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9AD8" w14:textId="77777777" w:rsidR="00BF77A0" w:rsidRPr="00494DEC" w:rsidRDefault="00BF77A0" w:rsidP="00BF77A0">
      <w:pPr>
        <w:spacing w:after="140" w:line="259" w:lineRule="auto"/>
        <w:ind w:left="88" w:hanging="10"/>
        <w:jc w:val="center"/>
        <w:rPr>
          <w:b/>
          <w:color w:val="auto"/>
          <w:sz w:val="48"/>
        </w:rPr>
      </w:pPr>
      <w:r w:rsidRPr="00494DEC">
        <w:rPr>
          <w:b/>
          <w:color w:val="auto"/>
          <w:sz w:val="48"/>
        </w:rPr>
        <w:t xml:space="preserve">Native American/Native Hawaiian </w:t>
      </w:r>
    </w:p>
    <w:p w14:paraId="39AC3F77" w14:textId="77777777" w:rsidR="00BF77A0" w:rsidRDefault="00BF77A0" w:rsidP="00BF77A0">
      <w:pPr>
        <w:spacing w:after="166" w:line="259" w:lineRule="auto"/>
        <w:ind w:left="88" w:hanging="10"/>
        <w:jc w:val="center"/>
        <w:rPr>
          <w:b/>
          <w:color w:val="34705B"/>
          <w:sz w:val="32"/>
        </w:rPr>
      </w:pPr>
      <w:r w:rsidRPr="00494DEC">
        <w:rPr>
          <w:b/>
          <w:color w:val="auto"/>
          <w:sz w:val="48"/>
        </w:rPr>
        <w:t>Museum Services</w:t>
      </w:r>
      <w:r w:rsidRPr="00494DEC">
        <w:rPr>
          <w:b/>
          <w:color w:val="auto"/>
          <w:sz w:val="32"/>
        </w:rPr>
        <w:t xml:space="preserve"> </w:t>
      </w:r>
    </w:p>
    <w:p w14:paraId="6A04BE03" w14:textId="200B863C" w:rsidR="006C7286" w:rsidRDefault="006C7286" w:rsidP="00BF77A0">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A60F8B">
      <w:pPr>
        <w:numPr>
          <w:ilvl w:val="0"/>
          <w:numId w:val="23"/>
        </w:numPr>
        <w:spacing w:after="150" w:line="251" w:lineRule="auto"/>
        <w:ind w:hanging="240"/>
      </w:pPr>
      <w:r>
        <w:rPr>
          <w:color w:val="336666"/>
          <w:u w:val="single" w:color="336666"/>
        </w:rPr>
        <w:t>Program Description</w:t>
      </w:r>
      <w:r>
        <w:t xml:space="preserve"> </w:t>
      </w:r>
    </w:p>
    <w:p w14:paraId="29A02430" w14:textId="77777777" w:rsidR="006C7286" w:rsidRDefault="006C7286" w:rsidP="00A60F8B">
      <w:pPr>
        <w:numPr>
          <w:ilvl w:val="0"/>
          <w:numId w:val="23"/>
        </w:numPr>
        <w:spacing w:after="150" w:line="251" w:lineRule="auto"/>
        <w:ind w:hanging="240"/>
      </w:pPr>
      <w:r>
        <w:rPr>
          <w:color w:val="336666"/>
          <w:u w:val="single" w:color="336666"/>
        </w:rPr>
        <w:t>Federal Award Information</w:t>
      </w:r>
      <w:r>
        <w:t xml:space="preserve"> </w:t>
      </w:r>
    </w:p>
    <w:p w14:paraId="7F98FE28" w14:textId="77777777" w:rsidR="006C7286" w:rsidRDefault="006C7286" w:rsidP="00A60F8B">
      <w:pPr>
        <w:numPr>
          <w:ilvl w:val="0"/>
          <w:numId w:val="23"/>
        </w:numPr>
        <w:spacing w:after="150" w:line="251" w:lineRule="auto"/>
        <w:ind w:hanging="240"/>
      </w:pPr>
      <w:r>
        <w:rPr>
          <w:color w:val="336666"/>
          <w:u w:val="single" w:color="336666"/>
        </w:rPr>
        <w:t>Eligibility Information</w:t>
      </w:r>
      <w:r>
        <w:t xml:space="preserve"> </w:t>
      </w:r>
    </w:p>
    <w:p w14:paraId="2B5B31A1" w14:textId="77777777" w:rsidR="006C7286" w:rsidRDefault="006C7286" w:rsidP="00A60F8B">
      <w:pPr>
        <w:numPr>
          <w:ilvl w:val="0"/>
          <w:numId w:val="23"/>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A60F8B">
      <w:pPr>
        <w:numPr>
          <w:ilvl w:val="0"/>
          <w:numId w:val="23"/>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A60F8B">
      <w:pPr>
        <w:numPr>
          <w:ilvl w:val="0"/>
          <w:numId w:val="23"/>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A60F8B">
      <w:pPr>
        <w:numPr>
          <w:ilvl w:val="0"/>
          <w:numId w:val="23"/>
        </w:numPr>
        <w:spacing w:after="150" w:line="251" w:lineRule="auto"/>
        <w:ind w:hanging="240"/>
      </w:pPr>
      <w:r>
        <w:rPr>
          <w:color w:val="336666"/>
          <w:u w:val="single" w:color="336666"/>
        </w:rPr>
        <w:t>Contacts</w:t>
      </w:r>
      <w:r>
        <w:t xml:space="preserve"> </w:t>
      </w:r>
    </w:p>
    <w:p w14:paraId="39C88917" w14:textId="77777777" w:rsidR="006C7286" w:rsidRDefault="006C7286" w:rsidP="00A60F8B">
      <w:pPr>
        <w:numPr>
          <w:ilvl w:val="0"/>
          <w:numId w:val="23"/>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1F6525A4" w14:textId="77777777" w:rsidR="000D0300" w:rsidRPr="00494DEC" w:rsidRDefault="000D0300" w:rsidP="000E4E33">
      <w:pPr>
        <w:spacing w:after="140" w:line="259" w:lineRule="auto"/>
        <w:ind w:left="88" w:hanging="10"/>
        <w:jc w:val="center"/>
        <w:rPr>
          <w:b/>
          <w:color w:val="auto"/>
          <w:sz w:val="48"/>
        </w:rPr>
      </w:pPr>
      <w:r w:rsidRPr="00494DEC">
        <w:rPr>
          <w:b/>
          <w:color w:val="auto"/>
          <w:sz w:val="48"/>
        </w:rPr>
        <w:t xml:space="preserve">Native American/Native Hawaiian </w:t>
      </w:r>
    </w:p>
    <w:p w14:paraId="16A30F91" w14:textId="0661B68F" w:rsidR="006C7286" w:rsidRPr="00494DEC" w:rsidRDefault="000D0300" w:rsidP="000E4E33">
      <w:pPr>
        <w:spacing w:after="140" w:line="259" w:lineRule="auto"/>
        <w:ind w:left="88" w:hanging="10"/>
        <w:jc w:val="center"/>
        <w:rPr>
          <w:color w:val="auto"/>
        </w:rPr>
      </w:pPr>
      <w:r w:rsidRPr="00494DEC">
        <w:rPr>
          <w:b/>
          <w:color w:val="auto"/>
          <w:sz w:val="48"/>
        </w:rPr>
        <w:t xml:space="preserve">Museum Services </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1"/>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lastRenderedPageBreak/>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67747FE4" w:rsidR="006C7286" w:rsidRPr="000E4E33" w:rsidRDefault="000D0300" w:rsidP="003E2514">
            <w:pPr>
              <w:spacing w:after="0" w:line="259" w:lineRule="auto"/>
              <w:ind w:left="0" w:firstLine="0"/>
              <w:rPr>
                <w:color w:val="FF0000"/>
              </w:rPr>
            </w:pPr>
            <w:r w:rsidRPr="00494DEC">
              <w:rPr>
                <w:color w:val="auto"/>
              </w:rPr>
              <w:t>Native American/Native Hawaiian Museum Services</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4477C437" w:rsidR="006C7286" w:rsidRDefault="006C7286" w:rsidP="00494DEC">
            <w:pPr>
              <w:spacing w:after="0" w:line="259" w:lineRule="auto"/>
              <w:ind w:left="2" w:firstLine="0"/>
            </w:pPr>
            <w:r>
              <w:rPr>
                <w:b/>
              </w:rPr>
              <w:t>Funding Opportunity Number:</w:t>
            </w:r>
            <w:r w:rsidR="00966D36">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4C23189E" w:rsidR="006C7286" w:rsidRPr="00494DEC" w:rsidRDefault="000D0300" w:rsidP="003E2514">
            <w:pPr>
              <w:spacing w:after="0" w:line="259" w:lineRule="auto"/>
              <w:ind w:left="0" w:firstLine="0"/>
              <w:rPr>
                <w:color w:val="auto"/>
              </w:rPr>
            </w:pPr>
            <w:r w:rsidRPr="00494DEC">
              <w:rPr>
                <w:color w:val="auto"/>
              </w:rPr>
              <w:t>NANH</w:t>
            </w:r>
            <w:r w:rsidR="006C7286" w:rsidRPr="00494DEC">
              <w:rPr>
                <w:color w:val="auto"/>
              </w:rPr>
              <w:t>-FY19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7F2D0FBD" w:rsidR="006C7286" w:rsidRDefault="006C7286" w:rsidP="003E2514">
            <w:pPr>
              <w:spacing w:after="0" w:line="259" w:lineRule="auto"/>
              <w:ind w:left="2" w:firstLine="0"/>
            </w:pPr>
            <w:r>
              <w:rPr>
                <w:b/>
              </w:rPr>
              <w:t>Catalog of Federal Financial Assistance (CFDA) Number:</w:t>
            </w:r>
            <w:r w:rsidR="00966D36">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7B715B6A" w:rsidR="006C7286" w:rsidRPr="00494DEC" w:rsidRDefault="006C7286" w:rsidP="009A08C2">
            <w:pPr>
              <w:spacing w:after="0" w:line="259" w:lineRule="auto"/>
              <w:ind w:left="0" w:firstLine="0"/>
              <w:rPr>
                <w:color w:val="auto"/>
              </w:rPr>
            </w:pPr>
            <w:r w:rsidRPr="00494DEC">
              <w:rPr>
                <w:color w:val="auto"/>
              </w:rPr>
              <w:t>45.3</w:t>
            </w:r>
            <w:r w:rsidR="000D0300" w:rsidRPr="00494DEC">
              <w:rPr>
                <w:color w:val="auto"/>
              </w:rPr>
              <w:t>08</w:t>
            </w:r>
            <w:r w:rsidRPr="00494DEC">
              <w:rPr>
                <w:color w:val="auto"/>
              </w:rPr>
              <w:t xml:space="preserve"> </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4DB10B21" w:rsidR="006C7286" w:rsidRPr="00494DEC" w:rsidRDefault="006C7286" w:rsidP="000D0300">
            <w:pPr>
              <w:spacing w:after="0" w:line="259" w:lineRule="auto"/>
              <w:ind w:left="0" w:firstLine="0"/>
              <w:rPr>
                <w:color w:val="auto"/>
              </w:rPr>
            </w:pPr>
            <w:r w:rsidRPr="00494DEC">
              <w:rPr>
                <w:color w:val="auto"/>
              </w:rPr>
              <w:t xml:space="preserve">Submit through Grants.gov by 11:59 p.m. U.S. Eastern Time on </w:t>
            </w:r>
            <w:r w:rsidR="000D0300" w:rsidRPr="00494DEC">
              <w:rPr>
                <w:color w:val="auto"/>
              </w:rPr>
              <w:t>November 1</w:t>
            </w:r>
            <w:r w:rsidRPr="00494DEC">
              <w:rPr>
                <w:color w:val="auto"/>
              </w:rPr>
              <w:t xml:space="preserve">, 2018. </w:t>
            </w:r>
          </w:p>
        </w:tc>
      </w:tr>
      <w:tr w:rsidR="006C728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9A08C2">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387F0567" w:rsidR="006C7286" w:rsidRPr="00494DEC" w:rsidRDefault="00047FD3" w:rsidP="009A08C2">
            <w:pPr>
              <w:spacing w:after="0" w:line="259" w:lineRule="auto"/>
              <w:ind w:left="0" w:firstLine="0"/>
              <w:rPr>
                <w:color w:val="auto"/>
              </w:rPr>
            </w:pPr>
            <w:r w:rsidRPr="00494DEC">
              <w:rPr>
                <w:color w:val="auto"/>
              </w:rPr>
              <w:t>June</w:t>
            </w:r>
            <w:r w:rsidR="006C7286" w:rsidRPr="00494DEC">
              <w:rPr>
                <w:color w:val="auto"/>
              </w:rPr>
              <w:t xml:space="preserve"> 2019 (subject to the availability of funds and IMLS discretion)</w:t>
            </w:r>
          </w:p>
        </w:tc>
      </w:tr>
      <w:tr w:rsidR="006C728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6B0CDE3D" w:rsidR="006C7286" w:rsidRDefault="006C7286" w:rsidP="009A08C2">
            <w:pPr>
              <w:spacing w:after="0" w:line="259" w:lineRule="auto"/>
              <w:ind w:left="2" w:firstLine="0"/>
            </w:pPr>
            <w:r>
              <w:rPr>
                <w:b/>
              </w:rPr>
              <w:t>Beginning Date of Period of Performance:</w:t>
            </w:r>
            <w:r w:rsidR="00966D36">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58836C68" w:rsidR="006C7286" w:rsidRPr="00494DEC" w:rsidRDefault="006C7286" w:rsidP="00047FD3">
            <w:pPr>
              <w:spacing w:after="0" w:line="259" w:lineRule="auto"/>
              <w:ind w:left="0" w:firstLine="0"/>
              <w:rPr>
                <w:color w:val="auto"/>
              </w:rPr>
            </w:pPr>
            <w:r w:rsidRPr="00494DEC">
              <w:rPr>
                <w:color w:val="auto"/>
              </w:rPr>
              <w:t xml:space="preserve">Not earlier than </w:t>
            </w:r>
            <w:r w:rsidR="00047FD3" w:rsidRPr="00494DEC">
              <w:rPr>
                <w:color w:val="auto"/>
              </w:rPr>
              <w:t>July</w:t>
            </w:r>
            <w:r w:rsidRPr="00494DEC">
              <w:rPr>
                <w:color w:val="auto"/>
              </w:rPr>
              <w:t xml:space="preserve"> 1, </w:t>
            </w:r>
            <w:r w:rsidR="00F3660D" w:rsidRPr="00494DEC">
              <w:rPr>
                <w:color w:val="auto"/>
              </w:rPr>
              <w:t>2019</w:t>
            </w:r>
            <w:r w:rsidRPr="00494DEC">
              <w:rPr>
                <w:color w:val="auto"/>
              </w:rPr>
              <w:t xml:space="preserve">. Projects must begin on </w:t>
            </w:r>
            <w:r w:rsidR="00047FD3" w:rsidRPr="00494DEC">
              <w:rPr>
                <w:color w:val="auto"/>
              </w:rPr>
              <w:t>July</w:t>
            </w:r>
            <w:r w:rsidRPr="00494DEC">
              <w:rPr>
                <w:color w:val="auto"/>
              </w:rPr>
              <w:t xml:space="preserve"> 1, </w:t>
            </w:r>
            <w:r w:rsidR="00047FD3" w:rsidRPr="00494DEC">
              <w:rPr>
                <w:color w:val="auto"/>
              </w:rPr>
              <w:t>August</w:t>
            </w:r>
            <w:r w:rsidRPr="00494DEC">
              <w:rPr>
                <w:color w:val="auto"/>
              </w:rPr>
              <w:t xml:space="preserve"> 1, or </w:t>
            </w:r>
            <w:r w:rsidR="00047FD3" w:rsidRPr="00494DEC">
              <w:rPr>
                <w:color w:val="auto"/>
              </w:rPr>
              <w:t>September</w:t>
            </w:r>
            <w:r w:rsidRPr="00494DEC">
              <w:rPr>
                <w:color w:val="auto"/>
              </w:rPr>
              <w:t xml:space="preserve">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25D99C4D"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w:t>
      </w:r>
      <w:r w:rsidR="00FD0617">
        <w:t xml:space="preserve">nt Plaza North, SW, Suite 4000, </w:t>
      </w:r>
      <w:r>
        <w:t xml:space="preserve">Washington, DC, 20024-2135. </w:t>
      </w:r>
    </w:p>
    <w:p w14:paraId="211A7447" w14:textId="77777777" w:rsidR="006C7286" w:rsidRDefault="006C7286" w:rsidP="006C7286">
      <w:pPr>
        <w:pStyle w:val="Heading1"/>
        <w:ind w:left="-3"/>
      </w:pPr>
      <w:r>
        <w:t xml:space="preserve">A. Program Description </w:t>
      </w:r>
    </w:p>
    <w:p w14:paraId="0EEB7C79" w14:textId="77777777" w:rsidR="006C7286" w:rsidRPr="000E4E33" w:rsidRDefault="006C7286" w:rsidP="006C7286">
      <w:pPr>
        <w:spacing w:after="1" w:line="259" w:lineRule="auto"/>
        <w:ind w:left="-4" w:hanging="10"/>
        <w:rPr>
          <w:color w:val="auto"/>
        </w:rPr>
      </w:pPr>
      <w:r w:rsidRPr="000E4E33">
        <w:rPr>
          <w:b/>
          <w:color w:val="auto"/>
          <w:sz w:val="36"/>
        </w:rPr>
        <w:t xml:space="preserve">A1. What is this grant program? </w:t>
      </w:r>
    </w:p>
    <w:p w14:paraId="542BF3B7" w14:textId="3E9B4039" w:rsidR="00417FD5" w:rsidRDefault="00047FD3" w:rsidP="00FB1BEC">
      <w:pPr>
        <w:pStyle w:val="BodyText"/>
        <w:spacing w:before="121" w:line="259" w:lineRule="auto"/>
        <w:ind w:right="222" w:firstLine="0"/>
        <w:rPr>
          <w:color w:val="auto"/>
          <w:spacing w:val="-1"/>
        </w:rPr>
      </w:pPr>
      <w:r w:rsidRPr="0036766E">
        <w:rPr>
          <w:color w:val="auto"/>
          <w:spacing w:val="-1"/>
        </w:rPr>
        <w:t>The</w:t>
      </w:r>
      <w:r w:rsidRPr="0036766E">
        <w:rPr>
          <w:color w:val="auto"/>
          <w:spacing w:val="1"/>
        </w:rPr>
        <w:t xml:space="preserve"> </w:t>
      </w:r>
      <w:r w:rsidRPr="0036766E">
        <w:rPr>
          <w:color w:val="auto"/>
          <w:spacing w:val="-1"/>
        </w:rPr>
        <w:t xml:space="preserve">goal </w:t>
      </w:r>
      <w:r w:rsidRPr="0036766E">
        <w:rPr>
          <w:color w:val="auto"/>
        </w:rPr>
        <w:t>of</w:t>
      </w:r>
      <w:r w:rsidRPr="0036766E">
        <w:rPr>
          <w:color w:val="auto"/>
          <w:spacing w:val="-4"/>
        </w:rPr>
        <w:t xml:space="preserve"> </w:t>
      </w:r>
      <w:r w:rsidR="006639D2">
        <w:rPr>
          <w:color w:val="auto"/>
          <w:spacing w:val="-4"/>
        </w:rPr>
        <w:t xml:space="preserve">the </w:t>
      </w:r>
      <w:r w:rsidRPr="0036766E">
        <w:rPr>
          <w:color w:val="auto"/>
          <w:spacing w:val="-1"/>
        </w:rPr>
        <w:t>Native</w:t>
      </w:r>
      <w:r w:rsidRPr="0036766E">
        <w:rPr>
          <w:color w:val="auto"/>
          <w:spacing w:val="1"/>
        </w:rPr>
        <w:t xml:space="preserve"> </w:t>
      </w:r>
      <w:r w:rsidRPr="0036766E">
        <w:rPr>
          <w:color w:val="auto"/>
          <w:spacing w:val="-1"/>
        </w:rPr>
        <w:t>American/Native</w:t>
      </w:r>
      <w:r w:rsidRPr="0036766E">
        <w:rPr>
          <w:color w:val="auto"/>
          <w:spacing w:val="-2"/>
        </w:rPr>
        <w:t xml:space="preserve"> </w:t>
      </w:r>
      <w:r w:rsidRPr="0036766E">
        <w:rPr>
          <w:color w:val="auto"/>
          <w:spacing w:val="-1"/>
        </w:rPr>
        <w:t>Hawaiian</w:t>
      </w:r>
      <w:r w:rsidRPr="0036766E">
        <w:rPr>
          <w:color w:val="auto"/>
          <w:spacing w:val="-2"/>
        </w:rPr>
        <w:t xml:space="preserve"> Museum</w:t>
      </w:r>
      <w:r w:rsidRPr="0036766E">
        <w:rPr>
          <w:color w:val="auto"/>
          <w:spacing w:val="1"/>
        </w:rPr>
        <w:t xml:space="preserve"> </w:t>
      </w:r>
      <w:r w:rsidRPr="0036766E">
        <w:rPr>
          <w:color w:val="auto"/>
          <w:spacing w:val="-1"/>
        </w:rPr>
        <w:t>Services</w:t>
      </w:r>
      <w:r w:rsidRPr="0036766E">
        <w:rPr>
          <w:color w:val="auto"/>
          <w:spacing w:val="-3"/>
        </w:rPr>
        <w:t xml:space="preserve"> </w:t>
      </w:r>
      <w:r w:rsidR="004263CE">
        <w:rPr>
          <w:color w:val="auto"/>
          <w:spacing w:val="-1"/>
        </w:rPr>
        <w:t>program</w:t>
      </w:r>
      <w:r w:rsidR="004263CE" w:rsidRPr="0036766E">
        <w:rPr>
          <w:color w:val="auto"/>
        </w:rPr>
        <w:t xml:space="preserve"> </w:t>
      </w:r>
      <w:r w:rsidR="004263CE" w:rsidRPr="0036766E">
        <w:rPr>
          <w:color w:val="auto"/>
          <w:spacing w:val="-1"/>
        </w:rPr>
        <w:t>(NANH</w:t>
      </w:r>
      <w:r w:rsidR="004263CE">
        <w:rPr>
          <w:color w:val="auto"/>
          <w:spacing w:val="-1"/>
        </w:rPr>
        <w:t xml:space="preserve"> program</w:t>
      </w:r>
      <w:r w:rsidR="004263CE" w:rsidRPr="0036766E">
        <w:rPr>
          <w:color w:val="auto"/>
          <w:spacing w:val="-1"/>
        </w:rPr>
        <w:t>)</w:t>
      </w:r>
      <w:r w:rsidR="004263CE" w:rsidRPr="0036766E">
        <w:rPr>
          <w:color w:val="auto"/>
          <w:spacing w:val="-2"/>
        </w:rPr>
        <w:t xml:space="preserve"> </w:t>
      </w:r>
      <w:r w:rsidRPr="0036766E">
        <w:rPr>
          <w:color w:val="auto"/>
          <w:spacing w:val="-1"/>
        </w:rPr>
        <w:t>is</w:t>
      </w:r>
      <w:r w:rsidRPr="0036766E">
        <w:rPr>
          <w:color w:val="auto"/>
        </w:rPr>
        <w:t xml:space="preserve"> </w:t>
      </w:r>
      <w:r w:rsidRPr="0036766E">
        <w:rPr>
          <w:color w:val="auto"/>
          <w:spacing w:val="-1"/>
        </w:rPr>
        <w:t>to</w:t>
      </w:r>
      <w:r w:rsidRPr="0036766E">
        <w:rPr>
          <w:color w:val="auto"/>
          <w:spacing w:val="2"/>
        </w:rPr>
        <w:t xml:space="preserve"> </w:t>
      </w:r>
      <w:r w:rsidRPr="0036766E">
        <w:rPr>
          <w:color w:val="auto"/>
          <w:spacing w:val="-1"/>
        </w:rPr>
        <w:t>support</w:t>
      </w:r>
      <w:r w:rsidRPr="0036766E">
        <w:rPr>
          <w:color w:val="auto"/>
        </w:rPr>
        <w:t xml:space="preserve"> </w:t>
      </w:r>
      <w:r w:rsidRPr="0036766E">
        <w:rPr>
          <w:color w:val="auto"/>
          <w:spacing w:val="-1"/>
        </w:rPr>
        <w:t>Indian</w:t>
      </w:r>
      <w:r w:rsidR="00494DEC">
        <w:rPr>
          <w:color w:val="auto"/>
          <w:spacing w:val="55"/>
        </w:rPr>
        <w:t xml:space="preserve"> </w:t>
      </w:r>
      <w:r w:rsidRPr="0036766E">
        <w:rPr>
          <w:color w:val="auto"/>
          <w:spacing w:val="-1"/>
        </w:rPr>
        <w:t>tribes</w:t>
      </w:r>
      <w:r w:rsidRPr="0036766E">
        <w:rPr>
          <w:color w:val="auto"/>
        </w:rPr>
        <w:t xml:space="preserve"> </w:t>
      </w:r>
      <w:r w:rsidRPr="0036766E">
        <w:rPr>
          <w:color w:val="auto"/>
          <w:spacing w:val="-1"/>
        </w:rPr>
        <w:t>and organizations</w:t>
      </w:r>
      <w:r w:rsidRPr="0036766E">
        <w:rPr>
          <w:color w:val="auto"/>
        </w:rPr>
        <w:t xml:space="preserve"> </w:t>
      </w:r>
      <w:r w:rsidRPr="0036766E">
        <w:rPr>
          <w:color w:val="auto"/>
          <w:spacing w:val="-2"/>
        </w:rPr>
        <w:t>that</w:t>
      </w:r>
      <w:r w:rsidRPr="0036766E">
        <w:rPr>
          <w:color w:val="auto"/>
        </w:rPr>
        <w:t xml:space="preserve"> </w:t>
      </w:r>
      <w:r w:rsidRPr="0036766E">
        <w:rPr>
          <w:color w:val="auto"/>
          <w:spacing w:val="-1"/>
        </w:rPr>
        <w:t>primarily</w:t>
      </w:r>
      <w:r w:rsidRPr="0036766E">
        <w:rPr>
          <w:color w:val="auto"/>
        </w:rPr>
        <w:t xml:space="preserve"> </w:t>
      </w:r>
      <w:r w:rsidRPr="0036766E">
        <w:rPr>
          <w:color w:val="auto"/>
          <w:spacing w:val="-1"/>
        </w:rPr>
        <w:t>serve</w:t>
      </w:r>
      <w:r w:rsidRPr="0036766E">
        <w:rPr>
          <w:color w:val="auto"/>
          <w:spacing w:val="1"/>
        </w:rPr>
        <w:t xml:space="preserve"> </w:t>
      </w:r>
      <w:r w:rsidRPr="0036766E">
        <w:rPr>
          <w:color w:val="auto"/>
          <w:spacing w:val="-2"/>
        </w:rPr>
        <w:t>and</w:t>
      </w:r>
      <w:r w:rsidRPr="0036766E">
        <w:rPr>
          <w:color w:val="auto"/>
          <w:spacing w:val="1"/>
        </w:rPr>
        <w:t xml:space="preserve"> </w:t>
      </w:r>
      <w:r w:rsidRPr="0036766E">
        <w:rPr>
          <w:color w:val="auto"/>
          <w:spacing w:val="-2"/>
        </w:rPr>
        <w:t>represent</w:t>
      </w:r>
      <w:r w:rsidRPr="0036766E">
        <w:rPr>
          <w:color w:val="auto"/>
        </w:rPr>
        <w:t xml:space="preserve"> </w:t>
      </w:r>
      <w:r w:rsidRPr="0036766E">
        <w:rPr>
          <w:color w:val="auto"/>
          <w:spacing w:val="-1"/>
        </w:rPr>
        <w:t>Native</w:t>
      </w:r>
      <w:r w:rsidRPr="0036766E">
        <w:rPr>
          <w:color w:val="auto"/>
          <w:spacing w:val="-2"/>
        </w:rPr>
        <w:t xml:space="preserve"> </w:t>
      </w:r>
      <w:r w:rsidRPr="0036766E">
        <w:rPr>
          <w:color w:val="auto"/>
          <w:spacing w:val="-1"/>
        </w:rPr>
        <w:t>Hawaiians.</w:t>
      </w:r>
      <w:r w:rsidRPr="0036766E">
        <w:rPr>
          <w:color w:val="auto"/>
          <w:spacing w:val="-2"/>
        </w:rPr>
        <w:t xml:space="preserve"> </w:t>
      </w:r>
      <w:r w:rsidR="004263CE">
        <w:rPr>
          <w:color w:val="auto"/>
          <w:spacing w:val="-1"/>
        </w:rPr>
        <w:t>It is</w:t>
      </w:r>
      <w:r w:rsidRPr="0036766E">
        <w:rPr>
          <w:color w:val="auto"/>
          <w:spacing w:val="1"/>
        </w:rPr>
        <w:t xml:space="preserve"> </w:t>
      </w:r>
      <w:r w:rsidRPr="0036766E">
        <w:rPr>
          <w:color w:val="auto"/>
          <w:spacing w:val="-1"/>
        </w:rPr>
        <w:t>intended to</w:t>
      </w:r>
      <w:r w:rsidR="00494DEC">
        <w:rPr>
          <w:color w:val="auto"/>
          <w:spacing w:val="65"/>
        </w:rPr>
        <w:t xml:space="preserve"> </w:t>
      </w:r>
      <w:r w:rsidRPr="0036766E">
        <w:rPr>
          <w:color w:val="auto"/>
          <w:spacing w:val="-1"/>
        </w:rPr>
        <w:t>provide</w:t>
      </w:r>
      <w:r w:rsidRPr="0036766E">
        <w:rPr>
          <w:color w:val="auto"/>
          <w:spacing w:val="-4"/>
        </w:rPr>
        <w:t xml:space="preserve"> </w:t>
      </w:r>
      <w:r w:rsidRPr="0036766E">
        <w:rPr>
          <w:color w:val="auto"/>
          <w:spacing w:val="-1"/>
        </w:rPr>
        <w:t>opportunities</w:t>
      </w:r>
      <w:r w:rsidRPr="0036766E">
        <w:rPr>
          <w:color w:val="auto"/>
        </w:rPr>
        <w:t xml:space="preserve"> </w:t>
      </w:r>
      <w:r w:rsidRPr="0036766E">
        <w:rPr>
          <w:color w:val="auto"/>
          <w:spacing w:val="-2"/>
        </w:rPr>
        <w:t>to</w:t>
      </w:r>
      <w:r w:rsidRPr="0036766E">
        <w:rPr>
          <w:color w:val="auto"/>
          <w:spacing w:val="2"/>
        </w:rPr>
        <w:t xml:space="preserve"> </w:t>
      </w:r>
      <w:r w:rsidRPr="0036766E">
        <w:rPr>
          <w:color w:val="auto"/>
          <w:spacing w:val="-2"/>
        </w:rPr>
        <w:t>sustain</w:t>
      </w:r>
      <w:r w:rsidRPr="0036766E">
        <w:rPr>
          <w:color w:val="auto"/>
          <w:spacing w:val="1"/>
        </w:rPr>
        <w:t xml:space="preserve"> </w:t>
      </w:r>
      <w:r w:rsidRPr="0036766E">
        <w:rPr>
          <w:color w:val="auto"/>
          <w:spacing w:val="-2"/>
        </w:rPr>
        <w:t>heritage,</w:t>
      </w:r>
      <w:r w:rsidRPr="0036766E">
        <w:rPr>
          <w:color w:val="auto"/>
          <w:spacing w:val="1"/>
        </w:rPr>
        <w:t xml:space="preserve"> </w:t>
      </w:r>
      <w:r w:rsidRPr="0036766E">
        <w:rPr>
          <w:color w:val="auto"/>
          <w:spacing w:val="-1"/>
        </w:rPr>
        <w:t>culture,</w:t>
      </w:r>
      <w:r w:rsidRPr="0036766E">
        <w:rPr>
          <w:color w:val="auto"/>
          <w:spacing w:val="1"/>
        </w:rPr>
        <w:t xml:space="preserve"> </w:t>
      </w:r>
      <w:r w:rsidRPr="0036766E">
        <w:rPr>
          <w:color w:val="auto"/>
          <w:spacing w:val="-2"/>
        </w:rPr>
        <w:t>and</w:t>
      </w:r>
      <w:r w:rsidRPr="0036766E">
        <w:rPr>
          <w:color w:val="auto"/>
          <w:spacing w:val="1"/>
        </w:rPr>
        <w:t xml:space="preserve"> </w:t>
      </w:r>
      <w:r w:rsidRPr="0036766E">
        <w:rPr>
          <w:color w:val="auto"/>
          <w:spacing w:val="-1"/>
        </w:rPr>
        <w:t>knowledge</w:t>
      </w:r>
      <w:r w:rsidRPr="0036766E">
        <w:rPr>
          <w:color w:val="auto"/>
          <w:spacing w:val="1"/>
        </w:rPr>
        <w:t xml:space="preserve"> </w:t>
      </w:r>
      <w:r w:rsidRPr="0036766E">
        <w:rPr>
          <w:color w:val="auto"/>
          <w:spacing w:val="-1"/>
        </w:rPr>
        <w:t>through</w:t>
      </w:r>
      <w:r w:rsidRPr="0036766E">
        <w:rPr>
          <w:color w:val="auto"/>
          <w:spacing w:val="-2"/>
        </w:rPr>
        <w:t xml:space="preserve"> strengthened</w:t>
      </w:r>
      <w:r w:rsidRPr="0036766E">
        <w:rPr>
          <w:color w:val="auto"/>
          <w:spacing w:val="1"/>
        </w:rPr>
        <w:t xml:space="preserve"> </w:t>
      </w:r>
      <w:r w:rsidRPr="0036766E">
        <w:rPr>
          <w:color w:val="auto"/>
          <w:spacing w:val="-1"/>
        </w:rPr>
        <w:t>activities</w:t>
      </w:r>
      <w:r w:rsidRPr="0036766E">
        <w:rPr>
          <w:color w:val="auto"/>
          <w:spacing w:val="-3"/>
        </w:rPr>
        <w:t xml:space="preserve"> </w:t>
      </w:r>
      <w:r w:rsidRPr="0036766E">
        <w:rPr>
          <w:color w:val="auto"/>
        </w:rPr>
        <w:t>in</w:t>
      </w:r>
      <w:r w:rsidRPr="0036766E">
        <w:rPr>
          <w:color w:val="auto"/>
          <w:spacing w:val="95"/>
        </w:rPr>
        <w:t xml:space="preserve"> </w:t>
      </w:r>
      <w:r w:rsidRPr="0036766E">
        <w:rPr>
          <w:color w:val="auto"/>
          <w:spacing w:val="-1"/>
        </w:rPr>
        <w:t>areas</w:t>
      </w:r>
      <w:r w:rsidRPr="0036766E">
        <w:rPr>
          <w:color w:val="auto"/>
        </w:rPr>
        <w:t xml:space="preserve"> </w:t>
      </w:r>
      <w:r w:rsidRPr="0036766E">
        <w:rPr>
          <w:color w:val="auto"/>
          <w:spacing w:val="-1"/>
        </w:rPr>
        <w:t>such</w:t>
      </w:r>
      <w:r w:rsidRPr="0036766E">
        <w:rPr>
          <w:color w:val="auto"/>
          <w:spacing w:val="1"/>
        </w:rPr>
        <w:t xml:space="preserve"> </w:t>
      </w:r>
      <w:r w:rsidRPr="0036766E">
        <w:rPr>
          <w:color w:val="auto"/>
          <w:spacing w:val="-1"/>
        </w:rPr>
        <w:t>as</w:t>
      </w:r>
      <w:r w:rsidRPr="0036766E">
        <w:rPr>
          <w:color w:val="auto"/>
        </w:rPr>
        <w:t xml:space="preserve"> </w:t>
      </w:r>
      <w:r w:rsidRPr="0036766E">
        <w:rPr>
          <w:color w:val="auto"/>
          <w:spacing w:val="-1"/>
        </w:rPr>
        <w:t>exhibitions,</w:t>
      </w:r>
      <w:r w:rsidRPr="0036766E">
        <w:rPr>
          <w:color w:val="auto"/>
          <w:spacing w:val="-2"/>
        </w:rPr>
        <w:t xml:space="preserve"> </w:t>
      </w:r>
      <w:r w:rsidRPr="0036766E">
        <w:rPr>
          <w:color w:val="auto"/>
          <w:spacing w:val="-1"/>
        </w:rPr>
        <w:t>educational</w:t>
      </w:r>
      <w:r w:rsidRPr="0036766E">
        <w:rPr>
          <w:color w:val="auto"/>
          <w:spacing w:val="2"/>
        </w:rPr>
        <w:t xml:space="preserve"> </w:t>
      </w:r>
      <w:r w:rsidRPr="0036766E">
        <w:rPr>
          <w:color w:val="auto"/>
          <w:spacing w:val="-1"/>
        </w:rPr>
        <w:t>services</w:t>
      </w:r>
      <w:r w:rsidRPr="0036766E">
        <w:rPr>
          <w:color w:val="auto"/>
        </w:rPr>
        <w:t xml:space="preserve"> </w:t>
      </w:r>
      <w:r w:rsidRPr="0036766E">
        <w:rPr>
          <w:color w:val="auto"/>
          <w:spacing w:val="-1"/>
        </w:rPr>
        <w:t>and programming,</w:t>
      </w:r>
      <w:r w:rsidRPr="0036766E">
        <w:rPr>
          <w:color w:val="auto"/>
          <w:spacing w:val="1"/>
        </w:rPr>
        <w:t xml:space="preserve"> </w:t>
      </w:r>
      <w:r w:rsidRPr="0036766E">
        <w:rPr>
          <w:color w:val="auto"/>
          <w:spacing w:val="-1"/>
        </w:rPr>
        <w:t>professional</w:t>
      </w:r>
      <w:r w:rsidRPr="0036766E">
        <w:rPr>
          <w:color w:val="auto"/>
          <w:spacing w:val="-3"/>
        </w:rPr>
        <w:t xml:space="preserve"> </w:t>
      </w:r>
      <w:r w:rsidRPr="0036766E">
        <w:rPr>
          <w:color w:val="auto"/>
          <w:spacing w:val="-1"/>
        </w:rPr>
        <w:t>development,</w:t>
      </w:r>
      <w:r w:rsidRPr="0036766E">
        <w:rPr>
          <w:color w:val="auto"/>
          <w:spacing w:val="1"/>
        </w:rPr>
        <w:t xml:space="preserve"> </w:t>
      </w:r>
      <w:r w:rsidRPr="0036766E">
        <w:rPr>
          <w:color w:val="auto"/>
          <w:spacing w:val="-1"/>
        </w:rPr>
        <w:t>and</w:t>
      </w:r>
      <w:r w:rsidRPr="0036766E">
        <w:rPr>
          <w:color w:val="auto"/>
          <w:spacing w:val="22"/>
        </w:rPr>
        <w:t xml:space="preserve"> </w:t>
      </w:r>
      <w:r w:rsidRPr="0036766E">
        <w:rPr>
          <w:color w:val="auto"/>
          <w:spacing w:val="-1"/>
        </w:rPr>
        <w:t>collections</w:t>
      </w:r>
      <w:r w:rsidRPr="0036766E">
        <w:rPr>
          <w:color w:val="auto"/>
          <w:spacing w:val="-3"/>
        </w:rPr>
        <w:t xml:space="preserve"> </w:t>
      </w:r>
      <w:r w:rsidRPr="0036766E">
        <w:rPr>
          <w:color w:val="auto"/>
          <w:spacing w:val="-1"/>
        </w:rPr>
        <w:t>stewardship.</w:t>
      </w:r>
      <w:r w:rsidR="00FB1BEC">
        <w:rPr>
          <w:color w:val="auto"/>
          <w:spacing w:val="-1"/>
        </w:rPr>
        <w:t xml:space="preserve"> </w:t>
      </w:r>
    </w:p>
    <w:p w14:paraId="4395053C" w14:textId="6EBF8043" w:rsidR="00FB1BEC" w:rsidRPr="00494DEC" w:rsidRDefault="00FB1BEC" w:rsidP="00FB1BEC">
      <w:pPr>
        <w:pStyle w:val="BodyText"/>
        <w:spacing w:before="121" w:line="259" w:lineRule="auto"/>
        <w:ind w:right="222" w:firstLine="0"/>
        <w:rPr>
          <w:spacing w:val="-1"/>
        </w:rPr>
      </w:pPr>
      <w:r w:rsidRPr="00494DEC">
        <w:rPr>
          <w:spacing w:val="-1"/>
        </w:rPr>
        <w:t>Pro</w:t>
      </w:r>
      <w:r w:rsidR="009F03BB">
        <w:rPr>
          <w:spacing w:val="-1"/>
        </w:rPr>
        <w:t>ject</w:t>
      </w:r>
      <w:r w:rsidRPr="00494DEC">
        <w:rPr>
          <w:spacing w:val="-1"/>
        </w:rPr>
        <w:t>s may be structured at any of several stages of maturity: exploratory, piloting, scaling</w:t>
      </w:r>
      <w:r w:rsidR="008326C5" w:rsidRPr="00494DEC">
        <w:rPr>
          <w:spacing w:val="-1"/>
        </w:rPr>
        <w:t>, or going mainstream</w:t>
      </w:r>
      <w:r w:rsidRPr="00494DEC">
        <w:rPr>
          <w:spacing w:val="-1"/>
        </w:rPr>
        <w:t xml:space="preserve">. A </w:t>
      </w:r>
      <w:r w:rsidR="008326C5" w:rsidRPr="00494DEC">
        <w:rPr>
          <w:spacing w:val="-1"/>
        </w:rPr>
        <w:t xml:space="preserve">proposed </w:t>
      </w:r>
      <w:r w:rsidRPr="00494DEC">
        <w:rPr>
          <w:spacing w:val="-1"/>
        </w:rPr>
        <w:t>project</w:t>
      </w:r>
      <w:r w:rsidR="008326C5" w:rsidRPr="00494DEC">
        <w:rPr>
          <w:spacing w:val="-1"/>
        </w:rPr>
        <w:t>’s activities</w:t>
      </w:r>
      <w:r w:rsidRPr="00494DEC">
        <w:rPr>
          <w:spacing w:val="-1"/>
        </w:rPr>
        <w:t xml:space="preserve"> may be brand new to the institution, or </w:t>
      </w:r>
      <w:r w:rsidR="00494DEC">
        <w:rPr>
          <w:spacing w:val="-1"/>
        </w:rPr>
        <w:t xml:space="preserve">they </w:t>
      </w:r>
      <w:r w:rsidRPr="00494DEC">
        <w:rPr>
          <w:spacing w:val="-1"/>
        </w:rPr>
        <w:t xml:space="preserve">may implement learnings, perspectives, or competencies acquired during a previous project. </w:t>
      </w:r>
      <w:r w:rsidR="008326C5" w:rsidRPr="00494DEC">
        <w:rPr>
          <w:spacing w:val="-1"/>
        </w:rPr>
        <w:t>A project</w:t>
      </w:r>
      <w:r w:rsidRPr="00494DEC">
        <w:rPr>
          <w:spacing w:val="-1"/>
        </w:rPr>
        <w:t xml:space="preserve"> may </w:t>
      </w:r>
      <w:r w:rsidRPr="00494DEC">
        <w:rPr>
          <w:spacing w:val="-1"/>
        </w:rPr>
        <w:lastRenderedPageBreak/>
        <w:t xml:space="preserve">be an effort to intensify the impact of an approach that has been tested and found to be effective, or it may be structured as an opportunity to expand a function or activity that has been deemed successful. </w:t>
      </w:r>
    </w:p>
    <w:p w14:paraId="44BCAC0F" w14:textId="38D44CD9" w:rsidR="00FB7148" w:rsidRPr="0036766E" w:rsidRDefault="00FB7148" w:rsidP="00FB1BEC">
      <w:pPr>
        <w:spacing w:after="1" w:line="259" w:lineRule="auto"/>
        <w:ind w:left="0" w:firstLine="0"/>
        <w:rPr>
          <w:color w:val="auto"/>
          <w:spacing w:val="-1"/>
        </w:rPr>
      </w:pPr>
    </w:p>
    <w:p w14:paraId="7A5D0ACD" w14:textId="77777777" w:rsidR="006C7286" w:rsidRPr="000E4E33" w:rsidRDefault="006C7286" w:rsidP="00065D5A">
      <w:pPr>
        <w:spacing w:after="1" w:line="259" w:lineRule="auto"/>
        <w:ind w:left="0" w:firstLine="0"/>
        <w:rPr>
          <w:color w:val="auto"/>
        </w:rPr>
      </w:pPr>
      <w:r w:rsidRPr="000E4E33">
        <w:rPr>
          <w:b/>
          <w:color w:val="auto"/>
          <w:sz w:val="36"/>
        </w:rPr>
        <w:t xml:space="preserve">A2. What are indicators of successful projects? </w:t>
      </w:r>
    </w:p>
    <w:p w14:paraId="5AC642F3" w14:textId="705EF6E3" w:rsidR="00FB7148" w:rsidRDefault="00FB7148" w:rsidP="00FB7148">
      <w:pPr>
        <w:pStyle w:val="Default"/>
        <w:rPr>
          <w:sz w:val="22"/>
          <w:szCs w:val="22"/>
        </w:rPr>
      </w:pPr>
      <w:r>
        <w:rPr>
          <w:sz w:val="22"/>
          <w:szCs w:val="22"/>
        </w:rPr>
        <w:t xml:space="preserve">Indicators (characteristics) of successful projects in the </w:t>
      </w:r>
      <w:r w:rsidR="00285911">
        <w:rPr>
          <w:sz w:val="22"/>
          <w:szCs w:val="22"/>
        </w:rPr>
        <w:t>NANH</w:t>
      </w:r>
      <w:r>
        <w:rPr>
          <w:sz w:val="22"/>
          <w:szCs w:val="22"/>
        </w:rPr>
        <w:t xml:space="preserve"> </w:t>
      </w:r>
      <w:r w:rsidR="004263CE">
        <w:rPr>
          <w:sz w:val="22"/>
          <w:szCs w:val="22"/>
        </w:rPr>
        <w:t xml:space="preserve">program </w:t>
      </w:r>
      <w:r>
        <w:rPr>
          <w:sz w:val="22"/>
          <w:szCs w:val="22"/>
        </w:rPr>
        <w:t xml:space="preserve">are as follows: </w:t>
      </w:r>
    </w:p>
    <w:p w14:paraId="74199373" w14:textId="77777777" w:rsidR="0036766E" w:rsidRPr="00532AD9" w:rsidRDefault="0036766E" w:rsidP="0036766E">
      <w:pPr>
        <w:numPr>
          <w:ilvl w:val="0"/>
          <w:numId w:val="28"/>
        </w:numPr>
        <w:tabs>
          <w:tab w:val="left" w:pos="1081"/>
        </w:tabs>
        <w:kinsoku w:val="0"/>
        <w:overflowPunct w:val="0"/>
        <w:autoSpaceDE w:val="0"/>
        <w:autoSpaceDN w:val="0"/>
        <w:adjustRightInd w:val="0"/>
        <w:spacing w:before="187" w:after="0" w:line="257" w:lineRule="auto"/>
        <w:ind w:right="1195"/>
        <w:rPr>
          <w:spacing w:val="-1"/>
        </w:rPr>
      </w:pPr>
      <w:r w:rsidRPr="00532AD9">
        <w:rPr>
          <w:i/>
          <w:iCs/>
          <w:spacing w:val="-1"/>
        </w:rPr>
        <w:t>Institutional</w:t>
      </w:r>
      <w:r w:rsidRPr="00532AD9">
        <w:rPr>
          <w:i/>
          <w:iCs/>
        </w:rPr>
        <w:t xml:space="preserve"> </w:t>
      </w:r>
      <w:r w:rsidRPr="00532AD9">
        <w:rPr>
          <w:i/>
          <w:iCs/>
          <w:spacing w:val="-1"/>
        </w:rPr>
        <w:t>Impact</w:t>
      </w:r>
      <w:r w:rsidRPr="00532AD9">
        <w:rPr>
          <w:spacing w:val="-1"/>
        </w:rPr>
        <w:t>:</w:t>
      </w:r>
      <w:r w:rsidRPr="00532AD9">
        <w:rPr>
          <w:spacing w:val="-2"/>
        </w:rPr>
        <w:t xml:space="preserve"> </w:t>
      </w:r>
      <w:r w:rsidRPr="00532AD9">
        <w:rPr>
          <w:spacing w:val="-1"/>
        </w:rPr>
        <w:t>The</w:t>
      </w:r>
      <w:r w:rsidRPr="00532AD9">
        <w:rPr>
          <w:spacing w:val="-2"/>
        </w:rPr>
        <w:t xml:space="preserve"> </w:t>
      </w:r>
      <w:r w:rsidRPr="00532AD9">
        <w:rPr>
          <w:spacing w:val="-1"/>
        </w:rPr>
        <w:t>project</w:t>
      </w:r>
      <w:r w:rsidRPr="00532AD9">
        <w:t xml:space="preserve"> </w:t>
      </w:r>
      <w:r w:rsidRPr="00532AD9">
        <w:rPr>
          <w:spacing w:val="-1"/>
        </w:rPr>
        <w:t>addresses</w:t>
      </w:r>
      <w:r w:rsidRPr="00532AD9">
        <w:t xml:space="preserve"> </w:t>
      </w:r>
      <w:r w:rsidRPr="00532AD9">
        <w:rPr>
          <w:spacing w:val="-1"/>
        </w:rPr>
        <w:t>an</w:t>
      </w:r>
      <w:r w:rsidRPr="00532AD9">
        <w:rPr>
          <w:spacing w:val="-2"/>
        </w:rPr>
        <w:t xml:space="preserve"> </w:t>
      </w:r>
      <w:r w:rsidRPr="00532AD9">
        <w:rPr>
          <w:spacing w:val="-1"/>
        </w:rPr>
        <w:t>identified</w:t>
      </w:r>
      <w:r w:rsidRPr="00532AD9">
        <w:rPr>
          <w:spacing w:val="1"/>
        </w:rPr>
        <w:t xml:space="preserve"> </w:t>
      </w:r>
      <w:r w:rsidRPr="00532AD9">
        <w:rPr>
          <w:spacing w:val="-1"/>
        </w:rPr>
        <w:t>need</w:t>
      </w:r>
      <w:r w:rsidRPr="00532AD9">
        <w:rPr>
          <w:spacing w:val="-3"/>
        </w:rPr>
        <w:t xml:space="preserve"> </w:t>
      </w:r>
      <w:r w:rsidRPr="00532AD9">
        <w:t>or</w:t>
      </w:r>
      <w:r w:rsidRPr="00532AD9">
        <w:rPr>
          <w:spacing w:val="1"/>
        </w:rPr>
        <w:t xml:space="preserve"> </w:t>
      </w:r>
      <w:r w:rsidRPr="00532AD9">
        <w:rPr>
          <w:spacing w:val="-2"/>
        </w:rPr>
        <w:t xml:space="preserve">challenge </w:t>
      </w:r>
      <w:r w:rsidRPr="00532AD9">
        <w:rPr>
          <w:spacing w:val="-1"/>
        </w:rPr>
        <w:t>facing</w:t>
      </w:r>
      <w:r w:rsidRPr="00532AD9">
        <w:t xml:space="preserve"> </w:t>
      </w:r>
      <w:r w:rsidRPr="00532AD9">
        <w:rPr>
          <w:spacing w:val="-1"/>
        </w:rPr>
        <w:t>an</w:t>
      </w:r>
      <w:r w:rsidRPr="00532AD9">
        <w:rPr>
          <w:spacing w:val="53"/>
        </w:rPr>
        <w:t xml:space="preserve"> </w:t>
      </w:r>
      <w:r w:rsidRPr="00532AD9">
        <w:rPr>
          <w:spacing w:val="-1"/>
        </w:rPr>
        <w:t>organization.</w:t>
      </w:r>
    </w:p>
    <w:p w14:paraId="143AA036" w14:textId="77777777" w:rsidR="0036766E" w:rsidRPr="00532AD9" w:rsidRDefault="0036766E" w:rsidP="0036766E">
      <w:pPr>
        <w:numPr>
          <w:ilvl w:val="0"/>
          <w:numId w:val="28"/>
        </w:numPr>
        <w:tabs>
          <w:tab w:val="left" w:pos="1081"/>
        </w:tabs>
        <w:kinsoku w:val="0"/>
        <w:overflowPunct w:val="0"/>
        <w:autoSpaceDE w:val="0"/>
        <w:autoSpaceDN w:val="0"/>
        <w:adjustRightInd w:val="0"/>
        <w:spacing w:before="3" w:after="0" w:line="255" w:lineRule="auto"/>
        <w:ind w:right="274"/>
        <w:rPr>
          <w:spacing w:val="-1"/>
        </w:rPr>
      </w:pPr>
      <w:r w:rsidRPr="00532AD9">
        <w:rPr>
          <w:i/>
          <w:iCs/>
          <w:spacing w:val="-1"/>
        </w:rPr>
        <w:t>In-depth</w:t>
      </w:r>
      <w:r w:rsidRPr="00532AD9">
        <w:rPr>
          <w:i/>
          <w:iCs/>
        </w:rPr>
        <w:t xml:space="preserve"> </w:t>
      </w:r>
      <w:r w:rsidRPr="00532AD9">
        <w:rPr>
          <w:i/>
          <w:iCs/>
          <w:spacing w:val="-1"/>
        </w:rPr>
        <w:t>Knowledge</w:t>
      </w:r>
      <w:r w:rsidRPr="00532AD9">
        <w:rPr>
          <w:spacing w:val="-1"/>
        </w:rPr>
        <w:t>:</w:t>
      </w:r>
      <w:r w:rsidRPr="00532AD9">
        <w:rPr>
          <w:spacing w:val="-2"/>
        </w:rPr>
        <w:t xml:space="preserve"> </w:t>
      </w:r>
      <w:r w:rsidRPr="00532AD9">
        <w:rPr>
          <w:spacing w:val="-1"/>
        </w:rPr>
        <w:t>The</w:t>
      </w:r>
      <w:r w:rsidRPr="00532AD9">
        <w:rPr>
          <w:spacing w:val="1"/>
        </w:rPr>
        <w:t xml:space="preserve"> </w:t>
      </w:r>
      <w:r w:rsidRPr="00532AD9">
        <w:rPr>
          <w:spacing w:val="-1"/>
        </w:rPr>
        <w:t>project</w:t>
      </w:r>
      <w:r w:rsidRPr="00532AD9">
        <w:t xml:space="preserve"> </w:t>
      </w:r>
      <w:r w:rsidRPr="00532AD9">
        <w:rPr>
          <w:spacing w:val="-1"/>
        </w:rPr>
        <w:t>design</w:t>
      </w:r>
      <w:r w:rsidRPr="00532AD9">
        <w:rPr>
          <w:spacing w:val="-2"/>
        </w:rPr>
        <w:t xml:space="preserve"> </w:t>
      </w:r>
      <w:r w:rsidRPr="00532AD9">
        <w:rPr>
          <w:spacing w:val="-1"/>
        </w:rPr>
        <w:t>reflects</w:t>
      </w:r>
      <w:r w:rsidRPr="00532AD9">
        <w:t xml:space="preserve"> a</w:t>
      </w:r>
      <w:r w:rsidRPr="00532AD9">
        <w:rPr>
          <w:spacing w:val="-2"/>
        </w:rPr>
        <w:t xml:space="preserve"> </w:t>
      </w:r>
      <w:r w:rsidRPr="00532AD9">
        <w:rPr>
          <w:spacing w:val="-1"/>
        </w:rPr>
        <w:t>thorough</w:t>
      </w:r>
      <w:r w:rsidRPr="00532AD9">
        <w:rPr>
          <w:spacing w:val="-2"/>
        </w:rPr>
        <w:t xml:space="preserve"> </w:t>
      </w:r>
      <w:r w:rsidRPr="00532AD9">
        <w:rPr>
          <w:spacing w:val="-1"/>
        </w:rPr>
        <w:t>understanding</w:t>
      </w:r>
      <w:r w:rsidRPr="00532AD9">
        <w:rPr>
          <w:spacing w:val="-3"/>
        </w:rPr>
        <w:t xml:space="preserve"> </w:t>
      </w:r>
      <w:r w:rsidRPr="00532AD9">
        <w:t>of</w:t>
      </w:r>
      <w:r w:rsidRPr="00532AD9">
        <w:rPr>
          <w:spacing w:val="-1"/>
        </w:rPr>
        <w:t xml:space="preserve"> current</w:t>
      </w:r>
      <w:r w:rsidRPr="00532AD9">
        <w:t xml:space="preserve"> </w:t>
      </w:r>
      <w:r w:rsidRPr="00532AD9">
        <w:rPr>
          <w:spacing w:val="-1"/>
        </w:rPr>
        <w:t>practice</w:t>
      </w:r>
      <w:r w:rsidRPr="00532AD9">
        <w:rPr>
          <w:spacing w:val="35"/>
        </w:rPr>
        <w:t xml:space="preserve"> </w:t>
      </w:r>
      <w:r w:rsidRPr="00532AD9">
        <w:rPr>
          <w:spacing w:val="-1"/>
        </w:rPr>
        <w:t>and</w:t>
      </w:r>
      <w:r w:rsidRPr="00532AD9">
        <w:rPr>
          <w:spacing w:val="1"/>
        </w:rPr>
        <w:t xml:space="preserve"> </w:t>
      </w:r>
      <w:r w:rsidRPr="00532AD9">
        <w:rPr>
          <w:spacing w:val="-1"/>
        </w:rPr>
        <w:t>knowledge</w:t>
      </w:r>
      <w:r w:rsidRPr="00532AD9">
        <w:rPr>
          <w:spacing w:val="1"/>
        </w:rPr>
        <w:t xml:space="preserve"> </w:t>
      </w:r>
      <w:r w:rsidRPr="00532AD9">
        <w:rPr>
          <w:spacing w:val="-1"/>
        </w:rPr>
        <w:t>about</w:t>
      </w:r>
      <w:r w:rsidRPr="00532AD9">
        <w:t xml:space="preserve"> </w:t>
      </w:r>
      <w:r w:rsidRPr="00532AD9">
        <w:rPr>
          <w:spacing w:val="-1"/>
        </w:rPr>
        <w:t>the</w:t>
      </w:r>
      <w:r w:rsidRPr="00532AD9">
        <w:rPr>
          <w:spacing w:val="-4"/>
        </w:rPr>
        <w:t xml:space="preserve"> </w:t>
      </w:r>
      <w:r w:rsidRPr="00532AD9">
        <w:rPr>
          <w:spacing w:val="-1"/>
        </w:rPr>
        <w:t>subject</w:t>
      </w:r>
      <w:r w:rsidRPr="00532AD9">
        <w:t xml:space="preserve"> </w:t>
      </w:r>
      <w:r w:rsidRPr="00532AD9">
        <w:rPr>
          <w:spacing w:val="-1"/>
        </w:rPr>
        <w:t>matter.</w:t>
      </w:r>
    </w:p>
    <w:p w14:paraId="2820EDCB" w14:textId="77777777" w:rsidR="0036766E" w:rsidRPr="00532AD9" w:rsidRDefault="0036766E" w:rsidP="0036766E">
      <w:pPr>
        <w:numPr>
          <w:ilvl w:val="0"/>
          <w:numId w:val="28"/>
        </w:numPr>
        <w:tabs>
          <w:tab w:val="left" w:pos="1081"/>
        </w:tabs>
        <w:kinsoku w:val="0"/>
        <w:overflowPunct w:val="0"/>
        <w:autoSpaceDE w:val="0"/>
        <w:autoSpaceDN w:val="0"/>
        <w:adjustRightInd w:val="0"/>
        <w:spacing w:before="5" w:after="0" w:line="255" w:lineRule="auto"/>
        <w:ind w:right="794"/>
      </w:pPr>
      <w:r w:rsidRPr="00532AD9">
        <w:rPr>
          <w:i/>
          <w:iCs/>
          <w:spacing w:val="-1"/>
        </w:rPr>
        <w:t>Project-based</w:t>
      </w:r>
      <w:r w:rsidRPr="00532AD9">
        <w:rPr>
          <w:i/>
          <w:iCs/>
          <w:spacing w:val="-3"/>
        </w:rPr>
        <w:t xml:space="preserve"> </w:t>
      </w:r>
      <w:r w:rsidRPr="00532AD9">
        <w:rPr>
          <w:i/>
          <w:iCs/>
          <w:spacing w:val="-1"/>
        </w:rPr>
        <w:t>Design</w:t>
      </w:r>
      <w:r w:rsidRPr="00532AD9">
        <w:rPr>
          <w:spacing w:val="-1"/>
        </w:rPr>
        <w:t>:</w:t>
      </w:r>
      <w:r w:rsidRPr="00532AD9">
        <w:rPr>
          <w:spacing w:val="-2"/>
        </w:rPr>
        <w:t xml:space="preserve"> </w:t>
      </w:r>
      <w:r w:rsidRPr="00532AD9">
        <w:rPr>
          <w:spacing w:val="-1"/>
        </w:rPr>
        <w:t>The</w:t>
      </w:r>
      <w:r w:rsidRPr="00532AD9">
        <w:rPr>
          <w:spacing w:val="-4"/>
        </w:rPr>
        <w:t xml:space="preserve"> </w:t>
      </w:r>
      <w:r w:rsidRPr="00532AD9">
        <w:t>work</w:t>
      </w:r>
      <w:r w:rsidRPr="00532AD9">
        <w:rPr>
          <w:spacing w:val="-2"/>
        </w:rPr>
        <w:t xml:space="preserve"> </w:t>
      </w:r>
      <w:r w:rsidRPr="00532AD9">
        <w:rPr>
          <w:spacing w:val="-1"/>
        </w:rPr>
        <w:t>plan</w:t>
      </w:r>
      <w:r w:rsidRPr="00532AD9">
        <w:rPr>
          <w:spacing w:val="-2"/>
        </w:rPr>
        <w:t xml:space="preserve"> </w:t>
      </w:r>
      <w:r w:rsidRPr="00532AD9">
        <w:rPr>
          <w:spacing w:val="-1"/>
        </w:rPr>
        <w:t>consists</w:t>
      </w:r>
      <w:r w:rsidRPr="00532AD9">
        <w:rPr>
          <w:spacing w:val="-3"/>
        </w:rPr>
        <w:t xml:space="preserve"> </w:t>
      </w:r>
      <w:r w:rsidRPr="00532AD9">
        <w:t>of</w:t>
      </w:r>
      <w:r w:rsidRPr="00532AD9">
        <w:rPr>
          <w:spacing w:val="-1"/>
        </w:rPr>
        <w:t xml:space="preserve"> </w:t>
      </w:r>
      <w:r w:rsidRPr="00532AD9">
        <w:t xml:space="preserve">a </w:t>
      </w:r>
      <w:r w:rsidRPr="00532AD9">
        <w:rPr>
          <w:spacing w:val="-1"/>
        </w:rPr>
        <w:t>set</w:t>
      </w:r>
      <w:r w:rsidRPr="00532AD9">
        <w:rPr>
          <w:spacing w:val="-3"/>
        </w:rPr>
        <w:t xml:space="preserve"> </w:t>
      </w:r>
      <w:r w:rsidRPr="00532AD9">
        <w:t>of</w:t>
      </w:r>
      <w:r w:rsidRPr="00532AD9">
        <w:rPr>
          <w:spacing w:val="-1"/>
        </w:rPr>
        <w:t xml:space="preserve"> logical,</w:t>
      </w:r>
      <w:r w:rsidRPr="00532AD9">
        <w:rPr>
          <w:spacing w:val="-2"/>
        </w:rPr>
        <w:t xml:space="preserve"> </w:t>
      </w:r>
      <w:r w:rsidRPr="00532AD9">
        <w:rPr>
          <w:spacing w:val="-1"/>
        </w:rPr>
        <w:t>interrelated activities</w:t>
      </w:r>
      <w:r w:rsidRPr="00532AD9">
        <w:t xml:space="preserve"> </w:t>
      </w:r>
      <w:r w:rsidRPr="00532AD9">
        <w:rPr>
          <w:spacing w:val="-1"/>
        </w:rPr>
        <w:t>tied</w:t>
      </w:r>
      <w:r w:rsidRPr="00532AD9">
        <w:rPr>
          <w:spacing w:val="49"/>
        </w:rPr>
        <w:t xml:space="preserve"> </w:t>
      </w:r>
      <w:r w:rsidRPr="00532AD9">
        <w:rPr>
          <w:spacing w:val="-1"/>
        </w:rPr>
        <w:t>directly</w:t>
      </w:r>
      <w:r w:rsidRPr="00532AD9">
        <w:t xml:space="preserve"> </w:t>
      </w:r>
      <w:r w:rsidRPr="00532AD9">
        <w:rPr>
          <w:spacing w:val="-2"/>
        </w:rPr>
        <w:t>to</w:t>
      </w:r>
      <w:r w:rsidRPr="00532AD9">
        <w:rPr>
          <w:spacing w:val="2"/>
        </w:rPr>
        <w:t xml:space="preserve"> </w:t>
      </w:r>
      <w:r w:rsidRPr="00532AD9">
        <w:rPr>
          <w:spacing w:val="-1"/>
        </w:rPr>
        <w:t>addressing</w:t>
      </w:r>
      <w:r w:rsidRPr="00532AD9">
        <w:t xml:space="preserve"> </w:t>
      </w:r>
      <w:r w:rsidRPr="00532AD9">
        <w:rPr>
          <w:spacing w:val="-1"/>
        </w:rPr>
        <w:t>the</w:t>
      </w:r>
      <w:r w:rsidRPr="00532AD9">
        <w:rPr>
          <w:spacing w:val="-2"/>
        </w:rPr>
        <w:t xml:space="preserve"> </w:t>
      </w:r>
      <w:r w:rsidRPr="00532AD9">
        <w:rPr>
          <w:spacing w:val="-1"/>
        </w:rPr>
        <w:t>key</w:t>
      </w:r>
      <w:r w:rsidRPr="00532AD9">
        <w:t xml:space="preserve"> </w:t>
      </w:r>
      <w:r w:rsidRPr="00532AD9">
        <w:rPr>
          <w:spacing w:val="-1"/>
        </w:rPr>
        <w:t xml:space="preserve">need </w:t>
      </w:r>
      <w:r w:rsidRPr="00532AD9">
        <w:t>or</w:t>
      </w:r>
      <w:r w:rsidRPr="00532AD9">
        <w:rPr>
          <w:spacing w:val="-2"/>
        </w:rPr>
        <w:t xml:space="preserve"> </w:t>
      </w:r>
      <w:r w:rsidRPr="00532AD9">
        <w:rPr>
          <w:spacing w:val="-1"/>
        </w:rPr>
        <w:t>challenge</w:t>
      </w:r>
      <w:r w:rsidRPr="00532AD9">
        <w:rPr>
          <w:spacing w:val="-2"/>
        </w:rPr>
        <w:t xml:space="preserve"> </w:t>
      </w:r>
      <w:r w:rsidRPr="00532AD9">
        <w:rPr>
          <w:spacing w:val="-1"/>
        </w:rPr>
        <w:t>identified</w:t>
      </w:r>
      <w:r w:rsidRPr="00532AD9">
        <w:rPr>
          <w:spacing w:val="-4"/>
        </w:rPr>
        <w:t xml:space="preserve"> </w:t>
      </w:r>
      <w:r w:rsidRPr="00532AD9">
        <w:t>in</w:t>
      </w:r>
      <w:r w:rsidRPr="00532AD9">
        <w:rPr>
          <w:spacing w:val="1"/>
        </w:rPr>
        <w:t xml:space="preserve"> </w:t>
      </w:r>
      <w:r w:rsidRPr="00532AD9">
        <w:rPr>
          <w:spacing w:val="-1"/>
        </w:rPr>
        <w:t>the</w:t>
      </w:r>
      <w:r w:rsidRPr="00532AD9">
        <w:rPr>
          <w:spacing w:val="-2"/>
        </w:rPr>
        <w:t xml:space="preserve"> </w:t>
      </w:r>
      <w:r w:rsidRPr="00532AD9">
        <w:rPr>
          <w:spacing w:val="-1"/>
        </w:rPr>
        <w:t>application.</w:t>
      </w:r>
    </w:p>
    <w:p w14:paraId="46F03A31" w14:textId="3F642F9B" w:rsidR="00FB7148" w:rsidRPr="0036766E" w:rsidRDefault="0036766E" w:rsidP="0036766E">
      <w:pPr>
        <w:numPr>
          <w:ilvl w:val="0"/>
          <w:numId w:val="28"/>
        </w:numPr>
        <w:tabs>
          <w:tab w:val="left" w:pos="1081"/>
        </w:tabs>
        <w:kinsoku w:val="0"/>
        <w:overflowPunct w:val="0"/>
        <w:autoSpaceDE w:val="0"/>
        <w:autoSpaceDN w:val="0"/>
        <w:adjustRightInd w:val="0"/>
        <w:spacing w:before="5" w:after="0" w:line="255" w:lineRule="auto"/>
        <w:ind w:right="274"/>
        <w:rPr>
          <w:spacing w:val="-1"/>
        </w:rPr>
      </w:pPr>
      <w:r w:rsidRPr="00532AD9">
        <w:rPr>
          <w:i/>
          <w:iCs/>
          <w:spacing w:val="-1"/>
        </w:rPr>
        <w:t>Demonstrable</w:t>
      </w:r>
      <w:r w:rsidRPr="00532AD9">
        <w:rPr>
          <w:i/>
          <w:iCs/>
          <w:spacing w:val="1"/>
        </w:rPr>
        <w:t xml:space="preserve"> </w:t>
      </w:r>
      <w:r w:rsidRPr="00532AD9">
        <w:rPr>
          <w:i/>
          <w:iCs/>
          <w:spacing w:val="-1"/>
        </w:rPr>
        <w:t>Results</w:t>
      </w:r>
      <w:r w:rsidRPr="00532AD9">
        <w:rPr>
          <w:spacing w:val="-1"/>
        </w:rPr>
        <w:t>:</w:t>
      </w:r>
      <w:r w:rsidRPr="00532AD9">
        <w:rPr>
          <w:spacing w:val="1"/>
        </w:rPr>
        <w:t xml:space="preserve"> </w:t>
      </w:r>
      <w:r w:rsidRPr="00532AD9">
        <w:rPr>
          <w:spacing w:val="-1"/>
        </w:rPr>
        <w:t>The</w:t>
      </w:r>
      <w:r w:rsidRPr="00532AD9">
        <w:rPr>
          <w:spacing w:val="-2"/>
        </w:rPr>
        <w:t xml:space="preserve"> </w:t>
      </w:r>
      <w:r w:rsidRPr="00532AD9">
        <w:rPr>
          <w:spacing w:val="-1"/>
        </w:rPr>
        <w:t>project</w:t>
      </w:r>
      <w:r w:rsidRPr="00532AD9">
        <w:t xml:space="preserve"> </w:t>
      </w:r>
      <w:r w:rsidRPr="00532AD9">
        <w:rPr>
          <w:spacing w:val="-1"/>
        </w:rPr>
        <w:t>generates</w:t>
      </w:r>
      <w:r w:rsidRPr="00532AD9">
        <w:t xml:space="preserve"> </w:t>
      </w:r>
      <w:r w:rsidRPr="00532AD9">
        <w:rPr>
          <w:spacing w:val="-1"/>
        </w:rPr>
        <w:t>measurable</w:t>
      </w:r>
      <w:r w:rsidRPr="00532AD9">
        <w:rPr>
          <w:spacing w:val="1"/>
        </w:rPr>
        <w:t xml:space="preserve"> </w:t>
      </w:r>
      <w:r w:rsidRPr="00532AD9">
        <w:rPr>
          <w:spacing w:val="-1"/>
        </w:rPr>
        <w:t>results</w:t>
      </w:r>
      <w:r w:rsidRPr="00532AD9">
        <w:t xml:space="preserve"> </w:t>
      </w:r>
      <w:r w:rsidRPr="00532AD9">
        <w:rPr>
          <w:spacing w:val="-1"/>
        </w:rPr>
        <w:t>that</w:t>
      </w:r>
      <w:r w:rsidRPr="00532AD9">
        <w:t xml:space="preserve"> </w:t>
      </w:r>
      <w:r w:rsidRPr="00532AD9">
        <w:rPr>
          <w:spacing w:val="-2"/>
        </w:rPr>
        <w:t>tie</w:t>
      </w:r>
      <w:r w:rsidRPr="00532AD9">
        <w:rPr>
          <w:spacing w:val="1"/>
        </w:rPr>
        <w:t xml:space="preserve"> </w:t>
      </w:r>
      <w:r w:rsidRPr="00532AD9">
        <w:rPr>
          <w:spacing w:val="-1"/>
        </w:rPr>
        <w:t>directly</w:t>
      </w:r>
      <w:r w:rsidRPr="00532AD9">
        <w:rPr>
          <w:spacing w:val="-2"/>
        </w:rPr>
        <w:t xml:space="preserve"> </w:t>
      </w:r>
      <w:r w:rsidRPr="00532AD9">
        <w:rPr>
          <w:spacing w:val="-1"/>
        </w:rPr>
        <w:t>to</w:t>
      </w:r>
      <w:r w:rsidRPr="00532AD9">
        <w:rPr>
          <w:spacing w:val="2"/>
        </w:rPr>
        <w:t xml:space="preserve"> </w:t>
      </w:r>
      <w:r w:rsidRPr="00532AD9">
        <w:rPr>
          <w:spacing w:val="-1"/>
        </w:rPr>
        <w:t>the</w:t>
      </w:r>
      <w:r w:rsidRPr="00532AD9">
        <w:rPr>
          <w:spacing w:val="1"/>
        </w:rPr>
        <w:t xml:space="preserve"> </w:t>
      </w:r>
      <w:r w:rsidRPr="00532AD9">
        <w:rPr>
          <w:spacing w:val="-2"/>
        </w:rPr>
        <w:t>need</w:t>
      </w:r>
      <w:r w:rsidRPr="00532AD9">
        <w:rPr>
          <w:spacing w:val="-1"/>
        </w:rPr>
        <w:t xml:space="preserve"> </w:t>
      </w:r>
      <w:r w:rsidRPr="00532AD9">
        <w:t>or</w:t>
      </w:r>
      <w:r w:rsidRPr="00532AD9">
        <w:rPr>
          <w:spacing w:val="29"/>
        </w:rPr>
        <w:t xml:space="preserve"> </w:t>
      </w:r>
      <w:r w:rsidRPr="00532AD9">
        <w:rPr>
          <w:spacing w:val="-1"/>
        </w:rPr>
        <w:t>challenge</w:t>
      </w:r>
      <w:r w:rsidRPr="00532AD9">
        <w:rPr>
          <w:spacing w:val="-2"/>
        </w:rPr>
        <w:t xml:space="preserve"> </w:t>
      </w:r>
      <w:r w:rsidRPr="00532AD9">
        <w:t xml:space="preserve">it </w:t>
      </w:r>
      <w:r w:rsidRPr="00532AD9">
        <w:rPr>
          <w:spacing w:val="-1"/>
        </w:rPr>
        <w:t>was</w:t>
      </w:r>
      <w:r w:rsidRPr="00532AD9">
        <w:rPr>
          <w:spacing w:val="-3"/>
        </w:rPr>
        <w:t xml:space="preserve"> </w:t>
      </w:r>
      <w:r w:rsidRPr="00532AD9">
        <w:rPr>
          <w:spacing w:val="-1"/>
        </w:rPr>
        <w:t>designed</w:t>
      </w:r>
      <w:r w:rsidRPr="00532AD9">
        <w:rPr>
          <w:spacing w:val="-4"/>
        </w:rPr>
        <w:t xml:space="preserve"> </w:t>
      </w:r>
      <w:r w:rsidRPr="00532AD9">
        <w:rPr>
          <w:spacing w:val="-1"/>
        </w:rPr>
        <w:t>to</w:t>
      </w:r>
      <w:r w:rsidRPr="00532AD9">
        <w:rPr>
          <w:spacing w:val="2"/>
        </w:rPr>
        <w:t xml:space="preserve"> </w:t>
      </w:r>
      <w:r w:rsidRPr="00532AD9">
        <w:rPr>
          <w:spacing w:val="-1"/>
        </w:rPr>
        <w:t>address.</w:t>
      </w:r>
    </w:p>
    <w:p w14:paraId="4E61C55B" w14:textId="77777777" w:rsidR="00FB7148" w:rsidRDefault="00FB7148" w:rsidP="00FB7148">
      <w:pPr>
        <w:pStyle w:val="Default"/>
        <w:rPr>
          <w:sz w:val="22"/>
          <w:szCs w:val="22"/>
        </w:rPr>
      </w:pPr>
    </w:p>
    <w:p w14:paraId="3DAAA9B3" w14:textId="031F5C11" w:rsidR="006C7286" w:rsidRDefault="006C7286" w:rsidP="006C7286">
      <w:pPr>
        <w:spacing w:after="1" w:line="259" w:lineRule="auto"/>
        <w:ind w:left="-4" w:hanging="10"/>
      </w:pPr>
      <w:r>
        <w:rPr>
          <w:b/>
          <w:sz w:val="36"/>
        </w:rPr>
        <w:t>A3. What ar</w:t>
      </w:r>
      <w:r w:rsidR="00FB7148">
        <w:rPr>
          <w:b/>
          <w:sz w:val="36"/>
        </w:rPr>
        <w:t>e the IMLS agency-level goals?</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0CB6EE8" w:rsidR="00DA32D0" w:rsidRDefault="00DA32D0" w:rsidP="00DA32D0">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11">
        <w:r>
          <w:t xml:space="preserve"> </w:t>
        </w:r>
      </w:hyperlink>
      <w:hyperlink r:id="rId12">
        <w:r>
          <w:rPr>
            <w:u w:val="single" w:color="000000"/>
          </w:rPr>
          <w:t>IMLS strategic plan</w:t>
        </w:r>
      </w:hyperlink>
      <w:hyperlink r:id="rId13">
        <w:r>
          <w:t>,</w:t>
        </w:r>
      </w:hyperlink>
      <w:r>
        <w:t xml:space="preserve"> </w:t>
      </w:r>
      <w:r w:rsidRPr="0036766E">
        <w:rPr>
          <w:i/>
        </w:rPr>
        <w:t>Transforming Communities:</w:t>
      </w:r>
      <w:r>
        <w:t xml:space="preserve"> </w:t>
      </w:r>
    </w:p>
    <w:p w14:paraId="0482ADF1" w14:textId="77777777" w:rsidR="00494DEC" w:rsidRPr="00E41AE6" w:rsidRDefault="00494DEC" w:rsidP="00494DEC">
      <w:pPr>
        <w:pStyle w:val="ListParagraph"/>
        <w:numPr>
          <w:ilvl w:val="0"/>
          <w:numId w:val="21"/>
        </w:numPr>
        <w:spacing w:after="217"/>
        <w:ind w:right="3"/>
        <w:rPr>
          <w:rFonts w:ascii="Myriad Pro" w:hAnsi="Myriad Pro"/>
        </w:rPr>
      </w:pPr>
      <w:r>
        <w:rPr>
          <w:rFonts w:ascii="Myriad Pro" w:hAnsi="Myriad Pro"/>
          <w:b/>
        </w:rPr>
        <w:t xml:space="preserve">Promote </w:t>
      </w:r>
      <w:r w:rsidRPr="00EE639F">
        <w:rPr>
          <w:rFonts w:ascii="Myriad Pro" w:hAnsi="Myriad Pro"/>
          <w:b/>
        </w:rPr>
        <w:t>Lifelong Learning:</w:t>
      </w:r>
      <w:r w:rsidRPr="00E41AE6">
        <w:rPr>
          <w:rFonts w:ascii="Myriad Pro" w:hAnsi="Myriad Pro"/>
        </w:rPr>
        <w:t xml:space="preserve"> IMLS supports learning and literacy for people of all ages through museums and libraries</w:t>
      </w:r>
      <w:r>
        <w:rPr>
          <w:rFonts w:ascii="Myriad Pro" w:hAnsi="Myriad Pro"/>
        </w:rPr>
        <w:t>.</w:t>
      </w:r>
    </w:p>
    <w:p w14:paraId="245798DF" w14:textId="77777777" w:rsidR="00494DEC" w:rsidRPr="00E41AE6" w:rsidRDefault="00494DEC" w:rsidP="00494DEC">
      <w:pPr>
        <w:pStyle w:val="ListParagraph"/>
        <w:numPr>
          <w:ilvl w:val="0"/>
          <w:numId w:val="21"/>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IMLS strengthens the capacity of museums and libraries to improve the well-being of their communities.</w:t>
      </w:r>
    </w:p>
    <w:p w14:paraId="4F905DD4" w14:textId="77777777" w:rsidR="00494DEC" w:rsidRPr="00E41AE6" w:rsidRDefault="00494DEC" w:rsidP="00494DEC">
      <w:pPr>
        <w:pStyle w:val="ListParagraph"/>
        <w:numPr>
          <w:ilvl w:val="0"/>
          <w:numId w:val="21"/>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Pr="00E41AE6">
        <w:rPr>
          <w:rFonts w:ascii="Myriad Pro" w:hAnsi="Myriad Pro"/>
        </w:rPr>
        <w:t>IMLS makes strategic investments that increase access to information, ideas, and networks through libraries and museums.</w:t>
      </w:r>
    </w:p>
    <w:p w14:paraId="7A8881D4" w14:textId="77777777" w:rsidR="006C7286" w:rsidRDefault="006C7286" w:rsidP="006C7286">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1F834334" w14:textId="55D3CDE5" w:rsidR="002C2648" w:rsidRDefault="000E606E" w:rsidP="00065D5A">
      <w:r w:rsidRPr="007B6DFC">
        <w:t xml:space="preserve">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w:t>
      </w:r>
      <w:r w:rsidR="00065D5A">
        <w:t>to collections and information.</w:t>
      </w:r>
    </w:p>
    <w:p w14:paraId="2E480ABE" w14:textId="77777777" w:rsidR="00065D5A" w:rsidRDefault="00065D5A" w:rsidP="006C7286">
      <w:pPr>
        <w:spacing w:after="75" w:line="259" w:lineRule="auto"/>
        <w:ind w:left="-4" w:hanging="10"/>
        <w:rPr>
          <w:b/>
          <w:color w:val="auto"/>
          <w:sz w:val="36"/>
        </w:rPr>
      </w:pPr>
    </w:p>
    <w:p w14:paraId="6633443B" w14:textId="77777777" w:rsidR="00065D5A" w:rsidRDefault="00065D5A" w:rsidP="006C7286">
      <w:pPr>
        <w:spacing w:after="75" w:line="259" w:lineRule="auto"/>
        <w:ind w:left="-4" w:hanging="10"/>
        <w:rPr>
          <w:b/>
          <w:color w:val="auto"/>
          <w:sz w:val="36"/>
        </w:rPr>
      </w:pPr>
    </w:p>
    <w:p w14:paraId="5AA5143A" w14:textId="4DF03EDF" w:rsidR="006C7286" w:rsidRPr="006639D2" w:rsidRDefault="006C7286" w:rsidP="006C7286">
      <w:pPr>
        <w:spacing w:after="75" w:line="259" w:lineRule="auto"/>
        <w:ind w:left="-4" w:hanging="10"/>
        <w:rPr>
          <w:color w:val="auto"/>
        </w:rPr>
      </w:pPr>
      <w:r w:rsidRPr="006639D2">
        <w:rPr>
          <w:b/>
          <w:color w:val="auto"/>
          <w:sz w:val="36"/>
        </w:rPr>
        <w:t xml:space="preserve">A4. What are the project categories? </w:t>
      </w:r>
    </w:p>
    <w:p w14:paraId="01DC6D51" w14:textId="0982E1F3" w:rsidR="0036766E" w:rsidRPr="00532AD9" w:rsidRDefault="0036766E" w:rsidP="00B86B40">
      <w:pPr>
        <w:kinsoku w:val="0"/>
        <w:overflowPunct w:val="0"/>
        <w:autoSpaceDE w:val="0"/>
        <w:autoSpaceDN w:val="0"/>
        <w:adjustRightInd w:val="0"/>
        <w:spacing w:before="119" w:after="0"/>
        <w:ind w:left="240" w:right="221"/>
        <w:rPr>
          <w:spacing w:val="-1"/>
        </w:rPr>
      </w:pPr>
      <w:r w:rsidRPr="00532AD9">
        <w:rPr>
          <w:spacing w:val="-1"/>
        </w:rPr>
        <w:t>There</w:t>
      </w:r>
      <w:r w:rsidRPr="00532AD9">
        <w:rPr>
          <w:spacing w:val="1"/>
        </w:rPr>
        <w:t xml:space="preserve"> </w:t>
      </w:r>
      <w:r w:rsidRPr="00532AD9">
        <w:rPr>
          <w:spacing w:val="-1"/>
        </w:rPr>
        <w:t>are</w:t>
      </w:r>
      <w:r w:rsidRPr="00532AD9">
        <w:rPr>
          <w:spacing w:val="-2"/>
        </w:rPr>
        <w:t xml:space="preserve"> no</w:t>
      </w:r>
      <w:r w:rsidRPr="00532AD9">
        <w:rPr>
          <w:spacing w:val="2"/>
        </w:rPr>
        <w:t xml:space="preserve"> </w:t>
      </w:r>
      <w:r w:rsidRPr="00532AD9">
        <w:rPr>
          <w:spacing w:val="-1"/>
        </w:rPr>
        <w:t>project</w:t>
      </w:r>
      <w:r w:rsidRPr="00532AD9">
        <w:t xml:space="preserve"> </w:t>
      </w:r>
      <w:r w:rsidRPr="00532AD9">
        <w:rPr>
          <w:spacing w:val="-1"/>
        </w:rPr>
        <w:t>categories</w:t>
      </w:r>
      <w:r w:rsidRPr="00532AD9">
        <w:rPr>
          <w:spacing w:val="-3"/>
        </w:rPr>
        <w:t xml:space="preserve"> </w:t>
      </w:r>
      <w:r w:rsidRPr="00532AD9">
        <w:t>in</w:t>
      </w:r>
      <w:r w:rsidRPr="00532AD9">
        <w:rPr>
          <w:spacing w:val="-2"/>
        </w:rPr>
        <w:t xml:space="preserve"> </w:t>
      </w:r>
      <w:r w:rsidRPr="00532AD9">
        <w:rPr>
          <w:spacing w:val="-1"/>
        </w:rPr>
        <w:t>the NANH</w:t>
      </w:r>
      <w:r w:rsidRPr="00532AD9">
        <w:rPr>
          <w:spacing w:val="1"/>
        </w:rPr>
        <w:t xml:space="preserve"> </w:t>
      </w:r>
      <w:r w:rsidRPr="00532AD9">
        <w:rPr>
          <w:spacing w:val="-1"/>
        </w:rPr>
        <w:t>program.</w:t>
      </w:r>
      <w:r w:rsidRPr="00532AD9">
        <w:rPr>
          <w:spacing w:val="-2"/>
        </w:rPr>
        <w:t xml:space="preserve"> </w:t>
      </w:r>
      <w:r w:rsidRPr="00532AD9">
        <w:rPr>
          <w:spacing w:val="-1"/>
        </w:rPr>
        <w:t>You may</w:t>
      </w:r>
      <w:r w:rsidRPr="00532AD9">
        <w:t xml:space="preserve"> </w:t>
      </w:r>
      <w:r w:rsidRPr="00532AD9">
        <w:rPr>
          <w:spacing w:val="-1"/>
        </w:rPr>
        <w:t>apply</w:t>
      </w:r>
      <w:r w:rsidRPr="00532AD9">
        <w:rPr>
          <w:spacing w:val="-2"/>
        </w:rPr>
        <w:t xml:space="preserve"> </w:t>
      </w:r>
      <w:r w:rsidRPr="00532AD9">
        <w:t>for</w:t>
      </w:r>
      <w:r w:rsidRPr="00532AD9">
        <w:rPr>
          <w:spacing w:val="-2"/>
        </w:rPr>
        <w:t xml:space="preserve"> projects</w:t>
      </w:r>
      <w:r w:rsidRPr="00532AD9">
        <w:t xml:space="preserve"> </w:t>
      </w:r>
      <w:r w:rsidRPr="00532AD9">
        <w:rPr>
          <w:spacing w:val="-1"/>
        </w:rPr>
        <w:t>including,</w:t>
      </w:r>
      <w:r w:rsidRPr="00532AD9">
        <w:rPr>
          <w:spacing w:val="-2"/>
        </w:rPr>
        <w:t xml:space="preserve"> </w:t>
      </w:r>
      <w:r w:rsidRPr="00532AD9">
        <w:rPr>
          <w:spacing w:val="-1"/>
        </w:rPr>
        <w:t>but</w:t>
      </w:r>
      <w:r w:rsidRPr="00532AD9">
        <w:t xml:space="preserve"> </w:t>
      </w:r>
      <w:r w:rsidRPr="00532AD9">
        <w:rPr>
          <w:spacing w:val="-1"/>
        </w:rPr>
        <w:t>not</w:t>
      </w:r>
      <w:r w:rsidRPr="00532AD9">
        <w:rPr>
          <w:spacing w:val="71"/>
        </w:rPr>
        <w:t xml:space="preserve"> </w:t>
      </w:r>
      <w:r w:rsidRPr="00532AD9">
        <w:rPr>
          <w:spacing w:val="-1"/>
        </w:rPr>
        <w:t>limited to,</w:t>
      </w:r>
      <w:r w:rsidRPr="00532AD9">
        <w:rPr>
          <w:spacing w:val="-2"/>
        </w:rPr>
        <w:t xml:space="preserve"> </w:t>
      </w:r>
      <w:r w:rsidRPr="00532AD9">
        <w:rPr>
          <w:spacing w:val="-1"/>
        </w:rPr>
        <w:t>the</w:t>
      </w:r>
      <w:r w:rsidRPr="00532AD9">
        <w:rPr>
          <w:spacing w:val="1"/>
        </w:rPr>
        <w:t xml:space="preserve"> </w:t>
      </w:r>
      <w:r w:rsidRPr="00532AD9">
        <w:rPr>
          <w:spacing w:val="-1"/>
        </w:rPr>
        <w:t>following</w:t>
      </w:r>
      <w:r w:rsidRPr="00532AD9">
        <w:rPr>
          <w:spacing w:val="-3"/>
        </w:rPr>
        <w:t xml:space="preserve"> </w:t>
      </w:r>
      <w:r w:rsidRPr="00532AD9">
        <w:rPr>
          <w:spacing w:val="-1"/>
        </w:rPr>
        <w:t>activities:</w:t>
      </w:r>
    </w:p>
    <w:p w14:paraId="005A5C33" w14:textId="77777777" w:rsidR="0036766E" w:rsidRPr="00494DEC" w:rsidRDefault="0036766E" w:rsidP="00F23EDF">
      <w:pPr>
        <w:pStyle w:val="BodyText"/>
        <w:widowControl w:val="0"/>
        <w:numPr>
          <w:ilvl w:val="2"/>
          <w:numId w:val="50"/>
        </w:numPr>
        <w:tabs>
          <w:tab w:val="left" w:pos="1840"/>
        </w:tabs>
        <w:spacing w:before="21" w:after="0" w:line="240" w:lineRule="auto"/>
        <w:contextualSpacing/>
      </w:pPr>
      <w:r w:rsidRPr="00494DEC">
        <w:t>Enhanced museum resources that foster early, digital, information, health, financial, media, civic, and other types of literacies;</w:t>
      </w:r>
    </w:p>
    <w:p w14:paraId="258FC49B" w14:textId="77777777" w:rsidR="0036766E" w:rsidRPr="00494DEC" w:rsidRDefault="0036766E" w:rsidP="00F23EDF">
      <w:pPr>
        <w:pStyle w:val="BodyText"/>
        <w:widowControl w:val="0"/>
        <w:numPr>
          <w:ilvl w:val="2"/>
          <w:numId w:val="50"/>
        </w:numPr>
        <w:tabs>
          <w:tab w:val="left" w:pos="1840"/>
        </w:tabs>
        <w:spacing w:after="0" w:line="240" w:lineRule="auto"/>
        <w:contextualSpacing/>
      </w:pPr>
      <w:r w:rsidRPr="00494DEC">
        <w:rPr>
          <w:spacing w:val="-1"/>
        </w:rPr>
        <w:t>Interpretive</w:t>
      </w:r>
      <w:r w:rsidRPr="00494DEC">
        <w:rPr>
          <w:spacing w:val="1"/>
        </w:rPr>
        <w:t xml:space="preserve"> </w:t>
      </w:r>
      <w:r w:rsidRPr="00494DEC">
        <w:rPr>
          <w:spacing w:val="-1"/>
        </w:rPr>
        <w:t>and educational</w:t>
      </w:r>
      <w:r w:rsidRPr="00494DEC">
        <w:rPr>
          <w:spacing w:val="1"/>
        </w:rPr>
        <w:t xml:space="preserve"> </w:t>
      </w:r>
      <w:r w:rsidRPr="00494DEC">
        <w:rPr>
          <w:spacing w:val="-1"/>
        </w:rPr>
        <w:t>programs,</w:t>
      </w:r>
      <w:r w:rsidRPr="00494DEC">
        <w:rPr>
          <w:spacing w:val="-2"/>
        </w:rPr>
        <w:t xml:space="preserve"> </w:t>
      </w:r>
      <w:r w:rsidRPr="00494DEC">
        <w:rPr>
          <w:spacing w:val="-1"/>
        </w:rPr>
        <w:t>product</w:t>
      </w:r>
      <w:r w:rsidRPr="00494DEC">
        <w:t xml:space="preserve"> </w:t>
      </w:r>
      <w:r w:rsidRPr="00494DEC">
        <w:rPr>
          <w:spacing w:val="-2"/>
        </w:rPr>
        <w:t>development,</w:t>
      </w:r>
      <w:r w:rsidRPr="00494DEC">
        <w:rPr>
          <w:spacing w:val="1"/>
        </w:rPr>
        <w:t xml:space="preserve"> </w:t>
      </w:r>
      <w:r w:rsidRPr="00494DEC">
        <w:rPr>
          <w:spacing w:val="-1"/>
        </w:rPr>
        <w:t>and delivery;</w:t>
      </w:r>
    </w:p>
    <w:p w14:paraId="17764200" w14:textId="2910A86A" w:rsidR="0036766E" w:rsidRPr="00494DEC" w:rsidRDefault="0036766E" w:rsidP="00F23EDF">
      <w:pPr>
        <w:pStyle w:val="BodyText"/>
        <w:widowControl w:val="0"/>
        <w:numPr>
          <w:ilvl w:val="2"/>
          <w:numId w:val="50"/>
        </w:numPr>
        <w:tabs>
          <w:tab w:val="left" w:pos="1840"/>
        </w:tabs>
        <w:spacing w:before="19" w:after="0" w:line="240" w:lineRule="auto"/>
        <w:contextualSpacing/>
      </w:pPr>
      <w:r w:rsidRPr="00494DEC">
        <w:rPr>
          <w:spacing w:val="-1"/>
        </w:rPr>
        <w:t>Exhibition</w:t>
      </w:r>
      <w:r w:rsidRPr="00494DEC">
        <w:rPr>
          <w:spacing w:val="1"/>
        </w:rPr>
        <w:t xml:space="preserve"> </w:t>
      </w:r>
      <w:r w:rsidRPr="00494DEC">
        <w:rPr>
          <w:spacing w:val="-1"/>
        </w:rPr>
        <w:t>development,</w:t>
      </w:r>
      <w:r w:rsidRPr="00494DEC">
        <w:rPr>
          <w:spacing w:val="-2"/>
        </w:rPr>
        <w:t xml:space="preserve"> design,</w:t>
      </w:r>
      <w:r w:rsidRPr="00494DEC">
        <w:rPr>
          <w:spacing w:val="1"/>
        </w:rPr>
        <w:t xml:space="preserve"> </w:t>
      </w:r>
      <w:r w:rsidRPr="00494DEC">
        <w:rPr>
          <w:spacing w:val="-1"/>
        </w:rPr>
        <w:t>and fabrication</w:t>
      </w:r>
      <w:r w:rsidR="00417FD5" w:rsidRPr="00494DEC">
        <w:rPr>
          <w:spacing w:val="-1"/>
        </w:rPr>
        <w:t>;</w:t>
      </w:r>
      <w:r w:rsidRPr="00494DEC">
        <w:rPr>
          <w:spacing w:val="-1"/>
        </w:rPr>
        <w:t xml:space="preserve"> </w:t>
      </w:r>
    </w:p>
    <w:p w14:paraId="2ECEBF76" w14:textId="77777777" w:rsidR="0036766E" w:rsidRPr="00494DEC" w:rsidRDefault="0036766E" w:rsidP="00F23EDF">
      <w:pPr>
        <w:pStyle w:val="BodyText"/>
        <w:widowControl w:val="0"/>
        <w:numPr>
          <w:ilvl w:val="2"/>
          <w:numId w:val="50"/>
        </w:numPr>
        <w:tabs>
          <w:tab w:val="left" w:pos="1840"/>
        </w:tabs>
        <w:spacing w:before="19" w:after="0" w:line="240" w:lineRule="auto"/>
        <w:contextualSpacing/>
      </w:pPr>
      <w:r w:rsidRPr="00494DEC">
        <w:rPr>
          <w:spacing w:val="-1"/>
        </w:rPr>
        <w:t>Digital learning resource</w:t>
      </w:r>
      <w:r w:rsidRPr="00494DEC">
        <w:t xml:space="preserve"> </w:t>
      </w:r>
      <w:r w:rsidRPr="00494DEC">
        <w:rPr>
          <w:spacing w:val="-2"/>
        </w:rPr>
        <w:t>development,</w:t>
      </w:r>
      <w:r w:rsidRPr="00494DEC">
        <w:rPr>
          <w:spacing w:val="1"/>
        </w:rPr>
        <w:t xml:space="preserve"> </w:t>
      </w:r>
      <w:r w:rsidRPr="00494DEC">
        <w:rPr>
          <w:spacing w:val="-1"/>
        </w:rPr>
        <w:t>design,</w:t>
      </w:r>
      <w:r w:rsidRPr="00494DEC">
        <w:rPr>
          <w:spacing w:val="1"/>
        </w:rPr>
        <w:t xml:space="preserve"> </w:t>
      </w:r>
      <w:r w:rsidRPr="00494DEC">
        <w:rPr>
          <w:spacing w:val="-2"/>
        </w:rPr>
        <w:t>and</w:t>
      </w:r>
      <w:r w:rsidRPr="00494DEC">
        <w:rPr>
          <w:spacing w:val="1"/>
        </w:rPr>
        <w:t xml:space="preserve"> </w:t>
      </w:r>
      <w:r w:rsidRPr="00494DEC">
        <w:rPr>
          <w:spacing w:val="-1"/>
        </w:rPr>
        <w:t>delivery;</w:t>
      </w:r>
    </w:p>
    <w:p w14:paraId="4C93D3F4" w14:textId="77777777" w:rsidR="0036766E" w:rsidRPr="00494DEC" w:rsidRDefault="0036766E" w:rsidP="00F23EDF">
      <w:pPr>
        <w:pStyle w:val="BodyText"/>
        <w:widowControl w:val="0"/>
        <w:numPr>
          <w:ilvl w:val="2"/>
          <w:numId w:val="50"/>
        </w:numPr>
        <w:tabs>
          <w:tab w:val="left" w:pos="1840"/>
        </w:tabs>
        <w:spacing w:before="21" w:after="0" w:line="240" w:lineRule="auto"/>
        <w:contextualSpacing/>
      </w:pPr>
      <w:r w:rsidRPr="00494DEC">
        <w:t>P</w:t>
      </w:r>
      <w:r w:rsidRPr="00494DEC">
        <w:rPr>
          <w:spacing w:val="-1"/>
        </w:rPr>
        <w:t>rograms</w:t>
      </w:r>
      <w:r w:rsidRPr="00494DEC">
        <w:t xml:space="preserve"> designed for</w:t>
      </w:r>
      <w:r w:rsidRPr="00494DEC">
        <w:rPr>
          <w:spacing w:val="1"/>
        </w:rPr>
        <w:t xml:space="preserve"> </w:t>
      </w:r>
      <w:r w:rsidRPr="00494DEC">
        <w:rPr>
          <w:spacing w:val="-2"/>
        </w:rPr>
        <w:t>audiences</w:t>
      </w:r>
      <w:r w:rsidRPr="00494DEC">
        <w:t xml:space="preserve"> of</w:t>
      </w:r>
      <w:r w:rsidRPr="00494DEC">
        <w:rPr>
          <w:spacing w:val="-1"/>
        </w:rPr>
        <w:t xml:space="preserve"> specific ages, backgrounds, and circumstances;</w:t>
      </w:r>
    </w:p>
    <w:p w14:paraId="5E37196C" w14:textId="77777777" w:rsidR="0036766E" w:rsidRPr="00494DEC" w:rsidRDefault="0036766E" w:rsidP="00F23EDF">
      <w:pPr>
        <w:pStyle w:val="BodyText"/>
        <w:widowControl w:val="0"/>
        <w:numPr>
          <w:ilvl w:val="2"/>
          <w:numId w:val="50"/>
        </w:numPr>
        <w:tabs>
          <w:tab w:val="left" w:pos="1841"/>
        </w:tabs>
        <w:spacing w:before="5" w:after="0" w:line="240" w:lineRule="auto"/>
        <w:contextualSpacing/>
      </w:pPr>
      <w:r w:rsidRPr="00494DEC">
        <w:rPr>
          <w:spacing w:val="-1"/>
        </w:rPr>
        <w:t>Professional development/training</w:t>
      </w:r>
      <w:r w:rsidRPr="00494DEC">
        <w:rPr>
          <w:spacing w:val="-3"/>
        </w:rPr>
        <w:t xml:space="preserve"> </w:t>
      </w:r>
      <w:r w:rsidRPr="00494DEC">
        <w:t>for</w:t>
      </w:r>
      <w:r w:rsidRPr="00494DEC">
        <w:rPr>
          <w:spacing w:val="-2"/>
        </w:rPr>
        <w:t xml:space="preserve"> formal and informal </w:t>
      </w:r>
      <w:r w:rsidRPr="00494DEC">
        <w:rPr>
          <w:spacing w:val="-1"/>
        </w:rPr>
        <w:t>educators</w:t>
      </w:r>
      <w:r w:rsidRPr="00494DEC">
        <w:rPr>
          <w:spacing w:val="-2"/>
        </w:rPr>
        <w:t>;</w:t>
      </w:r>
    </w:p>
    <w:p w14:paraId="02D71FA7" w14:textId="77777777" w:rsidR="0036766E" w:rsidRPr="00494DEC" w:rsidRDefault="0036766E" w:rsidP="00F23EDF">
      <w:pPr>
        <w:pStyle w:val="BodyText"/>
        <w:widowControl w:val="0"/>
        <w:numPr>
          <w:ilvl w:val="2"/>
          <w:numId w:val="50"/>
        </w:numPr>
        <w:tabs>
          <w:tab w:val="left" w:pos="1841"/>
        </w:tabs>
        <w:spacing w:before="19" w:after="0" w:line="240" w:lineRule="auto"/>
        <w:ind w:right="329"/>
        <w:contextualSpacing/>
      </w:pPr>
      <w:r w:rsidRPr="00494DEC">
        <w:rPr>
          <w:spacing w:val="-1"/>
        </w:rPr>
        <w:t>Learning</w:t>
      </w:r>
      <w:r w:rsidRPr="00494DEC">
        <w:t xml:space="preserve"> </w:t>
      </w:r>
      <w:r w:rsidRPr="00494DEC">
        <w:rPr>
          <w:spacing w:val="-1"/>
        </w:rPr>
        <w:t>partnerships</w:t>
      </w:r>
      <w:r w:rsidRPr="00494DEC">
        <w:t xml:space="preserve"> </w:t>
      </w:r>
      <w:r w:rsidRPr="00494DEC">
        <w:rPr>
          <w:spacing w:val="-2"/>
        </w:rPr>
        <w:t>with</w:t>
      </w:r>
      <w:r w:rsidRPr="00494DEC">
        <w:rPr>
          <w:spacing w:val="1"/>
        </w:rPr>
        <w:t xml:space="preserve"> </w:t>
      </w:r>
      <w:r w:rsidRPr="00494DEC">
        <w:rPr>
          <w:spacing w:val="-1"/>
        </w:rPr>
        <w:t>schools</w:t>
      </w:r>
      <w:r w:rsidRPr="00494DEC">
        <w:t xml:space="preserve"> </w:t>
      </w:r>
      <w:r w:rsidRPr="00494DEC">
        <w:rPr>
          <w:spacing w:val="-2"/>
        </w:rPr>
        <w:t>and</w:t>
      </w:r>
      <w:r w:rsidRPr="00494DEC">
        <w:rPr>
          <w:spacing w:val="-1"/>
        </w:rPr>
        <w:t xml:space="preserve"> development</w:t>
      </w:r>
      <w:r w:rsidRPr="00494DEC">
        <w:t xml:space="preserve"> of</w:t>
      </w:r>
      <w:r w:rsidRPr="00494DEC">
        <w:rPr>
          <w:spacing w:val="-1"/>
        </w:rPr>
        <w:t xml:space="preserve"> museum</w:t>
      </w:r>
      <w:r w:rsidRPr="00494DEC">
        <w:rPr>
          <w:spacing w:val="1"/>
        </w:rPr>
        <w:t xml:space="preserve"> </w:t>
      </w:r>
      <w:r w:rsidRPr="00494DEC">
        <w:rPr>
          <w:spacing w:val="-1"/>
        </w:rPr>
        <w:t>resources</w:t>
      </w:r>
      <w:r w:rsidRPr="00494DEC">
        <w:rPr>
          <w:spacing w:val="1"/>
        </w:rPr>
        <w:t xml:space="preserve"> </w:t>
      </w:r>
      <w:r w:rsidRPr="00494DEC">
        <w:rPr>
          <w:spacing w:val="-2"/>
        </w:rPr>
        <w:t>and</w:t>
      </w:r>
      <w:r w:rsidRPr="00494DEC">
        <w:rPr>
          <w:spacing w:val="1"/>
        </w:rPr>
        <w:t xml:space="preserve"> </w:t>
      </w:r>
      <w:r w:rsidRPr="00494DEC">
        <w:rPr>
          <w:spacing w:val="-1"/>
        </w:rPr>
        <w:t>programs</w:t>
      </w:r>
      <w:r w:rsidRPr="00494DEC">
        <w:t xml:space="preserve"> </w:t>
      </w:r>
      <w:r w:rsidRPr="00494DEC">
        <w:rPr>
          <w:spacing w:val="-1"/>
        </w:rPr>
        <w:t>in</w:t>
      </w:r>
      <w:r w:rsidRPr="00494DEC">
        <w:rPr>
          <w:spacing w:val="35"/>
        </w:rPr>
        <w:t xml:space="preserve"> </w:t>
      </w:r>
      <w:r w:rsidRPr="00494DEC">
        <w:rPr>
          <w:spacing w:val="-1"/>
        </w:rPr>
        <w:t>support</w:t>
      </w:r>
      <w:r w:rsidRPr="00494DEC">
        <w:t xml:space="preserve"> </w:t>
      </w:r>
      <w:r w:rsidRPr="00494DEC">
        <w:rPr>
          <w:spacing w:val="-1"/>
        </w:rPr>
        <w:t>of</w:t>
      </w:r>
      <w:r w:rsidRPr="00494DEC">
        <w:rPr>
          <w:spacing w:val="1"/>
        </w:rPr>
        <w:t xml:space="preserve"> K-12 </w:t>
      </w:r>
      <w:r w:rsidRPr="00494DEC">
        <w:rPr>
          <w:spacing w:val="-2"/>
        </w:rPr>
        <w:t>school</w:t>
      </w:r>
      <w:r w:rsidRPr="00494DEC">
        <w:rPr>
          <w:spacing w:val="1"/>
        </w:rPr>
        <w:t xml:space="preserve"> </w:t>
      </w:r>
      <w:r w:rsidRPr="00494DEC">
        <w:rPr>
          <w:spacing w:val="-1"/>
        </w:rPr>
        <w:t>curricula;</w:t>
      </w:r>
    </w:p>
    <w:p w14:paraId="11E5EDDD" w14:textId="7F19AF10" w:rsidR="0036766E" w:rsidRPr="00494DEC" w:rsidRDefault="0036766E" w:rsidP="00F23EDF">
      <w:pPr>
        <w:pStyle w:val="BodyText"/>
        <w:widowControl w:val="0"/>
        <w:numPr>
          <w:ilvl w:val="2"/>
          <w:numId w:val="50"/>
        </w:numPr>
        <w:tabs>
          <w:tab w:val="left" w:pos="1841"/>
        </w:tabs>
        <w:spacing w:before="19" w:after="0" w:line="240" w:lineRule="auto"/>
        <w:ind w:right="329"/>
        <w:contextualSpacing/>
      </w:pPr>
      <w:r w:rsidRPr="00494DEC">
        <w:rPr>
          <w:spacing w:val="-1"/>
        </w:rPr>
        <w:t>Learning partnerships with schools and other entities and development of museum resources and programs in support of career preparedness and workforce re</w:t>
      </w:r>
      <w:r w:rsidRPr="00494DEC">
        <w:t>-entry for all ages</w:t>
      </w:r>
      <w:r w:rsidR="00417FD5" w:rsidRPr="00494DEC">
        <w:t>;</w:t>
      </w:r>
    </w:p>
    <w:p w14:paraId="4E45BB81" w14:textId="77777777" w:rsidR="00F23EDF" w:rsidRPr="00494DEC" w:rsidRDefault="0036766E" w:rsidP="00F23EDF">
      <w:pPr>
        <w:pStyle w:val="BodyText"/>
        <w:widowControl w:val="0"/>
        <w:numPr>
          <w:ilvl w:val="0"/>
          <w:numId w:val="52"/>
        </w:numPr>
        <w:tabs>
          <w:tab w:val="left" w:pos="1841"/>
        </w:tabs>
        <w:spacing w:before="182" w:after="0" w:line="240" w:lineRule="auto"/>
        <w:contextualSpacing/>
      </w:pPr>
      <w:r w:rsidRPr="00494DEC">
        <w:rPr>
          <w:spacing w:val="-1"/>
        </w:rPr>
        <w:t>Programs and partnership development for out-of-school audiences;</w:t>
      </w:r>
      <w:r w:rsidR="00F23EDF" w:rsidRPr="00494DEC">
        <w:rPr>
          <w:spacing w:val="-1"/>
        </w:rPr>
        <w:t xml:space="preserve"> </w:t>
      </w:r>
    </w:p>
    <w:p w14:paraId="715217E8" w14:textId="3B0BC248" w:rsidR="00F23EDF" w:rsidRPr="00494DEC" w:rsidRDefault="00F23EDF" w:rsidP="00F23EDF">
      <w:pPr>
        <w:pStyle w:val="BodyText"/>
        <w:widowControl w:val="0"/>
        <w:numPr>
          <w:ilvl w:val="0"/>
          <w:numId w:val="52"/>
        </w:numPr>
        <w:tabs>
          <w:tab w:val="left" w:pos="1841"/>
        </w:tabs>
        <w:spacing w:before="182" w:after="0" w:line="240" w:lineRule="auto"/>
        <w:contextualSpacing/>
      </w:pPr>
      <w:r w:rsidRPr="00494DEC">
        <w:rPr>
          <w:spacing w:val="-1"/>
        </w:rPr>
        <w:t>Program evaluation, visitor studies</w:t>
      </w:r>
      <w:r w:rsidR="00417FD5" w:rsidRPr="00494DEC">
        <w:rPr>
          <w:spacing w:val="-1"/>
        </w:rPr>
        <w:t>,</w:t>
      </w:r>
      <w:r w:rsidRPr="00494DEC">
        <w:rPr>
          <w:spacing w:val="-1"/>
        </w:rPr>
        <w:t xml:space="preserve"> and </w:t>
      </w:r>
      <w:r w:rsidRPr="00494DEC">
        <w:rPr>
          <w:spacing w:val="-3"/>
        </w:rPr>
        <w:t xml:space="preserve">market analysis </w:t>
      </w:r>
      <w:r w:rsidRPr="00494DEC">
        <w:rPr>
          <w:spacing w:val="-1"/>
        </w:rPr>
        <w:t>to</w:t>
      </w:r>
      <w:r w:rsidRPr="00494DEC">
        <w:t xml:space="preserve"> </w:t>
      </w:r>
      <w:r w:rsidRPr="00494DEC">
        <w:rPr>
          <w:spacing w:val="-1"/>
        </w:rPr>
        <w:t xml:space="preserve">guide the development, </w:t>
      </w:r>
      <w:r w:rsidRPr="00494DEC">
        <w:rPr>
          <w:spacing w:val="-2"/>
        </w:rPr>
        <w:t>re</w:t>
      </w:r>
      <w:r w:rsidRPr="00494DEC">
        <w:rPr>
          <w:spacing w:val="-1"/>
        </w:rPr>
        <w:t>design</w:t>
      </w:r>
      <w:r w:rsidR="00417FD5" w:rsidRPr="00494DEC">
        <w:rPr>
          <w:spacing w:val="-1"/>
        </w:rPr>
        <w:t>,</w:t>
      </w:r>
      <w:r w:rsidRPr="00494DEC">
        <w:rPr>
          <w:spacing w:val="-1"/>
        </w:rPr>
        <w:t xml:space="preserve"> and/or effective delivery</w:t>
      </w:r>
      <w:r w:rsidRPr="00494DEC">
        <w:rPr>
          <w:spacing w:val="1"/>
        </w:rPr>
        <w:t xml:space="preserve"> of </w:t>
      </w:r>
      <w:r w:rsidRPr="00494DEC">
        <w:rPr>
          <w:spacing w:val="-2"/>
        </w:rPr>
        <w:t xml:space="preserve">learning experiences; </w:t>
      </w:r>
    </w:p>
    <w:p w14:paraId="1A1FD690" w14:textId="77777777" w:rsidR="006639D2" w:rsidRDefault="00F23EDF" w:rsidP="00494DEC">
      <w:pPr>
        <w:pStyle w:val="BodyText"/>
        <w:widowControl w:val="0"/>
        <w:numPr>
          <w:ilvl w:val="0"/>
          <w:numId w:val="52"/>
        </w:numPr>
        <w:tabs>
          <w:tab w:val="left" w:pos="1841"/>
        </w:tabs>
        <w:spacing w:after="0" w:line="240" w:lineRule="auto"/>
        <w:contextualSpacing/>
      </w:pPr>
      <w:r w:rsidRPr="00494DEC">
        <w:t>Creating trusted spaces for community learning, debate, and dialogue;</w:t>
      </w:r>
    </w:p>
    <w:p w14:paraId="2191A442" w14:textId="52771CDE" w:rsidR="0036766E" w:rsidRPr="00494DEC" w:rsidRDefault="0036766E" w:rsidP="00494DEC">
      <w:pPr>
        <w:pStyle w:val="BodyText"/>
        <w:widowControl w:val="0"/>
        <w:numPr>
          <w:ilvl w:val="0"/>
          <w:numId w:val="52"/>
        </w:numPr>
        <w:tabs>
          <w:tab w:val="left" w:pos="1841"/>
        </w:tabs>
        <w:spacing w:after="0" w:line="240" w:lineRule="auto"/>
        <w:contextualSpacing/>
      </w:pPr>
      <w:r w:rsidRPr="00494DEC">
        <w:rPr>
          <w:spacing w:val="-1"/>
        </w:rPr>
        <w:t>Building new partnerships to strengthen community connections through</w:t>
      </w:r>
      <w:r w:rsidRPr="00494DEC">
        <w:rPr>
          <w:spacing w:val="1"/>
        </w:rPr>
        <w:t xml:space="preserve"> </w:t>
      </w:r>
      <w:r w:rsidRPr="00494DEC">
        <w:rPr>
          <w:spacing w:val="-1"/>
        </w:rPr>
        <w:t>exhibitions,</w:t>
      </w:r>
      <w:r w:rsidRPr="00494DEC">
        <w:rPr>
          <w:spacing w:val="1"/>
        </w:rPr>
        <w:t xml:space="preserve"> </w:t>
      </w:r>
      <w:r w:rsidRPr="00494DEC">
        <w:rPr>
          <w:spacing w:val="-2"/>
        </w:rPr>
        <w:t>programs,</w:t>
      </w:r>
      <w:r w:rsidRPr="00494DEC">
        <w:rPr>
          <w:spacing w:val="1"/>
        </w:rPr>
        <w:t xml:space="preserve"> </w:t>
      </w:r>
      <w:r w:rsidRPr="00494DEC">
        <w:rPr>
          <w:spacing w:val="-1"/>
        </w:rPr>
        <w:t xml:space="preserve">and </w:t>
      </w:r>
      <w:r w:rsidRPr="00494DEC">
        <w:rPr>
          <w:spacing w:val="-2"/>
        </w:rPr>
        <w:t>events;</w:t>
      </w:r>
    </w:p>
    <w:p w14:paraId="6B573A10" w14:textId="77777777" w:rsidR="0036766E" w:rsidRPr="00494DEC" w:rsidRDefault="0036766E" w:rsidP="00F23EDF">
      <w:pPr>
        <w:pStyle w:val="BodyText"/>
        <w:widowControl w:val="0"/>
        <w:numPr>
          <w:ilvl w:val="0"/>
          <w:numId w:val="52"/>
        </w:numPr>
        <w:tabs>
          <w:tab w:val="left" w:pos="1841"/>
        </w:tabs>
        <w:spacing w:before="19" w:after="0" w:line="240" w:lineRule="auto"/>
        <w:contextualSpacing/>
      </w:pPr>
      <w:r w:rsidRPr="00494DEC">
        <w:rPr>
          <w:spacing w:val="-1"/>
        </w:rPr>
        <w:t>Conducting community-focused planning</w:t>
      </w:r>
      <w:r w:rsidRPr="00494DEC">
        <w:t xml:space="preserve"> </w:t>
      </w:r>
      <w:r w:rsidRPr="00494DEC">
        <w:rPr>
          <w:spacing w:val="-1"/>
        </w:rPr>
        <w:t xml:space="preserve">activities; </w:t>
      </w:r>
    </w:p>
    <w:p w14:paraId="0C5B5999" w14:textId="77777777" w:rsidR="0036766E" w:rsidRPr="00494DEC" w:rsidRDefault="0036766E" w:rsidP="00F23EDF">
      <w:pPr>
        <w:pStyle w:val="BodyText"/>
        <w:widowControl w:val="0"/>
        <w:numPr>
          <w:ilvl w:val="0"/>
          <w:numId w:val="52"/>
        </w:numPr>
        <w:tabs>
          <w:tab w:val="left" w:pos="1841"/>
        </w:tabs>
        <w:spacing w:before="19" w:after="0" w:line="240" w:lineRule="auto"/>
        <w:contextualSpacing/>
      </w:pPr>
      <w:r w:rsidRPr="00494DEC">
        <w:rPr>
          <w:spacing w:val="-1"/>
        </w:rPr>
        <w:t>Implementing audience-focused</w:t>
      </w:r>
      <w:r w:rsidRPr="00494DEC">
        <w:rPr>
          <w:spacing w:val="1"/>
        </w:rPr>
        <w:t xml:space="preserve"> </w:t>
      </w:r>
      <w:r w:rsidRPr="00494DEC">
        <w:rPr>
          <w:spacing w:val="-1"/>
        </w:rPr>
        <w:t>studies</w:t>
      </w:r>
      <w:r w:rsidRPr="00494DEC">
        <w:rPr>
          <w:spacing w:val="-2"/>
        </w:rPr>
        <w:t xml:space="preserve"> </w:t>
      </w:r>
      <w:r w:rsidRPr="00494DEC">
        <w:rPr>
          <w:spacing w:val="-1"/>
        </w:rPr>
        <w:t>and</w:t>
      </w:r>
      <w:r w:rsidRPr="00494DEC">
        <w:rPr>
          <w:spacing w:val="1"/>
        </w:rPr>
        <w:t xml:space="preserve"> </w:t>
      </w:r>
      <w:r w:rsidRPr="00494DEC">
        <w:rPr>
          <w:spacing w:val="-1"/>
        </w:rPr>
        <w:t>evaluation</w:t>
      </w:r>
      <w:r w:rsidRPr="00494DEC">
        <w:rPr>
          <w:spacing w:val="-2"/>
        </w:rPr>
        <w:t>;</w:t>
      </w:r>
    </w:p>
    <w:p w14:paraId="2788F7B5" w14:textId="30F2629A" w:rsidR="0036766E" w:rsidRPr="00494DEC" w:rsidRDefault="0036766E" w:rsidP="00F23EDF">
      <w:pPr>
        <w:pStyle w:val="BodyText"/>
        <w:widowControl w:val="0"/>
        <w:numPr>
          <w:ilvl w:val="0"/>
          <w:numId w:val="52"/>
        </w:numPr>
        <w:tabs>
          <w:tab w:val="left" w:pos="1841"/>
        </w:tabs>
        <w:spacing w:before="19" w:after="0" w:line="240" w:lineRule="auto"/>
        <w:ind w:right="255"/>
        <w:contextualSpacing/>
      </w:pPr>
      <w:r w:rsidRPr="00494DEC">
        <w:rPr>
          <w:spacing w:val="-2"/>
        </w:rPr>
        <w:t>Applying cross-sector partnership development models and programs to meet shared vision for community improvement</w:t>
      </w:r>
      <w:r w:rsidR="00417FD5" w:rsidRPr="00494DEC">
        <w:rPr>
          <w:spacing w:val="-2"/>
        </w:rPr>
        <w:t>;</w:t>
      </w:r>
    </w:p>
    <w:p w14:paraId="4C93AC47" w14:textId="2127C233" w:rsidR="0036766E" w:rsidRPr="00494DEC" w:rsidRDefault="0036766E" w:rsidP="00F23EDF">
      <w:pPr>
        <w:pStyle w:val="BodyText"/>
        <w:widowControl w:val="0"/>
        <w:numPr>
          <w:ilvl w:val="0"/>
          <w:numId w:val="52"/>
        </w:numPr>
        <w:tabs>
          <w:tab w:val="left" w:pos="1841"/>
        </w:tabs>
        <w:spacing w:before="19" w:after="0" w:line="240" w:lineRule="auto"/>
        <w:ind w:right="255"/>
        <w:contextualSpacing/>
      </w:pPr>
      <w:r w:rsidRPr="00494DEC">
        <w:rPr>
          <w:spacing w:val="-2"/>
        </w:rPr>
        <w:t>Working with the community to create measures and gather information to understand</w:t>
      </w:r>
      <w:r w:rsidR="00F23EDF" w:rsidRPr="00494DEC">
        <w:rPr>
          <w:spacing w:val="-2"/>
        </w:rPr>
        <w:t xml:space="preserve"> project’s progress and impacts;</w:t>
      </w:r>
    </w:p>
    <w:p w14:paraId="72DD058F" w14:textId="77777777" w:rsidR="00417FD5" w:rsidRPr="00494DEC" w:rsidRDefault="0036766E" w:rsidP="00F23EDF">
      <w:pPr>
        <w:pStyle w:val="BodyText"/>
        <w:widowControl w:val="0"/>
        <w:numPr>
          <w:ilvl w:val="2"/>
          <w:numId w:val="51"/>
        </w:numPr>
        <w:tabs>
          <w:tab w:val="left" w:pos="1840"/>
        </w:tabs>
        <w:spacing w:before="179" w:after="0" w:line="240" w:lineRule="auto"/>
        <w:ind w:left="1090" w:hanging="360"/>
        <w:contextualSpacing/>
      </w:pPr>
      <w:r w:rsidRPr="00494DEC">
        <w:rPr>
          <w:spacing w:val="-2"/>
        </w:rPr>
        <w:t xml:space="preserve">Developing programs based on community priorities that provide greater accessibility and inclusion to underserved audiences and those with special needs. </w:t>
      </w:r>
    </w:p>
    <w:p w14:paraId="5844EB3F" w14:textId="242B2B5F" w:rsidR="0036766E" w:rsidRPr="00494DEC" w:rsidRDefault="0036766E" w:rsidP="00F23EDF">
      <w:pPr>
        <w:pStyle w:val="BodyText"/>
        <w:widowControl w:val="0"/>
        <w:numPr>
          <w:ilvl w:val="2"/>
          <w:numId w:val="51"/>
        </w:numPr>
        <w:tabs>
          <w:tab w:val="left" w:pos="1840"/>
        </w:tabs>
        <w:spacing w:before="179" w:after="0" w:line="240" w:lineRule="auto"/>
        <w:ind w:left="1090" w:hanging="360"/>
        <w:contextualSpacing/>
      </w:pPr>
      <w:r w:rsidRPr="00494DEC">
        <w:rPr>
          <w:spacing w:val="-1"/>
        </w:rPr>
        <w:t>Planning</w:t>
      </w:r>
      <w:r w:rsidRPr="00494DEC">
        <w:rPr>
          <w:spacing w:val="-3"/>
        </w:rPr>
        <w:t xml:space="preserve"> </w:t>
      </w:r>
      <w:r w:rsidRPr="00494DEC">
        <w:rPr>
          <w:spacing w:val="-1"/>
        </w:rPr>
        <w:t>for</w:t>
      </w:r>
      <w:r w:rsidRPr="00494DEC">
        <w:rPr>
          <w:spacing w:val="1"/>
        </w:rPr>
        <w:t xml:space="preserve"> </w:t>
      </w:r>
      <w:r w:rsidRPr="00494DEC">
        <w:rPr>
          <w:spacing w:val="-1"/>
        </w:rPr>
        <w:t>the</w:t>
      </w:r>
      <w:r w:rsidRPr="00494DEC">
        <w:rPr>
          <w:spacing w:val="-2"/>
        </w:rPr>
        <w:t xml:space="preserve"> </w:t>
      </w:r>
      <w:r w:rsidRPr="00494DEC">
        <w:rPr>
          <w:spacing w:val="-1"/>
        </w:rPr>
        <w:t>management,</w:t>
      </w:r>
      <w:r w:rsidRPr="00494DEC">
        <w:rPr>
          <w:spacing w:val="1"/>
        </w:rPr>
        <w:t xml:space="preserve"> </w:t>
      </w:r>
      <w:r w:rsidRPr="00494DEC">
        <w:rPr>
          <w:spacing w:val="-1"/>
        </w:rPr>
        <w:t>care,</w:t>
      </w:r>
      <w:r w:rsidRPr="00494DEC">
        <w:rPr>
          <w:spacing w:val="1"/>
        </w:rPr>
        <w:t xml:space="preserve"> </w:t>
      </w:r>
      <w:r w:rsidRPr="00494DEC">
        <w:rPr>
          <w:spacing w:val="-1"/>
        </w:rPr>
        <w:t xml:space="preserve">and </w:t>
      </w:r>
      <w:r w:rsidRPr="00494DEC">
        <w:rPr>
          <w:spacing w:val="-2"/>
        </w:rPr>
        <w:t>conservation</w:t>
      </w:r>
      <w:r w:rsidRPr="00494DEC">
        <w:rPr>
          <w:spacing w:val="1"/>
        </w:rPr>
        <w:t xml:space="preserve"> </w:t>
      </w:r>
      <w:r w:rsidRPr="00494DEC">
        <w:rPr>
          <w:spacing w:val="-1"/>
        </w:rPr>
        <w:t>of</w:t>
      </w:r>
      <w:r w:rsidRPr="00494DEC">
        <w:rPr>
          <w:spacing w:val="1"/>
        </w:rPr>
        <w:t xml:space="preserve"> </w:t>
      </w:r>
      <w:r w:rsidRPr="00494DEC">
        <w:rPr>
          <w:spacing w:val="-1"/>
        </w:rPr>
        <w:t>collections;</w:t>
      </w:r>
    </w:p>
    <w:p w14:paraId="6701A65A" w14:textId="7F3AA5BA" w:rsidR="0036766E" w:rsidRPr="00494DEC" w:rsidRDefault="0036766E" w:rsidP="00F23EDF">
      <w:pPr>
        <w:pStyle w:val="BodyText"/>
        <w:widowControl w:val="0"/>
        <w:numPr>
          <w:ilvl w:val="2"/>
          <w:numId w:val="51"/>
        </w:numPr>
        <w:tabs>
          <w:tab w:val="left" w:pos="1841"/>
        </w:tabs>
        <w:spacing w:before="19" w:after="0" w:line="240" w:lineRule="auto"/>
        <w:ind w:left="1091"/>
        <w:contextualSpacing/>
      </w:pPr>
      <w:r w:rsidRPr="00494DEC">
        <w:rPr>
          <w:spacing w:val="-1"/>
        </w:rPr>
        <w:t>Cataloging,</w:t>
      </w:r>
      <w:r w:rsidRPr="00494DEC">
        <w:rPr>
          <w:spacing w:val="1"/>
        </w:rPr>
        <w:t xml:space="preserve"> </w:t>
      </w:r>
      <w:r w:rsidRPr="00494DEC">
        <w:rPr>
          <w:spacing w:val="-2"/>
        </w:rPr>
        <w:t xml:space="preserve">inventorying, </w:t>
      </w:r>
      <w:r w:rsidRPr="00494DEC">
        <w:rPr>
          <w:spacing w:val="-1"/>
        </w:rPr>
        <w:t>documenting,</w:t>
      </w:r>
      <w:r w:rsidRPr="00494DEC">
        <w:rPr>
          <w:spacing w:val="-2"/>
        </w:rPr>
        <w:t xml:space="preserve"> </w:t>
      </w:r>
      <w:r w:rsidRPr="00494DEC">
        <w:rPr>
          <w:spacing w:val="-1"/>
        </w:rPr>
        <w:t>and</w:t>
      </w:r>
      <w:r w:rsidR="00966D36">
        <w:rPr>
          <w:spacing w:val="-1"/>
        </w:rPr>
        <w:t xml:space="preserve"> </w:t>
      </w:r>
      <w:r w:rsidR="00494DEC">
        <w:rPr>
          <w:spacing w:val="-1"/>
        </w:rPr>
        <w:t>registration of</w:t>
      </w:r>
      <w:r w:rsidR="00966D36">
        <w:rPr>
          <w:spacing w:val="-1"/>
        </w:rPr>
        <w:t xml:space="preserve"> </w:t>
      </w:r>
      <w:r w:rsidRPr="00494DEC">
        <w:rPr>
          <w:spacing w:val="-1"/>
        </w:rPr>
        <w:t>collections;</w:t>
      </w:r>
    </w:p>
    <w:p w14:paraId="4557BC10" w14:textId="77777777" w:rsidR="0036766E" w:rsidRPr="00494DEC" w:rsidRDefault="0036766E" w:rsidP="00F23EDF">
      <w:pPr>
        <w:pStyle w:val="BodyText"/>
        <w:widowControl w:val="0"/>
        <w:numPr>
          <w:ilvl w:val="0"/>
          <w:numId w:val="53"/>
        </w:numPr>
        <w:tabs>
          <w:tab w:val="left" w:pos="1841"/>
        </w:tabs>
        <w:spacing w:before="21" w:after="0" w:line="240" w:lineRule="auto"/>
        <w:ind w:left="1090" w:right="222"/>
        <w:contextualSpacing/>
      </w:pPr>
      <w:r w:rsidRPr="00494DEC">
        <w:rPr>
          <w:spacing w:val="-1"/>
        </w:rPr>
        <w:t>Implementing and enhancing Collections Management Systems in a sustainable manner;</w:t>
      </w:r>
    </w:p>
    <w:p w14:paraId="51D684D5" w14:textId="77777777" w:rsidR="0036766E" w:rsidRPr="00494DEC" w:rsidRDefault="0036766E" w:rsidP="00F23EDF">
      <w:pPr>
        <w:pStyle w:val="BodyText"/>
        <w:widowControl w:val="0"/>
        <w:numPr>
          <w:ilvl w:val="2"/>
          <w:numId w:val="51"/>
        </w:numPr>
        <w:tabs>
          <w:tab w:val="left" w:pos="1841"/>
        </w:tabs>
        <w:spacing w:before="5" w:after="0" w:line="240" w:lineRule="auto"/>
        <w:ind w:left="1091" w:right="717" w:hanging="360"/>
        <w:contextualSpacing/>
        <w:rPr>
          <w:spacing w:val="-1"/>
        </w:rPr>
      </w:pPr>
      <w:r w:rsidRPr="00494DEC">
        <w:rPr>
          <w:spacing w:val="-1"/>
        </w:rPr>
        <w:t>Planning and initiating digitization</w:t>
      </w:r>
      <w:r w:rsidRPr="00494DEC">
        <w:rPr>
          <w:spacing w:val="1"/>
        </w:rPr>
        <w:t xml:space="preserve"> </w:t>
      </w:r>
      <w:r w:rsidRPr="00494DEC">
        <w:rPr>
          <w:spacing w:val="-1"/>
        </w:rPr>
        <w:t>activities,</w:t>
      </w:r>
      <w:r w:rsidRPr="00494DEC">
        <w:rPr>
          <w:spacing w:val="-2"/>
        </w:rPr>
        <w:t xml:space="preserve"> </w:t>
      </w:r>
      <w:r w:rsidRPr="00494DEC">
        <w:rPr>
          <w:spacing w:val="-1"/>
        </w:rPr>
        <w:t>including</w:t>
      </w:r>
      <w:r w:rsidRPr="00494DEC">
        <w:t xml:space="preserve"> </w:t>
      </w:r>
      <w:r w:rsidRPr="00494DEC">
        <w:rPr>
          <w:spacing w:val="-1"/>
        </w:rPr>
        <w:t>creating</w:t>
      </w:r>
      <w:r w:rsidRPr="00494DEC">
        <w:rPr>
          <w:spacing w:val="-3"/>
        </w:rPr>
        <w:t xml:space="preserve"> </w:t>
      </w:r>
      <w:r w:rsidRPr="00494DEC">
        <w:rPr>
          <w:spacing w:val="-1"/>
        </w:rPr>
        <w:t>digital</w:t>
      </w:r>
      <w:r w:rsidRPr="00494DEC">
        <w:rPr>
          <w:spacing w:val="1"/>
        </w:rPr>
        <w:t xml:space="preserve"> </w:t>
      </w:r>
      <w:r w:rsidRPr="00494DEC">
        <w:rPr>
          <w:spacing w:val="-1"/>
        </w:rPr>
        <w:t>tools, training,</w:t>
      </w:r>
      <w:r w:rsidRPr="00494DEC">
        <w:rPr>
          <w:spacing w:val="-3"/>
        </w:rPr>
        <w:t xml:space="preserve"> </w:t>
      </w:r>
      <w:r w:rsidRPr="00494DEC">
        <w:rPr>
          <w:spacing w:val="-1"/>
        </w:rPr>
        <w:t>and</w:t>
      </w:r>
      <w:r w:rsidRPr="00494DEC">
        <w:rPr>
          <w:spacing w:val="1"/>
        </w:rPr>
        <w:t xml:space="preserve"> </w:t>
      </w:r>
      <w:r w:rsidRPr="00494DEC">
        <w:rPr>
          <w:spacing w:val="-1"/>
        </w:rPr>
        <w:t>platforms</w:t>
      </w:r>
      <w:r w:rsidRPr="00494DEC">
        <w:t xml:space="preserve"> </w:t>
      </w:r>
      <w:r w:rsidRPr="00494DEC">
        <w:rPr>
          <w:spacing w:val="-1"/>
        </w:rPr>
        <w:t>that</w:t>
      </w:r>
      <w:r w:rsidRPr="00494DEC">
        <w:t xml:space="preserve"> </w:t>
      </w:r>
      <w:r w:rsidRPr="00494DEC">
        <w:rPr>
          <w:spacing w:val="-1"/>
        </w:rPr>
        <w:t>allow</w:t>
      </w:r>
      <w:r w:rsidRPr="00494DEC">
        <w:rPr>
          <w:spacing w:val="1"/>
        </w:rPr>
        <w:t xml:space="preserve"> </w:t>
      </w:r>
      <w:r w:rsidRPr="00494DEC">
        <w:rPr>
          <w:spacing w:val="-1"/>
        </w:rPr>
        <w:t>expanded public</w:t>
      </w:r>
      <w:r w:rsidRPr="00494DEC">
        <w:rPr>
          <w:spacing w:val="37"/>
        </w:rPr>
        <w:t xml:space="preserve"> </w:t>
      </w:r>
      <w:r w:rsidRPr="00494DEC">
        <w:rPr>
          <w:spacing w:val="-1"/>
        </w:rPr>
        <w:t>access</w:t>
      </w:r>
      <w:r w:rsidRPr="00494DEC">
        <w:t xml:space="preserve"> </w:t>
      </w:r>
      <w:r w:rsidRPr="00494DEC">
        <w:rPr>
          <w:spacing w:val="-1"/>
        </w:rPr>
        <w:t>to</w:t>
      </w:r>
      <w:r w:rsidRPr="00494DEC">
        <w:rPr>
          <w:spacing w:val="2"/>
        </w:rPr>
        <w:t xml:space="preserve"> </w:t>
      </w:r>
      <w:r w:rsidRPr="00494DEC">
        <w:rPr>
          <w:spacing w:val="-1"/>
        </w:rPr>
        <w:t>and use</w:t>
      </w:r>
      <w:r w:rsidRPr="00494DEC">
        <w:rPr>
          <w:spacing w:val="-2"/>
        </w:rPr>
        <w:t xml:space="preserve"> </w:t>
      </w:r>
      <w:r w:rsidRPr="00494DEC">
        <w:t>of</w:t>
      </w:r>
      <w:r w:rsidRPr="00494DEC">
        <w:rPr>
          <w:spacing w:val="-1"/>
        </w:rPr>
        <w:t xml:space="preserve"> the</w:t>
      </w:r>
      <w:r w:rsidRPr="00494DEC">
        <w:rPr>
          <w:spacing w:val="-2"/>
        </w:rPr>
        <w:t xml:space="preserve"> </w:t>
      </w:r>
      <w:r w:rsidRPr="00494DEC">
        <w:rPr>
          <w:spacing w:val="-1"/>
        </w:rPr>
        <w:t>museum’s</w:t>
      </w:r>
      <w:r w:rsidRPr="00494DEC">
        <w:rPr>
          <w:spacing w:val="-3"/>
        </w:rPr>
        <w:t xml:space="preserve"> </w:t>
      </w:r>
      <w:r w:rsidRPr="00494DEC">
        <w:rPr>
          <w:spacing w:val="-1"/>
        </w:rPr>
        <w:t>collection and related information;</w:t>
      </w:r>
    </w:p>
    <w:p w14:paraId="2DB2C31C" w14:textId="77777777" w:rsidR="0036766E" w:rsidRPr="00494DEC" w:rsidRDefault="0036766E" w:rsidP="00F23EDF">
      <w:pPr>
        <w:pStyle w:val="BodyText"/>
        <w:widowControl w:val="0"/>
        <w:numPr>
          <w:ilvl w:val="2"/>
          <w:numId w:val="51"/>
        </w:numPr>
        <w:tabs>
          <w:tab w:val="left" w:pos="1841"/>
        </w:tabs>
        <w:spacing w:before="5" w:after="0" w:line="240" w:lineRule="auto"/>
        <w:ind w:left="1091" w:right="717" w:hanging="360"/>
        <w:contextualSpacing/>
        <w:rPr>
          <w:spacing w:val="-1"/>
        </w:rPr>
      </w:pPr>
      <w:r w:rsidRPr="00494DEC">
        <w:t xml:space="preserve">Developing partnerships that address barriers to accessing museum collections and related information. </w:t>
      </w:r>
    </w:p>
    <w:p w14:paraId="3DF3D9F2" w14:textId="77777777" w:rsidR="0036766E" w:rsidRPr="00494DEC" w:rsidRDefault="0036766E" w:rsidP="00F23EDF">
      <w:pPr>
        <w:pStyle w:val="BodyText"/>
        <w:widowControl w:val="0"/>
        <w:numPr>
          <w:ilvl w:val="2"/>
          <w:numId w:val="51"/>
        </w:numPr>
        <w:tabs>
          <w:tab w:val="left" w:pos="1841"/>
        </w:tabs>
        <w:spacing w:before="5" w:after="0" w:line="240" w:lineRule="auto"/>
        <w:ind w:left="1091" w:hanging="360"/>
        <w:contextualSpacing/>
      </w:pPr>
      <w:r w:rsidRPr="00494DEC">
        <w:rPr>
          <w:spacing w:val="-1"/>
        </w:rPr>
        <w:t>Developing conservation</w:t>
      </w:r>
      <w:r w:rsidRPr="00494DEC">
        <w:rPr>
          <w:spacing w:val="-2"/>
        </w:rPr>
        <w:t xml:space="preserve"> </w:t>
      </w:r>
      <w:r w:rsidRPr="00494DEC">
        <w:rPr>
          <w:spacing w:val="-1"/>
        </w:rPr>
        <w:t>surveys and assessments (click</w:t>
      </w:r>
      <w:r w:rsidRPr="00494DEC">
        <w:t xml:space="preserve"> </w:t>
      </w:r>
      <w:commentRangeStart w:id="0"/>
      <w:r w:rsidRPr="00494DEC">
        <w:rPr>
          <w:spacing w:val="-1"/>
        </w:rPr>
        <w:t>here</w:t>
      </w:r>
      <w:commentRangeEnd w:id="0"/>
      <w:r w:rsidR="00773E18" w:rsidRPr="004263CE">
        <w:rPr>
          <w:rStyle w:val="CommentReference"/>
        </w:rPr>
        <w:commentReference w:id="0"/>
      </w:r>
      <w:r w:rsidRPr="00494DEC">
        <w:rPr>
          <w:spacing w:val="1"/>
        </w:rPr>
        <w:t xml:space="preserve"> </w:t>
      </w:r>
      <w:r w:rsidRPr="00494DEC">
        <w:rPr>
          <w:spacing w:val="-2"/>
        </w:rPr>
        <w:t>to</w:t>
      </w:r>
      <w:r w:rsidRPr="00494DEC">
        <w:t xml:space="preserve"> </w:t>
      </w:r>
      <w:r w:rsidRPr="00494DEC">
        <w:rPr>
          <w:spacing w:val="-1"/>
        </w:rPr>
        <w:t>learn</w:t>
      </w:r>
      <w:r w:rsidRPr="00494DEC">
        <w:rPr>
          <w:spacing w:val="-2"/>
        </w:rPr>
        <w:t xml:space="preserve"> </w:t>
      </w:r>
      <w:r w:rsidRPr="00494DEC">
        <w:rPr>
          <w:spacing w:val="-1"/>
        </w:rPr>
        <w:t>more</w:t>
      </w:r>
      <w:r w:rsidRPr="00494DEC">
        <w:rPr>
          <w:spacing w:val="1"/>
        </w:rPr>
        <w:t xml:space="preserve"> </w:t>
      </w:r>
      <w:r w:rsidRPr="00494DEC">
        <w:rPr>
          <w:spacing w:val="-1"/>
        </w:rPr>
        <w:t>about</w:t>
      </w:r>
      <w:r w:rsidRPr="00494DEC">
        <w:rPr>
          <w:spacing w:val="-3"/>
        </w:rPr>
        <w:t xml:space="preserve"> </w:t>
      </w:r>
      <w:r w:rsidRPr="00494DEC">
        <w:rPr>
          <w:spacing w:val="-2"/>
        </w:rPr>
        <w:t>surveys);</w:t>
      </w:r>
    </w:p>
    <w:p w14:paraId="4EFCEB69" w14:textId="77777777" w:rsidR="0036766E" w:rsidRPr="00494DEC" w:rsidRDefault="0036766E" w:rsidP="00F23EDF">
      <w:pPr>
        <w:pStyle w:val="BodyText"/>
        <w:widowControl w:val="0"/>
        <w:numPr>
          <w:ilvl w:val="2"/>
          <w:numId w:val="51"/>
        </w:numPr>
        <w:tabs>
          <w:tab w:val="left" w:pos="1841"/>
        </w:tabs>
        <w:spacing w:before="19" w:after="0" w:line="240" w:lineRule="auto"/>
        <w:ind w:left="1091" w:hanging="360"/>
        <w:contextualSpacing/>
      </w:pPr>
      <w:r w:rsidRPr="00494DEC">
        <w:rPr>
          <w:spacing w:val="-1"/>
        </w:rPr>
        <w:t>Developing and executing conservation</w:t>
      </w:r>
      <w:r w:rsidRPr="00494DEC">
        <w:rPr>
          <w:spacing w:val="-2"/>
        </w:rPr>
        <w:t xml:space="preserve"> treatments; </w:t>
      </w:r>
    </w:p>
    <w:p w14:paraId="57DFF475" w14:textId="77777777" w:rsidR="0036766E" w:rsidRPr="00494DEC" w:rsidRDefault="0036766E" w:rsidP="00F23EDF">
      <w:pPr>
        <w:pStyle w:val="BodyText"/>
        <w:widowControl w:val="0"/>
        <w:numPr>
          <w:ilvl w:val="2"/>
          <w:numId w:val="51"/>
        </w:numPr>
        <w:tabs>
          <w:tab w:val="left" w:pos="1841"/>
        </w:tabs>
        <w:spacing w:before="21" w:after="0" w:line="240" w:lineRule="auto"/>
        <w:ind w:left="1091" w:hanging="360"/>
        <w:contextualSpacing/>
      </w:pPr>
      <w:r w:rsidRPr="00494DEC">
        <w:rPr>
          <w:spacing w:val="-1"/>
        </w:rPr>
        <w:t>Rehousing</w:t>
      </w:r>
      <w:r w:rsidRPr="00494DEC">
        <w:rPr>
          <w:spacing w:val="-3"/>
        </w:rPr>
        <w:t xml:space="preserve"> </w:t>
      </w:r>
      <w:r w:rsidRPr="00494DEC">
        <w:rPr>
          <w:spacing w:val="-2"/>
        </w:rPr>
        <w:t xml:space="preserve">collections; and </w:t>
      </w:r>
    </w:p>
    <w:p w14:paraId="45B21A20" w14:textId="77777777" w:rsidR="0036766E" w:rsidRPr="00494DEC" w:rsidRDefault="0036766E" w:rsidP="00F23EDF">
      <w:pPr>
        <w:pStyle w:val="BodyText"/>
        <w:widowControl w:val="0"/>
        <w:numPr>
          <w:ilvl w:val="2"/>
          <w:numId w:val="51"/>
        </w:numPr>
        <w:tabs>
          <w:tab w:val="left" w:pos="1841"/>
        </w:tabs>
        <w:spacing w:before="2" w:after="0" w:line="240" w:lineRule="auto"/>
        <w:ind w:left="1091" w:right="329" w:hanging="360"/>
        <w:contextualSpacing/>
      </w:pPr>
      <w:r w:rsidRPr="00494DEC">
        <w:rPr>
          <w:spacing w:val="-1"/>
        </w:rPr>
        <w:t xml:space="preserve">Planning and executing environmental </w:t>
      </w:r>
      <w:r w:rsidRPr="00494DEC">
        <w:rPr>
          <w:spacing w:val="-2"/>
        </w:rPr>
        <w:t>improvements</w:t>
      </w:r>
      <w:r w:rsidRPr="00494DEC">
        <w:t xml:space="preserve"> </w:t>
      </w:r>
      <w:r w:rsidRPr="00494DEC">
        <w:rPr>
          <w:spacing w:val="-2"/>
        </w:rPr>
        <w:t>for</w:t>
      </w:r>
      <w:r w:rsidRPr="00494DEC">
        <w:rPr>
          <w:spacing w:val="1"/>
        </w:rPr>
        <w:t xml:space="preserve"> </w:t>
      </w:r>
      <w:r w:rsidRPr="00494DEC">
        <w:rPr>
          <w:spacing w:val="-1"/>
        </w:rPr>
        <w:t>museum collections</w:t>
      </w:r>
      <w:r w:rsidRPr="00494DEC">
        <w:rPr>
          <w:spacing w:val="-3"/>
        </w:rPr>
        <w:t xml:space="preserve"> </w:t>
      </w:r>
      <w:r w:rsidRPr="00494DEC">
        <w:rPr>
          <w:spacing w:val="-2"/>
        </w:rPr>
        <w:t>storage</w:t>
      </w:r>
      <w:r w:rsidRPr="00494DEC">
        <w:rPr>
          <w:spacing w:val="1"/>
        </w:rPr>
        <w:t xml:space="preserve"> </w:t>
      </w:r>
      <w:r w:rsidRPr="00494DEC">
        <w:rPr>
          <w:spacing w:val="-1"/>
        </w:rPr>
        <w:t>and</w:t>
      </w:r>
      <w:r w:rsidRPr="00494DEC">
        <w:rPr>
          <w:spacing w:val="1"/>
        </w:rPr>
        <w:t xml:space="preserve"> </w:t>
      </w:r>
      <w:r w:rsidRPr="00494DEC">
        <w:rPr>
          <w:spacing w:val="-1"/>
        </w:rPr>
        <w:t>exhibit</w:t>
      </w:r>
      <w:r w:rsidRPr="00494DEC">
        <w:rPr>
          <w:spacing w:val="63"/>
        </w:rPr>
        <w:t xml:space="preserve"> </w:t>
      </w:r>
      <w:r w:rsidRPr="00494DEC">
        <w:rPr>
          <w:spacing w:val="-1"/>
        </w:rPr>
        <w:t>areas.</w:t>
      </w:r>
    </w:p>
    <w:p w14:paraId="56A446FA" w14:textId="77777777" w:rsidR="00494DEC" w:rsidRDefault="00494DEC" w:rsidP="00B86B40">
      <w:pPr>
        <w:pStyle w:val="BodyText"/>
        <w:widowControl w:val="0"/>
        <w:tabs>
          <w:tab w:val="left" w:pos="1841"/>
        </w:tabs>
        <w:spacing w:before="19" w:line="257" w:lineRule="auto"/>
        <w:ind w:left="1119" w:right="255" w:firstLine="0"/>
      </w:pPr>
    </w:p>
    <w:p w14:paraId="7E017F09" w14:textId="757FC2F7" w:rsidR="00494DEC" w:rsidRPr="003F6FCB" w:rsidRDefault="00494DEC" w:rsidP="00494DEC">
      <w:pPr>
        <w:spacing w:after="1" w:line="259" w:lineRule="auto"/>
        <w:ind w:left="-4" w:hanging="10"/>
        <w:rPr>
          <w:color w:val="auto"/>
        </w:rPr>
      </w:pPr>
      <w:r w:rsidRPr="00494DEC">
        <w:rPr>
          <w:color w:val="auto"/>
        </w:rPr>
        <w:t xml:space="preserve"> </w:t>
      </w:r>
      <w:commentRangeStart w:id="1"/>
      <w:r w:rsidRPr="003F6FCB">
        <w:rPr>
          <w:color w:val="auto"/>
        </w:rPr>
        <w:t xml:space="preserve">Click here </w:t>
      </w:r>
      <w:commentRangeEnd w:id="1"/>
      <w:r w:rsidRPr="003F6FCB">
        <w:rPr>
          <w:rStyle w:val="CommentReference"/>
          <w:color w:val="auto"/>
        </w:rPr>
        <w:commentReference w:id="1"/>
      </w:r>
      <w:r w:rsidRPr="003F6FCB">
        <w:rPr>
          <w:color w:val="auto"/>
        </w:rPr>
        <w:t xml:space="preserve">for samples of recently funded applications </w:t>
      </w:r>
      <w:r>
        <w:rPr>
          <w:color w:val="auto"/>
        </w:rPr>
        <w:t>in the Native American/Native Hawaiian Museum Services grant program.</w:t>
      </w:r>
    </w:p>
    <w:p w14:paraId="7038E71B" w14:textId="5A378CDD" w:rsidR="00F23EDF" w:rsidRPr="006639D2" w:rsidRDefault="00F23EDF" w:rsidP="006639D2">
      <w:pPr>
        <w:pStyle w:val="BodyText"/>
        <w:widowControl w:val="0"/>
        <w:tabs>
          <w:tab w:val="left" w:pos="1841"/>
        </w:tabs>
        <w:spacing w:before="19" w:line="257" w:lineRule="auto"/>
        <w:ind w:right="255"/>
      </w:pPr>
    </w:p>
    <w:p w14:paraId="2CADDF39" w14:textId="7B9EEB02" w:rsidR="00777729" w:rsidRDefault="006C7286" w:rsidP="006639D2">
      <w:pPr>
        <w:spacing w:after="1" w:line="259" w:lineRule="auto"/>
        <w:ind w:left="-4" w:hanging="10"/>
      </w:pPr>
      <w:r>
        <w:rPr>
          <w:b/>
          <w:sz w:val="36"/>
        </w:rPr>
        <w:t>A</w:t>
      </w:r>
      <w:r w:rsidR="0036154F" w:rsidRPr="006639D2">
        <w:rPr>
          <w:b/>
          <w:color w:val="auto"/>
          <w:sz w:val="36"/>
        </w:rPr>
        <w:t>5</w:t>
      </w:r>
      <w:r>
        <w:rPr>
          <w:b/>
          <w:sz w:val="36"/>
        </w:rPr>
        <w:t xml:space="preserve">. Where can I find examples of projects funded by this program? </w:t>
      </w:r>
    </w:p>
    <w:p w14:paraId="2ED6A5AF" w14:textId="77777777" w:rsidR="006639D2" w:rsidRPr="006639D2" w:rsidRDefault="006639D2" w:rsidP="006639D2">
      <w:pPr>
        <w:spacing w:after="1" w:line="259" w:lineRule="auto"/>
        <w:ind w:left="-4" w:hanging="10"/>
        <w:rPr>
          <w:color w:val="auto"/>
        </w:rPr>
      </w:pPr>
    </w:p>
    <w:p w14:paraId="31B28849" w14:textId="77777777" w:rsidR="006C7286" w:rsidRPr="000E4E33" w:rsidRDefault="00D25426" w:rsidP="006C7286">
      <w:pPr>
        <w:spacing w:after="278"/>
        <w:ind w:left="-3" w:hanging="10"/>
        <w:rPr>
          <w:color w:val="FF0000"/>
        </w:rPr>
      </w:pPr>
      <w:hyperlink r:id="rId17">
        <w:r w:rsidR="006C7286" w:rsidRPr="006639D2">
          <w:rPr>
            <w:color w:val="auto"/>
            <w:u w:val="single" w:color="000000"/>
          </w:rPr>
          <w:t>Click here to search awarded grants by program, category, and/or key word</w:t>
        </w:r>
      </w:hyperlink>
      <w:hyperlink r:id="rId18">
        <w:r w:rsidR="006C7286" w:rsidRPr="006639D2">
          <w:rPr>
            <w:color w:val="auto"/>
          </w:rPr>
          <w:t>.</w:t>
        </w:r>
      </w:hyperlink>
      <w:r w:rsidR="006C7286" w:rsidRPr="006639D2">
        <w:rPr>
          <w:color w:val="auto"/>
        </w:rPr>
        <w:t xml:space="preserve"> </w:t>
      </w:r>
    </w:p>
    <w:p w14:paraId="766BBC4D" w14:textId="357775AD" w:rsidR="006C7286" w:rsidRDefault="0036154F" w:rsidP="006C7286">
      <w:pPr>
        <w:spacing w:after="1" w:line="259" w:lineRule="auto"/>
        <w:ind w:left="-4" w:hanging="10"/>
      </w:pPr>
      <w:r>
        <w:rPr>
          <w:b/>
          <w:sz w:val="36"/>
        </w:rPr>
        <w:t>A6</w:t>
      </w:r>
      <w:r w:rsidR="006C7286">
        <w:rPr>
          <w:b/>
          <w:sz w:val="36"/>
        </w:rPr>
        <w:t xml:space="preserve">. Where can I find the authorizing statute and regulations for this funding opportunity? </w:t>
      </w:r>
    </w:p>
    <w:p w14:paraId="1E23D594" w14:textId="036A9361" w:rsidR="006C7286" w:rsidRPr="006639D2" w:rsidRDefault="006C7286" w:rsidP="006C7286">
      <w:pPr>
        <w:ind w:left="730" w:right="8"/>
        <w:rPr>
          <w:color w:val="auto"/>
        </w:rPr>
      </w:pPr>
      <w:r w:rsidRPr="006639D2">
        <w:rPr>
          <w:b/>
          <w:color w:val="auto"/>
        </w:rPr>
        <w:t>Statute:</w:t>
      </w:r>
      <w:r w:rsidRPr="006639D2">
        <w:rPr>
          <w:color w:val="auto"/>
        </w:rPr>
        <w:t xml:space="preserve"> 20 U.S.C. § 9101 et seq.; in particular, § </w:t>
      </w:r>
      <w:r w:rsidR="00F23EDF" w:rsidRPr="006639D2">
        <w:rPr>
          <w:color w:val="auto"/>
        </w:rPr>
        <w:t xml:space="preserve">9173 (d) (Services for Native Americans); and Federal law, as applicable </w:t>
      </w:r>
    </w:p>
    <w:p w14:paraId="5FC54F21" w14:textId="77777777" w:rsidR="006C7286" w:rsidRPr="006639D2" w:rsidRDefault="006C7286" w:rsidP="006C7286">
      <w:pPr>
        <w:ind w:left="731" w:right="8"/>
        <w:rPr>
          <w:color w:val="auto"/>
        </w:rPr>
      </w:pPr>
      <w:r w:rsidRPr="006639D2">
        <w:rPr>
          <w:b/>
          <w:color w:val="auto"/>
        </w:rPr>
        <w:t>Regulations:</w:t>
      </w:r>
      <w:r w:rsidRPr="006639D2">
        <w:rPr>
          <w:color w:val="auto"/>
        </w:rP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1C46C64D" w14:textId="44894A2E" w:rsidR="00417FD5" w:rsidRDefault="006C7286" w:rsidP="00417FD5">
      <w:pPr>
        <w:spacing w:after="9" w:line="249" w:lineRule="auto"/>
        <w:ind w:left="-1" w:hanging="10"/>
      </w:pPr>
      <w:r>
        <w:rPr>
          <w:i/>
        </w:rPr>
        <w:t xml:space="preserve">Note: The Office of Management and Budget (OMB) guidance on Uniform Administrative Requirements, </w:t>
      </w:r>
      <w:r w:rsidR="00417FD5">
        <w:rPr>
          <w:i/>
        </w:rPr>
        <w:t>Cost Principles, and Audit Requirements for Federal Awards (Uniform Guidance) can be found at 2 C.F.R. pt. 200. With certain IMLS-specific additions, IMLS regulations at 2 C.F.R. pt. 3187 formally adopt the 2 C.F.R. pt. 200 Uniform Guidance</w:t>
      </w:r>
    </w:p>
    <w:p w14:paraId="60BA1CF3" w14:textId="7A749F41" w:rsidR="00F01F9D" w:rsidRDefault="00F01F9D" w:rsidP="006639D2">
      <w:pPr>
        <w:spacing w:after="9" w:line="249" w:lineRule="auto"/>
        <w:ind w:left="-1" w:hanging="10"/>
      </w:pPr>
    </w:p>
    <w:p w14:paraId="4659678A" w14:textId="77777777" w:rsidR="002D5BF0" w:rsidRDefault="0003635C">
      <w:pPr>
        <w:pStyle w:val="Heading1"/>
        <w:ind w:left="-3"/>
      </w:pPr>
      <w:r>
        <w:t xml:space="preserve">B. Federal Award Information </w:t>
      </w:r>
    </w:p>
    <w:p w14:paraId="0791BF28" w14:textId="77777777" w:rsidR="00C16635" w:rsidRPr="00C16635" w:rsidRDefault="00C16635" w:rsidP="00F01F9D"/>
    <w:tbl>
      <w:tblPr>
        <w:tblW w:w="9360" w:type="dxa"/>
        <w:tblInd w:w="-8" w:type="dxa"/>
        <w:tblLayout w:type="fixed"/>
        <w:tblCellMar>
          <w:left w:w="0" w:type="dxa"/>
          <w:right w:w="0" w:type="dxa"/>
        </w:tblCellMar>
        <w:tblLook w:val="0000" w:firstRow="0" w:lastRow="0" w:firstColumn="0" w:lastColumn="0" w:noHBand="0" w:noVBand="0"/>
      </w:tblPr>
      <w:tblGrid>
        <w:gridCol w:w="4230"/>
        <w:gridCol w:w="5130"/>
      </w:tblGrid>
      <w:tr w:rsidR="00C16635" w:rsidRPr="00C16635" w14:paraId="5356AB35" w14:textId="77777777" w:rsidTr="00F01F9D">
        <w:trPr>
          <w:trHeight w:hRule="exact" w:val="682"/>
        </w:trPr>
        <w:tc>
          <w:tcPr>
            <w:tcW w:w="4230" w:type="dxa"/>
            <w:tcBorders>
              <w:top w:val="single" w:sz="6" w:space="0" w:color="000000"/>
              <w:left w:val="single" w:sz="6" w:space="0" w:color="000000"/>
              <w:bottom w:val="single" w:sz="6" w:space="0" w:color="000000"/>
              <w:right w:val="single" w:sz="6" w:space="0" w:color="000000"/>
            </w:tcBorders>
          </w:tcPr>
          <w:p w14:paraId="3FA60D0A" w14:textId="77777777" w:rsidR="00C16635" w:rsidRPr="00C16635" w:rsidRDefault="00C16635" w:rsidP="00C16635">
            <w:pPr>
              <w:kinsoku w:val="0"/>
              <w:overflowPunct w:val="0"/>
              <w:autoSpaceDE w:val="0"/>
              <w:autoSpaceDN w:val="0"/>
              <w:adjustRightInd w:val="0"/>
              <w:spacing w:before="61" w:after="0" w:line="258" w:lineRule="auto"/>
              <w:ind w:left="143" w:right="319" w:firstLine="0"/>
              <w:rPr>
                <w:rFonts w:ascii="Times New Roman" w:eastAsiaTheme="minorHAnsi" w:hAnsi="Times New Roman" w:cs="Times New Roman"/>
                <w:color w:val="auto"/>
                <w:sz w:val="24"/>
                <w:szCs w:val="24"/>
              </w:rPr>
            </w:pPr>
            <w:r w:rsidRPr="00C16635">
              <w:rPr>
                <w:rFonts w:eastAsiaTheme="minorHAnsi"/>
                <w:b/>
                <w:bCs/>
                <w:color w:val="auto"/>
                <w:spacing w:val="-1"/>
              </w:rPr>
              <w:t>Total</w:t>
            </w:r>
            <w:r w:rsidRPr="00C16635">
              <w:rPr>
                <w:rFonts w:eastAsiaTheme="minorHAnsi"/>
                <w:b/>
                <w:bCs/>
                <w:color w:val="auto"/>
                <w:spacing w:val="-2"/>
              </w:rPr>
              <w:t xml:space="preserve"> </w:t>
            </w:r>
            <w:r w:rsidRPr="00C16635">
              <w:rPr>
                <w:rFonts w:eastAsiaTheme="minorHAnsi"/>
                <w:b/>
                <w:bCs/>
                <w:color w:val="auto"/>
                <w:spacing w:val="-1"/>
              </w:rPr>
              <w:t>amount of</w:t>
            </w:r>
            <w:r w:rsidRPr="00C16635">
              <w:rPr>
                <w:rFonts w:eastAsiaTheme="minorHAnsi"/>
                <w:b/>
                <w:bCs/>
                <w:color w:val="auto"/>
              </w:rPr>
              <w:t xml:space="preserve"> </w:t>
            </w:r>
            <w:r w:rsidRPr="00C16635">
              <w:rPr>
                <w:rFonts w:eastAsiaTheme="minorHAnsi"/>
                <w:b/>
                <w:bCs/>
                <w:color w:val="auto"/>
                <w:spacing w:val="-1"/>
              </w:rPr>
              <w:t>funding</w:t>
            </w:r>
            <w:r w:rsidRPr="00C16635">
              <w:rPr>
                <w:rFonts w:eastAsiaTheme="minorHAnsi"/>
                <w:b/>
                <w:bCs/>
                <w:color w:val="auto"/>
                <w:spacing w:val="-4"/>
              </w:rPr>
              <w:t xml:space="preserve"> </w:t>
            </w:r>
            <w:r w:rsidRPr="00C16635">
              <w:rPr>
                <w:rFonts w:eastAsiaTheme="minorHAnsi"/>
                <w:b/>
                <w:bCs/>
                <w:color w:val="auto"/>
                <w:spacing w:val="-1"/>
              </w:rPr>
              <w:t xml:space="preserve">expected </w:t>
            </w:r>
            <w:r w:rsidRPr="00C16635">
              <w:rPr>
                <w:rFonts w:eastAsiaTheme="minorHAnsi"/>
                <w:b/>
                <w:bCs/>
                <w:color w:val="auto"/>
              </w:rPr>
              <w:t xml:space="preserve">to </w:t>
            </w:r>
            <w:r w:rsidRPr="00C16635">
              <w:rPr>
                <w:rFonts w:eastAsiaTheme="minorHAnsi"/>
                <w:b/>
                <w:bCs/>
                <w:color w:val="auto"/>
                <w:spacing w:val="-2"/>
              </w:rPr>
              <w:t>be</w:t>
            </w:r>
            <w:r w:rsidRPr="00C16635">
              <w:rPr>
                <w:rFonts w:eastAsiaTheme="minorHAnsi"/>
                <w:b/>
                <w:bCs/>
                <w:color w:val="auto"/>
                <w:spacing w:val="31"/>
              </w:rPr>
              <w:t xml:space="preserve"> </w:t>
            </w:r>
            <w:r w:rsidRPr="00C16635">
              <w:rPr>
                <w:rFonts w:eastAsiaTheme="minorHAnsi"/>
                <w:b/>
                <w:bCs/>
                <w:color w:val="auto"/>
                <w:spacing w:val="-1"/>
              </w:rPr>
              <w:t>awarded through this announcement</w:t>
            </w:r>
          </w:p>
        </w:tc>
        <w:tc>
          <w:tcPr>
            <w:tcW w:w="5130" w:type="dxa"/>
            <w:tcBorders>
              <w:top w:val="single" w:sz="6" w:space="0" w:color="000000"/>
              <w:left w:val="single" w:sz="6" w:space="0" w:color="000000"/>
              <w:bottom w:val="single" w:sz="6" w:space="0" w:color="000000"/>
              <w:right w:val="single" w:sz="6" w:space="0" w:color="000000"/>
            </w:tcBorders>
          </w:tcPr>
          <w:p w14:paraId="604F0A9A" w14:textId="147E447A" w:rsidR="00C16635" w:rsidRPr="00C16635" w:rsidRDefault="00C16635" w:rsidP="00C16635">
            <w:pPr>
              <w:kinsoku w:val="0"/>
              <w:overflowPunct w:val="0"/>
              <w:autoSpaceDE w:val="0"/>
              <w:autoSpaceDN w:val="0"/>
              <w:adjustRightInd w:val="0"/>
              <w:spacing w:before="59" w:after="0" w:line="240" w:lineRule="auto"/>
              <w:ind w:left="142" w:firstLine="0"/>
              <w:rPr>
                <w:rFonts w:ascii="Times New Roman" w:eastAsiaTheme="minorHAnsi" w:hAnsi="Times New Roman" w:cs="Times New Roman"/>
                <w:color w:val="auto"/>
                <w:sz w:val="24"/>
                <w:szCs w:val="24"/>
              </w:rPr>
            </w:pPr>
            <w:r w:rsidRPr="00C16635">
              <w:rPr>
                <w:rFonts w:eastAsiaTheme="minorHAnsi"/>
                <w:color w:val="auto"/>
                <w:spacing w:val="-1"/>
              </w:rPr>
              <w:t>$</w:t>
            </w:r>
            <w:r>
              <w:rPr>
                <w:rFonts w:eastAsiaTheme="minorHAnsi"/>
                <w:color w:val="auto"/>
                <w:spacing w:val="-1"/>
              </w:rPr>
              <w:t>1,472,000</w:t>
            </w:r>
          </w:p>
        </w:tc>
      </w:tr>
      <w:tr w:rsidR="00C16635" w:rsidRPr="00C16635" w14:paraId="3CF8BCBD" w14:textId="77777777" w:rsidTr="00F01F9D">
        <w:trPr>
          <w:trHeight w:hRule="exact" w:val="406"/>
        </w:trPr>
        <w:tc>
          <w:tcPr>
            <w:tcW w:w="4230" w:type="dxa"/>
            <w:tcBorders>
              <w:top w:val="single" w:sz="6" w:space="0" w:color="000000"/>
              <w:left w:val="single" w:sz="6" w:space="0" w:color="000000"/>
              <w:bottom w:val="single" w:sz="6" w:space="0" w:color="000000"/>
              <w:right w:val="single" w:sz="6" w:space="0" w:color="000000"/>
            </w:tcBorders>
          </w:tcPr>
          <w:p w14:paraId="3EF2F45C" w14:textId="77777777" w:rsidR="00C16635" w:rsidRPr="00C16635" w:rsidRDefault="00C16635" w:rsidP="006639D2">
            <w:pPr>
              <w:kinsoku w:val="0"/>
              <w:overflowPunct w:val="0"/>
              <w:autoSpaceDE w:val="0"/>
              <w:autoSpaceDN w:val="0"/>
              <w:adjustRightInd w:val="0"/>
              <w:spacing w:before="58" w:after="0" w:line="240" w:lineRule="auto"/>
              <w:ind w:left="144" w:firstLine="0"/>
              <w:rPr>
                <w:rFonts w:ascii="Times New Roman" w:eastAsiaTheme="minorHAnsi" w:hAnsi="Times New Roman" w:cs="Times New Roman"/>
                <w:color w:val="auto"/>
                <w:sz w:val="24"/>
                <w:szCs w:val="24"/>
              </w:rPr>
            </w:pPr>
            <w:r w:rsidRPr="00C16635">
              <w:rPr>
                <w:rFonts w:eastAsiaTheme="minorHAnsi"/>
                <w:b/>
                <w:bCs/>
                <w:color w:val="auto"/>
                <w:spacing w:val="-1"/>
              </w:rPr>
              <w:t>Anticipated number</w:t>
            </w:r>
            <w:r w:rsidRPr="00C16635">
              <w:rPr>
                <w:rFonts w:eastAsiaTheme="minorHAnsi"/>
                <w:b/>
                <w:bCs/>
                <w:color w:val="auto"/>
                <w:spacing w:val="-2"/>
              </w:rPr>
              <w:t xml:space="preserve"> </w:t>
            </w:r>
            <w:r w:rsidRPr="00C16635">
              <w:rPr>
                <w:rFonts w:eastAsiaTheme="minorHAnsi"/>
                <w:b/>
                <w:bCs/>
                <w:color w:val="auto"/>
                <w:spacing w:val="-1"/>
              </w:rPr>
              <w:t>of</w:t>
            </w:r>
            <w:r w:rsidRPr="00C16635">
              <w:rPr>
                <w:rFonts w:eastAsiaTheme="minorHAnsi"/>
                <w:b/>
                <w:bCs/>
                <w:color w:val="auto"/>
                <w:spacing w:val="-3"/>
              </w:rPr>
              <w:t xml:space="preserve"> </w:t>
            </w:r>
            <w:r w:rsidRPr="00C16635">
              <w:rPr>
                <w:rFonts w:eastAsiaTheme="minorHAnsi"/>
                <w:b/>
                <w:bCs/>
                <w:color w:val="auto"/>
                <w:spacing w:val="-1"/>
              </w:rPr>
              <w:t>awards</w:t>
            </w:r>
          </w:p>
        </w:tc>
        <w:tc>
          <w:tcPr>
            <w:tcW w:w="5130" w:type="dxa"/>
            <w:tcBorders>
              <w:top w:val="single" w:sz="6" w:space="0" w:color="000000"/>
              <w:left w:val="single" w:sz="6" w:space="0" w:color="000000"/>
              <w:bottom w:val="single" w:sz="6" w:space="0" w:color="000000"/>
              <w:right w:val="single" w:sz="6" w:space="0" w:color="000000"/>
            </w:tcBorders>
          </w:tcPr>
          <w:p w14:paraId="09953AAD" w14:textId="752A83BE" w:rsidR="00C16635" w:rsidRPr="00C16635" w:rsidRDefault="00C16635" w:rsidP="00C16635">
            <w:pPr>
              <w:kinsoku w:val="0"/>
              <w:overflowPunct w:val="0"/>
              <w:autoSpaceDE w:val="0"/>
              <w:autoSpaceDN w:val="0"/>
              <w:adjustRightInd w:val="0"/>
              <w:spacing w:before="57" w:after="0" w:line="240" w:lineRule="auto"/>
              <w:ind w:left="142" w:firstLine="0"/>
              <w:rPr>
                <w:rFonts w:ascii="Times New Roman" w:eastAsiaTheme="minorHAnsi" w:hAnsi="Times New Roman" w:cs="Times New Roman"/>
                <w:color w:val="auto"/>
                <w:sz w:val="24"/>
                <w:szCs w:val="24"/>
              </w:rPr>
            </w:pPr>
            <w:r>
              <w:rPr>
                <w:rFonts w:eastAsiaTheme="minorHAnsi"/>
                <w:color w:val="auto"/>
                <w:spacing w:val="-1"/>
              </w:rPr>
              <w:t>15</w:t>
            </w:r>
          </w:p>
        </w:tc>
      </w:tr>
      <w:tr w:rsidR="00C16635" w:rsidRPr="00C16635" w14:paraId="7B321B67" w14:textId="77777777" w:rsidTr="00F01F9D">
        <w:trPr>
          <w:trHeight w:hRule="exact" w:val="511"/>
        </w:trPr>
        <w:tc>
          <w:tcPr>
            <w:tcW w:w="4230" w:type="dxa"/>
            <w:tcBorders>
              <w:top w:val="single" w:sz="6" w:space="0" w:color="000000"/>
              <w:left w:val="single" w:sz="6" w:space="0" w:color="000000"/>
              <w:bottom w:val="single" w:sz="6" w:space="0" w:color="000000"/>
              <w:right w:val="single" w:sz="6" w:space="0" w:color="000000"/>
            </w:tcBorders>
          </w:tcPr>
          <w:p w14:paraId="2D6D79D9" w14:textId="77777777" w:rsidR="00C16635" w:rsidRPr="00C16635" w:rsidRDefault="00C16635" w:rsidP="00C16635">
            <w:pPr>
              <w:kinsoku w:val="0"/>
              <w:overflowPunct w:val="0"/>
              <w:autoSpaceDE w:val="0"/>
              <w:autoSpaceDN w:val="0"/>
              <w:adjustRightInd w:val="0"/>
              <w:spacing w:before="61" w:after="0" w:line="240" w:lineRule="auto"/>
              <w:ind w:left="143" w:firstLine="0"/>
              <w:rPr>
                <w:rFonts w:ascii="Times New Roman" w:eastAsiaTheme="minorHAnsi" w:hAnsi="Times New Roman" w:cs="Times New Roman"/>
                <w:color w:val="auto"/>
                <w:sz w:val="24"/>
                <w:szCs w:val="24"/>
              </w:rPr>
            </w:pPr>
            <w:r w:rsidRPr="00C16635">
              <w:rPr>
                <w:rFonts w:eastAsiaTheme="minorHAnsi"/>
                <w:b/>
                <w:bCs/>
                <w:color w:val="auto"/>
                <w:spacing w:val="-1"/>
              </w:rPr>
              <w:t>Expected amounts of</w:t>
            </w:r>
            <w:r w:rsidRPr="00C16635">
              <w:rPr>
                <w:rFonts w:eastAsiaTheme="minorHAnsi"/>
                <w:b/>
                <w:bCs/>
                <w:color w:val="auto"/>
              </w:rPr>
              <w:t xml:space="preserve"> </w:t>
            </w:r>
            <w:r w:rsidRPr="00C16635">
              <w:rPr>
                <w:rFonts w:eastAsiaTheme="minorHAnsi"/>
                <w:b/>
                <w:bCs/>
                <w:color w:val="auto"/>
                <w:spacing w:val="-1"/>
              </w:rPr>
              <w:t>individual</w:t>
            </w:r>
            <w:r w:rsidRPr="00C16635">
              <w:rPr>
                <w:rFonts w:eastAsiaTheme="minorHAnsi"/>
                <w:b/>
                <w:bCs/>
                <w:color w:val="auto"/>
                <w:spacing w:val="-2"/>
              </w:rPr>
              <w:t xml:space="preserve"> </w:t>
            </w:r>
            <w:r w:rsidRPr="00C16635">
              <w:rPr>
                <w:rFonts w:eastAsiaTheme="minorHAnsi"/>
                <w:b/>
                <w:bCs/>
                <w:color w:val="auto"/>
              </w:rPr>
              <w:t>awards</w:t>
            </w:r>
          </w:p>
        </w:tc>
        <w:tc>
          <w:tcPr>
            <w:tcW w:w="5130" w:type="dxa"/>
            <w:tcBorders>
              <w:top w:val="single" w:sz="6" w:space="0" w:color="000000"/>
              <w:left w:val="single" w:sz="6" w:space="0" w:color="000000"/>
              <w:bottom w:val="single" w:sz="6" w:space="0" w:color="000000"/>
              <w:right w:val="single" w:sz="6" w:space="0" w:color="000000"/>
            </w:tcBorders>
          </w:tcPr>
          <w:p w14:paraId="5BE855D8" w14:textId="7AD049E0" w:rsidR="00C16635" w:rsidRPr="00C16635" w:rsidRDefault="00C16635" w:rsidP="00C16635">
            <w:pPr>
              <w:kinsoku w:val="0"/>
              <w:overflowPunct w:val="0"/>
              <w:autoSpaceDE w:val="0"/>
              <w:autoSpaceDN w:val="0"/>
              <w:adjustRightInd w:val="0"/>
              <w:spacing w:before="59" w:after="0" w:line="240" w:lineRule="auto"/>
              <w:ind w:left="142" w:firstLine="0"/>
              <w:rPr>
                <w:rFonts w:ascii="Times New Roman" w:eastAsiaTheme="minorHAnsi" w:hAnsi="Times New Roman" w:cs="Times New Roman"/>
                <w:color w:val="auto"/>
                <w:sz w:val="24"/>
                <w:szCs w:val="24"/>
              </w:rPr>
            </w:pPr>
            <w:r w:rsidRPr="00C16635">
              <w:rPr>
                <w:rFonts w:eastAsiaTheme="minorHAnsi"/>
                <w:color w:val="auto"/>
                <w:spacing w:val="-1"/>
              </w:rPr>
              <w:t>$5,000</w:t>
            </w:r>
            <w:r w:rsidRPr="00C16635">
              <w:rPr>
                <w:rFonts w:eastAsiaTheme="minorHAnsi"/>
                <w:color w:val="auto"/>
              </w:rPr>
              <w:t xml:space="preserve"> - </w:t>
            </w:r>
            <w:r w:rsidRPr="00C16635">
              <w:rPr>
                <w:rFonts w:eastAsiaTheme="minorHAnsi"/>
                <w:color w:val="auto"/>
                <w:spacing w:val="-1"/>
              </w:rPr>
              <w:t>$</w:t>
            </w:r>
            <w:r>
              <w:rPr>
                <w:rFonts w:eastAsiaTheme="minorHAnsi"/>
                <w:color w:val="auto"/>
                <w:spacing w:val="-1"/>
              </w:rPr>
              <w:t>100,000</w:t>
            </w:r>
          </w:p>
        </w:tc>
      </w:tr>
      <w:tr w:rsidR="00C16635" w:rsidRPr="00C16635" w14:paraId="4E68F790" w14:textId="77777777" w:rsidTr="00F01F9D">
        <w:trPr>
          <w:trHeight w:hRule="exact" w:val="679"/>
        </w:trPr>
        <w:tc>
          <w:tcPr>
            <w:tcW w:w="4230" w:type="dxa"/>
            <w:tcBorders>
              <w:top w:val="single" w:sz="6" w:space="0" w:color="000000"/>
              <w:left w:val="single" w:sz="6" w:space="0" w:color="000000"/>
              <w:bottom w:val="single" w:sz="6" w:space="0" w:color="000000"/>
              <w:right w:val="single" w:sz="6" w:space="0" w:color="000000"/>
            </w:tcBorders>
          </w:tcPr>
          <w:p w14:paraId="4C5239C0" w14:textId="77777777" w:rsidR="00C16635" w:rsidRPr="00C16635" w:rsidRDefault="00C16635" w:rsidP="00C16635">
            <w:pPr>
              <w:kinsoku w:val="0"/>
              <w:overflowPunct w:val="0"/>
              <w:autoSpaceDE w:val="0"/>
              <w:autoSpaceDN w:val="0"/>
              <w:adjustRightInd w:val="0"/>
              <w:spacing w:before="58" w:after="0" w:line="260" w:lineRule="auto"/>
              <w:ind w:left="143" w:right="462" w:firstLine="0"/>
              <w:rPr>
                <w:rFonts w:ascii="Times New Roman" w:eastAsiaTheme="minorHAnsi" w:hAnsi="Times New Roman" w:cs="Times New Roman"/>
                <w:color w:val="auto"/>
                <w:sz w:val="24"/>
                <w:szCs w:val="24"/>
              </w:rPr>
            </w:pPr>
            <w:r w:rsidRPr="00C16635">
              <w:rPr>
                <w:rFonts w:eastAsiaTheme="minorHAnsi"/>
                <w:b/>
                <w:bCs/>
                <w:color w:val="auto"/>
                <w:spacing w:val="-1"/>
              </w:rPr>
              <w:t>Average amount of</w:t>
            </w:r>
            <w:r w:rsidRPr="00C16635">
              <w:rPr>
                <w:rFonts w:eastAsiaTheme="minorHAnsi"/>
                <w:b/>
                <w:bCs/>
                <w:color w:val="auto"/>
              </w:rPr>
              <w:t xml:space="preserve"> </w:t>
            </w:r>
            <w:r w:rsidRPr="00C16635">
              <w:rPr>
                <w:rFonts w:eastAsiaTheme="minorHAnsi"/>
                <w:b/>
                <w:bCs/>
                <w:color w:val="auto"/>
                <w:spacing w:val="-1"/>
              </w:rPr>
              <w:t>funding</w:t>
            </w:r>
            <w:r w:rsidRPr="00C16635">
              <w:rPr>
                <w:rFonts w:eastAsiaTheme="minorHAnsi"/>
                <w:b/>
                <w:bCs/>
                <w:color w:val="auto"/>
                <w:spacing w:val="1"/>
              </w:rPr>
              <w:t xml:space="preserve"> </w:t>
            </w:r>
            <w:r w:rsidRPr="00C16635">
              <w:rPr>
                <w:rFonts w:eastAsiaTheme="minorHAnsi"/>
                <w:b/>
                <w:bCs/>
                <w:color w:val="auto"/>
                <w:spacing w:val="-1"/>
              </w:rPr>
              <w:t>per</w:t>
            </w:r>
            <w:r w:rsidRPr="00C16635">
              <w:rPr>
                <w:rFonts w:eastAsiaTheme="minorHAnsi"/>
                <w:b/>
                <w:bCs/>
                <w:color w:val="auto"/>
                <w:spacing w:val="-2"/>
              </w:rPr>
              <w:t xml:space="preserve"> </w:t>
            </w:r>
            <w:r w:rsidRPr="00C16635">
              <w:rPr>
                <w:rFonts w:eastAsiaTheme="minorHAnsi"/>
                <w:b/>
                <w:bCs/>
                <w:color w:val="auto"/>
                <w:spacing w:val="-1"/>
              </w:rPr>
              <w:t>award</w:t>
            </w:r>
            <w:r w:rsidRPr="00C16635">
              <w:rPr>
                <w:rFonts w:eastAsiaTheme="minorHAnsi"/>
                <w:b/>
                <w:bCs/>
                <w:color w:val="auto"/>
                <w:spacing w:val="21"/>
              </w:rPr>
              <w:t xml:space="preserve"> </w:t>
            </w:r>
            <w:r w:rsidRPr="00C16635">
              <w:rPr>
                <w:rFonts w:eastAsiaTheme="minorHAnsi"/>
                <w:b/>
                <w:bCs/>
                <w:color w:val="auto"/>
                <w:spacing w:val="-1"/>
              </w:rPr>
              <w:t>experienced in previous years</w:t>
            </w:r>
          </w:p>
        </w:tc>
        <w:tc>
          <w:tcPr>
            <w:tcW w:w="5130" w:type="dxa"/>
            <w:tcBorders>
              <w:top w:val="single" w:sz="6" w:space="0" w:color="000000"/>
              <w:left w:val="single" w:sz="6" w:space="0" w:color="000000"/>
              <w:bottom w:val="single" w:sz="6" w:space="0" w:color="000000"/>
              <w:right w:val="single" w:sz="6" w:space="0" w:color="000000"/>
            </w:tcBorders>
          </w:tcPr>
          <w:p w14:paraId="097E53FE" w14:textId="60BA888B" w:rsidR="00C16635" w:rsidRPr="00C16635" w:rsidRDefault="00C16635" w:rsidP="00F01F9D">
            <w:pPr>
              <w:kinsoku w:val="0"/>
              <w:overflowPunct w:val="0"/>
              <w:autoSpaceDE w:val="0"/>
              <w:autoSpaceDN w:val="0"/>
              <w:adjustRightInd w:val="0"/>
              <w:spacing w:before="57" w:after="0" w:line="240" w:lineRule="auto"/>
              <w:ind w:left="142" w:firstLine="0"/>
              <w:rPr>
                <w:rFonts w:ascii="Times New Roman" w:eastAsiaTheme="minorHAnsi" w:hAnsi="Times New Roman" w:cs="Times New Roman"/>
                <w:color w:val="auto"/>
                <w:sz w:val="24"/>
                <w:szCs w:val="24"/>
              </w:rPr>
            </w:pPr>
            <w:r w:rsidRPr="00C16635">
              <w:rPr>
                <w:rFonts w:eastAsiaTheme="minorHAnsi"/>
                <w:color w:val="auto"/>
                <w:spacing w:val="-1"/>
              </w:rPr>
              <w:t>$</w:t>
            </w:r>
            <w:r w:rsidR="00F01F9D">
              <w:rPr>
                <w:rFonts w:eastAsiaTheme="minorHAnsi"/>
                <w:color w:val="auto"/>
                <w:spacing w:val="-1"/>
              </w:rPr>
              <w:t>67,000</w:t>
            </w:r>
          </w:p>
        </w:tc>
      </w:tr>
      <w:tr w:rsidR="00C16635" w:rsidRPr="00C16635" w14:paraId="7FDF118B" w14:textId="77777777" w:rsidTr="00F01F9D">
        <w:trPr>
          <w:trHeight w:hRule="exact" w:val="1140"/>
        </w:trPr>
        <w:tc>
          <w:tcPr>
            <w:tcW w:w="4230" w:type="dxa"/>
            <w:tcBorders>
              <w:top w:val="single" w:sz="6" w:space="0" w:color="000000"/>
              <w:left w:val="single" w:sz="6" w:space="0" w:color="000000"/>
              <w:bottom w:val="single" w:sz="6" w:space="0" w:color="000000"/>
              <w:right w:val="single" w:sz="6" w:space="0" w:color="000000"/>
            </w:tcBorders>
          </w:tcPr>
          <w:p w14:paraId="2BEE234F" w14:textId="77777777" w:rsidR="00C16635" w:rsidRPr="00C16635" w:rsidRDefault="00C16635" w:rsidP="00C16635">
            <w:pPr>
              <w:kinsoku w:val="0"/>
              <w:overflowPunct w:val="0"/>
              <w:autoSpaceDE w:val="0"/>
              <w:autoSpaceDN w:val="0"/>
              <w:adjustRightInd w:val="0"/>
              <w:spacing w:before="58" w:after="0" w:line="240" w:lineRule="auto"/>
              <w:ind w:left="143" w:firstLine="0"/>
              <w:rPr>
                <w:rFonts w:ascii="Times New Roman" w:eastAsiaTheme="minorHAnsi" w:hAnsi="Times New Roman" w:cs="Times New Roman"/>
                <w:color w:val="auto"/>
                <w:sz w:val="24"/>
                <w:szCs w:val="24"/>
              </w:rPr>
            </w:pPr>
            <w:r w:rsidRPr="00C16635">
              <w:rPr>
                <w:rFonts w:eastAsiaTheme="minorHAnsi"/>
                <w:b/>
                <w:bCs/>
                <w:color w:val="auto"/>
                <w:spacing w:val="-1"/>
              </w:rPr>
              <w:t>Anticipated start dates</w:t>
            </w:r>
            <w:r w:rsidRPr="00C16635">
              <w:rPr>
                <w:rFonts w:eastAsiaTheme="minorHAnsi"/>
                <w:b/>
                <w:bCs/>
                <w:color w:val="auto"/>
                <w:spacing w:val="1"/>
              </w:rPr>
              <w:t xml:space="preserve"> </w:t>
            </w:r>
            <w:r w:rsidRPr="00C16635">
              <w:rPr>
                <w:rFonts w:eastAsiaTheme="minorHAnsi"/>
                <w:b/>
                <w:bCs/>
                <w:color w:val="auto"/>
                <w:spacing w:val="-2"/>
              </w:rPr>
              <w:t>for</w:t>
            </w:r>
            <w:r w:rsidRPr="00C16635">
              <w:rPr>
                <w:rFonts w:eastAsiaTheme="minorHAnsi"/>
                <w:b/>
                <w:bCs/>
                <w:color w:val="auto"/>
                <w:spacing w:val="1"/>
              </w:rPr>
              <w:t xml:space="preserve"> </w:t>
            </w:r>
            <w:r w:rsidRPr="00C16635">
              <w:rPr>
                <w:rFonts w:eastAsiaTheme="minorHAnsi"/>
                <w:b/>
                <w:bCs/>
                <w:color w:val="auto"/>
                <w:spacing w:val="-1"/>
              </w:rPr>
              <w:t>new awards</w:t>
            </w:r>
          </w:p>
        </w:tc>
        <w:tc>
          <w:tcPr>
            <w:tcW w:w="5130" w:type="dxa"/>
            <w:tcBorders>
              <w:top w:val="single" w:sz="6" w:space="0" w:color="000000"/>
              <w:left w:val="single" w:sz="6" w:space="0" w:color="000000"/>
              <w:bottom w:val="single" w:sz="6" w:space="0" w:color="000000"/>
              <w:right w:val="single" w:sz="6" w:space="0" w:color="000000"/>
            </w:tcBorders>
          </w:tcPr>
          <w:p w14:paraId="69CD58ED" w14:textId="5A91DD2B" w:rsidR="00C16635" w:rsidRPr="006639D2" w:rsidRDefault="00C16635" w:rsidP="00C16635">
            <w:pPr>
              <w:kinsoku w:val="0"/>
              <w:overflowPunct w:val="0"/>
              <w:autoSpaceDE w:val="0"/>
              <w:autoSpaceDN w:val="0"/>
              <w:adjustRightInd w:val="0"/>
              <w:spacing w:before="57" w:after="0" w:line="259" w:lineRule="auto"/>
              <w:ind w:left="142" w:right="475" w:firstLine="0"/>
              <w:rPr>
                <w:rFonts w:eastAsiaTheme="minorHAnsi"/>
                <w:color w:val="auto"/>
                <w:spacing w:val="-1"/>
              </w:rPr>
            </w:pPr>
            <w:r w:rsidRPr="006639D2">
              <w:rPr>
                <w:rFonts w:eastAsiaTheme="minorHAnsi"/>
                <w:color w:val="auto"/>
              </w:rPr>
              <w:t>Not</w:t>
            </w:r>
            <w:r w:rsidRPr="006639D2">
              <w:rPr>
                <w:rFonts w:eastAsiaTheme="minorHAnsi"/>
                <w:color w:val="auto"/>
                <w:spacing w:val="-3"/>
              </w:rPr>
              <w:t xml:space="preserve"> </w:t>
            </w:r>
            <w:r w:rsidRPr="006639D2">
              <w:rPr>
                <w:rFonts w:eastAsiaTheme="minorHAnsi"/>
                <w:color w:val="auto"/>
                <w:spacing w:val="-1"/>
              </w:rPr>
              <w:t>earlier</w:t>
            </w:r>
            <w:r w:rsidRPr="006639D2">
              <w:rPr>
                <w:rFonts w:eastAsiaTheme="minorHAnsi"/>
                <w:color w:val="auto"/>
                <w:spacing w:val="-2"/>
              </w:rPr>
              <w:t xml:space="preserve"> </w:t>
            </w:r>
            <w:r w:rsidRPr="006639D2">
              <w:rPr>
                <w:rFonts w:eastAsiaTheme="minorHAnsi"/>
                <w:color w:val="auto"/>
                <w:spacing w:val="-1"/>
              </w:rPr>
              <w:t>than</w:t>
            </w:r>
            <w:r w:rsidRPr="006639D2">
              <w:rPr>
                <w:rFonts w:eastAsiaTheme="minorHAnsi"/>
                <w:color w:val="auto"/>
                <w:spacing w:val="1"/>
              </w:rPr>
              <w:t xml:space="preserve"> </w:t>
            </w:r>
            <w:r w:rsidR="00F01F9D" w:rsidRPr="006639D2">
              <w:rPr>
                <w:rFonts w:eastAsiaTheme="minorHAnsi"/>
                <w:color w:val="auto"/>
                <w:spacing w:val="-2"/>
              </w:rPr>
              <w:t>July</w:t>
            </w:r>
            <w:r w:rsidR="00F01F9D" w:rsidRPr="006639D2">
              <w:rPr>
                <w:rFonts w:eastAsiaTheme="minorHAnsi"/>
                <w:color w:val="auto"/>
              </w:rPr>
              <w:t xml:space="preserve"> </w:t>
            </w:r>
            <w:r w:rsidRPr="006639D2">
              <w:rPr>
                <w:rFonts w:eastAsiaTheme="minorHAnsi"/>
                <w:color w:val="auto"/>
                <w:spacing w:val="-1"/>
              </w:rPr>
              <w:t>1,</w:t>
            </w:r>
            <w:r w:rsidRPr="006639D2">
              <w:rPr>
                <w:rFonts w:eastAsiaTheme="minorHAnsi"/>
                <w:color w:val="auto"/>
                <w:spacing w:val="-2"/>
              </w:rPr>
              <w:t xml:space="preserve"> </w:t>
            </w:r>
            <w:r w:rsidR="00F01F9D" w:rsidRPr="006639D2">
              <w:rPr>
                <w:rFonts w:eastAsiaTheme="minorHAnsi"/>
                <w:color w:val="auto"/>
                <w:spacing w:val="-1"/>
              </w:rPr>
              <w:t>2019</w:t>
            </w:r>
            <w:r w:rsidRPr="006639D2">
              <w:rPr>
                <w:rFonts w:eastAsiaTheme="minorHAnsi"/>
                <w:color w:val="auto"/>
                <w:spacing w:val="-1"/>
              </w:rPr>
              <w:t>.</w:t>
            </w:r>
            <w:r w:rsidRPr="006639D2">
              <w:rPr>
                <w:rFonts w:eastAsiaTheme="minorHAnsi"/>
                <w:color w:val="auto"/>
                <w:spacing w:val="1"/>
              </w:rPr>
              <w:t xml:space="preserve"> </w:t>
            </w:r>
            <w:r w:rsidRPr="006639D2">
              <w:rPr>
                <w:rFonts w:eastAsiaTheme="minorHAnsi"/>
                <w:color w:val="auto"/>
                <w:spacing w:val="-1"/>
              </w:rPr>
              <w:t>Projects</w:t>
            </w:r>
            <w:r w:rsidRPr="006639D2">
              <w:rPr>
                <w:rFonts w:eastAsiaTheme="minorHAnsi"/>
                <w:color w:val="auto"/>
                <w:spacing w:val="-3"/>
              </w:rPr>
              <w:t xml:space="preserve"> </w:t>
            </w:r>
            <w:r w:rsidRPr="006639D2">
              <w:rPr>
                <w:rFonts w:eastAsiaTheme="minorHAnsi"/>
                <w:color w:val="auto"/>
                <w:spacing w:val="-1"/>
              </w:rPr>
              <w:t>must</w:t>
            </w:r>
            <w:r w:rsidRPr="006639D2">
              <w:rPr>
                <w:rFonts w:eastAsiaTheme="minorHAnsi"/>
                <w:color w:val="auto"/>
                <w:spacing w:val="29"/>
              </w:rPr>
              <w:t xml:space="preserve"> </w:t>
            </w:r>
            <w:r w:rsidRPr="006639D2">
              <w:rPr>
                <w:rFonts w:eastAsiaTheme="minorHAnsi"/>
                <w:color w:val="auto"/>
                <w:spacing w:val="-1"/>
              </w:rPr>
              <w:t>begin</w:t>
            </w:r>
            <w:r w:rsidRPr="006639D2">
              <w:rPr>
                <w:rFonts w:eastAsiaTheme="minorHAnsi"/>
                <w:color w:val="auto"/>
                <w:spacing w:val="-2"/>
              </w:rPr>
              <w:t xml:space="preserve"> </w:t>
            </w:r>
            <w:r w:rsidRPr="006639D2">
              <w:rPr>
                <w:rFonts w:eastAsiaTheme="minorHAnsi"/>
                <w:color w:val="auto"/>
              </w:rPr>
              <w:t>on</w:t>
            </w:r>
            <w:r w:rsidRPr="006639D2">
              <w:rPr>
                <w:rFonts w:eastAsiaTheme="minorHAnsi"/>
                <w:color w:val="auto"/>
                <w:spacing w:val="1"/>
              </w:rPr>
              <w:t xml:space="preserve"> </w:t>
            </w:r>
            <w:r w:rsidR="00F01F9D" w:rsidRPr="006639D2">
              <w:rPr>
                <w:rFonts w:eastAsiaTheme="minorHAnsi"/>
                <w:color w:val="auto"/>
                <w:spacing w:val="-2"/>
              </w:rPr>
              <w:t>July</w:t>
            </w:r>
            <w:r w:rsidR="00F01F9D" w:rsidRPr="006639D2">
              <w:rPr>
                <w:rFonts w:eastAsiaTheme="minorHAnsi"/>
                <w:color w:val="auto"/>
              </w:rPr>
              <w:t xml:space="preserve"> </w:t>
            </w:r>
            <w:r w:rsidRPr="006639D2">
              <w:rPr>
                <w:rFonts w:eastAsiaTheme="minorHAnsi"/>
                <w:color w:val="auto"/>
                <w:spacing w:val="-1"/>
              </w:rPr>
              <w:t>1,</w:t>
            </w:r>
            <w:r w:rsidRPr="006639D2">
              <w:rPr>
                <w:rFonts w:eastAsiaTheme="minorHAnsi"/>
                <w:color w:val="auto"/>
                <w:spacing w:val="1"/>
              </w:rPr>
              <w:t xml:space="preserve"> </w:t>
            </w:r>
            <w:r w:rsidR="00F01F9D" w:rsidRPr="006639D2">
              <w:rPr>
                <w:rFonts w:eastAsiaTheme="minorHAnsi"/>
                <w:color w:val="auto"/>
                <w:spacing w:val="-1"/>
              </w:rPr>
              <w:t xml:space="preserve">August </w:t>
            </w:r>
            <w:r w:rsidRPr="006639D2">
              <w:rPr>
                <w:rFonts w:eastAsiaTheme="minorHAnsi"/>
                <w:color w:val="auto"/>
                <w:spacing w:val="-1"/>
              </w:rPr>
              <w:t>1,</w:t>
            </w:r>
            <w:r w:rsidR="00F01F9D" w:rsidRPr="006639D2">
              <w:rPr>
                <w:rFonts w:eastAsiaTheme="minorHAnsi"/>
                <w:color w:val="auto"/>
                <w:spacing w:val="-1"/>
              </w:rPr>
              <w:t xml:space="preserve"> or September 1,</w:t>
            </w:r>
          </w:p>
          <w:p w14:paraId="05D96407" w14:textId="7FDAEE8D" w:rsidR="00C16635" w:rsidRPr="006639D2" w:rsidRDefault="00F01F9D" w:rsidP="00F01F9D">
            <w:pPr>
              <w:kinsoku w:val="0"/>
              <w:overflowPunct w:val="0"/>
              <w:autoSpaceDE w:val="0"/>
              <w:autoSpaceDN w:val="0"/>
              <w:adjustRightInd w:val="0"/>
              <w:spacing w:after="0" w:line="240" w:lineRule="auto"/>
              <w:ind w:left="142" w:firstLine="0"/>
              <w:rPr>
                <w:rFonts w:ascii="Times New Roman" w:eastAsiaTheme="minorHAnsi" w:hAnsi="Times New Roman" w:cs="Times New Roman"/>
                <w:color w:val="auto"/>
                <w:sz w:val="24"/>
                <w:szCs w:val="24"/>
              </w:rPr>
            </w:pPr>
            <w:r w:rsidRPr="006639D2">
              <w:rPr>
                <w:rFonts w:eastAsiaTheme="minorHAnsi"/>
                <w:color w:val="auto"/>
                <w:spacing w:val="-1"/>
              </w:rPr>
              <w:t>2019</w:t>
            </w:r>
            <w:r w:rsidR="00C16635" w:rsidRPr="006639D2">
              <w:rPr>
                <w:rFonts w:eastAsiaTheme="minorHAnsi"/>
                <w:color w:val="auto"/>
                <w:spacing w:val="-1"/>
              </w:rPr>
              <w:t>.</w:t>
            </w:r>
          </w:p>
        </w:tc>
      </w:tr>
      <w:tr w:rsidR="00C16635" w:rsidRPr="00C16635" w14:paraId="6C7810E0" w14:textId="77777777" w:rsidTr="00F01F9D">
        <w:trPr>
          <w:trHeight w:hRule="exact" w:val="914"/>
        </w:trPr>
        <w:tc>
          <w:tcPr>
            <w:tcW w:w="4230" w:type="dxa"/>
            <w:tcBorders>
              <w:top w:val="single" w:sz="6" w:space="0" w:color="000000"/>
              <w:left w:val="single" w:sz="6" w:space="0" w:color="000000"/>
              <w:bottom w:val="single" w:sz="6" w:space="0" w:color="000000"/>
              <w:right w:val="single" w:sz="6" w:space="0" w:color="000000"/>
            </w:tcBorders>
          </w:tcPr>
          <w:p w14:paraId="2BB0F9C2" w14:textId="77777777" w:rsidR="00C16635" w:rsidRPr="00C16635" w:rsidRDefault="00C16635" w:rsidP="00C16635">
            <w:pPr>
              <w:kinsoku w:val="0"/>
              <w:overflowPunct w:val="0"/>
              <w:autoSpaceDE w:val="0"/>
              <w:autoSpaceDN w:val="0"/>
              <w:adjustRightInd w:val="0"/>
              <w:spacing w:before="58" w:after="0" w:line="240" w:lineRule="auto"/>
              <w:ind w:left="143" w:firstLine="0"/>
              <w:rPr>
                <w:rFonts w:ascii="Times New Roman" w:eastAsiaTheme="minorHAnsi" w:hAnsi="Times New Roman" w:cs="Times New Roman"/>
                <w:color w:val="auto"/>
                <w:sz w:val="24"/>
                <w:szCs w:val="24"/>
              </w:rPr>
            </w:pPr>
            <w:r w:rsidRPr="00C16635">
              <w:rPr>
                <w:rFonts w:eastAsiaTheme="minorHAnsi"/>
                <w:b/>
                <w:bCs/>
                <w:color w:val="auto"/>
                <w:spacing w:val="-1"/>
              </w:rPr>
              <w:t>Anticipated period</w:t>
            </w:r>
            <w:r w:rsidRPr="00C16635">
              <w:rPr>
                <w:rFonts w:eastAsiaTheme="minorHAnsi"/>
                <w:b/>
                <w:bCs/>
                <w:color w:val="auto"/>
                <w:spacing w:val="1"/>
              </w:rPr>
              <w:t xml:space="preserve"> </w:t>
            </w:r>
            <w:r w:rsidRPr="00C16635">
              <w:rPr>
                <w:rFonts w:eastAsiaTheme="minorHAnsi"/>
                <w:b/>
                <w:bCs/>
                <w:color w:val="auto"/>
                <w:spacing w:val="-1"/>
              </w:rPr>
              <w:t>of</w:t>
            </w:r>
            <w:r w:rsidRPr="00C16635">
              <w:rPr>
                <w:rFonts w:eastAsiaTheme="minorHAnsi"/>
                <w:b/>
                <w:bCs/>
                <w:color w:val="auto"/>
                <w:spacing w:val="-3"/>
              </w:rPr>
              <w:t xml:space="preserve"> </w:t>
            </w:r>
            <w:r w:rsidRPr="00C16635">
              <w:rPr>
                <w:rFonts w:eastAsiaTheme="minorHAnsi"/>
                <w:b/>
                <w:bCs/>
                <w:color w:val="auto"/>
                <w:spacing w:val="-1"/>
              </w:rPr>
              <w:t>performance</w:t>
            </w:r>
          </w:p>
        </w:tc>
        <w:tc>
          <w:tcPr>
            <w:tcW w:w="5130" w:type="dxa"/>
            <w:tcBorders>
              <w:top w:val="single" w:sz="6" w:space="0" w:color="000000"/>
              <w:left w:val="single" w:sz="6" w:space="0" w:color="000000"/>
              <w:bottom w:val="single" w:sz="6" w:space="0" w:color="000000"/>
              <w:right w:val="single" w:sz="6" w:space="0" w:color="000000"/>
            </w:tcBorders>
          </w:tcPr>
          <w:p w14:paraId="3F6A4F7C" w14:textId="624AFD28" w:rsidR="00C16635" w:rsidRPr="006639D2" w:rsidRDefault="00F01F9D" w:rsidP="00417FD5">
            <w:pPr>
              <w:kinsoku w:val="0"/>
              <w:overflowPunct w:val="0"/>
              <w:autoSpaceDE w:val="0"/>
              <w:autoSpaceDN w:val="0"/>
              <w:adjustRightInd w:val="0"/>
              <w:spacing w:before="57" w:after="0" w:line="259" w:lineRule="auto"/>
              <w:ind w:left="142" w:right="344" w:firstLine="0"/>
              <w:rPr>
                <w:rFonts w:ascii="Times New Roman" w:eastAsiaTheme="minorHAnsi" w:hAnsi="Times New Roman" w:cs="Times New Roman"/>
                <w:color w:val="auto"/>
                <w:sz w:val="24"/>
                <w:szCs w:val="24"/>
              </w:rPr>
            </w:pPr>
            <w:r w:rsidRPr="006639D2">
              <w:rPr>
                <w:rFonts w:eastAsiaTheme="minorHAnsi"/>
                <w:color w:val="auto"/>
                <w:spacing w:val="-1"/>
              </w:rPr>
              <w:t>July</w:t>
            </w:r>
            <w:r w:rsidR="00417FD5" w:rsidRPr="006639D2">
              <w:rPr>
                <w:rFonts w:eastAsiaTheme="minorHAnsi"/>
                <w:color w:val="auto"/>
                <w:spacing w:val="-1"/>
              </w:rPr>
              <w:t xml:space="preserve"> 1,</w:t>
            </w:r>
            <w:r w:rsidRPr="006639D2">
              <w:rPr>
                <w:rFonts w:eastAsiaTheme="minorHAnsi"/>
                <w:color w:val="auto"/>
              </w:rPr>
              <w:t xml:space="preserve"> </w:t>
            </w:r>
            <w:r w:rsidRPr="006639D2">
              <w:rPr>
                <w:rFonts w:eastAsiaTheme="minorHAnsi"/>
                <w:color w:val="auto"/>
                <w:spacing w:val="-1"/>
              </w:rPr>
              <w:t xml:space="preserve">2019 </w:t>
            </w:r>
            <w:r w:rsidR="00C16635" w:rsidRPr="006639D2">
              <w:rPr>
                <w:rFonts w:eastAsiaTheme="minorHAnsi"/>
                <w:color w:val="auto"/>
                <w:spacing w:val="-1"/>
              </w:rPr>
              <w:t>–</w:t>
            </w:r>
            <w:r w:rsidRPr="006639D2">
              <w:rPr>
                <w:rFonts w:eastAsiaTheme="minorHAnsi"/>
                <w:color w:val="auto"/>
                <w:spacing w:val="-1"/>
              </w:rPr>
              <w:t xml:space="preserve"> </w:t>
            </w:r>
            <w:r w:rsidR="00417FD5" w:rsidRPr="006639D2">
              <w:rPr>
                <w:rFonts w:eastAsiaTheme="minorHAnsi"/>
                <w:color w:val="auto"/>
                <w:spacing w:val="-1"/>
              </w:rPr>
              <w:t>August</w:t>
            </w:r>
            <w:r w:rsidRPr="006639D2">
              <w:rPr>
                <w:rFonts w:eastAsiaTheme="minorHAnsi"/>
                <w:color w:val="auto"/>
                <w:spacing w:val="1"/>
              </w:rPr>
              <w:t xml:space="preserve"> </w:t>
            </w:r>
            <w:r w:rsidR="00417FD5" w:rsidRPr="006639D2">
              <w:rPr>
                <w:rFonts w:eastAsiaTheme="minorHAnsi"/>
                <w:color w:val="auto"/>
                <w:spacing w:val="1"/>
              </w:rPr>
              <w:t>31,</w:t>
            </w:r>
            <w:r w:rsidR="00417FD5" w:rsidRPr="006639D2">
              <w:rPr>
                <w:rFonts w:eastAsiaTheme="minorHAnsi"/>
                <w:color w:val="auto"/>
                <w:spacing w:val="-2"/>
              </w:rPr>
              <w:t xml:space="preserve"> </w:t>
            </w:r>
            <w:r w:rsidRPr="006639D2">
              <w:rPr>
                <w:rFonts w:eastAsiaTheme="minorHAnsi"/>
                <w:color w:val="auto"/>
                <w:spacing w:val="-2"/>
              </w:rPr>
              <w:t>2021</w:t>
            </w:r>
            <w:r w:rsidR="00C16635" w:rsidRPr="006639D2">
              <w:rPr>
                <w:rFonts w:eastAsiaTheme="minorHAnsi"/>
                <w:color w:val="auto"/>
                <w:spacing w:val="-2"/>
              </w:rPr>
              <w:t>.</w:t>
            </w:r>
            <w:r w:rsidR="00C16635" w:rsidRPr="006639D2">
              <w:rPr>
                <w:rFonts w:eastAsiaTheme="minorHAnsi"/>
                <w:color w:val="auto"/>
                <w:spacing w:val="1"/>
              </w:rPr>
              <w:t xml:space="preserve"> </w:t>
            </w:r>
            <w:r w:rsidR="00C16635" w:rsidRPr="006639D2">
              <w:rPr>
                <w:rFonts w:eastAsiaTheme="minorHAnsi"/>
                <w:color w:val="auto"/>
                <w:spacing w:val="-1"/>
              </w:rPr>
              <w:t>Project</w:t>
            </w:r>
            <w:r w:rsidR="00C16635" w:rsidRPr="006639D2">
              <w:rPr>
                <w:rFonts w:eastAsiaTheme="minorHAnsi"/>
                <w:color w:val="auto"/>
              </w:rPr>
              <w:t xml:space="preserve"> </w:t>
            </w:r>
            <w:r w:rsidR="00C16635" w:rsidRPr="006639D2">
              <w:rPr>
                <w:rFonts w:eastAsiaTheme="minorHAnsi"/>
                <w:color w:val="auto"/>
                <w:spacing w:val="-1"/>
              </w:rPr>
              <w:t>activities</w:t>
            </w:r>
            <w:r w:rsidR="00C16635" w:rsidRPr="006639D2">
              <w:rPr>
                <w:rFonts w:eastAsiaTheme="minorHAnsi"/>
                <w:color w:val="auto"/>
                <w:spacing w:val="29"/>
              </w:rPr>
              <w:t xml:space="preserve"> </w:t>
            </w:r>
            <w:r w:rsidR="00C16635" w:rsidRPr="006639D2">
              <w:rPr>
                <w:rFonts w:eastAsiaTheme="minorHAnsi"/>
                <w:color w:val="auto"/>
                <w:spacing w:val="-1"/>
              </w:rPr>
              <w:t>may</w:t>
            </w:r>
            <w:r w:rsidR="00C16635" w:rsidRPr="006639D2">
              <w:rPr>
                <w:rFonts w:eastAsiaTheme="minorHAnsi"/>
                <w:color w:val="auto"/>
              </w:rPr>
              <w:t xml:space="preserve"> </w:t>
            </w:r>
            <w:r w:rsidR="00C16635" w:rsidRPr="006639D2">
              <w:rPr>
                <w:rFonts w:eastAsiaTheme="minorHAnsi"/>
                <w:color w:val="auto"/>
                <w:spacing w:val="-1"/>
              </w:rPr>
              <w:t>be</w:t>
            </w:r>
            <w:r w:rsidR="00C16635" w:rsidRPr="006639D2">
              <w:rPr>
                <w:rFonts w:eastAsiaTheme="minorHAnsi"/>
                <w:color w:val="auto"/>
                <w:spacing w:val="1"/>
              </w:rPr>
              <w:t xml:space="preserve"> </w:t>
            </w:r>
            <w:r w:rsidR="00C16635" w:rsidRPr="006639D2">
              <w:rPr>
                <w:rFonts w:eastAsiaTheme="minorHAnsi"/>
                <w:color w:val="auto"/>
                <w:spacing w:val="-1"/>
              </w:rPr>
              <w:t>carried out</w:t>
            </w:r>
            <w:r w:rsidR="00C16635" w:rsidRPr="006639D2">
              <w:rPr>
                <w:rFonts w:eastAsiaTheme="minorHAnsi"/>
                <w:color w:val="auto"/>
              </w:rPr>
              <w:t xml:space="preserve"> </w:t>
            </w:r>
            <w:r w:rsidR="00C16635" w:rsidRPr="006639D2">
              <w:rPr>
                <w:rFonts w:eastAsiaTheme="minorHAnsi"/>
                <w:color w:val="auto"/>
                <w:spacing w:val="-1"/>
              </w:rPr>
              <w:t>for</w:t>
            </w:r>
            <w:r w:rsidR="00C16635" w:rsidRPr="006639D2">
              <w:rPr>
                <w:rFonts w:eastAsiaTheme="minorHAnsi"/>
                <w:color w:val="auto"/>
                <w:spacing w:val="-2"/>
              </w:rPr>
              <w:t xml:space="preserve"> </w:t>
            </w:r>
            <w:r w:rsidR="00C16635" w:rsidRPr="006639D2">
              <w:rPr>
                <w:rFonts w:eastAsiaTheme="minorHAnsi"/>
                <w:color w:val="auto"/>
              </w:rPr>
              <w:t xml:space="preserve">up </w:t>
            </w:r>
            <w:r w:rsidR="00C16635" w:rsidRPr="006639D2">
              <w:rPr>
                <w:rFonts w:eastAsiaTheme="minorHAnsi"/>
                <w:color w:val="auto"/>
                <w:spacing w:val="-2"/>
              </w:rPr>
              <w:t>to</w:t>
            </w:r>
            <w:r w:rsidR="00C16635" w:rsidRPr="006639D2">
              <w:rPr>
                <w:rFonts w:eastAsiaTheme="minorHAnsi"/>
                <w:color w:val="auto"/>
                <w:spacing w:val="2"/>
              </w:rPr>
              <w:t xml:space="preserve"> </w:t>
            </w:r>
            <w:r w:rsidR="00C16635" w:rsidRPr="006639D2">
              <w:rPr>
                <w:rFonts w:eastAsiaTheme="minorHAnsi"/>
                <w:color w:val="auto"/>
                <w:spacing w:val="-2"/>
              </w:rPr>
              <w:t>two</w:t>
            </w:r>
            <w:r w:rsidR="00C16635" w:rsidRPr="006639D2">
              <w:rPr>
                <w:rFonts w:eastAsiaTheme="minorHAnsi"/>
                <w:color w:val="auto"/>
              </w:rPr>
              <w:t xml:space="preserve"> </w:t>
            </w:r>
            <w:r w:rsidR="00C16635" w:rsidRPr="006639D2">
              <w:rPr>
                <w:rFonts w:eastAsiaTheme="minorHAnsi"/>
                <w:color w:val="auto"/>
                <w:spacing w:val="-1"/>
              </w:rPr>
              <w:t>years.</w:t>
            </w:r>
          </w:p>
        </w:tc>
      </w:tr>
      <w:tr w:rsidR="00C16635" w:rsidRPr="00C16635" w14:paraId="746FFEE0" w14:textId="77777777" w:rsidTr="00F01F9D">
        <w:trPr>
          <w:trHeight w:hRule="exact" w:val="478"/>
        </w:trPr>
        <w:tc>
          <w:tcPr>
            <w:tcW w:w="4230" w:type="dxa"/>
            <w:tcBorders>
              <w:top w:val="single" w:sz="6" w:space="0" w:color="000000"/>
              <w:left w:val="single" w:sz="6" w:space="0" w:color="000000"/>
              <w:bottom w:val="single" w:sz="6" w:space="0" w:color="000000"/>
              <w:right w:val="single" w:sz="6" w:space="0" w:color="000000"/>
            </w:tcBorders>
          </w:tcPr>
          <w:p w14:paraId="552C507E" w14:textId="77777777" w:rsidR="00C16635" w:rsidRPr="00C16635" w:rsidRDefault="00C16635" w:rsidP="00C16635">
            <w:pPr>
              <w:kinsoku w:val="0"/>
              <w:overflowPunct w:val="0"/>
              <w:autoSpaceDE w:val="0"/>
              <w:autoSpaceDN w:val="0"/>
              <w:adjustRightInd w:val="0"/>
              <w:spacing w:before="58" w:after="0" w:line="240" w:lineRule="auto"/>
              <w:ind w:left="143" w:firstLine="0"/>
              <w:rPr>
                <w:rFonts w:ascii="Times New Roman" w:eastAsiaTheme="minorHAnsi" w:hAnsi="Times New Roman" w:cs="Times New Roman"/>
                <w:color w:val="auto"/>
                <w:sz w:val="24"/>
                <w:szCs w:val="24"/>
              </w:rPr>
            </w:pPr>
            <w:r w:rsidRPr="00C16635">
              <w:rPr>
                <w:rFonts w:eastAsiaTheme="minorHAnsi"/>
                <w:b/>
                <w:bCs/>
                <w:color w:val="auto"/>
                <w:spacing w:val="-1"/>
              </w:rPr>
              <w:t>Type</w:t>
            </w:r>
            <w:r w:rsidRPr="00C16635">
              <w:rPr>
                <w:rFonts w:eastAsiaTheme="minorHAnsi"/>
                <w:b/>
                <w:bCs/>
                <w:color w:val="auto"/>
                <w:spacing w:val="2"/>
              </w:rPr>
              <w:t xml:space="preserve"> </w:t>
            </w:r>
            <w:r w:rsidRPr="00C16635">
              <w:rPr>
                <w:rFonts w:eastAsiaTheme="minorHAnsi"/>
                <w:b/>
                <w:bCs/>
                <w:color w:val="auto"/>
                <w:spacing w:val="-1"/>
              </w:rPr>
              <w:t>of</w:t>
            </w:r>
            <w:r w:rsidRPr="00C16635">
              <w:rPr>
                <w:rFonts w:eastAsiaTheme="minorHAnsi"/>
                <w:b/>
                <w:bCs/>
                <w:color w:val="auto"/>
                <w:spacing w:val="-3"/>
              </w:rPr>
              <w:t xml:space="preserve"> </w:t>
            </w:r>
            <w:r w:rsidRPr="00C16635">
              <w:rPr>
                <w:rFonts w:eastAsiaTheme="minorHAnsi"/>
                <w:b/>
                <w:bCs/>
                <w:color w:val="auto"/>
                <w:spacing w:val="-1"/>
              </w:rPr>
              <w:t>assistance</w:t>
            </w:r>
            <w:r w:rsidRPr="00C16635">
              <w:rPr>
                <w:rFonts w:eastAsiaTheme="minorHAnsi"/>
                <w:b/>
                <w:bCs/>
                <w:color w:val="auto"/>
                <w:spacing w:val="2"/>
              </w:rPr>
              <w:t xml:space="preserve"> </w:t>
            </w:r>
            <w:r w:rsidRPr="00C16635">
              <w:rPr>
                <w:rFonts w:eastAsiaTheme="minorHAnsi"/>
                <w:b/>
                <w:bCs/>
                <w:color w:val="auto"/>
                <w:spacing w:val="-1"/>
              </w:rPr>
              <w:t>instrument</w:t>
            </w:r>
          </w:p>
        </w:tc>
        <w:tc>
          <w:tcPr>
            <w:tcW w:w="5130" w:type="dxa"/>
            <w:tcBorders>
              <w:top w:val="single" w:sz="6" w:space="0" w:color="000000"/>
              <w:left w:val="single" w:sz="6" w:space="0" w:color="000000"/>
              <w:bottom w:val="single" w:sz="6" w:space="0" w:color="000000"/>
              <w:right w:val="single" w:sz="6" w:space="0" w:color="000000"/>
            </w:tcBorders>
          </w:tcPr>
          <w:p w14:paraId="2018DA00" w14:textId="77777777" w:rsidR="00C16635" w:rsidRPr="00C16635" w:rsidRDefault="00C16635" w:rsidP="00C16635">
            <w:pPr>
              <w:kinsoku w:val="0"/>
              <w:overflowPunct w:val="0"/>
              <w:autoSpaceDE w:val="0"/>
              <w:autoSpaceDN w:val="0"/>
              <w:adjustRightInd w:val="0"/>
              <w:spacing w:before="57" w:after="0" w:line="240" w:lineRule="auto"/>
              <w:ind w:left="142" w:firstLine="0"/>
              <w:rPr>
                <w:rFonts w:ascii="Times New Roman" w:eastAsiaTheme="minorHAnsi" w:hAnsi="Times New Roman" w:cs="Times New Roman"/>
                <w:color w:val="auto"/>
                <w:sz w:val="24"/>
                <w:szCs w:val="24"/>
              </w:rPr>
            </w:pPr>
            <w:r w:rsidRPr="00C16635">
              <w:rPr>
                <w:rFonts w:eastAsiaTheme="minorHAnsi"/>
                <w:color w:val="auto"/>
                <w:spacing w:val="-2"/>
              </w:rPr>
              <w:t>Grant</w:t>
            </w:r>
          </w:p>
        </w:tc>
      </w:tr>
    </w:tbl>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56B7C524" w:rsidR="002D5BF0" w:rsidRDefault="0003635C">
      <w:pPr>
        <w:spacing w:after="3" w:line="259" w:lineRule="auto"/>
        <w:ind w:left="-4" w:hanging="10"/>
        <w:rPr>
          <w:b/>
          <w:sz w:val="36"/>
        </w:rPr>
      </w:pPr>
      <w:r>
        <w:rPr>
          <w:b/>
          <w:sz w:val="36"/>
        </w:rPr>
        <w:t>C1. What are the eligibility requirements for this program?</w:t>
      </w:r>
      <w:r w:rsidR="00966D36">
        <w:rPr>
          <w:b/>
          <w:sz w:val="36"/>
        </w:rPr>
        <w:t xml:space="preserve"> </w:t>
      </w:r>
    </w:p>
    <w:p w14:paraId="75F3A0A6" w14:textId="77777777" w:rsidR="00192174" w:rsidRPr="006639D2" w:rsidRDefault="00192174" w:rsidP="00192174">
      <w:pPr>
        <w:kinsoku w:val="0"/>
        <w:overflowPunct w:val="0"/>
        <w:autoSpaceDE w:val="0"/>
        <w:autoSpaceDN w:val="0"/>
        <w:adjustRightInd w:val="0"/>
        <w:spacing w:before="121" w:after="0" w:line="240" w:lineRule="auto"/>
        <w:ind w:left="9" w:right="52"/>
        <w:rPr>
          <w:color w:val="auto"/>
          <w:spacing w:val="-1"/>
        </w:rPr>
      </w:pPr>
      <w:r w:rsidRPr="006639D2">
        <w:rPr>
          <w:color w:val="auto"/>
        </w:rPr>
        <w:t xml:space="preserve">To </w:t>
      </w:r>
      <w:r w:rsidRPr="006639D2">
        <w:rPr>
          <w:color w:val="auto"/>
          <w:spacing w:val="-1"/>
        </w:rPr>
        <w:t>be</w:t>
      </w:r>
      <w:r w:rsidRPr="006639D2">
        <w:rPr>
          <w:color w:val="auto"/>
          <w:spacing w:val="1"/>
        </w:rPr>
        <w:t xml:space="preserve"> </w:t>
      </w:r>
      <w:r w:rsidRPr="006639D2">
        <w:rPr>
          <w:color w:val="auto"/>
          <w:spacing w:val="-1"/>
        </w:rPr>
        <w:t>eligible</w:t>
      </w:r>
      <w:r w:rsidRPr="006639D2">
        <w:rPr>
          <w:color w:val="auto"/>
          <w:spacing w:val="-2"/>
        </w:rPr>
        <w:t xml:space="preserve"> </w:t>
      </w:r>
      <w:r w:rsidRPr="006639D2">
        <w:rPr>
          <w:color w:val="auto"/>
        </w:rPr>
        <w:t>for</w:t>
      </w:r>
      <w:r w:rsidRPr="006639D2">
        <w:rPr>
          <w:color w:val="auto"/>
          <w:spacing w:val="-2"/>
        </w:rPr>
        <w:t xml:space="preserve"> </w:t>
      </w:r>
      <w:r w:rsidRPr="006639D2">
        <w:rPr>
          <w:color w:val="auto"/>
          <w:spacing w:val="-1"/>
        </w:rPr>
        <w:t>an</w:t>
      </w:r>
      <w:r w:rsidRPr="006639D2">
        <w:rPr>
          <w:color w:val="auto"/>
          <w:spacing w:val="1"/>
        </w:rPr>
        <w:t xml:space="preserve"> </w:t>
      </w:r>
      <w:r w:rsidRPr="006639D2">
        <w:rPr>
          <w:color w:val="auto"/>
          <w:spacing w:val="-2"/>
        </w:rPr>
        <w:t>award</w:t>
      </w:r>
      <w:r w:rsidRPr="006639D2">
        <w:rPr>
          <w:color w:val="auto"/>
          <w:spacing w:val="-1"/>
        </w:rPr>
        <w:t xml:space="preserve"> under</w:t>
      </w:r>
      <w:r w:rsidRPr="006639D2">
        <w:rPr>
          <w:color w:val="auto"/>
          <w:spacing w:val="1"/>
        </w:rPr>
        <w:t xml:space="preserve"> </w:t>
      </w:r>
      <w:r w:rsidRPr="006639D2">
        <w:rPr>
          <w:color w:val="auto"/>
          <w:spacing w:val="-1"/>
        </w:rPr>
        <w:t>this</w:t>
      </w:r>
      <w:r w:rsidRPr="006639D2">
        <w:rPr>
          <w:color w:val="auto"/>
          <w:spacing w:val="-3"/>
        </w:rPr>
        <w:t xml:space="preserve"> </w:t>
      </w:r>
      <w:r w:rsidRPr="006639D2">
        <w:rPr>
          <w:color w:val="auto"/>
          <w:spacing w:val="-1"/>
        </w:rPr>
        <w:t>NANH notice</w:t>
      </w:r>
      <w:r w:rsidRPr="006639D2">
        <w:rPr>
          <w:color w:val="auto"/>
          <w:spacing w:val="-2"/>
        </w:rPr>
        <w:t xml:space="preserve"> </w:t>
      </w:r>
      <w:r w:rsidRPr="006639D2">
        <w:rPr>
          <w:color w:val="auto"/>
        </w:rPr>
        <w:t>of</w:t>
      </w:r>
      <w:r w:rsidRPr="006639D2">
        <w:rPr>
          <w:color w:val="auto"/>
          <w:spacing w:val="-1"/>
        </w:rPr>
        <w:t xml:space="preserve"> funding</w:t>
      </w:r>
      <w:r w:rsidRPr="006639D2">
        <w:rPr>
          <w:color w:val="auto"/>
          <w:spacing w:val="-3"/>
        </w:rPr>
        <w:t xml:space="preserve"> </w:t>
      </w:r>
      <w:r w:rsidRPr="006639D2">
        <w:rPr>
          <w:color w:val="auto"/>
          <w:spacing w:val="-1"/>
        </w:rPr>
        <w:t>opportunity,</w:t>
      </w:r>
      <w:r w:rsidRPr="006639D2">
        <w:rPr>
          <w:color w:val="auto"/>
          <w:spacing w:val="1"/>
        </w:rPr>
        <w:t xml:space="preserve"> </w:t>
      </w:r>
      <w:r w:rsidRPr="006639D2">
        <w:rPr>
          <w:color w:val="auto"/>
          <w:spacing w:val="-1"/>
        </w:rPr>
        <w:t>you must</w:t>
      </w:r>
      <w:r w:rsidRPr="006639D2">
        <w:rPr>
          <w:color w:val="auto"/>
        </w:rPr>
        <w:t xml:space="preserve"> </w:t>
      </w:r>
      <w:r w:rsidRPr="006639D2">
        <w:rPr>
          <w:color w:val="auto"/>
          <w:spacing w:val="-1"/>
        </w:rPr>
        <w:t>be:</w:t>
      </w:r>
    </w:p>
    <w:p w14:paraId="1E6707C7" w14:textId="77777777" w:rsidR="00192174" w:rsidRPr="006639D2" w:rsidRDefault="00192174" w:rsidP="00192174">
      <w:pPr>
        <w:numPr>
          <w:ilvl w:val="1"/>
          <w:numId w:val="54"/>
        </w:numPr>
        <w:tabs>
          <w:tab w:val="left" w:pos="1081"/>
        </w:tabs>
        <w:kinsoku w:val="0"/>
        <w:overflowPunct w:val="0"/>
        <w:autoSpaceDE w:val="0"/>
        <w:autoSpaceDN w:val="0"/>
        <w:adjustRightInd w:val="0"/>
        <w:spacing w:before="179" w:after="0" w:line="240" w:lineRule="auto"/>
        <w:ind w:left="849"/>
        <w:rPr>
          <w:color w:val="auto"/>
        </w:rPr>
      </w:pPr>
      <w:r w:rsidRPr="006639D2">
        <w:rPr>
          <w:color w:val="auto"/>
          <w:spacing w:val="-1"/>
        </w:rPr>
        <w:t>an</w:t>
      </w:r>
      <w:r w:rsidRPr="006639D2">
        <w:rPr>
          <w:color w:val="auto"/>
          <w:spacing w:val="1"/>
        </w:rPr>
        <w:t xml:space="preserve"> </w:t>
      </w:r>
      <w:r w:rsidRPr="006639D2">
        <w:rPr>
          <w:color w:val="auto"/>
          <w:spacing w:val="-1"/>
        </w:rPr>
        <w:t>Indian</w:t>
      </w:r>
      <w:r w:rsidRPr="006639D2">
        <w:rPr>
          <w:color w:val="auto"/>
          <w:spacing w:val="1"/>
        </w:rPr>
        <w:t xml:space="preserve"> </w:t>
      </w:r>
      <w:r w:rsidRPr="006639D2">
        <w:rPr>
          <w:color w:val="auto"/>
          <w:spacing w:val="-1"/>
        </w:rPr>
        <w:t xml:space="preserve">tribe </w:t>
      </w:r>
      <w:r w:rsidRPr="006639D2">
        <w:rPr>
          <w:color w:val="auto"/>
          <w:spacing w:val="1"/>
        </w:rPr>
        <w:t>or</w:t>
      </w:r>
    </w:p>
    <w:p w14:paraId="71A2205A" w14:textId="77777777" w:rsidR="00192174" w:rsidRPr="006639D2" w:rsidRDefault="00192174" w:rsidP="00192174">
      <w:pPr>
        <w:numPr>
          <w:ilvl w:val="1"/>
          <w:numId w:val="54"/>
        </w:numPr>
        <w:tabs>
          <w:tab w:val="left" w:pos="1081"/>
        </w:tabs>
        <w:kinsoku w:val="0"/>
        <w:overflowPunct w:val="0"/>
        <w:autoSpaceDE w:val="0"/>
        <w:autoSpaceDN w:val="0"/>
        <w:adjustRightInd w:val="0"/>
        <w:spacing w:before="16" w:after="0" w:line="240" w:lineRule="auto"/>
        <w:ind w:left="849"/>
        <w:rPr>
          <w:color w:val="auto"/>
          <w:spacing w:val="-1"/>
        </w:rPr>
      </w:pPr>
      <w:r w:rsidRPr="006639D2">
        <w:rPr>
          <w:color w:val="auto"/>
          <w:spacing w:val="-1"/>
        </w:rPr>
        <w:t>an</w:t>
      </w:r>
      <w:r w:rsidRPr="006639D2">
        <w:rPr>
          <w:color w:val="auto"/>
          <w:spacing w:val="1"/>
        </w:rPr>
        <w:t xml:space="preserve"> </w:t>
      </w:r>
      <w:r w:rsidRPr="006639D2">
        <w:rPr>
          <w:color w:val="auto"/>
          <w:spacing w:val="-1"/>
        </w:rPr>
        <w:t>organization</w:t>
      </w:r>
      <w:r w:rsidRPr="006639D2">
        <w:rPr>
          <w:color w:val="auto"/>
          <w:spacing w:val="-2"/>
        </w:rPr>
        <w:t xml:space="preserve"> </w:t>
      </w:r>
      <w:r w:rsidRPr="006639D2">
        <w:rPr>
          <w:color w:val="auto"/>
          <w:spacing w:val="-1"/>
        </w:rPr>
        <w:t>that</w:t>
      </w:r>
      <w:r w:rsidRPr="006639D2">
        <w:rPr>
          <w:color w:val="auto"/>
        </w:rPr>
        <w:t xml:space="preserve"> </w:t>
      </w:r>
      <w:r w:rsidRPr="006639D2">
        <w:rPr>
          <w:color w:val="auto"/>
          <w:spacing w:val="-1"/>
        </w:rPr>
        <w:t>primarily</w:t>
      </w:r>
      <w:r w:rsidRPr="006639D2">
        <w:rPr>
          <w:color w:val="auto"/>
        </w:rPr>
        <w:t xml:space="preserve"> </w:t>
      </w:r>
      <w:r w:rsidRPr="006639D2">
        <w:rPr>
          <w:color w:val="auto"/>
          <w:spacing w:val="-1"/>
        </w:rPr>
        <w:t>serves</w:t>
      </w:r>
      <w:r w:rsidRPr="006639D2">
        <w:rPr>
          <w:color w:val="auto"/>
        </w:rPr>
        <w:t xml:space="preserve"> </w:t>
      </w:r>
      <w:r w:rsidRPr="006639D2">
        <w:rPr>
          <w:color w:val="auto"/>
          <w:spacing w:val="-2"/>
        </w:rPr>
        <w:t>and</w:t>
      </w:r>
      <w:r w:rsidRPr="006639D2">
        <w:rPr>
          <w:color w:val="auto"/>
          <w:spacing w:val="1"/>
        </w:rPr>
        <w:t xml:space="preserve"> </w:t>
      </w:r>
      <w:r w:rsidRPr="006639D2">
        <w:rPr>
          <w:color w:val="auto"/>
          <w:spacing w:val="-2"/>
        </w:rPr>
        <w:t>represents</w:t>
      </w:r>
      <w:r w:rsidRPr="006639D2">
        <w:rPr>
          <w:color w:val="auto"/>
          <w:spacing w:val="-3"/>
        </w:rPr>
        <w:t xml:space="preserve"> </w:t>
      </w:r>
      <w:r w:rsidRPr="006639D2">
        <w:rPr>
          <w:color w:val="auto"/>
          <w:spacing w:val="-1"/>
        </w:rPr>
        <w:t>Native</w:t>
      </w:r>
      <w:r w:rsidRPr="006639D2">
        <w:rPr>
          <w:color w:val="auto"/>
          <w:spacing w:val="1"/>
        </w:rPr>
        <w:t xml:space="preserve"> </w:t>
      </w:r>
      <w:r w:rsidRPr="006639D2">
        <w:rPr>
          <w:color w:val="auto"/>
          <w:spacing w:val="-1"/>
        </w:rPr>
        <w:t>Hawaiians.</w:t>
      </w:r>
    </w:p>
    <w:p w14:paraId="73C00C56" w14:textId="77777777" w:rsidR="00192174" w:rsidRPr="006639D2" w:rsidRDefault="00192174" w:rsidP="00192174">
      <w:pPr>
        <w:tabs>
          <w:tab w:val="left" w:pos="1081"/>
        </w:tabs>
        <w:kinsoku w:val="0"/>
        <w:overflowPunct w:val="0"/>
        <w:autoSpaceDE w:val="0"/>
        <w:autoSpaceDN w:val="0"/>
        <w:adjustRightInd w:val="0"/>
        <w:spacing w:before="16" w:after="0" w:line="240" w:lineRule="auto"/>
        <w:ind w:left="849" w:firstLine="0"/>
        <w:rPr>
          <w:color w:val="auto"/>
          <w:spacing w:val="-1"/>
        </w:rPr>
      </w:pPr>
    </w:p>
    <w:p w14:paraId="29A631F6" w14:textId="643516BD" w:rsidR="00192174" w:rsidRPr="006639D2" w:rsidRDefault="00192174" w:rsidP="00192174">
      <w:pPr>
        <w:kinsoku w:val="0"/>
        <w:overflowPunct w:val="0"/>
        <w:autoSpaceDE w:val="0"/>
        <w:autoSpaceDN w:val="0"/>
        <w:adjustRightInd w:val="0"/>
        <w:spacing w:after="0" w:line="240" w:lineRule="auto"/>
        <w:ind w:left="9" w:right="285"/>
        <w:rPr>
          <w:color w:val="auto"/>
          <w:spacing w:val="-1"/>
        </w:rPr>
      </w:pPr>
      <w:r w:rsidRPr="006639D2">
        <w:rPr>
          <w:color w:val="auto"/>
        </w:rPr>
        <w:t>For</w:t>
      </w:r>
      <w:r w:rsidRPr="006639D2">
        <w:rPr>
          <w:color w:val="auto"/>
          <w:spacing w:val="-2"/>
        </w:rPr>
        <w:t xml:space="preserve"> </w:t>
      </w:r>
      <w:r w:rsidRPr="006639D2">
        <w:rPr>
          <w:color w:val="auto"/>
          <w:spacing w:val="-1"/>
        </w:rPr>
        <w:t>the</w:t>
      </w:r>
      <w:r w:rsidRPr="006639D2">
        <w:rPr>
          <w:color w:val="auto"/>
          <w:spacing w:val="1"/>
        </w:rPr>
        <w:t xml:space="preserve"> </w:t>
      </w:r>
      <w:r w:rsidRPr="006639D2">
        <w:rPr>
          <w:color w:val="auto"/>
          <w:spacing w:val="-1"/>
        </w:rPr>
        <w:t>purpose</w:t>
      </w:r>
      <w:r w:rsidRPr="006639D2">
        <w:rPr>
          <w:color w:val="auto"/>
          <w:spacing w:val="-2"/>
        </w:rPr>
        <w:t xml:space="preserve"> </w:t>
      </w:r>
      <w:r w:rsidRPr="006639D2">
        <w:rPr>
          <w:color w:val="auto"/>
        </w:rPr>
        <w:t>of</w:t>
      </w:r>
      <w:r w:rsidRPr="006639D2">
        <w:rPr>
          <w:color w:val="auto"/>
          <w:spacing w:val="-1"/>
        </w:rPr>
        <w:t xml:space="preserve"> </w:t>
      </w:r>
      <w:r w:rsidRPr="006639D2">
        <w:rPr>
          <w:color w:val="auto"/>
          <w:spacing w:val="-2"/>
        </w:rPr>
        <w:t>funding</w:t>
      </w:r>
      <w:r w:rsidRPr="006639D2">
        <w:rPr>
          <w:color w:val="auto"/>
        </w:rPr>
        <w:t xml:space="preserve"> </w:t>
      </w:r>
      <w:r w:rsidRPr="006639D2">
        <w:rPr>
          <w:color w:val="auto"/>
          <w:spacing w:val="-1"/>
        </w:rPr>
        <w:t>under</w:t>
      </w:r>
      <w:r w:rsidRPr="006639D2">
        <w:rPr>
          <w:color w:val="auto"/>
          <w:spacing w:val="-2"/>
        </w:rPr>
        <w:t xml:space="preserve"> </w:t>
      </w:r>
      <w:r w:rsidRPr="006639D2">
        <w:rPr>
          <w:color w:val="auto"/>
          <w:spacing w:val="-1"/>
        </w:rPr>
        <w:t>this</w:t>
      </w:r>
      <w:r w:rsidRPr="006639D2">
        <w:rPr>
          <w:color w:val="auto"/>
        </w:rPr>
        <w:t xml:space="preserve"> </w:t>
      </w:r>
      <w:r w:rsidRPr="006639D2">
        <w:rPr>
          <w:color w:val="auto"/>
          <w:spacing w:val="-1"/>
        </w:rPr>
        <w:t>program,</w:t>
      </w:r>
      <w:r w:rsidRPr="006639D2">
        <w:rPr>
          <w:color w:val="auto"/>
          <w:spacing w:val="-2"/>
        </w:rPr>
        <w:t xml:space="preserve"> </w:t>
      </w:r>
      <w:r w:rsidRPr="006639D2">
        <w:rPr>
          <w:color w:val="auto"/>
          <w:spacing w:val="-1"/>
        </w:rPr>
        <w:t>“Indian</w:t>
      </w:r>
      <w:r w:rsidRPr="006639D2">
        <w:rPr>
          <w:color w:val="auto"/>
          <w:spacing w:val="1"/>
        </w:rPr>
        <w:t xml:space="preserve"> </w:t>
      </w:r>
      <w:r w:rsidRPr="006639D2">
        <w:rPr>
          <w:color w:val="auto"/>
          <w:spacing w:val="-1"/>
        </w:rPr>
        <w:t>tribe”</w:t>
      </w:r>
      <w:r w:rsidRPr="006639D2">
        <w:rPr>
          <w:color w:val="auto"/>
        </w:rPr>
        <w:t xml:space="preserve"> </w:t>
      </w:r>
      <w:r w:rsidRPr="006639D2">
        <w:rPr>
          <w:color w:val="auto"/>
          <w:spacing w:val="-1"/>
        </w:rPr>
        <w:t>means</w:t>
      </w:r>
      <w:r w:rsidRPr="006639D2">
        <w:rPr>
          <w:color w:val="auto"/>
        </w:rPr>
        <w:t xml:space="preserve"> </w:t>
      </w:r>
      <w:r w:rsidRPr="006639D2">
        <w:rPr>
          <w:color w:val="auto"/>
          <w:spacing w:val="-1"/>
        </w:rPr>
        <w:t>any</w:t>
      </w:r>
      <w:r w:rsidRPr="006639D2">
        <w:rPr>
          <w:color w:val="auto"/>
        </w:rPr>
        <w:t xml:space="preserve"> </w:t>
      </w:r>
      <w:r w:rsidRPr="006639D2">
        <w:rPr>
          <w:color w:val="auto"/>
          <w:spacing w:val="-1"/>
        </w:rPr>
        <w:t>tribe,</w:t>
      </w:r>
      <w:r w:rsidRPr="006639D2">
        <w:rPr>
          <w:color w:val="auto"/>
          <w:spacing w:val="-2"/>
        </w:rPr>
        <w:t xml:space="preserve"> </w:t>
      </w:r>
      <w:r w:rsidRPr="006639D2">
        <w:rPr>
          <w:color w:val="auto"/>
          <w:spacing w:val="-1"/>
        </w:rPr>
        <w:t>band,</w:t>
      </w:r>
      <w:r w:rsidRPr="006639D2">
        <w:rPr>
          <w:color w:val="auto"/>
          <w:spacing w:val="1"/>
        </w:rPr>
        <w:t xml:space="preserve"> </w:t>
      </w:r>
      <w:r w:rsidRPr="006639D2">
        <w:rPr>
          <w:color w:val="auto"/>
          <w:spacing w:val="-1"/>
        </w:rPr>
        <w:t>nation,</w:t>
      </w:r>
      <w:r w:rsidRPr="006639D2">
        <w:rPr>
          <w:color w:val="auto"/>
          <w:spacing w:val="-2"/>
        </w:rPr>
        <w:t xml:space="preserve"> </w:t>
      </w:r>
      <w:r w:rsidRPr="006639D2">
        <w:rPr>
          <w:color w:val="auto"/>
        </w:rPr>
        <w:t>or</w:t>
      </w:r>
      <w:r w:rsidRPr="006639D2">
        <w:rPr>
          <w:color w:val="auto"/>
          <w:spacing w:val="-2"/>
        </w:rPr>
        <w:t xml:space="preserve"> </w:t>
      </w:r>
      <w:r w:rsidRPr="006639D2">
        <w:rPr>
          <w:color w:val="auto"/>
          <w:spacing w:val="-1"/>
        </w:rPr>
        <w:t>other</w:t>
      </w:r>
      <w:r w:rsidRPr="006639D2">
        <w:rPr>
          <w:color w:val="auto"/>
          <w:spacing w:val="48"/>
        </w:rPr>
        <w:t xml:space="preserve"> </w:t>
      </w:r>
      <w:r w:rsidRPr="006639D2">
        <w:rPr>
          <w:color w:val="auto"/>
          <w:spacing w:val="-1"/>
        </w:rPr>
        <w:t>organized group</w:t>
      </w:r>
      <w:r w:rsidRPr="006639D2">
        <w:rPr>
          <w:color w:val="auto"/>
          <w:spacing w:val="-2"/>
        </w:rPr>
        <w:t xml:space="preserve"> </w:t>
      </w:r>
      <w:r w:rsidRPr="006639D2">
        <w:rPr>
          <w:color w:val="auto"/>
        </w:rPr>
        <w:t>or</w:t>
      </w:r>
      <w:r w:rsidRPr="006639D2">
        <w:rPr>
          <w:color w:val="auto"/>
          <w:spacing w:val="1"/>
        </w:rPr>
        <w:t xml:space="preserve"> </w:t>
      </w:r>
      <w:r w:rsidRPr="006639D2">
        <w:rPr>
          <w:color w:val="auto"/>
          <w:spacing w:val="-1"/>
        </w:rPr>
        <w:t>community,</w:t>
      </w:r>
      <w:r w:rsidRPr="006639D2">
        <w:rPr>
          <w:color w:val="auto"/>
          <w:spacing w:val="-2"/>
        </w:rPr>
        <w:t xml:space="preserve"> </w:t>
      </w:r>
      <w:r w:rsidRPr="006639D2">
        <w:rPr>
          <w:color w:val="auto"/>
          <w:spacing w:val="-1"/>
        </w:rPr>
        <w:t>including</w:t>
      </w:r>
      <w:r w:rsidRPr="006639D2">
        <w:rPr>
          <w:color w:val="auto"/>
        </w:rPr>
        <w:t xml:space="preserve"> </w:t>
      </w:r>
      <w:r w:rsidRPr="006639D2">
        <w:rPr>
          <w:color w:val="auto"/>
          <w:spacing w:val="-1"/>
        </w:rPr>
        <w:t>any</w:t>
      </w:r>
      <w:r w:rsidRPr="006639D2">
        <w:rPr>
          <w:color w:val="auto"/>
        </w:rPr>
        <w:t xml:space="preserve"> </w:t>
      </w:r>
      <w:r w:rsidRPr="006639D2">
        <w:rPr>
          <w:color w:val="auto"/>
          <w:spacing w:val="-2"/>
        </w:rPr>
        <w:t>Alaska</w:t>
      </w:r>
      <w:r w:rsidRPr="006639D2">
        <w:rPr>
          <w:color w:val="auto"/>
        </w:rPr>
        <w:t xml:space="preserve"> </w:t>
      </w:r>
      <w:r w:rsidRPr="006639D2">
        <w:rPr>
          <w:color w:val="auto"/>
          <w:spacing w:val="-1"/>
        </w:rPr>
        <w:t>native</w:t>
      </w:r>
      <w:r w:rsidRPr="006639D2">
        <w:rPr>
          <w:color w:val="auto"/>
          <w:spacing w:val="1"/>
        </w:rPr>
        <w:t xml:space="preserve"> </w:t>
      </w:r>
      <w:r w:rsidRPr="006639D2">
        <w:rPr>
          <w:color w:val="auto"/>
          <w:spacing w:val="-1"/>
        </w:rPr>
        <w:t>village,</w:t>
      </w:r>
      <w:r w:rsidRPr="006639D2">
        <w:rPr>
          <w:color w:val="auto"/>
          <w:spacing w:val="-2"/>
        </w:rPr>
        <w:t xml:space="preserve"> </w:t>
      </w:r>
      <w:r w:rsidRPr="006639D2">
        <w:rPr>
          <w:color w:val="auto"/>
          <w:spacing w:val="-1"/>
        </w:rPr>
        <w:t>regional corporation,</w:t>
      </w:r>
      <w:r w:rsidRPr="006639D2">
        <w:rPr>
          <w:color w:val="auto"/>
          <w:spacing w:val="-4"/>
        </w:rPr>
        <w:t xml:space="preserve"> </w:t>
      </w:r>
      <w:r w:rsidRPr="006639D2">
        <w:rPr>
          <w:color w:val="auto"/>
        </w:rPr>
        <w:t>or</w:t>
      </w:r>
      <w:r w:rsidRPr="006639D2">
        <w:rPr>
          <w:color w:val="auto"/>
          <w:spacing w:val="1"/>
        </w:rPr>
        <w:t xml:space="preserve"> </w:t>
      </w:r>
      <w:r w:rsidRPr="006639D2">
        <w:rPr>
          <w:color w:val="auto"/>
          <w:spacing w:val="-1"/>
        </w:rPr>
        <w:t>village</w:t>
      </w:r>
      <w:r w:rsidRPr="006639D2">
        <w:rPr>
          <w:color w:val="auto"/>
          <w:spacing w:val="65"/>
        </w:rPr>
        <w:t xml:space="preserve"> </w:t>
      </w:r>
      <w:r w:rsidRPr="006639D2">
        <w:rPr>
          <w:color w:val="auto"/>
          <w:spacing w:val="-1"/>
        </w:rPr>
        <w:t>corporation</w:t>
      </w:r>
      <w:r w:rsidRPr="006639D2">
        <w:rPr>
          <w:color w:val="auto"/>
          <w:spacing w:val="-2"/>
        </w:rPr>
        <w:t xml:space="preserve"> </w:t>
      </w:r>
      <w:r w:rsidRPr="006639D2">
        <w:rPr>
          <w:color w:val="auto"/>
          <w:spacing w:val="-1"/>
        </w:rPr>
        <w:t>(as</w:t>
      </w:r>
      <w:r w:rsidRPr="006639D2">
        <w:rPr>
          <w:color w:val="auto"/>
        </w:rPr>
        <w:t xml:space="preserve"> </w:t>
      </w:r>
      <w:r w:rsidRPr="006639D2">
        <w:rPr>
          <w:color w:val="auto"/>
          <w:spacing w:val="-1"/>
        </w:rPr>
        <w:t xml:space="preserve">defined </w:t>
      </w:r>
      <w:r w:rsidRPr="006639D2">
        <w:rPr>
          <w:color w:val="auto"/>
        </w:rPr>
        <w:t>in,</w:t>
      </w:r>
      <w:r w:rsidRPr="006639D2">
        <w:rPr>
          <w:color w:val="auto"/>
          <w:spacing w:val="-4"/>
        </w:rPr>
        <w:t xml:space="preserve"> </w:t>
      </w:r>
      <w:r w:rsidRPr="006639D2">
        <w:rPr>
          <w:color w:val="auto"/>
        </w:rPr>
        <w:t>or</w:t>
      </w:r>
      <w:r w:rsidRPr="006639D2">
        <w:rPr>
          <w:color w:val="auto"/>
          <w:spacing w:val="1"/>
        </w:rPr>
        <w:t xml:space="preserve"> </w:t>
      </w:r>
      <w:r w:rsidRPr="006639D2">
        <w:rPr>
          <w:color w:val="auto"/>
          <w:spacing w:val="-1"/>
        </w:rPr>
        <w:t>established pursuant</w:t>
      </w:r>
      <w:r w:rsidRPr="006639D2">
        <w:rPr>
          <w:color w:val="auto"/>
        </w:rPr>
        <w:t xml:space="preserve"> </w:t>
      </w:r>
      <w:r w:rsidRPr="006639D2">
        <w:rPr>
          <w:color w:val="auto"/>
          <w:spacing w:val="-1"/>
        </w:rPr>
        <w:t>to,</w:t>
      </w:r>
      <w:r w:rsidRPr="006639D2">
        <w:rPr>
          <w:color w:val="auto"/>
          <w:spacing w:val="-2"/>
        </w:rPr>
        <w:t xml:space="preserve"> </w:t>
      </w:r>
      <w:r w:rsidRPr="006639D2">
        <w:rPr>
          <w:color w:val="auto"/>
          <w:spacing w:val="-1"/>
        </w:rPr>
        <w:t>the</w:t>
      </w:r>
      <w:r w:rsidRPr="006639D2">
        <w:rPr>
          <w:color w:val="auto"/>
          <w:spacing w:val="1"/>
        </w:rPr>
        <w:t xml:space="preserve"> </w:t>
      </w:r>
      <w:r w:rsidRPr="006639D2">
        <w:rPr>
          <w:color w:val="auto"/>
          <w:spacing w:val="-1"/>
        </w:rPr>
        <w:t>Alaska</w:t>
      </w:r>
      <w:r w:rsidRPr="006639D2">
        <w:rPr>
          <w:color w:val="auto"/>
          <w:spacing w:val="-2"/>
        </w:rPr>
        <w:t xml:space="preserve"> </w:t>
      </w:r>
      <w:r w:rsidRPr="006639D2">
        <w:rPr>
          <w:color w:val="auto"/>
          <w:spacing w:val="-1"/>
        </w:rPr>
        <w:t>Native</w:t>
      </w:r>
      <w:r w:rsidRPr="006639D2">
        <w:rPr>
          <w:color w:val="auto"/>
          <w:spacing w:val="1"/>
        </w:rPr>
        <w:t xml:space="preserve"> </w:t>
      </w:r>
      <w:r w:rsidRPr="006639D2">
        <w:rPr>
          <w:color w:val="auto"/>
          <w:spacing w:val="-1"/>
        </w:rPr>
        <w:t>Claims</w:t>
      </w:r>
      <w:r w:rsidRPr="006639D2">
        <w:rPr>
          <w:color w:val="auto"/>
          <w:spacing w:val="-3"/>
        </w:rPr>
        <w:t xml:space="preserve"> </w:t>
      </w:r>
      <w:r w:rsidRPr="006639D2">
        <w:rPr>
          <w:color w:val="auto"/>
          <w:spacing w:val="-2"/>
        </w:rPr>
        <w:t>Settlement</w:t>
      </w:r>
      <w:r w:rsidRPr="006639D2">
        <w:rPr>
          <w:color w:val="auto"/>
        </w:rPr>
        <w:t xml:space="preserve"> </w:t>
      </w:r>
      <w:r w:rsidRPr="006639D2">
        <w:rPr>
          <w:color w:val="auto"/>
          <w:spacing w:val="-1"/>
        </w:rPr>
        <w:t>Act</w:t>
      </w:r>
      <w:r w:rsidRPr="006639D2">
        <w:rPr>
          <w:color w:val="auto"/>
        </w:rPr>
        <w:t xml:space="preserve"> </w:t>
      </w:r>
      <w:r w:rsidRPr="006639D2">
        <w:rPr>
          <w:color w:val="auto"/>
          <w:spacing w:val="-1"/>
        </w:rPr>
        <w:t>(43 U.S.C.</w:t>
      </w:r>
      <w:r w:rsidRPr="006639D2">
        <w:rPr>
          <w:color w:val="auto"/>
          <w:spacing w:val="1"/>
        </w:rPr>
        <w:t xml:space="preserve"> </w:t>
      </w:r>
      <w:r w:rsidRPr="006639D2">
        <w:rPr>
          <w:color w:val="auto"/>
          <w:spacing w:val="-1"/>
        </w:rPr>
        <w:t>1601</w:t>
      </w:r>
      <w:r w:rsidRPr="006639D2">
        <w:rPr>
          <w:color w:val="auto"/>
        </w:rPr>
        <w:t xml:space="preserve"> </w:t>
      </w:r>
      <w:r w:rsidRPr="006639D2">
        <w:rPr>
          <w:color w:val="auto"/>
          <w:spacing w:val="-1"/>
        </w:rPr>
        <w:t>et</w:t>
      </w:r>
      <w:r w:rsidRPr="006639D2">
        <w:rPr>
          <w:color w:val="auto"/>
          <w:spacing w:val="-3"/>
        </w:rPr>
        <w:t xml:space="preserve"> </w:t>
      </w:r>
      <w:r w:rsidRPr="006639D2">
        <w:rPr>
          <w:color w:val="auto"/>
          <w:spacing w:val="-1"/>
        </w:rPr>
        <w:t>seq.)),</w:t>
      </w:r>
      <w:r w:rsidRPr="006639D2">
        <w:rPr>
          <w:color w:val="auto"/>
          <w:spacing w:val="-2"/>
        </w:rPr>
        <w:t xml:space="preserve"> </w:t>
      </w:r>
      <w:r w:rsidRPr="006639D2">
        <w:rPr>
          <w:color w:val="auto"/>
          <w:spacing w:val="-1"/>
        </w:rPr>
        <w:t>which</w:t>
      </w:r>
      <w:r w:rsidR="00966D36">
        <w:rPr>
          <w:color w:val="auto"/>
          <w:spacing w:val="-2"/>
        </w:rPr>
        <w:t xml:space="preserve"> </w:t>
      </w:r>
      <w:r w:rsidRPr="006639D2">
        <w:rPr>
          <w:color w:val="auto"/>
        </w:rPr>
        <w:t xml:space="preserve">is </w:t>
      </w:r>
      <w:r w:rsidRPr="006639D2">
        <w:rPr>
          <w:color w:val="auto"/>
          <w:spacing w:val="-1"/>
        </w:rPr>
        <w:t>recognized</w:t>
      </w:r>
      <w:r w:rsidRPr="006639D2">
        <w:rPr>
          <w:color w:val="auto"/>
          <w:spacing w:val="1"/>
        </w:rPr>
        <w:t xml:space="preserve"> </w:t>
      </w:r>
      <w:r w:rsidRPr="006639D2">
        <w:rPr>
          <w:color w:val="auto"/>
          <w:spacing w:val="-1"/>
        </w:rPr>
        <w:t>by</w:t>
      </w:r>
      <w:r w:rsidRPr="006639D2">
        <w:rPr>
          <w:color w:val="auto"/>
        </w:rPr>
        <w:t xml:space="preserve"> </w:t>
      </w:r>
      <w:r w:rsidRPr="006639D2">
        <w:rPr>
          <w:color w:val="auto"/>
          <w:spacing w:val="-1"/>
        </w:rPr>
        <w:t>the</w:t>
      </w:r>
      <w:r w:rsidRPr="006639D2">
        <w:rPr>
          <w:color w:val="auto"/>
          <w:spacing w:val="-2"/>
        </w:rPr>
        <w:t xml:space="preserve"> Secretary</w:t>
      </w:r>
      <w:r w:rsidRPr="006639D2">
        <w:rPr>
          <w:color w:val="auto"/>
          <w:spacing w:val="1"/>
        </w:rPr>
        <w:t xml:space="preserve"> </w:t>
      </w:r>
      <w:r w:rsidRPr="006639D2">
        <w:rPr>
          <w:color w:val="auto"/>
        </w:rPr>
        <w:t>of</w:t>
      </w:r>
      <w:r w:rsidRPr="006639D2">
        <w:rPr>
          <w:color w:val="auto"/>
          <w:spacing w:val="1"/>
        </w:rPr>
        <w:t xml:space="preserve"> </w:t>
      </w:r>
      <w:r w:rsidRPr="006639D2">
        <w:rPr>
          <w:color w:val="auto"/>
          <w:spacing w:val="-1"/>
        </w:rPr>
        <w:t>the</w:t>
      </w:r>
      <w:r w:rsidRPr="006639D2">
        <w:rPr>
          <w:color w:val="auto"/>
          <w:spacing w:val="-2"/>
        </w:rPr>
        <w:t xml:space="preserve"> </w:t>
      </w:r>
      <w:r w:rsidRPr="006639D2">
        <w:rPr>
          <w:color w:val="auto"/>
          <w:spacing w:val="-1"/>
        </w:rPr>
        <w:t>Interior</w:t>
      </w:r>
      <w:r w:rsidRPr="006639D2">
        <w:rPr>
          <w:color w:val="auto"/>
          <w:spacing w:val="-2"/>
        </w:rPr>
        <w:t xml:space="preserve"> </w:t>
      </w:r>
      <w:r w:rsidRPr="006639D2">
        <w:rPr>
          <w:color w:val="auto"/>
          <w:spacing w:val="-1"/>
        </w:rPr>
        <w:t>as</w:t>
      </w:r>
      <w:r w:rsidRPr="006639D2">
        <w:rPr>
          <w:color w:val="auto"/>
        </w:rPr>
        <w:t xml:space="preserve"> </w:t>
      </w:r>
      <w:r w:rsidRPr="006639D2">
        <w:rPr>
          <w:color w:val="auto"/>
          <w:spacing w:val="-1"/>
        </w:rPr>
        <w:t>eligible</w:t>
      </w:r>
      <w:r w:rsidRPr="006639D2">
        <w:rPr>
          <w:color w:val="auto"/>
          <w:spacing w:val="1"/>
        </w:rPr>
        <w:t xml:space="preserve"> </w:t>
      </w:r>
      <w:r w:rsidRPr="006639D2">
        <w:rPr>
          <w:color w:val="auto"/>
          <w:spacing w:val="-1"/>
        </w:rPr>
        <w:t>for</w:t>
      </w:r>
      <w:r w:rsidRPr="006639D2">
        <w:rPr>
          <w:color w:val="auto"/>
          <w:spacing w:val="1"/>
        </w:rPr>
        <w:t xml:space="preserve"> </w:t>
      </w:r>
      <w:r w:rsidRPr="006639D2">
        <w:rPr>
          <w:color w:val="auto"/>
          <w:spacing w:val="-1"/>
        </w:rPr>
        <w:t>the</w:t>
      </w:r>
      <w:r w:rsidRPr="006639D2">
        <w:rPr>
          <w:color w:val="auto"/>
          <w:spacing w:val="-2"/>
        </w:rPr>
        <w:t xml:space="preserve"> </w:t>
      </w:r>
      <w:r w:rsidRPr="006639D2">
        <w:rPr>
          <w:color w:val="auto"/>
          <w:spacing w:val="-1"/>
        </w:rPr>
        <w:t>special</w:t>
      </w:r>
      <w:r w:rsidRPr="006639D2">
        <w:rPr>
          <w:color w:val="auto"/>
          <w:spacing w:val="55"/>
        </w:rPr>
        <w:t xml:space="preserve"> </w:t>
      </w:r>
      <w:r w:rsidRPr="006639D2">
        <w:rPr>
          <w:color w:val="auto"/>
          <w:spacing w:val="-1"/>
        </w:rPr>
        <w:t>programs</w:t>
      </w:r>
      <w:r w:rsidRPr="006639D2">
        <w:rPr>
          <w:color w:val="auto"/>
        </w:rPr>
        <w:t xml:space="preserve"> </w:t>
      </w:r>
      <w:r w:rsidRPr="006639D2">
        <w:rPr>
          <w:color w:val="auto"/>
          <w:spacing w:val="-1"/>
        </w:rPr>
        <w:t>and services</w:t>
      </w:r>
      <w:r w:rsidRPr="006639D2">
        <w:rPr>
          <w:color w:val="auto"/>
        </w:rPr>
        <w:t xml:space="preserve"> </w:t>
      </w:r>
      <w:r w:rsidRPr="006639D2">
        <w:rPr>
          <w:color w:val="auto"/>
          <w:spacing w:val="-1"/>
        </w:rPr>
        <w:t>provided by</w:t>
      </w:r>
      <w:r w:rsidRPr="006639D2">
        <w:rPr>
          <w:color w:val="auto"/>
        </w:rPr>
        <w:t xml:space="preserve"> </w:t>
      </w:r>
      <w:r w:rsidRPr="006639D2">
        <w:rPr>
          <w:color w:val="auto"/>
          <w:spacing w:val="-1"/>
        </w:rPr>
        <w:t>the</w:t>
      </w:r>
      <w:r w:rsidRPr="006639D2">
        <w:rPr>
          <w:color w:val="auto"/>
          <w:spacing w:val="-2"/>
        </w:rPr>
        <w:t xml:space="preserve"> </w:t>
      </w:r>
      <w:r w:rsidRPr="006639D2">
        <w:rPr>
          <w:color w:val="auto"/>
          <w:spacing w:val="-1"/>
        </w:rPr>
        <w:t>United</w:t>
      </w:r>
      <w:r w:rsidRPr="006639D2">
        <w:rPr>
          <w:color w:val="auto"/>
          <w:spacing w:val="1"/>
        </w:rPr>
        <w:t xml:space="preserve"> </w:t>
      </w:r>
      <w:r w:rsidRPr="006639D2">
        <w:rPr>
          <w:color w:val="auto"/>
          <w:spacing w:val="-2"/>
        </w:rPr>
        <w:t>States</w:t>
      </w:r>
      <w:r w:rsidRPr="006639D2">
        <w:rPr>
          <w:color w:val="auto"/>
        </w:rPr>
        <w:t xml:space="preserve"> </w:t>
      </w:r>
      <w:r w:rsidRPr="006639D2">
        <w:rPr>
          <w:color w:val="auto"/>
          <w:spacing w:val="-1"/>
        </w:rPr>
        <w:t>to</w:t>
      </w:r>
      <w:r w:rsidRPr="006639D2">
        <w:rPr>
          <w:color w:val="auto"/>
        </w:rPr>
        <w:t xml:space="preserve"> </w:t>
      </w:r>
      <w:r w:rsidRPr="006639D2">
        <w:rPr>
          <w:color w:val="auto"/>
          <w:spacing w:val="-1"/>
        </w:rPr>
        <w:t>Indians</w:t>
      </w:r>
      <w:r w:rsidRPr="006639D2">
        <w:rPr>
          <w:color w:val="auto"/>
        </w:rPr>
        <w:t xml:space="preserve"> </w:t>
      </w:r>
      <w:r w:rsidRPr="006639D2">
        <w:rPr>
          <w:color w:val="auto"/>
          <w:spacing w:val="-1"/>
        </w:rPr>
        <w:t>because</w:t>
      </w:r>
      <w:r w:rsidRPr="006639D2">
        <w:rPr>
          <w:color w:val="auto"/>
          <w:spacing w:val="-2"/>
        </w:rPr>
        <w:t xml:space="preserve"> </w:t>
      </w:r>
      <w:r w:rsidRPr="006639D2">
        <w:rPr>
          <w:color w:val="auto"/>
        </w:rPr>
        <w:t>of</w:t>
      </w:r>
      <w:r w:rsidRPr="006639D2">
        <w:rPr>
          <w:color w:val="auto"/>
          <w:spacing w:val="-1"/>
        </w:rPr>
        <w:t xml:space="preserve"> </w:t>
      </w:r>
      <w:r w:rsidRPr="006639D2">
        <w:rPr>
          <w:color w:val="auto"/>
          <w:spacing w:val="-2"/>
        </w:rPr>
        <w:t>their</w:t>
      </w:r>
      <w:r w:rsidRPr="006639D2">
        <w:rPr>
          <w:color w:val="auto"/>
          <w:spacing w:val="1"/>
        </w:rPr>
        <w:t xml:space="preserve"> </w:t>
      </w:r>
      <w:r w:rsidRPr="006639D2">
        <w:rPr>
          <w:color w:val="auto"/>
          <w:spacing w:val="-2"/>
        </w:rPr>
        <w:t>status</w:t>
      </w:r>
      <w:r w:rsidRPr="006639D2">
        <w:rPr>
          <w:color w:val="auto"/>
        </w:rPr>
        <w:t xml:space="preserve"> </w:t>
      </w:r>
      <w:r w:rsidRPr="006639D2">
        <w:rPr>
          <w:color w:val="auto"/>
          <w:spacing w:val="-1"/>
        </w:rPr>
        <w:t>as</w:t>
      </w:r>
      <w:r w:rsidRPr="006639D2">
        <w:rPr>
          <w:color w:val="auto"/>
        </w:rPr>
        <w:t xml:space="preserve"> </w:t>
      </w:r>
      <w:r w:rsidRPr="006639D2">
        <w:rPr>
          <w:color w:val="auto"/>
          <w:spacing w:val="-1"/>
        </w:rPr>
        <w:t>Indians.</w:t>
      </w:r>
      <w:r w:rsidRPr="006639D2">
        <w:rPr>
          <w:color w:val="auto"/>
          <w:spacing w:val="-2"/>
        </w:rPr>
        <w:t xml:space="preserve"> </w:t>
      </w:r>
      <w:r w:rsidRPr="006639D2">
        <w:rPr>
          <w:color w:val="auto"/>
        </w:rPr>
        <w:t>A</w:t>
      </w:r>
      <w:r w:rsidRPr="006639D2">
        <w:rPr>
          <w:color w:val="auto"/>
          <w:spacing w:val="67"/>
        </w:rPr>
        <w:t xml:space="preserve"> </w:t>
      </w:r>
      <w:r w:rsidRPr="006639D2">
        <w:rPr>
          <w:color w:val="auto"/>
          <w:spacing w:val="-1"/>
        </w:rPr>
        <w:t>list</w:t>
      </w:r>
      <w:r w:rsidRPr="006639D2">
        <w:rPr>
          <w:color w:val="auto"/>
          <w:spacing w:val="-3"/>
        </w:rPr>
        <w:t xml:space="preserve"> </w:t>
      </w:r>
      <w:r w:rsidRPr="006639D2">
        <w:rPr>
          <w:color w:val="auto"/>
        </w:rPr>
        <w:t>of</w:t>
      </w:r>
      <w:r w:rsidRPr="006639D2">
        <w:rPr>
          <w:color w:val="auto"/>
          <w:spacing w:val="1"/>
        </w:rPr>
        <w:t xml:space="preserve"> </w:t>
      </w:r>
      <w:r w:rsidRPr="006639D2">
        <w:rPr>
          <w:color w:val="auto"/>
          <w:spacing w:val="-1"/>
        </w:rPr>
        <w:t>eligible</w:t>
      </w:r>
      <w:r w:rsidRPr="006639D2">
        <w:rPr>
          <w:color w:val="auto"/>
          <w:spacing w:val="-2"/>
        </w:rPr>
        <w:t xml:space="preserve"> </w:t>
      </w:r>
      <w:r w:rsidRPr="006639D2">
        <w:rPr>
          <w:color w:val="auto"/>
          <w:spacing w:val="-1"/>
        </w:rPr>
        <w:t>entities</w:t>
      </w:r>
      <w:r w:rsidRPr="006639D2">
        <w:rPr>
          <w:color w:val="auto"/>
          <w:spacing w:val="-3"/>
        </w:rPr>
        <w:t xml:space="preserve"> </w:t>
      </w:r>
      <w:r w:rsidRPr="006639D2">
        <w:rPr>
          <w:color w:val="auto"/>
        </w:rPr>
        <w:t xml:space="preserve">is </w:t>
      </w:r>
      <w:r w:rsidRPr="006639D2">
        <w:rPr>
          <w:color w:val="auto"/>
          <w:spacing w:val="-1"/>
        </w:rPr>
        <w:t>available</w:t>
      </w:r>
      <w:r w:rsidRPr="006639D2">
        <w:rPr>
          <w:color w:val="auto"/>
          <w:spacing w:val="-2"/>
        </w:rPr>
        <w:t xml:space="preserve"> </w:t>
      </w:r>
      <w:r w:rsidRPr="006639D2">
        <w:rPr>
          <w:color w:val="auto"/>
          <w:spacing w:val="-1"/>
        </w:rPr>
        <w:t>from</w:t>
      </w:r>
      <w:r w:rsidRPr="006639D2">
        <w:rPr>
          <w:color w:val="auto"/>
          <w:spacing w:val="1"/>
        </w:rPr>
        <w:t xml:space="preserve"> </w:t>
      </w:r>
      <w:r w:rsidRPr="006639D2">
        <w:rPr>
          <w:color w:val="auto"/>
          <w:spacing w:val="-1"/>
        </w:rPr>
        <w:t>the</w:t>
      </w:r>
      <w:r w:rsidRPr="006639D2">
        <w:rPr>
          <w:color w:val="auto"/>
          <w:spacing w:val="-2"/>
        </w:rPr>
        <w:t xml:space="preserve"> </w:t>
      </w:r>
      <w:r w:rsidRPr="006639D2">
        <w:rPr>
          <w:color w:val="auto"/>
          <w:spacing w:val="-1"/>
        </w:rPr>
        <w:t>Bureau of Indian</w:t>
      </w:r>
      <w:r w:rsidRPr="006639D2">
        <w:rPr>
          <w:color w:val="auto"/>
          <w:spacing w:val="-2"/>
        </w:rPr>
        <w:t xml:space="preserve"> </w:t>
      </w:r>
      <w:r w:rsidRPr="006639D2">
        <w:rPr>
          <w:color w:val="auto"/>
          <w:spacing w:val="-1"/>
        </w:rPr>
        <w:t>Affairs.</w:t>
      </w:r>
    </w:p>
    <w:p w14:paraId="67D76170" w14:textId="7E1453DF" w:rsidR="00192174" w:rsidRPr="006639D2" w:rsidRDefault="00192174" w:rsidP="00192174">
      <w:pPr>
        <w:kinsoku w:val="0"/>
        <w:overflowPunct w:val="0"/>
        <w:autoSpaceDE w:val="0"/>
        <w:autoSpaceDN w:val="0"/>
        <w:adjustRightInd w:val="0"/>
        <w:spacing w:before="185" w:after="0" w:line="240" w:lineRule="auto"/>
        <w:ind w:left="9" w:right="221"/>
        <w:rPr>
          <w:color w:val="auto"/>
          <w:spacing w:val="-1"/>
        </w:rPr>
      </w:pPr>
      <w:r w:rsidRPr="006639D2">
        <w:rPr>
          <w:color w:val="auto"/>
        </w:rPr>
        <w:t>For</w:t>
      </w:r>
      <w:r w:rsidRPr="006639D2">
        <w:rPr>
          <w:color w:val="auto"/>
          <w:spacing w:val="-2"/>
        </w:rPr>
        <w:t xml:space="preserve"> </w:t>
      </w:r>
      <w:r w:rsidRPr="006639D2">
        <w:rPr>
          <w:color w:val="auto"/>
          <w:spacing w:val="-1"/>
        </w:rPr>
        <w:t>purposes</w:t>
      </w:r>
      <w:r w:rsidRPr="006639D2">
        <w:rPr>
          <w:color w:val="auto"/>
          <w:spacing w:val="-3"/>
        </w:rPr>
        <w:t xml:space="preserve"> </w:t>
      </w:r>
      <w:r w:rsidRPr="006639D2">
        <w:rPr>
          <w:color w:val="auto"/>
        </w:rPr>
        <w:t>of</w:t>
      </w:r>
      <w:r w:rsidRPr="006639D2">
        <w:rPr>
          <w:color w:val="auto"/>
          <w:spacing w:val="-1"/>
        </w:rPr>
        <w:t xml:space="preserve"> funding</w:t>
      </w:r>
      <w:r w:rsidRPr="006639D2">
        <w:rPr>
          <w:color w:val="auto"/>
          <w:spacing w:val="-3"/>
        </w:rPr>
        <w:t xml:space="preserve"> </w:t>
      </w:r>
      <w:r w:rsidRPr="006639D2">
        <w:rPr>
          <w:color w:val="auto"/>
          <w:spacing w:val="-1"/>
        </w:rPr>
        <w:t>under</w:t>
      </w:r>
      <w:r w:rsidRPr="006639D2">
        <w:rPr>
          <w:color w:val="auto"/>
          <w:spacing w:val="1"/>
        </w:rPr>
        <w:t xml:space="preserve"> </w:t>
      </w:r>
      <w:r w:rsidRPr="006639D2">
        <w:rPr>
          <w:color w:val="auto"/>
          <w:spacing w:val="-1"/>
        </w:rPr>
        <w:t>this</w:t>
      </w:r>
      <w:r w:rsidRPr="006639D2">
        <w:rPr>
          <w:color w:val="auto"/>
          <w:spacing w:val="-3"/>
        </w:rPr>
        <w:t xml:space="preserve"> </w:t>
      </w:r>
      <w:r w:rsidRPr="006639D2">
        <w:rPr>
          <w:color w:val="auto"/>
          <w:spacing w:val="-1"/>
        </w:rPr>
        <w:t>program,</w:t>
      </w:r>
      <w:r w:rsidRPr="006639D2">
        <w:rPr>
          <w:color w:val="auto"/>
          <w:spacing w:val="-2"/>
        </w:rPr>
        <w:t xml:space="preserve"> </w:t>
      </w:r>
      <w:r w:rsidRPr="006639D2">
        <w:rPr>
          <w:color w:val="auto"/>
          <w:spacing w:val="-1"/>
        </w:rPr>
        <w:t>an</w:t>
      </w:r>
      <w:r w:rsidRPr="006639D2">
        <w:rPr>
          <w:color w:val="auto"/>
          <w:spacing w:val="-2"/>
        </w:rPr>
        <w:t xml:space="preserve"> </w:t>
      </w:r>
      <w:r w:rsidRPr="006639D2">
        <w:rPr>
          <w:color w:val="auto"/>
          <w:spacing w:val="-1"/>
        </w:rPr>
        <w:t>“organization</w:t>
      </w:r>
      <w:r w:rsidRPr="006639D2">
        <w:rPr>
          <w:color w:val="auto"/>
          <w:spacing w:val="-2"/>
        </w:rPr>
        <w:t xml:space="preserve"> </w:t>
      </w:r>
      <w:r w:rsidRPr="006639D2">
        <w:rPr>
          <w:color w:val="auto"/>
          <w:spacing w:val="-1"/>
        </w:rPr>
        <w:t>that</w:t>
      </w:r>
      <w:r w:rsidRPr="006639D2">
        <w:rPr>
          <w:color w:val="auto"/>
        </w:rPr>
        <w:t xml:space="preserve"> </w:t>
      </w:r>
      <w:r w:rsidRPr="006639D2">
        <w:rPr>
          <w:color w:val="auto"/>
          <w:spacing w:val="-1"/>
        </w:rPr>
        <w:t>primarily</w:t>
      </w:r>
      <w:r w:rsidRPr="006639D2">
        <w:rPr>
          <w:color w:val="auto"/>
          <w:spacing w:val="-2"/>
        </w:rPr>
        <w:t xml:space="preserve"> </w:t>
      </w:r>
      <w:r w:rsidRPr="006639D2">
        <w:rPr>
          <w:color w:val="auto"/>
          <w:spacing w:val="-1"/>
        </w:rPr>
        <w:t>serves</w:t>
      </w:r>
      <w:r w:rsidRPr="006639D2">
        <w:rPr>
          <w:color w:val="auto"/>
        </w:rPr>
        <w:t xml:space="preserve"> </w:t>
      </w:r>
      <w:r w:rsidRPr="006639D2">
        <w:rPr>
          <w:color w:val="auto"/>
          <w:spacing w:val="-1"/>
        </w:rPr>
        <w:t>and</w:t>
      </w:r>
      <w:r w:rsidRPr="006639D2">
        <w:rPr>
          <w:color w:val="auto"/>
          <w:spacing w:val="1"/>
        </w:rPr>
        <w:t xml:space="preserve"> </w:t>
      </w:r>
      <w:r w:rsidRPr="006639D2">
        <w:rPr>
          <w:color w:val="auto"/>
          <w:spacing w:val="-2"/>
        </w:rPr>
        <w:t>represents</w:t>
      </w:r>
      <w:r w:rsidRPr="006639D2">
        <w:rPr>
          <w:color w:val="auto"/>
          <w:spacing w:val="71"/>
        </w:rPr>
        <w:t xml:space="preserve"> </w:t>
      </w:r>
      <w:r w:rsidRPr="006639D2">
        <w:rPr>
          <w:color w:val="auto"/>
          <w:spacing w:val="-1"/>
        </w:rPr>
        <w:t>Native</w:t>
      </w:r>
      <w:r w:rsidRPr="006639D2">
        <w:rPr>
          <w:color w:val="auto"/>
          <w:spacing w:val="1"/>
        </w:rPr>
        <w:t xml:space="preserve"> </w:t>
      </w:r>
      <w:r w:rsidRPr="006639D2">
        <w:rPr>
          <w:color w:val="auto"/>
          <w:spacing w:val="-1"/>
        </w:rPr>
        <w:t>Hawaiians”</w:t>
      </w:r>
      <w:r w:rsidRPr="006639D2">
        <w:rPr>
          <w:color w:val="auto"/>
        </w:rPr>
        <w:t xml:space="preserve"> is </w:t>
      </w:r>
      <w:r w:rsidRPr="006639D2">
        <w:rPr>
          <w:color w:val="auto"/>
          <w:spacing w:val="-1"/>
        </w:rPr>
        <w:t>any</w:t>
      </w:r>
      <w:r w:rsidRPr="006639D2">
        <w:rPr>
          <w:color w:val="auto"/>
          <w:spacing w:val="-2"/>
        </w:rPr>
        <w:t xml:space="preserve"> </w:t>
      </w:r>
      <w:r w:rsidRPr="006639D2">
        <w:rPr>
          <w:color w:val="auto"/>
          <w:spacing w:val="-1"/>
        </w:rPr>
        <w:t>nonprofit</w:t>
      </w:r>
      <w:r w:rsidRPr="006639D2">
        <w:rPr>
          <w:color w:val="auto"/>
          <w:spacing w:val="-3"/>
        </w:rPr>
        <w:t xml:space="preserve"> </w:t>
      </w:r>
      <w:r w:rsidRPr="006639D2">
        <w:rPr>
          <w:color w:val="auto"/>
          <w:spacing w:val="-1"/>
        </w:rPr>
        <w:t>organization</w:t>
      </w:r>
      <w:r w:rsidRPr="006639D2">
        <w:rPr>
          <w:color w:val="auto"/>
          <w:spacing w:val="1"/>
        </w:rPr>
        <w:t xml:space="preserve"> </w:t>
      </w:r>
      <w:r w:rsidRPr="006639D2">
        <w:rPr>
          <w:color w:val="auto"/>
          <w:spacing w:val="-1"/>
        </w:rPr>
        <w:t>that</w:t>
      </w:r>
      <w:r w:rsidRPr="006639D2">
        <w:rPr>
          <w:color w:val="auto"/>
          <w:spacing w:val="-3"/>
        </w:rPr>
        <w:t xml:space="preserve"> </w:t>
      </w:r>
      <w:r w:rsidRPr="006639D2">
        <w:rPr>
          <w:color w:val="auto"/>
          <w:spacing w:val="-1"/>
        </w:rPr>
        <w:t>primarily</w:t>
      </w:r>
      <w:r w:rsidRPr="006639D2">
        <w:rPr>
          <w:color w:val="auto"/>
        </w:rPr>
        <w:t xml:space="preserve"> </w:t>
      </w:r>
      <w:r w:rsidRPr="006639D2">
        <w:rPr>
          <w:color w:val="auto"/>
          <w:spacing w:val="-1"/>
        </w:rPr>
        <w:t>serves</w:t>
      </w:r>
      <w:r w:rsidRPr="006639D2">
        <w:rPr>
          <w:color w:val="auto"/>
        </w:rPr>
        <w:t xml:space="preserve"> </w:t>
      </w:r>
      <w:r w:rsidRPr="006639D2">
        <w:rPr>
          <w:color w:val="auto"/>
          <w:spacing w:val="-1"/>
        </w:rPr>
        <w:t xml:space="preserve">and </w:t>
      </w:r>
      <w:r w:rsidRPr="006639D2">
        <w:rPr>
          <w:color w:val="auto"/>
          <w:spacing w:val="-2"/>
        </w:rPr>
        <w:t>represents</w:t>
      </w:r>
      <w:r w:rsidRPr="006639D2">
        <w:rPr>
          <w:color w:val="auto"/>
        </w:rPr>
        <w:t xml:space="preserve"> </w:t>
      </w:r>
      <w:r w:rsidRPr="006639D2">
        <w:rPr>
          <w:color w:val="auto"/>
          <w:spacing w:val="-1"/>
        </w:rPr>
        <w:t>Native</w:t>
      </w:r>
      <w:r w:rsidRPr="006639D2">
        <w:rPr>
          <w:color w:val="auto"/>
          <w:spacing w:val="1"/>
        </w:rPr>
        <w:t xml:space="preserve"> </w:t>
      </w:r>
      <w:r w:rsidRPr="006639D2">
        <w:rPr>
          <w:color w:val="auto"/>
          <w:spacing w:val="-1"/>
        </w:rPr>
        <w:t>Hawaiians,</w:t>
      </w:r>
      <w:r w:rsidR="00B86F74" w:rsidRPr="006639D2">
        <w:rPr>
          <w:color w:val="auto"/>
          <w:spacing w:val="-1"/>
        </w:rPr>
        <w:t xml:space="preserve"> </w:t>
      </w:r>
      <w:r w:rsidRPr="006639D2">
        <w:rPr>
          <w:color w:val="auto"/>
          <w:spacing w:val="-1"/>
        </w:rPr>
        <w:t>as</w:t>
      </w:r>
      <w:r w:rsidRPr="006639D2">
        <w:rPr>
          <w:color w:val="auto"/>
        </w:rPr>
        <w:t xml:space="preserve"> </w:t>
      </w:r>
      <w:r w:rsidRPr="006639D2">
        <w:rPr>
          <w:color w:val="auto"/>
          <w:spacing w:val="-1"/>
        </w:rPr>
        <w:t xml:space="preserve">defined </w:t>
      </w:r>
      <w:r w:rsidRPr="006639D2">
        <w:rPr>
          <w:color w:val="auto"/>
        </w:rPr>
        <w:t>in</w:t>
      </w:r>
      <w:r w:rsidRPr="006639D2">
        <w:rPr>
          <w:color w:val="auto"/>
          <w:spacing w:val="-2"/>
        </w:rPr>
        <w:t xml:space="preserve"> </w:t>
      </w:r>
      <w:r w:rsidRPr="006639D2">
        <w:rPr>
          <w:color w:val="auto"/>
          <w:spacing w:val="-1"/>
        </w:rPr>
        <w:t>20</w:t>
      </w:r>
      <w:r w:rsidRPr="006639D2">
        <w:rPr>
          <w:color w:val="auto"/>
          <w:spacing w:val="-2"/>
        </w:rPr>
        <w:t xml:space="preserve"> </w:t>
      </w:r>
      <w:r w:rsidRPr="006639D2">
        <w:rPr>
          <w:color w:val="auto"/>
          <w:spacing w:val="-1"/>
        </w:rPr>
        <w:t>U.S.C.</w:t>
      </w:r>
      <w:r w:rsidRPr="006639D2">
        <w:rPr>
          <w:color w:val="auto"/>
          <w:spacing w:val="1"/>
        </w:rPr>
        <w:t xml:space="preserve"> </w:t>
      </w:r>
      <w:r w:rsidRPr="006639D2">
        <w:rPr>
          <w:color w:val="auto"/>
        </w:rPr>
        <w:t>§</w:t>
      </w:r>
      <w:r w:rsidRPr="006639D2">
        <w:rPr>
          <w:color w:val="auto"/>
          <w:spacing w:val="-1"/>
        </w:rPr>
        <w:t xml:space="preserve"> </w:t>
      </w:r>
      <w:r w:rsidRPr="006639D2">
        <w:rPr>
          <w:color w:val="auto"/>
          <w:spacing w:val="-2"/>
        </w:rPr>
        <w:t>7517.</w:t>
      </w:r>
      <w:r w:rsidRPr="006639D2">
        <w:rPr>
          <w:color w:val="auto"/>
          <w:spacing w:val="1"/>
        </w:rPr>
        <w:t xml:space="preserve"> </w:t>
      </w:r>
      <w:r w:rsidRPr="006639D2">
        <w:rPr>
          <w:color w:val="auto"/>
        </w:rPr>
        <w:t>In</w:t>
      </w:r>
      <w:r w:rsidRPr="006639D2">
        <w:rPr>
          <w:color w:val="auto"/>
          <w:spacing w:val="-2"/>
        </w:rPr>
        <w:t xml:space="preserve"> </w:t>
      </w:r>
      <w:r w:rsidRPr="006639D2">
        <w:rPr>
          <w:color w:val="auto"/>
          <w:spacing w:val="-1"/>
        </w:rPr>
        <w:t>order</w:t>
      </w:r>
      <w:r w:rsidRPr="006639D2">
        <w:rPr>
          <w:color w:val="auto"/>
          <w:spacing w:val="-2"/>
        </w:rPr>
        <w:t xml:space="preserve"> </w:t>
      </w:r>
      <w:r w:rsidRPr="006639D2">
        <w:rPr>
          <w:color w:val="auto"/>
          <w:spacing w:val="-1"/>
        </w:rPr>
        <w:t>for</w:t>
      </w:r>
      <w:r w:rsidRPr="006639D2">
        <w:rPr>
          <w:color w:val="auto"/>
          <w:spacing w:val="1"/>
        </w:rPr>
        <w:t xml:space="preserve"> </w:t>
      </w:r>
      <w:r w:rsidRPr="006639D2">
        <w:rPr>
          <w:color w:val="auto"/>
        </w:rPr>
        <w:t>a</w:t>
      </w:r>
      <w:r w:rsidRPr="006639D2">
        <w:rPr>
          <w:color w:val="auto"/>
          <w:spacing w:val="-2"/>
        </w:rPr>
        <w:t xml:space="preserve"> museum</w:t>
      </w:r>
      <w:r w:rsidRPr="006639D2">
        <w:rPr>
          <w:color w:val="auto"/>
          <w:spacing w:val="-1"/>
        </w:rPr>
        <w:t xml:space="preserve"> to</w:t>
      </w:r>
      <w:r w:rsidRPr="006639D2">
        <w:rPr>
          <w:color w:val="auto"/>
          <w:spacing w:val="2"/>
        </w:rPr>
        <w:t xml:space="preserve"> </w:t>
      </w:r>
      <w:r w:rsidRPr="006639D2">
        <w:rPr>
          <w:color w:val="auto"/>
          <w:spacing w:val="-1"/>
        </w:rPr>
        <w:t>be</w:t>
      </w:r>
      <w:r w:rsidRPr="006639D2">
        <w:rPr>
          <w:color w:val="auto"/>
          <w:spacing w:val="1"/>
        </w:rPr>
        <w:t xml:space="preserve"> </w:t>
      </w:r>
      <w:r w:rsidRPr="006639D2">
        <w:rPr>
          <w:color w:val="auto"/>
          <w:spacing w:val="-1"/>
        </w:rPr>
        <w:t>eligible,</w:t>
      </w:r>
      <w:r w:rsidRPr="006639D2">
        <w:rPr>
          <w:color w:val="auto"/>
          <w:spacing w:val="-2"/>
        </w:rPr>
        <w:t xml:space="preserve"> </w:t>
      </w:r>
      <w:r w:rsidRPr="006639D2">
        <w:rPr>
          <w:color w:val="auto"/>
        </w:rPr>
        <w:t>it</w:t>
      </w:r>
      <w:r w:rsidRPr="006639D2">
        <w:rPr>
          <w:color w:val="auto"/>
          <w:spacing w:val="-3"/>
        </w:rPr>
        <w:t xml:space="preserve"> </w:t>
      </w:r>
      <w:r w:rsidRPr="006639D2">
        <w:rPr>
          <w:color w:val="auto"/>
          <w:spacing w:val="-1"/>
        </w:rPr>
        <w:t>must</w:t>
      </w:r>
      <w:r w:rsidRPr="006639D2">
        <w:rPr>
          <w:color w:val="auto"/>
          <w:spacing w:val="-3"/>
        </w:rPr>
        <w:t xml:space="preserve"> </w:t>
      </w:r>
      <w:r w:rsidRPr="006639D2">
        <w:rPr>
          <w:color w:val="auto"/>
          <w:spacing w:val="-1"/>
        </w:rPr>
        <w:t>demonstrate</w:t>
      </w:r>
      <w:r w:rsidRPr="006639D2">
        <w:rPr>
          <w:color w:val="auto"/>
          <w:spacing w:val="1"/>
        </w:rPr>
        <w:t xml:space="preserve"> </w:t>
      </w:r>
      <w:r w:rsidRPr="006639D2">
        <w:rPr>
          <w:color w:val="auto"/>
          <w:spacing w:val="-1"/>
        </w:rPr>
        <w:t>that</w:t>
      </w:r>
      <w:r w:rsidRPr="006639D2">
        <w:rPr>
          <w:color w:val="auto"/>
        </w:rPr>
        <w:t xml:space="preserve"> it is</w:t>
      </w:r>
      <w:r w:rsidRPr="006639D2">
        <w:rPr>
          <w:color w:val="auto"/>
          <w:spacing w:val="67"/>
        </w:rPr>
        <w:t xml:space="preserve"> </w:t>
      </w:r>
      <w:r w:rsidRPr="006639D2">
        <w:rPr>
          <w:color w:val="auto"/>
          <w:spacing w:val="-1"/>
        </w:rPr>
        <w:t>established</w:t>
      </w:r>
      <w:r w:rsidRPr="006639D2">
        <w:rPr>
          <w:color w:val="auto"/>
          <w:spacing w:val="1"/>
        </w:rPr>
        <w:t xml:space="preserve"> </w:t>
      </w:r>
      <w:r w:rsidRPr="006639D2">
        <w:rPr>
          <w:color w:val="auto"/>
          <w:spacing w:val="-1"/>
        </w:rPr>
        <w:t>as</w:t>
      </w:r>
      <w:r w:rsidRPr="006639D2">
        <w:rPr>
          <w:color w:val="auto"/>
        </w:rPr>
        <w:t xml:space="preserve"> </w:t>
      </w:r>
      <w:r w:rsidRPr="006639D2">
        <w:rPr>
          <w:color w:val="auto"/>
          <w:spacing w:val="-1"/>
        </w:rPr>
        <w:t>an</w:t>
      </w:r>
      <w:r w:rsidRPr="006639D2">
        <w:rPr>
          <w:color w:val="auto"/>
          <w:spacing w:val="-2"/>
        </w:rPr>
        <w:t xml:space="preserve"> </w:t>
      </w:r>
      <w:r w:rsidRPr="006639D2">
        <w:rPr>
          <w:color w:val="auto"/>
          <w:spacing w:val="-1"/>
        </w:rPr>
        <w:t>organization</w:t>
      </w:r>
      <w:r w:rsidRPr="006639D2">
        <w:rPr>
          <w:color w:val="auto"/>
          <w:spacing w:val="-2"/>
        </w:rPr>
        <w:t xml:space="preserve"> </w:t>
      </w:r>
      <w:r w:rsidRPr="006639D2">
        <w:rPr>
          <w:color w:val="auto"/>
          <w:spacing w:val="-1"/>
        </w:rPr>
        <w:t>that</w:t>
      </w:r>
      <w:r w:rsidRPr="006639D2">
        <w:rPr>
          <w:color w:val="auto"/>
        </w:rPr>
        <w:t xml:space="preserve"> </w:t>
      </w:r>
      <w:r w:rsidRPr="006639D2">
        <w:rPr>
          <w:color w:val="auto"/>
          <w:spacing w:val="-1"/>
        </w:rPr>
        <w:t>meets</w:t>
      </w:r>
      <w:r w:rsidRPr="006639D2">
        <w:rPr>
          <w:color w:val="auto"/>
        </w:rPr>
        <w:t xml:space="preserve"> </w:t>
      </w:r>
      <w:r w:rsidRPr="006639D2">
        <w:rPr>
          <w:color w:val="auto"/>
          <w:spacing w:val="-1"/>
        </w:rPr>
        <w:t>this</w:t>
      </w:r>
      <w:r w:rsidRPr="006639D2">
        <w:rPr>
          <w:color w:val="auto"/>
          <w:spacing w:val="-3"/>
        </w:rPr>
        <w:t xml:space="preserve"> </w:t>
      </w:r>
      <w:r w:rsidRPr="006639D2">
        <w:rPr>
          <w:color w:val="auto"/>
          <w:spacing w:val="-1"/>
        </w:rPr>
        <w:t>statutory</w:t>
      </w:r>
      <w:r w:rsidRPr="006639D2">
        <w:rPr>
          <w:color w:val="auto"/>
        </w:rPr>
        <w:t xml:space="preserve"> </w:t>
      </w:r>
      <w:r w:rsidRPr="006639D2">
        <w:rPr>
          <w:color w:val="auto"/>
          <w:spacing w:val="-1"/>
        </w:rPr>
        <w:t>eligibility</w:t>
      </w:r>
      <w:r w:rsidRPr="006639D2">
        <w:rPr>
          <w:color w:val="auto"/>
        </w:rPr>
        <w:t xml:space="preserve"> </w:t>
      </w:r>
      <w:r w:rsidRPr="006639D2">
        <w:rPr>
          <w:color w:val="auto"/>
          <w:spacing w:val="-1"/>
        </w:rPr>
        <w:t>criteria.</w:t>
      </w:r>
    </w:p>
    <w:p w14:paraId="4CC1F2EF" w14:textId="1E227968" w:rsidR="00192174" w:rsidRPr="006639D2" w:rsidRDefault="00192174" w:rsidP="00192174">
      <w:pPr>
        <w:kinsoku w:val="0"/>
        <w:overflowPunct w:val="0"/>
        <w:autoSpaceDE w:val="0"/>
        <w:autoSpaceDN w:val="0"/>
        <w:adjustRightInd w:val="0"/>
        <w:spacing w:before="161" w:after="0" w:line="240" w:lineRule="auto"/>
        <w:ind w:left="9" w:right="221"/>
        <w:rPr>
          <w:color w:val="auto"/>
          <w:spacing w:val="-1"/>
        </w:rPr>
      </w:pPr>
      <w:r w:rsidRPr="006639D2">
        <w:rPr>
          <w:color w:val="auto"/>
        </w:rPr>
        <w:t>We</w:t>
      </w:r>
      <w:r w:rsidRPr="006639D2">
        <w:rPr>
          <w:color w:val="auto"/>
          <w:spacing w:val="1"/>
        </w:rPr>
        <w:t xml:space="preserve"> </w:t>
      </w:r>
      <w:r w:rsidRPr="006639D2">
        <w:rPr>
          <w:color w:val="auto"/>
          <w:spacing w:val="-1"/>
        </w:rPr>
        <w:t>recognize</w:t>
      </w:r>
      <w:r w:rsidRPr="006639D2">
        <w:rPr>
          <w:color w:val="auto"/>
          <w:spacing w:val="-2"/>
        </w:rPr>
        <w:t xml:space="preserve"> </w:t>
      </w:r>
      <w:r w:rsidRPr="006639D2">
        <w:rPr>
          <w:color w:val="auto"/>
          <w:spacing w:val="-1"/>
        </w:rPr>
        <w:t>the</w:t>
      </w:r>
      <w:r w:rsidRPr="006639D2">
        <w:rPr>
          <w:color w:val="auto"/>
          <w:spacing w:val="1"/>
        </w:rPr>
        <w:t xml:space="preserve"> </w:t>
      </w:r>
      <w:r w:rsidRPr="006639D2">
        <w:rPr>
          <w:color w:val="auto"/>
          <w:spacing w:val="-1"/>
        </w:rPr>
        <w:t>potential</w:t>
      </w:r>
      <w:r w:rsidRPr="006639D2">
        <w:rPr>
          <w:color w:val="auto"/>
          <w:spacing w:val="2"/>
        </w:rPr>
        <w:t xml:space="preserve"> </w:t>
      </w:r>
      <w:r w:rsidRPr="006639D2">
        <w:rPr>
          <w:color w:val="auto"/>
          <w:spacing w:val="-1"/>
        </w:rPr>
        <w:t>for</w:t>
      </w:r>
      <w:r w:rsidRPr="006639D2">
        <w:rPr>
          <w:color w:val="auto"/>
          <w:spacing w:val="1"/>
        </w:rPr>
        <w:t xml:space="preserve"> </w:t>
      </w:r>
      <w:r w:rsidRPr="006639D2">
        <w:rPr>
          <w:color w:val="auto"/>
          <w:spacing w:val="-1"/>
        </w:rPr>
        <w:t>valuable</w:t>
      </w:r>
      <w:r w:rsidRPr="006639D2">
        <w:rPr>
          <w:color w:val="auto"/>
          <w:spacing w:val="-2"/>
        </w:rPr>
        <w:t xml:space="preserve"> </w:t>
      </w:r>
      <w:r w:rsidRPr="006639D2">
        <w:rPr>
          <w:color w:val="auto"/>
          <w:spacing w:val="-1"/>
        </w:rPr>
        <w:t>contributions</w:t>
      </w:r>
      <w:r w:rsidRPr="006639D2">
        <w:rPr>
          <w:color w:val="auto"/>
        </w:rPr>
        <w:t xml:space="preserve"> </w:t>
      </w:r>
      <w:r w:rsidRPr="006639D2">
        <w:rPr>
          <w:color w:val="auto"/>
          <w:spacing w:val="-1"/>
        </w:rPr>
        <w:t>to</w:t>
      </w:r>
      <w:r w:rsidRPr="006639D2">
        <w:rPr>
          <w:color w:val="auto"/>
          <w:spacing w:val="2"/>
        </w:rPr>
        <w:t xml:space="preserve"> </w:t>
      </w:r>
      <w:r w:rsidRPr="006639D2">
        <w:rPr>
          <w:color w:val="auto"/>
          <w:spacing w:val="-1"/>
        </w:rPr>
        <w:t>the</w:t>
      </w:r>
      <w:r w:rsidRPr="006639D2">
        <w:rPr>
          <w:color w:val="auto"/>
          <w:spacing w:val="-2"/>
        </w:rPr>
        <w:t xml:space="preserve"> </w:t>
      </w:r>
      <w:r w:rsidRPr="006639D2">
        <w:rPr>
          <w:color w:val="auto"/>
          <w:spacing w:val="-1"/>
        </w:rPr>
        <w:t>overall</w:t>
      </w:r>
      <w:r w:rsidRPr="006639D2">
        <w:rPr>
          <w:color w:val="auto"/>
          <w:spacing w:val="1"/>
        </w:rPr>
        <w:t xml:space="preserve"> </w:t>
      </w:r>
      <w:r w:rsidRPr="006639D2">
        <w:rPr>
          <w:color w:val="auto"/>
          <w:spacing w:val="-1"/>
        </w:rPr>
        <w:t>goals</w:t>
      </w:r>
      <w:r w:rsidRPr="006639D2">
        <w:rPr>
          <w:color w:val="auto"/>
          <w:spacing w:val="-3"/>
        </w:rPr>
        <w:t xml:space="preserve"> </w:t>
      </w:r>
      <w:r w:rsidRPr="006639D2">
        <w:rPr>
          <w:color w:val="auto"/>
        </w:rPr>
        <w:t>of</w:t>
      </w:r>
      <w:r w:rsidRPr="006639D2">
        <w:rPr>
          <w:color w:val="auto"/>
          <w:spacing w:val="-1"/>
        </w:rPr>
        <w:t xml:space="preserve"> the</w:t>
      </w:r>
      <w:r w:rsidRPr="006639D2">
        <w:rPr>
          <w:color w:val="auto"/>
          <w:spacing w:val="1"/>
        </w:rPr>
        <w:t xml:space="preserve"> </w:t>
      </w:r>
      <w:r w:rsidRPr="006639D2">
        <w:rPr>
          <w:color w:val="auto"/>
          <w:spacing w:val="-1"/>
        </w:rPr>
        <w:t>Native</w:t>
      </w:r>
      <w:r w:rsidRPr="006639D2">
        <w:rPr>
          <w:color w:val="auto"/>
          <w:spacing w:val="27"/>
        </w:rPr>
        <w:t xml:space="preserve"> </w:t>
      </w:r>
      <w:r w:rsidRPr="006639D2">
        <w:rPr>
          <w:color w:val="auto"/>
          <w:spacing w:val="-1"/>
        </w:rPr>
        <w:t>American/Native</w:t>
      </w:r>
      <w:r w:rsidRPr="006639D2">
        <w:rPr>
          <w:color w:val="auto"/>
          <w:spacing w:val="-2"/>
        </w:rPr>
        <w:t xml:space="preserve"> </w:t>
      </w:r>
      <w:r w:rsidRPr="006639D2">
        <w:rPr>
          <w:color w:val="auto"/>
          <w:spacing w:val="-1"/>
        </w:rPr>
        <w:t>Hawaiian</w:t>
      </w:r>
      <w:r w:rsidRPr="006639D2">
        <w:rPr>
          <w:color w:val="auto"/>
          <w:spacing w:val="-2"/>
        </w:rPr>
        <w:t xml:space="preserve"> </w:t>
      </w:r>
      <w:r w:rsidRPr="006639D2">
        <w:rPr>
          <w:color w:val="auto"/>
          <w:spacing w:val="-1"/>
        </w:rPr>
        <w:t>Museum Services</w:t>
      </w:r>
      <w:r w:rsidRPr="006639D2">
        <w:rPr>
          <w:color w:val="auto"/>
        </w:rPr>
        <w:t xml:space="preserve"> </w:t>
      </w:r>
      <w:r w:rsidRPr="006639D2">
        <w:rPr>
          <w:color w:val="auto"/>
          <w:spacing w:val="-1"/>
        </w:rPr>
        <w:t>program</w:t>
      </w:r>
      <w:r w:rsidRPr="006639D2">
        <w:rPr>
          <w:color w:val="auto"/>
          <w:spacing w:val="1"/>
        </w:rPr>
        <w:t xml:space="preserve"> </w:t>
      </w:r>
      <w:r w:rsidRPr="006639D2">
        <w:rPr>
          <w:color w:val="auto"/>
          <w:spacing w:val="-1"/>
        </w:rPr>
        <w:t>by</w:t>
      </w:r>
      <w:r w:rsidRPr="006639D2">
        <w:rPr>
          <w:color w:val="auto"/>
        </w:rPr>
        <w:t xml:space="preserve"> </w:t>
      </w:r>
      <w:r w:rsidRPr="006639D2">
        <w:rPr>
          <w:color w:val="auto"/>
          <w:spacing w:val="-1"/>
        </w:rPr>
        <w:t>entities</w:t>
      </w:r>
      <w:r w:rsidRPr="006639D2">
        <w:rPr>
          <w:color w:val="auto"/>
        </w:rPr>
        <w:t xml:space="preserve"> </w:t>
      </w:r>
      <w:r w:rsidRPr="006639D2">
        <w:rPr>
          <w:color w:val="auto"/>
          <w:spacing w:val="-1"/>
        </w:rPr>
        <w:t>that</w:t>
      </w:r>
      <w:r w:rsidRPr="006639D2">
        <w:rPr>
          <w:color w:val="auto"/>
        </w:rPr>
        <w:t xml:space="preserve"> </w:t>
      </w:r>
      <w:r w:rsidRPr="006639D2">
        <w:rPr>
          <w:color w:val="auto"/>
          <w:spacing w:val="-2"/>
        </w:rPr>
        <w:t>do</w:t>
      </w:r>
      <w:r w:rsidRPr="006639D2">
        <w:rPr>
          <w:color w:val="auto"/>
        </w:rPr>
        <w:t xml:space="preserve"> not</w:t>
      </w:r>
      <w:r w:rsidRPr="006639D2">
        <w:rPr>
          <w:color w:val="auto"/>
          <w:spacing w:val="-5"/>
        </w:rPr>
        <w:t xml:space="preserve"> </w:t>
      </w:r>
      <w:r w:rsidRPr="006639D2">
        <w:rPr>
          <w:color w:val="auto"/>
          <w:spacing w:val="-1"/>
        </w:rPr>
        <w:t>meet</w:t>
      </w:r>
      <w:r w:rsidRPr="006639D2">
        <w:rPr>
          <w:color w:val="auto"/>
        </w:rPr>
        <w:t xml:space="preserve"> </w:t>
      </w:r>
      <w:r w:rsidRPr="006639D2">
        <w:rPr>
          <w:color w:val="auto"/>
          <w:spacing w:val="-1"/>
        </w:rPr>
        <w:t>the</w:t>
      </w:r>
      <w:r w:rsidRPr="006639D2">
        <w:rPr>
          <w:color w:val="auto"/>
          <w:spacing w:val="1"/>
        </w:rPr>
        <w:t xml:space="preserve"> </w:t>
      </w:r>
      <w:r w:rsidRPr="006639D2">
        <w:rPr>
          <w:color w:val="auto"/>
          <w:spacing w:val="-1"/>
        </w:rPr>
        <w:t>eligibility</w:t>
      </w:r>
      <w:r w:rsidRPr="006639D2">
        <w:rPr>
          <w:color w:val="auto"/>
          <w:spacing w:val="47"/>
        </w:rPr>
        <w:t xml:space="preserve"> </w:t>
      </w:r>
      <w:r w:rsidRPr="006639D2">
        <w:rPr>
          <w:color w:val="auto"/>
          <w:spacing w:val="-1"/>
        </w:rPr>
        <w:t>requirements</w:t>
      </w:r>
      <w:r w:rsidRPr="006639D2">
        <w:rPr>
          <w:color w:val="auto"/>
        </w:rPr>
        <w:t xml:space="preserve"> </w:t>
      </w:r>
      <w:r w:rsidRPr="006639D2">
        <w:rPr>
          <w:color w:val="auto"/>
          <w:spacing w:val="-1"/>
        </w:rPr>
        <w:t>above.</w:t>
      </w:r>
      <w:r w:rsidRPr="006639D2">
        <w:rPr>
          <w:color w:val="auto"/>
          <w:spacing w:val="1"/>
        </w:rPr>
        <w:t xml:space="preserve"> </w:t>
      </w:r>
      <w:r w:rsidRPr="006639D2">
        <w:rPr>
          <w:color w:val="auto"/>
          <w:spacing w:val="-2"/>
        </w:rPr>
        <w:t>Although</w:t>
      </w:r>
      <w:r w:rsidRPr="006639D2">
        <w:rPr>
          <w:color w:val="auto"/>
          <w:spacing w:val="1"/>
        </w:rPr>
        <w:t xml:space="preserve"> </w:t>
      </w:r>
      <w:r w:rsidRPr="006639D2">
        <w:rPr>
          <w:color w:val="auto"/>
          <w:spacing w:val="-1"/>
        </w:rPr>
        <w:t>such</w:t>
      </w:r>
      <w:r w:rsidRPr="006639D2">
        <w:rPr>
          <w:color w:val="auto"/>
          <w:spacing w:val="-2"/>
        </w:rPr>
        <w:t xml:space="preserve"> </w:t>
      </w:r>
      <w:r w:rsidRPr="006639D2">
        <w:rPr>
          <w:color w:val="auto"/>
          <w:spacing w:val="-1"/>
        </w:rPr>
        <w:t>entities</w:t>
      </w:r>
      <w:r w:rsidRPr="006639D2">
        <w:rPr>
          <w:color w:val="auto"/>
          <w:spacing w:val="-3"/>
        </w:rPr>
        <w:t xml:space="preserve"> </w:t>
      </w:r>
      <w:r w:rsidRPr="006639D2">
        <w:rPr>
          <w:color w:val="auto"/>
          <w:spacing w:val="-1"/>
        </w:rPr>
        <w:t>may</w:t>
      </w:r>
      <w:r w:rsidRPr="006639D2">
        <w:rPr>
          <w:color w:val="auto"/>
          <w:spacing w:val="-2"/>
        </w:rPr>
        <w:t xml:space="preserve"> </w:t>
      </w:r>
      <w:r w:rsidRPr="006639D2">
        <w:rPr>
          <w:color w:val="auto"/>
        </w:rPr>
        <w:t>not</w:t>
      </w:r>
      <w:r w:rsidRPr="006639D2">
        <w:rPr>
          <w:color w:val="auto"/>
          <w:spacing w:val="-3"/>
        </w:rPr>
        <w:t xml:space="preserve"> </w:t>
      </w:r>
      <w:r w:rsidRPr="006639D2">
        <w:rPr>
          <w:color w:val="auto"/>
          <w:spacing w:val="-1"/>
        </w:rPr>
        <w:t>serve</w:t>
      </w:r>
      <w:r w:rsidRPr="006639D2">
        <w:rPr>
          <w:color w:val="auto"/>
          <w:spacing w:val="1"/>
        </w:rPr>
        <w:t xml:space="preserve"> </w:t>
      </w:r>
      <w:r w:rsidRPr="006639D2">
        <w:rPr>
          <w:color w:val="auto"/>
          <w:spacing w:val="-1"/>
        </w:rPr>
        <w:t>as</w:t>
      </w:r>
      <w:r w:rsidRPr="006639D2">
        <w:rPr>
          <w:color w:val="auto"/>
        </w:rPr>
        <w:t xml:space="preserve"> </w:t>
      </w:r>
      <w:r w:rsidRPr="006639D2">
        <w:rPr>
          <w:color w:val="auto"/>
          <w:spacing w:val="-1"/>
        </w:rPr>
        <w:t>the</w:t>
      </w:r>
      <w:r w:rsidRPr="006639D2">
        <w:rPr>
          <w:color w:val="auto"/>
          <w:spacing w:val="1"/>
        </w:rPr>
        <w:t xml:space="preserve"> </w:t>
      </w:r>
      <w:r w:rsidRPr="006639D2">
        <w:rPr>
          <w:color w:val="auto"/>
          <w:spacing w:val="-1"/>
        </w:rPr>
        <w:t>lead applicant</w:t>
      </w:r>
      <w:r w:rsidRPr="006639D2">
        <w:rPr>
          <w:color w:val="auto"/>
          <w:spacing w:val="-3"/>
        </w:rPr>
        <w:t xml:space="preserve"> </w:t>
      </w:r>
      <w:r w:rsidRPr="006639D2">
        <w:rPr>
          <w:color w:val="auto"/>
          <w:spacing w:val="-1"/>
        </w:rPr>
        <w:t>organization,</w:t>
      </w:r>
      <w:r w:rsidRPr="006639D2">
        <w:rPr>
          <w:color w:val="auto"/>
          <w:spacing w:val="-2"/>
        </w:rPr>
        <w:t xml:space="preserve"> </w:t>
      </w:r>
      <w:r w:rsidRPr="006639D2">
        <w:rPr>
          <w:color w:val="auto"/>
          <w:spacing w:val="-1"/>
        </w:rPr>
        <w:t>they</w:t>
      </w:r>
      <w:r w:rsidRPr="006639D2">
        <w:rPr>
          <w:color w:val="auto"/>
        </w:rPr>
        <w:t xml:space="preserve"> </w:t>
      </w:r>
      <w:r w:rsidRPr="006639D2">
        <w:rPr>
          <w:color w:val="auto"/>
          <w:spacing w:val="-1"/>
        </w:rPr>
        <w:t>are</w:t>
      </w:r>
      <w:r w:rsidRPr="006639D2">
        <w:rPr>
          <w:color w:val="auto"/>
          <w:spacing w:val="56"/>
        </w:rPr>
        <w:t xml:space="preserve"> </w:t>
      </w:r>
      <w:r w:rsidRPr="006639D2">
        <w:rPr>
          <w:color w:val="auto"/>
          <w:spacing w:val="-1"/>
        </w:rPr>
        <w:t>encouraged to</w:t>
      </w:r>
      <w:r w:rsidRPr="006639D2">
        <w:rPr>
          <w:color w:val="auto"/>
        </w:rPr>
        <w:t xml:space="preserve"> </w:t>
      </w:r>
      <w:r w:rsidRPr="006639D2">
        <w:rPr>
          <w:color w:val="auto"/>
          <w:spacing w:val="-1"/>
        </w:rPr>
        <w:t>participate</w:t>
      </w:r>
      <w:r w:rsidRPr="006639D2">
        <w:rPr>
          <w:color w:val="auto"/>
          <w:spacing w:val="-2"/>
        </w:rPr>
        <w:t xml:space="preserve"> </w:t>
      </w:r>
      <w:r w:rsidRPr="006639D2">
        <w:rPr>
          <w:color w:val="auto"/>
        </w:rPr>
        <w:t>in</w:t>
      </w:r>
      <w:r w:rsidRPr="006639D2">
        <w:rPr>
          <w:color w:val="auto"/>
          <w:spacing w:val="1"/>
        </w:rPr>
        <w:t xml:space="preserve"> </w:t>
      </w:r>
      <w:r w:rsidRPr="006639D2">
        <w:rPr>
          <w:color w:val="auto"/>
          <w:spacing w:val="-1"/>
        </w:rPr>
        <w:t>projects</w:t>
      </w:r>
      <w:r w:rsidRPr="006639D2">
        <w:rPr>
          <w:color w:val="auto"/>
        </w:rPr>
        <w:t xml:space="preserve"> </w:t>
      </w:r>
      <w:r w:rsidRPr="006639D2">
        <w:rPr>
          <w:color w:val="auto"/>
          <w:spacing w:val="-1"/>
        </w:rPr>
        <w:t>as</w:t>
      </w:r>
      <w:r w:rsidRPr="006639D2">
        <w:rPr>
          <w:color w:val="auto"/>
        </w:rPr>
        <w:t xml:space="preserve"> </w:t>
      </w:r>
      <w:r w:rsidRPr="006639D2">
        <w:rPr>
          <w:color w:val="auto"/>
          <w:spacing w:val="-2"/>
        </w:rPr>
        <w:t>partners.</w:t>
      </w:r>
      <w:r w:rsidRPr="006639D2">
        <w:rPr>
          <w:color w:val="auto"/>
          <w:spacing w:val="1"/>
        </w:rPr>
        <w:t xml:space="preserve"> </w:t>
      </w:r>
      <w:r w:rsidRPr="006639D2">
        <w:rPr>
          <w:color w:val="auto"/>
          <w:spacing w:val="-1"/>
        </w:rPr>
        <w:t>Such</w:t>
      </w:r>
      <w:r w:rsidRPr="006639D2">
        <w:rPr>
          <w:color w:val="auto"/>
          <w:spacing w:val="1"/>
        </w:rPr>
        <w:t xml:space="preserve"> </w:t>
      </w:r>
      <w:r w:rsidRPr="006639D2">
        <w:rPr>
          <w:color w:val="auto"/>
          <w:spacing w:val="-1"/>
        </w:rPr>
        <w:t>entities</w:t>
      </w:r>
      <w:r w:rsidRPr="006639D2">
        <w:rPr>
          <w:color w:val="auto"/>
          <w:spacing w:val="-3"/>
        </w:rPr>
        <w:t xml:space="preserve"> </w:t>
      </w:r>
      <w:r w:rsidRPr="006639D2">
        <w:rPr>
          <w:color w:val="auto"/>
          <w:spacing w:val="-1"/>
        </w:rPr>
        <w:t>may,</w:t>
      </w:r>
      <w:r w:rsidRPr="006639D2">
        <w:rPr>
          <w:color w:val="auto"/>
          <w:spacing w:val="-2"/>
        </w:rPr>
        <w:t xml:space="preserve"> </w:t>
      </w:r>
      <w:r w:rsidRPr="006639D2">
        <w:rPr>
          <w:color w:val="auto"/>
        </w:rPr>
        <w:t>for</w:t>
      </w:r>
      <w:r w:rsidRPr="006639D2">
        <w:rPr>
          <w:color w:val="auto"/>
          <w:spacing w:val="-2"/>
        </w:rPr>
        <w:t xml:space="preserve"> </w:t>
      </w:r>
      <w:r w:rsidRPr="006639D2">
        <w:rPr>
          <w:color w:val="auto"/>
          <w:spacing w:val="-1"/>
        </w:rPr>
        <w:t>example,</w:t>
      </w:r>
      <w:r w:rsidRPr="006639D2">
        <w:rPr>
          <w:color w:val="auto"/>
          <w:spacing w:val="1"/>
        </w:rPr>
        <w:t xml:space="preserve"> </w:t>
      </w:r>
      <w:r w:rsidRPr="006639D2">
        <w:rPr>
          <w:color w:val="auto"/>
          <w:spacing w:val="-1"/>
        </w:rPr>
        <w:t>assist</w:t>
      </w:r>
      <w:r w:rsidRPr="006639D2">
        <w:rPr>
          <w:color w:val="auto"/>
        </w:rPr>
        <w:t xml:space="preserve"> </w:t>
      </w:r>
      <w:r w:rsidRPr="006639D2">
        <w:rPr>
          <w:color w:val="auto"/>
          <w:spacing w:val="-1"/>
        </w:rPr>
        <w:t>the</w:t>
      </w:r>
      <w:r w:rsidRPr="006639D2">
        <w:rPr>
          <w:color w:val="auto"/>
          <w:spacing w:val="1"/>
        </w:rPr>
        <w:t xml:space="preserve"> </w:t>
      </w:r>
      <w:r w:rsidRPr="006639D2">
        <w:rPr>
          <w:color w:val="auto"/>
          <w:spacing w:val="-1"/>
        </w:rPr>
        <w:t>lead</w:t>
      </w:r>
      <w:r w:rsidRPr="006639D2">
        <w:rPr>
          <w:color w:val="auto"/>
          <w:spacing w:val="53"/>
        </w:rPr>
        <w:t xml:space="preserve"> </w:t>
      </w:r>
      <w:r w:rsidRPr="006639D2">
        <w:rPr>
          <w:color w:val="auto"/>
          <w:spacing w:val="-1"/>
        </w:rPr>
        <w:t>applicant</w:t>
      </w:r>
      <w:r w:rsidRPr="006639D2">
        <w:rPr>
          <w:color w:val="auto"/>
        </w:rPr>
        <w:t xml:space="preserve"> </w:t>
      </w:r>
      <w:r w:rsidRPr="006639D2">
        <w:rPr>
          <w:color w:val="auto"/>
          <w:spacing w:val="-1"/>
        </w:rPr>
        <w:t>with</w:t>
      </w:r>
      <w:r w:rsidRPr="006639D2">
        <w:rPr>
          <w:color w:val="auto"/>
          <w:spacing w:val="1"/>
        </w:rPr>
        <w:t xml:space="preserve"> </w:t>
      </w:r>
      <w:r w:rsidRPr="006639D2">
        <w:rPr>
          <w:color w:val="auto"/>
          <w:spacing w:val="-1"/>
        </w:rPr>
        <w:t>project</w:t>
      </w:r>
      <w:r w:rsidRPr="006639D2">
        <w:rPr>
          <w:color w:val="auto"/>
        </w:rPr>
        <w:t xml:space="preserve"> </w:t>
      </w:r>
      <w:r w:rsidRPr="006639D2">
        <w:rPr>
          <w:color w:val="auto"/>
          <w:spacing w:val="-1"/>
        </w:rPr>
        <w:t>activities.</w:t>
      </w:r>
      <w:r w:rsidRPr="006639D2">
        <w:rPr>
          <w:color w:val="auto"/>
          <w:spacing w:val="1"/>
        </w:rPr>
        <w:t xml:space="preserve"> </w:t>
      </w:r>
      <w:r w:rsidRPr="006639D2">
        <w:rPr>
          <w:color w:val="auto"/>
          <w:spacing w:val="-1"/>
        </w:rPr>
        <w:t>Federally</w:t>
      </w:r>
      <w:r w:rsidRPr="006639D2">
        <w:rPr>
          <w:color w:val="auto"/>
          <w:spacing w:val="-2"/>
        </w:rPr>
        <w:t xml:space="preserve"> </w:t>
      </w:r>
      <w:r w:rsidRPr="006639D2">
        <w:rPr>
          <w:color w:val="auto"/>
          <w:spacing w:val="-1"/>
        </w:rPr>
        <w:t>operated libraries</w:t>
      </w:r>
      <w:r w:rsidRPr="006639D2">
        <w:rPr>
          <w:color w:val="auto"/>
        </w:rPr>
        <w:t xml:space="preserve"> </w:t>
      </w:r>
      <w:r w:rsidRPr="006639D2">
        <w:rPr>
          <w:color w:val="auto"/>
          <w:spacing w:val="-1"/>
        </w:rPr>
        <w:t>and museums</w:t>
      </w:r>
      <w:r w:rsidRPr="006639D2">
        <w:rPr>
          <w:color w:val="auto"/>
          <w:spacing w:val="-3"/>
        </w:rPr>
        <w:t xml:space="preserve"> </w:t>
      </w:r>
      <w:r w:rsidRPr="006639D2">
        <w:rPr>
          <w:color w:val="auto"/>
          <w:spacing w:val="-1"/>
        </w:rPr>
        <w:t>may</w:t>
      </w:r>
      <w:r w:rsidRPr="006639D2">
        <w:rPr>
          <w:color w:val="auto"/>
          <w:spacing w:val="-2"/>
        </w:rPr>
        <w:t xml:space="preserve"> </w:t>
      </w:r>
      <w:r w:rsidRPr="006639D2">
        <w:rPr>
          <w:color w:val="auto"/>
        </w:rPr>
        <w:t xml:space="preserve">not </w:t>
      </w:r>
      <w:r w:rsidRPr="006639D2">
        <w:rPr>
          <w:color w:val="auto"/>
          <w:spacing w:val="-1"/>
        </w:rPr>
        <w:t>apply</w:t>
      </w:r>
      <w:r w:rsidRPr="006639D2">
        <w:rPr>
          <w:color w:val="auto"/>
        </w:rPr>
        <w:t xml:space="preserve"> </w:t>
      </w:r>
      <w:r w:rsidRPr="006639D2">
        <w:rPr>
          <w:color w:val="auto"/>
          <w:spacing w:val="-1"/>
        </w:rPr>
        <w:t>for</w:t>
      </w:r>
      <w:r w:rsidRPr="006639D2">
        <w:rPr>
          <w:color w:val="auto"/>
          <w:spacing w:val="-2"/>
        </w:rPr>
        <w:t xml:space="preserve"> </w:t>
      </w:r>
      <w:r w:rsidRPr="006639D2">
        <w:rPr>
          <w:color w:val="auto"/>
          <w:spacing w:val="-1"/>
        </w:rPr>
        <w:t>Native</w:t>
      </w:r>
      <w:r w:rsidRPr="006639D2">
        <w:rPr>
          <w:color w:val="auto"/>
          <w:spacing w:val="57"/>
        </w:rPr>
        <w:t xml:space="preserve"> </w:t>
      </w:r>
      <w:r w:rsidRPr="006639D2">
        <w:rPr>
          <w:color w:val="auto"/>
          <w:spacing w:val="-1"/>
        </w:rPr>
        <w:t>American/Native</w:t>
      </w:r>
      <w:r w:rsidRPr="006639D2">
        <w:rPr>
          <w:color w:val="auto"/>
          <w:spacing w:val="-2"/>
        </w:rPr>
        <w:t xml:space="preserve"> </w:t>
      </w:r>
      <w:r w:rsidRPr="006639D2">
        <w:rPr>
          <w:color w:val="auto"/>
          <w:spacing w:val="-1"/>
        </w:rPr>
        <w:t>Hawaiian</w:t>
      </w:r>
      <w:r w:rsidRPr="006639D2">
        <w:rPr>
          <w:color w:val="auto"/>
          <w:spacing w:val="-2"/>
        </w:rPr>
        <w:t xml:space="preserve"> </w:t>
      </w:r>
      <w:r w:rsidRPr="006639D2">
        <w:rPr>
          <w:color w:val="auto"/>
          <w:spacing w:val="-1"/>
        </w:rPr>
        <w:t>Museum Services</w:t>
      </w:r>
      <w:r w:rsidRPr="006639D2">
        <w:rPr>
          <w:color w:val="auto"/>
        </w:rPr>
        <w:t xml:space="preserve"> </w:t>
      </w:r>
      <w:r w:rsidRPr="006639D2">
        <w:rPr>
          <w:color w:val="auto"/>
          <w:spacing w:val="-2"/>
        </w:rPr>
        <w:t xml:space="preserve">grants, </w:t>
      </w:r>
      <w:r w:rsidRPr="006639D2">
        <w:rPr>
          <w:color w:val="auto"/>
          <w:spacing w:val="-1"/>
        </w:rPr>
        <w:t>but</w:t>
      </w:r>
      <w:r w:rsidRPr="006639D2">
        <w:rPr>
          <w:color w:val="auto"/>
        </w:rPr>
        <w:t xml:space="preserve"> </w:t>
      </w:r>
      <w:r w:rsidRPr="006639D2">
        <w:rPr>
          <w:color w:val="auto"/>
          <w:spacing w:val="-1"/>
        </w:rPr>
        <w:t>they</w:t>
      </w:r>
      <w:r w:rsidRPr="006639D2">
        <w:rPr>
          <w:color w:val="auto"/>
        </w:rPr>
        <w:t xml:space="preserve"> </w:t>
      </w:r>
      <w:r w:rsidRPr="006639D2">
        <w:rPr>
          <w:color w:val="auto"/>
          <w:spacing w:val="-1"/>
        </w:rPr>
        <w:t>may</w:t>
      </w:r>
      <w:r w:rsidRPr="006639D2">
        <w:rPr>
          <w:color w:val="auto"/>
          <w:spacing w:val="-2"/>
        </w:rPr>
        <w:t xml:space="preserve"> </w:t>
      </w:r>
      <w:r w:rsidRPr="006639D2">
        <w:rPr>
          <w:color w:val="auto"/>
          <w:spacing w:val="-1"/>
        </w:rPr>
        <w:t>serve</w:t>
      </w:r>
      <w:r w:rsidRPr="006639D2">
        <w:rPr>
          <w:color w:val="auto"/>
          <w:spacing w:val="1"/>
        </w:rPr>
        <w:t xml:space="preserve"> </w:t>
      </w:r>
      <w:r w:rsidRPr="006639D2">
        <w:rPr>
          <w:color w:val="auto"/>
          <w:spacing w:val="-1"/>
        </w:rPr>
        <w:t>as</w:t>
      </w:r>
      <w:r w:rsidRPr="006639D2">
        <w:rPr>
          <w:color w:val="auto"/>
        </w:rPr>
        <w:t xml:space="preserve"> </w:t>
      </w:r>
      <w:r w:rsidRPr="006639D2">
        <w:rPr>
          <w:color w:val="auto"/>
          <w:spacing w:val="-2"/>
        </w:rPr>
        <w:t>nonessential</w:t>
      </w:r>
      <w:r w:rsidRPr="006639D2">
        <w:rPr>
          <w:color w:val="auto"/>
          <w:spacing w:val="1"/>
        </w:rPr>
        <w:t xml:space="preserve"> </w:t>
      </w:r>
      <w:r w:rsidRPr="006639D2">
        <w:rPr>
          <w:color w:val="auto"/>
          <w:spacing w:val="-1"/>
        </w:rPr>
        <w:t>partners</w:t>
      </w:r>
      <w:r w:rsidRPr="006639D2">
        <w:rPr>
          <w:color w:val="auto"/>
        </w:rPr>
        <w:t xml:space="preserve"> </w:t>
      </w:r>
      <w:r w:rsidRPr="006639D2">
        <w:rPr>
          <w:color w:val="auto"/>
          <w:spacing w:val="-1"/>
        </w:rPr>
        <w:t>to</w:t>
      </w:r>
      <w:r w:rsidRPr="006639D2">
        <w:rPr>
          <w:color w:val="auto"/>
          <w:spacing w:val="71"/>
        </w:rPr>
        <w:t xml:space="preserve"> </w:t>
      </w:r>
      <w:r w:rsidRPr="006639D2">
        <w:rPr>
          <w:color w:val="auto"/>
          <w:spacing w:val="-1"/>
        </w:rPr>
        <w:t>applicants</w:t>
      </w:r>
      <w:r w:rsidRPr="006639D2">
        <w:rPr>
          <w:color w:val="auto"/>
        </w:rPr>
        <w:t xml:space="preserve"> if</w:t>
      </w:r>
      <w:r w:rsidRPr="006639D2">
        <w:rPr>
          <w:color w:val="auto"/>
          <w:spacing w:val="-1"/>
        </w:rPr>
        <w:t xml:space="preserve"> they</w:t>
      </w:r>
      <w:r w:rsidRPr="006639D2">
        <w:rPr>
          <w:color w:val="auto"/>
        </w:rPr>
        <w:t xml:space="preserve"> </w:t>
      </w:r>
      <w:r w:rsidRPr="006639D2">
        <w:rPr>
          <w:color w:val="auto"/>
          <w:spacing w:val="-2"/>
        </w:rPr>
        <w:t>do</w:t>
      </w:r>
      <w:r w:rsidRPr="006639D2">
        <w:rPr>
          <w:color w:val="auto"/>
          <w:spacing w:val="2"/>
        </w:rPr>
        <w:t xml:space="preserve"> </w:t>
      </w:r>
      <w:r w:rsidRPr="006639D2">
        <w:rPr>
          <w:color w:val="auto"/>
          <w:spacing w:val="-1"/>
        </w:rPr>
        <w:t>not</w:t>
      </w:r>
      <w:r w:rsidRPr="006639D2">
        <w:rPr>
          <w:color w:val="auto"/>
        </w:rPr>
        <w:t xml:space="preserve"> </w:t>
      </w:r>
      <w:r w:rsidRPr="006639D2">
        <w:rPr>
          <w:color w:val="auto"/>
          <w:spacing w:val="-1"/>
        </w:rPr>
        <w:t>receive</w:t>
      </w:r>
      <w:r w:rsidRPr="006639D2">
        <w:rPr>
          <w:color w:val="auto"/>
          <w:spacing w:val="1"/>
        </w:rPr>
        <w:t xml:space="preserve"> </w:t>
      </w:r>
      <w:r w:rsidRPr="006639D2">
        <w:rPr>
          <w:color w:val="auto"/>
          <w:spacing w:val="-1"/>
        </w:rPr>
        <w:t>IMLS</w:t>
      </w:r>
      <w:r w:rsidRPr="006639D2">
        <w:rPr>
          <w:color w:val="auto"/>
          <w:spacing w:val="-2"/>
        </w:rPr>
        <w:t xml:space="preserve"> </w:t>
      </w:r>
      <w:r w:rsidRPr="006639D2">
        <w:rPr>
          <w:color w:val="auto"/>
          <w:spacing w:val="-1"/>
        </w:rPr>
        <w:t>grant</w:t>
      </w:r>
      <w:r w:rsidRPr="006639D2">
        <w:rPr>
          <w:color w:val="auto"/>
        </w:rPr>
        <w:t xml:space="preserve"> </w:t>
      </w:r>
      <w:r w:rsidRPr="006639D2">
        <w:rPr>
          <w:color w:val="auto"/>
          <w:spacing w:val="-1"/>
        </w:rPr>
        <w:t>funds</w:t>
      </w:r>
      <w:r w:rsidRPr="006639D2">
        <w:rPr>
          <w:color w:val="auto"/>
        </w:rPr>
        <w:t xml:space="preserve"> </w:t>
      </w:r>
      <w:r w:rsidRPr="006639D2">
        <w:rPr>
          <w:color w:val="auto"/>
          <w:spacing w:val="-1"/>
        </w:rPr>
        <w:t>as</w:t>
      </w:r>
      <w:r w:rsidRPr="006639D2">
        <w:rPr>
          <w:color w:val="auto"/>
          <w:spacing w:val="-3"/>
        </w:rPr>
        <w:t xml:space="preserve"> </w:t>
      </w:r>
      <w:r w:rsidRPr="006639D2">
        <w:rPr>
          <w:color w:val="auto"/>
        </w:rPr>
        <w:t xml:space="preserve">a </w:t>
      </w:r>
      <w:r w:rsidRPr="006639D2">
        <w:rPr>
          <w:color w:val="auto"/>
          <w:spacing w:val="-1"/>
        </w:rPr>
        <w:t>result</w:t>
      </w:r>
      <w:r w:rsidRPr="006639D2">
        <w:rPr>
          <w:color w:val="auto"/>
          <w:spacing w:val="-3"/>
        </w:rPr>
        <w:t xml:space="preserve"> </w:t>
      </w:r>
      <w:r w:rsidRPr="006639D2">
        <w:rPr>
          <w:color w:val="auto"/>
        </w:rPr>
        <w:t>of</w:t>
      </w:r>
      <w:r w:rsidRPr="006639D2">
        <w:rPr>
          <w:color w:val="auto"/>
          <w:spacing w:val="-1"/>
        </w:rPr>
        <w:t xml:space="preserve"> the</w:t>
      </w:r>
      <w:r w:rsidRPr="006639D2">
        <w:rPr>
          <w:color w:val="auto"/>
          <w:spacing w:val="1"/>
        </w:rPr>
        <w:t xml:space="preserve"> </w:t>
      </w:r>
      <w:r w:rsidRPr="006639D2">
        <w:rPr>
          <w:color w:val="auto"/>
          <w:spacing w:val="-1"/>
        </w:rPr>
        <w:t>project.</w:t>
      </w:r>
      <w:r w:rsidRPr="006639D2">
        <w:rPr>
          <w:color w:val="auto"/>
          <w:spacing w:val="1"/>
        </w:rPr>
        <w:t xml:space="preserve"> </w:t>
      </w:r>
      <w:r w:rsidRPr="006639D2">
        <w:rPr>
          <w:color w:val="auto"/>
          <w:spacing w:val="-2"/>
        </w:rPr>
        <w:t>Please</w:t>
      </w:r>
      <w:r w:rsidRPr="006639D2">
        <w:rPr>
          <w:color w:val="auto"/>
          <w:spacing w:val="1"/>
        </w:rPr>
        <w:t xml:space="preserve"> </w:t>
      </w:r>
      <w:r w:rsidRPr="006639D2">
        <w:rPr>
          <w:color w:val="auto"/>
          <w:spacing w:val="-1"/>
        </w:rPr>
        <w:t>note</w:t>
      </w:r>
      <w:r w:rsidRPr="006639D2">
        <w:rPr>
          <w:color w:val="auto"/>
          <w:spacing w:val="1"/>
        </w:rPr>
        <w:t xml:space="preserve"> </w:t>
      </w:r>
      <w:r w:rsidRPr="006639D2">
        <w:rPr>
          <w:color w:val="auto"/>
          <w:spacing w:val="-1"/>
        </w:rPr>
        <w:t>that</w:t>
      </w:r>
      <w:r w:rsidRPr="006639D2">
        <w:rPr>
          <w:color w:val="auto"/>
        </w:rPr>
        <w:t xml:space="preserve"> </w:t>
      </w:r>
      <w:r w:rsidRPr="006639D2">
        <w:rPr>
          <w:color w:val="auto"/>
          <w:spacing w:val="-1"/>
        </w:rPr>
        <w:t>federally</w:t>
      </w:r>
      <w:r w:rsidRPr="006639D2">
        <w:rPr>
          <w:color w:val="auto"/>
          <w:spacing w:val="53"/>
        </w:rPr>
        <w:t xml:space="preserve"> </w:t>
      </w:r>
      <w:r w:rsidRPr="006639D2">
        <w:rPr>
          <w:color w:val="auto"/>
          <w:spacing w:val="-1"/>
        </w:rPr>
        <w:t>appropriated</w:t>
      </w:r>
      <w:r w:rsidRPr="006639D2">
        <w:rPr>
          <w:color w:val="auto"/>
          <w:spacing w:val="1"/>
        </w:rPr>
        <w:t xml:space="preserve"> </w:t>
      </w:r>
      <w:r w:rsidRPr="006639D2">
        <w:rPr>
          <w:color w:val="auto"/>
          <w:spacing w:val="-1"/>
        </w:rPr>
        <w:t>funds,</w:t>
      </w:r>
      <w:r w:rsidRPr="006639D2">
        <w:rPr>
          <w:color w:val="auto"/>
          <w:spacing w:val="-2"/>
        </w:rPr>
        <w:t xml:space="preserve"> whether</w:t>
      </w:r>
      <w:r w:rsidRPr="006639D2">
        <w:rPr>
          <w:color w:val="auto"/>
          <w:spacing w:val="1"/>
        </w:rPr>
        <w:t xml:space="preserve"> </w:t>
      </w:r>
      <w:r w:rsidRPr="006639D2">
        <w:rPr>
          <w:color w:val="auto"/>
          <w:spacing w:val="-1"/>
        </w:rPr>
        <w:t>they</w:t>
      </w:r>
      <w:r w:rsidRPr="006639D2">
        <w:rPr>
          <w:color w:val="auto"/>
        </w:rPr>
        <w:t xml:space="preserve"> </w:t>
      </w:r>
      <w:r w:rsidRPr="006639D2">
        <w:rPr>
          <w:color w:val="auto"/>
          <w:spacing w:val="-1"/>
        </w:rPr>
        <w:t>are</w:t>
      </w:r>
      <w:r w:rsidRPr="006639D2">
        <w:rPr>
          <w:color w:val="auto"/>
          <w:spacing w:val="-2"/>
        </w:rPr>
        <w:t xml:space="preserve"> </w:t>
      </w:r>
      <w:r w:rsidRPr="006639D2">
        <w:rPr>
          <w:color w:val="auto"/>
          <w:spacing w:val="-1"/>
        </w:rPr>
        <w:t xml:space="preserve">disbursed </w:t>
      </w:r>
      <w:r w:rsidRPr="006639D2">
        <w:rPr>
          <w:color w:val="auto"/>
          <w:spacing w:val="-2"/>
        </w:rPr>
        <w:t>directly</w:t>
      </w:r>
      <w:r w:rsidRPr="006639D2">
        <w:rPr>
          <w:color w:val="auto"/>
        </w:rPr>
        <w:t xml:space="preserve"> </w:t>
      </w:r>
      <w:r w:rsidRPr="006639D2">
        <w:rPr>
          <w:color w:val="auto"/>
          <w:spacing w:val="-1"/>
        </w:rPr>
        <w:t>to</w:t>
      </w:r>
      <w:r w:rsidRPr="006639D2">
        <w:rPr>
          <w:color w:val="auto"/>
          <w:spacing w:val="2"/>
        </w:rPr>
        <w:t xml:space="preserve"> </w:t>
      </w:r>
      <w:r w:rsidRPr="006639D2">
        <w:rPr>
          <w:color w:val="auto"/>
          <w:spacing w:val="-1"/>
        </w:rPr>
        <w:t>you by</w:t>
      </w:r>
      <w:r w:rsidRPr="006639D2">
        <w:rPr>
          <w:color w:val="auto"/>
        </w:rPr>
        <w:t xml:space="preserve"> </w:t>
      </w:r>
      <w:r w:rsidRPr="006639D2">
        <w:rPr>
          <w:color w:val="auto"/>
          <w:spacing w:val="-1"/>
        </w:rPr>
        <w:t>an</w:t>
      </w:r>
      <w:r w:rsidRPr="006639D2">
        <w:rPr>
          <w:color w:val="auto"/>
          <w:spacing w:val="-2"/>
        </w:rPr>
        <w:t xml:space="preserve"> </w:t>
      </w:r>
      <w:r w:rsidRPr="006639D2">
        <w:rPr>
          <w:color w:val="auto"/>
          <w:spacing w:val="-1"/>
        </w:rPr>
        <w:t>agency</w:t>
      </w:r>
      <w:r w:rsidRPr="006639D2">
        <w:rPr>
          <w:color w:val="auto"/>
        </w:rPr>
        <w:t xml:space="preserve"> </w:t>
      </w:r>
      <w:r w:rsidRPr="006639D2">
        <w:rPr>
          <w:color w:val="auto"/>
          <w:spacing w:val="-1"/>
        </w:rPr>
        <w:t>of the</w:t>
      </w:r>
      <w:r w:rsidRPr="006639D2">
        <w:rPr>
          <w:color w:val="auto"/>
          <w:spacing w:val="1"/>
        </w:rPr>
        <w:t xml:space="preserve"> </w:t>
      </w:r>
      <w:r w:rsidRPr="006639D2">
        <w:rPr>
          <w:color w:val="auto"/>
          <w:spacing w:val="-1"/>
        </w:rPr>
        <w:t>federal</w:t>
      </w:r>
      <w:r w:rsidRPr="006639D2">
        <w:rPr>
          <w:color w:val="auto"/>
          <w:spacing w:val="49"/>
        </w:rPr>
        <w:t xml:space="preserve"> </w:t>
      </w:r>
      <w:r w:rsidRPr="006639D2">
        <w:rPr>
          <w:color w:val="auto"/>
          <w:spacing w:val="-1"/>
        </w:rPr>
        <w:t>government</w:t>
      </w:r>
      <w:r w:rsidRPr="006639D2">
        <w:rPr>
          <w:color w:val="auto"/>
          <w:spacing w:val="-3"/>
        </w:rPr>
        <w:t xml:space="preserve"> </w:t>
      </w:r>
      <w:r w:rsidRPr="006639D2">
        <w:rPr>
          <w:color w:val="auto"/>
        </w:rPr>
        <w:t>or</w:t>
      </w:r>
      <w:r w:rsidRPr="006639D2">
        <w:rPr>
          <w:color w:val="auto"/>
          <w:spacing w:val="-2"/>
        </w:rPr>
        <w:t xml:space="preserve"> </w:t>
      </w:r>
      <w:r w:rsidRPr="006639D2">
        <w:rPr>
          <w:color w:val="auto"/>
          <w:spacing w:val="-1"/>
        </w:rPr>
        <w:t>indirectly</w:t>
      </w:r>
      <w:r w:rsidRPr="006639D2">
        <w:rPr>
          <w:color w:val="auto"/>
          <w:spacing w:val="-2"/>
        </w:rPr>
        <w:t xml:space="preserve"> </w:t>
      </w:r>
      <w:r w:rsidRPr="006639D2">
        <w:rPr>
          <w:color w:val="auto"/>
          <w:spacing w:val="-1"/>
        </w:rPr>
        <w:t>through</w:t>
      </w:r>
      <w:r w:rsidRPr="006639D2">
        <w:rPr>
          <w:color w:val="auto"/>
          <w:spacing w:val="-2"/>
        </w:rPr>
        <w:t xml:space="preserve"> </w:t>
      </w:r>
      <w:r w:rsidRPr="006639D2">
        <w:rPr>
          <w:color w:val="auto"/>
          <w:spacing w:val="-1"/>
        </w:rPr>
        <w:t>another</w:t>
      </w:r>
      <w:r w:rsidRPr="006639D2">
        <w:rPr>
          <w:color w:val="auto"/>
          <w:spacing w:val="-2"/>
        </w:rPr>
        <w:t xml:space="preserve"> </w:t>
      </w:r>
      <w:r w:rsidRPr="006639D2">
        <w:rPr>
          <w:color w:val="auto"/>
          <w:spacing w:val="-1"/>
        </w:rPr>
        <w:t>organization,</w:t>
      </w:r>
      <w:r w:rsidRPr="006639D2">
        <w:rPr>
          <w:color w:val="auto"/>
          <w:spacing w:val="-2"/>
        </w:rPr>
        <w:t xml:space="preserve"> </w:t>
      </w:r>
      <w:r w:rsidRPr="006639D2">
        <w:rPr>
          <w:color w:val="auto"/>
        </w:rPr>
        <w:t xml:space="preserve">do </w:t>
      </w:r>
      <w:r w:rsidRPr="006639D2">
        <w:rPr>
          <w:color w:val="auto"/>
          <w:spacing w:val="-1"/>
        </w:rPr>
        <w:t>not</w:t>
      </w:r>
      <w:r w:rsidRPr="006639D2">
        <w:rPr>
          <w:color w:val="auto"/>
        </w:rPr>
        <w:t xml:space="preserve"> </w:t>
      </w:r>
      <w:r w:rsidRPr="006639D2">
        <w:rPr>
          <w:color w:val="auto"/>
          <w:spacing w:val="-1"/>
        </w:rPr>
        <w:t>count</w:t>
      </w:r>
      <w:r w:rsidRPr="006639D2">
        <w:rPr>
          <w:color w:val="auto"/>
        </w:rPr>
        <w:t xml:space="preserve"> </w:t>
      </w:r>
      <w:r w:rsidRPr="006639D2">
        <w:rPr>
          <w:color w:val="auto"/>
          <w:spacing w:val="-1"/>
        </w:rPr>
        <w:t>toward your</w:t>
      </w:r>
      <w:r w:rsidRPr="006639D2">
        <w:rPr>
          <w:color w:val="auto"/>
          <w:spacing w:val="-2"/>
        </w:rPr>
        <w:t xml:space="preserve"> </w:t>
      </w:r>
      <w:r w:rsidRPr="006639D2">
        <w:rPr>
          <w:color w:val="auto"/>
          <w:spacing w:val="-1"/>
        </w:rPr>
        <w:t>cost</w:t>
      </w:r>
      <w:r w:rsidRPr="006639D2">
        <w:rPr>
          <w:color w:val="auto"/>
        </w:rPr>
        <w:t xml:space="preserve"> </w:t>
      </w:r>
      <w:r w:rsidRPr="006639D2">
        <w:rPr>
          <w:color w:val="auto"/>
          <w:spacing w:val="-1"/>
        </w:rPr>
        <w:t>share,</w:t>
      </w:r>
      <w:r w:rsidRPr="006639D2">
        <w:rPr>
          <w:color w:val="auto"/>
          <w:spacing w:val="-2"/>
        </w:rPr>
        <w:t xml:space="preserve"> </w:t>
      </w:r>
      <w:r w:rsidRPr="006639D2">
        <w:rPr>
          <w:color w:val="auto"/>
        </w:rPr>
        <w:t>if</w:t>
      </w:r>
      <w:r w:rsidRPr="006639D2">
        <w:rPr>
          <w:color w:val="auto"/>
          <w:spacing w:val="-1"/>
        </w:rPr>
        <w:t xml:space="preserve"> any.</w:t>
      </w:r>
    </w:p>
    <w:p w14:paraId="47918E38" w14:textId="77777777" w:rsidR="00192174" w:rsidRPr="006639D2" w:rsidRDefault="00192174" w:rsidP="00192174">
      <w:pPr>
        <w:kinsoku w:val="0"/>
        <w:overflowPunct w:val="0"/>
        <w:autoSpaceDE w:val="0"/>
        <w:autoSpaceDN w:val="0"/>
        <w:adjustRightInd w:val="0"/>
        <w:spacing w:before="161" w:after="0" w:line="240" w:lineRule="auto"/>
        <w:ind w:left="9" w:right="221"/>
        <w:rPr>
          <w:color w:val="auto"/>
          <w:spacing w:val="-1"/>
        </w:rPr>
      </w:pPr>
      <w:r w:rsidRPr="006639D2">
        <w:rPr>
          <w:color w:val="auto"/>
          <w:spacing w:val="-1"/>
        </w:rPr>
        <w:t>Contact</w:t>
      </w:r>
      <w:r w:rsidRPr="006639D2">
        <w:rPr>
          <w:color w:val="auto"/>
        </w:rPr>
        <w:t xml:space="preserve"> us </w:t>
      </w:r>
      <w:r w:rsidRPr="006639D2">
        <w:rPr>
          <w:color w:val="auto"/>
          <w:spacing w:val="-1"/>
        </w:rPr>
        <w:t>before</w:t>
      </w:r>
      <w:r w:rsidRPr="006639D2">
        <w:rPr>
          <w:color w:val="auto"/>
          <w:spacing w:val="1"/>
        </w:rPr>
        <w:t xml:space="preserve"> </w:t>
      </w:r>
      <w:r w:rsidRPr="006639D2">
        <w:rPr>
          <w:color w:val="auto"/>
          <w:spacing w:val="-1"/>
        </w:rPr>
        <w:t>submitting</w:t>
      </w:r>
      <w:r w:rsidRPr="006639D2">
        <w:rPr>
          <w:color w:val="auto"/>
        </w:rPr>
        <w:t xml:space="preserve"> </w:t>
      </w:r>
      <w:r w:rsidRPr="006639D2">
        <w:rPr>
          <w:color w:val="auto"/>
          <w:spacing w:val="-1"/>
        </w:rPr>
        <w:t>an</w:t>
      </w:r>
      <w:r w:rsidRPr="006639D2">
        <w:rPr>
          <w:color w:val="auto"/>
          <w:spacing w:val="1"/>
        </w:rPr>
        <w:t xml:space="preserve"> </w:t>
      </w:r>
      <w:r w:rsidRPr="006639D2">
        <w:rPr>
          <w:color w:val="auto"/>
          <w:spacing w:val="-1"/>
        </w:rPr>
        <w:t>application</w:t>
      </w:r>
      <w:r w:rsidRPr="006639D2">
        <w:rPr>
          <w:color w:val="auto"/>
          <w:spacing w:val="-2"/>
        </w:rPr>
        <w:t xml:space="preserve"> </w:t>
      </w:r>
      <w:r w:rsidRPr="006639D2">
        <w:rPr>
          <w:color w:val="auto"/>
          <w:spacing w:val="-1"/>
        </w:rPr>
        <w:t>involving</w:t>
      </w:r>
      <w:r w:rsidRPr="006639D2">
        <w:rPr>
          <w:color w:val="auto"/>
        </w:rPr>
        <w:t xml:space="preserve"> a </w:t>
      </w:r>
      <w:r w:rsidRPr="006639D2">
        <w:rPr>
          <w:color w:val="auto"/>
          <w:spacing w:val="-1"/>
        </w:rPr>
        <w:t>federal</w:t>
      </w:r>
      <w:r w:rsidRPr="006639D2">
        <w:rPr>
          <w:color w:val="auto"/>
          <w:spacing w:val="2"/>
        </w:rPr>
        <w:t xml:space="preserve"> </w:t>
      </w:r>
      <w:r w:rsidRPr="006639D2">
        <w:rPr>
          <w:color w:val="auto"/>
          <w:spacing w:val="-1"/>
        </w:rPr>
        <w:t>agency</w:t>
      </w:r>
      <w:r w:rsidRPr="006639D2">
        <w:rPr>
          <w:color w:val="auto"/>
          <w:spacing w:val="-2"/>
        </w:rPr>
        <w:t xml:space="preserve"> </w:t>
      </w:r>
      <w:r w:rsidRPr="006639D2">
        <w:rPr>
          <w:color w:val="auto"/>
        </w:rPr>
        <w:t>or</w:t>
      </w:r>
      <w:r w:rsidRPr="006639D2">
        <w:rPr>
          <w:color w:val="auto"/>
          <w:spacing w:val="-2"/>
        </w:rPr>
        <w:t xml:space="preserve"> </w:t>
      </w:r>
      <w:r w:rsidRPr="006639D2">
        <w:rPr>
          <w:color w:val="auto"/>
          <w:spacing w:val="-1"/>
        </w:rPr>
        <w:t>federal</w:t>
      </w:r>
      <w:r w:rsidRPr="006639D2">
        <w:rPr>
          <w:color w:val="auto"/>
          <w:spacing w:val="2"/>
        </w:rPr>
        <w:t xml:space="preserve"> </w:t>
      </w:r>
      <w:r w:rsidRPr="006639D2">
        <w:rPr>
          <w:color w:val="auto"/>
          <w:spacing w:val="-1"/>
        </w:rPr>
        <w:t>collection.</w:t>
      </w:r>
    </w:p>
    <w:p w14:paraId="5FF9CD2C" w14:textId="77777777" w:rsidR="003B30EF" w:rsidRPr="006639D2" w:rsidRDefault="003B30EF" w:rsidP="00A72D0E">
      <w:pPr>
        <w:spacing w:after="3" w:line="259" w:lineRule="auto"/>
        <w:ind w:left="0" w:hanging="10"/>
        <w:rPr>
          <w:b/>
          <w:color w:val="auto"/>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259D2AE7" w14:textId="33396228" w:rsidR="005361E0" w:rsidRPr="005361E0" w:rsidRDefault="0003635C" w:rsidP="005361E0">
      <w:pPr>
        <w:spacing w:after="3" w:line="259" w:lineRule="auto"/>
        <w:ind w:left="-4" w:hanging="10"/>
      </w:pPr>
      <w:r>
        <w:rPr>
          <w:b/>
          <w:sz w:val="36"/>
        </w:rPr>
        <w:t xml:space="preserve">C2. What are the cost-sharing requirements for this program? </w:t>
      </w:r>
    </w:p>
    <w:p w14:paraId="6C0749D4" w14:textId="3B777571" w:rsidR="005361E0" w:rsidRPr="006639D2" w:rsidRDefault="005361E0" w:rsidP="005361E0">
      <w:pPr>
        <w:kinsoku w:val="0"/>
        <w:overflowPunct w:val="0"/>
        <w:autoSpaceDE w:val="0"/>
        <w:autoSpaceDN w:val="0"/>
        <w:adjustRightInd w:val="0"/>
        <w:spacing w:before="119" w:after="0"/>
        <w:ind w:right="221"/>
        <w:rPr>
          <w:color w:val="auto"/>
          <w:spacing w:val="-1"/>
        </w:rPr>
      </w:pPr>
      <w:r w:rsidRPr="006639D2">
        <w:rPr>
          <w:color w:val="auto"/>
          <w:spacing w:val="-1"/>
        </w:rPr>
        <w:t>Cost</w:t>
      </w:r>
      <w:r w:rsidRPr="006639D2">
        <w:rPr>
          <w:color w:val="auto"/>
        </w:rPr>
        <w:t xml:space="preserve"> </w:t>
      </w:r>
      <w:r w:rsidRPr="006639D2">
        <w:rPr>
          <w:color w:val="auto"/>
          <w:spacing w:val="-1"/>
        </w:rPr>
        <w:t>sharing</w:t>
      </w:r>
      <w:r w:rsidRPr="006639D2">
        <w:rPr>
          <w:color w:val="auto"/>
          <w:spacing w:val="-3"/>
        </w:rPr>
        <w:t xml:space="preserve"> </w:t>
      </w:r>
      <w:r w:rsidRPr="006639D2">
        <w:rPr>
          <w:color w:val="auto"/>
        </w:rPr>
        <w:t xml:space="preserve">is </w:t>
      </w:r>
      <w:r w:rsidRPr="006639D2">
        <w:rPr>
          <w:color w:val="auto"/>
          <w:spacing w:val="-2"/>
        </w:rPr>
        <w:t>encouraged</w:t>
      </w:r>
      <w:r w:rsidRPr="006639D2">
        <w:rPr>
          <w:color w:val="auto"/>
          <w:spacing w:val="1"/>
        </w:rPr>
        <w:t xml:space="preserve"> </w:t>
      </w:r>
      <w:r w:rsidRPr="006639D2">
        <w:rPr>
          <w:color w:val="auto"/>
          <w:spacing w:val="-1"/>
        </w:rPr>
        <w:t>but</w:t>
      </w:r>
      <w:r w:rsidRPr="006639D2">
        <w:rPr>
          <w:color w:val="auto"/>
          <w:spacing w:val="-3"/>
        </w:rPr>
        <w:t xml:space="preserve"> </w:t>
      </w:r>
      <w:r w:rsidRPr="006639D2">
        <w:rPr>
          <w:color w:val="auto"/>
        </w:rPr>
        <w:t xml:space="preserve">not </w:t>
      </w:r>
      <w:r w:rsidRPr="006639D2">
        <w:rPr>
          <w:color w:val="auto"/>
          <w:spacing w:val="-1"/>
        </w:rPr>
        <w:t>required for</w:t>
      </w:r>
      <w:r w:rsidRPr="006639D2">
        <w:rPr>
          <w:color w:val="auto"/>
          <w:spacing w:val="1"/>
        </w:rPr>
        <w:t xml:space="preserve"> </w:t>
      </w:r>
      <w:r w:rsidRPr="006639D2">
        <w:rPr>
          <w:color w:val="auto"/>
          <w:spacing w:val="-1"/>
        </w:rPr>
        <w:t>the</w:t>
      </w:r>
      <w:r w:rsidRPr="006639D2">
        <w:rPr>
          <w:color w:val="auto"/>
          <w:spacing w:val="-4"/>
        </w:rPr>
        <w:t xml:space="preserve"> </w:t>
      </w:r>
      <w:r w:rsidRPr="006639D2">
        <w:rPr>
          <w:color w:val="auto"/>
        </w:rPr>
        <w:t>NANH</w:t>
      </w:r>
      <w:r w:rsidRPr="006639D2">
        <w:rPr>
          <w:color w:val="auto"/>
          <w:spacing w:val="-2"/>
        </w:rPr>
        <w:t xml:space="preserve"> </w:t>
      </w:r>
      <w:r w:rsidRPr="006639D2">
        <w:rPr>
          <w:color w:val="auto"/>
          <w:spacing w:val="-1"/>
        </w:rPr>
        <w:t>program,</w:t>
      </w:r>
      <w:r w:rsidRPr="006639D2">
        <w:rPr>
          <w:color w:val="auto"/>
          <w:spacing w:val="1"/>
        </w:rPr>
        <w:t xml:space="preserve"> </w:t>
      </w:r>
      <w:r w:rsidRPr="006639D2">
        <w:rPr>
          <w:color w:val="auto"/>
          <w:spacing w:val="-2"/>
        </w:rPr>
        <w:t>and</w:t>
      </w:r>
      <w:r w:rsidRPr="006639D2">
        <w:rPr>
          <w:color w:val="auto"/>
          <w:spacing w:val="-1"/>
        </w:rPr>
        <w:t xml:space="preserve"> will not</w:t>
      </w:r>
      <w:r w:rsidRPr="006639D2">
        <w:rPr>
          <w:color w:val="auto"/>
        </w:rPr>
        <w:t xml:space="preserve"> </w:t>
      </w:r>
      <w:r w:rsidRPr="006639D2">
        <w:rPr>
          <w:color w:val="auto"/>
          <w:spacing w:val="-1"/>
        </w:rPr>
        <w:t>be</w:t>
      </w:r>
      <w:r w:rsidRPr="006639D2">
        <w:rPr>
          <w:color w:val="auto"/>
          <w:spacing w:val="1"/>
        </w:rPr>
        <w:t xml:space="preserve"> </w:t>
      </w:r>
      <w:r w:rsidRPr="006639D2">
        <w:rPr>
          <w:color w:val="auto"/>
          <w:spacing w:val="-1"/>
        </w:rPr>
        <w:t xml:space="preserve">considered </w:t>
      </w:r>
      <w:r w:rsidRPr="006639D2">
        <w:rPr>
          <w:color w:val="auto"/>
        </w:rPr>
        <w:t>in</w:t>
      </w:r>
      <w:r w:rsidRPr="006639D2">
        <w:rPr>
          <w:color w:val="auto"/>
          <w:spacing w:val="-2"/>
        </w:rPr>
        <w:t xml:space="preserve"> the</w:t>
      </w:r>
      <w:r w:rsidRPr="006639D2">
        <w:rPr>
          <w:color w:val="auto"/>
          <w:spacing w:val="60"/>
        </w:rPr>
        <w:t xml:space="preserve"> </w:t>
      </w:r>
      <w:r w:rsidRPr="006639D2">
        <w:rPr>
          <w:color w:val="auto"/>
          <w:spacing w:val="-1"/>
        </w:rPr>
        <w:t>evaluation.</w:t>
      </w:r>
    </w:p>
    <w:p w14:paraId="70E152E1" w14:textId="77777777" w:rsidR="005361E0" w:rsidRPr="006639D2" w:rsidRDefault="005361E0" w:rsidP="005361E0">
      <w:pPr>
        <w:kinsoku w:val="0"/>
        <w:overflowPunct w:val="0"/>
        <w:autoSpaceDE w:val="0"/>
        <w:autoSpaceDN w:val="0"/>
        <w:adjustRightInd w:val="0"/>
        <w:spacing w:before="119" w:after="0"/>
        <w:ind w:right="221"/>
        <w:rPr>
          <w:color w:val="auto"/>
          <w:spacing w:val="-1"/>
        </w:rPr>
      </w:pP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2F052521" w14:textId="4E4EFC8C" w:rsidR="005361E0" w:rsidRPr="006639D2" w:rsidRDefault="00417FD5" w:rsidP="005361E0">
      <w:pPr>
        <w:kinsoku w:val="0"/>
        <w:overflowPunct w:val="0"/>
        <w:autoSpaceDE w:val="0"/>
        <w:autoSpaceDN w:val="0"/>
        <w:adjustRightInd w:val="0"/>
        <w:spacing w:before="122" w:after="0" w:line="240" w:lineRule="auto"/>
        <w:ind w:right="52"/>
        <w:rPr>
          <w:color w:val="auto"/>
          <w:spacing w:val="-1"/>
        </w:rPr>
      </w:pPr>
      <w:r w:rsidRPr="006639D2">
        <w:rPr>
          <w:color w:val="auto"/>
          <w:spacing w:val="-1"/>
        </w:rPr>
        <w:t>There is no limit on the number of applications you</w:t>
      </w:r>
      <w:r w:rsidR="005361E0" w:rsidRPr="006639D2">
        <w:rPr>
          <w:color w:val="auto"/>
          <w:spacing w:val="-1"/>
        </w:rPr>
        <w:t xml:space="preserve"> may</w:t>
      </w:r>
      <w:r w:rsidR="005361E0" w:rsidRPr="006639D2">
        <w:rPr>
          <w:color w:val="auto"/>
        </w:rPr>
        <w:t xml:space="preserve"> </w:t>
      </w:r>
      <w:r w:rsidR="005361E0" w:rsidRPr="006639D2">
        <w:rPr>
          <w:color w:val="auto"/>
          <w:spacing w:val="-1"/>
        </w:rPr>
        <w:t>submit</w:t>
      </w:r>
      <w:r w:rsidR="005361E0" w:rsidRPr="006639D2">
        <w:rPr>
          <w:color w:val="auto"/>
        </w:rPr>
        <w:t xml:space="preserve"> </w:t>
      </w:r>
      <w:r w:rsidR="005361E0" w:rsidRPr="006639D2">
        <w:rPr>
          <w:color w:val="auto"/>
          <w:spacing w:val="-1"/>
        </w:rPr>
        <w:t>under</w:t>
      </w:r>
      <w:r w:rsidR="005361E0" w:rsidRPr="006639D2">
        <w:rPr>
          <w:color w:val="auto"/>
          <w:spacing w:val="-2"/>
        </w:rPr>
        <w:t xml:space="preserve"> </w:t>
      </w:r>
      <w:r w:rsidR="005361E0" w:rsidRPr="006639D2">
        <w:rPr>
          <w:color w:val="auto"/>
          <w:spacing w:val="-1"/>
        </w:rPr>
        <w:t>this</w:t>
      </w:r>
      <w:r w:rsidR="005361E0" w:rsidRPr="006639D2">
        <w:rPr>
          <w:color w:val="auto"/>
        </w:rPr>
        <w:t xml:space="preserve"> </w:t>
      </w:r>
      <w:r w:rsidR="005361E0" w:rsidRPr="006639D2">
        <w:rPr>
          <w:color w:val="auto"/>
          <w:spacing w:val="-1"/>
        </w:rPr>
        <w:t>announcement.</w:t>
      </w:r>
    </w:p>
    <w:p w14:paraId="0129EE01" w14:textId="77228D4E" w:rsidR="002D5BF0" w:rsidRDefault="002D5BF0" w:rsidP="005361E0">
      <w:pPr>
        <w:spacing w:after="0" w:line="259" w:lineRule="auto"/>
        <w:ind w:left="0" w:firstLine="0"/>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77777777" w:rsidR="002D5BF0" w:rsidRDefault="0003635C">
      <w:pPr>
        <w:spacing w:after="280"/>
        <w:ind w:left="-2" w:right="3"/>
      </w:pPr>
      <w:r>
        <w:t>IMLS will not review applications from ineligible applicants. We will notify you if your application will not be reviewed because your institution 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71514723" w14:textId="6CD055F4" w:rsidR="00030BDE" w:rsidRDefault="0003635C" w:rsidP="006639D2">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00194178" w14:textId="61E4BB80" w:rsidR="002D5BF0" w:rsidRDefault="0003635C">
      <w:pPr>
        <w:pStyle w:val="Heading1"/>
        <w:ind w:left="-3"/>
      </w:pPr>
      <w:r>
        <w:t>D. Application and Submission Information</w:t>
      </w:r>
      <w:r w:rsidR="00966D36">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Pr="006639D2" w:rsidRDefault="0003635C">
      <w:pPr>
        <w:spacing w:after="220"/>
        <w:ind w:left="-2" w:right="3"/>
        <w:rPr>
          <w:color w:val="auto"/>
        </w:rPr>
      </w:pPr>
      <w:r>
        <w:t xml:space="preserve">This announcement contains all application materials needed to apply. Use one of the following </w:t>
      </w:r>
      <w:r w:rsidRPr="006639D2">
        <w:rPr>
          <w:color w:val="auto"/>
        </w:rPr>
        <w:t xml:space="preserve">identifiers to locate the application package in Grants.gov: </w:t>
      </w:r>
    </w:p>
    <w:p w14:paraId="70F45432" w14:textId="10C482E1" w:rsidR="002D5BF0" w:rsidRPr="006639D2" w:rsidRDefault="0003635C" w:rsidP="00A60F8B">
      <w:pPr>
        <w:numPr>
          <w:ilvl w:val="0"/>
          <w:numId w:val="1"/>
        </w:numPr>
        <w:spacing w:after="36"/>
        <w:ind w:right="3" w:hanging="360"/>
        <w:rPr>
          <w:color w:val="auto"/>
        </w:rPr>
      </w:pPr>
      <w:r w:rsidRPr="006639D2">
        <w:rPr>
          <w:color w:val="auto"/>
        </w:rPr>
        <w:t>CFDA No. 45.</w:t>
      </w:r>
      <w:r w:rsidR="00E02AA6" w:rsidRPr="006639D2">
        <w:rPr>
          <w:color w:val="auto"/>
        </w:rPr>
        <w:t xml:space="preserve">308 </w:t>
      </w:r>
      <w:r w:rsidRPr="006639D2">
        <w:rPr>
          <w:color w:val="auto"/>
        </w:rPr>
        <w:t>or</w:t>
      </w:r>
      <w:r w:rsidR="00966D36">
        <w:rPr>
          <w:color w:val="auto"/>
        </w:rPr>
        <w:t xml:space="preserve"> </w:t>
      </w:r>
    </w:p>
    <w:p w14:paraId="684EE930" w14:textId="66A772AE" w:rsidR="002D5BF0" w:rsidRPr="006639D2" w:rsidRDefault="0003635C" w:rsidP="00A60F8B">
      <w:pPr>
        <w:numPr>
          <w:ilvl w:val="0"/>
          <w:numId w:val="1"/>
        </w:numPr>
        <w:spacing w:after="265"/>
        <w:ind w:right="3" w:hanging="360"/>
        <w:rPr>
          <w:color w:val="auto"/>
        </w:rPr>
      </w:pPr>
      <w:r w:rsidRPr="006639D2">
        <w:rPr>
          <w:color w:val="auto"/>
        </w:rPr>
        <w:t>Funding Opportuni</w:t>
      </w:r>
      <w:r w:rsidR="00030BDE" w:rsidRPr="006639D2">
        <w:rPr>
          <w:color w:val="auto"/>
        </w:rPr>
        <w:t>ty Number:</w:t>
      </w:r>
      <w:r w:rsidR="00966D36">
        <w:rPr>
          <w:color w:val="auto"/>
        </w:rPr>
        <w:t xml:space="preserve"> </w:t>
      </w:r>
      <w:r w:rsidR="00D85E8B" w:rsidRPr="006639D2">
        <w:rPr>
          <w:color w:val="auto"/>
        </w:rPr>
        <w:t xml:space="preserve">NANH - </w:t>
      </w:r>
      <w:r w:rsidR="008F3069" w:rsidRPr="006639D2">
        <w:rPr>
          <w:color w:val="auto"/>
        </w:rPr>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0CC3E8F7" w:rsidR="002D5BF0" w:rsidRDefault="0003635C">
      <w:pPr>
        <w:spacing w:after="3" w:line="259" w:lineRule="auto"/>
        <w:ind w:left="-4" w:hanging="10"/>
        <w:rPr>
          <w:b/>
          <w:sz w:val="36"/>
        </w:rPr>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284399BC" w14:textId="5C451583" w:rsidR="006639D2" w:rsidRDefault="006639D2">
      <w:pPr>
        <w:spacing w:after="3" w:line="259" w:lineRule="auto"/>
        <w:ind w:left="-4" w:hanging="10"/>
      </w:pPr>
    </w:p>
    <w:p w14:paraId="6F66F9CD" w14:textId="77777777" w:rsidR="006639D2" w:rsidRDefault="006639D2" w:rsidP="006639D2">
      <w:pPr>
        <w:spacing w:after="280"/>
        <w:ind w:left="-2" w:right="3"/>
      </w:pPr>
      <w: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may be rejected from further consideration. (See 2 C.F.R. </w:t>
      </w:r>
      <w:r w:rsidRPr="003F6FCB">
        <w:rPr>
          <w:color w:val="auto"/>
        </w:rPr>
        <w:t>§</w:t>
      </w:r>
      <w:r>
        <w:t>3187.9.)</w:t>
      </w:r>
    </w:p>
    <w:p w14:paraId="0570241D" w14:textId="48E3F03F"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1"/>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rsidTr="003F0B45">
        <w:trPr>
          <w:trHeight w:val="403"/>
        </w:trPr>
        <w:tc>
          <w:tcPr>
            <w:tcW w:w="3654" w:type="dxa"/>
            <w:tcBorders>
              <w:top w:val="single" w:sz="2" w:space="0" w:color="A1A1A1"/>
              <w:left w:val="single" w:sz="2" w:space="0" w:color="F0F0F0"/>
              <w:bottom w:val="single" w:sz="2" w:space="0" w:color="A1A1A1"/>
              <w:right w:val="single" w:sz="2" w:space="0" w:color="A1A1A1"/>
            </w:tcBorders>
          </w:tcPr>
          <w:p w14:paraId="3A260D6E" w14:textId="77777777" w:rsidR="002D5BF0" w:rsidRDefault="0003635C">
            <w:pPr>
              <w:spacing w:after="0" w:line="259" w:lineRule="auto"/>
              <w:ind w:left="0" w:firstLine="0"/>
            </w:pPr>
            <w:r>
              <w:rPr>
                <w:b/>
              </w:rPr>
              <w:t xml:space="preserve">Component </w:t>
            </w:r>
          </w:p>
        </w:tc>
        <w:tc>
          <w:tcPr>
            <w:tcW w:w="1562" w:type="dxa"/>
            <w:tcBorders>
              <w:top w:val="single" w:sz="2" w:space="0" w:color="A1A1A1"/>
              <w:left w:val="single" w:sz="2" w:space="0" w:color="A1A1A1"/>
              <w:bottom w:val="single" w:sz="2" w:space="0" w:color="A1A1A1"/>
              <w:right w:val="single" w:sz="2" w:space="0" w:color="A1A1A1"/>
            </w:tcBorders>
          </w:tcPr>
          <w:p w14:paraId="60DE04D5" w14:textId="77777777" w:rsidR="002D5BF0" w:rsidRDefault="0003635C">
            <w:pPr>
              <w:spacing w:after="0" w:line="259" w:lineRule="auto"/>
              <w:ind w:left="1" w:firstLine="0"/>
            </w:pPr>
            <w:r>
              <w:rPr>
                <w:b/>
              </w:rPr>
              <w:t xml:space="preserve">Format </w:t>
            </w:r>
          </w:p>
        </w:tc>
        <w:tc>
          <w:tcPr>
            <w:tcW w:w="4137" w:type="dxa"/>
            <w:tcBorders>
              <w:top w:val="single" w:sz="2" w:space="0" w:color="A1A1A1"/>
              <w:left w:val="single" w:sz="2" w:space="0" w:color="A1A1A1"/>
              <w:bottom w:val="single" w:sz="2" w:space="0" w:color="A1A1A1"/>
              <w:right w:val="single" w:sz="2" w:space="0" w:color="A1A1A1"/>
            </w:tcBorders>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sz="2" w:space="0" w:color="A1A1A1"/>
              <w:left w:val="single" w:sz="2" w:space="0" w:color="F0F0F0"/>
              <w:bottom w:val="single" w:sz="2" w:space="0" w:color="A1A1A1"/>
              <w:right w:val="single" w:sz="2" w:space="0" w:color="A1A1A1"/>
            </w:tcBorders>
          </w:tcPr>
          <w:p w14:paraId="13A10F4B" w14:textId="77777777" w:rsidR="002D5BF0" w:rsidRDefault="0003635C">
            <w:pPr>
              <w:spacing w:after="0" w:line="259" w:lineRule="auto"/>
              <w:ind w:left="0" w:right="40" w:firstLine="0"/>
              <w:jc w:val="center"/>
              <w:rPr>
                <w:b/>
              </w:rPr>
            </w:pPr>
            <w:r>
              <w:rPr>
                <w:b/>
              </w:rPr>
              <w:t xml:space="preserve">Required Documents </w:t>
            </w:r>
          </w:p>
          <w:p w14:paraId="4E6502A3" w14:textId="24D46A9E" w:rsidR="00417FD5" w:rsidRPr="00417FD5" w:rsidRDefault="00417FD5">
            <w:pPr>
              <w:spacing w:after="0" w:line="259" w:lineRule="auto"/>
              <w:ind w:left="0" w:right="40" w:firstLine="0"/>
              <w:jc w:val="center"/>
            </w:pPr>
            <w:r w:rsidRPr="001D1889">
              <w:rPr>
                <w:color w:val="auto"/>
              </w:rPr>
              <w:t>Please see the guidance in Section D2c for more information.</w:t>
            </w:r>
          </w:p>
        </w:tc>
      </w:tr>
      <w:tr w:rsidR="002D5BF0" w14:paraId="56CEB61A"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630A83E" w14:textId="77777777" w:rsidR="002D5BF0" w:rsidRDefault="0003635C">
            <w:pPr>
              <w:spacing w:after="0" w:line="259" w:lineRule="auto"/>
              <w:ind w:left="1" w:firstLine="0"/>
            </w:pPr>
            <w:r>
              <w:t xml:space="preserve">Grants.gov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13B30B8C" w14:textId="77777777" w:rsidR="002D5BF0" w:rsidRDefault="0003635C">
            <w:pPr>
              <w:spacing w:after="0" w:line="259" w:lineRule="auto"/>
              <w:ind w:left="1" w:firstLine="0"/>
            </w:pPr>
            <w:r>
              <w:t xml:space="preserve">n/a </w:t>
            </w:r>
          </w:p>
        </w:tc>
      </w:tr>
      <w:tr w:rsidR="002D5BF0" w14:paraId="140FDA2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7B6B889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748119B"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19" w:anchor="doclet-121">
              <w:r>
                <w:t xml:space="preserve"> </w:t>
              </w:r>
            </w:hyperlink>
            <w:hyperlink r:id="rId20" w:anchor="doclet-121">
              <w:r>
                <w:rPr>
                  <w:sz w:val="1"/>
                </w:rPr>
                <w:t xml:space="preserve"> </w:t>
              </w:r>
            </w:hyperlink>
          </w:p>
        </w:tc>
        <w:tc>
          <w:tcPr>
            <w:tcW w:w="1562" w:type="dxa"/>
            <w:tcBorders>
              <w:top w:val="single" w:sz="2" w:space="0" w:color="A1A1A1"/>
              <w:left w:val="single" w:sz="2" w:space="0" w:color="A1A1A1"/>
              <w:bottom w:val="single" w:sz="2" w:space="0" w:color="A1A1A1"/>
              <w:right w:val="single" w:sz="2" w:space="0" w:color="A1A1A1"/>
            </w:tcBorders>
          </w:tcPr>
          <w:p w14:paraId="708D89FC"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F37220" w14:textId="77777777" w:rsidR="002D5BF0" w:rsidRDefault="0003635C">
            <w:pPr>
              <w:spacing w:after="0" w:line="259" w:lineRule="auto"/>
              <w:ind w:left="1" w:firstLine="0"/>
            </w:pPr>
            <w:r>
              <w:t xml:space="preserve">Organizationalprofile.pdf </w:t>
            </w:r>
          </w:p>
        </w:tc>
      </w:tr>
      <w:tr w:rsidR="002D5BF0" w14:paraId="06F4F690"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132A085" w14:textId="480D57D7" w:rsidR="002D5BF0" w:rsidRDefault="0003635C" w:rsidP="001149D4">
            <w:pPr>
              <w:spacing w:after="0" w:line="259" w:lineRule="auto"/>
              <w:ind w:left="0" w:firstLine="0"/>
            </w:pPr>
            <w:r>
              <w:rPr>
                <w:u w:val="single" w:color="000000"/>
              </w:rPr>
              <w:t>Narrative (</w:t>
            </w:r>
            <w:r w:rsidR="001149D4">
              <w:rPr>
                <w:u w:val="single" w:color="000000"/>
              </w:rPr>
              <w:t xml:space="preserve">five </w:t>
            </w:r>
            <w:r>
              <w:rPr>
                <w:u w:val="single" w:color="000000"/>
              </w:rPr>
              <w:t>pages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E44BF81"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60254B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AC3432F"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5CBB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41EE5765" w14:textId="06DAF5B3"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rsidR="00966D36">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9B8D7D"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BF7617" w14:textId="77777777" w:rsidR="002D5BF0" w:rsidRDefault="0003635C">
            <w:pPr>
              <w:spacing w:after="0" w:line="259" w:lineRule="auto"/>
              <w:ind w:left="0" w:firstLine="0"/>
            </w:pPr>
            <w:r>
              <w:rPr>
                <w:u w:val="single" w:color="000000"/>
              </w:rPr>
              <w:t>Resumes of Key Project Staff and</w:t>
            </w:r>
            <w:r>
              <w:t xml:space="preserve"> </w:t>
            </w:r>
          </w:p>
          <w:p w14:paraId="55220148" w14:textId="6E9DACD8" w:rsidR="002D5BF0" w:rsidRDefault="0003635C">
            <w:pPr>
              <w:spacing w:after="0" w:line="259" w:lineRule="auto"/>
              <w:ind w:left="0" w:firstLine="0"/>
            </w:pPr>
            <w:r>
              <w:rPr>
                <w:u w:val="single" w:color="000000"/>
              </w:rPr>
              <w:t xml:space="preserve">Consultants </w:t>
            </w:r>
            <w:r w:rsidR="00636E23">
              <w:rPr>
                <w:u w:val="single" w:color="000000"/>
              </w:rPr>
              <w:t xml:space="preserve">who appear </w:t>
            </w:r>
            <w:r>
              <w:rPr>
                <w:u w:val="single" w:color="000000"/>
              </w:rPr>
              <w:t xml:space="preserve">on the </w:t>
            </w:r>
            <w:r w:rsidR="00636E23">
              <w:rPr>
                <w:u w:val="single" w:color="000000"/>
              </w:rPr>
              <w:t>list</w:t>
            </w:r>
            <w:r w:rsidR="00636E23">
              <w:t xml:space="preserve"> </w:t>
            </w:r>
          </w:p>
          <w:p w14:paraId="14981873" w14:textId="440CB0B3" w:rsidR="002D5BF0" w:rsidRDefault="00636E23">
            <w:pPr>
              <w:spacing w:after="0" w:line="259" w:lineRule="auto"/>
              <w:ind w:left="0" w:firstLine="0"/>
            </w:pPr>
            <w:r>
              <w:rPr>
                <w:u w:val="single" w:color="000000"/>
              </w:rPr>
              <w:t>above</w:t>
            </w:r>
            <w:r w:rsidR="001D1889">
              <w:rPr>
                <w:u w:val="single" w:color="000000"/>
              </w:rPr>
              <w:t xml:space="preserve"> </w:t>
            </w:r>
            <w:r w:rsidR="0003635C">
              <w:t xml:space="preserve">(two pages each max.) </w:t>
            </w:r>
          </w:p>
        </w:tc>
        <w:tc>
          <w:tcPr>
            <w:tcW w:w="1562" w:type="dxa"/>
            <w:tcBorders>
              <w:top w:val="single" w:sz="2" w:space="0" w:color="A1A1A1"/>
              <w:left w:val="single" w:sz="2" w:space="0" w:color="A1A1A1"/>
              <w:bottom w:val="single" w:sz="2" w:space="0" w:color="A1A1A1"/>
              <w:right w:val="single" w:sz="2" w:space="0" w:color="A1A1A1"/>
            </w:tcBorders>
            <w:vAlign w:val="center"/>
          </w:tcPr>
          <w:p w14:paraId="29EEBFD5"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029F2CD" w14:textId="77777777" w:rsidR="002D5BF0" w:rsidRDefault="0003635C">
            <w:pPr>
              <w:spacing w:after="0" w:line="259" w:lineRule="auto"/>
              <w:ind w:left="1" w:firstLine="0"/>
            </w:pPr>
            <w:r>
              <w:t xml:space="preserve">IMLS 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0D67D978" w14:textId="1727E630" w:rsidR="002D5BF0" w:rsidRDefault="0003635C">
            <w:pPr>
              <w:spacing w:after="0" w:line="259" w:lineRule="auto"/>
              <w:ind w:left="7" w:firstLine="0"/>
              <w:jc w:val="center"/>
              <w:rPr>
                <w:b/>
              </w:rPr>
            </w:pPr>
            <w:r>
              <w:rPr>
                <w:b/>
              </w:rPr>
              <w:t>Conditionally Required Documents</w:t>
            </w:r>
          </w:p>
          <w:p w14:paraId="25B691E7" w14:textId="35E3AC74"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3F0B45" w14:paraId="40DBFD5E" w14:textId="77777777" w:rsidTr="003F0B45">
        <w:trPr>
          <w:trHeight w:val="667"/>
        </w:trPr>
        <w:tc>
          <w:tcPr>
            <w:tcW w:w="3654" w:type="dxa"/>
            <w:tcBorders>
              <w:top w:val="single" w:sz="2" w:space="0" w:color="A1A1A1"/>
              <w:left w:val="single" w:sz="2" w:space="0" w:color="F0F0F0"/>
              <w:bottom w:val="single" w:sz="2" w:space="0" w:color="A1A1A1"/>
              <w:right w:val="single" w:sz="2" w:space="0" w:color="A1A1A1"/>
            </w:tcBorders>
          </w:tcPr>
          <w:p w14:paraId="1AECFE5C" w14:textId="514FBBCB" w:rsidR="003F0B45" w:rsidRPr="001D1889" w:rsidRDefault="00D25426" w:rsidP="003F0B45">
            <w:pPr>
              <w:spacing w:after="0" w:line="259" w:lineRule="auto"/>
              <w:ind w:left="0" w:firstLine="0"/>
              <w:rPr>
                <w:color w:val="auto"/>
              </w:rPr>
            </w:pPr>
            <w:hyperlink w:anchor="bookmark24" w:history="1">
              <w:r w:rsidR="003F0B45" w:rsidRPr="001D1889">
                <w:rPr>
                  <w:color w:val="auto"/>
                  <w:spacing w:val="-1"/>
                  <w:u w:val="single"/>
                </w:rPr>
                <w:t>Proof</w:t>
              </w:r>
              <w:r w:rsidR="003F0B45" w:rsidRPr="001D1889">
                <w:rPr>
                  <w:color w:val="auto"/>
                  <w:spacing w:val="-2"/>
                  <w:u w:val="single"/>
                </w:rPr>
                <w:t xml:space="preserve"> </w:t>
              </w:r>
              <w:r w:rsidR="003F0B45" w:rsidRPr="001D1889">
                <w:rPr>
                  <w:color w:val="auto"/>
                  <w:spacing w:val="1"/>
                  <w:u w:val="single"/>
                </w:rPr>
                <w:t>of</w:t>
              </w:r>
              <w:r w:rsidR="003F0B45" w:rsidRPr="001D1889">
                <w:rPr>
                  <w:color w:val="auto"/>
                  <w:spacing w:val="-2"/>
                  <w:u w:val="single"/>
                </w:rPr>
                <w:t xml:space="preserve"> </w:t>
              </w:r>
              <w:r w:rsidR="003F0B45" w:rsidRPr="001D1889">
                <w:rPr>
                  <w:color w:val="auto"/>
                  <w:spacing w:val="-1"/>
                  <w:u w:val="single"/>
                </w:rPr>
                <w:t>Private,</w:t>
              </w:r>
              <w:r w:rsidR="003F0B45" w:rsidRPr="001D1889">
                <w:rPr>
                  <w:color w:val="auto"/>
                  <w:spacing w:val="1"/>
                  <w:u w:val="single"/>
                </w:rPr>
                <w:t xml:space="preserve"> </w:t>
              </w:r>
              <w:r w:rsidR="003F0B45" w:rsidRPr="001D1889">
                <w:rPr>
                  <w:color w:val="auto"/>
                  <w:spacing w:val="-1"/>
                  <w:u w:val="single"/>
                </w:rPr>
                <w:t>Nonprofit</w:t>
              </w:r>
              <w:r w:rsidR="003F0B45" w:rsidRPr="001D1889">
                <w:rPr>
                  <w:color w:val="auto"/>
                  <w:spacing w:val="-3"/>
                  <w:u w:val="single"/>
                </w:rPr>
                <w:t xml:space="preserve"> </w:t>
              </w:r>
              <w:r w:rsidR="003F0B45" w:rsidRPr="001D1889">
                <w:rPr>
                  <w:color w:val="auto"/>
                  <w:spacing w:val="-1"/>
                  <w:u w:val="single"/>
                </w:rPr>
                <w:t>Status</w:t>
              </w:r>
            </w:hyperlink>
            <w:r w:rsidR="00966D36">
              <w:rPr>
                <w:color w:val="auto"/>
              </w:rPr>
              <w:t xml:space="preserve"> </w:t>
            </w:r>
            <w:hyperlink w:anchor="bookmark24" w:history="1">
              <w:r w:rsidR="003F0B45" w:rsidRPr="001D1889">
                <w:rPr>
                  <w:color w:val="auto"/>
                  <w:u w:val="single"/>
                </w:rPr>
                <w:t>(for</w:t>
              </w:r>
              <w:r w:rsidR="003F0B45" w:rsidRPr="001D1889">
                <w:rPr>
                  <w:color w:val="auto"/>
                  <w:spacing w:val="-2"/>
                  <w:u w:val="single"/>
                </w:rPr>
                <w:t xml:space="preserve"> </w:t>
              </w:r>
              <w:r w:rsidR="003F0B45" w:rsidRPr="001D1889">
                <w:rPr>
                  <w:color w:val="auto"/>
                  <w:spacing w:val="-1"/>
                  <w:u w:val="single"/>
                </w:rPr>
                <w:t>organizations</w:t>
              </w:r>
              <w:r w:rsidR="003F0B45" w:rsidRPr="001D1889">
                <w:rPr>
                  <w:color w:val="auto"/>
                  <w:u w:val="single"/>
                </w:rPr>
                <w:t xml:space="preserve"> </w:t>
              </w:r>
              <w:r w:rsidR="003F0B45" w:rsidRPr="001D1889">
                <w:rPr>
                  <w:color w:val="auto"/>
                  <w:spacing w:val="-1"/>
                  <w:u w:val="single"/>
                </w:rPr>
                <w:t>that</w:t>
              </w:r>
              <w:r w:rsidR="003F0B45" w:rsidRPr="001D1889">
                <w:rPr>
                  <w:color w:val="auto"/>
                  <w:u w:val="single"/>
                </w:rPr>
                <w:t xml:space="preserve"> </w:t>
              </w:r>
              <w:r w:rsidR="003F0B45" w:rsidRPr="001D1889">
                <w:rPr>
                  <w:color w:val="auto"/>
                  <w:spacing w:val="-1"/>
                  <w:u w:val="single"/>
                </w:rPr>
                <w:t>primarily</w:t>
              </w:r>
            </w:hyperlink>
            <w:r w:rsidR="00966D36">
              <w:rPr>
                <w:color w:val="auto"/>
              </w:rPr>
              <w:t xml:space="preserve"> </w:t>
            </w:r>
            <w:hyperlink w:anchor="bookmark24" w:history="1">
              <w:r w:rsidR="003F0B45" w:rsidRPr="001D1889">
                <w:rPr>
                  <w:color w:val="auto"/>
                  <w:spacing w:val="-1"/>
                  <w:u w:val="single"/>
                </w:rPr>
                <w:t>serve</w:t>
              </w:r>
              <w:r w:rsidR="003F0B45" w:rsidRPr="001D1889">
                <w:rPr>
                  <w:color w:val="auto"/>
                  <w:u w:val="single"/>
                </w:rPr>
                <w:t xml:space="preserve"> </w:t>
              </w:r>
              <w:r w:rsidR="003F0B45" w:rsidRPr="001D1889">
                <w:rPr>
                  <w:color w:val="auto"/>
                  <w:spacing w:val="-1"/>
                  <w:u w:val="single"/>
                </w:rPr>
                <w:t>and</w:t>
              </w:r>
              <w:r w:rsidR="003F0B45" w:rsidRPr="001D1889">
                <w:rPr>
                  <w:color w:val="auto"/>
                  <w:spacing w:val="1"/>
                  <w:u w:val="single"/>
                </w:rPr>
                <w:t xml:space="preserve"> </w:t>
              </w:r>
              <w:r w:rsidR="003F0B45" w:rsidRPr="001D1889">
                <w:rPr>
                  <w:color w:val="auto"/>
                  <w:spacing w:val="-2"/>
                  <w:u w:val="single"/>
                </w:rPr>
                <w:t xml:space="preserve">represent </w:t>
              </w:r>
              <w:r w:rsidR="003F0B45" w:rsidRPr="001D1889">
                <w:rPr>
                  <w:color w:val="auto"/>
                  <w:spacing w:val="-1"/>
                  <w:u w:val="single"/>
                </w:rPr>
                <w:t>Native</w:t>
              </w:r>
            </w:hyperlink>
            <w:r w:rsidR="00966D36">
              <w:rPr>
                <w:color w:val="auto"/>
              </w:rPr>
              <w:t xml:space="preserve"> </w:t>
            </w:r>
            <w:hyperlink w:anchor="bookmark24" w:history="1">
              <w:r w:rsidR="003F0B45" w:rsidRPr="001D1889">
                <w:rPr>
                  <w:color w:val="auto"/>
                  <w:spacing w:val="-1"/>
                  <w:u w:val="single"/>
                </w:rPr>
                <w:t>Hawaiians)</w:t>
              </w:r>
            </w:hyperlink>
          </w:p>
        </w:tc>
        <w:tc>
          <w:tcPr>
            <w:tcW w:w="1562" w:type="dxa"/>
            <w:tcBorders>
              <w:top w:val="single" w:sz="2" w:space="0" w:color="A1A1A1"/>
              <w:left w:val="single" w:sz="2" w:space="0" w:color="A1A1A1"/>
              <w:bottom w:val="single" w:sz="2" w:space="0" w:color="A1A1A1"/>
              <w:right w:val="single" w:sz="2" w:space="0" w:color="A1A1A1"/>
            </w:tcBorders>
          </w:tcPr>
          <w:p w14:paraId="10E6C872" w14:textId="4C78D939" w:rsidR="003F0B45" w:rsidRPr="001D1889" w:rsidRDefault="003F0B45" w:rsidP="003F0B45">
            <w:pPr>
              <w:spacing w:after="0" w:line="259" w:lineRule="auto"/>
              <w:ind w:left="1" w:firstLine="0"/>
              <w:rPr>
                <w:color w:val="auto"/>
              </w:rPr>
            </w:pPr>
            <w:r w:rsidRPr="001D1889">
              <w:rPr>
                <w:color w:val="auto"/>
                <w:spacing w:val="-1"/>
              </w:rPr>
              <w:t>PDF</w:t>
            </w:r>
            <w:r w:rsidRPr="001D1889">
              <w:rPr>
                <w:color w:val="auto"/>
                <w:spacing w:val="1"/>
              </w:rPr>
              <w:t xml:space="preserve"> </w:t>
            </w:r>
            <w:r w:rsidRPr="001D1889">
              <w:rPr>
                <w:color w:val="auto"/>
                <w:spacing w:val="-1"/>
              </w:rPr>
              <w:t>document</w:t>
            </w:r>
          </w:p>
        </w:tc>
        <w:tc>
          <w:tcPr>
            <w:tcW w:w="4136" w:type="dxa"/>
            <w:tcBorders>
              <w:top w:val="single" w:sz="2" w:space="0" w:color="A1A1A1"/>
              <w:left w:val="single" w:sz="2" w:space="0" w:color="A1A1A1"/>
              <w:bottom w:val="single" w:sz="2" w:space="0" w:color="A1A1A1"/>
              <w:right w:val="single" w:sz="2" w:space="0" w:color="A1A1A1"/>
            </w:tcBorders>
          </w:tcPr>
          <w:p w14:paraId="00A479A9" w14:textId="533231E7" w:rsidR="003F0B45" w:rsidRPr="001D1889" w:rsidRDefault="003F0B45" w:rsidP="003F0B45">
            <w:pPr>
              <w:spacing w:after="0" w:line="259" w:lineRule="auto"/>
              <w:ind w:left="1" w:firstLine="0"/>
              <w:rPr>
                <w:color w:val="auto"/>
              </w:rPr>
            </w:pPr>
            <w:r w:rsidRPr="001D1889">
              <w:rPr>
                <w:color w:val="auto"/>
                <w:spacing w:val="-1"/>
              </w:rPr>
              <w:t>Proofnonprofit.pdf</w:t>
            </w:r>
          </w:p>
        </w:tc>
      </w:tr>
      <w:tr w:rsidR="003F0B45" w14:paraId="5649C568" w14:textId="77777777" w:rsidTr="003F0B45">
        <w:trPr>
          <w:trHeight w:val="665"/>
        </w:trPr>
        <w:tc>
          <w:tcPr>
            <w:tcW w:w="3654" w:type="dxa"/>
            <w:tcBorders>
              <w:top w:val="single" w:sz="2" w:space="0" w:color="A1A1A1"/>
              <w:left w:val="single" w:sz="2" w:space="0" w:color="F0F0F0"/>
              <w:bottom w:val="single" w:sz="2" w:space="0" w:color="A1A1A1"/>
              <w:right w:val="single" w:sz="2" w:space="0" w:color="A1A1A1"/>
            </w:tcBorders>
          </w:tcPr>
          <w:p w14:paraId="5293E919" w14:textId="562C8D5C" w:rsidR="003F0B45" w:rsidRPr="001D1889" w:rsidRDefault="00D25426" w:rsidP="003F0B45">
            <w:pPr>
              <w:spacing w:after="0" w:line="259" w:lineRule="auto"/>
              <w:ind w:left="0" w:firstLine="0"/>
              <w:jc w:val="both"/>
              <w:rPr>
                <w:color w:val="auto"/>
              </w:rPr>
            </w:pPr>
            <w:hyperlink w:anchor="bookmark25" w:history="1">
              <w:r w:rsidR="003F0B45" w:rsidRPr="001D1889">
                <w:rPr>
                  <w:color w:val="auto"/>
                  <w:spacing w:val="-1"/>
                  <w:u w:val="single"/>
                </w:rPr>
                <w:t>Proof</w:t>
              </w:r>
              <w:r w:rsidR="003F0B45" w:rsidRPr="001D1889">
                <w:rPr>
                  <w:color w:val="auto"/>
                  <w:spacing w:val="-2"/>
                  <w:u w:val="single"/>
                </w:rPr>
                <w:t xml:space="preserve"> </w:t>
              </w:r>
              <w:r w:rsidR="003F0B45" w:rsidRPr="001D1889">
                <w:rPr>
                  <w:color w:val="auto"/>
                  <w:spacing w:val="1"/>
                  <w:u w:val="single"/>
                </w:rPr>
                <w:t>of</w:t>
              </w:r>
              <w:r w:rsidR="003F0B45" w:rsidRPr="001D1889">
                <w:rPr>
                  <w:color w:val="auto"/>
                  <w:spacing w:val="-2"/>
                  <w:u w:val="single"/>
                </w:rPr>
                <w:t xml:space="preserve"> </w:t>
              </w:r>
              <w:r w:rsidR="003F0B45" w:rsidRPr="001D1889">
                <w:rPr>
                  <w:color w:val="auto"/>
                  <w:spacing w:val="-1"/>
                  <w:u w:val="single"/>
                </w:rPr>
                <w:t>Eligibility</w:t>
              </w:r>
              <w:r w:rsidR="003F0B45" w:rsidRPr="001D1889">
                <w:rPr>
                  <w:color w:val="auto"/>
                  <w:u w:val="single"/>
                </w:rPr>
                <w:t xml:space="preserve"> </w:t>
              </w:r>
              <w:r w:rsidR="003F0B45" w:rsidRPr="001D1889">
                <w:rPr>
                  <w:color w:val="auto"/>
                  <w:spacing w:val="-1"/>
                  <w:u w:val="single"/>
                </w:rPr>
                <w:t>(for</w:t>
              </w:r>
              <w:r w:rsidR="003F0B45" w:rsidRPr="001D1889">
                <w:rPr>
                  <w:color w:val="auto"/>
                  <w:spacing w:val="-3"/>
                  <w:u w:val="single"/>
                </w:rPr>
                <w:t xml:space="preserve"> </w:t>
              </w:r>
              <w:r w:rsidR="003F0B45" w:rsidRPr="001D1889">
                <w:rPr>
                  <w:color w:val="auto"/>
                  <w:spacing w:val="-1"/>
                  <w:u w:val="single"/>
                </w:rPr>
                <w:t>organizations</w:t>
              </w:r>
            </w:hyperlink>
            <w:r w:rsidR="00966D36">
              <w:rPr>
                <w:color w:val="auto"/>
              </w:rPr>
              <w:t xml:space="preserve"> </w:t>
            </w:r>
            <w:hyperlink w:anchor="bookmark25" w:history="1">
              <w:r w:rsidR="003F0B45" w:rsidRPr="001D1889">
                <w:rPr>
                  <w:color w:val="auto"/>
                  <w:spacing w:val="-1"/>
                  <w:u w:val="single"/>
                </w:rPr>
                <w:t>that</w:t>
              </w:r>
              <w:r w:rsidR="003F0B45" w:rsidRPr="001D1889">
                <w:rPr>
                  <w:color w:val="auto"/>
                  <w:u w:val="single"/>
                </w:rPr>
                <w:t xml:space="preserve"> </w:t>
              </w:r>
              <w:r w:rsidR="003F0B45" w:rsidRPr="001D1889">
                <w:rPr>
                  <w:color w:val="auto"/>
                  <w:spacing w:val="-1"/>
                  <w:u w:val="single"/>
                </w:rPr>
                <w:t>primarily</w:t>
              </w:r>
              <w:r w:rsidR="003F0B45" w:rsidRPr="001D1889">
                <w:rPr>
                  <w:color w:val="auto"/>
                  <w:u w:val="single"/>
                </w:rPr>
                <w:t xml:space="preserve"> </w:t>
              </w:r>
              <w:r w:rsidR="003F0B45" w:rsidRPr="001D1889">
                <w:rPr>
                  <w:color w:val="auto"/>
                  <w:spacing w:val="-1"/>
                  <w:u w:val="single"/>
                </w:rPr>
                <w:t>serve</w:t>
              </w:r>
              <w:r w:rsidR="003F0B45" w:rsidRPr="001D1889">
                <w:rPr>
                  <w:color w:val="auto"/>
                  <w:u w:val="single"/>
                </w:rPr>
                <w:t xml:space="preserve"> </w:t>
              </w:r>
              <w:r w:rsidR="003F0B45" w:rsidRPr="001D1889">
                <w:rPr>
                  <w:color w:val="auto"/>
                  <w:spacing w:val="-1"/>
                  <w:u w:val="single"/>
                </w:rPr>
                <w:t xml:space="preserve">and </w:t>
              </w:r>
              <w:r w:rsidR="003F0B45" w:rsidRPr="001D1889">
                <w:rPr>
                  <w:color w:val="auto"/>
                  <w:spacing w:val="-2"/>
                  <w:u w:val="single"/>
                </w:rPr>
                <w:t>represent</w:t>
              </w:r>
            </w:hyperlink>
            <w:r w:rsidR="00966D36">
              <w:rPr>
                <w:color w:val="auto"/>
                <w:spacing w:val="-1"/>
              </w:rPr>
              <w:t xml:space="preserve"> </w:t>
            </w:r>
            <w:hyperlink w:anchor="bookmark25" w:history="1">
              <w:r w:rsidR="003F0B45" w:rsidRPr="001D1889">
                <w:rPr>
                  <w:color w:val="auto"/>
                  <w:spacing w:val="-1"/>
                  <w:u w:val="single"/>
                </w:rPr>
                <w:t>Native</w:t>
              </w:r>
              <w:r w:rsidR="003F0B45" w:rsidRPr="001D1889">
                <w:rPr>
                  <w:color w:val="auto"/>
                  <w:u w:val="single"/>
                </w:rPr>
                <w:t xml:space="preserve"> </w:t>
              </w:r>
              <w:r w:rsidR="003F0B45" w:rsidRPr="001D1889">
                <w:rPr>
                  <w:color w:val="auto"/>
                  <w:spacing w:val="-1"/>
                  <w:u w:val="single"/>
                </w:rPr>
                <w:t>Hawaiians)</w:t>
              </w:r>
            </w:hyperlink>
          </w:p>
        </w:tc>
        <w:tc>
          <w:tcPr>
            <w:tcW w:w="1562" w:type="dxa"/>
            <w:tcBorders>
              <w:top w:val="single" w:sz="2" w:space="0" w:color="A1A1A1"/>
              <w:left w:val="single" w:sz="2" w:space="0" w:color="A1A1A1"/>
              <w:bottom w:val="single" w:sz="2" w:space="0" w:color="A1A1A1"/>
              <w:right w:val="single" w:sz="2" w:space="0" w:color="A1A1A1"/>
            </w:tcBorders>
          </w:tcPr>
          <w:p w14:paraId="0F62433F" w14:textId="7825E6F2" w:rsidR="003F0B45" w:rsidRPr="001D1889" w:rsidRDefault="003F0B45" w:rsidP="003F0B45">
            <w:pPr>
              <w:spacing w:after="0" w:line="259" w:lineRule="auto"/>
              <w:ind w:left="1" w:firstLine="0"/>
              <w:rPr>
                <w:color w:val="auto"/>
              </w:rPr>
            </w:pPr>
            <w:r w:rsidRPr="001D1889">
              <w:rPr>
                <w:color w:val="auto"/>
                <w:spacing w:val="-1"/>
              </w:rPr>
              <w:t>PDF</w:t>
            </w:r>
            <w:r w:rsidRPr="001D1889">
              <w:rPr>
                <w:color w:val="auto"/>
                <w:spacing w:val="1"/>
              </w:rPr>
              <w:t xml:space="preserve"> </w:t>
            </w:r>
            <w:r w:rsidRPr="001D1889">
              <w:rPr>
                <w:color w:val="auto"/>
                <w:spacing w:val="-1"/>
              </w:rPr>
              <w:t>document</w:t>
            </w:r>
          </w:p>
        </w:tc>
        <w:tc>
          <w:tcPr>
            <w:tcW w:w="4137" w:type="dxa"/>
            <w:tcBorders>
              <w:top w:val="single" w:sz="2" w:space="0" w:color="A1A1A1"/>
              <w:left w:val="single" w:sz="2" w:space="0" w:color="A1A1A1"/>
              <w:bottom w:val="single" w:sz="2" w:space="0" w:color="A1A1A1"/>
              <w:right w:val="single" w:sz="2" w:space="0" w:color="A1A1A1"/>
            </w:tcBorders>
          </w:tcPr>
          <w:p w14:paraId="47BA6F39" w14:textId="6119C6A7" w:rsidR="003F0B45" w:rsidRPr="001D1889" w:rsidRDefault="003F0B45" w:rsidP="003F0B45">
            <w:pPr>
              <w:spacing w:after="0" w:line="259" w:lineRule="auto"/>
              <w:ind w:left="1" w:firstLine="0"/>
              <w:rPr>
                <w:color w:val="auto"/>
              </w:rPr>
            </w:pPr>
            <w:r w:rsidRPr="001D1889">
              <w:rPr>
                <w:color w:val="auto"/>
                <w:spacing w:val="-1"/>
              </w:rPr>
              <w:t>Proofeligibilty.pdf</w:t>
            </w:r>
          </w:p>
        </w:tc>
      </w:tr>
      <w:tr w:rsidR="003F0B45" w14:paraId="52AD2DFC" w14:textId="77777777" w:rsidTr="003F0B45">
        <w:trPr>
          <w:trHeight w:val="665"/>
        </w:trPr>
        <w:tc>
          <w:tcPr>
            <w:tcW w:w="3654" w:type="dxa"/>
            <w:tcBorders>
              <w:top w:val="single" w:sz="2" w:space="0" w:color="A1A1A1"/>
              <w:left w:val="single" w:sz="2" w:space="0" w:color="F0F0F0"/>
              <w:bottom w:val="single" w:sz="2" w:space="0" w:color="A1A1A1"/>
              <w:right w:val="single" w:sz="2" w:space="0" w:color="A1A1A1"/>
            </w:tcBorders>
          </w:tcPr>
          <w:p w14:paraId="7CE8C635" w14:textId="29C87EBF" w:rsidR="003F0B45" w:rsidRPr="003F0B45" w:rsidRDefault="00D25426" w:rsidP="003F0B45">
            <w:pPr>
              <w:spacing w:after="0" w:line="259" w:lineRule="auto"/>
              <w:ind w:left="0" w:firstLine="0"/>
              <w:jc w:val="both"/>
              <w:rPr>
                <w:color w:val="FF0000"/>
              </w:rPr>
            </w:pPr>
            <w:hyperlink w:anchor="bookmark26" w:history="1">
              <w:r w:rsidR="003F0B45" w:rsidRPr="00532AD9">
                <w:rPr>
                  <w:spacing w:val="-1"/>
                  <w:u w:val="single"/>
                </w:rPr>
                <w:t>Final Federally</w:t>
              </w:r>
              <w:r w:rsidR="003F0B45" w:rsidRPr="00532AD9">
                <w:rPr>
                  <w:spacing w:val="-3"/>
                  <w:u w:val="single"/>
                </w:rPr>
                <w:t xml:space="preserve"> </w:t>
              </w:r>
              <w:r w:rsidR="003F0B45" w:rsidRPr="00532AD9">
                <w:rPr>
                  <w:spacing w:val="-1"/>
                  <w:u w:val="single"/>
                </w:rPr>
                <w:t>Negotiated Indirect</w:t>
              </w:r>
            </w:hyperlink>
            <w:r w:rsidR="00966D36">
              <w:t xml:space="preserve"> </w:t>
            </w:r>
            <w:hyperlink w:anchor="bookmark26" w:history="1">
              <w:r w:rsidR="003F0B45" w:rsidRPr="00532AD9">
                <w:rPr>
                  <w:spacing w:val="-1"/>
                  <w:u w:val="single"/>
                </w:rPr>
                <w:t>Cost</w:t>
              </w:r>
              <w:r w:rsidR="003F0B45" w:rsidRPr="00532AD9">
                <w:rPr>
                  <w:u w:val="single"/>
                </w:rPr>
                <w:t xml:space="preserve"> </w:t>
              </w:r>
              <w:r w:rsidR="003F0B45" w:rsidRPr="00532AD9">
                <w:rPr>
                  <w:spacing w:val="-2"/>
                  <w:u w:val="single"/>
                </w:rPr>
                <w:t>Rate</w:t>
              </w:r>
              <w:r w:rsidR="003F0B45" w:rsidRPr="00532AD9">
                <w:rPr>
                  <w:u w:val="single"/>
                </w:rPr>
                <w:t xml:space="preserve"> </w:t>
              </w:r>
              <w:r w:rsidR="003F0B45" w:rsidRPr="00532AD9">
                <w:rPr>
                  <w:spacing w:val="-1"/>
                  <w:u w:val="single"/>
                </w:rPr>
                <w:t>Agreement</w:t>
              </w:r>
            </w:hyperlink>
          </w:p>
        </w:tc>
        <w:tc>
          <w:tcPr>
            <w:tcW w:w="1562" w:type="dxa"/>
            <w:tcBorders>
              <w:top w:val="single" w:sz="2" w:space="0" w:color="A1A1A1"/>
              <w:left w:val="single" w:sz="2" w:space="0" w:color="A1A1A1"/>
              <w:bottom w:val="single" w:sz="2" w:space="0" w:color="A1A1A1"/>
              <w:right w:val="single" w:sz="2" w:space="0" w:color="A1A1A1"/>
            </w:tcBorders>
          </w:tcPr>
          <w:p w14:paraId="0908E142" w14:textId="0DDA49CC" w:rsidR="003F0B45" w:rsidRPr="003F0B45" w:rsidRDefault="003F0B45" w:rsidP="003F0B45">
            <w:pPr>
              <w:spacing w:after="0" w:line="259" w:lineRule="auto"/>
              <w:ind w:left="1" w:firstLine="0"/>
              <w:rPr>
                <w:color w:val="FF0000"/>
                <w:spacing w:val="-1"/>
              </w:rPr>
            </w:pPr>
            <w:r w:rsidRPr="00532AD9">
              <w:rPr>
                <w:spacing w:val="-1"/>
              </w:rPr>
              <w:t>PDF</w:t>
            </w:r>
            <w:r w:rsidRPr="00532AD9">
              <w:rPr>
                <w:spacing w:val="1"/>
              </w:rPr>
              <w:t xml:space="preserve"> </w:t>
            </w:r>
            <w:r w:rsidRPr="00532AD9">
              <w:rPr>
                <w:spacing w:val="-1"/>
              </w:rPr>
              <w:t>document</w:t>
            </w:r>
          </w:p>
        </w:tc>
        <w:tc>
          <w:tcPr>
            <w:tcW w:w="4137" w:type="dxa"/>
            <w:tcBorders>
              <w:top w:val="single" w:sz="2" w:space="0" w:color="A1A1A1"/>
              <w:left w:val="single" w:sz="2" w:space="0" w:color="A1A1A1"/>
              <w:bottom w:val="single" w:sz="2" w:space="0" w:color="A1A1A1"/>
              <w:right w:val="single" w:sz="2" w:space="0" w:color="A1A1A1"/>
            </w:tcBorders>
          </w:tcPr>
          <w:p w14:paraId="34B65A26" w14:textId="0A4DC7E4" w:rsidR="003F0B45" w:rsidRPr="003F0B45" w:rsidRDefault="003F0B45" w:rsidP="003F0B45">
            <w:pPr>
              <w:spacing w:after="0" w:line="259" w:lineRule="auto"/>
              <w:ind w:left="1" w:firstLine="0"/>
              <w:rPr>
                <w:color w:val="FF0000"/>
                <w:spacing w:val="-1"/>
              </w:rPr>
            </w:pPr>
            <w:r w:rsidRPr="00532AD9">
              <w:rPr>
                <w:spacing w:val="-1"/>
              </w:rPr>
              <w:t>Indirectcostrate.pdf</w:t>
            </w:r>
          </w:p>
        </w:tc>
      </w:tr>
      <w:tr w:rsidR="003F0B45" w14:paraId="608E8B91"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792BA524" w14:textId="77777777" w:rsidR="003F0B45" w:rsidRDefault="003F0B45" w:rsidP="003F0B45">
            <w:pPr>
              <w:spacing w:after="0" w:line="259" w:lineRule="auto"/>
              <w:ind w:firstLine="0"/>
              <w:jc w:val="center"/>
              <w:rPr>
                <w:b/>
              </w:rPr>
            </w:pPr>
            <w:r>
              <w:rPr>
                <w:b/>
              </w:rPr>
              <w:t>Supporting Documents</w:t>
            </w:r>
          </w:p>
          <w:p w14:paraId="67270F9B" w14:textId="4A002A54" w:rsidR="003F0B45" w:rsidRDefault="003F0B45" w:rsidP="003F0B45">
            <w:pPr>
              <w:spacing w:after="0" w:line="259" w:lineRule="auto"/>
              <w:ind w:firstLine="0"/>
              <w:jc w:val="center"/>
            </w:pPr>
            <w:r>
              <w:t>Please see</w:t>
            </w:r>
            <w:r w:rsidR="00417FD5">
              <w:t xml:space="preserve"> the guidance in</w:t>
            </w:r>
            <w:r>
              <w:t xml:space="preserve"> Section D2e for more information.</w:t>
            </w:r>
          </w:p>
        </w:tc>
      </w:tr>
      <w:tr w:rsidR="003F0B45" w14:paraId="44136F89" w14:textId="77777777" w:rsidTr="003F0B45">
        <w:trPr>
          <w:trHeight w:val="1202"/>
        </w:trPr>
        <w:tc>
          <w:tcPr>
            <w:tcW w:w="3654" w:type="dxa"/>
            <w:tcBorders>
              <w:top w:val="single" w:sz="2" w:space="0" w:color="A1A1A1"/>
              <w:left w:val="single" w:sz="2" w:space="0" w:color="F0F0F0"/>
              <w:bottom w:val="single" w:sz="2" w:space="0" w:color="A1A1A1"/>
              <w:right w:val="single" w:sz="2" w:space="0" w:color="A1A1A1"/>
            </w:tcBorders>
          </w:tcPr>
          <w:p w14:paraId="578D26D8" w14:textId="1666F052" w:rsidR="003F0B45" w:rsidRDefault="003F0B45" w:rsidP="003F0B45">
            <w:pPr>
              <w:spacing w:after="0" w:line="259" w:lineRule="auto"/>
              <w:ind w:left="0" w:firstLine="0"/>
            </w:pPr>
            <w:r>
              <w:rPr>
                <w:u w:val="single" w:color="000000"/>
              </w:rPr>
              <w:t>Information that supplements the</w:t>
            </w:r>
            <w:r>
              <w:t xml:space="preserve"> </w:t>
            </w:r>
            <w:r w:rsidR="00B43B9A">
              <w:rPr>
                <w:u w:val="single" w:color="000000"/>
              </w:rPr>
              <w:t>N</w:t>
            </w:r>
            <w:r>
              <w:rPr>
                <w:u w:val="single" w:color="000000"/>
              </w:rPr>
              <w:t>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D181F42" w14:textId="77777777" w:rsidR="003F0B45" w:rsidRDefault="003F0B45" w:rsidP="003F0B45">
            <w:pPr>
              <w:spacing w:after="0" w:line="259" w:lineRule="auto"/>
              <w:ind w:left="1" w:firstLine="0"/>
            </w:pPr>
            <w:r>
              <w:t xml:space="preserve">PDF document </w:t>
            </w:r>
          </w:p>
        </w:tc>
        <w:tc>
          <w:tcPr>
            <w:tcW w:w="4137" w:type="dxa"/>
            <w:tcBorders>
              <w:top w:val="single" w:sz="2" w:space="0" w:color="A1A1A1"/>
              <w:left w:val="single" w:sz="2" w:space="0" w:color="A1A1A1"/>
              <w:bottom w:val="single" w:sz="2" w:space="0" w:color="A1A1A1"/>
              <w:right w:val="single" w:sz="2" w:space="0" w:color="A1A1A1"/>
            </w:tcBorders>
            <w:vAlign w:val="center"/>
          </w:tcPr>
          <w:p w14:paraId="01740B4F" w14:textId="77777777" w:rsidR="003F0B45" w:rsidRDefault="003F0B45" w:rsidP="003F0B45">
            <w:pPr>
              <w:spacing w:after="0" w:line="259" w:lineRule="auto"/>
              <w:ind w:left="1" w:firstLine="0"/>
            </w:pPr>
            <w:r>
              <w:t xml:space="preserve">Supportingdoc1.pdf </w:t>
            </w:r>
          </w:p>
          <w:p w14:paraId="5BE2917E" w14:textId="77777777" w:rsidR="003F0B45" w:rsidRDefault="003F0B45" w:rsidP="003F0B45">
            <w:pPr>
              <w:spacing w:after="0" w:line="259" w:lineRule="auto"/>
              <w:ind w:left="1" w:firstLine="0"/>
            </w:pPr>
            <w:r>
              <w:t xml:space="preserve">Supportingdoc2.pdf </w:t>
            </w:r>
          </w:p>
          <w:p w14:paraId="1DF466AB" w14:textId="77777777" w:rsidR="003F0B45" w:rsidRDefault="003F0B45" w:rsidP="003F0B45">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24147525"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1BCFB3AE"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9F909EC" w:rsidR="002D5BF0" w:rsidRDefault="0003635C">
      <w:pPr>
        <w:pStyle w:val="Heading3"/>
        <w:spacing w:after="6"/>
        <w:ind w:left="706" w:hanging="360"/>
      </w:pPr>
      <w:r>
        <w:t>1.</w:t>
      </w:r>
      <w:r>
        <w:rPr>
          <w:rFonts w:ascii="Arial" w:eastAsia="Arial" w:hAnsi="Arial" w:cs="Arial"/>
        </w:rPr>
        <w:t xml:space="preserve"> </w:t>
      </w:r>
      <w:r>
        <w:t>The Application for Fe</w:t>
      </w:r>
      <w:r w:rsidR="007852FE">
        <w:t xml:space="preserve">deral Domestic Assistance/Short </w:t>
      </w:r>
      <w:r>
        <w:t xml:space="preserve">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45CE962D" w14:textId="77777777" w:rsidR="001D1889" w:rsidRDefault="001D1889" w:rsidP="004D01FA">
      <w:pPr>
        <w:ind w:left="360"/>
      </w:pPr>
      <w:r w:rsidRPr="00E92A97">
        <w:rPr>
          <w:color w:val="auto"/>
        </w:rPr>
        <w:t>Write this one-page document in a concise narrative format for experts as well as a general audience</w:t>
      </w:r>
      <w:r>
        <w:rPr>
          <w:color w:val="auto"/>
        </w:rPr>
        <w:t>,</w:t>
      </w:r>
      <w:r w:rsidRPr="00E92A97">
        <w:rPr>
          <w:color w:val="auto"/>
        </w:rPr>
        <w:t xml:space="preserve"> and save it as a PDF. </w:t>
      </w:r>
      <w:r>
        <w:t>If your proposal is selected for funding, the Abstract may be published online, or otherwise shared, by IMLS. As such, it must not include any sensitive, proprietary, or confidential information.</w:t>
      </w:r>
    </w:p>
    <w:p w14:paraId="0360130C"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Identify the lead applicant and, if applicable, any collaborators.</w:t>
      </w:r>
    </w:p>
    <w:p w14:paraId="17C75F7F"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Describe the need, problem, or challenge your project will address, and how it was identified.</w:t>
      </w:r>
    </w:p>
    <w:p w14:paraId="56A73E16"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List the high-level activities you will carry out and identify the associated time frame.</w:t>
      </w:r>
    </w:p>
    <w:p w14:paraId="6905BF9C"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Identify who or what will benefit from your project.</w:t>
      </w:r>
    </w:p>
    <w:p w14:paraId="1C94B9E9"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Specify your project’s intended results.</w:t>
      </w:r>
    </w:p>
    <w:p w14:paraId="10ACEB40" w14:textId="77777777" w:rsidR="004D01FA" w:rsidRPr="001D1889" w:rsidRDefault="004D01FA" w:rsidP="00A60F8B">
      <w:pPr>
        <w:pStyle w:val="ListParagraph"/>
        <w:numPr>
          <w:ilvl w:val="0"/>
          <w:numId w:val="36"/>
        </w:numPr>
        <w:rPr>
          <w:rFonts w:ascii="Myriad Pro" w:hAnsi="Myriad Pro"/>
        </w:rPr>
      </w:pPr>
      <w:r w:rsidRPr="001D1889">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21">
        <w:r>
          <w:t xml:space="preserve"> </w:t>
        </w:r>
      </w:hyperlink>
      <w:hyperlink r:id="rId22">
        <w:r>
          <w:rPr>
            <w:u w:val="single" w:color="000000"/>
          </w:rPr>
          <w:t>IMLS Program Information Sheet</w:t>
        </w:r>
      </w:hyperlink>
      <w:hyperlink r:id="rId23">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480ECF25" w:rsidR="00AF6CF5" w:rsidRDefault="0003635C">
      <w:pPr>
        <w:spacing w:after="279"/>
        <w:ind w:left="370" w:right="3"/>
      </w:pPr>
      <w:r>
        <w:t xml:space="preserve">Create a one-page </w:t>
      </w:r>
      <w:r w:rsidR="005046AC">
        <w:t>Organizational P</w:t>
      </w:r>
      <w:r>
        <w:t>rofile</w:t>
      </w:r>
      <w:r w:rsidR="00AF6CF5">
        <w:t xml:space="preserve">, addressing the following, </w:t>
      </w:r>
      <w:r>
        <w:t xml:space="preserve">and save it as a PDF. </w:t>
      </w:r>
    </w:p>
    <w:p w14:paraId="0FBB8C38" w14:textId="4D86E840" w:rsidR="00AF6CF5" w:rsidRPr="009F396F" w:rsidRDefault="00AF6CF5" w:rsidP="00A60F8B">
      <w:pPr>
        <w:pStyle w:val="ListParagraph"/>
        <w:numPr>
          <w:ilvl w:val="0"/>
          <w:numId w:val="22"/>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A60F8B">
      <w:pPr>
        <w:pStyle w:val="ListParagraph"/>
        <w:numPr>
          <w:ilvl w:val="0"/>
          <w:numId w:val="22"/>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A60F8B">
      <w:pPr>
        <w:pStyle w:val="ListParagraph"/>
        <w:numPr>
          <w:ilvl w:val="0"/>
          <w:numId w:val="22"/>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0734F7E0" w14:textId="77777777" w:rsidR="001D1889" w:rsidRDefault="009C6350" w:rsidP="001D1889">
      <w:pPr>
        <w:spacing w:after="279"/>
        <w:ind w:left="374" w:hanging="14"/>
      </w:pPr>
      <w:r>
        <w:t xml:space="preserve">If your proposal is selected for funding, </w:t>
      </w:r>
      <w:r w:rsidR="001D1889">
        <w:t>the Organizational Profile may be published online, or otherwise shared, by IMLS. As such, it must not include any sensitive, proprietary, or confidential information.</w:t>
      </w:r>
    </w:p>
    <w:p w14:paraId="304226D8" w14:textId="77777777" w:rsidR="004D50EC" w:rsidRDefault="004D50EC" w:rsidP="001D1889">
      <w:pPr>
        <w:spacing w:after="279"/>
        <w:ind w:left="370" w:right="3"/>
        <w:rPr>
          <w:b/>
          <w:color w:val="auto"/>
          <w:sz w:val="30"/>
          <w:szCs w:val="30"/>
        </w:rPr>
      </w:pPr>
    </w:p>
    <w:p w14:paraId="1FC3484B" w14:textId="22E35B5E" w:rsidR="002D5BF0" w:rsidRPr="001D1889" w:rsidRDefault="0003635C" w:rsidP="001D1889">
      <w:pPr>
        <w:spacing w:after="279"/>
        <w:ind w:left="370" w:right="3"/>
        <w:rPr>
          <w:b/>
          <w:color w:val="auto"/>
          <w:sz w:val="30"/>
          <w:szCs w:val="30"/>
        </w:rPr>
      </w:pPr>
      <w:r w:rsidRPr="001D1889">
        <w:rPr>
          <w:b/>
          <w:color w:val="auto"/>
          <w:sz w:val="30"/>
          <w:szCs w:val="30"/>
        </w:rPr>
        <w:t>5.</w:t>
      </w:r>
      <w:r w:rsidRPr="001D1889">
        <w:rPr>
          <w:rFonts w:ascii="Arial" w:eastAsia="Arial" w:hAnsi="Arial" w:cs="Arial"/>
          <w:b/>
          <w:color w:val="auto"/>
          <w:sz w:val="30"/>
          <w:szCs w:val="30"/>
        </w:rPr>
        <w:t xml:space="preserve"> </w:t>
      </w:r>
      <w:r w:rsidRPr="001D1889">
        <w:rPr>
          <w:b/>
          <w:color w:val="auto"/>
          <w:sz w:val="30"/>
          <w:szCs w:val="30"/>
        </w:rPr>
        <w:t xml:space="preserve">Proposal Narrative </w:t>
      </w:r>
    </w:p>
    <w:p w14:paraId="3FE4ED0A" w14:textId="77777777" w:rsidR="001D1889" w:rsidRPr="00700DF1" w:rsidRDefault="001D1889" w:rsidP="001D1889">
      <w:pPr>
        <w:autoSpaceDE w:val="0"/>
        <w:autoSpaceDN w:val="0"/>
        <w:adjustRightInd w:val="0"/>
        <w:spacing w:after="0" w:line="240" w:lineRule="auto"/>
        <w:ind w:left="360" w:firstLine="0"/>
        <w:rPr>
          <w:rFonts w:eastAsiaTheme="minorEastAsia"/>
          <w:color w:val="auto"/>
        </w:rPr>
      </w:pPr>
      <w:r w:rsidRPr="00700DF1">
        <w:rPr>
          <w:color w:val="auto"/>
        </w:rPr>
        <w:t xml:space="preserve">Write a Narrative that addresses the questions listed </w:t>
      </w:r>
      <w:r>
        <w:rPr>
          <w:color w:val="auto"/>
        </w:rPr>
        <w:t>under each section heading,</w:t>
      </w:r>
      <w:r w:rsidRPr="00700DF1">
        <w:rPr>
          <w:color w:val="auto"/>
        </w:rPr>
        <w:t xml:space="preserve"> and save it as a PDF.</w:t>
      </w:r>
    </w:p>
    <w:p w14:paraId="4C66637C" w14:textId="4AD607AB" w:rsidR="001D1889" w:rsidRPr="00700DF1" w:rsidRDefault="001D1889" w:rsidP="001D1889">
      <w:pPr>
        <w:pStyle w:val="ListParagraph"/>
        <w:numPr>
          <w:ilvl w:val="0"/>
          <w:numId w:val="37"/>
        </w:numPr>
        <w:autoSpaceDE w:val="0"/>
        <w:autoSpaceDN w:val="0"/>
        <w:adjustRightInd w:val="0"/>
        <w:spacing w:after="0" w:line="240" w:lineRule="auto"/>
        <w:rPr>
          <w:rFonts w:ascii="Myriad Pro" w:eastAsiaTheme="minorEastAsia" w:hAnsi="Myriad Pro"/>
        </w:rPr>
      </w:pPr>
      <w:r w:rsidRPr="00700DF1">
        <w:rPr>
          <w:rFonts w:ascii="Myriad Pro" w:hAnsi="Myriad Pro"/>
        </w:rPr>
        <w:t xml:space="preserve">Limit the Narrative to </w:t>
      </w:r>
      <w:r>
        <w:rPr>
          <w:rFonts w:ascii="Myriad Pro" w:hAnsi="Myriad Pro"/>
        </w:rPr>
        <w:t>five</w:t>
      </w:r>
      <w:r w:rsidRPr="00700DF1">
        <w:rPr>
          <w:rFonts w:ascii="Myriad Pro" w:hAnsi="Myriad Pro"/>
        </w:rPr>
        <w:t xml:space="preserve"> numbered pages. We will remove any additional pages, and we will not send them to reviewers as part of your application.</w:t>
      </w:r>
    </w:p>
    <w:p w14:paraId="0F03777F" w14:textId="77777777" w:rsidR="001D1889" w:rsidRPr="00700DF1" w:rsidRDefault="001D1889" w:rsidP="001D1889">
      <w:pPr>
        <w:pStyle w:val="ListParagraph"/>
        <w:numPr>
          <w:ilvl w:val="0"/>
          <w:numId w:val="3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Narrative question and be mindful of each section’s review criteria. </w:t>
      </w:r>
    </w:p>
    <w:p w14:paraId="130C08C0" w14:textId="77777777" w:rsidR="001D1889" w:rsidRPr="00700DF1" w:rsidRDefault="001D1889" w:rsidP="001D1889">
      <w:pPr>
        <w:pStyle w:val="ListParagraph"/>
        <w:numPr>
          <w:ilvl w:val="0"/>
          <w:numId w:val="3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4FB85769" w14:textId="77777777" w:rsidR="001D1889" w:rsidRPr="00700DF1" w:rsidRDefault="001D1889" w:rsidP="001D1889">
      <w:pPr>
        <w:pStyle w:val="ListParagraph"/>
        <w:numPr>
          <w:ilvl w:val="0"/>
          <w:numId w:val="37"/>
        </w:numPr>
        <w:rPr>
          <w:rFonts w:ascii="Myriad Pro" w:eastAsiaTheme="minorEastAsia" w:hAnsi="Myriad Pro"/>
        </w:rPr>
      </w:pPr>
      <w:r w:rsidRPr="00700DF1">
        <w:rPr>
          <w:rFonts w:ascii="Myriad Pro" w:eastAsiaTheme="minorEastAsia" w:hAnsi="Myriad Pro"/>
        </w:rPr>
        <w:t xml:space="preserve">Include references throughout your Narrative to any Supporting Documents that help make your case. </w:t>
      </w:r>
    </w:p>
    <w:p w14:paraId="6DFE30AE" w14:textId="77777777" w:rsidR="001D1889" w:rsidRPr="00700DF1" w:rsidRDefault="001D1889" w:rsidP="001D1889">
      <w:pPr>
        <w:pStyle w:val="ListParagraph"/>
        <w:numPr>
          <w:ilvl w:val="0"/>
          <w:numId w:val="3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4B9E85BC" w14:textId="77777777" w:rsidR="001D1889" w:rsidRPr="00700DF1" w:rsidRDefault="001D1889" w:rsidP="001D1889">
      <w:pPr>
        <w:pStyle w:val="ListParagraph"/>
        <w:numPr>
          <w:ilvl w:val="0"/>
          <w:numId w:val="3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1B7D6753" w14:textId="77777777" w:rsidR="001D1889" w:rsidRPr="00700DF1" w:rsidRDefault="001D1889" w:rsidP="001D1889">
      <w:pPr>
        <w:pStyle w:val="ListParagraph"/>
        <w:numPr>
          <w:ilvl w:val="0"/>
          <w:numId w:val="37"/>
        </w:numPr>
        <w:spacing w:after="0"/>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4F18F74" w14:textId="77777777" w:rsidR="001D1889" w:rsidRPr="00700DF1" w:rsidRDefault="001D1889" w:rsidP="001D1889">
      <w:pPr>
        <w:spacing w:after="0"/>
        <w:ind w:left="351" w:firstLine="0"/>
        <w:rPr>
          <w:rFonts w:eastAsiaTheme="minorEastAsia"/>
          <w:color w:val="auto"/>
        </w:rPr>
      </w:pPr>
    </w:p>
    <w:p w14:paraId="321926BD" w14:textId="77777777" w:rsidR="001D1889" w:rsidRPr="00700DF1" w:rsidRDefault="001D1889" w:rsidP="001D1889">
      <w:pPr>
        <w:spacing w:after="0"/>
        <w:ind w:left="351" w:firstLine="0"/>
        <w:rPr>
          <w:rFonts w:eastAsiaTheme="minorEastAsia"/>
          <w:color w:val="auto"/>
        </w:rPr>
      </w:pPr>
      <w:r w:rsidRPr="00700DF1">
        <w:rPr>
          <w:rFonts w:eastAsiaTheme="minorEastAsia"/>
          <w:color w:val="auto"/>
        </w:rPr>
        <w:t>Organize your Narrative using the section headings: Project Justification, Project Work Plan, and Project Results. Note the specialized questions for applications to the Collections Stewardship and Public Access project category.</w:t>
      </w:r>
    </w:p>
    <w:p w14:paraId="365D0A4E" w14:textId="77777777" w:rsidR="001D1889" w:rsidRDefault="001D1889" w:rsidP="000B3491">
      <w:pPr>
        <w:autoSpaceDE w:val="0"/>
        <w:autoSpaceDN w:val="0"/>
        <w:adjustRightInd w:val="0"/>
        <w:spacing w:after="0" w:line="240" w:lineRule="auto"/>
        <w:ind w:left="360" w:firstLine="0"/>
        <w:rPr>
          <w:color w:val="FF0000"/>
        </w:rPr>
      </w:pPr>
    </w:p>
    <w:p w14:paraId="1011D48B" w14:textId="77777777" w:rsidR="005B55A8" w:rsidRPr="00D51359" w:rsidRDefault="005B55A8" w:rsidP="00F8628E">
      <w:pPr>
        <w:numPr>
          <w:ilvl w:val="0"/>
          <w:numId w:val="56"/>
        </w:numPr>
        <w:tabs>
          <w:tab w:val="left" w:pos="926"/>
        </w:tabs>
        <w:kinsoku w:val="0"/>
        <w:overflowPunct w:val="0"/>
        <w:autoSpaceDE w:val="0"/>
        <w:autoSpaceDN w:val="0"/>
        <w:adjustRightInd w:val="0"/>
        <w:spacing w:before="187" w:after="0" w:line="240" w:lineRule="auto"/>
        <w:ind w:left="576" w:hanging="225"/>
        <w:outlineLvl w:val="6"/>
        <w:rPr>
          <w:color w:val="auto"/>
        </w:rPr>
      </w:pPr>
      <w:r w:rsidRPr="00D51359">
        <w:rPr>
          <w:b/>
          <w:bCs/>
          <w:color w:val="auto"/>
          <w:spacing w:val="-1"/>
        </w:rPr>
        <w:t>Project Justification</w:t>
      </w:r>
    </w:p>
    <w:p w14:paraId="17139DA8"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182" w:after="0" w:line="240" w:lineRule="auto"/>
        <w:ind w:left="1071"/>
        <w:rPr>
          <w:color w:val="auto"/>
        </w:rPr>
      </w:pPr>
      <w:r w:rsidRPr="00D51359">
        <w:rPr>
          <w:color w:val="auto"/>
          <w:spacing w:val="-1"/>
        </w:rPr>
        <w:t>What</w:t>
      </w:r>
      <w:r w:rsidRPr="00D51359">
        <w:rPr>
          <w:color w:val="auto"/>
        </w:rPr>
        <w:t xml:space="preserve"> </w:t>
      </w:r>
      <w:r w:rsidRPr="00D51359">
        <w:rPr>
          <w:color w:val="auto"/>
          <w:spacing w:val="-2"/>
        </w:rPr>
        <w:t>do</w:t>
      </w:r>
      <w:r w:rsidRPr="00D51359">
        <w:rPr>
          <w:color w:val="auto"/>
          <w:spacing w:val="2"/>
        </w:rPr>
        <w:t xml:space="preserve"> </w:t>
      </w:r>
      <w:r w:rsidRPr="00D51359">
        <w:rPr>
          <w:color w:val="auto"/>
          <w:spacing w:val="-1"/>
        </w:rPr>
        <w:t>you propose</w:t>
      </w:r>
      <w:r w:rsidRPr="00D51359">
        <w:rPr>
          <w:color w:val="auto"/>
          <w:spacing w:val="1"/>
        </w:rPr>
        <w:t xml:space="preserve"> </w:t>
      </w:r>
      <w:r w:rsidRPr="00D51359">
        <w:rPr>
          <w:color w:val="auto"/>
          <w:spacing w:val="-1"/>
        </w:rPr>
        <w:t>to</w:t>
      </w:r>
      <w:r w:rsidRPr="00D51359">
        <w:rPr>
          <w:color w:val="auto"/>
        </w:rPr>
        <w:t xml:space="preserve"> </w:t>
      </w:r>
      <w:r w:rsidRPr="00D51359">
        <w:rPr>
          <w:color w:val="auto"/>
          <w:spacing w:val="-1"/>
        </w:rPr>
        <w:t>do?</w:t>
      </w:r>
    </w:p>
    <w:p w14:paraId="6694029B"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19" w:after="0" w:line="240" w:lineRule="auto"/>
        <w:ind w:left="1071" w:hanging="360"/>
        <w:rPr>
          <w:color w:val="auto"/>
          <w:spacing w:val="-1"/>
        </w:rPr>
      </w:pPr>
      <w:r w:rsidRPr="00D51359">
        <w:rPr>
          <w:color w:val="auto"/>
          <w:spacing w:val="-1"/>
        </w:rPr>
        <w:t>What</w:t>
      </w:r>
      <w:r w:rsidRPr="00D51359">
        <w:rPr>
          <w:color w:val="auto"/>
        </w:rPr>
        <w:t xml:space="preserve"> </w:t>
      </w:r>
      <w:r w:rsidRPr="00D51359">
        <w:rPr>
          <w:color w:val="auto"/>
          <w:spacing w:val="-1"/>
        </w:rPr>
        <w:t>need,</w:t>
      </w:r>
      <w:r w:rsidRPr="00D51359">
        <w:rPr>
          <w:color w:val="auto"/>
          <w:spacing w:val="-2"/>
        </w:rPr>
        <w:t xml:space="preserve"> </w:t>
      </w:r>
      <w:r w:rsidRPr="00D51359">
        <w:rPr>
          <w:color w:val="auto"/>
          <w:spacing w:val="-1"/>
        </w:rPr>
        <w:t>problem,</w:t>
      </w:r>
      <w:r w:rsidRPr="00D51359">
        <w:rPr>
          <w:color w:val="auto"/>
          <w:spacing w:val="-2"/>
        </w:rPr>
        <w:t xml:space="preserve"> </w:t>
      </w:r>
      <w:r w:rsidRPr="00D51359">
        <w:rPr>
          <w:color w:val="auto"/>
        </w:rPr>
        <w:t>or</w:t>
      </w:r>
      <w:r w:rsidRPr="00D51359">
        <w:rPr>
          <w:color w:val="auto"/>
          <w:spacing w:val="-2"/>
        </w:rPr>
        <w:t xml:space="preserve"> </w:t>
      </w:r>
      <w:r w:rsidRPr="00D51359">
        <w:rPr>
          <w:color w:val="auto"/>
          <w:spacing w:val="-1"/>
        </w:rPr>
        <w:t>challenge</w:t>
      </w:r>
      <w:r w:rsidRPr="00D51359">
        <w:rPr>
          <w:color w:val="auto"/>
          <w:spacing w:val="-2"/>
        </w:rPr>
        <w:t xml:space="preserve"> </w:t>
      </w:r>
      <w:r w:rsidRPr="00D51359">
        <w:rPr>
          <w:color w:val="auto"/>
          <w:spacing w:val="-1"/>
        </w:rPr>
        <w:t>will your</w:t>
      </w:r>
      <w:r w:rsidRPr="00D51359">
        <w:rPr>
          <w:color w:val="auto"/>
          <w:spacing w:val="1"/>
        </w:rPr>
        <w:t xml:space="preserve"> </w:t>
      </w:r>
      <w:r w:rsidRPr="00D51359">
        <w:rPr>
          <w:color w:val="auto"/>
          <w:spacing w:val="-1"/>
        </w:rPr>
        <w:t>project</w:t>
      </w:r>
      <w:r w:rsidRPr="00D51359">
        <w:rPr>
          <w:color w:val="auto"/>
        </w:rPr>
        <w:t xml:space="preserve"> </w:t>
      </w:r>
      <w:r w:rsidRPr="00D51359">
        <w:rPr>
          <w:color w:val="auto"/>
          <w:spacing w:val="-1"/>
        </w:rPr>
        <w:t>address,</w:t>
      </w:r>
      <w:r w:rsidRPr="00D51359">
        <w:rPr>
          <w:color w:val="auto"/>
          <w:spacing w:val="1"/>
        </w:rPr>
        <w:t xml:space="preserve"> </w:t>
      </w:r>
      <w:r w:rsidRPr="00D51359">
        <w:rPr>
          <w:color w:val="auto"/>
          <w:spacing w:val="-1"/>
        </w:rPr>
        <w:t>and how was</w:t>
      </w:r>
      <w:r w:rsidRPr="00D51359">
        <w:rPr>
          <w:color w:val="auto"/>
          <w:spacing w:val="-3"/>
        </w:rPr>
        <w:t xml:space="preserve"> </w:t>
      </w:r>
      <w:r w:rsidRPr="00D51359">
        <w:rPr>
          <w:color w:val="auto"/>
        </w:rPr>
        <w:t xml:space="preserve">it </w:t>
      </w:r>
      <w:r w:rsidRPr="00D51359">
        <w:rPr>
          <w:color w:val="auto"/>
          <w:spacing w:val="-1"/>
        </w:rPr>
        <w:t>identified?</w:t>
      </w:r>
    </w:p>
    <w:p w14:paraId="5734E693"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19" w:after="0" w:line="240" w:lineRule="auto"/>
        <w:ind w:left="1071" w:hanging="360"/>
        <w:rPr>
          <w:color w:val="auto"/>
          <w:spacing w:val="-1"/>
        </w:rPr>
      </w:pPr>
      <w:r w:rsidRPr="00D51359">
        <w:rPr>
          <w:color w:val="auto"/>
          <w:spacing w:val="-1"/>
        </w:rPr>
        <w:t>Who</w:t>
      </w:r>
      <w:r w:rsidRPr="00D51359">
        <w:rPr>
          <w:color w:val="auto"/>
        </w:rPr>
        <w:t xml:space="preserve"> </w:t>
      </w:r>
      <w:r w:rsidRPr="00D51359">
        <w:rPr>
          <w:color w:val="auto"/>
          <w:spacing w:val="-1"/>
        </w:rPr>
        <w:t>or</w:t>
      </w:r>
      <w:r w:rsidRPr="00D51359">
        <w:rPr>
          <w:color w:val="auto"/>
          <w:spacing w:val="-2"/>
        </w:rPr>
        <w:t xml:space="preserve"> </w:t>
      </w:r>
      <w:r w:rsidRPr="00D51359">
        <w:rPr>
          <w:color w:val="auto"/>
          <w:spacing w:val="-1"/>
        </w:rPr>
        <w:t>what</w:t>
      </w:r>
      <w:r w:rsidRPr="00D51359">
        <w:rPr>
          <w:color w:val="auto"/>
        </w:rPr>
        <w:t xml:space="preserve"> </w:t>
      </w:r>
      <w:r w:rsidRPr="00D51359">
        <w:rPr>
          <w:color w:val="auto"/>
          <w:spacing w:val="-1"/>
        </w:rPr>
        <w:t>will</w:t>
      </w:r>
      <w:r w:rsidRPr="00D51359">
        <w:rPr>
          <w:color w:val="auto"/>
          <w:spacing w:val="2"/>
        </w:rPr>
        <w:t xml:space="preserve"> </w:t>
      </w:r>
      <w:r w:rsidRPr="00D51359">
        <w:rPr>
          <w:color w:val="auto"/>
          <w:spacing w:val="-1"/>
        </w:rPr>
        <w:t>benefit</w:t>
      </w:r>
      <w:r w:rsidRPr="00D51359">
        <w:rPr>
          <w:color w:val="auto"/>
        </w:rPr>
        <w:t xml:space="preserve"> </w:t>
      </w:r>
      <w:r w:rsidRPr="00D51359">
        <w:rPr>
          <w:color w:val="auto"/>
          <w:spacing w:val="-1"/>
        </w:rPr>
        <w:t>from your</w:t>
      </w:r>
      <w:r w:rsidRPr="00D51359">
        <w:rPr>
          <w:color w:val="auto"/>
          <w:spacing w:val="1"/>
        </w:rPr>
        <w:t xml:space="preserve"> </w:t>
      </w:r>
      <w:r w:rsidRPr="00D51359">
        <w:rPr>
          <w:color w:val="auto"/>
          <w:spacing w:val="-1"/>
        </w:rPr>
        <w:t>project?</w:t>
      </w:r>
    </w:p>
    <w:p w14:paraId="237E6F52"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19" w:after="0" w:line="240" w:lineRule="auto"/>
        <w:ind w:left="1071" w:hanging="360"/>
        <w:rPr>
          <w:color w:val="auto"/>
          <w:spacing w:val="-1"/>
        </w:rPr>
      </w:pPr>
      <w:r w:rsidRPr="00D51359">
        <w:rPr>
          <w:color w:val="auto"/>
        </w:rPr>
        <w:t>How</w:t>
      </w:r>
      <w:r w:rsidRPr="00D51359">
        <w:rPr>
          <w:color w:val="auto"/>
          <w:spacing w:val="-3"/>
        </w:rPr>
        <w:t xml:space="preserve"> </w:t>
      </w:r>
      <w:r w:rsidRPr="00D51359">
        <w:rPr>
          <w:color w:val="auto"/>
          <w:spacing w:val="-1"/>
        </w:rPr>
        <w:t>will</w:t>
      </w:r>
      <w:r w:rsidRPr="00D51359">
        <w:rPr>
          <w:color w:val="auto"/>
          <w:spacing w:val="1"/>
        </w:rPr>
        <w:t xml:space="preserve"> </w:t>
      </w:r>
      <w:r w:rsidRPr="00D51359">
        <w:rPr>
          <w:color w:val="auto"/>
          <w:spacing w:val="-1"/>
        </w:rPr>
        <w:t>your</w:t>
      </w:r>
      <w:r w:rsidRPr="00D51359">
        <w:rPr>
          <w:color w:val="auto"/>
          <w:spacing w:val="-2"/>
        </w:rPr>
        <w:t xml:space="preserve"> </w:t>
      </w:r>
      <w:r w:rsidRPr="00D51359">
        <w:rPr>
          <w:color w:val="auto"/>
          <w:spacing w:val="-1"/>
        </w:rPr>
        <w:t>project</w:t>
      </w:r>
      <w:r w:rsidRPr="00D51359">
        <w:rPr>
          <w:color w:val="auto"/>
        </w:rPr>
        <w:t xml:space="preserve"> </w:t>
      </w:r>
      <w:r w:rsidRPr="00D51359">
        <w:rPr>
          <w:color w:val="auto"/>
          <w:spacing w:val="-2"/>
        </w:rPr>
        <w:t>strengthen</w:t>
      </w:r>
      <w:r w:rsidRPr="00D51359">
        <w:rPr>
          <w:color w:val="auto"/>
          <w:spacing w:val="1"/>
        </w:rPr>
        <w:t xml:space="preserve"> </w:t>
      </w:r>
      <w:r w:rsidRPr="00D51359">
        <w:rPr>
          <w:color w:val="auto"/>
          <w:spacing w:val="-1"/>
        </w:rPr>
        <w:t>museum services?</w:t>
      </w:r>
    </w:p>
    <w:p w14:paraId="44814F11" w14:textId="343A04D2" w:rsidR="005B55A8" w:rsidRPr="00D51359" w:rsidRDefault="005B55A8" w:rsidP="00F8628E">
      <w:pPr>
        <w:numPr>
          <w:ilvl w:val="1"/>
          <w:numId w:val="56"/>
        </w:numPr>
        <w:tabs>
          <w:tab w:val="left" w:pos="1421"/>
        </w:tabs>
        <w:kinsoku w:val="0"/>
        <w:overflowPunct w:val="0"/>
        <w:autoSpaceDE w:val="0"/>
        <w:autoSpaceDN w:val="0"/>
        <w:adjustRightInd w:val="0"/>
        <w:spacing w:before="21" w:after="0" w:line="255" w:lineRule="auto"/>
        <w:ind w:left="1071" w:right="312" w:hanging="360"/>
        <w:rPr>
          <w:color w:val="auto"/>
        </w:rPr>
      </w:pPr>
      <w:r w:rsidRPr="00D51359">
        <w:rPr>
          <w:color w:val="auto"/>
        </w:rPr>
        <w:t>How</w:t>
      </w:r>
      <w:r w:rsidRPr="00D51359">
        <w:rPr>
          <w:color w:val="auto"/>
          <w:spacing w:val="-3"/>
        </w:rPr>
        <w:t xml:space="preserve"> </w:t>
      </w:r>
      <w:r w:rsidRPr="00D51359">
        <w:rPr>
          <w:color w:val="auto"/>
          <w:spacing w:val="-1"/>
        </w:rPr>
        <w:t>will</w:t>
      </w:r>
      <w:r w:rsidRPr="00D51359">
        <w:rPr>
          <w:color w:val="auto"/>
          <w:spacing w:val="1"/>
        </w:rPr>
        <w:t xml:space="preserve"> </w:t>
      </w:r>
      <w:r w:rsidRPr="00D51359">
        <w:rPr>
          <w:color w:val="auto"/>
          <w:spacing w:val="-1"/>
        </w:rPr>
        <w:t>your</w:t>
      </w:r>
      <w:r w:rsidRPr="00D51359">
        <w:rPr>
          <w:color w:val="auto"/>
          <w:spacing w:val="-2"/>
        </w:rPr>
        <w:t xml:space="preserve"> </w:t>
      </w:r>
      <w:r w:rsidRPr="00D51359">
        <w:rPr>
          <w:color w:val="auto"/>
          <w:spacing w:val="-1"/>
        </w:rPr>
        <w:t>project</w:t>
      </w:r>
      <w:r w:rsidRPr="00D51359">
        <w:rPr>
          <w:color w:val="auto"/>
        </w:rPr>
        <w:t xml:space="preserve"> </w:t>
      </w:r>
      <w:r w:rsidRPr="00D51359">
        <w:rPr>
          <w:color w:val="auto"/>
          <w:spacing w:val="-2"/>
        </w:rPr>
        <w:t>address</w:t>
      </w:r>
      <w:r w:rsidRPr="00D51359">
        <w:rPr>
          <w:color w:val="auto"/>
        </w:rPr>
        <w:t xml:space="preserve"> </w:t>
      </w:r>
      <w:r w:rsidRPr="00D51359">
        <w:rPr>
          <w:color w:val="auto"/>
          <w:spacing w:val="-1"/>
        </w:rPr>
        <w:t>the</w:t>
      </w:r>
      <w:r w:rsidRPr="00D51359">
        <w:rPr>
          <w:color w:val="auto"/>
          <w:spacing w:val="1"/>
        </w:rPr>
        <w:t xml:space="preserve"> </w:t>
      </w:r>
      <w:r w:rsidRPr="00D51359">
        <w:rPr>
          <w:color w:val="auto"/>
          <w:spacing w:val="-1"/>
        </w:rPr>
        <w:t>goal</w:t>
      </w:r>
      <w:r w:rsidRPr="00D51359">
        <w:rPr>
          <w:color w:val="auto"/>
          <w:spacing w:val="-3"/>
        </w:rPr>
        <w:t xml:space="preserve"> </w:t>
      </w:r>
      <w:r w:rsidRPr="00D51359">
        <w:rPr>
          <w:color w:val="auto"/>
        </w:rPr>
        <w:t>of</w:t>
      </w:r>
      <w:r w:rsidRPr="00D51359">
        <w:rPr>
          <w:color w:val="auto"/>
          <w:spacing w:val="-1"/>
        </w:rPr>
        <w:t xml:space="preserve"> the Native</w:t>
      </w:r>
      <w:r w:rsidRPr="00D51359">
        <w:rPr>
          <w:color w:val="auto"/>
          <w:spacing w:val="-2"/>
        </w:rPr>
        <w:t xml:space="preserve"> </w:t>
      </w:r>
      <w:r w:rsidRPr="00D51359">
        <w:rPr>
          <w:color w:val="auto"/>
          <w:spacing w:val="-1"/>
        </w:rPr>
        <w:t>American/Native</w:t>
      </w:r>
      <w:r w:rsidRPr="00D51359">
        <w:rPr>
          <w:color w:val="auto"/>
          <w:spacing w:val="-2"/>
        </w:rPr>
        <w:t xml:space="preserve"> </w:t>
      </w:r>
      <w:r w:rsidRPr="00D51359">
        <w:rPr>
          <w:color w:val="auto"/>
          <w:spacing w:val="-1"/>
        </w:rPr>
        <w:t>Hawaiian</w:t>
      </w:r>
      <w:r w:rsidRPr="00D51359">
        <w:rPr>
          <w:color w:val="auto"/>
          <w:spacing w:val="-2"/>
        </w:rPr>
        <w:t xml:space="preserve"> </w:t>
      </w:r>
      <w:r w:rsidRPr="00D51359">
        <w:rPr>
          <w:color w:val="auto"/>
          <w:spacing w:val="-1"/>
        </w:rPr>
        <w:t>Museum</w:t>
      </w:r>
      <w:r w:rsidRPr="00D51359">
        <w:rPr>
          <w:color w:val="auto"/>
          <w:spacing w:val="65"/>
        </w:rPr>
        <w:t xml:space="preserve"> </w:t>
      </w:r>
      <w:r w:rsidRPr="00D51359">
        <w:rPr>
          <w:color w:val="auto"/>
          <w:spacing w:val="-1"/>
        </w:rPr>
        <w:t>Services</w:t>
      </w:r>
      <w:r w:rsidRPr="00D51359">
        <w:rPr>
          <w:color w:val="auto"/>
        </w:rPr>
        <w:t xml:space="preserve"> </w:t>
      </w:r>
      <w:r w:rsidRPr="00D51359">
        <w:rPr>
          <w:color w:val="auto"/>
          <w:spacing w:val="-1"/>
        </w:rPr>
        <w:t>program (as</w:t>
      </w:r>
      <w:r w:rsidRPr="00D51359">
        <w:rPr>
          <w:color w:val="auto"/>
        </w:rPr>
        <w:t xml:space="preserve"> </w:t>
      </w:r>
      <w:r w:rsidRPr="00D51359">
        <w:rPr>
          <w:color w:val="auto"/>
          <w:spacing w:val="-1"/>
        </w:rPr>
        <w:t>described above</w:t>
      </w:r>
      <w:r w:rsidRPr="00D51359">
        <w:rPr>
          <w:color w:val="auto"/>
          <w:spacing w:val="-2"/>
        </w:rPr>
        <w:t xml:space="preserve"> </w:t>
      </w:r>
      <w:r w:rsidRPr="00D51359">
        <w:rPr>
          <w:color w:val="auto"/>
        </w:rPr>
        <w:t>in</w:t>
      </w:r>
      <w:r w:rsidRPr="00D51359">
        <w:rPr>
          <w:color w:val="auto"/>
          <w:spacing w:val="-2"/>
        </w:rPr>
        <w:t xml:space="preserve"> Section</w:t>
      </w:r>
      <w:r w:rsidRPr="00D51359">
        <w:rPr>
          <w:color w:val="auto"/>
          <w:spacing w:val="1"/>
        </w:rPr>
        <w:t xml:space="preserve"> </w:t>
      </w:r>
      <w:r w:rsidRPr="00D51359">
        <w:rPr>
          <w:color w:val="auto"/>
          <w:spacing w:val="-1"/>
        </w:rPr>
        <w:t>A.1)</w:t>
      </w:r>
      <w:r w:rsidR="00A724D4" w:rsidRPr="00D51359">
        <w:rPr>
          <w:color w:val="auto"/>
          <w:spacing w:val="-1"/>
        </w:rPr>
        <w:t xml:space="preserve"> </w:t>
      </w:r>
      <w:r w:rsidR="00BC43C7" w:rsidRPr="00D51359">
        <w:rPr>
          <w:color w:val="auto"/>
          <w:spacing w:val="-1"/>
        </w:rPr>
        <w:t>to support Indian tribes and organizations that primarily serve and represent Native Hawaiians</w:t>
      </w:r>
      <w:r w:rsidRPr="00D51359">
        <w:rPr>
          <w:color w:val="auto"/>
          <w:spacing w:val="-1"/>
        </w:rPr>
        <w:t>?</w:t>
      </w:r>
    </w:p>
    <w:p w14:paraId="2FC31472" w14:textId="77777777" w:rsidR="005B55A8" w:rsidRPr="00D51359" w:rsidRDefault="005B55A8" w:rsidP="00F8628E">
      <w:pPr>
        <w:tabs>
          <w:tab w:val="left" w:pos="3300"/>
        </w:tabs>
        <w:kinsoku w:val="0"/>
        <w:overflowPunct w:val="0"/>
        <w:autoSpaceDE w:val="0"/>
        <w:autoSpaceDN w:val="0"/>
        <w:adjustRightInd w:val="0"/>
        <w:spacing w:before="164" w:after="0" w:line="240" w:lineRule="auto"/>
        <w:ind w:left="251" w:right="52"/>
        <w:rPr>
          <w:color w:val="auto"/>
        </w:rPr>
      </w:pPr>
      <w:r w:rsidRPr="00D51359">
        <w:rPr>
          <w:i/>
          <w:iCs/>
          <w:color w:val="auto"/>
          <w:spacing w:val="-1"/>
        </w:rPr>
        <w:t>Review</w:t>
      </w:r>
      <w:r w:rsidRPr="00D51359">
        <w:rPr>
          <w:i/>
          <w:iCs/>
          <w:color w:val="auto"/>
          <w:spacing w:val="-2"/>
        </w:rPr>
        <w:t xml:space="preserve"> </w:t>
      </w:r>
      <w:r w:rsidRPr="00D51359">
        <w:rPr>
          <w:i/>
          <w:iCs/>
          <w:color w:val="auto"/>
          <w:spacing w:val="-1"/>
        </w:rPr>
        <w:t>Criteria:</w:t>
      </w:r>
      <w:r w:rsidRPr="00D51359">
        <w:rPr>
          <w:i/>
          <w:iCs/>
          <w:color w:val="auto"/>
          <w:spacing w:val="-1"/>
        </w:rPr>
        <w:tab/>
      </w:r>
    </w:p>
    <w:p w14:paraId="69F42803"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179" w:after="0" w:line="240" w:lineRule="auto"/>
        <w:ind w:left="1071" w:hanging="360"/>
        <w:rPr>
          <w:color w:val="auto"/>
          <w:spacing w:val="-1"/>
        </w:rPr>
      </w:pPr>
      <w:r w:rsidRPr="00D51359">
        <w:rPr>
          <w:color w:val="auto"/>
        </w:rPr>
        <w:t xml:space="preserve">Is </w:t>
      </w:r>
      <w:r w:rsidRPr="00D51359">
        <w:rPr>
          <w:color w:val="auto"/>
          <w:spacing w:val="-1"/>
        </w:rPr>
        <w:t>the</w:t>
      </w:r>
      <w:r w:rsidRPr="00D51359">
        <w:rPr>
          <w:color w:val="auto"/>
          <w:spacing w:val="1"/>
        </w:rPr>
        <w:t xml:space="preserve"> </w:t>
      </w:r>
      <w:r w:rsidRPr="00D51359">
        <w:rPr>
          <w:color w:val="auto"/>
          <w:spacing w:val="-1"/>
        </w:rPr>
        <w:t>project</w:t>
      </w:r>
      <w:r w:rsidRPr="00D51359">
        <w:rPr>
          <w:color w:val="auto"/>
        </w:rPr>
        <w:t xml:space="preserve"> </w:t>
      </w:r>
      <w:r w:rsidRPr="00D51359">
        <w:rPr>
          <w:color w:val="auto"/>
          <w:spacing w:val="-1"/>
        </w:rPr>
        <w:t>clearly</w:t>
      </w:r>
      <w:r w:rsidRPr="00D51359">
        <w:rPr>
          <w:color w:val="auto"/>
        </w:rPr>
        <w:t xml:space="preserve"> </w:t>
      </w:r>
      <w:r w:rsidRPr="00D51359">
        <w:rPr>
          <w:color w:val="auto"/>
          <w:spacing w:val="-1"/>
        </w:rPr>
        <w:t>explained?</w:t>
      </w:r>
    </w:p>
    <w:p w14:paraId="56AFE9AF"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21" w:after="0" w:line="255" w:lineRule="auto"/>
        <w:ind w:left="1071" w:right="580" w:hanging="360"/>
        <w:rPr>
          <w:color w:val="auto"/>
        </w:rPr>
      </w:pPr>
      <w:r w:rsidRPr="00D51359">
        <w:rPr>
          <w:color w:val="auto"/>
        </w:rPr>
        <w:t xml:space="preserve">Is </w:t>
      </w:r>
      <w:r w:rsidRPr="00D51359">
        <w:rPr>
          <w:color w:val="auto"/>
          <w:spacing w:val="-1"/>
        </w:rPr>
        <w:t>the</w:t>
      </w:r>
      <w:r w:rsidRPr="00D51359">
        <w:rPr>
          <w:color w:val="auto"/>
          <w:spacing w:val="1"/>
        </w:rPr>
        <w:t xml:space="preserve"> </w:t>
      </w:r>
      <w:r w:rsidRPr="00D51359">
        <w:rPr>
          <w:color w:val="auto"/>
          <w:spacing w:val="-1"/>
        </w:rPr>
        <w:t>need,</w:t>
      </w:r>
      <w:r w:rsidRPr="00D51359">
        <w:rPr>
          <w:color w:val="auto"/>
          <w:spacing w:val="-2"/>
        </w:rPr>
        <w:t xml:space="preserve"> </w:t>
      </w:r>
      <w:r w:rsidRPr="00D51359">
        <w:rPr>
          <w:color w:val="auto"/>
          <w:spacing w:val="-1"/>
        </w:rPr>
        <w:t>problem,</w:t>
      </w:r>
      <w:r w:rsidRPr="00D51359">
        <w:rPr>
          <w:color w:val="auto"/>
          <w:spacing w:val="-4"/>
        </w:rPr>
        <w:t xml:space="preserve"> </w:t>
      </w:r>
      <w:r w:rsidRPr="00D51359">
        <w:rPr>
          <w:color w:val="auto"/>
        </w:rPr>
        <w:t>or</w:t>
      </w:r>
      <w:r w:rsidRPr="00D51359">
        <w:rPr>
          <w:color w:val="auto"/>
          <w:spacing w:val="1"/>
        </w:rPr>
        <w:t xml:space="preserve"> </w:t>
      </w:r>
      <w:r w:rsidRPr="00D51359">
        <w:rPr>
          <w:color w:val="auto"/>
          <w:spacing w:val="-1"/>
        </w:rPr>
        <w:t>challenge</w:t>
      </w:r>
      <w:r w:rsidRPr="00D51359">
        <w:rPr>
          <w:color w:val="auto"/>
          <w:spacing w:val="1"/>
        </w:rPr>
        <w:t xml:space="preserve"> </w:t>
      </w:r>
      <w:r w:rsidRPr="00D51359">
        <w:rPr>
          <w:color w:val="auto"/>
          <w:spacing w:val="-1"/>
        </w:rPr>
        <w:t>to</w:t>
      </w:r>
      <w:r w:rsidRPr="00D51359">
        <w:rPr>
          <w:color w:val="auto"/>
        </w:rPr>
        <w:t xml:space="preserve"> </w:t>
      </w:r>
      <w:r w:rsidRPr="00D51359">
        <w:rPr>
          <w:color w:val="auto"/>
          <w:spacing w:val="-1"/>
        </w:rPr>
        <w:t>be</w:t>
      </w:r>
      <w:r w:rsidRPr="00D51359">
        <w:rPr>
          <w:color w:val="auto"/>
          <w:spacing w:val="-2"/>
        </w:rPr>
        <w:t xml:space="preserve"> </w:t>
      </w:r>
      <w:r w:rsidRPr="00D51359">
        <w:rPr>
          <w:color w:val="auto"/>
          <w:spacing w:val="-1"/>
        </w:rPr>
        <w:t>addressed</w:t>
      </w:r>
      <w:r w:rsidRPr="00D51359">
        <w:rPr>
          <w:color w:val="auto"/>
          <w:spacing w:val="1"/>
        </w:rPr>
        <w:t xml:space="preserve"> </w:t>
      </w:r>
      <w:r w:rsidRPr="00D51359">
        <w:rPr>
          <w:color w:val="auto"/>
          <w:spacing w:val="-2"/>
        </w:rPr>
        <w:t>clearly</w:t>
      </w:r>
      <w:r w:rsidRPr="00D51359">
        <w:rPr>
          <w:color w:val="auto"/>
        </w:rPr>
        <w:t xml:space="preserve"> </w:t>
      </w:r>
      <w:r w:rsidRPr="00D51359">
        <w:rPr>
          <w:color w:val="auto"/>
          <w:spacing w:val="-1"/>
        </w:rPr>
        <w:t>identified and</w:t>
      </w:r>
      <w:r w:rsidRPr="00D51359">
        <w:rPr>
          <w:color w:val="auto"/>
          <w:spacing w:val="1"/>
        </w:rPr>
        <w:t xml:space="preserve"> </w:t>
      </w:r>
      <w:r w:rsidRPr="00D51359">
        <w:rPr>
          <w:color w:val="auto"/>
          <w:spacing w:val="-2"/>
        </w:rPr>
        <w:t>supported</w:t>
      </w:r>
      <w:r w:rsidRPr="00D51359">
        <w:rPr>
          <w:color w:val="auto"/>
          <w:spacing w:val="1"/>
        </w:rPr>
        <w:t xml:space="preserve"> </w:t>
      </w:r>
      <w:r w:rsidRPr="00D51359">
        <w:rPr>
          <w:color w:val="auto"/>
          <w:spacing w:val="-1"/>
        </w:rPr>
        <w:t>by</w:t>
      </w:r>
      <w:r w:rsidRPr="00D51359">
        <w:rPr>
          <w:color w:val="auto"/>
          <w:spacing w:val="49"/>
        </w:rPr>
        <w:t xml:space="preserve"> </w:t>
      </w:r>
      <w:r w:rsidRPr="00D51359">
        <w:rPr>
          <w:color w:val="auto"/>
          <w:spacing w:val="-1"/>
        </w:rPr>
        <w:t>relevant</w:t>
      </w:r>
      <w:r w:rsidRPr="00D51359">
        <w:rPr>
          <w:color w:val="auto"/>
        </w:rPr>
        <w:t xml:space="preserve"> </w:t>
      </w:r>
      <w:r w:rsidRPr="00D51359">
        <w:rPr>
          <w:color w:val="auto"/>
          <w:spacing w:val="-1"/>
        </w:rPr>
        <w:t>evidence?</w:t>
      </w:r>
    </w:p>
    <w:p w14:paraId="35A4BC4F" w14:textId="08CE947B" w:rsidR="005B55A8" w:rsidRPr="00D51359" w:rsidRDefault="005B55A8" w:rsidP="00F8628E">
      <w:pPr>
        <w:numPr>
          <w:ilvl w:val="1"/>
          <w:numId w:val="56"/>
        </w:numPr>
        <w:tabs>
          <w:tab w:val="left" w:pos="1421"/>
        </w:tabs>
        <w:kinsoku w:val="0"/>
        <w:overflowPunct w:val="0"/>
        <w:autoSpaceDE w:val="0"/>
        <w:autoSpaceDN w:val="0"/>
        <w:adjustRightInd w:val="0"/>
        <w:spacing w:before="5" w:after="0" w:line="255" w:lineRule="auto"/>
        <w:ind w:left="1071" w:right="506" w:hanging="360"/>
        <w:rPr>
          <w:color w:val="auto"/>
          <w:spacing w:val="-1"/>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00A724D4" w:rsidRPr="00D51359">
        <w:rPr>
          <w:color w:val="auto"/>
          <w:spacing w:val="-1"/>
        </w:rPr>
        <w:t>stakeholders and/or people</w:t>
      </w:r>
      <w:r w:rsidR="00A724D4" w:rsidRPr="00D51359">
        <w:rPr>
          <w:color w:val="auto"/>
          <w:spacing w:val="-2"/>
        </w:rPr>
        <w:t xml:space="preserve"> </w:t>
      </w:r>
      <w:r w:rsidRPr="00D51359">
        <w:rPr>
          <w:color w:val="auto"/>
          <w:spacing w:val="-1"/>
        </w:rPr>
        <w:t>who</w:t>
      </w:r>
      <w:r w:rsidRPr="00D51359">
        <w:rPr>
          <w:color w:val="auto"/>
        </w:rPr>
        <w:t xml:space="preserve"> </w:t>
      </w:r>
      <w:r w:rsidRPr="00D51359">
        <w:rPr>
          <w:color w:val="auto"/>
          <w:spacing w:val="-1"/>
        </w:rPr>
        <w:t>will benefit</w:t>
      </w:r>
      <w:r w:rsidRPr="00D51359">
        <w:rPr>
          <w:color w:val="auto"/>
        </w:rPr>
        <w:t xml:space="preserve"> </w:t>
      </w:r>
      <w:r w:rsidRPr="00D51359">
        <w:rPr>
          <w:color w:val="auto"/>
          <w:spacing w:val="-2"/>
        </w:rPr>
        <w:t>from</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project</w:t>
      </w:r>
      <w:r w:rsidRPr="00D51359">
        <w:rPr>
          <w:color w:val="auto"/>
        </w:rPr>
        <w:t xml:space="preserve"> </w:t>
      </w:r>
      <w:r w:rsidRPr="00D51359">
        <w:rPr>
          <w:color w:val="auto"/>
          <w:spacing w:val="-1"/>
        </w:rPr>
        <w:t>clearly</w:t>
      </w:r>
      <w:r w:rsidRPr="00D51359">
        <w:rPr>
          <w:color w:val="auto"/>
        </w:rPr>
        <w:t xml:space="preserve"> </w:t>
      </w:r>
      <w:r w:rsidRPr="00D51359">
        <w:rPr>
          <w:color w:val="auto"/>
          <w:spacing w:val="-1"/>
        </w:rPr>
        <w:t>identified,</w:t>
      </w:r>
      <w:r w:rsidRPr="00D51359">
        <w:rPr>
          <w:color w:val="auto"/>
          <w:spacing w:val="-2"/>
        </w:rPr>
        <w:t xml:space="preserve"> </w:t>
      </w:r>
      <w:r w:rsidRPr="00D51359">
        <w:rPr>
          <w:color w:val="auto"/>
          <w:spacing w:val="-1"/>
        </w:rPr>
        <w:t>and have</w:t>
      </w:r>
      <w:r w:rsidRPr="00D51359">
        <w:rPr>
          <w:color w:val="auto"/>
          <w:spacing w:val="1"/>
        </w:rPr>
        <w:t xml:space="preserve"> </w:t>
      </w:r>
      <w:r w:rsidRPr="00D51359">
        <w:rPr>
          <w:color w:val="auto"/>
          <w:spacing w:val="-2"/>
        </w:rPr>
        <w:t>they</w:t>
      </w:r>
      <w:r w:rsidRPr="00D51359">
        <w:rPr>
          <w:color w:val="auto"/>
        </w:rPr>
        <w:t xml:space="preserve"> </w:t>
      </w:r>
      <w:r w:rsidRPr="00D51359">
        <w:rPr>
          <w:color w:val="auto"/>
          <w:spacing w:val="-1"/>
        </w:rPr>
        <w:t>been</w:t>
      </w:r>
      <w:r w:rsidRPr="00D51359">
        <w:rPr>
          <w:color w:val="auto"/>
          <w:spacing w:val="44"/>
        </w:rPr>
        <w:t xml:space="preserve"> </w:t>
      </w:r>
      <w:r w:rsidRPr="00D51359">
        <w:rPr>
          <w:color w:val="auto"/>
          <w:spacing w:val="-1"/>
        </w:rPr>
        <w:t xml:space="preserve">involved </w:t>
      </w:r>
      <w:r w:rsidRPr="00D51359">
        <w:rPr>
          <w:color w:val="auto"/>
        </w:rPr>
        <w:t>in</w:t>
      </w:r>
      <w:r w:rsidRPr="00D51359">
        <w:rPr>
          <w:color w:val="auto"/>
          <w:spacing w:val="-2"/>
        </w:rPr>
        <w:t xml:space="preserve"> </w:t>
      </w:r>
      <w:r w:rsidRPr="00D51359">
        <w:rPr>
          <w:color w:val="auto"/>
          <w:spacing w:val="-1"/>
        </w:rPr>
        <w:t>planning</w:t>
      </w:r>
      <w:r w:rsidRPr="00D51359">
        <w:rPr>
          <w:color w:val="auto"/>
        </w:rPr>
        <w:t xml:space="preserve"> </w:t>
      </w:r>
      <w:r w:rsidRPr="00D51359">
        <w:rPr>
          <w:color w:val="auto"/>
          <w:spacing w:val="-1"/>
        </w:rPr>
        <w:t>the</w:t>
      </w:r>
      <w:r w:rsidRPr="00D51359">
        <w:rPr>
          <w:color w:val="auto"/>
          <w:spacing w:val="1"/>
        </w:rPr>
        <w:t xml:space="preserve"> </w:t>
      </w:r>
      <w:r w:rsidRPr="00D51359">
        <w:rPr>
          <w:color w:val="auto"/>
          <w:spacing w:val="-1"/>
        </w:rPr>
        <w:t>project?</w:t>
      </w:r>
    </w:p>
    <w:p w14:paraId="1FB31C6B"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5" w:after="0" w:line="255" w:lineRule="auto"/>
        <w:ind w:left="1071" w:right="361" w:hanging="360"/>
        <w:rPr>
          <w:color w:val="auto"/>
          <w:spacing w:val="-1"/>
        </w:rPr>
      </w:pPr>
      <w:r w:rsidRPr="00D51359">
        <w:rPr>
          <w:color w:val="auto"/>
        </w:rPr>
        <w:t>If</w:t>
      </w:r>
      <w:r w:rsidRPr="00D51359">
        <w:rPr>
          <w:color w:val="auto"/>
          <w:spacing w:val="1"/>
        </w:rPr>
        <w:t xml:space="preserve"> </w:t>
      </w:r>
      <w:r w:rsidRPr="00D51359">
        <w:rPr>
          <w:color w:val="auto"/>
          <w:spacing w:val="-1"/>
        </w:rPr>
        <w:t>applicable,</w:t>
      </w:r>
      <w:r w:rsidRPr="00D51359">
        <w:rPr>
          <w:color w:val="auto"/>
          <w:spacing w:val="-2"/>
        </w:rPr>
        <w:t xml:space="preserve"> </w:t>
      </w: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collections</w:t>
      </w:r>
      <w:r w:rsidRPr="00D51359">
        <w:rPr>
          <w:color w:val="auto"/>
        </w:rPr>
        <w:t xml:space="preserve"> </w:t>
      </w:r>
      <w:r w:rsidRPr="00D51359">
        <w:rPr>
          <w:color w:val="auto"/>
          <w:spacing w:val="-1"/>
        </w:rPr>
        <w:t>and/or</w:t>
      </w:r>
      <w:r w:rsidRPr="00D51359">
        <w:rPr>
          <w:color w:val="auto"/>
          <w:spacing w:val="1"/>
        </w:rPr>
        <w:t xml:space="preserve"> </w:t>
      </w:r>
      <w:r w:rsidRPr="00D51359">
        <w:rPr>
          <w:color w:val="auto"/>
          <w:spacing w:val="-1"/>
        </w:rPr>
        <w:t>records</w:t>
      </w:r>
      <w:r w:rsidRPr="00D51359">
        <w:rPr>
          <w:color w:val="auto"/>
          <w:spacing w:val="-3"/>
        </w:rPr>
        <w:t xml:space="preserve"> </w:t>
      </w:r>
      <w:r w:rsidRPr="00D51359">
        <w:rPr>
          <w:color w:val="auto"/>
          <w:spacing w:val="-1"/>
        </w:rPr>
        <w:t>that</w:t>
      </w:r>
      <w:r w:rsidRPr="00D51359">
        <w:rPr>
          <w:color w:val="auto"/>
        </w:rPr>
        <w:t xml:space="preserve"> </w:t>
      </w: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Pr="00D51359">
        <w:rPr>
          <w:color w:val="auto"/>
          <w:spacing w:val="-1"/>
        </w:rPr>
        <w:t>focus</w:t>
      </w:r>
      <w:r w:rsidRPr="00D51359">
        <w:rPr>
          <w:color w:val="auto"/>
          <w:spacing w:val="-3"/>
        </w:rPr>
        <w:t xml:space="preserve"> </w:t>
      </w:r>
      <w:r w:rsidRPr="00D51359">
        <w:rPr>
          <w:color w:val="auto"/>
          <w:spacing w:val="-1"/>
        </w:rPr>
        <w:t>of</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project</w:t>
      </w:r>
      <w:r w:rsidRPr="00D51359">
        <w:rPr>
          <w:color w:val="auto"/>
          <w:spacing w:val="-3"/>
        </w:rPr>
        <w:t xml:space="preserve"> </w:t>
      </w:r>
      <w:r w:rsidRPr="00D51359">
        <w:rPr>
          <w:color w:val="auto"/>
          <w:spacing w:val="-1"/>
        </w:rPr>
        <w:t>and</w:t>
      </w:r>
      <w:r w:rsidRPr="00D51359">
        <w:rPr>
          <w:color w:val="auto"/>
          <w:spacing w:val="1"/>
        </w:rPr>
        <w:t xml:space="preserve"> </w:t>
      </w:r>
      <w:r w:rsidRPr="00D51359">
        <w:rPr>
          <w:color w:val="auto"/>
          <w:spacing w:val="-1"/>
        </w:rPr>
        <w:t>their</w:t>
      </w:r>
      <w:r w:rsidRPr="00D51359">
        <w:rPr>
          <w:color w:val="auto"/>
          <w:spacing w:val="41"/>
        </w:rPr>
        <w:t xml:space="preserve"> </w:t>
      </w:r>
      <w:r w:rsidRPr="00D51359">
        <w:rPr>
          <w:color w:val="auto"/>
          <w:spacing w:val="-1"/>
        </w:rPr>
        <w:t>current</w:t>
      </w:r>
      <w:r w:rsidRPr="00D51359">
        <w:rPr>
          <w:color w:val="auto"/>
        </w:rPr>
        <w:t xml:space="preserve"> </w:t>
      </w:r>
      <w:r w:rsidRPr="00D51359">
        <w:rPr>
          <w:color w:val="auto"/>
          <w:spacing w:val="-1"/>
        </w:rPr>
        <w:t>condition</w:t>
      </w:r>
      <w:r w:rsidRPr="00D51359">
        <w:rPr>
          <w:color w:val="auto"/>
          <w:spacing w:val="-2"/>
        </w:rPr>
        <w:t xml:space="preserve"> </w:t>
      </w:r>
      <w:r w:rsidRPr="00D51359">
        <w:rPr>
          <w:color w:val="auto"/>
          <w:spacing w:val="-1"/>
        </w:rPr>
        <w:t>described</w:t>
      </w:r>
      <w:r w:rsidRPr="00D51359">
        <w:rPr>
          <w:color w:val="auto"/>
          <w:spacing w:val="1"/>
        </w:rPr>
        <w:t xml:space="preserve"> </w:t>
      </w:r>
      <w:r w:rsidRPr="00D51359">
        <w:rPr>
          <w:color w:val="auto"/>
          <w:spacing w:val="-1"/>
        </w:rPr>
        <w:t xml:space="preserve">and quantified </w:t>
      </w:r>
      <w:r w:rsidRPr="00D51359">
        <w:rPr>
          <w:color w:val="auto"/>
        </w:rPr>
        <w:t>in</w:t>
      </w:r>
      <w:r w:rsidRPr="00D51359">
        <w:rPr>
          <w:color w:val="auto"/>
          <w:spacing w:val="-2"/>
        </w:rPr>
        <w:t xml:space="preserve"> </w:t>
      </w:r>
      <w:r w:rsidRPr="00D51359">
        <w:rPr>
          <w:color w:val="auto"/>
          <w:spacing w:val="-1"/>
        </w:rPr>
        <w:t>sufficient</w:t>
      </w:r>
      <w:r w:rsidRPr="00D51359">
        <w:rPr>
          <w:color w:val="auto"/>
        </w:rPr>
        <w:t xml:space="preserve"> </w:t>
      </w:r>
      <w:r w:rsidRPr="00D51359">
        <w:rPr>
          <w:color w:val="auto"/>
          <w:spacing w:val="-1"/>
        </w:rPr>
        <w:t>detail?</w:t>
      </w:r>
    </w:p>
    <w:p w14:paraId="3555F037" w14:textId="77777777" w:rsidR="005B55A8" w:rsidRPr="00D51359" w:rsidRDefault="005B55A8" w:rsidP="00F8628E">
      <w:pPr>
        <w:numPr>
          <w:ilvl w:val="1"/>
          <w:numId w:val="56"/>
        </w:numPr>
        <w:tabs>
          <w:tab w:val="left" w:pos="1421"/>
        </w:tabs>
        <w:kinsoku w:val="0"/>
        <w:overflowPunct w:val="0"/>
        <w:autoSpaceDE w:val="0"/>
        <w:autoSpaceDN w:val="0"/>
        <w:adjustRightInd w:val="0"/>
        <w:spacing w:before="5" w:after="0" w:line="255" w:lineRule="auto"/>
        <w:ind w:left="1071" w:right="312" w:hanging="360"/>
        <w:rPr>
          <w:color w:val="auto"/>
          <w:spacing w:val="-1"/>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ways</w:t>
      </w:r>
      <w:r w:rsidRPr="00D51359">
        <w:rPr>
          <w:color w:val="auto"/>
        </w:rPr>
        <w:t xml:space="preserve"> in</w:t>
      </w:r>
      <w:r w:rsidRPr="00D51359">
        <w:rPr>
          <w:color w:val="auto"/>
          <w:spacing w:val="-2"/>
        </w:rPr>
        <w:t xml:space="preserve"> </w:t>
      </w:r>
      <w:r w:rsidRPr="00D51359">
        <w:rPr>
          <w:color w:val="auto"/>
          <w:spacing w:val="-1"/>
        </w:rPr>
        <w:t>which</w:t>
      </w:r>
      <w:r w:rsidRPr="00D51359">
        <w:rPr>
          <w:color w:val="auto"/>
          <w:spacing w:val="1"/>
        </w:rPr>
        <w:t xml:space="preserve"> </w:t>
      </w:r>
      <w:r w:rsidRPr="00D51359">
        <w:rPr>
          <w:color w:val="auto"/>
          <w:spacing w:val="-1"/>
        </w:rPr>
        <w:t>this</w:t>
      </w:r>
      <w:r w:rsidRPr="00D51359">
        <w:rPr>
          <w:color w:val="auto"/>
          <w:spacing w:val="-3"/>
        </w:rPr>
        <w:t xml:space="preserve"> </w:t>
      </w:r>
      <w:r w:rsidRPr="00D51359">
        <w:rPr>
          <w:color w:val="auto"/>
          <w:spacing w:val="-1"/>
        </w:rPr>
        <w:t>project</w:t>
      </w:r>
      <w:r w:rsidRPr="00D51359">
        <w:rPr>
          <w:color w:val="auto"/>
        </w:rPr>
        <w:t xml:space="preserve"> </w:t>
      </w:r>
      <w:r w:rsidRPr="00D51359">
        <w:rPr>
          <w:color w:val="auto"/>
          <w:spacing w:val="-2"/>
        </w:rPr>
        <w:t>strengthens</w:t>
      </w:r>
      <w:r w:rsidRPr="00D51359">
        <w:rPr>
          <w:color w:val="auto"/>
        </w:rPr>
        <w:t xml:space="preserve"> </w:t>
      </w:r>
      <w:r w:rsidRPr="00D51359">
        <w:rPr>
          <w:color w:val="auto"/>
          <w:spacing w:val="-1"/>
        </w:rPr>
        <w:t>museum services</w:t>
      </w:r>
      <w:r w:rsidRPr="00D51359">
        <w:rPr>
          <w:color w:val="auto"/>
          <w:spacing w:val="1"/>
        </w:rPr>
        <w:t xml:space="preserve"> </w:t>
      </w:r>
      <w:r w:rsidRPr="00D51359">
        <w:rPr>
          <w:color w:val="auto"/>
          <w:spacing w:val="-1"/>
        </w:rPr>
        <w:t>specific,</w:t>
      </w:r>
      <w:r w:rsidRPr="00D51359">
        <w:rPr>
          <w:color w:val="auto"/>
          <w:spacing w:val="-2"/>
        </w:rPr>
        <w:t xml:space="preserve"> </w:t>
      </w:r>
      <w:r w:rsidRPr="00D51359">
        <w:rPr>
          <w:color w:val="auto"/>
          <w:spacing w:val="-1"/>
        </w:rPr>
        <w:t>actionable,</w:t>
      </w:r>
      <w:r w:rsidRPr="00D51359">
        <w:rPr>
          <w:color w:val="auto"/>
          <w:spacing w:val="1"/>
        </w:rPr>
        <w:t xml:space="preserve"> </w:t>
      </w:r>
      <w:r w:rsidRPr="00D51359">
        <w:rPr>
          <w:color w:val="auto"/>
          <w:spacing w:val="-1"/>
        </w:rPr>
        <w:t>and</w:t>
      </w:r>
      <w:r w:rsidRPr="00D51359">
        <w:rPr>
          <w:color w:val="auto"/>
          <w:spacing w:val="55"/>
        </w:rPr>
        <w:t xml:space="preserve"> </w:t>
      </w:r>
      <w:r w:rsidRPr="00D51359">
        <w:rPr>
          <w:color w:val="auto"/>
          <w:spacing w:val="-1"/>
        </w:rPr>
        <w:t>measurable?</w:t>
      </w:r>
    </w:p>
    <w:p w14:paraId="3CED426D" w14:textId="77777777" w:rsidR="005B55A8" w:rsidRPr="00D51359" w:rsidRDefault="005B55A8" w:rsidP="00F8628E">
      <w:pPr>
        <w:numPr>
          <w:ilvl w:val="0"/>
          <w:numId w:val="56"/>
        </w:numPr>
        <w:tabs>
          <w:tab w:val="left" w:pos="927"/>
        </w:tabs>
        <w:kinsoku w:val="0"/>
        <w:overflowPunct w:val="0"/>
        <w:autoSpaceDE w:val="0"/>
        <w:autoSpaceDN w:val="0"/>
        <w:adjustRightInd w:val="0"/>
        <w:spacing w:before="166" w:after="0" w:line="240" w:lineRule="auto"/>
        <w:ind w:left="577"/>
        <w:outlineLvl w:val="6"/>
        <w:rPr>
          <w:color w:val="auto"/>
        </w:rPr>
      </w:pPr>
      <w:r w:rsidRPr="00D51359">
        <w:rPr>
          <w:b/>
          <w:bCs/>
          <w:color w:val="auto"/>
          <w:spacing w:val="-1"/>
        </w:rPr>
        <w:t>Project Work Plan</w:t>
      </w:r>
    </w:p>
    <w:p w14:paraId="751A1E45"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179" w:after="0" w:line="255" w:lineRule="auto"/>
        <w:ind w:left="1072" w:right="506" w:hanging="360"/>
        <w:rPr>
          <w:color w:val="auto"/>
          <w:spacing w:val="-1"/>
        </w:rPr>
      </w:pPr>
      <w:r w:rsidRPr="00D51359">
        <w:rPr>
          <w:color w:val="auto"/>
          <w:spacing w:val="-1"/>
        </w:rPr>
        <w:t>What</w:t>
      </w:r>
      <w:r w:rsidRPr="00D51359">
        <w:rPr>
          <w:color w:val="auto"/>
        </w:rPr>
        <w:t xml:space="preserve"> </w:t>
      </w:r>
      <w:r w:rsidRPr="00D51359">
        <w:rPr>
          <w:color w:val="auto"/>
          <w:spacing w:val="-1"/>
        </w:rPr>
        <w:t>specific</w:t>
      </w:r>
      <w:r w:rsidRPr="00D51359">
        <w:rPr>
          <w:color w:val="auto"/>
          <w:spacing w:val="-2"/>
        </w:rPr>
        <w:t xml:space="preserve"> </w:t>
      </w:r>
      <w:r w:rsidRPr="00D51359">
        <w:rPr>
          <w:color w:val="auto"/>
          <w:spacing w:val="-1"/>
        </w:rPr>
        <w:t>activities,</w:t>
      </w:r>
      <w:r w:rsidRPr="00D51359">
        <w:rPr>
          <w:color w:val="auto"/>
          <w:spacing w:val="1"/>
        </w:rPr>
        <w:t xml:space="preserve"> </w:t>
      </w:r>
      <w:r w:rsidRPr="00D51359">
        <w:rPr>
          <w:color w:val="auto"/>
          <w:spacing w:val="-1"/>
        </w:rPr>
        <w:t>including</w:t>
      </w:r>
      <w:r w:rsidRPr="00D51359">
        <w:rPr>
          <w:color w:val="auto"/>
        </w:rPr>
        <w:t xml:space="preserve"> </w:t>
      </w:r>
      <w:r w:rsidRPr="00D51359">
        <w:rPr>
          <w:color w:val="auto"/>
          <w:spacing w:val="-1"/>
        </w:rPr>
        <w:t>evaluation</w:t>
      </w:r>
      <w:r w:rsidRPr="00D51359">
        <w:rPr>
          <w:color w:val="auto"/>
          <w:spacing w:val="1"/>
        </w:rPr>
        <w:t xml:space="preserve"> </w:t>
      </w:r>
      <w:r w:rsidRPr="00D51359">
        <w:rPr>
          <w:color w:val="auto"/>
          <w:spacing w:val="-1"/>
        </w:rPr>
        <w:t>and performance</w:t>
      </w:r>
      <w:r w:rsidRPr="00D51359">
        <w:rPr>
          <w:color w:val="auto"/>
          <w:spacing w:val="-2"/>
        </w:rPr>
        <w:t xml:space="preserve"> measurements, </w:t>
      </w:r>
      <w:r w:rsidRPr="00D51359">
        <w:rPr>
          <w:color w:val="auto"/>
          <w:spacing w:val="-1"/>
        </w:rPr>
        <w:t>will</w:t>
      </w:r>
      <w:r w:rsidRPr="00D51359">
        <w:rPr>
          <w:color w:val="auto"/>
          <w:spacing w:val="2"/>
        </w:rPr>
        <w:t xml:space="preserve"> </w:t>
      </w:r>
      <w:r w:rsidRPr="00D51359">
        <w:rPr>
          <w:color w:val="auto"/>
          <w:spacing w:val="-1"/>
        </w:rPr>
        <w:t>you</w:t>
      </w:r>
      <w:r w:rsidRPr="00D51359">
        <w:rPr>
          <w:color w:val="auto"/>
          <w:spacing w:val="59"/>
        </w:rPr>
        <w:t xml:space="preserve"> </w:t>
      </w:r>
      <w:r w:rsidRPr="00D51359">
        <w:rPr>
          <w:color w:val="auto"/>
          <w:spacing w:val="-1"/>
        </w:rPr>
        <w:t>carry</w:t>
      </w:r>
      <w:r w:rsidRPr="00D51359">
        <w:rPr>
          <w:color w:val="auto"/>
        </w:rPr>
        <w:t xml:space="preserve"> </w:t>
      </w:r>
      <w:r w:rsidRPr="00D51359">
        <w:rPr>
          <w:color w:val="auto"/>
          <w:spacing w:val="-1"/>
        </w:rPr>
        <w:t>out?</w:t>
      </w:r>
    </w:p>
    <w:p w14:paraId="3B1E3F93"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5" w:after="0" w:line="240" w:lineRule="auto"/>
        <w:ind w:left="1072" w:hanging="360"/>
        <w:rPr>
          <w:color w:val="auto"/>
        </w:rPr>
      </w:pPr>
      <w:r w:rsidRPr="00D51359">
        <w:rPr>
          <w:color w:val="auto"/>
          <w:spacing w:val="-1"/>
        </w:rPr>
        <w:t>What is your project’s maturity level (i.e. exploratory, piloting, scaling, or going mainstream)? For more information, please see Section A1 and “Assessing Project Maturity Levels” (insert link)</w:t>
      </w:r>
    </w:p>
    <w:p w14:paraId="038B242E"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5" w:after="0" w:line="240" w:lineRule="auto"/>
        <w:ind w:left="1072" w:hanging="360"/>
        <w:rPr>
          <w:color w:val="auto"/>
        </w:rPr>
      </w:pPr>
      <w:r w:rsidRPr="00D51359">
        <w:rPr>
          <w:color w:val="auto"/>
          <w:spacing w:val="-1"/>
        </w:rPr>
        <w:t>What</w:t>
      </w:r>
      <w:r w:rsidRPr="00D51359">
        <w:rPr>
          <w:color w:val="auto"/>
        </w:rPr>
        <w:t xml:space="preserve"> </w:t>
      </w: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risks</w:t>
      </w:r>
      <w:r w:rsidRPr="00D51359">
        <w:rPr>
          <w:color w:val="auto"/>
        </w:rPr>
        <w:t xml:space="preserve"> </w:t>
      </w:r>
      <w:r w:rsidRPr="00D51359">
        <w:rPr>
          <w:color w:val="auto"/>
          <w:spacing w:val="-1"/>
        </w:rPr>
        <w:t>to</w:t>
      </w:r>
      <w:r w:rsidRPr="00D51359">
        <w:rPr>
          <w:color w:val="auto"/>
        </w:rPr>
        <w:t xml:space="preserve"> </w:t>
      </w:r>
      <w:r w:rsidRPr="00D51359">
        <w:rPr>
          <w:color w:val="auto"/>
          <w:spacing w:val="-1"/>
        </w:rPr>
        <w:t>the</w:t>
      </w:r>
      <w:r w:rsidRPr="00D51359">
        <w:rPr>
          <w:color w:val="auto"/>
          <w:spacing w:val="1"/>
        </w:rPr>
        <w:t xml:space="preserve"> </w:t>
      </w:r>
      <w:r w:rsidRPr="00D51359">
        <w:rPr>
          <w:color w:val="auto"/>
          <w:spacing w:val="-1"/>
        </w:rPr>
        <w:t>project</w:t>
      </w:r>
      <w:r w:rsidRPr="00D51359">
        <w:rPr>
          <w:color w:val="auto"/>
        </w:rPr>
        <w:t xml:space="preserve"> </w:t>
      </w:r>
      <w:r w:rsidRPr="00D51359">
        <w:rPr>
          <w:color w:val="auto"/>
          <w:spacing w:val="-1"/>
        </w:rPr>
        <w:t>and</w:t>
      </w:r>
      <w:r w:rsidRPr="00D51359">
        <w:rPr>
          <w:color w:val="auto"/>
          <w:spacing w:val="1"/>
        </w:rPr>
        <w:t xml:space="preserve"> </w:t>
      </w:r>
      <w:r w:rsidRPr="00D51359">
        <w:rPr>
          <w:color w:val="auto"/>
          <w:spacing w:val="-1"/>
        </w:rPr>
        <w:t>are</w:t>
      </w:r>
      <w:r w:rsidRPr="00D51359">
        <w:rPr>
          <w:color w:val="auto"/>
          <w:spacing w:val="-2"/>
        </w:rPr>
        <w:t xml:space="preserve"> </w:t>
      </w:r>
      <w:r w:rsidRPr="00D51359">
        <w:rPr>
          <w:color w:val="auto"/>
          <w:spacing w:val="-1"/>
        </w:rPr>
        <w:t>they</w:t>
      </w:r>
      <w:r w:rsidRPr="00D51359">
        <w:rPr>
          <w:color w:val="auto"/>
        </w:rPr>
        <w:t xml:space="preserve"> </w:t>
      </w:r>
      <w:r w:rsidRPr="00D51359">
        <w:rPr>
          <w:color w:val="auto"/>
          <w:spacing w:val="-2"/>
        </w:rPr>
        <w:t>accounted</w:t>
      </w:r>
      <w:r w:rsidRPr="00D51359">
        <w:rPr>
          <w:color w:val="auto"/>
          <w:spacing w:val="1"/>
        </w:rPr>
        <w:t xml:space="preserve"> </w:t>
      </w:r>
      <w:r w:rsidRPr="00D51359">
        <w:rPr>
          <w:color w:val="auto"/>
          <w:spacing w:val="-1"/>
        </w:rPr>
        <w:t>for</w:t>
      </w:r>
      <w:r w:rsidRPr="00D51359">
        <w:rPr>
          <w:color w:val="auto"/>
          <w:spacing w:val="-2"/>
        </w:rPr>
        <w:t xml:space="preserve"> </w:t>
      </w:r>
      <w:r w:rsidRPr="00D51359">
        <w:rPr>
          <w:color w:val="auto"/>
        </w:rPr>
        <w:t>in</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work</w:t>
      </w:r>
      <w:r w:rsidRPr="00D51359">
        <w:rPr>
          <w:color w:val="auto"/>
          <w:spacing w:val="-2"/>
        </w:rPr>
        <w:t xml:space="preserve"> </w:t>
      </w:r>
      <w:r w:rsidRPr="00D51359">
        <w:rPr>
          <w:color w:val="auto"/>
          <w:spacing w:val="-1"/>
        </w:rPr>
        <w:t>plan?</w:t>
      </w:r>
    </w:p>
    <w:p w14:paraId="0BF7BC73"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19" w:after="0" w:line="240" w:lineRule="auto"/>
        <w:ind w:left="1072" w:hanging="360"/>
        <w:rPr>
          <w:color w:val="auto"/>
          <w:spacing w:val="-1"/>
        </w:rPr>
      </w:pPr>
      <w:r w:rsidRPr="00D51359">
        <w:rPr>
          <w:color w:val="auto"/>
          <w:spacing w:val="-1"/>
        </w:rPr>
        <w:t>Who</w:t>
      </w:r>
      <w:r w:rsidRPr="00D51359">
        <w:rPr>
          <w:color w:val="auto"/>
        </w:rPr>
        <w:t xml:space="preserve"> </w:t>
      </w:r>
      <w:r w:rsidRPr="00D51359">
        <w:rPr>
          <w:color w:val="auto"/>
          <w:spacing w:val="-1"/>
        </w:rPr>
        <w:t>will</w:t>
      </w:r>
      <w:r w:rsidRPr="00D51359">
        <w:rPr>
          <w:color w:val="auto"/>
          <w:spacing w:val="2"/>
        </w:rPr>
        <w:t xml:space="preserve"> </w:t>
      </w:r>
      <w:r w:rsidRPr="00D51359">
        <w:rPr>
          <w:color w:val="auto"/>
          <w:spacing w:val="-1"/>
        </w:rPr>
        <w:t>plan,</w:t>
      </w:r>
      <w:r w:rsidRPr="00D51359">
        <w:rPr>
          <w:color w:val="auto"/>
          <w:spacing w:val="-2"/>
        </w:rPr>
        <w:t xml:space="preserve"> </w:t>
      </w:r>
      <w:r w:rsidRPr="00D51359">
        <w:rPr>
          <w:color w:val="auto"/>
          <w:spacing w:val="-1"/>
        </w:rPr>
        <w:t>implement,</w:t>
      </w:r>
      <w:r w:rsidRPr="00D51359">
        <w:rPr>
          <w:color w:val="auto"/>
          <w:spacing w:val="-2"/>
        </w:rPr>
        <w:t xml:space="preserve"> </w:t>
      </w:r>
      <w:r w:rsidRPr="00D51359">
        <w:rPr>
          <w:color w:val="auto"/>
          <w:spacing w:val="-1"/>
        </w:rPr>
        <w:t>and</w:t>
      </w:r>
      <w:r w:rsidRPr="00D51359">
        <w:rPr>
          <w:color w:val="auto"/>
          <w:spacing w:val="1"/>
        </w:rPr>
        <w:t xml:space="preserve"> </w:t>
      </w:r>
      <w:r w:rsidRPr="00D51359">
        <w:rPr>
          <w:color w:val="auto"/>
          <w:spacing w:val="-1"/>
        </w:rPr>
        <w:t>manage</w:t>
      </w:r>
      <w:r w:rsidRPr="00D51359">
        <w:rPr>
          <w:color w:val="auto"/>
          <w:spacing w:val="1"/>
        </w:rPr>
        <w:t xml:space="preserve"> </w:t>
      </w:r>
      <w:r w:rsidRPr="00D51359">
        <w:rPr>
          <w:color w:val="auto"/>
          <w:spacing w:val="-1"/>
        </w:rPr>
        <w:t>your</w:t>
      </w:r>
      <w:r w:rsidRPr="00D51359">
        <w:rPr>
          <w:color w:val="auto"/>
          <w:spacing w:val="-2"/>
        </w:rPr>
        <w:t xml:space="preserve"> </w:t>
      </w:r>
      <w:r w:rsidRPr="00D51359">
        <w:rPr>
          <w:color w:val="auto"/>
          <w:spacing w:val="-1"/>
        </w:rPr>
        <w:t>project?</w:t>
      </w:r>
    </w:p>
    <w:p w14:paraId="3A05430C"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21" w:after="0" w:line="240" w:lineRule="auto"/>
        <w:ind w:left="1072" w:hanging="360"/>
        <w:rPr>
          <w:color w:val="auto"/>
          <w:spacing w:val="-1"/>
        </w:rPr>
      </w:pPr>
      <w:r w:rsidRPr="00D51359">
        <w:rPr>
          <w:color w:val="auto"/>
          <w:spacing w:val="-1"/>
        </w:rPr>
        <w:t>When</w:t>
      </w:r>
      <w:r w:rsidRPr="00D51359">
        <w:rPr>
          <w:color w:val="auto"/>
          <w:spacing w:val="1"/>
        </w:rPr>
        <w:t xml:space="preserve"> </w:t>
      </w:r>
      <w:r w:rsidRPr="00D51359">
        <w:rPr>
          <w:color w:val="auto"/>
          <w:spacing w:val="-2"/>
        </w:rPr>
        <w:t>and</w:t>
      </w:r>
      <w:r w:rsidRPr="00D51359">
        <w:rPr>
          <w:color w:val="auto"/>
          <w:spacing w:val="-1"/>
        </w:rPr>
        <w:t xml:space="preserve"> </w:t>
      </w:r>
      <w:r w:rsidRPr="00D51359">
        <w:rPr>
          <w:color w:val="auto"/>
        </w:rPr>
        <w:t>in</w:t>
      </w:r>
      <w:r w:rsidRPr="00D51359">
        <w:rPr>
          <w:color w:val="auto"/>
          <w:spacing w:val="-2"/>
        </w:rPr>
        <w:t xml:space="preserve"> </w:t>
      </w:r>
      <w:r w:rsidRPr="00D51359">
        <w:rPr>
          <w:color w:val="auto"/>
          <w:spacing w:val="-1"/>
        </w:rPr>
        <w:t>what</w:t>
      </w:r>
      <w:r w:rsidRPr="00D51359">
        <w:rPr>
          <w:color w:val="auto"/>
        </w:rPr>
        <w:t xml:space="preserve"> </w:t>
      </w:r>
      <w:r w:rsidRPr="00D51359">
        <w:rPr>
          <w:color w:val="auto"/>
          <w:spacing w:val="-2"/>
        </w:rPr>
        <w:t>sequence</w:t>
      </w:r>
      <w:r w:rsidRPr="00D51359">
        <w:rPr>
          <w:color w:val="auto"/>
          <w:spacing w:val="1"/>
        </w:rPr>
        <w:t xml:space="preserve"> </w:t>
      </w:r>
      <w:r w:rsidRPr="00D51359">
        <w:rPr>
          <w:color w:val="auto"/>
          <w:spacing w:val="-1"/>
        </w:rPr>
        <w:t>will your</w:t>
      </w:r>
      <w:r w:rsidRPr="00D51359">
        <w:rPr>
          <w:color w:val="auto"/>
          <w:spacing w:val="-2"/>
        </w:rPr>
        <w:t xml:space="preserve"> </w:t>
      </w:r>
      <w:r w:rsidRPr="00D51359">
        <w:rPr>
          <w:color w:val="auto"/>
          <w:spacing w:val="-1"/>
        </w:rPr>
        <w:t>activities</w:t>
      </w:r>
      <w:r w:rsidRPr="00D51359">
        <w:rPr>
          <w:color w:val="auto"/>
          <w:spacing w:val="-3"/>
        </w:rPr>
        <w:t xml:space="preserve"> </w:t>
      </w:r>
      <w:r w:rsidRPr="00D51359">
        <w:rPr>
          <w:color w:val="auto"/>
          <w:spacing w:val="-1"/>
        </w:rPr>
        <w:t>occur?</w:t>
      </w:r>
    </w:p>
    <w:p w14:paraId="76E9F0D5" w14:textId="77777777" w:rsidR="005B55A8" w:rsidRPr="00D51359" w:rsidRDefault="005B55A8" w:rsidP="00F8628E">
      <w:pPr>
        <w:numPr>
          <w:ilvl w:val="1"/>
          <w:numId w:val="56"/>
        </w:numPr>
        <w:tabs>
          <w:tab w:val="left" w:pos="1422"/>
        </w:tabs>
        <w:kinsoku w:val="0"/>
        <w:overflowPunct w:val="0"/>
        <w:autoSpaceDE w:val="0"/>
        <w:autoSpaceDN w:val="0"/>
        <w:adjustRightInd w:val="0"/>
        <w:spacing w:before="19" w:after="0" w:line="258" w:lineRule="auto"/>
        <w:ind w:left="1072" w:right="506" w:hanging="360"/>
        <w:rPr>
          <w:color w:val="auto"/>
        </w:rPr>
      </w:pPr>
      <w:r w:rsidRPr="00D51359">
        <w:rPr>
          <w:color w:val="auto"/>
          <w:spacing w:val="-1"/>
        </w:rPr>
        <w:t>What</w:t>
      </w:r>
      <w:r w:rsidRPr="00D51359">
        <w:rPr>
          <w:color w:val="auto"/>
        </w:rPr>
        <w:t xml:space="preserve"> </w:t>
      </w:r>
      <w:r w:rsidRPr="00D51359">
        <w:rPr>
          <w:color w:val="auto"/>
          <w:spacing w:val="-1"/>
        </w:rPr>
        <w:t>time,</w:t>
      </w:r>
      <w:r w:rsidRPr="00D51359">
        <w:rPr>
          <w:color w:val="auto"/>
          <w:spacing w:val="-2"/>
        </w:rPr>
        <w:t xml:space="preserve"> </w:t>
      </w:r>
      <w:r w:rsidRPr="00D51359">
        <w:rPr>
          <w:color w:val="auto"/>
          <w:spacing w:val="-1"/>
        </w:rPr>
        <w:t>financial,</w:t>
      </w:r>
      <w:r w:rsidRPr="00D51359">
        <w:rPr>
          <w:color w:val="auto"/>
          <w:spacing w:val="1"/>
        </w:rPr>
        <w:t xml:space="preserve"> </w:t>
      </w:r>
      <w:r w:rsidRPr="00D51359">
        <w:rPr>
          <w:color w:val="auto"/>
          <w:spacing w:val="-1"/>
        </w:rPr>
        <w:t>personnel,</w:t>
      </w:r>
      <w:r w:rsidRPr="00D51359">
        <w:rPr>
          <w:color w:val="auto"/>
          <w:spacing w:val="1"/>
        </w:rPr>
        <w:t xml:space="preserve"> </w:t>
      </w:r>
      <w:r w:rsidRPr="00D51359">
        <w:rPr>
          <w:color w:val="auto"/>
          <w:spacing w:val="-2"/>
        </w:rPr>
        <w:t>and</w:t>
      </w:r>
      <w:r w:rsidRPr="00D51359">
        <w:rPr>
          <w:color w:val="auto"/>
          <w:spacing w:val="-1"/>
        </w:rPr>
        <w:t xml:space="preserve"> other</w:t>
      </w:r>
      <w:r w:rsidRPr="00D51359">
        <w:rPr>
          <w:color w:val="auto"/>
          <w:spacing w:val="1"/>
        </w:rPr>
        <w:t xml:space="preserve"> </w:t>
      </w:r>
      <w:r w:rsidRPr="00D51359">
        <w:rPr>
          <w:color w:val="auto"/>
          <w:spacing w:val="-1"/>
        </w:rPr>
        <w:t>resources</w:t>
      </w:r>
      <w:r w:rsidRPr="00D51359">
        <w:rPr>
          <w:color w:val="auto"/>
          <w:spacing w:val="-3"/>
        </w:rPr>
        <w:t xml:space="preserve"> </w:t>
      </w:r>
      <w:r w:rsidRPr="00D51359">
        <w:rPr>
          <w:color w:val="auto"/>
          <w:spacing w:val="-1"/>
        </w:rPr>
        <w:t>will</w:t>
      </w:r>
      <w:r w:rsidRPr="00D51359">
        <w:rPr>
          <w:color w:val="auto"/>
          <w:spacing w:val="1"/>
        </w:rPr>
        <w:t xml:space="preserve"> </w:t>
      </w:r>
      <w:r w:rsidRPr="00D51359">
        <w:rPr>
          <w:color w:val="auto"/>
          <w:spacing w:val="-1"/>
        </w:rPr>
        <w:t>you need to</w:t>
      </w:r>
      <w:r w:rsidRPr="00D51359">
        <w:rPr>
          <w:color w:val="auto"/>
        </w:rPr>
        <w:t xml:space="preserve"> </w:t>
      </w:r>
      <w:r w:rsidRPr="00D51359">
        <w:rPr>
          <w:color w:val="auto"/>
          <w:spacing w:val="-1"/>
        </w:rPr>
        <w:t>carry</w:t>
      </w:r>
      <w:r w:rsidRPr="00D51359">
        <w:rPr>
          <w:color w:val="auto"/>
          <w:spacing w:val="-2"/>
        </w:rPr>
        <w:t xml:space="preserve"> </w:t>
      </w:r>
      <w:r w:rsidRPr="00D51359">
        <w:rPr>
          <w:color w:val="auto"/>
        </w:rPr>
        <w:t>out</w:t>
      </w:r>
      <w:r w:rsidRPr="00D51359">
        <w:rPr>
          <w:color w:val="auto"/>
          <w:spacing w:val="-3"/>
        </w:rPr>
        <w:t xml:space="preserve"> </w:t>
      </w:r>
      <w:r w:rsidRPr="00D51359">
        <w:rPr>
          <w:color w:val="auto"/>
          <w:spacing w:val="-2"/>
        </w:rPr>
        <w:t>the</w:t>
      </w:r>
      <w:r w:rsidRPr="00D51359">
        <w:rPr>
          <w:color w:val="auto"/>
          <w:spacing w:val="38"/>
        </w:rPr>
        <w:t xml:space="preserve"> </w:t>
      </w:r>
      <w:r w:rsidRPr="00D51359">
        <w:rPr>
          <w:color w:val="auto"/>
          <w:spacing w:val="-1"/>
        </w:rPr>
        <w:t>activities?</w:t>
      </w:r>
      <w:r w:rsidRPr="00D51359">
        <w:rPr>
          <w:color w:val="auto"/>
        </w:rPr>
        <w:t xml:space="preserve"> </w:t>
      </w:r>
      <w:r w:rsidRPr="00D51359">
        <w:rPr>
          <w:i/>
          <w:iCs/>
          <w:color w:val="auto"/>
          <w:spacing w:val="-1"/>
        </w:rPr>
        <w:t xml:space="preserve">Note: </w:t>
      </w:r>
      <w:r w:rsidRPr="00D51359">
        <w:rPr>
          <w:i/>
          <w:iCs/>
          <w:color w:val="auto"/>
        </w:rPr>
        <w:t>You</w:t>
      </w:r>
      <w:r w:rsidRPr="00D51359">
        <w:rPr>
          <w:i/>
          <w:iCs/>
          <w:color w:val="auto"/>
          <w:spacing w:val="-3"/>
        </w:rPr>
        <w:t xml:space="preserve"> </w:t>
      </w:r>
      <w:r w:rsidRPr="00D51359">
        <w:rPr>
          <w:i/>
          <w:iCs/>
          <w:color w:val="auto"/>
          <w:spacing w:val="-1"/>
        </w:rPr>
        <w:t>must</w:t>
      </w:r>
      <w:r w:rsidRPr="00D51359">
        <w:rPr>
          <w:i/>
          <w:iCs/>
          <w:color w:val="auto"/>
          <w:spacing w:val="1"/>
        </w:rPr>
        <w:t xml:space="preserve"> </w:t>
      </w:r>
      <w:r w:rsidRPr="00D51359">
        <w:rPr>
          <w:i/>
          <w:iCs/>
          <w:color w:val="auto"/>
          <w:spacing w:val="-1"/>
        </w:rPr>
        <w:t>include</w:t>
      </w:r>
      <w:r w:rsidRPr="00D51359">
        <w:rPr>
          <w:i/>
          <w:iCs/>
          <w:color w:val="auto"/>
          <w:spacing w:val="1"/>
        </w:rPr>
        <w:t xml:space="preserve"> </w:t>
      </w:r>
      <w:r w:rsidRPr="00D51359">
        <w:rPr>
          <w:i/>
          <w:iCs/>
          <w:color w:val="auto"/>
          <w:spacing w:val="-1"/>
        </w:rPr>
        <w:t>$2,000</w:t>
      </w:r>
      <w:r w:rsidRPr="00D51359">
        <w:rPr>
          <w:i/>
          <w:iCs/>
          <w:color w:val="auto"/>
        </w:rPr>
        <w:t xml:space="preserve"> </w:t>
      </w:r>
      <w:r w:rsidRPr="00D51359">
        <w:rPr>
          <w:i/>
          <w:iCs/>
          <w:color w:val="auto"/>
          <w:spacing w:val="-1"/>
        </w:rPr>
        <w:t>per</w:t>
      </w:r>
      <w:r w:rsidRPr="00D51359">
        <w:rPr>
          <w:i/>
          <w:iCs/>
          <w:color w:val="auto"/>
        </w:rPr>
        <w:t xml:space="preserve"> </w:t>
      </w:r>
      <w:r w:rsidRPr="00D51359">
        <w:rPr>
          <w:i/>
          <w:iCs/>
          <w:color w:val="auto"/>
          <w:spacing w:val="-1"/>
        </w:rPr>
        <w:t>year</w:t>
      </w:r>
      <w:r w:rsidRPr="00D51359">
        <w:rPr>
          <w:i/>
          <w:iCs/>
          <w:color w:val="auto"/>
        </w:rPr>
        <w:t xml:space="preserve"> </w:t>
      </w:r>
      <w:r w:rsidRPr="00D51359">
        <w:rPr>
          <w:i/>
          <w:iCs/>
          <w:color w:val="auto"/>
          <w:spacing w:val="-1"/>
        </w:rPr>
        <w:t>in</w:t>
      </w:r>
      <w:r w:rsidRPr="00D51359">
        <w:rPr>
          <w:i/>
          <w:iCs/>
          <w:color w:val="auto"/>
          <w:spacing w:val="-2"/>
        </w:rPr>
        <w:t xml:space="preserve"> award</w:t>
      </w:r>
      <w:r w:rsidRPr="00D51359">
        <w:rPr>
          <w:i/>
          <w:iCs/>
          <w:color w:val="auto"/>
        </w:rPr>
        <w:t xml:space="preserve"> </w:t>
      </w:r>
      <w:r w:rsidRPr="00D51359">
        <w:rPr>
          <w:i/>
          <w:iCs/>
          <w:color w:val="auto"/>
          <w:spacing w:val="-1"/>
        </w:rPr>
        <w:t>funds</w:t>
      </w:r>
      <w:r w:rsidRPr="00D51359">
        <w:rPr>
          <w:i/>
          <w:iCs/>
          <w:color w:val="auto"/>
        </w:rPr>
        <w:t xml:space="preserve"> </w:t>
      </w:r>
      <w:r w:rsidRPr="00D51359">
        <w:rPr>
          <w:i/>
          <w:iCs/>
          <w:color w:val="auto"/>
          <w:spacing w:val="-1"/>
        </w:rPr>
        <w:t>for</w:t>
      </w:r>
      <w:r w:rsidRPr="00D51359">
        <w:rPr>
          <w:i/>
          <w:iCs/>
          <w:color w:val="auto"/>
        </w:rPr>
        <w:t xml:space="preserve"> </w:t>
      </w:r>
      <w:r w:rsidRPr="00D51359">
        <w:rPr>
          <w:i/>
          <w:iCs/>
          <w:color w:val="auto"/>
          <w:spacing w:val="-1"/>
        </w:rPr>
        <w:t>travel</w:t>
      </w:r>
      <w:r w:rsidRPr="00D51359">
        <w:rPr>
          <w:i/>
          <w:iCs/>
          <w:color w:val="auto"/>
        </w:rPr>
        <w:t xml:space="preserve"> to</w:t>
      </w:r>
      <w:r w:rsidRPr="00D51359">
        <w:rPr>
          <w:i/>
          <w:iCs/>
          <w:color w:val="auto"/>
          <w:spacing w:val="-2"/>
        </w:rPr>
        <w:t xml:space="preserve"> </w:t>
      </w:r>
      <w:r w:rsidRPr="00D51359">
        <w:rPr>
          <w:i/>
          <w:iCs/>
          <w:color w:val="auto"/>
          <w:spacing w:val="-1"/>
        </w:rPr>
        <w:t>attend</w:t>
      </w:r>
      <w:r w:rsidRPr="00D51359">
        <w:rPr>
          <w:i/>
          <w:iCs/>
          <w:color w:val="auto"/>
        </w:rPr>
        <w:t xml:space="preserve"> </w:t>
      </w:r>
      <w:r w:rsidRPr="00D51359">
        <w:rPr>
          <w:i/>
          <w:iCs/>
          <w:color w:val="auto"/>
          <w:spacing w:val="-1"/>
        </w:rPr>
        <w:t>IMLS-</w:t>
      </w:r>
      <w:r w:rsidRPr="00D51359">
        <w:rPr>
          <w:i/>
          <w:iCs/>
          <w:color w:val="auto"/>
          <w:spacing w:val="41"/>
        </w:rPr>
        <w:t xml:space="preserve"> </w:t>
      </w:r>
      <w:r w:rsidRPr="00D51359">
        <w:rPr>
          <w:i/>
          <w:iCs/>
          <w:color w:val="auto"/>
          <w:spacing w:val="-1"/>
        </w:rPr>
        <w:t>designated</w:t>
      </w:r>
      <w:r w:rsidRPr="00D51359">
        <w:rPr>
          <w:i/>
          <w:iCs/>
          <w:color w:val="auto"/>
        </w:rPr>
        <w:t xml:space="preserve"> </w:t>
      </w:r>
      <w:r w:rsidRPr="00D51359">
        <w:rPr>
          <w:i/>
          <w:iCs/>
          <w:color w:val="auto"/>
          <w:spacing w:val="-2"/>
        </w:rPr>
        <w:t>meetings.</w:t>
      </w:r>
    </w:p>
    <w:p w14:paraId="07C9148B" w14:textId="77777777" w:rsidR="005B55A8" w:rsidRPr="00D51359" w:rsidRDefault="005B55A8" w:rsidP="00F8628E">
      <w:pPr>
        <w:numPr>
          <w:ilvl w:val="1"/>
          <w:numId w:val="56"/>
        </w:numPr>
        <w:tabs>
          <w:tab w:val="left" w:pos="1422"/>
        </w:tabs>
        <w:kinsoku w:val="0"/>
        <w:overflowPunct w:val="0"/>
        <w:autoSpaceDE w:val="0"/>
        <w:autoSpaceDN w:val="0"/>
        <w:adjustRightInd w:val="0"/>
        <w:spacing w:after="0" w:line="240" w:lineRule="auto"/>
        <w:ind w:left="1073"/>
        <w:rPr>
          <w:color w:val="auto"/>
          <w:spacing w:val="-1"/>
        </w:rPr>
      </w:pPr>
      <w:r w:rsidRPr="00D51359">
        <w:rPr>
          <w:color w:val="auto"/>
        </w:rPr>
        <w:t>How</w:t>
      </w:r>
      <w:r w:rsidRPr="00D51359">
        <w:rPr>
          <w:color w:val="auto"/>
          <w:spacing w:val="-3"/>
        </w:rPr>
        <w:t xml:space="preserve"> </w:t>
      </w:r>
      <w:r w:rsidRPr="00D51359">
        <w:rPr>
          <w:color w:val="auto"/>
          <w:spacing w:val="-1"/>
        </w:rPr>
        <w:t>will</w:t>
      </w:r>
      <w:r w:rsidRPr="00D51359">
        <w:rPr>
          <w:color w:val="auto"/>
          <w:spacing w:val="1"/>
        </w:rPr>
        <w:t xml:space="preserve"> </w:t>
      </w:r>
      <w:r w:rsidRPr="00D51359">
        <w:rPr>
          <w:color w:val="auto"/>
          <w:spacing w:val="-1"/>
        </w:rPr>
        <w:t>you track</w:t>
      </w:r>
      <w:r w:rsidRPr="00D51359">
        <w:rPr>
          <w:color w:val="auto"/>
        </w:rPr>
        <w:t xml:space="preserve"> </w:t>
      </w:r>
      <w:r w:rsidRPr="00D51359">
        <w:rPr>
          <w:color w:val="auto"/>
          <w:spacing w:val="-1"/>
        </w:rPr>
        <w:t>your</w:t>
      </w:r>
      <w:r w:rsidRPr="00D51359">
        <w:rPr>
          <w:color w:val="auto"/>
          <w:spacing w:val="1"/>
        </w:rPr>
        <w:t xml:space="preserve"> </w:t>
      </w:r>
      <w:r w:rsidRPr="00D51359">
        <w:rPr>
          <w:color w:val="auto"/>
          <w:spacing w:val="-1"/>
        </w:rPr>
        <w:t>progress</w:t>
      </w:r>
      <w:r w:rsidRPr="00D51359">
        <w:rPr>
          <w:color w:val="auto"/>
        </w:rPr>
        <w:t xml:space="preserve"> </w:t>
      </w:r>
      <w:r w:rsidRPr="00D51359">
        <w:rPr>
          <w:color w:val="auto"/>
          <w:spacing w:val="-1"/>
        </w:rPr>
        <w:t>toward achieving</w:t>
      </w:r>
      <w:r w:rsidRPr="00D51359">
        <w:rPr>
          <w:color w:val="auto"/>
        </w:rPr>
        <w:t xml:space="preserve"> </w:t>
      </w:r>
      <w:r w:rsidRPr="00D51359">
        <w:rPr>
          <w:color w:val="auto"/>
          <w:spacing w:val="-1"/>
        </w:rPr>
        <w:t>your</w:t>
      </w:r>
      <w:r w:rsidRPr="00D51359">
        <w:rPr>
          <w:color w:val="auto"/>
          <w:spacing w:val="-2"/>
        </w:rPr>
        <w:t xml:space="preserve"> </w:t>
      </w:r>
      <w:r w:rsidRPr="00D51359">
        <w:rPr>
          <w:color w:val="auto"/>
          <w:spacing w:val="-1"/>
        </w:rPr>
        <w:t>intended results?</w:t>
      </w:r>
    </w:p>
    <w:p w14:paraId="0AB72458" w14:textId="10DBA4F6" w:rsidR="005B55A8" w:rsidRPr="00D51359" w:rsidRDefault="005B55A8" w:rsidP="00F8628E">
      <w:pPr>
        <w:numPr>
          <w:ilvl w:val="1"/>
          <w:numId w:val="56"/>
        </w:numPr>
        <w:tabs>
          <w:tab w:val="left" w:pos="1423"/>
        </w:tabs>
        <w:kinsoku w:val="0"/>
        <w:overflowPunct w:val="0"/>
        <w:autoSpaceDE w:val="0"/>
        <w:autoSpaceDN w:val="0"/>
        <w:adjustRightInd w:val="0"/>
        <w:spacing w:before="19" w:after="0" w:line="240" w:lineRule="auto"/>
        <w:ind w:left="1073" w:hanging="360"/>
        <w:rPr>
          <w:color w:val="auto"/>
          <w:spacing w:val="-2"/>
        </w:rPr>
      </w:pPr>
      <w:r w:rsidRPr="00D51359">
        <w:rPr>
          <w:color w:val="auto"/>
        </w:rPr>
        <w:t>How</w:t>
      </w:r>
      <w:r w:rsidRPr="00D51359">
        <w:rPr>
          <w:color w:val="auto"/>
          <w:spacing w:val="-1"/>
        </w:rPr>
        <w:t xml:space="preserve"> and with</w:t>
      </w:r>
      <w:r w:rsidRPr="00D51359">
        <w:rPr>
          <w:color w:val="auto"/>
          <w:spacing w:val="-2"/>
        </w:rPr>
        <w:t xml:space="preserve"> </w:t>
      </w:r>
      <w:r w:rsidRPr="00D51359">
        <w:rPr>
          <w:color w:val="auto"/>
          <w:spacing w:val="-1"/>
        </w:rPr>
        <w:t>whom will you share</w:t>
      </w:r>
      <w:r w:rsidRPr="00D51359">
        <w:rPr>
          <w:color w:val="auto"/>
          <w:spacing w:val="1"/>
        </w:rPr>
        <w:t xml:space="preserve"> </w:t>
      </w:r>
      <w:r w:rsidRPr="00D51359">
        <w:rPr>
          <w:color w:val="auto"/>
          <w:spacing w:val="-1"/>
        </w:rPr>
        <w:t>your</w:t>
      </w:r>
      <w:r w:rsidRPr="00D51359">
        <w:rPr>
          <w:color w:val="auto"/>
          <w:spacing w:val="-2"/>
        </w:rPr>
        <w:t xml:space="preserve"> </w:t>
      </w:r>
      <w:r w:rsidRPr="00D51359">
        <w:rPr>
          <w:color w:val="auto"/>
          <w:spacing w:val="-1"/>
        </w:rPr>
        <w:t>project’s</w:t>
      </w:r>
      <w:r w:rsidRPr="00D51359">
        <w:rPr>
          <w:color w:val="auto"/>
        </w:rPr>
        <w:t xml:space="preserve"> </w:t>
      </w:r>
      <w:r w:rsidRPr="00D51359">
        <w:rPr>
          <w:color w:val="auto"/>
          <w:spacing w:val="-2"/>
        </w:rPr>
        <w:t>results?</w:t>
      </w:r>
    </w:p>
    <w:p w14:paraId="2EFA01F0" w14:textId="77777777" w:rsidR="005B55A8" w:rsidRPr="00D51359" w:rsidRDefault="005B55A8" w:rsidP="00F8628E">
      <w:pPr>
        <w:kinsoku w:val="0"/>
        <w:overflowPunct w:val="0"/>
        <w:autoSpaceDE w:val="0"/>
        <w:autoSpaceDN w:val="0"/>
        <w:adjustRightInd w:val="0"/>
        <w:spacing w:before="180" w:after="0" w:line="240" w:lineRule="auto"/>
        <w:ind w:left="252" w:right="220"/>
        <w:rPr>
          <w:color w:val="auto"/>
        </w:rPr>
      </w:pPr>
      <w:r w:rsidRPr="00D51359">
        <w:rPr>
          <w:i/>
          <w:iCs/>
          <w:color w:val="auto"/>
          <w:spacing w:val="-1"/>
        </w:rPr>
        <w:t>Review</w:t>
      </w:r>
      <w:r w:rsidRPr="00D51359">
        <w:rPr>
          <w:i/>
          <w:iCs/>
          <w:color w:val="auto"/>
          <w:spacing w:val="-2"/>
        </w:rPr>
        <w:t xml:space="preserve"> </w:t>
      </w:r>
      <w:r w:rsidRPr="00D51359">
        <w:rPr>
          <w:i/>
          <w:iCs/>
          <w:color w:val="auto"/>
          <w:spacing w:val="-1"/>
        </w:rPr>
        <w:t>Criteria:</w:t>
      </w:r>
    </w:p>
    <w:p w14:paraId="6A56E812" w14:textId="766F2B32" w:rsidR="005B55A8" w:rsidRPr="00D51359" w:rsidRDefault="005B55A8" w:rsidP="00F8628E">
      <w:pPr>
        <w:numPr>
          <w:ilvl w:val="1"/>
          <w:numId w:val="56"/>
        </w:numPr>
        <w:tabs>
          <w:tab w:val="left" w:pos="1423"/>
        </w:tabs>
        <w:kinsoku w:val="0"/>
        <w:overflowPunct w:val="0"/>
        <w:autoSpaceDE w:val="0"/>
        <w:autoSpaceDN w:val="0"/>
        <w:adjustRightInd w:val="0"/>
        <w:spacing w:before="179" w:after="0" w:line="240" w:lineRule="auto"/>
        <w:ind w:left="1073" w:hanging="360"/>
        <w:rPr>
          <w:color w:val="auto"/>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Pr="00D51359">
        <w:rPr>
          <w:color w:val="auto"/>
          <w:spacing w:val="-1"/>
        </w:rPr>
        <w:t>proposed activities</w:t>
      </w:r>
      <w:r w:rsidRPr="00D51359">
        <w:rPr>
          <w:color w:val="auto"/>
          <w:spacing w:val="-3"/>
        </w:rPr>
        <w:t xml:space="preserve"> </w:t>
      </w:r>
      <w:r w:rsidRPr="00D51359">
        <w:rPr>
          <w:color w:val="auto"/>
          <w:spacing w:val="-1"/>
        </w:rPr>
        <w:t>informed by</w:t>
      </w:r>
      <w:r w:rsidRPr="00D51359">
        <w:rPr>
          <w:color w:val="auto"/>
        </w:rPr>
        <w:t xml:space="preserve"> </w:t>
      </w:r>
      <w:r w:rsidRPr="00D51359">
        <w:rPr>
          <w:color w:val="auto"/>
          <w:spacing w:val="-1"/>
        </w:rPr>
        <w:t>appropriate theory</w:t>
      </w:r>
      <w:r w:rsidRPr="00D51359">
        <w:rPr>
          <w:color w:val="auto"/>
        </w:rPr>
        <w:t xml:space="preserve"> </w:t>
      </w:r>
      <w:r w:rsidRPr="00D51359">
        <w:rPr>
          <w:color w:val="auto"/>
          <w:spacing w:val="-2"/>
        </w:rPr>
        <w:t>and</w:t>
      </w:r>
      <w:r w:rsidRPr="00D51359">
        <w:rPr>
          <w:color w:val="auto"/>
          <w:spacing w:val="1"/>
        </w:rPr>
        <w:t xml:space="preserve"> </w:t>
      </w:r>
      <w:r w:rsidRPr="00D51359">
        <w:rPr>
          <w:color w:val="auto"/>
          <w:spacing w:val="-1"/>
        </w:rPr>
        <w:t>practice?</w:t>
      </w:r>
    </w:p>
    <w:p w14:paraId="1EAAAF1B"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21" w:after="0" w:line="240" w:lineRule="auto"/>
        <w:ind w:left="1073" w:hanging="360"/>
        <w:rPr>
          <w:color w:val="auto"/>
          <w:spacing w:val="-2"/>
        </w:rPr>
      </w:pPr>
      <w:r w:rsidRPr="00D51359">
        <w:rPr>
          <w:color w:val="auto"/>
          <w:spacing w:val="-1"/>
        </w:rPr>
        <w:t>Do the proposed activities appropriately reflect the project’s maturity level?</w:t>
      </w:r>
    </w:p>
    <w:p w14:paraId="2311FD37" w14:textId="150C60E6" w:rsidR="005B55A8" w:rsidRPr="00D51359" w:rsidRDefault="005B55A8" w:rsidP="00F8628E">
      <w:pPr>
        <w:numPr>
          <w:ilvl w:val="1"/>
          <w:numId w:val="56"/>
        </w:numPr>
        <w:tabs>
          <w:tab w:val="left" w:pos="1423"/>
        </w:tabs>
        <w:kinsoku w:val="0"/>
        <w:overflowPunct w:val="0"/>
        <w:autoSpaceDE w:val="0"/>
        <w:autoSpaceDN w:val="0"/>
        <w:adjustRightInd w:val="0"/>
        <w:spacing w:before="21" w:after="0" w:line="240" w:lineRule="auto"/>
        <w:ind w:left="1073" w:hanging="360"/>
        <w:rPr>
          <w:color w:val="auto"/>
          <w:spacing w:val="-2"/>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Pr="00D51359">
        <w:rPr>
          <w:color w:val="auto"/>
          <w:spacing w:val="-2"/>
        </w:rPr>
        <w:t>goals,</w:t>
      </w:r>
      <w:r w:rsidRPr="00D51359">
        <w:rPr>
          <w:color w:val="auto"/>
          <w:spacing w:val="1"/>
        </w:rPr>
        <w:t xml:space="preserve"> </w:t>
      </w:r>
      <w:r w:rsidRPr="00D51359">
        <w:rPr>
          <w:color w:val="auto"/>
          <w:spacing w:val="-2"/>
        </w:rPr>
        <w:t>assumptions,</w:t>
      </w:r>
      <w:r w:rsidRPr="00D51359">
        <w:rPr>
          <w:color w:val="auto"/>
          <w:spacing w:val="1"/>
        </w:rPr>
        <w:t xml:space="preserve"> </w:t>
      </w:r>
      <w:r w:rsidRPr="00D51359">
        <w:rPr>
          <w:color w:val="auto"/>
          <w:spacing w:val="-1"/>
        </w:rPr>
        <w:t>and</w:t>
      </w:r>
      <w:r w:rsidRPr="00D51359">
        <w:rPr>
          <w:color w:val="auto"/>
          <w:spacing w:val="1"/>
        </w:rPr>
        <w:t xml:space="preserve"> </w:t>
      </w:r>
      <w:r w:rsidRPr="00D51359">
        <w:rPr>
          <w:color w:val="auto"/>
          <w:spacing w:val="-1"/>
        </w:rPr>
        <w:t>risks</w:t>
      </w:r>
      <w:r w:rsidRPr="00D51359">
        <w:rPr>
          <w:color w:val="auto"/>
        </w:rPr>
        <w:t xml:space="preserve"> </w:t>
      </w:r>
      <w:r w:rsidRPr="00D51359">
        <w:rPr>
          <w:color w:val="auto"/>
          <w:spacing w:val="-1"/>
        </w:rPr>
        <w:t>clearly</w:t>
      </w:r>
      <w:r w:rsidRPr="00D51359">
        <w:rPr>
          <w:color w:val="auto"/>
          <w:spacing w:val="-2"/>
        </w:rPr>
        <w:t xml:space="preserve"> stated?</w:t>
      </w:r>
    </w:p>
    <w:p w14:paraId="042BF86E"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19" w:after="0" w:line="255" w:lineRule="auto"/>
        <w:ind w:left="1073" w:right="440" w:hanging="360"/>
        <w:rPr>
          <w:color w:val="auto"/>
          <w:spacing w:val="-1"/>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Pr="00D51359">
        <w:rPr>
          <w:color w:val="auto"/>
          <w:spacing w:val="-1"/>
        </w:rPr>
        <w:t>proposed evaluation</w:t>
      </w:r>
      <w:r w:rsidRPr="00D51359">
        <w:rPr>
          <w:color w:val="auto"/>
          <w:spacing w:val="1"/>
        </w:rPr>
        <w:t xml:space="preserve"> </w:t>
      </w:r>
      <w:r w:rsidRPr="00D51359">
        <w:rPr>
          <w:color w:val="auto"/>
          <w:spacing w:val="-1"/>
        </w:rPr>
        <w:t>activities</w:t>
      </w:r>
      <w:r w:rsidRPr="00D51359">
        <w:rPr>
          <w:color w:val="auto"/>
        </w:rPr>
        <w:t xml:space="preserve"> </w:t>
      </w:r>
      <w:r w:rsidRPr="00D51359">
        <w:rPr>
          <w:color w:val="auto"/>
          <w:spacing w:val="-2"/>
        </w:rPr>
        <w:t>and</w:t>
      </w:r>
      <w:r w:rsidRPr="00D51359">
        <w:rPr>
          <w:color w:val="auto"/>
          <w:spacing w:val="1"/>
        </w:rPr>
        <w:t xml:space="preserve"> </w:t>
      </w:r>
      <w:r w:rsidRPr="00D51359">
        <w:rPr>
          <w:color w:val="auto"/>
          <w:spacing w:val="-1"/>
        </w:rPr>
        <w:t>performance</w:t>
      </w:r>
      <w:r w:rsidRPr="00D51359">
        <w:rPr>
          <w:color w:val="auto"/>
          <w:spacing w:val="1"/>
        </w:rPr>
        <w:t xml:space="preserve"> </w:t>
      </w:r>
      <w:r w:rsidRPr="00D51359">
        <w:rPr>
          <w:color w:val="auto"/>
          <w:spacing w:val="-1"/>
        </w:rPr>
        <w:t>measurements</w:t>
      </w:r>
      <w:r w:rsidRPr="00D51359">
        <w:rPr>
          <w:color w:val="auto"/>
        </w:rPr>
        <w:t xml:space="preserve"> </w:t>
      </w:r>
      <w:r w:rsidRPr="00D51359">
        <w:rPr>
          <w:color w:val="auto"/>
          <w:spacing w:val="-1"/>
        </w:rPr>
        <w:t>appropriate</w:t>
      </w:r>
      <w:r w:rsidRPr="00D51359">
        <w:rPr>
          <w:color w:val="auto"/>
          <w:spacing w:val="1"/>
        </w:rPr>
        <w:t xml:space="preserve"> </w:t>
      </w:r>
      <w:r w:rsidRPr="00D51359">
        <w:rPr>
          <w:color w:val="auto"/>
        </w:rPr>
        <w:t>for</w:t>
      </w:r>
      <w:r w:rsidRPr="00D51359">
        <w:rPr>
          <w:color w:val="auto"/>
          <w:spacing w:val="27"/>
        </w:rPr>
        <w:t xml:space="preserve"> </w:t>
      </w:r>
      <w:r w:rsidRPr="00D51359">
        <w:rPr>
          <w:color w:val="auto"/>
          <w:spacing w:val="-1"/>
        </w:rPr>
        <w:t>the</w:t>
      </w:r>
      <w:r w:rsidRPr="00D51359">
        <w:rPr>
          <w:color w:val="auto"/>
          <w:spacing w:val="1"/>
        </w:rPr>
        <w:t xml:space="preserve"> </w:t>
      </w:r>
      <w:r w:rsidRPr="00D51359">
        <w:rPr>
          <w:color w:val="auto"/>
          <w:spacing w:val="-1"/>
        </w:rPr>
        <w:t>project?</w:t>
      </w:r>
      <w:r w:rsidRPr="00D51359">
        <w:rPr>
          <w:color w:val="auto"/>
        </w:rPr>
        <w:t xml:space="preserve"> </w:t>
      </w:r>
      <w:r w:rsidRPr="00D51359">
        <w:rPr>
          <w:color w:val="auto"/>
          <w:spacing w:val="-1"/>
        </w:rPr>
        <w:t>Will they</w:t>
      </w:r>
      <w:r w:rsidRPr="00D51359">
        <w:rPr>
          <w:color w:val="auto"/>
        </w:rPr>
        <w:t xml:space="preserve"> </w:t>
      </w:r>
      <w:r w:rsidRPr="00D51359">
        <w:rPr>
          <w:color w:val="auto"/>
          <w:spacing w:val="-2"/>
        </w:rPr>
        <w:t>result</w:t>
      </w:r>
      <w:r w:rsidRPr="00D51359">
        <w:rPr>
          <w:color w:val="auto"/>
        </w:rPr>
        <w:t xml:space="preserve"> in</w:t>
      </w:r>
      <w:r w:rsidRPr="00D51359">
        <w:rPr>
          <w:color w:val="auto"/>
          <w:spacing w:val="1"/>
        </w:rPr>
        <w:t xml:space="preserve"> </w:t>
      </w:r>
      <w:r w:rsidRPr="00D51359">
        <w:rPr>
          <w:color w:val="auto"/>
          <w:spacing w:val="-1"/>
        </w:rPr>
        <w:t>valid,</w:t>
      </w:r>
      <w:r w:rsidRPr="00D51359">
        <w:rPr>
          <w:color w:val="auto"/>
          <w:spacing w:val="-2"/>
        </w:rPr>
        <w:t xml:space="preserve"> </w:t>
      </w:r>
      <w:r w:rsidRPr="00D51359">
        <w:rPr>
          <w:color w:val="auto"/>
          <w:spacing w:val="-1"/>
        </w:rPr>
        <w:t>reliable,</w:t>
      </w:r>
      <w:r w:rsidRPr="00D51359">
        <w:rPr>
          <w:color w:val="auto"/>
          <w:spacing w:val="-2"/>
        </w:rPr>
        <w:t xml:space="preserve"> </w:t>
      </w:r>
      <w:r w:rsidRPr="00D51359">
        <w:rPr>
          <w:color w:val="auto"/>
          <w:spacing w:val="-1"/>
        </w:rPr>
        <w:t>and</w:t>
      </w:r>
      <w:r w:rsidRPr="00D51359">
        <w:rPr>
          <w:color w:val="auto"/>
          <w:spacing w:val="1"/>
        </w:rPr>
        <w:t xml:space="preserve"> </w:t>
      </w:r>
      <w:r w:rsidRPr="00D51359">
        <w:rPr>
          <w:color w:val="auto"/>
          <w:spacing w:val="-1"/>
        </w:rPr>
        <w:t>generalizable</w:t>
      </w:r>
      <w:r w:rsidRPr="00D51359">
        <w:rPr>
          <w:color w:val="auto"/>
          <w:spacing w:val="1"/>
        </w:rPr>
        <w:t xml:space="preserve"> </w:t>
      </w:r>
      <w:r w:rsidRPr="00D51359">
        <w:rPr>
          <w:color w:val="auto"/>
          <w:spacing w:val="-1"/>
        </w:rPr>
        <w:t>findings?</w:t>
      </w:r>
    </w:p>
    <w:p w14:paraId="25E65873"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5" w:after="0" w:line="255" w:lineRule="auto"/>
        <w:ind w:left="1073" w:right="190" w:hanging="360"/>
        <w:rPr>
          <w:color w:val="auto"/>
          <w:spacing w:val="-2"/>
        </w:rPr>
      </w:pPr>
      <w:r w:rsidRPr="00D51359">
        <w:rPr>
          <w:color w:val="auto"/>
          <w:spacing w:val="-1"/>
        </w:rPr>
        <w:t>Do</w:t>
      </w:r>
      <w:r w:rsidRPr="00D51359">
        <w:rPr>
          <w:color w:val="auto"/>
          <w:spacing w:val="2"/>
        </w:rPr>
        <w:t xml:space="preserve"> </w:t>
      </w:r>
      <w:r w:rsidRPr="00D51359">
        <w:rPr>
          <w:color w:val="auto"/>
          <w:spacing w:val="-1"/>
        </w:rPr>
        <w:t>the</w:t>
      </w:r>
      <w:r w:rsidRPr="00D51359">
        <w:rPr>
          <w:color w:val="auto"/>
          <w:spacing w:val="-2"/>
        </w:rPr>
        <w:t xml:space="preserve"> </w:t>
      </w:r>
      <w:r w:rsidRPr="00D51359">
        <w:rPr>
          <w:color w:val="auto"/>
          <w:spacing w:val="-1"/>
        </w:rPr>
        <w:t>identified staff,</w:t>
      </w:r>
      <w:r w:rsidRPr="00D51359">
        <w:rPr>
          <w:color w:val="auto"/>
          <w:spacing w:val="1"/>
        </w:rPr>
        <w:t xml:space="preserve"> </w:t>
      </w:r>
      <w:r w:rsidRPr="00D51359">
        <w:rPr>
          <w:color w:val="auto"/>
          <w:spacing w:val="-2"/>
        </w:rPr>
        <w:t>partners,</w:t>
      </w:r>
      <w:r w:rsidRPr="00D51359">
        <w:rPr>
          <w:color w:val="auto"/>
          <w:spacing w:val="1"/>
        </w:rPr>
        <w:t xml:space="preserve"> </w:t>
      </w:r>
      <w:r w:rsidRPr="00D51359">
        <w:rPr>
          <w:color w:val="auto"/>
          <w:spacing w:val="-1"/>
        </w:rPr>
        <w:t>consultants,</w:t>
      </w:r>
      <w:r w:rsidRPr="00D51359">
        <w:rPr>
          <w:color w:val="auto"/>
          <w:spacing w:val="1"/>
        </w:rPr>
        <w:t xml:space="preserve"> </w:t>
      </w:r>
      <w:r w:rsidRPr="00D51359">
        <w:rPr>
          <w:color w:val="auto"/>
          <w:spacing w:val="-1"/>
        </w:rPr>
        <w:t>and service</w:t>
      </w:r>
      <w:r w:rsidRPr="00D51359">
        <w:rPr>
          <w:color w:val="auto"/>
          <w:spacing w:val="1"/>
        </w:rPr>
        <w:t xml:space="preserve"> </w:t>
      </w:r>
      <w:r w:rsidRPr="00D51359">
        <w:rPr>
          <w:color w:val="auto"/>
          <w:spacing w:val="-1"/>
        </w:rPr>
        <w:t>providers</w:t>
      </w:r>
      <w:r w:rsidRPr="00D51359">
        <w:rPr>
          <w:color w:val="auto"/>
          <w:spacing w:val="-3"/>
        </w:rPr>
        <w:t xml:space="preserve"> </w:t>
      </w:r>
      <w:r w:rsidRPr="00D51359">
        <w:rPr>
          <w:color w:val="auto"/>
          <w:spacing w:val="-1"/>
        </w:rPr>
        <w:t>possess</w:t>
      </w:r>
      <w:r w:rsidRPr="00D51359">
        <w:rPr>
          <w:color w:val="auto"/>
        </w:rPr>
        <w:t xml:space="preserve"> </w:t>
      </w:r>
      <w:r w:rsidRPr="00D51359">
        <w:rPr>
          <w:color w:val="auto"/>
          <w:spacing w:val="-1"/>
        </w:rPr>
        <w:t>the</w:t>
      </w:r>
      <w:r w:rsidRPr="00D51359">
        <w:rPr>
          <w:color w:val="auto"/>
          <w:spacing w:val="-2"/>
        </w:rPr>
        <w:t xml:space="preserve"> </w:t>
      </w:r>
      <w:r w:rsidRPr="00D51359">
        <w:rPr>
          <w:color w:val="auto"/>
          <w:spacing w:val="-1"/>
        </w:rPr>
        <w:t>experience</w:t>
      </w:r>
      <w:r w:rsidRPr="00D51359">
        <w:rPr>
          <w:color w:val="auto"/>
          <w:spacing w:val="49"/>
        </w:rPr>
        <w:t xml:space="preserve"> </w:t>
      </w:r>
      <w:r w:rsidRPr="00D51359">
        <w:rPr>
          <w:color w:val="auto"/>
          <w:spacing w:val="-1"/>
        </w:rPr>
        <w:t>and</w:t>
      </w:r>
      <w:r w:rsidRPr="00D51359">
        <w:rPr>
          <w:color w:val="auto"/>
          <w:spacing w:val="1"/>
        </w:rPr>
        <w:t xml:space="preserve"> </w:t>
      </w:r>
      <w:r w:rsidRPr="00D51359">
        <w:rPr>
          <w:color w:val="auto"/>
          <w:spacing w:val="-1"/>
        </w:rPr>
        <w:t>skills</w:t>
      </w:r>
      <w:r w:rsidRPr="00D51359">
        <w:rPr>
          <w:color w:val="auto"/>
        </w:rPr>
        <w:t xml:space="preserve"> </w:t>
      </w:r>
      <w:r w:rsidRPr="00D51359">
        <w:rPr>
          <w:color w:val="auto"/>
          <w:spacing w:val="-2"/>
        </w:rPr>
        <w:t>necessary</w:t>
      </w:r>
      <w:r w:rsidRPr="00D51359">
        <w:rPr>
          <w:color w:val="auto"/>
        </w:rPr>
        <w:t xml:space="preserve"> </w:t>
      </w:r>
      <w:r w:rsidRPr="00D51359">
        <w:rPr>
          <w:color w:val="auto"/>
          <w:spacing w:val="-1"/>
        </w:rPr>
        <w:t>to</w:t>
      </w:r>
      <w:r w:rsidRPr="00D51359">
        <w:rPr>
          <w:color w:val="auto"/>
        </w:rPr>
        <w:t xml:space="preserve"> </w:t>
      </w:r>
      <w:r w:rsidRPr="00D51359">
        <w:rPr>
          <w:color w:val="auto"/>
          <w:spacing w:val="-1"/>
        </w:rPr>
        <w:t>complete</w:t>
      </w:r>
      <w:r w:rsidRPr="00D51359">
        <w:rPr>
          <w:color w:val="auto"/>
          <w:spacing w:val="1"/>
        </w:rPr>
        <w:t xml:space="preserve"> </w:t>
      </w:r>
      <w:r w:rsidRPr="00D51359">
        <w:rPr>
          <w:color w:val="auto"/>
          <w:spacing w:val="-1"/>
        </w:rPr>
        <w:t>the</w:t>
      </w:r>
      <w:r w:rsidRPr="00D51359">
        <w:rPr>
          <w:color w:val="auto"/>
          <w:spacing w:val="-2"/>
        </w:rPr>
        <w:t xml:space="preserve"> </w:t>
      </w:r>
      <w:r w:rsidRPr="00D51359">
        <w:rPr>
          <w:color w:val="auto"/>
          <w:spacing w:val="-1"/>
        </w:rPr>
        <w:t>work</w:t>
      </w:r>
      <w:r w:rsidRPr="00D51359">
        <w:rPr>
          <w:color w:val="auto"/>
        </w:rPr>
        <w:t xml:space="preserve"> </w:t>
      </w:r>
      <w:r w:rsidRPr="00D51359">
        <w:rPr>
          <w:color w:val="auto"/>
          <w:spacing w:val="-2"/>
        </w:rPr>
        <w:t>successfully?</w:t>
      </w:r>
    </w:p>
    <w:p w14:paraId="10DBE801"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5" w:after="0" w:line="240" w:lineRule="auto"/>
        <w:ind w:left="1073" w:hanging="360"/>
        <w:rPr>
          <w:color w:val="auto"/>
        </w:rPr>
      </w:pPr>
      <w:r w:rsidRPr="00D51359">
        <w:rPr>
          <w:color w:val="auto"/>
        </w:rPr>
        <w:t xml:space="preserve">Is </w:t>
      </w:r>
      <w:r w:rsidRPr="00D51359">
        <w:rPr>
          <w:color w:val="auto"/>
          <w:spacing w:val="-1"/>
        </w:rPr>
        <w:t>the</w:t>
      </w:r>
      <w:r w:rsidRPr="00D51359">
        <w:rPr>
          <w:color w:val="auto"/>
          <w:spacing w:val="1"/>
        </w:rPr>
        <w:t xml:space="preserve"> </w:t>
      </w:r>
      <w:r w:rsidRPr="00D51359">
        <w:rPr>
          <w:color w:val="auto"/>
          <w:spacing w:val="-1"/>
        </w:rPr>
        <w:t>schedule</w:t>
      </w:r>
      <w:r w:rsidRPr="00D51359">
        <w:rPr>
          <w:color w:val="auto"/>
          <w:spacing w:val="-2"/>
        </w:rPr>
        <w:t xml:space="preserve"> </w:t>
      </w:r>
      <w:r w:rsidRPr="00D51359">
        <w:rPr>
          <w:color w:val="auto"/>
        </w:rPr>
        <w:t>of</w:t>
      </w:r>
      <w:r w:rsidRPr="00D51359">
        <w:rPr>
          <w:color w:val="auto"/>
          <w:spacing w:val="-1"/>
        </w:rPr>
        <w:t xml:space="preserve"> work</w:t>
      </w:r>
      <w:r w:rsidRPr="00D51359">
        <w:rPr>
          <w:color w:val="auto"/>
          <w:spacing w:val="-2"/>
        </w:rPr>
        <w:t xml:space="preserve"> </w:t>
      </w:r>
      <w:r w:rsidRPr="00D51359">
        <w:rPr>
          <w:color w:val="auto"/>
          <w:spacing w:val="-1"/>
        </w:rPr>
        <w:t>realistic</w:t>
      </w:r>
      <w:r w:rsidRPr="00D51359">
        <w:rPr>
          <w:color w:val="auto"/>
        </w:rPr>
        <w:t xml:space="preserve"> </w:t>
      </w:r>
      <w:r w:rsidRPr="00D51359">
        <w:rPr>
          <w:color w:val="auto"/>
          <w:spacing w:val="-2"/>
        </w:rPr>
        <w:t>and</w:t>
      </w:r>
      <w:r w:rsidRPr="00D51359">
        <w:rPr>
          <w:color w:val="auto"/>
          <w:spacing w:val="1"/>
        </w:rPr>
        <w:t xml:space="preserve"> </w:t>
      </w:r>
      <w:r w:rsidRPr="00D51359">
        <w:rPr>
          <w:color w:val="auto"/>
          <w:spacing w:val="-1"/>
        </w:rPr>
        <w:t>achievable?</w:t>
      </w:r>
    </w:p>
    <w:p w14:paraId="5F6038FE"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19" w:after="0" w:line="257" w:lineRule="auto"/>
        <w:ind w:left="1073" w:right="190" w:hanging="360"/>
        <w:rPr>
          <w:color w:val="auto"/>
        </w:rPr>
      </w:pPr>
      <w:r w:rsidRPr="00D51359">
        <w:rPr>
          <w:color w:val="auto"/>
          <w:spacing w:val="-1"/>
        </w:rPr>
        <w:t>Are</w:t>
      </w:r>
      <w:r w:rsidRPr="00D51359">
        <w:rPr>
          <w:color w:val="auto"/>
          <w:spacing w:val="1"/>
        </w:rPr>
        <w:t xml:space="preserve"> </w:t>
      </w:r>
      <w:r w:rsidRPr="00D51359">
        <w:rPr>
          <w:color w:val="auto"/>
          <w:spacing w:val="-1"/>
        </w:rPr>
        <w:t>the</w:t>
      </w:r>
      <w:r w:rsidRPr="00D51359">
        <w:rPr>
          <w:color w:val="auto"/>
          <w:spacing w:val="1"/>
        </w:rPr>
        <w:t xml:space="preserve"> </w:t>
      </w:r>
      <w:r w:rsidRPr="00D51359">
        <w:rPr>
          <w:color w:val="auto"/>
          <w:spacing w:val="-1"/>
        </w:rPr>
        <w:t>time,</w:t>
      </w:r>
      <w:r w:rsidRPr="00D51359">
        <w:rPr>
          <w:color w:val="auto"/>
          <w:spacing w:val="-2"/>
        </w:rPr>
        <w:t xml:space="preserve"> </w:t>
      </w:r>
      <w:r w:rsidRPr="00D51359">
        <w:rPr>
          <w:color w:val="auto"/>
          <w:spacing w:val="-1"/>
        </w:rPr>
        <w:t>financial,</w:t>
      </w:r>
      <w:r w:rsidRPr="00D51359">
        <w:rPr>
          <w:color w:val="auto"/>
          <w:spacing w:val="1"/>
        </w:rPr>
        <w:t xml:space="preserve"> </w:t>
      </w:r>
      <w:r w:rsidRPr="00D51359">
        <w:rPr>
          <w:color w:val="auto"/>
          <w:spacing w:val="-1"/>
        </w:rPr>
        <w:t>personnel,</w:t>
      </w:r>
      <w:r w:rsidRPr="00D51359">
        <w:rPr>
          <w:color w:val="auto"/>
          <w:spacing w:val="-2"/>
        </w:rPr>
        <w:t xml:space="preserve"> </w:t>
      </w:r>
      <w:r w:rsidRPr="00D51359">
        <w:rPr>
          <w:color w:val="auto"/>
          <w:spacing w:val="-1"/>
        </w:rPr>
        <w:t xml:space="preserve">and other </w:t>
      </w:r>
      <w:r w:rsidRPr="00D51359">
        <w:rPr>
          <w:color w:val="auto"/>
          <w:spacing w:val="-2"/>
        </w:rPr>
        <w:t>resources</w:t>
      </w:r>
      <w:r w:rsidRPr="00D51359">
        <w:rPr>
          <w:color w:val="auto"/>
        </w:rPr>
        <w:t xml:space="preserve"> </w:t>
      </w:r>
      <w:r w:rsidRPr="00D51359">
        <w:rPr>
          <w:color w:val="auto"/>
          <w:spacing w:val="-1"/>
        </w:rPr>
        <w:t>identified</w:t>
      </w:r>
      <w:r w:rsidRPr="00D51359">
        <w:rPr>
          <w:color w:val="auto"/>
          <w:spacing w:val="1"/>
        </w:rPr>
        <w:t xml:space="preserve"> </w:t>
      </w:r>
      <w:r w:rsidRPr="00D51359">
        <w:rPr>
          <w:color w:val="auto"/>
          <w:spacing w:val="-1"/>
        </w:rPr>
        <w:t>appropriate</w:t>
      </w:r>
      <w:r w:rsidRPr="00D51359">
        <w:rPr>
          <w:color w:val="auto"/>
          <w:spacing w:val="1"/>
        </w:rPr>
        <w:t xml:space="preserve"> </w:t>
      </w:r>
      <w:r w:rsidRPr="00D51359">
        <w:rPr>
          <w:color w:val="auto"/>
          <w:spacing w:val="-1"/>
        </w:rPr>
        <w:t>for</w:t>
      </w:r>
      <w:r w:rsidRPr="00D51359">
        <w:rPr>
          <w:color w:val="auto"/>
          <w:spacing w:val="-2"/>
        </w:rPr>
        <w:t xml:space="preserve"> </w:t>
      </w:r>
      <w:r w:rsidRPr="00D51359">
        <w:rPr>
          <w:color w:val="auto"/>
          <w:spacing w:val="-1"/>
        </w:rPr>
        <w:t>the</w:t>
      </w:r>
      <w:r w:rsidRPr="00D51359">
        <w:rPr>
          <w:color w:val="auto"/>
          <w:spacing w:val="1"/>
        </w:rPr>
        <w:t xml:space="preserve"> </w:t>
      </w:r>
      <w:r w:rsidRPr="00D51359">
        <w:rPr>
          <w:color w:val="auto"/>
          <w:spacing w:val="-1"/>
        </w:rPr>
        <w:t>scope</w:t>
      </w:r>
      <w:r w:rsidRPr="00D51359">
        <w:rPr>
          <w:color w:val="auto"/>
          <w:spacing w:val="55"/>
        </w:rPr>
        <w:t xml:space="preserve"> </w:t>
      </w:r>
      <w:r w:rsidRPr="00D51359">
        <w:rPr>
          <w:color w:val="auto"/>
          <w:spacing w:val="-1"/>
        </w:rPr>
        <w:t>and</w:t>
      </w:r>
      <w:r w:rsidRPr="00D51359">
        <w:rPr>
          <w:color w:val="auto"/>
          <w:spacing w:val="1"/>
        </w:rPr>
        <w:t xml:space="preserve"> </w:t>
      </w:r>
      <w:r w:rsidRPr="00D51359">
        <w:rPr>
          <w:color w:val="auto"/>
          <w:spacing w:val="-1"/>
        </w:rPr>
        <w:t>scale</w:t>
      </w:r>
      <w:r w:rsidRPr="00D51359">
        <w:rPr>
          <w:color w:val="auto"/>
          <w:spacing w:val="-2"/>
        </w:rPr>
        <w:t xml:space="preserve"> </w:t>
      </w:r>
      <w:r w:rsidRPr="00D51359">
        <w:rPr>
          <w:color w:val="auto"/>
        </w:rPr>
        <w:t>of</w:t>
      </w:r>
      <w:r w:rsidRPr="00D51359">
        <w:rPr>
          <w:color w:val="auto"/>
          <w:spacing w:val="-1"/>
        </w:rPr>
        <w:t xml:space="preserve"> the</w:t>
      </w:r>
      <w:r w:rsidRPr="00D51359">
        <w:rPr>
          <w:color w:val="auto"/>
          <w:spacing w:val="1"/>
        </w:rPr>
        <w:t xml:space="preserve"> </w:t>
      </w:r>
      <w:r w:rsidRPr="00D51359">
        <w:rPr>
          <w:color w:val="auto"/>
          <w:spacing w:val="-2"/>
        </w:rPr>
        <w:t>project?</w:t>
      </w:r>
    </w:p>
    <w:p w14:paraId="09773ED2" w14:textId="77777777" w:rsidR="005B55A8" w:rsidRPr="00D51359" w:rsidRDefault="005B55A8" w:rsidP="00F8628E">
      <w:pPr>
        <w:numPr>
          <w:ilvl w:val="1"/>
          <w:numId w:val="56"/>
        </w:numPr>
        <w:tabs>
          <w:tab w:val="left" w:pos="1423"/>
        </w:tabs>
        <w:kinsoku w:val="0"/>
        <w:overflowPunct w:val="0"/>
        <w:autoSpaceDE w:val="0"/>
        <w:autoSpaceDN w:val="0"/>
        <w:adjustRightInd w:val="0"/>
        <w:spacing w:before="3" w:after="0" w:line="255" w:lineRule="auto"/>
        <w:ind w:left="1073" w:right="312" w:hanging="360"/>
        <w:rPr>
          <w:color w:val="auto"/>
          <w:spacing w:val="-2"/>
        </w:rPr>
      </w:pPr>
      <w:r w:rsidRPr="00D51359">
        <w:rPr>
          <w:color w:val="auto"/>
        </w:rPr>
        <w:t xml:space="preserve">Is a </w:t>
      </w:r>
      <w:r w:rsidRPr="00D51359">
        <w:rPr>
          <w:color w:val="auto"/>
          <w:spacing w:val="-1"/>
        </w:rPr>
        <w:t>clear</w:t>
      </w:r>
      <w:r w:rsidRPr="00D51359">
        <w:rPr>
          <w:color w:val="auto"/>
          <w:spacing w:val="-2"/>
        </w:rPr>
        <w:t xml:space="preserve"> </w:t>
      </w:r>
      <w:r w:rsidRPr="00D51359">
        <w:rPr>
          <w:color w:val="auto"/>
          <w:spacing w:val="-1"/>
        </w:rPr>
        <w:t>methodology</w:t>
      </w:r>
      <w:r w:rsidRPr="00D51359">
        <w:rPr>
          <w:color w:val="auto"/>
        </w:rPr>
        <w:t xml:space="preserve"> </w:t>
      </w:r>
      <w:r w:rsidRPr="00D51359">
        <w:rPr>
          <w:color w:val="auto"/>
          <w:spacing w:val="-1"/>
        </w:rPr>
        <w:t xml:space="preserve">described </w:t>
      </w:r>
      <w:r w:rsidRPr="00D51359">
        <w:rPr>
          <w:color w:val="auto"/>
        </w:rPr>
        <w:t>for</w:t>
      </w:r>
      <w:r w:rsidRPr="00D51359">
        <w:rPr>
          <w:color w:val="auto"/>
          <w:spacing w:val="-2"/>
        </w:rPr>
        <w:t xml:space="preserve"> </w:t>
      </w:r>
      <w:r w:rsidRPr="00D51359">
        <w:rPr>
          <w:color w:val="auto"/>
          <w:spacing w:val="-1"/>
        </w:rPr>
        <w:t>tracking</w:t>
      </w:r>
      <w:r w:rsidRPr="00D51359">
        <w:rPr>
          <w:color w:val="auto"/>
        </w:rPr>
        <w:t xml:space="preserve"> </w:t>
      </w:r>
      <w:r w:rsidRPr="00D51359">
        <w:rPr>
          <w:color w:val="auto"/>
          <w:spacing w:val="-1"/>
        </w:rPr>
        <w:t>the</w:t>
      </w:r>
      <w:r w:rsidRPr="00D51359">
        <w:rPr>
          <w:color w:val="auto"/>
          <w:spacing w:val="-2"/>
        </w:rPr>
        <w:t xml:space="preserve"> project’s</w:t>
      </w:r>
      <w:r w:rsidRPr="00D51359">
        <w:rPr>
          <w:color w:val="auto"/>
        </w:rPr>
        <w:t xml:space="preserve"> </w:t>
      </w:r>
      <w:r w:rsidRPr="00D51359">
        <w:rPr>
          <w:color w:val="auto"/>
          <w:spacing w:val="-1"/>
        </w:rPr>
        <w:t>progress</w:t>
      </w:r>
      <w:r w:rsidRPr="00D51359">
        <w:rPr>
          <w:color w:val="auto"/>
        </w:rPr>
        <w:t xml:space="preserve"> </w:t>
      </w:r>
      <w:r w:rsidRPr="00D51359">
        <w:rPr>
          <w:color w:val="auto"/>
          <w:spacing w:val="-1"/>
        </w:rPr>
        <w:t>and</w:t>
      </w:r>
      <w:r w:rsidRPr="00D51359">
        <w:rPr>
          <w:color w:val="auto"/>
          <w:spacing w:val="1"/>
        </w:rPr>
        <w:t xml:space="preserve"> </w:t>
      </w:r>
      <w:r w:rsidRPr="00D51359">
        <w:rPr>
          <w:color w:val="auto"/>
          <w:spacing w:val="-1"/>
        </w:rPr>
        <w:t>adjusting</w:t>
      </w:r>
      <w:r w:rsidRPr="00D51359">
        <w:rPr>
          <w:color w:val="auto"/>
        </w:rPr>
        <w:t xml:space="preserve"> </w:t>
      </w:r>
      <w:r w:rsidRPr="00D51359">
        <w:rPr>
          <w:color w:val="auto"/>
          <w:spacing w:val="-1"/>
        </w:rPr>
        <w:t>course</w:t>
      </w:r>
      <w:r w:rsidRPr="00D51359">
        <w:rPr>
          <w:color w:val="auto"/>
          <w:spacing w:val="37"/>
        </w:rPr>
        <w:t xml:space="preserve"> </w:t>
      </w:r>
      <w:r w:rsidRPr="00D51359">
        <w:rPr>
          <w:color w:val="auto"/>
          <w:spacing w:val="-1"/>
        </w:rPr>
        <w:t>when</w:t>
      </w:r>
      <w:r w:rsidRPr="00D51359">
        <w:rPr>
          <w:color w:val="auto"/>
          <w:spacing w:val="-2"/>
        </w:rPr>
        <w:t xml:space="preserve"> necessary?</w:t>
      </w:r>
    </w:p>
    <w:p w14:paraId="3EB1A9E6" w14:textId="77777777" w:rsidR="005B55A8" w:rsidRPr="00B85186" w:rsidRDefault="005B55A8" w:rsidP="00F8628E">
      <w:pPr>
        <w:numPr>
          <w:ilvl w:val="1"/>
          <w:numId w:val="56"/>
        </w:numPr>
        <w:tabs>
          <w:tab w:val="left" w:pos="1421"/>
        </w:tabs>
        <w:kinsoku w:val="0"/>
        <w:overflowPunct w:val="0"/>
        <w:autoSpaceDE w:val="0"/>
        <w:autoSpaceDN w:val="0"/>
        <w:adjustRightInd w:val="0"/>
        <w:spacing w:before="2" w:after="0" w:line="240" w:lineRule="auto"/>
        <w:ind w:left="1071" w:hanging="360"/>
        <w:rPr>
          <w:color w:val="auto"/>
          <w:spacing w:val="-1"/>
        </w:rPr>
      </w:pPr>
      <w:r w:rsidRPr="00B85186">
        <w:rPr>
          <w:color w:val="auto"/>
        </w:rPr>
        <w:t xml:space="preserve">Is </w:t>
      </w:r>
      <w:r w:rsidRPr="00B85186">
        <w:rPr>
          <w:color w:val="auto"/>
          <w:spacing w:val="-1"/>
        </w:rPr>
        <w:t>there</w:t>
      </w:r>
      <w:r w:rsidRPr="00B85186">
        <w:rPr>
          <w:color w:val="auto"/>
          <w:spacing w:val="1"/>
        </w:rPr>
        <w:t xml:space="preserve"> </w:t>
      </w:r>
      <w:r w:rsidRPr="00B85186">
        <w:rPr>
          <w:color w:val="auto"/>
          <w:spacing w:val="-1"/>
        </w:rPr>
        <w:t>an</w:t>
      </w:r>
      <w:r w:rsidRPr="00B85186">
        <w:rPr>
          <w:color w:val="auto"/>
          <w:spacing w:val="1"/>
        </w:rPr>
        <w:t xml:space="preserve"> </w:t>
      </w:r>
      <w:r w:rsidRPr="00B85186">
        <w:rPr>
          <w:color w:val="auto"/>
          <w:spacing w:val="-1"/>
        </w:rPr>
        <w:t>effective</w:t>
      </w:r>
      <w:r w:rsidRPr="00B85186">
        <w:rPr>
          <w:color w:val="auto"/>
          <w:spacing w:val="-2"/>
        </w:rPr>
        <w:t xml:space="preserve"> </w:t>
      </w:r>
      <w:r w:rsidRPr="00B85186">
        <w:rPr>
          <w:color w:val="auto"/>
          <w:spacing w:val="-1"/>
        </w:rPr>
        <w:t>plan</w:t>
      </w:r>
      <w:r w:rsidRPr="00B85186">
        <w:rPr>
          <w:color w:val="auto"/>
          <w:spacing w:val="-2"/>
        </w:rPr>
        <w:t xml:space="preserve"> </w:t>
      </w:r>
      <w:r w:rsidRPr="00B85186">
        <w:rPr>
          <w:color w:val="auto"/>
          <w:spacing w:val="-1"/>
        </w:rPr>
        <w:t>for</w:t>
      </w:r>
      <w:r w:rsidRPr="00B85186">
        <w:rPr>
          <w:color w:val="auto"/>
          <w:spacing w:val="1"/>
        </w:rPr>
        <w:t xml:space="preserve"> </w:t>
      </w:r>
      <w:r w:rsidRPr="00B85186">
        <w:rPr>
          <w:color w:val="auto"/>
          <w:spacing w:val="-1"/>
        </w:rPr>
        <w:t>communicating</w:t>
      </w:r>
      <w:r w:rsidRPr="00B85186">
        <w:rPr>
          <w:color w:val="auto"/>
          <w:spacing w:val="-3"/>
        </w:rPr>
        <w:t xml:space="preserve"> </w:t>
      </w:r>
      <w:r w:rsidRPr="00B85186">
        <w:rPr>
          <w:color w:val="auto"/>
          <w:spacing w:val="-1"/>
        </w:rPr>
        <w:t>results</w:t>
      </w:r>
      <w:r w:rsidRPr="00B85186">
        <w:rPr>
          <w:color w:val="auto"/>
          <w:spacing w:val="-3"/>
        </w:rPr>
        <w:t xml:space="preserve"> </w:t>
      </w:r>
      <w:r w:rsidRPr="00B85186">
        <w:rPr>
          <w:color w:val="auto"/>
        </w:rPr>
        <w:t>and/or</w:t>
      </w:r>
      <w:r w:rsidRPr="00B85186">
        <w:rPr>
          <w:color w:val="auto"/>
          <w:spacing w:val="-2"/>
        </w:rPr>
        <w:t xml:space="preserve"> </w:t>
      </w:r>
      <w:r w:rsidRPr="00B85186">
        <w:rPr>
          <w:color w:val="auto"/>
          <w:spacing w:val="-1"/>
        </w:rPr>
        <w:t>sharing</w:t>
      </w:r>
      <w:r w:rsidRPr="00B85186">
        <w:rPr>
          <w:color w:val="auto"/>
          <w:spacing w:val="-3"/>
        </w:rPr>
        <w:t xml:space="preserve"> </w:t>
      </w:r>
      <w:r w:rsidRPr="00B85186">
        <w:rPr>
          <w:color w:val="auto"/>
          <w:spacing w:val="-1"/>
        </w:rPr>
        <w:t>discoveries?</w:t>
      </w:r>
    </w:p>
    <w:p w14:paraId="40CFAB74" w14:textId="77777777" w:rsidR="005B55A8" w:rsidRPr="00B85186" w:rsidRDefault="005B55A8" w:rsidP="00F8628E">
      <w:pPr>
        <w:kinsoku w:val="0"/>
        <w:overflowPunct w:val="0"/>
        <w:autoSpaceDE w:val="0"/>
        <w:autoSpaceDN w:val="0"/>
        <w:adjustRightInd w:val="0"/>
        <w:spacing w:after="0" w:line="240" w:lineRule="auto"/>
        <w:ind w:left="0" w:firstLine="0"/>
        <w:rPr>
          <w:color w:val="auto"/>
        </w:rPr>
      </w:pPr>
    </w:p>
    <w:p w14:paraId="2F2A3898" w14:textId="33A0D83A" w:rsidR="005B55A8" w:rsidRPr="00B85186" w:rsidRDefault="00D51359" w:rsidP="00D51359">
      <w:pPr>
        <w:autoSpaceDE w:val="0"/>
        <w:autoSpaceDN w:val="0"/>
        <w:adjustRightInd w:val="0"/>
        <w:spacing w:after="0" w:line="240" w:lineRule="auto"/>
        <w:ind w:left="360" w:firstLine="0"/>
        <w:rPr>
          <w:rFonts w:eastAsiaTheme="minorEastAsia"/>
          <w:color w:val="auto"/>
        </w:rPr>
      </w:pPr>
      <w:r w:rsidRPr="00B85186">
        <w:rPr>
          <w:rFonts w:eastAsiaTheme="minorEastAsia"/>
          <w:b/>
          <w:bCs/>
          <w:color w:val="auto"/>
        </w:rPr>
        <w:t>3.</w:t>
      </w:r>
      <w:r w:rsidRPr="00B85186">
        <w:rPr>
          <w:rFonts w:eastAsiaTheme="minorEastAsia"/>
          <w:b/>
          <w:bCs/>
          <w:color w:val="auto"/>
        </w:rPr>
        <w:tab/>
        <w:t xml:space="preserve">Project Results </w:t>
      </w:r>
    </w:p>
    <w:p w14:paraId="6531D28A" w14:textId="33DDFC87" w:rsidR="003026DD" w:rsidRPr="00EE7DEC" w:rsidRDefault="4F89D8AE" w:rsidP="4F89D8AE">
      <w:pPr>
        <w:pStyle w:val="ListParagraph"/>
        <w:numPr>
          <w:ilvl w:val="0"/>
          <w:numId w:val="42"/>
        </w:numPr>
        <w:autoSpaceDE w:val="0"/>
        <w:autoSpaceDN w:val="0"/>
        <w:adjustRightInd w:val="0"/>
        <w:spacing w:after="0" w:line="240" w:lineRule="auto"/>
        <w:rPr>
          <w:rFonts w:ascii="Myriad Pro" w:eastAsiaTheme="minorEastAsia" w:hAnsi="Myriad Pro"/>
        </w:rPr>
      </w:pPr>
      <w:r>
        <w:t xml:space="preserve">Referring to the Agency-Level Goal selected on the Program Information Sheet prepared for your </w:t>
      </w:r>
      <w:r w:rsidRPr="4F89D8AE">
        <w:rPr>
          <w:rFonts w:ascii="Myriad Pro" w:eastAsiaTheme="minorEastAsia" w:hAnsi="Myriad Pro"/>
        </w:rPr>
        <w:t xml:space="preserve">(i.e. </w:t>
      </w:r>
      <w:r w:rsidRPr="4F89D8AE">
        <w:rPr>
          <w:rFonts w:ascii="Myriad Pro" w:eastAsiaTheme="minorEastAsia" w:hAnsi="Myriad Pro"/>
          <w:b/>
          <w:bCs/>
        </w:rPr>
        <w:t>Promote Lifelong Learning</w:t>
      </w:r>
      <w:r w:rsidRPr="4F89D8AE">
        <w:rPr>
          <w:rFonts w:ascii="Myriad Pro" w:eastAsiaTheme="minorEastAsia" w:hAnsi="Myriad Pro"/>
        </w:rPr>
        <w:t xml:space="preserve">, </w:t>
      </w:r>
      <w:r w:rsidRPr="4F89D8AE">
        <w:rPr>
          <w:rFonts w:ascii="Myriad Pro" w:eastAsiaTheme="minorEastAsia" w:hAnsi="Myriad Pro"/>
          <w:b/>
          <w:bCs/>
        </w:rPr>
        <w:t>Build Capacity, or</w:t>
      </w:r>
      <w:r w:rsidRPr="4F89D8AE">
        <w:rPr>
          <w:rFonts w:ascii="Myriad Pro" w:eastAsiaTheme="minorEastAsia" w:hAnsi="Myriad Pro"/>
        </w:rPr>
        <w:t xml:space="preserve"> </w:t>
      </w:r>
      <w:r w:rsidRPr="4F89D8AE">
        <w:rPr>
          <w:rFonts w:ascii="Myriad Pro" w:eastAsiaTheme="minorEastAsia" w:hAnsi="Myriad Pro"/>
          <w:b/>
          <w:bCs/>
        </w:rPr>
        <w:t>Increase Public Access</w:t>
      </w:r>
      <w:r w:rsidRPr="4F89D8AE">
        <w:rPr>
          <w:rFonts w:ascii="Myriad Pro" w:eastAsiaTheme="minorEastAsia" w:hAnsi="Myriad Pro"/>
        </w:rPr>
        <w:t xml:space="preserve">), review the </w:t>
      </w:r>
      <w:commentRangeStart w:id="2"/>
      <w:r w:rsidRPr="4F89D8AE">
        <w:rPr>
          <w:rFonts w:ascii="Myriad Pro" w:eastAsiaTheme="minorEastAsia" w:hAnsi="Myriad Pro"/>
          <w:u w:val="single"/>
        </w:rPr>
        <w:t>Performance Measure Statements</w:t>
      </w:r>
      <w:r w:rsidRPr="4F89D8AE">
        <w:rPr>
          <w:rFonts w:ascii="Myriad Pro" w:eastAsiaTheme="minorEastAsia" w:hAnsi="Myriad Pro"/>
        </w:rPr>
        <w:t xml:space="preserve"> </w:t>
      </w:r>
      <w:commentRangeEnd w:id="2"/>
      <w:r w:rsidR="00D51359">
        <w:rPr>
          <w:rStyle w:val="CommentReference"/>
        </w:rPr>
        <w:commentReference w:id="2"/>
      </w:r>
      <w:r w:rsidRPr="4F89D8AE">
        <w:rPr>
          <w:rFonts w:ascii="Myriad Pro" w:eastAsiaTheme="minorEastAsia" w:hAnsi="Myriad Pro"/>
        </w:rPr>
        <w:t xml:space="preserve">appropriate for your project and describe how you will collect and report the corresponding data. </w:t>
      </w:r>
    </w:p>
    <w:p w14:paraId="4366E1E5" w14:textId="77777777" w:rsidR="003026DD" w:rsidRPr="00EE7DEC" w:rsidRDefault="003026DD" w:rsidP="003026DD">
      <w:pPr>
        <w:pStyle w:val="ListParagraph"/>
        <w:numPr>
          <w:ilvl w:val="0"/>
          <w:numId w:val="42"/>
        </w:numPr>
        <w:autoSpaceDE w:val="0"/>
        <w:autoSpaceDN w:val="0"/>
        <w:adjustRightInd w:val="0"/>
        <w:spacing w:after="0" w:line="240" w:lineRule="auto"/>
        <w:rPr>
          <w:rFonts w:ascii="Myriad Pro" w:eastAsiaTheme="minorEastAsia" w:hAnsi="Myriad Pro"/>
        </w:rPr>
      </w:pPr>
      <w:r w:rsidRPr="00EE7DEC">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the </w:t>
      </w:r>
      <w:commentRangeStart w:id="3"/>
      <w:r w:rsidRPr="00E5708B">
        <w:rPr>
          <w:rFonts w:ascii="Myriad Pro" w:eastAsiaTheme="minorEastAsia" w:hAnsi="Myriad Pro"/>
          <w:u w:val="single"/>
        </w:rPr>
        <w:t>Performance Measure Statements</w:t>
      </w:r>
      <w:commentRangeEnd w:id="3"/>
      <w:r>
        <w:rPr>
          <w:rStyle w:val="CommentReference"/>
          <w:rFonts w:ascii="Myriad Pro" w:eastAsia="Myriad Pro" w:hAnsi="Myriad Pro" w:cs="Myriad Pro"/>
          <w:color w:val="000000"/>
        </w:rPr>
        <w:commentReference w:id="3"/>
      </w:r>
      <w:r w:rsidRPr="00EE7DEC">
        <w:rPr>
          <w:rFonts w:ascii="Myriad Pro" w:eastAsiaTheme="minorEastAsia" w:hAnsi="Myriad Pro"/>
        </w:rPr>
        <w:t xml:space="preserve"> </w:t>
      </w:r>
      <w:r>
        <w:rPr>
          <w:rFonts w:ascii="Myriad Pro" w:eastAsiaTheme="minorEastAsia" w:hAnsi="Myriad Pro"/>
        </w:rPr>
        <w:t>specified in Appendix Three</w:t>
      </w:r>
      <w:r w:rsidRPr="00EE7DEC">
        <w:rPr>
          <w:rFonts w:ascii="Myriad Pro" w:eastAsiaTheme="minorEastAsia" w:hAnsi="Myriad Pro"/>
        </w:rPr>
        <w:t xml:space="preserve">. </w:t>
      </w:r>
    </w:p>
    <w:p w14:paraId="1073F60C" w14:textId="27939E6F" w:rsidR="005B55A8" w:rsidRPr="00B85186" w:rsidRDefault="005B55A8" w:rsidP="003026DD">
      <w:pPr>
        <w:numPr>
          <w:ilvl w:val="1"/>
          <w:numId w:val="55"/>
        </w:numPr>
        <w:tabs>
          <w:tab w:val="left" w:pos="1421"/>
        </w:tabs>
        <w:kinsoku w:val="0"/>
        <w:overflowPunct w:val="0"/>
        <w:autoSpaceDE w:val="0"/>
        <w:autoSpaceDN w:val="0"/>
        <w:adjustRightInd w:val="0"/>
        <w:spacing w:before="3" w:after="0" w:line="240" w:lineRule="auto"/>
        <w:ind w:left="1071" w:right="580" w:hanging="360"/>
        <w:rPr>
          <w:color w:val="auto"/>
          <w:spacing w:val="-1"/>
        </w:rPr>
      </w:pPr>
      <w:r w:rsidRPr="00B85186">
        <w:rPr>
          <w:color w:val="auto"/>
        </w:rPr>
        <w:t>How</w:t>
      </w:r>
      <w:r w:rsidRPr="00B85186">
        <w:rPr>
          <w:color w:val="auto"/>
          <w:spacing w:val="-3"/>
        </w:rPr>
        <w:t xml:space="preserve"> </w:t>
      </w:r>
      <w:r w:rsidRPr="00B85186">
        <w:rPr>
          <w:color w:val="auto"/>
          <w:spacing w:val="-1"/>
        </w:rPr>
        <w:t>will</w:t>
      </w:r>
      <w:r w:rsidRPr="00B85186">
        <w:rPr>
          <w:color w:val="auto"/>
          <w:spacing w:val="1"/>
        </w:rPr>
        <w:t xml:space="preserve"> </w:t>
      </w:r>
      <w:r w:rsidRPr="00B85186">
        <w:rPr>
          <w:color w:val="auto"/>
          <w:spacing w:val="-1"/>
        </w:rPr>
        <w:t>the</w:t>
      </w:r>
      <w:r w:rsidRPr="00B85186">
        <w:rPr>
          <w:color w:val="auto"/>
          <w:spacing w:val="-2"/>
        </w:rPr>
        <w:t xml:space="preserve"> </w:t>
      </w:r>
      <w:r w:rsidRPr="00B85186">
        <w:rPr>
          <w:color w:val="auto"/>
          <w:spacing w:val="-1"/>
        </w:rPr>
        <w:t>knowledge,</w:t>
      </w:r>
      <w:r w:rsidRPr="00B85186">
        <w:rPr>
          <w:color w:val="auto"/>
          <w:spacing w:val="1"/>
        </w:rPr>
        <w:t xml:space="preserve"> </w:t>
      </w:r>
      <w:r w:rsidRPr="00B85186">
        <w:rPr>
          <w:color w:val="auto"/>
          <w:spacing w:val="-1"/>
        </w:rPr>
        <w:t>skills,</w:t>
      </w:r>
      <w:r w:rsidRPr="00B85186">
        <w:rPr>
          <w:color w:val="auto"/>
          <w:spacing w:val="-2"/>
        </w:rPr>
        <w:t xml:space="preserve"> </w:t>
      </w:r>
      <w:r w:rsidRPr="00B85186">
        <w:rPr>
          <w:color w:val="auto"/>
          <w:spacing w:val="-1"/>
        </w:rPr>
        <w:t>behaviors,</w:t>
      </w:r>
      <w:r w:rsidRPr="00B85186">
        <w:rPr>
          <w:color w:val="auto"/>
          <w:spacing w:val="1"/>
        </w:rPr>
        <w:t xml:space="preserve"> </w:t>
      </w:r>
      <w:r w:rsidRPr="00B85186">
        <w:rPr>
          <w:color w:val="auto"/>
          <w:spacing w:val="-1"/>
        </w:rPr>
        <w:t>and/or</w:t>
      </w:r>
      <w:r w:rsidRPr="00B85186">
        <w:rPr>
          <w:color w:val="auto"/>
          <w:spacing w:val="-2"/>
        </w:rPr>
        <w:t xml:space="preserve"> attitudes</w:t>
      </w:r>
      <w:r w:rsidRPr="00B85186">
        <w:rPr>
          <w:color w:val="auto"/>
        </w:rPr>
        <w:t xml:space="preserve"> </w:t>
      </w:r>
      <w:r w:rsidRPr="00B85186">
        <w:rPr>
          <w:color w:val="auto"/>
          <w:spacing w:val="-1"/>
        </w:rPr>
        <w:t>of</w:t>
      </w:r>
      <w:r w:rsidRPr="00B85186">
        <w:rPr>
          <w:color w:val="auto"/>
          <w:spacing w:val="1"/>
        </w:rPr>
        <w:t xml:space="preserve"> </w:t>
      </w:r>
      <w:r w:rsidRPr="00B85186">
        <w:rPr>
          <w:color w:val="auto"/>
          <w:spacing w:val="-1"/>
        </w:rPr>
        <w:t>the</w:t>
      </w:r>
      <w:r w:rsidRPr="00B85186">
        <w:rPr>
          <w:color w:val="auto"/>
          <w:spacing w:val="-2"/>
        </w:rPr>
        <w:t xml:space="preserve"> </w:t>
      </w:r>
      <w:r w:rsidRPr="00B85186">
        <w:rPr>
          <w:color w:val="auto"/>
          <w:spacing w:val="-1"/>
        </w:rPr>
        <w:t>intended</w:t>
      </w:r>
      <w:r w:rsidRPr="00B85186">
        <w:rPr>
          <w:color w:val="auto"/>
          <w:spacing w:val="1"/>
        </w:rPr>
        <w:t xml:space="preserve"> </w:t>
      </w:r>
      <w:r w:rsidRPr="00B85186">
        <w:rPr>
          <w:color w:val="auto"/>
          <w:spacing w:val="-2"/>
        </w:rPr>
        <w:t>audience</w:t>
      </w:r>
      <w:r w:rsidRPr="00B85186">
        <w:rPr>
          <w:color w:val="auto"/>
          <w:spacing w:val="49"/>
        </w:rPr>
        <w:t xml:space="preserve"> </w:t>
      </w:r>
      <w:r w:rsidRPr="00B85186">
        <w:rPr>
          <w:color w:val="auto"/>
          <w:spacing w:val="-1"/>
        </w:rPr>
        <w:t>change</w:t>
      </w:r>
      <w:r w:rsidRPr="00B85186">
        <w:rPr>
          <w:color w:val="auto"/>
          <w:spacing w:val="1"/>
        </w:rPr>
        <w:t xml:space="preserve"> </w:t>
      </w:r>
      <w:r w:rsidRPr="00B85186">
        <w:rPr>
          <w:color w:val="auto"/>
          <w:spacing w:val="-1"/>
        </w:rPr>
        <w:t>as</w:t>
      </w:r>
      <w:r w:rsidRPr="00B85186">
        <w:rPr>
          <w:color w:val="auto"/>
        </w:rPr>
        <w:t xml:space="preserve"> a </w:t>
      </w:r>
      <w:r w:rsidRPr="00B85186">
        <w:rPr>
          <w:color w:val="auto"/>
          <w:spacing w:val="-1"/>
        </w:rPr>
        <w:t>result</w:t>
      </w:r>
      <w:r w:rsidRPr="00B85186">
        <w:rPr>
          <w:color w:val="auto"/>
          <w:spacing w:val="-3"/>
        </w:rPr>
        <w:t xml:space="preserve"> </w:t>
      </w:r>
      <w:r w:rsidRPr="00B85186">
        <w:rPr>
          <w:color w:val="auto"/>
          <w:spacing w:val="-1"/>
        </w:rPr>
        <w:t>of</w:t>
      </w:r>
      <w:r w:rsidRPr="00B85186">
        <w:rPr>
          <w:color w:val="auto"/>
          <w:spacing w:val="1"/>
        </w:rPr>
        <w:t xml:space="preserve"> </w:t>
      </w:r>
      <w:r w:rsidRPr="00B85186">
        <w:rPr>
          <w:color w:val="auto"/>
          <w:spacing w:val="-1"/>
        </w:rPr>
        <w:t>your</w:t>
      </w:r>
      <w:r w:rsidRPr="00B85186">
        <w:rPr>
          <w:color w:val="auto"/>
          <w:spacing w:val="-4"/>
        </w:rPr>
        <w:t xml:space="preserve"> </w:t>
      </w:r>
      <w:r w:rsidRPr="00B85186">
        <w:rPr>
          <w:color w:val="auto"/>
          <w:spacing w:val="-1"/>
        </w:rPr>
        <w:t>project?</w:t>
      </w:r>
    </w:p>
    <w:p w14:paraId="4BB2E627" w14:textId="77777777" w:rsidR="005B55A8" w:rsidRPr="00B85186" w:rsidRDefault="005B55A8" w:rsidP="00F8628E">
      <w:pPr>
        <w:numPr>
          <w:ilvl w:val="1"/>
          <w:numId w:val="55"/>
        </w:numPr>
        <w:tabs>
          <w:tab w:val="left" w:pos="1421"/>
        </w:tabs>
        <w:kinsoku w:val="0"/>
        <w:overflowPunct w:val="0"/>
        <w:autoSpaceDE w:val="0"/>
        <w:autoSpaceDN w:val="0"/>
        <w:adjustRightInd w:val="0"/>
        <w:spacing w:before="5" w:after="0" w:line="240" w:lineRule="auto"/>
        <w:ind w:left="1071" w:hanging="360"/>
        <w:rPr>
          <w:color w:val="auto"/>
        </w:rPr>
      </w:pPr>
      <w:r w:rsidRPr="00B85186">
        <w:rPr>
          <w:color w:val="auto"/>
          <w:spacing w:val="-1"/>
        </w:rPr>
        <w:t>What</w:t>
      </w:r>
      <w:r w:rsidRPr="00B85186">
        <w:rPr>
          <w:color w:val="auto"/>
        </w:rPr>
        <w:t xml:space="preserve"> </w:t>
      </w:r>
      <w:r w:rsidRPr="00B85186">
        <w:rPr>
          <w:color w:val="auto"/>
          <w:spacing w:val="-1"/>
        </w:rPr>
        <w:t>tangible</w:t>
      </w:r>
      <w:r w:rsidRPr="00B85186">
        <w:rPr>
          <w:color w:val="auto"/>
          <w:spacing w:val="1"/>
        </w:rPr>
        <w:t xml:space="preserve"> </w:t>
      </w:r>
      <w:r w:rsidRPr="00B85186">
        <w:rPr>
          <w:color w:val="auto"/>
          <w:spacing w:val="-2"/>
        </w:rPr>
        <w:t>products</w:t>
      </w:r>
      <w:r w:rsidRPr="00B85186">
        <w:rPr>
          <w:color w:val="auto"/>
        </w:rPr>
        <w:t xml:space="preserve"> </w:t>
      </w:r>
      <w:r w:rsidRPr="00B85186">
        <w:rPr>
          <w:color w:val="auto"/>
          <w:spacing w:val="-1"/>
        </w:rPr>
        <w:t>will</w:t>
      </w:r>
      <w:r w:rsidRPr="00B85186">
        <w:rPr>
          <w:color w:val="auto"/>
          <w:spacing w:val="2"/>
        </w:rPr>
        <w:t xml:space="preserve"> </w:t>
      </w:r>
      <w:r w:rsidRPr="00B85186">
        <w:rPr>
          <w:color w:val="auto"/>
          <w:spacing w:val="-1"/>
        </w:rPr>
        <w:t>result</w:t>
      </w:r>
      <w:r w:rsidRPr="00B85186">
        <w:rPr>
          <w:color w:val="auto"/>
        </w:rPr>
        <w:t xml:space="preserve"> </w:t>
      </w:r>
      <w:r w:rsidRPr="00B85186">
        <w:rPr>
          <w:color w:val="auto"/>
          <w:spacing w:val="-2"/>
        </w:rPr>
        <w:t>from</w:t>
      </w:r>
      <w:r w:rsidRPr="00B85186">
        <w:rPr>
          <w:color w:val="auto"/>
          <w:spacing w:val="1"/>
        </w:rPr>
        <w:t xml:space="preserve"> </w:t>
      </w:r>
      <w:r w:rsidRPr="00B85186">
        <w:rPr>
          <w:color w:val="auto"/>
          <w:spacing w:val="-1"/>
        </w:rPr>
        <w:t>your</w:t>
      </w:r>
      <w:r w:rsidRPr="00B85186">
        <w:rPr>
          <w:color w:val="auto"/>
          <w:spacing w:val="-2"/>
        </w:rPr>
        <w:t xml:space="preserve"> </w:t>
      </w:r>
      <w:r w:rsidRPr="00B85186">
        <w:rPr>
          <w:color w:val="auto"/>
          <w:spacing w:val="-1"/>
        </w:rPr>
        <w:t>project?</w:t>
      </w:r>
    </w:p>
    <w:p w14:paraId="29343E10" w14:textId="77777777" w:rsidR="005B55A8" w:rsidRPr="00B85186" w:rsidRDefault="005B55A8" w:rsidP="00F8628E">
      <w:pPr>
        <w:numPr>
          <w:ilvl w:val="1"/>
          <w:numId w:val="55"/>
        </w:numPr>
        <w:tabs>
          <w:tab w:val="left" w:pos="1421"/>
        </w:tabs>
        <w:kinsoku w:val="0"/>
        <w:overflowPunct w:val="0"/>
        <w:autoSpaceDE w:val="0"/>
        <w:autoSpaceDN w:val="0"/>
        <w:adjustRightInd w:val="0"/>
        <w:spacing w:before="16" w:after="0" w:line="240" w:lineRule="auto"/>
        <w:ind w:left="1071" w:hanging="360"/>
        <w:rPr>
          <w:color w:val="auto"/>
          <w:spacing w:val="-1"/>
        </w:rPr>
      </w:pPr>
      <w:r w:rsidRPr="00B85186">
        <w:rPr>
          <w:color w:val="auto"/>
        </w:rPr>
        <w:t>How</w:t>
      </w:r>
      <w:r w:rsidRPr="00B85186">
        <w:rPr>
          <w:color w:val="auto"/>
          <w:spacing w:val="-3"/>
        </w:rPr>
        <w:t xml:space="preserve"> </w:t>
      </w:r>
      <w:r w:rsidRPr="00B85186">
        <w:rPr>
          <w:color w:val="auto"/>
          <w:spacing w:val="-1"/>
        </w:rPr>
        <w:t>will</w:t>
      </w:r>
      <w:r w:rsidRPr="00B85186">
        <w:rPr>
          <w:color w:val="auto"/>
          <w:spacing w:val="1"/>
        </w:rPr>
        <w:t xml:space="preserve"> </w:t>
      </w:r>
      <w:r w:rsidRPr="00B85186">
        <w:rPr>
          <w:color w:val="auto"/>
          <w:spacing w:val="-1"/>
        </w:rPr>
        <w:t>you sustain</w:t>
      </w:r>
      <w:r w:rsidRPr="00B85186">
        <w:rPr>
          <w:color w:val="auto"/>
          <w:spacing w:val="-2"/>
        </w:rPr>
        <w:t xml:space="preserve"> </w:t>
      </w:r>
      <w:r w:rsidRPr="00B85186">
        <w:rPr>
          <w:color w:val="auto"/>
          <w:spacing w:val="-1"/>
        </w:rPr>
        <w:t>the</w:t>
      </w:r>
      <w:r w:rsidRPr="00B85186">
        <w:rPr>
          <w:color w:val="auto"/>
          <w:spacing w:val="1"/>
        </w:rPr>
        <w:t xml:space="preserve"> </w:t>
      </w:r>
      <w:r w:rsidRPr="00B85186">
        <w:rPr>
          <w:color w:val="auto"/>
          <w:spacing w:val="-2"/>
        </w:rPr>
        <w:t xml:space="preserve">benefit(s) </w:t>
      </w:r>
      <w:r w:rsidRPr="00B85186">
        <w:rPr>
          <w:color w:val="auto"/>
        </w:rPr>
        <w:t>of</w:t>
      </w:r>
      <w:r w:rsidRPr="00B85186">
        <w:rPr>
          <w:color w:val="auto"/>
          <w:spacing w:val="1"/>
        </w:rPr>
        <w:t xml:space="preserve"> </w:t>
      </w:r>
      <w:r w:rsidRPr="00B85186">
        <w:rPr>
          <w:color w:val="auto"/>
          <w:spacing w:val="-1"/>
        </w:rPr>
        <w:t>your</w:t>
      </w:r>
      <w:r w:rsidRPr="00B85186">
        <w:rPr>
          <w:color w:val="auto"/>
          <w:spacing w:val="-2"/>
        </w:rPr>
        <w:t xml:space="preserve"> </w:t>
      </w:r>
      <w:r w:rsidRPr="00B85186">
        <w:rPr>
          <w:color w:val="auto"/>
          <w:spacing w:val="-1"/>
        </w:rPr>
        <w:t>project?</w:t>
      </w:r>
    </w:p>
    <w:p w14:paraId="543DA1C3" w14:textId="77777777" w:rsidR="005B55A8" w:rsidRPr="00B85186" w:rsidRDefault="005B55A8" w:rsidP="00F8628E">
      <w:pPr>
        <w:kinsoku w:val="0"/>
        <w:overflowPunct w:val="0"/>
        <w:autoSpaceDE w:val="0"/>
        <w:autoSpaceDN w:val="0"/>
        <w:adjustRightInd w:val="0"/>
        <w:spacing w:before="180" w:after="0" w:line="240" w:lineRule="auto"/>
        <w:ind w:left="251" w:right="52"/>
        <w:rPr>
          <w:color w:val="auto"/>
        </w:rPr>
      </w:pPr>
      <w:r w:rsidRPr="00B85186">
        <w:rPr>
          <w:i/>
          <w:iCs/>
          <w:color w:val="auto"/>
          <w:spacing w:val="-1"/>
        </w:rPr>
        <w:t>Review</w:t>
      </w:r>
      <w:r w:rsidRPr="00B85186">
        <w:rPr>
          <w:i/>
          <w:iCs/>
          <w:color w:val="auto"/>
          <w:spacing w:val="-2"/>
        </w:rPr>
        <w:t xml:space="preserve"> </w:t>
      </w:r>
      <w:r w:rsidRPr="00B85186">
        <w:rPr>
          <w:i/>
          <w:iCs/>
          <w:color w:val="auto"/>
          <w:spacing w:val="-1"/>
        </w:rPr>
        <w:t>Criteria:</w:t>
      </w:r>
    </w:p>
    <w:p w14:paraId="2B0EF5A2" w14:textId="64554AE8" w:rsidR="00D51359" w:rsidRPr="00B85186" w:rsidRDefault="00D51359" w:rsidP="00D51359">
      <w:pPr>
        <w:pStyle w:val="ListParagraph"/>
        <w:numPr>
          <w:ilvl w:val="0"/>
          <w:numId w:val="62"/>
        </w:numPr>
        <w:spacing w:after="0"/>
        <w:rPr>
          <w:rFonts w:ascii="Myriad Pro" w:eastAsia="Myriad Pro" w:hAnsi="Myriad Pro" w:cs="Myriad Pro"/>
        </w:rPr>
      </w:pPr>
      <w:r w:rsidRPr="00B85186">
        <w:rPr>
          <w:rFonts w:ascii="Myriad Pro" w:hAnsi="Myriad Pro"/>
        </w:rPr>
        <w:t xml:space="preserve">Is the plan for collecting and reporting data corresponding to the </w:t>
      </w:r>
      <w:r w:rsidR="003026DD">
        <w:rPr>
          <w:rFonts w:ascii="Myriad Pro" w:hAnsi="Myriad Pro"/>
        </w:rPr>
        <w:t>Performance Measure Statements</w:t>
      </w:r>
      <w:r w:rsidRPr="00B85186">
        <w:rPr>
          <w:rFonts w:ascii="Myriad Pro" w:hAnsi="Myriad Pro"/>
        </w:rPr>
        <w:t xml:space="preserve"> selected for the project well designed and feasible?</w:t>
      </w:r>
    </w:p>
    <w:p w14:paraId="5B738749" w14:textId="77777777" w:rsidR="005B55A8" w:rsidRPr="00B85186" w:rsidRDefault="005B55A8" w:rsidP="006422AB">
      <w:pPr>
        <w:numPr>
          <w:ilvl w:val="1"/>
          <w:numId w:val="55"/>
        </w:numPr>
        <w:tabs>
          <w:tab w:val="left" w:pos="1421"/>
        </w:tabs>
        <w:kinsoku w:val="0"/>
        <w:overflowPunct w:val="0"/>
        <w:autoSpaceDE w:val="0"/>
        <w:autoSpaceDN w:val="0"/>
        <w:adjustRightInd w:val="0"/>
        <w:spacing w:before="5" w:after="0" w:line="255" w:lineRule="auto"/>
        <w:ind w:left="1071" w:right="190" w:hanging="360"/>
        <w:rPr>
          <w:color w:val="auto"/>
          <w:spacing w:val="-1"/>
        </w:rPr>
      </w:pPr>
      <w:r w:rsidRPr="00B85186">
        <w:rPr>
          <w:color w:val="auto"/>
          <w:spacing w:val="-1"/>
        </w:rPr>
        <w:t>Are</w:t>
      </w:r>
      <w:r w:rsidRPr="00B85186">
        <w:rPr>
          <w:color w:val="auto"/>
          <w:spacing w:val="1"/>
        </w:rPr>
        <w:t xml:space="preserve"> </w:t>
      </w:r>
      <w:r w:rsidRPr="00B85186">
        <w:rPr>
          <w:color w:val="auto"/>
          <w:spacing w:val="-1"/>
        </w:rPr>
        <w:t>the</w:t>
      </w:r>
      <w:r w:rsidRPr="00B85186">
        <w:rPr>
          <w:color w:val="auto"/>
          <w:spacing w:val="1"/>
        </w:rPr>
        <w:t xml:space="preserve"> </w:t>
      </w:r>
      <w:r w:rsidRPr="00B85186">
        <w:rPr>
          <w:color w:val="auto"/>
          <w:spacing w:val="-1"/>
        </w:rPr>
        <w:t>project’s</w:t>
      </w:r>
      <w:r w:rsidRPr="00B85186">
        <w:rPr>
          <w:color w:val="auto"/>
        </w:rPr>
        <w:t xml:space="preserve"> </w:t>
      </w:r>
      <w:r w:rsidRPr="00B85186">
        <w:rPr>
          <w:color w:val="auto"/>
          <w:spacing w:val="-1"/>
        </w:rPr>
        <w:t>intended</w:t>
      </w:r>
      <w:r w:rsidRPr="00B85186">
        <w:rPr>
          <w:color w:val="auto"/>
          <w:spacing w:val="-4"/>
        </w:rPr>
        <w:t xml:space="preserve"> </w:t>
      </w:r>
      <w:r w:rsidRPr="00B85186">
        <w:rPr>
          <w:color w:val="auto"/>
          <w:spacing w:val="-1"/>
        </w:rPr>
        <w:t>results</w:t>
      </w:r>
      <w:r w:rsidRPr="00B85186">
        <w:rPr>
          <w:color w:val="auto"/>
        </w:rPr>
        <w:t xml:space="preserve"> </w:t>
      </w:r>
      <w:r w:rsidRPr="00B85186">
        <w:rPr>
          <w:color w:val="auto"/>
          <w:spacing w:val="-1"/>
        </w:rPr>
        <w:t>clearly</w:t>
      </w:r>
      <w:r w:rsidRPr="00B85186">
        <w:rPr>
          <w:color w:val="auto"/>
          <w:spacing w:val="-2"/>
        </w:rPr>
        <w:t xml:space="preserve"> </w:t>
      </w:r>
      <w:r w:rsidRPr="00B85186">
        <w:rPr>
          <w:color w:val="auto"/>
          <w:spacing w:val="-1"/>
        </w:rPr>
        <w:t>articulated,</w:t>
      </w:r>
      <w:r w:rsidRPr="00B85186">
        <w:rPr>
          <w:color w:val="auto"/>
          <w:spacing w:val="-2"/>
        </w:rPr>
        <w:t xml:space="preserve"> </w:t>
      </w:r>
      <w:r w:rsidRPr="00B85186">
        <w:rPr>
          <w:color w:val="auto"/>
          <w:spacing w:val="-1"/>
        </w:rPr>
        <w:t>realistic,</w:t>
      </w:r>
      <w:r w:rsidRPr="00B85186">
        <w:rPr>
          <w:color w:val="auto"/>
          <w:spacing w:val="1"/>
        </w:rPr>
        <w:t xml:space="preserve"> </w:t>
      </w:r>
      <w:r w:rsidRPr="00B85186">
        <w:rPr>
          <w:color w:val="auto"/>
          <w:spacing w:val="-1"/>
        </w:rPr>
        <w:t>actionable,</w:t>
      </w:r>
      <w:r w:rsidRPr="00B85186">
        <w:rPr>
          <w:color w:val="auto"/>
          <w:spacing w:val="-2"/>
        </w:rPr>
        <w:t xml:space="preserve"> </w:t>
      </w:r>
      <w:r w:rsidRPr="00B85186">
        <w:rPr>
          <w:color w:val="auto"/>
          <w:spacing w:val="-1"/>
        </w:rPr>
        <w:t>and linked</w:t>
      </w:r>
      <w:r w:rsidRPr="00B85186">
        <w:rPr>
          <w:color w:val="auto"/>
          <w:spacing w:val="1"/>
        </w:rPr>
        <w:t xml:space="preserve"> </w:t>
      </w:r>
      <w:r w:rsidRPr="00B85186">
        <w:rPr>
          <w:color w:val="auto"/>
          <w:spacing w:val="-1"/>
        </w:rPr>
        <w:t>to</w:t>
      </w:r>
      <w:r w:rsidRPr="00B85186">
        <w:rPr>
          <w:color w:val="auto"/>
        </w:rPr>
        <w:t xml:space="preserve"> </w:t>
      </w:r>
      <w:r w:rsidRPr="00B85186">
        <w:rPr>
          <w:color w:val="auto"/>
          <w:spacing w:val="-1"/>
        </w:rPr>
        <w:t>the</w:t>
      </w:r>
      <w:r w:rsidRPr="00B85186">
        <w:rPr>
          <w:color w:val="auto"/>
          <w:spacing w:val="39"/>
        </w:rPr>
        <w:t xml:space="preserve"> </w:t>
      </w:r>
      <w:r w:rsidRPr="00B85186">
        <w:rPr>
          <w:color w:val="auto"/>
          <w:spacing w:val="-1"/>
        </w:rPr>
        <w:t>need,</w:t>
      </w:r>
      <w:r w:rsidRPr="00B85186">
        <w:rPr>
          <w:color w:val="auto"/>
          <w:spacing w:val="1"/>
        </w:rPr>
        <w:t xml:space="preserve"> </w:t>
      </w:r>
      <w:r w:rsidRPr="00B85186">
        <w:rPr>
          <w:color w:val="auto"/>
          <w:spacing w:val="-1"/>
        </w:rPr>
        <w:t>problem,</w:t>
      </w:r>
      <w:r w:rsidRPr="00B85186">
        <w:rPr>
          <w:color w:val="auto"/>
          <w:spacing w:val="-2"/>
        </w:rPr>
        <w:t xml:space="preserve"> </w:t>
      </w:r>
      <w:r w:rsidRPr="00B85186">
        <w:rPr>
          <w:color w:val="auto"/>
        </w:rPr>
        <w:t>or</w:t>
      </w:r>
      <w:r w:rsidRPr="00B85186">
        <w:rPr>
          <w:color w:val="auto"/>
          <w:spacing w:val="1"/>
        </w:rPr>
        <w:t xml:space="preserve"> </w:t>
      </w:r>
      <w:r w:rsidRPr="00B85186">
        <w:rPr>
          <w:color w:val="auto"/>
          <w:spacing w:val="-2"/>
        </w:rPr>
        <w:t>challenge</w:t>
      </w:r>
      <w:r w:rsidRPr="00B85186">
        <w:rPr>
          <w:color w:val="auto"/>
          <w:spacing w:val="1"/>
        </w:rPr>
        <w:t xml:space="preserve"> </w:t>
      </w:r>
      <w:r w:rsidRPr="00B85186">
        <w:rPr>
          <w:color w:val="auto"/>
          <w:spacing w:val="-1"/>
        </w:rPr>
        <w:t>addressed</w:t>
      </w:r>
      <w:r w:rsidRPr="00B85186">
        <w:rPr>
          <w:color w:val="auto"/>
          <w:spacing w:val="1"/>
        </w:rPr>
        <w:t xml:space="preserve"> </w:t>
      </w:r>
      <w:r w:rsidRPr="00B85186">
        <w:rPr>
          <w:color w:val="auto"/>
          <w:spacing w:val="-1"/>
        </w:rPr>
        <w:t>by</w:t>
      </w:r>
      <w:r w:rsidRPr="00B85186">
        <w:rPr>
          <w:color w:val="auto"/>
        </w:rPr>
        <w:t xml:space="preserve"> </w:t>
      </w:r>
      <w:r w:rsidRPr="00B85186">
        <w:rPr>
          <w:color w:val="auto"/>
          <w:spacing w:val="-1"/>
        </w:rPr>
        <w:t>the</w:t>
      </w:r>
      <w:r w:rsidRPr="00B85186">
        <w:rPr>
          <w:color w:val="auto"/>
          <w:spacing w:val="-2"/>
        </w:rPr>
        <w:t xml:space="preserve"> </w:t>
      </w:r>
      <w:r w:rsidRPr="00B85186">
        <w:rPr>
          <w:color w:val="auto"/>
          <w:spacing w:val="-1"/>
        </w:rPr>
        <w:t>project?</w:t>
      </w:r>
    </w:p>
    <w:p w14:paraId="7A19E65D" w14:textId="77777777" w:rsidR="005B55A8" w:rsidRPr="00B85186" w:rsidRDefault="005B55A8" w:rsidP="00F8628E">
      <w:pPr>
        <w:numPr>
          <w:ilvl w:val="1"/>
          <w:numId w:val="55"/>
        </w:numPr>
        <w:tabs>
          <w:tab w:val="left" w:pos="1421"/>
        </w:tabs>
        <w:kinsoku w:val="0"/>
        <w:overflowPunct w:val="0"/>
        <w:autoSpaceDE w:val="0"/>
        <w:autoSpaceDN w:val="0"/>
        <w:adjustRightInd w:val="0"/>
        <w:spacing w:before="5" w:after="0" w:line="255" w:lineRule="auto"/>
        <w:ind w:left="1071" w:right="890" w:hanging="360"/>
        <w:rPr>
          <w:color w:val="auto"/>
          <w:spacing w:val="-1"/>
        </w:rPr>
      </w:pPr>
      <w:r w:rsidRPr="00B85186">
        <w:rPr>
          <w:color w:val="auto"/>
        </w:rPr>
        <w:t xml:space="preserve">Is </w:t>
      </w:r>
      <w:r w:rsidRPr="00B85186">
        <w:rPr>
          <w:color w:val="auto"/>
          <w:spacing w:val="-1"/>
        </w:rPr>
        <w:t>the</w:t>
      </w:r>
      <w:r w:rsidRPr="00B85186">
        <w:rPr>
          <w:color w:val="auto"/>
          <w:spacing w:val="1"/>
        </w:rPr>
        <w:t xml:space="preserve"> </w:t>
      </w:r>
      <w:r w:rsidRPr="00B85186">
        <w:rPr>
          <w:color w:val="auto"/>
          <w:spacing w:val="-1"/>
        </w:rPr>
        <w:t>plan</w:t>
      </w:r>
      <w:r w:rsidRPr="00B85186">
        <w:rPr>
          <w:color w:val="auto"/>
          <w:spacing w:val="1"/>
        </w:rPr>
        <w:t xml:space="preserve"> </w:t>
      </w:r>
      <w:r w:rsidRPr="00B85186">
        <w:rPr>
          <w:color w:val="auto"/>
          <w:spacing w:val="-2"/>
        </w:rPr>
        <w:t>to</w:t>
      </w:r>
      <w:r w:rsidRPr="00B85186">
        <w:rPr>
          <w:color w:val="auto"/>
          <w:spacing w:val="2"/>
        </w:rPr>
        <w:t xml:space="preserve"> </w:t>
      </w:r>
      <w:r w:rsidRPr="00B85186">
        <w:rPr>
          <w:color w:val="auto"/>
          <w:spacing w:val="-1"/>
        </w:rPr>
        <w:t>effect</w:t>
      </w:r>
      <w:r w:rsidRPr="00B85186">
        <w:rPr>
          <w:color w:val="auto"/>
        </w:rPr>
        <w:t xml:space="preserve"> </w:t>
      </w:r>
      <w:r w:rsidRPr="00B85186">
        <w:rPr>
          <w:color w:val="auto"/>
          <w:spacing w:val="-2"/>
        </w:rPr>
        <w:t>change</w:t>
      </w:r>
      <w:r w:rsidRPr="00B85186">
        <w:rPr>
          <w:color w:val="auto"/>
          <w:spacing w:val="1"/>
        </w:rPr>
        <w:t xml:space="preserve"> </w:t>
      </w:r>
      <w:r w:rsidRPr="00B85186">
        <w:rPr>
          <w:color w:val="auto"/>
        </w:rPr>
        <w:t>in</w:t>
      </w:r>
      <w:r w:rsidRPr="00B85186">
        <w:rPr>
          <w:color w:val="auto"/>
          <w:spacing w:val="-2"/>
        </w:rPr>
        <w:t xml:space="preserve"> </w:t>
      </w:r>
      <w:r w:rsidRPr="00B85186">
        <w:rPr>
          <w:color w:val="auto"/>
          <w:spacing w:val="-1"/>
        </w:rPr>
        <w:t>knowledge,</w:t>
      </w:r>
      <w:r w:rsidRPr="00B85186">
        <w:rPr>
          <w:color w:val="auto"/>
          <w:spacing w:val="1"/>
        </w:rPr>
        <w:t xml:space="preserve"> </w:t>
      </w:r>
      <w:r w:rsidRPr="00B85186">
        <w:rPr>
          <w:color w:val="auto"/>
          <w:spacing w:val="-1"/>
        </w:rPr>
        <w:t>skills,</w:t>
      </w:r>
      <w:r w:rsidRPr="00B85186">
        <w:rPr>
          <w:color w:val="auto"/>
          <w:spacing w:val="-2"/>
        </w:rPr>
        <w:t xml:space="preserve"> </w:t>
      </w:r>
      <w:r w:rsidRPr="00B85186">
        <w:rPr>
          <w:color w:val="auto"/>
          <w:spacing w:val="-1"/>
        </w:rPr>
        <w:t>behaviors,</w:t>
      </w:r>
      <w:r w:rsidRPr="00B85186">
        <w:rPr>
          <w:color w:val="auto"/>
          <w:spacing w:val="1"/>
        </w:rPr>
        <w:t xml:space="preserve"> </w:t>
      </w:r>
      <w:r w:rsidRPr="00B85186">
        <w:rPr>
          <w:color w:val="auto"/>
          <w:spacing w:val="-1"/>
        </w:rPr>
        <w:t>and/or</w:t>
      </w:r>
      <w:r w:rsidRPr="00B85186">
        <w:rPr>
          <w:color w:val="auto"/>
          <w:spacing w:val="1"/>
        </w:rPr>
        <w:t xml:space="preserve"> </w:t>
      </w:r>
      <w:r w:rsidRPr="00B85186">
        <w:rPr>
          <w:color w:val="auto"/>
          <w:spacing w:val="-2"/>
        </w:rPr>
        <w:t>attitudes</w:t>
      </w:r>
      <w:r w:rsidRPr="00B85186">
        <w:rPr>
          <w:color w:val="auto"/>
        </w:rPr>
        <w:t xml:space="preserve"> </w:t>
      </w:r>
      <w:r w:rsidRPr="00B85186">
        <w:rPr>
          <w:color w:val="auto"/>
          <w:spacing w:val="-1"/>
        </w:rPr>
        <w:t>solidly</w:t>
      </w:r>
      <w:r w:rsidRPr="00B85186">
        <w:rPr>
          <w:color w:val="auto"/>
          <w:spacing w:val="45"/>
        </w:rPr>
        <w:t xml:space="preserve"> </w:t>
      </w:r>
      <w:r w:rsidRPr="00B85186">
        <w:rPr>
          <w:color w:val="auto"/>
          <w:spacing w:val="-1"/>
        </w:rPr>
        <w:t>grounded</w:t>
      </w:r>
      <w:r w:rsidRPr="00B85186">
        <w:rPr>
          <w:color w:val="auto"/>
          <w:spacing w:val="1"/>
        </w:rPr>
        <w:t xml:space="preserve"> </w:t>
      </w:r>
      <w:r w:rsidRPr="00B85186">
        <w:rPr>
          <w:color w:val="auto"/>
          <w:spacing w:val="-2"/>
        </w:rPr>
        <w:t>and</w:t>
      </w:r>
      <w:r w:rsidRPr="00B85186">
        <w:rPr>
          <w:color w:val="auto"/>
          <w:spacing w:val="1"/>
        </w:rPr>
        <w:t xml:space="preserve"> </w:t>
      </w:r>
      <w:r w:rsidRPr="00B85186">
        <w:rPr>
          <w:color w:val="auto"/>
          <w:spacing w:val="-1"/>
        </w:rPr>
        <w:t>appropriately</w:t>
      </w:r>
      <w:r w:rsidRPr="00B85186">
        <w:rPr>
          <w:color w:val="auto"/>
        </w:rPr>
        <w:t xml:space="preserve"> </w:t>
      </w:r>
      <w:r w:rsidRPr="00B85186">
        <w:rPr>
          <w:color w:val="auto"/>
          <w:spacing w:val="-1"/>
        </w:rPr>
        <w:t>structured?</w:t>
      </w:r>
    </w:p>
    <w:p w14:paraId="4EA77EBC" w14:textId="77777777" w:rsidR="005B55A8" w:rsidRPr="00B85186" w:rsidRDefault="005B55A8" w:rsidP="00F8628E">
      <w:pPr>
        <w:numPr>
          <w:ilvl w:val="1"/>
          <w:numId w:val="55"/>
        </w:numPr>
        <w:tabs>
          <w:tab w:val="left" w:pos="1421"/>
        </w:tabs>
        <w:kinsoku w:val="0"/>
        <w:overflowPunct w:val="0"/>
        <w:autoSpaceDE w:val="0"/>
        <w:autoSpaceDN w:val="0"/>
        <w:adjustRightInd w:val="0"/>
        <w:spacing w:before="5" w:after="0" w:line="240" w:lineRule="auto"/>
        <w:ind w:left="1071" w:hanging="360"/>
        <w:rPr>
          <w:color w:val="auto"/>
          <w:spacing w:val="-1"/>
        </w:rPr>
      </w:pPr>
      <w:r w:rsidRPr="00B85186">
        <w:rPr>
          <w:color w:val="auto"/>
          <w:spacing w:val="-1"/>
        </w:rPr>
        <w:t>Will</w:t>
      </w:r>
      <w:r w:rsidRPr="00B85186">
        <w:rPr>
          <w:color w:val="auto"/>
          <w:spacing w:val="2"/>
        </w:rPr>
        <w:t xml:space="preserve"> </w:t>
      </w:r>
      <w:r w:rsidRPr="00B85186">
        <w:rPr>
          <w:color w:val="auto"/>
          <w:spacing w:val="-1"/>
        </w:rPr>
        <w:t>the</w:t>
      </w:r>
      <w:r w:rsidRPr="00B85186">
        <w:rPr>
          <w:color w:val="auto"/>
          <w:spacing w:val="-2"/>
        </w:rPr>
        <w:t xml:space="preserve"> </w:t>
      </w:r>
      <w:r w:rsidRPr="00B85186">
        <w:rPr>
          <w:color w:val="auto"/>
          <w:spacing w:val="-1"/>
        </w:rPr>
        <w:t>tangible</w:t>
      </w:r>
      <w:r w:rsidRPr="00B85186">
        <w:rPr>
          <w:color w:val="auto"/>
          <w:spacing w:val="1"/>
        </w:rPr>
        <w:t xml:space="preserve"> </w:t>
      </w:r>
      <w:r w:rsidRPr="00B85186">
        <w:rPr>
          <w:color w:val="auto"/>
          <w:spacing w:val="-2"/>
        </w:rPr>
        <w:t>products</w:t>
      </w:r>
      <w:r w:rsidRPr="00B85186">
        <w:rPr>
          <w:color w:val="auto"/>
          <w:spacing w:val="-3"/>
        </w:rPr>
        <w:t xml:space="preserve"> </w:t>
      </w:r>
      <w:r w:rsidRPr="00B85186">
        <w:rPr>
          <w:color w:val="auto"/>
          <w:spacing w:val="-1"/>
        </w:rPr>
        <w:t>be</w:t>
      </w:r>
      <w:r w:rsidRPr="00B85186">
        <w:rPr>
          <w:color w:val="auto"/>
          <w:spacing w:val="1"/>
        </w:rPr>
        <w:t xml:space="preserve"> </w:t>
      </w:r>
      <w:r w:rsidRPr="00B85186">
        <w:rPr>
          <w:color w:val="auto"/>
          <w:spacing w:val="-1"/>
        </w:rPr>
        <w:t>useful?</w:t>
      </w:r>
    </w:p>
    <w:p w14:paraId="0AB5E35E" w14:textId="77777777" w:rsidR="005B55A8" w:rsidRPr="00D51359" w:rsidRDefault="005B55A8" w:rsidP="00F8628E">
      <w:pPr>
        <w:numPr>
          <w:ilvl w:val="1"/>
          <w:numId w:val="55"/>
        </w:numPr>
        <w:tabs>
          <w:tab w:val="left" w:pos="1421"/>
        </w:tabs>
        <w:kinsoku w:val="0"/>
        <w:overflowPunct w:val="0"/>
        <w:autoSpaceDE w:val="0"/>
        <w:autoSpaceDN w:val="0"/>
        <w:adjustRightInd w:val="0"/>
        <w:spacing w:before="21" w:after="0" w:line="255" w:lineRule="auto"/>
        <w:ind w:left="1071" w:right="361" w:hanging="360"/>
        <w:rPr>
          <w:color w:val="auto"/>
          <w:spacing w:val="-1"/>
        </w:rPr>
      </w:pPr>
      <w:r w:rsidRPr="00D51359">
        <w:rPr>
          <w:color w:val="auto"/>
        </w:rPr>
        <w:t xml:space="preserve">Is </w:t>
      </w:r>
      <w:r w:rsidRPr="00D51359">
        <w:rPr>
          <w:color w:val="auto"/>
          <w:spacing w:val="-1"/>
        </w:rPr>
        <w:t>there</w:t>
      </w:r>
      <w:r w:rsidRPr="00D51359">
        <w:rPr>
          <w:color w:val="auto"/>
          <w:spacing w:val="1"/>
        </w:rPr>
        <w:t xml:space="preserve"> </w:t>
      </w:r>
      <w:r w:rsidRPr="00D51359">
        <w:rPr>
          <w:color w:val="auto"/>
        </w:rPr>
        <w:t xml:space="preserve">a </w:t>
      </w:r>
      <w:r w:rsidRPr="00D51359">
        <w:rPr>
          <w:color w:val="auto"/>
          <w:spacing w:val="-1"/>
        </w:rPr>
        <w:t>reasonable</w:t>
      </w:r>
      <w:r w:rsidRPr="00D51359">
        <w:rPr>
          <w:color w:val="auto"/>
          <w:spacing w:val="1"/>
        </w:rPr>
        <w:t xml:space="preserve"> </w:t>
      </w:r>
      <w:r w:rsidRPr="00D51359">
        <w:rPr>
          <w:color w:val="auto"/>
          <w:spacing w:val="-2"/>
        </w:rPr>
        <w:t>and</w:t>
      </w:r>
      <w:r w:rsidRPr="00D51359">
        <w:rPr>
          <w:color w:val="auto"/>
          <w:spacing w:val="1"/>
        </w:rPr>
        <w:t xml:space="preserve"> </w:t>
      </w:r>
      <w:r w:rsidRPr="00D51359">
        <w:rPr>
          <w:color w:val="auto"/>
          <w:spacing w:val="-2"/>
        </w:rPr>
        <w:t>practical</w:t>
      </w:r>
      <w:r w:rsidRPr="00D51359">
        <w:rPr>
          <w:color w:val="auto"/>
          <w:spacing w:val="2"/>
        </w:rPr>
        <w:t xml:space="preserve"> </w:t>
      </w:r>
      <w:r w:rsidRPr="00D51359">
        <w:rPr>
          <w:color w:val="auto"/>
          <w:spacing w:val="-1"/>
        </w:rPr>
        <w:t>plan</w:t>
      </w:r>
      <w:r w:rsidRPr="00D51359">
        <w:rPr>
          <w:color w:val="auto"/>
          <w:spacing w:val="-2"/>
        </w:rPr>
        <w:t xml:space="preserve"> </w:t>
      </w:r>
      <w:r w:rsidRPr="00D51359">
        <w:rPr>
          <w:color w:val="auto"/>
        </w:rPr>
        <w:t>for</w:t>
      </w:r>
      <w:r w:rsidRPr="00D51359">
        <w:rPr>
          <w:color w:val="auto"/>
          <w:spacing w:val="-2"/>
        </w:rPr>
        <w:t xml:space="preserve"> </w:t>
      </w:r>
      <w:r w:rsidRPr="00D51359">
        <w:rPr>
          <w:color w:val="auto"/>
          <w:spacing w:val="-1"/>
        </w:rPr>
        <w:t>sustaining</w:t>
      </w:r>
      <w:r w:rsidRPr="00D51359">
        <w:rPr>
          <w:color w:val="auto"/>
          <w:spacing w:val="-3"/>
        </w:rPr>
        <w:t xml:space="preserve"> </w:t>
      </w:r>
      <w:r w:rsidRPr="00D51359">
        <w:rPr>
          <w:color w:val="auto"/>
          <w:spacing w:val="-1"/>
        </w:rPr>
        <w:t>the</w:t>
      </w:r>
      <w:r w:rsidRPr="00D51359">
        <w:rPr>
          <w:color w:val="auto"/>
          <w:spacing w:val="1"/>
        </w:rPr>
        <w:t xml:space="preserve"> </w:t>
      </w:r>
      <w:r w:rsidRPr="00D51359">
        <w:rPr>
          <w:color w:val="auto"/>
          <w:spacing w:val="-1"/>
        </w:rPr>
        <w:t>benefits</w:t>
      </w:r>
      <w:r w:rsidRPr="00D51359">
        <w:rPr>
          <w:color w:val="auto"/>
          <w:spacing w:val="-3"/>
        </w:rPr>
        <w:t xml:space="preserve"> </w:t>
      </w:r>
      <w:r w:rsidRPr="00D51359">
        <w:rPr>
          <w:color w:val="auto"/>
        </w:rPr>
        <w:t>of</w:t>
      </w:r>
      <w:r w:rsidRPr="00D51359">
        <w:rPr>
          <w:color w:val="auto"/>
          <w:spacing w:val="-1"/>
        </w:rPr>
        <w:t xml:space="preserve"> the</w:t>
      </w:r>
      <w:r w:rsidRPr="00D51359">
        <w:rPr>
          <w:color w:val="auto"/>
          <w:spacing w:val="1"/>
        </w:rPr>
        <w:t xml:space="preserve"> </w:t>
      </w:r>
      <w:r w:rsidRPr="00D51359">
        <w:rPr>
          <w:color w:val="auto"/>
          <w:spacing w:val="-1"/>
        </w:rPr>
        <w:t>project</w:t>
      </w:r>
      <w:r w:rsidRPr="00D51359">
        <w:rPr>
          <w:color w:val="auto"/>
          <w:spacing w:val="-3"/>
        </w:rPr>
        <w:t xml:space="preserve"> </w:t>
      </w:r>
      <w:r w:rsidRPr="00D51359">
        <w:rPr>
          <w:color w:val="auto"/>
          <w:spacing w:val="-1"/>
        </w:rPr>
        <w:t>beyond</w:t>
      </w:r>
      <w:r w:rsidRPr="00D51359">
        <w:rPr>
          <w:color w:val="auto"/>
          <w:spacing w:val="42"/>
        </w:rPr>
        <w:t xml:space="preserve"> </w:t>
      </w:r>
      <w:r w:rsidRPr="00D51359">
        <w:rPr>
          <w:color w:val="auto"/>
          <w:spacing w:val="-1"/>
        </w:rPr>
        <w:t>the</w:t>
      </w:r>
      <w:r w:rsidRPr="00D51359">
        <w:rPr>
          <w:color w:val="auto"/>
          <w:spacing w:val="1"/>
        </w:rPr>
        <w:t xml:space="preserve"> </w:t>
      </w:r>
      <w:r w:rsidRPr="00D51359">
        <w:rPr>
          <w:color w:val="auto"/>
          <w:spacing w:val="-1"/>
        </w:rPr>
        <w:t>conclusion</w:t>
      </w:r>
      <w:r w:rsidRPr="00D51359">
        <w:rPr>
          <w:color w:val="auto"/>
          <w:spacing w:val="-2"/>
        </w:rPr>
        <w:t xml:space="preserve"> </w:t>
      </w:r>
      <w:r w:rsidRPr="00D51359">
        <w:rPr>
          <w:color w:val="auto"/>
        </w:rPr>
        <w:t>of</w:t>
      </w:r>
      <w:r w:rsidRPr="00D51359">
        <w:rPr>
          <w:color w:val="auto"/>
          <w:spacing w:val="-1"/>
        </w:rPr>
        <w:t xml:space="preserve"> this</w:t>
      </w:r>
      <w:r w:rsidRPr="00D51359">
        <w:rPr>
          <w:color w:val="auto"/>
          <w:spacing w:val="-3"/>
        </w:rPr>
        <w:t xml:space="preserve"> </w:t>
      </w:r>
      <w:r w:rsidRPr="00D51359">
        <w:rPr>
          <w:color w:val="auto"/>
          <w:spacing w:val="-1"/>
        </w:rPr>
        <w:t>award?</w:t>
      </w:r>
    </w:p>
    <w:p w14:paraId="7EE0444B" w14:textId="77777777" w:rsidR="005B55A8" w:rsidRPr="00D51359" w:rsidRDefault="005B55A8" w:rsidP="00F8628E">
      <w:pPr>
        <w:kinsoku w:val="0"/>
        <w:overflowPunct w:val="0"/>
        <w:autoSpaceDE w:val="0"/>
        <w:autoSpaceDN w:val="0"/>
        <w:adjustRightInd w:val="0"/>
        <w:spacing w:before="178" w:after="0" w:line="240" w:lineRule="auto"/>
        <w:ind w:left="0" w:right="221" w:firstLine="0"/>
        <w:rPr>
          <w:color w:val="auto"/>
          <w:spacing w:val="-1"/>
        </w:rPr>
      </w:pPr>
      <w:r w:rsidRPr="00D51359">
        <w:rPr>
          <w:color w:val="auto"/>
          <w:spacing w:val="-1"/>
        </w:rPr>
        <w:t>Please</w:t>
      </w:r>
      <w:r w:rsidRPr="00D51359">
        <w:rPr>
          <w:color w:val="auto"/>
          <w:spacing w:val="1"/>
        </w:rPr>
        <w:t xml:space="preserve"> </w:t>
      </w:r>
      <w:r w:rsidRPr="00D51359">
        <w:rPr>
          <w:color w:val="auto"/>
          <w:spacing w:val="-1"/>
        </w:rPr>
        <w:t>be</w:t>
      </w:r>
      <w:r w:rsidRPr="00D51359">
        <w:rPr>
          <w:color w:val="auto"/>
          <w:spacing w:val="1"/>
        </w:rPr>
        <w:t xml:space="preserve"> </w:t>
      </w:r>
      <w:r w:rsidRPr="00D51359">
        <w:rPr>
          <w:color w:val="auto"/>
          <w:spacing w:val="-1"/>
        </w:rPr>
        <w:t>advised</w:t>
      </w:r>
      <w:r w:rsidRPr="00D51359">
        <w:rPr>
          <w:color w:val="auto"/>
          <w:spacing w:val="1"/>
        </w:rPr>
        <w:t xml:space="preserve"> </w:t>
      </w:r>
      <w:r w:rsidRPr="00D51359">
        <w:rPr>
          <w:color w:val="auto"/>
          <w:spacing w:val="-1"/>
        </w:rPr>
        <w:t>that</w:t>
      </w:r>
      <w:r w:rsidRPr="00D51359">
        <w:rPr>
          <w:color w:val="auto"/>
        </w:rPr>
        <w:t xml:space="preserve"> </w:t>
      </w:r>
      <w:r w:rsidRPr="00D51359">
        <w:rPr>
          <w:color w:val="auto"/>
          <w:spacing w:val="-2"/>
        </w:rPr>
        <w:t>reviewers</w:t>
      </w:r>
      <w:r w:rsidRPr="00D51359">
        <w:rPr>
          <w:color w:val="auto"/>
          <w:spacing w:val="-3"/>
        </w:rPr>
        <w:t xml:space="preserve"> </w:t>
      </w:r>
      <w:r w:rsidRPr="00D51359">
        <w:rPr>
          <w:color w:val="auto"/>
          <w:spacing w:val="-1"/>
        </w:rPr>
        <w:t>may</w:t>
      </w:r>
      <w:r w:rsidRPr="00D51359">
        <w:rPr>
          <w:color w:val="auto"/>
        </w:rPr>
        <w:t xml:space="preserve"> </w:t>
      </w:r>
      <w:r w:rsidRPr="00D51359">
        <w:rPr>
          <w:color w:val="auto"/>
          <w:spacing w:val="-1"/>
        </w:rPr>
        <w:t>also</w:t>
      </w:r>
      <w:r w:rsidRPr="00D51359">
        <w:rPr>
          <w:color w:val="auto"/>
        </w:rPr>
        <w:t xml:space="preserve"> </w:t>
      </w:r>
      <w:r w:rsidRPr="00D51359">
        <w:rPr>
          <w:color w:val="auto"/>
          <w:spacing w:val="-1"/>
        </w:rPr>
        <w:t>choose</w:t>
      </w:r>
      <w:r w:rsidRPr="00D51359">
        <w:rPr>
          <w:color w:val="auto"/>
          <w:spacing w:val="-2"/>
        </w:rPr>
        <w:t xml:space="preserve"> </w:t>
      </w:r>
      <w:r w:rsidRPr="00D51359">
        <w:rPr>
          <w:color w:val="auto"/>
          <w:spacing w:val="-1"/>
        </w:rPr>
        <w:t>to</w:t>
      </w:r>
      <w:r w:rsidRPr="00D51359">
        <w:rPr>
          <w:color w:val="auto"/>
        </w:rPr>
        <w:t xml:space="preserve"> </w:t>
      </w:r>
      <w:r w:rsidRPr="00D51359">
        <w:rPr>
          <w:color w:val="auto"/>
          <w:spacing w:val="-1"/>
        </w:rPr>
        <w:t>visit</w:t>
      </w:r>
      <w:r w:rsidRPr="00D51359">
        <w:rPr>
          <w:color w:val="auto"/>
        </w:rPr>
        <w:t xml:space="preserve"> </w:t>
      </w:r>
      <w:r w:rsidRPr="00D51359">
        <w:rPr>
          <w:color w:val="auto"/>
          <w:spacing w:val="-1"/>
        </w:rPr>
        <w:t>your</w:t>
      </w:r>
      <w:r w:rsidRPr="00D51359">
        <w:rPr>
          <w:color w:val="auto"/>
          <w:spacing w:val="-2"/>
        </w:rPr>
        <w:t xml:space="preserve"> </w:t>
      </w:r>
      <w:r w:rsidRPr="00D51359">
        <w:rPr>
          <w:color w:val="auto"/>
          <w:spacing w:val="-1"/>
        </w:rPr>
        <w:t>organization's</w:t>
      </w:r>
      <w:r w:rsidRPr="00D51359">
        <w:rPr>
          <w:color w:val="auto"/>
          <w:spacing w:val="-3"/>
        </w:rPr>
        <w:t xml:space="preserve"> </w:t>
      </w:r>
      <w:r w:rsidRPr="00D51359">
        <w:rPr>
          <w:color w:val="auto"/>
          <w:spacing w:val="-1"/>
        </w:rPr>
        <w:t>website,</w:t>
      </w:r>
      <w:r w:rsidRPr="00D51359">
        <w:rPr>
          <w:color w:val="auto"/>
          <w:spacing w:val="1"/>
        </w:rPr>
        <w:t xml:space="preserve"> </w:t>
      </w:r>
      <w:r w:rsidRPr="00D51359">
        <w:rPr>
          <w:color w:val="auto"/>
          <w:spacing w:val="-1"/>
        </w:rPr>
        <w:t>as</w:t>
      </w:r>
      <w:r w:rsidRPr="00D51359">
        <w:rPr>
          <w:color w:val="auto"/>
        </w:rPr>
        <w:t xml:space="preserve"> </w:t>
      </w:r>
      <w:r w:rsidRPr="00D51359">
        <w:rPr>
          <w:color w:val="auto"/>
          <w:spacing w:val="-1"/>
        </w:rPr>
        <w:t>listed on</w:t>
      </w:r>
      <w:r w:rsidRPr="00D51359">
        <w:rPr>
          <w:color w:val="auto"/>
          <w:spacing w:val="59"/>
        </w:rPr>
        <w:t xml:space="preserve"> </w:t>
      </w:r>
      <w:r w:rsidRPr="00D51359">
        <w:rPr>
          <w:color w:val="auto"/>
          <w:spacing w:val="-1"/>
        </w:rPr>
        <w:t>the</w:t>
      </w:r>
      <w:r w:rsidRPr="00D51359">
        <w:rPr>
          <w:color w:val="auto"/>
          <w:spacing w:val="1"/>
        </w:rPr>
        <w:t xml:space="preserve"> </w:t>
      </w:r>
      <w:r w:rsidRPr="00D51359">
        <w:rPr>
          <w:color w:val="auto"/>
          <w:spacing w:val="-1"/>
        </w:rPr>
        <w:t>SF-424S</w:t>
      </w:r>
      <w:r w:rsidRPr="00D51359">
        <w:rPr>
          <w:color w:val="auto"/>
        </w:rPr>
        <w:t xml:space="preserve"> </w:t>
      </w:r>
      <w:r w:rsidRPr="00D51359">
        <w:rPr>
          <w:color w:val="auto"/>
          <w:spacing w:val="-1"/>
        </w:rPr>
        <w:t>form provided with</w:t>
      </w:r>
      <w:r w:rsidRPr="00D51359">
        <w:rPr>
          <w:color w:val="auto"/>
          <w:spacing w:val="1"/>
        </w:rPr>
        <w:t xml:space="preserve"> </w:t>
      </w:r>
      <w:r w:rsidRPr="00D51359">
        <w:rPr>
          <w:color w:val="auto"/>
          <w:spacing w:val="-1"/>
        </w:rPr>
        <w:t>your</w:t>
      </w:r>
      <w:r w:rsidRPr="00D51359">
        <w:rPr>
          <w:color w:val="auto"/>
          <w:spacing w:val="-2"/>
        </w:rPr>
        <w:t xml:space="preserve"> </w:t>
      </w:r>
      <w:r w:rsidRPr="00D51359">
        <w:rPr>
          <w:color w:val="auto"/>
          <w:spacing w:val="-1"/>
        </w:rPr>
        <w:t>application.</w:t>
      </w:r>
    </w:p>
    <w:p w14:paraId="30828692" w14:textId="190EAE8A" w:rsidR="0034165B" w:rsidRDefault="0034165B" w:rsidP="00693DE5">
      <w:pPr>
        <w:autoSpaceDE w:val="0"/>
        <w:autoSpaceDN w:val="0"/>
        <w:adjustRightInd w:val="0"/>
        <w:spacing w:after="0" w:line="240" w:lineRule="auto"/>
        <w:ind w:left="360" w:firstLine="0"/>
        <w:rPr>
          <w:rFonts w:eastAsiaTheme="minorEastAsia"/>
          <w:color w:val="FF0000"/>
        </w:rPr>
      </w:pPr>
    </w:p>
    <w:p w14:paraId="487DDC4B" w14:textId="77777777" w:rsidR="002D5BF0" w:rsidRDefault="0003635C" w:rsidP="00D64377">
      <w:pPr>
        <w:pStyle w:val="Heading3"/>
        <w:ind w:left="10"/>
      </w:pPr>
      <w:r>
        <w:t>6.</w:t>
      </w:r>
      <w:r>
        <w:rPr>
          <w:rFonts w:ascii="Arial" w:eastAsia="Arial" w:hAnsi="Arial" w:cs="Arial"/>
        </w:rPr>
        <w:t xml:space="preserve"> </w:t>
      </w:r>
      <w:r>
        <w:t xml:space="preserve">Schedule of Completion </w:t>
      </w:r>
    </w:p>
    <w:p w14:paraId="1FE05D3B" w14:textId="6354E2B0" w:rsidR="009E2B92" w:rsidRDefault="009E2B92" w:rsidP="00D64377">
      <w:pPr>
        <w:spacing w:after="276" w:line="251" w:lineRule="auto"/>
        <w:ind w:left="25" w:hanging="10"/>
      </w:pPr>
      <w:r>
        <w:t xml:space="preserve">The </w:t>
      </w:r>
      <w:r w:rsidR="005046AC">
        <w:t>S</w:t>
      </w:r>
      <w:r>
        <w:t xml:space="preserve">chedule of </w:t>
      </w:r>
      <w:r w:rsidR="005046AC">
        <w:t>C</w:t>
      </w:r>
      <w:r>
        <w:t xml:space="preserve">ompletion should reflect each major activity identified in your application </w:t>
      </w:r>
      <w:r w:rsidR="00B43B9A">
        <w:t>N</w:t>
      </w:r>
      <w:r>
        <w:t xml:space="preserve">arrative and the project dates identified on the SF-424S and the IMLS Budget Form. It should show when each major project activity will start and end. The schedule must be no longer than one page per project year. See the sample </w:t>
      </w:r>
      <w:r w:rsidR="005046AC">
        <w:t>S</w:t>
      </w:r>
      <w:r>
        <w:t xml:space="preserve">chedule of </w:t>
      </w:r>
      <w:r w:rsidR="005046AC">
        <w:t>C</w:t>
      </w:r>
      <w:r>
        <w:t xml:space="preserve">ompletion below. Save this document as a PDF. </w:t>
      </w:r>
    </w:p>
    <w:p w14:paraId="542155DE" w14:textId="7C00B575" w:rsidR="009E2B92" w:rsidRDefault="00E37CDA" w:rsidP="00D64377">
      <w:pPr>
        <w:spacing w:after="276" w:line="251" w:lineRule="auto"/>
        <w:ind w:left="25"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4" cstate="print"/>
                    <a:stretch>
                      <a:fillRect/>
                    </a:stretch>
                  </pic:blipFill>
                  <pic:spPr>
                    <a:xfrm>
                      <a:off x="0" y="0"/>
                      <a:ext cx="4884420" cy="3086100"/>
                    </a:xfrm>
                    <a:prstGeom prst="rect">
                      <a:avLst/>
                    </a:prstGeom>
                  </pic:spPr>
                </pic:pic>
              </a:graphicData>
            </a:graphic>
          </wp:inline>
        </w:drawing>
      </w:r>
    </w:p>
    <w:p w14:paraId="2B2FA3FC" w14:textId="77777777" w:rsidR="00AF51A8" w:rsidRDefault="00AF51A8" w:rsidP="00D64377">
      <w:pPr>
        <w:spacing w:after="276" w:line="251" w:lineRule="auto"/>
        <w:ind w:left="25" w:hanging="10"/>
      </w:pPr>
      <w:r>
        <w:t>If your proposal is selected for funding, the Schedule of Completion may be published online, or otherwise shared, by IMLS. As such, it must not include any sensitive, proprietary, or confidential information.</w:t>
      </w:r>
    </w:p>
    <w:p w14:paraId="0152AAD7" w14:textId="3D2BCF9E" w:rsidR="002D5BF0" w:rsidRDefault="0003635C" w:rsidP="00D64377">
      <w:pPr>
        <w:pStyle w:val="Heading3"/>
        <w:ind w:left="10"/>
      </w:pPr>
      <w:r>
        <w:t>7.</w:t>
      </w:r>
      <w:r>
        <w:rPr>
          <w:rFonts w:ascii="Arial" w:eastAsia="Arial" w:hAnsi="Arial" w:cs="Arial"/>
        </w:rPr>
        <w:t xml:space="preserve"> </w:t>
      </w:r>
      <w:r>
        <w:t>IMLS Budget Form</w:t>
      </w:r>
      <w:r w:rsidR="00966D36">
        <w:t xml:space="preserve"> </w:t>
      </w:r>
    </w:p>
    <w:p w14:paraId="5B70A6D6" w14:textId="2F737A7A" w:rsidR="002D5BF0" w:rsidRPr="00970FF9" w:rsidRDefault="0003635C" w:rsidP="00D64377">
      <w:pPr>
        <w:spacing w:after="279"/>
        <w:ind w:left="24" w:right="3"/>
        <w:rPr>
          <w:b/>
        </w:rPr>
      </w:pPr>
      <w:r>
        <w:t>Download and complete the curren</w:t>
      </w:r>
      <w:hyperlink r:id="rId25">
        <w:r>
          <w:t xml:space="preserve">t </w:t>
        </w:r>
      </w:hyperlink>
      <w:hyperlink r:id="rId26">
        <w:r>
          <w:rPr>
            <w:u w:val="single" w:color="000000"/>
          </w:rPr>
          <w:t>IMLS Budget Form</w:t>
        </w:r>
      </w:hyperlink>
      <w:hyperlink r:id="rId27">
        <w:r>
          <w:t xml:space="preserve"> </w:t>
        </w:r>
      </w:hyperlink>
      <w:r>
        <w:t xml:space="preserve">(PDF, 1.1MB). </w:t>
      </w:r>
      <w:r>
        <w:rPr>
          <w:u w:val="single" w:color="000000"/>
        </w:rPr>
        <w:t>Click here for instructions on</w:t>
      </w:r>
      <w:r>
        <w:t xml:space="preserve"> </w:t>
      </w:r>
      <w:r>
        <w:rPr>
          <w:u w:val="single" w:color="000000"/>
        </w:rPr>
        <w:t xml:space="preserve">completing the </w:t>
      </w:r>
      <w:r w:rsidR="00B43B9A">
        <w:rPr>
          <w:u w:val="single" w:color="000000"/>
        </w:rPr>
        <w:t>B</w:t>
      </w:r>
      <w:r>
        <w:rPr>
          <w:u w:val="single" w:color="000000"/>
        </w:rPr>
        <w:t xml:space="preserve">udget </w:t>
      </w:r>
      <w:r w:rsidR="00B43B9A">
        <w:rPr>
          <w:u w:val="single" w:color="000000"/>
        </w:rPr>
        <w:t>Form</w:t>
      </w:r>
      <w:r w:rsidRPr="00970FF9">
        <w:rPr>
          <w:b/>
        </w:rPr>
        <w:t>. Java Script must be enabled</w:t>
      </w:r>
      <w:r w:rsidR="00E37CDA">
        <w:rPr>
          <w:b/>
        </w:rPr>
        <w:t xml:space="preserve"> in your web browser</w:t>
      </w:r>
      <w:r w:rsidRPr="00970FF9">
        <w:rPr>
          <w:b/>
        </w:rPr>
        <w:t xml:space="preserve">. </w:t>
      </w:r>
    </w:p>
    <w:p w14:paraId="0BBD4A72" w14:textId="77777777" w:rsidR="002D5BF0" w:rsidRDefault="0003635C" w:rsidP="00D64377">
      <w:pPr>
        <w:pStyle w:val="Heading3"/>
        <w:ind w:left="10"/>
      </w:pPr>
      <w:r>
        <w:t>8.</w:t>
      </w:r>
      <w:r>
        <w:rPr>
          <w:rFonts w:ascii="Arial" w:eastAsia="Arial" w:hAnsi="Arial" w:cs="Arial"/>
        </w:rPr>
        <w:t xml:space="preserve"> </w:t>
      </w:r>
      <w:r>
        <w:t xml:space="preserve">Budget Justification </w:t>
      </w:r>
    </w:p>
    <w:p w14:paraId="77DDA92A" w14:textId="5CA2AB97" w:rsidR="002D5BF0" w:rsidRDefault="0003635C" w:rsidP="00D64377">
      <w:pPr>
        <w:spacing w:after="276" w:line="251" w:lineRule="auto"/>
        <w:ind w:left="25" w:hanging="10"/>
      </w:pPr>
      <w:r>
        <w:t xml:space="preserve">Write a budget justification </w:t>
      </w:r>
      <w:r w:rsidR="0079629D">
        <w:t>to identify each expense and show the method of cost computation used to determine each dollar amount, including any that you may have consolidated and summa</w:t>
      </w:r>
      <w:r w:rsidR="00E37CDA">
        <w:t xml:space="preserve">rized on the IMLS </w:t>
      </w:r>
      <w:r w:rsidR="00B43B9A">
        <w:t>Budget Form</w:t>
      </w:r>
      <w:r w:rsidR="00E37CDA">
        <w:t xml:space="preserve">. </w:t>
      </w:r>
      <w:r w:rsidR="0079629D">
        <w:t xml:space="preserve">Save this document </w:t>
      </w:r>
      <w:r>
        <w:t xml:space="preserve">as a PDF. </w:t>
      </w:r>
      <w:r>
        <w:rPr>
          <w:u w:val="single" w:color="000000"/>
        </w:rPr>
        <w:t xml:space="preserve">Click here for </w:t>
      </w:r>
      <w:r w:rsidR="00E37CDA">
        <w:rPr>
          <w:u w:val="single" w:color="000000"/>
        </w:rPr>
        <w:t xml:space="preserve">detailed </w:t>
      </w:r>
      <w:r>
        <w:rPr>
          <w:u w:val="single" w:color="000000"/>
        </w:rPr>
        <w:t>instructions</w:t>
      </w:r>
      <w:r>
        <w:t xml:space="preserve">. </w:t>
      </w:r>
    </w:p>
    <w:p w14:paraId="0DAFA17A" w14:textId="77777777" w:rsidR="002D5BF0" w:rsidRDefault="0003635C" w:rsidP="00D64377">
      <w:pPr>
        <w:pStyle w:val="Heading3"/>
        <w:ind w:left="10"/>
      </w:pPr>
      <w:r>
        <w:t>9.</w:t>
      </w:r>
      <w:r>
        <w:rPr>
          <w:rFonts w:ascii="Arial" w:eastAsia="Arial" w:hAnsi="Arial" w:cs="Arial"/>
        </w:rPr>
        <w:t xml:space="preserve"> </w:t>
      </w:r>
      <w:r>
        <w:t xml:space="preserve">List of Key Project Staff and Consultants </w:t>
      </w:r>
    </w:p>
    <w:p w14:paraId="25D28A7B" w14:textId="031EAE24" w:rsidR="002D5BF0" w:rsidRDefault="0003635C" w:rsidP="00D64377">
      <w:pPr>
        <w:spacing w:after="277"/>
        <w:ind w:left="24"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246CD567" w:rsidR="002D5BF0" w:rsidRDefault="0003635C" w:rsidP="00D64377">
      <w:pPr>
        <w:pStyle w:val="Heading3"/>
        <w:spacing w:after="6"/>
        <w:ind w:left="360" w:hanging="360"/>
      </w:pPr>
      <w:r>
        <w:t>10.</w:t>
      </w:r>
      <w:r>
        <w:rPr>
          <w:rFonts w:ascii="Arial" w:eastAsia="Arial" w:hAnsi="Arial" w:cs="Arial"/>
        </w:rPr>
        <w:t xml:space="preserve"> </w:t>
      </w:r>
      <w:r>
        <w:t>Resumes of Key Project Staff an</w:t>
      </w:r>
      <w:r w:rsidR="00A06B03">
        <w:t xml:space="preserve">d Consultants Who Appear on the </w:t>
      </w:r>
      <w:r>
        <w:t xml:space="preserve">List Above </w:t>
      </w:r>
    </w:p>
    <w:p w14:paraId="47C1DF94" w14:textId="77777777" w:rsidR="00AF51A8" w:rsidRDefault="00AF51A8" w:rsidP="00D64377">
      <w:pPr>
        <w:ind w:left="24" w:right="3"/>
      </w:pPr>
      <w:r>
        <w:t xml:space="preserve">Provide a resume of no more than two pages for each individual identified on the List of Key Project Staff and Consultants. Save all the resumes in a single PDF. If you cannot identify key project staff by the application deadline, then provide a position description that identifies the qualities, range of experience, and education necessary to successfully implement and complete project activities. </w:t>
      </w:r>
    </w:p>
    <w:p w14:paraId="6B898C53" w14:textId="77777777" w:rsidR="002D5BF0" w:rsidRDefault="0003635C" w:rsidP="00D64377">
      <w:pPr>
        <w:pStyle w:val="Heading3"/>
        <w:ind w:left="10"/>
      </w:pPr>
      <w:r>
        <w:t>11.</w:t>
      </w:r>
      <w:r>
        <w:rPr>
          <w:rFonts w:ascii="Arial" w:eastAsia="Arial" w:hAnsi="Arial" w:cs="Arial"/>
        </w:rPr>
        <w:t xml:space="preserve"> </w:t>
      </w:r>
      <w:r>
        <w:t xml:space="preserve">Digital Product Form </w:t>
      </w:r>
    </w:p>
    <w:p w14:paraId="651BC95F" w14:textId="77777777" w:rsidR="00117746" w:rsidRPr="00342830" w:rsidRDefault="00117746" w:rsidP="00D64377">
      <w:pPr>
        <w:spacing w:after="0"/>
        <w:ind w:left="24" w:right="3"/>
      </w:pPr>
      <w:r w:rsidRPr="00687651">
        <w:t xml:space="preserve">IMLS defines digital products very broadly as digital content, resources, assets, software, and/or datasets. </w:t>
      </w:r>
      <w:commentRangeStart w:id="4"/>
      <w:r w:rsidRPr="00687651">
        <w:rPr>
          <w:u w:val="single" w:color="000000"/>
        </w:rPr>
        <w:t>Click here for Guidance for Projects that Develop Digital Products</w:t>
      </w:r>
      <w:r w:rsidRPr="00342830">
        <w:t>.</w:t>
      </w:r>
      <w:commentRangeEnd w:id="4"/>
      <w:r w:rsidR="00773E18">
        <w:rPr>
          <w:rStyle w:val="CommentReference"/>
        </w:rPr>
        <w:commentReference w:id="4"/>
      </w:r>
    </w:p>
    <w:p w14:paraId="76092D8E" w14:textId="77777777" w:rsidR="00117746" w:rsidRPr="00342830" w:rsidRDefault="00117746" w:rsidP="00D64377">
      <w:pPr>
        <w:spacing w:after="0"/>
        <w:ind w:left="24" w:right="3"/>
      </w:pPr>
    </w:p>
    <w:p w14:paraId="28030A15" w14:textId="77777777" w:rsidR="006E2E34" w:rsidRDefault="006E2E34" w:rsidP="00D64377">
      <w:pPr>
        <w:spacing w:after="0" w:line="240" w:lineRule="auto"/>
        <w:ind w:left="24" w:right="3"/>
      </w:pPr>
      <w:r>
        <w:t xml:space="preserve">Download and review the Digital Product Form (PDF, 45 KB; Word, 27.1 KB). Your application </w:t>
      </w:r>
      <w:r>
        <w:rPr>
          <w:u w:val="single"/>
        </w:rPr>
        <w:t>must</w:t>
      </w:r>
      <w:r>
        <w:t xml:space="preserve"> contain a completed Digital Product Form, or it will be considered incomplete and may be rejected from further consideration. (See 2 C.F.R. §3187.9.)</w:t>
      </w:r>
    </w:p>
    <w:p w14:paraId="1987AA2F" w14:textId="77777777" w:rsidR="00687651" w:rsidRPr="00687651" w:rsidRDefault="00687651" w:rsidP="004E0CE6">
      <w:pPr>
        <w:spacing w:after="0"/>
        <w:ind w:left="370" w:right="3"/>
      </w:pPr>
    </w:p>
    <w:p w14:paraId="60CFDCAB" w14:textId="77777777" w:rsidR="006E2E34" w:rsidRPr="006E2E34" w:rsidRDefault="006E2E34" w:rsidP="00D64377">
      <w:pPr>
        <w:spacing w:after="3" w:line="259" w:lineRule="auto"/>
        <w:ind w:left="294" w:hanging="10"/>
        <w:rPr>
          <w:rFonts w:eastAsiaTheme="minorEastAsia"/>
          <w:color w:val="auto"/>
        </w:rPr>
      </w:pPr>
      <w:r w:rsidRPr="006E2E34">
        <w:rPr>
          <w:rFonts w:eastAsiaTheme="minorEastAsia"/>
          <w:color w:val="auto"/>
        </w:rPr>
        <w:t>•</w:t>
      </w:r>
      <w:r w:rsidRPr="006E2E34">
        <w:rPr>
          <w:rFonts w:eastAsiaTheme="minorEastAsia"/>
          <w:color w:val="auto"/>
        </w:rPr>
        <w:tab/>
        <w:t>If your project will not generate digital products, check the box at the beginning of the form.</w:t>
      </w:r>
    </w:p>
    <w:p w14:paraId="215171A7" w14:textId="77777777" w:rsidR="006E2E34" w:rsidRPr="006E2E34" w:rsidRDefault="006E2E34" w:rsidP="00D64377">
      <w:pPr>
        <w:spacing w:after="3" w:line="259" w:lineRule="auto"/>
        <w:ind w:left="294" w:hanging="10"/>
        <w:rPr>
          <w:rFonts w:eastAsiaTheme="minorEastAsia"/>
          <w:color w:val="auto"/>
        </w:rPr>
      </w:pPr>
      <w:r w:rsidRPr="006E2E34">
        <w:rPr>
          <w:rFonts w:eastAsiaTheme="minorEastAsia"/>
          <w:color w:val="auto"/>
        </w:rPr>
        <w:t>•</w:t>
      </w:r>
      <w:r w:rsidRPr="006E2E34">
        <w:rPr>
          <w:rFonts w:eastAsiaTheme="minorEastAsia"/>
          <w:color w:val="auto"/>
        </w:rPr>
        <w:tab/>
        <w:t>If your project will generate digital products, complete all relevant parts of the form.</w:t>
      </w:r>
    </w:p>
    <w:p w14:paraId="4C81CBDD" w14:textId="77777777" w:rsidR="006E2E34" w:rsidRPr="006E2E34" w:rsidRDefault="006E2E34" w:rsidP="006E2E34">
      <w:pPr>
        <w:spacing w:after="3" w:line="259" w:lineRule="auto"/>
        <w:ind w:left="-4" w:hanging="10"/>
        <w:rPr>
          <w:rFonts w:eastAsiaTheme="minorEastAsia"/>
          <w:color w:val="auto"/>
        </w:rPr>
      </w:pPr>
    </w:p>
    <w:p w14:paraId="5E1CC726" w14:textId="77777777" w:rsidR="006E2E34" w:rsidRDefault="006E2E34" w:rsidP="006E2E34">
      <w:pPr>
        <w:spacing w:after="3" w:line="259" w:lineRule="auto"/>
        <w:ind w:left="-4" w:hanging="10"/>
        <w:rPr>
          <w:rFonts w:eastAsiaTheme="minorEastAsia"/>
          <w:color w:val="auto"/>
        </w:rPr>
      </w:pPr>
      <w:r w:rsidRPr="006E2E34">
        <w:rPr>
          <w:rFonts w:eastAsiaTheme="minorEastAsia"/>
          <w:color w:val="auto"/>
        </w:rPr>
        <w:t>If your proposal is selected for funding, the Digital Product Form may be published online, or otherwise shared, by IMLS. As such, it must not include any sensitive, proprietary, or confidential information.</w:t>
      </w:r>
    </w:p>
    <w:p w14:paraId="52A1D497" w14:textId="77777777" w:rsidR="006E2E34" w:rsidRDefault="006E2E34" w:rsidP="006E2E34">
      <w:pPr>
        <w:spacing w:after="3" w:line="259" w:lineRule="auto"/>
        <w:ind w:left="-4" w:hanging="10"/>
        <w:rPr>
          <w:rFonts w:eastAsiaTheme="minorEastAsia"/>
          <w:color w:val="auto"/>
        </w:rPr>
      </w:pPr>
    </w:p>
    <w:p w14:paraId="28A3B8C5" w14:textId="59CD9A67" w:rsidR="002D5BF0" w:rsidRDefault="001F103E" w:rsidP="006E2E34">
      <w:pPr>
        <w:spacing w:after="3" w:line="259" w:lineRule="auto"/>
        <w:ind w:left="-4" w:hanging="10"/>
      </w:pPr>
      <w:r>
        <w:rPr>
          <w:b/>
          <w:sz w:val="36"/>
        </w:rPr>
        <w:t>D2d</w:t>
      </w:r>
      <w:r w:rsidR="0003635C">
        <w:rPr>
          <w:b/>
          <w:sz w:val="36"/>
        </w:rPr>
        <w:t xml:space="preserve">. Conditionally Required Documents </w:t>
      </w:r>
    </w:p>
    <w:p w14:paraId="51719E25" w14:textId="4DBCF8DE" w:rsidR="00AF51A8" w:rsidRDefault="00307633" w:rsidP="00AF51A8">
      <w:pPr>
        <w:spacing w:after="0" w:line="259" w:lineRule="auto"/>
      </w:pPr>
      <w:r>
        <w:t xml:space="preserve">These </w:t>
      </w:r>
      <w:r w:rsidR="00AF51A8">
        <w:t xml:space="preserve">are </w:t>
      </w:r>
      <w:r>
        <w:t xml:space="preserve">documents </w:t>
      </w:r>
      <w:r w:rsidR="00AF51A8">
        <w:t xml:space="preserve">that </w:t>
      </w:r>
      <w:r>
        <w:t>may be required</w:t>
      </w:r>
      <w:r w:rsidR="00AF51A8">
        <w:t>, depending upon the circumstances</w:t>
      </w:r>
      <w:r>
        <w:t>.</w:t>
      </w:r>
      <w:r w:rsidR="00AF51A8">
        <w:t xml:space="preserve"> Please see the table below.</w:t>
      </w:r>
    </w:p>
    <w:p w14:paraId="322843C7" w14:textId="77777777" w:rsidR="00AF51A8" w:rsidRDefault="00AF51A8" w:rsidP="00AF51A8">
      <w:pPr>
        <w:spacing w:after="0" w:line="259" w:lineRule="auto"/>
      </w:pPr>
    </w:p>
    <w:p w14:paraId="4C83A632" w14:textId="739EA589" w:rsidR="009F4213" w:rsidRDefault="0003635C" w:rsidP="00E44A00">
      <w:pPr>
        <w:spacing w:after="277"/>
        <w:ind w:right="3"/>
      </w:pPr>
      <w:r>
        <w:t xml:space="preserve">Failure to provide a conditionally required document </w:t>
      </w:r>
      <w:r w:rsidR="00AF51A8">
        <w:t>will</w:t>
      </w:r>
      <w:r w:rsidR="001F103E">
        <w:t xml:space="preserve"> </w:t>
      </w:r>
      <w:r>
        <w:t>result in your application</w:t>
      </w:r>
      <w:r w:rsidR="001F103E">
        <w:t>’s</w:t>
      </w:r>
      <w:r>
        <w:t xml:space="preserve"> being considered incomplete</w:t>
      </w:r>
      <w:r w:rsidR="00AF51A8">
        <w:t>,</w:t>
      </w:r>
      <w:r>
        <w:t xml:space="preserve"> and </w:t>
      </w:r>
      <w:r w:rsidR="00AF51A8">
        <w:t xml:space="preserve">it may be </w:t>
      </w:r>
      <w:r>
        <w:t>rejec</w:t>
      </w:r>
      <w:r w:rsidR="00E44A00">
        <w:t>ted from further consideration.</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920B5C">
        <w:tc>
          <w:tcPr>
            <w:tcW w:w="3118" w:type="dxa"/>
            <w:vAlign w:val="center"/>
          </w:tcPr>
          <w:p w14:paraId="3CF134E7" w14:textId="00B5B841" w:rsidR="001D0402" w:rsidRPr="00920B5C" w:rsidRDefault="001D0402" w:rsidP="001F103E">
            <w:pPr>
              <w:spacing w:after="277"/>
              <w:ind w:left="0" w:right="3" w:firstLine="0"/>
              <w:rPr>
                <w:b/>
              </w:rPr>
            </w:pPr>
            <w:r w:rsidRPr="00920B5C">
              <w:rPr>
                <w:b/>
              </w:rPr>
              <w:t>If you are:</w:t>
            </w:r>
          </w:p>
        </w:tc>
        <w:tc>
          <w:tcPr>
            <w:tcW w:w="3118" w:type="dxa"/>
            <w:vAlign w:val="center"/>
          </w:tcPr>
          <w:p w14:paraId="0C8749ED" w14:textId="6E9D2893" w:rsidR="001D0402" w:rsidRPr="00920B5C" w:rsidRDefault="001D0402" w:rsidP="00342830">
            <w:pPr>
              <w:spacing w:after="277"/>
              <w:ind w:left="0" w:right="3" w:firstLine="0"/>
              <w:rPr>
                <w:b/>
              </w:rPr>
            </w:pPr>
            <w:r w:rsidRPr="00920B5C">
              <w:rPr>
                <w:b/>
              </w:rPr>
              <w:t>Then you must provide:</w:t>
            </w:r>
          </w:p>
        </w:tc>
        <w:tc>
          <w:tcPr>
            <w:tcW w:w="3118" w:type="dxa"/>
            <w:vAlign w:val="center"/>
          </w:tcPr>
          <w:p w14:paraId="3D2BD1EE" w14:textId="65DEBE38" w:rsidR="001D0402" w:rsidRPr="00920B5C" w:rsidRDefault="001D0402" w:rsidP="00342830">
            <w:pPr>
              <w:spacing w:after="277"/>
              <w:ind w:left="0" w:right="3" w:firstLine="0"/>
              <w:rPr>
                <w:b/>
              </w:rPr>
            </w:pPr>
            <w:r w:rsidRPr="00920B5C">
              <w:rPr>
                <w:b/>
              </w:rPr>
              <w:t>Notes:</w:t>
            </w:r>
          </w:p>
        </w:tc>
      </w:tr>
      <w:tr w:rsidR="001D0402" w14:paraId="361AD94D" w14:textId="77777777" w:rsidTr="001D0402">
        <w:tc>
          <w:tcPr>
            <w:tcW w:w="3118" w:type="dxa"/>
          </w:tcPr>
          <w:p w14:paraId="7C750621" w14:textId="055446F1" w:rsidR="001D0402" w:rsidRDefault="001D0402">
            <w:pPr>
              <w:spacing w:after="277"/>
              <w:ind w:left="0" w:right="3" w:firstLine="0"/>
            </w:pPr>
            <w:r>
              <w:t>Applying as a private, nonprofit institution, as indicated by choosing “M” as the Applicant Type</w:t>
            </w:r>
            <w:r w:rsidR="00E44A00">
              <w:t xml:space="preserv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920B5C" w14:paraId="27C9967B" w14:textId="77777777" w:rsidTr="001D0402">
        <w:tc>
          <w:tcPr>
            <w:tcW w:w="3118" w:type="dxa"/>
          </w:tcPr>
          <w:p w14:paraId="77BE315A" w14:textId="7A77A93D" w:rsidR="00920B5C" w:rsidRDefault="00920B5C" w:rsidP="00920B5C">
            <w:pPr>
              <w:spacing w:after="277"/>
              <w:ind w:left="0" w:right="3" w:firstLine="0"/>
            </w:pPr>
            <w:r>
              <w:t>An organization that primarily serves and represents Native Hawaiians</w:t>
            </w:r>
          </w:p>
        </w:tc>
        <w:tc>
          <w:tcPr>
            <w:tcW w:w="3118" w:type="dxa"/>
          </w:tcPr>
          <w:p w14:paraId="5BA486D1" w14:textId="77777777" w:rsidR="00920B5C" w:rsidRDefault="00920B5C" w:rsidP="00920B5C">
            <w:pPr>
              <w:spacing w:after="277"/>
              <w:ind w:left="0" w:right="3" w:firstLine="0"/>
            </w:pPr>
            <w:r>
              <w:t xml:space="preserve">The organization’s charter documents, including the articles of incorporation </w:t>
            </w:r>
            <w:r w:rsidRPr="00C23C56">
              <w:rPr>
                <w:b/>
              </w:rPr>
              <w:t>and</w:t>
            </w:r>
          </w:p>
          <w:p w14:paraId="56783D75" w14:textId="042C55AA" w:rsidR="00920B5C" w:rsidRDefault="00920B5C" w:rsidP="00920B5C">
            <w:pPr>
              <w:spacing w:after="277"/>
              <w:ind w:left="0" w:right="3" w:firstLine="0"/>
            </w:pPr>
            <w:r>
              <w:t xml:space="preserve">Either a copy of the IRS letter indicating that organization’s nonprofit status or an official </w:t>
            </w:r>
            <w:r w:rsidRPr="00532AD9">
              <w:rPr>
                <w:spacing w:val="-1"/>
              </w:rPr>
              <w:t>document</w:t>
            </w:r>
            <w:r w:rsidRPr="00532AD9">
              <w:rPr>
                <w:spacing w:val="-3"/>
              </w:rPr>
              <w:t xml:space="preserve"> </w:t>
            </w:r>
            <w:r w:rsidRPr="00532AD9">
              <w:rPr>
                <w:spacing w:val="-1"/>
              </w:rPr>
              <w:t>identifying</w:t>
            </w:r>
            <w:r w:rsidRPr="00532AD9">
              <w:rPr>
                <w:spacing w:val="-3"/>
              </w:rPr>
              <w:t xml:space="preserve"> </w:t>
            </w:r>
            <w:r w:rsidRPr="00532AD9">
              <w:rPr>
                <w:spacing w:val="-1"/>
              </w:rPr>
              <w:t>the</w:t>
            </w:r>
            <w:r w:rsidRPr="00532AD9">
              <w:rPr>
                <w:spacing w:val="-2"/>
              </w:rPr>
              <w:t xml:space="preserve"> </w:t>
            </w:r>
            <w:r w:rsidRPr="00532AD9">
              <w:rPr>
                <w:spacing w:val="-1"/>
              </w:rPr>
              <w:t>organization</w:t>
            </w:r>
            <w:r w:rsidRPr="00532AD9">
              <w:rPr>
                <w:spacing w:val="1"/>
              </w:rPr>
              <w:t xml:space="preserve"> </w:t>
            </w:r>
            <w:r w:rsidRPr="00532AD9">
              <w:rPr>
                <w:spacing w:val="-1"/>
              </w:rPr>
              <w:t>as</w:t>
            </w:r>
            <w:r w:rsidRPr="00532AD9">
              <w:t xml:space="preserve"> a</w:t>
            </w:r>
            <w:r w:rsidRPr="00532AD9">
              <w:rPr>
                <w:spacing w:val="-2"/>
              </w:rPr>
              <w:t xml:space="preserve"> </w:t>
            </w:r>
            <w:r w:rsidRPr="00532AD9">
              <w:rPr>
                <w:spacing w:val="-1"/>
              </w:rPr>
              <w:t>unit</w:t>
            </w:r>
            <w:r w:rsidRPr="00532AD9">
              <w:rPr>
                <w:spacing w:val="-3"/>
              </w:rPr>
              <w:t xml:space="preserve"> </w:t>
            </w:r>
            <w:r w:rsidRPr="00532AD9">
              <w:t>of</w:t>
            </w:r>
            <w:r w:rsidRPr="00532AD9">
              <w:rPr>
                <w:spacing w:val="1"/>
              </w:rPr>
              <w:t xml:space="preserve"> </w:t>
            </w:r>
            <w:r w:rsidRPr="00532AD9">
              <w:rPr>
                <w:spacing w:val="-2"/>
              </w:rPr>
              <w:t>state</w:t>
            </w:r>
            <w:r w:rsidRPr="00532AD9">
              <w:rPr>
                <w:spacing w:val="1"/>
              </w:rPr>
              <w:t xml:space="preserve"> </w:t>
            </w:r>
            <w:r w:rsidRPr="00532AD9">
              <w:t>or</w:t>
            </w:r>
            <w:r w:rsidRPr="00532AD9">
              <w:rPr>
                <w:spacing w:val="-2"/>
              </w:rPr>
              <w:t xml:space="preserve"> </w:t>
            </w:r>
            <w:r w:rsidRPr="00532AD9">
              <w:rPr>
                <w:spacing w:val="-1"/>
              </w:rPr>
              <w:t>local</w:t>
            </w:r>
            <w:r w:rsidRPr="00532AD9">
              <w:rPr>
                <w:spacing w:val="2"/>
              </w:rPr>
              <w:t xml:space="preserve"> </w:t>
            </w:r>
            <w:r w:rsidRPr="00532AD9">
              <w:rPr>
                <w:spacing w:val="-1"/>
              </w:rPr>
              <w:t>government</w:t>
            </w:r>
            <w:r w:rsidRPr="00532AD9">
              <w:rPr>
                <w:spacing w:val="-3"/>
              </w:rPr>
              <w:t xml:space="preserve"> </w:t>
            </w:r>
            <w:r w:rsidRPr="00532AD9">
              <w:t>or</w:t>
            </w:r>
            <w:r w:rsidRPr="00532AD9">
              <w:rPr>
                <w:spacing w:val="-2"/>
              </w:rPr>
              <w:t xml:space="preserve"> </w:t>
            </w:r>
            <w:r w:rsidRPr="00532AD9">
              <w:rPr>
                <w:spacing w:val="-1"/>
              </w:rPr>
              <w:t>other</w:t>
            </w:r>
            <w:r w:rsidRPr="00532AD9">
              <w:rPr>
                <w:spacing w:val="-2"/>
              </w:rPr>
              <w:t xml:space="preserve"> </w:t>
            </w:r>
            <w:r w:rsidRPr="00532AD9">
              <w:rPr>
                <w:spacing w:val="-1"/>
              </w:rPr>
              <w:t>tax-exempt</w:t>
            </w:r>
            <w:r w:rsidRPr="00532AD9">
              <w:rPr>
                <w:spacing w:val="-3"/>
              </w:rPr>
              <w:t xml:space="preserve"> </w:t>
            </w:r>
            <w:r w:rsidRPr="00532AD9">
              <w:rPr>
                <w:spacing w:val="-1"/>
              </w:rPr>
              <w:t>multipurpose</w:t>
            </w:r>
            <w:r w:rsidRPr="00532AD9">
              <w:rPr>
                <w:spacing w:val="-2"/>
              </w:rPr>
              <w:t xml:space="preserve"> </w:t>
            </w:r>
            <w:r w:rsidRPr="00532AD9">
              <w:rPr>
                <w:spacing w:val="-1"/>
              </w:rPr>
              <w:t>organization</w:t>
            </w:r>
            <w:r w:rsidRPr="00532AD9">
              <w:rPr>
                <w:spacing w:val="-2"/>
              </w:rPr>
              <w:t xml:space="preserve"> </w:t>
            </w:r>
            <w:r w:rsidRPr="00532AD9">
              <w:t>(if</w:t>
            </w:r>
            <w:r w:rsidRPr="00532AD9">
              <w:rPr>
                <w:spacing w:val="-1"/>
              </w:rPr>
              <w:t xml:space="preserve"> prepared</w:t>
            </w:r>
            <w:r w:rsidRPr="00532AD9">
              <w:rPr>
                <w:spacing w:val="1"/>
              </w:rPr>
              <w:t xml:space="preserve"> </w:t>
            </w:r>
            <w:r w:rsidRPr="00532AD9">
              <w:rPr>
                <w:spacing w:val="-1"/>
              </w:rPr>
              <w:t>specifically</w:t>
            </w:r>
            <w:r w:rsidRPr="00532AD9">
              <w:t xml:space="preserve"> </w:t>
            </w:r>
            <w:r w:rsidRPr="00532AD9">
              <w:rPr>
                <w:spacing w:val="-1"/>
              </w:rPr>
              <w:t>for</w:t>
            </w:r>
            <w:r w:rsidRPr="00532AD9">
              <w:rPr>
                <w:spacing w:val="-2"/>
              </w:rPr>
              <w:t xml:space="preserve"> </w:t>
            </w:r>
            <w:r w:rsidRPr="00532AD9">
              <w:rPr>
                <w:spacing w:val="-1"/>
              </w:rPr>
              <w:t>this</w:t>
            </w:r>
            <w:r w:rsidRPr="00532AD9">
              <w:t xml:space="preserve"> </w:t>
            </w:r>
            <w:r w:rsidRPr="00532AD9">
              <w:rPr>
                <w:spacing w:val="-1"/>
              </w:rPr>
              <w:t>application,</w:t>
            </w:r>
            <w:r w:rsidRPr="00532AD9">
              <w:rPr>
                <w:spacing w:val="-4"/>
              </w:rPr>
              <w:t xml:space="preserve"> </w:t>
            </w:r>
            <w:r w:rsidRPr="00532AD9">
              <w:rPr>
                <w:spacing w:val="-2"/>
              </w:rPr>
              <w:t>the</w:t>
            </w:r>
            <w:r w:rsidRPr="00532AD9">
              <w:rPr>
                <w:spacing w:val="50"/>
              </w:rPr>
              <w:t xml:space="preserve"> </w:t>
            </w:r>
            <w:r w:rsidRPr="00532AD9">
              <w:rPr>
                <w:spacing w:val="-1"/>
              </w:rPr>
              <w:t>certification</w:t>
            </w:r>
            <w:r w:rsidRPr="00532AD9">
              <w:rPr>
                <w:spacing w:val="-2"/>
              </w:rPr>
              <w:t xml:space="preserve"> </w:t>
            </w:r>
            <w:r w:rsidRPr="00532AD9">
              <w:rPr>
                <w:spacing w:val="-1"/>
              </w:rPr>
              <w:t>must</w:t>
            </w:r>
            <w:r w:rsidRPr="00532AD9">
              <w:t xml:space="preserve"> </w:t>
            </w:r>
            <w:r w:rsidRPr="00532AD9">
              <w:rPr>
                <w:spacing w:val="-1"/>
              </w:rPr>
              <w:t>be</w:t>
            </w:r>
            <w:r w:rsidRPr="00532AD9">
              <w:rPr>
                <w:spacing w:val="-2"/>
              </w:rPr>
              <w:t xml:space="preserve"> </w:t>
            </w:r>
            <w:r w:rsidRPr="00532AD9">
              <w:rPr>
                <w:spacing w:val="-1"/>
              </w:rPr>
              <w:t>on</w:t>
            </w:r>
            <w:r w:rsidRPr="00532AD9">
              <w:rPr>
                <w:spacing w:val="1"/>
              </w:rPr>
              <w:t xml:space="preserve"> </w:t>
            </w:r>
            <w:r w:rsidRPr="00532AD9">
              <w:rPr>
                <w:spacing w:val="-2"/>
              </w:rPr>
              <w:t>the</w:t>
            </w:r>
            <w:r w:rsidRPr="00532AD9">
              <w:rPr>
                <w:spacing w:val="1"/>
              </w:rPr>
              <w:t xml:space="preserve"> </w:t>
            </w:r>
            <w:r w:rsidRPr="00532AD9">
              <w:rPr>
                <w:spacing w:val="-1"/>
              </w:rPr>
              <w:t>parent</w:t>
            </w:r>
            <w:r w:rsidRPr="00532AD9">
              <w:t xml:space="preserve"> </w:t>
            </w:r>
            <w:r w:rsidRPr="00532AD9">
              <w:rPr>
                <w:spacing w:val="-1"/>
              </w:rPr>
              <w:t>organization’s</w:t>
            </w:r>
            <w:r w:rsidRPr="00532AD9">
              <w:rPr>
                <w:spacing w:val="-3"/>
              </w:rPr>
              <w:t xml:space="preserve"> </w:t>
            </w:r>
            <w:r w:rsidRPr="00532AD9">
              <w:rPr>
                <w:spacing w:val="-2"/>
              </w:rPr>
              <w:t>letterhead</w:t>
            </w:r>
            <w:r w:rsidRPr="00532AD9">
              <w:rPr>
                <w:spacing w:val="1"/>
              </w:rPr>
              <w:t xml:space="preserve"> </w:t>
            </w:r>
            <w:r w:rsidRPr="00532AD9">
              <w:rPr>
                <w:spacing w:val="-1"/>
              </w:rPr>
              <w:t>and</w:t>
            </w:r>
            <w:r w:rsidRPr="00532AD9">
              <w:rPr>
                <w:spacing w:val="1"/>
              </w:rPr>
              <w:t xml:space="preserve"> </w:t>
            </w:r>
            <w:r w:rsidRPr="00532AD9">
              <w:rPr>
                <w:spacing w:val="-1"/>
              </w:rPr>
              <w:t>certified</w:t>
            </w:r>
            <w:r w:rsidRPr="00532AD9">
              <w:rPr>
                <w:spacing w:val="1"/>
              </w:rPr>
              <w:t xml:space="preserve"> </w:t>
            </w:r>
            <w:r w:rsidRPr="00532AD9">
              <w:rPr>
                <w:spacing w:val="-1"/>
              </w:rPr>
              <w:t>by</w:t>
            </w:r>
            <w:r w:rsidRPr="00532AD9">
              <w:rPr>
                <w:spacing w:val="-2"/>
              </w:rPr>
              <w:t xml:space="preserve"> </w:t>
            </w:r>
            <w:r w:rsidRPr="00532AD9">
              <w:rPr>
                <w:spacing w:val="-1"/>
              </w:rPr>
              <w:t>an</w:t>
            </w:r>
            <w:r w:rsidRPr="00532AD9">
              <w:rPr>
                <w:spacing w:val="1"/>
              </w:rPr>
              <w:t xml:space="preserve"> </w:t>
            </w:r>
            <w:r w:rsidRPr="00532AD9">
              <w:rPr>
                <w:spacing w:val="-1"/>
              </w:rPr>
              <w:t>official of</w:t>
            </w:r>
            <w:r w:rsidRPr="00532AD9">
              <w:rPr>
                <w:spacing w:val="1"/>
              </w:rPr>
              <w:t xml:space="preserve"> </w:t>
            </w:r>
            <w:r w:rsidRPr="00532AD9">
              <w:rPr>
                <w:spacing w:val="-2"/>
              </w:rPr>
              <w:t>the</w:t>
            </w:r>
            <w:r w:rsidRPr="00532AD9">
              <w:rPr>
                <w:spacing w:val="64"/>
              </w:rPr>
              <w:t xml:space="preserve"> </w:t>
            </w:r>
            <w:r w:rsidRPr="00532AD9">
              <w:rPr>
                <w:spacing w:val="-1"/>
              </w:rPr>
              <w:t>parent</w:t>
            </w:r>
            <w:r w:rsidRPr="00532AD9">
              <w:t xml:space="preserve"> </w:t>
            </w:r>
            <w:r w:rsidRPr="00532AD9">
              <w:rPr>
                <w:spacing w:val="-1"/>
              </w:rPr>
              <w:t>organization).</w:t>
            </w:r>
          </w:p>
        </w:tc>
        <w:tc>
          <w:tcPr>
            <w:tcW w:w="3118" w:type="dxa"/>
          </w:tcPr>
          <w:p w14:paraId="5DDAA3C5" w14:textId="6EE977E8" w:rsidR="00920B5C" w:rsidRDefault="00920B5C" w:rsidP="00920B5C">
            <w:pPr>
              <w:spacing w:after="277"/>
              <w:ind w:left="0" w:right="3" w:firstLine="0"/>
            </w:pPr>
            <w:r>
              <w:t>You must submit these documents with each application whether or not you have submitted it with other applications in the current year or in previous years.</w:t>
            </w:r>
          </w:p>
        </w:tc>
      </w:tr>
      <w:tr w:rsidR="00920B5C" w14:paraId="7C1A96D9" w14:textId="77777777" w:rsidTr="001D0402">
        <w:tc>
          <w:tcPr>
            <w:tcW w:w="3118" w:type="dxa"/>
          </w:tcPr>
          <w:p w14:paraId="3F0F3883" w14:textId="1FD7A269" w:rsidR="00920B5C" w:rsidRDefault="00920B5C" w:rsidP="00920B5C">
            <w:pPr>
              <w:spacing w:after="277"/>
              <w:ind w:left="0" w:right="3" w:firstLine="0"/>
            </w:pPr>
            <w:r>
              <w:t>Using a federally negotiated indirect cost rate in your budget</w:t>
            </w:r>
          </w:p>
        </w:tc>
        <w:tc>
          <w:tcPr>
            <w:tcW w:w="3118" w:type="dxa"/>
          </w:tcPr>
          <w:p w14:paraId="45F7D5C0" w14:textId="3C9836A8" w:rsidR="00920B5C" w:rsidRDefault="00920B5C" w:rsidP="00920B5C">
            <w:pPr>
              <w:spacing w:after="277"/>
              <w:ind w:left="0" w:right="3" w:firstLine="0"/>
            </w:pPr>
            <w:r>
              <w:t>A current copy of your Final Federally Negotiated Indirect Cost Rate Agreement</w:t>
            </w:r>
            <w:r w:rsidR="00E44A00">
              <w:t>.</w:t>
            </w:r>
          </w:p>
        </w:tc>
        <w:tc>
          <w:tcPr>
            <w:tcW w:w="3118" w:type="dxa"/>
          </w:tcPr>
          <w:p w14:paraId="4FD0109F" w14:textId="33DF10EF" w:rsidR="00920B5C" w:rsidRDefault="00920B5C" w:rsidP="00920B5C">
            <w:pPr>
              <w:spacing w:after="277"/>
              <w:ind w:left="0" w:right="3" w:firstLine="0"/>
            </w:pPr>
            <w:r>
              <w:t>If you are eligible for and are choosing the option of claiming an indirect cost rate of 10 percent of modified total direct costs (see 2 C.F.R. part 200, including 2 C.F.R. 200.68, 200.414(f), and 200.510(b)(6)), you do not need to provide any documentation.</w:t>
            </w:r>
          </w:p>
        </w:tc>
      </w:tr>
    </w:tbl>
    <w:p w14:paraId="3984EBD3" w14:textId="1480A701" w:rsidR="003A7330" w:rsidRDefault="003A7330" w:rsidP="009F4213">
      <w:pPr>
        <w:spacing w:after="277"/>
        <w:ind w:left="0" w:right="3" w:firstLine="0"/>
      </w:pPr>
    </w:p>
    <w:p w14:paraId="5011B7B4" w14:textId="1ED6AA13" w:rsidR="002D5BF0" w:rsidRDefault="001F103E">
      <w:pPr>
        <w:pStyle w:val="Heading2"/>
        <w:spacing w:after="0" w:line="259" w:lineRule="auto"/>
        <w:ind w:left="-4"/>
      </w:pPr>
      <w:r>
        <w:rPr>
          <w:sz w:val="33"/>
        </w:rPr>
        <w:t>D2e</w:t>
      </w:r>
      <w:r w:rsidR="0003635C">
        <w:rPr>
          <w:sz w:val="33"/>
        </w:rPr>
        <w:t xml:space="preserve">. Supporting Documents </w:t>
      </w:r>
    </w:p>
    <w:p w14:paraId="52C160D0" w14:textId="7C4331A9"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B43B9A">
        <w:t xml:space="preserve">Narrative </w:t>
      </w:r>
      <w:r w:rsidR="00891633">
        <w:t>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t xml:space="preserve">narrative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22F8A917"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4F95CC99"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40D6F182"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18415E9F" w14:textId="00B68579" w:rsidR="00065D5A" w:rsidRPr="009F4213" w:rsidRDefault="0003635C" w:rsidP="009F4213">
      <w:pPr>
        <w:spacing w:after="283"/>
        <w:ind w:left="-2" w:right="3"/>
      </w:pPr>
      <w:r>
        <w:rPr>
          <w:u w:val="single" w:color="000000"/>
        </w:rPr>
        <w:t>Click here to learn more about SAM.gov registration</w:t>
      </w:r>
      <w:r>
        <w:t xml:space="preserve">. </w:t>
      </w:r>
    </w:p>
    <w:p w14:paraId="7DE552C4" w14:textId="6A1AF2D4" w:rsidR="002D5BF0" w:rsidRDefault="001F103E">
      <w:pPr>
        <w:spacing w:after="3" w:line="259" w:lineRule="auto"/>
        <w:ind w:left="-4" w:hanging="10"/>
      </w:pPr>
      <w:r>
        <w:rPr>
          <w:b/>
          <w:sz w:val="36"/>
        </w:rPr>
        <w:t>D3c</w:t>
      </w:r>
      <w:r w:rsidR="0003635C">
        <w:rPr>
          <w:b/>
          <w:sz w:val="36"/>
        </w:rPr>
        <w:t xml:space="preserve">. What is Grants.gov and how do we register? </w:t>
      </w:r>
    </w:p>
    <w:p w14:paraId="6A7B6846" w14:textId="623A582A" w:rsidR="002D5BF0" w:rsidRDefault="0003635C" w:rsidP="00A72FC8">
      <w:pPr>
        <w:ind w:left="-2" w:right="3"/>
      </w:pPr>
      <w:r>
        <w:t>Grants.gov is the centralized location for grant seekers to find and apply for Federal funding opportunities.</w:t>
      </w:r>
      <w:r w:rsidR="00966D36">
        <w:t xml:space="preserve"> </w:t>
      </w:r>
    </w:p>
    <w:p w14:paraId="3B1989DB" w14:textId="637B308B" w:rsidR="002D5BF0" w:rsidRDefault="0003635C">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14:paraId="1E2416DD" w14:textId="698DEB55" w:rsidR="00A72FC8" w:rsidRDefault="00A72FC8">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2311A10E" w14:textId="164971D3" w:rsidR="00342830" w:rsidRPr="00065D5A" w:rsidRDefault="00342830" w:rsidP="00065D5A">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1F8D2AEE" w:rsidR="002D5BF0" w:rsidRDefault="0003635C">
      <w:pPr>
        <w:ind w:left="-2" w:right="3"/>
      </w:pPr>
      <w:r>
        <w:t xml:space="preserve">For </w:t>
      </w:r>
      <w:r w:rsidR="00A724D4">
        <w:t xml:space="preserve">the </w:t>
      </w:r>
      <w:r w:rsidR="002B7917">
        <w:t>Native American/Native Hawaiian Museum Services</w:t>
      </w:r>
      <w:r w:rsidR="00A724D4">
        <w:t xml:space="preserve"> program</w:t>
      </w:r>
      <w:r>
        <w:t xml:space="preserve">, Grants.gov will accept applications through 11:59 p.m. U.S. Eastern Time on </w:t>
      </w:r>
      <w:r w:rsidR="002B7917">
        <w:t>November 1</w:t>
      </w:r>
      <w:r>
        <w:t xml:space="preserve">, 2018.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2818CE65" w:rsidR="002D5BF0" w:rsidRDefault="00D25426">
      <w:pPr>
        <w:spacing w:after="283"/>
        <w:ind w:left="-2" w:right="3"/>
      </w:pPr>
      <w:hyperlink r:id="rId28">
        <w:r w:rsidR="0003635C">
          <w:rPr>
            <w:u w:val="single" w:color="000000"/>
          </w:rPr>
          <w:t>Contact Grants.gov</w:t>
        </w:r>
      </w:hyperlink>
      <w:hyperlink r:id="rId29">
        <w:r w:rsidR="0003635C">
          <w:t xml:space="preserve"> </w:t>
        </w:r>
      </w:hyperlink>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61BBA4AF"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1E37FB70" w:rsidR="002D5BF0" w:rsidRDefault="00342830">
      <w:pPr>
        <w:spacing w:after="3" w:line="259" w:lineRule="auto"/>
        <w:ind w:left="-4" w:hanging="10"/>
      </w:pPr>
      <w:r>
        <w:rPr>
          <w:b/>
          <w:sz w:val="36"/>
        </w:rPr>
        <w:t>D5</w:t>
      </w:r>
      <w:r w:rsidR="0003635C">
        <w:rPr>
          <w:b/>
          <w:sz w:val="36"/>
        </w:rPr>
        <w:t xml:space="preserve">. Is there an intergovernmental review? </w:t>
      </w:r>
    </w:p>
    <w:p w14:paraId="14F50FB4" w14:textId="5439F652" w:rsidR="00065D5A" w:rsidRPr="009F4213" w:rsidRDefault="0003635C" w:rsidP="009F4213">
      <w:pPr>
        <w:spacing w:after="280"/>
        <w:ind w:left="-2" w:right="3"/>
      </w:pPr>
      <w:r>
        <w:t xml:space="preserve">No. This funding opportunity is not subject to intergovernmental review per Exec. Order No. 12372. </w:t>
      </w:r>
    </w:p>
    <w:p w14:paraId="121F5674" w14:textId="4CC00A97"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471D59" w:rsidRDefault="00342830" w:rsidP="00342830">
      <w:pPr>
        <w:pStyle w:val="Default"/>
        <w:rPr>
          <w:color w:val="auto"/>
          <w:sz w:val="22"/>
          <w:szCs w:val="22"/>
        </w:rPr>
      </w:pPr>
      <w:r w:rsidRPr="00471D59">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471D59" w:rsidRDefault="00342830" w:rsidP="00342830">
      <w:pPr>
        <w:pStyle w:val="Default"/>
        <w:rPr>
          <w:color w:val="auto"/>
          <w:sz w:val="22"/>
          <w:szCs w:val="22"/>
        </w:rPr>
      </w:pPr>
    </w:p>
    <w:p w14:paraId="4B7B52E7" w14:textId="183A0D84" w:rsidR="00342830" w:rsidRPr="00471D59" w:rsidRDefault="00342830" w:rsidP="00342830">
      <w:pPr>
        <w:pStyle w:val="Default"/>
        <w:numPr>
          <w:ilvl w:val="0"/>
          <w:numId w:val="46"/>
        </w:numPr>
        <w:rPr>
          <w:color w:val="auto"/>
          <w:sz w:val="22"/>
          <w:szCs w:val="22"/>
        </w:rPr>
      </w:pPr>
      <w:r w:rsidRPr="00471D59">
        <w:rPr>
          <w:color w:val="auto"/>
          <w:sz w:val="22"/>
          <w:szCs w:val="22"/>
        </w:rPr>
        <w:t xml:space="preserve">personnel salaries, wages, and fringe benefits </w:t>
      </w:r>
    </w:p>
    <w:p w14:paraId="55283671" w14:textId="06253E79" w:rsidR="00342830" w:rsidRPr="00471D59" w:rsidRDefault="00342830" w:rsidP="00342830">
      <w:pPr>
        <w:pStyle w:val="Default"/>
        <w:numPr>
          <w:ilvl w:val="0"/>
          <w:numId w:val="46"/>
        </w:numPr>
        <w:rPr>
          <w:color w:val="auto"/>
          <w:sz w:val="22"/>
          <w:szCs w:val="22"/>
        </w:rPr>
      </w:pPr>
      <w:r w:rsidRPr="00471D59">
        <w:rPr>
          <w:color w:val="auto"/>
          <w:sz w:val="22"/>
          <w:szCs w:val="22"/>
        </w:rPr>
        <w:t xml:space="preserve">travel expenses for key project staff and consultants </w:t>
      </w:r>
    </w:p>
    <w:p w14:paraId="02BD74AE" w14:textId="5DDA604D" w:rsidR="00342830" w:rsidRPr="00471D59" w:rsidRDefault="00342830" w:rsidP="00342830">
      <w:pPr>
        <w:pStyle w:val="Default"/>
        <w:numPr>
          <w:ilvl w:val="0"/>
          <w:numId w:val="46"/>
        </w:numPr>
        <w:rPr>
          <w:color w:val="auto"/>
          <w:sz w:val="22"/>
          <w:szCs w:val="22"/>
        </w:rPr>
      </w:pPr>
      <w:r w:rsidRPr="00471D59">
        <w:rPr>
          <w:color w:val="auto"/>
          <w:sz w:val="22"/>
          <w:szCs w:val="22"/>
        </w:rPr>
        <w:t xml:space="preserve">materials, supplies, software, and equipment related directly to project activities </w:t>
      </w:r>
    </w:p>
    <w:p w14:paraId="3931F2B4" w14:textId="1DAD5A98" w:rsidR="00342830" w:rsidRPr="00471D59" w:rsidRDefault="00342830" w:rsidP="00342830">
      <w:pPr>
        <w:pStyle w:val="Default"/>
        <w:numPr>
          <w:ilvl w:val="0"/>
          <w:numId w:val="46"/>
        </w:numPr>
        <w:rPr>
          <w:color w:val="auto"/>
          <w:sz w:val="22"/>
          <w:szCs w:val="22"/>
        </w:rPr>
      </w:pPr>
      <w:r w:rsidRPr="00471D59">
        <w:rPr>
          <w:color w:val="auto"/>
          <w:sz w:val="22"/>
          <w:szCs w:val="22"/>
        </w:rPr>
        <w:t xml:space="preserve">equipment to improve collections storage and exhibit environments </w:t>
      </w:r>
    </w:p>
    <w:p w14:paraId="4C38C5C6" w14:textId="1E792CEC" w:rsidR="00342830" w:rsidRPr="00471D59" w:rsidRDefault="00342830" w:rsidP="00342830">
      <w:pPr>
        <w:pStyle w:val="Default"/>
        <w:numPr>
          <w:ilvl w:val="0"/>
          <w:numId w:val="46"/>
        </w:numPr>
        <w:rPr>
          <w:color w:val="auto"/>
          <w:sz w:val="22"/>
          <w:szCs w:val="22"/>
        </w:rPr>
      </w:pPr>
      <w:r w:rsidRPr="00471D59">
        <w:rPr>
          <w:color w:val="auto"/>
          <w:sz w:val="22"/>
          <w:szCs w:val="22"/>
        </w:rPr>
        <w:t xml:space="preserve">third-party costs </w:t>
      </w:r>
    </w:p>
    <w:p w14:paraId="39081A5E" w14:textId="29BD19F3" w:rsidR="00342830" w:rsidRPr="00471D59" w:rsidRDefault="00342830" w:rsidP="00342830">
      <w:pPr>
        <w:pStyle w:val="Default"/>
        <w:numPr>
          <w:ilvl w:val="0"/>
          <w:numId w:val="46"/>
        </w:numPr>
        <w:rPr>
          <w:color w:val="auto"/>
          <w:sz w:val="22"/>
          <w:szCs w:val="22"/>
        </w:rPr>
      </w:pPr>
      <w:r w:rsidRPr="00471D59">
        <w:rPr>
          <w:color w:val="auto"/>
          <w:sz w:val="22"/>
          <w:szCs w:val="22"/>
        </w:rPr>
        <w:t xml:space="preserve">publication design and printing </w:t>
      </w:r>
    </w:p>
    <w:p w14:paraId="06E84F09" w14:textId="56994C4D" w:rsidR="00342830" w:rsidRPr="00471D59" w:rsidRDefault="00342830" w:rsidP="00342830">
      <w:pPr>
        <w:pStyle w:val="Default"/>
        <w:numPr>
          <w:ilvl w:val="0"/>
          <w:numId w:val="46"/>
        </w:numPr>
        <w:rPr>
          <w:color w:val="auto"/>
          <w:sz w:val="22"/>
          <w:szCs w:val="22"/>
        </w:rPr>
      </w:pPr>
      <w:r w:rsidRPr="00471D59">
        <w:rPr>
          <w:color w:val="auto"/>
          <w:sz w:val="22"/>
          <w:szCs w:val="22"/>
        </w:rPr>
        <w:t xml:space="preserve">staff and volunteer training </w:t>
      </w:r>
    </w:p>
    <w:p w14:paraId="192CB94E" w14:textId="52111BAF" w:rsidR="00342830" w:rsidRPr="00471D59" w:rsidRDefault="00342830" w:rsidP="00342830">
      <w:pPr>
        <w:pStyle w:val="Default"/>
        <w:numPr>
          <w:ilvl w:val="0"/>
          <w:numId w:val="46"/>
        </w:numPr>
        <w:rPr>
          <w:color w:val="auto"/>
          <w:sz w:val="22"/>
          <w:szCs w:val="22"/>
        </w:rPr>
      </w:pPr>
      <w:r w:rsidRPr="00471D59">
        <w:rPr>
          <w:color w:val="auto"/>
          <w:sz w:val="22"/>
          <w:szCs w:val="22"/>
        </w:rPr>
        <w:t xml:space="preserve">internships/fellowships </w:t>
      </w:r>
    </w:p>
    <w:p w14:paraId="63CD9F2E" w14:textId="755FF01F" w:rsidR="00342830" w:rsidRPr="00471D59" w:rsidRDefault="00342830" w:rsidP="00342830">
      <w:pPr>
        <w:pStyle w:val="Default"/>
        <w:numPr>
          <w:ilvl w:val="0"/>
          <w:numId w:val="46"/>
        </w:numPr>
        <w:rPr>
          <w:color w:val="auto"/>
          <w:sz w:val="22"/>
          <w:szCs w:val="22"/>
        </w:rPr>
      </w:pPr>
      <w:r w:rsidRPr="00471D59">
        <w:rPr>
          <w:color w:val="auto"/>
          <w:sz w:val="22"/>
          <w:szCs w:val="22"/>
        </w:rPr>
        <w:t xml:space="preserve">indirect or overhead costs </w:t>
      </w:r>
    </w:p>
    <w:p w14:paraId="345A58E6" w14:textId="77777777" w:rsidR="00342830" w:rsidRPr="00471D59" w:rsidRDefault="00342830">
      <w:pPr>
        <w:ind w:left="-2" w:right="3"/>
        <w:rPr>
          <w:color w:val="auto"/>
        </w:rPr>
      </w:pPr>
    </w:p>
    <w:p w14:paraId="7B3120B6" w14:textId="7F65A628" w:rsidR="002D5BF0" w:rsidRPr="00471D59" w:rsidRDefault="0003635C">
      <w:pPr>
        <w:ind w:left="-2" w:right="3"/>
        <w:rPr>
          <w:color w:val="auto"/>
        </w:rPr>
      </w:pPr>
      <w:r w:rsidRPr="00471D59">
        <w:rPr>
          <w:color w:val="auto"/>
        </w:rPr>
        <w:t xml:space="preserve">You must explain all proposed expenses in your </w:t>
      </w:r>
      <w:r w:rsidR="00B43B9A" w:rsidRPr="00471D59">
        <w:rPr>
          <w:color w:val="auto"/>
        </w:rPr>
        <w:t>Budget Justification</w:t>
      </w:r>
      <w:r w:rsidRPr="00471D59">
        <w:rPr>
          <w:color w:val="auto"/>
        </w:rPr>
        <w:t xml:space="preserve">. </w:t>
      </w:r>
    </w:p>
    <w:p w14:paraId="0B3C3689" w14:textId="290B74FC" w:rsidR="00342830" w:rsidRPr="00471D59" w:rsidRDefault="0003635C" w:rsidP="00342830">
      <w:pPr>
        <w:pStyle w:val="Default"/>
        <w:rPr>
          <w:color w:val="auto"/>
        </w:rPr>
      </w:pPr>
      <w:r w:rsidRPr="00471D59">
        <w:rPr>
          <w:color w:val="auto"/>
        </w:rPr>
        <w:t>The following list includes some examples of unallowable costs, both for IMLS funds and for cost share (if ap</w:t>
      </w:r>
      <w:r w:rsidR="00342830" w:rsidRPr="00471D59">
        <w:rPr>
          <w:color w:val="auto"/>
        </w:rPr>
        <w:t xml:space="preserve">plicable), under this announcement: </w:t>
      </w:r>
    </w:p>
    <w:p w14:paraId="3793AB0F" w14:textId="77777777" w:rsidR="00342830" w:rsidRPr="00471D59" w:rsidRDefault="00342830" w:rsidP="00342830">
      <w:pPr>
        <w:pStyle w:val="Default"/>
        <w:rPr>
          <w:color w:val="auto"/>
        </w:rPr>
      </w:pPr>
    </w:p>
    <w:p w14:paraId="2004D01B" w14:textId="77777777" w:rsidR="00342830" w:rsidRPr="00471D59" w:rsidRDefault="00342830" w:rsidP="00342830">
      <w:pPr>
        <w:pStyle w:val="Default"/>
        <w:numPr>
          <w:ilvl w:val="0"/>
          <w:numId w:val="47"/>
        </w:numPr>
        <w:rPr>
          <w:color w:val="auto"/>
          <w:sz w:val="22"/>
          <w:szCs w:val="22"/>
        </w:rPr>
      </w:pPr>
      <w:r w:rsidRPr="00471D59">
        <w:rPr>
          <w:color w:val="auto"/>
          <w:sz w:val="22"/>
          <w:szCs w:val="22"/>
        </w:rPr>
        <w:t xml:space="preserve">general fundraising costs, such as development office staff or other staff time devoted to general fundraising </w:t>
      </w:r>
    </w:p>
    <w:p w14:paraId="73B06755" w14:textId="3CA8ACE3" w:rsidR="00342830" w:rsidRPr="00471D59" w:rsidRDefault="00342830" w:rsidP="00342830">
      <w:pPr>
        <w:pStyle w:val="Default"/>
        <w:numPr>
          <w:ilvl w:val="0"/>
          <w:numId w:val="47"/>
        </w:numPr>
        <w:rPr>
          <w:color w:val="auto"/>
          <w:sz w:val="22"/>
          <w:szCs w:val="22"/>
        </w:rPr>
      </w:pPr>
      <w:r w:rsidRPr="00471D59">
        <w:rPr>
          <w:color w:val="auto"/>
          <w:sz w:val="22"/>
          <w:szCs w:val="22"/>
        </w:rPr>
        <w:t xml:space="preserve">contributions to endowments </w:t>
      </w:r>
    </w:p>
    <w:p w14:paraId="51792BAD" w14:textId="2DFD4C72" w:rsidR="00342830" w:rsidRPr="00471D59" w:rsidRDefault="00342830" w:rsidP="00342830">
      <w:pPr>
        <w:pStyle w:val="Default"/>
        <w:numPr>
          <w:ilvl w:val="0"/>
          <w:numId w:val="47"/>
        </w:numPr>
        <w:rPr>
          <w:color w:val="auto"/>
          <w:sz w:val="22"/>
          <w:szCs w:val="22"/>
        </w:rPr>
      </w:pPr>
      <w:r w:rsidRPr="00471D59">
        <w:rPr>
          <w:color w:val="auto"/>
          <w:sz w:val="22"/>
          <w:szCs w:val="22"/>
        </w:rPr>
        <w:t xml:space="preserve">general operating support </w:t>
      </w:r>
    </w:p>
    <w:p w14:paraId="308D792B" w14:textId="696A6BEE" w:rsidR="00342830" w:rsidRPr="00471D59" w:rsidRDefault="00342830" w:rsidP="00342830">
      <w:pPr>
        <w:pStyle w:val="Default"/>
        <w:numPr>
          <w:ilvl w:val="0"/>
          <w:numId w:val="47"/>
        </w:numPr>
        <w:rPr>
          <w:color w:val="auto"/>
          <w:sz w:val="22"/>
          <w:szCs w:val="22"/>
        </w:rPr>
      </w:pPr>
      <w:r w:rsidRPr="00471D59">
        <w:rPr>
          <w:color w:val="auto"/>
          <w:sz w:val="22"/>
          <w:szCs w:val="22"/>
        </w:rPr>
        <w:t xml:space="preserve">acquisition of collections (see 2 C.F.R. §3187.15(b)) </w:t>
      </w:r>
    </w:p>
    <w:p w14:paraId="3E6E40FC" w14:textId="32BB8458" w:rsidR="00342830" w:rsidRPr="00471D59" w:rsidRDefault="00342830" w:rsidP="00342830">
      <w:pPr>
        <w:pStyle w:val="Default"/>
        <w:numPr>
          <w:ilvl w:val="0"/>
          <w:numId w:val="47"/>
        </w:numPr>
        <w:rPr>
          <w:color w:val="auto"/>
          <w:sz w:val="22"/>
          <w:szCs w:val="22"/>
        </w:rPr>
      </w:pPr>
      <w:r w:rsidRPr="00471D59">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471D59" w:rsidRDefault="00342830" w:rsidP="00342830">
      <w:pPr>
        <w:pStyle w:val="Default"/>
        <w:numPr>
          <w:ilvl w:val="0"/>
          <w:numId w:val="47"/>
        </w:numPr>
        <w:rPr>
          <w:color w:val="auto"/>
          <w:sz w:val="22"/>
          <w:szCs w:val="22"/>
        </w:rPr>
      </w:pPr>
      <w:r w:rsidRPr="00471D59">
        <w:rPr>
          <w:color w:val="auto"/>
          <w:sz w:val="22"/>
          <w:szCs w:val="22"/>
        </w:rPr>
        <w:t xml:space="preserve">construction or renovation of facilities (generally, any activity involving the construction trades is not an allowable cost) </w:t>
      </w:r>
    </w:p>
    <w:p w14:paraId="29F32CC2" w14:textId="1204C71E" w:rsidR="00342830" w:rsidRPr="00471D59" w:rsidRDefault="00342830" w:rsidP="00342830">
      <w:pPr>
        <w:pStyle w:val="Default"/>
        <w:numPr>
          <w:ilvl w:val="0"/>
          <w:numId w:val="47"/>
        </w:numPr>
        <w:rPr>
          <w:color w:val="auto"/>
          <w:sz w:val="22"/>
          <w:szCs w:val="22"/>
        </w:rPr>
      </w:pPr>
      <w:r w:rsidRPr="00471D59">
        <w:rPr>
          <w:color w:val="auto"/>
          <w:sz w:val="22"/>
          <w:szCs w:val="22"/>
        </w:rPr>
        <w:t xml:space="preserve">social activities, ceremonies, receptions, or entertainment </w:t>
      </w:r>
    </w:p>
    <w:p w14:paraId="7108DF52" w14:textId="5C577D86" w:rsidR="00342830" w:rsidRPr="00471D59" w:rsidRDefault="00342830" w:rsidP="00342830">
      <w:pPr>
        <w:pStyle w:val="Default"/>
        <w:numPr>
          <w:ilvl w:val="0"/>
          <w:numId w:val="47"/>
        </w:numPr>
        <w:rPr>
          <w:color w:val="auto"/>
          <w:sz w:val="22"/>
          <w:szCs w:val="22"/>
        </w:rPr>
      </w:pPr>
      <w:r w:rsidRPr="00471D59">
        <w:rPr>
          <w:color w:val="auto"/>
          <w:sz w:val="22"/>
          <w:szCs w:val="22"/>
        </w:rPr>
        <w:t xml:space="preserve">research projects (see 2 C.F.R. § 200.87) </w:t>
      </w:r>
    </w:p>
    <w:p w14:paraId="427A0CB1" w14:textId="5F45C6EE" w:rsidR="00342830" w:rsidRPr="00471D59" w:rsidRDefault="00342830" w:rsidP="00342830">
      <w:pPr>
        <w:pStyle w:val="Default"/>
        <w:numPr>
          <w:ilvl w:val="0"/>
          <w:numId w:val="47"/>
        </w:numPr>
        <w:rPr>
          <w:color w:val="auto"/>
          <w:sz w:val="22"/>
          <w:szCs w:val="22"/>
        </w:rPr>
      </w:pPr>
      <w:r w:rsidRPr="00471D59">
        <w:rPr>
          <w:color w:val="auto"/>
          <w:sz w:val="22"/>
          <w:szCs w:val="22"/>
        </w:rPr>
        <w:t>pre-award costs</w:t>
      </w:r>
    </w:p>
    <w:p w14:paraId="5CC1D7AB" w14:textId="77777777" w:rsidR="00756CE4" w:rsidRPr="00471D59" w:rsidRDefault="00756CE4" w:rsidP="00F46075">
      <w:pPr>
        <w:spacing w:after="0"/>
        <w:ind w:left="-1" w:hanging="10"/>
        <w:rPr>
          <w:i/>
          <w:color w:val="auto"/>
        </w:rPr>
      </w:pPr>
    </w:p>
    <w:p w14:paraId="49AD0057" w14:textId="77777777" w:rsidR="002D5BF0" w:rsidRPr="00471D59" w:rsidRDefault="0003635C">
      <w:pPr>
        <w:spacing w:after="278"/>
        <w:ind w:left="-1" w:hanging="10"/>
        <w:rPr>
          <w:color w:val="auto"/>
        </w:rPr>
      </w:pPr>
      <w:r w:rsidRPr="00471D59">
        <w:rPr>
          <w:i/>
          <w:color w:val="auto"/>
        </w:rPr>
        <w:t xml:space="preserve">Note: If you have questions about whether specific activities are allowable, call IMLS staff for guidance. </w:t>
      </w:r>
    </w:p>
    <w:p w14:paraId="0CF2DE94" w14:textId="0871B35B" w:rsidR="002D5BF0" w:rsidRDefault="00342830">
      <w:pPr>
        <w:spacing w:after="3" w:line="259" w:lineRule="auto"/>
        <w:ind w:left="-4" w:hanging="10"/>
      </w:pPr>
      <w:r>
        <w:rPr>
          <w:b/>
          <w:sz w:val="36"/>
        </w:rPr>
        <w:t>D6a</w:t>
      </w:r>
      <w:r w:rsidR="0003635C">
        <w:rPr>
          <w:b/>
          <w:sz w:val="36"/>
        </w:rPr>
        <w:t>. How do we include costs for third parties?</w:t>
      </w:r>
      <w:r w:rsidR="00966D36">
        <w:rPr>
          <w:b/>
          <w:sz w:val="36"/>
        </w:rPr>
        <w:t xml:space="preserve"> </w:t>
      </w:r>
    </w:p>
    <w:p w14:paraId="16925A71" w14:textId="0CA68D96" w:rsidR="00471D59" w:rsidRDefault="003B52A3" w:rsidP="003B52A3">
      <w:pPr>
        <w:spacing w:after="3" w:line="259" w:lineRule="auto"/>
        <w:ind w:left="-4" w:hanging="10"/>
      </w:pPr>
      <w:r w:rsidRPr="003B52A3">
        <w:t>Your project may require you to provide federal funds to third parties (such as partners, consultants, collaborators, subgrantees, subawardees, vendors, and/or service providers).</w:t>
      </w:r>
      <w:r w:rsidR="00966D36">
        <w:t xml:space="preserve"> </w:t>
      </w:r>
      <w:r w:rsidRPr="003B52A3">
        <w:t xml:space="preserve">It is your responsibility to determine whether a third party should be </w:t>
      </w:r>
      <w:r w:rsidR="00B43B9A">
        <w:t>designated</w:t>
      </w:r>
      <w:r w:rsidRPr="003B52A3">
        <w:t xml:space="preserve"> as a subrecipient or a contractor.</w:t>
      </w:r>
      <w:r w:rsidR="00966D36">
        <w:t xml:space="preserve"> </w:t>
      </w:r>
      <w:r w:rsidRPr="003B52A3">
        <w:t xml:space="preserve">The </w:t>
      </w:r>
      <w:r w:rsidR="00B43B9A">
        <w:t>designation</w:t>
      </w:r>
      <w:r w:rsidRPr="003B52A3">
        <w:t xml:space="preserve"> must be reflected in the terms of each agreement you make with each third party. </w:t>
      </w:r>
    </w:p>
    <w:p w14:paraId="49BB2924" w14:textId="77777777" w:rsidR="00471D59" w:rsidRDefault="00471D59" w:rsidP="003B52A3">
      <w:pPr>
        <w:spacing w:after="3" w:line="259" w:lineRule="auto"/>
        <w:ind w:left="-4" w:hanging="10"/>
      </w:pPr>
    </w:p>
    <w:p w14:paraId="309C8C99" w14:textId="07A46B75" w:rsidR="003B52A3" w:rsidRDefault="003B52A3" w:rsidP="003B52A3">
      <w:pPr>
        <w:spacing w:after="3" w:line="259" w:lineRule="auto"/>
        <w:ind w:left="-4" w:hanging="10"/>
      </w:pPr>
      <w:r w:rsidRPr="003B52A3">
        <w:t>(See 2 C.F.R. § 200.330 (Subrecipient and contractor determinations)). IMLS grant funds may not be provided to any federal agency serving as a third party.</w:t>
      </w:r>
    </w:p>
    <w:p w14:paraId="10F91166" w14:textId="77777777" w:rsidR="00065D5A" w:rsidRPr="003B52A3" w:rsidRDefault="00065D5A" w:rsidP="003B52A3">
      <w:pPr>
        <w:spacing w:after="3" w:line="259" w:lineRule="auto"/>
        <w:ind w:left="-4" w:hanging="10"/>
      </w:pPr>
    </w:p>
    <w:p w14:paraId="3EA1687D" w14:textId="14D3AF10" w:rsidR="002D5BF0" w:rsidRDefault="003B52A3">
      <w:pPr>
        <w:spacing w:after="3" w:line="259" w:lineRule="auto"/>
        <w:ind w:left="-4" w:hanging="10"/>
      </w:pPr>
      <w:r w:rsidRPr="003B52A3" w:rsidDel="003B52A3">
        <w:t xml:space="preserve"> </w:t>
      </w:r>
      <w:r w:rsidR="00342830">
        <w:rPr>
          <w:b/>
          <w:sz w:val="36"/>
        </w:rPr>
        <w:t>D6b</w:t>
      </w:r>
      <w:r w:rsidR="0003635C">
        <w:rPr>
          <w:b/>
          <w:sz w:val="36"/>
        </w:rPr>
        <w:t>. What are our options for including indirect costs in our budget?</w:t>
      </w:r>
      <w:r w:rsidR="00966D36">
        <w:rPr>
          <w:b/>
          <w:sz w:val="36"/>
        </w:rPr>
        <w:t xml:space="preserve"> </w:t>
      </w:r>
    </w:p>
    <w:p w14:paraId="51325FA5" w14:textId="77777777" w:rsidR="002D5BF0" w:rsidRDefault="0003635C">
      <w:pPr>
        <w:spacing w:after="214"/>
        <w:ind w:left="-2" w:right="3"/>
      </w:pPr>
      <w:r>
        <w:t xml:space="preserve">You can choose to: </w:t>
      </w:r>
    </w:p>
    <w:p w14:paraId="148C2DC9" w14:textId="248DEC07" w:rsidR="002D5BF0" w:rsidRDefault="0003635C" w:rsidP="00A60F8B">
      <w:pPr>
        <w:numPr>
          <w:ilvl w:val="0"/>
          <w:numId w:val="3"/>
        </w:numPr>
        <w:spacing w:after="53"/>
        <w:ind w:right="3" w:hanging="360"/>
      </w:pPr>
      <w:r>
        <w:t>use a rate not to exceed your current indirect cost rate already negotiated with a federal agency;</w:t>
      </w:r>
      <w:r w:rsidR="00966D36">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0BBDE1C7" w14:textId="77777777" w:rsidR="00471D59" w:rsidRPr="00447FAB" w:rsidRDefault="00471D59" w:rsidP="00471D59">
      <w:pPr>
        <w:spacing w:before="100" w:beforeAutospacing="1" w:after="100" w:afterAutospacing="1" w:line="240" w:lineRule="auto"/>
        <w:textAlignment w:val="baseline"/>
        <w:rPr>
          <w:rFonts w:eastAsia="Arial Unicode MS" w:cs="Arial Unicode MS"/>
          <w:color w:val="auto"/>
        </w:rPr>
      </w:pPr>
      <w:r w:rsidRPr="00447FAB">
        <w:rPr>
          <w:rFonts w:eastAsia="Arial Unicode MS" w:cs="Arial Unicode MS"/>
          <w:color w:val="auto"/>
        </w:rPr>
        <w:t xml:space="preserve">Reviewers are instructed to evaluate applications according to the review criteria included within the Narrative instructions in Section D2 of this document. Reviewers consider all Required and Conditionally Required Documents, and Supporting Documents, as listed in </w:t>
      </w:r>
      <w:r w:rsidRPr="00234365">
        <w:rPr>
          <w:rFonts w:eastAsia="Arial Unicode MS" w:cs="Arial Unicode MS"/>
          <w:color w:val="auto"/>
        </w:rPr>
        <w:t>Section D2.</w:t>
      </w:r>
    </w:p>
    <w:p w14:paraId="684D6C23" w14:textId="13690831" w:rsidR="002D5BF0" w:rsidRDefault="0003635C" w:rsidP="00797ED0">
      <w:pPr>
        <w:pStyle w:val="paragraph"/>
        <w:textAlignment w:val="baseline"/>
        <w:rPr>
          <w:rFonts w:ascii="Myriad Pro" w:hAnsi="Myriad Pro"/>
          <w:b/>
          <w:sz w:val="32"/>
          <w:szCs w:val="32"/>
        </w:rPr>
      </w:pPr>
      <w:r w:rsidRPr="00B3029A">
        <w:rPr>
          <w:rFonts w:ascii="Myriad Pro" w:hAnsi="Myriad Pro"/>
          <w:b/>
          <w:sz w:val="32"/>
          <w:szCs w:val="32"/>
        </w:rPr>
        <w:t>E1a. Is cost sharing considered in the review process?</w:t>
      </w:r>
      <w:r w:rsidR="00966D36">
        <w:rPr>
          <w:rFonts w:ascii="Myriad Pro" w:hAnsi="Myriad Pro"/>
          <w:b/>
          <w:sz w:val="32"/>
          <w:szCs w:val="32"/>
        </w:rPr>
        <w:t xml:space="preserve"> </w:t>
      </w:r>
    </w:p>
    <w:p w14:paraId="3140A209" w14:textId="77777777" w:rsidR="00471D59" w:rsidRPr="001250D2" w:rsidRDefault="00471D59" w:rsidP="00471D59">
      <w:pPr>
        <w:spacing w:after="280"/>
        <w:ind w:left="-2" w:right="3"/>
        <w:rPr>
          <w:color w:val="auto"/>
        </w:rPr>
      </w:pPr>
      <w:r w:rsidRPr="001250D2">
        <w:rPr>
          <w:color w:val="auto"/>
        </w:rPr>
        <w:t xml:space="preserve">Cost sharing is an eligibility criterion and is not considered in the review of applications. Cost sharing requirements for this grant program are addressed in </w:t>
      </w:r>
      <w:r w:rsidRPr="00234365">
        <w:rPr>
          <w:rFonts w:ascii="Calibri" w:eastAsia="Calibri" w:hAnsi="Calibri" w:cs="Calibri"/>
          <w:color w:val="auto"/>
        </w:rPr>
        <w:t>Section C2</w:t>
      </w:r>
      <w:r w:rsidRPr="00234365">
        <w:rPr>
          <w:color w:val="auto"/>
        </w:rPr>
        <w:t>.</w:t>
      </w:r>
      <w:r w:rsidRPr="001250D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147F2A50" w14:textId="77777777" w:rsidR="00E15870" w:rsidRDefault="00E15870">
      <w:pPr>
        <w:spacing w:after="3" w:line="259" w:lineRule="auto"/>
        <w:ind w:left="-4" w:hanging="10"/>
        <w:rPr>
          <w:b/>
          <w:sz w:val="36"/>
        </w:rPr>
      </w:pP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pPr>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070EA1A4"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055DDBD1" w:rsidR="002D5BF0" w:rsidRPr="000A1436" w:rsidRDefault="0003635C">
      <w:pPr>
        <w:spacing w:after="364"/>
        <w:ind w:left="-2" w:right="3"/>
        <w:rPr>
          <w:color w:val="FF0000"/>
        </w:rPr>
      </w:pPr>
      <w:r w:rsidRPr="00797ED0">
        <w:t>We will not release information about the status of an application until the applications have been reviewed and all deliberations</w:t>
      </w:r>
      <w:r w:rsidRPr="009C6C8B">
        <w:rPr>
          <w:color w:val="auto"/>
        </w:rPr>
        <w:t xml:space="preserve"> are concluded. We expect to notify both successful and unsuccessful applicants of the final decisions </w:t>
      </w:r>
      <w:r w:rsidR="00FA3BFB" w:rsidRPr="009C6C8B">
        <w:rPr>
          <w:color w:val="auto"/>
        </w:rPr>
        <w:t>by June 2019.</w:t>
      </w:r>
      <w:r w:rsidRPr="009C6C8B">
        <w:rPr>
          <w:color w:val="auto"/>
        </w:rPr>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2576B0">
      <w:pPr>
        <w:pStyle w:val="ListParagraph"/>
        <w:numPr>
          <w:ilvl w:val="0"/>
          <w:numId w:val="48"/>
        </w:numPr>
        <w:spacing w:after="39"/>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2576B0">
      <w:pPr>
        <w:pStyle w:val="ListParagraph"/>
        <w:numPr>
          <w:ilvl w:val="0"/>
          <w:numId w:val="48"/>
        </w:numPr>
        <w:spacing w:after="56"/>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2576B0">
      <w:pPr>
        <w:pStyle w:val="ListParagraph"/>
        <w:numPr>
          <w:ilvl w:val="0"/>
          <w:numId w:val="48"/>
        </w:numPr>
        <w:spacing w:after="55"/>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2576B0">
      <w:pPr>
        <w:pStyle w:val="ListParagraph"/>
        <w:numPr>
          <w:ilvl w:val="0"/>
          <w:numId w:val="48"/>
        </w:numPr>
        <w:ind w:right="3"/>
        <w:rPr>
          <w:rFonts w:ascii="Myriad Pro" w:hAnsi="Myriad Pro"/>
        </w:rPr>
      </w:pPr>
      <w:r w:rsidRPr="002576B0">
        <w:rPr>
          <w:rFonts w:ascii="Myriad Pro" w:hAnsi="Myriad Pro"/>
        </w:rPr>
        <w:t xml:space="preserve">reviewer comments. </w:t>
      </w:r>
    </w:p>
    <w:p w14:paraId="7BF7EC17" w14:textId="082F5B5E" w:rsidR="002D5BF0" w:rsidRPr="009C6C8B" w:rsidRDefault="0003635C">
      <w:pPr>
        <w:ind w:left="-2" w:right="3"/>
        <w:rPr>
          <w:color w:val="auto"/>
        </w:rPr>
      </w:pPr>
      <w:r w:rsidRPr="009C6C8B">
        <w:rPr>
          <w:color w:val="auto"/>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Funded projects may not begin earlier than </w:t>
      </w:r>
      <w:r w:rsidR="00B3029A" w:rsidRPr="009C6C8B">
        <w:rPr>
          <w:color w:val="auto"/>
        </w:rPr>
        <w:t xml:space="preserve">July </w:t>
      </w:r>
      <w:r w:rsidRPr="009C6C8B">
        <w:rPr>
          <w:color w:val="auto"/>
        </w:rPr>
        <w:t xml:space="preserve">1, </w:t>
      </w:r>
      <w:r w:rsidR="00EB7700" w:rsidRPr="009C6C8B">
        <w:rPr>
          <w:color w:val="auto"/>
        </w:rPr>
        <w:t>2019</w:t>
      </w:r>
      <w:r w:rsidRPr="009C6C8B">
        <w:rPr>
          <w:color w:val="auto"/>
        </w:rPr>
        <w:t xml:space="preserve">, and not later than </w:t>
      </w:r>
      <w:r w:rsidR="00B3029A" w:rsidRPr="009C6C8B">
        <w:rPr>
          <w:color w:val="auto"/>
        </w:rPr>
        <w:t xml:space="preserve">September </w:t>
      </w:r>
      <w:r w:rsidRPr="009C6C8B">
        <w:rPr>
          <w:color w:val="auto"/>
        </w:rPr>
        <w:t xml:space="preserve">1, </w:t>
      </w:r>
      <w:r w:rsidR="006728F9" w:rsidRPr="009C6C8B">
        <w:rPr>
          <w:color w:val="auto"/>
        </w:rPr>
        <w:t>2019</w:t>
      </w:r>
      <w:r w:rsidRPr="009C6C8B">
        <w:rPr>
          <w:color w:val="auto"/>
        </w:rPr>
        <w:t xml:space="preserve">. </w:t>
      </w:r>
    </w:p>
    <w:p w14:paraId="71291A1A" w14:textId="77777777" w:rsidR="002D5BF0" w:rsidRPr="00797ED0" w:rsidRDefault="0003635C">
      <w:pPr>
        <w:spacing w:after="218"/>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36C1A8BA" w:rsidR="002D5BF0" w:rsidRPr="00756CE4" w:rsidRDefault="0003635C" w:rsidP="00F62A13">
      <w:pPr>
        <w:pStyle w:val="ListParagraph"/>
        <w:numPr>
          <w:ilvl w:val="0"/>
          <w:numId w:val="48"/>
        </w:numPr>
        <w:spacing w:after="39"/>
        <w:ind w:right="3"/>
      </w:pPr>
      <w:r w:rsidRPr="00F62A13">
        <w:rPr>
          <w:rFonts w:ascii="Myriad Pro" w:hAnsi="Myriad Pro"/>
        </w:rPr>
        <w:t>cover letter; and</w:t>
      </w:r>
      <w:r w:rsidR="00966D36">
        <w:rPr>
          <w:rFonts w:ascii="Myriad Pro" w:hAnsi="Myriad Pro"/>
        </w:rPr>
        <w:t xml:space="preserve"> </w:t>
      </w:r>
    </w:p>
    <w:p w14:paraId="052981D2" w14:textId="77777777" w:rsidR="002D5BF0" w:rsidRDefault="0003635C" w:rsidP="00F62A13">
      <w:pPr>
        <w:pStyle w:val="ListParagraph"/>
        <w:numPr>
          <w:ilvl w:val="0"/>
          <w:numId w:val="48"/>
        </w:numPr>
        <w:spacing w:after="39"/>
        <w:ind w:right="3"/>
      </w:pPr>
      <w:r w:rsidRPr="00F62A13">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30">
        <w:r w:rsidRPr="00797ED0">
          <w:rPr>
            <w:u w:val="single" w:color="000000"/>
          </w:rPr>
          <w:t>IMLS General</w:t>
        </w:r>
      </w:hyperlink>
      <w:hyperlink r:id="rId31">
        <w:r w:rsidRPr="00797ED0">
          <w:t xml:space="preserve"> </w:t>
        </w:r>
      </w:hyperlink>
      <w:hyperlink r:id="rId32">
        <w:r w:rsidRPr="00797ED0">
          <w:rPr>
            <w:u w:val="single" w:color="000000"/>
          </w:rPr>
          <w:t>Terms and Conditions for IMLS Discretionary Grant and Cooperative Agreement Awards</w:t>
        </w:r>
      </w:hyperlink>
      <w:hyperlink r:id="rId33">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58026C3A"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4">
        <w:r w:rsidRPr="00797ED0">
          <w:t xml:space="preserve"> </w:t>
        </w:r>
      </w:hyperlink>
      <w:hyperlink r:id="rId35">
        <w:r w:rsidRPr="00797ED0">
          <w:rPr>
            <w:u w:val="single" w:color="000000"/>
          </w:rPr>
          <w:t xml:space="preserve">Manage Your Award: Administration page </w:t>
        </w:r>
        <w:r w:rsidRPr="00C409C0">
          <w:rPr>
            <w:u w:color="000000"/>
          </w:rPr>
          <w:t>on the IMLS website</w:t>
        </w:r>
      </w:hyperlink>
      <w:hyperlink r:id="rId36">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5A6125E0" w:rsidR="002D5BF0" w:rsidRDefault="0003635C">
      <w:pPr>
        <w:spacing w:after="3" w:line="259" w:lineRule="auto"/>
        <w:ind w:left="-4" w:hanging="10"/>
      </w:pPr>
      <w:r>
        <w:rPr>
          <w:b/>
          <w:sz w:val="36"/>
        </w:rPr>
        <w:t>G1. Who should we contact if we have questions?</w:t>
      </w:r>
      <w:r w:rsidR="00966D36">
        <w:rPr>
          <w:b/>
          <w:sz w:val="36"/>
        </w:rPr>
        <w:t xml:space="preserve"> </w:t>
      </w:r>
    </w:p>
    <w:p w14:paraId="7E990276" w14:textId="77777777" w:rsidR="002D5BF0" w:rsidRDefault="00D25426">
      <w:pPr>
        <w:ind w:left="-2" w:right="3"/>
      </w:pPr>
      <w:hyperlink r:id="rId37">
        <w:r w:rsidR="0003635C">
          <w:rPr>
            <w:u w:val="single" w:color="000000"/>
          </w:rPr>
          <w:t>Click here for IMLS staff contact information for this program</w:t>
        </w:r>
      </w:hyperlink>
      <w:hyperlink r:id="rId38">
        <w:r w:rsidR="0003635C">
          <w:t>.</w:t>
        </w:r>
      </w:hyperlink>
      <w:r w:rsidR="0003635C">
        <w:t xml:space="preserve"> IMLS staff are available by phone and email to answer programmatic and administrative questions relating to this grant program. </w:t>
      </w:r>
    </w:p>
    <w:p w14:paraId="4F007069" w14:textId="01514BD8" w:rsidR="002D5BF0" w:rsidRDefault="00D25426" w:rsidP="009C6C8B">
      <w:pPr>
        <w:spacing w:after="280"/>
        <w:ind w:left="-2" w:right="3"/>
      </w:pPr>
      <w:hyperlink r:id="rId39">
        <w:r w:rsidR="009C6C8B">
          <w:rPr>
            <w:u w:val="single" w:color="000000"/>
          </w:rPr>
          <w:t>Contact Grants.gov</w:t>
        </w:r>
      </w:hyperlink>
      <w:hyperlink r:id="rId40">
        <w:r w:rsidR="009C6C8B">
          <w:t xml:space="preserve"> </w:t>
        </w:r>
      </w:hyperlink>
      <w:r w:rsidR="009C6C8B">
        <w:t xml:space="preserve">or call their help line at 1-800-518-4726 for assistance with software issues, registration issues, and technical problems. </w:t>
      </w:r>
    </w:p>
    <w:p w14:paraId="5EE55C9C" w14:textId="77777777" w:rsidR="002D5BF0" w:rsidRDefault="0003635C">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41">
        <w:r>
          <w:t xml:space="preserve">. </w:t>
        </w:r>
      </w:hyperlink>
      <w:hyperlink r:id="rId42">
        <w:r>
          <w:rPr>
            <w:u w:val="single" w:color="000000"/>
          </w:rPr>
          <w:t>Click here for</w:t>
        </w:r>
      </w:hyperlink>
      <w:hyperlink r:id="rId43">
        <w:r>
          <w:t xml:space="preserve"> </w:t>
        </w:r>
      </w:hyperlink>
      <w:hyperlink r:id="rId44">
        <w:r>
          <w:rPr>
            <w:u w:val="single" w:color="000000"/>
          </w:rPr>
          <w:t>a schedule of webinars and instructions for accessing them from your computer</w:t>
        </w:r>
      </w:hyperlink>
      <w:hyperlink r:id="rId45">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46">
        <w:r>
          <w:t xml:space="preserve">. </w:t>
        </w:r>
      </w:hyperlink>
      <w:hyperlink r:id="rId47">
        <w:r>
          <w:rPr>
            <w:u w:val="single" w:color="000000"/>
          </w:rPr>
          <w:t>Click here for the Grantee Communications Kit</w:t>
        </w:r>
      </w:hyperlink>
      <w:hyperlink r:id="rId48">
        <w:r>
          <w:t>,</w:t>
        </w:r>
      </w:hyperlink>
      <w:r>
        <w:t xml:space="preserve"> which provides guidance for fulfilling these requirements. </w:t>
      </w:r>
    </w:p>
    <w:p w14:paraId="0CEDBD0D" w14:textId="4574C331" w:rsidR="002D5BF0" w:rsidRDefault="0003635C">
      <w:pPr>
        <w:spacing w:after="3" w:line="259" w:lineRule="auto"/>
        <w:ind w:left="-4" w:hanging="10"/>
      </w:pPr>
      <w:r>
        <w:rPr>
          <w:b/>
          <w:sz w:val="36"/>
        </w:rPr>
        <w:t>H2. What should we do if we are including confidential or proprietary information in our application?</w:t>
      </w:r>
      <w:r w:rsidR="00966D36">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77777777" w:rsidR="002D5BF0" w:rsidRDefault="0003635C">
      <w:pPr>
        <w:spacing w:after="280"/>
        <w:ind w:left="-2" w:right="3"/>
      </w:pPr>
      <w:r>
        <w:t>You can check th</w:t>
      </w:r>
      <w:hyperlink r:id="rId49">
        <w:r>
          <w:t xml:space="preserve">e </w:t>
        </w:r>
      </w:hyperlink>
      <w:hyperlink r:id="rId50">
        <w:r>
          <w:rPr>
            <w:u w:val="single" w:color="000000"/>
          </w:rPr>
          <w:t>IMLS website</w:t>
        </w:r>
      </w:hyperlink>
      <w:hyperlink r:id="rId51">
        <w:r>
          <w:t xml:space="preserve"> </w:t>
        </w:r>
      </w:hyperlink>
      <w:r>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52">
        <w:r>
          <w:rPr>
            <w:u w:val="single" w:color="000000"/>
          </w:rPr>
          <w:t>www.imls.gov/grants/become-reviewer</w:t>
        </w:r>
      </w:hyperlink>
      <w:hyperlink r:id="rId53">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0EF91FCD"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234365">
        <w:t>n</w:t>
      </w:r>
      <w:r>
        <w:t>arrative</w:t>
      </w:r>
      <w:r w:rsidR="00705079">
        <w:t xml:space="preserve"> </w:t>
      </w:r>
      <w:r>
        <w:t>portion of this application to</w:t>
      </w:r>
      <w:r w:rsidRPr="009C6C8B">
        <w:rPr>
          <w:color w:val="auto"/>
        </w:rPr>
        <w:t xml:space="preserve"> be </w:t>
      </w:r>
      <w:r w:rsidR="009C6C8B" w:rsidRPr="009C6C8B">
        <w:rPr>
          <w:color w:val="auto"/>
        </w:rPr>
        <w:t>35</w:t>
      </w:r>
      <w:r w:rsidRPr="009C6C8B">
        <w:rPr>
          <w:color w:val="auto"/>
        </w:rPr>
        <w:t xml:space="preserve"> hours. </w:t>
      </w:r>
      <w:r>
        <w:t xml:space="preserve">This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35FE1097" w:rsidR="002D5BF0" w:rsidRPr="009C6C8B" w:rsidRDefault="00C409C0">
      <w:pPr>
        <w:spacing w:after="277"/>
        <w:ind w:left="-2" w:right="3"/>
        <w:rPr>
          <w:color w:val="auto"/>
        </w:rPr>
      </w:pPr>
      <w:r w:rsidRPr="009C6C8B">
        <w:rPr>
          <w:color w:val="auto"/>
        </w:rPr>
        <w:t>IMLS-CLR-D-0025</w:t>
      </w:r>
      <w:r w:rsidR="0003635C" w:rsidRPr="009C6C8B">
        <w:rPr>
          <w:color w:val="auto"/>
        </w:rPr>
        <w:t>, Expiration date: 7/31/20</w:t>
      </w:r>
      <w:r w:rsidR="005A4757" w:rsidRPr="009C6C8B">
        <w:rPr>
          <w:color w:val="auto"/>
        </w:rPr>
        <w:t>XX</w:t>
      </w:r>
      <w:r w:rsidR="0003635C" w:rsidRPr="009C6C8B">
        <w:rPr>
          <w:color w:val="auto"/>
        </w:rPr>
        <w:t xml:space="preserve"> </w:t>
      </w:r>
    </w:p>
    <w:p w14:paraId="5D841531" w14:textId="77777777" w:rsidR="00E15870" w:rsidRDefault="00E15870">
      <w:pPr>
        <w:spacing w:after="3" w:line="259" w:lineRule="auto"/>
        <w:ind w:left="-4" w:hanging="10"/>
        <w:rPr>
          <w:b/>
          <w:color w:val="auto"/>
          <w:sz w:val="36"/>
        </w:rPr>
      </w:pPr>
    </w:p>
    <w:p w14:paraId="5A721EE6" w14:textId="6EF52042" w:rsidR="002D5BF0" w:rsidRPr="009C6C8B" w:rsidRDefault="0003635C">
      <w:pPr>
        <w:spacing w:after="3" w:line="259" w:lineRule="auto"/>
        <w:ind w:left="-4" w:hanging="10"/>
        <w:rPr>
          <w:color w:val="auto"/>
        </w:rPr>
      </w:pPr>
      <w:r w:rsidRPr="009C6C8B">
        <w:rPr>
          <w:b/>
          <w:color w:val="auto"/>
          <w:sz w:val="36"/>
        </w:rPr>
        <w:t>H10. PRA Clearance Number:</w:t>
      </w:r>
      <w:r w:rsidR="00966D36">
        <w:rPr>
          <w:b/>
          <w:color w:val="auto"/>
          <w:sz w:val="36"/>
        </w:rPr>
        <w:t xml:space="preserve"> </w:t>
      </w:r>
    </w:p>
    <w:p w14:paraId="35C93C16" w14:textId="052B8F70" w:rsidR="007852FE" w:rsidRPr="00065D5A" w:rsidRDefault="00C409C0" w:rsidP="00065D5A">
      <w:pPr>
        <w:spacing w:after="560"/>
        <w:ind w:left="-2" w:right="3"/>
      </w:pPr>
      <w:r w:rsidRPr="009C6C8B">
        <w:rPr>
          <w:color w:val="auto"/>
        </w:rPr>
        <w:t>OMB Control #: 3137-0095</w:t>
      </w:r>
      <w:r w:rsidR="0003635C" w:rsidRPr="009C6C8B">
        <w:rPr>
          <w:color w:val="auto"/>
        </w:rPr>
        <w:t>, Ex</w:t>
      </w:r>
      <w:r w:rsidR="0003635C">
        <w:t>piration date: 7/31/20</w:t>
      </w:r>
      <w:r w:rsidR="005A4757">
        <w:t>XX</w:t>
      </w:r>
      <w:r w:rsidR="0003635C">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00483D2F" w:rsidR="002D5BF0" w:rsidRDefault="0003635C" w:rsidP="00A60F8B">
      <w:pPr>
        <w:numPr>
          <w:ilvl w:val="0"/>
          <w:numId w:val="5"/>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r w:rsidR="00B43B9A">
        <w:t>(LEP) persons have meaningful access to the applicant’s programs (see IMLS guidance at 68 Federal Register 17679, April 10, 2003));</w:t>
      </w:r>
    </w:p>
    <w:p w14:paraId="6C599B08" w14:textId="77777777" w:rsidR="002D5BF0" w:rsidRDefault="0003635C" w:rsidP="00A60F8B">
      <w:pPr>
        <w:numPr>
          <w:ilvl w:val="0"/>
          <w:numId w:val="5"/>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69BA9C29" w14:textId="0376FB5E" w:rsidR="002D5BF0" w:rsidRDefault="0003635C" w:rsidP="008C6050">
      <w:pPr>
        <w:numPr>
          <w:ilvl w:val="0"/>
          <w:numId w:val="5"/>
        </w:numPr>
        <w:spacing w:after="9"/>
        <w:ind w:right="3" w:hanging="360"/>
      </w:pPr>
      <w:r>
        <w:t>Title IX of the Education Amendments of 1972, as amended (20 U.S.C. §§ 1681–1683, §§ 1685–</w:t>
      </w:r>
      <w:r w:rsidR="00B43B9A">
        <w:t>1686), which prohibits discrimination on the basis of sex in education programs;</w:t>
      </w:r>
    </w:p>
    <w:p w14:paraId="3705C170" w14:textId="77777777" w:rsidR="002D5BF0" w:rsidRDefault="0003635C" w:rsidP="00A60F8B">
      <w:pPr>
        <w:numPr>
          <w:ilvl w:val="0"/>
          <w:numId w:val="5"/>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A60F8B">
      <w:pPr>
        <w:numPr>
          <w:ilvl w:val="0"/>
          <w:numId w:val="5"/>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A60F8B">
      <w:pPr>
        <w:numPr>
          <w:ilvl w:val="0"/>
          <w:numId w:val="6"/>
        </w:numPr>
        <w:spacing w:after="43"/>
        <w:ind w:right="3" w:hanging="360"/>
      </w:pPr>
      <w:r>
        <w:t xml:space="preserve">are presently excluded or disqualified; </w:t>
      </w:r>
    </w:p>
    <w:p w14:paraId="6FCE45B3" w14:textId="77777777" w:rsidR="002D5BF0" w:rsidRDefault="0003635C" w:rsidP="00A60F8B">
      <w:pPr>
        <w:numPr>
          <w:ilvl w:val="0"/>
          <w:numId w:val="6"/>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18EED4E5" w:rsidR="002D5BF0" w:rsidRDefault="0003635C" w:rsidP="00A60F8B">
      <w:pPr>
        <w:numPr>
          <w:ilvl w:val="0"/>
          <w:numId w:val="6"/>
        </w:numPr>
        <w:spacing w:after="9"/>
        <w:ind w:right="3" w:hanging="360"/>
      </w:pPr>
      <w:r>
        <w:t xml:space="preserve">are presently indicted for or otherwise criminally or civilly charged by a governmental entity </w:t>
      </w:r>
      <w:r w:rsidR="00B43B9A">
        <w:t>(federal, state, or local) with commission of any of the offenses listed in 2 C.F.R. § 180.800(a); or</w:t>
      </w:r>
    </w:p>
    <w:p w14:paraId="47B46D7C" w14:textId="77777777" w:rsidR="002D5BF0" w:rsidRDefault="0003635C" w:rsidP="00A60F8B">
      <w:pPr>
        <w:numPr>
          <w:ilvl w:val="0"/>
          <w:numId w:val="6"/>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7861675E" w:rsidR="002D5BF0" w:rsidRDefault="0003635C">
      <w:pPr>
        <w:pStyle w:val="Heading3"/>
        <w:spacing w:after="151" w:line="252" w:lineRule="auto"/>
        <w:ind w:left="-3"/>
      </w:pPr>
      <w:r>
        <w:rPr>
          <w:sz w:val="22"/>
        </w:rPr>
        <w:t>Certification Regarding Lobbying Activities</w:t>
      </w:r>
      <w:r w:rsidR="00966D36">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A60F8B">
      <w:pPr>
        <w:numPr>
          <w:ilvl w:val="0"/>
          <w:numId w:val="7"/>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A60F8B">
      <w:pPr>
        <w:numPr>
          <w:ilvl w:val="0"/>
          <w:numId w:val="7"/>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A60F8B">
      <w:pPr>
        <w:numPr>
          <w:ilvl w:val="0"/>
          <w:numId w:val="7"/>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10583B14"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966D36">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47B37A61" w:rsidR="002D5BF0" w:rsidRDefault="0003635C" w:rsidP="00A60F8B">
      <w:pPr>
        <w:numPr>
          <w:ilvl w:val="0"/>
          <w:numId w:val="8"/>
        </w:numPr>
        <w:spacing w:after="0" w:line="259" w:lineRule="auto"/>
        <w:ind w:right="3" w:hanging="360"/>
      </w:pPr>
      <w:r>
        <w:t xml:space="preserve">institution of environmental quality control measures under the National Environmental Policy </w:t>
      </w:r>
      <w:r w:rsidR="00A724D4">
        <w:t>Act of 1969, as amended (42 U.S.C. § 4321 et seq.) and Exec. Order No. 11,514;</w:t>
      </w:r>
    </w:p>
    <w:p w14:paraId="512765CE" w14:textId="213AE38C" w:rsidR="002D5BF0" w:rsidRDefault="0003635C" w:rsidP="00A60F8B">
      <w:pPr>
        <w:numPr>
          <w:ilvl w:val="0"/>
          <w:numId w:val="8"/>
        </w:numPr>
        <w:ind w:right="3" w:hanging="360"/>
      </w:pPr>
      <w:r>
        <w:t xml:space="preserve">notification of violating facilities pursuant to Exec. Order No. 11738; </w:t>
      </w:r>
    </w:p>
    <w:p w14:paraId="6F7975A9" w14:textId="5F833C74" w:rsidR="002D5BF0" w:rsidRDefault="0003635C" w:rsidP="00A60F8B">
      <w:pPr>
        <w:numPr>
          <w:ilvl w:val="0"/>
          <w:numId w:val="8"/>
        </w:numPr>
        <w:spacing w:after="9"/>
        <w:ind w:right="3" w:hanging="360"/>
      </w:pPr>
      <w:r>
        <w:t xml:space="preserve">protection of wetlands pursuant to Exec. Order No. 11990, as amended by Exec. Order No. </w:t>
      </w:r>
      <w:r w:rsidR="00A724D4">
        <w:t>12,608;</w:t>
      </w:r>
    </w:p>
    <w:p w14:paraId="24426D5D" w14:textId="3BF590A5" w:rsidR="002D5BF0" w:rsidRDefault="0003635C" w:rsidP="00A60F8B">
      <w:pPr>
        <w:numPr>
          <w:ilvl w:val="0"/>
          <w:numId w:val="8"/>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A60F8B">
      <w:pPr>
        <w:numPr>
          <w:ilvl w:val="0"/>
          <w:numId w:val="8"/>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A60F8B">
      <w:pPr>
        <w:numPr>
          <w:ilvl w:val="0"/>
          <w:numId w:val="8"/>
        </w:numPr>
        <w:spacing w:after="27"/>
        <w:ind w:right="3" w:hanging="360"/>
      </w:pPr>
      <w:r>
        <w:t xml:space="preserve">conformity of federal actions to State (Clean Air) Implementation Plans under section 176(c) of the Clean Air Act of 1955, as amended (42 U.S.C. § 7401 et seq.); </w:t>
      </w:r>
    </w:p>
    <w:p w14:paraId="4176479A" w14:textId="29D843C1" w:rsidR="002D5BF0" w:rsidRDefault="0003635C" w:rsidP="00A60F8B">
      <w:pPr>
        <w:numPr>
          <w:ilvl w:val="0"/>
          <w:numId w:val="8"/>
        </w:numPr>
        <w:spacing w:after="9"/>
        <w:ind w:right="3" w:hanging="360"/>
      </w:pPr>
      <w:r>
        <w:t xml:space="preserve">protection of underground sources of drinking water under the Safe Drinking Water Act of </w:t>
      </w:r>
      <w:r w:rsidR="00A724D4">
        <w:t>1974, as amended (42 U.S.C. § 300f et seq.); and</w:t>
      </w:r>
    </w:p>
    <w:p w14:paraId="7C9AD51A" w14:textId="2323C64E" w:rsidR="002D5BF0" w:rsidRDefault="0003635C" w:rsidP="00A60F8B">
      <w:pPr>
        <w:numPr>
          <w:ilvl w:val="0"/>
          <w:numId w:val="8"/>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78EB6191" w14:textId="131A0921" w:rsidR="002D5BF0" w:rsidRDefault="0003635C" w:rsidP="0057719B">
      <w:pPr>
        <w:spacing w:after="365"/>
        <w:ind w:left="-2" w:right="3"/>
      </w:pPr>
      <w:r>
        <w:t>For further information on these certifications, contact IMLS, 955 L’Enfant Plaza North, SW, Suite 4000, Washington, DC, 20024-2135. Or call 202/653-IMLS (4657).</w:t>
      </w:r>
      <w:r w:rsidR="00966D36">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4E70FF54"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4">
        <w:r>
          <w:t xml:space="preserve"> </w:t>
        </w:r>
      </w:hyperlink>
      <w:hyperlink r:id="rId55">
        <w:r>
          <w:rPr>
            <w:u w:val="single" w:color="000000"/>
          </w:rPr>
          <w:t>http://www.dnb.com/duns-number.html</w:t>
        </w:r>
      </w:hyperlink>
      <w:hyperlink r:id="rId56">
        <w:r>
          <w:t>.</w:t>
        </w:r>
      </w:hyperlink>
      <w:r>
        <w:t xml:space="preserve"> </w:t>
      </w:r>
    </w:p>
    <w:p w14:paraId="3456FD9E" w14:textId="212EC465" w:rsidR="0057719B" w:rsidRDefault="0057719B" w:rsidP="00E15870">
      <w:pPr>
        <w:spacing w:after="3" w:line="259" w:lineRule="auto"/>
        <w:ind w:left="0" w:firstLine="0"/>
        <w:rPr>
          <w:b/>
          <w:sz w:val="36"/>
        </w:rPr>
      </w:pP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57">
        <w:r>
          <w:t xml:space="preserve"> </w:t>
        </w:r>
      </w:hyperlink>
      <w:r w:rsidR="001C119A">
        <w:t xml:space="preserve">There is no fee to register with SAM.gov. </w:t>
      </w:r>
      <w:hyperlink r:id="rId58">
        <w:r>
          <w:rPr>
            <w:u w:val="single" w:color="000000"/>
          </w:rPr>
          <w:t>Click here to find information about registering with SAM.gov</w:t>
        </w:r>
      </w:hyperlink>
      <w:hyperlink r:id="rId59">
        <w:r>
          <w:t xml:space="preserve">. </w:t>
        </w:r>
      </w:hyperlink>
    </w:p>
    <w:p w14:paraId="7110D71D" w14:textId="77777777" w:rsidR="009C6C8B" w:rsidRDefault="009C6C8B" w:rsidP="009C6C8B">
      <w:pPr>
        <w:ind w:left="-2" w:right="3"/>
      </w:pPr>
      <w: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60" w:history="1">
        <w:r w:rsidRPr="008F5BE3">
          <w:rPr>
            <w:rStyle w:val="Hyperlink"/>
          </w:rPr>
          <w:t>https://www.gsa.gov/about-us/organization/federal-acquisition-service/office-of-systems-management/integrated-award-environment-iae/sam-update</w:t>
        </w:r>
      </w:hyperlink>
      <w:r>
        <w:t>.</w:t>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69CD135A" w:rsidR="002D5BF0" w:rsidRDefault="0003635C">
      <w:pPr>
        <w:spacing w:after="280"/>
        <w:ind w:left="-2" w:right="3"/>
      </w:pPr>
      <w:r>
        <w:t xml:space="preserve">You must register with Grants.gov before submitting your application to IMLS. </w:t>
      </w:r>
      <w:hyperlink r:id="rId61">
        <w:r>
          <w:rPr>
            <w:u w:val="single" w:color="000000"/>
          </w:rPr>
          <w:t>Click here to learn more</w:t>
        </w:r>
      </w:hyperlink>
      <w:hyperlink r:id="rId62">
        <w:r>
          <w:t xml:space="preserve"> </w:t>
        </w:r>
      </w:hyperlink>
      <w:hyperlink r:id="rId63">
        <w:r>
          <w:rPr>
            <w:u w:val="single" w:color="000000"/>
          </w:rPr>
          <w:t>about the multistep registration process</w:t>
        </w:r>
      </w:hyperlink>
      <w:hyperlink r:id="rId64">
        <w:r>
          <w:t>.</w:t>
        </w:r>
      </w:hyperlink>
      <w:r>
        <w:t xml:space="preserve"> Make sure your D-U-N-S® number and SAM.gov registration are accurate, current, and active. We recommend that you allow </w:t>
      </w:r>
      <w:r w:rsidR="00705079" w:rsidRPr="00184DAE">
        <w:t xml:space="preserve">several </w:t>
      </w:r>
      <w:r w:rsidRPr="00705079">
        <w:t>weeks</w:t>
      </w:r>
      <w:r>
        <w:t xml:space="preserve"> to complete your Grants.gov registration. </w:t>
      </w:r>
    </w:p>
    <w:p w14:paraId="0E23251C" w14:textId="2A0B2022"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5"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D25426">
      <w:pPr>
        <w:ind w:left="-2" w:right="3"/>
      </w:pPr>
      <w:hyperlink r:id="rId66">
        <w:r w:rsidR="0003635C">
          <w:rPr>
            <w:u w:val="single" w:color="000000"/>
          </w:rPr>
          <w:t>Click here to learn more about Grants.gov resources</w:t>
        </w:r>
      </w:hyperlink>
      <w:hyperlink r:id="rId67">
        <w:r w:rsidR="0003635C">
          <w:t>,</w:t>
        </w:r>
      </w:hyperlink>
      <w:r w:rsidR="0003635C">
        <w:t xml:space="preserve"> which include checklists, FAQs, and online tutorials to assist you in preparing your organization to submit applications. </w:t>
      </w:r>
    </w:p>
    <w:p w14:paraId="3134AA64" w14:textId="033654EE"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68"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5664E947" w:rsidR="002D5BF0" w:rsidRDefault="0003635C">
      <w:pPr>
        <w:spacing w:after="362"/>
        <w:ind w:left="-2" w:right="3"/>
      </w:pPr>
      <w:r>
        <w:t>Grants.gov offers online support regarding</w:t>
      </w:r>
      <w:hyperlink r:id="rId69">
        <w:r>
          <w:t xml:space="preserve"> </w:t>
        </w:r>
      </w:hyperlink>
      <w:hyperlink r:id="rId70">
        <w:r>
          <w:rPr>
            <w:u w:val="single" w:color="000000"/>
          </w:rPr>
          <w:t>Adobe® software</w:t>
        </w:r>
      </w:hyperlink>
      <w:hyperlink r:id="rId71">
        <w:r>
          <w:t xml:space="preserve"> </w:t>
        </w:r>
      </w:hyperlink>
      <w:r>
        <w:t>and</w:t>
      </w:r>
      <w:hyperlink r:id="rId72" w:anchor="browser">
        <w:r>
          <w:t xml:space="preserve"> </w:t>
        </w:r>
      </w:hyperlink>
      <w:hyperlink r:id="rId73" w:anchor="browser">
        <w:r>
          <w:rPr>
            <w:u w:val="single" w:color="000000"/>
          </w:rPr>
          <w:t>browser</w:t>
        </w:r>
      </w:hyperlink>
      <w:hyperlink r:id="rId74" w:anchor="browser">
        <w:r>
          <w:t xml:space="preserve"> </w:t>
        </w:r>
      </w:hyperlink>
      <w:r>
        <w:t xml:space="preserve">compatibility. Contact </w:t>
      </w:r>
      <w:hyperlink r:id="rId75" w:history="1">
        <w:r w:rsidR="00B82073" w:rsidRPr="00B1594F">
          <w:rPr>
            <w:rStyle w:val="Hyperlink"/>
            <w:u w:color="000000"/>
          </w:rPr>
          <w:t>Grants.gov at support@grants.gov or call the help line</w:t>
        </w:r>
      </w:hyperlink>
      <w:hyperlink r:id="rId76">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22B24EE9" w14:textId="77777777" w:rsidR="009C6C8B" w:rsidRDefault="009C6C8B" w:rsidP="0057719B">
      <w:pPr>
        <w:pStyle w:val="Heading1"/>
        <w:spacing w:after="0" w:line="240" w:lineRule="auto"/>
        <w:ind w:left="0" w:hanging="14"/>
        <w:contextualSpacing/>
      </w:pPr>
      <w:r>
        <w:t xml:space="preserve">Appendix Three - Performance Measure Statements and Information to be Collected and Reported for Promote Lifelong Learning and Build Capacity Projects </w:t>
      </w:r>
    </w:p>
    <w:p w14:paraId="2D8A0A4D" w14:textId="77777777" w:rsidR="009C6C8B" w:rsidRDefault="009C6C8B" w:rsidP="009C6C8B">
      <w:pPr>
        <w:ind w:left="-2" w:right="3"/>
      </w:pPr>
      <w:r>
        <w:t>On the IMLS Program Information Sheet, you selected an</w:t>
      </w:r>
      <w:hyperlink r:id="rId77">
        <w:r>
          <w:t xml:space="preserve"> </w:t>
        </w:r>
      </w:hyperlink>
      <w:hyperlink r:id="rId78">
        <w:r>
          <w:rPr>
            <w:u w:val="single" w:color="000000"/>
          </w:rPr>
          <w:t>IMLS Agency-Level Goal</w:t>
        </w:r>
      </w:hyperlink>
      <w:hyperlink r:id="rId79">
        <w:r>
          <w:t xml:space="preserve"> </w:t>
        </w:r>
      </w:hyperlink>
      <w:r>
        <w:t xml:space="preserve">(PDF, 789KB), from among </w:t>
      </w:r>
      <w:r w:rsidRPr="005B7021">
        <w:rPr>
          <w:b/>
        </w:rPr>
        <w:t>Promote Lifelong Learning</w:t>
      </w:r>
      <w:r w:rsidRPr="005B7021">
        <w:t>,</w:t>
      </w:r>
      <w:r w:rsidRPr="005B7021">
        <w:rPr>
          <w:b/>
        </w:rPr>
        <w:t xml:space="preserve"> Build Capacity</w:t>
      </w:r>
      <w:r w:rsidRPr="005B7021">
        <w:t>,</w:t>
      </w:r>
      <w:r>
        <w:t xml:space="preserve"> and </w:t>
      </w:r>
      <w:r w:rsidRPr="005B7021">
        <w:rPr>
          <w:b/>
        </w:rPr>
        <w:t>Increase Public Access</w:t>
      </w:r>
      <w:r>
        <w:t xml:space="preserve">, with which your project best aligns. </w:t>
      </w:r>
    </w:p>
    <w:p w14:paraId="23B9F4A8" w14:textId="77777777" w:rsidR="009C6C8B" w:rsidRDefault="009C6C8B" w:rsidP="009C6C8B">
      <w:pPr>
        <w:ind w:left="-2" w:right="3"/>
      </w:pPr>
      <w:r>
        <w:t xml:space="preserve">Below is a list of pre-determined Performance Measure Statements for the first two goals to help IMLS document the collective achievements of the </w:t>
      </w:r>
      <w:r w:rsidRPr="005B7021">
        <w:rPr>
          <w:b/>
        </w:rPr>
        <w:t>Promote Lifelong Learning</w:t>
      </w:r>
      <w:r>
        <w:t xml:space="preserve"> and </w:t>
      </w:r>
      <w:r w:rsidRPr="005B7021">
        <w:rPr>
          <w:b/>
        </w:rPr>
        <w:t>Build Capacity</w:t>
      </w:r>
      <w:r>
        <w:t xml:space="preserve"> projects we fund. Applicants submitting proposals aligned with the third goal, </w:t>
      </w:r>
      <w:r w:rsidRPr="005B7021">
        <w:rPr>
          <w:b/>
        </w:rPr>
        <w:t>Increase Public Access</w:t>
      </w:r>
      <w: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2FEB8BDA" w14:textId="77777777" w:rsidR="009C6C8B" w:rsidRDefault="009C6C8B" w:rsidP="009C6C8B">
      <w:pPr>
        <w:ind w:left="-2" w:right="3"/>
      </w:pPr>
      <w:r>
        <w:rPr>
          <w:b/>
        </w:rPr>
        <w:t xml:space="preserve">IMPORTANT: </w:t>
      </w:r>
      <w:r>
        <w:t xml:space="preserve">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Schedule of Completion, Budget Form, and Budget Justification, as necessary. </w:t>
      </w:r>
    </w:p>
    <w:p w14:paraId="348E26B6" w14:textId="77777777" w:rsidR="00E34463" w:rsidRPr="00D60B1B" w:rsidRDefault="00E34463" w:rsidP="00E34463">
      <w:pPr>
        <w:pStyle w:val="Heading2"/>
        <w:spacing w:after="6"/>
        <w:ind w:left="-3"/>
        <w:rPr>
          <w:color w:val="auto"/>
        </w:rPr>
      </w:pPr>
      <w:r w:rsidRPr="00C92BC8">
        <w:rPr>
          <w:color w:val="auto"/>
        </w:rPr>
        <w:t xml:space="preserve">IMLS Agency-Level Goal 1: Promote Lifelong Learning </w:t>
      </w:r>
    </w:p>
    <w:tbl>
      <w:tblPr>
        <w:tblStyle w:val="TableGrid1"/>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E34463" w:rsidRPr="00EC643A" w14:paraId="17FC7FBE" w14:textId="77777777" w:rsidTr="004D4376">
        <w:trPr>
          <w:trHeight w:val="674"/>
        </w:trPr>
        <w:tc>
          <w:tcPr>
            <w:tcW w:w="4220" w:type="dxa"/>
          </w:tcPr>
          <w:p w14:paraId="4C6FF05A" w14:textId="77777777" w:rsidR="00E34463" w:rsidRPr="00EC643A" w:rsidRDefault="00E34463" w:rsidP="004D4376">
            <w:pPr>
              <w:spacing w:after="0" w:line="259" w:lineRule="auto"/>
              <w:ind w:left="0" w:right="45" w:firstLine="0"/>
              <w:jc w:val="center"/>
            </w:pPr>
            <w:r w:rsidRPr="00EC643A">
              <w:rPr>
                <w:b/>
              </w:rPr>
              <w:t xml:space="preserve">Performance Measure Statement </w:t>
            </w:r>
          </w:p>
        </w:tc>
        <w:tc>
          <w:tcPr>
            <w:tcW w:w="5220" w:type="dxa"/>
          </w:tcPr>
          <w:p w14:paraId="7D649D89" w14:textId="77777777" w:rsidR="00E34463" w:rsidRPr="00EC643A" w:rsidRDefault="00E34463" w:rsidP="004D4376">
            <w:pPr>
              <w:spacing w:after="0" w:line="259" w:lineRule="auto"/>
              <w:ind w:left="0" w:firstLine="0"/>
              <w:jc w:val="center"/>
            </w:pPr>
            <w:r w:rsidRPr="00EC643A">
              <w:rPr>
                <w:b/>
              </w:rPr>
              <w:t xml:space="preserve">Information You Will Be Expected to Report </w:t>
            </w:r>
          </w:p>
        </w:tc>
      </w:tr>
      <w:tr w:rsidR="00E34463" w:rsidRPr="00EC643A" w14:paraId="5645AA51" w14:textId="77777777" w:rsidTr="004D4376">
        <w:trPr>
          <w:trHeight w:val="662"/>
        </w:trPr>
        <w:tc>
          <w:tcPr>
            <w:tcW w:w="4220" w:type="dxa"/>
          </w:tcPr>
          <w:p w14:paraId="4CBD4FF3" w14:textId="77777777" w:rsidR="00E34463" w:rsidRPr="00EC643A" w:rsidRDefault="00E34463" w:rsidP="004D4376">
            <w:pPr>
              <w:spacing w:after="0" w:line="259" w:lineRule="auto"/>
              <w:ind w:left="0" w:right="51" w:firstLine="0"/>
              <w:jc w:val="center"/>
            </w:pPr>
            <w:r w:rsidRPr="00EC643A">
              <w:rPr>
                <w:i/>
              </w:rPr>
              <w:t xml:space="preserve">Survey Respondent: Program/Project </w:t>
            </w:r>
          </w:p>
          <w:p w14:paraId="15B0F266" w14:textId="77777777" w:rsidR="00E34463" w:rsidRPr="00EC643A" w:rsidRDefault="00E34463" w:rsidP="004D4376">
            <w:pPr>
              <w:spacing w:after="0" w:line="259" w:lineRule="auto"/>
              <w:ind w:left="0" w:right="47" w:firstLine="0"/>
              <w:jc w:val="center"/>
            </w:pPr>
            <w:r w:rsidRPr="00EC643A">
              <w:rPr>
                <w:i/>
              </w:rPr>
              <w:t xml:space="preserve">Participants </w:t>
            </w:r>
          </w:p>
        </w:tc>
        <w:tc>
          <w:tcPr>
            <w:tcW w:w="5220" w:type="dxa"/>
            <w:vAlign w:val="center"/>
          </w:tcPr>
          <w:p w14:paraId="404FF3B8" w14:textId="77777777" w:rsidR="00E34463" w:rsidRPr="00EC643A" w:rsidRDefault="00E34463" w:rsidP="004D4376">
            <w:pPr>
              <w:spacing w:after="0" w:line="259" w:lineRule="auto"/>
              <w:ind w:left="0" w:right="48" w:firstLine="0"/>
              <w:jc w:val="center"/>
            </w:pPr>
            <w:r w:rsidRPr="00EC643A">
              <w:rPr>
                <w:i/>
              </w:rPr>
              <w:t xml:space="preserve">Data to be Collected </w:t>
            </w:r>
          </w:p>
        </w:tc>
      </w:tr>
      <w:tr w:rsidR="00E34463" w:rsidRPr="00EC643A" w14:paraId="1D733431" w14:textId="77777777" w:rsidTr="004D4376">
        <w:trPr>
          <w:trHeight w:val="2006"/>
        </w:trPr>
        <w:tc>
          <w:tcPr>
            <w:tcW w:w="4220" w:type="dxa"/>
          </w:tcPr>
          <w:p w14:paraId="49A3C269" w14:textId="77777777" w:rsidR="00E34463" w:rsidRPr="00EC643A" w:rsidRDefault="00E34463" w:rsidP="004D4376">
            <w:pPr>
              <w:spacing w:after="0" w:line="243" w:lineRule="auto"/>
              <w:ind w:left="1" w:firstLine="0"/>
            </w:pPr>
            <w:r w:rsidRPr="00EC643A">
              <w:t xml:space="preserve">My understanding has increased as a result of this program/training: </w:t>
            </w:r>
          </w:p>
          <w:p w14:paraId="2A661FF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2AE44CAD"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135E4073"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21DB26B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6F68F10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27F37C60" w14:textId="77777777" w:rsidR="00E34463" w:rsidRPr="00EC643A" w:rsidRDefault="00E34463" w:rsidP="00E34463">
            <w:pPr>
              <w:pStyle w:val="ListParagraph"/>
              <w:numPr>
                <w:ilvl w:val="0"/>
                <w:numId w:val="64"/>
              </w:numPr>
              <w:spacing w:after="30"/>
              <w:ind w:left="409"/>
              <w:rPr>
                <w:rFonts w:ascii="Myriad Pro" w:hAnsi="Myriad Pro"/>
              </w:rPr>
            </w:pPr>
            <w:r w:rsidRPr="00EC643A">
              <w:rPr>
                <w:rFonts w:ascii="Myriad Pro" w:hAnsi="Myriad Pro"/>
              </w:rPr>
              <w:t xml:space="preserve">Number of participants </w:t>
            </w:r>
          </w:p>
          <w:p w14:paraId="42F738D4" w14:textId="77777777" w:rsidR="00E34463" w:rsidRPr="00EC643A" w:rsidRDefault="00E34463" w:rsidP="00E34463">
            <w:pPr>
              <w:pStyle w:val="ListParagraph"/>
              <w:numPr>
                <w:ilvl w:val="0"/>
                <w:numId w:val="64"/>
              </w:numPr>
              <w:spacing w:after="30"/>
              <w:ind w:left="409"/>
              <w:rPr>
                <w:rFonts w:ascii="Myriad Pro" w:hAnsi="Myriad Pro"/>
              </w:rPr>
            </w:pPr>
            <w:r w:rsidRPr="00EC643A">
              <w:rPr>
                <w:rFonts w:ascii="Myriad Pro" w:hAnsi="Myriad Pro"/>
              </w:rPr>
              <w:t xml:space="preserve">Number of total responses </w:t>
            </w:r>
          </w:p>
          <w:p w14:paraId="214C0192" w14:textId="77777777" w:rsidR="00E34463" w:rsidRPr="00EC643A" w:rsidRDefault="00E34463" w:rsidP="00E34463">
            <w:pPr>
              <w:pStyle w:val="ListParagraph"/>
              <w:numPr>
                <w:ilvl w:val="0"/>
                <w:numId w:val="64"/>
              </w:numPr>
              <w:spacing w:after="51" w:line="256" w:lineRule="auto"/>
              <w:ind w:left="409"/>
              <w:rPr>
                <w:rFonts w:ascii="Myriad Pro" w:hAnsi="Myriad Pro"/>
              </w:rPr>
            </w:pPr>
            <w:r w:rsidRPr="00EC643A">
              <w:rPr>
                <w:rFonts w:ascii="Myriad Pro" w:hAnsi="Myriad Pro"/>
              </w:rPr>
              <w:t xml:space="preserve">Number of responses per answer option </w:t>
            </w:r>
          </w:p>
          <w:p w14:paraId="7BE50EBC" w14:textId="77777777" w:rsidR="00E34463" w:rsidRPr="00EC643A" w:rsidRDefault="00E34463" w:rsidP="00E34463">
            <w:pPr>
              <w:pStyle w:val="ListParagraph"/>
              <w:numPr>
                <w:ilvl w:val="0"/>
                <w:numId w:val="64"/>
              </w:numPr>
              <w:spacing w:after="0"/>
              <w:ind w:left="409"/>
              <w:rPr>
                <w:rFonts w:ascii="Myriad Pro" w:hAnsi="Myriad Pro"/>
              </w:rPr>
            </w:pPr>
            <w:r w:rsidRPr="00EC643A">
              <w:rPr>
                <w:rFonts w:ascii="Myriad Pro" w:hAnsi="Myriad Pro"/>
              </w:rPr>
              <w:t xml:space="preserve">Number of non-responses </w:t>
            </w:r>
          </w:p>
        </w:tc>
      </w:tr>
      <w:tr w:rsidR="00E34463" w:rsidRPr="00EC643A" w14:paraId="1BDD32FE" w14:textId="77777777" w:rsidTr="004D4376">
        <w:trPr>
          <w:trHeight w:val="2278"/>
        </w:trPr>
        <w:tc>
          <w:tcPr>
            <w:tcW w:w="4220" w:type="dxa"/>
          </w:tcPr>
          <w:p w14:paraId="67A5F2DF" w14:textId="77777777" w:rsidR="00E34463" w:rsidRPr="00EC643A" w:rsidRDefault="00E34463" w:rsidP="004D4376">
            <w:pPr>
              <w:spacing w:after="0" w:line="243" w:lineRule="auto"/>
              <w:ind w:left="1" w:firstLine="0"/>
            </w:pPr>
            <w:r w:rsidRPr="00EC643A">
              <w:t xml:space="preserve">My interest in this subject has increased as a result of this program/training: </w:t>
            </w:r>
          </w:p>
          <w:p w14:paraId="64634241"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4EF1B15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292E69B9"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749A9A5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6A21293E"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5381DB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participants </w:t>
            </w:r>
          </w:p>
          <w:p w14:paraId="24D9E348"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total responses </w:t>
            </w:r>
          </w:p>
          <w:p w14:paraId="55F1122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responses per answer option </w:t>
            </w:r>
          </w:p>
          <w:p w14:paraId="1C52499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non-responses </w:t>
            </w:r>
          </w:p>
        </w:tc>
      </w:tr>
      <w:tr w:rsidR="00E34463" w:rsidRPr="00EC643A" w14:paraId="4F749F69" w14:textId="77777777" w:rsidTr="004D4376">
        <w:trPr>
          <w:trHeight w:val="2006"/>
        </w:trPr>
        <w:tc>
          <w:tcPr>
            <w:tcW w:w="4220" w:type="dxa"/>
          </w:tcPr>
          <w:p w14:paraId="0FFA02A8" w14:textId="77777777" w:rsidR="00E34463" w:rsidRPr="00EC643A" w:rsidRDefault="00E34463" w:rsidP="004D4376">
            <w:pPr>
              <w:spacing w:after="0" w:line="243" w:lineRule="auto"/>
              <w:ind w:left="1" w:firstLine="0"/>
            </w:pPr>
            <w:r w:rsidRPr="00EC643A">
              <w:t xml:space="preserve">I am confident I can apply what I learned in this program/training: </w:t>
            </w:r>
          </w:p>
          <w:p w14:paraId="0544AC58"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3694601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753848E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0B52606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7248FACC"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4CA6AD4"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participants </w:t>
            </w:r>
          </w:p>
          <w:p w14:paraId="147137A3"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total responses </w:t>
            </w:r>
          </w:p>
          <w:p w14:paraId="56701BFD"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responses per answer option </w:t>
            </w:r>
          </w:p>
          <w:p w14:paraId="25EEA675"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non-responses </w:t>
            </w:r>
          </w:p>
        </w:tc>
      </w:tr>
    </w:tbl>
    <w:p w14:paraId="48144EDE" w14:textId="77777777" w:rsidR="00E34463" w:rsidRDefault="00E34463" w:rsidP="00E34463"/>
    <w:p w14:paraId="4E227EAD" w14:textId="77777777" w:rsidR="00E34463" w:rsidRPr="00E61BB6" w:rsidRDefault="00E34463" w:rsidP="00E34463">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1"/>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E34463" w:rsidRPr="00EC643A" w14:paraId="676CC59E" w14:textId="77777777" w:rsidTr="004D4376">
        <w:trPr>
          <w:trHeight w:val="671"/>
        </w:trPr>
        <w:tc>
          <w:tcPr>
            <w:tcW w:w="4220" w:type="dxa"/>
          </w:tcPr>
          <w:p w14:paraId="1C629F7F" w14:textId="77777777" w:rsidR="00E34463" w:rsidRPr="00EC643A" w:rsidRDefault="00E34463" w:rsidP="004D4376">
            <w:pPr>
              <w:spacing w:after="0" w:line="259" w:lineRule="auto"/>
              <w:ind w:left="0" w:right="45" w:firstLine="0"/>
              <w:jc w:val="center"/>
            </w:pPr>
            <w:r w:rsidRPr="00EC643A">
              <w:rPr>
                <w:b/>
              </w:rPr>
              <w:t xml:space="preserve">Performance Measure Statement </w:t>
            </w:r>
          </w:p>
        </w:tc>
        <w:tc>
          <w:tcPr>
            <w:tcW w:w="5220" w:type="dxa"/>
          </w:tcPr>
          <w:p w14:paraId="0E8D8D27" w14:textId="77777777" w:rsidR="00E34463" w:rsidRPr="00EC643A" w:rsidRDefault="00E34463" w:rsidP="004D4376">
            <w:pPr>
              <w:spacing w:after="0" w:line="259" w:lineRule="auto"/>
              <w:ind w:left="0" w:firstLine="0"/>
              <w:jc w:val="center"/>
            </w:pPr>
            <w:r w:rsidRPr="00EC643A">
              <w:rPr>
                <w:b/>
              </w:rPr>
              <w:t xml:space="preserve">Information You Will Be Expected to Report </w:t>
            </w:r>
          </w:p>
        </w:tc>
      </w:tr>
      <w:tr w:rsidR="00E34463" w:rsidRPr="00EC643A" w14:paraId="4FCD0D75" w14:textId="77777777" w:rsidTr="004D4376">
        <w:trPr>
          <w:trHeight w:val="659"/>
        </w:trPr>
        <w:tc>
          <w:tcPr>
            <w:tcW w:w="4220" w:type="dxa"/>
            <w:vAlign w:val="center"/>
          </w:tcPr>
          <w:p w14:paraId="52E61DEE" w14:textId="77777777" w:rsidR="00E34463" w:rsidRPr="00EC643A" w:rsidRDefault="00E34463" w:rsidP="004D4376">
            <w:pPr>
              <w:spacing w:after="0" w:line="240" w:lineRule="auto"/>
              <w:ind w:left="0" w:right="51" w:firstLine="0"/>
              <w:jc w:val="center"/>
            </w:pPr>
            <w:r w:rsidRPr="00EC643A">
              <w:rPr>
                <w:i/>
              </w:rPr>
              <w:t>Survey Respondent: Grantee</w:t>
            </w:r>
          </w:p>
        </w:tc>
        <w:tc>
          <w:tcPr>
            <w:tcW w:w="5220" w:type="dxa"/>
            <w:vAlign w:val="center"/>
          </w:tcPr>
          <w:p w14:paraId="61172400" w14:textId="77777777" w:rsidR="00E34463" w:rsidRPr="00EC643A" w:rsidRDefault="00E34463" w:rsidP="004D4376">
            <w:pPr>
              <w:spacing w:after="0" w:line="259" w:lineRule="auto"/>
              <w:ind w:left="0" w:right="48" w:firstLine="0"/>
              <w:jc w:val="center"/>
            </w:pPr>
            <w:r w:rsidRPr="00EC643A">
              <w:rPr>
                <w:i/>
              </w:rPr>
              <w:t xml:space="preserve">Data to be Collected </w:t>
            </w:r>
          </w:p>
        </w:tc>
      </w:tr>
      <w:tr w:rsidR="00E34463" w:rsidRPr="00EC643A" w14:paraId="0D9E4451" w14:textId="77777777" w:rsidTr="004D4376">
        <w:trPr>
          <w:trHeight w:val="1999"/>
        </w:trPr>
        <w:tc>
          <w:tcPr>
            <w:tcW w:w="4220" w:type="dxa"/>
          </w:tcPr>
          <w:p w14:paraId="088A2C35" w14:textId="77777777" w:rsidR="00E34463" w:rsidRPr="00EC643A" w:rsidRDefault="00E34463" w:rsidP="004D4376">
            <w:pPr>
              <w:spacing w:after="0" w:line="243" w:lineRule="auto"/>
              <w:ind w:left="1" w:firstLine="0"/>
            </w:pPr>
            <w:r w:rsidRPr="00EC643A">
              <w:t xml:space="preserve">My understanding has increased as a result of this program/training: </w:t>
            </w:r>
          </w:p>
          <w:p w14:paraId="37CE938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0AFF0E5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75D701F0"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54725391"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40FCB36C"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97C1698" w14:textId="77777777" w:rsidR="00E34463" w:rsidRPr="00EC643A" w:rsidRDefault="00E34463" w:rsidP="00E34463">
            <w:pPr>
              <w:pStyle w:val="ListParagraph"/>
              <w:numPr>
                <w:ilvl w:val="0"/>
                <w:numId w:val="64"/>
              </w:numPr>
              <w:spacing w:after="30"/>
              <w:ind w:left="409"/>
              <w:rPr>
                <w:rFonts w:ascii="Myriad Pro" w:hAnsi="Myriad Pro"/>
              </w:rPr>
            </w:pPr>
            <w:r w:rsidRPr="00EC643A">
              <w:rPr>
                <w:rFonts w:ascii="Myriad Pro" w:hAnsi="Myriad Pro"/>
              </w:rPr>
              <w:t xml:space="preserve">Number of participants </w:t>
            </w:r>
          </w:p>
          <w:p w14:paraId="687B8F52" w14:textId="77777777" w:rsidR="00E34463" w:rsidRPr="00EC643A" w:rsidRDefault="00E34463" w:rsidP="00E34463">
            <w:pPr>
              <w:pStyle w:val="ListParagraph"/>
              <w:numPr>
                <w:ilvl w:val="0"/>
                <w:numId w:val="64"/>
              </w:numPr>
              <w:spacing w:after="30"/>
              <w:ind w:left="409"/>
              <w:rPr>
                <w:rFonts w:ascii="Myriad Pro" w:hAnsi="Myriad Pro"/>
              </w:rPr>
            </w:pPr>
            <w:r w:rsidRPr="00EC643A">
              <w:rPr>
                <w:rFonts w:ascii="Myriad Pro" w:hAnsi="Myriad Pro"/>
              </w:rPr>
              <w:t xml:space="preserve">Number of total responses </w:t>
            </w:r>
          </w:p>
          <w:p w14:paraId="67362F47" w14:textId="77777777" w:rsidR="00E34463" w:rsidRPr="00EC643A" w:rsidRDefault="00E34463" w:rsidP="00E34463">
            <w:pPr>
              <w:pStyle w:val="ListParagraph"/>
              <w:numPr>
                <w:ilvl w:val="0"/>
                <w:numId w:val="64"/>
              </w:numPr>
              <w:spacing w:after="51" w:line="256" w:lineRule="auto"/>
              <w:ind w:left="409"/>
              <w:rPr>
                <w:rFonts w:ascii="Myriad Pro" w:hAnsi="Myriad Pro"/>
              </w:rPr>
            </w:pPr>
            <w:r w:rsidRPr="00EC643A">
              <w:rPr>
                <w:rFonts w:ascii="Myriad Pro" w:hAnsi="Myriad Pro"/>
              </w:rPr>
              <w:t xml:space="preserve">Number of responses per answer option </w:t>
            </w:r>
          </w:p>
          <w:p w14:paraId="24C0A59D" w14:textId="77777777" w:rsidR="00E34463" w:rsidRPr="00EC643A" w:rsidRDefault="00E34463" w:rsidP="00E34463">
            <w:pPr>
              <w:pStyle w:val="ListParagraph"/>
              <w:numPr>
                <w:ilvl w:val="0"/>
                <w:numId w:val="64"/>
              </w:numPr>
              <w:spacing w:after="0"/>
              <w:ind w:left="409"/>
              <w:rPr>
                <w:rFonts w:ascii="Myriad Pro" w:hAnsi="Myriad Pro"/>
              </w:rPr>
            </w:pPr>
            <w:r w:rsidRPr="00EC643A">
              <w:rPr>
                <w:rFonts w:ascii="Myriad Pro" w:hAnsi="Myriad Pro"/>
              </w:rPr>
              <w:t xml:space="preserve">Number of non-responses </w:t>
            </w:r>
          </w:p>
        </w:tc>
      </w:tr>
      <w:tr w:rsidR="00E34463" w:rsidRPr="00EC643A" w14:paraId="0440B769" w14:textId="77777777" w:rsidTr="004D4376">
        <w:trPr>
          <w:trHeight w:val="2270"/>
        </w:trPr>
        <w:tc>
          <w:tcPr>
            <w:tcW w:w="4220" w:type="dxa"/>
          </w:tcPr>
          <w:p w14:paraId="0BAF8775" w14:textId="77777777" w:rsidR="00E34463" w:rsidRPr="00EC643A" w:rsidRDefault="00E34463" w:rsidP="004D4376">
            <w:pPr>
              <w:spacing w:after="0" w:line="243" w:lineRule="auto"/>
              <w:ind w:left="1" w:firstLine="0"/>
            </w:pPr>
            <w:r w:rsidRPr="00EC643A">
              <w:t xml:space="preserve">My interest in this subject has increased as a result of this program/training: </w:t>
            </w:r>
          </w:p>
          <w:p w14:paraId="67EC5789"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70E72046"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6DCE00C8"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1300F37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2688EAF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DAB7559"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participants </w:t>
            </w:r>
          </w:p>
          <w:p w14:paraId="65C1D330"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total responses </w:t>
            </w:r>
          </w:p>
          <w:p w14:paraId="57CFBC04"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responses per answer option </w:t>
            </w:r>
          </w:p>
          <w:p w14:paraId="576CCEA7"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non-responses </w:t>
            </w:r>
          </w:p>
        </w:tc>
      </w:tr>
      <w:tr w:rsidR="00E34463" w:rsidRPr="00EC643A" w14:paraId="6BBF89F2" w14:textId="77777777" w:rsidTr="004D4376">
        <w:trPr>
          <w:trHeight w:val="1999"/>
        </w:trPr>
        <w:tc>
          <w:tcPr>
            <w:tcW w:w="4220" w:type="dxa"/>
          </w:tcPr>
          <w:p w14:paraId="41C8E959" w14:textId="77777777" w:rsidR="00E34463" w:rsidRPr="00EC643A" w:rsidRDefault="00E34463" w:rsidP="004D4376">
            <w:pPr>
              <w:spacing w:after="0" w:line="243" w:lineRule="auto"/>
              <w:ind w:left="1" w:firstLine="0"/>
            </w:pPr>
            <w:r w:rsidRPr="00EC643A">
              <w:t xml:space="preserve">I am confident I can apply what I learned in this program/training: </w:t>
            </w:r>
          </w:p>
          <w:p w14:paraId="53ACC9A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26C01E93"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3361B54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4673863C"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58F17CC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34D5F26"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participants </w:t>
            </w:r>
          </w:p>
          <w:p w14:paraId="0A4801C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total responses </w:t>
            </w:r>
          </w:p>
          <w:p w14:paraId="077837DC"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responses per answer option </w:t>
            </w:r>
          </w:p>
          <w:p w14:paraId="2A03B83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Number of non-responses </w:t>
            </w:r>
          </w:p>
        </w:tc>
      </w:tr>
      <w:tr w:rsidR="00E34463" w:rsidRPr="00EC643A" w14:paraId="5F590831" w14:textId="77777777" w:rsidTr="004D4376">
        <w:tblPrEx>
          <w:tblCellMar>
            <w:right w:w="115" w:type="dxa"/>
          </w:tblCellMar>
        </w:tblPrEx>
        <w:trPr>
          <w:trHeight w:val="2278"/>
        </w:trPr>
        <w:tc>
          <w:tcPr>
            <w:tcW w:w="4220" w:type="dxa"/>
          </w:tcPr>
          <w:p w14:paraId="2E1BF2F0" w14:textId="77777777" w:rsidR="00E34463" w:rsidRPr="00EC643A" w:rsidRDefault="00E34463" w:rsidP="004D4376">
            <w:pPr>
              <w:spacing w:after="0" w:line="243" w:lineRule="auto"/>
              <w:ind w:left="151" w:right="29" w:firstLine="0"/>
            </w:pPr>
            <w:r w:rsidRPr="00EC643A">
              <w:t xml:space="preserve">My organization is better prepared to provide a program or service that addresses community needs. </w:t>
            </w:r>
          </w:p>
          <w:p w14:paraId="0143BBEE"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1E8D4BAA"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2D9C870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68F628A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468324FD"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02EDF9E"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114584D9"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33062125"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0D3257A5"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r w:rsidR="00E34463" w:rsidRPr="00EC643A" w14:paraId="063E3913" w14:textId="77777777" w:rsidTr="004D4376">
        <w:tblPrEx>
          <w:tblCellMar>
            <w:right w:w="115" w:type="dxa"/>
          </w:tblCellMar>
        </w:tblPrEx>
        <w:trPr>
          <w:trHeight w:val="2006"/>
        </w:trPr>
        <w:tc>
          <w:tcPr>
            <w:tcW w:w="4220" w:type="dxa"/>
          </w:tcPr>
          <w:p w14:paraId="759C22EE" w14:textId="77777777" w:rsidR="00E34463" w:rsidRPr="00EC643A" w:rsidRDefault="00E34463" w:rsidP="004D4376">
            <w:pPr>
              <w:spacing w:after="2" w:line="241" w:lineRule="auto"/>
              <w:ind w:left="151" w:firstLine="0"/>
            </w:pPr>
            <w:r w:rsidRPr="00EC643A">
              <w:t xml:space="preserve">My organization is better able to engage my community. </w:t>
            </w:r>
          </w:p>
          <w:p w14:paraId="01F4EA38"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2BCA0D3C"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016A74B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6C0B7620"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0EBFA2F0"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8DA9332"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244DE658"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5B8A7723"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6A096A41"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r w:rsidR="00E34463" w:rsidRPr="00EC643A" w14:paraId="20A66901" w14:textId="77777777" w:rsidTr="004D4376">
        <w:tblPrEx>
          <w:tblCellMar>
            <w:right w:w="115" w:type="dxa"/>
          </w:tblCellMar>
        </w:tblPrEx>
        <w:trPr>
          <w:trHeight w:val="2544"/>
        </w:trPr>
        <w:tc>
          <w:tcPr>
            <w:tcW w:w="4220" w:type="dxa"/>
          </w:tcPr>
          <w:p w14:paraId="1C20523D" w14:textId="77777777" w:rsidR="00E34463" w:rsidRPr="00EC643A" w:rsidRDefault="00E34463" w:rsidP="004D4376">
            <w:pPr>
              <w:spacing w:after="0" w:line="243" w:lineRule="auto"/>
              <w:ind w:left="151" w:right="29" w:firstLine="0"/>
            </w:pPr>
            <w:r w:rsidRPr="00EC643A">
              <w:t xml:space="preserve">My organization is better prepared to develop and maintain on-going relationships with community partners. </w:t>
            </w:r>
          </w:p>
          <w:p w14:paraId="1EFFBAD0"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53AE906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6AE7C81D"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58F4FFE9"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4A0A85C1"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0BA1D79"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4F09750F"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38DCB2F1"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05C99003"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r w:rsidR="00E34463" w:rsidRPr="00EC643A" w14:paraId="391ACAC1" w14:textId="77777777" w:rsidTr="004D4376">
        <w:tblPrEx>
          <w:tblCellMar>
            <w:right w:w="115" w:type="dxa"/>
          </w:tblCellMar>
        </w:tblPrEx>
        <w:trPr>
          <w:trHeight w:val="2546"/>
        </w:trPr>
        <w:tc>
          <w:tcPr>
            <w:tcW w:w="4220" w:type="dxa"/>
          </w:tcPr>
          <w:p w14:paraId="2B1721C2" w14:textId="77777777" w:rsidR="00E34463" w:rsidRPr="00EC643A" w:rsidRDefault="00E34463" w:rsidP="004D4376">
            <w:pPr>
              <w:spacing w:after="0" w:line="243" w:lineRule="auto"/>
              <w:ind w:left="151" w:right="29" w:firstLine="0"/>
            </w:pPr>
            <w:r w:rsidRPr="00EC643A">
              <w:t xml:space="preserve">My organization is better prepared to share knowledge and other resources as an active contributor to problem solving in the community. </w:t>
            </w:r>
          </w:p>
          <w:p w14:paraId="3176D383"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369D1FB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44D72C4A"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0DCAE72E"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3C139073"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5996338"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78803435"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695FBF6D"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193FA146"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r w:rsidR="00E34463" w:rsidRPr="00EC643A" w14:paraId="5B0BA61B" w14:textId="77777777" w:rsidTr="004D4376">
        <w:tblPrEx>
          <w:tblCellMar>
            <w:right w:w="115" w:type="dxa"/>
          </w:tblCellMar>
        </w:tblPrEx>
        <w:trPr>
          <w:trHeight w:val="2275"/>
        </w:trPr>
        <w:tc>
          <w:tcPr>
            <w:tcW w:w="4220" w:type="dxa"/>
          </w:tcPr>
          <w:p w14:paraId="53E11D29" w14:textId="77777777" w:rsidR="00E34463" w:rsidRPr="00EC643A" w:rsidRDefault="00E34463" w:rsidP="004D4376">
            <w:pPr>
              <w:spacing w:after="1" w:line="242" w:lineRule="auto"/>
              <w:ind w:left="151" w:firstLine="0"/>
            </w:pPr>
            <w:r w:rsidRPr="00EC643A">
              <w:t xml:space="preserve">The organization offers programs, services, or resources that address community needs. </w:t>
            </w:r>
          </w:p>
          <w:p w14:paraId="7E289FE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778C7F32"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63F8863E"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5042D3B6"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2EC0C921"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4F0D2ED"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15D8A312"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32F49C44"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6D1BB56A"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r w:rsidR="00E34463" w:rsidRPr="00EC643A" w14:paraId="668621F6" w14:textId="77777777" w:rsidTr="004D4376">
        <w:tblPrEx>
          <w:tblCellMar>
            <w:right w:w="115" w:type="dxa"/>
          </w:tblCellMar>
        </w:tblPrEx>
        <w:trPr>
          <w:trHeight w:val="2278"/>
        </w:trPr>
        <w:tc>
          <w:tcPr>
            <w:tcW w:w="4220" w:type="dxa"/>
          </w:tcPr>
          <w:p w14:paraId="68F04AB9" w14:textId="77777777" w:rsidR="00E34463" w:rsidRPr="00EC643A" w:rsidRDefault="00E34463" w:rsidP="004D4376">
            <w:pPr>
              <w:spacing w:after="0" w:line="243" w:lineRule="auto"/>
              <w:ind w:left="151" w:right="38" w:firstLine="0"/>
            </w:pPr>
            <w:r w:rsidRPr="00EC643A">
              <w:t xml:space="preserve">The organization is an active contributor to problem solving in the community. </w:t>
            </w:r>
          </w:p>
          <w:p w14:paraId="656F9124"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Agree </w:t>
            </w:r>
          </w:p>
          <w:p w14:paraId="04200E8A"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Agree </w:t>
            </w:r>
          </w:p>
          <w:p w14:paraId="5CDA6C4B"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Neither Agree, nor Disagree </w:t>
            </w:r>
          </w:p>
          <w:p w14:paraId="427960DF"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Disagree </w:t>
            </w:r>
          </w:p>
          <w:p w14:paraId="45862CDE" w14:textId="77777777" w:rsidR="00E34463" w:rsidRPr="00EC643A" w:rsidRDefault="00E34463" w:rsidP="00E34463">
            <w:pPr>
              <w:pStyle w:val="ListParagraph"/>
              <w:numPr>
                <w:ilvl w:val="0"/>
                <w:numId w:val="63"/>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7742307"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participants</w:t>
            </w:r>
          </w:p>
          <w:p w14:paraId="4D70B057"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total responses</w:t>
            </w:r>
          </w:p>
          <w:p w14:paraId="7729C98D"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responses per answer option</w:t>
            </w:r>
          </w:p>
          <w:p w14:paraId="19261F29" w14:textId="77777777" w:rsidR="00E34463" w:rsidRPr="00EC643A" w:rsidRDefault="00E34463" w:rsidP="00E34463">
            <w:pPr>
              <w:pStyle w:val="ListParagraph"/>
              <w:numPr>
                <w:ilvl w:val="0"/>
                <w:numId w:val="65"/>
              </w:numPr>
              <w:spacing w:after="0" w:line="243" w:lineRule="auto"/>
              <w:ind w:left="444" w:right="29"/>
              <w:rPr>
                <w:rFonts w:ascii="Myriad Pro" w:hAnsi="Myriad Pro"/>
              </w:rPr>
            </w:pPr>
            <w:r w:rsidRPr="00EC643A">
              <w:rPr>
                <w:rFonts w:ascii="Myriad Pro" w:hAnsi="Myriad Pro"/>
              </w:rPr>
              <w:t>Number of non-responses</w:t>
            </w:r>
          </w:p>
        </w:tc>
      </w:tr>
    </w:tbl>
    <w:p w14:paraId="42D1D1CE" w14:textId="77777777" w:rsidR="00E34463" w:rsidRDefault="00E34463" w:rsidP="00E34463">
      <w:pPr>
        <w:spacing w:after="3" w:line="259" w:lineRule="auto"/>
        <w:ind w:left="-3" w:hanging="10"/>
        <w:rPr>
          <w:b/>
          <w:sz w:val="45"/>
        </w:rPr>
      </w:pPr>
    </w:p>
    <w:p w14:paraId="70AD335A" w14:textId="77777777" w:rsidR="002D5BF0" w:rsidRDefault="0003635C" w:rsidP="0057719B">
      <w:pPr>
        <w:spacing w:after="3" w:line="259" w:lineRule="auto"/>
        <w:ind w:left="0" w:firstLine="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2D2E853D" w:rsidR="002D5BF0" w:rsidRDefault="0003635C">
      <w:pPr>
        <w:spacing w:after="151" w:line="252" w:lineRule="auto"/>
        <w:ind w:left="-3" w:hanging="10"/>
      </w:pPr>
      <w:r>
        <w:rPr>
          <w:b/>
        </w:rPr>
        <w:t>Items 1 through 4</w:t>
      </w:r>
      <w:r w:rsidR="00966D36">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A60F8B">
      <w:pPr>
        <w:numPr>
          <w:ilvl w:val="0"/>
          <w:numId w:val="9"/>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A60F8B">
      <w:pPr>
        <w:numPr>
          <w:ilvl w:val="0"/>
          <w:numId w:val="9"/>
        </w:numPr>
        <w:ind w:right="3" w:hanging="360"/>
      </w:pPr>
      <w:r>
        <w:rPr>
          <w:b/>
        </w:rPr>
        <w:t>Address</w:t>
      </w:r>
      <w:r>
        <w:t xml:space="preserve">: Enter your legal applicant’s address as it appears in your SAM.gov registration. </w:t>
      </w:r>
    </w:p>
    <w:p w14:paraId="643214D8" w14:textId="77777777" w:rsidR="002D5BF0" w:rsidRDefault="0003635C" w:rsidP="00A60F8B">
      <w:pPr>
        <w:numPr>
          <w:ilvl w:val="0"/>
          <w:numId w:val="9"/>
        </w:numPr>
        <w:ind w:right="3" w:hanging="360"/>
      </w:pPr>
      <w:r>
        <w:rPr>
          <w:b/>
        </w:rPr>
        <w:t>Web Address</w:t>
      </w:r>
      <w:r>
        <w:t xml:space="preserve">: Enter your web address. </w:t>
      </w:r>
    </w:p>
    <w:p w14:paraId="705686F2" w14:textId="77777777" w:rsidR="002D5BF0" w:rsidRDefault="0003635C" w:rsidP="00A60F8B">
      <w:pPr>
        <w:numPr>
          <w:ilvl w:val="0"/>
          <w:numId w:val="9"/>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A60F8B">
      <w:pPr>
        <w:numPr>
          <w:ilvl w:val="0"/>
          <w:numId w:val="9"/>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A60F8B">
      <w:pPr>
        <w:numPr>
          <w:ilvl w:val="0"/>
          <w:numId w:val="9"/>
        </w:numPr>
        <w:ind w:right="3" w:hanging="360"/>
      </w:pPr>
      <w:r>
        <w:rPr>
          <w:b/>
        </w:rPr>
        <w:t>Organizational DUNS</w:t>
      </w:r>
      <w:r>
        <w:t xml:space="preserve">: Enter your organization’s D-U-N-S® number received from Dun and Bradstreet. </w:t>
      </w:r>
    </w:p>
    <w:p w14:paraId="166CDDF0" w14:textId="1D9B16B9" w:rsidR="002D5BF0" w:rsidRDefault="0003635C" w:rsidP="00A60F8B">
      <w:pPr>
        <w:numPr>
          <w:ilvl w:val="0"/>
          <w:numId w:val="9"/>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r w:rsidR="009C2FB6">
        <w:t>Districts—that is, one representative or delegate represents the entire state or territory—use “001,” e.g., “VT-001.”</w:t>
      </w:r>
    </w:p>
    <w:p w14:paraId="698B0A97" w14:textId="50109023" w:rsidR="002D5BF0" w:rsidRDefault="0003635C" w:rsidP="00C641F9">
      <w:pPr>
        <w:spacing w:after="0"/>
        <w:ind w:left="0" w:right="3" w:firstLine="0"/>
      </w:pPr>
      <w:r>
        <w:t xml:space="preserve"> </w:t>
      </w:r>
    </w:p>
    <w:p w14:paraId="16222ADC" w14:textId="77777777" w:rsidR="002D5BF0" w:rsidRDefault="0003635C" w:rsidP="009C6C8B">
      <w:pPr>
        <w:ind w:left="720" w:right="3" w:firstLine="0"/>
      </w:pPr>
      <w:r>
        <w:t>If your organization does not have a congressional district (e.g., it is located in a U.S. territory that does not have districts), enter “00-000.” To determine your organization’s district</w:t>
      </w:r>
      <w:hyperlink r:id="rId80">
        <w:r>
          <w:t xml:space="preserve">, </w:t>
        </w:r>
      </w:hyperlink>
      <w:hyperlink r:id="rId81">
        <w:r>
          <w:rPr>
            <w:u w:val="single" w:color="000000"/>
          </w:rPr>
          <w:t>visit the House of</w:t>
        </w:r>
      </w:hyperlink>
      <w:hyperlink r:id="rId82">
        <w:r>
          <w:t xml:space="preserve"> </w:t>
        </w:r>
      </w:hyperlink>
      <w:hyperlink r:id="rId83">
        <w:r>
          <w:rPr>
            <w:u w:val="single" w:color="000000"/>
          </w:rPr>
          <w:t>Representatives website by clicking here</w:t>
        </w:r>
      </w:hyperlink>
      <w:hyperlink r:id="rId84">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A60F8B">
      <w:pPr>
        <w:numPr>
          <w:ilvl w:val="0"/>
          <w:numId w:val="10"/>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A60F8B">
      <w:pPr>
        <w:numPr>
          <w:ilvl w:val="0"/>
          <w:numId w:val="10"/>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A60F8B">
      <w:pPr>
        <w:numPr>
          <w:ilvl w:val="0"/>
          <w:numId w:val="10"/>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63C53B96" w:rsidR="002D5BF0" w:rsidRDefault="0003635C">
      <w:pPr>
        <w:ind w:left="-2" w:right="3"/>
      </w:pPr>
      <w:r>
        <w:t>The Project Director is the person who will have primary responsibility for carrying out your project’s activities. Enter the requested information for this individual here.</w:t>
      </w:r>
      <w:r w:rsidR="00966D36">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7D3AF8AC" w:rsidR="002D5BF0" w:rsidRDefault="0003635C">
      <w:pPr>
        <w:pStyle w:val="Heading2"/>
        <w:ind w:left="-3"/>
      </w:pPr>
      <w:r>
        <w:t>Item 9. Authorized Representative</w:t>
      </w:r>
      <w:r w:rsidR="00966D36">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0DED7E4C" w:rsidR="002D5BF0" w:rsidRDefault="0003635C">
      <w:pPr>
        <w:spacing w:after="3" w:line="259" w:lineRule="auto"/>
        <w:ind w:left="-4" w:hanging="10"/>
      </w:pPr>
      <w:r>
        <w:rPr>
          <w:b/>
          <w:sz w:val="36"/>
        </w:rPr>
        <w:t>IMLS Program Information Sheet</w:t>
      </w:r>
      <w:r w:rsidR="00966D36">
        <w:rPr>
          <w:b/>
          <w:sz w:val="36"/>
        </w:rPr>
        <w:t xml:space="preserve"> </w:t>
      </w:r>
    </w:p>
    <w:p w14:paraId="19553E7B" w14:textId="77777777" w:rsidR="002D5BF0" w:rsidRDefault="0003635C" w:rsidP="00A60F8B">
      <w:pPr>
        <w:numPr>
          <w:ilvl w:val="0"/>
          <w:numId w:val="11"/>
        </w:numPr>
        <w:spacing w:after="186" w:line="252" w:lineRule="auto"/>
        <w:ind w:right="3" w:hanging="226"/>
      </w:pPr>
      <w:r>
        <w:rPr>
          <w:b/>
        </w:rPr>
        <w:t xml:space="preserve">Applicant Information: </w:t>
      </w:r>
    </w:p>
    <w:p w14:paraId="764AB6FE" w14:textId="77777777" w:rsidR="002D5BF0" w:rsidRDefault="0003635C" w:rsidP="00A60F8B">
      <w:pPr>
        <w:numPr>
          <w:ilvl w:val="1"/>
          <w:numId w:val="11"/>
        </w:numPr>
        <w:spacing w:after="43"/>
        <w:ind w:right="3" w:hanging="360"/>
      </w:pPr>
      <w:r>
        <w:rPr>
          <w:b/>
        </w:rPr>
        <w:t>Legal Name</w:t>
      </w:r>
      <w:r>
        <w:t xml:space="preserve">: From 5a on the SF-424S. </w:t>
      </w:r>
    </w:p>
    <w:p w14:paraId="2B5B24F6" w14:textId="77777777" w:rsidR="002D5BF0" w:rsidRDefault="0003635C" w:rsidP="00A60F8B">
      <w:pPr>
        <w:numPr>
          <w:ilvl w:val="1"/>
          <w:numId w:val="11"/>
        </w:numPr>
        <w:spacing w:after="43" w:line="252" w:lineRule="auto"/>
        <w:ind w:right="3" w:hanging="360"/>
      </w:pPr>
      <w:r>
        <w:rPr>
          <w:b/>
        </w:rPr>
        <w:t>Organizational D-U-N-S ® Number</w:t>
      </w:r>
      <w:r>
        <w:t xml:space="preserve">: From 5f pm the SF-424S. </w:t>
      </w:r>
    </w:p>
    <w:p w14:paraId="62A5C06A" w14:textId="77777777" w:rsidR="002D5BF0" w:rsidRDefault="0003635C" w:rsidP="00A60F8B">
      <w:pPr>
        <w:numPr>
          <w:ilvl w:val="1"/>
          <w:numId w:val="11"/>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5E88D365" w:rsidR="002D5BF0" w:rsidRDefault="0003635C" w:rsidP="00A60F8B">
      <w:pPr>
        <w:numPr>
          <w:ilvl w:val="1"/>
          <w:numId w:val="11"/>
        </w:numPr>
        <w:spacing w:after="30"/>
        <w:ind w:right="3" w:hanging="360"/>
      </w:pPr>
      <w:r>
        <w:rPr>
          <w:b/>
        </w:rPr>
        <w:t>Organizational Unit Name</w:t>
      </w:r>
      <w:r>
        <w:t xml:space="preserve">: If you cannot apply for grants on your own behalf, then enter your organizational unit's name and address in these spaces. For example, if your museum is part of a parent organization, such as a university, then enter the name of the university under Legal Name, and the museum as the Organizational Unit. </w:t>
      </w:r>
    </w:p>
    <w:p w14:paraId="4EF6AA3B" w14:textId="77777777" w:rsidR="002D5BF0" w:rsidRDefault="0003635C" w:rsidP="00A60F8B">
      <w:pPr>
        <w:numPr>
          <w:ilvl w:val="1"/>
          <w:numId w:val="11"/>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A60F8B">
      <w:pPr>
        <w:numPr>
          <w:ilvl w:val="1"/>
          <w:numId w:val="11"/>
        </w:numPr>
        <w:ind w:right="3" w:hanging="360"/>
      </w:pPr>
      <w:r>
        <w:rPr>
          <w:b/>
        </w:rPr>
        <w:t>Organizational Unit Type</w:t>
      </w:r>
      <w:r>
        <w:t xml:space="preserve">: Select the one that most accurately describes your organization. </w:t>
      </w:r>
    </w:p>
    <w:p w14:paraId="1D1862D6" w14:textId="0DADF3E6" w:rsidR="002D5BF0" w:rsidRPr="0066791A" w:rsidRDefault="0003635C" w:rsidP="00A60F8B">
      <w:pPr>
        <w:numPr>
          <w:ilvl w:val="0"/>
          <w:numId w:val="11"/>
        </w:numPr>
        <w:ind w:right="3" w:hanging="226"/>
        <w:rPr>
          <w:color w:val="auto"/>
        </w:rPr>
      </w:pPr>
      <w:r w:rsidRPr="0066791A">
        <w:rPr>
          <w:b/>
        </w:rPr>
        <w:t xml:space="preserve">Organizational Financial Information: </w:t>
      </w:r>
      <w:r w:rsidRPr="0066791A">
        <w:t xml:space="preserve">a-d. </w:t>
      </w:r>
      <w:r w:rsidR="00BA518B" w:rsidRPr="0066791A">
        <w:rPr>
          <w:color w:val="auto"/>
        </w:rPr>
        <w:t xml:space="preserve">NANH applicants should not complete this section. </w:t>
      </w:r>
    </w:p>
    <w:p w14:paraId="4B945E8B" w14:textId="6F6A3982" w:rsidR="002D5BF0" w:rsidRPr="0066791A" w:rsidRDefault="0003635C" w:rsidP="00A60F8B">
      <w:pPr>
        <w:numPr>
          <w:ilvl w:val="0"/>
          <w:numId w:val="11"/>
        </w:numPr>
        <w:ind w:right="3" w:hanging="226"/>
        <w:rPr>
          <w:color w:val="auto"/>
        </w:rPr>
      </w:pPr>
      <w:r w:rsidRPr="0066791A">
        <w:rPr>
          <w:b/>
          <w:color w:val="auto"/>
        </w:rPr>
        <w:t>Grant Program:</w:t>
      </w:r>
      <w:r w:rsidR="00BA518B" w:rsidRPr="0066791A">
        <w:rPr>
          <w:b/>
          <w:color w:val="auto"/>
        </w:rPr>
        <w:t xml:space="preserve"> </w:t>
      </w:r>
      <w:r w:rsidR="00BA518B" w:rsidRPr="0066791A">
        <w:rPr>
          <w:color w:val="auto"/>
        </w:rPr>
        <w:t xml:space="preserve">Select </w:t>
      </w:r>
      <w:r w:rsidR="006E5DFF" w:rsidRPr="0066791A">
        <w:rPr>
          <w:color w:val="auto"/>
        </w:rPr>
        <w:t>l</w:t>
      </w:r>
      <w:r w:rsidR="00BA518B" w:rsidRPr="0066791A">
        <w:rPr>
          <w:color w:val="auto"/>
        </w:rPr>
        <w:t>. Native American/Native Hawaiian Museum Services.</w:t>
      </w:r>
    </w:p>
    <w:p w14:paraId="7DC6505E" w14:textId="5C8B28CD" w:rsidR="00E34463" w:rsidRDefault="00C641F9" w:rsidP="00C641F9">
      <w:pPr>
        <w:numPr>
          <w:ilvl w:val="0"/>
          <w:numId w:val="11"/>
        </w:numPr>
        <w:ind w:right="3" w:hanging="226"/>
      </w:pPr>
      <w:r w:rsidRPr="0066791A">
        <w:rPr>
          <w:b/>
        </w:rPr>
        <w:t xml:space="preserve">Agency-Level Goals: </w:t>
      </w:r>
      <w:r w:rsidRPr="0066791A">
        <w:t xml:space="preserve">Select one of the three IMLS Agency-Level Goals with which your project best aligns. </w:t>
      </w:r>
    </w:p>
    <w:p w14:paraId="471F7BBF" w14:textId="77777777" w:rsidR="00E34463" w:rsidRDefault="00E34463" w:rsidP="00E34463">
      <w:pPr>
        <w:pStyle w:val="ListParagraph"/>
        <w:ind w:left="226" w:right="3"/>
      </w:pPr>
      <w:r w:rsidRPr="00AA1DD9">
        <w:rPr>
          <w:b/>
        </w:rPr>
        <w:t xml:space="preserve">IMPORTANT: </w:t>
      </w:r>
      <w:r w:rsidRPr="00DF1CFA">
        <w:t xml:space="preserve">If you select </w:t>
      </w:r>
      <w:r w:rsidRPr="00AA1DD9">
        <w:rPr>
          <w:b/>
        </w:rPr>
        <w:t>Promote Lifelong Learning</w:t>
      </w:r>
      <w:r w:rsidRPr="00DF1CFA">
        <w:t xml:space="preserve"> or </w:t>
      </w:r>
      <w:r w:rsidRPr="00AA1DD9">
        <w:rPr>
          <w:b/>
        </w:rPr>
        <w:t>Build Capacity</w:t>
      </w:r>
      <w:r w:rsidRPr="00DF1CFA">
        <w:t xml:space="preserve">, be sure to review the pre-determined </w:t>
      </w:r>
      <w:r w:rsidRPr="00AA1DD9">
        <w:rPr>
          <w:u w:val="single"/>
        </w:rPr>
        <w:t xml:space="preserve">Performance Measure Statements and Information to be Collected and </w:t>
      </w:r>
      <w:commentRangeStart w:id="5"/>
      <w:r w:rsidRPr="00AA1DD9">
        <w:rPr>
          <w:u w:val="single"/>
        </w:rPr>
        <w:t>Reported</w:t>
      </w:r>
      <w:commentRangeEnd w:id="5"/>
      <w:r>
        <w:rPr>
          <w:rStyle w:val="CommentReference"/>
        </w:rPr>
        <w:commentReference w:id="5"/>
      </w:r>
      <w:r w:rsidRPr="00DF1CFA">
        <w:t xml:space="preserve">. </w:t>
      </w:r>
    </w:p>
    <w:p w14:paraId="1DDB1798" w14:textId="77777777" w:rsidR="00E34463" w:rsidRPr="00DF1CFA" w:rsidRDefault="00E34463" w:rsidP="00E34463">
      <w:pPr>
        <w:pStyle w:val="ListParagraph"/>
        <w:ind w:left="226" w:right="3"/>
      </w:pPr>
      <w:r w:rsidRPr="00DF1CFA">
        <w:t>If you</w:t>
      </w:r>
      <w:r>
        <w:t>r project involves collections and/or their associated documentation,</w:t>
      </w:r>
      <w:r w:rsidRPr="00DF1CFA">
        <w:t xml:space="preserve"> select </w:t>
      </w:r>
      <w:r w:rsidRPr="00AA1DD9">
        <w:rPr>
          <w:b/>
        </w:rPr>
        <w:t>Increase Public Access</w:t>
      </w:r>
      <w:r>
        <w:t>. B</w:t>
      </w:r>
      <w:r w:rsidRPr="00DF1CFA">
        <w:t xml:space="preserve">e sure to review the instructions </w:t>
      </w:r>
      <w:r w:rsidRPr="00283876">
        <w:t>in Section D2c</w:t>
      </w:r>
      <w:r>
        <w:t xml:space="preserve">6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A60F8B">
      <w:pPr>
        <w:numPr>
          <w:ilvl w:val="0"/>
          <w:numId w:val="11"/>
        </w:numPr>
        <w:spacing w:after="182" w:line="252" w:lineRule="auto"/>
        <w:ind w:right="3" w:hanging="226"/>
      </w:pPr>
      <w:r>
        <w:rPr>
          <w:b/>
        </w:rPr>
        <w:t xml:space="preserve">Funding Request Information: </w:t>
      </w:r>
    </w:p>
    <w:p w14:paraId="37F005DF" w14:textId="77777777" w:rsidR="002D5BF0" w:rsidRDefault="0003635C" w:rsidP="00A60F8B">
      <w:pPr>
        <w:numPr>
          <w:ilvl w:val="1"/>
          <w:numId w:val="11"/>
        </w:numPr>
        <w:ind w:right="3" w:hanging="360"/>
      </w:pPr>
      <w:r>
        <w:t xml:space="preserve">IMLS Funds Requested: Enter the amount in dollars sought from IMLS. </w:t>
      </w:r>
    </w:p>
    <w:p w14:paraId="0E1E012D" w14:textId="29C69610" w:rsidR="002D5BF0" w:rsidRPr="00C641F9" w:rsidRDefault="0003635C" w:rsidP="00A60F8B">
      <w:pPr>
        <w:numPr>
          <w:ilvl w:val="1"/>
          <w:numId w:val="11"/>
        </w:numPr>
        <w:ind w:right="3" w:hanging="360"/>
        <w:rPr>
          <w:color w:val="auto"/>
        </w:rPr>
      </w:pPr>
      <w:r>
        <w:t>Cost share amount:</w:t>
      </w:r>
      <w:r w:rsidR="007043BD">
        <w:t xml:space="preserve"> </w:t>
      </w:r>
      <w:r w:rsidR="00304BB3" w:rsidRPr="00C641F9">
        <w:rPr>
          <w:color w:val="auto"/>
        </w:rPr>
        <w:t>If your proposal includes cost share, enter the amount of non-federal funding you are providing.</w:t>
      </w:r>
      <w:r w:rsidR="007043BD" w:rsidRPr="00C641F9">
        <w:rPr>
          <w:color w:val="auto"/>
        </w:rPr>
        <w:t xml:space="preserve"> </w:t>
      </w:r>
      <w:commentRangeStart w:id="6"/>
      <w:r w:rsidR="007043BD" w:rsidRPr="00C641F9">
        <w:rPr>
          <w:color w:val="auto"/>
        </w:rPr>
        <w:t>Click here for further information on cost sharing.</w:t>
      </w:r>
      <w:commentRangeEnd w:id="6"/>
      <w:r w:rsidR="00C52620" w:rsidRPr="00C641F9">
        <w:rPr>
          <w:rStyle w:val="CommentReference"/>
          <w:color w:val="auto"/>
        </w:rPr>
        <w:commentReference w:id="6"/>
      </w:r>
      <w:r w:rsidR="00966D36">
        <w:rPr>
          <w:color w:val="auto"/>
        </w:rPr>
        <w:t xml:space="preserve"> </w:t>
      </w:r>
    </w:p>
    <w:p w14:paraId="301FC190" w14:textId="77777777" w:rsidR="002D5BF0" w:rsidRPr="00C641F9" w:rsidRDefault="0003635C" w:rsidP="00A60F8B">
      <w:pPr>
        <w:numPr>
          <w:ilvl w:val="0"/>
          <w:numId w:val="11"/>
        </w:numPr>
        <w:ind w:right="3" w:hanging="226"/>
        <w:rPr>
          <w:color w:val="auto"/>
        </w:rPr>
      </w:pPr>
      <w:r w:rsidRPr="00C641F9">
        <w:rPr>
          <w:b/>
          <w:color w:val="auto"/>
        </w:rPr>
        <w:t xml:space="preserve">Population Served: </w:t>
      </w:r>
      <w:r w:rsidRPr="00C641F9">
        <w:rPr>
          <w:color w:val="auto"/>
        </w:rPr>
        <w:t xml:space="preserve">Check the boxes that reflect the population(s) to be served by your project. </w:t>
      </w:r>
    </w:p>
    <w:p w14:paraId="11F35FBF" w14:textId="1B3B9D57" w:rsidR="000A78D9" w:rsidRPr="00C641F9" w:rsidRDefault="0003635C" w:rsidP="000A78D9">
      <w:pPr>
        <w:numPr>
          <w:ilvl w:val="0"/>
          <w:numId w:val="11"/>
        </w:numPr>
        <w:spacing w:after="151" w:line="252" w:lineRule="auto"/>
        <w:ind w:right="3" w:hanging="226"/>
        <w:rPr>
          <w:color w:val="auto"/>
        </w:rPr>
      </w:pPr>
      <w:r w:rsidRPr="00C641F9">
        <w:rPr>
          <w:b/>
          <w:color w:val="auto"/>
        </w:rPr>
        <w:t>Museum Profile:</w:t>
      </w:r>
      <w:r w:rsidR="00304BB3" w:rsidRPr="00C641F9">
        <w:rPr>
          <w:b/>
          <w:color w:val="auto"/>
        </w:rPr>
        <w:t xml:space="preserve"> </w:t>
      </w:r>
      <w:r w:rsidR="00304BB3" w:rsidRPr="00C641F9">
        <w:rPr>
          <w:color w:val="auto"/>
        </w:rPr>
        <w:t>NANH applicants s</w:t>
      </w:r>
      <w:r w:rsidRPr="00C641F9">
        <w:rPr>
          <w:color w:val="auto"/>
        </w:rPr>
        <w:t>kip this section.</w:t>
      </w:r>
      <w:r w:rsidRPr="00C641F9">
        <w:rPr>
          <w:b/>
          <w:color w:val="auto"/>
        </w:rPr>
        <w:t xml:space="preserve"> </w:t>
      </w:r>
    </w:p>
    <w:p w14:paraId="40ACDFE7" w14:textId="160477C2" w:rsidR="000A78D9" w:rsidRPr="00C641F9" w:rsidRDefault="000A78D9" w:rsidP="000A78D9">
      <w:pPr>
        <w:numPr>
          <w:ilvl w:val="0"/>
          <w:numId w:val="11"/>
        </w:numPr>
        <w:spacing w:after="274" w:line="252" w:lineRule="auto"/>
        <w:ind w:right="3" w:hanging="226"/>
        <w:rPr>
          <w:b/>
          <w:color w:val="auto"/>
        </w:rPr>
      </w:pPr>
      <w:r w:rsidRPr="00C641F9">
        <w:rPr>
          <w:b/>
          <w:color w:val="auto"/>
        </w:rPr>
        <w:t xml:space="preserve">Project Elements: </w:t>
      </w:r>
      <w:r w:rsidR="00AD3A19" w:rsidRPr="00C641F9">
        <w:rPr>
          <w:color w:val="auto"/>
        </w:rPr>
        <w:t>NANH applicants skip this section</w:t>
      </w:r>
      <w:r w:rsidRPr="00C641F9">
        <w:rPr>
          <w:color w:val="auto"/>
        </w:rPr>
        <w:t>.</w:t>
      </w:r>
      <w:r w:rsidRPr="00C641F9">
        <w:rPr>
          <w:b/>
          <w:color w:val="auto"/>
        </w:rPr>
        <w:t xml:space="preserve"> </w:t>
      </w:r>
    </w:p>
    <w:p w14:paraId="5B918B78" w14:textId="77777777" w:rsidR="002D5BF0" w:rsidRDefault="0003635C" w:rsidP="00AD3A19">
      <w:pPr>
        <w:spacing w:after="3" w:line="259" w:lineRule="auto"/>
        <w:ind w:left="0" w:firstLine="0"/>
      </w:pPr>
      <w:r>
        <w:rPr>
          <w:b/>
          <w:sz w:val="36"/>
        </w:rPr>
        <w:t xml:space="preserve">IMLS Budget Form </w:t>
      </w:r>
    </w:p>
    <w:p w14:paraId="79A07061" w14:textId="77777777" w:rsidR="002D5BF0" w:rsidRDefault="0003635C">
      <w:pPr>
        <w:ind w:left="-2" w:right="3"/>
      </w:pPr>
      <w:r>
        <w:t>Download th</w:t>
      </w:r>
      <w:hyperlink r:id="rId85">
        <w:r>
          <w:t xml:space="preserve">e </w:t>
        </w:r>
      </w:hyperlink>
      <w:hyperlink r:id="rId86">
        <w:r>
          <w:rPr>
            <w:u w:val="single" w:color="000000"/>
          </w:rPr>
          <w:t>IMLS Budget Form</w:t>
        </w:r>
      </w:hyperlink>
      <w:hyperlink r:id="rId87">
        <w:r>
          <w:t xml:space="preserve"> </w:t>
        </w:r>
      </w:hyperlink>
      <w:r>
        <w:t xml:space="preserve">(PDF, 1.1MB). </w:t>
      </w:r>
    </w:p>
    <w:p w14:paraId="1B0427C3" w14:textId="45360D24" w:rsidR="002D5BF0" w:rsidRDefault="0003635C">
      <w:pPr>
        <w:ind w:left="-2" w:right="3"/>
      </w:pPr>
      <w:r>
        <w:t xml:space="preserve">The IMLS </w:t>
      </w:r>
      <w:r w:rsidR="00B43B9A">
        <w:t>Budget Form</w:t>
      </w:r>
      <w:r>
        <w:t xml:space="preserve">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6B5DD52C"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B43B9A">
        <w:t>Budget Form</w:t>
      </w:r>
      <w:r>
        <w:t xml:space="preserve">.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5BDDBC21" w:rsidR="002D5BF0" w:rsidRDefault="0003635C">
      <w:pPr>
        <w:ind w:left="-2" w:right="3"/>
      </w:pPr>
      <w:r>
        <w:t xml:space="preserve">If you need more lines for a specific section, summarize the information in the IMLS </w:t>
      </w:r>
      <w:r w:rsidR="00B43B9A">
        <w:t>Budget Form</w:t>
      </w:r>
      <w:r>
        <w:t xml:space="preserve"> and explain it further in th</w:t>
      </w:r>
      <w:r w:rsidRPr="00C641F9">
        <w:rPr>
          <w:color w:val="auto"/>
        </w:rPr>
        <w:t xml:space="preserve">e </w:t>
      </w:r>
      <w:r w:rsidR="00B43B9A" w:rsidRPr="00C641F9">
        <w:rPr>
          <w:color w:val="auto"/>
        </w:rPr>
        <w:t>Budget Justification</w:t>
      </w:r>
      <w:r w:rsidRPr="00C641F9">
        <w:rPr>
          <w:color w:val="auto"/>
        </w:rPr>
        <w:t xml:space="preserve">. </w:t>
      </w:r>
    </w:p>
    <w:p w14:paraId="47897012" w14:textId="156A2D79" w:rsidR="002D5BF0" w:rsidRPr="00C641F9" w:rsidRDefault="0003635C" w:rsidP="00A60F8B">
      <w:pPr>
        <w:numPr>
          <w:ilvl w:val="0"/>
          <w:numId w:val="12"/>
        </w:numPr>
        <w:ind w:right="3" w:hanging="348"/>
        <w:rPr>
          <w:color w:val="auto"/>
        </w:rPr>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w:t>
      </w:r>
      <w:r w:rsidRPr="00C641F9">
        <w:rPr>
          <w:color w:val="auto"/>
        </w:rPr>
        <w:t xml:space="preserve"> </w:t>
      </w:r>
      <w:r w:rsidR="00B43B9A" w:rsidRPr="00C641F9">
        <w:rPr>
          <w:color w:val="auto"/>
        </w:rPr>
        <w:t>Budget Justification</w:t>
      </w:r>
      <w:r w:rsidRPr="00C641F9">
        <w:rPr>
          <w:color w:val="auto"/>
        </w:rPr>
        <w:t xml:space="preserve">. </w:t>
      </w:r>
    </w:p>
    <w:p w14:paraId="7E9D4810" w14:textId="77777777" w:rsidR="002D5BF0" w:rsidRDefault="0003635C" w:rsidP="00A60F8B">
      <w:pPr>
        <w:numPr>
          <w:ilvl w:val="0"/>
          <w:numId w:val="12"/>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7FF67DA0" w:rsidR="002D5BF0" w:rsidRPr="00C641F9" w:rsidRDefault="0003635C" w:rsidP="00A60F8B">
      <w:pPr>
        <w:numPr>
          <w:ilvl w:val="0"/>
          <w:numId w:val="12"/>
        </w:numPr>
        <w:ind w:right="3" w:hanging="348"/>
        <w:rPr>
          <w:color w:val="auto"/>
        </w:rPr>
      </w:pPr>
      <w:r>
        <w:rPr>
          <w:b/>
        </w:rPr>
        <w:t xml:space="preserve">Travel: </w:t>
      </w:r>
      <w:r>
        <w:t>Explain the method of cost computation for each travel cost, including subsistence, lodging, and transportation, in your</w:t>
      </w:r>
      <w:r w:rsidRPr="00C641F9">
        <w:rPr>
          <w:color w:val="auto"/>
        </w:rPr>
        <w:t xml:space="preserve"> </w:t>
      </w:r>
      <w:r w:rsidR="00B43B9A" w:rsidRPr="00C641F9">
        <w:rPr>
          <w:color w:val="auto"/>
        </w:rPr>
        <w:t>Budget Justification</w:t>
      </w:r>
      <w:r w:rsidRPr="00C641F9">
        <w:rPr>
          <w:color w:val="auto"/>
        </w:rPr>
        <w:t xml:space="preserve">.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41881673" w:rsidR="002D5BF0" w:rsidRDefault="0003635C" w:rsidP="00756CE4">
      <w:pPr>
        <w:ind w:left="360" w:right="3"/>
      </w:pPr>
      <w:r>
        <w:t xml:space="preserve">Please refer to the </w:t>
      </w:r>
      <w:r w:rsidR="00B43B9A">
        <w:t>N</w:t>
      </w:r>
      <w:r>
        <w:t xml:space="preserve">arrative section of this Notice of Funding Opportunity for information about special travel requirements, if any. </w:t>
      </w:r>
    </w:p>
    <w:p w14:paraId="7D30922D" w14:textId="6457EBB0" w:rsidR="002D5BF0" w:rsidRDefault="0003635C" w:rsidP="00A60F8B">
      <w:pPr>
        <w:numPr>
          <w:ilvl w:val="0"/>
          <w:numId w:val="12"/>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 Budget</w:t>
      </w:r>
      <w:r w:rsidR="00012B39">
        <w:t xml:space="preserve"> </w:t>
      </w:r>
      <w:r>
        <w:t>Justification</w:t>
      </w:r>
      <w:r w:rsidR="00012B39">
        <w:t xml:space="preserve"> </w:t>
      </w:r>
      <w:r>
        <w:t xml:space="preserve">to explain or describe these items in further detail. </w:t>
      </w:r>
    </w:p>
    <w:p w14:paraId="4B64C674" w14:textId="53F594C5" w:rsidR="002D5BF0" w:rsidRDefault="0003635C" w:rsidP="00A60F8B">
      <w:pPr>
        <w:numPr>
          <w:ilvl w:val="0"/>
          <w:numId w:val="12"/>
        </w:numPr>
        <w:ind w:right="3" w:hanging="348"/>
      </w:pPr>
      <w:r>
        <w:rPr>
          <w:b/>
        </w:rPr>
        <w:t xml:space="preserve">Contracts and Subawards: </w:t>
      </w:r>
      <w:r>
        <w:t xml:space="preserve">List each third party that will undertake project activities and their associated costs as an individual line item on your </w:t>
      </w:r>
      <w:r w:rsidR="00B43B9A">
        <w:t>Budget Form</w:t>
      </w:r>
      <w:r>
        <w:t xml:space="preserve">. Designate each third party as either a contract or subaward using the drop-down menu on each line. </w:t>
      </w:r>
    </w:p>
    <w:p w14:paraId="741E1E96" w14:textId="5F7AA2EE" w:rsidR="002D5BF0" w:rsidRDefault="0003635C" w:rsidP="00756CE4">
      <w:pPr>
        <w:spacing w:after="217"/>
        <w:ind w:left="360" w:right="3"/>
      </w:pPr>
      <w:r>
        <w:t>To explain or describe these items in further detail, you may either</w:t>
      </w:r>
      <w:r w:rsidR="00966D36">
        <w:t xml:space="preserve"> </w:t>
      </w:r>
    </w:p>
    <w:p w14:paraId="42886783" w14:textId="104749B9" w:rsidR="002D5BF0" w:rsidRPr="00C641F9" w:rsidRDefault="0003635C" w:rsidP="00A60F8B">
      <w:pPr>
        <w:numPr>
          <w:ilvl w:val="1"/>
          <w:numId w:val="12"/>
        </w:numPr>
        <w:spacing w:after="39"/>
        <w:ind w:right="3" w:hanging="360"/>
        <w:rPr>
          <w:color w:val="auto"/>
        </w:rPr>
      </w:pPr>
      <w:r>
        <w:t>itemize these third-party costs in yo</w:t>
      </w:r>
      <w:r w:rsidRPr="00C641F9">
        <w:rPr>
          <w:color w:val="auto"/>
        </w:rPr>
        <w:t xml:space="preserve">ur </w:t>
      </w:r>
      <w:r w:rsidR="00B43B9A" w:rsidRPr="00C641F9">
        <w:rPr>
          <w:color w:val="auto"/>
        </w:rPr>
        <w:t>Budget Justification</w:t>
      </w:r>
      <w:r w:rsidRPr="00C641F9">
        <w:rPr>
          <w:color w:val="auto"/>
        </w:rPr>
        <w:t xml:space="preserve"> or</w:t>
      </w:r>
      <w:r w:rsidR="00966D36">
        <w:rPr>
          <w:color w:val="auto"/>
        </w:rPr>
        <w:t xml:space="preserve"> </w:t>
      </w:r>
    </w:p>
    <w:p w14:paraId="05F7F2B9" w14:textId="3AAC030C" w:rsidR="002D5BF0" w:rsidRDefault="0003635C" w:rsidP="00A60F8B">
      <w:pPr>
        <w:numPr>
          <w:ilvl w:val="1"/>
          <w:numId w:val="12"/>
        </w:numPr>
        <w:ind w:right="3" w:hanging="360"/>
      </w:pPr>
      <w:r w:rsidRPr="00C641F9">
        <w:rPr>
          <w:color w:val="auto"/>
        </w:rPr>
        <w:t xml:space="preserve">include a separate IMLS </w:t>
      </w:r>
      <w:r w:rsidR="00B43B9A" w:rsidRPr="00C641F9">
        <w:rPr>
          <w:color w:val="auto"/>
        </w:rPr>
        <w:t>Budget Form</w:t>
      </w:r>
      <w:r w:rsidRPr="00C641F9">
        <w:rPr>
          <w:color w:val="auto"/>
        </w:rPr>
        <w:t xml:space="preserve"> as a supporting document and refer to it in the </w:t>
      </w:r>
      <w:r w:rsidR="00B43B9A" w:rsidRPr="00C641F9">
        <w:rPr>
          <w:color w:val="auto"/>
        </w:rPr>
        <w:t>Budget Justification</w:t>
      </w:r>
      <w:r w:rsidRPr="00C641F9">
        <w:rPr>
          <w:color w:val="auto"/>
        </w:rPr>
        <w:t>, for more complex projects</w:t>
      </w:r>
      <w:r>
        <w:t xml:space="preserve">. </w:t>
      </w:r>
    </w:p>
    <w:p w14:paraId="1427466D" w14:textId="77777777" w:rsidR="002D5BF0" w:rsidRDefault="0003635C" w:rsidP="00A60F8B">
      <w:pPr>
        <w:numPr>
          <w:ilvl w:val="0"/>
          <w:numId w:val="12"/>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rsidP="00A60F8B">
      <w:pPr>
        <w:numPr>
          <w:ilvl w:val="0"/>
          <w:numId w:val="12"/>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A60F8B">
      <w:pPr>
        <w:numPr>
          <w:ilvl w:val="0"/>
          <w:numId w:val="12"/>
        </w:numPr>
        <w:ind w:right="3" w:hanging="348"/>
      </w:pPr>
      <w:r>
        <w:rPr>
          <w:b/>
        </w:rPr>
        <w:t>Total Direct Costs:</w:t>
      </w:r>
      <w:r>
        <w:t xml:space="preserve"> These amounts will total automatically. </w:t>
      </w:r>
    </w:p>
    <w:p w14:paraId="5137A904" w14:textId="77777777" w:rsidR="002D5BF0" w:rsidRDefault="0003635C" w:rsidP="00A60F8B">
      <w:pPr>
        <w:numPr>
          <w:ilvl w:val="0"/>
          <w:numId w:val="12"/>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rsidP="00A60F8B">
      <w:pPr>
        <w:numPr>
          <w:ilvl w:val="0"/>
          <w:numId w:val="12"/>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2F403CF6" w14:textId="522B4148" w:rsidR="002D5BF0" w:rsidRDefault="00C641F9" w:rsidP="00C641F9">
      <w:pPr>
        <w:ind w:left="-2" w:right="3"/>
      </w:pPr>
      <w:r>
        <w:t xml:space="preserve">To write your </w:t>
      </w:r>
      <w:r w:rsidR="005046AC">
        <w:t>Budget J</w:t>
      </w:r>
      <w:r>
        <w:t xml:space="preserve">ustification, follow the format of the IMLS Budget Form’s section headings and save it as a PDF. Address both grant funds and cost share. </w:t>
      </w:r>
    </w:p>
    <w:p w14:paraId="4E6F835B" w14:textId="77777777"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6954FA0A"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B43B9A">
        <w:t>Budget Form</w:t>
      </w:r>
      <w:r>
        <w:t xml:space="preserve">, break out the detail here. </w:t>
      </w:r>
    </w:p>
    <w:p w14:paraId="6032A599" w14:textId="77777777" w:rsidR="002D5BF0" w:rsidRDefault="0003635C">
      <w:pPr>
        <w:pStyle w:val="Heading2"/>
        <w:ind w:left="-3"/>
      </w:pPr>
      <w:r>
        <w:t xml:space="preserve">3. Travel </w:t>
      </w:r>
    </w:p>
    <w:p w14:paraId="1207CC5B" w14:textId="7C0934AF"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Pr="00C641F9">
        <w:rPr>
          <w:color w:val="auto"/>
        </w:rPr>
        <w:t xml:space="preserve">dollar amount. </w:t>
      </w:r>
      <w:r w:rsidR="004A38F6" w:rsidRPr="00C641F9">
        <w:rPr>
          <w:i/>
          <w:iCs/>
          <w:color w:val="auto"/>
          <w:spacing w:val="-1"/>
        </w:rPr>
        <w:t xml:space="preserve">Note: </w:t>
      </w:r>
      <w:r w:rsidR="004A38F6" w:rsidRPr="00C641F9">
        <w:rPr>
          <w:i/>
          <w:iCs/>
          <w:color w:val="auto"/>
        </w:rPr>
        <w:t>You</w:t>
      </w:r>
      <w:r w:rsidR="004A38F6" w:rsidRPr="00C641F9">
        <w:rPr>
          <w:i/>
          <w:iCs/>
          <w:color w:val="auto"/>
          <w:spacing w:val="-3"/>
        </w:rPr>
        <w:t xml:space="preserve"> </w:t>
      </w:r>
      <w:r w:rsidR="004A38F6" w:rsidRPr="00C641F9">
        <w:rPr>
          <w:i/>
          <w:iCs/>
          <w:color w:val="auto"/>
          <w:spacing w:val="-1"/>
        </w:rPr>
        <w:t>must</w:t>
      </w:r>
      <w:r w:rsidR="004A38F6" w:rsidRPr="00C641F9">
        <w:rPr>
          <w:i/>
          <w:iCs/>
          <w:color w:val="auto"/>
          <w:spacing w:val="1"/>
        </w:rPr>
        <w:t xml:space="preserve"> </w:t>
      </w:r>
      <w:r w:rsidR="004A38F6" w:rsidRPr="00C641F9">
        <w:rPr>
          <w:i/>
          <w:iCs/>
          <w:color w:val="auto"/>
          <w:spacing w:val="-1"/>
        </w:rPr>
        <w:t>include</w:t>
      </w:r>
      <w:r w:rsidR="004A38F6" w:rsidRPr="00C641F9">
        <w:rPr>
          <w:i/>
          <w:iCs/>
          <w:color w:val="auto"/>
          <w:spacing w:val="1"/>
        </w:rPr>
        <w:t xml:space="preserve"> </w:t>
      </w:r>
      <w:r w:rsidR="004A38F6" w:rsidRPr="00C641F9">
        <w:rPr>
          <w:i/>
          <w:iCs/>
          <w:color w:val="auto"/>
          <w:spacing w:val="-1"/>
        </w:rPr>
        <w:t>$2,000</w:t>
      </w:r>
      <w:r w:rsidR="004A38F6" w:rsidRPr="00C641F9">
        <w:rPr>
          <w:i/>
          <w:iCs/>
          <w:color w:val="auto"/>
        </w:rPr>
        <w:t xml:space="preserve"> </w:t>
      </w:r>
      <w:r w:rsidR="004A38F6" w:rsidRPr="00C641F9">
        <w:rPr>
          <w:i/>
          <w:iCs/>
          <w:color w:val="auto"/>
          <w:spacing w:val="-1"/>
        </w:rPr>
        <w:t>per</w:t>
      </w:r>
      <w:r w:rsidR="004A38F6" w:rsidRPr="00C641F9">
        <w:rPr>
          <w:i/>
          <w:iCs/>
          <w:color w:val="auto"/>
        </w:rPr>
        <w:t xml:space="preserve"> </w:t>
      </w:r>
      <w:r w:rsidR="004A38F6" w:rsidRPr="00C641F9">
        <w:rPr>
          <w:i/>
          <w:iCs/>
          <w:color w:val="auto"/>
          <w:spacing w:val="-1"/>
        </w:rPr>
        <w:t>year</w:t>
      </w:r>
      <w:r w:rsidR="004A38F6" w:rsidRPr="00C641F9">
        <w:rPr>
          <w:i/>
          <w:iCs/>
          <w:color w:val="auto"/>
        </w:rPr>
        <w:t xml:space="preserve"> </w:t>
      </w:r>
      <w:r w:rsidR="004A38F6" w:rsidRPr="00C641F9">
        <w:rPr>
          <w:i/>
          <w:iCs/>
          <w:color w:val="auto"/>
          <w:spacing w:val="-1"/>
        </w:rPr>
        <w:t>in</w:t>
      </w:r>
      <w:r w:rsidR="004A38F6" w:rsidRPr="00C641F9">
        <w:rPr>
          <w:i/>
          <w:iCs/>
          <w:color w:val="auto"/>
          <w:spacing w:val="-2"/>
        </w:rPr>
        <w:t xml:space="preserve"> award</w:t>
      </w:r>
      <w:r w:rsidR="004A38F6" w:rsidRPr="00C641F9">
        <w:rPr>
          <w:i/>
          <w:iCs/>
          <w:color w:val="auto"/>
        </w:rPr>
        <w:t xml:space="preserve"> </w:t>
      </w:r>
      <w:r w:rsidR="004A38F6" w:rsidRPr="00C641F9">
        <w:rPr>
          <w:i/>
          <w:iCs/>
          <w:color w:val="auto"/>
          <w:spacing w:val="-1"/>
        </w:rPr>
        <w:t>funds</w:t>
      </w:r>
      <w:r w:rsidR="004A38F6" w:rsidRPr="00C641F9">
        <w:rPr>
          <w:i/>
          <w:iCs/>
          <w:color w:val="auto"/>
        </w:rPr>
        <w:t xml:space="preserve"> </w:t>
      </w:r>
      <w:r w:rsidR="004A38F6" w:rsidRPr="00C641F9">
        <w:rPr>
          <w:i/>
          <w:iCs/>
          <w:color w:val="auto"/>
          <w:spacing w:val="-1"/>
        </w:rPr>
        <w:t>for</w:t>
      </w:r>
      <w:r w:rsidR="004A38F6" w:rsidRPr="00C641F9">
        <w:rPr>
          <w:i/>
          <w:iCs/>
          <w:color w:val="auto"/>
        </w:rPr>
        <w:t xml:space="preserve"> </w:t>
      </w:r>
      <w:r w:rsidR="004A38F6" w:rsidRPr="00C641F9">
        <w:rPr>
          <w:i/>
          <w:iCs/>
          <w:color w:val="auto"/>
          <w:spacing w:val="-1"/>
        </w:rPr>
        <w:t>travel</w:t>
      </w:r>
      <w:r w:rsidR="004A38F6" w:rsidRPr="00C641F9">
        <w:rPr>
          <w:i/>
          <w:iCs/>
          <w:color w:val="auto"/>
        </w:rPr>
        <w:t xml:space="preserve"> to</w:t>
      </w:r>
      <w:r w:rsidR="004A38F6" w:rsidRPr="00C641F9">
        <w:rPr>
          <w:i/>
          <w:iCs/>
          <w:color w:val="auto"/>
          <w:spacing w:val="-2"/>
        </w:rPr>
        <w:t xml:space="preserve"> </w:t>
      </w:r>
      <w:r w:rsidR="004A38F6" w:rsidRPr="00C641F9">
        <w:rPr>
          <w:i/>
          <w:iCs/>
          <w:color w:val="auto"/>
          <w:spacing w:val="-1"/>
        </w:rPr>
        <w:t>attend</w:t>
      </w:r>
      <w:r w:rsidR="004A38F6" w:rsidRPr="00C641F9">
        <w:rPr>
          <w:i/>
          <w:iCs/>
          <w:color w:val="auto"/>
        </w:rPr>
        <w:t xml:space="preserve"> </w:t>
      </w:r>
      <w:r w:rsidR="004A38F6" w:rsidRPr="00C641F9">
        <w:rPr>
          <w:i/>
          <w:iCs/>
          <w:color w:val="auto"/>
          <w:spacing w:val="-1"/>
        </w:rPr>
        <w:t>IMLS-designated</w:t>
      </w:r>
      <w:r w:rsidR="004A38F6" w:rsidRPr="00C641F9">
        <w:rPr>
          <w:i/>
          <w:iCs/>
          <w:color w:val="auto"/>
        </w:rPr>
        <w:t xml:space="preserve"> </w:t>
      </w:r>
      <w:r w:rsidR="004A38F6" w:rsidRPr="00C641F9">
        <w:rPr>
          <w:i/>
          <w:iCs/>
          <w:color w:val="auto"/>
          <w:spacing w:val="-2"/>
        </w:rPr>
        <w:t>meetings.</w:t>
      </w:r>
    </w:p>
    <w:p w14:paraId="50377681" w14:textId="77777777" w:rsidR="002D5BF0" w:rsidRDefault="0003635C">
      <w:pPr>
        <w:pStyle w:val="Heading2"/>
        <w:ind w:left="-3"/>
      </w:pPr>
      <w:r>
        <w:t xml:space="preserve">4. Supplies, Materials, and Equipment </w:t>
      </w:r>
    </w:p>
    <w:p w14:paraId="7ACA1C95" w14:textId="77777777"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 </w:t>
      </w:r>
    </w:p>
    <w:p w14:paraId="36B78BA5" w14:textId="77777777" w:rsidR="002D5BF0" w:rsidRDefault="0003635C">
      <w:pPr>
        <w:pStyle w:val="Heading2"/>
        <w:ind w:left="-3"/>
      </w:pPr>
      <w:r>
        <w:t xml:space="preserve">5. Contracts and Subawards </w:t>
      </w:r>
    </w:p>
    <w:p w14:paraId="3A751B2C" w14:textId="6780D86E" w:rsidR="002D5BF0" w:rsidRDefault="0003635C">
      <w:pPr>
        <w:ind w:left="-2" w:right="3"/>
      </w:pPr>
      <w:r>
        <w:t>List the costs of project activities to be undertaken by third parties for the project</w:t>
      </w:r>
      <w:r w:rsidR="00472F2C">
        <w:t xml:space="preserve"> (such as </w:t>
      </w:r>
      <w:r w:rsidR="003B52A3" w:rsidRPr="003B52A3">
        <w:t>partners, consultants, collaborators, subgrantees, subawardees, vendors, and/or service providers</w:t>
      </w:r>
      <w:r>
        <w:t xml:space="preserve">.)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 </w:t>
      </w:r>
    </w:p>
    <w:p w14:paraId="39A045D8" w14:textId="443BDBC1"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966D36">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4C8E219C" w14:textId="0D3FB387" w:rsidR="00C04A08" w:rsidRPr="00BE4A56" w:rsidRDefault="0003635C" w:rsidP="00BE4A56">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A60F8B">
      <w:pPr>
        <w:numPr>
          <w:ilvl w:val="0"/>
          <w:numId w:val="13"/>
        </w:numPr>
        <w:ind w:right="3" w:hanging="360"/>
      </w:pPr>
      <w:r>
        <w:t xml:space="preserve">Use a rate not to exceed your current indirect cost rate already negotiated with a federal agency; </w:t>
      </w:r>
    </w:p>
    <w:p w14:paraId="186A21B5" w14:textId="77777777" w:rsidR="002D5BF0" w:rsidRDefault="0003635C" w:rsidP="00A60F8B">
      <w:pPr>
        <w:numPr>
          <w:ilvl w:val="0"/>
          <w:numId w:val="13"/>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A60F8B">
      <w:pPr>
        <w:numPr>
          <w:ilvl w:val="0"/>
          <w:numId w:val="13"/>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A60F8B">
      <w:pPr>
        <w:numPr>
          <w:ilvl w:val="0"/>
          <w:numId w:val="13"/>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15932D7D" w14:textId="009CB0C2" w:rsidR="00C04A08" w:rsidRPr="00BE4A56" w:rsidRDefault="0003635C" w:rsidP="00BE4A56">
      <w:pPr>
        <w:ind w:left="-2" w:right="3"/>
      </w:pPr>
      <w:r>
        <w:t xml:space="preserve">If you are using the 10% indirect cost rate, check the box indicated on the IMLS </w:t>
      </w:r>
      <w:r w:rsidR="00B43B9A">
        <w:t>Budget Form</w:t>
      </w:r>
      <w:r>
        <w:t xml:space="preserve">. No additional documentation is required. </w:t>
      </w:r>
    </w:p>
    <w:p w14:paraId="1D64E350" w14:textId="63BFCB8E" w:rsidR="00C641F9" w:rsidRDefault="00C641F9" w:rsidP="00C641F9">
      <w:pPr>
        <w:spacing w:after="151" w:line="252" w:lineRule="auto"/>
        <w:ind w:left="-3" w:hanging="10"/>
      </w:pPr>
      <w:r>
        <w:rPr>
          <w:b/>
        </w:rPr>
        <w:t xml:space="preserve">Can we apply our indirect cost rate to the </w:t>
      </w:r>
      <w:r w:rsidR="005046AC">
        <w:rPr>
          <w:b/>
        </w:rPr>
        <w:t>cost share portion on our IMLS Budget F</w:t>
      </w:r>
      <w:r>
        <w:rPr>
          <w:b/>
        </w:rPr>
        <w:t xml:space="preserve">orm? </w:t>
      </w:r>
    </w:p>
    <w:p w14:paraId="50214D24" w14:textId="77777777" w:rsidR="00F95396" w:rsidRDefault="00F95396" w:rsidP="00F95396">
      <w:pPr>
        <w:spacing w:after="151" w:line="252" w:lineRule="auto"/>
        <w:ind w:left="-3" w:hanging="10"/>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26C2A735" w14:textId="5411FDCA" w:rsidR="00E41AE6" w:rsidRPr="00C04A08" w:rsidRDefault="0003635C" w:rsidP="00C04A08">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0A20A9C0" w14:textId="77777777" w:rsidR="002D5BF0" w:rsidRDefault="0003635C">
      <w:pPr>
        <w:spacing w:after="3" w:line="259" w:lineRule="auto"/>
        <w:ind w:left="-4" w:hanging="10"/>
      </w:pPr>
      <w:r>
        <w:rPr>
          <w:b/>
          <w:sz w:val="36"/>
        </w:rPr>
        <w:t xml:space="preserve">Student Support Costs </w:t>
      </w:r>
    </w:p>
    <w:p w14:paraId="221CE772" w14:textId="34F2BB35" w:rsidR="002D5BF0" w:rsidRDefault="0003635C" w:rsidP="00A60F8B">
      <w:pPr>
        <w:numPr>
          <w:ilvl w:val="0"/>
          <w:numId w:val="14"/>
        </w:numPr>
        <w:spacing w:after="39"/>
        <w:ind w:right="3" w:hanging="360"/>
      </w:pPr>
      <w:r>
        <w:t>Students are understood to be:</w:t>
      </w:r>
      <w:r w:rsidR="00966D36">
        <w:t xml:space="preserve"> </w:t>
      </w:r>
    </w:p>
    <w:p w14:paraId="49E7B8D6" w14:textId="2C6313AB" w:rsidR="002D5BF0" w:rsidRDefault="0003635C" w:rsidP="00A60F8B">
      <w:pPr>
        <w:numPr>
          <w:ilvl w:val="0"/>
          <w:numId w:val="14"/>
        </w:numPr>
        <w:spacing w:after="58"/>
        <w:ind w:right="3" w:hanging="360"/>
      </w:pPr>
      <w:r>
        <w:t xml:space="preserve">Students enrolled in a community college, undergraduate, or graduate program of study. </w:t>
      </w:r>
    </w:p>
    <w:p w14:paraId="59AABAF7" w14:textId="77777777" w:rsidR="002D5BF0" w:rsidRDefault="0003635C" w:rsidP="00A60F8B">
      <w:pPr>
        <w:numPr>
          <w:ilvl w:val="0"/>
          <w:numId w:val="14"/>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A60F8B">
      <w:pPr>
        <w:numPr>
          <w:ilvl w:val="0"/>
          <w:numId w:val="14"/>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A60F8B">
      <w:pPr>
        <w:numPr>
          <w:ilvl w:val="0"/>
          <w:numId w:val="14"/>
        </w:numPr>
        <w:spacing w:after="39"/>
        <w:ind w:right="3" w:hanging="360"/>
      </w:pPr>
      <w:r>
        <w:t xml:space="preserve">Tuition support for students participating in the project. </w:t>
      </w:r>
    </w:p>
    <w:p w14:paraId="444E2EE8" w14:textId="77777777" w:rsidR="002D5BF0" w:rsidRDefault="0003635C" w:rsidP="00A60F8B">
      <w:pPr>
        <w:numPr>
          <w:ilvl w:val="0"/>
          <w:numId w:val="14"/>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A60F8B">
      <w:pPr>
        <w:numPr>
          <w:ilvl w:val="0"/>
          <w:numId w:val="14"/>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A60F8B">
      <w:pPr>
        <w:numPr>
          <w:ilvl w:val="0"/>
          <w:numId w:val="14"/>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A60F8B">
      <w:pPr>
        <w:numPr>
          <w:ilvl w:val="0"/>
          <w:numId w:val="14"/>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030A71C3" w14:textId="77777777" w:rsidR="002D5BF0" w:rsidRDefault="0003635C" w:rsidP="00A60F8B">
      <w:pPr>
        <w:numPr>
          <w:ilvl w:val="0"/>
          <w:numId w:val="14"/>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017C8546" w14:textId="77777777" w:rsidR="00331385" w:rsidRDefault="00331385" w:rsidP="00331385">
      <w:pPr>
        <w:spacing w:after="3"/>
      </w:pPr>
      <w:r w:rsidRPr="003A6A40">
        <w:rPr>
          <w:b/>
          <w:sz w:val="36"/>
        </w:rPr>
        <w:t xml:space="preserve">Proof of Private, Nonprofit Status </w:t>
      </w:r>
    </w:p>
    <w:p w14:paraId="281A8B70" w14:textId="34C83256" w:rsidR="00331385" w:rsidRDefault="00331385" w:rsidP="00331385">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 xml:space="preserve">(See 2 C.F.R. §3187.7(b)). 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085EEF">
        <w:rPr>
          <w:b/>
        </w:rPr>
        <w:t xml:space="preserve">What are the IMLS requirements for projects that create, collect, or develop digital products? </w:t>
      </w:r>
    </w:p>
    <w:p w14:paraId="7F38B4A9" w14:textId="77777777" w:rsidR="00C42FAC" w:rsidRDefault="00C42FAC" w:rsidP="00085EEF">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88">
        <w:r>
          <w:rPr>
            <w:u w:val="single" w:color="000000"/>
          </w:rPr>
          <w:t>Click here to access the Digital Product Form</w:t>
        </w:r>
      </w:hyperlink>
      <w:hyperlink r:id="rId89">
        <w:r>
          <w:t xml:space="preserve"> </w:t>
        </w:r>
      </w:hyperlink>
      <w:r>
        <w:t>(PDF, 45KB</w:t>
      </w:r>
      <w:r w:rsidR="00C42FAC">
        <w:t>;</w:t>
      </w:r>
      <w:r w:rsidR="007C6188">
        <w:t xml:space="preserve"> </w:t>
      </w:r>
      <w:hyperlink r:id="rId90"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91">
        <w:r>
          <w:t xml:space="preserve">. </w:t>
        </w:r>
      </w:hyperlink>
      <w:hyperlink r:id="rId92">
        <w:r>
          <w:rPr>
            <w:u w:val="single" w:color="000000"/>
          </w:rPr>
          <w:t>Click here to access the FADGI website</w:t>
        </w:r>
      </w:hyperlink>
      <w:hyperlink r:id="rId93">
        <w:r>
          <w:t>.</w:t>
        </w:r>
      </w:hyperlink>
      <w:r>
        <w:rPr>
          <w:rFonts w:ascii="Calibri" w:eastAsia="Calibri" w:hAnsi="Calibri" w:cs="Calibri"/>
        </w:rPr>
        <w:t xml:space="preserve"> </w:t>
      </w:r>
    </w:p>
    <w:p w14:paraId="365F4991" w14:textId="79091F0C"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7AE7A195" w:rsidR="002D5BF0" w:rsidRDefault="0003635C">
      <w:pPr>
        <w:spacing w:after="87" w:line="252" w:lineRule="auto"/>
        <w:ind w:left="-3" w:hanging="10"/>
      </w:pPr>
      <w:r>
        <w:rPr>
          <w:b/>
        </w:rPr>
        <w:t>What project documents might IMLS make openly accessible?</w:t>
      </w:r>
      <w:r w:rsidR="00966D36">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94">
        <w:r>
          <w:t xml:space="preserve">. </w:t>
        </w:r>
      </w:hyperlink>
      <w:hyperlink r:id="rId95">
        <w:r>
          <w:rPr>
            <w:u w:val="single" w:color="000000"/>
          </w:rPr>
          <w:t>Click here to access the Digital Product Form</w:t>
        </w:r>
      </w:hyperlink>
      <w:hyperlink r:id="rId96">
        <w:r>
          <w:t xml:space="preserve"> </w:t>
        </w:r>
      </w:hyperlink>
      <w:r>
        <w:t>(PDF, 45KB</w:t>
      </w:r>
      <w:r w:rsidR="00CD3DFF">
        <w:t xml:space="preserve">; </w:t>
      </w:r>
      <w:hyperlink r:id="rId97"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A60F8B">
      <w:pPr>
        <w:numPr>
          <w:ilvl w:val="0"/>
          <w:numId w:val="15"/>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A60F8B">
      <w:pPr>
        <w:numPr>
          <w:ilvl w:val="0"/>
          <w:numId w:val="15"/>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A60F8B">
      <w:pPr>
        <w:numPr>
          <w:ilvl w:val="0"/>
          <w:numId w:val="15"/>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98"/>
      <w:headerReference w:type="default" r:id="rId99"/>
      <w:footerReference w:type="even" r:id="rId100"/>
      <w:footerReference w:type="default" r:id="rId101"/>
      <w:headerReference w:type="first" r:id="rId102"/>
      <w:footerReference w:type="first" r:id="rId103"/>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ll" w:date="2018-06-29T10:13:00Z" w:initials="JC">
    <w:p w14:paraId="6DE4B0A0" w14:textId="604E0ADA" w:rsidR="005F67DA" w:rsidRDefault="005F67DA">
      <w:pPr>
        <w:pStyle w:val="CommentText"/>
      </w:pPr>
      <w:r>
        <w:rPr>
          <w:rStyle w:val="CommentReference"/>
        </w:rPr>
        <w:annotationRef/>
      </w:r>
      <w:r>
        <w:t>Please add the link</w:t>
      </w:r>
    </w:p>
    <w:p w14:paraId="2D033054" w14:textId="77777777" w:rsidR="005F67DA" w:rsidRDefault="005F67DA">
      <w:pPr>
        <w:pStyle w:val="CommentText"/>
      </w:pPr>
    </w:p>
  </w:comment>
  <w:comment w:id="1" w:author="Jill" w:date="2018-06-29T10:13:00Z" w:initials="JC">
    <w:p w14:paraId="1A737C79" w14:textId="77777777" w:rsidR="005F67DA" w:rsidRDefault="005F67DA" w:rsidP="00494DEC">
      <w:pPr>
        <w:pStyle w:val="CommentText"/>
      </w:pPr>
      <w:r>
        <w:rPr>
          <w:rStyle w:val="CommentReference"/>
        </w:rPr>
        <w:annotationRef/>
      </w:r>
      <w:r>
        <w:t>Please add the link</w:t>
      </w:r>
    </w:p>
  </w:comment>
  <w:comment w:id="2" w:author="Jill Connors-Joyner" w:date="2018-06-29T10:13:00Z" w:initials="JC">
    <w:p w14:paraId="5CF4E39C" w14:textId="77777777" w:rsidR="003026DD" w:rsidRDefault="003026DD" w:rsidP="003026DD">
      <w:pPr>
        <w:pStyle w:val="CommentText"/>
      </w:pPr>
      <w:r>
        <w:rPr>
          <w:rStyle w:val="CommentReference"/>
        </w:rPr>
        <w:annotationRef/>
      </w:r>
      <w:r>
        <w:t>Link to Appendix Three</w:t>
      </w:r>
    </w:p>
  </w:comment>
  <w:comment w:id="3" w:author="Jill Connors-Joyner" w:date="2018-06-29T10:13:00Z" w:initials="JC">
    <w:p w14:paraId="39CCB436" w14:textId="77777777" w:rsidR="003026DD" w:rsidRDefault="003026DD" w:rsidP="003026DD">
      <w:pPr>
        <w:pStyle w:val="CommentText"/>
      </w:pPr>
      <w:r>
        <w:rPr>
          <w:rStyle w:val="CommentReference"/>
        </w:rPr>
        <w:annotationRef/>
      </w:r>
      <w:r>
        <w:t>Insert link to Appendix Three</w:t>
      </w:r>
    </w:p>
  </w:comment>
  <w:comment w:id="4" w:author="Jill" w:date="2018-06-29T10:13:00Z" w:initials="JC">
    <w:p w14:paraId="6E61C5E7" w14:textId="1826FDAD" w:rsidR="005F67DA" w:rsidRDefault="005F67DA">
      <w:pPr>
        <w:pStyle w:val="CommentText"/>
      </w:pPr>
      <w:r>
        <w:rPr>
          <w:rStyle w:val="CommentReference"/>
        </w:rPr>
        <w:annotationRef/>
      </w:r>
      <w:r>
        <w:t>Please add the link</w:t>
      </w:r>
    </w:p>
  </w:comment>
  <w:comment w:id="5" w:author="Connie" w:date="2018-06-29T10:13:00Z" w:initials="CB">
    <w:p w14:paraId="7924E773" w14:textId="77777777" w:rsidR="00E34463" w:rsidRDefault="00E34463" w:rsidP="00E34463">
      <w:pPr>
        <w:pStyle w:val="CommentText"/>
      </w:pPr>
      <w:r>
        <w:rPr>
          <w:rStyle w:val="CommentReference"/>
        </w:rPr>
        <w:annotationRef/>
      </w:r>
      <w:r>
        <w:t>Add link to Appendix Three</w:t>
      </w:r>
    </w:p>
  </w:comment>
  <w:comment w:id="6" w:author="Jill" w:date="2018-06-29T10:13:00Z" w:initials="JC">
    <w:p w14:paraId="48ECA138" w14:textId="2D1F9D52" w:rsidR="005F67DA" w:rsidRDefault="005F67DA">
      <w:pPr>
        <w:pStyle w:val="CommentText"/>
      </w:pPr>
      <w:r>
        <w:rPr>
          <w:rStyle w:val="CommentReference"/>
        </w:rPr>
        <w:annotationRef/>
      </w:r>
      <w:r>
        <w:t>Please add the link to “Click here for further information on cost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033054" w15:done="0"/>
  <w15:commentEx w15:paraId="1A737C79" w15:done="0"/>
  <w15:commentEx w15:paraId="5CF4E39C" w15:done="0"/>
  <w15:commentEx w15:paraId="39CCB436" w15:done="0"/>
  <w15:commentEx w15:paraId="6E61C5E7" w15:done="0"/>
  <w15:commentEx w15:paraId="7924E773" w15:done="0"/>
  <w15:commentEx w15:paraId="48ECA1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33054" w16cid:durableId="22A02775"/>
  <w16cid:commentId w16cid:paraId="1A737C79" w16cid:durableId="22A02776"/>
  <w16cid:commentId w16cid:paraId="5CF4E39C" w16cid:durableId="22A02777"/>
  <w16cid:commentId w16cid:paraId="39CCB436" w16cid:durableId="22A02778"/>
  <w16cid:commentId w16cid:paraId="6E61C5E7" w16cid:durableId="22A02779"/>
  <w16cid:commentId w16cid:paraId="7924E773" w16cid:durableId="22A0277A"/>
  <w16cid:commentId w16cid:paraId="48ECA138" w16cid:durableId="22A02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1AD8" w14:textId="77777777" w:rsidR="008F4646" w:rsidRDefault="008F4646">
      <w:pPr>
        <w:spacing w:after="0" w:line="240" w:lineRule="auto"/>
      </w:pPr>
      <w:r>
        <w:separator/>
      </w:r>
    </w:p>
  </w:endnote>
  <w:endnote w:type="continuationSeparator" w:id="0">
    <w:p w14:paraId="62D45CEB" w14:textId="77777777" w:rsidR="008F4646" w:rsidRDefault="008F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D109" w14:textId="77777777" w:rsidR="005F67DA" w:rsidRDefault="005F67DA">
    <w:pPr>
      <w:spacing w:after="0" w:line="259" w:lineRule="auto"/>
      <w:ind w:left="1" w:firstLine="0"/>
    </w:pPr>
    <w:r>
      <w:rPr>
        <w:sz w:val="18"/>
      </w:rPr>
      <w:t xml:space="preserve"> </w:t>
    </w:r>
  </w:p>
  <w:p w14:paraId="451003EF" w14:textId="292D0CDB" w:rsidR="005F67DA" w:rsidRDefault="005F67DA">
    <w:pPr>
      <w:tabs>
        <w:tab w:val="center" w:pos="4681"/>
        <w:tab w:val="right" w:pos="9364"/>
      </w:tabs>
      <w:spacing w:after="0" w:line="259" w:lineRule="auto"/>
      <w:ind w:left="0" w:firstLine="0"/>
    </w:pPr>
    <w:r>
      <w:rPr>
        <w:sz w:val="18"/>
      </w:rPr>
      <w:t>OMB Control #:</w:t>
    </w:r>
    <w:r w:rsidR="00966D36">
      <w:rPr>
        <w:sz w:val="18"/>
      </w:rPr>
      <w:t xml:space="preserve">  </w:t>
    </w:r>
    <w:r>
      <w:rPr>
        <w:sz w:val="18"/>
      </w:rPr>
      <w:t>3137-0091, Expiration Date:</w:t>
    </w:r>
    <w:r w:rsidR="00966D36">
      <w:rPr>
        <w:sz w:val="18"/>
      </w:rPr>
      <w:t xml:space="preserve">  </w:t>
    </w:r>
    <w:r>
      <w:rPr>
        <w:sz w:val="18"/>
      </w:rPr>
      <w:t xml:space="preserve">7/31/2018 </w:t>
    </w:r>
    <w:r>
      <w:rPr>
        <w:sz w:val="18"/>
      </w:rPr>
      <w:tab/>
      <w:t xml:space="preserve"> </w:t>
    </w:r>
    <w:r>
      <w:rPr>
        <w:sz w:val="18"/>
      </w:rPr>
      <w:tab/>
      <w:t xml:space="preserve">IMLS-CLR-F-0020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E7F9" w14:textId="77777777" w:rsidR="005F67DA" w:rsidRDefault="005F67DA">
    <w:pPr>
      <w:spacing w:after="0" w:line="259" w:lineRule="auto"/>
      <w:ind w:left="1" w:firstLine="0"/>
    </w:pPr>
    <w:r>
      <w:rPr>
        <w:sz w:val="18"/>
      </w:rPr>
      <w:t xml:space="preserve"> </w:t>
    </w:r>
  </w:p>
  <w:p w14:paraId="3791EFE8" w14:textId="210FF363" w:rsidR="005F67DA" w:rsidRDefault="005F67DA">
    <w:pPr>
      <w:tabs>
        <w:tab w:val="center" w:pos="4681"/>
        <w:tab w:val="right" w:pos="9364"/>
      </w:tabs>
      <w:spacing w:after="0" w:line="259" w:lineRule="auto"/>
      <w:ind w:left="0" w:firstLine="0"/>
    </w:pPr>
    <w:r>
      <w:rPr>
        <w:sz w:val="18"/>
      </w:rPr>
      <w:t>OMB Control #:</w:t>
    </w:r>
    <w:r w:rsidR="00966D36">
      <w:rPr>
        <w:sz w:val="18"/>
      </w:rPr>
      <w:t xml:space="preserve">  </w:t>
    </w:r>
    <w:r>
      <w:rPr>
        <w:sz w:val="18"/>
      </w:rPr>
      <w:t>3137-009</w:t>
    </w:r>
    <w:r w:rsidR="00682118">
      <w:rPr>
        <w:sz w:val="18"/>
      </w:rPr>
      <w:t>5</w:t>
    </w:r>
    <w:r>
      <w:rPr>
        <w:sz w:val="18"/>
      </w:rPr>
      <w:t>, Expiration Date:</w:t>
    </w:r>
    <w:r w:rsidR="00966D36">
      <w:rPr>
        <w:sz w:val="18"/>
      </w:rPr>
      <w:t xml:space="preserve">  </w:t>
    </w:r>
    <w:r>
      <w:rPr>
        <w:sz w:val="18"/>
      </w:rPr>
      <w:t xml:space="preserve">TBD  </w:t>
    </w:r>
    <w:r>
      <w:rPr>
        <w:sz w:val="18"/>
      </w:rPr>
      <w:tab/>
      <w:t xml:space="preserve"> </w:t>
    </w:r>
    <w:r>
      <w:rPr>
        <w:sz w:val="18"/>
      </w:rPr>
      <w:tab/>
      <w:t>IMLS-CLR-F-002</w:t>
    </w:r>
    <w:r w:rsidR="00682118">
      <w:rPr>
        <w:sz w:val="18"/>
      </w:rPr>
      <w:t>5</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A1C2" w14:textId="77777777" w:rsidR="005F67DA" w:rsidRDefault="005F67DA">
    <w:pPr>
      <w:spacing w:after="0" w:line="259" w:lineRule="auto"/>
      <w:ind w:left="1" w:firstLine="0"/>
    </w:pPr>
    <w:r>
      <w:rPr>
        <w:sz w:val="18"/>
      </w:rPr>
      <w:t xml:space="preserve"> </w:t>
    </w:r>
  </w:p>
  <w:p w14:paraId="24736AF7" w14:textId="1DCDDD3A" w:rsidR="005F67DA" w:rsidRDefault="005F67DA">
    <w:pPr>
      <w:tabs>
        <w:tab w:val="center" w:pos="4681"/>
        <w:tab w:val="right" w:pos="9364"/>
      </w:tabs>
      <w:spacing w:after="0" w:line="259" w:lineRule="auto"/>
      <w:ind w:left="0" w:firstLine="0"/>
    </w:pPr>
    <w:r>
      <w:rPr>
        <w:sz w:val="18"/>
      </w:rPr>
      <w:t>OMB Control #:</w:t>
    </w:r>
    <w:r w:rsidR="00966D36">
      <w:rPr>
        <w:sz w:val="18"/>
      </w:rPr>
      <w:t xml:space="preserve">  </w:t>
    </w:r>
    <w:r>
      <w:rPr>
        <w:sz w:val="18"/>
      </w:rPr>
      <w:t>3137-0091, Expiration Date:</w:t>
    </w:r>
    <w:r w:rsidR="00966D36">
      <w:rPr>
        <w:sz w:val="18"/>
      </w:rPr>
      <w:t xml:space="preserve">  </w:t>
    </w:r>
    <w:r>
      <w:rPr>
        <w:sz w:val="18"/>
      </w:rPr>
      <w:t xml:space="preserve">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092C" w14:textId="77777777" w:rsidR="008F4646" w:rsidRDefault="008F4646">
      <w:pPr>
        <w:spacing w:after="0" w:line="240" w:lineRule="auto"/>
      </w:pPr>
      <w:r>
        <w:separator/>
      </w:r>
    </w:p>
  </w:footnote>
  <w:footnote w:type="continuationSeparator" w:id="0">
    <w:p w14:paraId="0394BDEC" w14:textId="77777777" w:rsidR="008F4646" w:rsidRDefault="008F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6CD8" w14:textId="77777777" w:rsidR="005F67DA" w:rsidRDefault="005F67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5F67DA" w:rsidRDefault="005F67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90776B8" id="Group 47261" o:spid="_x0000_s1026" style="position:absolute;left:0;text-align:left;margin-left:33.85pt;margin-top:27.95pt;width:121.2pt;height:55.1pt;z-index:251658240;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">
              <v:rect id="Rectangle 47263" o:spid="_x0000_s1027"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" filled="f" stroked="f">
                <v:textbox inset="0,0,0,0">
                  <w:txbxContent>
                    <w:p w14:paraId="1D342BD8" w14:textId="77777777" w:rsidR="005F67DA" w:rsidRDefault="005F67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E44E" w14:textId="77777777" w:rsidR="005F67DA" w:rsidRDefault="005F67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5F67DA" w:rsidRDefault="005F67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2AAA1AD4" id="Group 47237" o:spid="_x0000_s1029" style="position:absolute;left:0;text-align:left;margin-left:33.85pt;margin-top:27.95pt;width:121.2pt;height:55.1pt;z-index:251659264;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">
              <v:rect id="Rectangle 47239" o:spid="_x0000_s1030"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" filled="f" stroked="f">
                <v:textbox inset="0,0,0,0">
                  <w:txbxContent>
                    <w:p w14:paraId="321E61D6" w14:textId="77777777" w:rsidR="005F67DA" w:rsidRDefault="005F67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742541" w:rsidRPr="00742541">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0592" w14:textId="77777777" w:rsidR="005F67DA" w:rsidRDefault="005F67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5F67DA" w:rsidRDefault="005F67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w14:anchorId="106183BB" id="Group 47213" o:spid="_x0000_s1032" style="position:absolute;left:0;text-align:left;margin-left:33.85pt;margin-top:27.95pt;width:121.2pt;height:55.1pt;z-index:251660288;mso-position-horizontal-relative:page;mso-position-vertical-relative:page" coordsize="15392,69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">
              <v:rect id="Rectangle 47215" o:spid="_x0000_s1033" style="position:absolute;left:4846;top: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" filled="f" stroked="f">
                <v:textbox inset="0,0,0,0">
                  <w:txbxContent>
                    <w:p w14:paraId="4B15B614" w14:textId="77777777" w:rsidR="005F67DA" w:rsidRDefault="005F67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1080" w:hanging="361"/>
      </w:pPr>
      <w:rPr>
        <w:rFonts w:ascii="Symbol" w:hAnsi="Symbol" w:cs="Symbol"/>
        <w:b w:val="0"/>
        <w:bCs w:val="0"/>
        <w:sz w:val="22"/>
        <w:szCs w:val="22"/>
      </w:rPr>
    </w:lvl>
    <w:lvl w:ilvl="1">
      <w:numFmt w:val="bullet"/>
      <w:lvlText w:val="•"/>
      <w:lvlJc w:val="left"/>
      <w:pPr>
        <w:ind w:left="1956" w:hanging="361"/>
      </w:pPr>
    </w:lvl>
    <w:lvl w:ilvl="2">
      <w:numFmt w:val="bullet"/>
      <w:lvlText w:val="•"/>
      <w:lvlJc w:val="left"/>
      <w:pPr>
        <w:ind w:left="2832" w:hanging="361"/>
      </w:pPr>
    </w:lvl>
    <w:lvl w:ilvl="3">
      <w:numFmt w:val="bullet"/>
      <w:lvlText w:val="•"/>
      <w:lvlJc w:val="left"/>
      <w:pPr>
        <w:ind w:left="3708" w:hanging="361"/>
      </w:pPr>
    </w:lvl>
    <w:lvl w:ilvl="4">
      <w:numFmt w:val="bullet"/>
      <w:lvlText w:val="•"/>
      <w:lvlJc w:val="left"/>
      <w:pPr>
        <w:ind w:left="4584" w:hanging="361"/>
      </w:pPr>
    </w:lvl>
    <w:lvl w:ilvl="5">
      <w:numFmt w:val="bullet"/>
      <w:lvlText w:val="•"/>
      <w:lvlJc w:val="left"/>
      <w:pPr>
        <w:ind w:left="5460" w:hanging="361"/>
      </w:pPr>
    </w:lvl>
    <w:lvl w:ilvl="6">
      <w:numFmt w:val="bullet"/>
      <w:lvlText w:val="•"/>
      <w:lvlJc w:val="left"/>
      <w:pPr>
        <w:ind w:left="6336" w:hanging="361"/>
      </w:pPr>
    </w:lvl>
    <w:lvl w:ilvl="7">
      <w:numFmt w:val="bullet"/>
      <w:lvlText w:val="•"/>
      <w:lvlJc w:val="left"/>
      <w:pPr>
        <w:ind w:left="7212" w:hanging="361"/>
      </w:pPr>
    </w:lvl>
    <w:lvl w:ilvl="8">
      <w:numFmt w:val="bullet"/>
      <w:lvlText w:val="•"/>
      <w:lvlJc w:val="left"/>
      <w:pPr>
        <w:ind w:left="8088" w:hanging="361"/>
      </w:pPr>
    </w:lvl>
  </w:abstractNum>
  <w:abstractNum w:abstractNumId="1" w15:restartNumberingAfterBreak="0">
    <w:nsid w:val="00000404"/>
    <w:multiLevelType w:val="multilevel"/>
    <w:tmpl w:val="00000887"/>
    <w:lvl w:ilvl="0">
      <w:start w:val="21"/>
      <w:numFmt w:val="upperLetter"/>
      <w:lvlText w:val="%1"/>
      <w:lvlJc w:val="left"/>
      <w:pPr>
        <w:ind w:left="360" w:hanging="389"/>
      </w:pPr>
    </w:lvl>
    <w:lvl w:ilvl="1">
      <w:start w:val="19"/>
      <w:numFmt w:val="upperLetter"/>
      <w:lvlText w:val="%1.%2."/>
      <w:lvlJc w:val="left"/>
      <w:pPr>
        <w:ind w:left="360" w:hanging="389"/>
      </w:pPr>
      <w:rPr>
        <w:rFonts w:ascii="Myriad Pro" w:hAnsi="Myriad Pro" w:cs="Myriad Pro"/>
        <w:b w:val="0"/>
        <w:bCs w:val="0"/>
        <w:spacing w:val="1"/>
        <w:sz w:val="22"/>
        <w:szCs w:val="22"/>
      </w:rPr>
    </w:lvl>
    <w:lvl w:ilvl="2">
      <w:numFmt w:val="bullet"/>
      <w:lvlText w:val=""/>
      <w:lvlJc w:val="left"/>
      <w:pPr>
        <w:ind w:left="1080" w:hanging="361"/>
      </w:pPr>
      <w:rPr>
        <w:rFonts w:ascii="Symbol" w:hAnsi="Symbol" w:cs="Symbol"/>
        <w:b w:val="0"/>
        <w:bCs w:val="0"/>
        <w:sz w:val="22"/>
        <w:szCs w:val="22"/>
      </w:rPr>
    </w:lvl>
    <w:lvl w:ilvl="3">
      <w:numFmt w:val="bullet"/>
      <w:lvlText w:val="•"/>
      <w:lvlJc w:val="left"/>
      <w:pPr>
        <w:ind w:left="3026" w:hanging="361"/>
      </w:pPr>
    </w:lvl>
    <w:lvl w:ilvl="4">
      <w:numFmt w:val="bullet"/>
      <w:lvlText w:val="•"/>
      <w:lvlJc w:val="left"/>
      <w:pPr>
        <w:ind w:left="4000" w:hanging="361"/>
      </w:pPr>
    </w:lvl>
    <w:lvl w:ilvl="5">
      <w:numFmt w:val="bullet"/>
      <w:lvlText w:val="•"/>
      <w:lvlJc w:val="left"/>
      <w:pPr>
        <w:ind w:left="4973" w:hanging="361"/>
      </w:pPr>
    </w:lvl>
    <w:lvl w:ilvl="6">
      <w:numFmt w:val="bullet"/>
      <w:lvlText w:val="•"/>
      <w:lvlJc w:val="left"/>
      <w:pPr>
        <w:ind w:left="5946" w:hanging="361"/>
      </w:pPr>
    </w:lvl>
    <w:lvl w:ilvl="7">
      <w:numFmt w:val="bullet"/>
      <w:lvlText w:val="•"/>
      <w:lvlJc w:val="left"/>
      <w:pPr>
        <w:ind w:left="6920" w:hanging="361"/>
      </w:pPr>
    </w:lvl>
    <w:lvl w:ilvl="8">
      <w:numFmt w:val="bullet"/>
      <w:lvlText w:val="•"/>
      <w:lvlJc w:val="left"/>
      <w:pPr>
        <w:ind w:left="7893" w:hanging="361"/>
      </w:pPr>
    </w:lvl>
  </w:abstractNum>
  <w:abstractNum w:abstractNumId="2" w15:restartNumberingAfterBreak="0">
    <w:nsid w:val="00000406"/>
    <w:multiLevelType w:val="multilevel"/>
    <w:tmpl w:val="00000889"/>
    <w:lvl w:ilvl="0">
      <w:start w:val="3"/>
      <w:numFmt w:val="upperLetter"/>
      <w:lvlText w:val="%1."/>
      <w:lvlJc w:val="left"/>
      <w:pPr>
        <w:ind w:left="837" w:hanging="478"/>
      </w:pPr>
      <w:rPr>
        <w:rFonts w:ascii="Myriad Pro" w:hAnsi="Myriad Pro" w:cs="Myriad Pro"/>
        <w:b/>
        <w:bCs/>
        <w:sz w:val="45"/>
        <w:szCs w:val="45"/>
      </w:rPr>
    </w:lvl>
    <w:lvl w:ilvl="1">
      <w:numFmt w:val="bullet"/>
      <w:lvlText w:val=""/>
      <w:lvlJc w:val="left"/>
      <w:pPr>
        <w:ind w:left="1080" w:hanging="361"/>
      </w:pPr>
      <w:rPr>
        <w:rFonts w:ascii="Symbol" w:hAnsi="Symbol" w:cs="Symbol"/>
        <w:b w:val="0"/>
        <w:bCs w:val="0"/>
        <w:sz w:val="22"/>
        <w:szCs w:val="22"/>
      </w:rPr>
    </w:lvl>
    <w:lvl w:ilvl="2">
      <w:numFmt w:val="bullet"/>
      <w:lvlText w:val="•"/>
      <w:lvlJc w:val="left"/>
      <w:pPr>
        <w:ind w:left="2053" w:hanging="361"/>
      </w:pPr>
    </w:lvl>
    <w:lvl w:ilvl="3">
      <w:numFmt w:val="bullet"/>
      <w:lvlText w:val="•"/>
      <w:lvlJc w:val="left"/>
      <w:pPr>
        <w:ind w:left="3026" w:hanging="361"/>
      </w:pPr>
    </w:lvl>
    <w:lvl w:ilvl="4">
      <w:numFmt w:val="bullet"/>
      <w:lvlText w:val="•"/>
      <w:lvlJc w:val="left"/>
      <w:pPr>
        <w:ind w:left="4000" w:hanging="361"/>
      </w:pPr>
    </w:lvl>
    <w:lvl w:ilvl="5">
      <w:numFmt w:val="bullet"/>
      <w:lvlText w:val="•"/>
      <w:lvlJc w:val="left"/>
      <w:pPr>
        <w:ind w:left="4973" w:hanging="361"/>
      </w:pPr>
    </w:lvl>
    <w:lvl w:ilvl="6">
      <w:numFmt w:val="bullet"/>
      <w:lvlText w:val="•"/>
      <w:lvlJc w:val="left"/>
      <w:pPr>
        <w:ind w:left="5946" w:hanging="361"/>
      </w:pPr>
    </w:lvl>
    <w:lvl w:ilvl="7">
      <w:numFmt w:val="bullet"/>
      <w:lvlText w:val="•"/>
      <w:lvlJc w:val="left"/>
      <w:pPr>
        <w:ind w:left="6920" w:hanging="361"/>
      </w:pPr>
    </w:lvl>
    <w:lvl w:ilvl="8">
      <w:numFmt w:val="bullet"/>
      <w:lvlText w:val="•"/>
      <w:lvlJc w:val="left"/>
      <w:pPr>
        <w:ind w:left="7893" w:hanging="361"/>
      </w:pPr>
    </w:lvl>
  </w:abstractNum>
  <w:abstractNum w:abstractNumId="3" w15:restartNumberingAfterBreak="0">
    <w:nsid w:val="00000409"/>
    <w:multiLevelType w:val="multilevel"/>
    <w:tmpl w:val="0000088C"/>
    <w:lvl w:ilvl="0">
      <w:start w:val="1"/>
      <w:numFmt w:val="decimal"/>
      <w:lvlText w:val="%1."/>
      <w:lvlJc w:val="left"/>
      <w:pPr>
        <w:ind w:left="925" w:hanging="226"/>
      </w:pPr>
      <w:rPr>
        <w:rFonts w:ascii="Myriad Pro" w:hAnsi="Myriad Pro" w:cs="Myriad Pro"/>
        <w:b/>
        <w:bCs/>
        <w:spacing w:val="-1"/>
        <w:sz w:val="22"/>
        <w:szCs w:val="22"/>
      </w:rPr>
    </w:lvl>
    <w:lvl w:ilvl="1">
      <w:numFmt w:val="bullet"/>
      <w:lvlText w:val=""/>
      <w:lvlJc w:val="left"/>
      <w:pPr>
        <w:ind w:left="1420" w:hanging="361"/>
      </w:pPr>
      <w:rPr>
        <w:rFonts w:ascii="Symbol" w:hAnsi="Symbol" w:cs="Symbol"/>
        <w:b w:val="0"/>
        <w:bCs w:val="0"/>
        <w:sz w:val="22"/>
        <w:szCs w:val="22"/>
      </w:rPr>
    </w:lvl>
    <w:lvl w:ilvl="2">
      <w:numFmt w:val="bullet"/>
      <w:lvlText w:val="•"/>
      <w:lvlJc w:val="left"/>
      <w:pPr>
        <w:ind w:left="1421" w:hanging="361"/>
      </w:pPr>
    </w:lvl>
    <w:lvl w:ilvl="3">
      <w:numFmt w:val="bullet"/>
      <w:lvlText w:val="•"/>
      <w:lvlJc w:val="left"/>
      <w:pPr>
        <w:ind w:left="2471" w:hanging="361"/>
      </w:pPr>
    </w:lvl>
    <w:lvl w:ilvl="4">
      <w:numFmt w:val="bullet"/>
      <w:lvlText w:val="•"/>
      <w:lvlJc w:val="left"/>
      <w:pPr>
        <w:ind w:left="3520" w:hanging="361"/>
      </w:pPr>
    </w:lvl>
    <w:lvl w:ilvl="5">
      <w:numFmt w:val="bullet"/>
      <w:lvlText w:val="•"/>
      <w:lvlJc w:val="left"/>
      <w:pPr>
        <w:ind w:left="4570" w:hanging="361"/>
      </w:pPr>
    </w:lvl>
    <w:lvl w:ilvl="6">
      <w:numFmt w:val="bullet"/>
      <w:lvlText w:val="•"/>
      <w:lvlJc w:val="left"/>
      <w:pPr>
        <w:ind w:left="5620" w:hanging="361"/>
      </w:pPr>
    </w:lvl>
    <w:lvl w:ilvl="7">
      <w:numFmt w:val="bullet"/>
      <w:lvlText w:val="•"/>
      <w:lvlJc w:val="left"/>
      <w:pPr>
        <w:ind w:left="6670" w:hanging="361"/>
      </w:pPr>
    </w:lvl>
    <w:lvl w:ilvl="8">
      <w:numFmt w:val="bullet"/>
      <w:lvlText w:val="•"/>
      <w:lvlJc w:val="left"/>
      <w:pPr>
        <w:ind w:left="7720" w:hanging="361"/>
      </w:pPr>
    </w:lvl>
  </w:abstractNum>
  <w:abstractNum w:abstractNumId="4" w15:restartNumberingAfterBreak="0">
    <w:nsid w:val="0000040A"/>
    <w:multiLevelType w:val="multilevel"/>
    <w:tmpl w:val="95F0B750"/>
    <w:lvl w:ilvl="0">
      <w:start w:val="1"/>
      <w:numFmt w:val="decimal"/>
      <w:lvlText w:val="%1."/>
      <w:lvlJc w:val="left"/>
      <w:pPr>
        <w:ind w:left="925" w:hanging="226"/>
      </w:pPr>
      <w:rPr>
        <w:rFonts w:hint="default"/>
        <w:b/>
        <w:bCs/>
        <w:spacing w:val="-1"/>
        <w:sz w:val="22"/>
        <w:szCs w:val="22"/>
      </w:rPr>
    </w:lvl>
    <w:lvl w:ilvl="1">
      <w:numFmt w:val="bullet"/>
      <w:lvlText w:val=""/>
      <w:lvlJc w:val="left"/>
      <w:pPr>
        <w:ind w:left="1420" w:hanging="361"/>
      </w:pPr>
      <w:rPr>
        <w:rFonts w:ascii="Symbol" w:hAnsi="Symbol" w:cs="Symbol"/>
        <w:b w:val="0"/>
        <w:bCs w:val="0"/>
        <w:sz w:val="22"/>
        <w:szCs w:val="22"/>
      </w:rPr>
    </w:lvl>
    <w:lvl w:ilvl="2">
      <w:numFmt w:val="bullet"/>
      <w:lvlText w:val="•"/>
      <w:lvlJc w:val="left"/>
      <w:pPr>
        <w:ind w:left="2353" w:hanging="361"/>
      </w:pPr>
    </w:lvl>
    <w:lvl w:ilvl="3">
      <w:numFmt w:val="bullet"/>
      <w:lvlText w:val="•"/>
      <w:lvlJc w:val="left"/>
      <w:pPr>
        <w:ind w:left="3286" w:hanging="361"/>
      </w:pPr>
    </w:lvl>
    <w:lvl w:ilvl="4">
      <w:numFmt w:val="bullet"/>
      <w:lvlText w:val="•"/>
      <w:lvlJc w:val="left"/>
      <w:pPr>
        <w:ind w:left="4220" w:hanging="361"/>
      </w:pPr>
    </w:lvl>
    <w:lvl w:ilvl="5">
      <w:numFmt w:val="bullet"/>
      <w:lvlText w:val="•"/>
      <w:lvlJc w:val="left"/>
      <w:pPr>
        <w:ind w:left="5153" w:hanging="361"/>
      </w:pPr>
    </w:lvl>
    <w:lvl w:ilvl="6">
      <w:numFmt w:val="bullet"/>
      <w:lvlText w:val="•"/>
      <w:lvlJc w:val="left"/>
      <w:pPr>
        <w:ind w:left="6086" w:hanging="361"/>
      </w:pPr>
    </w:lvl>
    <w:lvl w:ilvl="7">
      <w:numFmt w:val="bullet"/>
      <w:lvlText w:val="•"/>
      <w:lvlJc w:val="left"/>
      <w:pPr>
        <w:ind w:left="7020" w:hanging="361"/>
      </w:pPr>
    </w:lvl>
    <w:lvl w:ilvl="8">
      <w:numFmt w:val="bullet"/>
      <w:lvlText w:val="•"/>
      <w:lvlJc w:val="left"/>
      <w:pPr>
        <w:ind w:left="7953" w:hanging="361"/>
      </w:pPr>
    </w:lvl>
  </w:abstractNum>
  <w:abstractNum w:abstractNumId="5" w15:restartNumberingAfterBreak="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D856DA"/>
    <w:multiLevelType w:val="hybridMultilevel"/>
    <w:tmpl w:val="81228CF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08AC629A"/>
    <w:multiLevelType w:val="multilevel"/>
    <w:tmpl w:val="13E80FAC"/>
    <w:lvl w:ilvl="0">
      <w:start w:val="1"/>
      <w:numFmt w:val="bullet"/>
      <w:lvlText w:val=""/>
      <w:lvlJc w:val="left"/>
      <w:pPr>
        <w:ind w:left="1119" w:hanging="389"/>
      </w:pPr>
      <w:rPr>
        <w:rFonts w:ascii="Symbol" w:hAnsi="Symbol" w:hint="default"/>
      </w:rPr>
    </w:lvl>
    <w:lvl w:ilvl="1">
      <w:start w:val="19"/>
      <w:numFmt w:val="upperLetter"/>
      <w:lvlText w:val="%1.%2."/>
      <w:lvlJc w:val="left"/>
      <w:pPr>
        <w:ind w:left="1559" w:hanging="389"/>
      </w:pPr>
      <w:rPr>
        <w:rFonts w:ascii="Myriad Pro" w:eastAsia="Myriad Pro" w:hAnsi="Myriad Pro" w:hint="default"/>
        <w:spacing w:val="1"/>
        <w:sz w:val="22"/>
        <w:szCs w:val="22"/>
      </w:rPr>
    </w:lvl>
    <w:lvl w:ilvl="2">
      <w:start w:val="1"/>
      <w:numFmt w:val="bullet"/>
      <w:lvlText w:val=""/>
      <w:lvlJc w:val="left"/>
      <w:pPr>
        <w:ind w:left="1840" w:hanging="361"/>
      </w:pPr>
      <w:rPr>
        <w:rFonts w:ascii="Symbol" w:eastAsia="Symbol" w:hAnsi="Symbol" w:hint="default"/>
        <w:sz w:val="22"/>
        <w:szCs w:val="22"/>
      </w:rPr>
    </w:lvl>
    <w:lvl w:ilvl="3">
      <w:start w:val="1"/>
      <w:numFmt w:val="bullet"/>
      <w:lvlText w:val="•"/>
      <w:lvlJc w:val="left"/>
      <w:pPr>
        <w:ind w:left="3786" w:hanging="361"/>
      </w:pPr>
      <w:rPr>
        <w:rFonts w:hint="default"/>
      </w:rPr>
    </w:lvl>
    <w:lvl w:ilvl="4">
      <w:start w:val="1"/>
      <w:numFmt w:val="bullet"/>
      <w:lvlText w:val="•"/>
      <w:lvlJc w:val="left"/>
      <w:pPr>
        <w:ind w:left="4760" w:hanging="361"/>
      </w:pPr>
      <w:rPr>
        <w:rFonts w:hint="default"/>
      </w:rPr>
    </w:lvl>
    <w:lvl w:ilvl="5">
      <w:start w:val="1"/>
      <w:numFmt w:val="bullet"/>
      <w:lvlText w:val="•"/>
      <w:lvlJc w:val="left"/>
      <w:pPr>
        <w:ind w:left="5733" w:hanging="361"/>
      </w:pPr>
      <w:rPr>
        <w:rFonts w:hint="default"/>
      </w:rPr>
    </w:lvl>
    <w:lvl w:ilvl="6">
      <w:start w:val="1"/>
      <w:numFmt w:val="bullet"/>
      <w:lvlText w:val="•"/>
      <w:lvlJc w:val="left"/>
      <w:pPr>
        <w:ind w:left="6706" w:hanging="361"/>
      </w:pPr>
      <w:rPr>
        <w:rFonts w:hint="default"/>
      </w:rPr>
    </w:lvl>
    <w:lvl w:ilvl="7">
      <w:start w:val="1"/>
      <w:numFmt w:val="bullet"/>
      <w:lvlText w:val="•"/>
      <w:lvlJc w:val="left"/>
      <w:pPr>
        <w:ind w:left="7680" w:hanging="361"/>
      </w:pPr>
      <w:rPr>
        <w:rFonts w:hint="default"/>
      </w:rPr>
    </w:lvl>
    <w:lvl w:ilvl="8">
      <w:start w:val="1"/>
      <w:numFmt w:val="bullet"/>
      <w:lvlText w:val="•"/>
      <w:lvlJc w:val="left"/>
      <w:pPr>
        <w:ind w:left="8653" w:hanging="361"/>
      </w:pPr>
      <w:rPr>
        <w:rFonts w:hint="default"/>
      </w:rPr>
    </w:lvl>
  </w:abstractNum>
  <w:abstractNum w:abstractNumId="8" w15:restartNumberingAfterBreak="0">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707F3B"/>
    <w:multiLevelType w:val="hybridMultilevel"/>
    <w:tmpl w:val="A324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7D7BFB"/>
    <w:multiLevelType w:val="hybridMultilevel"/>
    <w:tmpl w:val="4BFA4454"/>
    <w:lvl w:ilvl="0" w:tplc="D7ACA104">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872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86A1A">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ACE0C">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26A0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0C40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A89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EF2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67FF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1005AA"/>
    <w:multiLevelType w:val="hybridMultilevel"/>
    <w:tmpl w:val="F50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328AE"/>
    <w:multiLevelType w:val="hybridMultilevel"/>
    <w:tmpl w:val="B7B8A5E0"/>
    <w:lvl w:ilvl="0" w:tplc="04090001">
      <w:start w:val="1"/>
      <w:numFmt w:val="bullet"/>
      <w:lvlText w:val=""/>
      <w:lvlJc w:val="left"/>
      <w:pPr>
        <w:ind w:left="1839" w:hanging="360"/>
      </w:pPr>
      <w:rPr>
        <w:rFonts w:ascii="Symbol" w:hAnsi="Symbol" w:hint="default"/>
      </w:rPr>
    </w:lvl>
    <w:lvl w:ilvl="1" w:tplc="04090003" w:tentative="1">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abstractNum w:abstractNumId="17" w15:restartNumberingAfterBreak="0">
    <w:nsid w:val="1EB81EF7"/>
    <w:multiLevelType w:val="hybridMultilevel"/>
    <w:tmpl w:val="3B94E758"/>
    <w:lvl w:ilvl="0" w:tplc="AD86596E">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2F3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60036">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18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C665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6332C">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8D92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C3A82">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4297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145025"/>
    <w:multiLevelType w:val="hybridMultilevel"/>
    <w:tmpl w:val="BDA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B681C"/>
    <w:multiLevelType w:val="hybridMultilevel"/>
    <w:tmpl w:val="A4782D48"/>
    <w:lvl w:ilvl="0" w:tplc="86447E8C">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0567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AB74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2B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E3DE6">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4FCF6">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C19E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8F4AC">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8F7F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394B6F"/>
    <w:multiLevelType w:val="multilevel"/>
    <w:tmpl w:val="89D41FA8"/>
    <w:lvl w:ilvl="0">
      <w:start w:val="21"/>
      <w:numFmt w:val="upperLetter"/>
      <w:lvlText w:val="%1"/>
      <w:lvlJc w:val="left"/>
      <w:pPr>
        <w:ind w:left="1119" w:hanging="389"/>
      </w:pPr>
      <w:rPr>
        <w:rFonts w:hint="default"/>
      </w:rPr>
    </w:lvl>
    <w:lvl w:ilvl="1">
      <w:start w:val="19"/>
      <w:numFmt w:val="upperLetter"/>
      <w:lvlText w:val="%1.%2."/>
      <w:lvlJc w:val="left"/>
      <w:pPr>
        <w:ind w:left="1559" w:hanging="389"/>
      </w:pPr>
      <w:rPr>
        <w:rFonts w:ascii="Myriad Pro" w:eastAsia="Myriad Pro" w:hAnsi="Myriad Pro" w:hint="default"/>
        <w:spacing w:val="1"/>
        <w:sz w:val="22"/>
        <w:szCs w:val="22"/>
      </w:rPr>
    </w:lvl>
    <w:lvl w:ilvl="2">
      <w:start w:val="1"/>
      <w:numFmt w:val="bullet"/>
      <w:lvlText w:val=""/>
      <w:lvlJc w:val="left"/>
      <w:pPr>
        <w:ind w:left="1840" w:hanging="361"/>
      </w:pPr>
      <w:rPr>
        <w:rFonts w:ascii="Symbol" w:eastAsia="Symbol" w:hAnsi="Symbol" w:hint="default"/>
        <w:sz w:val="22"/>
        <w:szCs w:val="22"/>
      </w:rPr>
    </w:lvl>
    <w:lvl w:ilvl="3">
      <w:start w:val="1"/>
      <w:numFmt w:val="bullet"/>
      <w:lvlText w:val="•"/>
      <w:lvlJc w:val="left"/>
      <w:pPr>
        <w:ind w:left="3786" w:hanging="361"/>
      </w:pPr>
      <w:rPr>
        <w:rFonts w:hint="default"/>
      </w:rPr>
    </w:lvl>
    <w:lvl w:ilvl="4">
      <w:start w:val="1"/>
      <w:numFmt w:val="bullet"/>
      <w:lvlText w:val="•"/>
      <w:lvlJc w:val="left"/>
      <w:pPr>
        <w:ind w:left="4760" w:hanging="361"/>
      </w:pPr>
      <w:rPr>
        <w:rFonts w:hint="default"/>
      </w:rPr>
    </w:lvl>
    <w:lvl w:ilvl="5">
      <w:start w:val="1"/>
      <w:numFmt w:val="bullet"/>
      <w:lvlText w:val="•"/>
      <w:lvlJc w:val="left"/>
      <w:pPr>
        <w:ind w:left="5733" w:hanging="361"/>
      </w:pPr>
      <w:rPr>
        <w:rFonts w:hint="default"/>
      </w:rPr>
    </w:lvl>
    <w:lvl w:ilvl="6">
      <w:start w:val="1"/>
      <w:numFmt w:val="bullet"/>
      <w:lvlText w:val="•"/>
      <w:lvlJc w:val="left"/>
      <w:pPr>
        <w:ind w:left="6706" w:hanging="361"/>
      </w:pPr>
      <w:rPr>
        <w:rFonts w:hint="default"/>
      </w:rPr>
    </w:lvl>
    <w:lvl w:ilvl="7">
      <w:start w:val="1"/>
      <w:numFmt w:val="bullet"/>
      <w:lvlText w:val="•"/>
      <w:lvlJc w:val="left"/>
      <w:pPr>
        <w:ind w:left="7680" w:hanging="361"/>
      </w:pPr>
      <w:rPr>
        <w:rFonts w:hint="default"/>
      </w:rPr>
    </w:lvl>
    <w:lvl w:ilvl="8">
      <w:start w:val="1"/>
      <w:numFmt w:val="bullet"/>
      <w:lvlText w:val="•"/>
      <w:lvlJc w:val="left"/>
      <w:pPr>
        <w:ind w:left="8653" w:hanging="361"/>
      </w:pPr>
      <w:rPr>
        <w:rFonts w:hint="default"/>
      </w:rPr>
    </w:lvl>
  </w:abstractNum>
  <w:abstractNum w:abstractNumId="21" w15:restartNumberingAfterBreak="0">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2" w15:restartNumberingAfterBreak="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B02E1"/>
    <w:multiLevelType w:val="multilevel"/>
    <w:tmpl w:val="2CD8B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8" w15:restartNumberingAfterBreak="0">
    <w:nsid w:val="283F4156"/>
    <w:multiLevelType w:val="hybridMultilevel"/>
    <w:tmpl w:val="747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9B02CA"/>
    <w:multiLevelType w:val="hybridMultilevel"/>
    <w:tmpl w:val="4FA847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A32BBD"/>
    <w:multiLevelType w:val="hybridMultilevel"/>
    <w:tmpl w:val="5FA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2" w15:restartNumberingAfterBreak="0">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FBD1CB2"/>
    <w:multiLevelType w:val="hybridMultilevel"/>
    <w:tmpl w:val="1C7078A6"/>
    <w:lvl w:ilvl="0" w:tplc="6B4E0FF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5" w15:restartNumberingAfterBreak="0">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AA2142F"/>
    <w:multiLevelType w:val="hybridMultilevel"/>
    <w:tmpl w:val="90743CE0"/>
    <w:lvl w:ilvl="0" w:tplc="8A742FFE">
      <w:start w:val="1"/>
      <w:numFmt w:val="decimal"/>
      <w:lvlText w:val="%1."/>
      <w:lvlJc w:val="left"/>
      <w:pPr>
        <w:ind w:left="1705" w:hanging="226"/>
      </w:pPr>
      <w:rPr>
        <w:rFonts w:ascii="Myriad Pro" w:eastAsia="Myriad Pro" w:hAnsi="Myriad Pro" w:hint="default"/>
        <w:b/>
        <w:bCs/>
        <w:spacing w:val="-1"/>
        <w:sz w:val="22"/>
        <w:szCs w:val="22"/>
      </w:rPr>
    </w:lvl>
    <w:lvl w:ilvl="1" w:tplc="84C87412">
      <w:start w:val="1"/>
      <w:numFmt w:val="bullet"/>
      <w:lvlText w:val=""/>
      <w:lvlJc w:val="left"/>
      <w:pPr>
        <w:ind w:left="2200" w:hanging="361"/>
      </w:pPr>
      <w:rPr>
        <w:rFonts w:ascii="Symbol" w:eastAsia="Symbol" w:hAnsi="Symbol" w:hint="default"/>
        <w:sz w:val="22"/>
        <w:szCs w:val="22"/>
      </w:rPr>
    </w:lvl>
    <w:lvl w:ilvl="2" w:tplc="51F6E1D4">
      <w:start w:val="1"/>
      <w:numFmt w:val="bullet"/>
      <w:lvlText w:val="•"/>
      <w:lvlJc w:val="left"/>
      <w:pPr>
        <w:ind w:left="2200" w:hanging="361"/>
      </w:pPr>
      <w:rPr>
        <w:rFonts w:hint="default"/>
      </w:rPr>
    </w:lvl>
    <w:lvl w:ilvl="3" w:tplc="1196FA18">
      <w:start w:val="1"/>
      <w:numFmt w:val="bullet"/>
      <w:lvlText w:val="•"/>
      <w:lvlJc w:val="left"/>
      <w:pPr>
        <w:ind w:left="2200" w:hanging="361"/>
      </w:pPr>
      <w:rPr>
        <w:rFonts w:hint="default"/>
      </w:rPr>
    </w:lvl>
    <w:lvl w:ilvl="4" w:tplc="F704D6B8">
      <w:start w:val="1"/>
      <w:numFmt w:val="bullet"/>
      <w:lvlText w:val="•"/>
      <w:lvlJc w:val="left"/>
      <w:pPr>
        <w:ind w:left="3400" w:hanging="361"/>
      </w:pPr>
      <w:rPr>
        <w:rFonts w:hint="default"/>
      </w:rPr>
    </w:lvl>
    <w:lvl w:ilvl="5" w:tplc="EFE6CF32">
      <w:start w:val="1"/>
      <w:numFmt w:val="bullet"/>
      <w:lvlText w:val="•"/>
      <w:lvlJc w:val="left"/>
      <w:pPr>
        <w:ind w:left="4600" w:hanging="361"/>
      </w:pPr>
      <w:rPr>
        <w:rFonts w:hint="default"/>
      </w:rPr>
    </w:lvl>
    <w:lvl w:ilvl="6" w:tplc="269445A8">
      <w:start w:val="1"/>
      <w:numFmt w:val="bullet"/>
      <w:lvlText w:val="•"/>
      <w:lvlJc w:val="left"/>
      <w:pPr>
        <w:ind w:left="5800" w:hanging="361"/>
      </w:pPr>
      <w:rPr>
        <w:rFonts w:hint="default"/>
      </w:rPr>
    </w:lvl>
    <w:lvl w:ilvl="7" w:tplc="A9F47EAA">
      <w:start w:val="1"/>
      <w:numFmt w:val="bullet"/>
      <w:lvlText w:val="•"/>
      <w:lvlJc w:val="left"/>
      <w:pPr>
        <w:ind w:left="7000" w:hanging="361"/>
      </w:pPr>
      <w:rPr>
        <w:rFonts w:hint="default"/>
      </w:rPr>
    </w:lvl>
    <w:lvl w:ilvl="8" w:tplc="CB7271F2">
      <w:start w:val="1"/>
      <w:numFmt w:val="bullet"/>
      <w:lvlText w:val="•"/>
      <w:lvlJc w:val="left"/>
      <w:pPr>
        <w:ind w:left="8200" w:hanging="361"/>
      </w:pPr>
      <w:rPr>
        <w:rFonts w:hint="default"/>
      </w:rPr>
    </w:lvl>
  </w:abstractNum>
  <w:abstractNum w:abstractNumId="37" w15:restartNumberingAfterBreak="0">
    <w:nsid w:val="3B363A77"/>
    <w:multiLevelType w:val="hybridMultilevel"/>
    <w:tmpl w:val="298AD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56358"/>
    <w:multiLevelType w:val="hybridMultilevel"/>
    <w:tmpl w:val="E7F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09352B"/>
    <w:multiLevelType w:val="hybridMultilevel"/>
    <w:tmpl w:val="E6E0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ED458C"/>
    <w:multiLevelType w:val="multilevel"/>
    <w:tmpl w:val="972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9F1570"/>
    <w:multiLevelType w:val="hybridMultilevel"/>
    <w:tmpl w:val="32C289B0"/>
    <w:lvl w:ilvl="0" w:tplc="AC40BFA0">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25F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4662A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2E96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4E7E">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2E752">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CA6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E815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C2D9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3631BA4"/>
    <w:multiLevelType w:val="hybridMultilevel"/>
    <w:tmpl w:val="35D48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A0452F"/>
    <w:multiLevelType w:val="hybridMultilevel"/>
    <w:tmpl w:val="B7024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3" w15:restartNumberingAfterBreak="0">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0B4CF5"/>
    <w:multiLevelType w:val="hybridMultilevel"/>
    <w:tmpl w:val="D92E588C"/>
    <w:lvl w:ilvl="0" w:tplc="0409000F">
      <w:start w:val="1"/>
      <w:numFmt w:val="decimal"/>
      <w:lvlText w:val="%1."/>
      <w:lvlJc w:val="left"/>
      <w:pPr>
        <w:ind w:left="720" w:hanging="360"/>
      </w:pPr>
    </w:lvl>
    <w:lvl w:ilvl="1" w:tplc="50BCB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F17CC"/>
    <w:multiLevelType w:val="hybridMultilevel"/>
    <w:tmpl w:val="BB98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58" w15:restartNumberingAfterBreak="0">
    <w:nsid w:val="783726E7"/>
    <w:multiLevelType w:val="hybridMultilevel"/>
    <w:tmpl w:val="7194B776"/>
    <w:lvl w:ilvl="0" w:tplc="A75A9A4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18C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4E2F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0F0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A8E6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88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0C6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B03C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FF276B"/>
    <w:multiLevelType w:val="hybridMultilevel"/>
    <w:tmpl w:val="1D9063CE"/>
    <w:lvl w:ilvl="0" w:tplc="AF6646CC">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4"/>
  </w:num>
  <w:num w:numId="3">
    <w:abstractNumId w:val="45"/>
  </w:num>
  <w:num w:numId="4">
    <w:abstractNumId w:val="58"/>
  </w:num>
  <w:num w:numId="5">
    <w:abstractNumId w:val="32"/>
  </w:num>
  <w:num w:numId="6">
    <w:abstractNumId w:val="47"/>
  </w:num>
  <w:num w:numId="7">
    <w:abstractNumId w:val="26"/>
  </w:num>
  <w:num w:numId="8">
    <w:abstractNumId w:val="48"/>
  </w:num>
  <w:num w:numId="9">
    <w:abstractNumId w:val="59"/>
  </w:num>
  <w:num w:numId="10">
    <w:abstractNumId w:val="9"/>
  </w:num>
  <w:num w:numId="11">
    <w:abstractNumId w:val="60"/>
  </w:num>
  <w:num w:numId="12">
    <w:abstractNumId w:val="50"/>
  </w:num>
  <w:num w:numId="13">
    <w:abstractNumId w:val="35"/>
  </w:num>
  <w:num w:numId="14">
    <w:abstractNumId w:val="11"/>
  </w:num>
  <w:num w:numId="15">
    <w:abstractNumId w:val="13"/>
  </w:num>
  <w:num w:numId="16">
    <w:abstractNumId w:val="19"/>
  </w:num>
  <w:num w:numId="17">
    <w:abstractNumId w:val="46"/>
  </w:num>
  <w:num w:numId="18">
    <w:abstractNumId w:val="14"/>
  </w:num>
  <w:num w:numId="19">
    <w:abstractNumId w:val="17"/>
  </w:num>
  <w:num w:numId="20">
    <w:abstractNumId w:val="43"/>
  </w:num>
  <w:num w:numId="21">
    <w:abstractNumId w:val="27"/>
  </w:num>
  <w:num w:numId="22">
    <w:abstractNumId w:val="31"/>
  </w:num>
  <w:num w:numId="23">
    <w:abstractNumId w:val="57"/>
  </w:num>
  <w:num w:numId="24">
    <w:abstractNumId w:val="37"/>
  </w:num>
  <w:num w:numId="25">
    <w:abstractNumId w:val="51"/>
  </w:num>
  <w:num w:numId="26">
    <w:abstractNumId w:val="12"/>
  </w:num>
  <w:num w:numId="27">
    <w:abstractNumId w:val="42"/>
  </w:num>
  <w:num w:numId="28">
    <w:abstractNumId w:val="30"/>
  </w:num>
  <w:num w:numId="29">
    <w:abstractNumId w:val="55"/>
  </w:num>
  <w:num w:numId="30">
    <w:abstractNumId w:val="39"/>
  </w:num>
  <w:num w:numId="31">
    <w:abstractNumId w:val="18"/>
  </w:num>
  <w:num w:numId="32">
    <w:abstractNumId w:val="54"/>
  </w:num>
  <w:num w:numId="33">
    <w:abstractNumId w:val="29"/>
  </w:num>
  <w:num w:numId="34">
    <w:abstractNumId w:val="63"/>
  </w:num>
  <w:num w:numId="35">
    <w:abstractNumId w:val="15"/>
  </w:num>
  <w:num w:numId="36">
    <w:abstractNumId w:val="24"/>
  </w:num>
  <w:num w:numId="37">
    <w:abstractNumId w:val="61"/>
  </w:num>
  <w:num w:numId="38">
    <w:abstractNumId w:val="40"/>
  </w:num>
  <w:num w:numId="39">
    <w:abstractNumId w:val="53"/>
  </w:num>
  <w:num w:numId="40">
    <w:abstractNumId w:val="8"/>
  </w:num>
  <w:num w:numId="41">
    <w:abstractNumId w:val="49"/>
  </w:num>
  <w:num w:numId="42">
    <w:abstractNumId w:val="5"/>
  </w:num>
  <w:num w:numId="43">
    <w:abstractNumId w:val="62"/>
  </w:num>
  <w:num w:numId="44">
    <w:abstractNumId w:val="36"/>
  </w:num>
  <w:num w:numId="45">
    <w:abstractNumId w:val="52"/>
  </w:num>
  <w:num w:numId="46">
    <w:abstractNumId w:val="25"/>
  </w:num>
  <w:num w:numId="47">
    <w:abstractNumId w:val="22"/>
  </w:num>
  <w:num w:numId="48">
    <w:abstractNumId w:val="38"/>
  </w:num>
  <w:num w:numId="49">
    <w:abstractNumId w:val="0"/>
  </w:num>
  <w:num w:numId="50">
    <w:abstractNumId w:val="1"/>
  </w:num>
  <w:num w:numId="51">
    <w:abstractNumId w:val="20"/>
  </w:num>
  <w:num w:numId="52">
    <w:abstractNumId w:val="7"/>
  </w:num>
  <w:num w:numId="53">
    <w:abstractNumId w:val="16"/>
  </w:num>
  <w:num w:numId="54">
    <w:abstractNumId w:val="2"/>
  </w:num>
  <w:num w:numId="55">
    <w:abstractNumId w:val="4"/>
  </w:num>
  <w:num w:numId="56">
    <w:abstractNumId w:val="3"/>
  </w:num>
  <w:num w:numId="57">
    <w:abstractNumId w:val="23"/>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33"/>
  </w:num>
  <w:num w:numId="61">
    <w:abstractNumId w:val="6"/>
  </w:num>
  <w:num w:numId="62">
    <w:abstractNumId w:val="56"/>
  </w:num>
  <w:num w:numId="63">
    <w:abstractNumId w:val="34"/>
  </w:num>
  <w:num w:numId="64">
    <w:abstractNumId w:val="10"/>
  </w:num>
  <w:num w:numId="65">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
    <w15:presenceInfo w15:providerId="None" w15:userId="Jill"/>
  </w15:person>
  <w15:person w15:author="Jill Connors-Joyner">
    <w15:presenceInfo w15:providerId="None" w15:userId="Jill Connors-Joyner"/>
  </w15:person>
  <w15:person w15:author="Connie">
    <w15:presenceInfo w15:providerId="None" w15:userId="C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BF0"/>
    <w:rsid w:val="00000FEA"/>
    <w:rsid w:val="0000334D"/>
    <w:rsid w:val="00005C09"/>
    <w:rsid w:val="00012B39"/>
    <w:rsid w:val="000153A3"/>
    <w:rsid w:val="00030BDE"/>
    <w:rsid w:val="0003635C"/>
    <w:rsid w:val="000445DC"/>
    <w:rsid w:val="00045888"/>
    <w:rsid w:val="00047FD3"/>
    <w:rsid w:val="00050992"/>
    <w:rsid w:val="00056517"/>
    <w:rsid w:val="00057494"/>
    <w:rsid w:val="00064159"/>
    <w:rsid w:val="00065D5A"/>
    <w:rsid w:val="00066071"/>
    <w:rsid w:val="0007283C"/>
    <w:rsid w:val="00080A96"/>
    <w:rsid w:val="00081699"/>
    <w:rsid w:val="00085EEF"/>
    <w:rsid w:val="00090CA5"/>
    <w:rsid w:val="00097838"/>
    <w:rsid w:val="000A1436"/>
    <w:rsid w:val="000A5484"/>
    <w:rsid w:val="000A78D9"/>
    <w:rsid w:val="000B3491"/>
    <w:rsid w:val="000B361D"/>
    <w:rsid w:val="000C3052"/>
    <w:rsid w:val="000D0300"/>
    <w:rsid w:val="000D2929"/>
    <w:rsid w:val="000D6913"/>
    <w:rsid w:val="000E0756"/>
    <w:rsid w:val="000E151A"/>
    <w:rsid w:val="000E4E33"/>
    <w:rsid w:val="000E606E"/>
    <w:rsid w:val="000E7232"/>
    <w:rsid w:val="000F604D"/>
    <w:rsid w:val="0010452D"/>
    <w:rsid w:val="00104CF4"/>
    <w:rsid w:val="001149D4"/>
    <w:rsid w:val="00117746"/>
    <w:rsid w:val="00122B81"/>
    <w:rsid w:val="00124020"/>
    <w:rsid w:val="00130BC3"/>
    <w:rsid w:val="00132993"/>
    <w:rsid w:val="001443AD"/>
    <w:rsid w:val="001519D4"/>
    <w:rsid w:val="00152149"/>
    <w:rsid w:val="00152EA1"/>
    <w:rsid w:val="00164A31"/>
    <w:rsid w:val="00175662"/>
    <w:rsid w:val="00184DAE"/>
    <w:rsid w:val="00192174"/>
    <w:rsid w:val="001B328A"/>
    <w:rsid w:val="001C119A"/>
    <w:rsid w:val="001D0402"/>
    <w:rsid w:val="001D16B1"/>
    <w:rsid w:val="001D1889"/>
    <w:rsid w:val="001F103E"/>
    <w:rsid w:val="001F2C01"/>
    <w:rsid w:val="001F4851"/>
    <w:rsid w:val="00202E2F"/>
    <w:rsid w:val="00205F49"/>
    <w:rsid w:val="002064F4"/>
    <w:rsid w:val="00234365"/>
    <w:rsid w:val="00246CC6"/>
    <w:rsid w:val="00247015"/>
    <w:rsid w:val="002576B0"/>
    <w:rsid w:val="00261B24"/>
    <w:rsid w:val="00275127"/>
    <w:rsid w:val="00283F65"/>
    <w:rsid w:val="00284BC5"/>
    <w:rsid w:val="00285807"/>
    <w:rsid w:val="00285911"/>
    <w:rsid w:val="002953E8"/>
    <w:rsid w:val="00296B5F"/>
    <w:rsid w:val="002A1C45"/>
    <w:rsid w:val="002B7917"/>
    <w:rsid w:val="002C2648"/>
    <w:rsid w:val="002C60F9"/>
    <w:rsid w:val="002D2507"/>
    <w:rsid w:val="002D5BF0"/>
    <w:rsid w:val="002E5ACB"/>
    <w:rsid w:val="002F091F"/>
    <w:rsid w:val="002F3EC6"/>
    <w:rsid w:val="002F5F1F"/>
    <w:rsid w:val="002F6341"/>
    <w:rsid w:val="003026DD"/>
    <w:rsid w:val="00304BB3"/>
    <w:rsid w:val="00306E92"/>
    <w:rsid w:val="00307633"/>
    <w:rsid w:val="003120A2"/>
    <w:rsid w:val="00314193"/>
    <w:rsid w:val="00315079"/>
    <w:rsid w:val="00317D1D"/>
    <w:rsid w:val="003231A8"/>
    <w:rsid w:val="003239AC"/>
    <w:rsid w:val="003249AD"/>
    <w:rsid w:val="00325B7B"/>
    <w:rsid w:val="00326AC4"/>
    <w:rsid w:val="00331385"/>
    <w:rsid w:val="00331C9B"/>
    <w:rsid w:val="00331DD9"/>
    <w:rsid w:val="00340C8F"/>
    <w:rsid w:val="0034165B"/>
    <w:rsid w:val="0034235A"/>
    <w:rsid w:val="00342830"/>
    <w:rsid w:val="0035152F"/>
    <w:rsid w:val="003562AB"/>
    <w:rsid w:val="0036154F"/>
    <w:rsid w:val="00362CE2"/>
    <w:rsid w:val="0036766E"/>
    <w:rsid w:val="003772D7"/>
    <w:rsid w:val="00377547"/>
    <w:rsid w:val="00377652"/>
    <w:rsid w:val="00393EA2"/>
    <w:rsid w:val="003A11C3"/>
    <w:rsid w:val="003A7330"/>
    <w:rsid w:val="003B2B76"/>
    <w:rsid w:val="003B30EF"/>
    <w:rsid w:val="003B52A3"/>
    <w:rsid w:val="003C5BE2"/>
    <w:rsid w:val="003D0F0A"/>
    <w:rsid w:val="003D1A80"/>
    <w:rsid w:val="003D1F76"/>
    <w:rsid w:val="003E2514"/>
    <w:rsid w:val="003E70F3"/>
    <w:rsid w:val="003F0B45"/>
    <w:rsid w:val="003F189D"/>
    <w:rsid w:val="0040382A"/>
    <w:rsid w:val="00404117"/>
    <w:rsid w:val="00404510"/>
    <w:rsid w:val="004067D8"/>
    <w:rsid w:val="0041034D"/>
    <w:rsid w:val="00410566"/>
    <w:rsid w:val="00417FD5"/>
    <w:rsid w:val="00423A1E"/>
    <w:rsid w:val="004263CE"/>
    <w:rsid w:val="0043008A"/>
    <w:rsid w:val="004565B5"/>
    <w:rsid w:val="004619F5"/>
    <w:rsid w:val="004644AB"/>
    <w:rsid w:val="004700C7"/>
    <w:rsid w:val="00471D59"/>
    <w:rsid w:val="00472F2C"/>
    <w:rsid w:val="004739D6"/>
    <w:rsid w:val="004812BF"/>
    <w:rsid w:val="004823C9"/>
    <w:rsid w:val="004864D4"/>
    <w:rsid w:val="00491501"/>
    <w:rsid w:val="00494DEC"/>
    <w:rsid w:val="004A33B8"/>
    <w:rsid w:val="004A38F6"/>
    <w:rsid w:val="004A6998"/>
    <w:rsid w:val="004D01FA"/>
    <w:rsid w:val="004D50EC"/>
    <w:rsid w:val="004D6DB5"/>
    <w:rsid w:val="004E0CE6"/>
    <w:rsid w:val="004E1083"/>
    <w:rsid w:val="004F49BC"/>
    <w:rsid w:val="00502D22"/>
    <w:rsid w:val="005046AC"/>
    <w:rsid w:val="0050548F"/>
    <w:rsid w:val="005115E7"/>
    <w:rsid w:val="00511BBF"/>
    <w:rsid w:val="005361E0"/>
    <w:rsid w:val="00537D69"/>
    <w:rsid w:val="00541FDA"/>
    <w:rsid w:val="00547A20"/>
    <w:rsid w:val="005511B6"/>
    <w:rsid w:val="00551C6C"/>
    <w:rsid w:val="00552669"/>
    <w:rsid w:val="00554B2F"/>
    <w:rsid w:val="00555144"/>
    <w:rsid w:val="00563966"/>
    <w:rsid w:val="00564375"/>
    <w:rsid w:val="0057340D"/>
    <w:rsid w:val="0057719B"/>
    <w:rsid w:val="005A4757"/>
    <w:rsid w:val="005A6D84"/>
    <w:rsid w:val="005B04CE"/>
    <w:rsid w:val="005B12BE"/>
    <w:rsid w:val="005B55A8"/>
    <w:rsid w:val="005C718A"/>
    <w:rsid w:val="005E2C2C"/>
    <w:rsid w:val="005E5540"/>
    <w:rsid w:val="005E74EE"/>
    <w:rsid w:val="005F67DA"/>
    <w:rsid w:val="006003EF"/>
    <w:rsid w:val="00601698"/>
    <w:rsid w:val="00621D57"/>
    <w:rsid w:val="00621D5C"/>
    <w:rsid w:val="00636E23"/>
    <w:rsid w:val="00641FC7"/>
    <w:rsid w:val="006422AB"/>
    <w:rsid w:val="0064513F"/>
    <w:rsid w:val="0064592E"/>
    <w:rsid w:val="006504E7"/>
    <w:rsid w:val="006619B9"/>
    <w:rsid w:val="00661B40"/>
    <w:rsid w:val="006639D2"/>
    <w:rsid w:val="00666B69"/>
    <w:rsid w:val="00666CC2"/>
    <w:rsid w:val="0066791A"/>
    <w:rsid w:val="006728F9"/>
    <w:rsid w:val="00675CE1"/>
    <w:rsid w:val="00682118"/>
    <w:rsid w:val="006832F8"/>
    <w:rsid w:val="00687651"/>
    <w:rsid w:val="00693CFF"/>
    <w:rsid w:val="00693DE5"/>
    <w:rsid w:val="006C289B"/>
    <w:rsid w:val="006C2F33"/>
    <w:rsid w:val="006C5809"/>
    <w:rsid w:val="006C7286"/>
    <w:rsid w:val="006C779F"/>
    <w:rsid w:val="006D116C"/>
    <w:rsid w:val="006E2E34"/>
    <w:rsid w:val="006E5DFF"/>
    <w:rsid w:val="006F1ED9"/>
    <w:rsid w:val="007043BD"/>
    <w:rsid w:val="00705079"/>
    <w:rsid w:val="007068A5"/>
    <w:rsid w:val="0071297A"/>
    <w:rsid w:val="007152CD"/>
    <w:rsid w:val="007330F2"/>
    <w:rsid w:val="00733E6B"/>
    <w:rsid w:val="00742541"/>
    <w:rsid w:val="00754D33"/>
    <w:rsid w:val="007557A7"/>
    <w:rsid w:val="00756CE4"/>
    <w:rsid w:val="00773E18"/>
    <w:rsid w:val="007745D5"/>
    <w:rsid w:val="00777729"/>
    <w:rsid w:val="007827FC"/>
    <w:rsid w:val="007852FE"/>
    <w:rsid w:val="0079629D"/>
    <w:rsid w:val="00797ED0"/>
    <w:rsid w:val="007A06F8"/>
    <w:rsid w:val="007A64E8"/>
    <w:rsid w:val="007B028C"/>
    <w:rsid w:val="007B57DB"/>
    <w:rsid w:val="007C6188"/>
    <w:rsid w:val="007D340B"/>
    <w:rsid w:val="007D44ED"/>
    <w:rsid w:val="007E05E3"/>
    <w:rsid w:val="007E45DD"/>
    <w:rsid w:val="007F0E36"/>
    <w:rsid w:val="007F48A9"/>
    <w:rsid w:val="00803D77"/>
    <w:rsid w:val="00805B45"/>
    <w:rsid w:val="00810E99"/>
    <w:rsid w:val="0081249D"/>
    <w:rsid w:val="008244A8"/>
    <w:rsid w:val="00824F6C"/>
    <w:rsid w:val="00831BD3"/>
    <w:rsid w:val="00831FFC"/>
    <w:rsid w:val="008326C5"/>
    <w:rsid w:val="008331E9"/>
    <w:rsid w:val="00840D6C"/>
    <w:rsid w:val="00846EEF"/>
    <w:rsid w:val="008706C5"/>
    <w:rsid w:val="00875A97"/>
    <w:rsid w:val="00875C5B"/>
    <w:rsid w:val="00877CB1"/>
    <w:rsid w:val="00891633"/>
    <w:rsid w:val="00893B99"/>
    <w:rsid w:val="00896EC7"/>
    <w:rsid w:val="008C0609"/>
    <w:rsid w:val="008C26BA"/>
    <w:rsid w:val="008C6050"/>
    <w:rsid w:val="008D6861"/>
    <w:rsid w:val="008E2016"/>
    <w:rsid w:val="008E323E"/>
    <w:rsid w:val="008E4539"/>
    <w:rsid w:val="008E531D"/>
    <w:rsid w:val="008F3069"/>
    <w:rsid w:val="008F459E"/>
    <w:rsid w:val="008F4646"/>
    <w:rsid w:val="008F4908"/>
    <w:rsid w:val="008F590D"/>
    <w:rsid w:val="00911D43"/>
    <w:rsid w:val="00916222"/>
    <w:rsid w:val="0091710E"/>
    <w:rsid w:val="00920939"/>
    <w:rsid w:val="00920B5C"/>
    <w:rsid w:val="0093336C"/>
    <w:rsid w:val="0094796A"/>
    <w:rsid w:val="00947E5A"/>
    <w:rsid w:val="00953315"/>
    <w:rsid w:val="00954CA8"/>
    <w:rsid w:val="009551FE"/>
    <w:rsid w:val="00964C7D"/>
    <w:rsid w:val="00966D36"/>
    <w:rsid w:val="00970FF9"/>
    <w:rsid w:val="00983E14"/>
    <w:rsid w:val="00986A46"/>
    <w:rsid w:val="00991E97"/>
    <w:rsid w:val="009A08C2"/>
    <w:rsid w:val="009A6F17"/>
    <w:rsid w:val="009B5D2A"/>
    <w:rsid w:val="009C2FB6"/>
    <w:rsid w:val="009C3D3A"/>
    <w:rsid w:val="009C6350"/>
    <w:rsid w:val="009C6C8B"/>
    <w:rsid w:val="009E2B92"/>
    <w:rsid w:val="009E633A"/>
    <w:rsid w:val="009F03BB"/>
    <w:rsid w:val="009F0F24"/>
    <w:rsid w:val="009F396F"/>
    <w:rsid w:val="009F4213"/>
    <w:rsid w:val="00A01070"/>
    <w:rsid w:val="00A01783"/>
    <w:rsid w:val="00A06B03"/>
    <w:rsid w:val="00A16DFC"/>
    <w:rsid w:val="00A31F04"/>
    <w:rsid w:val="00A463F7"/>
    <w:rsid w:val="00A60F8B"/>
    <w:rsid w:val="00A6447B"/>
    <w:rsid w:val="00A724D4"/>
    <w:rsid w:val="00A72D0E"/>
    <w:rsid w:val="00A72FC8"/>
    <w:rsid w:val="00A84EE1"/>
    <w:rsid w:val="00A86F27"/>
    <w:rsid w:val="00A97997"/>
    <w:rsid w:val="00AB44F5"/>
    <w:rsid w:val="00AB4727"/>
    <w:rsid w:val="00AB60E3"/>
    <w:rsid w:val="00AC0B1E"/>
    <w:rsid w:val="00AD2163"/>
    <w:rsid w:val="00AD3A19"/>
    <w:rsid w:val="00AD3B47"/>
    <w:rsid w:val="00AE4099"/>
    <w:rsid w:val="00AE47A8"/>
    <w:rsid w:val="00AE50A1"/>
    <w:rsid w:val="00AE718A"/>
    <w:rsid w:val="00AF0020"/>
    <w:rsid w:val="00AF43DD"/>
    <w:rsid w:val="00AF51A8"/>
    <w:rsid w:val="00AF6CF5"/>
    <w:rsid w:val="00B03DD6"/>
    <w:rsid w:val="00B04F4D"/>
    <w:rsid w:val="00B075E1"/>
    <w:rsid w:val="00B140E1"/>
    <w:rsid w:val="00B142F9"/>
    <w:rsid w:val="00B3029A"/>
    <w:rsid w:val="00B3455F"/>
    <w:rsid w:val="00B421CC"/>
    <w:rsid w:val="00B43B9A"/>
    <w:rsid w:val="00B47C3D"/>
    <w:rsid w:val="00B546F6"/>
    <w:rsid w:val="00B56285"/>
    <w:rsid w:val="00B74374"/>
    <w:rsid w:val="00B82073"/>
    <w:rsid w:val="00B85186"/>
    <w:rsid w:val="00B85343"/>
    <w:rsid w:val="00B86B40"/>
    <w:rsid w:val="00B86F74"/>
    <w:rsid w:val="00B9716C"/>
    <w:rsid w:val="00BA1C78"/>
    <w:rsid w:val="00BA28BD"/>
    <w:rsid w:val="00BA44C7"/>
    <w:rsid w:val="00BA518B"/>
    <w:rsid w:val="00BB22DC"/>
    <w:rsid w:val="00BC39F4"/>
    <w:rsid w:val="00BC43C7"/>
    <w:rsid w:val="00BC6BA6"/>
    <w:rsid w:val="00BD7939"/>
    <w:rsid w:val="00BE070F"/>
    <w:rsid w:val="00BE4A56"/>
    <w:rsid w:val="00BF1816"/>
    <w:rsid w:val="00BF181B"/>
    <w:rsid w:val="00BF5E25"/>
    <w:rsid w:val="00BF77A0"/>
    <w:rsid w:val="00C04A08"/>
    <w:rsid w:val="00C15120"/>
    <w:rsid w:val="00C16635"/>
    <w:rsid w:val="00C17C76"/>
    <w:rsid w:val="00C20940"/>
    <w:rsid w:val="00C26CF2"/>
    <w:rsid w:val="00C409C0"/>
    <w:rsid w:val="00C42FAC"/>
    <w:rsid w:val="00C44AFA"/>
    <w:rsid w:val="00C46238"/>
    <w:rsid w:val="00C46F98"/>
    <w:rsid w:val="00C46FC8"/>
    <w:rsid w:val="00C5189C"/>
    <w:rsid w:val="00C52620"/>
    <w:rsid w:val="00C553CA"/>
    <w:rsid w:val="00C63AA4"/>
    <w:rsid w:val="00C641F9"/>
    <w:rsid w:val="00C72AE3"/>
    <w:rsid w:val="00C72D06"/>
    <w:rsid w:val="00C74468"/>
    <w:rsid w:val="00C92E0B"/>
    <w:rsid w:val="00CA143B"/>
    <w:rsid w:val="00CA3F8D"/>
    <w:rsid w:val="00CA5588"/>
    <w:rsid w:val="00CA5F0C"/>
    <w:rsid w:val="00CC0C8C"/>
    <w:rsid w:val="00CC2BF6"/>
    <w:rsid w:val="00CD2680"/>
    <w:rsid w:val="00CD3DFF"/>
    <w:rsid w:val="00CE3FDD"/>
    <w:rsid w:val="00CE4880"/>
    <w:rsid w:val="00CE6CAB"/>
    <w:rsid w:val="00CF0703"/>
    <w:rsid w:val="00CF5700"/>
    <w:rsid w:val="00CF6A90"/>
    <w:rsid w:val="00D07CE7"/>
    <w:rsid w:val="00D15856"/>
    <w:rsid w:val="00D204FB"/>
    <w:rsid w:val="00D2076B"/>
    <w:rsid w:val="00D25426"/>
    <w:rsid w:val="00D271E6"/>
    <w:rsid w:val="00D33843"/>
    <w:rsid w:val="00D400CB"/>
    <w:rsid w:val="00D44FD8"/>
    <w:rsid w:val="00D51359"/>
    <w:rsid w:val="00D55DE7"/>
    <w:rsid w:val="00D64377"/>
    <w:rsid w:val="00D648A7"/>
    <w:rsid w:val="00D81510"/>
    <w:rsid w:val="00D85E8B"/>
    <w:rsid w:val="00D95868"/>
    <w:rsid w:val="00DA32D0"/>
    <w:rsid w:val="00DA7736"/>
    <w:rsid w:val="00DB06D1"/>
    <w:rsid w:val="00DB2CEA"/>
    <w:rsid w:val="00DB4BD4"/>
    <w:rsid w:val="00DC21A4"/>
    <w:rsid w:val="00DC2991"/>
    <w:rsid w:val="00DE1AC0"/>
    <w:rsid w:val="00DE298A"/>
    <w:rsid w:val="00DE4E41"/>
    <w:rsid w:val="00DF0972"/>
    <w:rsid w:val="00DF2A3E"/>
    <w:rsid w:val="00DF3E0D"/>
    <w:rsid w:val="00E02AA6"/>
    <w:rsid w:val="00E1313F"/>
    <w:rsid w:val="00E134EC"/>
    <w:rsid w:val="00E15870"/>
    <w:rsid w:val="00E1730B"/>
    <w:rsid w:val="00E31D1B"/>
    <w:rsid w:val="00E34463"/>
    <w:rsid w:val="00E3654A"/>
    <w:rsid w:val="00E36AC8"/>
    <w:rsid w:val="00E37CDA"/>
    <w:rsid w:val="00E41AE6"/>
    <w:rsid w:val="00E427DC"/>
    <w:rsid w:val="00E44A00"/>
    <w:rsid w:val="00E4570F"/>
    <w:rsid w:val="00E45F34"/>
    <w:rsid w:val="00E46A33"/>
    <w:rsid w:val="00E55368"/>
    <w:rsid w:val="00E61795"/>
    <w:rsid w:val="00E655B0"/>
    <w:rsid w:val="00E76F06"/>
    <w:rsid w:val="00E77EAC"/>
    <w:rsid w:val="00E84438"/>
    <w:rsid w:val="00E848E0"/>
    <w:rsid w:val="00EA1CC9"/>
    <w:rsid w:val="00EA38A8"/>
    <w:rsid w:val="00EB015B"/>
    <w:rsid w:val="00EB7700"/>
    <w:rsid w:val="00EC364D"/>
    <w:rsid w:val="00EC3D58"/>
    <w:rsid w:val="00ED2CDE"/>
    <w:rsid w:val="00F000AB"/>
    <w:rsid w:val="00F01F9D"/>
    <w:rsid w:val="00F211DE"/>
    <w:rsid w:val="00F214D1"/>
    <w:rsid w:val="00F23EDF"/>
    <w:rsid w:val="00F2747F"/>
    <w:rsid w:val="00F3660D"/>
    <w:rsid w:val="00F41CB3"/>
    <w:rsid w:val="00F46075"/>
    <w:rsid w:val="00F54DF1"/>
    <w:rsid w:val="00F62A13"/>
    <w:rsid w:val="00F718A3"/>
    <w:rsid w:val="00F8628E"/>
    <w:rsid w:val="00F912E2"/>
    <w:rsid w:val="00F95396"/>
    <w:rsid w:val="00FA2399"/>
    <w:rsid w:val="00FA355B"/>
    <w:rsid w:val="00FA3BFB"/>
    <w:rsid w:val="00FA549E"/>
    <w:rsid w:val="00FA552C"/>
    <w:rsid w:val="00FB1BEC"/>
    <w:rsid w:val="00FB5253"/>
    <w:rsid w:val="00FB5B9D"/>
    <w:rsid w:val="00FB5D31"/>
    <w:rsid w:val="00FB7148"/>
    <w:rsid w:val="00FC503E"/>
    <w:rsid w:val="00FD0617"/>
    <w:rsid w:val="00FD0CF3"/>
    <w:rsid w:val="00FD1F5C"/>
    <w:rsid w:val="00FE1217"/>
    <w:rsid w:val="00FF2800"/>
    <w:rsid w:val="4F89D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15:docId w15:val="{2B082319-1465-4279-8116-2ED8C500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customStyle="1" w:styleId="TableGrid0">
    <w:name w:val="Table Grid0"/>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1"/>
    <w:unhideWhenUsed/>
    <w:qFormat/>
    <w:rsid w:val="003562AB"/>
    <w:pPr>
      <w:spacing w:after="120"/>
    </w:pPr>
  </w:style>
  <w:style w:type="character" w:customStyle="1" w:styleId="BodyTextChar">
    <w:name w:val="Body Text Char"/>
    <w:basedOn w:val="DefaultParagraphFont"/>
    <w:link w:val="BodyText"/>
    <w:uiPriority w:val="1"/>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1472674423">
      <w:bodyDiv w:val="1"/>
      <w:marLeft w:val="0"/>
      <w:marRight w:val="0"/>
      <w:marTop w:val="0"/>
      <w:marBottom w:val="0"/>
      <w:divBdr>
        <w:top w:val="none" w:sz="0" w:space="0" w:color="auto"/>
        <w:left w:val="none" w:sz="0" w:space="0" w:color="auto"/>
        <w:bottom w:val="none" w:sz="0" w:space="0" w:color="auto"/>
        <w:right w:val="none" w:sz="0" w:space="0" w:color="auto"/>
      </w:divBdr>
    </w:div>
    <w:div w:id="1750731309">
      <w:bodyDiv w:val="1"/>
      <w:marLeft w:val="0"/>
      <w:marRight w:val="0"/>
      <w:marTop w:val="0"/>
      <w:marBottom w:val="0"/>
      <w:divBdr>
        <w:top w:val="none" w:sz="0" w:space="0" w:color="auto"/>
        <w:left w:val="none" w:sz="0" w:space="0" w:color="auto"/>
        <w:bottom w:val="none" w:sz="0" w:space="0" w:color="auto"/>
        <w:right w:val="none" w:sz="0" w:space="0" w:color="auto"/>
      </w:divBdr>
    </w:div>
    <w:div w:id="1898976208">
      <w:bodyDiv w:val="1"/>
      <w:marLeft w:val="0"/>
      <w:marRight w:val="0"/>
      <w:marTop w:val="0"/>
      <w:marBottom w:val="0"/>
      <w:divBdr>
        <w:top w:val="none" w:sz="0" w:space="0" w:color="auto"/>
        <w:left w:val="none" w:sz="0" w:space="0" w:color="auto"/>
        <w:bottom w:val="none" w:sz="0" w:space="0" w:color="auto"/>
        <w:right w:val="none" w:sz="0" w:space="0" w:color="auto"/>
      </w:divBdr>
    </w:div>
    <w:div w:id="20419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budgetform_2018.pdf" TargetMode="External"/><Relationship Id="rId21" Type="http://schemas.openxmlformats.org/officeDocument/2006/relationships/hyperlink" Target="https://www.imls.gov/sites/default/files/programinfo.pdf" TargetMode="External"/><Relationship Id="rId42" Type="http://schemas.openxmlformats.org/officeDocument/2006/relationships/hyperlink" Target="https://www.imls.gov/news-events/events" TargetMode="External"/><Relationship Id="rId47" Type="http://schemas.openxmlformats.org/officeDocument/2006/relationships/hyperlink" Target="https://www.imls.gov/grants/grant-recipients/grantee-communications-kit" TargetMode="External"/><Relationship Id="rId63" Type="http://schemas.openxmlformats.org/officeDocument/2006/relationships/hyperlink" Target="http://www.grants.gov/web/grants/applicants/organization-registration.html" TargetMode="External"/><Relationship Id="rId68" Type="http://schemas.openxmlformats.org/officeDocument/2006/relationships/hyperlink" Target="https://www.grants.gov/web/grants/applicants/workspace-overview.html" TargetMode="External"/><Relationship Id="rId84" Type="http://schemas.openxmlformats.org/officeDocument/2006/relationships/hyperlink" Target="http://www.house.gov/" TargetMode="External"/><Relationship Id="rId89" Type="http://schemas.openxmlformats.org/officeDocument/2006/relationships/hyperlink" Target="https://www.imls.gov/sites/default/files/digitalproduct.pdf" TargetMode="External"/><Relationship Id="rId16" Type="http://schemas.microsoft.com/office/2016/09/relationships/commentsIds" Target="commentsIds.xml"/><Relationship Id="rId11" Type="http://schemas.openxmlformats.org/officeDocument/2006/relationships/hyperlink" Target="https://www.imls.gov/about-us/strategic-plan" TargetMode="External"/><Relationship Id="rId32" Type="http://schemas.openxmlformats.org/officeDocument/2006/relationships/hyperlink" Target="https://www.imls.gov/sites/default/files/gtc-after-march-012017.pdf" TargetMode="External"/><Relationship Id="rId37" Type="http://schemas.openxmlformats.org/officeDocument/2006/relationships/hyperlink" Target="https://www.imls.gov/grants/available/national-leadership-grants-libraries" TargetMode="External"/><Relationship Id="rId53" Type="http://schemas.openxmlformats.org/officeDocument/2006/relationships/hyperlink" Target="https://www.imls.gov/grants/become-reviewer" TargetMode="External"/><Relationship Id="rId58" Type="http://schemas.openxmlformats.org/officeDocument/2006/relationships/hyperlink" Target="https://www.sam.gov/" TargetMode="External"/><Relationship Id="rId74" Type="http://schemas.openxmlformats.org/officeDocument/2006/relationships/hyperlink" Target="http://www.grants.gov/web/grants/grantors/grantor-faqs.html" TargetMode="External"/><Relationship Id="rId79" Type="http://schemas.openxmlformats.org/officeDocument/2006/relationships/hyperlink" Target="https://www.imls.gov/sites/default/files/publications/documents/strategicplan2012-16_brochure.pdf"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www.imls.gov/sites/default/files/digitalproduct.docx" TargetMode="External"/><Relationship Id="rId95" Type="http://schemas.openxmlformats.org/officeDocument/2006/relationships/hyperlink" Target="https://www.imls.gov/sites/default/files/digitalproduct.pdf" TargetMode="External"/><Relationship Id="rId22" Type="http://schemas.openxmlformats.org/officeDocument/2006/relationships/hyperlink" Target="https://www.imls.gov/sites/default/files/programinfo.pdf" TargetMode="External"/><Relationship Id="rId27" Type="http://schemas.openxmlformats.org/officeDocument/2006/relationships/hyperlink" Target="https://www.imls.gov/sites/default/files/budgetform_2018.pdf" TargetMode="External"/><Relationship Id="rId43" Type="http://schemas.openxmlformats.org/officeDocument/2006/relationships/hyperlink" Target="https://www.imls.gov/news-events/events" TargetMode="External"/><Relationship Id="rId48" Type="http://schemas.openxmlformats.org/officeDocument/2006/relationships/hyperlink" Target="https://www.imls.gov/grants/grant-recipients/grantee-communications-kit" TargetMode="External"/><Relationship Id="rId64" Type="http://schemas.openxmlformats.org/officeDocument/2006/relationships/hyperlink" Target="http://www.grants.gov/web/grants/applicants/organization-registration.html" TargetMode="External"/><Relationship Id="rId69" Type="http://schemas.openxmlformats.org/officeDocument/2006/relationships/hyperlink" Target="https://www.grants.gov/web/grants/applicants/adobe-software-compatibility.html" TargetMode="External"/><Relationship Id="rId80" Type="http://schemas.openxmlformats.org/officeDocument/2006/relationships/hyperlink" Target="http://www.house.gov/" TargetMode="External"/><Relationship Id="rId85" Type="http://schemas.openxmlformats.org/officeDocument/2006/relationships/hyperlink" Target="https://www.imls.gov/sites/default/files/budgetform_2018.pdf" TargetMode="External"/><Relationship Id="rId12" Type="http://schemas.openxmlformats.org/officeDocument/2006/relationships/hyperlink" Target="https://www.imls.gov/about-us/strategic-plan" TargetMode="External"/><Relationship Id="rId17" Type="http://schemas.openxmlformats.org/officeDocument/2006/relationships/hyperlink" Target="https://www.imls.gov/grants/awarded-grants" TargetMode="External"/><Relationship Id="rId33" Type="http://schemas.openxmlformats.org/officeDocument/2006/relationships/hyperlink" Target="https://www.imls.gov/sites/default/files/gtc-after-march-012017.pdf" TargetMode="External"/><Relationship Id="rId38" Type="http://schemas.openxmlformats.org/officeDocument/2006/relationships/hyperlink" Target="https://www.imls.gov/grants/available/national-leadership-grants-libraries" TargetMode="External"/><Relationship Id="rId59" Type="http://schemas.openxmlformats.org/officeDocument/2006/relationships/hyperlink" Target="https://www.sam.gov/" TargetMode="External"/><Relationship Id="rId103" Type="http://schemas.openxmlformats.org/officeDocument/2006/relationships/footer" Target="footer3.xml"/><Relationship Id="rId20" Type="http://schemas.openxmlformats.org/officeDocument/2006/relationships/hyperlink" Target="https://www.imls.gov/nofo/stem-expert-facilitation-family-learning-libraries-and-museums-stemex-national-leadership" TargetMode="External"/><Relationship Id="rId41" Type="http://schemas.openxmlformats.org/officeDocument/2006/relationships/hyperlink" Target="https://www.imls.gov/news-events/events" TargetMode="External"/><Relationship Id="rId54" Type="http://schemas.openxmlformats.org/officeDocument/2006/relationships/hyperlink" Target="http://www.dnb.com/duns-number.html" TargetMode="External"/><Relationship Id="rId62" Type="http://schemas.openxmlformats.org/officeDocument/2006/relationships/hyperlink" Target="http://www.grants.gov/web/grants/applicants/organization-registration.html" TargetMode="External"/><Relationship Id="rId70" Type="http://schemas.openxmlformats.org/officeDocument/2006/relationships/hyperlink" Target="https://www.grants.gov/web/grants/applicants/adobe-software-compatibility.html" TargetMode="External"/><Relationship Id="rId75" Type="http://schemas.openxmlformats.org/officeDocument/2006/relationships/hyperlink" Target="mailto:Grants.gov%20at%20support@grants.gov%20or%20call%20the%20help%20line" TargetMode="External"/><Relationship Id="rId83" Type="http://schemas.openxmlformats.org/officeDocument/2006/relationships/hyperlink" Target="http://www.house.gov/" TargetMode="External"/><Relationship Id="rId88" Type="http://schemas.openxmlformats.org/officeDocument/2006/relationships/hyperlink" Target="https://www.imls.gov/sites/default/files/digitalproduct.pdf" TargetMode="External"/><Relationship Id="rId91" Type="http://schemas.openxmlformats.org/officeDocument/2006/relationships/hyperlink" Target="http://www.digitizationguidelines.gov/" TargetMode="External"/><Relationship Id="rId96" Type="http://schemas.openxmlformats.org/officeDocument/2006/relationships/hyperlink" Target="https://www.imls.gov/sites/default/files/digitalproduc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imls.gov/sites/default/files/programinfo.pdf" TargetMode="External"/><Relationship Id="rId28" Type="http://schemas.openxmlformats.org/officeDocument/2006/relationships/hyperlink" Target="http://www.grants.gov/web/grants/support.html" TargetMode="External"/><Relationship Id="rId36" Type="http://schemas.openxmlformats.org/officeDocument/2006/relationships/hyperlink" Target="https://www.imls.gov/grants/manage-your-award" TargetMode="External"/><Relationship Id="rId49" Type="http://schemas.openxmlformats.org/officeDocument/2006/relationships/hyperlink" Target="http://www.imls.gov/" TargetMode="External"/><Relationship Id="rId57" Type="http://schemas.openxmlformats.org/officeDocument/2006/relationships/hyperlink" Target="https://www.sam.gov/"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mls.gov/sites/default/files/gtc-after-march-012017.pdf" TargetMode="External"/><Relationship Id="rId44" Type="http://schemas.openxmlformats.org/officeDocument/2006/relationships/hyperlink" Target="https://www.imls.gov/news-events/events" TargetMode="External"/><Relationship Id="rId52" Type="http://schemas.openxmlformats.org/officeDocument/2006/relationships/hyperlink" Target="https://www.imls.gov/grants/become-reviewer" TargetMode="External"/><Relationship Id="rId60" Type="http://schemas.openxmlformats.org/officeDocument/2006/relationships/hyperlink" Target="https://www.gsa.gov/about-us/organization/federal-acquisition-service/office-of-systems-management/integrated-award-environment-iae/sam-update" TargetMode="External"/><Relationship Id="rId65" Type="http://schemas.openxmlformats.org/officeDocument/2006/relationships/hyperlink" Target="https://www.grants.gov/web/grants/applicants/registration/authorize-roles.html" TargetMode="External"/><Relationship Id="rId73" Type="http://schemas.openxmlformats.org/officeDocument/2006/relationships/hyperlink" Target="http://www.grants.gov/web/grants/grantors/grantor-faqs.html" TargetMode="External"/><Relationship Id="rId78" Type="http://schemas.openxmlformats.org/officeDocument/2006/relationships/hyperlink" Target="https://www.imls.gov/sites/default/files/publications/documents/strategicplan2012-16_brochure.pdf" TargetMode="External"/><Relationship Id="rId81" Type="http://schemas.openxmlformats.org/officeDocument/2006/relationships/hyperlink" Target="http://www.house.gov/" TargetMode="External"/><Relationship Id="rId86" Type="http://schemas.openxmlformats.org/officeDocument/2006/relationships/hyperlink" Target="https://www.imls.gov/sites/default/files/budgetform_2018.pdf" TargetMode="External"/><Relationship Id="rId94" Type="http://schemas.openxmlformats.org/officeDocument/2006/relationships/hyperlink" Target="https://www.imls.gov/sites/default/files/digitalproduct.pdf"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mls.gov/about-us/strategic-plan" TargetMode="External"/><Relationship Id="rId18" Type="http://schemas.openxmlformats.org/officeDocument/2006/relationships/hyperlink" Target="https://www.imls.gov/grants/awarded-grants" TargetMode="External"/><Relationship Id="rId39" Type="http://schemas.openxmlformats.org/officeDocument/2006/relationships/hyperlink" Target="http://www.grants.gov/web/grants/support.html" TargetMode="External"/><Relationship Id="rId34" Type="http://schemas.openxmlformats.org/officeDocument/2006/relationships/hyperlink" Target="https://www.imls.gov/grants/manage-your-award" TargetMode="External"/><Relationship Id="rId50" Type="http://schemas.openxmlformats.org/officeDocument/2006/relationships/hyperlink" Target="http://www.imls.gov/" TargetMode="External"/><Relationship Id="rId55" Type="http://schemas.openxmlformats.org/officeDocument/2006/relationships/hyperlink" Target="http://www.dnb.com/duns-number.html" TargetMode="External"/><Relationship Id="rId76" Type="http://schemas.openxmlformats.org/officeDocument/2006/relationships/hyperlink" Target="http://www.grants.gov/web/grants/support.html" TargetMode="External"/><Relationship Id="rId97" Type="http://schemas.openxmlformats.org/officeDocument/2006/relationships/hyperlink" Target="https://www.imls.gov/sites/default/files/digitalproduct.docx"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rants.gov/web/grants/applicants/adobe-software-compatibility.html" TargetMode="External"/><Relationship Id="rId92" Type="http://schemas.openxmlformats.org/officeDocument/2006/relationships/hyperlink" Target="http://www.digitizationguidelines.gov/" TargetMode="External"/><Relationship Id="rId2" Type="http://schemas.openxmlformats.org/officeDocument/2006/relationships/customXml" Target="../customXml/item2.xml"/><Relationship Id="rId29" Type="http://schemas.openxmlformats.org/officeDocument/2006/relationships/hyperlink" Target="http://www.grants.gov/web/grants/support.html" TargetMode="External"/><Relationship Id="rId24" Type="http://schemas.openxmlformats.org/officeDocument/2006/relationships/image" Target="media/image1.jpeg"/><Relationship Id="rId40" Type="http://schemas.openxmlformats.org/officeDocument/2006/relationships/hyperlink" Target="http://www.grants.gov/web/grants/support.html" TargetMode="External"/><Relationship Id="rId45" Type="http://schemas.openxmlformats.org/officeDocument/2006/relationships/hyperlink" Target="https://www.imls.gov/news-events/events" TargetMode="External"/><Relationship Id="rId66" Type="http://schemas.openxmlformats.org/officeDocument/2006/relationships/hyperlink" Target="http://www.grants.gov/web/grants/applicants/applicant-faqs.html" TargetMode="External"/><Relationship Id="rId87" Type="http://schemas.openxmlformats.org/officeDocument/2006/relationships/hyperlink" Target="https://www.imls.gov/sites/default/files/budgetform_2018.pdf" TargetMode="Externa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www.house.gov/" TargetMode="External"/><Relationship Id="rId1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comments" Target="comments.xml"/><Relationship Id="rId30" Type="http://schemas.openxmlformats.org/officeDocument/2006/relationships/hyperlink" Target="https://www.imls.gov/sites/default/files/gtc-after-march-012017.pdf" TargetMode="External"/><Relationship Id="rId35" Type="http://schemas.openxmlformats.org/officeDocument/2006/relationships/hyperlink" Target="https://www.imls.gov/grants/manage-your-award" TargetMode="External"/><Relationship Id="rId56" Type="http://schemas.openxmlformats.org/officeDocument/2006/relationships/hyperlink" Target="http://www.dnb.com/duns-number.html" TargetMode="External"/><Relationship Id="rId77" Type="http://schemas.openxmlformats.org/officeDocument/2006/relationships/hyperlink" Target="https://www.imls.gov/sites/default/files/publications/documents/strategicplan2012-16_brochure.pdf" TargetMode="External"/><Relationship Id="rId100" Type="http://schemas.openxmlformats.org/officeDocument/2006/relationships/footer" Target="footer1.xml"/><Relationship Id="rId105"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imls.gov/" TargetMode="External"/><Relationship Id="rId72" Type="http://schemas.openxmlformats.org/officeDocument/2006/relationships/hyperlink" Target="http://www.grants.gov/web/grants/grantors/grantor-faqs.html" TargetMode="External"/><Relationship Id="rId93" Type="http://schemas.openxmlformats.org/officeDocument/2006/relationships/hyperlink" Target="http://www.digitizationguidelines.gov/" TargetMode="External"/><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imls.gov/sites/default/files/budgetform_2018.pdf" TargetMode="External"/><Relationship Id="rId46" Type="http://schemas.openxmlformats.org/officeDocument/2006/relationships/hyperlink" Target="https://www.imls.gov/grants/grant-recipients/grantee-communications-kit" TargetMode="External"/><Relationship Id="rId67" Type="http://schemas.openxmlformats.org/officeDocument/2006/relationships/hyperlink" Target="http://www.grants.gov/web/grants/applicants/applicant-faq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55C2C-717E-47DC-BA4E-BC8A6543D385}">
  <ds:schemaRefs>
    <ds:schemaRef ds:uri="http://schemas.openxmlformats.org/officeDocument/2006/bibliography"/>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6E2B845E-62AB-4B93-AD8D-D65FC08927C4}">
  <ds:schemaRefs>
    <ds:schemaRef ds:uri="http://purl.org/dc/terms/"/>
    <ds:schemaRef ds:uri="http://schemas.microsoft.com/office/2006/metadata/properties"/>
    <ds:schemaRef ds:uri="http://purl.org/dc/dcmitype/"/>
    <ds:schemaRef ds:uri="256247e4-97d7-49c1-9b6d-26c29e7297e4"/>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b7cd334-ef48-44ad-ba3d-dd607a2fcc1b"/>
  </ds:schemaRefs>
</ds:datastoreItem>
</file>

<file path=customXml/itemProps4.xml><?xml version="1.0" encoding="utf-8"?>
<ds:datastoreItem xmlns:ds="http://schemas.openxmlformats.org/officeDocument/2006/customXml" ds:itemID="{C448B678-0A5B-4BCB-9C2B-8885F33D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16011</Words>
  <Characters>91268</Characters>
  <Application>Microsoft Office Word</Application>
  <DocSecurity>4</DocSecurity>
  <Lines>760</Lines>
  <Paragraphs>214</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107065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Kim A. Miller</cp:lastModifiedBy>
  <cp:revision>2</cp:revision>
  <cp:lastPrinted>2018-06-05T21:58:00Z</cp:lastPrinted>
  <dcterms:created xsi:type="dcterms:W3CDTF">2020-06-26T11:51:00Z</dcterms:created>
  <dcterms:modified xsi:type="dcterms:W3CDTF">2020-06-26T11:51:00Z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