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5337" w:rsidR="006C5D07" w:rsidP="00736419" w:rsidRDefault="006C5D07" w14:paraId="32D4DFA7"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jc w:val="center"/>
        <w:rPr>
          <w:rFonts w:ascii="Tahoma" w:hAnsi="Tahoma" w:cs="Tahoma"/>
          <w:color w:val="3366FF"/>
          <w:sz w:val="28"/>
          <w:szCs w:val="28"/>
          <w:u w:val="single"/>
        </w:rPr>
      </w:pPr>
      <w:r w:rsidRPr="003B5337">
        <w:rPr>
          <w:rFonts w:ascii="Tahoma" w:hAnsi="Tahoma" w:cs="Tahoma"/>
          <w:b/>
          <w:bCs/>
          <w:sz w:val="28"/>
          <w:szCs w:val="28"/>
          <w:u w:val="single"/>
        </w:rPr>
        <w:t xml:space="preserve">The </w:t>
      </w:r>
      <w:r w:rsidR="00733C4B">
        <w:rPr>
          <w:rFonts w:ascii="Tahoma" w:hAnsi="Tahoma" w:cs="Tahoma"/>
          <w:b/>
          <w:bCs/>
          <w:sz w:val="28"/>
          <w:szCs w:val="28"/>
          <w:u w:val="single"/>
        </w:rPr>
        <w:t>2020</w:t>
      </w:r>
      <w:r w:rsidR="002F4C6A">
        <w:rPr>
          <w:rFonts w:ascii="Tahoma" w:hAnsi="Tahoma" w:cs="Tahoma"/>
          <w:b/>
          <w:bCs/>
          <w:sz w:val="28"/>
          <w:szCs w:val="28"/>
          <w:u w:val="single"/>
        </w:rPr>
        <w:t xml:space="preserve"> </w:t>
      </w:r>
      <w:r w:rsidRPr="003B5337">
        <w:rPr>
          <w:rFonts w:ascii="Tahoma" w:hAnsi="Tahoma" w:cs="Tahoma"/>
          <w:b/>
          <w:bCs/>
          <w:sz w:val="28"/>
          <w:szCs w:val="28"/>
          <w:u w:val="single"/>
        </w:rPr>
        <w:t>Supporting Statement for OMB 0596-0084</w:t>
      </w:r>
    </w:p>
    <w:p w:rsidRPr="003B5337" w:rsidR="006C5D07" w:rsidP="00736419" w:rsidRDefault="006C5D07" w14:paraId="2B94CD7B"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28"/>
          <w:szCs w:val="28"/>
        </w:rPr>
      </w:pPr>
      <w:r w:rsidRPr="003B5337">
        <w:rPr>
          <w:rFonts w:ascii="Tahoma" w:hAnsi="Tahoma" w:cs="Tahoma"/>
          <w:sz w:val="28"/>
          <w:szCs w:val="28"/>
        </w:rPr>
        <w:t>YOUTH CONSERVATION CORPS APPLICATION &amp; MEDICAL HISTORY</w:t>
      </w:r>
    </w:p>
    <w:p w:rsidR="00247064" w:rsidP="00736419" w:rsidRDefault="00247064" w14:paraId="069BA9ED"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Pr="00247064" w:rsidR="00247064" w:rsidP="00736419" w:rsidRDefault="00247064" w14:paraId="1CD28C17"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Cs/>
          <w:sz w:val="22"/>
          <w:szCs w:val="22"/>
        </w:rPr>
      </w:pPr>
      <w:r w:rsidRPr="00247064">
        <w:rPr>
          <w:rFonts w:ascii="Tahoma" w:hAnsi="Tahoma" w:cs="Tahoma"/>
          <w:b/>
          <w:bCs/>
          <w:sz w:val="22"/>
          <w:szCs w:val="22"/>
        </w:rPr>
        <w:t xml:space="preserve">Terms of Clearance: </w:t>
      </w:r>
      <w:r w:rsidRPr="00247064">
        <w:rPr>
          <w:rFonts w:ascii="Tahoma" w:hAnsi="Tahoma" w:cs="Tahoma"/>
          <w:bCs/>
          <w:sz w:val="22"/>
          <w:szCs w:val="22"/>
        </w:rPr>
        <w:t>There are no terms of clearance on the current OMB approval.</w:t>
      </w:r>
    </w:p>
    <w:p w:rsidR="00247064" w:rsidP="00736419" w:rsidRDefault="00247064" w14:paraId="54552186"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p>
    <w:p w:rsidRPr="003B5337" w:rsidR="00C37CD8" w:rsidP="00736419" w:rsidRDefault="00EC10FF" w14:paraId="60F40358"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r w:rsidRPr="003B5337">
        <w:rPr>
          <w:rFonts w:ascii="Tahoma" w:hAnsi="Tahoma" w:cs="Tahoma"/>
          <w:b/>
          <w:bCs/>
          <w:sz w:val="28"/>
          <w:szCs w:val="28"/>
        </w:rPr>
        <w:t>A.  Justification</w:t>
      </w:r>
    </w:p>
    <w:p w:rsidRPr="003B5337" w:rsidR="00C37CD8" w:rsidP="00736419" w:rsidRDefault="00C37CD8" w14:paraId="0C3135DE" w14:textId="77777777">
      <w:pPr>
        <w:pStyle w:val="BodyTextIndent2"/>
        <w:numPr>
          <w:ilvl w:val="0"/>
          <w:numId w:val="10"/>
        </w:numPr>
        <w:spacing w:after="120"/>
        <w:rPr>
          <w:rFonts w:ascii="Tahoma" w:hAnsi="Tahoma" w:cs="Tahoma"/>
          <w:sz w:val="22"/>
          <w:szCs w:val="22"/>
        </w:rPr>
      </w:pPr>
      <w:r w:rsidRPr="003B5337">
        <w:rPr>
          <w:rFonts w:ascii="Tahoma" w:hAnsi="Tahoma" w:cs="Tahoma"/>
          <w:sz w:val="22"/>
          <w:szCs w:val="22"/>
        </w:rPr>
        <w:t>Explain the circumstances that make the col</w:t>
      </w:r>
      <w:r w:rsidRPr="003B5337">
        <w:rPr>
          <w:rFonts w:ascii="Tahoma" w:hAnsi="Tahoma" w:cs="Tahoma"/>
          <w:sz w:val="22"/>
          <w:szCs w:val="22"/>
        </w:rPr>
        <w:softHyphen/>
        <w:t>lection of information necessary. Iden</w:t>
      </w:r>
      <w:r w:rsidRPr="003B5337">
        <w:rPr>
          <w:rFonts w:ascii="Tahoma" w:hAnsi="Tahoma" w:cs="Tahoma"/>
          <w:sz w:val="22"/>
          <w:szCs w:val="22"/>
        </w:rPr>
        <w:softHyphen/>
        <w:t>tify any legal or administrative require</w:t>
      </w:r>
      <w:r w:rsidRPr="003B5337">
        <w:rPr>
          <w:rFonts w:ascii="Tahoma" w:hAnsi="Tahoma" w:cs="Tahoma"/>
          <w:sz w:val="22"/>
          <w:szCs w:val="22"/>
        </w:rPr>
        <w:softHyphen/>
        <w:t>ments that necessitate the collection. Attach a copy of the appropriate section of each statute and regulation mandating or authorizing the col</w:t>
      </w:r>
      <w:r w:rsidRPr="003B5337">
        <w:rPr>
          <w:rFonts w:ascii="Tahoma" w:hAnsi="Tahoma" w:cs="Tahoma"/>
          <w:sz w:val="22"/>
          <w:szCs w:val="22"/>
        </w:rPr>
        <w:softHyphen/>
        <w:t>lection of information.</w:t>
      </w:r>
    </w:p>
    <w:p w:rsidR="006C5D07" w:rsidP="001225AE" w:rsidRDefault="006C5D07" w14:paraId="56EC3288" w14:textId="77777777">
      <w:pPr>
        <w:spacing w:after="120"/>
        <w:ind w:left="360"/>
        <w:rPr>
          <w:rFonts w:ascii="Tahoma" w:hAnsi="Tahoma" w:cs="Tahoma"/>
          <w:sz w:val="22"/>
          <w:szCs w:val="22"/>
        </w:rPr>
      </w:pPr>
      <w:r w:rsidRPr="002259D4">
        <w:rPr>
          <w:rFonts w:ascii="Tahoma" w:hAnsi="Tahoma" w:cs="Tahoma"/>
          <w:i/>
          <w:sz w:val="22"/>
          <w:szCs w:val="22"/>
        </w:rPr>
        <w:t>Statutes and Regulations:</w:t>
      </w:r>
      <w:r w:rsidR="002259D4">
        <w:rPr>
          <w:rFonts w:ascii="Tahoma" w:hAnsi="Tahoma" w:cs="Tahoma"/>
          <w:i/>
          <w:sz w:val="22"/>
          <w:szCs w:val="22"/>
        </w:rPr>
        <w:t xml:space="preserve"> </w:t>
      </w:r>
      <w:r w:rsidR="004F5F0D">
        <w:rPr>
          <w:rFonts w:ascii="Tahoma" w:hAnsi="Tahoma" w:cs="Tahoma"/>
          <w:sz w:val="22"/>
          <w:szCs w:val="22"/>
        </w:rPr>
        <w:t>16 USC 1701-1706, Chapter 37 – Youth Conservation Corps and Public Lands Corps, Subchapter I – Youth Conservation Corps (</w:t>
      </w:r>
      <w:r w:rsidRPr="003B5337">
        <w:rPr>
          <w:rFonts w:ascii="Tahoma" w:hAnsi="Tahoma" w:cs="Tahoma"/>
          <w:sz w:val="22"/>
          <w:szCs w:val="22"/>
        </w:rPr>
        <w:t>Youth Con</w:t>
      </w:r>
      <w:r w:rsidR="001225AE">
        <w:rPr>
          <w:rFonts w:ascii="Tahoma" w:hAnsi="Tahoma" w:cs="Tahoma"/>
          <w:sz w:val="22"/>
          <w:szCs w:val="22"/>
        </w:rPr>
        <w:t>servation Corps Act of 1970 (P.</w:t>
      </w:r>
      <w:r w:rsidRPr="003B5337">
        <w:rPr>
          <w:rFonts w:ascii="Tahoma" w:hAnsi="Tahoma" w:cs="Tahoma"/>
          <w:sz w:val="22"/>
          <w:szCs w:val="22"/>
        </w:rPr>
        <w:t>L. 91-378; 84 St</w:t>
      </w:r>
      <w:r w:rsidR="001225AE">
        <w:rPr>
          <w:rFonts w:ascii="Tahoma" w:hAnsi="Tahoma" w:cs="Tahoma"/>
          <w:sz w:val="22"/>
          <w:szCs w:val="22"/>
        </w:rPr>
        <w:t>at. 794) as amended in 1972 (P.L. 92-597) and in 1974   (P.</w:t>
      </w:r>
      <w:r w:rsidRPr="003B5337">
        <w:rPr>
          <w:rFonts w:ascii="Tahoma" w:hAnsi="Tahoma" w:cs="Tahoma"/>
          <w:sz w:val="22"/>
          <w:szCs w:val="22"/>
        </w:rPr>
        <w:t>L. 93-408</w:t>
      </w:r>
      <w:r w:rsidRPr="003B5337" w:rsidR="003B5337">
        <w:rPr>
          <w:rFonts w:ascii="Tahoma" w:hAnsi="Tahoma" w:cs="Tahoma"/>
          <w:sz w:val="22"/>
          <w:szCs w:val="22"/>
        </w:rPr>
        <w:t>),</w:t>
      </w:r>
      <w:r w:rsidRPr="003B5337">
        <w:rPr>
          <w:rFonts w:ascii="Tahoma" w:hAnsi="Tahoma" w:cs="Tahoma"/>
          <w:sz w:val="22"/>
          <w:szCs w:val="22"/>
        </w:rPr>
        <w:t xml:space="preserve"> hereafter referred to as “the Act.”</w:t>
      </w:r>
      <w:r w:rsidR="004F5F0D">
        <w:rPr>
          <w:rFonts w:ascii="Tahoma" w:hAnsi="Tahoma" w:cs="Tahoma"/>
          <w:sz w:val="22"/>
          <w:szCs w:val="22"/>
        </w:rPr>
        <w:t>)</w:t>
      </w:r>
    </w:p>
    <w:p w:rsidR="002259D4" w:rsidP="00736419" w:rsidRDefault="002259D4" w14:paraId="3E5B5DAE" w14:textId="77777777">
      <w:pPr>
        <w:spacing w:after="120"/>
        <w:ind w:left="360"/>
        <w:rPr>
          <w:rFonts w:ascii="Tahoma" w:hAnsi="Tahoma" w:cs="Tahoma"/>
          <w:sz w:val="22"/>
          <w:szCs w:val="22"/>
        </w:rPr>
      </w:pPr>
      <w:r w:rsidRPr="003B5337">
        <w:rPr>
          <w:rFonts w:ascii="Tahoma" w:hAnsi="Tahoma" w:cs="Tahoma"/>
          <w:sz w:val="22"/>
          <w:szCs w:val="22"/>
        </w:rPr>
        <w:t xml:space="preserve">This information collection request is submitted on behalf of the USDA Forest Service (FS) and </w:t>
      </w:r>
      <w:r w:rsidR="007C6603">
        <w:rPr>
          <w:rFonts w:ascii="Tahoma" w:hAnsi="Tahoma" w:cs="Tahoma"/>
          <w:sz w:val="22"/>
          <w:szCs w:val="22"/>
        </w:rPr>
        <w:t>the Department of the Interior</w:t>
      </w:r>
      <w:r w:rsidR="00736419">
        <w:rPr>
          <w:rFonts w:ascii="Tahoma" w:hAnsi="Tahoma" w:cs="Tahoma"/>
          <w:sz w:val="22"/>
          <w:szCs w:val="22"/>
        </w:rPr>
        <w:t xml:space="preserve"> (DOI)</w:t>
      </w:r>
      <w:r w:rsidR="007C6603">
        <w:rPr>
          <w:rFonts w:ascii="Tahoma" w:hAnsi="Tahoma" w:cs="Tahoma"/>
          <w:sz w:val="22"/>
          <w:szCs w:val="22"/>
        </w:rPr>
        <w:t xml:space="preserve"> </w:t>
      </w:r>
      <w:r w:rsidRPr="003B5337">
        <w:rPr>
          <w:rFonts w:ascii="Tahoma" w:hAnsi="Tahoma" w:cs="Tahoma"/>
          <w:sz w:val="22"/>
          <w:szCs w:val="22"/>
        </w:rPr>
        <w:t xml:space="preserve">Fish and Wildlife </w:t>
      </w:r>
      <w:r w:rsidR="007C6603">
        <w:rPr>
          <w:rFonts w:ascii="Tahoma" w:hAnsi="Tahoma" w:cs="Tahoma"/>
          <w:sz w:val="22"/>
          <w:szCs w:val="22"/>
        </w:rPr>
        <w:t xml:space="preserve">Service </w:t>
      </w:r>
      <w:r w:rsidR="00924D19">
        <w:rPr>
          <w:rFonts w:ascii="Tahoma" w:hAnsi="Tahoma" w:cs="Tahoma"/>
          <w:sz w:val="22"/>
          <w:szCs w:val="22"/>
        </w:rPr>
        <w:t xml:space="preserve">(F&amp;WS) </w:t>
      </w:r>
      <w:r w:rsidR="007C6603">
        <w:rPr>
          <w:rFonts w:ascii="Tahoma" w:hAnsi="Tahoma" w:cs="Tahoma"/>
          <w:sz w:val="22"/>
          <w:szCs w:val="22"/>
        </w:rPr>
        <w:t>and National Park Service</w:t>
      </w:r>
      <w:r w:rsidR="00924D19">
        <w:rPr>
          <w:rFonts w:ascii="Tahoma" w:hAnsi="Tahoma" w:cs="Tahoma"/>
          <w:sz w:val="22"/>
          <w:szCs w:val="22"/>
        </w:rPr>
        <w:t xml:space="preserve"> (NPS)</w:t>
      </w:r>
      <w:r w:rsidR="001225AE">
        <w:rPr>
          <w:rFonts w:ascii="Tahoma" w:hAnsi="Tahoma" w:cs="Tahoma"/>
          <w:sz w:val="22"/>
          <w:szCs w:val="22"/>
        </w:rPr>
        <w:t xml:space="preserve"> </w:t>
      </w:r>
      <w:r>
        <w:rPr>
          <w:rFonts w:ascii="Tahoma" w:hAnsi="Tahoma" w:cs="Tahoma"/>
          <w:sz w:val="22"/>
          <w:szCs w:val="22"/>
        </w:rPr>
        <w:t xml:space="preserve">to collect </w:t>
      </w:r>
      <w:r w:rsidR="0004489E">
        <w:rPr>
          <w:rFonts w:ascii="Tahoma" w:hAnsi="Tahoma" w:cs="Tahoma"/>
          <w:sz w:val="22"/>
          <w:szCs w:val="22"/>
        </w:rPr>
        <w:t xml:space="preserve">information from </w:t>
      </w:r>
      <w:r>
        <w:rPr>
          <w:rFonts w:ascii="Tahoma" w:hAnsi="Tahoma" w:cs="Tahoma"/>
          <w:sz w:val="22"/>
          <w:szCs w:val="22"/>
        </w:rPr>
        <w:t>applica</w:t>
      </w:r>
      <w:r w:rsidR="0004489E">
        <w:rPr>
          <w:rFonts w:ascii="Tahoma" w:hAnsi="Tahoma" w:cs="Tahoma"/>
          <w:sz w:val="22"/>
          <w:szCs w:val="22"/>
        </w:rPr>
        <w:t xml:space="preserve">nts </w:t>
      </w:r>
      <w:r>
        <w:rPr>
          <w:rFonts w:ascii="Tahoma" w:hAnsi="Tahoma" w:cs="Tahoma"/>
          <w:sz w:val="22"/>
          <w:szCs w:val="22"/>
        </w:rPr>
        <w:t>to evaluate the eligibility of youths for employment with the Youth Conservation Corps (YCC)</w:t>
      </w:r>
      <w:r w:rsidR="0004489E">
        <w:rPr>
          <w:rFonts w:ascii="Tahoma" w:hAnsi="Tahoma" w:cs="Tahoma"/>
          <w:sz w:val="22"/>
          <w:szCs w:val="22"/>
        </w:rPr>
        <w:t xml:space="preserve"> and medical history information from selected applicants to determine their ability to fully participate</w:t>
      </w:r>
      <w:r w:rsidR="00937A35">
        <w:rPr>
          <w:rFonts w:ascii="Tahoma" w:hAnsi="Tahoma" w:cs="Tahoma"/>
          <w:sz w:val="22"/>
          <w:szCs w:val="22"/>
        </w:rPr>
        <w:t>,</w:t>
      </w:r>
      <w:r w:rsidR="0004489E">
        <w:rPr>
          <w:rFonts w:ascii="Tahoma" w:hAnsi="Tahoma" w:cs="Tahoma"/>
          <w:sz w:val="22"/>
          <w:szCs w:val="22"/>
        </w:rPr>
        <w:t xml:space="preserve"> and </w:t>
      </w:r>
      <w:r w:rsidR="00937A35">
        <w:rPr>
          <w:rFonts w:ascii="Tahoma" w:hAnsi="Tahoma" w:cs="Tahoma"/>
          <w:sz w:val="22"/>
          <w:szCs w:val="22"/>
        </w:rPr>
        <w:t xml:space="preserve">to allow the agencies to </w:t>
      </w:r>
      <w:r w:rsidR="0004489E">
        <w:rPr>
          <w:rFonts w:ascii="Tahoma" w:hAnsi="Tahoma" w:cs="Tahoma"/>
          <w:sz w:val="22"/>
          <w:szCs w:val="22"/>
        </w:rPr>
        <w:t xml:space="preserve">make </w:t>
      </w:r>
      <w:r w:rsidR="00937A35">
        <w:rPr>
          <w:rFonts w:ascii="Tahoma" w:hAnsi="Tahoma" w:cs="Tahoma"/>
          <w:sz w:val="22"/>
          <w:szCs w:val="22"/>
        </w:rPr>
        <w:t xml:space="preserve">necessary reasonable </w:t>
      </w:r>
      <w:r w:rsidR="0004489E">
        <w:rPr>
          <w:rFonts w:ascii="Tahoma" w:hAnsi="Tahoma" w:cs="Tahoma"/>
          <w:sz w:val="22"/>
          <w:szCs w:val="22"/>
        </w:rPr>
        <w:t>accommodations as appropriate</w:t>
      </w:r>
      <w:r>
        <w:rPr>
          <w:rFonts w:ascii="Tahoma" w:hAnsi="Tahoma" w:cs="Tahoma"/>
          <w:sz w:val="22"/>
          <w:szCs w:val="22"/>
        </w:rPr>
        <w:t xml:space="preserve">.  Under the </w:t>
      </w:r>
      <w:r w:rsidR="001225AE">
        <w:rPr>
          <w:rFonts w:ascii="Tahoma" w:hAnsi="Tahoma" w:cs="Tahoma"/>
          <w:sz w:val="22"/>
          <w:szCs w:val="22"/>
        </w:rPr>
        <w:t>Act</w:t>
      </w:r>
      <w:r>
        <w:rPr>
          <w:rFonts w:ascii="Tahoma" w:hAnsi="Tahoma" w:cs="Tahoma"/>
          <w:sz w:val="22"/>
          <w:szCs w:val="22"/>
        </w:rPr>
        <w:t>, the F</w:t>
      </w:r>
      <w:r w:rsidR="001225AE">
        <w:rPr>
          <w:rFonts w:ascii="Tahoma" w:hAnsi="Tahoma" w:cs="Tahoma"/>
          <w:sz w:val="22"/>
          <w:szCs w:val="22"/>
        </w:rPr>
        <w:t>S</w:t>
      </w:r>
      <w:r>
        <w:rPr>
          <w:rFonts w:ascii="Tahoma" w:hAnsi="Tahoma" w:cs="Tahoma"/>
          <w:sz w:val="22"/>
          <w:szCs w:val="22"/>
        </w:rPr>
        <w:t xml:space="preserve"> and the D</w:t>
      </w:r>
      <w:r w:rsidR="001225AE">
        <w:rPr>
          <w:rFonts w:ascii="Tahoma" w:hAnsi="Tahoma" w:cs="Tahoma"/>
          <w:sz w:val="22"/>
          <w:szCs w:val="22"/>
        </w:rPr>
        <w:t>O</w:t>
      </w:r>
      <w:r>
        <w:rPr>
          <w:rFonts w:ascii="Tahoma" w:hAnsi="Tahoma" w:cs="Tahoma"/>
          <w:sz w:val="22"/>
          <w:szCs w:val="22"/>
        </w:rPr>
        <w:t xml:space="preserve">I cooperate to provide seasonal employment for youths between 15 to 18 years old.  </w:t>
      </w:r>
    </w:p>
    <w:p w:rsidRPr="003B5337" w:rsidR="001B34F4" w:rsidP="00736419" w:rsidRDefault="001225AE" w14:paraId="5225A09F" w14:textId="77777777">
      <w:pPr>
        <w:spacing w:after="120"/>
        <w:ind w:left="360"/>
        <w:rPr>
          <w:rFonts w:ascii="Tahoma" w:hAnsi="Tahoma" w:cs="Tahoma"/>
          <w:sz w:val="22"/>
          <w:szCs w:val="22"/>
        </w:rPr>
      </w:pPr>
      <w:r>
        <w:rPr>
          <w:rFonts w:ascii="Tahoma" w:hAnsi="Tahoma" w:cs="Tahoma"/>
          <w:sz w:val="22"/>
          <w:szCs w:val="22"/>
        </w:rPr>
        <w:t>The purpose of the YCC</w:t>
      </w:r>
      <w:r w:rsidRPr="003B5337" w:rsidR="001B34F4">
        <w:rPr>
          <w:rFonts w:ascii="Tahoma" w:hAnsi="Tahoma" w:cs="Tahoma"/>
          <w:sz w:val="22"/>
          <w:szCs w:val="22"/>
        </w:rPr>
        <w:t xml:space="preserve"> is to further the development and maintenance of the natural </w:t>
      </w:r>
      <w:r w:rsidR="0004489E">
        <w:rPr>
          <w:rFonts w:ascii="Tahoma" w:hAnsi="Tahoma" w:cs="Tahoma"/>
          <w:sz w:val="22"/>
          <w:szCs w:val="22"/>
        </w:rPr>
        <w:t xml:space="preserve">and cultural </w:t>
      </w:r>
      <w:r w:rsidRPr="003B5337" w:rsidR="001B34F4">
        <w:rPr>
          <w:rFonts w:ascii="Tahoma" w:hAnsi="Tahoma" w:cs="Tahoma"/>
          <w:sz w:val="22"/>
          <w:szCs w:val="22"/>
        </w:rPr>
        <w:t xml:space="preserve">resources of the United States by American youth, and in doing so, prepare the young </w:t>
      </w:r>
      <w:r w:rsidR="002259D4">
        <w:rPr>
          <w:rFonts w:ascii="Tahoma" w:hAnsi="Tahoma" w:cs="Tahoma"/>
          <w:sz w:val="22"/>
          <w:szCs w:val="22"/>
        </w:rPr>
        <w:t xml:space="preserve">adults </w:t>
      </w:r>
      <w:r w:rsidRPr="003B5337" w:rsidR="001B34F4">
        <w:rPr>
          <w:rFonts w:ascii="Tahoma" w:hAnsi="Tahoma" w:cs="Tahoma"/>
          <w:sz w:val="22"/>
          <w:szCs w:val="22"/>
        </w:rPr>
        <w:t>of this country for the responsibility of maintaining and managing these resources for the American people.</w:t>
      </w:r>
      <w:r w:rsidR="002259D4">
        <w:rPr>
          <w:rFonts w:ascii="Tahoma" w:hAnsi="Tahoma" w:cs="Tahoma"/>
          <w:sz w:val="22"/>
          <w:szCs w:val="22"/>
        </w:rPr>
        <w:t xml:space="preserve"> </w:t>
      </w:r>
      <w:r>
        <w:rPr>
          <w:rFonts w:ascii="Tahoma" w:hAnsi="Tahoma" w:cs="Tahoma"/>
          <w:sz w:val="22"/>
          <w:szCs w:val="22"/>
        </w:rPr>
        <w:t xml:space="preserve"> </w:t>
      </w:r>
      <w:r w:rsidRPr="003B5337" w:rsidR="001B34F4">
        <w:rPr>
          <w:rFonts w:ascii="Tahoma" w:hAnsi="Tahoma" w:cs="Tahoma"/>
          <w:sz w:val="22"/>
          <w:szCs w:val="22"/>
        </w:rPr>
        <w:t>Three equally important objectives, as reflected in the Youth Conservation Corps Act, are:</w:t>
      </w:r>
    </w:p>
    <w:p w:rsidRPr="003B5337" w:rsidR="001B34F4" w:rsidP="00736419" w:rsidRDefault="001B34F4" w14:paraId="088FC763" w14:textId="77777777">
      <w:pPr>
        <w:numPr>
          <w:ilvl w:val="0"/>
          <w:numId w:val="26"/>
        </w:numPr>
        <w:tabs>
          <w:tab w:val="clear" w:pos="1080"/>
          <w:tab w:val="num" w:pos="720"/>
        </w:tabs>
        <w:spacing w:after="120"/>
        <w:ind w:left="720"/>
        <w:rPr>
          <w:rFonts w:ascii="Tahoma" w:hAnsi="Tahoma" w:cs="Tahoma"/>
          <w:sz w:val="22"/>
          <w:szCs w:val="22"/>
        </w:rPr>
      </w:pPr>
      <w:r w:rsidRPr="003B5337">
        <w:rPr>
          <w:rFonts w:ascii="Tahoma" w:hAnsi="Tahoma" w:cs="Tahoma"/>
          <w:sz w:val="22"/>
          <w:szCs w:val="22"/>
        </w:rPr>
        <w:t>Accomplish conservation work on the land</w:t>
      </w:r>
      <w:r w:rsidR="001225AE">
        <w:rPr>
          <w:rFonts w:ascii="Tahoma" w:hAnsi="Tahoma" w:cs="Tahoma"/>
          <w:sz w:val="22"/>
          <w:szCs w:val="22"/>
        </w:rPr>
        <w:t>,</w:t>
      </w:r>
    </w:p>
    <w:p w:rsidRPr="003B5337" w:rsidR="001B34F4" w:rsidP="00736419" w:rsidRDefault="001B34F4" w14:paraId="0EE0C95B" w14:textId="77777777">
      <w:pPr>
        <w:numPr>
          <w:ilvl w:val="0"/>
          <w:numId w:val="26"/>
        </w:numPr>
        <w:tabs>
          <w:tab w:val="clear" w:pos="1080"/>
          <w:tab w:val="num" w:pos="720"/>
        </w:tabs>
        <w:spacing w:after="120"/>
        <w:ind w:left="720"/>
        <w:rPr>
          <w:rFonts w:ascii="Tahoma" w:hAnsi="Tahoma" w:cs="Tahoma"/>
          <w:sz w:val="22"/>
          <w:szCs w:val="22"/>
        </w:rPr>
      </w:pPr>
      <w:r w:rsidRPr="003B5337">
        <w:rPr>
          <w:rFonts w:ascii="Tahoma" w:hAnsi="Tahoma" w:cs="Tahoma"/>
          <w:sz w:val="22"/>
          <w:szCs w:val="22"/>
        </w:rPr>
        <w:t>Provide gainful employment for 15 through 18 year old males and females from all social, economic, ethnic, and racial classifications</w:t>
      </w:r>
      <w:r w:rsidR="001225AE">
        <w:rPr>
          <w:rFonts w:ascii="Tahoma" w:hAnsi="Tahoma" w:cs="Tahoma"/>
          <w:sz w:val="22"/>
          <w:szCs w:val="22"/>
        </w:rPr>
        <w:t>; and</w:t>
      </w:r>
    </w:p>
    <w:p w:rsidRPr="003B5337" w:rsidR="001B34F4" w:rsidP="00736419" w:rsidRDefault="001B34F4" w14:paraId="609957DC" w14:textId="77777777">
      <w:pPr>
        <w:numPr>
          <w:ilvl w:val="0"/>
          <w:numId w:val="26"/>
        </w:numPr>
        <w:tabs>
          <w:tab w:val="clear" w:pos="1080"/>
          <w:tab w:val="num" w:pos="720"/>
        </w:tabs>
        <w:spacing w:after="120"/>
        <w:ind w:left="720"/>
        <w:rPr>
          <w:rFonts w:ascii="Tahoma" w:hAnsi="Tahoma" w:cs="Tahoma"/>
          <w:sz w:val="22"/>
          <w:szCs w:val="22"/>
        </w:rPr>
      </w:pPr>
      <w:r w:rsidRPr="003B5337">
        <w:rPr>
          <w:rFonts w:ascii="Tahoma" w:hAnsi="Tahoma" w:cs="Tahoma"/>
          <w:sz w:val="22"/>
          <w:szCs w:val="22"/>
        </w:rPr>
        <w:t>Develop an understanding and appreciation in participating youth for the Nation’s natural environment and heritage.</w:t>
      </w:r>
    </w:p>
    <w:p w:rsidR="00E6567E" w:rsidP="00736419" w:rsidRDefault="00E6567E" w14:paraId="75CC8EC6" w14:textId="77777777">
      <w:pPr>
        <w:spacing w:after="120"/>
        <w:ind w:left="360"/>
        <w:rPr>
          <w:rFonts w:ascii="Tahoma" w:hAnsi="Tahoma" w:cs="Tahoma"/>
          <w:sz w:val="22"/>
          <w:szCs w:val="22"/>
        </w:rPr>
      </w:pPr>
      <w:r>
        <w:rPr>
          <w:rFonts w:ascii="Tahoma" w:hAnsi="Tahoma" w:cs="Tahoma"/>
          <w:sz w:val="22"/>
          <w:szCs w:val="22"/>
        </w:rPr>
        <w:t xml:space="preserve">The </w:t>
      </w:r>
      <w:r w:rsidR="00937A35">
        <w:rPr>
          <w:rFonts w:ascii="Tahoma" w:hAnsi="Tahoma" w:cs="Tahoma"/>
          <w:sz w:val="22"/>
          <w:szCs w:val="22"/>
        </w:rPr>
        <w:t>application is</w:t>
      </w:r>
      <w:r w:rsidR="0004489E">
        <w:rPr>
          <w:rFonts w:ascii="Tahoma" w:hAnsi="Tahoma" w:cs="Tahoma"/>
          <w:sz w:val="22"/>
          <w:szCs w:val="22"/>
        </w:rPr>
        <w:t xml:space="preserve"> </w:t>
      </w:r>
      <w:r>
        <w:rPr>
          <w:rFonts w:ascii="Tahoma" w:hAnsi="Tahoma" w:cs="Tahoma"/>
          <w:sz w:val="22"/>
          <w:szCs w:val="22"/>
        </w:rPr>
        <w:t xml:space="preserve">collected from applicants and </w:t>
      </w:r>
      <w:r w:rsidR="00121696">
        <w:rPr>
          <w:rFonts w:ascii="Tahoma" w:hAnsi="Tahoma" w:cs="Tahoma"/>
          <w:sz w:val="22"/>
          <w:szCs w:val="22"/>
        </w:rPr>
        <w:t xml:space="preserve">is </w:t>
      </w:r>
      <w:r>
        <w:rPr>
          <w:rFonts w:ascii="Tahoma" w:hAnsi="Tahoma" w:cs="Tahoma"/>
          <w:sz w:val="22"/>
          <w:szCs w:val="22"/>
        </w:rPr>
        <w:t xml:space="preserve">evaluated by participating agencies to select candidates to the program. </w:t>
      </w:r>
      <w:r w:rsidR="001225AE">
        <w:rPr>
          <w:rFonts w:ascii="Tahoma" w:hAnsi="Tahoma" w:cs="Tahoma"/>
          <w:sz w:val="22"/>
          <w:szCs w:val="22"/>
        </w:rPr>
        <w:t xml:space="preserve"> </w:t>
      </w:r>
      <w:r>
        <w:rPr>
          <w:rFonts w:ascii="Tahoma" w:hAnsi="Tahoma" w:cs="Tahoma"/>
          <w:sz w:val="22"/>
          <w:szCs w:val="22"/>
        </w:rPr>
        <w:t xml:space="preserve">Youths seeking training and employment with YCC must </w:t>
      </w:r>
      <w:r w:rsidR="00937A35">
        <w:rPr>
          <w:rFonts w:ascii="Tahoma" w:hAnsi="Tahoma" w:cs="Tahoma"/>
          <w:sz w:val="22"/>
          <w:szCs w:val="22"/>
        </w:rPr>
        <w:t xml:space="preserve">first complete the application form </w:t>
      </w:r>
      <w:r>
        <w:rPr>
          <w:rFonts w:ascii="Tahoma" w:hAnsi="Tahoma" w:cs="Tahoma"/>
          <w:sz w:val="22"/>
          <w:szCs w:val="22"/>
        </w:rPr>
        <w:t>FS-1800-18</w:t>
      </w:r>
      <w:r w:rsidR="00937A35">
        <w:rPr>
          <w:rFonts w:ascii="Tahoma" w:hAnsi="Tahoma" w:cs="Tahoma"/>
          <w:sz w:val="22"/>
          <w:szCs w:val="22"/>
        </w:rPr>
        <w:t>.</w:t>
      </w:r>
      <w:r>
        <w:rPr>
          <w:rFonts w:ascii="Tahoma" w:hAnsi="Tahoma" w:cs="Tahoma"/>
          <w:sz w:val="22"/>
          <w:szCs w:val="22"/>
        </w:rPr>
        <w:t xml:space="preserve"> </w:t>
      </w:r>
      <w:r w:rsidR="0004489E">
        <w:rPr>
          <w:rFonts w:ascii="Tahoma" w:hAnsi="Tahoma" w:cs="Tahoma"/>
          <w:sz w:val="22"/>
          <w:szCs w:val="22"/>
        </w:rPr>
        <w:t>Once</w:t>
      </w:r>
      <w:r>
        <w:rPr>
          <w:rFonts w:ascii="Tahoma" w:hAnsi="Tahoma" w:cs="Tahoma"/>
          <w:sz w:val="22"/>
          <w:szCs w:val="22"/>
        </w:rPr>
        <w:t xml:space="preserve"> selected for enrollment, the medical history form </w:t>
      </w:r>
      <w:r w:rsidR="00937A35">
        <w:rPr>
          <w:rFonts w:ascii="Tahoma" w:hAnsi="Tahoma" w:cs="Tahoma"/>
          <w:sz w:val="22"/>
          <w:szCs w:val="22"/>
        </w:rPr>
        <w:t>FS-1800-3</w:t>
      </w:r>
      <w:r>
        <w:rPr>
          <w:rFonts w:ascii="Tahoma" w:hAnsi="Tahoma" w:cs="Tahoma"/>
          <w:sz w:val="22"/>
          <w:szCs w:val="22"/>
        </w:rPr>
        <w:t xml:space="preserve"> </w:t>
      </w:r>
      <w:r w:rsidR="0004489E">
        <w:rPr>
          <w:rFonts w:ascii="Tahoma" w:hAnsi="Tahoma" w:cs="Tahoma"/>
          <w:sz w:val="22"/>
          <w:szCs w:val="22"/>
        </w:rPr>
        <w:t>is completed</w:t>
      </w:r>
      <w:r>
        <w:rPr>
          <w:rFonts w:ascii="Tahoma" w:hAnsi="Tahoma" w:cs="Tahoma"/>
          <w:sz w:val="22"/>
          <w:szCs w:val="22"/>
        </w:rPr>
        <w:t>.</w:t>
      </w:r>
    </w:p>
    <w:p w:rsidR="00745EE3" w:rsidP="00736419" w:rsidRDefault="00745EE3" w14:paraId="438E4BCC" w14:textId="77777777">
      <w:pPr>
        <w:spacing w:after="120"/>
        <w:ind w:left="360"/>
        <w:rPr>
          <w:rFonts w:ascii="Tahoma" w:hAnsi="Tahoma" w:cs="Tahoma"/>
          <w:sz w:val="22"/>
          <w:szCs w:val="22"/>
        </w:rPr>
      </w:pPr>
    </w:p>
    <w:p w:rsidR="00745EE3" w:rsidP="00736419" w:rsidRDefault="00745EE3" w14:paraId="44FEB357" w14:textId="77777777">
      <w:pPr>
        <w:spacing w:after="120"/>
        <w:ind w:left="360"/>
        <w:rPr>
          <w:rFonts w:ascii="Tahoma" w:hAnsi="Tahoma" w:cs="Tahoma"/>
          <w:sz w:val="22"/>
          <w:szCs w:val="22"/>
        </w:rPr>
      </w:pPr>
    </w:p>
    <w:p w:rsidR="00745EE3" w:rsidP="00736419" w:rsidRDefault="00745EE3" w14:paraId="7A32EF76" w14:textId="77777777">
      <w:pPr>
        <w:spacing w:after="120"/>
        <w:ind w:left="360"/>
        <w:rPr>
          <w:rFonts w:ascii="Tahoma" w:hAnsi="Tahoma" w:cs="Tahoma"/>
          <w:sz w:val="22"/>
          <w:szCs w:val="22"/>
        </w:rPr>
      </w:pPr>
    </w:p>
    <w:p w:rsidR="00745EE3" w:rsidP="00736419" w:rsidRDefault="00745EE3" w14:paraId="0F19806D" w14:textId="77777777">
      <w:pPr>
        <w:spacing w:after="120"/>
        <w:ind w:left="360"/>
        <w:rPr>
          <w:rFonts w:ascii="Tahoma" w:hAnsi="Tahoma" w:cs="Tahoma"/>
          <w:sz w:val="22"/>
          <w:szCs w:val="22"/>
        </w:rPr>
      </w:pPr>
    </w:p>
    <w:p w:rsidR="00745EE3" w:rsidP="00736419" w:rsidRDefault="00745EE3" w14:paraId="60608121" w14:textId="77777777">
      <w:pPr>
        <w:spacing w:after="120"/>
        <w:ind w:left="360"/>
        <w:rPr>
          <w:rFonts w:ascii="Tahoma" w:hAnsi="Tahoma" w:cs="Tahoma"/>
          <w:sz w:val="22"/>
          <w:szCs w:val="22"/>
        </w:rPr>
      </w:pPr>
    </w:p>
    <w:p w:rsidRPr="003B5337" w:rsidR="00C37CD8" w:rsidP="00736419" w:rsidRDefault="00C37CD8" w14:paraId="7146BD48" w14:textId="77777777">
      <w:pPr>
        <w:pStyle w:val="BodyTextIndent2"/>
        <w:numPr>
          <w:ilvl w:val="1"/>
          <w:numId w:val="27"/>
        </w:numPr>
        <w:tabs>
          <w:tab w:val="clear" w:pos="1444"/>
        </w:tabs>
        <w:spacing w:after="120"/>
        <w:rPr>
          <w:rFonts w:ascii="Tahoma" w:hAnsi="Tahoma" w:cs="Tahoma"/>
          <w:sz w:val="22"/>
          <w:szCs w:val="22"/>
        </w:rPr>
      </w:pPr>
      <w:r w:rsidRPr="003B5337">
        <w:rPr>
          <w:rFonts w:ascii="Tahoma" w:hAnsi="Tahoma" w:cs="Tahoma"/>
          <w:sz w:val="22"/>
          <w:szCs w:val="22"/>
        </w:rPr>
        <w:lastRenderedPageBreak/>
        <w:t>Indicate how, by whom, and for what pur</w:t>
      </w:r>
      <w:r w:rsidRPr="003B5337">
        <w:rPr>
          <w:rFonts w:ascii="Tahoma" w:hAnsi="Tahoma" w:cs="Tahoma"/>
          <w:sz w:val="22"/>
          <w:szCs w:val="22"/>
        </w:rPr>
        <w:softHyphen/>
        <w:t>pose the information is to be used. Except for a new collec</w:t>
      </w:r>
      <w:r w:rsidRPr="003B5337">
        <w:rPr>
          <w:rFonts w:ascii="Tahoma" w:hAnsi="Tahoma" w:cs="Tahoma"/>
          <w:sz w:val="22"/>
          <w:szCs w:val="22"/>
        </w:rPr>
        <w:softHyphen/>
        <w:t>tion, indicate the actual use the agency has made of the infor</w:t>
      </w:r>
      <w:r w:rsidRPr="003B5337">
        <w:rPr>
          <w:rFonts w:ascii="Tahoma" w:hAnsi="Tahoma" w:cs="Tahoma"/>
          <w:sz w:val="22"/>
          <w:szCs w:val="22"/>
        </w:rPr>
        <w:softHyphen/>
        <w:t>ma</w:t>
      </w:r>
      <w:r w:rsidRPr="003B5337">
        <w:rPr>
          <w:rFonts w:ascii="Tahoma" w:hAnsi="Tahoma" w:cs="Tahoma"/>
          <w:sz w:val="22"/>
          <w:szCs w:val="22"/>
        </w:rPr>
        <w:softHyphen/>
        <w:t>tion received from the current collec</w:t>
      </w:r>
      <w:r w:rsidRPr="003B5337">
        <w:rPr>
          <w:rFonts w:ascii="Tahoma" w:hAnsi="Tahoma" w:cs="Tahoma"/>
          <w:sz w:val="22"/>
          <w:szCs w:val="22"/>
        </w:rPr>
        <w:softHyphen/>
        <w:t>tion.</w:t>
      </w:r>
    </w:p>
    <w:p w:rsidRPr="003B5337" w:rsidR="00C37CD8" w:rsidP="00736419" w:rsidRDefault="00C37CD8" w14:paraId="41D85B62" w14:textId="77777777">
      <w:pPr>
        <w:pStyle w:val="BodyTextIndent"/>
        <w:numPr>
          <w:ilvl w:val="0"/>
          <w:numId w:val="11"/>
        </w:numPr>
        <w:tabs>
          <w:tab w:val="clear" w:pos="0"/>
          <w:tab w:val="clear" w:pos="361"/>
          <w:tab w:val="clear" w:pos="1083"/>
          <w:tab w:val="left" w:pos="720"/>
        </w:tabs>
        <w:spacing w:after="120"/>
        <w:rPr>
          <w:rFonts w:ascii="Tahoma" w:hAnsi="Tahoma" w:cs="Tahoma"/>
          <w:b/>
          <w:bCs/>
          <w:sz w:val="22"/>
          <w:szCs w:val="22"/>
        </w:rPr>
      </w:pPr>
      <w:r w:rsidRPr="003B5337">
        <w:rPr>
          <w:rFonts w:ascii="Tahoma" w:hAnsi="Tahoma" w:cs="Tahoma"/>
          <w:b/>
          <w:bCs/>
          <w:sz w:val="22"/>
          <w:szCs w:val="22"/>
        </w:rPr>
        <w:t>What information will be collected - reported or recorded?  (If there are pieces of information that are especially burdensome in the collection, a specific explanation should be provided.)</w:t>
      </w:r>
    </w:p>
    <w:p w:rsidR="006E4A05" w:rsidP="00736419" w:rsidRDefault="006E4A05" w14:paraId="24368B8E" w14:textId="77777777">
      <w:pPr>
        <w:ind w:left="720"/>
        <w:rPr>
          <w:rFonts w:ascii="Tahoma" w:hAnsi="Tahoma" w:cs="Tahoma"/>
          <w:sz w:val="22"/>
          <w:szCs w:val="22"/>
        </w:rPr>
      </w:pPr>
    </w:p>
    <w:p w:rsidR="005E03C6" w:rsidP="00736419" w:rsidRDefault="00843766" w14:paraId="5B948EF7" w14:textId="77777777">
      <w:pPr>
        <w:ind w:left="720"/>
        <w:rPr>
          <w:rFonts w:ascii="Tahoma" w:hAnsi="Tahoma" w:cs="Tahoma"/>
          <w:sz w:val="22"/>
          <w:szCs w:val="22"/>
        </w:rPr>
      </w:pPr>
      <w:r>
        <w:rPr>
          <w:rFonts w:ascii="Tahoma" w:hAnsi="Tahoma" w:cs="Tahoma"/>
          <w:sz w:val="22"/>
          <w:szCs w:val="22"/>
        </w:rPr>
        <w:t xml:space="preserve">Below </w:t>
      </w:r>
      <w:r w:rsidR="005E03C6">
        <w:rPr>
          <w:rFonts w:ascii="Tahoma" w:hAnsi="Tahoma" w:cs="Tahoma"/>
          <w:sz w:val="22"/>
          <w:szCs w:val="22"/>
        </w:rPr>
        <w:t xml:space="preserve">in table 1 </w:t>
      </w:r>
      <w:r>
        <w:rPr>
          <w:rFonts w:ascii="Tahoma" w:hAnsi="Tahoma" w:cs="Tahoma"/>
          <w:sz w:val="22"/>
          <w:szCs w:val="22"/>
        </w:rPr>
        <w:t>is</w:t>
      </w:r>
      <w:r w:rsidR="00467AC9">
        <w:rPr>
          <w:rFonts w:ascii="Tahoma" w:hAnsi="Tahoma" w:cs="Tahoma"/>
          <w:sz w:val="22"/>
          <w:szCs w:val="22"/>
        </w:rPr>
        <w:t xml:space="preserve"> </w:t>
      </w:r>
      <w:r>
        <w:rPr>
          <w:rFonts w:ascii="Tahoma" w:hAnsi="Tahoma" w:cs="Tahoma"/>
          <w:sz w:val="22"/>
          <w:szCs w:val="22"/>
        </w:rPr>
        <w:t xml:space="preserve">a list of </w:t>
      </w:r>
      <w:r w:rsidR="00467AC9">
        <w:rPr>
          <w:rFonts w:ascii="Tahoma" w:hAnsi="Tahoma" w:cs="Tahoma"/>
          <w:sz w:val="22"/>
          <w:szCs w:val="22"/>
        </w:rPr>
        <w:t xml:space="preserve">the information </w:t>
      </w:r>
      <w:r w:rsidR="00684C47">
        <w:rPr>
          <w:rFonts w:ascii="Tahoma" w:hAnsi="Tahoma" w:cs="Tahoma"/>
          <w:sz w:val="22"/>
          <w:szCs w:val="22"/>
        </w:rPr>
        <w:t>collected</w:t>
      </w:r>
      <w:r w:rsidR="00467AC9">
        <w:rPr>
          <w:rFonts w:ascii="Tahoma" w:hAnsi="Tahoma" w:cs="Tahoma"/>
          <w:sz w:val="22"/>
          <w:szCs w:val="22"/>
        </w:rPr>
        <w:t xml:space="preserve">. </w:t>
      </w:r>
      <w:r w:rsidR="00574168">
        <w:rPr>
          <w:rFonts w:ascii="Tahoma" w:hAnsi="Tahoma" w:cs="Tahoma"/>
          <w:sz w:val="22"/>
          <w:szCs w:val="22"/>
        </w:rPr>
        <w:t xml:space="preserve"> </w:t>
      </w:r>
    </w:p>
    <w:p w:rsidR="00467AC9" w:rsidP="00736419" w:rsidRDefault="00DC4B11" w14:paraId="6D3D8566" w14:textId="77777777">
      <w:pPr>
        <w:ind w:left="720"/>
        <w:rPr>
          <w:rFonts w:ascii="Tahoma" w:hAnsi="Tahoma" w:cs="Tahoma"/>
          <w:b/>
          <w:sz w:val="22"/>
          <w:szCs w:val="22"/>
        </w:rPr>
      </w:pPr>
      <w:r>
        <w:rPr>
          <w:rFonts w:ascii="Tahoma" w:hAnsi="Tahoma" w:cs="Tahoma"/>
          <w:b/>
          <w:sz w:val="22"/>
          <w:szCs w:val="22"/>
        </w:rPr>
        <w:t>Table 1</w:t>
      </w:r>
    </w:p>
    <w:p w:rsidRPr="005E03C6" w:rsidR="00DC4B11" w:rsidP="00736419" w:rsidRDefault="00DC4B11" w14:paraId="6C339AEE" w14:textId="77777777">
      <w:pPr>
        <w:ind w:left="720"/>
        <w:rPr>
          <w:rFonts w:ascii="Tahoma" w:hAnsi="Tahoma" w:cs="Tahoma"/>
          <w:b/>
          <w:sz w:val="22"/>
          <w:szCs w:val="22"/>
        </w:rPr>
      </w:pPr>
    </w:p>
    <w:tbl>
      <w:tblPr>
        <w:tblStyle w:val="TableGrid"/>
        <w:tblW w:w="0" w:type="auto"/>
        <w:tblInd w:w="720" w:type="dxa"/>
        <w:tblLayout w:type="fixed"/>
        <w:tblLook w:val="04A0" w:firstRow="1" w:lastRow="0" w:firstColumn="1" w:lastColumn="0" w:noHBand="0" w:noVBand="1"/>
      </w:tblPr>
      <w:tblGrid>
        <w:gridCol w:w="3798"/>
        <w:gridCol w:w="450"/>
        <w:gridCol w:w="3690"/>
        <w:gridCol w:w="450"/>
      </w:tblGrid>
      <w:tr w:rsidRPr="007C130B" w:rsidR="00467AC9" w:rsidTr="00E57005" w14:paraId="182AE678" w14:textId="77777777">
        <w:tc>
          <w:tcPr>
            <w:tcW w:w="3798" w:type="dxa"/>
          </w:tcPr>
          <w:p w:rsidRPr="00DC4B11" w:rsidR="00467AC9" w:rsidP="00736419" w:rsidRDefault="00467AC9" w14:paraId="12CB867D" w14:textId="77777777">
            <w:pPr>
              <w:tabs>
                <w:tab w:val="left" w:pos="0"/>
              </w:tabs>
              <w:rPr>
                <w:rFonts w:ascii="Tahoma" w:hAnsi="Tahoma" w:cs="Tahoma"/>
                <w:b/>
                <w:sz w:val="20"/>
                <w:szCs w:val="20"/>
              </w:rPr>
            </w:pPr>
            <w:r w:rsidRPr="00DC4B11">
              <w:rPr>
                <w:rFonts w:ascii="Tahoma" w:hAnsi="Tahoma" w:cs="Tahoma"/>
                <w:b/>
                <w:sz w:val="20"/>
                <w:szCs w:val="20"/>
              </w:rPr>
              <w:t>FS 1800-18--APPLICATION</w:t>
            </w:r>
          </w:p>
        </w:tc>
        <w:tc>
          <w:tcPr>
            <w:tcW w:w="450" w:type="dxa"/>
          </w:tcPr>
          <w:p w:rsidRPr="00DC4B11" w:rsidR="00467AC9" w:rsidP="001225AE" w:rsidRDefault="00467AC9" w14:paraId="24F31DC9" w14:textId="77777777">
            <w:pPr>
              <w:jc w:val="center"/>
              <w:rPr>
                <w:rFonts w:ascii="Tahoma" w:hAnsi="Tahoma" w:cs="Tahoma"/>
                <w:b/>
                <w:sz w:val="20"/>
                <w:szCs w:val="20"/>
              </w:rPr>
            </w:pPr>
          </w:p>
        </w:tc>
        <w:tc>
          <w:tcPr>
            <w:tcW w:w="3690" w:type="dxa"/>
          </w:tcPr>
          <w:p w:rsidRPr="00DC4B11" w:rsidR="00467AC9" w:rsidP="00736419" w:rsidRDefault="00467AC9" w14:paraId="1DCA8096" w14:textId="77777777">
            <w:pPr>
              <w:tabs>
                <w:tab w:val="left" w:pos="0"/>
              </w:tabs>
              <w:rPr>
                <w:rFonts w:ascii="Tahoma" w:hAnsi="Tahoma" w:cs="Tahoma"/>
                <w:b/>
                <w:sz w:val="20"/>
                <w:szCs w:val="20"/>
              </w:rPr>
            </w:pPr>
            <w:r w:rsidRPr="00DC4B11">
              <w:rPr>
                <w:rFonts w:ascii="Tahoma" w:hAnsi="Tahoma" w:cs="Tahoma"/>
                <w:b/>
                <w:sz w:val="20"/>
                <w:szCs w:val="20"/>
              </w:rPr>
              <w:t>FS 1800-3—MEDICAL HISTORY</w:t>
            </w:r>
          </w:p>
        </w:tc>
        <w:tc>
          <w:tcPr>
            <w:tcW w:w="450" w:type="dxa"/>
          </w:tcPr>
          <w:p w:rsidRPr="007C130B" w:rsidR="00467AC9" w:rsidP="00736419" w:rsidRDefault="00467AC9" w14:paraId="7CB3C8CA" w14:textId="77777777">
            <w:pPr>
              <w:rPr>
                <w:rFonts w:ascii="Tahoma" w:hAnsi="Tahoma" w:cs="Tahoma"/>
                <w:sz w:val="20"/>
                <w:szCs w:val="20"/>
              </w:rPr>
            </w:pPr>
          </w:p>
        </w:tc>
      </w:tr>
      <w:tr w:rsidRPr="007C130B" w:rsidR="00097733" w:rsidTr="00E57005" w14:paraId="77953CC2" w14:textId="77777777">
        <w:tc>
          <w:tcPr>
            <w:tcW w:w="3798" w:type="dxa"/>
          </w:tcPr>
          <w:p w:rsidRPr="007C130B" w:rsidR="00097733" w:rsidP="00736419" w:rsidRDefault="00097733" w14:paraId="40D85173" w14:textId="77777777">
            <w:pPr>
              <w:tabs>
                <w:tab w:val="left" w:pos="0"/>
              </w:tabs>
              <w:rPr>
                <w:rFonts w:ascii="Tahoma" w:hAnsi="Tahoma" w:cs="Tahoma"/>
                <w:sz w:val="20"/>
                <w:szCs w:val="20"/>
              </w:rPr>
            </w:pPr>
            <w:r>
              <w:rPr>
                <w:rFonts w:ascii="Tahoma" w:hAnsi="Tahoma" w:cs="Tahoma"/>
                <w:sz w:val="20"/>
                <w:szCs w:val="20"/>
              </w:rPr>
              <w:t>Do you have a preference for working with a particular land management agency?</w:t>
            </w:r>
          </w:p>
        </w:tc>
        <w:tc>
          <w:tcPr>
            <w:tcW w:w="450" w:type="dxa"/>
          </w:tcPr>
          <w:p w:rsidRPr="007C130B" w:rsidR="00097733" w:rsidP="001225AE" w:rsidRDefault="00097733" w14:paraId="45B98A09" w14:textId="77777777">
            <w:pPr>
              <w:jc w:val="center"/>
              <w:rPr>
                <w:rFonts w:ascii="Tahoma" w:hAnsi="Tahoma" w:cs="Tahoma"/>
                <w:sz w:val="20"/>
                <w:szCs w:val="20"/>
              </w:rPr>
            </w:pPr>
          </w:p>
        </w:tc>
        <w:tc>
          <w:tcPr>
            <w:tcW w:w="3690" w:type="dxa"/>
          </w:tcPr>
          <w:p w:rsidRPr="007C130B" w:rsidR="00097733" w:rsidP="00736419" w:rsidRDefault="00097733" w14:paraId="79F14C44" w14:textId="77777777">
            <w:pPr>
              <w:tabs>
                <w:tab w:val="left" w:pos="0"/>
              </w:tabs>
              <w:rPr>
                <w:rFonts w:ascii="Tahoma" w:hAnsi="Tahoma" w:cs="Tahoma"/>
                <w:sz w:val="20"/>
                <w:szCs w:val="20"/>
              </w:rPr>
            </w:pPr>
            <w:r w:rsidRPr="007C130B">
              <w:rPr>
                <w:rFonts w:ascii="Tahoma" w:hAnsi="Tahoma" w:cs="Tahoma"/>
                <w:sz w:val="20"/>
                <w:szCs w:val="20"/>
              </w:rPr>
              <w:t xml:space="preserve">Name </w:t>
            </w:r>
          </w:p>
        </w:tc>
        <w:tc>
          <w:tcPr>
            <w:tcW w:w="450" w:type="dxa"/>
          </w:tcPr>
          <w:p w:rsidRPr="007C130B" w:rsidR="00097733" w:rsidP="00736419" w:rsidRDefault="00097733" w14:paraId="3907B41B" w14:textId="77777777">
            <w:pPr>
              <w:rPr>
                <w:rFonts w:ascii="Tahoma" w:hAnsi="Tahoma" w:cs="Tahoma"/>
                <w:sz w:val="20"/>
                <w:szCs w:val="20"/>
              </w:rPr>
            </w:pPr>
          </w:p>
        </w:tc>
      </w:tr>
      <w:tr w:rsidRPr="007C130B" w:rsidR="00097733" w:rsidTr="00E57005" w14:paraId="4B5EB82F" w14:textId="77777777">
        <w:tc>
          <w:tcPr>
            <w:tcW w:w="3798" w:type="dxa"/>
          </w:tcPr>
          <w:p w:rsidRPr="007C130B" w:rsidR="00097733" w:rsidP="00097733" w:rsidRDefault="00097733" w14:paraId="3348CD39" w14:textId="77777777">
            <w:pPr>
              <w:tabs>
                <w:tab w:val="left" w:pos="0"/>
              </w:tabs>
              <w:rPr>
                <w:rFonts w:ascii="Tahoma" w:hAnsi="Tahoma" w:cs="Tahoma"/>
                <w:sz w:val="20"/>
                <w:szCs w:val="20"/>
              </w:rPr>
            </w:pPr>
            <w:r>
              <w:rPr>
                <w:rFonts w:ascii="Tahoma" w:hAnsi="Tahoma" w:cs="Tahoma"/>
                <w:sz w:val="20"/>
                <w:szCs w:val="20"/>
              </w:rPr>
              <w:t>Do you have a specific land management location where you would like to work?</w:t>
            </w:r>
          </w:p>
        </w:tc>
        <w:tc>
          <w:tcPr>
            <w:tcW w:w="450" w:type="dxa"/>
          </w:tcPr>
          <w:p w:rsidRPr="007C130B" w:rsidR="00097733" w:rsidP="00097733" w:rsidRDefault="00097733" w14:paraId="0AF5C92B" w14:textId="77777777">
            <w:pPr>
              <w:jc w:val="center"/>
              <w:rPr>
                <w:rFonts w:ascii="Tahoma" w:hAnsi="Tahoma" w:cs="Tahoma"/>
                <w:sz w:val="20"/>
                <w:szCs w:val="20"/>
              </w:rPr>
            </w:pPr>
          </w:p>
        </w:tc>
        <w:tc>
          <w:tcPr>
            <w:tcW w:w="3690" w:type="dxa"/>
          </w:tcPr>
          <w:p w:rsidRPr="007C130B" w:rsidR="00097733" w:rsidP="00097733" w:rsidRDefault="00097733" w14:paraId="123338B6" w14:textId="77777777">
            <w:pPr>
              <w:tabs>
                <w:tab w:val="left" w:pos="0"/>
              </w:tabs>
              <w:rPr>
                <w:rFonts w:ascii="Tahoma" w:hAnsi="Tahoma" w:cs="Tahoma"/>
                <w:sz w:val="20"/>
                <w:szCs w:val="20"/>
              </w:rPr>
            </w:pPr>
            <w:r w:rsidRPr="007C130B">
              <w:rPr>
                <w:rFonts w:ascii="Tahoma" w:hAnsi="Tahoma" w:cs="Tahoma"/>
                <w:sz w:val="20"/>
                <w:szCs w:val="20"/>
              </w:rPr>
              <w:t>Address</w:t>
            </w:r>
          </w:p>
        </w:tc>
        <w:tc>
          <w:tcPr>
            <w:tcW w:w="450" w:type="dxa"/>
          </w:tcPr>
          <w:p w:rsidRPr="007C130B" w:rsidR="00097733" w:rsidP="00097733" w:rsidRDefault="00097733" w14:paraId="52135989" w14:textId="77777777">
            <w:pPr>
              <w:tabs>
                <w:tab w:val="left" w:pos="0"/>
              </w:tabs>
              <w:rPr>
                <w:rFonts w:ascii="Tahoma" w:hAnsi="Tahoma" w:cs="Tahoma"/>
                <w:sz w:val="20"/>
                <w:szCs w:val="20"/>
              </w:rPr>
            </w:pPr>
          </w:p>
        </w:tc>
      </w:tr>
      <w:tr w:rsidRPr="007C130B" w:rsidR="00097733" w:rsidTr="00E57005" w14:paraId="5C911076" w14:textId="77777777">
        <w:tc>
          <w:tcPr>
            <w:tcW w:w="3798" w:type="dxa"/>
          </w:tcPr>
          <w:p w:rsidRPr="007C130B" w:rsidR="00097733" w:rsidP="00097733" w:rsidRDefault="00097733" w14:paraId="0BCCADA2" w14:textId="77777777">
            <w:pPr>
              <w:tabs>
                <w:tab w:val="left" w:pos="0"/>
              </w:tabs>
              <w:rPr>
                <w:rFonts w:ascii="Tahoma" w:hAnsi="Tahoma" w:cs="Tahoma"/>
                <w:sz w:val="20"/>
                <w:szCs w:val="20"/>
              </w:rPr>
            </w:pPr>
            <w:r>
              <w:rPr>
                <w:rFonts w:ascii="Tahoma" w:hAnsi="Tahoma" w:cs="Tahoma"/>
                <w:sz w:val="20"/>
                <w:szCs w:val="20"/>
              </w:rPr>
              <w:t xml:space="preserve">Applicant </w:t>
            </w:r>
            <w:r w:rsidRPr="007C130B">
              <w:rPr>
                <w:rFonts w:ascii="Tahoma" w:hAnsi="Tahoma" w:cs="Tahoma"/>
                <w:sz w:val="20"/>
                <w:szCs w:val="20"/>
              </w:rPr>
              <w:t>Name</w:t>
            </w:r>
          </w:p>
        </w:tc>
        <w:tc>
          <w:tcPr>
            <w:tcW w:w="450" w:type="dxa"/>
          </w:tcPr>
          <w:p w:rsidRPr="007C130B" w:rsidR="00097733" w:rsidP="00097733" w:rsidRDefault="00097733" w14:paraId="462DC910" w14:textId="77777777">
            <w:pPr>
              <w:jc w:val="center"/>
              <w:rPr>
                <w:rFonts w:ascii="Tahoma" w:hAnsi="Tahoma" w:cs="Tahoma"/>
                <w:sz w:val="20"/>
                <w:szCs w:val="20"/>
              </w:rPr>
            </w:pPr>
          </w:p>
        </w:tc>
        <w:tc>
          <w:tcPr>
            <w:tcW w:w="3690" w:type="dxa"/>
          </w:tcPr>
          <w:p w:rsidRPr="007C130B" w:rsidR="00097733" w:rsidP="00097733" w:rsidRDefault="00097733" w14:paraId="658740E7" w14:textId="77777777">
            <w:pPr>
              <w:tabs>
                <w:tab w:val="left" w:pos="0"/>
              </w:tabs>
              <w:rPr>
                <w:rFonts w:ascii="Tahoma" w:hAnsi="Tahoma" w:cs="Tahoma"/>
                <w:sz w:val="20"/>
                <w:szCs w:val="20"/>
              </w:rPr>
            </w:pPr>
            <w:r w:rsidRPr="000D7A0D">
              <w:rPr>
                <w:rFonts w:ascii="Tahoma" w:hAnsi="Tahoma" w:cs="Tahoma"/>
                <w:sz w:val="20"/>
                <w:szCs w:val="20"/>
              </w:rPr>
              <w:t>Date of birth</w:t>
            </w:r>
            <w:r w:rsidRPr="007C130B">
              <w:rPr>
                <w:rFonts w:ascii="Tahoma" w:hAnsi="Tahoma" w:cs="Tahoma"/>
                <w:sz w:val="20"/>
                <w:szCs w:val="20"/>
              </w:rPr>
              <w:t xml:space="preserve"> </w:t>
            </w:r>
          </w:p>
        </w:tc>
        <w:tc>
          <w:tcPr>
            <w:tcW w:w="450" w:type="dxa"/>
          </w:tcPr>
          <w:p w:rsidRPr="007C130B" w:rsidR="00097733" w:rsidP="00097733" w:rsidRDefault="00097733" w14:paraId="10D1D2CF" w14:textId="77777777">
            <w:pPr>
              <w:tabs>
                <w:tab w:val="left" w:pos="0"/>
              </w:tabs>
              <w:rPr>
                <w:rFonts w:ascii="Tahoma" w:hAnsi="Tahoma" w:cs="Tahoma"/>
                <w:sz w:val="20"/>
                <w:szCs w:val="20"/>
              </w:rPr>
            </w:pPr>
          </w:p>
        </w:tc>
      </w:tr>
      <w:tr w:rsidRPr="007C130B" w:rsidR="00097733" w:rsidTr="00E57005" w14:paraId="55A891F3" w14:textId="77777777">
        <w:tc>
          <w:tcPr>
            <w:tcW w:w="3798" w:type="dxa"/>
          </w:tcPr>
          <w:p w:rsidRPr="007C130B" w:rsidR="00097733" w:rsidP="00097733" w:rsidRDefault="00097733" w14:paraId="443160B9" w14:textId="77777777">
            <w:pPr>
              <w:tabs>
                <w:tab w:val="left" w:pos="0"/>
              </w:tabs>
              <w:rPr>
                <w:rFonts w:ascii="Tahoma" w:hAnsi="Tahoma" w:cs="Tahoma"/>
                <w:sz w:val="20"/>
                <w:szCs w:val="20"/>
              </w:rPr>
            </w:pPr>
            <w:r w:rsidRPr="000D7A0D">
              <w:rPr>
                <w:rFonts w:ascii="Tahoma" w:hAnsi="Tahoma" w:cs="Tahoma"/>
                <w:sz w:val="20"/>
                <w:szCs w:val="20"/>
              </w:rPr>
              <w:t>Gender</w:t>
            </w:r>
            <w:r w:rsidRPr="007C130B">
              <w:rPr>
                <w:rFonts w:ascii="Tahoma" w:hAnsi="Tahoma" w:cs="Tahoma"/>
                <w:sz w:val="20"/>
                <w:szCs w:val="20"/>
              </w:rPr>
              <w:t xml:space="preserve"> </w:t>
            </w:r>
          </w:p>
        </w:tc>
        <w:tc>
          <w:tcPr>
            <w:tcW w:w="450" w:type="dxa"/>
          </w:tcPr>
          <w:p w:rsidRPr="007C130B" w:rsidR="00097733" w:rsidP="00097733" w:rsidRDefault="00097733" w14:paraId="35587B97" w14:textId="77777777">
            <w:pPr>
              <w:jc w:val="center"/>
              <w:rPr>
                <w:rFonts w:ascii="Tahoma" w:hAnsi="Tahoma" w:cs="Tahoma"/>
                <w:sz w:val="20"/>
                <w:szCs w:val="20"/>
              </w:rPr>
            </w:pPr>
          </w:p>
        </w:tc>
        <w:tc>
          <w:tcPr>
            <w:tcW w:w="3690" w:type="dxa"/>
          </w:tcPr>
          <w:p w:rsidRPr="007C130B" w:rsidR="00097733" w:rsidP="00097733" w:rsidRDefault="00097733" w14:paraId="1E8A164A" w14:textId="77777777">
            <w:pPr>
              <w:tabs>
                <w:tab w:val="left" w:pos="0"/>
              </w:tabs>
              <w:rPr>
                <w:rFonts w:ascii="Tahoma" w:hAnsi="Tahoma" w:cs="Tahoma"/>
                <w:sz w:val="20"/>
                <w:szCs w:val="20"/>
              </w:rPr>
            </w:pPr>
            <w:r w:rsidRPr="007C130B">
              <w:rPr>
                <w:rFonts w:ascii="Tahoma" w:hAnsi="Tahoma" w:cs="Tahoma"/>
                <w:sz w:val="20"/>
                <w:szCs w:val="20"/>
              </w:rPr>
              <w:t>Status of health coverage</w:t>
            </w:r>
            <w:r w:rsidRPr="000D7A0D">
              <w:rPr>
                <w:rFonts w:ascii="Tahoma" w:hAnsi="Tahoma" w:cs="Tahoma"/>
                <w:sz w:val="20"/>
                <w:szCs w:val="20"/>
              </w:rPr>
              <w:t xml:space="preserve"> </w:t>
            </w:r>
          </w:p>
        </w:tc>
        <w:tc>
          <w:tcPr>
            <w:tcW w:w="450" w:type="dxa"/>
          </w:tcPr>
          <w:p w:rsidRPr="007C130B" w:rsidR="00097733" w:rsidP="00097733" w:rsidRDefault="00097733" w14:paraId="3285E4D5" w14:textId="77777777">
            <w:pPr>
              <w:rPr>
                <w:rFonts w:ascii="Tahoma" w:hAnsi="Tahoma" w:cs="Tahoma"/>
                <w:sz w:val="20"/>
                <w:szCs w:val="20"/>
              </w:rPr>
            </w:pPr>
          </w:p>
        </w:tc>
      </w:tr>
      <w:tr w:rsidRPr="007C130B" w:rsidR="00097733" w:rsidTr="00E57005" w14:paraId="684793EC" w14:textId="77777777">
        <w:tc>
          <w:tcPr>
            <w:tcW w:w="3798" w:type="dxa"/>
          </w:tcPr>
          <w:p w:rsidRPr="007C130B" w:rsidR="00097733" w:rsidP="00097733" w:rsidRDefault="00097733" w14:paraId="3EF3F790" w14:textId="77777777">
            <w:pPr>
              <w:tabs>
                <w:tab w:val="left" w:pos="0"/>
              </w:tabs>
              <w:rPr>
                <w:rFonts w:ascii="Tahoma" w:hAnsi="Tahoma" w:cs="Tahoma"/>
                <w:sz w:val="20"/>
                <w:szCs w:val="20"/>
              </w:rPr>
            </w:pPr>
            <w:r w:rsidRPr="000D7A0D">
              <w:rPr>
                <w:rFonts w:ascii="Tahoma" w:hAnsi="Tahoma" w:cs="Tahoma"/>
                <w:sz w:val="20"/>
                <w:szCs w:val="20"/>
              </w:rPr>
              <w:t>Address</w:t>
            </w:r>
            <w:r w:rsidRPr="007C130B">
              <w:rPr>
                <w:rFonts w:ascii="Tahoma" w:hAnsi="Tahoma" w:cs="Tahoma"/>
                <w:sz w:val="20"/>
                <w:szCs w:val="20"/>
              </w:rPr>
              <w:t xml:space="preserve"> </w:t>
            </w:r>
          </w:p>
        </w:tc>
        <w:tc>
          <w:tcPr>
            <w:tcW w:w="450" w:type="dxa"/>
          </w:tcPr>
          <w:p w:rsidRPr="007C130B" w:rsidR="00097733" w:rsidP="00097733" w:rsidRDefault="00097733" w14:paraId="306D1273" w14:textId="77777777">
            <w:pPr>
              <w:ind w:left="-108"/>
              <w:jc w:val="center"/>
              <w:rPr>
                <w:rFonts w:ascii="Tahoma" w:hAnsi="Tahoma" w:cs="Tahoma"/>
                <w:sz w:val="20"/>
                <w:szCs w:val="20"/>
              </w:rPr>
            </w:pPr>
            <w:r>
              <w:rPr>
                <w:rFonts w:ascii="Tahoma" w:hAnsi="Tahoma" w:cs="Tahoma"/>
                <w:sz w:val="20"/>
                <w:szCs w:val="20"/>
              </w:rPr>
              <w:t xml:space="preserve"> </w:t>
            </w:r>
          </w:p>
        </w:tc>
        <w:tc>
          <w:tcPr>
            <w:tcW w:w="3690" w:type="dxa"/>
          </w:tcPr>
          <w:p w:rsidRPr="007C130B" w:rsidR="00097733" w:rsidP="00097733" w:rsidRDefault="00097733" w14:paraId="63699606" w14:textId="77777777">
            <w:pPr>
              <w:tabs>
                <w:tab w:val="left" w:pos="0"/>
              </w:tabs>
              <w:rPr>
                <w:rFonts w:ascii="Tahoma" w:hAnsi="Tahoma" w:cs="Tahoma"/>
                <w:sz w:val="20"/>
                <w:szCs w:val="20"/>
              </w:rPr>
            </w:pPr>
            <w:r w:rsidRPr="000D7A0D">
              <w:rPr>
                <w:rFonts w:ascii="Tahoma" w:hAnsi="Tahoma" w:cs="Tahoma"/>
                <w:sz w:val="20"/>
                <w:szCs w:val="20"/>
              </w:rPr>
              <w:t>Health Insurer  and policy number</w:t>
            </w:r>
          </w:p>
        </w:tc>
        <w:tc>
          <w:tcPr>
            <w:tcW w:w="450" w:type="dxa"/>
          </w:tcPr>
          <w:p w:rsidRPr="007C130B" w:rsidR="00097733" w:rsidP="00097733" w:rsidRDefault="00097733" w14:paraId="64AD529F" w14:textId="77777777">
            <w:pPr>
              <w:rPr>
                <w:rFonts w:ascii="Tahoma" w:hAnsi="Tahoma" w:cs="Tahoma"/>
                <w:sz w:val="20"/>
                <w:szCs w:val="20"/>
              </w:rPr>
            </w:pPr>
          </w:p>
        </w:tc>
      </w:tr>
      <w:tr w:rsidRPr="004A65D8" w:rsidR="00097733" w:rsidTr="00E57005" w14:paraId="2F059136" w14:textId="77777777">
        <w:tc>
          <w:tcPr>
            <w:tcW w:w="3798" w:type="dxa"/>
          </w:tcPr>
          <w:p w:rsidRPr="007C130B" w:rsidR="00097733" w:rsidP="00097733" w:rsidRDefault="00097733" w14:paraId="1D02AFBC" w14:textId="77777777">
            <w:pPr>
              <w:tabs>
                <w:tab w:val="left" w:pos="0"/>
              </w:tabs>
              <w:rPr>
                <w:rFonts w:ascii="Tahoma" w:hAnsi="Tahoma" w:cs="Tahoma"/>
                <w:sz w:val="20"/>
                <w:szCs w:val="20"/>
              </w:rPr>
            </w:pPr>
            <w:r>
              <w:rPr>
                <w:rFonts w:ascii="Tahoma" w:hAnsi="Tahoma" w:cs="Tahoma"/>
                <w:sz w:val="20"/>
                <w:szCs w:val="20"/>
              </w:rPr>
              <w:t>Email</w:t>
            </w:r>
          </w:p>
        </w:tc>
        <w:tc>
          <w:tcPr>
            <w:tcW w:w="450" w:type="dxa"/>
          </w:tcPr>
          <w:p w:rsidRPr="007C130B" w:rsidR="00097733" w:rsidP="00097733" w:rsidRDefault="00097733" w14:paraId="0B1C8176" w14:textId="77777777">
            <w:pPr>
              <w:ind w:left="-108"/>
              <w:jc w:val="center"/>
              <w:rPr>
                <w:rFonts w:ascii="Tahoma" w:hAnsi="Tahoma" w:cs="Tahoma"/>
                <w:sz w:val="20"/>
                <w:szCs w:val="20"/>
              </w:rPr>
            </w:pPr>
            <w:r>
              <w:rPr>
                <w:rFonts w:ascii="Tahoma" w:hAnsi="Tahoma" w:cs="Tahoma"/>
                <w:sz w:val="20"/>
                <w:szCs w:val="20"/>
              </w:rPr>
              <w:t xml:space="preserve">  </w:t>
            </w:r>
          </w:p>
        </w:tc>
        <w:tc>
          <w:tcPr>
            <w:tcW w:w="3690" w:type="dxa"/>
          </w:tcPr>
          <w:p w:rsidRPr="000D7A0D" w:rsidR="00097733" w:rsidP="00097733" w:rsidRDefault="00097733" w14:paraId="5F9F4E41" w14:textId="77777777">
            <w:pPr>
              <w:tabs>
                <w:tab w:val="left" w:pos="0"/>
              </w:tabs>
              <w:rPr>
                <w:rFonts w:ascii="Tahoma" w:hAnsi="Tahoma" w:cs="Tahoma"/>
                <w:sz w:val="20"/>
                <w:szCs w:val="20"/>
              </w:rPr>
            </w:pPr>
            <w:r w:rsidRPr="000D7A0D">
              <w:rPr>
                <w:rFonts w:ascii="Tahoma" w:hAnsi="Tahoma" w:cs="Tahoma"/>
                <w:sz w:val="20"/>
                <w:szCs w:val="20"/>
              </w:rPr>
              <w:t>Inventory of prior health conditions</w:t>
            </w:r>
          </w:p>
        </w:tc>
        <w:tc>
          <w:tcPr>
            <w:tcW w:w="450" w:type="dxa"/>
          </w:tcPr>
          <w:p w:rsidRPr="000D7A0D" w:rsidR="00097733" w:rsidP="00097733" w:rsidRDefault="00097733" w14:paraId="7D89EAE7" w14:textId="77777777">
            <w:pPr>
              <w:rPr>
                <w:rFonts w:ascii="Tahoma" w:hAnsi="Tahoma" w:cs="Tahoma"/>
                <w:sz w:val="20"/>
                <w:szCs w:val="20"/>
              </w:rPr>
            </w:pPr>
          </w:p>
        </w:tc>
      </w:tr>
      <w:tr w:rsidRPr="004A65D8" w:rsidR="00097733" w:rsidTr="00E57005" w14:paraId="73BBF352" w14:textId="77777777">
        <w:tc>
          <w:tcPr>
            <w:tcW w:w="3798" w:type="dxa"/>
          </w:tcPr>
          <w:p w:rsidRPr="000D7A0D" w:rsidR="00097733" w:rsidP="00097733" w:rsidRDefault="00097733" w14:paraId="03A090AC" w14:textId="77777777">
            <w:pPr>
              <w:tabs>
                <w:tab w:val="left" w:pos="0"/>
              </w:tabs>
              <w:rPr>
                <w:rFonts w:ascii="Tahoma" w:hAnsi="Tahoma" w:cs="Tahoma"/>
                <w:sz w:val="20"/>
                <w:szCs w:val="20"/>
              </w:rPr>
            </w:pPr>
            <w:r w:rsidRPr="007C130B">
              <w:rPr>
                <w:rFonts w:ascii="Tahoma" w:hAnsi="Tahoma" w:cs="Tahoma"/>
                <w:sz w:val="20"/>
                <w:szCs w:val="20"/>
              </w:rPr>
              <w:t>Date of birth</w:t>
            </w:r>
          </w:p>
        </w:tc>
        <w:tc>
          <w:tcPr>
            <w:tcW w:w="450" w:type="dxa"/>
          </w:tcPr>
          <w:p w:rsidRPr="000D7A0D" w:rsidR="00097733" w:rsidP="00097733" w:rsidRDefault="00097733" w14:paraId="41DAD7F9" w14:textId="77777777">
            <w:pPr>
              <w:jc w:val="center"/>
              <w:rPr>
                <w:rFonts w:ascii="Tahoma" w:hAnsi="Tahoma" w:cs="Tahoma"/>
                <w:sz w:val="20"/>
                <w:szCs w:val="20"/>
              </w:rPr>
            </w:pPr>
          </w:p>
        </w:tc>
        <w:tc>
          <w:tcPr>
            <w:tcW w:w="3690" w:type="dxa"/>
          </w:tcPr>
          <w:p w:rsidRPr="000D7A0D" w:rsidR="00097733" w:rsidP="00097733" w:rsidRDefault="00097733" w14:paraId="039C3BDC" w14:textId="77777777">
            <w:pPr>
              <w:tabs>
                <w:tab w:val="left" w:pos="0"/>
              </w:tabs>
              <w:rPr>
                <w:rFonts w:ascii="Tahoma" w:hAnsi="Tahoma" w:cs="Tahoma"/>
                <w:sz w:val="20"/>
                <w:szCs w:val="20"/>
              </w:rPr>
            </w:pPr>
            <w:r>
              <w:rPr>
                <w:rFonts w:ascii="Tahoma" w:hAnsi="Tahoma" w:cs="Tahoma"/>
                <w:sz w:val="20"/>
                <w:szCs w:val="20"/>
              </w:rPr>
              <w:t>Primary Care Physician contact information</w:t>
            </w:r>
          </w:p>
        </w:tc>
        <w:tc>
          <w:tcPr>
            <w:tcW w:w="450" w:type="dxa"/>
          </w:tcPr>
          <w:p w:rsidRPr="000D7A0D" w:rsidR="00097733" w:rsidP="00097733" w:rsidRDefault="00097733" w14:paraId="1BB11694" w14:textId="77777777">
            <w:pPr>
              <w:rPr>
                <w:rFonts w:ascii="Tahoma" w:hAnsi="Tahoma" w:cs="Tahoma"/>
                <w:sz w:val="20"/>
                <w:szCs w:val="20"/>
              </w:rPr>
            </w:pPr>
          </w:p>
        </w:tc>
      </w:tr>
      <w:tr w:rsidRPr="004A65D8" w:rsidR="00097733" w:rsidTr="00E57005" w14:paraId="4605D4BC" w14:textId="77777777">
        <w:tc>
          <w:tcPr>
            <w:tcW w:w="3798" w:type="dxa"/>
          </w:tcPr>
          <w:p w:rsidRPr="007C130B" w:rsidR="00097733" w:rsidP="00097733" w:rsidRDefault="00097733" w14:paraId="0C727C8A" w14:textId="77777777">
            <w:pPr>
              <w:tabs>
                <w:tab w:val="left" w:pos="0"/>
              </w:tabs>
              <w:rPr>
                <w:rFonts w:ascii="Tahoma" w:hAnsi="Tahoma" w:cs="Tahoma"/>
                <w:sz w:val="20"/>
                <w:szCs w:val="20"/>
              </w:rPr>
            </w:pPr>
            <w:r w:rsidRPr="007C130B">
              <w:rPr>
                <w:rFonts w:ascii="Tahoma" w:hAnsi="Tahoma" w:cs="Tahoma"/>
                <w:sz w:val="20"/>
                <w:szCs w:val="20"/>
              </w:rPr>
              <w:t>Age</w:t>
            </w:r>
          </w:p>
        </w:tc>
        <w:tc>
          <w:tcPr>
            <w:tcW w:w="450" w:type="dxa"/>
          </w:tcPr>
          <w:p w:rsidRPr="007C130B" w:rsidR="00097733" w:rsidP="00097733" w:rsidRDefault="00097733" w14:paraId="1F207567" w14:textId="77777777">
            <w:pPr>
              <w:ind w:left="-108"/>
              <w:jc w:val="center"/>
              <w:rPr>
                <w:rFonts w:ascii="Tahoma" w:hAnsi="Tahoma" w:cs="Tahoma"/>
                <w:sz w:val="20"/>
                <w:szCs w:val="20"/>
              </w:rPr>
            </w:pPr>
            <w:r>
              <w:rPr>
                <w:rFonts w:ascii="Tahoma" w:hAnsi="Tahoma" w:cs="Tahoma"/>
                <w:sz w:val="20"/>
                <w:szCs w:val="20"/>
              </w:rPr>
              <w:t xml:space="preserve">  </w:t>
            </w:r>
          </w:p>
        </w:tc>
        <w:tc>
          <w:tcPr>
            <w:tcW w:w="3690" w:type="dxa"/>
          </w:tcPr>
          <w:p w:rsidRPr="000D7A0D" w:rsidR="00097733" w:rsidP="00097733" w:rsidRDefault="00097733" w14:paraId="3B44BDE5" w14:textId="77777777">
            <w:pPr>
              <w:tabs>
                <w:tab w:val="left" w:pos="0"/>
              </w:tabs>
              <w:rPr>
                <w:rFonts w:ascii="Tahoma" w:hAnsi="Tahoma" w:cs="Tahoma"/>
                <w:sz w:val="20"/>
                <w:szCs w:val="20"/>
              </w:rPr>
            </w:pPr>
          </w:p>
        </w:tc>
        <w:tc>
          <w:tcPr>
            <w:tcW w:w="450" w:type="dxa"/>
          </w:tcPr>
          <w:p w:rsidRPr="000D7A0D" w:rsidR="00097733" w:rsidP="00097733" w:rsidRDefault="00097733" w14:paraId="5735CCFC" w14:textId="77777777">
            <w:pPr>
              <w:rPr>
                <w:rFonts w:ascii="Tahoma" w:hAnsi="Tahoma" w:cs="Tahoma"/>
                <w:sz w:val="20"/>
                <w:szCs w:val="20"/>
              </w:rPr>
            </w:pPr>
          </w:p>
        </w:tc>
      </w:tr>
      <w:tr w:rsidRPr="004A65D8" w:rsidR="00097733" w:rsidTr="00E57005" w14:paraId="42E4AE82" w14:textId="77777777">
        <w:tc>
          <w:tcPr>
            <w:tcW w:w="3798" w:type="dxa"/>
          </w:tcPr>
          <w:p w:rsidRPr="000D7A0D" w:rsidR="00097733" w:rsidP="00097733" w:rsidRDefault="00097733" w14:paraId="68BF0D6E" w14:textId="77777777">
            <w:pPr>
              <w:tabs>
                <w:tab w:val="left" w:pos="0"/>
              </w:tabs>
              <w:rPr>
                <w:rFonts w:ascii="Tahoma" w:hAnsi="Tahoma" w:cs="Tahoma"/>
                <w:sz w:val="20"/>
                <w:szCs w:val="20"/>
              </w:rPr>
            </w:pPr>
            <w:r>
              <w:rPr>
                <w:rFonts w:ascii="Tahoma" w:hAnsi="Tahoma" w:cs="Tahoma"/>
                <w:sz w:val="20"/>
                <w:szCs w:val="20"/>
              </w:rPr>
              <w:t xml:space="preserve">Phone 1 </w:t>
            </w:r>
          </w:p>
        </w:tc>
        <w:tc>
          <w:tcPr>
            <w:tcW w:w="450" w:type="dxa"/>
          </w:tcPr>
          <w:p w:rsidRPr="000D7A0D" w:rsidR="00097733" w:rsidP="00097733" w:rsidRDefault="00097733" w14:paraId="04732CB3" w14:textId="77777777">
            <w:pPr>
              <w:jc w:val="center"/>
              <w:rPr>
                <w:rFonts w:ascii="Tahoma" w:hAnsi="Tahoma" w:cs="Tahoma"/>
                <w:sz w:val="20"/>
                <w:szCs w:val="20"/>
              </w:rPr>
            </w:pPr>
          </w:p>
        </w:tc>
        <w:tc>
          <w:tcPr>
            <w:tcW w:w="3690" w:type="dxa"/>
          </w:tcPr>
          <w:p w:rsidRPr="000D7A0D" w:rsidR="00097733" w:rsidP="00097733" w:rsidRDefault="00097733" w14:paraId="51868C8B" w14:textId="77777777">
            <w:pPr>
              <w:tabs>
                <w:tab w:val="left" w:pos="0"/>
              </w:tabs>
              <w:rPr>
                <w:rFonts w:ascii="Tahoma" w:hAnsi="Tahoma" w:cs="Tahoma"/>
                <w:sz w:val="20"/>
                <w:szCs w:val="20"/>
              </w:rPr>
            </w:pPr>
            <w:r>
              <w:rPr>
                <w:rFonts w:ascii="Tahoma" w:hAnsi="Tahoma" w:cs="Tahoma"/>
                <w:sz w:val="20"/>
                <w:szCs w:val="20"/>
              </w:rPr>
              <w:t>Option to attach description of health conditions</w:t>
            </w:r>
          </w:p>
        </w:tc>
        <w:tc>
          <w:tcPr>
            <w:tcW w:w="450" w:type="dxa"/>
          </w:tcPr>
          <w:p w:rsidRPr="000D7A0D" w:rsidR="00097733" w:rsidP="00097733" w:rsidRDefault="00097733" w14:paraId="31CA8F35" w14:textId="77777777">
            <w:pPr>
              <w:rPr>
                <w:rFonts w:ascii="Tahoma" w:hAnsi="Tahoma" w:cs="Tahoma"/>
                <w:sz w:val="20"/>
                <w:szCs w:val="20"/>
              </w:rPr>
            </w:pPr>
          </w:p>
        </w:tc>
      </w:tr>
      <w:tr w:rsidRPr="004A65D8" w:rsidR="00097733" w:rsidTr="00E57005" w14:paraId="3FF334C2" w14:textId="77777777">
        <w:tc>
          <w:tcPr>
            <w:tcW w:w="3798" w:type="dxa"/>
          </w:tcPr>
          <w:p w:rsidR="00097733" w:rsidP="00097733" w:rsidRDefault="00097733" w14:paraId="5A078B4A" w14:textId="77777777">
            <w:pPr>
              <w:tabs>
                <w:tab w:val="left" w:pos="0"/>
              </w:tabs>
              <w:rPr>
                <w:rFonts w:ascii="Tahoma" w:hAnsi="Tahoma" w:cs="Tahoma"/>
                <w:sz w:val="20"/>
                <w:szCs w:val="20"/>
              </w:rPr>
            </w:pPr>
            <w:r>
              <w:rPr>
                <w:rFonts w:ascii="Tahoma" w:hAnsi="Tahoma" w:cs="Tahoma"/>
                <w:sz w:val="20"/>
                <w:szCs w:val="20"/>
              </w:rPr>
              <w:t xml:space="preserve">Phone 2 </w:t>
            </w:r>
          </w:p>
        </w:tc>
        <w:tc>
          <w:tcPr>
            <w:tcW w:w="450" w:type="dxa"/>
          </w:tcPr>
          <w:p w:rsidRPr="000D7A0D" w:rsidR="00097733" w:rsidP="00097733" w:rsidRDefault="00097733" w14:paraId="6E777C75" w14:textId="77777777">
            <w:pPr>
              <w:jc w:val="center"/>
              <w:rPr>
                <w:rFonts w:ascii="Tahoma" w:hAnsi="Tahoma" w:cs="Tahoma"/>
                <w:sz w:val="20"/>
                <w:szCs w:val="20"/>
              </w:rPr>
            </w:pPr>
          </w:p>
        </w:tc>
        <w:tc>
          <w:tcPr>
            <w:tcW w:w="3690" w:type="dxa"/>
          </w:tcPr>
          <w:p w:rsidR="00097733" w:rsidP="00097733" w:rsidRDefault="00097733" w14:paraId="78EE87E4" w14:textId="77777777">
            <w:pPr>
              <w:tabs>
                <w:tab w:val="left" w:pos="0"/>
              </w:tabs>
              <w:rPr>
                <w:rFonts w:ascii="Tahoma" w:hAnsi="Tahoma" w:cs="Tahoma"/>
                <w:sz w:val="20"/>
                <w:szCs w:val="20"/>
              </w:rPr>
            </w:pPr>
          </w:p>
        </w:tc>
        <w:tc>
          <w:tcPr>
            <w:tcW w:w="450" w:type="dxa"/>
          </w:tcPr>
          <w:p w:rsidRPr="007C130B" w:rsidR="00097733" w:rsidP="00097733" w:rsidRDefault="00097733" w14:paraId="71E02B8A" w14:textId="77777777">
            <w:pPr>
              <w:rPr>
                <w:rFonts w:ascii="Tahoma" w:hAnsi="Tahoma" w:cs="Tahoma"/>
                <w:sz w:val="20"/>
                <w:szCs w:val="20"/>
              </w:rPr>
            </w:pPr>
          </w:p>
        </w:tc>
      </w:tr>
      <w:tr w:rsidRPr="004A65D8" w:rsidR="00097733" w:rsidTr="00E57005" w14:paraId="4501A776" w14:textId="77777777">
        <w:tc>
          <w:tcPr>
            <w:tcW w:w="3798" w:type="dxa"/>
          </w:tcPr>
          <w:p w:rsidRPr="000D7A0D" w:rsidR="00097733" w:rsidP="00097733" w:rsidRDefault="00097733" w14:paraId="703BD868" w14:textId="77777777">
            <w:pPr>
              <w:tabs>
                <w:tab w:val="left" w:pos="0"/>
              </w:tabs>
              <w:rPr>
                <w:rFonts w:ascii="Tahoma" w:hAnsi="Tahoma" w:cs="Tahoma"/>
                <w:sz w:val="20"/>
                <w:szCs w:val="20"/>
              </w:rPr>
            </w:pPr>
            <w:r>
              <w:rPr>
                <w:rFonts w:ascii="Tahoma" w:hAnsi="Tahoma" w:cs="Tahoma"/>
                <w:sz w:val="20"/>
                <w:szCs w:val="20"/>
              </w:rPr>
              <w:t>Best way &amp; time to be reached</w:t>
            </w:r>
          </w:p>
        </w:tc>
        <w:tc>
          <w:tcPr>
            <w:tcW w:w="450" w:type="dxa"/>
          </w:tcPr>
          <w:p w:rsidRPr="007C130B" w:rsidR="00097733" w:rsidP="00097733" w:rsidRDefault="00097733" w14:paraId="42E9F721" w14:textId="77777777">
            <w:pPr>
              <w:tabs>
                <w:tab w:val="left" w:pos="-18"/>
              </w:tabs>
              <w:ind w:right="-108"/>
              <w:jc w:val="center"/>
              <w:rPr>
                <w:rFonts w:ascii="Tahoma" w:hAnsi="Tahoma" w:cs="Tahoma"/>
                <w:sz w:val="20"/>
                <w:szCs w:val="20"/>
              </w:rPr>
            </w:pPr>
          </w:p>
        </w:tc>
        <w:tc>
          <w:tcPr>
            <w:tcW w:w="3690" w:type="dxa"/>
          </w:tcPr>
          <w:p w:rsidRPr="000D7A0D" w:rsidR="00097733" w:rsidP="00097733" w:rsidRDefault="00097733" w14:paraId="24BA95D1" w14:textId="77777777">
            <w:pPr>
              <w:tabs>
                <w:tab w:val="left" w:pos="0"/>
              </w:tabs>
              <w:rPr>
                <w:rFonts w:ascii="Tahoma" w:hAnsi="Tahoma" w:cs="Tahoma"/>
                <w:sz w:val="20"/>
                <w:szCs w:val="20"/>
              </w:rPr>
            </w:pPr>
            <w:r w:rsidRPr="007C130B">
              <w:rPr>
                <w:rFonts w:ascii="Tahoma" w:hAnsi="Tahoma" w:cs="Tahoma"/>
                <w:sz w:val="20"/>
                <w:szCs w:val="20"/>
              </w:rPr>
              <w:t>Medications and allergic reactions</w:t>
            </w:r>
          </w:p>
        </w:tc>
        <w:tc>
          <w:tcPr>
            <w:tcW w:w="450" w:type="dxa"/>
          </w:tcPr>
          <w:p w:rsidRPr="000D7A0D" w:rsidR="00097733" w:rsidP="00097733" w:rsidRDefault="00097733" w14:paraId="25122AD3" w14:textId="77777777">
            <w:pPr>
              <w:rPr>
                <w:rFonts w:ascii="Tahoma" w:hAnsi="Tahoma" w:cs="Tahoma"/>
                <w:sz w:val="20"/>
                <w:szCs w:val="20"/>
              </w:rPr>
            </w:pPr>
          </w:p>
        </w:tc>
      </w:tr>
      <w:tr w:rsidRPr="007C130B" w:rsidR="00097733" w:rsidTr="00E57005" w14:paraId="5D610B2D" w14:textId="77777777">
        <w:tc>
          <w:tcPr>
            <w:tcW w:w="3798" w:type="dxa"/>
          </w:tcPr>
          <w:p w:rsidRPr="007C130B" w:rsidR="00097733" w:rsidP="00097733" w:rsidRDefault="00097733" w14:paraId="6B82264B" w14:textId="77777777">
            <w:pPr>
              <w:tabs>
                <w:tab w:val="left" w:pos="0"/>
              </w:tabs>
              <w:rPr>
                <w:rFonts w:ascii="Tahoma" w:hAnsi="Tahoma" w:cs="Tahoma"/>
                <w:sz w:val="20"/>
                <w:szCs w:val="20"/>
              </w:rPr>
            </w:pPr>
            <w:r>
              <w:rPr>
                <w:rFonts w:ascii="Tahoma" w:hAnsi="Tahoma" w:cs="Tahoma"/>
                <w:sz w:val="20"/>
                <w:szCs w:val="20"/>
              </w:rPr>
              <w:t>What date can you start?</w:t>
            </w:r>
          </w:p>
        </w:tc>
        <w:tc>
          <w:tcPr>
            <w:tcW w:w="450" w:type="dxa"/>
          </w:tcPr>
          <w:p w:rsidRPr="007C130B" w:rsidR="00097733" w:rsidP="00097733" w:rsidRDefault="00097733" w14:paraId="7B03EF92" w14:textId="77777777">
            <w:pPr>
              <w:jc w:val="center"/>
              <w:rPr>
                <w:rFonts w:ascii="Tahoma" w:hAnsi="Tahoma" w:cs="Tahoma"/>
                <w:sz w:val="20"/>
                <w:szCs w:val="20"/>
              </w:rPr>
            </w:pPr>
          </w:p>
        </w:tc>
        <w:tc>
          <w:tcPr>
            <w:tcW w:w="3690" w:type="dxa"/>
          </w:tcPr>
          <w:p w:rsidRPr="007C130B" w:rsidR="00097733" w:rsidP="00097733" w:rsidRDefault="00097733" w14:paraId="610ABCA2" w14:textId="77777777">
            <w:pPr>
              <w:tabs>
                <w:tab w:val="left" w:pos="0"/>
              </w:tabs>
              <w:rPr>
                <w:rFonts w:ascii="Tahoma" w:hAnsi="Tahoma" w:cs="Tahoma"/>
                <w:sz w:val="20"/>
                <w:szCs w:val="20"/>
              </w:rPr>
            </w:pPr>
            <w:r>
              <w:rPr>
                <w:rFonts w:ascii="Tahoma" w:hAnsi="Tahoma" w:cs="Tahoma"/>
                <w:sz w:val="20"/>
                <w:szCs w:val="20"/>
              </w:rPr>
              <w:t>Option to attach explanation of medications and allergic reactions</w:t>
            </w:r>
          </w:p>
        </w:tc>
        <w:tc>
          <w:tcPr>
            <w:tcW w:w="450" w:type="dxa"/>
          </w:tcPr>
          <w:p w:rsidRPr="007C130B" w:rsidR="00097733" w:rsidP="00097733" w:rsidRDefault="00097733" w14:paraId="73F371C8" w14:textId="77777777">
            <w:pPr>
              <w:rPr>
                <w:rFonts w:ascii="Tahoma" w:hAnsi="Tahoma" w:cs="Tahoma"/>
                <w:sz w:val="20"/>
                <w:szCs w:val="20"/>
              </w:rPr>
            </w:pPr>
          </w:p>
        </w:tc>
      </w:tr>
      <w:tr w:rsidRPr="007C130B" w:rsidR="00097733" w:rsidTr="00E57005" w14:paraId="662F028D" w14:textId="77777777">
        <w:tc>
          <w:tcPr>
            <w:tcW w:w="3798" w:type="dxa"/>
          </w:tcPr>
          <w:p w:rsidRPr="000D7A0D" w:rsidR="00097733" w:rsidP="00097733" w:rsidRDefault="00097733" w14:paraId="6EF6B18F" w14:textId="77777777">
            <w:pPr>
              <w:tabs>
                <w:tab w:val="left" w:pos="0"/>
              </w:tabs>
              <w:rPr>
                <w:rFonts w:ascii="Tahoma" w:hAnsi="Tahoma" w:cs="Tahoma"/>
                <w:sz w:val="20"/>
                <w:szCs w:val="20"/>
              </w:rPr>
            </w:pPr>
            <w:r w:rsidRPr="007C130B">
              <w:rPr>
                <w:rFonts w:ascii="Tahoma" w:hAnsi="Tahoma" w:cs="Tahoma"/>
                <w:sz w:val="20"/>
                <w:szCs w:val="20"/>
              </w:rPr>
              <w:t xml:space="preserve">Where applicant </w:t>
            </w:r>
            <w:r>
              <w:rPr>
                <w:rFonts w:ascii="Tahoma" w:hAnsi="Tahoma" w:cs="Tahoma"/>
                <w:sz w:val="20"/>
                <w:szCs w:val="20"/>
              </w:rPr>
              <w:t>learn</w:t>
            </w:r>
            <w:r w:rsidRPr="007C130B">
              <w:rPr>
                <w:rFonts w:ascii="Tahoma" w:hAnsi="Tahoma" w:cs="Tahoma"/>
                <w:sz w:val="20"/>
                <w:szCs w:val="20"/>
              </w:rPr>
              <w:t xml:space="preserve"> about YCC</w:t>
            </w:r>
            <w:r>
              <w:rPr>
                <w:rFonts w:ascii="Tahoma" w:hAnsi="Tahoma" w:cs="Tahoma"/>
                <w:sz w:val="20"/>
                <w:szCs w:val="20"/>
              </w:rPr>
              <w:t>?</w:t>
            </w:r>
          </w:p>
        </w:tc>
        <w:tc>
          <w:tcPr>
            <w:tcW w:w="450" w:type="dxa"/>
          </w:tcPr>
          <w:p w:rsidRPr="007C130B" w:rsidR="00097733" w:rsidP="00097733" w:rsidRDefault="00097733" w14:paraId="0906B097" w14:textId="77777777">
            <w:pPr>
              <w:jc w:val="center"/>
              <w:rPr>
                <w:rFonts w:ascii="Tahoma" w:hAnsi="Tahoma" w:cs="Tahoma"/>
                <w:sz w:val="20"/>
                <w:szCs w:val="20"/>
              </w:rPr>
            </w:pPr>
          </w:p>
        </w:tc>
        <w:tc>
          <w:tcPr>
            <w:tcW w:w="3690" w:type="dxa"/>
          </w:tcPr>
          <w:p w:rsidRPr="007C130B" w:rsidR="00097733" w:rsidP="00097733" w:rsidRDefault="00097733" w14:paraId="60B14B39" w14:textId="77777777">
            <w:pPr>
              <w:tabs>
                <w:tab w:val="left" w:pos="0"/>
              </w:tabs>
              <w:rPr>
                <w:rFonts w:ascii="Tahoma" w:hAnsi="Tahoma" w:cs="Tahoma"/>
                <w:sz w:val="20"/>
                <w:szCs w:val="20"/>
              </w:rPr>
            </w:pPr>
            <w:r w:rsidRPr="007C130B">
              <w:rPr>
                <w:rFonts w:ascii="Tahoma" w:hAnsi="Tahoma" w:cs="Tahoma"/>
                <w:sz w:val="20"/>
                <w:szCs w:val="20"/>
              </w:rPr>
              <w:t>Immunization history</w:t>
            </w:r>
          </w:p>
        </w:tc>
        <w:tc>
          <w:tcPr>
            <w:tcW w:w="450" w:type="dxa"/>
          </w:tcPr>
          <w:p w:rsidRPr="007C130B" w:rsidR="00097733" w:rsidP="00097733" w:rsidRDefault="00097733" w14:paraId="0C9FB6A8" w14:textId="77777777">
            <w:pPr>
              <w:rPr>
                <w:rFonts w:ascii="Tahoma" w:hAnsi="Tahoma" w:cs="Tahoma"/>
                <w:sz w:val="20"/>
                <w:szCs w:val="20"/>
              </w:rPr>
            </w:pPr>
          </w:p>
        </w:tc>
      </w:tr>
      <w:tr w:rsidRPr="007C130B" w:rsidR="00097733" w:rsidTr="00E57005" w14:paraId="3DB8E80C" w14:textId="77777777">
        <w:tc>
          <w:tcPr>
            <w:tcW w:w="3798" w:type="dxa"/>
          </w:tcPr>
          <w:p w:rsidRPr="000D7A0D" w:rsidR="00097733" w:rsidP="00097733" w:rsidRDefault="00097733" w14:paraId="3481CBEA" w14:textId="77777777">
            <w:pPr>
              <w:tabs>
                <w:tab w:val="left" w:pos="0"/>
              </w:tabs>
              <w:rPr>
                <w:rFonts w:ascii="Tahoma" w:hAnsi="Tahoma" w:cs="Tahoma"/>
                <w:sz w:val="20"/>
                <w:szCs w:val="20"/>
              </w:rPr>
            </w:pPr>
            <w:r>
              <w:rPr>
                <w:rFonts w:ascii="Tahoma" w:hAnsi="Tahoma" w:cs="Tahoma"/>
                <w:sz w:val="20"/>
                <w:szCs w:val="20"/>
              </w:rPr>
              <w:t>Emergency Contact Information Name</w:t>
            </w:r>
          </w:p>
        </w:tc>
        <w:tc>
          <w:tcPr>
            <w:tcW w:w="450" w:type="dxa"/>
          </w:tcPr>
          <w:p w:rsidRPr="007C130B" w:rsidR="00097733" w:rsidP="00097733" w:rsidRDefault="00097733" w14:paraId="7278B10A" w14:textId="77777777">
            <w:pPr>
              <w:jc w:val="center"/>
              <w:rPr>
                <w:rFonts w:ascii="Tahoma" w:hAnsi="Tahoma" w:cs="Tahoma"/>
                <w:sz w:val="20"/>
                <w:szCs w:val="20"/>
              </w:rPr>
            </w:pPr>
            <w:r w:rsidRPr="007C130B">
              <w:rPr>
                <w:rFonts w:ascii="Tahoma" w:hAnsi="Tahoma" w:cs="Tahoma"/>
                <w:sz w:val="20"/>
                <w:szCs w:val="20"/>
              </w:rPr>
              <w:sym w:font="Wingdings" w:char="F0FC"/>
            </w:r>
          </w:p>
        </w:tc>
        <w:tc>
          <w:tcPr>
            <w:tcW w:w="3690" w:type="dxa"/>
          </w:tcPr>
          <w:p w:rsidRPr="007C130B" w:rsidR="00097733" w:rsidP="00097733" w:rsidRDefault="00097733" w14:paraId="1B2CAF17" w14:textId="77777777">
            <w:pPr>
              <w:tabs>
                <w:tab w:val="left" w:pos="0"/>
              </w:tabs>
              <w:rPr>
                <w:rFonts w:ascii="Tahoma" w:hAnsi="Tahoma" w:cs="Tahoma"/>
                <w:sz w:val="20"/>
                <w:szCs w:val="20"/>
              </w:rPr>
            </w:pPr>
            <w:r w:rsidRPr="007C130B">
              <w:rPr>
                <w:rFonts w:ascii="Tahoma" w:hAnsi="Tahoma" w:cs="Tahoma"/>
                <w:sz w:val="20"/>
                <w:szCs w:val="20"/>
              </w:rPr>
              <w:t>Option to attach immunization record</w:t>
            </w:r>
          </w:p>
        </w:tc>
        <w:tc>
          <w:tcPr>
            <w:tcW w:w="450" w:type="dxa"/>
          </w:tcPr>
          <w:p w:rsidRPr="007C130B" w:rsidR="00097733" w:rsidP="00097733" w:rsidRDefault="00097733" w14:paraId="1C45D2E9" w14:textId="77777777">
            <w:pPr>
              <w:rPr>
                <w:rFonts w:ascii="Tahoma" w:hAnsi="Tahoma" w:cs="Tahoma"/>
                <w:sz w:val="20"/>
                <w:szCs w:val="20"/>
              </w:rPr>
            </w:pPr>
          </w:p>
        </w:tc>
      </w:tr>
      <w:tr w:rsidRPr="007C130B" w:rsidR="00097733" w:rsidTr="00E57005" w14:paraId="27AD5ACD" w14:textId="77777777">
        <w:tc>
          <w:tcPr>
            <w:tcW w:w="3798" w:type="dxa"/>
          </w:tcPr>
          <w:p w:rsidRPr="007C130B" w:rsidR="00097733" w:rsidP="00097733" w:rsidRDefault="00097733" w14:paraId="79AADF0F" w14:textId="77777777">
            <w:pPr>
              <w:tabs>
                <w:tab w:val="left" w:pos="0"/>
              </w:tabs>
              <w:rPr>
                <w:rFonts w:ascii="Tahoma" w:hAnsi="Tahoma" w:cs="Tahoma"/>
                <w:sz w:val="20"/>
                <w:szCs w:val="20"/>
              </w:rPr>
            </w:pPr>
            <w:r>
              <w:rPr>
                <w:rFonts w:ascii="Tahoma" w:hAnsi="Tahoma" w:cs="Tahoma"/>
                <w:sz w:val="20"/>
                <w:szCs w:val="20"/>
              </w:rPr>
              <w:t>Emergency Contact Information Email</w:t>
            </w:r>
          </w:p>
        </w:tc>
        <w:tc>
          <w:tcPr>
            <w:tcW w:w="450" w:type="dxa"/>
          </w:tcPr>
          <w:p w:rsidRPr="007C130B" w:rsidR="00097733" w:rsidP="00097733" w:rsidRDefault="00097733" w14:paraId="2B3C4653" w14:textId="77777777">
            <w:pPr>
              <w:jc w:val="center"/>
              <w:rPr>
                <w:rFonts w:ascii="Tahoma" w:hAnsi="Tahoma" w:cs="Tahoma"/>
                <w:sz w:val="20"/>
                <w:szCs w:val="20"/>
              </w:rPr>
            </w:pPr>
          </w:p>
        </w:tc>
        <w:tc>
          <w:tcPr>
            <w:tcW w:w="3690" w:type="dxa"/>
          </w:tcPr>
          <w:p w:rsidRPr="007C130B" w:rsidR="00097733" w:rsidP="00097733" w:rsidRDefault="00097733" w14:paraId="4262AC01" w14:textId="77777777">
            <w:pPr>
              <w:tabs>
                <w:tab w:val="left" w:pos="0"/>
              </w:tabs>
              <w:rPr>
                <w:rFonts w:ascii="Tahoma" w:hAnsi="Tahoma" w:cs="Tahoma"/>
                <w:sz w:val="20"/>
                <w:szCs w:val="20"/>
              </w:rPr>
            </w:pPr>
            <w:r w:rsidRPr="007C130B">
              <w:rPr>
                <w:rFonts w:ascii="Tahoma" w:hAnsi="Tahoma" w:cs="Tahoma"/>
                <w:sz w:val="20"/>
                <w:szCs w:val="20"/>
              </w:rPr>
              <w:t>Applicant signature and date</w:t>
            </w:r>
          </w:p>
        </w:tc>
        <w:tc>
          <w:tcPr>
            <w:tcW w:w="450" w:type="dxa"/>
          </w:tcPr>
          <w:p w:rsidRPr="007C130B" w:rsidR="00097733" w:rsidP="00097733" w:rsidRDefault="00097733" w14:paraId="5E6D71A3" w14:textId="77777777">
            <w:pPr>
              <w:rPr>
                <w:rFonts w:ascii="Tahoma" w:hAnsi="Tahoma" w:cs="Tahoma"/>
                <w:sz w:val="20"/>
                <w:szCs w:val="20"/>
              </w:rPr>
            </w:pPr>
          </w:p>
        </w:tc>
      </w:tr>
      <w:tr w:rsidRPr="007C130B" w:rsidR="00097733" w:rsidTr="00E57005" w14:paraId="0604938D" w14:textId="77777777">
        <w:tc>
          <w:tcPr>
            <w:tcW w:w="3798" w:type="dxa"/>
          </w:tcPr>
          <w:p w:rsidRPr="007C130B" w:rsidR="00097733" w:rsidP="00097733" w:rsidRDefault="00097733" w14:paraId="4081231E" w14:textId="77777777">
            <w:pPr>
              <w:tabs>
                <w:tab w:val="left" w:pos="0"/>
              </w:tabs>
              <w:rPr>
                <w:rFonts w:ascii="Tahoma" w:hAnsi="Tahoma" w:cs="Tahoma"/>
                <w:sz w:val="20"/>
                <w:szCs w:val="20"/>
              </w:rPr>
            </w:pPr>
            <w:r>
              <w:rPr>
                <w:rFonts w:ascii="Tahoma" w:hAnsi="Tahoma" w:cs="Tahoma"/>
                <w:sz w:val="20"/>
                <w:szCs w:val="20"/>
              </w:rPr>
              <w:t xml:space="preserve">Emergency Contact Information Phone 1 </w:t>
            </w:r>
          </w:p>
        </w:tc>
        <w:tc>
          <w:tcPr>
            <w:tcW w:w="450" w:type="dxa"/>
          </w:tcPr>
          <w:p w:rsidRPr="007C130B" w:rsidR="00097733" w:rsidP="00097733" w:rsidRDefault="00097733" w14:paraId="352D1C07" w14:textId="77777777">
            <w:pPr>
              <w:jc w:val="center"/>
              <w:rPr>
                <w:rFonts w:ascii="Tahoma" w:hAnsi="Tahoma" w:cs="Tahoma"/>
                <w:sz w:val="20"/>
                <w:szCs w:val="20"/>
              </w:rPr>
            </w:pPr>
          </w:p>
        </w:tc>
        <w:tc>
          <w:tcPr>
            <w:tcW w:w="3690" w:type="dxa"/>
          </w:tcPr>
          <w:p w:rsidRPr="007C130B" w:rsidR="00097733" w:rsidP="00097733" w:rsidRDefault="00097733" w14:paraId="1E990220" w14:textId="77777777">
            <w:pPr>
              <w:tabs>
                <w:tab w:val="left" w:pos="0"/>
              </w:tabs>
              <w:rPr>
                <w:rFonts w:ascii="Tahoma" w:hAnsi="Tahoma" w:cs="Tahoma"/>
                <w:sz w:val="20"/>
                <w:szCs w:val="20"/>
              </w:rPr>
            </w:pPr>
            <w:r w:rsidRPr="007C130B">
              <w:rPr>
                <w:rFonts w:ascii="Tahoma" w:hAnsi="Tahoma" w:cs="Tahoma"/>
                <w:sz w:val="20"/>
                <w:szCs w:val="20"/>
              </w:rPr>
              <w:t>Emergency contact information</w:t>
            </w:r>
          </w:p>
        </w:tc>
        <w:tc>
          <w:tcPr>
            <w:tcW w:w="450" w:type="dxa"/>
          </w:tcPr>
          <w:p w:rsidRPr="007C130B" w:rsidR="00097733" w:rsidP="00097733" w:rsidRDefault="00097733" w14:paraId="6EF34756" w14:textId="77777777">
            <w:pPr>
              <w:rPr>
                <w:rFonts w:ascii="Tahoma" w:hAnsi="Tahoma" w:cs="Tahoma"/>
                <w:sz w:val="20"/>
                <w:szCs w:val="20"/>
              </w:rPr>
            </w:pPr>
          </w:p>
        </w:tc>
      </w:tr>
      <w:tr w:rsidRPr="007C130B" w:rsidR="00097733" w:rsidTr="00E57005" w14:paraId="386E2CEA" w14:textId="77777777">
        <w:tc>
          <w:tcPr>
            <w:tcW w:w="3798" w:type="dxa"/>
          </w:tcPr>
          <w:p w:rsidRPr="007C130B" w:rsidR="00097733" w:rsidP="00097733" w:rsidRDefault="00097733" w14:paraId="789D2B83" w14:textId="77777777">
            <w:pPr>
              <w:tabs>
                <w:tab w:val="left" w:pos="0"/>
              </w:tabs>
              <w:rPr>
                <w:rFonts w:ascii="Tahoma" w:hAnsi="Tahoma" w:cs="Tahoma"/>
                <w:sz w:val="20"/>
                <w:szCs w:val="20"/>
              </w:rPr>
            </w:pPr>
            <w:r>
              <w:rPr>
                <w:rFonts w:ascii="Tahoma" w:hAnsi="Tahoma" w:cs="Tahoma"/>
                <w:sz w:val="20"/>
                <w:szCs w:val="20"/>
              </w:rPr>
              <w:t xml:space="preserve">Emergency Contact Information Phone 2 </w:t>
            </w:r>
          </w:p>
        </w:tc>
        <w:tc>
          <w:tcPr>
            <w:tcW w:w="450" w:type="dxa"/>
          </w:tcPr>
          <w:p w:rsidRPr="007C130B" w:rsidR="00097733" w:rsidP="00097733" w:rsidRDefault="00097733" w14:paraId="409B2FA2" w14:textId="77777777">
            <w:pPr>
              <w:jc w:val="center"/>
              <w:rPr>
                <w:rFonts w:ascii="Tahoma" w:hAnsi="Tahoma" w:cs="Tahoma"/>
                <w:sz w:val="20"/>
                <w:szCs w:val="20"/>
              </w:rPr>
            </w:pPr>
          </w:p>
        </w:tc>
        <w:tc>
          <w:tcPr>
            <w:tcW w:w="3690" w:type="dxa"/>
          </w:tcPr>
          <w:p w:rsidRPr="007C130B" w:rsidR="00097733" w:rsidP="00097733" w:rsidRDefault="00097733" w14:paraId="1C7F3B30" w14:textId="77777777">
            <w:pPr>
              <w:tabs>
                <w:tab w:val="left" w:pos="0"/>
              </w:tabs>
              <w:rPr>
                <w:rFonts w:ascii="Tahoma" w:hAnsi="Tahoma" w:cs="Tahoma"/>
                <w:sz w:val="20"/>
                <w:szCs w:val="20"/>
              </w:rPr>
            </w:pPr>
            <w:r>
              <w:rPr>
                <w:rFonts w:ascii="Tahoma" w:hAnsi="Tahoma" w:cs="Tahoma"/>
                <w:sz w:val="20"/>
                <w:szCs w:val="20"/>
              </w:rPr>
              <w:t>Alternate or preferred form of emergency contact (optional)</w:t>
            </w:r>
          </w:p>
        </w:tc>
        <w:tc>
          <w:tcPr>
            <w:tcW w:w="450" w:type="dxa"/>
          </w:tcPr>
          <w:p w:rsidRPr="007C130B" w:rsidR="00097733" w:rsidP="00097733" w:rsidRDefault="00097733" w14:paraId="580E520A" w14:textId="77777777">
            <w:pPr>
              <w:rPr>
                <w:rFonts w:ascii="Tahoma" w:hAnsi="Tahoma" w:cs="Tahoma"/>
                <w:sz w:val="20"/>
                <w:szCs w:val="20"/>
              </w:rPr>
            </w:pPr>
          </w:p>
        </w:tc>
      </w:tr>
      <w:tr w:rsidRPr="007C130B" w:rsidR="00097733" w:rsidTr="00E57005" w14:paraId="63390020" w14:textId="77777777">
        <w:tc>
          <w:tcPr>
            <w:tcW w:w="3798" w:type="dxa"/>
          </w:tcPr>
          <w:p w:rsidRPr="007C130B" w:rsidR="00097733" w:rsidP="00097733" w:rsidRDefault="00097733" w14:paraId="75BDDA55" w14:textId="77777777">
            <w:pPr>
              <w:tabs>
                <w:tab w:val="left" w:pos="0"/>
              </w:tabs>
              <w:rPr>
                <w:rFonts w:ascii="Tahoma" w:hAnsi="Tahoma" w:cs="Tahoma"/>
                <w:sz w:val="20"/>
                <w:szCs w:val="20"/>
              </w:rPr>
            </w:pPr>
            <w:r>
              <w:rPr>
                <w:rFonts w:ascii="Tahoma" w:hAnsi="Tahoma" w:cs="Tahoma"/>
                <w:sz w:val="20"/>
                <w:szCs w:val="20"/>
              </w:rPr>
              <w:t xml:space="preserve">Relationship </w:t>
            </w:r>
          </w:p>
        </w:tc>
        <w:tc>
          <w:tcPr>
            <w:tcW w:w="450" w:type="dxa"/>
          </w:tcPr>
          <w:p w:rsidRPr="007C130B" w:rsidR="00097733" w:rsidP="00097733" w:rsidRDefault="00097733" w14:paraId="0F6DDA1B" w14:textId="77777777">
            <w:pPr>
              <w:jc w:val="center"/>
              <w:rPr>
                <w:rFonts w:ascii="Tahoma" w:hAnsi="Tahoma" w:cs="Tahoma"/>
                <w:sz w:val="20"/>
                <w:szCs w:val="20"/>
              </w:rPr>
            </w:pPr>
            <w:r w:rsidRPr="007C130B">
              <w:rPr>
                <w:rFonts w:ascii="Tahoma" w:hAnsi="Tahoma" w:cs="Tahoma"/>
                <w:sz w:val="20"/>
                <w:szCs w:val="20"/>
              </w:rPr>
              <w:sym w:font="Wingdings" w:char="F0FC"/>
            </w:r>
          </w:p>
        </w:tc>
        <w:tc>
          <w:tcPr>
            <w:tcW w:w="3690" w:type="dxa"/>
          </w:tcPr>
          <w:p w:rsidRPr="007C130B" w:rsidR="00097733" w:rsidP="00097733" w:rsidRDefault="00097733" w14:paraId="0454EE97" w14:textId="77777777">
            <w:pPr>
              <w:tabs>
                <w:tab w:val="left" w:pos="0"/>
              </w:tabs>
              <w:rPr>
                <w:rFonts w:ascii="Tahoma" w:hAnsi="Tahoma" w:cs="Tahoma"/>
                <w:sz w:val="20"/>
                <w:szCs w:val="20"/>
              </w:rPr>
            </w:pPr>
            <w:r w:rsidRPr="007C130B">
              <w:rPr>
                <w:rFonts w:ascii="Tahoma" w:hAnsi="Tahoma" w:cs="Tahoma"/>
                <w:sz w:val="20"/>
                <w:szCs w:val="20"/>
              </w:rPr>
              <w:t>Parent/Guardian signature and date</w:t>
            </w:r>
          </w:p>
        </w:tc>
        <w:tc>
          <w:tcPr>
            <w:tcW w:w="450" w:type="dxa"/>
          </w:tcPr>
          <w:p w:rsidRPr="007C130B" w:rsidR="00097733" w:rsidP="00097733" w:rsidRDefault="00097733" w14:paraId="4951D3D9" w14:textId="77777777">
            <w:pPr>
              <w:rPr>
                <w:rFonts w:ascii="Tahoma" w:hAnsi="Tahoma" w:cs="Tahoma"/>
                <w:sz w:val="20"/>
                <w:szCs w:val="20"/>
              </w:rPr>
            </w:pPr>
            <w:r w:rsidRPr="007C130B">
              <w:rPr>
                <w:rFonts w:ascii="Tahoma" w:hAnsi="Tahoma" w:cs="Tahoma"/>
                <w:sz w:val="20"/>
                <w:szCs w:val="20"/>
              </w:rPr>
              <w:sym w:font="Wingdings" w:char="F0FC"/>
            </w:r>
          </w:p>
        </w:tc>
      </w:tr>
      <w:tr w:rsidRPr="007C130B" w:rsidR="00097733" w:rsidTr="008706DD" w14:paraId="32A92E2A" w14:textId="77777777">
        <w:tc>
          <w:tcPr>
            <w:tcW w:w="3798" w:type="dxa"/>
          </w:tcPr>
          <w:p w:rsidRPr="007C130B" w:rsidR="00097733" w:rsidP="00097733" w:rsidRDefault="00097733" w14:paraId="1CC6B2BB" w14:textId="77777777">
            <w:pPr>
              <w:tabs>
                <w:tab w:val="left" w:pos="0"/>
              </w:tabs>
              <w:rPr>
                <w:rFonts w:ascii="Tahoma" w:hAnsi="Tahoma" w:cs="Tahoma"/>
                <w:sz w:val="20"/>
                <w:szCs w:val="20"/>
              </w:rPr>
            </w:pPr>
            <w:r>
              <w:rPr>
                <w:rFonts w:ascii="Tahoma" w:hAnsi="Tahoma" w:cs="Tahoma"/>
                <w:sz w:val="20"/>
                <w:szCs w:val="20"/>
              </w:rPr>
              <w:t>Reasonable accommodation</w:t>
            </w:r>
          </w:p>
        </w:tc>
        <w:tc>
          <w:tcPr>
            <w:tcW w:w="450" w:type="dxa"/>
          </w:tcPr>
          <w:p w:rsidRPr="007C130B" w:rsidR="00097733" w:rsidP="00097733" w:rsidRDefault="00097733" w14:paraId="0DC36104" w14:textId="77777777">
            <w:pPr>
              <w:jc w:val="center"/>
              <w:rPr>
                <w:rFonts w:ascii="Tahoma" w:hAnsi="Tahoma" w:cs="Tahoma"/>
                <w:sz w:val="20"/>
                <w:szCs w:val="20"/>
              </w:rPr>
            </w:pPr>
          </w:p>
        </w:tc>
        <w:tc>
          <w:tcPr>
            <w:tcW w:w="3690" w:type="dxa"/>
            <w:vAlign w:val="center"/>
          </w:tcPr>
          <w:p w:rsidRPr="007C130B" w:rsidR="00097733" w:rsidP="00097733" w:rsidRDefault="00097733" w14:paraId="1B6D88F5" w14:textId="77777777">
            <w:pPr>
              <w:tabs>
                <w:tab w:val="left" w:pos="0"/>
              </w:tabs>
              <w:rPr>
                <w:rFonts w:ascii="Tahoma" w:hAnsi="Tahoma" w:cs="Tahoma"/>
                <w:sz w:val="20"/>
                <w:szCs w:val="20"/>
              </w:rPr>
            </w:pPr>
            <w:r>
              <w:rPr>
                <w:rFonts w:ascii="Tahoma" w:hAnsi="Tahoma" w:cs="Tahoma"/>
                <w:sz w:val="20"/>
                <w:szCs w:val="20"/>
              </w:rPr>
              <w:t>Certification of Allowance for YCC Officials to provide medication including type and dosage</w:t>
            </w:r>
          </w:p>
        </w:tc>
        <w:tc>
          <w:tcPr>
            <w:tcW w:w="450" w:type="dxa"/>
          </w:tcPr>
          <w:p w:rsidRPr="007C130B" w:rsidR="00097733" w:rsidP="00097733" w:rsidRDefault="00097733" w14:paraId="542BE2D0" w14:textId="77777777">
            <w:pPr>
              <w:rPr>
                <w:rFonts w:ascii="Tahoma" w:hAnsi="Tahoma" w:cs="Tahoma"/>
                <w:sz w:val="20"/>
                <w:szCs w:val="20"/>
              </w:rPr>
            </w:pPr>
            <w:r w:rsidRPr="007C130B">
              <w:rPr>
                <w:rFonts w:ascii="Tahoma" w:hAnsi="Tahoma" w:cs="Tahoma"/>
                <w:sz w:val="20"/>
                <w:szCs w:val="20"/>
              </w:rPr>
              <w:sym w:font="Wingdings" w:char="F0FC"/>
            </w:r>
          </w:p>
        </w:tc>
      </w:tr>
      <w:tr w:rsidRPr="007C130B" w:rsidR="00097733" w:rsidTr="00E57005" w14:paraId="2CB127EE" w14:textId="77777777">
        <w:tc>
          <w:tcPr>
            <w:tcW w:w="3798" w:type="dxa"/>
          </w:tcPr>
          <w:p w:rsidRPr="007C130B" w:rsidR="00097733" w:rsidP="00097733" w:rsidRDefault="00097733" w14:paraId="1F5CCA9D" w14:textId="77777777">
            <w:pPr>
              <w:tabs>
                <w:tab w:val="left" w:pos="0"/>
              </w:tabs>
              <w:rPr>
                <w:rFonts w:ascii="Tahoma" w:hAnsi="Tahoma" w:cs="Tahoma"/>
                <w:sz w:val="20"/>
                <w:szCs w:val="20"/>
              </w:rPr>
            </w:pPr>
            <w:r>
              <w:rPr>
                <w:rFonts w:ascii="Tahoma" w:hAnsi="Tahoma" w:cs="Tahoma"/>
                <w:sz w:val="20"/>
                <w:szCs w:val="20"/>
              </w:rPr>
              <w:t>Felony/criminal offenses</w:t>
            </w:r>
          </w:p>
        </w:tc>
        <w:tc>
          <w:tcPr>
            <w:tcW w:w="450" w:type="dxa"/>
          </w:tcPr>
          <w:p w:rsidRPr="007C130B" w:rsidR="00097733" w:rsidP="00097733" w:rsidRDefault="00097733" w14:paraId="45D5BC35" w14:textId="77777777">
            <w:pPr>
              <w:jc w:val="center"/>
              <w:rPr>
                <w:rFonts w:ascii="Tahoma" w:hAnsi="Tahoma" w:cs="Tahoma"/>
                <w:sz w:val="20"/>
                <w:szCs w:val="20"/>
              </w:rPr>
            </w:pPr>
          </w:p>
        </w:tc>
        <w:tc>
          <w:tcPr>
            <w:tcW w:w="3690" w:type="dxa"/>
          </w:tcPr>
          <w:p w:rsidRPr="007C130B" w:rsidR="00097733" w:rsidP="00097733" w:rsidRDefault="00097733" w14:paraId="33A2088F" w14:textId="77777777">
            <w:pPr>
              <w:tabs>
                <w:tab w:val="left" w:pos="0"/>
              </w:tabs>
              <w:rPr>
                <w:rFonts w:ascii="Tahoma" w:hAnsi="Tahoma" w:cs="Tahoma"/>
                <w:sz w:val="20"/>
                <w:szCs w:val="20"/>
              </w:rPr>
            </w:pPr>
            <w:r w:rsidRPr="007C130B">
              <w:rPr>
                <w:rFonts w:ascii="Tahoma" w:hAnsi="Tahoma" w:cs="Tahoma"/>
                <w:sz w:val="20"/>
                <w:szCs w:val="20"/>
              </w:rPr>
              <w:t>Reviewing official’s signature and date</w:t>
            </w:r>
          </w:p>
        </w:tc>
        <w:tc>
          <w:tcPr>
            <w:tcW w:w="450" w:type="dxa"/>
          </w:tcPr>
          <w:p w:rsidRPr="007C130B" w:rsidR="00097733" w:rsidP="00097733" w:rsidRDefault="00097733" w14:paraId="6A2F1E7A" w14:textId="77777777">
            <w:pPr>
              <w:rPr>
                <w:rFonts w:ascii="Tahoma" w:hAnsi="Tahoma" w:cs="Tahoma"/>
                <w:sz w:val="20"/>
                <w:szCs w:val="20"/>
              </w:rPr>
            </w:pPr>
          </w:p>
        </w:tc>
      </w:tr>
      <w:tr w:rsidRPr="007C130B" w:rsidR="00097733" w:rsidTr="008706DD" w14:paraId="1D7B6F4C" w14:textId="77777777">
        <w:tc>
          <w:tcPr>
            <w:tcW w:w="3798" w:type="dxa"/>
          </w:tcPr>
          <w:p w:rsidRPr="007C130B" w:rsidR="00097733" w:rsidP="00097733" w:rsidRDefault="00097733" w14:paraId="2355A7BC" w14:textId="77777777">
            <w:pPr>
              <w:tabs>
                <w:tab w:val="left" w:pos="0"/>
              </w:tabs>
              <w:rPr>
                <w:rFonts w:ascii="Tahoma" w:hAnsi="Tahoma" w:cs="Tahoma"/>
                <w:sz w:val="20"/>
                <w:szCs w:val="20"/>
              </w:rPr>
            </w:pPr>
            <w:r w:rsidRPr="00745EE3">
              <w:rPr>
                <w:rFonts w:ascii="Tahoma" w:hAnsi="Tahoma" w:cs="Tahoma"/>
                <w:sz w:val="20"/>
                <w:szCs w:val="20"/>
              </w:rPr>
              <w:t>Essay Question: In 250 words or less, please explain why you want to serve as a YCC Crew Member.</w:t>
            </w:r>
          </w:p>
        </w:tc>
        <w:tc>
          <w:tcPr>
            <w:tcW w:w="450" w:type="dxa"/>
          </w:tcPr>
          <w:p w:rsidRPr="007C130B" w:rsidR="00097733" w:rsidP="00097733" w:rsidRDefault="00097733" w14:paraId="28109BB5" w14:textId="77777777">
            <w:pPr>
              <w:jc w:val="center"/>
              <w:rPr>
                <w:rFonts w:ascii="Tahoma" w:hAnsi="Tahoma" w:cs="Tahoma"/>
                <w:sz w:val="20"/>
                <w:szCs w:val="20"/>
              </w:rPr>
            </w:pPr>
          </w:p>
        </w:tc>
        <w:tc>
          <w:tcPr>
            <w:tcW w:w="3690" w:type="dxa"/>
          </w:tcPr>
          <w:p w:rsidRPr="007C130B" w:rsidR="00097733" w:rsidP="00097733" w:rsidRDefault="00097733" w14:paraId="20324260" w14:textId="77777777">
            <w:pPr>
              <w:tabs>
                <w:tab w:val="left" w:pos="0"/>
              </w:tabs>
              <w:rPr>
                <w:rFonts w:ascii="Tahoma" w:hAnsi="Tahoma" w:cs="Tahoma"/>
                <w:sz w:val="20"/>
                <w:szCs w:val="20"/>
              </w:rPr>
            </w:pPr>
          </w:p>
        </w:tc>
        <w:tc>
          <w:tcPr>
            <w:tcW w:w="450" w:type="dxa"/>
          </w:tcPr>
          <w:p w:rsidRPr="007C130B" w:rsidR="00097733" w:rsidP="00097733" w:rsidRDefault="00097733" w14:paraId="43292BA0" w14:textId="77777777">
            <w:pPr>
              <w:rPr>
                <w:rFonts w:ascii="Tahoma" w:hAnsi="Tahoma" w:cs="Tahoma"/>
                <w:sz w:val="20"/>
                <w:szCs w:val="20"/>
              </w:rPr>
            </w:pPr>
          </w:p>
        </w:tc>
      </w:tr>
      <w:tr w:rsidRPr="007C130B" w:rsidR="00097733" w:rsidTr="00E57005" w14:paraId="5061F942" w14:textId="77777777">
        <w:tc>
          <w:tcPr>
            <w:tcW w:w="3798" w:type="dxa"/>
          </w:tcPr>
          <w:p w:rsidRPr="007C130B" w:rsidR="00097733" w:rsidP="00097733" w:rsidRDefault="00097733" w14:paraId="236965BE" w14:textId="77777777">
            <w:pPr>
              <w:tabs>
                <w:tab w:val="left" w:pos="0"/>
              </w:tabs>
              <w:rPr>
                <w:rFonts w:ascii="Tahoma" w:hAnsi="Tahoma" w:cs="Tahoma"/>
                <w:sz w:val="20"/>
                <w:szCs w:val="20"/>
              </w:rPr>
            </w:pPr>
            <w:r w:rsidRPr="007C130B">
              <w:rPr>
                <w:rFonts w:ascii="Tahoma" w:hAnsi="Tahoma" w:cs="Tahoma"/>
                <w:sz w:val="20"/>
                <w:szCs w:val="20"/>
              </w:rPr>
              <w:t>Applicant and parent signatures and date</w:t>
            </w:r>
          </w:p>
        </w:tc>
        <w:tc>
          <w:tcPr>
            <w:tcW w:w="450" w:type="dxa"/>
          </w:tcPr>
          <w:p w:rsidRPr="007C130B" w:rsidR="00097733" w:rsidP="00097733" w:rsidRDefault="00097733" w14:paraId="1D70E72B" w14:textId="77777777">
            <w:pPr>
              <w:jc w:val="center"/>
              <w:rPr>
                <w:rFonts w:ascii="Tahoma" w:hAnsi="Tahoma" w:cs="Tahoma"/>
                <w:sz w:val="20"/>
                <w:szCs w:val="20"/>
              </w:rPr>
            </w:pPr>
            <w:r w:rsidRPr="007C130B">
              <w:rPr>
                <w:rFonts w:ascii="Tahoma" w:hAnsi="Tahoma" w:cs="Tahoma"/>
                <w:sz w:val="20"/>
                <w:szCs w:val="20"/>
              </w:rPr>
              <w:sym w:font="Wingdings" w:char="F0FC"/>
            </w:r>
          </w:p>
        </w:tc>
        <w:tc>
          <w:tcPr>
            <w:tcW w:w="3690" w:type="dxa"/>
          </w:tcPr>
          <w:p w:rsidRPr="007C130B" w:rsidR="00097733" w:rsidP="00097733" w:rsidRDefault="00097733" w14:paraId="0F61187E" w14:textId="77777777">
            <w:pPr>
              <w:tabs>
                <w:tab w:val="left" w:pos="0"/>
              </w:tabs>
              <w:rPr>
                <w:rFonts w:ascii="Tahoma" w:hAnsi="Tahoma" w:cs="Tahoma"/>
                <w:sz w:val="20"/>
                <w:szCs w:val="20"/>
              </w:rPr>
            </w:pPr>
          </w:p>
        </w:tc>
        <w:tc>
          <w:tcPr>
            <w:tcW w:w="450" w:type="dxa"/>
          </w:tcPr>
          <w:p w:rsidRPr="007C130B" w:rsidR="00097733" w:rsidP="00097733" w:rsidRDefault="00097733" w14:paraId="1AF55246" w14:textId="77777777">
            <w:pPr>
              <w:rPr>
                <w:rFonts w:ascii="Tahoma" w:hAnsi="Tahoma" w:cs="Tahoma"/>
                <w:sz w:val="20"/>
                <w:szCs w:val="20"/>
              </w:rPr>
            </w:pPr>
          </w:p>
        </w:tc>
      </w:tr>
    </w:tbl>
    <w:p w:rsidR="00467AC9" w:rsidP="00736419" w:rsidRDefault="00467AC9" w14:paraId="59A42ACC" w14:textId="77777777">
      <w:pPr>
        <w:spacing w:after="120"/>
        <w:rPr>
          <w:rFonts w:ascii="Tahoma" w:hAnsi="Tahoma" w:cs="Tahoma"/>
          <w:sz w:val="22"/>
          <w:szCs w:val="22"/>
        </w:rPr>
      </w:pPr>
    </w:p>
    <w:p w:rsidR="00097733" w:rsidP="00736419" w:rsidRDefault="00097733" w14:paraId="0A0ABB70" w14:textId="77777777">
      <w:pPr>
        <w:spacing w:after="120"/>
        <w:rPr>
          <w:rFonts w:ascii="Tahoma" w:hAnsi="Tahoma" w:cs="Tahoma"/>
          <w:sz w:val="22"/>
          <w:szCs w:val="22"/>
        </w:rPr>
      </w:pPr>
    </w:p>
    <w:p w:rsidRPr="005E03C6" w:rsidR="005E03C6" w:rsidP="00736419" w:rsidRDefault="005E03C6" w14:paraId="58C57DAB" w14:textId="77777777">
      <w:pPr>
        <w:pStyle w:val="ListParagraph"/>
        <w:spacing w:after="120"/>
        <w:rPr>
          <w:rFonts w:ascii="Tahoma" w:hAnsi="Tahoma" w:cs="Tahoma"/>
          <w:sz w:val="22"/>
          <w:szCs w:val="22"/>
        </w:rPr>
      </w:pPr>
      <w:r w:rsidRPr="005E03C6">
        <w:rPr>
          <w:rFonts w:ascii="Tahoma" w:hAnsi="Tahoma" w:cs="Tahoma"/>
          <w:sz w:val="22"/>
          <w:szCs w:val="22"/>
        </w:rPr>
        <w:lastRenderedPageBreak/>
        <w:t>This information is used by federal agency staff and partners that provide oversight to or coordinate youth employment activities to evaluate and select applicants seeking seasonal employment.</w:t>
      </w:r>
    </w:p>
    <w:p w:rsidR="00924D19" w:rsidP="00745EE3" w:rsidRDefault="00467AC9" w14:paraId="2B72FBFD" w14:textId="77777777">
      <w:pPr>
        <w:spacing w:after="120"/>
        <w:ind w:left="720"/>
        <w:rPr>
          <w:rFonts w:ascii="Tahoma" w:hAnsi="Tahoma" w:cs="Tahoma"/>
          <w:b/>
          <w:bCs/>
          <w:sz w:val="22"/>
          <w:szCs w:val="22"/>
        </w:rPr>
      </w:pPr>
      <w:r>
        <w:rPr>
          <w:rFonts w:ascii="Tahoma" w:hAnsi="Tahoma" w:cs="Tahoma"/>
          <w:sz w:val="22"/>
          <w:szCs w:val="22"/>
        </w:rPr>
        <w:t>The essay questio</w:t>
      </w:r>
      <w:r w:rsidR="00A21F17">
        <w:rPr>
          <w:rFonts w:ascii="Tahoma" w:hAnsi="Tahoma" w:cs="Tahoma"/>
          <w:sz w:val="22"/>
          <w:szCs w:val="22"/>
        </w:rPr>
        <w:t xml:space="preserve">n concerning why the applicant is interested in YCC may be considered </w:t>
      </w:r>
      <w:r w:rsidR="00843766">
        <w:rPr>
          <w:rFonts w:ascii="Tahoma" w:hAnsi="Tahoma" w:cs="Tahoma"/>
          <w:sz w:val="22"/>
          <w:szCs w:val="22"/>
        </w:rPr>
        <w:t xml:space="preserve">burdensome </w:t>
      </w:r>
      <w:r>
        <w:rPr>
          <w:rFonts w:ascii="Tahoma" w:hAnsi="Tahoma" w:cs="Tahoma"/>
          <w:sz w:val="22"/>
          <w:szCs w:val="22"/>
        </w:rPr>
        <w:t>for some applicants</w:t>
      </w:r>
      <w:r w:rsidR="00843766">
        <w:rPr>
          <w:rFonts w:ascii="Tahoma" w:hAnsi="Tahoma" w:cs="Tahoma"/>
          <w:sz w:val="22"/>
          <w:szCs w:val="22"/>
        </w:rPr>
        <w:t xml:space="preserve">, </w:t>
      </w:r>
      <w:r>
        <w:rPr>
          <w:rFonts w:ascii="Tahoma" w:hAnsi="Tahoma" w:cs="Tahoma"/>
          <w:sz w:val="22"/>
          <w:szCs w:val="22"/>
        </w:rPr>
        <w:t xml:space="preserve">but </w:t>
      </w:r>
      <w:r w:rsidR="00A21F17">
        <w:rPr>
          <w:rFonts w:ascii="Tahoma" w:hAnsi="Tahoma" w:cs="Tahoma"/>
          <w:sz w:val="22"/>
          <w:szCs w:val="22"/>
        </w:rPr>
        <w:t>is</w:t>
      </w:r>
      <w:r>
        <w:rPr>
          <w:rFonts w:ascii="Tahoma" w:hAnsi="Tahoma" w:cs="Tahoma"/>
          <w:sz w:val="22"/>
          <w:szCs w:val="22"/>
        </w:rPr>
        <w:t xml:space="preserve"> included to help selecting officials ascertain</w:t>
      </w:r>
      <w:r w:rsidRPr="00467AC9">
        <w:rPr>
          <w:rFonts w:ascii="Tahoma" w:hAnsi="Tahoma" w:cs="Tahoma"/>
          <w:sz w:val="22"/>
          <w:szCs w:val="22"/>
        </w:rPr>
        <w:t xml:space="preserve"> </w:t>
      </w:r>
      <w:r>
        <w:rPr>
          <w:rFonts w:ascii="Tahoma" w:hAnsi="Tahoma" w:cs="Tahoma"/>
          <w:sz w:val="22"/>
          <w:szCs w:val="22"/>
        </w:rPr>
        <w:t>applicants’ willingness and ability to “</w:t>
      </w:r>
      <w:r w:rsidRPr="00684C47">
        <w:rPr>
          <w:rFonts w:ascii="Tahoma" w:hAnsi="Tahoma" w:cs="Tahoma"/>
          <w:i/>
          <w:sz w:val="22"/>
          <w:szCs w:val="22"/>
        </w:rPr>
        <w:t>develop an understanding and appreciation for the Nation’s natural environment and heritage</w:t>
      </w:r>
      <w:r>
        <w:rPr>
          <w:rFonts w:ascii="Tahoma" w:hAnsi="Tahoma" w:cs="Tahoma"/>
          <w:sz w:val="22"/>
          <w:szCs w:val="22"/>
        </w:rPr>
        <w:t>”</w:t>
      </w:r>
      <w:r w:rsidR="00684C47">
        <w:rPr>
          <w:rFonts w:ascii="Tahoma" w:hAnsi="Tahoma" w:cs="Tahoma"/>
          <w:sz w:val="22"/>
          <w:szCs w:val="22"/>
        </w:rPr>
        <w:t>,</w:t>
      </w:r>
      <w:r>
        <w:rPr>
          <w:rFonts w:ascii="Tahoma" w:hAnsi="Tahoma" w:cs="Tahoma"/>
          <w:sz w:val="22"/>
          <w:szCs w:val="22"/>
        </w:rPr>
        <w:t xml:space="preserve"> one of the three primary objectives of the YCC Act</w:t>
      </w:r>
      <w:r w:rsidRPr="003B5337">
        <w:rPr>
          <w:rFonts w:ascii="Tahoma" w:hAnsi="Tahoma" w:cs="Tahoma"/>
          <w:sz w:val="22"/>
          <w:szCs w:val="22"/>
        </w:rPr>
        <w:t>.</w:t>
      </w:r>
      <w:r>
        <w:rPr>
          <w:rFonts w:ascii="Tahoma" w:hAnsi="Tahoma" w:cs="Tahoma"/>
          <w:sz w:val="22"/>
          <w:szCs w:val="22"/>
        </w:rPr>
        <w:t xml:space="preserve">  Th</w:t>
      </w:r>
      <w:r w:rsidR="006A7353">
        <w:rPr>
          <w:rFonts w:ascii="Tahoma" w:hAnsi="Tahoma" w:cs="Tahoma"/>
          <w:sz w:val="22"/>
          <w:szCs w:val="22"/>
        </w:rPr>
        <w:t>is</w:t>
      </w:r>
      <w:r>
        <w:rPr>
          <w:rFonts w:ascii="Tahoma" w:hAnsi="Tahoma" w:cs="Tahoma"/>
          <w:sz w:val="22"/>
          <w:szCs w:val="22"/>
        </w:rPr>
        <w:t xml:space="preserve"> question</w:t>
      </w:r>
      <w:r w:rsidR="006A7353">
        <w:rPr>
          <w:rFonts w:ascii="Tahoma" w:hAnsi="Tahoma" w:cs="Tahoma"/>
          <w:sz w:val="22"/>
          <w:szCs w:val="22"/>
        </w:rPr>
        <w:t xml:space="preserve"> is a</w:t>
      </w:r>
      <w:r>
        <w:rPr>
          <w:rFonts w:ascii="Tahoma" w:hAnsi="Tahoma" w:cs="Tahoma"/>
          <w:sz w:val="22"/>
          <w:szCs w:val="22"/>
        </w:rPr>
        <w:t xml:space="preserve">lso an effort to support youth learning objectives to improve </w:t>
      </w:r>
      <w:r w:rsidR="006A7353">
        <w:rPr>
          <w:rFonts w:ascii="Tahoma" w:hAnsi="Tahoma" w:cs="Tahoma"/>
          <w:sz w:val="22"/>
          <w:szCs w:val="22"/>
        </w:rPr>
        <w:t>writing skills and promote the</w:t>
      </w:r>
      <w:r>
        <w:rPr>
          <w:rFonts w:ascii="Tahoma" w:hAnsi="Tahoma" w:cs="Tahoma"/>
          <w:sz w:val="22"/>
          <w:szCs w:val="22"/>
        </w:rPr>
        <w:t xml:space="preserve"> ability to advocate for </w:t>
      </w:r>
      <w:r w:rsidR="006A7353">
        <w:rPr>
          <w:rFonts w:ascii="Tahoma" w:hAnsi="Tahoma" w:cs="Tahoma"/>
          <w:sz w:val="22"/>
          <w:szCs w:val="22"/>
        </w:rPr>
        <w:t xml:space="preserve">one’s </w:t>
      </w:r>
      <w:r>
        <w:rPr>
          <w:rFonts w:ascii="Tahoma" w:hAnsi="Tahoma" w:cs="Tahoma"/>
          <w:sz w:val="22"/>
          <w:szCs w:val="22"/>
        </w:rPr>
        <w:t xml:space="preserve">application for employment without benefit of a face to face interview. </w:t>
      </w:r>
    </w:p>
    <w:p w:rsidRPr="003B5337" w:rsidR="00504B59" w:rsidP="00736419" w:rsidRDefault="00C37CD8" w14:paraId="7539DDD7"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5E03C6" w:rsidP="00736419" w:rsidRDefault="005E03C6" w14:paraId="48008581" w14:textId="77777777">
      <w:pPr>
        <w:pStyle w:val="ListParagraph"/>
        <w:spacing w:after="120"/>
        <w:rPr>
          <w:rFonts w:ascii="Tahoma" w:hAnsi="Tahoma" w:cs="Tahoma"/>
          <w:sz w:val="22"/>
          <w:szCs w:val="22"/>
        </w:rPr>
      </w:pPr>
      <w:r w:rsidRPr="005E03C6">
        <w:rPr>
          <w:rFonts w:ascii="Tahoma" w:hAnsi="Tahoma" w:cs="Tahoma"/>
          <w:sz w:val="22"/>
          <w:szCs w:val="22"/>
        </w:rPr>
        <w:t xml:space="preserve">All persons </w:t>
      </w:r>
      <w:r>
        <w:rPr>
          <w:rFonts w:ascii="Tahoma" w:hAnsi="Tahoma" w:cs="Tahoma"/>
          <w:sz w:val="22"/>
          <w:szCs w:val="22"/>
        </w:rPr>
        <w:t xml:space="preserve">aged 15-18 years </w:t>
      </w:r>
      <w:r w:rsidRPr="005E03C6">
        <w:rPr>
          <w:rFonts w:ascii="Tahoma" w:hAnsi="Tahoma" w:cs="Tahoma"/>
          <w:sz w:val="22"/>
          <w:szCs w:val="22"/>
        </w:rPr>
        <w:t xml:space="preserve">seeking </w:t>
      </w:r>
      <w:r>
        <w:rPr>
          <w:rFonts w:ascii="Tahoma" w:hAnsi="Tahoma" w:cs="Tahoma"/>
          <w:sz w:val="22"/>
          <w:szCs w:val="22"/>
        </w:rPr>
        <w:t>seasonal employment through the YCC</w:t>
      </w:r>
      <w:r w:rsidRPr="005E03C6">
        <w:rPr>
          <w:rFonts w:ascii="Tahoma" w:hAnsi="Tahoma" w:cs="Tahoma"/>
          <w:sz w:val="22"/>
          <w:szCs w:val="22"/>
        </w:rPr>
        <w:t xml:space="preserve"> program must complete form FS-1800-18 (YCC Application).  </w:t>
      </w:r>
      <w:r w:rsidR="006A7353">
        <w:rPr>
          <w:rFonts w:ascii="Tahoma" w:hAnsi="Tahoma" w:cs="Tahoma"/>
          <w:sz w:val="22"/>
          <w:szCs w:val="22"/>
        </w:rPr>
        <w:t>For applicants under the age of 18, parental signatures and date are required.</w:t>
      </w:r>
    </w:p>
    <w:p w:rsidR="005E03C6" w:rsidP="00736419" w:rsidRDefault="005E03C6" w14:paraId="570E7E34" w14:textId="77777777">
      <w:pPr>
        <w:pStyle w:val="ListParagraph"/>
        <w:spacing w:after="120"/>
        <w:rPr>
          <w:rFonts w:ascii="Tahoma" w:hAnsi="Tahoma" w:cs="Tahoma"/>
          <w:sz w:val="22"/>
          <w:szCs w:val="22"/>
        </w:rPr>
      </w:pPr>
    </w:p>
    <w:p w:rsidR="006A7353" w:rsidP="006A7353" w:rsidRDefault="005E03C6" w14:paraId="620C70A6" w14:textId="77777777">
      <w:pPr>
        <w:pStyle w:val="ListParagraph"/>
        <w:spacing w:after="120"/>
        <w:rPr>
          <w:rFonts w:ascii="Tahoma" w:hAnsi="Tahoma" w:cs="Tahoma"/>
          <w:sz w:val="22"/>
          <w:szCs w:val="22"/>
        </w:rPr>
      </w:pPr>
      <w:r w:rsidRPr="005E03C6">
        <w:rPr>
          <w:rFonts w:ascii="Tahoma" w:hAnsi="Tahoma" w:cs="Tahoma"/>
          <w:sz w:val="22"/>
          <w:szCs w:val="22"/>
        </w:rPr>
        <w:t>Only those applicants</w:t>
      </w:r>
      <w:r w:rsidR="00DC4B11">
        <w:rPr>
          <w:rFonts w:ascii="Tahoma" w:hAnsi="Tahoma" w:cs="Tahoma"/>
          <w:sz w:val="22"/>
          <w:szCs w:val="22"/>
        </w:rPr>
        <w:t xml:space="preserve"> whom</w:t>
      </w:r>
      <w:r w:rsidRPr="005E03C6">
        <w:rPr>
          <w:rFonts w:ascii="Tahoma" w:hAnsi="Tahoma" w:cs="Tahoma"/>
          <w:sz w:val="22"/>
          <w:szCs w:val="22"/>
        </w:rPr>
        <w:t xml:space="preserve"> have been selected for employment must complete form FS-1800-3 (Medical History).</w:t>
      </w:r>
      <w:r w:rsidR="006A7353">
        <w:rPr>
          <w:rFonts w:ascii="Tahoma" w:hAnsi="Tahoma" w:cs="Tahoma"/>
          <w:sz w:val="22"/>
          <w:szCs w:val="22"/>
        </w:rPr>
        <w:t xml:space="preserve"> For applicants under the age of 18, parental signatures and date are required.</w:t>
      </w:r>
    </w:p>
    <w:p w:rsidRPr="003B5337" w:rsidR="00504B59" w:rsidP="00736419" w:rsidRDefault="00C37CD8" w14:paraId="124A6F64"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What will this information be used for - provide ALL uses?</w:t>
      </w:r>
    </w:p>
    <w:p w:rsidRPr="003B5337" w:rsidR="00504B59" w:rsidP="00736419" w:rsidRDefault="00FF1793" w14:paraId="4CA0160F"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3B5337">
        <w:rPr>
          <w:rFonts w:ascii="Tahoma" w:hAnsi="Tahoma" w:cs="Tahoma"/>
          <w:sz w:val="22"/>
          <w:szCs w:val="22"/>
        </w:rPr>
        <w:t xml:space="preserve">Form FS-1800-18 (YCC Application) is </w:t>
      </w:r>
      <w:r w:rsidRPr="003B5337" w:rsidR="002259D4">
        <w:rPr>
          <w:rFonts w:ascii="Tahoma" w:hAnsi="Tahoma" w:cs="Tahoma"/>
          <w:sz w:val="22"/>
          <w:szCs w:val="22"/>
        </w:rPr>
        <w:t>an</w:t>
      </w:r>
      <w:r w:rsidRPr="003B5337">
        <w:rPr>
          <w:rFonts w:ascii="Tahoma" w:hAnsi="Tahoma" w:cs="Tahoma"/>
          <w:sz w:val="22"/>
          <w:szCs w:val="22"/>
        </w:rPr>
        <w:t xml:space="preserve"> application form used by participating agencies to evaluate each applicant’s eligibility for </w:t>
      </w:r>
      <w:r w:rsidR="00955388">
        <w:rPr>
          <w:rFonts w:ascii="Tahoma" w:hAnsi="Tahoma" w:cs="Tahoma"/>
          <w:sz w:val="22"/>
          <w:szCs w:val="22"/>
        </w:rPr>
        <w:t xml:space="preserve">and interest in </w:t>
      </w:r>
      <w:r w:rsidRPr="003B5337">
        <w:rPr>
          <w:rFonts w:ascii="Tahoma" w:hAnsi="Tahoma" w:cs="Tahoma"/>
          <w:sz w:val="22"/>
          <w:szCs w:val="22"/>
        </w:rPr>
        <w:t>employment</w:t>
      </w:r>
      <w:r w:rsidR="00955388">
        <w:rPr>
          <w:rFonts w:ascii="Tahoma" w:hAnsi="Tahoma" w:cs="Tahoma"/>
          <w:sz w:val="22"/>
          <w:szCs w:val="22"/>
        </w:rPr>
        <w:t>.</w:t>
      </w:r>
    </w:p>
    <w:p w:rsidR="006876CB" w:rsidP="00736419" w:rsidRDefault="00FF1793" w14:paraId="347B2946" w14:textId="77777777">
      <w:pPr>
        <w:tabs>
          <w:tab w:val="left" w:pos="720"/>
        </w:tabs>
        <w:spacing w:after="120"/>
        <w:ind w:left="720"/>
        <w:rPr>
          <w:rFonts w:ascii="Tahoma" w:hAnsi="Tahoma" w:cs="Tahoma"/>
          <w:sz w:val="22"/>
          <w:szCs w:val="22"/>
        </w:rPr>
      </w:pPr>
      <w:r w:rsidRPr="003B5337">
        <w:rPr>
          <w:rFonts w:ascii="Tahoma" w:hAnsi="Tahoma" w:cs="Tahoma"/>
          <w:sz w:val="22"/>
          <w:szCs w:val="22"/>
        </w:rPr>
        <w:t xml:space="preserve">Form FS-1800-3 (Medical History) provides information needed to determine the physical suitability and </w:t>
      </w:r>
      <w:r w:rsidR="005E03C6">
        <w:rPr>
          <w:rFonts w:ascii="Tahoma" w:hAnsi="Tahoma" w:cs="Tahoma"/>
          <w:sz w:val="22"/>
          <w:szCs w:val="22"/>
        </w:rPr>
        <w:t xml:space="preserve">any </w:t>
      </w:r>
      <w:r w:rsidRPr="003B5337">
        <w:rPr>
          <w:rFonts w:ascii="Tahoma" w:hAnsi="Tahoma" w:cs="Tahoma"/>
          <w:sz w:val="22"/>
          <w:szCs w:val="22"/>
        </w:rPr>
        <w:t xml:space="preserve">special medical needs of selected applicants.  </w:t>
      </w:r>
      <w:r w:rsidRPr="003B5337" w:rsidR="0003584B">
        <w:rPr>
          <w:rFonts w:ascii="Tahoma" w:hAnsi="Tahoma" w:cs="Tahoma"/>
          <w:sz w:val="22"/>
          <w:szCs w:val="22"/>
        </w:rPr>
        <w:t>This provides a record for both the participant and the agency</w:t>
      </w:r>
      <w:r w:rsidR="00E84DEC">
        <w:rPr>
          <w:rFonts w:ascii="Tahoma" w:hAnsi="Tahoma" w:cs="Tahoma"/>
          <w:sz w:val="22"/>
          <w:szCs w:val="22"/>
        </w:rPr>
        <w:t xml:space="preserve"> and is collected for the safety of </w:t>
      </w:r>
      <w:r w:rsidR="005E03C6">
        <w:rPr>
          <w:rFonts w:ascii="Tahoma" w:hAnsi="Tahoma" w:cs="Tahoma"/>
          <w:sz w:val="22"/>
          <w:szCs w:val="22"/>
        </w:rPr>
        <w:t xml:space="preserve">both </w:t>
      </w:r>
      <w:r w:rsidR="00E84DEC">
        <w:rPr>
          <w:rFonts w:ascii="Tahoma" w:hAnsi="Tahoma" w:cs="Tahoma"/>
          <w:sz w:val="22"/>
          <w:szCs w:val="22"/>
        </w:rPr>
        <w:t xml:space="preserve">the </w:t>
      </w:r>
      <w:r w:rsidR="00FE0381">
        <w:rPr>
          <w:rFonts w:ascii="Tahoma" w:hAnsi="Tahoma" w:cs="Tahoma"/>
          <w:sz w:val="22"/>
          <w:szCs w:val="22"/>
        </w:rPr>
        <w:t>participant and other participants</w:t>
      </w:r>
      <w:r w:rsidR="005E03C6">
        <w:rPr>
          <w:rFonts w:ascii="Tahoma" w:hAnsi="Tahoma" w:cs="Tahoma"/>
          <w:sz w:val="22"/>
          <w:szCs w:val="22"/>
        </w:rPr>
        <w:t xml:space="preserve"> of the program</w:t>
      </w:r>
      <w:r w:rsidR="00FE0381">
        <w:rPr>
          <w:rFonts w:ascii="Tahoma" w:hAnsi="Tahoma" w:cs="Tahoma"/>
          <w:sz w:val="22"/>
          <w:szCs w:val="22"/>
        </w:rPr>
        <w:t>.</w:t>
      </w:r>
      <w:r w:rsidRPr="006876CB" w:rsidR="006876CB">
        <w:rPr>
          <w:rFonts w:ascii="Tahoma" w:hAnsi="Tahoma" w:cs="Tahoma"/>
          <w:sz w:val="22"/>
          <w:szCs w:val="22"/>
        </w:rPr>
        <w:t xml:space="preserve"> </w:t>
      </w:r>
    </w:p>
    <w:p w:rsidRPr="003B5337" w:rsidR="00C37CD8" w:rsidP="00736419" w:rsidRDefault="00C37CD8" w14:paraId="73EB2483"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006A7353" w:rsidP="00736419" w:rsidRDefault="002259D4" w14:paraId="1EE4BDBD" w14:textId="77777777">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T</w:t>
      </w:r>
      <w:r w:rsidRPr="003B5337" w:rsidR="0003584B">
        <w:rPr>
          <w:rFonts w:ascii="Tahoma" w:hAnsi="Tahoma" w:cs="Tahoma"/>
          <w:sz w:val="22"/>
          <w:szCs w:val="22"/>
        </w:rPr>
        <w:t xml:space="preserve">hese forms </w:t>
      </w:r>
      <w:r>
        <w:rPr>
          <w:rFonts w:ascii="Tahoma" w:hAnsi="Tahoma" w:cs="Tahoma"/>
          <w:sz w:val="22"/>
          <w:szCs w:val="22"/>
        </w:rPr>
        <w:t xml:space="preserve">are </w:t>
      </w:r>
      <w:r w:rsidRPr="003B5337" w:rsidR="0003584B">
        <w:rPr>
          <w:rFonts w:ascii="Tahoma" w:hAnsi="Tahoma" w:cs="Tahoma"/>
          <w:sz w:val="22"/>
          <w:szCs w:val="22"/>
        </w:rPr>
        <w:t xml:space="preserve">available </w:t>
      </w:r>
      <w:r>
        <w:rPr>
          <w:rFonts w:ascii="Tahoma" w:hAnsi="Tahoma" w:cs="Tahoma"/>
          <w:sz w:val="22"/>
          <w:szCs w:val="22"/>
        </w:rPr>
        <w:t>electronic</w:t>
      </w:r>
      <w:r w:rsidR="00FE0381">
        <w:rPr>
          <w:rFonts w:ascii="Tahoma" w:hAnsi="Tahoma" w:cs="Tahoma"/>
          <w:sz w:val="22"/>
          <w:szCs w:val="22"/>
        </w:rPr>
        <w:t xml:space="preserve">ally on a number of </w:t>
      </w:r>
      <w:r w:rsidR="00D8369A">
        <w:rPr>
          <w:rFonts w:ascii="Tahoma" w:hAnsi="Tahoma" w:cs="Tahoma"/>
          <w:sz w:val="22"/>
          <w:szCs w:val="22"/>
        </w:rPr>
        <w:t xml:space="preserve">websites. </w:t>
      </w:r>
      <w:r w:rsidR="00924D19">
        <w:rPr>
          <w:rFonts w:ascii="Tahoma" w:hAnsi="Tahoma" w:cs="Tahoma"/>
          <w:sz w:val="22"/>
          <w:szCs w:val="22"/>
        </w:rPr>
        <w:t xml:space="preserve"> </w:t>
      </w:r>
      <w:r w:rsidR="006A7353">
        <w:rPr>
          <w:rFonts w:ascii="Tahoma" w:hAnsi="Tahoma" w:cs="Tahoma"/>
          <w:sz w:val="22"/>
          <w:szCs w:val="22"/>
        </w:rPr>
        <w:t>Forms should be completed</w:t>
      </w:r>
      <w:r w:rsidR="005E03C6">
        <w:rPr>
          <w:rFonts w:ascii="Tahoma" w:hAnsi="Tahoma" w:cs="Tahoma"/>
          <w:sz w:val="22"/>
          <w:szCs w:val="22"/>
        </w:rPr>
        <w:t xml:space="preserve"> el</w:t>
      </w:r>
      <w:r w:rsidR="006A7353">
        <w:rPr>
          <w:rFonts w:ascii="Tahoma" w:hAnsi="Tahoma" w:cs="Tahoma"/>
          <w:sz w:val="22"/>
          <w:szCs w:val="22"/>
        </w:rPr>
        <w:t>ectronically and then printed or submitted electronically. The YCC site location will provide detailed application instructions on how the form should be submitted by the respondent.</w:t>
      </w:r>
    </w:p>
    <w:p w:rsidRPr="003B5337" w:rsidR="0003584B" w:rsidP="00736419" w:rsidRDefault="00D8369A" w14:paraId="484FB0C9" w14:textId="77777777">
      <w:pPr>
        <w:pStyle w:val="BodyTextIndent"/>
        <w:tabs>
          <w:tab w:val="clear" w:pos="0"/>
          <w:tab w:val="clear" w:pos="361"/>
          <w:tab w:val="clear" w:pos="1083"/>
          <w:tab w:val="left" w:pos="720"/>
        </w:tabs>
        <w:spacing w:after="120"/>
        <w:ind w:left="720"/>
        <w:rPr>
          <w:rFonts w:ascii="Tahoma" w:hAnsi="Tahoma" w:cs="Tahoma"/>
          <w:sz w:val="22"/>
          <w:szCs w:val="22"/>
        </w:rPr>
      </w:pPr>
      <w:r>
        <w:rPr>
          <w:rFonts w:ascii="Tahoma" w:hAnsi="Tahoma" w:cs="Tahoma"/>
          <w:sz w:val="22"/>
          <w:szCs w:val="22"/>
        </w:rPr>
        <w:t>Applicants</w:t>
      </w:r>
      <w:r w:rsidR="00FE0381">
        <w:rPr>
          <w:rFonts w:ascii="Tahoma" w:hAnsi="Tahoma" w:cs="Tahoma"/>
          <w:sz w:val="22"/>
          <w:szCs w:val="22"/>
        </w:rPr>
        <w:t xml:space="preserve"> are required to submit a paper </w:t>
      </w:r>
      <w:r w:rsidR="005E03C6">
        <w:rPr>
          <w:rFonts w:ascii="Tahoma" w:hAnsi="Tahoma" w:cs="Tahoma"/>
          <w:sz w:val="22"/>
          <w:szCs w:val="22"/>
        </w:rPr>
        <w:t xml:space="preserve">copy of the completed </w:t>
      </w:r>
      <w:r w:rsidR="00DC4B11">
        <w:rPr>
          <w:rFonts w:ascii="Tahoma" w:hAnsi="Tahoma" w:cs="Tahoma"/>
          <w:sz w:val="22"/>
          <w:szCs w:val="22"/>
        </w:rPr>
        <w:t>forms</w:t>
      </w:r>
      <w:r w:rsidR="005E03C6">
        <w:rPr>
          <w:rFonts w:ascii="Tahoma" w:hAnsi="Tahoma" w:cs="Tahoma"/>
          <w:sz w:val="22"/>
          <w:szCs w:val="22"/>
        </w:rPr>
        <w:t xml:space="preserve"> with </w:t>
      </w:r>
      <w:r w:rsidR="00FE0381">
        <w:rPr>
          <w:rFonts w:ascii="Tahoma" w:hAnsi="Tahoma" w:cs="Tahoma"/>
          <w:sz w:val="22"/>
          <w:szCs w:val="22"/>
        </w:rPr>
        <w:t>original signatures.</w:t>
      </w:r>
    </w:p>
    <w:p w:rsidRPr="003B5337" w:rsidR="00C37CD8" w:rsidP="00736419" w:rsidRDefault="00C37CD8" w14:paraId="343DE08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How frequently will the information be collected?</w:t>
      </w:r>
    </w:p>
    <w:p w:rsidR="00CD1E18" w:rsidP="00736419" w:rsidRDefault="00CD1E18" w14:paraId="44DBFFF3" w14:textId="77777777">
      <w:pPr>
        <w:pStyle w:val="BodyTextIndent"/>
        <w:tabs>
          <w:tab w:val="clear" w:pos="0"/>
          <w:tab w:val="clear" w:pos="361"/>
          <w:tab w:val="clear" w:pos="1083"/>
          <w:tab w:val="left" w:pos="720"/>
        </w:tabs>
        <w:spacing w:after="120"/>
        <w:ind w:left="720"/>
        <w:rPr>
          <w:rFonts w:ascii="Tahoma" w:hAnsi="Tahoma" w:cs="Tahoma"/>
          <w:sz w:val="22"/>
          <w:szCs w:val="22"/>
        </w:rPr>
      </w:pPr>
      <w:r w:rsidRPr="003B5337">
        <w:rPr>
          <w:rFonts w:ascii="Tahoma" w:hAnsi="Tahoma" w:cs="Tahoma"/>
          <w:sz w:val="22"/>
          <w:szCs w:val="22"/>
        </w:rPr>
        <w:t>The program is seasonal and information is collected annually.  Individuals wishing to participate must reapply each year.</w:t>
      </w:r>
    </w:p>
    <w:p w:rsidR="00097733" w:rsidP="00736419" w:rsidRDefault="00097733" w14:paraId="46F6E3BF" w14:textId="77777777">
      <w:pPr>
        <w:pStyle w:val="BodyTextIndent"/>
        <w:tabs>
          <w:tab w:val="clear" w:pos="0"/>
          <w:tab w:val="clear" w:pos="361"/>
          <w:tab w:val="clear" w:pos="1083"/>
          <w:tab w:val="left" w:pos="720"/>
        </w:tabs>
        <w:spacing w:after="120"/>
        <w:ind w:left="720"/>
        <w:rPr>
          <w:rFonts w:ascii="Tahoma" w:hAnsi="Tahoma" w:cs="Tahoma"/>
          <w:sz w:val="22"/>
          <w:szCs w:val="22"/>
        </w:rPr>
      </w:pPr>
    </w:p>
    <w:p w:rsidR="00097733" w:rsidP="00736419" w:rsidRDefault="00097733" w14:paraId="088BE165" w14:textId="77777777">
      <w:pPr>
        <w:pStyle w:val="BodyTextIndent"/>
        <w:tabs>
          <w:tab w:val="clear" w:pos="0"/>
          <w:tab w:val="clear" w:pos="361"/>
          <w:tab w:val="clear" w:pos="1083"/>
          <w:tab w:val="left" w:pos="720"/>
        </w:tabs>
        <w:spacing w:after="120"/>
        <w:ind w:left="720"/>
        <w:rPr>
          <w:rFonts w:ascii="Tahoma" w:hAnsi="Tahoma" w:cs="Tahoma"/>
          <w:sz w:val="22"/>
          <w:szCs w:val="22"/>
        </w:rPr>
      </w:pPr>
    </w:p>
    <w:p w:rsidRPr="003B5337" w:rsidR="00C37CD8" w:rsidP="00736419" w:rsidRDefault="00C37CD8" w14:paraId="79528C5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lastRenderedPageBreak/>
        <w:t>Will the information be shared with any other organizations inside or outside USDA or the government?</w:t>
      </w:r>
    </w:p>
    <w:p w:rsidR="00924D19" w:rsidP="00736419" w:rsidRDefault="00CD1E18" w14:paraId="6EDF160F" w14:textId="77777777">
      <w:pPr>
        <w:spacing w:after="120"/>
        <w:ind w:left="720"/>
        <w:rPr>
          <w:rFonts w:ascii="Tahoma" w:hAnsi="Tahoma" w:cs="Tahoma"/>
          <w:sz w:val="22"/>
          <w:szCs w:val="22"/>
        </w:rPr>
      </w:pPr>
      <w:r w:rsidRPr="003B5337">
        <w:rPr>
          <w:rFonts w:ascii="Tahoma" w:hAnsi="Tahoma" w:cs="Tahoma"/>
          <w:sz w:val="22"/>
          <w:szCs w:val="22"/>
        </w:rPr>
        <w:t xml:space="preserve">Only participating </w:t>
      </w:r>
      <w:r w:rsidR="00FE0381">
        <w:rPr>
          <w:rFonts w:ascii="Tahoma" w:hAnsi="Tahoma" w:cs="Tahoma"/>
          <w:sz w:val="22"/>
          <w:szCs w:val="22"/>
        </w:rPr>
        <w:t xml:space="preserve">agencies and partners who manage YCC programs on behalf of the participating </w:t>
      </w:r>
      <w:r w:rsidRPr="003B5337">
        <w:rPr>
          <w:rFonts w:ascii="Tahoma" w:hAnsi="Tahoma" w:cs="Tahoma"/>
          <w:sz w:val="22"/>
          <w:szCs w:val="22"/>
        </w:rPr>
        <w:t>agencies within the FS and the D</w:t>
      </w:r>
      <w:r w:rsidR="00924D19">
        <w:rPr>
          <w:rFonts w:ascii="Tahoma" w:hAnsi="Tahoma" w:cs="Tahoma"/>
          <w:sz w:val="22"/>
          <w:szCs w:val="22"/>
        </w:rPr>
        <w:t>O</w:t>
      </w:r>
      <w:r w:rsidRPr="003B5337">
        <w:rPr>
          <w:rFonts w:ascii="Tahoma" w:hAnsi="Tahoma" w:cs="Tahoma"/>
          <w:sz w:val="22"/>
          <w:szCs w:val="22"/>
        </w:rPr>
        <w:t>I will have access to the information.  The participating ag</w:t>
      </w:r>
      <w:r w:rsidR="00924D19">
        <w:rPr>
          <w:rFonts w:ascii="Tahoma" w:hAnsi="Tahoma" w:cs="Tahoma"/>
          <w:sz w:val="22"/>
          <w:szCs w:val="22"/>
        </w:rPr>
        <w:t xml:space="preserve">encies are </w:t>
      </w:r>
      <w:r w:rsidRPr="003B5337">
        <w:rPr>
          <w:rFonts w:ascii="Tahoma" w:hAnsi="Tahoma" w:cs="Tahoma"/>
          <w:sz w:val="22"/>
          <w:szCs w:val="22"/>
        </w:rPr>
        <w:t xml:space="preserve">FS and </w:t>
      </w:r>
      <w:r w:rsidR="00A66027">
        <w:rPr>
          <w:rFonts w:ascii="Tahoma" w:hAnsi="Tahoma" w:cs="Tahoma"/>
          <w:sz w:val="22"/>
          <w:szCs w:val="22"/>
        </w:rPr>
        <w:t>the D</w:t>
      </w:r>
      <w:r w:rsidR="00924D19">
        <w:rPr>
          <w:rFonts w:ascii="Tahoma" w:hAnsi="Tahoma" w:cs="Tahoma"/>
          <w:sz w:val="22"/>
          <w:szCs w:val="22"/>
        </w:rPr>
        <w:t>OI F&amp;WS</w:t>
      </w:r>
      <w:r w:rsidR="00955388">
        <w:rPr>
          <w:rFonts w:ascii="Tahoma" w:hAnsi="Tahoma" w:cs="Tahoma"/>
          <w:sz w:val="22"/>
          <w:szCs w:val="22"/>
        </w:rPr>
        <w:t xml:space="preserve"> </w:t>
      </w:r>
      <w:r w:rsidR="00A66027">
        <w:rPr>
          <w:rFonts w:ascii="Tahoma" w:hAnsi="Tahoma" w:cs="Tahoma"/>
          <w:sz w:val="22"/>
          <w:szCs w:val="22"/>
        </w:rPr>
        <w:t xml:space="preserve">and </w:t>
      </w:r>
      <w:r w:rsidR="00955388">
        <w:rPr>
          <w:rFonts w:ascii="Tahoma" w:hAnsi="Tahoma" w:cs="Tahoma"/>
          <w:sz w:val="22"/>
          <w:szCs w:val="22"/>
        </w:rPr>
        <w:t>N</w:t>
      </w:r>
      <w:r w:rsidR="00A66027">
        <w:rPr>
          <w:rFonts w:ascii="Tahoma" w:hAnsi="Tahoma" w:cs="Tahoma"/>
          <w:sz w:val="22"/>
          <w:szCs w:val="22"/>
        </w:rPr>
        <w:t>PS.</w:t>
      </w:r>
    </w:p>
    <w:p w:rsidR="00924D19" w:rsidRDefault="00924D19" w14:paraId="7F5E34A8" w14:textId="77777777">
      <w:pPr>
        <w:widowControl/>
        <w:autoSpaceDE/>
        <w:autoSpaceDN/>
        <w:adjustRightInd/>
        <w:rPr>
          <w:rFonts w:ascii="Tahoma" w:hAnsi="Tahoma" w:cs="Tahoma"/>
          <w:sz w:val="22"/>
          <w:szCs w:val="22"/>
        </w:rPr>
      </w:pPr>
    </w:p>
    <w:p w:rsidRPr="003B5337" w:rsidR="00C37CD8" w:rsidP="00736419" w:rsidRDefault="00C37CD8" w14:paraId="5C1710EF"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If this is an ongoing collection, how have the collection requirements changed over time?</w:t>
      </w:r>
    </w:p>
    <w:p w:rsidR="00B87ECF" w:rsidP="00B87ECF" w:rsidRDefault="000E495E" w14:paraId="7BF17D0F" w14:textId="77777777">
      <w:pPr>
        <w:ind w:left="720"/>
        <w:rPr>
          <w:rFonts w:ascii="Tahoma" w:hAnsi="Tahoma" w:cs="Tahoma"/>
          <w:sz w:val="22"/>
          <w:szCs w:val="22"/>
        </w:rPr>
      </w:pPr>
      <w:r>
        <w:rPr>
          <w:rFonts w:ascii="Tahoma" w:hAnsi="Tahoma" w:cs="Tahoma"/>
          <w:sz w:val="22"/>
          <w:szCs w:val="22"/>
        </w:rPr>
        <w:t>Ongoing collection and no requirements changed over the last three (3) years.</w:t>
      </w:r>
    </w:p>
    <w:p w:rsidR="006876CB" w:rsidP="00736419" w:rsidRDefault="006876CB" w14:paraId="7A57994A" w14:textId="77777777">
      <w:pPr>
        <w:ind w:left="720"/>
        <w:rPr>
          <w:rFonts w:ascii="Tahoma" w:hAnsi="Tahoma" w:cs="Tahoma"/>
          <w:sz w:val="22"/>
          <w:szCs w:val="22"/>
        </w:rPr>
      </w:pPr>
    </w:p>
    <w:p w:rsidRPr="003B5337" w:rsidR="00C37CD8" w:rsidP="00736419" w:rsidRDefault="00C37CD8" w14:paraId="0DA09B01"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Describe whether, and to what extent, the collection of information involves the use of auto</w:t>
      </w:r>
      <w:r w:rsidRPr="003B5337">
        <w:rPr>
          <w:rFonts w:ascii="Tahoma" w:hAnsi="Tahoma" w:cs="Tahoma"/>
          <w:b/>
          <w:bCs/>
          <w:sz w:val="22"/>
          <w:szCs w:val="22"/>
        </w:rPr>
        <w:softHyphen/>
        <w:t>mat</w:t>
      </w:r>
      <w:r w:rsidRPr="003B5337">
        <w:rPr>
          <w:rFonts w:ascii="Tahoma" w:hAnsi="Tahoma" w:cs="Tahoma"/>
          <w:b/>
          <w:bCs/>
          <w:sz w:val="22"/>
          <w:szCs w:val="22"/>
        </w:rPr>
        <w:softHyphen/>
        <w:t>ed, elec</w:t>
      </w:r>
      <w:r w:rsidRPr="003B5337">
        <w:rPr>
          <w:rFonts w:ascii="Tahoma" w:hAnsi="Tahoma" w:cs="Tahoma"/>
          <w:b/>
          <w:bCs/>
          <w:sz w:val="22"/>
          <w:szCs w:val="22"/>
        </w:rPr>
        <w:softHyphen/>
        <w:t>tronic, mechani</w:t>
      </w:r>
      <w:r w:rsidRPr="003B5337">
        <w:rPr>
          <w:rFonts w:ascii="Tahoma" w:hAnsi="Tahoma" w:cs="Tahoma"/>
          <w:b/>
          <w:bCs/>
          <w:sz w:val="22"/>
          <w:szCs w:val="22"/>
        </w:rPr>
        <w:softHyphen/>
        <w:t>cal, or other techno</w:t>
      </w:r>
      <w:r w:rsidRPr="003B5337">
        <w:rPr>
          <w:rFonts w:ascii="Tahoma" w:hAnsi="Tahoma" w:cs="Tahoma"/>
          <w:b/>
          <w:bCs/>
          <w:sz w:val="22"/>
          <w:szCs w:val="22"/>
        </w:rPr>
        <w:softHyphen/>
        <w:t>log</w:t>
      </w:r>
      <w:r w:rsidRPr="003B5337">
        <w:rPr>
          <w:rFonts w:ascii="Tahoma" w:hAnsi="Tahoma" w:cs="Tahoma"/>
          <w:b/>
          <w:bCs/>
          <w:sz w:val="22"/>
          <w:szCs w:val="22"/>
        </w:rPr>
        <w:softHyphen/>
        <w:t>ical collection techniques or other forms of information technol</w:t>
      </w:r>
      <w:r w:rsidRPr="003B5337">
        <w:rPr>
          <w:rFonts w:ascii="Tahoma" w:hAnsi="Tahoma" w:cs="Tahoma"/>
          <w:b/>
          <w:bCs/>
          <w:sz w:val="22"/>
          <w:szCs w:val="22"/>
        </w:rPr>
        <w:softHyphen/>
        <w:t>o</w:t>
      </w:r>
      <w:r w:rsidRPr="003B5337">
        <w:rPr>
          <w:rFonts w:ascii="Tahoma" w:hAnsi="Tahoma" w:cs="Tahoma"/>
          <w:b/>
          <w:bCs/>
          <w:sz w:val="22"/>
          <w:szCs w:val="22"/>
        </w:rPr>
        <w:softHyphen/>
        <w:t>gy, e.g. permit</w:t>
      </w:r>
      <w:r w:rsidRPr="003B5337">
        <w:rPr>
          <w:rFonts w:ascii="Tahoma" w:hAnsi="Tahoma" w:cs="Tahoma"/>
          <w:b/>
          <w:bCs/>
          <w:sz w:val="22"/>
          <w:szCs w:val="22"/>
        </w:rPr>
        <w:softHyphen/>
        <w:t>ting elec</w:t>
      </w:r>
      <w:r w:rsidRPr="003B5337">
        <w:rPr>
          <w:rFonts w:ascii="Tahoma" w:hAnsi="Tahoma" w:cs="Tahoma"/>
          <w:b/>
          <w:bCs/>
          <w:sz w:val="22"/>
          <w:szCs w:val="22"/>
        </w:rPr>
        <w:softHyphen/>
        <w:t>tronic sub</w:t>
      </w:r>
      <w:r w:rsidRPr="003B5337">
        <w:rPr>
          <w:rFonts w:ascii="Tahoma" w:hAnsi="Tahoma" w:cs="Tahoma"/>
          <w:b/>
          <w:bCs/>
          <w:sz w:val="22"/>
          <w:szCs w:val="22"/>
        </w:rPr>
        <w:softHyphen/>
        <w:t>mission of respons</w:t>
      </w:r>
      <w:r w:rsidRPr="003B5337">
        <w:rPr>
          <w:rFonts w:ascii="Tahoma" w:hAnsi="Tahoma" w:cs="Tahoma"/>
          <w:b/>
          <w:bCs/>
          <w:sz w:val="22"/>
          <w:szCs w:val="22"/>
        </w:rPr>
        <w:softHyphen/>
        <w:t>es, and the basis for the decision for adopting this means of collection. Also</w:t>
      </w:r>
      <w:r w:rsidRPr="003B5337" w:rsidR="00CD1E18">
        <w:rPr>
          <w:rFonts w:ascii="Tahoma" w:hAnsi="Tahoma" w:cs="Tahoma"/>
          <w:b/>
          <w:bCs/>
          <w:sz w:val="22"/>
          <w:szCs w:val="22"/>
        </w:rPr>
        <w:t>,</w:t>
      </w:r>
      <w:r w:rsidRPr="003B5337">
        <w:rPr>
          <w:rFonts w:ascii="Tahoma" w:hAnsi="Tahoma" w:cs="Tahoma"/>
          <w:b/>
          <w:bCs/>
          <w:sz w:val="22"/>
          <w:szCs w:val="22"/>
        </w:rPr>
        <w:t xml:space="preserve"> describe any con</w:t>
      </w:r>
      <w:r w:rsidRPr="003B5337">
        <w:rPr>
          <w:rFonts w:ascii="Tahoma" w:hAnsi="Tahoma" w:cs="Tahoma"/>
          <w:b/>
          <w:bCs/>
          <w:sz w:val="22"/>
          <w:szCs w:val="22"/>
        </w:rPr>
        <w:softHyphen/>
        <w:t>sideration of using in</w:t>
      </w:r>
      <w:r w:rsidRPr="003B5337">
        <w:rPr>
          <w:rFonts w:ascii="Tahoma" w:hAnsi="Tahoma" w:cs="Tahoma"/>
          <w:b/>
          <w:bCs/>
          <w:sz w:val="22"/>
          <w:szCs w:val="22"/>
        </w:rPr>
        <w:softHyphen/>
        <w:t>fo</w:t>
      </w:r>
      <w:r w:rsidRPr="003B5337">
        <w:rPr>
          <w:rFonts w:ascii="Tahoma" w:hAnsi="Tahoma" w:cs="Tahoma"/>
          <w:b/>
          <w:bCs/>
          <w:sz w:val="22"/>
          <w:szCs w:val="22"/>
        </w:rPr>
        <w:softHyphen/>
        <w:t>r</w:t>
      </w:r>
      <w:r w:rsidRPr="003B5337">
        <w:rPr>
          <w:rFonts w:ascii="Tahoma" w:hAnsi="Tahoma" w:cs="Tahoma"/>
          <w:b/>
          <w:bCs/>
          <w:sz w:val="22"/>
          <w:szCs w:val="22"/>
        </w:rPr>
        <w:softHyphen/>
        <w:t>m</w:t>
      </w:r>
      <w:r w:rsidRPr="003B5337">
        <w:rPr>
          <w:rFonts w:ascii="Tahoma" w:hAnsi="Tahoma" w:cs="Tahoma"/>
          <w:b/>
          <w:bCs/>
          <w:sz w:val="22"/>
          <w:szCs w:val="22"/>
        </w:rPr>
        <w:softHyphen/>
        <w:t>a</w:t>
      </w:r>
      <w:r w:rsidRPr="003B5337">
        <w:rPr>
          <w:rFonts w:ascii="Tahoma" w:hAnsi="Tahoma" w:cs="Tahoma"/>
          <w:b/>
          <w:bCs/>
          <w:sz w:val="22"/>
          <w:szCs w:val="22"/>
        </w:rPr>
        <w:softHyphen/>
        <w:t>t</w:t>
      </w:r>
      <w:r w:rsidRPr="003B5337">
        <w:rPr>
          <w:rFonts w:ascii="Tahoma" w:hAnsi="Tahoma" w:cs="Tahoma"/>
          <w:b/>
          <w:bCs/>
          <w:sz w:val="22"/>
          <w:szCs w:val="22"/>
        </w:rPr>
        <w:softHyphen/>
        <w:t>ion technolo</w:t>
      </w:r>
      <w:r w:rsidRPr="003B5337">
        <w:rPr>
          <w:rFonts w:ascii="Tahoma" w:hAnsi="Tahoma" w:cs="Tahoma"/>
          <w:b/>
          <w:bCs/>
          <w:sz w:val="22"/>
          <w:szCs w:val="22"/>
        </w:rPr>
        <w:softHyphen/>
        <w:t>gy to re</w:t>
      </w:r>
      <w:r w:rsidRPr="003B5337">
        <w:rPr>
          <w:rFonts w:ascii="Tahoma" w:hAnsi="Tahoma" w:cs="Tahoma"/>
          <w:b/>
          <w:bCs/>
          <w:sz w:val="22"/>
          <w:szCs w:val="22"/>
        </w:rPr>
        <w:softHyphen/>
        <w:t>duce bur</w:t>
      </w:r>
      <w:r w:rsidRPr="003B5337">
        <w:rPr>
          <w:rFonts w:ascii="Tahoma" w:hAnsi="Tahoma" w:cs="Tahoma"/>
          <w:b/>
          <w:bCs/>
          <w:sz w:val="22"/>
          <w:szCs w:val="22"/>
        </w:rPr>
        <w:softHyphen/>
        <w:t>den.</w:t>
      </w:r>
    </w:p>
    <w:p w:rsidR="006876CB" w:rsidP="00736419" w:rsidRDefault="0018684A" w14:paraId="6567373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9440B">
        <w:rPr>
          <w:rFonts w:ascii="Tahoma" w:hAnsi="Tahoma" w:cs="Tahoma"/>
          <w:sz w:val="22"/>
          <w:szCs w:val="22"/>
        </w:rPr>
        <w:t>T</w:t>
      </w:r>
      <w:r w:rsidRPr="0059440B" w:rsidR="00CD1E18">
        <w:rPr>
          <w:rFonts w:ascii="Tahoma" w:hAnsi="Tahoma" w:cs="Tahoma"/>
          <w:sz w:val="22"/>
          <w:szCs w:val="22"/>
        </w:rPr>
        <w:t>he</w:t>
      </w:r>
      <w:r w:rsidRPr="0059440B">
        <w:rPr>
          <w:rFonts w:ascii="Tahoma" w:hAnsi="Tahoma" w:cs="Tahoma"/>
          <w:sz w:val="22"/>
          <w:szCs w:val="22"/>
        </w:rPr>
        <w:t xml:space="preserve"> </w:t>
      </w:r>
      <w:r w:rsidRPr="0059440B" w:rsidR="00CD1E18">
        <w:rPr>
          <w:rFonts w:ascii="Tahoma" w:hAnsi="Tahoma" w:cs="Tahoma"/>
          <w:sz w:val="22"/>
          <w:szCs w:val="22"/>
        </w:rPr>
        <w:t xml:space="preserve">forms </w:t>
      </w:r>
      <w:r w:rsidRPr="0059440B">
        <w:rPr>
          <w:rFonts w:ascii="Tahoma" w:hAnsi="Tahoma" w:cs="Tahoma"/>
          <w:sz w:val="22"/>
          <w:szCs w:val="22"/>
        </w:rPr>
        <w:t xml:space="preserve">are </w:t>
      </w:r>
      <w:r w:rsidRPr="0059440B" w:rsidR="00CD1E18">
        <w:rPr>
          <w:rFonts w:ascii="Tahoma" w:hAnsi="Tahoma" w:cs="Tahoma"/>
          <w:sz w:val="22"/>
          <w:szCs w:val="22"/>
        </w:rPr>
        <w:t xml:space="preserve">available to potential participants </w:t>
      </w:r>
      <w:r w:rsidRPr="0059440B" w:rsidR="00A66027">
        <w:rPr>
          <w:rFonts w:ascii="Tahoma" w:hAnsi="Tahoma" w:cs="Tahoma"/>
          <w:sz w:val="22"/>
          <w:szCs w:val="22"/>
        </w:rPr>
        <w:t xml:space="preserve">at </w:t>
      </w:r>
      <w:hyperlink w:history="1" r:id="rId8">
        <w:r w:rsidRPr="0059440B" w:rsidR="00A66027">
          <w:rPr>
            <w:rStyle w:val="Hyperlink"/>
            <w:rFonts w:ascii="Tahoma" w:hAnsi="Tahoma" w:cs="Tahoma"/>
            <w:sz w:val="22"/>
            <w:szCs w:val="22"/>
          </w:rPr>
          <w:t>https://youthgo.gov/</w:t>
        </w:r>
      </w:hyperlink>
      <w:r w:rsidRPr="006876CB" w:rsidR="006876CB">
        <w:rPr>
          <w:rStyle w:val="Hyperlink"/>
          <w:rFonts w:ascii="Tahoma" w:hAnsi="Tahoma" w:cs="Tahoma"/>
          <w:color w:val="auto"/>
          <w:sz w:val="22"/>
          <w:szCs w:val="22"/>
          <w:u w:val="none"/>
        </w:rPr>
        <w:t xml:space="preserve"> </w:t>
      </w:r>
      <w:r w:rsidRPr="006876CB" w:rsidR="00C754F0">
        <w:rPr>
          <w:rStyle w:val="Hyperlink"/>
          <w:rFonts w:ascii="Tahoma" w:hAnsi="Tahoma" w:cs="Tahoma"/>
          <w:color w:val="auto"/>
          <w:sz w:val="22"/>
          <w:szCs w:val="22"/>
          <w:u w:val="none"/>
        </w:rPr>
        <w:t xml:space="preserve">and the </w:t>
      </w:r>
      <w:hyperlink w:history="1" r:id="rId9">
        <w:r w:rsidRPr="00E054C0" w:rsidR="00C754F0">
          <w:rPr>
            <w:rStyle w:val="Hyperlink"/>
            <w:rFonts w:ascii="Tahoma" w:hAnsi="Tahoma" w:cs="Tahoma"/>
            <w:sz w:val="22"/>
            <w:szCs w:val="22"/>
          </w:rPr>
          <w:t>USDA Forest Service YCC website</w:t>
        </w:r>
      </w:hyperlink>
      <w:r w:rsidRPr="0059440B">
        <w:rPr>
          <w:rFonts w:ascii="Tahoma" w:hAnsi="Tahoma" w:cs="Tahoma"/>
          <w:sz w:val="22"/>
          <w:szCs w:val="22"/>
        </w:rPr>
        <w:t>.</w:t>
      </w:r>
      <w:r w:rsidRPr="0059440B" w:rsidR="00A66027">
        <w:rPr>
          <w:rFonts w:ascii="Tahoma" w:hAnsi="Tahoma" w:cs="Tahoma"/>
          <w:sz w:val="22"/>
          <w:szCs w:val="22"/>
        </w:rPr>
        <w:t xml:space="preserve"> </w:t>
      </w:r>
      <w:r w:rsidR="00924D19">
        <w:rPr>
          <w:rFonts w:ascii="Tahoma" w:hAnsi="Tahoma" w:cs="Tahoma"/>
          <w:sz w:val="22"/>
          <w:szCs w:val="22"/>
        </w:rPr>
        <w:t xml:space="preserve"> </w:t>
      </w:r>
      <w:r w:rsidRPr="0059440B" w:rsidR="00CD1E18">
        <w:rPr>
          <w:rFonts w:ascii="Tahoma" w:hAnsi="Tahoma" w:cs="Tahoma"/>
          <w:sz w:val="22"/>
          <w:szCs w:val="22"/>
        </w:rPr>
        <w:t>The forms may be completed</w:t>
      </w:r>
      <w:r w:rsidRPr="0059440B" w:rsidR="00A66027">
        <w:rPr>
          <w:rFonts w:ascii="Tahoma" w:hAnsi="Tahoma" w:cs="Tahoma"/>
          <w:sz w:val="22"/>
          <w:szCs w:val="22"/>
        </w:rPr>
        <w:t xml:space="preserve"> electronically</w:t>
      </w:r>
      <w:r w:rsidRPr="0059440B" w:rsidR="00CD1E18">
        <w:rPr>
          <w:rFonts w:ascii="Tahoma" w:hAnsi="Tahoma" w:cs="Tahoma"/>
          <w:sz w:val="22"/>
          <w:szCs w:val="22"/>
        </w:rPr>
        <w:t>, printed, and then signed.  Participating agencies require submittal of a paper copy with original signatures.</w:t>
      </w:r>
      <w:r w:rsidRPr="0059440B" w:rsidR="00564E27">
        <w:rPr>
          <w:rFonts w:ascii="Tahoma" w:hAnsi="Tahoma" w:cs="Tahoma"/>
          <w:sz w:val="22"/>
          <w:szCs w:val="22"/>
        </w:rPr>
        <w:t xml:space="preserve"> </w:t>
      </w:r>
      <w:r w:rsidRPr="0059440B" w:rsidR="00C754F0">
        <w:rPr>
          <w:rFonts w:ascii="Tahoma" w:hAnsi="Tahoma" w:cs="Tahoma"/>
          <w:sz w:val="22"/>
          <w:szCs w:val="22"/>
        </w:rPr>
        <w:t xml:space="preserve">Interested members of </w:t>
      </w:r>
      <w:r w:rsidR="006876CB">
        <w:rPr>
          <w:rFonts w:ascii="Tahoma" w:hAnsi="Tahoma" w:cs="Tahoma"/>
          <w:sz w:val="22"/>
          <w:szCs w:val="22"/>
        </w:rPr>
        <w:t>t</w:t>
      </w:r>
      <w:r w:rsidRPr="0059440B" w:rsidR="00C754F0">
        <w:rPr>
          <w:rFonts w:ascii="Tahoma" w:hAnsi="Tahoma" w:cs="Tahoma"/>
          <w:sz w:val="22"/>
          <w:szCs w:val="22"/>
        </w:rPr>
        <w:t xml:space="preserve">he public may submit an application online, but a signed (by </w:t>
      </w:r>
      <w:r w:rsidR="006876CB">
        <w:rPr>
          <w:rFonts w:ascii="Tahoma" w:hAnsi="Tahoma" w:cs="Tahoma"/>
          <w:sz w:val="22"/>
          <w:szCs w:val="22"/>
        </w:rPr>
        <w:t xml:space="preserve">both the </w:t>
      </w:r>
      <w:r w:rsidRPr="0059440B" w:rsidR="00C754F0">
        <w:rPr>
          <w:rFonts w:ascii="Tahoma" w:hAnsi="Tahoma" w:cs="Tahoma"/>
          <w:sz w:val="22"/>
          <w:szCs w:val="22"/>
        </w:rPr>
        <w:t xml:space="preserve">applicant and </w:t>
      </w:r>
      <w:r w:rsidR="006876CB">
        <w:rPr>
          <w:rFonts w:ascii="Tahoma" w:hAnsi="Tahoma" w:cs="Tahoma"/>
          <w:sz w:val="22"/>
          <w:szCs w:val="22"/>
        </w:rPr>
        <w:t xml:space="preserve">a </w:t>
      </w:r>
      <w:r w:rsidRPr="0059440B" w:rsidR="00C754F0">
        <w:rPr>
          <w:rFonts w:ascii="Tahoma" w:hAnsi="Tahoma" w:cs="Tahoma"/>
          <w:sz w:val="22"/>
          <w:szCs w:val="22"/>
        </w:rPr>
        <w:t xml:space="preserve">parent or guardian) hard copy of the application must be submitted </w:t>
      </w:r>
      <w:r w:rsidR="006876CB">
        <w:rPr>
          <w:rFonts w:ascii="Tahoma" w:hAnsi="Tahoma" w:cs="Tahoma"/>
          <w:sz w:val="22"/>
          <w:szCs w:val="22"/>
        </w:rPr>
        <w:t xml:space="preserve">along </w:t>
      </w:r>
      <w:r w:rsidRPr="0059440B" w:rsidR="00C754F0">
        <w:rPr>
          <w:rFonts w:ascii="Tahoma" w:hAnsi="Tahoma" w:cs="Tahoma"/>
          <w:sz w:val="22"/>
          <w:szCs w:val="22"/>
        </w:rPr>
        <w:t xml:space="preserve">with the Medical History form if an applicant is accepted for employment.   </w:t>
      </w:r>
    </w:p>
    <w:p w:rsidRPr="006876CB" w:rsidR="00C37CD8" w:rsidP="00736419" w:rsidRDefault="00C37CD8" w14:paraId="43BE78F2" w14:textId="77777777">
      <w:pPr>
        <w:pStyle w:val="ListParagraph"/>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6876CB">
        <w:rPr>
          <w:rFonts w:ascii="Tahoma" w:hAnsi="Tahoma" w:cs="Tahoma"/>
          <w:b/>
          <w:bCs/>
          <w:sz w:val="22"/>
          <w:szCs w:val="22"/>
        </w:rPr>
        <w:t>Describe efforts to identify duplica</w:t>
      </w:r>
      <w:r w:rsidRPr="006876CB">
        <w:rPr>
          <w:rFonts w:ascii="Tahoma" w:hAnsi="Tahoma" w:cs="Tahoma"/>
          <w:b/>
          <w:bCs/>
          <w:sz w:val="22"/>
          <w:szCs w:val="22"/>
        </w:rPr>
        <w:softHyphen/>
        <w:t>tion. Show specifically why any sim</w:t>
      </w:r>
      <w:r w:rsidRPr="006876CB">
        <w:rPr>
          <w:rFonts w:ascii="Tahoma" w:hAnsi="Tahoma" w:cs="Tahoma"/>
          <w:b/>
          <w:bCs/>
          <w:sz w:val="22"/>
          <w:szCs w:val="22"/>
        </w:rPr>
        <w:softHyphen/>
        <w:t>ilar in</w:t>
      </w:r>
      <w:r w:rsidRPr="006876CB">
        <w:rPr>
          <w:rFonts w:ascii="Tahoma" w:hAnsi="Tahoma" w:cs="Tahoma"/>
          <w:b/>
          <w:bCs/>
          <w:sz w:val="22"/>
          <w:szCs w:val="22"/>
        </w:rPr>
        <w:softHyphen/>
        <w:t>for</w:t>
      </w:r>
      <w:r w:rsidRPr="006876CB">
        <w:rPr>
          <w:rFonts w:ascii="Tahoma" w:hAnsi="Tahoma" w:cs="Tahoma"/>
          <w:b/>
          <w:bCs/>
          <w:sz w:val="22"/>
          <w:szCs w:val="22"/>
        </w:rPr>
        <w:softHyphen/>
        <w:t>mation already avail</w:t>
      </w:r>
      <w:r w:rsidRPr="006876CB">
        <w:rPr>
          <w:rFonts w:ascii="Tahoma" w:hAnsi="Tahoma" w:cs="Tahoma"/>
          <w:b/>
          <w:bCs/>
          <w:sz w:val="22"/>
          <w:szCs w:val="22"/>
        </w:rPr>
        <w:softHyphen/>
        <w:t>able cannot be used or modified for use for the purpos</w:t>
      </w:r>
      <w:r w:rsidRPr="006876CB">
        <w:rPr>
          <w:rFonts w:ascii="Tahoma" w:hAnsi="Tahoma" w:cs="Tahoma"/>
          <w:b/>
          <w:bCs/>
          <w:sz w:val="22"/>
          <w:szCs w:val="22"/>
        </w:rPr>
        <w:softHyphen/>
        <w:t>es de</w:t>
      </w:r>
      <w:r w:rsidRPr="006876CB">
        <w:rPr>
          <w:rFonts w:ascii="Tahoma" w:hAnsi="Tahoma" w:cs="Tahoma"/>
          <w:b/>
          <w:bCs/>
          <w:sz w:val="22"/>
          <w:szCs w:val="22"/>
        </w:rPr>
        <w:softHyphen/>
        <w:t>scri</w:t>
      </w:r>
      <w:r w:rsidRPr="006876CB">
        <w:rPr>
          <w:rFonts w:ascii="Tahoma" w:hAnsi="Tahoma" w:cs="Tahoma"/>
          <w:b/>
          <w:bCs/>
          <w:sz w:val="22"/>
          <w:szCs w:val="22"/>
        </w:rPr>
        <w:softHyphen/>
        <w:t>bed in Item 2 above.</w:t>
      </w:r>
    </w:p>
    <w:p w:rsidRPr="0059440B" w:rsidR="00890057" w:rsidP="00736419" w:rsidRDefault="00564E27" w14:paraId="7D32C3B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59440B">
        <w:rPr>
          <w:rFonts w:ascii="Tahoma" w:hAnsi="Tahoma" w:cs="Tahoma"/>
          <w:sz w:val="22"/>
          <w:szCs w:val="22"/>
        </w:rPr>
        <w:t xml:space="preserve">The use of the </w:t>
      </w:r>
      <w:r w:rsidRPr="0059440B" w:rsidR="003B5337">
        <w:rPr>
          <w:rFonts w:ascii="Tahoma" w:hAnsi="Tahoma" w:cs="Tahoma"/>
          <w:sz w:val="22"/>
          <w:szCs w:val="22"/>
        </w:rPr>
        <w:t>same</w:t>
      </w:r>
      <w:r w:rsidRPr="0059440B">
        <w:rPr>
          <w:rFonts w:ascii="Tahoma" w:hAnsi="Tahoma" w:cs="Tahoma"/>
          <w:sz w:val="22"/>
          <w:szCs w:val="22"/>
        </w:rPr>
        <w:t xml:space="preserve"> forms by </w:t>
      </w:r>
      <w:r w:rsidRPr="0059440B" w:rsidR="003B5337">
        <w:rPr>
          <w:rFonts w:ascii="Tahoma" w:hAnsi="Tahoma" w:cs="Tahoma"/>
          <w:sz w:val="22"/>
          <w:szCs w:val="22"/>
        </w:rPr>
        <w:t xml:space="preserve">the </w:t>
      </w:r>
      <w:r w:rsidRPr="0059440B">
        <w:rPr>
          <w:rFonts w:ascii="Tahoma" w:hAnsi="Tahoma" w:cs="Tahoma"/>
          <w:sz w:val="22"/>
          <w:szCs w:val="22"/>
        </w:rPr>
        <w:t xml:space="preserve">FS and </w:t>
      </w:r>
      <w:r w:rsidRPr="0059440B" w:rsidR="003B5337">
        <w:rPr>
          <w:rFonts w:ascii="Tahoma" w:hAnsi="Tahoma" w:cs="Tahoma"/>
          <w:sz w:val="22"/>
          <w:szCs w:val="22"/>
        </w:rPr>
        <w:t xml:space="preserve">participating </w:t>
      </w:r>
      <w:r w:rsidRPr="0059440B">
        <w:rPr>
          <w:rFonts w:ascii="Tahoma" w:hAnsi="Tahoma" w:cs="Tahoma"/>
          <w:sz w:val="22"/>
          <w:szCs w:val="22"/>
        </w:rPr>
        <w:t>D</w:t>
      </w:r>
      <w:r w:rsidR="00924D19">
        <w:rPr>
          <w:rFonts w:ascii="Tahoma" w:hAnsi="Tahoma" w:cs="Tahoma"/>
          <w:sz w:val="22"/>
          <w:szCs w:val="22"/>
        </w:rPr>
        <w:t>OI</w:t>
      </w:r>
      <w:r w:rsidRPr="0059440B">
        <w:rPr>
          <w:rFonts w:ascii="Tahoma" w:hAnsi="Tahoma" w:cs="Tahoma"/>
          <w:sz w:val="22"/>
          <w:szCs w:val="22"/>
        </w:rPr>
        <w:t xml:space="preserve"> agencies avoids duplication in the application process.</w:t>
      </w:r>
      <w:r w:rsidR="00924D19">
        <w:rPr>
          <w:rFonts w:ascii="Tahoma" w:hAnsi="Tahoma" w:cs="Tahoma"/>
          <w:sz w:val="22"/>
          <w:szCs w:val="22"/>
        </w:rPr>
        <w:t xml:space="preserve"> </w:t>
      </w:r>
      <w:r w:rsidRPr="0059440B">
        <w:rPr>
          <w:rFonts w:ascii="Tahoma" w:hAnsi="Tahoma" w:cs="Tahoma"/>
          <w:sz w:val="22"/>
          <w:szCs w:val="22"/>
        </w:rPr>
        <w:t xml:space="preserve"> </w:t>
      </w:r>
      <w:r w:rsidRPr="0059440B" w:rsidR="00C754F0">
        <w:rPr>
          <w:rFonts w:ascii="Tahoma" w:hAnsi="Tahoma" w:cs="Tahoma"/>
          <w:sz w:val="22"/>
          <w:szCs w:val="22"/>
        </w:rPr>
        <w:t xml:space="preserve">The YCC is a unique program that is only operational on public lands within the </w:t>
      </w:r>
      <w:r w:rsidR="00924D19">
        <w:rPr>
          <w:rFonts w:ascii="Tahoma" w:hAnsi="Tahoma" w:cs="Tahoma"/>
          <w:sz w:val="22"/>
          <w:szCs w:val="22"/>
        </w:rPr>
        <w:t>FS</w:t>
      </w:r>
      <w:r w:rsidRPr="0059440B" w:rsidR="00C754F0">
        <w:rPr>
          <w:rFonts w:ascii="Tahoma" w:hAnsi="Tahoma" w:cs="Tahoma"/>
          <w:sz w:val="22"/>
          <w:szCs w:val="22"/>
        </w:rPr>
        <w:t xml:space="preserve"> and D</w:t>
      </w:r>
      <w:r w:rsidR="00924D19">
        <w:rPr>
          <w:rFonts w:ascii="Tahoma" w:hAnsi="Tahoma" w:cs="Tahoma"/>
          <w:sz w:val="22"/>
          <w:szCs w:val="22"/>
        </w:rPr>
        <w:t>OI F&amp;WS and NPS</w:t>
      </w:r>
      <w:r w:rsidRPr="0059440B" w:rsidR="00C754F0">
        <w:rPr>
          <w:rFonts w:ascii="Tahoma" w:hAnsi="Tahoma" w:cs="Tahoma"/>
          <w:sz w:val="22"/>
          <w:szCs w:val="22"/>
        </w:rPr>
        <w:t xml:space="preserve"> with specific requirements for </w:t>
      </w:r>
      <w:r w:rsidRPr="0059440B" w:rsidR="00D8369A">
        <w:rPr>
          <w:rFonts w:ascii="Tahoma" w:hAnsi="Tahoma" w:cs="Tahoma"/>
          <w:sz w:val="22"/>
          <w:szCs w:val="22"/>
        </w:rPr>
        <w:t xml:space="preserve">participation. </w:t>
      </w:r>
      <w:r w:rsidR="00924D19">
        <w:rPr>
          <w:rFonts w:ascii="Tahoma" w:hAnsi="Tahoma" w:cs="Tahoma"/>
          <w:sz w:val="22"/>
          <w:szCs w:val="22"/>
        </w:rPr>
        <w:t xml:space="preserve"> </w:t>
      </w:r>
      <w:r w:rsidRPr="0059440B" w:rsidR="00D8369A">
        <w:rPr>
          <w:rFonts w:ascii="Tahoma" w:hAnsi="Tahoma" w:cs="Tahoma"/>
          <w:sz w:val="22"/>
          <w:szCs w:val="22"/>
        </w:rPr>
        <w:t>There</w:t>
      </w:r>
      <w:r w:rsidRPr="0059440B">
        <w:rPr>
          <w:rFonts w:ascii="Tahoma" w:hAnsi="Tahoma" w:cs="Tahoma"/>
          <w:sz w:val="22"/>
          <w:szCs w:val="22"/>
        </w:rPr>
        <w:t xml:space="preserve"> are no other existing application forms suitable for YCC purposes.  </w:t>
      </w:r>
    </w:p>
    <w:p w:rsidRPr="003B5337" w:rsidR="00C37CD8" w:rsidP="00736419" w:rsidRDefault="00C37CD8" w14:paraId="1F8A26BC"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If the collection of information im</w:t>
      </w:r>
      <w:r w:rsidRPr="003B5337">
        <w:rPr>
          <w:rFonts w:ascii="Tahoma" w:hAnsi="Tahoma" w:cs="Tahoma"/>
          <w:b/>
          <w:bCs/>
          <w:sz w:val="22"/>
          <w:szCs w:val="22"/>
        </w:rPr>
        <w:softHyphen/>
        <w:t>pacts small bus</w:t>
      </w:r>
      <w:r w:rsidRPr="003B5337" w:rsidR="00862A24">
        <w:rPr>
          <w:rFonts w:ascii="Tahoma" w:hAnsi="Tahoma" w:cs="Tahoma"/>
          <w:b/>
          <w:bCs/>
          <w:sz w:val="22"/>
          <w:szCs w:val="22"/>
        </w:rPr>
        <w:t>inesses or other small entities,</w:t>
      </w:r>
      <w:r w:rsidRPr="003B5337">
        <w:rPr>
          <w:rFonts w:ascii="Tahoma" w:hAnsi="Tahoma" w:cs="Tahoma"/>
          <w:b/>
          <w:bCs/>
          <w:sz w:val="22"/>
          <w:szCs w:val="22"/>
        </w:rPr>
        <w:t xml:space="preserve"> describe any methods used to mini</w:t>
      </w:r>
      <w:r w:rsidRPr="003B5337">
        <w:rPr>
          <w:rFonts w:ascii="Tahoma" w:hAnsi="Tahoma" w:cs="Tahoma"/>
          <w:b/>
          <w:bCs/>
          <w:sz w:val="22"/>
          <w:szCs w:val="22"/>
        </w:rPr>
        <w:softHyphen/>
        <w:t>mize burden.</w:t>
      </w:r>
    </w:p>
    <w:p w:rsidR="00890057" w:rsidP="00736419" w:rsidRDefault="00564E27" w14:paraId="11FCAE13"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3B5337">
        <w:rPr>
          <w:rFonts w:ascii="Tahoma" w:hAnsi="Tahoma" w:cs="Tahoma"/>
          <w:sz w:val="22"/>
          <w:szCs w:val="22"/>
        </w:rPr>
        <w:t>This information collection has no impact on small businesses or other small entities.</w:t>
      </w:r>
    </w:p>
    <w:p w:rsidRPr="003B5337" w:rsidR="00C37CD8" w:rsidP="00736419" w:rsidRDefault="00C37CD8" w14:paraId="25AED616"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Describe the consequence to Federal program or policy activities if the collection is not conducted or is con</w:t>
      </w:r>
      <w:r w:rsidRPr="003B5337">
        <w:rPr>
          <w:rFonts w:ascii="Tahoma" w:hAnsi="Tahoma" w:cs="Tahoma"/>
          <w:b/>
          <w:bCs/>
          <w:sz w:val="22"/>
          <w:szCs w:val="22"/>
        </w:rPr>
        <w:softHyphen/>
        <w:t>ducted less fre</w:t>
      </w:r>
      <w:r w:rsidRPr="003B5337">
        <w:rPr>
          <w:rFonts w:ascii="Tahoma" w:hAnsi="Tahoma" w:cs="Tahoma"/>
          <w:b/>
          <w:bCs/>
          <w:sz w:val="22"/>
          <w:szCs w:val="22"/>
        </w:rPr>
        <w:softHyphen/>
        <w:t>quent</w:t>
      </w:r>
      <w:r w:rsidRPr="003B5337">
        <w:rPr>
          <w:rFonts w:ascii="Tahoma" w:hAnsi="Tahoma" w:cs="Tahoma"/>
          <w:b/>
          <w:bCs/>
          <w:sz w:val="22"/>
          <w:szCs w:val="22"/>
        </w:rPr>
        <w:softHyphen/>
        <w:t>ly, as well as any technical or legal obstacles to reducing burden.</w:t>
      </w:r>
    </w:p>
    <w:p w:rsidRPr="003B5337" w:rsidR="00890057" w:rsidP="00736419" w:rsidRDefault="00564E27" w14:paraId="3F57D2E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3B5337">
        <w:rPr>
          <w:rFonts w:ascii="Tahoma" w:hAnsi="Tahoma" w:cs="Tahoma"/>
          <w:sz w:val="22"/>
          <w:szCs w:val="22"/>
        </w:rPr>
        <w:t>This information collection is necessary to carry</w:t>
      </w:r>
      <w:r w:rsidR="006876CB">
        <w:rPr>
          <w:rFonts w:ascii="Tahoma" w:hAnsi="Tahoma" w:cs="Tahoma"/>
          <w:sz w:val="22"/>
          <w:szCs w:val="22"/>
        </w:rPr>
        <w:t xml:space="preserve"> </w:t>
      </w:r>
      <w:r w:rsidRPr="003B5337">
        <w:rPr>
          <w:rFonts w:ascii="Tahoma" w:hAnsi="Tahoma" w:cs="Tahoma"/>
          <w:sz w:val="22"/>
          <w:szCs w:val="22"/>
        </w:rPr>
        <w:t>out this legally mandated program.  The use of the FS-1800-3 (YCC Application Form) ensures uniform collection of information from potential program participants.  The information collected provides participating agencies with data needed to select program participants.</w:t>
      </w:r>
    </w:p>
    <w:p w:rsidR="00564E27" w:rsidP="00736419" w:rsidRDefault="00564E27" w14:paraId="2742914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3B5337">
        <w:rPr>
          <w:rFonts w:ascii="Tahoma" w:hAnsi="Tahoma" w:cs="Tahoma"/>
          <w:sz w:val="22"/>
          <w:szCs w:val="22"/>
        </w:rPr>
        <w:t xml:space="preserve">The Medical History form (FS-1800-18) ensures that adequate medical information is available, ensuring that participants have the ability to perform the work assigned.  Failure to collect this information would create an unacceptable </w:t>
      </w:r>
      <w:r w:rsidR="00E84DEC">
        <w:rPr>
          <w:rFonts w:ascii="Tahoma" w:hAnsi="Tahoma" w:cs="Tahoma"/>
          <w:sz w:val="22"/>
          <w:szCs w:val="22"/>
        </w:rPr>
        <w:t xml:space="preserve">safety and </w:t>
      </w:r>
      <w:r w:rsidRPr="003B5337">
        <w:rPr>
          <w:rFonts w:ascii="Tahoma" w:hAnsi="Tahoma" w:cs="Tahoma"/>
          <w:sz w:val="22"/>
          <w:szCs w:val="22"/>
        </w:rPr>
        <w:t>liability risk.</w:t>
      </w:r>
    </w:p>
    <w:p w:rsidRPr="006876CB" w:rsidR="006876CB" w:rsidP="00736419" w:rsidRDefault="007C6722" w14:paraId="3FCC34D3"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Pr>
          <w:rFonts w:ascii="Tahoma" w:hAnsi="Tahoma" w:cs="Tahoma"/>
          <w:sz w:val="22"/>
          <w:szCs w:val="22"/>
        </w:rPr>
        <w:t xml:space="preserve">If we are unable to collect this data the </w:t>
      </w:r>
      <w:r w:rsidR="00321BCA">
        <w:rPr>
          <w:rFonts w:ascii="Tahoma" w:hAnsi="Tahoma" w:cs="Tahoma"/>
          <w:sz w:val="22"/>
          <w:szCs w:val="22"/>
        </w:rPr>
        <w:t>FS</w:t>
      </w:r>
      <w:r>
        <w:rPr>
          <w:rFonts w:ascii="Tahoma" w:hAnsi="Tahoma" w:cs="Tahoma"/>
          <w:sz w:val="22"/>
          <w:szCs w:val="22"/>
        </w:rPr>
        <w:t xml:space="preserve"> and </w:t>
      </w:r>
      <w:r w:rsidR="00321BCA">
        <w:rPr>
          <w:rFonts w:ascii="Tahoma" w:hAnsi="Tahoma" w:cs="Tahoma"/>
          <w:sz w:val="22"/>
          <w:szCs w:val="22"/>
        </w:rPr>
        <w:t>DOI</w:t>
      </w:r>
      <w:r>
        <w:rPr>
          <w:rFonts w:ascii="Tahoma" w:hAnsi="Tahoma" w:cs="Tahoma"/>
          <w:sz w:val="22"/>
          <w:szCs w:val="22"/>
        </w:rPr>
        <w:t xml:space="preserve"> would be unable to select candidates to </w:t>
      </w:r>
      <w:r>
        <w:rPr>
          <w:rFonts w:ascii="Tahoma" w:hAnsi="Tahoma" w:cs="Tahoma"/>
          <w:sz w:val="22"/>
          <w:szCs w:val="22"/>
        </w:rPr>
        <w:lastRenderedPageBreak/>
        <w:t xml:space="preserve">participate in a legally mandated program. </w:t>
      </w:r>
    </w:p>
    <w:p w:rsidRPr="003B5337" w:rsidR="00C37CD8" w:rsidP="00736419" w:rsidRDefault="00C37CD8" w14:paraId="181348F0"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Explain any special circumstances that would cause an information collecti</w:t>
      </w:r>
      <w:r w:rsidRPr="003B5337">
        <w:rPr>
          <w:rFonts w:ascii="Tahoma" w:hAnsi="Tahoma" w:cs="Tahoma"/>
          <w:b/>
          <w:bCs/>
          <w:sz w:val="22"/>
          <w:szCs w:val="22"/>
        </w:rPr>
        <w:softHyphen/>
        <w:t>on to be con</w:t>
      </w:r>
      <w:r w:rsidRPr="003B5337">
        <w:rPr>
          <w:rFonts w:ascii="Tahoma" w:hAnsi="Tahoma" w:cs="Tahoma"/>
          <w:b/>
          <w:bCs/>
          <w:sz w:val="22"/>
          <w:szCs w:val="22"/>
        </w:rPr>
        <w:softHyphen/>
        <w:t>ducted in a manner:</w:t>
      </w:r>
    </w:p>
    <w:p w:rsidRPr="00A93EBD" w:rsidR="00C37CD8" w:rsidP="00736419" w:rsidRDefault="00890057" w14:paraId="36E1E133"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rPr>
          <w:rFonts w:ascii="Tahoma" w:hAnsi="Tahoma" w:cs="Tahoma"/>
          <w:bCs/>
          <w:sz w:val="22"/>
          <w:szCs w:val="22"/>
        </w:rPr>
      </w:pPr>
      <w:r w:rsidRPr="003B5337">
        <w:rPr>
          <w:rFonts w:ascii="Tahoma" w:hAnsi="Tahoma" w:cs="Tahoma"/>
          <w:b/>
          <w:bCs/>
          <w:sz w:val="22"/>
          <w:szCs w:val="22"/>
        </w:rPr>
        <w:t>R</w:t>
      </w:r>
      <w:r w:rsidRPr="003B5337" w:rsidR="00C37CD8">
        <w:rPr>
          <w:rFonts w:ascii="Tahoma" w:hAnsi="Tahoma" w:cs="Tahoma"/>
          <w:b/>
          <w:bCs/>
          <w:sz w:val="22"/>
          <w:szCs w:val="22"/>
        </w:rPr>
        <w:t>equiring respondents to report informa</w:t>
      </w:r>
      <w:r w:rsidRPr="003B5337" w:rsidR="00C37CD8">
        <w:rPr>
          <w:rFonts w:ascii="Tahoma" w:hAnsi="Tahoma" w:cs="Tahoma"/>
          <w:b/>
          <w:bCs/>
          <w:sz w:val="22"/>
          <w:szCs w:val="22"/>
        </w:rPr>
        <w:softHyphen/>
        <w:t>tion to the agency more often than quarterly;</w:t>
      </w:r>
      <w:r w:rsidR="007C6722">
        <w:rPr>
          <w:rFonts w:ascii="Tahoma" w:hAnsi="Tahoma" w:cs="Tahoma"/>
          <w:b/>
          <w:bCs/>
          <w:sz w:val="22"/>
          <w:szCs w:val="22"/>
        </w:rPr>
        <w:t xml:space="preserve">  </w:t>
      </w:r>
    </w:p>
    <w:p w:rsidRPr="00347051" w:rsidR="00347051" w:rsidP="00736419" w:rsidRDefault="00890057" w14:paraId="12893C58"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3B5337">
        <w:rPr>
          <w:rFonts w:ascii="Tahoma" w:hAnsi="Tahoma" w:cs="Tahoma"/>
          <w:b/>
          <w:bCs/>
          <w:sz w:val="22"/>
          <w:szCs w:val="22"/>
        </w:rPr>
        <w:t>R</w:t>
      </w:r>
      <w:r w:rsidRPr="003B5337" w:rsidR="00C37CD8">
        <w:rPr>
          <w:rFonts w:ascii="Tahoma" w:hAnsi="Tahoma" w:cs="Tahoma"/>
          <w:b/>
          <w:bCs/>
          <w:sz w:val="22"/>
          <w:szCs w:val="22"/>
        </w:rPr>
        <w:t>equiring respondents to prepare a writ</w:t>
      </w:r>
      <w:r w:rsidRPr="003B5337" w:rsidR="00C37CD8">
        <w:rPr>
          <w:rFonts w:ascii="Tahoma" w:hAnsi="Tahoma" w:cs="Tahoma"/>
          <w:b/>
          <w:bCs/>
          <w:sz w:val="22"/>
          <w:szCs w:val="22"/>
        </w:rPr>
        <w:softHyphen/>
        <w:t>ten response to a collection of infor</w:t>
      </w:r>
      <w:r w:rsidRPr="003B5337" w:rsidR="00C37CD8">
        <w:rPr>
          <w:rFonts w:ascii="Tahoma" w:hAnsi="Tahoma" w:cs="Tahoma"/>
          <w:b/>
          <w:bCs/>
          <w:sz w:val="22"/>
          <w:szCs w:val="22"/>
        </w:rPr>
        <w:softHyphen/>
        <w:t>ma</w:t>
      </w:r>
      <w:r w:rsidRPr="003B5337" w:rsidR="00C37CD8">
        <w:rPr>
          <w:rFonts w:ascii="Tahoma" w:hAnsi="Tahoma" w:cs="Tahoma"/>
          <w:b/>
          <w:bCs/>
          <w:sz w:val="22"/>
          <w:szCs w:val="22"/>
        </w:rPr>
        <w:softHyphen/>
        <w:t>tion in fewer than 30 days after receipt of it;</w:t>
      </w:r>
    </w:p>
    <w:p w:rsidR="00A93EBD" w:rsidP="00736419" w:rsidRDefault="00347051" w14:paraId="35DCB524" w14:textId="77777777">
      <w:pPr>
        <w:pStyle w:val="Level1"/>
        <w:numPr>
          <w:ilvl w:val="0"/>
          <w:numId w:val="0"/>
        </w:numPr>
        <w:tabs>
          <w:tab w:val="left" w:pos="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outlineLvl w:val="9"/>
        <w:rPr>
          <w:rFonts w:ascii="Tahoma" w:hAnsi="Tahoma" w:cs="Tahoma"/>
          <w:bCs/>
          <w:sz w:val="22"/>
          <w:szCs w:val="22"/>
        </w:rPr>
      </w:pPr>
      <w:r>
        <w:rPr>
          <w:rFonts w:ascii="Tahoma" w:hAnsi="Tahoma" w:cs="Tahoma"/>
          <w:bCs/>
          <w:sz w:val="22"/>
          <w:szCs w:val="22"/>
        </w:rPr>
        <w:t>Although there is no requirement, d</w:t>
      </w:r>
      <w:r w:rsidRPr="005F6E18">
        <w:rPr>
          <w:rFonts w:ascii="Tahoma" w:hAnsi="Tahoma" w:cs="Tahoma"/>
          <w:bCs/>
          <w:sz w:val="22"/>
          <w:szCs w:val="22"/>
        </w:rPr>
        <w:t>ue to the natur</w:t>
      </w:r>
      <w:r>
        <w:rPr>
          <w:rFonts w:ascii="Tahoma" w:hAnsi="Tahoma" w:cs="Tahoma"/>
          <w:bCs/>
          <w:sz w:val="22"/>
          <w:szCs w:val="22"/>
        </w:rPr>
        <w:t xml:space="preserve">e of the process of applying for employment, </w:t>
      </w:r>
      <w:r w:rsidRPr="005F6E18">
        <w:rPr>
          <w:rFonts w:ascii="Tahoma" w:hAnsi="Tahoma" w:cs="Tahoma"/>
          <w:bCs/>
          <w:sz w:val="22"/>
          <w:szCs w:val="22"/>
        </w:rPr>
        <w:t xml:space="preserve">respondents </w:t>
      </w:r>
      <w:r w:rsidR="00A93EBD">
        <w:rPr>
          <w:rFonts w:ascii="Tahoma" w:hAnsi="Tahoma" w:cs="Tahoma"/>
          <w:bCs/>
          <w:sz w:val="22"/>
          <w:szCs w:val="22"/>
        </w:rPr>
        <w:t>may</w:t>
      </w:r>
      <w:r w:rsidRPr="005F6E18">
        <w:rPr>
          <w:rFonts w:ascii="Tahoma" w:hAnsi="Tahoma" w:cs="Tahoma"/>
          <w:bCs/>
          <w:sz w:val="22"/>
          <w:szCs w:val="22"/>
        </w:rPr>
        <w:t xml:space="preserve"> complete the application</w:t>
      </w:r>
      <w:r w:rsidR="00A93EBD">
        <w:rPr>
          <w:rFonts w:ascii="Tahoma" w:hAnsi="Tahoma" w:cs="Tahoma"/>
          <w:bCs/>
          <w:sz w:val="22"/>
          <w:szCs w:val="22"/>
        </w:rPr>
        <w:t>,</w:t>
      </w:r>
      <w:r w:rsidRPr="005F6E18">
        <w:rPr>
          <w:rFonts w:ascii="Tahoma" w:hAnsi="Tahoma" w:cs="Tahoma"/>
          <w:bCs/>
          <w:sz w:val="22"/>
          <w:szCs w:val="22"/>
        </w:rPr>
        <w:t xml:space="preserve"> and </w:t>
      </w:r>
      <w:r w:rsidR="00A93EBD">
        <w:rPr>
          <w:rFonts w:ascii="Tahoma" w:hAnsi="Tahoma" w:cs="Tahoma"/>
          <w:bCs/>
          <w:sz w:val="22"/>
          <w:szCs w:val="22"/>
        </w:rPr>
        <w:t xml:space="preserve">typically would complete </w:t>
      </w:r>
      <w:r w:rsidRPr="005F6E18">
        <w:rPr>
          <w:rFonts w:ascii="Tahoma" w:hAnsi="Tahoma" w:cs="Tahoma"/>
          <w:bCs/>
          <w:sz w:val="22"/>
          <w:szCs w:val="22"/>
        </w:rPr>
        <w:t>medical history forms in fewer than 30 days from receipt.</w:t>
      </w:r>
      <w:r w:rsidR="00A93EBD">
        <w:rPr>
          <w:rFonts w:ascii="Tahoma" w:hAnsi="Tahoma" w:cs="Tahoma"/>
          <w:bCs/>
          <w:sz w:val="22"/>
          <w:szCs w:val="22"/>
        </w:rPr>
        <w:t xml:space="preserve"> </w:t>
      </w:r>
      <w:r w:rsidR="00321BCA">
        <w:rPr>
          <w:rFonts w:ascii="Tahoma" w:hAnsi="Tahoma" w:cs="Tahoma"/>
          <w:bCs/>
          <w:sz w:val="22"/>
          <w:szCs w:val="22"/>
        </w:rPr>
        <w:t xml:space="preserve"> </w:t>
      </w:r>
      <w:r w:rsidR="007C6722">
        <w:rPr>
          <w:rFonts w:ascii="Tahoma" w:hAnsi="Tahoma" w:cs="Tahoma"/>
          <w:bCs/>
          <w:sz w:val="22"/>
          <w:szCs w:val="22"/>
        </w:rPr>
        <w:t>In general, recruitment and outreach takes place over a three month period.  Applicants may submit their application anytime throughout the recruitment cycle or otherwise</w:t>
      </w:r>
      <w:r w:rsidR="00A93EBD">
        <w:rPr>
          <w:rFonts w:ascii="Tahoma" w:hAnsi="Tahoma" w:cs="Tahoma"/>
          <w:bCs/>
          <w:sz w:val="22"/>
          <w:szCs w:val="22"/>
        </w:rPr>
        <w:t>,</w:t>
      </w:r>
      <w:r w:rsidR="007C6722">
        <w:rPr>
          <w:rFonts w:ascii="Tahoma" w:hAnsi="Tahoma" w:cs="Tahoma"/>
          <w:bCs/>
          <w:sz w:val="22"/>
          <w:szCs w:val="22"/>
        </w:rPr>
        <w:t xml:space="preserve"> as the applic</w:t>
      </w:r>
      <w:r w:rsidR="00321BCA">
        <w:rPr>
          <w:rFonts w:ascii="Tahoma" w:hAnsi="Tahoma" w:cs="Tahoma"/>
          <w:bCs/>
          <w:sz w:val="22"/>
          <w:szCs w:val="22"/>
        </w:rPr>
        <w:t>ation is available year round.</w:t>
      </w:r>
    </w:p>
    <w:p w:rsidR="00347051" w:rsidP="00736419" w:rsidRDefault="007C6722" w14:paraId="6F1DF041" w14:textId="77777777">
      <w:pPr>
        <w:pStyle w:val="Level1"/>
        <w:numPr>
          <w:ilvl w:val="0"/>
          <w:numId w:val="0"/>
        </w:numPr>
        <w:tabs>
          <w:tab w:val="left" w:pos="0"/>
          <w:tab w:val="left" w:pos="81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outlineLvl w:val="9"/>
        <w:rPr>
          <w:rFonts w:ascii="Tahoma" w:hAnsi="Tahoma" w:cs="Tahoma"/>
          <w:b/>
          <w:bCs/>
          <w:sz w:val="22"/>
          <w:szCs w:val="22"/>
        </w:rPr>
      </w:pPr>
      <w:r>
        <w:rPr>
          <w:rFonts w:ascii="Tahoma" w:hAnsi="Tahoma" w:cs="Tahoma"/>
          <w:bCs/>
          <w:sz w:val="22"/>
          <w:szCs w:val="22"/>
        </w:rPr>
        <w:t xml:space="preserve">Applicants that </w:t>
      </w:r>
      <w:r w:rsidR="00A93EBD">
        <w:rPr>
          <w:rFonts w:ascii="Tahoma" w:hAnsi="Tahoma" w:cs="Tahoma"/>
          <w:bCs/>
          <w:sz w:val="22"/>
          <w:szCs w:val="22"/>
        </w:rPr>
        <w:t>have been selected for employment typically complete the form FS-1800-3 shortly after receiving notice of their acceptance to the program.</w:t>
      </w:r>
    </w:p>
    <w:p w:rsidRPr="003B5337" w:rsidR="00C37CD8" w:rsidP="00736419" w:rsidRDefault="00890057" w14:paraId="6A96E712"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3B5337">
        <w:rPr>
          <w:rFonts w:ascii="Tahoma" w:hAnsi="Tahoma" w:cs="Tahoma"/>
          <w:b/>
          <w:bCs/>
          <w:sz w:val="22"/>
          <w:szCs w:val="22"/>
        </w:rPr>
        <w:t>R</w:t>
      </w:r>
      <w:r w:rsidRPr="003B5337" w:rsidR="00C37CD8">
        <w:rPr>
          <w:rFonts w:ascii="Tahoma" w:hAnsi="Tahoma" w:cs="Tahoma"/>
          <w:b/>
          <w:bCs/>
          <w:sz w:val="22"/>
          <w:szCs w:val="22"/>
        </w:rPr>
        <w:t>equiring respondents to submit more than an original and two copies of any docu</w:t>
      </w:r>
      <w:r w:rsidRPr="003B5337" w:rsidR="00C37CD8">
        <w:rPr>
          <w:rFonts w:ascii="Tahoma" w:hAnsi="Tahoma" w:cs="Tahoma"/>
          <w:b/>
          <w:bCs/>
          <w:sz w:val="22"/>
          <w:szCs w:val="22"/>
        </w:rPr>
        <w:softHyphen/>
        <w:t>ment;</w:t>
      </w:r>
      <w:r w:rsidR="007C6722">
        <w:rPr>
          <w:rFonts w:ascii="Tahoma" w:hAnsi="Tahoma" w:cs="Tahoma"/>
          <w:b/>
          <w:bCs/>
          <w:sz w:val="22"/>
          <w:szCs w:val="22"/>
        </w:rPr>
        <w:t xml:space="preserve"> </w:t>
      </w:r>
    </w:p>
    <w:p w:rsidRPr="003B5337" w:rsidR="00C37CD8" w:rsidP="00736419" w:rsidRDefault="00890057" w14:paraId="3A2B8850"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3B5337">
        <w:rPr>
          <w:rFonts w:ascii="Tahoma" w:hAnsi="Tahoma" w:cs="Tahoma"/>
          <w:b/>
          <w:bCs/>
          <w:sz w:val="22"/>
          <w:szCs w:val="22"/>
        </w:rPr>
        <w:t>R</w:t>
      </w:r>
      <w:r w:rsidRPr="003B5337" w:rsidR="00C37CD8">
        <w:rPr>
          <w:rFonts w:ascii="Tahoma" w:hAnsi="Tahoma" w:cs="Tahoma"/>
          <w:b/>
          <w:bCs/>
          <w:sz w:val="22"/>
          <w:szCs w:val="22"/>
        </w:rPr>
        <w:t>equiring respondents to retain re</w:t>
      </w:r>
      <w:r w:rsidRPr="003B5337" w:rsidR="00C37CD8">
        <w:rPr>
          <w:rFonts w:ascii="Tahoma" w:hAnsi="Tahoma" w:cs="Tahoma"/>
          <w:b/>
          <w:bCs/>
          <w:sz w:val="22"/>
          <w:szCs w:val="22"/>
        </w:rPr>
        <w:softHyphen/>
        <w:t>cords, other than health, medical, governm</w:t>
      </w:r>
      <w:r w:rsidRPr="003B5337" w:rsidR="00C37CD8">
        <w:rPr>
          <w:rFonts w:ascii="Tahoma" w:hAnsi="Tahoma" w:cs="Tahoma"/>
          <w:b/>
          <w:bCs/>
          <w:sz w:val="22"/>
          <w:szCs w:val="22"/>
        </w:rPr>
        <w:softHyphen/>
        <w:t>ent contract, grant-in-aid, or tax records for more than three years;</w:t>
      </w:r>
      <w:r w:rsidR="007C6722">
        <w:rPr>
          <w:rFonts w:ascii="Tahoma" w:hAnsi="Tahoma" w:cs="Tahoma"/>
          <w:b/>
          <w:bCs/>
          <w:sz w:val="22"/>
          <w:szCs w:val="22"/>
        </w:rPr>
        <w:t xml:space="preserve"> </w:t>
      </w:r>
    </w:p>
    <w:p w:rsidRPr="002C6BC1" w:rsidR="00C37CD8" w:rsidP="00736419" w:rsidRDefault="00890057" w14:paraId="331938AF"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Cs/>
          <w:sz w:val="22"/>
          <w:szCs w:val="22"/>
        </w:rPr>
      </w:pPr>
      <w:r w:rsidRPr="003B5337">
        <w:rPr>
          <w:rFonts w:ascii="Tahoma" w:hAnsi="Tahoma" w:cs="Tahoma"/>
          <w:b/>
          <w:bCs/>
          <w:sz w:val="22"/>
          <w:szCs w:val="22"/>
        </w:rPr>
        <w:t>I</w:t>
      </w:r>
      <w:r w:rsidRPr="003B5337" w:rsidR="00C37CD8">
        <w:rPr>
          <w:rFonts w:ascii="Tahoma" w:hAnsi="Tahoma" w:cs="Tahoma"/>
          <w:b/>
          <w:bCs/>
          <w:sz w:val="22"/>
          <w:szCs w:val="22"/>
        </w:rPr>
        <w:t>n connection with a statisti</w:t>
      </w:r>
      <w:r w:rsidRPr="003B5337" w:rsidR="00C37CD8">
        <w:rPr>
          <w:rFonts w:ascii="Tahoma" w:hAnsi="Tahoma" w:cs="Tahoma"/>
          <w:b/>
          <w:bCs/>
          <w:sz w:val="22"/>
          <w:szCs w:val="22"/>
        </w:rPr>
        <w:softHyphen/>
        <w:t>cal sur</w:t>
      </w:r>
      <w:r w:rsidRPr="003B5337" w:rsidR="00C37CD8">
        <w:rPr>
          <w:rFonts w:ascii="Tahoma" w:hAnsi="Tahoma" w:cs="Tahoma"/>
          <w:b/>
          <w:bCs/>
          <w:sz w:val="22"/>
          <w:szCs w:val="22"/>
        </w:rPr>
        <w:softHyphen/>
        <w:t>vey, that is not de</w:t>
      </w:r>
      <w:r w:rsidRPr="003B5337" w:rsidR="00C37CD8">
        <w:rPr>
          <w:rFonts w:ascii="Tahoma" w:hAnsi="Tahoma" w:cs="Tahoma"/>
          <w:b/>
          <w:bCs/>
          <w:sz w:val="22"/>
          <w:szCs w:val="22"/>
        </w:rPr>
        <w:softHyphen/>
        <w:t>signed to produce valid and reli</w:t>
      </w:r>
      <w:r w:rsidRPr="003B5337" w:rsidR="00C37CD8">
        <w:rPr>
          <w:rFonts w:ascii="Tahoma" w:hAnsi="Tahoma" w:cs="Tahoma"/>
          <w:b/>
          <w:bCs/>
          <w:sz w:val="22"/>
          <w:szCs w:val="22"/>
        </w:rPr>
        <w:softHyphen/>
        <w:t>able results that can be general</w:t>
      </w:r>
      <w:r w:rsidRPr="003B5337" w:rsidR="00C37CD8">
        <w:rPr>
          <w:rFonts w:ascii="Tahoma" w:hAnsi="Tahoma" w:cs="Tahoma"/>
          <w:b/>
          <w:bCs/>
          <w:sz w:val="22"/>
          <w:szCs w:val="22"/>
        </w:rPr>
        <w:softHyphen/>
        <w:t>ized to the uni</w:t>
      </w:r>
      <w:r w:rsidRPr="003B5337" w:rsidR="00C37CD8">
        <w:rPr>
          <w:rFonts w:ascii="Tahoma" w:hAnsi="Tahoma" w:cs="Tahoma"/>
          <w:b/>
          <w:bCs/>
          <w:sz w:val="22"/>
          <w:szCs w:val="22"/>
        </w:rPr>
        <w:softHyphen/>
        <w:t>verse of study;</w:t>
      </w:r>
    </w:p>
    <w:p w:rsidRPr="003B5337" w:rsidR="00C37CD8" w:rsidP="00736419" w:rsidRDefault="00890057" w14:paraId="69A06052"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b/>
          <w:bCs/>
          <w:sz w:val="22"/>
          <w:szCs w:val="22"/>
        </w:rPr>
      </w:pPr>
      <w:r w:rsidRPr="003B5337">
        <w:rPr>
          <w:rFonts w:ascii="Tahoma" w:hAnsi="Tahoma" w:cs="Tahoma"/>
          <w:b/>
          <w:bCs/>
          <w:sz w:val="22"/>
          <w:szCs w:val="22"/>
        </w:rPr>
        <w:t>R</w:t>
      </w:r>
      <w:r w:rsidRPr="003B5337" w:rsidR="00C37CD8">
        <w:rPr>
          <w:rFonts w:ascii="Tahoma" w:hAnsi="Tahoma" w:cs="Tahoma"/>
          <w:b/>
          <w:bCs/>
          <w:sz w:val="22"/>
          <w:szCs w:val="22"/>
        </w:rPr>
        <w:t>equiring the use of a statis</w:t>
      </w:r>
      <w:r w:rsidRPr="003B5337" w:rsidR="00C37CD8">
        <w:rPr>
          <w:rFonts w:ascii="Tahoma" w:hAnsi="Tahoma" w:cs="Tahoma"/>
          <w:b/>
          <w:bCs/>
          <w:sz w:val="22"/>
          <w:szCs w:val="22"/>
        </w:rPr>
        <w:softHyphen/>
        <w:t>tical data classi</w:t>
      </w:r>
      <w:r w:rsidRPr="003B5337" w:rsidR="00C37CD8">
        <w:rPr>
          <w:rFonts w:ascii="Tahoma" w:hAnsi="Tahoma" w:cs="Tahoma"/>
          <w:b/>
          <w:bCs/>
          <w:sz w:val="22"/>
          <w:szCs w:val="22"/>
        </w:rPr>
        <w:softHyphen/>
        <w:t>fication that has not been re</w:t>
      </w:r>
      <w:r w:rsidRPr="003B5337" w:rsidR="00C37CD8">
        <w:rPr>
          <w:rFonts w:ascii="Tahoma" w:hAnsi="Tahoma" w:cs="Tahoma"/>
          <w:b/>
          <w:bCs/>
          <w:sz w:val="22"/>
          <w:szCs w:val="22"/>
        </w:rPr>
        <w:softHyphen/>
        <w:t>vie</w:t>
      </w:r>
      <w:r w:rsidRPr="003B5337" w:rsidR="00C37CD8">
        <w:rPr>
          <w:rFonts w:ascii="Tahoma" w:hAnsi="Tahoma" w:cs="Tahoma"/>
          <w:b/>
          <w:bCs/>
          <w:sz w:val="22"/>
          <w:szCs w:val="22"/>
        </w:rPr>
        <w:softHyphen/>
        <w:t xml:space="preserve">wed and approved by OMB; </w:t>
      </w:r>
    </w:p>
    <w:p w:rsidRPr="003B5337" w:rsidR="00C37CD8" w:rsidP="00736419" w:rsidRDefault="00EC10FF" w14:paraId="489C2652"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3B5337">
        <w:rPr>
          <w:rFonts w:ascii="Tahoma" w:hAnsi="Tahoma" w:cs="Tahoma"/>
          <w:b/>
          <w:bCs/>
          <w:sz w:val="22"/>
          <w:szCs w:val="22"/>
        </w:rPr>
        <w:t>T</w:t>
      </w:r>
      <w:r w:rsidRPr="003B5337" w:rsidR="00C37CD8">
        <w:rPr>
          <w:rFonts w:ascii="Tahoma" w:hAnsi="Tahoma" w:cs="Tahoma"/>
          <w:b/>
          <w:bCs/>
          <w:sz w:val="22"/>
          <w:szCs w:val="22"/>
        </w:rPr>
        <w:t>ha</w:t>
      </w:r>
      <w:r w:rsidRPr="003B5337">
        <w:rPr>
          <w:rFonts w:ascii="Tahoma" w:hAnsi="Tahoma" w:cs="Tahoma"/>
          <w:b/>
          <w:bCs/>
          <w:sz w:val="22"/>
          <w:szCs w:val="22"/>
        </w:rPr>
        <w:t>t includes a pledge of confidentiali</w:t>
      </w:r>
      <w:r w:rsidRPr="003B5337" w:rsidR="00C37CD8">
        <w:rPr>
          <w:rFonts w:ascii="Tahoma" w:hAnsi="Tahoma" w:cs="Tahoma"/>
          <w:b/>
          <w:bCs/>
          <w:sz w:val="22"/>
          <w:szCs w:val="22"/>
        </w:rPr>
        <w:t>ty that is not supported by au</w:t>
      </w:r>
      <w:r w:rsidRPr="003B5337" w:rsidR="00C37CD8">
        <w:rPr>
          <w:rFonts w:ascii="Tahoma" w:hAnsi="Tahoma" w:cs="Tahoma"/>
          <w:b/>
          <w:bCs/>
          <w:sz w:val="22"/>
          <w:szCs w:val="22"/>
        </w:rPr>
        <w:softHyphen/>
        <w:t>thority estab</w:t>
      </w:r>
      <w:r w:rsidRPr="003B5337" w:rsidR="00C37CD8">
        <w:rPr>
          <w:rFonts w:ascii="Tahoma" w:hAnsi="Tahoma" w:cs="Tahoma"/>
          <w:b/>
          <w:bCs/>
          <w:sz w:val="22"/>
          <w:szCs w:val="22"/>
        </w:rPr>
        <w:softHyphen/>
        <w:t>lished in statute or regu</w:t>
      </w:r>
      <w:r w:rsidRPr="003B5337" w:rsidR="00C37CD8">
        <w:rPr>
          <w:rFonts w:ascii="Tahoma" w:hAnsi="Tahoma" w:cs="Tahoma"/>
          <w:b/>
          <w:bCs/>
          <w:sz w:val="22"/>
          <w:szCs w:val="22"/>
        </w:rPr>
        <w:softHyphen/>
        <w:t>la</w:t>
      </w:r>
      <w:r w:rsidRPr="003B5337" w:rsidR="00C37CD8">
        <w:rPr>
          <w:rFonts w:ascii="Tahoma" w:hAnsi="Tahoma" w:cs="Tahoma"/>
          <w:b/>
          <w:bCs/>
          <w:sz w:val="22"/>
          <w:szCs w:val="22"/>
        </w:rPr>
        <w:softHyphen/>
        <w:t>tion, that is not sup</w:t>
      </w:r>
      <w:r w:rsidRPr="003B5337" w:rsidR="00C37CD8">
        <w:rPr>
          <w:rFonts w:ascii="Tahoma" w:hAnsi="Tahoma" w:cs="Tahoma"/>
          <w:b/>
          <w:bCs/>
          <w:sz w:val="22"/>
          <w:szCs w:val="22"/>
        </w:rPr>
        <w:softHyphen/>
        <w:t>ported by dis</w:t>
      </w:r>
      <w:r w:rsidRPr="003B5337" w:rsidR="00C37CD8">
        <w:rPr>
          <w:rFonts w:ascii="Tahoma" w:hAnsi="Tahoma" w:cs="Tahoma"/>
          <w:b/>
          <w:bCs/>
          <w:sz w:val="22"/>
          <w:szCs w:val="22"/>
        </w:rPr>
        <w:softHyphen/>
        <w:t>closure and data security policies that are consistent with the pledge, or which unneces</w:t>
      </w:r>
      <w:r w:rsidRPr="003B5337" w:rsidR="00C37CD8">
        <w:rPr>
          <w:rFonts w:ascii="Tahoma" w:hAnsi="Tahoma" w:cs="Tahoma"/>
          <w:b/>
          <w:bCs/>
          <w:sz w:val="22"/>
          <w:szCs w:val="22"/>
        </w:rPr>
        <w:softHyphen/>
        <w:t>sarily impedes shar</w:t>
      </w:r>
      <w:r w:rsidRPr="003B5337" w:rsidR="00C37CD8">
        <w:rPr>
          <w:rFonts w:ascii="Tahoma" w:hAnsi="Tahoma" w:cs="Tahoma"/>
          <w:b/>
          <w:bCs/>
          <w:sz w:val="22"/>
          <w:szCs w:val="22"/>
        </w:rPr>
        <w:softHyphen/>
        <w:t>ing of data with other agencies for com</w:t>
      </w:r>
      <w:r w:rsidRPr="003B5337" w:rsidR="00C37CD8">
        <w:rPr>
          <w:rFonts w:ascii="Tahoma" w:hAnsi="Tahoma" w:cs="Tahoma"/>
          <w:b/>
          <w:bCs/>
          <w:sz w:val="22"/>
          <w:szCs w:val="22"/>
        </w:rPr>
        <w:softHyphen/>
        <w:t>patible confiden</w:t>
      </w:r>
      <w:r w:rsidRPr="003B5337" w:rsidR="00C37CD8">
        <w:rPr>
          <w:rFonts w:ascii="Tahoma" w:hAnsi="Tahoma" w:cs="Tahoma"/>
          <w:b/>
          <w:bCs/>
          <w:sz w:val="22"/>
          <w:szCs w:val="22"/>
        </w:rPr>
        <w:softHyphen/>
        <w:t>tial use; or</w:t>
      </w:r>
    </w:p>
    <w:p w:rsidRPr="003B5337" w:rsidR="00C37CD8" w:rsidP="00736419" w:rsidRDefault="00EC10FF" w14:paraId="2976ED49"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hanging="360"/>
        <w:outlineLvl w:val="9"/>
        <w:rPr>
          <w:rFonts w:ascii="Tahoma" w:hAnsi="Tahoma" w:cs="Tahoma"/>
          <w:sz w:val="22"/>
          <w:szCs w:val="22"/>
        </w:rPr>
      </w:pPr>
      <w:r w:rsidRPr="003B5337">
        <w:rPr>
          <w:rFonts w:ascii="Tahoma" w:hAnsi="Tahoma" w:cs="Tahoma"/>
          <w:b/>
          <w:bCs/>
          <w:sz w:val="22"/>
          <w:szCs w:val="22"/>
        </w:rPr>
        <w:t>R</w:t>
      </w:r>
      <w:r w:rsidRPr="003B5337" w:rsidR="00C37CD8">
        <w:rPr>
          <w:rFonts w:ascii="Tahoma" w:hAnsi="Tahoma" w:cs="Tahoma"/>
          <w:b/>
          <w:bCs/>
          <w:sz w:val="22"/>
          <w:szCs w:val="22"/>
        </w:rPr>
        <w:t>equiring respondents to submit propri</w:t>
      </w:r>
      <w:r w:rsidRPr="003B5337" w:rsidR="00C37CD8">
        <w:rPr>
          <w:rFonts w:ascii="Tahoma" w:hAnsi="Tahoma" w:cs="Tahoma"/>
          <w:b/>
          <w:bCs/>
          <w:sz w:val="22"/>
          <w:szCs w:val="22"/>
        </w:rPr>
        <w:softHyphen/>
        <w:t>etary trade secret, or other confidential information unless the agency can demon</w:t>
      </w:r>
      <w:r w:rsidRPr="003B5337" w:rsidR="00C37CD8">
        <w:rPr>
          <w:rFonts w:ascii="Tahoma" w:hAnsi="Tahoma" w:cs="Tahoma"/>
          <w:b/>
          <w:bCs/>
          <w:sz w:val="22"/>
          <w:szCs w:val="22"/>
        </w:rPr>
        <w:softHyphen/>
        <w:t>strate that it has instituted procedures to protect the information's confidentiality to the extent permit</w:t>
      </w:r>
      <w:r w:rsidRPr="003B5337" w:rsidR="00C37CD8">
        <w:rPr>
          <w:rFonts w:ascii="Tahoma" w:hAnsi="Tahoma" w:cs="Tahoma"/>
          <w:b/>
          <w:bCs/>
          <w:sz w:val="22"/>
          <w:szCs w:val="22"/>
        </w:rPr>
        <w:softHyphen/>
        <w:t>ted by law.</w:t>
      </w:r>
    </w:p>
    <w:p w:rsidRPr="003B5337" w:rsidR="003D1ABD" w:rsidP="00736419" w:rsidRDefault="003D1ABD" w14:paraId="5279C6A9"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3B5337">
        <w:rPr>
          <w:rFonts w:ascii="Tahoma" w:hAnsi="Tahoma" w:cs="Tahoma"/>
          <w:sz w:val="22"/>
          <w:szCs w:val="22"/>
        </w:rPr>
        <w:t xml:space="preserve">There are no </w:t>
      </w:r>
      <w:r w:rsidR="00347051">
        <w:rPr>
          <w:rFonts w:ascii="Tahoma" w:hAnsi="Tahoma" w:cs="Tahoma"/>
          <w:sz w:val="22"/>
          <w:szCs w:val="22"/>
        </w:rPr>
        <w:t xml:space="preserve">other </w:t>
      </w:r>
      <w:r w:rsidRPr="003B5337">
        <w:rPr>
          <w:rFonts w:ascii="Tahoma" w:hAnsi="Tahoma" w:cs="Tahoma"/>
          <w:sz w:val="22"/>
          <w:szCs w:val="22"/>
        </w:rPr>
        <w:t xml:space="preserve">special circumstances.  </w:t>
      </w:r>
      <w:r w:rsidRPr="003B5337" w:rsidR="00495F60">
        <w:rPr>
          <w:rFonts w:ascii="Tahoma" w:hAnsi="Tahoma" w:cs="Tahoma"/>
          <w:sz w:val="22"/>
          <w:szCs w:val="22"/>
        </w:rPr>
        <w:t xml:space="preserve">The collection of information is conducted in a manner consistent with the guidelines in </w:t>
      </w:r>
      <w:r w:rsidR="00495F60">
        <w:rPr>
          <w:rFonts w:ascii="Tahoma" w:hAnsi="Tahoma" w:cs="Tahoma"/>
          <w:sz w:val="22"/>
          <w:szCs w:val="22"/>
        </w:rPr>
        <w:t xml:space="preserve">Title </w:t>
      </w:r>
      <w:r w:rsidRPr="003B5337" w:rsidR="00495F60">
        <w:rPr>
          <w:rFonts w:ascii="Tahoma" w:hAnsi="Tahoma" w:cs="Tahoma"/>
          <w:sz w:val="22"/>
          <w:szCs w:val="22"/>
        </w:rPr>
        <w:t>5 CFR 1320.6.</w:t>
      </w:r>
    </w:p>
    <w:p w:rsidRPr="003B5337" w:rsidR="00C37CD8" w:rsidP="00736419" w:rsidRDefault="00C37CD8" w14:paraId="24C723A1"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If applicable, provide a copy and iden</w:t>
      </w:r>
      <w:r w:rsidRPr="003B5337">
        <w:rPr>
          <w:rFonts w:ascii="Tahoma" w:hAnsi="Tahoma" w:cs="Tahoma"/>
          <w:b/>
          <w:bCs/>
          <w:sz w:val="22"/>
          <w:szCs w:val="22"/>
        </w:rPr>
        <w:softHyphen/>
        <w:t>tify the date and page number of publication in the Federal Register of the agency's notice, required by 5 CFR 1320.8 (d), soliciting com</w:t>
      </w:r>
      <w:r w:rsidRPr="003B5337">
        <w:rPr>
          <w:rFonts w:ascii="Tahoma" w:hAnsi="Tahoma" w:cs="Tahoma"/>
          <w:b/>
          <w:bCs/>
          <w:sz w:val="22"/>
          <w:szCs w:val="22"/>
        </w:rPr>
        <w:softHyphen/>
        <w:t>ments on the information collection prior to submission to OMB. Summarize public com</w:t>
      </w:r>
      <w:r w:rsidRPr="003B5337">
        <w:rPr>
          <w:rFonts w:ascii="Tahoma" w:hAnsi="Tahoma" w:cs="Tahoma"/>
          <w:b/>
          <w:bCs/>
          <w:sz w:val="22"/>
          <w:szCs w:val="22"/>
        </w:rPr>
        <w:softHyphen/>
        <w:t>ments received in response to that notice and describe actions taken by the agency in response to these comments. Specifically address com</w:t>
      </w:r>
      <w:r w:rsidRPr="003B5337">
        <w:rPr>
          <w:rFonts w:ascii="Tahoma" w:hAnsi="Tahoma" w:cs="Tahoma"/>
          <w:b/>
          <w:bCs/>
          <w:sz w:val="22"/>
          <w:szCs w:val="22"/>
        </w:rPr>
        <w:softHyphen/>
        <w:t xml:space="preserve">ments received on cost and hour burden. </w:t>
      </w:r>
    </w:p>
    <w:p w:rsidR="00F756F0" w:rsidP="007D449D" w:rsidRDefault="00D82712" w14:paraId="1F35ED4C" w14:textId="6C0C4DA7">
      <w:pPr>
        <w:pStyle w:val="ListParagraph"/>
        <w:spacing w:after="120"/>
        <w:ind w:left="360"/>
        <w:rPr>
          <w:rFonts w:ascii="Tahoma" w:hAnsi="Tahoma" w:cs="Tahoma"/>
          <w:sz w:val="22"/>
          <w:szCs w:val="22"/>
        </w:rPr>
      </w:pPr>
      <w:r>
        <w:rPr>
          <w:rFonts w:ascii="Tahoma" w:hAnsi="Tahoma" w:cs="Tahoma"/>
          <w:sz w:val="22"/>
          <w:szCs w:val="22"/>
        </w:rPr>
        <w:t xml:space="preserve">The </w:t>
      </w:r>
      <w:r w:rsidR="007D449D">
        <w:rPr>
          <w:rFonts w:ascii="Tahoma" w:hAnsi="Tahoma" w:cs="Tahoma"/>
          <w:sz w:val="22"/>
          <w:szCs w:val="22"/>
        </w:rPr>
        <w:t>Federal Register Notice posted on December 2, 2019 and the Agency received</w:t>
      </w:r>
      <w:r w:rsidR="00F756F0">
        <w:rPr>
          <w:rFonts w:ascii="Tahoma" w:hAnsi="Tahoma" w:cs="Tahoma"/>
          <w:sz w:val="22"/>
          <w:szCs w:val="22"/>
        </w:rPr>
        <w:t xml:space="preserve"> one comment from the Office of Federal Operations, which expressed concern about questions </w:t>
      </w:r>
      <w:r w:rsidR="00F756F0">
        <w:rPr>
          <w:rFonts w:ascii="Tahoma" w:hAnsi="Tahoma" w:cs="Tahoma"/>
          <w:sz w:val="22"/>
          <w:szCs w:val="22"/>
        </w:rPr>
        <w:lastRenderedPageBreak/>
        <w:t>included on the medical history form</w:t>
      </w:r>
      <w:r w:rsidR="00363057">
        <w:rPr>
          <w:rFonts w:ascii="Tahoma" w:hAnsi="Tahoma" w:cs="Tahoma"/>
          <w:sz w:val="22"/>
          <w:szCs w:val="22"/>
        </w:rPr>
        <w:t xml:space="preserve">, </w:t>
      </w:r>
      <w:r w:rsidR="00F756F0">
        <w:rPr>
          <w:rFonts w:ascii="Tahoma" w:hAnsi="Tahoma" w:cs="Tahoma"/>
          <w:sz w:val="22"/>
          <w:szCs w:val="22"/>
        </w:rPr>
        <w:t xml:space="preserve">if the intent was to collect that information prior to hiring, and if the information was redundant. </w:t>
      </w:r>
      <w:r w:rsidR="00363057">
        <w:rPr>
          <w:rFonts w:ascii="Tahoma" w:hAnsi="Tahoma" w:cs="Tahoma"/>
          <w:sz w:val="22"/>
          <w:szCs w:val="22"/>
        </w:rPr>
        <w:t>The Forest Service clarified via email that only youth selected for participation in the YCC program are required to complete the Youth Conservation Corps Medical History Form (FS-1800-03). Representatives from the Forest Service Volunteers and Service Program</w:t>
      </w:r>
      <w:r>
        <w:rPr>
          <w:rFonts w:ascii="Tahoma" w:hAnsi="Tahoma" w:cs="Tahoma"/>
          <w:sz w:val="22"/>
          <w:szCs w:val="22"/>
        </w:rPr>
        <w:t>,</w:t>
      </w:r>
      <w:r w:rsidR="00363057">
        <w:rPr>
          <w:rFonts w:ascii="Tahoma" w:hAnsi="Tahoma" w:cs="Tahoma"/>
          <w:sz w:val="22"/>
          <w:szCs w:val="22"/>
        </w:rPr>
        <w:t xml:space="preserve"> Forest Service Office of Civil Rights, and the U.S. Equal Employment Opportunity Commission met on December 20, 2019 and agreed no further information was required. A suggestion was made to remove the medical history form from the Information Collection when it is renewed. </w:t>
      </w:r>
    </w:p>
    <w:p w:rsidR="00363057" w:rsidP="007D449D" w:rsidRDefault="00363057" w14:paraId="116E3C73" w14:textId="4D11B57C">
      <w:pPr>
        <w:pStyle w:val="ListParagraph"/>
        <w:spacing w:after="120"/>
        <w:ind w:left="360"/>
        <w:rPr>
          <w:rFonts w:ascii="Tahoma" w:hAnsi="Tahoma" w:cs="Tahoma"/>
          <w:sz w:val="22"/>
          <w:szCs w:val="22"/>
        </w:rPr>
      </w:pPr>
    </w:p>
    <w:p w:rsidR="007D449D" w:rsidP="007D449D" w:rsidRDefault="00363057" w14:paraId="06AE8FFD" w14:textId="76C8F4D6">
      <w:pPr>
        <w:pStyle w:val="ListParagraph"/>
        <w:spacing w:after="120"/>
        <w:ind w:left="360"/>
        <w:rPr>
          <w:rFonts w:ascii="Tahoma" w:hAnsi="Tahoma" w:cs="Tahoma"/>
          <w:sz w:val="22"/>
          <w:szCs w:val="22"/>
        </w:rPr>
      </w:pPr>
      <w:r>
        <w:rPr>
          <w:rFonts w:ascii="Tahoma" w:hAnsi="Tahoma" w:cs="Tahoma"/>
          <w:sz w:val="22"/>
          <w:szCs w:val="22"/>
        </w:rPr>
        <w:t xml:space="preserve">No comments were received on cost and </w:t>
      </w:r>
      <w:r w:rsidR="00D82712">
        <w:rPr>
          <w:rFonts w:ascii="Tahoma" w:hAnsi="Tahoma" w:cs="Tahoma"/>
          <w:sz w:val="22"/>
          <w:szCs w:val="22"/>
        </w:rPr>
        <w:t xml:space="preserve">hour burden. </w:t>
      </w:r>
    </w:p>
    <w:p w:rsidR="00D82712" w:rsidP="007D449D" w:rsidRDefault="00D82712" w14:paraId="16659A86" w14:textId="77777777">
      <w:pPr>
        <w:pStyle w:val="ListParagraph"/>
        <w:spacing w:after="120"/>
        <w:ind w:left="360"/>
        <w:rPr>
          <w:rFonts w:ascii="Tahoma" w:hAnsi="Tahoma" w:cs="Tahoma"/>
          <w:sz w:val="22"/>
          <w:szCs w:val="22"/>
        </w:rPr>
      </w:pPr>
    </w:p>
    <w:p w:rsidR="00B87ECF" w:rsidP="00B87ECF" w:rsidRDefault="00C37CD8" w14:paraId="71D68EB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bCs/>
          <w:sz w:val="22"/>
          <w:szCs w:val="22"/>
        </w:rPr>
      </w:pPr>
      <w:r w:rsidRPr="003B5337">
        <w:rPr>
          <w:rFonts w:ascii="Tahoma" w:hAnsi="Tahoma" w:cs="Tahoma"/>
          <w:b/>
          <w:bCs/>
          <w:sz w:val="22"/>
          <w:szCs w:val="22"/>
        </w:rPr>
        <w:t>Describe efforts to consult with persons out</w:t>
      </w:r>
      <w:r w:rsidRPr="003B5337">
        <w:rPr>
          <w:rFonts w:ascii="Tahoma" w:hAnsi="Tahoma" w:cs="Tahoma"/>
          <w:b/>
          <w:bCs/>
          <w:sz w:val="22"/>
          <w:szCs w:val="22"/>
        </w:rPr>
        <w:softHyphen/>
        <w:t xml:space="preserve">side the agency to </w:t>
      </w:r>
      <w:r w:rsidRPr="00F51CC7">
        <w:rPr>
          <w:rFonts w:ascii="Tahoma" w:hAnsi="Tahoma" w:cs="Tahoma"/>
          <w:b/>
          <w:bCs/>
          <w:sz w:val="22"/>
          <w:szCs w:val="22"/>
        </w:rPr>
        <w:t>obtain their views on the availability of data, frequency of collection, the clarity of instructions and record</w:t>
      </w:r>
      <w:r w:rsidRPr="00F51CC7" w:rsidR="00063823">
        <w:rPr>
          <w:rFonts w:ascii="Tahoma" w:hAnsi="Tahoma" w:cs="Tahoma"/>
          <w:b/>
          <w:bCs/>
          <w:sz w:val="22"/>
          <w:szCs w:val="22"/>
        </w:rPr>
        <w:t xml:space="preserve"> </w:t>
      </w:r>
      <w:r w:rsidRPr="00F51CC7">
        <w:rPr>
          <w:rFonts w:ascii="Tahoma" w:hAnsi="Tahoma" w:cs="Tahoma"/>
          <w:b/>
          <w:bCs/>
          <w:sz w:val="22"/>
          <w:szCs w:val="22"/>
        </w:rPr>
        <w:t>keeping, disclosure, or reporting format (if any), and on the data elements to be recorded, disclosed, or reported.</w:t>
      </w:r>
      <w:r w:rsidRPr="00B87ECF" w:rsidR="00B87ECF">
        <w:rPr>
          <w:rFonts w:ascii="Tahoma" w:hAnsi="Tahoma" w:cs="Tahoma"/>
          <w:b/>
          <w:bCs/>
          <w:sz w:val="22"/>
          <w:szCs w:val="22"/>
        </w:rPr>
        <w:t xml:space="preserve"> </w:t>
      </w:r>
      <w:r w:rsidRPr="003B5337" w:rsidR="00B87ECF">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3B5337" w:rsidR="00B87ECF">
        <w:rPr>
          <w:rFonts w:ascii="Tahoma" w:hAnsi="Tahoma" w:cs="Tahoma"/>
          <w:b/>
          <w:bCs/>
          <w:sz w:val="22"/>
          <w:szCs w:val="22"/>
        </w:rPr>
        <w:softHyphen/>
        <w:t xml:space="preserve">lection of information activity is the same as in prior periods. </w:t>
      </w:r>
    </w:p>
    <w:p w:rsidR="00B87ECF" w:rsidP="00B87ECF" w:rsidRDefault="000E495E" w14:paraId="4F2EBA7B" w14:textId="77777777">
      <w:pPr>
        <w:ind w:left="360"/>
        <w:rPr>
          <w:rFonts w:ascii="Tahoma" w:hAnsi="Tahoma" w:cs="Tahoma"/>
          <w:i/>
          <w:sz w:val="22"/>
          <w:szCs w:val="22"/>
        </w:rPr>
      </w:pPr>
      <w:r>
        <w:rPr>
          <w:rFonts w:ascii="Tahoma" w:hAnsi="Tahoma" w:cs="Tahoma"/>
          <w:iCs/>
          <w:sz w:val="22"/>
          <w:szCs w:val="22"/>
        </w:rPr>
        <w:t>FS did not have outside consultation, due to the package being transferred to DOI.</w:t>
      </w:r>
      <w:r w:rsidRPr="00A257B8" w:rsidR="00B87ECF">
        <w:rPr>
          <w:rFonts w:ascii="Tahoma" w:hAnsi="Tahoma" w:cs="Tahoma"/>
          <w:i/>
          <w:sz w:val="22"/>
          <w:szCs w:val="22"/>
        </w:rPr>
        <w:t xml:space="preserve"> </w:t>
      </w:r>
    </w:p>
    <w:p w:rsidRPr="00B87ECF" w:rsidR="00B87ECF" w:rsidP="00B87ECF" w:rsidRDefault="00B87ECF" w14:paraId="4EB4E802" w14:textId="77777777">
      <w:pPr>
        <w:ind w:left="360"/>
        <w:rPr>
          <w:rFonts w:ascii="Tahoma" w:hAnsi="Tahoma" w:cs="Tahoma"/>
          <w:i/>
          <w:sz w:val="22"/>
          <w:szCs w:val="22"/>
        </w:rPr>
      </w:pPr>
    </w:p>
    <w:p w:rsidRPr="003B5337" w:rsidR="00C37CD8" w:rsidP="00736419" w:rsidRDefault="00C37CD8" w14:paraId="0D358114"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Explain any decision to provide any payment or gift to respondents, other than re</w:t>
      </w:r>
      <w:r w:rsidRPr="003B5337" w:rsidR="00063823">
        <w:rPr>
          <w:rFonts w:ascii="Tahoma" w:hAnsi="Tahoma" w:cs="Tahoma"/>
          <w:b/>
          <w:bCs/>
          <w:sz w:val="22"/>
          <w:szCs w:val="22"/>
        </w:rPr>
        <w:t>-</w:t>
      </w:r>
      <w:r w:rsidRPr="003B5337">
        <w:rPr>
          <w:rFonts w:ascii="Tahoma" w:hAnsi="Tahoma" w:cs="Tahoma"/>
          <w:b/>
          <w:bCs/>
          <w:sz w:val="22"/>
          <w:szCs w:val="22"/>
        </w:rPr>
        <w:t>enumeration of contractors or grantees.</w:t>
      </w:r>
    </w:p>
    <w:p w:rsidR="00890057" w:rsidP="00736419" w:rsidRDefault="00DD46C0" w14:paraId="58A5826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P</w:t>
      </w:r>
      <w:r w:rsidRPr="003B5337" w:rsidR="00711533">
        <w:rPr>
          <w:rFonts w:ascii="Tahoma" w:hAnsi="Tahoma" w:cs="Tahoma"/>
          <w:sz w:val="22"/>
          <w:szCs w:val="22"/>
        </w:rPr>
        <w:t>aymen</w:t>
      </w:r>
      <w:bookmarkStart w:name="_GoBack" w:id="0"/>
      <w:bookmarkEnd w:id="0"/>
      <w:r w:rsidRPr="003B5337" w:rsidR="00711533">
        <w:rPr>
          <w:rFonts w:ascii="Tahoma" w:hAnsi="Tahoma" w:cs="Tahoma"/>
          <w:sz w:val="22"/>
          <w:szCs w:val="22"/>
        </w:rPr>
        <w:t>ts or gifts</w:t>
      </w:r>
      <w:r>
        <w:rPr>
          <w:rFonts w:ascii="Tahoma" w:hAnsi="Tahoma" w:cs="Tahoma"/>
          <w:sz w:val="22"/>
          <w:szCs w:val="22"/>
        </w:rPr>
        <w:t xml:space="preserve"> will not be made to respondents of this information collection.  </w:t>
      </w:r>
    </w:p>
    <w:p w:rsidRPr="003B5337" w:rsidR="00C37CD8" w:rsidP="00736419" w:rsidRDefault="00C37CD8" w14:paraId="608894B7"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Describe any assurance of confidentiality provided to respondents and the basis for the assurance in statute, regulation, or agency policy.</w:t>
      </w:r>
    </w:p>
    <w:p w:rsidR="00711533" w:rsidP="00736419" w:rsidRDefault="00711533" w14:paraId="72BE0E83" w14:textId="77777777">
      <w:pPr>
        <w:pStyle w:val="ruler1"/>
        <w:widowControl/>
        <w:tabs>
          <w:tab w:val="clear" w:pos="576"/>
          <w:tab w:val="clear" w:pos="1152"/>
          <w:tab w:val="clear" w:pos="5616"/>
          <w:tab w:val="clear" w:pos="6336"/>
          <w:tab w:val="clear" w:pos="7056"/>
          <w:tab w:val="clear" w:pos="7776"/>
          <w:tab w:val="clear" w:pos="8640"/>
          <w:tab w:val="left" w:pos="360"/>
          <w:tab w:val="left" w:pos="6840"/>
          <w:tab w:val="left" w:pos="7380"/>
          <w:tab w:val="left" w:pos="8100"/>
          <w:tab w:val="left" w:pos="8820"/>
        </w:tabs>
        <w:spacing w:after="120"/>
        <w:ind w:left="360"/>
        <w:rPr>
          <w:rFonts w:ascii="Tahoma" w:hAnsi="Tahoma" w:cs="Tahoma"/>
          <w:sz w:val="22"/>
          <w:szCs w:val="22"/>
        </w:rPr>
      </w:pPr>
      <w:r w:rsidRPr="003B5337">
        <w:rPr>
          <w:rFonts w:ascii="Tahoma" w:hAnsi="Tahoma" w:cs="Tahoma"/>
          <w:sz w:val="22"/>
          <w:szCs w:val="22"/>
        </w:rPr>
        <w:t xml:space="preserve">The information collected is stored and accessed as set forth in Privacy Act Systems of Records USDA/FS-27 – YCC Medical Records; USDA/FS-29 – YCC Enrollee Records; and USDA/FS-30 – YCC Recruitment System.  </w:t>
      </w:r>
    </w:p>
    <w:p w:rsidRPr="003B5337" w:rsidR="00C37CD8" w:rsidP="00736419" w:rsidRDefault="00C37CD8" w14:paraId="003FB639"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3B5337" w:rsidR="000C5EF8" w:rsidP="00736419" w:rsidRDefault="00DB2AA5" w14:paraId="273E5B49"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Neither of the forms included in this request contain questions of a sensitive nature.</w:t>
      </w:r>
    </w:p>
    <w:p w:rsidRPr="003B5337" w:rsidR="00C37CD8" w:rsidP="00736419" w:rsidRDefault="00C37CD8" w14:paraId="1E40CA4D" w14:textId="77777777">
      <w:pPr>
        <w:numPr>
          <w:ilvl w:val="0"/>
          <w:numId w:val="32"/>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sz w:val="22"/>
          <w:szCs w:val="22"/>
        </w:rPr>
      </w:pPr>
      <w:r w:rsidRPr="003B5337">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p>
    <w:p w:rsidR="00C37CD8" w:rsidP="00736419" w:rsidRDefault="00C37CD8" w14:paraId="369DB87A"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3B5337">
        <w:rPr>
          <w:rFonts w:ascii="Tahoma" w:hAnsi="Tahoma" w:cs="Tahoma"/>
          <w:b/>
          <w:bCs/>
          <w:sz w:val="22"/>
          <w:szCs w:val="22"/>
        </w:rPr>
        <w:t>•</w:t>
      </w:r>
      <w:r w:rsidRPr="003B5337">
        <w:rPr>
          <w:rFonts w:ascii="Tahoma" w:hAnsi="Tahoma" w:cs="Tahoma"/>
          <w:b/>
          <w:bCs/>
          <w:sz w:val="22"/>
          <w:szCs w:val="22"/>
        </w:rPr>
        <w:tab/>
        <w:t>Indicate the number of respo</w:t>
      </w:r>
      <w:r w:rsidRPr="003B5337" w:rsidR="00890057">
        <w:rPr>
          <w:rFonts w:ascii="Tahoma" w:hAnsi="Tahoma" w:cs="Tahoma"/>
          <w:b/>
          <w:bCs/>
          <w:sz w:val="22"/>
          <w:szCs w:val="22"/>
        </w:rPr>
        <w:t xml:space="preserve">ndents, frequency of response, </w:t>
      </w:r>
      <w:r w:rsidRPr="003B5337">
        <w:rPr>
          <w:rFonts w:ascii="Tahoma" w:hAnsi="Tahoma" w:cs="Tahoma"/>
          <w:b/>
          <w:bCs/>
          <w:sz w:val="22"/>
          <w:szCs w:val="22"/>
        </w:rPr>
        <w:t>annual hour burden, and an explanation of how the burde</w:t>
      </w:r>
      <w:r w:rsidRPr="003B5337" w:rsidR="00890057">
        <w:rPr>
          <w:rFonts w:ascii="Tahoma" w:hAnsi="Tahoma" w:cs="Tahoma"/>
          <w:b/>
          <w:bCs/>
          <w:sz w:val="22"/>
          <w:szCs w:val="22"/>
        </w:rPr>
        <w:t xml:space="preserve">n was </w:t>
      </w:r>
      <w:r w:rsidRPr="003B5337">
        <w:rPr>
          <w:rFonts w:ascii="Tahoma" w:hAnsi="Tahoma" w:cs="Tahoma"/>
          <w:b/>
          <w:bCs/>
          <w:sz w:val="22"/>
          <w:szCs w:val="22"/>
        </w:rPr>
        <w:t>estimated. If this request for approval covers more than one form, provide separate hour burden estimates for each</w:t>
      </w:r>
      <w:r w:rsidRPr="003B5337" w:rsidR="00862A24">
        <w:rPr>
          <w:rFonts w:ascii="Tahoma" w:hAnsi="Tahoma" w:cs="Tahoma"/>
          <w:b/>
          <w:bCs/>
          <w:sz w:val="22"/>
          <w:szCs w:val="22"/>
        </w:rPr>
        <w:t xml:space="preserve"> form</w:t>
      </w:r>
      <w:r w:rsidRPr="003B5337">
        <w:rPr>
          <w:rFonts w:ascii="Tahoma" w:hAnsi="Tahoma" w:cs="Tahoma"/>
          <w:b/>
          <w:bCs/>
          <w:sz w:val="22"/>
          <w:szCs w:val="22"/>
        </w:rPr>
        <w:t>.</w:t>
      </w:r>
    </w:p>
    <w:p w:rsidR="00B91462" w:rsidP="00736419" w:rsidRDefault="008E4E5D" w14:paraId="5BBAE541" w14:textId="77777777">
      <w:p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bCs/>
          <w:sz w:val="22"/>
          <w:szCs w:val="22"/>
        </w:rPr>
      </w:pPr>
      <w:r>
        <w:rPr>
          <w:rFonts w:ascii="Tahoma" w:hAnsi="Tahoma" w:cs="Tahoma"/>
          <w:bCs/>
          <w:sz w:val="22"/>
          <w:szCs w:val="22"/>
        </w:rPr>
        <w:t xml:space="preserve">This renewal submission is for 8,599 respondents, 11,409 responses and 4,238 burden hours.  </w:t>
      </w:r>
      <w:r w:rsidR="00B91462">
        <w:rPr>
          <w:rFonts w:ascii="Tahoma" w:hAnsi="Tahoma" w:cs="Tahoma"/>
          <w:bCs/>
          <w:sz w:val="22"/>
          <w:szCs w:val="22"/>
        </w:rPr>
        <w:t>See separate spreadsheet for individual breakout and cost.</w:t>
      </w:r>
      <w:r w:rsidR="00121511">
        <w:rPr>
          <w:rFonts w:ascii="Tahoma" w:hAnsi="Tahoma" w:cs="Tahoma"/>
          <w:bCs/>
          <w:sz w:val="22"/>
          <w:szCs w:val="22"/>
        </w:rPr>
        <w:t xml:space="preserve"> </w:t>
      </w:r>
    </w:p>
    <w:p w:rsidR="00AC23AE" w:rsidP="00736419" w:rsidRDefault="0023501F" w14:paraId="2BF9CCA6" w14:textId="77777777">
      <w:pPr>
        <w:pStyle w:val="Level1"/>
        <w:numPr>
          <w:ilvl w:val="0"/>
          <w:numId w:val="0"/>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sidRPr="0023501F">
        <w:rPr>
          <w:rFonts w:ascii="Tahoma" w:hAnsi="Tahoma" w:cs="Tahoma"/>
          <w:sz w:val="22"/>
          <w:szCs w:val="22"/>
        </w:rPr>
        <w:lastRenderedPageBreak/>
        <w:t xml:space="preserve">Federal minimum wage is chosen for average income per hour.  National minimum wage is reported by the Department of Labor which can be found at </w:t>
      </w:r>
      <w:hyperlink w:history="1" r:id="rId10">
        <w:r w:rsidRPr="0023501F">
          <w:rPr>
            <w:rStyle w:val="Hyperlink"/>
            <w:rFonts w:ascii="Tahoma" w:hAnsi="Tahoma" w:cs="Tahoma"/>
            <w:sz w:val="22"/>
            <w:szCs w:val="22"/>
          </w:rPr>
          <w:t>http://www.dol.gov/whd/minwage/america.htm</w:t>
        </w:r>
      </w:hyperlink>
      <w:r w:rsidRPr="0023501F">
        <w:rPr>
          <w:rFonts w:ascii="Tahoma" w:hAnsi="Tahoma" w:cs="Tahoma"/>
          <w:sz w:val="22"/>
          <w:szCs w:val="22"/>
        </w:rPr>
        <w:t xml:space="preserve">. </w:t>
      </w:r>
      <w:r w:rsidR="00321BCA">
        <w:rPr>
          <w:rFonts w:ascii="Tahoma" w:hAnsi="Tahoma" w:cs="Tahoma"/>
          <w:sz w:val="22"/>
          <w:szCs w:val="22"/>
        </w:rPr>
        <w:t xml:space="preserve"> </w:t>
      </w:r>
      <w:r w:rsidRPr="0023501F">
        <w:rPr>
          <w:rFonts w:ascii="Tahoma" w:hAnsi="Tahoma" w:cs="Tahoma"/>
          <w:sz w:val="22"/>
          <w:szCs w:val="22"/>
        </w:rPr>
        <w:t xml:space="preserve">Specific wage information for youth in recreation jobs can be found at </w:t>
      </w:r>
      <w:hyperlink w:history="1" r:id="rId11">
        <w:r w:rsidRPr="0023501F">
          <w:rPr>
            <w:rStyle w:val="Hyperlink"/>
            <w:rFonts w:ascii="Tahoma" w:hAnsi="Tahoma" w:cs="Tahoma"/>
            <w:sz w:val="22"/>
            <w:szCs w:val="22"/>
          </w:rPr>
          <w:t>http://www.dol.gov/whd/regs/compliance/whdfs18.pdf</w:t>
        </w:r>
      </w:hyperlink>
      <w:r w:rsidRPr="0023501F">
        <w:rPr>
          <w:rFonts w:ascii="Tahoma" w:hAnsi="Tahoma" w:cs="Tahoma"/>
          <w:sz w:val="22"/>
          <w:szCs w:val="22"/>
        </w:rPr>
        <w:t xml:space="preserve">.   However for most applicants of the YCC program, YCC would be their very first </w:t>
      </w:r>
      <w:r>
        <w:rPr>
          <w:rFonts w:ascii="Tahoma" w:hAnsi="Tahoma" w:cs="Tahoma"/>
          <w:sz w:val="22"/>
          <w:szCs w:val="22"/>
        </w:rPr>
        <w:t>employment opportunity,</w:t>
      </w:r>
      <w:r w:rsidRPr="0023501F">
        <w:rPr>
          <w:rFonts w:ascii="Tahoma" w:hAnsi="Tahoma" w:cs="Tahoma"/>
          <w:sz w:val="22"/>
          <w:szCs w:val="22"/>
        </w:rPr>
        <w:t xml:space="preserve"> </w:t>
      </w:r>
      <w:r>
        <w:rPr>
          <w:rFonts w:ascii="Tahoma" w:hAnsi="Tahoma" w:cs="Tahoma"/>
          <w:sz w:val="22"/>
          <w:szCs w:val="22"/>
        </w:rPr>
        <w:t>meaning that</w:t>
      </w:r>
      <w:r w:rsidRPr="0023501F">
        <w:rPr>
          <w:rFonts w:ascii="Tahoma" w:hAnsi="Tahoma" w:cs="Tahoma"/>
          <w:sz w:val="22"/>
          <w:szCs w:val="22"/>
        </w:rPr>
        <w:t xml:space="preserve"> they are </w:t>
      </w:r>
      <w:r>
        <w:rPr>
          <w:rFonts w:ascii="Tahoma" w:hAnsi="Tahoma" w:cs="Tahoma"/>
          <w:sz w:val="22"/>
          <w:szCs w:val="22"/>
        </w:rPr>
        <w:t xml:space="preserve">most likely </w:t>
      </w:r>
      <w:r w:rsidRPr="0023501F">
        <w:rPr>
          <w:rFonts w:ascii="Tahoma" w:hAnsi="Tahoma" w:cs="Tahoma"/>
          <w:sz w:val="22"/>
          <w:szCs w:val="22"/>
        </w:rPr>
        <w:t>unemployed at the time of application.</w:t>
      </w:r>
    </w:p>
    <w:p w:rsidR="00121511" w:rsidP="00736419" w:rsidRDefault="00121511" w14:paraId="292CD492" w14:textId="77777777">
      <w:pPr>
        <w:pStyle w:val="Level1"/>
        <w:numPr>
          <w:ilvl w:val="0"/>
          <w:numId w:val="0"/>
        </w:numPr>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0"/>
        <w:rPr>
          <w:rFonts w:ascii="Tahoma" w:hAnsi="Tahoma" w:cs="Tahoma"/>
          <w:sz w:val="22"/>
          <w:szCs w:val="22"/>
        </w:rPr>
      </w:pPr>
      <w:r>
        <w:rPr>
          <w:rFonts w:ascii="Tahoma" w:hAnsi="Tahoma" w:cs="Tahoma"/>
          <w:sz w:val="22"/>
          <w:szCs w:val="22"/>
        </w:rPr>
        <w:t xml:space="preserve">The total cost for respondents is 45, 558 ($10.75 * 4,238). </w:t>
      </w:r>
    </w:p>
    <w:p w:rsidRPr="003B5337" w:rsidR="00C37CD8" w:rsidP="00736419" w:rsidRDefault="00C37CD8" w14:paraId="37E3BDD4"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Provide estimates of t</w:t>
      </w:r>
      <w:r w:rsidRPr="003B5337" w:rsidR="00EC10FF">
        <w:rPr>
          <w:rFonts w:ascii="Tahoma" w:hAnsi="Tahoma" w:cs="Tahoma"/>
          <w:b/>
          <w:bCs/>
          <w:sz w:val="22"/>
          <w:szCs w:val="22"/>
        </w:rPr>
        <w:t xml:space="preserve">he total annual cost burden to </w:t>
      </w:r>
      <w:r w:rsidRPr="003B5337">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1755D8" w:rsidP="00736419" w:rsidRDefault="00EC10FF" w14:paraId="36F65139"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360"/>
        <w:rPr>
          <w:rFonts w:ascii="Tahoma" w:hAnsi="Tahoma" w:cs="Tahoma"/>
          <w:sz w:val="22"/>
          <w:szCs w:val="22"/>
        </w:rPr>
      </w:pPr>
      <w:r w:rsidRPr="003B5337">
        <w:rPr>
          <w:rFonts w:ascii="Tahoma" w:hAnsi="Tahoma" w:cs="Tahoma"/>
          <w:sz w:val="22"/>
          <w:szCs w:val="22"/>
        </w:rPr>
        <w:t>There are no capital operation and maintenance costs.</w:t>
      </w:r>
    </w:p>
    <w:p w:rsidR="00C37CD8" w:rsidP="00736419" w:rsidRDefault="00C37CD8" w14:paraId="2296BE11" w14:textId="77777777">
      <w:pPr>
        <w:numPr>
          <w:ilvl w:val="0"/>
          <w:numId w:val="32"/>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sidRPr="003B5337">
        <w:rPr>
          <w:rFonts w:ascii="Tahoma" w:hAnsi="Tahoma" w:cs="Tahoma"/>
          <w:b/>
          <w:bCs/>
          <w:sz w:val="22"/>
          <w:szCs w:val="22"/>
        </w:rPr>
        <w:t>Provide estimates of annualized cost to the Federal government</w:t>
      </w:r>
      <w:r w:rsidRPr="003B5337">
        <w:rPr>
          <w:rFonts w:ascii="Tahoma" w:hAnsi="Tahoma" w:cs="Tahoma"/>
          <w:sz w:val="22"/>
          <w:szCs w:val="22"/>
        </w:rPr>
        <w:t xml:space="preserve">.  </w:t>
      </w:r>
      <w:r w:rsidRPr="003B5337">
        <w:rPr>
          <w:rFonts w:ascii="Tahoma" w:hAnsi="Tahoma" w:cs="Tahoma"/>
          <w:b/>
          <w:bCs/>
          <w:sz w:val="22"/>
          <w:szCs w:val="22"/>
        </w:rPr>
        <w:t>Provide a description of the method used to estimate cost and any other expense that would not have been incurred without this collection of information.</w:t>
      </w:r>
    </w:p>
    <w:p w:rsidR="007D449D" w:rsidP="007D449D" w:rsidRDefault="007D449D" w14:paraId="0C065B2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Cs/>
          <w:sz w:val="22"/>
          <w:szCs w:val="22"/>
        </w:rPr>
      </w:pPr>
      <w:r w:rsidRPr="007D449D">
        <w:rPr>
          <w:rFonts w:ascii="Tahoma" w:hAnsi="Tahoma" w:cs="Tahoma"/>
          <w:bCs/>
          <w:sz w:val="22"/>
          <w:szCs w:val="22"/>
        </w:rPr>
        <w:t xml:space="preserve">OPM </w:t>
      </w:r>
      <w:r w:rsidR="00B33D82">
        <w:rPr>
          <w:rFonts w:ascii="Tahoma" w:hAnsi="Tahoma" w:cs="Tahoma"/>
          <w:bCs/>
          <w:sz w:val="22"/>
          <w:szCs w:val="22"/>
        </w:rPr>
        <w:t xml:space="preserve">salary </w:t>
      </w:r>
      <w:r w:rsidRPr="007D449D">
        <w:rPr>
          <w:rFonts w:ascii="Tahoma" w:hAnsi="Tahoma" w:cs="Tahoma"/>
          <w:bCs/>
          <w:sz w:val="22"/>
          <w:szCs w:val="22"/>
        </w:rPr>
        <w:t xml:space="preserve">GS-7, step 10 </w:t>
      </w:r>
      <w:r w:rsidR="00B33D82">
        <w:rPr>
          <w:rFonts w:ascii="Tahoma" w:hAnsi="Tahoma" w:cs="Tahoma"/>
          <w:bCs/>
          <w:sz w:val="22"/>
          <w:szCs w:val="22"/>
        </w:rPr>
        <w:t xml:space="preserve">($48,488/yearly) and GS-9, step 10 ($59,316/yearly) at </w:t>
      </w:r>
      <w:hyperlink w:history="1" r:id="rId12">
        <w:r w:rsidRPr="000D21CE">
          <w:rPr>
            <w:rStyle w:val="Hyperlink"/>
            <w:rFonts w:ascii="Tahoma" w:hAnsi="Tahoma" w:cs="Tahoma"/>
            <w:bCs/>
            <w:sz w:val="22"/>
            <w:szCs w:val="22"/>
          </w:rPr>
          <w:t>https://www.opm.gov/policy-data-oversight/pay-leave/salaries-wages/salary-tables/pdf/2020/GS.pdf</w:t>
        </w:r>
      </w:hyperlink>
      <w:r w:rsidR="00B33D82">
        <w:rPr>
          <w:rFonts w:ascii="Tahoma" w:hAnsi="Tahoma" w:cs="Tahoma"/>
          <w:bCs/>
          <w:sz w:val="22"/>
          <w:szCs w:val="22"/>
        </w:rPr>
        <w:t>.</w:t>
      </w:r>
    </w:p>
    <w:p w:rsidR="007D449D" w:rsidP="007D449D" w:rsidRDefault="007D449D" w14:paraId="6AE3E43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p>
    <w:p w:rsidR="008F6DDC" w:rsidP="00736419" w:rsidRDefault="00C37CD8" w14:paraId="43B73E9E"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b/>
          <w:sz w:val="22"/>
          <w:szCs w:val="22"/>
        </w:rPr>
      </w:pPr>
      <w:r w:rsidRPr="003B5337">
        <w:rPr>
          <w:rFonts w:ascii="Tahoma" w:hAnsi="Tahoma" w:cs="Tahoma"/>
          <w:b/>
          <w:sz w:val="22"/>
          <w:szCs w:val="22"/>
        </w:rPr>
        <w:t xml:space="preserve">The response to this question covers the </w:t>
      </w:r>
      <w:r w:rsidRPr="003B5337">
        <w:rPr>
          <w:rFonts w:ascii="Tahoma" w:hAnsi="Tahoma" w:cs="Tahoma"/>
          <w:b/>
          <w:bCs/>
          <w:sz w:val="22"/>
          <w:szCs w:val="22"/>
        </w:rPr>
        <w:t>actual</w:t>
      </w:r>
      <w:r w:rsidRPr="003B5337">
        <w:rPr>
          <w:rFonts w:ascii="Tahoma" w:hAnsi="Tahoma" w:cs="Tahoma"/>
          <w:b/>
          <w:sz w:val="22"/>
          <w:szCs w:val="22"/>
        </w:rPr>
        <w:t xml:space="preserve"> costs the agency will incur as a result of implementing the information collection.  </w:t>
      </w:r>
    </w:p>
    <w:p w:rsidR="007D449D" w:rsidP="002F10CA" w:rsidRDefault="007D449D" w14:paraId="67E9FA0E"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rPr>
      </w:pPr>
    </w:p>
    <w:p w:rsidRPr="00250B47" w:rsidR="002F10CA" w:rsidP="002F10CA" w:rsidRDefault="002F10CA" w14:paraId="162ACFF1" w14:textId="77777777">
      <w:p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rPr>
      </w:pPr>
      <w:r w:rsidRPr="00250B47">
        <w:rPr>
          <w:rFonts w:ascii="Tahoma" w:hAnsi="Tahoma" w:cs="Tahoma"/>
          <w:b/>
          <w:bCs/>
        </w:rPr>
        <w:t xml:space="preserve">Table </w:t>
      </w:r>
      <w:r w:rsidR="00BC00F1">
        <w:rPr>
          <w:rFonts w:ascii="Tahoma" w:hAnsi="Tahoma" w:cs="Tahoma"/>
          <w:b/>
          <w:bCs/>
        </w:rPr>
        <w:t>2</w:t>
      </w:r>
      <w:r w:rsidRPr="00250B47">
        <w:rPr>
          <w:rFonts w:ascii="Tahoma" w:hAnsi="Tahoma" w:cs="Tahoma"/>
          <w:b/>
          <w:bCs/>
        </w:rPr>
        <w:t>.  Estimated cost to Government</w:t>
      </w:r>
    </w:p>
    <w:tbl>
      <w:tblPr>
        <w:tblW w:w="102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4" w:type="dxa"/>
          <w:left w:w="115" w:type="dxa"/>
          <w:bottom w:w="14" w:type="dxa"/>
          <w:right w:w="115" w:type="dxa"/>
        </w:tblCellMar>
        <w:tblLook w:val="0000" w:firstRow="0" w:lastRow="0" w:firstColumn="0" w:lastColumn="0" w:noHBand="0" w:noVBand="0"/>
      </w:tblPr>
      <w:tblGrid>
        <w:gridCol w:w="2790"/>
        <w:gridCol w:w="1595"/>
        <w:gridCol w:w="1800"/>
        <w:gridCol w:w="1829"/>
        <w:gridCol w:w="1200"/>
        <w:gridCol w:w="1042"/>
      </w:tblGrid>
      <w:tr w:rsidRPr="001C293F" w:rsidR="002F10CA" w:rsidTr="00391725" w14:paraId="5191E010" w14:textId="77777777">
        <w:trPr>
          <w:trHeight w:val="720"/>
          <w:tblHeader/>
        </w:trPr>
        <w:tc>
          <w:tcPr>
            <w:tcW w:w="2790" w:type="dxa"/>
          </w:tcPr>
          <w:p w:rsidRPr="001C293F" w:rsidR="002F10CA" w:rsidP="00E57005" w:rsidRDefault="002F10CA" w14:paraId="037816C3" w14:textId="77777777">
            <w:pPr>
              <w:ind w:left="131"/>
              <w:rPr>
                <w:rFonts w:ascii="Tahoma" w:hAnsi="Tahoma" w:cs="Tahoma"/>
                <w:b/>
                <w:bCs/>
                <w:sz w:val="16"/>
                <w:szCs w:val="16"/>
              </w:rPr>
            </w:pPr>
            <w:r w:rsidRPr="001C293F">
              <w:rPr>
                <w:rFonts w:ascii="Tahoma" w:hAnsi="Tahoma" w:cs="Tahoma"/>
                <w:b/>
                <w:bCs/>
                <w:sz w:val="16"/>
                <w:szCs w:val="16"/>
              </w:rPr>
              <w:t>(a)</w:t>
            </w:r>
          </w:p>
          <w:p w:rsidRPr="001C293F" w:rsidR="002F10CA" w:rsidP="00E57005" w:rsidRDefault="002F10CA" w14:paraId="310DF1E2" w14:textId="77777777">
            <w:pPr>
              <w:ind w:left="131"/>
              <w:rPr>
                <w:rFonts w:ascii="Tahoma" w:hAnsi="Tahoma" w:cs="Tahoma"/>
                <w:b/>
                <w:bCs/>
                <w:sz w:val="16"/>
                <w:szCs w:val="16"/>
              </w:rPr>
            </w:pPr>
            <w:r w:rsidRPr="001C293F">
              <w:rPr>
                <w:rFonts w:ascii="Tahoma" w:hAnsi="Tahoma" w:cs="Tahoma"/>
                <w:b/>
                <w:bCs/>
                <w:sz w:val="16"/>
                <w:szCs w:val="16"/>
              </w:rPr>
              <w:t>Description of the Collection Activity</w:t>
            </w:r>
          </w:p>
        </w:tc>
        <w:tc>
          <w:tcPr>
            <w:tcW w:w="1595" w:type="dxa"/>
            <w:noWrap/>
          </w:tcPr>
          <w:p w:rsidRPr="001C293F" w:rsidR="002F10CA" w:rsidP="00E57005" w:rsidRDefault="002F10CA" w14:paraId="7F054A08" w14:textId="77777777">
            <w:pPr>
              <w:ind w:left="131"/>
              <w:rPr>
                <w:rFonts w:ascii="Tahoma" w:hAnsi="Tahoma" w:cs="Tahoma"/>
                <w:b/>
                <w:bCs/>
                <w:sz w:val="16"/>
                <w:szCs w:val="16"/>
              </w:rPr>
            </w:pPr>
            <w:r w:rsidRPr="001C293F">
              <w:rPr>
                <w:rFonts w:ascii="Tahoma" w:hAnsi="Tahoma" w:cs="Tahoma"/>
                <w:b/>
                <w:bCs/>
                <w:sz w:val="16"/>
                <w:szCs w:val="16"/>
              </w:rPr>
              <w:t>(b)</w:t>
            </w:r>
          </w:p>
          <w:p w:rsidRPr="001C293F" w:rsidR="002F10CA" w:rsidP="00E57005" w:rsidRDefault="002F10CA" w14:paraId="08F61A6F" w14:textId="77777777">
            <w:pPr>
              <w:ind w:left="131"/>
              <w:rPr>
                <w:rFonts w:ascii="Tahoma" w:hAnsi="Tahoma" w:cs="Tahoma"/>
                <w:b/>
                <w:bCs/>
                <w:sz w:val="16"/>
                <w:szCs w:val="16"/>
              </w:rPr>
            </w:pPr>
            <w:r w:rsidRPr="001C293F">
              <w:rPr>
                <w:rFonts w:ascii="Tahoma" w:hAnsi="Tahoma" w:cs="Tahoma"/>
                <w:b/>
                <w:bCs/>
                <w:sz w:val="16"/>
                <w:szCs w:val="16"/>
              </w:rPr>
              <w:t>Forms Processing Time per Applicant</w:t>
            </w:r>
          </w:p>
        </w:tc>
        <w:tc>
          <w:tcPr>
            <w:tcW w:w="1800" w:type="dxa"/>
            <w:noWrap/>
          </w:tcPr>
          <w:p w:rsidRPr="001C293F" w:rsidR="002F10CA" w:rsidP="00E57005" w:rsidRDefault="002F10CA" w14:paraId="6460BBCF" w14:textId="77777777">
            <w:pPr>
              <w:ind w:left="131"/>
              <w:rPr>
                <w:rFonts w:ascii="Tahoma" w:hAnsi="Tahoma" w:cs="Tahoma"/>
                <w:b/>
                <w:bCs/>
                <w:sz w:val="16"/>
                <w:szCs w:val="16"/>
              </w:rPr>
            </w:pPr>
            <w:r w:rsidRPr="001C293F">
              <w:rPr>
                <w:rFonts w:ascii="Tahoma" w:hAnsi="Tahoma" w:cs="Tahoma"/>
                <w:b/>
                <w:bCs/>
                <w:sz w:val="16"/>
                <w:szCs w:val="16"/>
              </w:rPr>
              <w:t>(c)</w:t>
            </w:r>
          </w:p>
          <w:p w:rsidRPr="001C293F" w:rsidR="002F10CA" w:rsidP="00E57005" w:rsidRDefault="002F10CA" w14:paraId="6E11E9D6" w14:textId="77777777">
            <w:pPr>
              <w:ind w:left="131"/>
              <w:rPr>
                <w:rFonts w:ascii="Tahoma" w:hAnsi="Tahoma" w:cs="Tahoma"/>
                <w:b/>
                <w:bCs/>
                <w:sz w:val="16"/>
                <w:szCs w:val="16"/>
              </w:rPr>
            </w:pPr>
            <w:r w:rsidRPr="001C293F">
              <w:rPr>
                <w:rFonts w:ascii="Tahoma" w:hAnsi="Tahoma" w:cs="Tahoma"/>
                <w:b/>
                <w:bCs/>
                <w:sz w:val="16"/>
                <w:szCs w:val="16"/>
              </w:rPr>
              <w:t>Estimated Average Income per Hour of Processor</w:t>
            </w:r>
          </w:p>
        </w:tc>
        <w:tc>
          <w:tcPr>
            <w:tcW w:w="1829" w:type="dxa"/>
            <w:noWrap/>
          </w:tcPr>
          <w:p w:rsidRPr="001C293F" w:rsidR="002F10CA" w:rsidP="00E57005" w:rsidRDefault="002F10CA" w14:paraId="40449753" w14:textId="77777777">
            <w:pPr>
              <w:ind w:left="131"/>
              <w:rPr>
                <w:rFonts w:ascii="Tahoma" w:hAnsi="Tahoma" w:cs="Tahoma"/>
                <w:b/>
                <w:bCs/>
                <w:sz w:val="16"/>
                <w:szCs w:val="16"/>
              </w:rPr>
            </w:pPr>
            <w:r w:rsidRPr="001C293F">
              <w:rPr>
                <w:rFonts w:ascii="Tahoma" w:hAnsi="Tahoma" w:cs="Tahoma"/>
                <w:b/>
                <w:bCs/>
                <w:sz w:val="16"/>
                <w:szCs w:val="16"/>
              </w:rPr>
              <w:t>(d)</w:t>
            </w:r>
          </w:p>
          <w:p w:rsidRPr="001C293F" w:rsidR="002F10CA" w:rsidP="00E57005" w:rsidRDefault="002F10CA" w14:paraId="226E2A3D" w14:textId="77777777">
            <w:pPr>
              <w:ind w:left="131"/>
              <w:rPr>
                <w:rFonts w:ascii="Tahoma" w:hAnsi="Tahoma" w:cs="Tahoma"/>
                <w:b/>
                <w:bCs/>
                <w:sz w:val="16"/>
                <w:szCs w:val="16"/>
              </w:rPr>
            </w:pPr>
            <w:r w:rsidRPr="001C293F">
              <w:rPr>
                <w:rFonts w:ascii="Tahoma" w:hAnsi="Tahoma" w:cs="Tahoma"/>
                <w:b/>
                <w:bCs/>
                <w:sz w:val="16"/>
                <w:szCs w:val="16"/>
              </w:rPr>
              <w:t>Total Estimated Cost per Applicant</w:t>
            </w:r>
          </w:p>
          <w:p w:rsidRPr="001C293F" w:rsidR="002F10CA" w:rsidP="00E57005" w:rsidRDefault="002F10CA" w14:paraId="77572CE4" w14:textId="77777777">
            <w:pPr>
              <w:ind w:left="131"/>
              <w:rPr>
                <w:rFonts w:ascii="Tahoma" w:hAnsi="Tahoma" w:cs="Tahoma"/>
                <w:b/>
                <w:bCs/>
                <w:sz w:val="16"/>
                <w:szCs w:val="16"/>
              </w:rPr>
            </w:pPr>
            <w:r w:rsidRPr="001C293F">
              <w:rPr>
                <w:rFonts w:ascii="Tahoma" w:hAnsi="Tahoma" w:cs="Tahoma"/>
                <w:b/>
                <w:bCs/>
                <w:sz w:val="16"/>
                <w:szCs w:val="16"/>
              </w:rPr>
              <w:t>(b) x (c)</w:t>
            </w:r>
          </w:p>
        </w:tc>
        <w:tc>
          <w:tcPr>
            <w:tcW w:w="1200" w:type="dxa"/>
          </w:tcPr>
          <w:p w:rsidRPr="001C293F" w:rsidR="002F10CA" w:rsidP="00E57005" w:rsidRDefault="002F10CA" w14:paraId="666212A6" w14:textId="77777777">
            <w:pPr>
              <w:ind w:left="131"/>
              <w:rPr>
                <w:rFonts w:ascii="Tahoma" w:hAnsi="Tahoma" w:cs="Tahoma"/>
                <w:b/>
                <w:bCs/>
                <w:sz w:val="16"/>
                <w:szCs w:val="16"/>
              </w:rPr>
            </w:pPr>
            <w:r w:rsidRPr="001C293F">
              <w:rPr>
                <w:rFonts w:ascii="Tahoma" w:hAnsi="Tahoma" w:cs="Tahoma"/>
                <w:b/>
                <w:bCs/>
                <w:sz w:val="16"/>
                <w:szCs w:val="16"/>
              </w:rPr>
              <w:t>(e)</w:t>
            </w:r>
          </w:p>
          <w:p w:rsidRPr="001C293F" w:rsidR="002F10CA" w:rsidP="00E57005" w:rsidRDefault="002F10CA" w14:paraId="5B7252D4" w14:textId="77777777">
            <w:pPr>
              <w:ind w:left="131"/>
              <w:rPr>
                <w:rFonts w:ascii="Tahoma" w:hAnsi="Tahoma" w:cs="Tahoma"/>
                <w:b/>
                <w:bCs/>
                <w:sz w:val="16"/>
                <w:szCs w:val="16"/>
              </w:rPr>
            </w:pPr>
            <w:r w:rsidRPr="001C293F">
              <w:rPr>
                <w:rFonts w:ascii="Tahoma" w:hAnsi="Tahoma" w:cs="Tahoma"/>
                <w:b/>
                <w:bCs/>
                <w:sz w:val="16"/>
                <w:szCs w:val="16"/>
              </w:rPr>
              <w:t>Applicants per year</w:t>
            </w:r>
          </w:p>
        </w:tc>
        <w:tc>
          <w:tcPr>
            <w:tcW w:w="1042" w:type="dxa"/>
          </w:tcPr>
          <w:p w:rsidRPr="001C293F" w:rsidR="002F10CA" w:rsidP="00E57005" w:rsidRDefault="002F10CA" w14:paraId="4BE077C4" w14:textId="77777777">
            <w:pPr>
              <w:ind w:left="131"/>
              <w:jc w:val="center"/>
              <w:rPr>
                <w:rFonts w:ascii="Tahoma" w:hAnsi="Tahoma" w:cs="Tahoma"/>
                <w:b/>
                <w:bCs/>
                <w:sz w:val="16"/>
                <w:szCs w:val="16"/>
                <w:lang w:val="es-ES"/>
              </w:rPr>
            </w:pPr>
            <w:r w:rsidRPr="001C293F">
              <w:rPr>
                <w:rFonts w:ascii="Tahoma" w:hAnsi="Tahoma" w:cs="Tahoma"/>
                <w:b/>
                <w:bCs/>
                <w:sz w:val="16"/>
                <w:szCs w:val="16"/>
                <w:lang w:val="es-ES"/>
              </w:rPr>
              <w:t>(f)</w:t>
            </w:r>
          </w:p>
          <w:p w:rsidRPr="001C293F" w:rsidR="002F10CA" w:rsidP="00E57005" w:rsidRDefault="002F10CA" w14:paraId="7D5F717E" w14:textId="77777777">
            <w:pPr>
              <w:ind w:left="131"/>
              <w:jc w:val="center"/>
              <w:rPr>
                <w:rFonts w:ascii="Tahoma" w:hAnsi="Tahoma" w:cs="Tahoma"/>
                <w:b/>
                <w:bCs/>
                <w:sz w:val="16"/>
                <w:szCs w:val="16"/>
                <w:lang w:val="es-ES"/>
              </w:rPr>
            </w:pPr>
            <w:r w:rsidRPr="001C293F">
              <w:rPr>
                <w:rFonts w:ascii="Tahoma" w:hAnsi="Tahoma" w:cs="Tahoma"/>
                <w:b/>
                <w:bCs/>
                <w:sz w:val="16"/>
                <w:szCs w:val="16"/>
                <w:lang w:val="es-ES"/>
              </w:rPr>
              <w:t>Subtotal (d) x (e)</w:t>
            </w:r>
          </w:p>
        </w:tc>
      </w:tr>
      <w:tr w:rsidRPr="001C293F" w:rsidR="005C7191" w:rsidTr="00E57005" w14:paraId="14A170ED" w14:textId="77777777">
        <w:trPr>
          <w:trHeight w:val="426"/>
        </w:trPr>
        <w:tc>
          <w:tcPr>
            <w:tcW w:w="10256" w:type="dxa"/>
            <w:gridSpan w:val="6"/>
            <w:vAlign w:val="center"/>
          </w:tcPr>
          <w:p w:rsidRPr="001C293F" w:rsidR="005C7191" w:rsidP="005C7191" w:rsidRDefault="005C7191" w14:paraId="644DB83A" w14:textId="77777777">
            <w:pPr>
              <w:ind w:left="131"/>
              <w:rPr>
                <w:rFonts w:ascii="Tahoma" w:hAnsi="Tahoma" w:cs="Tahoma"/>
                <w:sz w:val="16"/>
                <w:szCs w:val="16"/>
              </w:rPr>
            </w:pPr>
            <w:r w:rsidRPr="001C293F">
              <w:rPr>
                <w:rFonts w:ascii="Tahoma" w:hAnsi="Tahoma" w:cs="Tahoma"/>
                <w:sz w:val="16"/>
                <w:szCs w:val="16"/>
              </w:rPr>
              <w:t>FS-1800-18:  YCC Application</w:t>
            </w:r>
          </w:p>
        </w:tc>
      </w:tr>
      <w:tr w:rsidRPr="001C293F" w:rsidR="004E224A" w:rsidTr="00391725" w14:paraId="14F75580" w14:textId="77777777">
        <w:trPr>
          <w:trHeight w:val="426"/>
        </w:trPr>
        <w:tc>
          <w:tcPr>
            <w:tcW w:w="2790" w:type="dxa"/>
            <w:vAlign w:val="center"/>
          </w:tcPr>
          <w:p w:rsidRPr="001C293F" w:rsidR="004E224A" w:rsidP="00A464F3" w:rsidRDefault="004E224A" w14:paraId="1075DE23" w14:textId="77777777">
            <w:pPr>
              <w:rPr>
                <w:rFonts w:ascii="Tahoma" w:hAnsi="Tahoma" w:cs="Tahoma"/>
                <w:sz w:val="16"/>
                <w:szCs w:val="16"/>
              </w:rPr>
            </w:pPr>
            <w:r>
              <w:rPr>
                <w:rFonts w:ascii="Tahoma" w:hAnsi="Tahoma" w:cs="Tahoma"/>
                <w:sz w:val="16"/>
                <w:szCs w:val="16"/>
              </w:rPr>
              <w:t>FS</w:t>
            </w:r>
          </w:p>
        </w:tc>
        <w:tc>
          <w:tcPr>
            <w:tcW w:w="1595" w:type="dxa"/>
            <w:noWrap/>
            <w:vAlign w:val="center"/>
          </w:tcPr>
          <w:p w:rsidRPr="001C293F" w:rsidR="00391725" w:rsidP="00391725" w:rsidRDefault="00391725" w14:paraId="14D7945F" w14:textId="77777777">
            <w:pPr>
              <w:ind w:left="131"/>
              <w:jc w:val="center"/>
              <w:rPr>
                <w:rFonts w:ascii="Tahoma" w:hAnsi="Tahoma" w:cs="Tahoma"/>
                <w:sz w:val="16"/>
                <w:szCs w:val="16"/>
              </w:rPr>
            </w:pPr>
            <w:r>
              <w:rPr>
                <w:rFonts w:ascii="Tahoma" w:hAnsi="Tahoma" w:cs="Tahoma"/>
                <w:sz w:val="16"/>
                <w:szCs w:val="16"/>
              </w:rPr>
              <w:t>25.2</w:t>
            </w:r>
            <w:r w:rsidRPr="001C293F">
              <w:rPr>
                <w:rFonts w:ascii="Tahoma" w:hAnsi="Tahoma" w:cs="Tahoma"/>
                <w:sz w:val="16"/>
                <w:szCs w:val="16"/>
              </w:rPr>
              <w:t xml:space="preserve"> minutes</w:t>
            </w:r>
          </w:p>
          <w:p w:rsidRPr="001C293F" w:rsidR="004E224A" w:rsidP="00391725" w:rsidRDefault="00391725" w14:paraId="2D63C812" w14:textId="77777777">
            <w:pPr>
              <w:ind w:left="131"/>
              <w:jc w:val="center"/>
              <w:rPr>
                <w:rFonts w:ascii="Tahoma" w:hAnsi="Tahoma" w:cs="Tahoma"/>
                <w:sz w:val="16"/>
                <w:szCs w:val="16"/>
              </w:rPr>
            </w:pPr>
            <w:r w:rsidRPr="001C293F">
              <w:rPr>
                <w:rFonts w:ascii="Tahoma" w:hAnsi="Tahoma" w:cs="Tahoma"/>
                <w:sz w:val="16"/>
                <w:szCs w:val="16"/>
              </w:rPr>
              <w:t>(.</w:t>
            </w:r>
            <w:r>
              <w:rPr>
                <w:rFonts w:ascii="Tahoma" w:hAnsi="Tahoma" w:cs="Tahoma"/>
                <w:sz w:val="16"/>
                <w:szCs w:val="16"/>
              </w:rPr>
              <w:t>42</w:t>
            </w:r>
            <w:r w:rsidRPr="001C293F">
              <w:rPr>
                <w:rFonts w:ascii="Tahoma" w:hAnsi="Tahoma" w:cs="Tahoma"/>
                <w:sz w:val="16"/>
                <w:szCs w:val="16"/>
              </w:rPr>
              <w:t xml:space="preserve"> hour)</w:t>
            </w:r>
          </w:p>
        </w:tc>
        <w:tc>
          <w:tcPr>
            <w:tcW w:w="1800" w:type="dxa"/>
            <w:noWrap/>
            <w:vAlign w:val="center"/>
          </w:tcPr>
          <w:p w:rsidRPr="001C293F" w:rsidR="00391725" w:rsidP="00391725" w:rsidRDefault="00391725" w14:paraId="67FF1FEC" w14:textId="77777777">
            <w:pPr>
              <w:ind w:left="131"/>
              <w:rPr>
                <w:rFonts w:ascii="Tahoma" w:hAnsi="Tahoma" w:cs="Tahoma"/>
                <w:sz w:val="16"/>
                <w:szCs w:val="16"/>
              </w:rPr>
            </w:pPr>
            <w:r w:rsidRPr="001C293F">
              <w:rPr>
                <w:rFonts w:ascii="Tahoma" w:hAnsi="Tahoma" w:cs="Tahoma"/>
                <w:sz w:val="16"/>
                <w:szCs w:val="16"/>
              </w:rPr>
              <w:t>G</w:t>
            </w:r>
            <w:r w:rsidR="00B5741E">
              <w:rPr>
                <w:rFonts w:ascii="Tahoma" w:hAnsi="Tahoma" w:cs="Tahoma"/>
                <w:sz w:val="16"/>
                <w:szCs w:val="16"/>
              </w:rPr>
              <w:t>S</w:t>
            </w:r>
            <w:r w:rsidRPr="001C293F">
              <w:rPr>
                <w:rFonts w:ascii="Tahoma" w:hAnsi="Tahoma" w:cs="Tahoma"/>
                <w:sz w:val="16"/>
                <w:szCs w:val="16"/>
              </w:rPr>
              <w:t>-07</w:t>
            </w:r>
          </w:p>
          <w:p w:rsidRPr="001C293F" w:rsidR="004E224A" w:rsidP="00391725" w:rsidRDefault="00391725" w14:paraId="41788237" w14:textId="77777777">
            <w:pPr>
              <w:ind w:left="131"/>
              <w:rPr>
                <w:rFonts w:ascii="Tahoma" w:hAnsi="Tahoma" w:cs="Tahoma"/>
                <w:sz w:val="16"/>
                <w:szCs w:val="16"/>
              </w:rPr>
            </w:pPr>
            <w:r w:rsidRPr="001C293F">
              <w:rPr>
                <w:rFonts w:ascii="Tahoma" w:hAnsi="Tahoma" w:cs="Tahoma"/>
                <w:sz w:val="16"/>
                <w:szCs w:val="16"/>
              </w:rPr>
              <w:t>$</w:t>
            </w:r>
            <w:r w:rsidR="0037707A">
              <w:rPr>
                <w:rFonts w:ascii="Tahoma" w:hAnsi="Tahoma" w:cs="Tahoma"/>
                <w:sz w:val="16"/>
                <w:szCs w:val="16"/>
              </w:rPr>
              <w:t>23.31</w:t>
            </w:r>
            <w:r w:rsidRPr="001C293F">
              <w:rPr>
                <w:rFonts w:ascii="Tahoma" w:hAnsi="Tahoma" w:cs="Tahoma"/>
                <w:sz w:val="16"/>
                <w:szCs w:val="16"/>
              </w:rPr>
              <w:t>/hour</w:t>
            </w:r>
          </w:p>
        </w:tc>
        <w:tc>
          <w:tcPr>
            <w:tcW w:w="1829" w:type="dxa"/>
            <w:noWrap/>
            <w:vAlign w:val="center"/>
          </w:tcPr>
          <w:p w:rsidRPr="001C293F" w:rsidR="004E224A" w:rsidP="005C7191" w:rsidRDefault="00391725" w14:paraId="47285DE2" w14:textId="77777777">
            <w:pPr>
              <w:ind w:left="131"/>
              <w:jc w:val="center"/>
              <w:rPr>
                <w:rFonts w:ascii="Tahoma" w:hAnsi="Tahoma" w:cs="Tahoma"/>
                <w:sz w:val="16"/>
                <w:szCs w:val="16"/>
              </w:rPr>
            </w:pPr>
            <w:r>
              <w:rPr>
                <w:rFonts w:ascii="Tahoma" w:hAnsi="Tahoma" w:cs="Tahoma"/>
                <w:sz w:val="16"/>
                <w:szCs w:val="16"/>
              </w:rPr>
              <w:t>$</w:t>
            </w:r>
            <w:r w:rsidR="0037707A">
              <w:rPr>
                <w:rFonts w:ascii="Tahoma" w:hAnsi="Tahoma" w:cs="Tahoma"/>
                <w:sz w:val="16"/>
                <w:szCs w:val="16"/>
              </w:rPr>
              <w:t>9.79</w:t>
            </w:r>
          </w:p>
        </w:tc>
        <w:tc>
          <w:tcPr>
            <w:tcW w:w="1200" w:type="dxa"/>
            <w:vAlign w:val="center"/>
          </w:tcPr>
          <w:p w:rsidRPr="001C293F" w:rsidR="004E224A" w:rsidP="005C7191" w:rsidRDefault="007519FF" w14:paraId="72A68223" w14:textId="77777777">
            <w:pPr>
              <w:ind w:left="131"/>
              <w:jc w:val="center"/>
              <w:rPr>
                <w:rFonts w:ascii="Tahoma" w:hAnsi="Tahoma" w:cs="Tahoma"/>
                <w:sz w:val="16"/>
                <w:szCs w:val="16"/>
              </w:rPr>
            </w:pPr>
            <w:r>
              <w:rPr>
                <w:rFonts w:ascii="Tahoma" w:hAnsi="Tahoma" w:cs="Tahoma"/>
                <w:sz w:val="16"/>
                <w:szCs w:val="16"/>
              </w:rPr>
              <w:t>3,499</w:t>
            </w:r>
          </w:p>
        </w:tc>
        <w:tc>
          <w:tcPr>
            <w:tcW w:w="1042" w:type="dxa"/>
            <w:vAlign w:val="center"/>
          </w:tcPr>
          <w:p w:rsidRPr="001C293F" w:rsidR="004E224A" w:rsidP="00A464F3" w:rsidRDefault="007519FF" w14:paraId="78DB6D26" w14:textId="77777777">
            <w:pPr>
              <w:ind w:left="131"/>
              <w:jc w:val="center"/>
              <w:rPr>
                <w:rFonts w:ascii="Tahoma" w:hAnsi="Tahoma" w:cs="Tahoma"/>
                <w:sz w:val="16"/>
                <w:szCs w:val="16"/>
              </w:rPr>
            </w:pPr>
            <w:r>
              <w:rPr>
                <w:rFonts w:ascii="Tahoma" w:hAnsi="Tahoma" w:cs="Tahoma"/>
                <w:sz w:val="16"/>
                <w:szCs w:val="16"/>
              </w:rPr>
              <w:t>$</w:t>
            </w:r>
            <w:r w:rsidR="0037707A">
              <w:rPr>
                <w:rFonts w:ascii="Tahoma" w:hAnsi="Tahoma" w:cs="Tahoma"/>
                <w:sz w:val="16"/>
                <w:szCs w:val="16"/>
              </w:rPr>
              <w:t>34,255</w:t>
            </w:r>
          </w:p>
        </w:tc>
      </w:tr>
      <w:tr w:rsidRPr="001C293F" w:rsidR="005C7191" w:rsidTr="00391725" w14:paraId="5A03AD85" w14:textId="77777777">
        <w:trPr>
          <w:trHeight w:val="426"/>
        </w:trPr>
        <w:tc>
          <w:tcPr>
            <w:tcW w:w="2790" w:type="dxa"/>
            <w:vAlign w:val="center"/>
          </w:tcPr>
          <w:p w:rsidRPr="001C293F" w:rsidR="005C7191" w:rsidP="00A464F3" w:rsidRDefault="004E224A" w14:paraId="6F97CB5D" w14:textId="77777777">
            <w:pPr>
              <w:rPr>
                <w:rFonts w:ascii="Tahoma" w:hAnsi="Tahoma" w:cs="Tahoma"/>
                <w:sz w:val="16"/>
                <w:szCs w:val="16"/>
              </w:rPr>
            </w:pPr>
            <w:r>
              <w:rPr>
                <w:rFonts w:ascii="Tahoma" w:hAnsi="Tahoma" w:cs="Tahoma"/>
                <w:sz w:val="16"/>
                <w:szCs w:val="16"/>
              </w:rPr>
              <w:t>DOI</w:t>
            </w:r>
          </w:p>
        </w:tc>
        <w:tc>
          <w:tcPr>
            <w:tcW w:w="1595" w:type="dxa"/>
            <w:noWrap/>
            <w:vAlign w:val="center"/>
          </w:tcPr>
          <w:p w:rsidRPr="001C293F" w:rsidR="005C7191" w:rsidP="005C7191" w:rsidRDefault="00391725" w14:paraId="2D61B402" w14:textId="77777777">
            <w:pPr>
              <w:ind w:left="131"/>
              <w:jc w:val="center"/>
              <w:rPr>
                <w:rFonts w:ascii="Tahoma" w:hAnsi="Tahoma" w:cs="Tahoma"/>
                <w:sz w:val="16"/>
                <w:szCs w:val="16"/>
              </w:rPr>
            </w:pPr>
            <w:r>
              <w:rPr>
                <w:rFonts w:ascii="Tahoma" w:hAnsi="Tahoma" w:cs="Tahoma"/>
                <w:sz w:val="16"/>
                <w:szCs w:val="16"/>
              </w:rPr>
              <w:t>25.2</w:t>
            </w:r>
            <w:r w:rsidRPr="001C293F" w:rsidR="005C7191">
              <w:rPr>
                <w:rFonts w:ascii="Tahoma" w:hAnsi="Tahoma" w:cs="Tahoma"/>
                <w:sz w:val="16"/>
                <w:szCs w:val="16"/>
              </w:rPr>
              <w:t xml:space="preserve"> minutes</w:t>
            </w:r>
          </w:p>
          <w:p w:rsidRPr="001C293F" w:rsidR="005C7191" w:rsidP="00A464F3" w:rsidRDefault="00BE5FA8" w14:paraId="18438912" w14:textId="77777777">
            <w:pPr>
              <w:ind w:left="131"/>
              <w:jc w:val="center"/>
              <w:rPr>
                <w:rFonts w:ascii="Tahoma" w:hAnsi="Tahoma" w:cs="Tahoma"/>
                <w:sz w:val="16"/>
                <w:szCs w:val="16"/>
              </w:rPr>
            </w:pPr>
            <w:r w:rsidRPr="001C293F">
              <w:rPr>
                <w:rFonts w:ascii="Tahoma" w:hAnsi="Tahoma" w:cs="Tahoma"/>
                <w:sz w:val="16"/>
                <w:szCs w:val="16"/>
              </w:rPr>
              <w:t>(.</w:t>
            </w:r>
            <w:r w:rsidR="00391725">
              <w:rPr>
                <w:rFonts w:ascii="Tahoma" w:hAnsi="Tahoma" w:cs="Tahoma"/>
                <w:sz w:val="16"/>
                <w:szCs w:val="16"/>
              </w:rPr>
              <w:t>42</w:t>
            </w:r>
            <w:r w:rsidRPr="001C293F" w:rsidR="005C7191">
              <w:rPr>
                <w:rFonts w:ascii="Tahoma" w:hAnsi="Tahoma" w:cs="Tahoma"/>
                <w:sz w:val="16"/>
                <w:szCs w:val="16"/>
              </w:rPr>
              <w:t xml:space="preserve"> hour)</w:t>
            </w:r>
          </w:p>
        </w:tc>
        <w:tc>
          <w:tcPr>
            <w:tcW w:w="1800" w:type="dxa"/>
            <w:noWrap/>
            <w:vAlign w:val="center"/>
          </w:tcPr>
          <w:p w:rsidRPr="001C293F" w:rsidR="005C7191" w:rsidP="005C7191" w:rsidRDefault="005C7191" w14:paraId="71EE30EE" w14:textId="77777777">
            <w:pPr>
              <w:ind w:left="131"/>
              <w:rPr>
                <w:rFonts w:ascii="Tahoma" w:hAnsi="Tahoma" w:cs="Tahoma"/>
                <w:sz w:val="16"/>
                <w:szCs w:val="16"/>
              </w:rPr>
            </w:pPr>
            <w:r w:rsidRPr="001C293F">
              <w:rPr>
                <w:rFonts w:ascii="Tahoma" w:hAnsi="Tahoma" w:cs="Tahoma"/>
                <w:sz w:val="16"/>
                <w:szCs w:val="16"/>
              </w:rPr>
              <w:t>G</w:t>
            </w:r>
            <w:r w:rsidR="00B5741E">
              <w:rPr>
                <w:rFonts w:ascii="Tahoma" w:hAnsi="Tahoma" w:cs="Tahoma"/>
                <w:sz w:val="16"/>
                <w:szCs w:val="16"/>
              </w:rPr>
              <w:t>S</w:t>
            </w:r>
            <w:r w:rsidRPr="001C293F">
              <w:rPr>
                <w:rFonts w:ascii="Tahoma" w:hAnsi="Tahoma" w:cs="Tahoma"/>
                <w:sz w:val="16"/>
                <w:szCs w:val="16"/>
              </w:rPr>
              <w:t>-07</w:t>
            </w:r>
          </w:p>
          <w:p w:rsidRPr="001C293F" w:rsidR="005C7191" w:rsidP="005C7191" w:rsidRDefault="005813C4" w14:paraId="59D81FE8" w14:textId="77777777">
            <w:pPr>
              <w:ind w:left="131"/>
              <w:rPr>
                <w:rFonts w:ascii="Tahoma" w:hAnsi="Tahoma" w:cs="Tahoma"/>
                <w:sz w:val="16"/>
                <w:szCs w:val="16"/>
              </w:rPr>
            </w:pPr>
            <w:r w:rsidRPr="001C293F">
              <w:rPr>
                <w:rFonts w:ascii="Tahoma" w:hAnsi="Tahoma" w:cs="Tahoma"/>
                <w:sz w:val="16"/>
                <w:szCs w:val="16"/>
              </w:rPr>
              <w:t>$</w:t>
            </w:r>
            <w:r w:rsidR="0037707A">
              <w:rPr>
                <w:rFonts w:ascii="Tahoma" w:hAnsi="Tahoma" w:cs="Tahoma"/>
                <w:sz w:val="16"/>
                <w:szCs w:val="16"/>
              </w:rPr>
              <w:t>23.31</w:t>
            </w:r>
            <w:r w:rsidRPr="001C293F" w:rsidR="005C7191">
              <w:rPr>
                <w:rFonts w:ascii="Tahoma" w:hAnsi="Tahoma" w:cs="Tahoma"/>
                <w:sz w:val="16"/>
                <w:szCs w:val="16"/>
              </w:rPr>
              <w:t>/hour</w:t>
            </w:r>
          </w:p>
        </w:tc>
        <w:tc>
          <w:tcPr>
            <w:tcW w:w="1829" w:type="dxa"/>
            <w:noWrap/>
            <w:vAlign w:val="center"/>
          </w:tcPr>
          <w:p w:rsidRPr="001C293F" w:rsidR="005C7191" w:rsidP="005C7191" w:rsidRDefault="005C7191" w14:paraId="534CF473" w14:textId="77777777">
            <w:pPr>
              <w:ind w:left="131"/>
              <w:jc w:val="center"/>
              <w:rPr>
                <w:rFonts w:ascii="Tahoma" w:hAnsi="Tahoma" w:cs="Tahoma"/>
                <w:sz w:val="16"/>
                <w:szCs w:val="16"/>
              </w:rPr>
            </w:pPr>
            <w:r w:rsidRPr="001C293F">
              <w:rPr>
                <w:rFonts w:ascii="Tahoma" w:hAnsi="Tahoma" w:cs="Tahoma"/>
                <w:sz w:val="16"/>
                <w:szCs w:val="16"/>
              </w:rPr>
              <w:t>$</w:t>
            </w:r>
            <w:r w:rsidR="0037707A">
              <w:rPr>
                <w:rFonts w:ascii="Tahoma" w:hAnsi="Tahoma" w:cs="Tahoma"/>
                <w:sz w:val="16"/>
                <w:szCs w:val="16"/>
              </w:rPr>
              <w:t>9.79</w:t>
            </w:r>
          </w:p>
        </w:tc>
        <w:tc>
          <w:tcPr>
            <w:tcW w:w="1200" w:type="dxa"/>
            <w:vAlign w:val="center"/>
          </w:tcPr>
          <w:p w:rsidRPr="001C293F" w:rsidR="005C7191" w:rsidP="005C7191" w:rsidRDefault="007519FF" w14:paraId="4A4AD291" w14:textId="77777777">
            <w:pPr>
              <w:ind w:left="131"/>
              <w:jc w:val="center"/>
              <w:rPr>
                <w:rFonts w:ascii="Tahoma" w:hAnsi="Tahoma" w:cs="Tahoma"/>
                <w:sz w:val="16"/>
                <w:szCs w:val="16"/>
              </w:rPr>
            </w:pPr>
            <w:r>
              <w:rPr>
                <w:rFonts w:ascii="Tahoma" w:hAnsi="Tahoma" w:cs="Tahoma"/>
                <w:sz w:val="16"/>
                <w:szCs w:val="16"/>
              </w:rPr>
              <w:t>5,100</w:t>
            </w:r>
          </w:p>
        </w:tc>
        <w:tc>
          <w:tcPr>
            <w:tcW w:w="1042" w:type="dxa"/>
            <w:vAlign w:val="center"/>
          </w:tcPr>
          <w:p w:rsidRPr="001C293F" w:rsidR="005C7191" w:rsidP="007519FF" w:rsidRDefault="005C7191" w14:paraId="337CE901" w14:textId="77777777">
            <w:pPr>
              <w:ind w:left="131"/>
              <w:jc w:val="center"/>
              <w:rPr>
                <w:rFonts w:ascii="Tahoma" w:hAnsi="Tahoma" w:cs="Tahoma"/>
                <w:sz w:val="16"/>
                <w:szCs w:val="16"/>
              </w:rPr>
            </w:pPr>
            <w:r w:rsidRPr="001C293F">
              <w:rPr>
                <w:rFonts w:ascii="Tahoma" w:hAnsi="Tahoma" w:cs="Tahoma"/>
                <w:sz w:val="16"/>
                <w:szCs w:val="16"/>
              </w:rPr>
              <w:t>$</w:t>
            </w:r>
            <w:r w:rsidR="0037707A">
              <w:rPr>
                <w:rFonts w:ascii="Tahoma" w:hAnsi="Tahoma" w:cs="Tahoma"/>
                <w:sz w:val="16"/>
                <w:szCs w:val="16"/>
              </w:rPr>
              <w:t>49,9</w:t>
            </w:r>
            <w:r w:rsidR="00D926A7">
              <w:rPr>
                <w:rFonts w:ascii="Tahoma" w:hAnsi="Tahoma" w:cs="Tahoma"/>
                <w:sz w:val="16"/>
                <w:szCs w:val="16"/>
              </w:rPr>
              <w:t>30</w:t>
            </w:r>
          </w:p>
        </w:tc>
      </w:tr>
      <w:tr w:rsidRPr="001C293F" w:rsidR="00A464F3" w:rsidTr="00391725" w14:paraId="329094EB" w14:textId="77777777">
        <w:trPr>
          <w:trHeight w:val="426"/>
        </w:trPr>
        <w:tc>
          <w:tcPr>
            <w:tcW w:w="2790" w:type="dxa"/>
            <w:vAlign w:val="center"/>
          </w:tcPr>
          <w:p w:rsidRPr="005D5B98" w:rsidR="00A464F3" w:rsidP="005D5B98" w:rsidRDefault="005D5B98" w14:paraId="5A249F35" w14:textId="77777777">
            <w:pPr>
              <w:ind w:left="131"/>
              <w:jc w:val="right"/>
              <w:rPr>
                <w:rFonts w:ascii="Tahoma" w:hAnsi="Tahoma" w:cs="Tahoma"/>
                <w:b/>
                <w:i/>
                <w:sz w:val="16"/>
                <w:szCs w:val="16"/>
              </w:rPr>
            </w:pPr>
            <w:r>
              <w:rPr>
                <w:rFonts w:ascii="Tahoma" w:hAnsi="Tahoma" w:cs="Tahoma"/>
                <w:b/>
                <w:i/>
                <w:sz w:val="16"/>
                <w:szCs w:val="16"/>
              </w:rPr>
              <w:t>Subtotal</w:t>
            </w:r>
          </w:p>
        </w:tc>
        <w:tc>
          <w:tcPr>
            <w:tcW w:w="1595" w:type="dxa"/>
            <w:noWrap/>
            <w:vAlign w:val="center"/>
          </w:tcPr>
          <w:p w:rsidRPr="001C293F" w:rsidR="00A464F3" w:rsidP="005C7191" w:rsidRDefault="00A464F3" w14:paraId="49FC9091" w14:textId="77777777">
            <w:pPr>
              <w:ind w:left="131"/>
              <w:jc w:val="center"/>
              <w:rPr>
                <w:rFonts w:ascii="Tahoma" w:hAnsi="Tahoma" w:cs="Tahoma"/>
                <w:sz w:val="16"/>
                <w:szCs w:val="16"/>
              </w:rPr>
            </w:pPr>
          </w:p>
        </w:tc>
        <w:tc>
          <w:tcPr>
            <w:tcW w:w="1800" w:type="dxa"/>
            <w:noWrap/>
            <w:vAlign w:val="center"/>
          </w:tcPr>
          <w:p w:rsidRPr="001C293F" w:rsidR="00A464F3" w:rsidP="005C7191" w:rsidRDefault="00A464F3" w14:paraId="7942DC1F" w14:textId="77777777">
            <w:pPr>
              <w:ind w:left="131"/>
              <w:rPr>
                <w:rFonts w:ascii="Tahoma" w:hAnsi="Tahoma" w:cs="Tahoma"/>
                <w:sz w:val="16"/>
                <w:szCs w:val="16"/>
              </w:rPr>
            </w:pPr>
          </w:p>
        </w:tc>
        <w:tc>
          <w:tcPr>
            <w:tcW w:w="1829" w:type="dxa"/>
            <w:noWrap/>
            <w:vAlign w:val="center"/>
          </w:tcPr>
          <w:p w:rsidRPr="001C293F" w:rsidR="00A464F3" w:rsidP="005C7191" w:rsidRDefault="00A464F3" w14:paraId="15037C1D" w14:textId="77777777">
            <w:pPr>
              <w:ind w:left="131"/>
              <w:jc w:val="center"/>
              <w:rPr>
                <w:rFonts w:ascii="Tahoma" w:hAnsi="Tahoma" w:cs="Tahoma"/>
                <w:sz w:val="16"/>
                <w:szCs w:val="16"/>
              </w:rPr>
            </w:pPr>
          </w:p>
        </w:tc>
        <w:tc>
          <w:tcPr>
            <w:tcW w:w="1200" w:type="dxa"/>
            <w:vAlign w:val="center"/>
          </w:tcPr>
          <w:p w:rsidRPr="001C293F" w:rsidR="00A464F3" w:rsidP="005C7191" w:rsidRDefault="00A464F3" w14:paraId="41BD18E9" w14:textId="77777777">
            <w:pPr>
              <w:ind w:left="131"/>
              <w:jc w:val="center"/>
              <w:rPr>
                <w:rFonts w:ascii="Tahoma" w:hAnsi="Tahoma" w:cs="Tahoma"/>
                <w:sz w:val="16"/>
                <w:szCs w:val="16"/>
              </w:rPr>
            </w:pPr>
          </w:p>
        </w:tc>
        <w:tc>
          <w:tcPr>
            <w:tcW w:w="1042" w:type="dxa"/>
            <w:vAlign w:val="center"/>
          </w:tcPr>
          <w:p w:rsidRPr="001C293F" w:rsidR="00A464F3" w:rsidP="005C7191" w:rsidRDefault="005D5B98" w14:paraId="0E717B37" w14:textId="77777777">
            <w:pPr>
              <w:ind w:left="131"/>
              <w:jc w:val="center"/>
              <w:rPr>
                <w:rFonts w:ascii="Tahoma" w:hAnsi="Tahoma" w:cs="Tahoma"/>
                <w:sz w:val="16"/>
                <w:szCs w:val="16"/>
              </w:rPr>
            </w:pPr>
            <w:r>
              <w:rPr>
                <w:rFonts w:ascii="Tahoma" w:hAnsi="Tahoma" w:cs="Tahoma"/>
                <w:sz w:val="16"/>
                <w:szCs w:val="16"/>
              </w:rPr>
              <w:t>$</w:t>
            </w:r>
            <w:r w:rsidR="0037707A">
              <w:rPr>
                <w:rFonts w:ascii="Tahoma" w:hAnsi="Tahoma" w:cs="Tahoma"/>
                <w:sz w:val="16"/>
                <w:szCs w:val="16"/>
              </w:rPr>
              <w:t>84,18</w:t>
            </w:r>
            <w:r w:rsidR="00D926A7">
              <w:rPr>
                <w:rFonts w:ascii="Tahoma" w:hAnsi="Tahoma" w:cs="Tahoma"/>
                <w:sz w:val="16"/>
                <w:szCs w:val="16"/>
              </w:rPr>
              <w:t>5</w:t>
            </w:r>
          </w:p>
        </w:tc>
      </w:tr>
      <w:tr w:rsidRPr="0020591F" w:rsidR="00527974" w:rsidTr="00E57005" w14:paraId="79C83692" w14:textId="77777777">
        <w:trPr>
          <w:trHeight w:val="426"/>
        </w:trPr>
        <w:tc>
          <w:tcPr>
            <w:tcW w:w="10256" w:type="dxa"/>
            <w:gridSpan w:val="6"/>
            <w:vAlign w:val="center"/>
          </w:tcPr>
          <w:p w:rsidRPr="0020591F" w:rsidR="00527974" w:rsidP="00527974" w:rsidRDefault="00527974" w14:paraId="6FADCE17" w14:textId="77777777">
            <w:pPr>
              <w:ind w:left="131"/>
              <w:rPr>
                <w:rFonts w:ascii="Tahoma" w:hAnsi="Tahoma" w:cs="Tahoma"/>
                <w:sz w:val="16"/>
                <w:szCs w:val="16"/>
              </w:rPr>
            </w:pPr>
            <w:r w:rsidRPr="0020591F">
              <w:rPr>
                <w:rFonts w:ascii="Tahoma" w:hAnsi="Tahoma" w:cs="Tahoma"/>
                <w:sz w:val="16"/>
                <w:szCs w:val="16"/>
              </w:rPr>
              <w:t>FS-1800-3:  Medical History</w:t>
            </w:r>
          </w:p>
        </w:tc>
      </w:tr>
      <w:tr w:rsidRPr="0020591F" w:rsidR="004E224A" w:rsidTr="00391725" w14:paraId="2406F504" w14:textId="77777777">
        <w:trPr>
          <w:trHeight w:val="426"/>
        </w:trPr>
        <w:tc>
          <w:tcPr>
            <w:tcW w:w="2790" w:type="dxa"/>
            <w:vAlign w:val="center"/>
          </w:tcPr>
          <w:p w:rsidRPr="004E224A" w:rsidR="004E224A" w:rsidP="004E224A" w:rsidRDefault="004E224A" w14:paraId="10E286BD" w14:textId="77777777">
            <w:pPr>
              <w:rPr>
                <w:rFonts w:ascii="Tahoma" w:hAnsi="Tahoma" w:cs="Tahoma"/>
                <w:sz w:val="16"/>
                <w:szCs w:val="16"/>
              </w:rPr>
            </w:pPr>
            <w:r w:rsidRPr="004E224A">
              <w:rPr>
                <w:rFonts w:ascii="Tahoma" w:hAnsi="Tahoma" w:cs="Tahoma"/>
                <w:sz w:val="16"/>
                <w:szCs w:val="16"/>
              </w:rPr>
              <w:t>FS</w:t>
            </w:r>
          </w:p>
        </w:tc>
        <w:tc>
          <w:tcPr>
            <w:tcW w:w="1595" w:type="dxa"/>
            <w:noWrap/>
            <w:vAlign w:val="center"/>
          </w:tcPr>
          <w:p w:rsidRPr="0020591F" w:rsidR="001925DE" w:rsidP="001925DE" w:rsidRDefault="001925DE" w14:paraId="5D57B256" w14:textId="77777777">
            <w:pPr>
              <w:ind w:left="131"/>
              <w:jc w:val="center"/>
              <w:rPr>
                <w:rFonts w:ascii="Tahoma" w:hAnsi="Tahoma" w:cs="Tahoma"/>
                <w:sz w:val="16"/>
                <w:szCs w:val="16"/>
              </w:rPr>
            </w:pPr>
            <w:r>
              <w:rPr>
                <w:rFonts w:ascii="Tahoma" w:hAnsi="Tahoma" w:cs="Tahoma"/>
                <w:sz w:val="16"/>
                <w:szCs w:val="16"/>
              </w:rPr>
              <w:t>14</w:t>
            </w:r>
            <w:r w:rsidRPr="0020591F">
              <w:rPr>
                <w:rFonts w:ascii="Tahoma" w:hAnsi="Tahoma" w:cs="Tahoma"/>
                <w:sz w:val="16"/>
                <w:szCs w:val="16"/>
              </w:rPr>
              <w:t xml:space="preserve"> minutes</w:t>
            </w:r>
          </w:p>
          <w:p w:rsidRPr="0020591F" w:rsidR="004E224A" w:rsidP="001925DE" w:rsidRDefault="001925DE" w14:paraId="0861777F" w14:textId="77777777">
            <w:pPr>
              <w:ind w:left="131"/>
              <w:jc w:val="center"/>
              <w:rPr>
                <w:rFonts w:ascii="Tahoma" w:hAnsi="Tahoma" w:cs="Tahoma"/>
                <w:sz w:val="16"/>
                <w:szCs w:val="16"/>
              </w:rPr>
            </w:pPr>
            <w:r w:rsidRPr="0020591F">
              <w:rPr>
                <w:rFonts w:ascii="Tahoma" w:hAnsi="Tahoma" w:cs="Tahoma"/>
                <w:sz w:val="16"/>
                <w:szCs w:val="16"/>
              </w:rPr>
              <w:t>(.</w:t>
            </w:r>
            <w:r>
              <w:rPr>
                <w:rFonts w:ascii="Tahoma" w:hAnsi="Tahoma" w:cs="Tahoma"/>
                <w:sz w:val="16"/>
                <w:szCs w:val="16"/>
              </w:rPr>
              <w:t>23</w:t>
            </w:r>
            <w:r w:rsidRPr="0020591F">
              <w:rPr>
                <w:rFonts w:ascii="Tahoma" w:hAnsi="Tahoma" w:cs="Tahoma"/>
                <w:sz w:val="16"/>
                <w:szCs w:val="16"/>
              </w:rPr>
              <w:t xml:space="preserve"> hour)</w:t>
            </w:r>
          </w:p>
        </w:tc>
        <w:tc>
          <w:tcPr>
            <w:tcW w:w="1800" w:type="dxa"/>
            <w:noWrap/>
            <w:vAlign w:val="center"/>
          </w:tcPr>
          <w:p w:rsidRPr="0020591F" w:rsidR="001925DE" w:rsidP="001925DE" w:rsidRDefault="001925DE" w14:paraId="1E31E5FB" w14:textId="77777777">
            <w:pPr>
              <w:ind w:left="131"/>
              <w:rPr>
                <w:rFonts w:ascii="Tahoma" w:hAnsi="Tahoma" w:cs="Tahoma"/>
                <w:sz w:val="16"/>
                <w:szCs w:val="16"/>
              </w:rPr>
            </w:pPr>
            <w:r w:rsidRPr="0020591F">
              <w:rPr>
                <w:rFonts w:ascii="Tahoma" w:hAnsi="Tahoma" w:cs="Tahoma"/>
                <w:sz w:val="16"/>
                <w:szCs w:val="16"/>
              </w:rPr>
              <w:t>G</w:t>
            </w:r>
            <w:r w:rsidR="00B5741E">
              <w:rPr>
                <w:rFonts w:ascii="Tahoma" w:hAnsi="Tahoma" w:cs="Tahoma"/>
                <w:sz w:val="16"/>
                <w:szCs w:val="16"/>
              </w:rPr>
              <w:t>S</w:t>
            </w:r>
            <w:r w:rsidRPr="0020591F">
              <w:rPr>
                <w:rFonts w:ascii="Tahoma" w:hAnsi="Tahoma" w:cs="Tahoma"/>
                <w:sz w:val="16"/>
                <w:szCs w:val="16"/>
              </w:rPr>
              <w:t>-07</w:t>
            </w:r>
          </w:p>
          <w:p w:rsidRPr="0020591F" w:rsidR="004E224A" w:rsidP="001925DE" w:rsidRDefault="001925DE" w14:paraId="7B50936A" w14:textId="77777777">
            <w:pPr>
              <w:ind w:left="131"/>
              <w:rPr>
                <w:rFonts w:ascii="Tahoma" w:hAnsi="Tahoma" w:cs="Tahoma"/>
                <w:sz w:val="16"/>
                <w:szCs w:val="16"/>
              </w:rPr>
            </w:pPr>
            <w:r w:rsidRPr="0020591F">
              <w:rPr>
                <w:rFonts w:ascii="Tahoma" w:hAnsi="Tahoma" w:cs="Tahoma"/>
                <w:sz w:val="16"/>
                <w:szCs w:val="16"/>
              </w:rPr>
              <w:t>$</w:t>
            </w:r>
            <w:r w:rsidR="0037707A">
              <w:rPr>
                <w:rFonts w:ascii="Tahoma" w:hAnsi="Tahoma" w:cs="Tahoma"/>
                <w:sz w:val="16"/>
                <w:szCs w:val="16"/>
              </w:rPr>
              <w:t>23.31</w:t>
            </w:r>
            <w:r w:rsidRPr="0020591F">
              <w:rPr>
                <w:rFonts w:ascii="Tahoma" w:hAnsi="Tahoma" w:cs="Tahoma"/>
                <w:sz w:val="16"/>
                <w:szCs w:val="16"/>
              </w:rPr>
              <w:t>/hour</w:t>
            </w:r>
          </w:p>
        </w:tc>
        <w:tc>
          <w:tcPr>
            <w:tcW w:w="1829" w:type="dxa"/>
            <w:noWrap/>
            <w:vAlign w:val="center"/>
          </w:tcPr>
          <w:p w:rsidRPr="0020591F" w:rsidR="004E224A" w:rsidP="00E57005" w:rsidRDefault="001925DE" w14:paraId="5D34436A" w14:textId="77777777">
            <w:pPr>
              <w:ind w:left="131"/>
              <w:jc w:val="center"/>
              <w:rPr>
                <w:rFonts w:ascii="Tahoma" w:hAnsi="Tahoma" w:cs="Tahoma"/>
                <w:sz w:val="16"/>
                <w:szCs w:val="16"/>
              </w:rPr>
            </w:pPr>
            <w:r w:rsidRPr="0020591F">
              <w:rPr>
                <w:rFonts w:ascii="Tahoma" w:hAnsi="Tahoma" w:cs="Tahoma"/>
                <w:sz w:val="16"/>
                <w:szCs w:val="16"/>
              </w:rPr>
              <w:t>$</w:t>
            </w:r>
            <w:r w:rsidR="00D926A7">
              <w:rPr>
                <w:rFonts w:ascii="Tahoma" w:hAnsi="Tahoma" w:cs="Tahoma"/>
                <w:sz w:val="16"/>
                <w:szCs w:val="16"/>
              </w:rPr>
              <w:t>5.36</w:t>
            </w:r>
          </w:p>
        </w:tc>
        <w:tc>
          <w:tcPr>
            <w:tcW w:w="1200" w:type="dxa"/>
            <w:vAlign w:val="center"/>
          </w:tcPr>
          <w:p w:rsidRPr="0020591F" w:rsidR="004E224A" w:rsidP="00E57005" w:rsidRDefault="007A2DB9" w14:paraId="390B27BA" w14:textId="77777777">
            <w:pPr>
              <w:ind w:left="131"/>
              <w:jc w:val="center"/>
              <w:rPr>
                <w:rFonts w:ascii="Tahoma" w:hAnsi="Tahoma" w:cs="Tahoma"/>
                <w:sz w:val="16"/>
                <w:szCs w:val="16"/>
              </w:rPr>
            </w:pPr>
            <w:r>
              <w:rPr>
                <w:rFonts w:ascii="Tahoma" w:hAnsi="Tahoma" w:cs="Tahoma"/>
                <w:sz w:val="16"/>
                <w:szCs w:val="16"/>
              </w:rPr>
              <w:t>1,065</w:t>
            </w:r>
          </w:p>
        </w:tc>
        <w:tc>
          <w:tcPr>
            <w:tcW w:w="1042" w:type="dxa"/>
            <w:vAlign w:val="center"/>
          </w:tcPr>
          <w:p w:rsidRPr="0020591F" w:rsidR="004E224A" w:rsidP="00E57005" w:rsidRDefault="007A2DB9" w14:paraId="7BFFEBD3" w14:textId="77777777">
            <w:pPr>
              <w:ind w:left="131"/>
              <w:jc w:val="center"/>
              <w:rPr>
                <w:rFonts w:ascii="Tahoma" w:hAnsi="Tahoma" w:cs="Tahoma"/>
                <w:sz w:val="16"/>
                <w:szCs w:val="16"/>
              </w:rPr>
            </w:pPr>
            <w:r>
              <w:rPr>
                <w:rFonts w:ascii="Tahoma" w:hAnsi="Tahoma" w:cs="Tahoma"/>
                <w:sz w:val="16"/>
                <w:szCs w:val="16"/>
              </w:rPr>
              <w:t>$</w:t>
            </w:r>
            <w:r w:rsidR="00D926A7">
              <w:rPr>
                <w:rFonts w:ascii="Tahoma" w:hAnsi="Tahoma" w:cs="Tahoma"/>
                <w:sz w:val="16"/>
                <w:szCs w:val="16"/>
              </w:rPr>
              <w:t>5,709</w:t>
            </w:r>
          </w:p>
        </w:tc>
      </w:tr>
      <w:tr w:rsidRPr="0020591F" w:rsidR="005C7191" w:rsidTr="00391725" w14:paraId="41C76151" w14:textId="77777777">
        <w:trPr>
          <w:trHeight w:val="426"/>
        </w:trPr>
        <w:tc>
          <w:tcPr>
            <w:tcW w:w="2790" w:type="dxa"/>
            <w:vAlign w:val="center"/>
          </w:tcPr>
          <w:p w:rsidRPr="004E224A" w:rsidR="005C7191" w:rsidP="004E224A" w:rsidRDefault="004E224A" w14:paraId="39F25B91" w14:textId="77777777">
            <w:pPr>
              <w:rPr>
                <w:rFonts w:ascii="Tahoma" w:hAnsi="Tahoma" w:cs="Tahoma"/>
                <w:sz w:val="16"/>
                <w:szCs w:val="16"/>
              </w:rPr>
            </w:pPr>
            <w:r>
              <w:rPr>
                <w:rFonts w:ascii="Tahoma" w:hAnsi="Tahoma" w:cs="Tahoma"/>
                <w:sz w:val="16"/>
                <w:szCs w:val="16"/>
              </w:rPr>
              <w:t>DOI</w:t>
            </w:r>
          </w:p>
        </w:tc>
        <w:tc>
          <w:tcPr>
            <w:tcW w:w="1595" w:type="dxa"/>
            <w:noWrap/>
            <w:vAlign w:val="center"/>
          </w:tcPr>
          <w:p w:rsidRPr="0020591F" w:rsidR="005C7191" w:rsidP="00E57005" w:rsidRDefault="00391725" w14:paraId="21AF9D99" w14:textId="77777777">
            <w:pPr>
              <w:ind w:left="131"/>
              <w:jc w:val="center"/>
              <w:rPr>
                <w:rFonts w:ascii="Tahoma" w:hAnsi="Tahoma" w:cs="Tahoma"/>
                <w:sz w:val="16"/>
                <w:szCs w:val="16"/>
              </w:rPr>
            </w:pPr>
            <w:r>
              <w:rPr>
                <w:rFonts w:ascii="Tahoma" w:hAnsi="Tahoma" w:cs="Tahoma"/>
                <w:sz w:val="16"/>
                <w:szCs w:val="16"/>
              </w:rPr>
              <w:t>14</w:t>
            </w:r>
            <w:r w:rsidRPr="0020591F" w:rsidR="005C7191">
              <w:rPr>
                <w:rFonts w:ascii="Tahoma" w:hAnsi="Tahoma" w:cs="Tahoma"/>
                <w:sz w:val="16"/>
                <w:szCs w:val="16"/>
              </w:rPr>
              <w:t xml:space="preserve"> minutes</w:t>
            </w:r>
          </w:p>
          <w:p w:rsidRPr="0020591F" w:rsidR="005C7191" w:rsidP="00391725" w:rsidRDefault="00BE5FA8" w14:paraId="693DBAD7" w14:textId="77777777">
            <w:pPr>
              <w:ind w:left="131"/>
              <w:jc w:val="center"/>
              <w:rPr>
                <w:rFonts w:ascii="Tahoma" w:hAnsi="Tahoma" w:cs="Tahoma"/>
                <w:sz w:val="16"/>
                <w:szCs w:val="16"/>
              </w:rPr>
            </w:pPr>
            <w:r w:rsidRPr="0020591F">
              <w:rPr>
                <w:rFonts w:ascii="Tahoma" w:hAnsi="Tahoma" w:cs="Tahoma"/>
                <w:sz w:val="16"/>
                <w:szCs w:val="16"/>
              </w:rPr>
              <w:t>(</w:t>
            </w:r>
            <w:r w:rsidRPr="0020591F" w:rsidR="00A464F3">
              <w:rPr>
                <w:rFonts w:ascii="Tahoma" w:hAnsi="Tahoma" w:cs="Tahoma"/>
                <w:sz w:val="16"/>
                <w:szCs w:val="16"/>
              </w:rPr>
              <w:t>.</w:t>
            </w:r>
            <w:r w:rsidR="00391725">
              <w:rPr>
                <w:rFonts w:ascii="Tahoma" w:hAnsi="Tahoma" w:cs="Tahoma"/>
                <w:sz w:val="16"/>
                <w:szCs w:val="16"/>
              </w:rPr>
              <w:t>23</w:t>
            </w:r>
            <w:r w:rsidRPr="0020591F" w:rsidR="005C7191">
              <w:rPr>
                <w:rFonts w:ascii="Tahoma" w:hAnsi="Tahoma" w:cs="Tahoma"/>
                <w:sz w:val="16"/>
                <w:szCs w:val="16"/>
              </w:rPr>
              <w:t xml:space="preserve"> hour)</w:t>
            </w:r>
          </w:p>
        </w:tc>
        <w:tc>
          <w:tcPr>
            <w:tcW w:w="1800" w:type="dxa"/>
            <w:noWrap/>
            <w:vAlign w:val="center"/>
          </w:tcPr>
          <w:p w:rsidRPr="0020591F" w:rsidR="005C7191" w:rsidP="00E57005" w:rsidRDefault="005C7191" w14:paraId="0035B628" w14:textId="77777777">
            <w:pPr>
              <w:ind w:left="131"/>
              <w:rPr>
                <w:rFonts w:ascii="Tahoma" w:hAnsi="Tahoma" w:cs="Tahoma"/>
                <w:sz w:val="16"/>
                <w:szCs w:val="16"/>
              </w:rPr>
            </w:pPr>
            <w:r w:rsidRPr="0020591F">
              <w:rPr>
                <w:rFonts w:ascii="Tahoma" w:hAnsi="Tahoma" w:cs="Tahoma"/>
                <w:sz w:val="16"/>
                <w:szCs w:val="16"/>
              </w:rPr>
              <w:t>G</w:t>
            </w:r>
            <w:r w:rsidR="00B5741E">
              <w:rPr>
                <w:rFonts w:ascii="Tahoma" w:hAnsi="Tahoma" w:cs="Tahoma"/>
                <w:sz w:val="16"/>
                <w:szCs w:val="16"/>
              </w:rPr>
              <w:t>S</w:t>
            </w:r>
            <w:r w:rsidRPr="0020591F">
              <w:rPr>
                <w:rFonts w:ascii="Tahoma" w:hAnsi="Tahoma" w:cs="Tahoma"/>
                <w:sz w:val="16"/>
                <w:szCs w:val="16"/>
              </w:rPr>
              <w:t>-07</w:t>
            </w:r>
          </w:p>
          <w:p w:rsidRPr="0020591F" w:rsidR="005C7191" w:rsidP="00E57005" w:rsidRDefault="005813C4" w14:paraId="2799CD29" w14:textId="77777777">
            <w:pPr>
              <w:ind w:left="131"/>
              <w:rPr>
                <w:rFonts w:ascii="Tahoma" w:hAnsi="Tahoma" w:cs="Tahoma"/>
                <w:sz w:val="16"/>
                <w:szCs w:val="16"/>
              </w:rPr>
            </w:pPr>
            <w:r w:rsidRPr="0020591F">
              <w:rPr>
                <w:rFonts w:ascii="Tahoma" w:hAnsi="Tahoma" w:cs="Tahoma"/>
                <w:sz w:val="16"/>
                <w:szCs w:val="16"/>
              </w:rPr>
              <w:t>$</w:t>
            </w:r>
            <w:r w:rsidR="0037707A">
              <w:rPr>
                <w:rFonts w:ascii="Tahoma" w:hAnsi="Tahoma" w:cs="Tahoma"/>
                <w:sz w:val="16"/>
                <w:szCs w:val="16"/>
              </w:rPr>
              <w:t>23.31</w:t>
            </w:r>
            <w:r w:rsidRPr="0020591F" w:rsidR="005C7191">
              <w:rPr>
                <w:rFonts w:ascii="Tahoma" w:hAnsi="Tahoma" w:cs="Tahoma"/>
                <w:sz w:val="16"/>
                <w:szCs w:val="16"/>
              </w:rPr>
              <w:t>/hour</w:t>
            </w:r>
          </w:p>
        </w:tc>
        <w:tc>
          <w:tcPr>
            <w:tcW w:w="1829" w:type="dxa"/>
            <w:noWrap/>
            <w:vAlign w:val="center"/>
          </w:tcPr>
          <w:p w:rsidRPr="0020591F" w:rsidR="005C7191" w:rsidP="00391725" w:rsidRDefault="005C7191" w14:paraId="52607350" w14:textId="77777777">
            <w:pPr>
              <w:ind w:left="131"/>
              <w:jc w:val="center"/>
              <w:rPr>
                <w:rFonts w:ascii="Tahoma" w:hAnsi="Tahoma" w:cs="Tahoma"/>
                <w:sz w:val="16"/>
                <w:szCs w:val="16"/>
              </w:rPr>
            </w:pPr>
            <w:r w:rsidRPr="0020591F">
              <w:rPr>
                <w:rFonts w:ascii="Tahoma" w:hAnsi="Tahoma" w:cs="Tahoma"/>
                <w:sz w:val="16"/>
                <w:szCs w:val="16"/>
              </w:rPr>
              <w:t>$</w:t>
            </w:r>
            <w:r w:rsidR="00D926A7">
              <w:rPr>
                <w:rFonts w:ascii="Tahoma" w:hAnsi="Tahoma" w:cs="Tahoma"/>
                <w:sz w:val="16"/>
                <w:szCs w:val="16"/>
              </w:rPr>
              <w:t>5.36</w:t>
            </w:r>
          </w:p>
        </w:tc>
        <w:tc>
          <w:tcPr>
            <w:tcW w:w="1200" w:type="dxa"/>
            <w:vAlign w:val="center"/>
          </w:tcPr>
          <w:p w:rsidRPr="0020591F" w:rsidR="005C7191" w:rsidP="00E57005" w:rsidRDefault="007A2DB9" w14:paraId="5934AEFC" w14:textId="77777777">
            <w:pPr>
              <w:ind w:left="131"/>
              <w:jc w:val="center"/>
              <w:rPr>
                <w:rFonts w:ascii="Tahoma" w:hAnsi="Tahoma" w:cs="Tahoma"/>
                <w:sz w:val="16"/>
                <w:szCs w:val="16"/>
              </w:rPr>
            </w:pPr>
            <w:r>
              <w:rPr>
                <w:rFonts w:ascii="Tahoma" w:hAnsi="Tahoma" w:cs="Tahoma"/>
                <w:sz w:val="16"/>
                <w:szCs w:val="16"/>
              </w:rPr>
              <w:t>1,745</w:t>
            </w:r>
          </w:p>
        </w:tc>
        <w:tc>
          <w:tcPr>
            <w:tcW w:w="1042" w:type="dxa"/>
            <w:vAlign w:val="center"/>
          </w:tcPr>
          <w:p w:rsidRPr="0020591F" w:rsidR="005C7191" w:rsidP="007A2DB9" w:rsidRDefault="005C7191" w14:paraId="5529DB1A" w14:textId="77777777">
            <w:pPr>
              <w:ind w:left="131"/>
              <w:jc w:val="center"/>
              <w:rPr>
                <w:rFonts w:ascii="Tahoma" w:hAnsi="Tahoma" w:cs="Tahoma"/>
                <w:sz w:val="16"/>
                <w:szCs w:val="16"/>
              </w:rPr>
            </w:pPr>
            <w:r w:rsidRPr="0020591F">
              <w:rPr>
                <w:rFonts w:ascii="Tahoma" w:hAnsi="Tahoma" w:cs="Tahoma"/>
                <w:sz w:val="16"/>
                <w:szCs w:val="16"/>
              </w:rPr>
              <w:t>$</w:t>
            </w:r>
            <w:r w:rsidR="00D926A7">
              <w:rPr>
                <w:rFonts w:ascii="Tahoma" w:hAnsi="Tahoma" w:cs="Tahoma"/>
                <w:sz w:val="16"/>
                <w:szCs w:val="16"/>
              </w:rPr>
              <w:t>9.355</w:t>
            </w:r>
          </w:p>
        </w:tc>
      </w:tr>
      <w:tr w:rsidRPr="0020591F" w:rsidR="005D5B98" w:rsidTr="00391725" w14:paraId="0F7FB2DE" w14:textId="77777777">
        <w:trPr>
          <w:trHeight w:val="516"/>
        </w:trPr>
        <w:tc>
          <w:tcPr>
            <w:tcW w:w="2790" w:type="dxa"/>
            <w:noWrap/>
            <w:vAlign w:val="center"/>
          </w:tcPr>
          <w:p w:rsidRPr="005D5B98" w:rsidR="005D5B98" w:rsidP="00BE5FA8" w:rsidRDefault="005D5B98" w14:paraId="18ED3758" w14:textId="77777777">
            <w:pPr>
              <w:ind w:left="131"/>
              <w:jc w:val="right"/>
              <w:rPr>
                <w:rFonts w:ascii="Tahoma" w:hAnsi="Tahoma" w:cs="Tahoma"/>
                <w:b/>
                <w:i/>
                <w:sz w:val="16"/>
                <w:szCs w:val="16"/>
              </w:rPr>
            </w:pPr>
            <w:r>
              <w:rPr>
                <w:rFonts w:ascii="Tahoma" w:hAnsi="Tahoma" w:cs="Tahoma"/>
                <w:b/>
                <w:i/>
                <w:sz w:val="16"/>
                <w:szCs w:val="16"/>
              </w:rPr>
              <w:lastRenderedPageBreak/>
              <w:t>Subtotal</w:t>
            </w:r>
          </w:p>
        </w:tc>
        <w:tc>
          <w:tcPr>
            <w:tcW w:w="1595" w:type="dxa"/>
            <w:noWrap/>
            <w:vAlign w:val="center"/>
          </w:tcPr>
          <w:p w:rsidRPr="0020591F" w:rsidR="005D5B98" w:rsidP="005C7191" w:rsidRDefault="005D5B98" w14:paraId="5F70F96B" w14:textId="77777777">
            <w:pPr>
              <w:ind w:left="131"/>
              <w:jc w:val="center"/>
              <w:rPr>
                <w:rFonts w:ascii="Tahoma" w:hAnsi="Tahoma" w:cs="Tahoma"/>
                <w:sz w:val="16"/>
                <w:szCs w:val="16"/>
              </w:rPr>
            </w:pPr>
          </w:p>
        </w:tc>
        <w:tc>
          <w:tcPr>
            <w:tcW w:w="1800" w:type="dxa"/>
            <w:noWrap/>
            <w:vAlign w:val="center"/>
          </w:tcPr>
          <w:p w:rsidRPr="0020591F" w:rsidR="005D5B98" w:rsidP="005C7191" w:rsidRDefault="005D5B98" w14:paraId="0C1D5E88" w14:textId="77777777">
            <w:pPr>
              <w:ind w:left="131"/>
              <w:jc w:val="center"/>
              <w:rPr>
                <w:rFonts w:ascii="Tahoma" w:hAnsi="Tahoma" w:cs="Tahoma"/>
                <w:sz w:val="16"/>
                <w:szCs w:val="16"/>
              </w:rPr>
            </w:pPr>
          </w:p>
        </w:tc>
        <w:tc>
          <w:tcPr>
            <w:tcW w:w="1829" w:type="dxa"/>
            <w:noWrap/>
            <w:vAlign w:val="center"/>
          </w:tcPr>
          <w:p w:rsidRPr="0020591F" w:rsidR="005D5B98" w:rsidP="005C7191" w:rsidRDefault="005D5B98" w14:paraId="5DC04705" w14:textId="77777777">
            <w:pPr>
              <w:ind w:left="131"/>
              <w:jc w:val="center"/>
              <w:rPr>
                <w:rFonts w:ascii="Tahoma" w:hAnsi="Tahoma" w:cs="Tahoma"/>
                <w:sz w:val="16"/>
                <w:szCs w:val="16"/>
              </w:rPr>
            </w:pPr>
          </w:p>
        </w:tc>
        <w:tc>
          <w:tcPr>
            <w:tcW w:w="1200" w:type="dxa"/>
            <w:vAlign w:val="center"/>
          </w:tcPr>
          <w:p w:rsidRPr="0020591F" w:rsidR="005D5B98" w:rsidP="005C7191" w:rsidRDefault="005D5B98" w14:paraId="34716CD3" w14:textId="77777777">
            <w:pPr>
              <w:ind w:left="131"/>
              <w:jc w:val="center"/>
              <w:rPr>
                <w:rFonts w:ascii="Tahoma" w:hAnsi="Tahoma" w:cs="Tahoma"/>
                <w:sz w:val="16"/>
                <w:szCs w:val="16"/>
              </w:rPr>
            </w:pPr>
          </w:p>
        </w:tc>
        <w:tc>
          <w:tcPr>
            <w:tcW w:w="1042" w:type="dxa"/>
            <w:vAlign w:val="center"/>
          </w:tcPr>
          <w:p w:rsidRPr="0020591F" w:rsidR="005D5B98" w:rsidP="007A2DB9" w:rsidRDefault="005D5B98" w14:paraId="7E68A49A" w14:textId="77777777">
            <w:pPr>
              <w:ind w:left="131"/>
              <w:jc w:val="center"/>
              <w:rPr>
                <w:rFonts w:ascii="Tahoma" w:hAnsi="Tahoma" w:cs="Tahoma"/>
                <w:sz w:val="16"/>
                <w:szCs w:val="16"/>
              </w:rPr>
            </w:pPr>
            <w:r>
              <w:rPr>
                <w:rFonts w:ascii="Tahoma" w:hAnsi="Tahoma" w:cs="Tahoma"/>
                <w:sz w:val="16"/>
                <w:szCs w:val="16"/>
              </w:rPr>
              <w:t>$1</w:t>
            </w:r>
            <w:r w:rsidR="00D926A7">
              <w:rPr>
                <w:rFonts w:ascii="Tahoma" w:hAnsi="Tahoma" w:cs="Tahoma"/>
                <w:sz w:val="16"/>
                <w:szCs w:val="16"/>
              </w:rPr>
              <w:t>5,064</w:t>
            </w:r>
          </w:p>
        </w:tc>
      </w:tr>
      <w:tr w:rsidRPr="0020591F" w:rsidR="005C7191" w:rsidTr="00391725" w14:paraId="246D4B43" w14:textId="77777777">
        <w:trPr>
          <w:trHeight w:val="516"/>
        </w:trPr>
        <w:tc>
          <w:tcPr>
            <w:tcW w:w="2790" w:type="dxa"/>
            <w:noWrap/>
            <w:vAlign w:val="center"/>
          </w:tcPr>
          <w:p w:rsidRPr="0020591F" w:rsidR="005C7191" w:rsidP="00BE5FA8" w:rsidRDefault="005C7191" w14:paraId="30FD9922" w14:textId="77777777">
            <w:pPr>
              <w:ind w:left="131"/>
              <w:jc w:val="right"/>
              <w:rPr>
                <w:rFonts w:ascii="Tahoma" w:hAnsi="Tahoma" w:cs="Tahoma"/>
                <w:b/>
                <w:sz w:val="16"/>
                <w:szCs w:val="16"/>
              </w:rPr>
            </w:pPr>
            <w:r w:rsidRPr="0020591F">
              <w:rPr>
                <w:rFonts w:ascii="Tahoma" w:hAnsi="Tahoma" w:cs="Tahoma"/>
                <w:b/>
                <w:sz w:val="16"/>
                <w:szCs w:val="16"/>
              </w:rPr>
              <w:t>TOTALS</w:t>
            </w:r>
          </w:p>
        </w:tc>
        <w:tc>
          <w:tcPr>
            <w:tcW w:w="1595" w:type="dxa"/>
            <w:noWrap/>
            <w:vAlign w:val="center"/>
          </w:tcPr>
          <w:p w:rsidRPr="0020591F" w:rsidR="005C7191" w:rsidP="005C7191" w:rsidRDefault="006B11A1" w14:paraId="0BE886D2" w14:textId="77777777">
            <w:pPr>
              <w:ind w:left="131"/>
              <w:jc w:val="center"/>
              <w:rPr>
                <w:rFonts w:ascii="Tahoma" w:hAnsi="Tahoma" w:cs="Tahoma"/>
                <w:sz w:val="16"/>
                <w:szCs w:val="16"/>
              </w:rPr>
            </w:pPr>
            <w:r w:rsidRPr="0020591F">
              <w:rPr>
                <w:rFonts w:ascii="Tahoma" w:hAnsi="Tahoma" w:cs="Tahoma"/>
                <w:sz w:val="16"/>
                <w:szCs w:val="16"/>
              </w:rPr>
              <w:t>46</w:t>
            </w:r>
            <w:r w:rsidRPr="0020591F" w:rsidR="005C7191">
              <w:rPr>
                <w:rFonts w:ascii="Tahoma" w:hAnsi="Tahoma" w:cs="Tahoma"/>
                <w:sz w:val="16"/>
                <w:szCs w:val="16"/>
              </w:rPr>
              <w:t xml:space="preserve"> minutes</w:t>
            </w:r>
          </w:p>
          <w:p w:rsidRPr="0020591F" w:rsidR="005C7191" w:rsidP="001925DE" w:rsidRDefault="00BE5FA8" w14:paraId="7288D51E" w14:textId="77777777">
            <w:pPr>
              <w:ind w:left="131"/>
              <w:jc w:val="center"/>
              <w:rPr>
                <w:rFonts w:ascii="Tahoma" w:hAnsi="Tahoma" w:cs="Tahoma"/>
                <w:sz w:val="16"/>
                <w:szCs w:val="16"/>
              </w:rPr>
            </w:pPr>
            <w:r w:rsidRPr="0020591F">
              <w:rPr>
                <w:rFonts w:ascii="Tahoma" w:hAnsi="Tahoma" w:cs="Tahoma"/>
                <w:sz w:val="16"/>
                <w:szCs w:val="16"/>
              </w:rPr>
              <w:t>(.</w:t>
            </w:r>
            <w:r w:rsidR="001925DE">
              <w:rPr>
                <w:rFonts w:ascii="Tahoma" w:hAnsi="Tahoma" w:cs="Tahoma"/>
                <w:sz w:val="16"/>
                <w:szCs w:val="16"/>
              </w:rPr>
              <w:t>65</w:t>
            </w:r>
            <w:r w:rsidRPr="0020591F" w:rsidR="005C7191">
              <w:rPr>
                <w:rFonts w:ascii="Tahoma" w:hAnsi="Tahoma" w:cs="Tahoma"/>
                <w:sz w:val="16"/>
                <w:szCs w:val="16"/>
              </w:rPr>
              <w:t xml:space="preserve"> hour)</w:t>
            </w:r>
          </w:p>
        </w:tc>
        <w:tc>
          <w:tcPr>
            <w:tcW w:w="1800" w:type="dxa"/>
            <w:noWrap/>
            <w:vAlign w:val="center"/>
          </w:tcPr>
          <w:p w:rsidRPr="0020591F" w:rsidR="005C7191" w:rsidP="005C7191" w:rsidRDefault="005C7191" w14:paraId="0664CDE6" w14:textId="77777777">
            <w:pPr>
              <w:ind w:left="131"/>
              <w:jc w:val="center"/>
              <w:rPr>
                <w:rFonts w:ascii="Tahoma" w:hAnsi="Tahoma" w:cs="Tahoma"/>
                <w:sz w:val="16"/>
                <w:szCs w:val="16"/>
              </w:rPr>
            </w:pPr>
            <w:r w:rsidRPr="0020591F">
              <w:rPr>
                <w:rFonts w:ascii="Tahoma" w:hAnsi="Tahoma" w:cs="Tahoma"/>
                <w:sz w:val="16"/>
                <w:szCs w:val="16"/>
              </w:rPr>
              <w:t>---</w:t>
            </w:r>
          </w:p>
        </w:tc>
        <w:tc>
          <w:tcPr>
            <w:tcW w:w="1829" w:type="dxa"/>
            <w:noWrap/>
            <w:vAlign w:val="center"/>
          </w:tcPr>
          <w:p w:rsidRPr="0020591F" w:rsidR="005C7191" w:rsidP="005C7191" w:rsidRDefault="005C7191" w14:paraId="643B968B" w14:textId="77777777">
            <w:pPr>
              <w:ind w:left="131"/>
              <w:jc w:val="center"/>
              <w:rPr>
                <w:rFonts w:ascii="Tahoma" w:hAnsi="Tahoma" w:cs="Tahoma"/>
                <w:sz w:val="16"/>
                <w:szCs w:val="16"/>
              </w:rPr>
            </w:pPr>
            <w:r w:rsidRPr="0020591F">
              <w:rPr>
                <w:rFonts w:ascii="Tahoma" w:hAnsi="Tahoma" w:cs="Tahoma"/>
                <w:sz w:val="16"/>
                <w:szCs w:val="16"/>
              </w:rPr>
              <w:t>----</w:t>
            </w:r>
          </w:p>
        </w:tc>
        <w:tc>
          <w:tcPr>
            <w:tcW w:w="1200" w:type="dxa"/>
            <w:vAlign w:val="center"/>
          </w:tcPr>
          <w:p w:rsidRPr="0020591F" w:rsidR="005C7191" w:rsidP="005C7191" w:rsidRDefault="005C7191" w14:paraId="5D0B2FDB" w14:textId="77777777">
            <w:pPr>
              <w:ind w:left="131"/>
              <w:jc w:val="center"/>
              <w:rPr>
                <w:rFonts w:ascii="Tahoma" w:hAnsi="Tahoma" w:cs="Tahoma"/>
                <w:sz w:val="16"/>
                <w:szCs w:val="16"/>
              </w:rPr>
            </w:pPr>
            <w:r w:rsidRPr="0020591F">
              <w:rPr>
                <w:rFonts w:ascii="Tahoma" w:hAnsi="Tahoma" w:cs="Tahoma"/>
                <w:sz w:val="16"/>
                <w:szCs w:val="16"/>
              </w:rPr>
              <w:t>----</w:t>
            </w:r>
          </w:p>
        </w:tc>
        <w:tc>
          <w:tcPr>
            <w:tcW w:w="1042" w:type="dxa"/>
            <w:vAlign w:val="center"/>
          </w:tcPr>
          <w:p w:rsidRPr="005D5B98" w:rsidR="005C7191" w:rsidP="007A2DB9" w:rsidRDefault="005C7191" w14:paraId="1137CAD7" w14:textId="77777777">
            <w:pPr>
              <w:ind w:left="131"/>
              <w:jc w:val="center"/>
              <w:rPr>
                <w:rFonts w:ascii="Tahoma" w:hAnsi="Tahoma" w:cs="Tahoma"/>
                <w:b/>
                <w:sz w:val="16"/>
                <w:szCs w:val="16"/>
              </w:rPr>
            </w:pPr>
            <w:r w:rsidRPr="005D5B98">
              <w:rPr>
                <w:rFonts w:ascii="Tahoma" w:hAnsi="Tahoma" w:cs="Tahoma"/>
                <w:b/>
                <w:sz w:val="16"/>
                <w:szCs w:val="16"/>
              </w:rPr>
              <w:t>$</w:t>
            </w:r>
            <w:r w:rsidR="00134F1A">
              <w:rPr>
                <w:rFonts w:ascii="Tahoma" w:hAnsi="Tahoma" w:cs="Tahoma"/>
                <w:b/>
                <w:sz w:val="16"/>
                <w:szCs w:val="16"/>
              </w:rPr>
              <w:t>99,249</w:t>
            </w:r>
          </w:p>
        </w:tc>
      </w:tr>
    </w:tbl>
    <w:p w:rsidRPr="0020591F" w:rsidR="004E224A" w:rsidP="008F66C9" w:rsidRDefault="004E224A" w14:paraId="0FED02D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rPr>
      </w:pPr>
    </w:p>
    <w:tbl>
      <w:tblPr>
        <w:tblW w:w="548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155"/>
        <w:gridCol w:w="1260"/>
        <w:gridCol w:w="1800"/>
        <w:gridCol w:w="1799"/>
        <w:gridCol w:w="1168"/>
        <w:gridCol w:w="1079"/>
      </w:tblGrid>
      <w:tr w:rsidRPr="0020591F" w:rsidR="008F66C9" w:rsidTr="00E57005" w14:paraId="71E0BFCA" w14:textId="77777777">
        <w:trPr>
          <w:trHeight w:val="458"/>
          <w:tblHeader/>
        </w:trPr>
        <w:tc>
          <w:tcPr>
            <w:tcW w:w="3155" w:type="dxa"/>
            <w:vAlign w:val="center"/>
          </w:tcPr>
          <w:p w:rsidRPr="0020591F" w:rsidR="008F66C9" w:rsidP="00E57005" w:rsidRDefault="008F66C9" w14:paraId="1291A541" w14:textId="77777777">
            <w:pPr>
              <w:rPr>
                <w:rFonts w:ascii="Tahoma" w:hAnsi="Tahoma" w:cs="Tahoma"/>
                <w:b/>
                <w:bCs/>
                <w:sz w:val="16"/>
                <w:szCs w:val="16"/>
              </w:rPr>
            </w:pPr>
            <w:r w:rsidRPr="0020591F">
              <w:rPr>
                <w:rFonts w:ascii="Tahoma" w:hAnsi="Tahoma" w:cs="Tahoma"/>
                <w:b/>
                <w:bCs/>
                <w:sz w:val="16"/>
                <w:szCs w:val="16"/>
              </w:rPr>
              <w:t>(a)</w:t>
            </w:r>
          </w:p>
          <w:p w:rsidRPr="0020591F" w:rsidR="008F66C9" w:rsidP="00E57005" w:rsidRDefault="008F66C9" w14:paraId="787D7139" w14:textId="77777777">
            <w:pPr>
              <w:rPr>
                <w:rFonts w:ascii="Tahoma" w:hAnsi="Tahoma" w:cs="Tahoma"/>
                <w:b/>
                <w:bCs/>
                <w:sz w:val="16"/>
                <w:szCs w:val="16"/>
              </w:rPr>
            </w:pPr>
            <w:r w:rsidRPr="0020591F">
              <w:rPr>
                <w:rFonts w:ascii="Tahoma" w:hAnsi="Tahoma" w:cs="Tahoma"/>
                <w:b/>
                <w:bCs/>
                <w:sz w:val="16"/>
                <w:szCs w:val="16"/>
              </w:rPr>
              <w:t>Description of the Collection Activity</w:t>
            </w:r>
          </w:p>
        </w:tc>
        <w:tc>
          <w:tcPr>
            <w:tcW w:w="1260" w:type="dxa"/>
            <w:vAlign w:val="center"/>
          </w:tcPr>
          <w:p w:rsidRPr="0020591F" w:rsidR="008F66C9" w:rsidP="00E57005" w:rsidRDefault="008F66C9" w14:paraId="7F6D83E6" w14:textId="77777777">
            <w:pPr>
              <w:rPr>
                <w:rFonts w:ascii="Tahoma" w:hAnsi="Tahoma" w:cs="Tahoma"/>
                <w:b/>
                <w:bCs/>
                <w:sz w:val="16"/>
                <w:szCs w:val="16"/>
              </w:rPr>
            </w:pPr>
            <w:r w:rsidRPr="0020591F">
              <w:rPr>
                <w:rFonts w:ascii="Tahoma" w:hAnsi="Tahoma" w:cs="Tahoma"/>
                <w:b/>
                <w:bCs/>
                <w:sz w:val="16"/>
                <w:szCs w:val="16"/>
              </w:rPr>
              <w:t>(g)</w:t>
            </w:r>
          </w:p>
          <w:p w:rsidRPr="0020591F" w:rsidR="008F66C9" w:rsidP="00E57005" w:rsidRDefault="008F66C9" w14:paraId="276A19D9" w14:textId="77777777">
            <w:pPr>
              <w:rPr>
                <w:rFonts w:ascii="Tahoma" w:hAnsi="Tahoma" w:cs="Tahoma"/>
                <w:b/>
                <w:bCs/>
                <w:sz w:val="16"/>
                <w:szCs w:val="16"/>
              </w:rPr>
            </w:pPr>
            <w:r w:rsidRPr="0020591F">
              <w:rPr>
                <w:rFonts w:ascii="Tahoma" w:hAnsi="Tahoma" w:cs="Tahoma"/>
                <w:b/>
                <w:bCs/>
                <w:sz w:val="16"/>
                <w:szCs w:val="16"/>
              </w:rPr>
              <w:t>Approval and Monitoring per applicant</w:t>
            </w:r>
          </w:p>
        </w:tc>
        <w:tc>
          <w:tcPr>
            <w:tcW w:w="1800" w:type="dxa"/>
            <w:vAlign w:val="center"/>
          </w:tcPr>
          <w:p w:rsidRPr="0020591F" w:rsidR="008F66C9" w:rsidP="00E57005" w:rsidRDefault="008F66C9" w14:paraId="2C6E6716" w14:textId="77777777">
            <w:pPr>
              <w:rPr>
                <w:rFonts w:ascii="Tahoma" w:hAnsi="Tahoma" w:cs="Tahoma"/>
                <w:b/>
                <w:bCs/>
                <w:sz w:val="16"/>
                <w:szCs w:val="16"/>
              </w:rPr>
            </w:pPr>
            <w:r w:rsidRPr="0020591F">
              <w:rPr>
                <w:rFonts w:ascii="Tahoma" w:hAnsi="Tahoma" w:cs="Tahoma"/>
                <w:b/>
                <w:bCs/>
                <w:sz w:val="16"/>
                <w:szCs w:val="16"/>
              </w:rPr>
              <w:t>(h)</w:t>
            </w:r>
          </w:p>
          <w:p w:rsidRPr="0020591F" w:rsidR="008F66C9" w:rsidP="00E57005" w:rsidRDefault="008F66C9" w14:paraId="227574E3" w14:textId="77777777">
            <w:pPr>
              <w:rPr>
                <w:rFonts w:ascii="Tahoma" w:hAnsi="Tahoma" w:cs="Tahoma"/>
                <w:b/>
                <w:bCs/>
                <w:sz w:val="16"/>
                <w:szCs w:val="16"/>
              </w:rPr>
            </w:pPr>
            <w:r w:rsidRPr="0020591F">
              <w:rPr>
                <w:rFonts w:ascii="Tahoma" w:hAnsi="Tahoma" w:cs="Tahoma"/>
                <w:b/>
                <w:bCs/>
                <w:sz w:val="16"/>
                <w:szCs w:val="16"/>
              </w:rPr>
              <w:t>Estimated Average Income of Supervisor</w:t>
            </w:r>
          </w:p>
        </w:tc>
        <w:tc>
          <w:tcPr>
            <w:tcW w:w="1799" w:type="dxa"/>
            <w:noWrap/>
            <w:vAlign w:val="center"/>
          </w:tcPr>
          <w:p w:rsidRPr="0020591F" w:rsidR="008F66C9" w:rsidP="00E57005" w:rsidRDefault="008F66C9" w14:paraId="0F11DD4B" w14:textId="77777777">
            <w:pPr>
              <w:rPr>
                <w:rFonts w:ascii="Tahoma" w:hAnsi="Tahoma" w:cs="Tahoma"/>
                <w:b/>
                <w:bCs/>
                <w:sz w:val="16"/>
                <w:szCs w:val="16"/>
              </w:rPr>
            </w:pPr>
            <w:r w:rsidRPr="0020591F">
              <w:rPr>
                <w:rFonts w:ascii="Tahoma" w:hAnsi="Tahoma" w:cs="Tahoma"/>
                <w:b/>
                <w:bCs/>
                <w:sz w:val="16"/>
                <w:szCs w:val="16"/>
              </w:rPr>
              <w:t>(i)</w:t>
            </w:r>
          </w:p>
          <w:p w:rsidRPr="0020591F" w:rsidR="008F66C9" w:rsidP="00E57005" w:rsidRDefault="008F66C9" w14:paraId="3B633BE5" w14:textId="77777777">
            <w:pPr>
              <w:rPr>
                <w:rFonts w:ascii="Tahoma" w:hAnsi="Tahoma" w:cs="Tahoma"/>
                <w:b/>
                <w:bCs/>
                <w:sz w:val="16"/>
                <w:szCs w:val="16"/>
              </w:rPr>
            </w:pPr>
            <w:r w:rsidRPr="0020591F">
              <w:rPr>
                <w:rFonts w:ascii="Tahoma" w:hAnsi="Tahoma" w:cs="Tahoma"/>
                <w:b/>
                <w:bCs/>
                <w:sz w:val="16"/>
                <w:szCs w:val="16"/>
              </w:rPr>
              <w:t>Total Estimated Cost per Applicant</w:t>
            </w:r>
          </w:p>
          <w:p w:rsidRPr="0020591F" w:rsidR="008F66C9" w:rsidP="00E57005" w:rsidRDefault="008F66C9" w14:paraId="68FD9C20" w14:textId="77777777">
            <w:pPr>
              <w:rPr>
                <w:rFonts w:ascii="Tahoma" w:hAnsi="Tahoma" w:cs="Tahoma"/>
                <w:b/>
                <w:bCs/>
                <w:sz w:val="16"/>
                <w:szCs w:val="16"/>
              </w:rPr>
            </w:pPr>
            <w:r w:rsidRPr="0020591F">
              <w:rPr>
                <w:rFonts w:ascii="Tahoma" w:hAnsi="Tahoma" w:cs="Tahoma"/>
                <w:b/>
                <w:bCs/>
                <w:sz w:val="16"/>
                <w:szCs w:val="16"/>
              </w:rPr>
              <w:t>(g) x (h)</w:t>
            </w:r>
          </w:p>
        </w:tc>
        <w:tc>
          <w:tcPr>
            <w:tcW w:w="1168" w:type="dxa"/>
            <w:vAlign w:val="center"/>
          </w:tcPr>
          <w:p w:rsidRPr="0020591F" w:rsidR="008F66C9" w:rsidP="00E57005" w:rsidRDefault="008F66C9" w14:paraId="645B72F4" w14:textId="77777777">
            <w:pPr>
              <w:rPr>
                <w:rFonts w:ascii="Tahoma" w:hAnsi="Tahoma" w:cs="Tahoma"/>
                <w:b/>
                <w:bCs/>
                <w:sz w:val="16"/>
                <w:szCs w:val="16"/>
              </w:rPr>
            </w:pPr>
            <w:r w:rsidRPr="0020591F">
              <w:rPr>
                <w:rFonts w:ascii="Tahoma" w:hAnsi="Tahoma" w:cs="Tahoma"/>
                <w:b/>
                <w:bCs/>
                <w:sz w:val="16"/>
                <w:szCs w:val="16"/>
              </w:rPr>
              <w:t>(j)</w:t>
            </w:r>
          </w:p>
          <w:p w:rsidRPr="0020591F" w:rsidR="008F66C9" w:rsidP="00E57005" w:rsidRDefault="008F66C9" w14:paraId="2355FA19" w14:textId="77777777">
            <w:pPr>
              <w:rPr>
                <w:rFonts w:ascii="Tahoma" w:hAnsi="Tahoma" w:cs="Tahoma"/>
                <w:b/>
                <w:bCs/>
                <w:sz w:val="16"/>
                <w:szCs w:val="16"/>
              </w:rPr>
            </w:pPr>
            <w:r w:rsidRPr="0020591F">
              <w:rPr>
                <w:rFonts w:ascii="Tahoma" w:hAnsi="Tahoma" w:cs="Tahoma"/>
                <w:b/>
                <w:bCs/>
                <w:sz w:val="16"/>
                <w:szCs w:val="16"/>
              </w:rPr>
              <w:t>Applicants per year</w:t>
            </w:r>
          </w:p>
        </w:tc>
        <w:tc>
          <w:tcPr>
            <w:tcW w:w="1079" w:type="dxa"/>
            <w:vAlign w:val="center"/>
          </w:tcPr>
          <w:p w:rsidRPr="0020591F" w:rsidR="008F66C9" w:rsidP="00E57005" w:rsidRDefault="008F66C9" w14:paraId="3468436F" w14:textId="77777777">
            <w:pPr>
              <w:rPr>
                <w:rFonts w:ascii="Tahoma" w:hAnsi="Tahoma" w:cs="Tahoma"/>
                <w:b/>
                <w:bCs/>
                <w:sz w:val="16"/>
                <w:szCs w:val="16"/>
              </w:rPr>
            </w:pPr>
            <w:r w:rsidRPr="0020591F">
              <w:rPr>
                <w:rFonts w:ascii="Tahoma" w:hAnsi="Tahoma" w:cs="Tahoma"/>
                <w:b/>
                <w:bCs/>
                <w:sz w:val="16"/>
                <w:szCs w:val="16"/>
              </w:rPr>
              <w:t>(k)</w:t>
            </w:r>
          </w:p>
          <w:p w:rsidRPr="0020591F" w:rsidR="008F66C9" w:rsidP="00E57005" w:rsidRDefault="008F66C9" w14:paraId="1EEFD590" w14:textId="77777777">
            <w:pPr>
              <w:rPr>
                <w:rFonts w:ascii="Tahoma" w:hAnsi="Tahoma" w:cs="Tahoma"/>
                <w:b/>
                <w:bCs/>
                <w:sz w:val="16"/>
                <w:szCs w:val="16"/>
              </w:rPr>
            </w:pPr>
            <w:r w:rsidRPr="0020591F">
              <w:rPr>
                <w:rFonts w:ascii="Tahoma" w:hAnsi="Tahoma" w:cs="Tahoma"/>
                <w:b/>
                <w:bCs/>
                <w:sz w:val="16"/>
                <w:szCs w:val="16"/>
              </w:rPr>
              <w:t>Subtotal (i) x (j)</w:t>
            </w:r>
          </w:p>
        </w:tc>
      </w:tr>
      <w:tr w:rsidRPr="0020591F" w:rsidR="008F66C9" w:rsidTr="00E57005" w14:paraId="3AFD31FC" w14:textId="77777777">
        <w:tblPrEx>
          <w:tblCellMar>
            <w:top w:w="14" w:type="dxa"/>
            <w:left w:w="115" w:type="dxa"/>
            <w:bottom w:w="14" w:type="dxa"/>
            <w:right w:w="115" w:type="dxa"/>
          </w:tblCellMar>
        </w:tblPrEx>
        <w:trPr>
          <w:trHeight w:val="426"/>
        </w:trPr>
        <w:tc>
          <w:tcPr>
            <w:tcW w:w="10261" w:type="dxa"/>
            <w:gridSpan w:val="6"/>
            <w:vAlign w:val="center"/>
          </w:tcPr>
          <w:p w:rsidRPr="0020591F" w:rsidR="008F66C9" w:rsidP="00E57005" w:rsidRDefault="008F66C9" w14:paraId="562A975A" w14:textId="77777777">
            <w:pPr>
              <w:ind w:left="131"/>
              <w:rPr>
                <w:rFonts w:ascii="Tahoma" w:hAnsi="Tahoma" w:cs="Tahoma"/>
                <w:sz w:val="16"/>
                <w:szCs w:val="16"/>
              </w:rPr>
            </w:pPr>
            <w:r w:rsidRPr="0020591F">
              <w:rPr>
                <w:rFonts w:ascii="Tahoma" w:hAnsi="Tahoma" w:cs="Tahoma"/>
                <w:sz w:val="16"/>
                <w:szCs w:val="16"/>
              </w:rPr>
              <w:t>FS-1800-18:  YCC Application</w:t>
            </w:r>
          </w:p>
        </w:tc>
      </w:tr>
      <w:tr w:rsidRPr="0020591F" w:rsidR="008F66C9" w:rsidTr="00F32DC8" w14:paraId="70F86729" w14:textId="77777777">
        <w:tblPrEx>
          <w:tblCellMar>
            <w:top w:w="14" w:type="dxa"/>
            <w:left w:w="115" w:type="dxa"/>
            <w:bottom w:w="14" w:type="dxa"/>
            <w:right w:w="115" w:type="dxa"/>
          </w:tblCellMar>
        </w:tblPrEx>
        <w:trPr>
          <w:trHeight w:val="426"/>
        </w:trPr>
        <w:tc>
          <w:tcPr>
            <w:tcW w:w="3155" w:type="dxa"/>
            <w:vAlign w:val="center"/>
          </w:tcPr>
          <w:p w:rsidRPr="00F32DC8" w:rsidR="008F66C9" w:rsidP="00F32DC8" w:rsidRDefault="00F32DC8" w14:paraId="1E7365AB" w14:textId="77777777">
            <w:pPr>
              <w:rPr>
                <w:rFonts w:ascii="Tahoma" w:hAnsi="Tahoma" w:cs="Tahoma"/>
                <w:sz w:val="16"/>
                <w:szCs w:val="16"/>
              </w:rPr>
            </w:pPr>
            <w:r w:rsidRPr="00F32DC8">
              <w:rPr>
                <w:rFonts w:ascii="Tahoma" w:hAnsi="Tahoma" w:cs="Tahoma"/>
                <w:sz w:val="16"/>
                <w:szCs w:val="16"/>
              </w:rPr>
              <w:t>FS</w:t>
            </w:r>
          </w:p>
        </w:tc>
        <w:tc>
          <w:tcPr>
            <w:tcW w:w="1260" w:type="dxa"/>
            <w:noWrap/>
            <w:vAlign w:val="center"/>
          </w:tcPr>
          <w:p w:rsidRPr="0020591F" w:rsidR="008F66C9" w:rsidP="00E57005" w:rsidRDefault="003863D5" w14:paraId="4C1011C9" w14:textId="77777777">
            <w:pPr>
              <w:ind w:left="131"/>
              <w:jc w:val="center"/>
              <w:rPr>
                <w:rFonts w:ascii="Tahoma" w:hAnsi="Tahoma" w:cs="Tahoma"/>
                <w:sz w:val="16"/>
                <w:szCs w:val="16"/>
              </w:rPr>
            </w:pPr>
            <w:r w:rsidRPr="0020591F">
              <w:rPr>
                <w:rFonts w:ascii="Tahoma" w:hAnsi="Tahoma" w:cs="Tahoma"/>
                <w:sz w:val="16"/>
                <w:szCs w:val="16"/>
              </w:rPr>
              <w:t>14</w:t>
            </w:r>
            <w:r w:rsidRPr="0020591F" w:rsidR="008F66C9">
              <w:rPr>
                <w:rFonts w:ascii="Tahoma" w:hAnsi="Tahoma" w:cs="Tahoma"/>
                <w:sz w:val="16"/>
                <w:szCs w:val="16"/>
              </w:rPr>
              <w:t xml:space="preserve"> minutes</w:t>
            </w:r>
          </w:p>
          <w:p w:rsidRPr="0020591F" w:rsidR="008F66C9" w:rsidP="003863D5" w:rsidRDefault="008F66C9" w14:paraId="1F871C7F" w14:textId="77777777">
            <w:pPr>
              <w:ind w:left="131"/>
              <w:jc w:val="center"/>
              <w:rPr>
                <w:rFonts w:ascii="Tahoma" w:hAnsi="Tahoma" w:cs="Tahoma"/>
                <w:sz w:val="16"/>
                <w:szCs w:val="16"/>
              </w:rPr>
            </w:pPr>
            <w:r w:rsidRPr="0020591F">
              <w:rPr>
                <w:rFonts w:ascii="Tahoma" w:hAnsi="Tahoma" w:cs="Tahoma"/>
                <w:sz w:val="16"/>
                <w:szCs w:val="16"/>
              </w:rPr>
              <w:t>(.</w:t>
            </w:r>
            <w:r w:rsidRPr="0020591F" w:rsidR="003863D5">
              <w:rPr>
                <w:rFonts w:ascii="Tahoma" w:hAnsi="Tahoma" w:cs="Tahoma"/>
                <w:sz w:val="16"/>
                <w:szCs w:val="16"/>
              </w:rPr>
              <w:t>23</w:t>
            </w:r>
            <w:r w:rsidRPr="0020591F">
              <w:rPr>
                <w:rFonts w:ascii="Tahoma" w:hAnsi="Tahoma" w:cs="Tahoma"/>
                <w:sz w:val="16"/>
                <w:szCs w:val="16"/>
              </w:rPr>
              <w:t xml:space="preserve"> hour)</w:t>
            </w:r>
          </w:p>
        </w:tc>
        <w:tc>
          <w:tcPr>
            <w:tcW w:w="1800" w:type="dxa"/>
            <w:noWrap/>
            <w:vAlign w:val="center"/>
          </w:tcPr>
          <w:p w:rsidRPr="0020591F" w:rsidR="008F66C9" w:rsidP="00E57005" w:rsidRDefault="003863D5" w14:paraId="1D5CEAC3" w14:textId="77777777">
            <w:pPr>
              <w:ind w:left="131"/>
              <w:rPr>
                <w:rFonts w:ascii="Tahoma" w:hAnsi="Tahoma" w:cs="Tahoma"/>
                <w:sz w:val="16"/>
                <w:szCs w:val="16"/>
              </w:rPr>
            </w:pPr>
            <w:r w:rsidRPr="0020591F">
              <w:rPr>
                <w:rFonts w:ascii="Tahoma" w:hAnsi="Tahoma" w:cs="Tahoma"/>
                <w:sz w:val="16"/>
                <w:szCs w:val="16"/>
              </w:rPr>
              <w:t>G</w:t>
            </w:r>
            <w:r w:rsidR="00B5741E">
              <w:rPr>
                <w:rFonts w:ascii="Tahoma" w:hAnsi="Tahoma" w:cs="Tahoma"/>
                <w:sz w:val="16"/>
                <w:szCs w:val="16"/>
              </w:rPr>
              <w:t>S</w:t>
            </w:r>
            <w:r w:rsidRPr="0020591F">
              <w:rPr>
                <w:rFonts w:ascii="Tahoma" w:hAnsi="Tahoma" w:cs="Tahoma"/>
                <w:sz w:val="16"/>
                <w:szCs w:val="16"/>
              </w:rPr>
              <w:t>-09</w:t>
            </w:r>
          </w:p>
          <w:p w:rsidRPr="0020591F" w:rsidR="008F66C9" w:rsidP="003863D5" w:rsidRDefault="008F66C9" w14:paraId="10A6FE47" w14:textId="77777777">
            <w:pPr>
              <w:ind w:left="131"/>
              <w:rPr>
                <w:rFonts w:ascii="Tahoma" w:hAnsi="Tahoma" w:cs="Tahoma"/>
                <w:sz w:val="16"/>
                <w:szCs w:val="16"/>
              </w:rPr>
            </w:pPr>
            <w:r w:rsidRPr="0020591F">
              <w:rPr>
                <w:rFonts w:ascii="Tahoma" w:hAnsi="Tahoma" w:cs="Tahoma"/>
                <w:sz w:val="16"/>
                <w:szCs w:val="16"/>
              </w:rPr>
              <w:t>$</w:t>
            </w:r>
            <w:r w:rsidR="0037707A">
              <w:rPr>
                <w:rFonts w:ascii="Tahoma" w:hAnsi="Tahoma" w:cs="Tahoma"/>
                <w:sz w:val="16"/>
                <w:szCs w:val="16"/>
              </w:rPr>
              <w:t>28.51</w:t>
            </w:r>
            <w:r w:rsidRPr="0020591F">
              <w:rPr>
                <w:rFonts w:ascii="Tahoma" w:hAnsi="Tahoma" w:cs="Tahoma"/>
                <w:sz w:val="16"/>
                <w:szCs w:val="16"/>
              </w:rPr>
              <w:t>/hour</w:t>
            </w:r>
          </w:p>
        </w:tc>
        <w:tc>
          <w:tcPr>
            <w:tcW w:w="1799" w:type="dxa"/>
            <w:noWrap/>
            <w:vAlign w:val="center"/>
          </w:tcPr>
          <w:p w:rsidRPr="0020591F" w:rsidR="008F66C9" w:rsidP="00E57005" w:rsidRDefault="008F66C9" w14:paraId="7175AF8C" w14:textId="77777777">
            <w:pPr>
              <w:ind w:left="131"/>
              <w:jc w:val="center"/>
              <w:rPr>
                <w:rFonts w:ascii="Tahoma" w:hAnsi="Tahoma" w:cs="Tahoma"/>
                <w:sz w:val="16"/>
                <w:szCs w:val="16"/>
              </w:rPr>
            </w:pPr>
            <w:r w:rsidRPr="0020591F">
              <w:rPr>
                <w:rFonts w:ascii="Tahoma" w:hAnsi="Tahoma" w:cs="Tahoma"/>
                <w:sz w:val="16"/>
                <w:szCs w:val="16"/>
              </w:rPr>
              <w:t>$</w:t>
            </w:r>
            <w:r w:rsidR="00134F1A">
              <w:rPr>
                <w:rFonts w:ascii="Tahoma" w:hAnsi="Tahoma" w:cs="Tahoma"/>
                <w:sz w:val="16"/>
                <w:szCs w:val="16"/>
              </w:rPr>
              <w:t>6.55</w:t>
            </w:r>
          </w:p>
        </w:tc>
        <w:tc>
          <w:tcPr>
            <w:tcW w:w="1168" w:type="dxa"/>
            <w:vAlign w:val="center"/>
          </w:tcPr>
          <w:p w:rsidRPr="0020591F" w:rsidR="008F66C9" w:rsidP="00E57005" w:rsidRDefault="00F32DC8" w14:paraId="4ADC922F" w14:textId="77777777">
            <w:pPr>
              <w:ind w:left="131"/>
              <w:jc w:val="center"/>
              <w:rPr>
                <w:rFonts w:ascii="Tahoma" w:hAnsi="Tahoma" w:cs="Tahoma"/>
                <w:sz w:val="16"/>
                <w:szCs w:val="16"/>
              </w:rPr>
            </w:pPr>
            <w:r>
              <w:rPr>
                <w:rFonts w:ascii="Tahoma" w:hAnsi="Tahoma" w:cs="Tahoma"/>
                <w:sz w:val="16"/>
                <w:szCs w:val="16"/>
              </w:rPr>
              <w:t>3,499</w:t>
            </w:r>
          </w:p>
        </w:tc>
        <w:tc>
          <w:tcPr>
            <w:tcW w:w="1079" w:type="dxa"/>
            <w:vAlign w:val="center"/>
          </w:tcPr>
          <w:p w:rsidRPr="0020591F" w:rsidR="008F66C9" w:rsidP="00F32DC8" w:rsidRDefault="008F66C9" w14:paraId="0AE0E686" w14:textId="77777777">
            <w:pPr>
              <w:ind w:left="131"/>
              <w:jc w:val="center"/>
              <w:rPr>
                <w:rFonts w:ascii="Tahoma" w:hAnsi="Tahoma" w:cs="Tahoma"/>
                <w:sz w:val="16"/>
                <w:szCs w:val="16"/>
              </w:rPr>
            </w:pPr>
            <w:r w:rsidRPr="0020591F">
              <w:rPr>
                <w:rFonts w:ascii="Tahoma" w:hAnsi="Tahoma" w:cs="Tahoma"/>
                <w:sz w:val="16"/>
                <w:szCs w:val="16"/>
              </w:rPr>
              <w:t>$</w:t>
            </w:r>
            <w:r w:rsidR="00134F1A">
              <w:rPr>
                <w:rFonts w:ascii="Tahoma" w:hAnsi="Tahoma" w:cs="Tahoma"/>
                <w:sz w:val="16"/>
                <w:szCs w:val="16"/>
              </w:rPr>
              <w:t>22,943</w:t>
            </w:r>
          </w:p>
        </w:tc>
      </w:tr>
      <w:tr w:rsidRPr="0020591F" w:rsidR="00EE3D2E" w:rsidTr="00EE3D2E" w14:paraId="1B36230D" w14:textId="77777777">
        <w:tblPrEx>
          <w:tblCellMar>
            <w:top w:w="14" w:type="dxa"/>
            <w:left w:w="115" w:type="dxa"/>
            <w:bottom w:w="14" w:type="dxa"/>
            <w:right w:w="115" w:type="dxa"/>
          </w:tblCellMar>
        </w:tblPrEx>
        <w:trPr>
          <w:trHeight w:val="426"/>
        </w:trPr>
        <w:tc>
          <w:tcPr>
            <w:tcW w:w="3155" w:type="dxa"/>
            <w:vAlign w:val="center"/>
          </w:tcPr>
          <w:p w:rsidRPr="00F32DC8" w:rsidR="00EE3D2E" w:rsidP="00EE3D2E" w:rsidRDefault="00EE3D2E" w14:paraId="049A90DA" w14:textId="77777777">
            <w:pPr>
              <w:rPr>
                <w:rFonts w:ascii="Tahoma" w:hAnsi="Tahoma" w:cs="Tahoma"/>
                <w:sz w:val="16"/>
                <w:szCs w:val="16"/>
              </w:rPr>
            </w:pPr>
            <w:r>
              <w:rPr>
                <w:rFonts w:ascii="Tahoma" w:hAnsi="Tahoma" w:cs="Tahoma"/>
                <w:sz w:val="16"/>
                <w:szCs w:val="16"/>
              </w:rPr>
              <w:t>DOI</w:t>
            </w:r>
          </w:p>
        </w:tc>
        <w:tc>
          <w:tcPr>
            <w:tcW w:w="1260" w:type="dxa"/>
            <w:vAlign w:val="center"/>
          </w:tcPr>
          <w:p w:rsidRPr="0020591F" w:rsidR="00EE3D2E" w:rsidP="00EE3D2E" w:rsidRDefault="00EE3D2E" w14:paraId="38B39F89" w14:textId="77777777">
            <w:pPr>
              <w:ind w:left="131"/>
              <w:jc w:val="center"/>
              <w:rPr>
                <w:rFonts w:ascii="Tahoma" w:hAnsi="Tahoma" w:cs="Tahoma"/>
                <w:sz w:val="16"/>
                <w:szCs w:val="16"/>
              </w:rPr>
            </w:pPr>
            <w:r w:rsidRPr="0020591F">
              <w:rPr>
                <w:rFonts w:ascii="Tahoma" w:hAnsi="Tahoma" w:cs="Tahoma"/>
                <w:sz w:val="16"/>
                <w:szCs w:val="16"/>
              </w:rPr>
              <w:t>14 minutes</w:t>
            </w:r>
          </w:p>
          <w:p w:rsidRPr="0020591F" w:rsidR="00EE3D2E" w:rsidP="00EE3D2E" w:rsidRDefault="00EE3D2E" w14:paraId="5DFC2847" w14:textId="77777777">
            <w:pPr>
              <w:ind w:left="131"/>
              <w:jc w:val="center"/>
              <w:rPr>
                <w:rFonts w:ascii="Tahoma" w:hAnsi="Tahoma" w:cs="Tahoma"/>
                <w:sz w:val="16"/>
                <w:szCs w:val="16"/>
              </w:rPr>
            </w:pPr>
            <w:r w:rsidRPr="0020591F">
              <w:rPr>
                <w:rFonts w:ascii="Tahoma" w:hAnsi="Tahoma" w:cs="Tahoma"/>
                <w:sz w:val="16"/>
                <w:szCs w:val="16"/>
              </w:rPr>
              <w:t>(.23 hour)</w:t>
            </w:r>
          </w:p>
        </w:tc>
        <w:tc>
          <w:tcPr>
            <w:tcW w:w="1800" w:type="dxa"/>
            <w:vAlign w:val="center"/>
          </w:tcPr>
          <w:p w:rsidRPr="0020591F" w:rsidR="00EE3D2E" w:rsidP="00EE3D2E" w:rsidRDefault="00EE3D2E" w14:paraId="2DA22002" w14:textId="77777777">
            <w:pPr>
              <w:ind w:left="131"/>
              <w:rPr>
                <w:rFonts w:ascii="Tahoma" w:hAnsi="Tahoma" w:cs="Tahoma"/>
                <w:sz w:val="16"/>
                <w:szCs w:val="16"/>
              </w:rPr>
            </w:pPr>
            <w:r w:rsidRPr="0020591F">
              <w:rPr>
                <w:rFonts w:ascii="Tahoma" w:hAnsi="Tahoma" w:cs="Tahoma"/>
                <w:sz w:val="16"/>
                <w:szCs w:val="16"/>
              </w:rPr>
              <w:t>G</w:t>
            </w:r>
            <w:r>
              <w:rPr>
                <w:rFonts w:ascii="Tahoma" w:hAnsi="Tahoma" w:cs="Tahoma"/>
                <w:sz w:val="16"/>
                <w:szCs w:val="16"/>
              </w:rPr>
              <w:t>S</w:t>
            </w:r>
            <w:r w:rsidRPr="0020591F">
              <w:rPr>
                <w:rFonts w:ascii="Tahoma" w:hAnsi="Tahoma" w:cs="Tahoma"/>
                <w:sz w:val="16"/>
                <w:szCs w:val="16"/>
              </w:rPr>
              <w:t>-09</w:t>
            </w:r>
          </w:p>
          <w:p w:rsidRPr="0020591F" w:rsidR="00EE3D2E" w:rsidP="00EE3D2E" w:rsidRDefault="00EE3D2E" w14:paraId="3FB2BC00" w14:textId="77777777">
            <w:pPr>
              <w:ind w:left="131"/>
              <w:rPr>
                <w:rFonts w:ascii="Tahoma" w:hAnsi="Tahoma" w:cs="Tahoma"/>
                <w:sz w:val="16"/>
                <w:szCs w:val="16"/>
              </w:rPr>
            </w:pPr>
            <w:r w:rsidRPr="0020591F">
              <w:rPr>
                <w:rFonts w:ascii="Tahoma" w:hAnsi="Tahoma" w:cs="Tahoma"/>
                <w:sz w:val="16"/>
                <w:szCs w:val="16"/>
              </w:rPr>
              <w:t>$</w:t>
            </w:r>
            <w:r>
              <w:rPr>
                <w:rFonts w:ascii="Tahoma" w:hAnsi="Tahoma" w:cs="Tahoma"/>
                <w:sz w:val="16"/>
                <w:szCs w:val="16"/>
              </w:rPr>
              <w:t>28.51</w:t>
            </w:r>
            <w:r w:rsidRPr="0020591F">
              <w:rPr>
                <w:rFonts w:ascii="Tahoma" w:hAnsi="Tahoma" w:cs="Tahoma"/>
                <w:sz w:val="16"/>
                <w:szCs w:val="16"/>
              </w:rPr>
              <w:t>/hour</w:t>
            </w:r>
          </w:p>
        </w:tc>
        <w:tc>
          <w:tcPr>
            <w:tcW w:w="1799" w:type="dxa"/>
            <w:vAlign w:val="center"/>
          </w:tcPr>
          <w:p w:rsidRPr="0020591F" w:rsidR="00EE3D2E" w:rsidP="00EE3D2E" w:rsidRDefault="00EE3D2E" w14:paraId="46E32C95" w14:textId="77777777">
            <w:pPr>
              <w:ind w:left="131"/>
              <w:jc w:val="center"/>
              <w:rPr>
                <w:rFonts w:ascii="Tahoma" w:hAnsi="Tahoma" w:cs="Tahoma"/>
                <w:sz w:val="16"/>
                <w:szCs w:val="16"/>
              </w:rPr>
            </w:pPr>
            <w:r w:rsidRPr="0020591F">
              <w:rPr>
                <w:rFonts w:ascii="Tahoma" w:hAnsi="Tahoma" w:cs="Tahoma"/>
                <w:sz w:val="16"/>
                <w:szCs w:val="16"/>
              </w:rPr>
              <w:t>$</w:t>
            </w:r>
            <w:r>
              <w:rPr>
                <w:rFonts w:ascii="Tahoma" w:hAnsi="Tahoma" w:cs="Tahoma"/>
                <w:sz w:val="16"/>
                <w:szCs w:val="16"/>
              </w:rPr>
              <w:t>6.55</w:t>
            </w:r>
          </w:p>
        </w:tc>
        <w:tc>
          <w:tcPr>
            <w:tcW w:w="1168" w:type="dxa"/>
            <w:vAlign w:val="center"/>
          </w:tcPr>
          <w:p w:rsidRPr="0020591F" w:rsidR="00EE3D2E" w:rsidP="00EE3D2E" w:rsidRDefault="00EE3D2E" w14:paraId="14322F24" w14:textId="77777777">
            <w:pPr>
              <w:ind w:left="131"/>
              <w:jc w:val="center"/>
              <w:rPr>
                <w:rFonts w:ascii="Tahoma" w:hAnsi="Tahoma" w:cs="Tahoma"/>
                <w:sz w:val="16"/>
                <w:szCs w:val="16"/>
              </w:rPr>
            </w:pPr>
            <w:r>
              <w:rPr>
                <w:rFonts w:ascii="Tahoma" w:hAnsi="Tahoma" w:cs="Tahoma"/>
                <w:sz w:val="16"/>
                <w:szCs w:val="16"/>
              </w:rPr>
              <w:t>5,100</w:t>
            </w:r>
          </w:p>
        </w:tc>
        <w:tc>
          <w:tcPr>
            <w:tcW w:w="1079" w:type="dxa"/>
            <w:vAlign w:val="center"/>
          </w:tcPr>
          <w:p w:rsidRPr="0020591F" w:rsidR="00EE3D2E" w:rsidP="00EE3D2E" w:rsidRDefault="00EE3D2E" w14:paraId="644737D7" w14:textId="77777777">
            <w:pPr>
              <w:ind w:left="131"/>
              <w:jc w:val="center"/>
              <w:rPr>
                <w:rFonts w:ascii="Tahoma" w:hAnsi="Tahoma" w:cs="Tahoma"/>
                <w:sz w:val="16"/>
                <w:szCs w:val="16"/>
              </w:rPr>
            </w:pPr>
            <w:r>
              <w:rPr>
                <w:rFonts w:ascii="Tahoma" w:hAnsi="Tahoma" w:cs="Tahoma"/>
                <w:sz w:val="16"/>
                <w:szCs w:val="16"/>
              </w:rPr>
              <w:t>$33,442</w:t>
            </w:r>
          </w:p>
        </w:tc>
      </w:tr>
      <w:tr w:rsidRPr="0020591F" w:rsidR="00EE3D2E" w:rsidTr="00EE3D2E" w14:paraId="7D6E3B1C" w14:textId="77777777">
        <w:tblPrEx>
          <w:tblCellMar>
            <w:top w:w="14" w:type="dxa"/>
            <w:left w:w="115" w:type="dxa"/>
            <w:bottom w:w="14" w:type="dxa"/>
            <w:right w:w="115" w:type="dxa"/>
          </w:tblCellMar>
        </w:tblPrEx>
        <w:trPr>
          <w:trHeight w:val="426"/>
        </w:trPr>
        <w:tc>
          <w:tcPr>
            <w:tcW w:w="3155" w:type="dxa"/>
            <w:vAlign w:val="center"/>
          </w:tcPr>
          <w:p w:rsidRPr="005D5B98" w:rsidR="00EE3D2E" w:rsidP="00EE3D2E" w:rsidRDefault="00EE3D2E" w14:paraId="06EB6B70" w14:textId="77777777">
            <w:pPr>
              <w:ind w:left="131"/>
              <w:jc w:val="right"/>
              <w:rPr>
                <w:rFonts w:ascii="Tahoma" w:hAnsi="Tahoma" w:cs="Tahoma"/>
                <w:b/>
                <w:i/>
                <w:sz w:val="16"/>
                <w:szCs w:val="16"/>
              </w:rPr>
            </w:pPr>
            <w:r>
              <w:rPr>
                <w:rFonts w:ascii="Tahoma" w:hAnsi="Tahoma" w:cs="Tahoma"/>
                <w:b/>
                <w:i/>
                <w:sz w:val="16"/>
                <w:szCs w:val="16"/>
              </w:rPr>
              <w:t>Subtotal</w:t>
            </w:r>
          </w:p>
        </w:tc>
        <w:tc>
          <w:tcPr>
            <w:tcW w:w="1260" w:type="dxa"/>
            <w:vAlign w:val="center"/>
          </w:tcPr>
          <w:p w:rsidRPr="0020591F" w:rsidR="00EE3D2E" w:rsidP="00EE3D2E" w:rsidRDefault="00EE3D2E" w14:paraId="108566A1" w14:textId="77777777">
            <w:pPr>
              <w:ind w:left="131"/>
              <w:jc w:val="center"/>
              <w:rPr>
                <w:rFonts w:ascii="Tahoma" w:hAnsi="Tahoma" w:cs="Tahoma"/>
                <w:sz w:val="16"/>
                <w:szCs w:val="16"/>
              </w:rPr>
            </w:pPr>
          </w:p>
        </w:tc>
        <w:tc>
          <w:tcPr>
            <w:tcW w:w="1800" w:type="dxa"/>
            <w:vAlign w:val="center"/>
          </w:tcPr>
          <w:p w:rsidRPr="0020591F" w:rsidR="00EE3D2E" w:rsidP="00EE3D2E" w:rsidRDefault="00EE3D2E" w14:paraId="68BEF824" w14:textId="77777777">
            <w:pPr>
              <w:ind w:left="131"/>
              <w:rPr>
                <w:rFonts w:ascii="Tahoma" w:hAnsi="Tahoma" w:cs="Tahoma"/>
                <w:sz w:val="16"/>
                <w:szCs w:val="16"/>
              </w:rPr>
            </w:pPr>
          </w:p>
        </w:tc>
        <w:tc>
          <w:tcPr>
            <w:tcW w:w="1799" w:type="dxa"/>
            <w:vAlign w:val="center"/>
          </w:tcPr>
          <w:p w:rsidRPr="0020591F" w:rsidR="00EE3D2E" w:rsidP="00EE3D2E" w:rsidRDefault="00EE3D2E" w14:paraId="01426C20" w14:textId="77777777">
            <w:pPr>
              <w:ind w:left="131"/>
              <w:jc w:val="center"/>
              <w:rPr>
                <w:rFonts w:ascii="Tahoma" w:hAnsi="Tahoma" w:cs="Tahoma"/>
                <w:sz w:val="16"/>
                <w:szCs w:val="16"/>
              </w:rPr>
            </w:pPr>
          </w:p>
        </w:tc>
        <w:tc>
          <w:tcPr>
            <w:tcW w:w="1168" w:type="dxa"/>
            <w:vAlign w:val="center"/>
          </w:tcPr>
          <w:p w:rsidRPr="0020591F" w:rsidR="00EE3D2E" w:rsidP="00EE3D2E" w:rsidRDefault="00EE3D2E" w14:paraId="6C3AC271" w14:textId="77777777">
            <w:pPr>
              <w:ind w:left="131"/>
              <w:jc w:val="center"/>
              <w:rPr>
                <w:rFonts w:ascii="Tahoma" w:hAnsi="Tahoma" w:cs="Tahoma"/>
                <w:sz w:val="16"/>
                <w:szCs w:val="16"/>
              </w:rPr>
            </w:pPr>
          </w:p>
        </w:tc>
        <w:tc>
          <w:tcPr>
            <w:tcW w:w="1079" w:type="dxa"/>
            <w:vAlign w:val="center"/>
          </w:tcPr>
          <w:p w:rsidRPr="0020591F" w:rsidR="00EE3D2E" w:rsidP="00EE3D2E" w:rsidRDefault="00EE3D2E" w14:paraId="25425972" w14:textId="77777777">
            <w:pPr>
              <w:ind w:left="131"/>
              <w:jc w:val="center"/>
              <w:rPr>
                <w:rFonts w:ascii="Tahoma" w:hAnsi="Tahoma" w:cs="Tahoma"/>
                <w:sz w:val="16"/>
                <w:szCs w:val="16"/>
              </w:rPr>
            </w:pPr>
            <w:r>
              <w:rPr>
                <w:rFonts w:ascii="Tahoma" w:hAnsi="Tahoma" w:cs="Tahoma"/>
                <w:sz w:val="16"/>
                <w:szCs w:val="16"/>
              </w:rPr>
              <w:t>$56,385</w:t>
            </w:r>
          </w:p>
        </w:tc>
      </w:tr>
      <w:tr w:rsidRPr="0020591F" w:rsidR="00EE3D2E" w:rsidTr="00E57005" w14:paraId="5DBCAA3F" w14:textId="77777777">
        <w:tblPrEx>
          <w:tblCellMar>
            <w:top w:w="14" w:type="dxa"/>
            <w:left w:w="115" w:type="dxa"/>
            <w:bottom w:w="14" w:type="dxa"/>
            <w:right w:w="115" w:type="dxa"/>
          </w:tblCellMar>
        </w:tblPrEx>
        <w:trPr>
          <w:trHeight w:val="426"/>
        </w:trPr>
        <w:tc>
          <w:tcPr>
            <w:tcW w:w="10261" w:type="dxa"/>
            <w:gridSpan w:val="6"/>
            <w:vAlign w:val="center"/>
          </w:tcPr>
          <w:p w:rsidRPr="0020591F" w:rsidR="00EE3D2E" w:rsidP="00EE3D2E" w:rsidRDefault="00EE3D2E" w14:paraId="08DE9311" w14:textId="77777777">
            <w:pPr>
              <w:ind w:left="131"/>
              <w:rPr>
                <w:rFonts w:ascii="Tahoma" w:hAnsi="Tahoma" w:cs="Tahoma"/>
                <w:sz w:val="16"/>
                <w:szCs w:val="16"/>
              </w:rPr>
            </w:pPr>
            <w:r w:rsidRPr="0020591F">
              <w:rPr>
                <w:rFonts w:ascii="Tahoma" w:hAnsi="Tahoma" w:cs="Tahoma"/>
                <w:sz w:val="16"/>
                <w:szCs w:val="16"/>
              </w:rPr>
              <w:t>FS-1800-3:  Medical History</w:t>
            </w:r>
          </w:p>
        </w:tc>
      </w:tr>
      <w:tr w:rsidRPr="0020591F" w:rsidR="00EE3D2E" w:rsidTr="00EE3D2E" w14:paraId="12492AD5" w14:textId="77777777">
        <w:tblPrEx>
          <w:tblCellMar>
            <w:top w:w="14" w:type="dxa"/>
            <w:left w:w="115" w:type="dxa"/>
            <w:bottom w:w="14" w:type="dxa"/>
            <w:right w:w="115" w:type="dxa"/>
          </w:tblCellMar>
        </w:tblPrEx>
        <w:trPr>
          <w:trHeight w:val="570"/>
        </w:trPr>
        <w:tc>
          <w:tcPr>
            <w:tcW w:w="3155" w:type="dxa"/>
            <w:vAlign w:val="center"/>
          </w:tcPr>
          <w:p w:rsidRPr="0020591F" w:rsidR="00EE3D2E" w:rsidP="00EE3D2E" w:rsidRDefault="00EE3D2E" w14:paraId="29DC2022" w14:textId="77777777">
            <w:pPr>
              <w:rPr>
                <w:rFonts w:ascii="Tahoma" w:hAnsi="Tahoma" w:cs="Tahoma"/>
                <w:sz w:val="16"/>
                <w:szCs w:val="16"/>
              </w:rPr>
            </w:pPr>
            <w:r>
              <w:rPr>
                <w:rFonts w:ascii="Tahoma" w:hAnsi="Tahoma" w:cs="Tahoma"/>
                <w:sz w:val="16"/>
                <w:szCs w:val="16"/>
              </w:rPr>
              <w:t>FS</w:t>
            </w:r>
          </w:p>
          <w:p w:rsidRPr="0020591F" w:rsidR="00EE3D2E" w:rsidP="00EE3D2E" w:rsidRDefault="00EE3D2E" w14:paraId="7CC98BBE" w14:textId="77777777">
            <w:pPr>
              <w:rPr>
                <w:rFonts w:ascii="Tahoma" w:hAnsi="Tahoma" w:cs="Tahoma"/>
                <w:sz w:val="16"/>
                <w:szCs w:val="16"/>
              </w:rPr>
            </w:pPr>
          </w:p>
        </w:tc>
        <w:tc>
          <w:tcPr>
            <w:tcW w:w="1260" w:type="dxa"/>
            <w:noWrap/>
            <w:vAlign w:val="center"/>
          </w:tcPr>
          <w:p w:rsidRPr="0020591F" w:rsidR="00EE3D2E" w:rsidP="00EE3D2E" w:rsidRDefault="00EE3D2E" w14:paraId="5B02FE98" w14:textId="77777777">
            <w:pPr>
              <w:ind w:left="131"/>
              <w:rPr>
                <w:rFonts w:ascii="Tahoma" w:hAnsi="Tahoma" w:cs="Tahoma"/>
                <w:sz w:val="16"/>
                <w:szCs w:val="16"/>
              </w:rPr>
            </w:pPr>
            <w:r w:rsidRPr="0020591F">
              <w:rPr>
                <w:rFonts w:ascii="Tahoma" w:hAnsi="Tahoma" w:cs="Tahoma"/>
                <w:sz w:val="16"/>
                <w:szCs w:val="16"/>
              </w:rPr>
              <w:t>14 minutes</w:t>
            </w:r>
          </w:p>
          <w:p w:rsidRPr="0020591F" w:rsidR="00EE3D2E" w:rsidP="00EE3D2E" w:rsidRDefault="00EE3D2E" w14:paraId="1CEDEFC0" w14:textId="77777777">
            <w:pPr>
              <w:ind w:left="131"/>
              <w:rPr>
                <w:rFonts w:ascii="Tahoma" w:hAnsi="Tahoma" w:cs="Tahoma"/>
                <w:sz w:val="16"/>
                <w:szCs w:val="16"/>
              </w:rPr>
            </w:pPr>
            <w:r w:rsidRPr="0020591F">
              <w:rPr>
                <w:rFonts w:ascii="Tahoma" w:hAnsi="Tahoma" w:cs="Tahoma"/>
                <w:sz w:val="16"/>
                <w:szCs w:val="16"/>
              </w:rPr>
              <w:t>(.23 hour)</w:t>
            </w:r>
          </w:p>
        </w:tc>
        <w:tc>
          <w:tcPr>
            <w:tcW w:w="1800" w:type="dxa"/>
            <w:noWrap/>
            <w:vAlign w:val="center"/>
          </w:tcPr>
          <w:p w:rsidRPr="0020591F" w:rsidR="00EE3D2E" w:rsidP="00EE3D2E" w:rsidRDefault="00EE3D2E" w14:paraId="6F136D1E" w14:textId="77777777">
            <w:pPr>
              <w:ind w:left="131"/>
              <w:jc w:val="both"/>
              <w:rPr>
                <w:rFonts w:ascii="Tahoma" w:hAnsi="Tahoma" w:cs="Tahoma"/>
                <w:sz w:val="16"/>
                <w:szCs w:val="16"/>
              </w:rPr>
            </w:pPr>
            <w:r w:rsidRPr="0020591F">
              <w:rPr>
                <w:rFonts w:ascii="Tahoma" w:hAnsi="Tahoma" w:cs="Tahoma"/>
                <w:sz w:val="16"/>
                <w:szCs w:val="16"/>
              </w:rPr>
              <w:t>G</w:t>
            </w:r>
            <w:r>
              <w:rPr>
                <w:rFonts w:ascii="Tahoma" w:hAnsi="Tahoma" w:cs="Tahoma"/>
                <w:sz w:val="16"/>
                <w:szCs w:val="16"/>
              </w:rPr>
              <w:t>S</w:t>
            </w:r>
            <w:r w:rsidRPr="0020591F">
              <w:rPr>
                <w:rFonts w:ascii="Tahoma" w:hAnsi="Tahoma" w:cs="Tahoma"/>
                <w:sz w:val="16"/>
                <w:szCs w:val="16"/>
              </w:rPr>
              <w:t>-09</w:t>
            </w:r>
          </w:p>
          <w:p w:rsidRPr="0020591F" w:rsidR="00EE3D2E" w:rsidP="00EE3D2E" w:rsidRDefault="00EE3D2E" w14:paraId="574E05F8" w14:textId="77777777">
            <w:pPr>
              <w:ind w:left="131"/>
              <w:jc w:val="both"/>
              <w:rPr>
                <w:rFonts w:ascii="Tahoma" w:hAnsi="Tahoma" w:cs="Tahoma"/>
                <w:sz w:val="16"/>
                <w:szCs w:val="16"/>
              </w:rPr>
            </w:pPr>
            <w:r w:rsidRPr="0020591F">
              <w:rPr>
                <w:rFonts w:ascii="Tahoma" w:hAnsi="Tahoma" w:cs="Tahoma"/>
                <w:sz w:val="16"/>
                <w:szCs w:val="16"/>
              </w:rPr>
              <w:t>$</w:t>
            </w:r>
            <w:r>
              <w:rPr>
                <w:rFonts w:ascii="Tahoma" w:hAnsi="Tahoma" w:cs="Tahoma"/>
                <w:sz w:val="16"/>
                <w:szCs w:val="16"/>
              </w:rPr>
              <w:t>28.51</w:t>
            </w:r>
            <w:r w:rsidRPr="0020591F">
              <w:rPr>
                <w:rFonts w:ascii="Tahoma" w:hAnsi="Tahoma" w:cs="Tahoma"/>
                <w:sz w:val="16"/>
                <w:szCs w:val="16"/>
              </w:rPr>
              <w:t>/hour</w:t>
            </w:r>
          </w:p>
        </w:tc>
        <w:tc>
          <w:tcPr>
            <w:tcW w:w="1799" w:type="dxa"/>
            <w:noWrap/>
            <w:vAlign w:val="center"/>
          </w:tcPr>
          <w:p w:rsidRPr="0020591F" w:rsidR="00EE3D2E" w:rsidP="00EE3D2E" w:rsidRDefault="00EE3D2E" w14:paraId="6747CE7D" w14:textId="77777777">
            <w:pPr>
              <w:ind w:left="131"/>
              <w:jc w:val="center"/>
              <w:rPr>
                <w:rFonts w:ascii="Tahoma" w:hAnsi="Tahoma" w:cs="Tahoma"/>
                <w:sz w:val="16"/>
                <w:szCs w:val="16"/>
              </w:rPr>
            </w:pPr>
            <w:r w:rsidRPr="0020591F">
              <w:rPr>
                <w:rFonts w:ascii="Tahoma" w:hAnsi="Tahoma" w:cs="Tahoma"/>
                <w:sz w:val="16"/>
                <w:szCs w:val="16"/>
              </w:rPr>
              <w:t>$</w:t>
            </w:r>
            <w:r>
              <w:rPr>
                <w:rFonts w:ascii="Tahoma" w:hAnsi="Tahoma" w:cs="Tahoma"/>
                <w:sz w:val="16"/>
                <w:szCs w:val="16"/>
              </w:rPr>
              <w:t>6.55</w:t>
            </w:r>
          </w:p>
        </w:tc>
        <w:tc>
          <w:tcPr>
            <w:tcW w:w="1168" w:type="dxa"/>
            <w:vAlign w:val="center"/>
          </w:tcPr>
          <w:p w:rsidRPr="0020591F" w:rsidR="00EE3D2E" w:rsidP="00EE3D2E" w:rsidRDefault="00EE3D2E" w14:paraId="48C9719E" w14:textId="77777777">
            <w:pPr>
              <w:ind w:left="131"/>
              <w:jc w:val="center"/>
              <w:rPr>
                <w:rFonts w:ascii="Tahoma" w:hAnsi="Tahoma" w:cs="Tahoma"/>
                <w:sz w:val="16"/>
                <w:szCs w:val="16"/>
              </w:rPr>
            </w:pPr>
            <w:r>
              <w:rPr>
                <w:rFonts w:ascii="Tahoma" w:hAnsi="Tahoma" w:cs="Tahoma"/>
                <w:sz w:val="16"/>
                <w:szCs w:val="16"/>
              </w:rPr>
              <w:t>1,065</w:t>
            </w:r>
          </w:p>
        </w:tc>
        <w:tc>
          <w:tcPr>
            <w:tcW w:w="1079" w:type="dxa"/>
            <w:vAlign w:val="center"/>
          </w:tcPr>
          <w:p w:rsidRPr="0020591F" w:rsidR="00EE3D2E" w:rsidP="00EE3D2E" w:rsidRDefault="00EE3D2E" w14:paraId="73189CED" w14:textId="77777777">
            <w:pPr>
              <w:ind w:left="131"/>
              <w:jc w:val="center"/>
              <w:rPr>
                <w:rFonts w:ascii="Tahoma" w:hAnsi="Tahoma" w:cs="Tahoma"/>
                <w:sz w:val="16"/>
                <w:szCs w:val="16"/>
              </w:rPr>
            </w:pPr>
            <w:r w:rsidRPr="0020591F">
              <w:rPr>
                <w:rFonts w:ascii="Tahoma" w:hAnsi="Tahoma" w:cs="Tahoma"/>
                <w:sz w:val="16"/>
                <w:szCs w:val="16"/>
              </w:rPr>
              <w:t>$</w:t>
            </w:r>
            <w:r>
              <w:rPr>
                <w:rFonts w:ascii="Tahoma" w:hAnsi="Tahoma" w:cs="Tahoma"/>
                <w:sz w:val="16"/>
                <w:szCs w:val="16"/>
              </w:rPr>
              <w:t>6,983</w:t>
            </w:r>
          </w:p>
        </w:tc>
      </w:tr>
      <w:tr w:rsidRPr="0020591F" w:rsidR="00EE3D2E" w:rsidTr="00E57005" w14:paraId="79A41F29" w14:textId="77777777">
        <w:trPr>
          <w:trHeight w:val="255"/>
        </w:trPr>
        <w:tc>
          <w:tcPr>
            <w:tcW w:w="3155" w:type="dxa"/>
            <w:noWrap/>
            <w:vAlign w:val="center"/>
          </w:tcPr>
          <w:p w:rsidRPr="00F32DC8" w:rsidR="00EE3D2E" w:rsidP="00EE3D2E" w:rsidRDefault="00EE3D2E" w14:paraId="1BFCF53D" w14:textId="77777777">
            <w:pPr>
              <w:rPr>
                <w:rFonts w:ascii="Tahoma" w:hAnsi="Tahoma" w:cs="Tahoma"/>
                <w:sz w:val="16"/>
                <w:szCs w:val="16"/>
              </w:rPr>
            </w:pPr>
            <w:r>
              <w:rPr>
                <w:rFonts w:ascii="Tahoma" w:hAnsi="Tahoma" w:cs="Tahoma"/>
                <w:sz w:val="16"/>
                <w:szCs w:val="16"/>
              </w:rPr>
              <w:t>DOI</w:t>
            </w:r>
          </w:p>
        </w:tc>
        <w:tc>
          <w:tcPr>
            <w:tcW w:w="1260" w:type="dxa"/>
            <w:vAlign w:val="center"/>
          </w:tcPr>
          <w:p w:rsidRPr="0020591F" w:rsidR="00EE3D2E" w:rsidP="00EE3D2E" w:rsidRDefault="00EE3D2E" w14:paraId="5258E00E" w14:textId="77777777">
            <w:pPr>
              <w:ind w:left="131"/>
              <w:rPr>
                <w:rFonts w:ascii="Tahoma" w:hAnsi="Tahoma" w:cs="Tahoma"/>
                <w:sz w:val="16"/>
                <w:szCs w:val="16"/>
              </w:rPr>
            </w:pPr>
            <w:r w:rsidRPr="0020591F">
              <w:rPr>
                <w:rFonts w:ascii="Tahoma" w:hAnsi="Tahoma" w:cs="Tahoma"/>
                <w:sz w:val="16"/>
                <w:szCs w:val="16"/>
              </w:rPr>
              <w:t>14 minutes</w:t>
            </w:r>
          </w:p>
          <w:p w:rsidRPr="0020591F" w:rsidR="00EE3D2E" w:rsidP="00EE3D2E" w:rsidRDefault="00EE3D2E" w14:paraId="36984A16" w14:textId="77777777">
            <w:pPr>
              <w:ind w:left="131"/>
              <w:rPr>
                <w:rFonts w:ascii="Tahoma" w:hAnsi="Tahoma" w:cs="Tahoma"/>
                <w:sz w:val="16"/>
                <w:szCs w:val="16"/>
              </w:rPr>
            </w:pPr>
            <w:r w:rsidRPr="0020591F">
              <w:rPr>
                <w:rFonts w:ascii="Tahoma" w:hAnsi="Tahoma" w:cs="Tahoma"/>
                <w:sz w:val="16"/>
                <w:szCs w:val="16"/>
              </w:rPr>
              <w:t>(.23 hour)</w:t>
            </w:r>
          </w:p>
        </w:tc>
        <w:tc>
          <w:tcPr>
            <w:tcW w:w="1800" w:type="dxa"/>
            <w:vAlign w:val="center"/>
          </w:tcPr>
          <w:p w:rsidRPr="0020591F" w:rsidR="00EE3D2E" w:rsidP="00EE3D2E" w:rsidRDefault="00EE3D2E" w14:paraId="0B5EEF09" w14:textId="77777777">
            <w:pPr>
              <w:ind w:left="131"/>
              <w:jc w:val="both"/>
              <w:rPr>
                <w:rFonts w:ascii="Tahoma" w:hAnsi="Tahoma" w:cs="Tahoma"/>
                <w:sz w:val="16"/>
                <w:szCs w:val="16"/>
              </w:rPr>
            </w:pPr>
            <w:r w:rsidRPr="0020591F">
              <w:rPr>
                <w:rFonts w:ascii="Tahoma" w:hAnsi="Tahoma" w:cs="Tahoma"/>
                <w:sz w:val="16"/>
                <w:szCs w:val="16"/>
              </w:rPr>
              <w:t>G</w:t>
            </w:r>
            <w:r>
              <w:rPr>
                <w:rFonts w:ascii="Tahoma" w:hAnsi="Tahoma" w:cs="Tahoma"/>
                <w:sz w:val="16"/>
                <w:szCs w:val="16"/>
              </w:rPr>
              <w:t>S</w:t>
            </w:r>
            <w:r w:rsidRPr="0020591F">
              <w:rPr>
                <w:rFonts w:ascii="Tahoma" w:hAnsi="Tahoma" w:cs="Tahoma"/>
                <w:sz w:val="16"/>
                <w:szCs w:val="16"/>
              </w:rPr>
              <w:t>-09</w:t>
            </w:r>
          </w:p>
          <w:p w:rsidRPr="0020591F" w:rsidR="00EE3D2E" w:rsidP="00EE3D2E" w:rsidRDefault="00EE3D2E" w14:paraId="5404D2DB" w14:textId="77777777">
            <w:pPr>
              <w:ind w:left="131"/>
              <w:jc w:val="both"/>
              <w:rPr>
                <w:rFonts w:ascii="Tahoma" w:hAnsi="Tahoma" w:cs="Tahoma"/>
                <w:sz w:val="16"/>
                <w:szCs w:val="16"/>
              </w:rPr>
            </w:pPr>
            <w:r w:rsidRPr="0020591F">
              <w:rPr>
                <w:rFonts w:ascii="Tahoma" w:hAnsi="Tahoma" w:cs="Tahoma"/>
                <w:sz w:val="16"/>
                <w:szCs w:val="16"/>
              </w:rPr>
              <w:t>$</w:t>
            </w:r>
            <w:r>
              <w:rPr>
                <w:rFonts w:ascii="Tahoma" w:hAnsi="Tahoma" w:cs="Tahoma"/>
                <w:sz w:val="16"/>
                <w:szCs w:val="16"/>
              </w:rPr>
              <w:t>28.51</w:t>
            </w:r>
            <w:r w:rsidRPr="0020591F">
              <w:rPr>
                <w:rFonts w:ascii="Tahoma" w:hAnsi="Tahoma" w:cs="Tahoma"/>
                <w:sz w:val="16"/>
                <w:szCs w:val="16"/>
              </w:rPr>
              <w:t>/hour</w:t>
            </w:r>
          </w:p>
        </w:tc>
        <w:tc>
          <w:tcPr>
            <w:tcW w:w="1799" w:type="dxa"/>
            <w:noWrap/>
            <w:vAlign w:val="center"/>
          </w:tcPr>
          <w:p w:rsidRPr="0020591F" w:rsidR="00EE3D2E" w:rsidP="00EE3D2E" w:rsidRDefault="00EE3D2E" w14:paraId="581A0A4D" w14:textId="77777777">
            <w:pPr>
              <w:ind w:left="131"/>
              <w:jc w:val="center"/>
              <w:rPr>
                <w:rFonts w:ascii="Tahoma" w:hAnsi="Tahoma" w:cs="Tahoma"/>
                <w:sz w:val="16"/>
                <w:szCs w:val="16"/>
              </w:rPr>
            </w:pPr>
            <w:r w:rsidRPr="0020591F">
              <w:rPr>
                <w:rFonts w:ascii="Tahoma" w:hAnsi="Tahoma" w:cs="Tahoma"/>
                <w:sz w:val="16"/>
                <w:szCs w:val="16"/>
              </w:rPr>
              <w:t>$</w:t>
            </w:r>
            <w:r>
              <w:rPr>
                <w:rFonts w:ascii="Tahoma" w:hAnsi="Tahoma" w:cs="Tahoma"/>
                <w:sz w:val="16"/>
                <w:szCs w:val="16"/>
              </w:rPr>
              <w:t>6.55</w:t>
            </w:r>
          </w:p>
        </w:tc>
        <w:tc>
          <w:tcPr>
            <w:tcW w:w="1168" w:type="dxa"/>
            <w:vAlign w:val="center"/>
          </w:tcPr>
          <w:p w:rsidRPr="0020591F" w:rsidR="00EE3D2E" w:rsidP="00EE3D2E" w:rsidRDefault="00EE3D2E" w14:paraId="7A0A17A4" w14:textId="77777777">
            <w:pPr>
              <w:ind w:left="131"/>
              <w:jc w:val="center"/>
              <w:rPr>
                <w:rFonts w:ascii="Tahoma" w:hAnsi="Tahoma" w:cs="Tahoma"/>
                <w:sz w:val="16"/>
                <w:szCs w:val="16"/>
              </w:rPr>
            </w:pPr>
            <w:r>
              <w:rPr>
                <w:rFonts w:ascii="Tahoma" w:hAnsi="Tahoma" w:cs="Tahoma"/>
                <w:sz w:val="16"/>
                <w:szCs w:val="16"/>
              </w:rPr>
              <w:t>1,745</w:t>
            </w:r>
          </w:p>
        </w:tc>
        <w:tc>
          <w:tcPr>
            <w:tcW w:w="1079" w:type="dxa"/>
            <w:vAlign w:val="center"/>
          </w:tcPr>
          <w:p w:rsidRPr="0020591F" w:rsidR="00EE3D2E" w:rsidP="00EE3D2E" w:rsidRDefault="00EE3D2E" w14:paraId="7039EF74" w14:textId="77777777">
            <w:pPr>
              <w:ind w:left="131"/>
              <w:jc w:val="center"/>
              <w:rPr>
                <w:rFonts w:ascii="Tahoma" w:hAnsi="Tahoma" w:cs="Tahoma"/>
                <w:sz w:val="16"/>
                <w:szCs w:val="16"/>
              </w:rPr>
            </w:pPr>
            <w:r>
              <w:rPr>
                <w:rFonts w:ascii="Tahoma" w:hAnsi="Tahoma" w:cs="Tahoma"/>
                <w:sz w:val="16"/>
                <w:szCs w:val="16"/>
              </w:rPr>
              <w:t>$11,442</w:t>
            </w:r>
          </w:p>
        </w:tc>
      </w:tr>
      <w:tr w:rsidRPr="0020591F" w:rsidR="00B33D82" w:rsidTr="00E57005" w14:paraId="534F3089" w14:textId="77777777">
        <w:trPr>
          <w:trHeight w:val="255"/>
        </w:trPr>
        <w:tc>
          <w:tcPr>
            <w:tcW w:w="3155" w:type="dxa"/>
            <w:noWrap/>
            <w:vAlign w:val="center"/>
          </w:tcPr>
          <w:p w:rsidRPr="005D5B98" w:rsidR="00B33D82" w:rsidP="00B33D82" w:rsidRDefault="00B33D82" w14:paraId="284C68FF" w14:textId="77777777">
            <w:pPr>
              <w:ind w:left="131"/>
              <w:jc w:val="right"/>
              <w:rPr>
                <w:rFonts w:ascii="Tahoma" w:hAnsi="Tahoma" w:cs="Tahoma"/>
                <w:b/>
                <w:i/>
                <w:sz w:val="16"/>
                <w:szCs w:val="16"/>
              </w:rPr>
            </w:pPr>
            <w:r>
              <w:rPr>
                <w:rFonts w:ascii="Tahoma" w:hAnsi="Tahoma" w:cs="Tahoma"/>
                <w:b/>
                <w:i/>
                <w:sz w:val="16"/>
                <w:szCs w:val="16"/>
              </w:rPr>
              <w:t>Subtotal</w:t>
            </w:r>
          </w:p>
        </w:tc>
        <w:tc>
          <w:tcPr>
            <w:tcW w:w="1260" w:type="dxa"/>
            <w:vAlign w:val="center"/>
          </w:tcPr>
          <w:p w:rsidRPr="0020591F" w:rsidR="00B33D82" w:rsidP="00B33D82" w:rsidRDefault="00B33D82" w14:paraId="1664D748" w14:textId="77777777">
            <w:pPr>
              <w:ind w:left="131"/>
              <w:jc w:val="center"/>
              <w:rPr>
                <w:rFonts w:ascii="Tahoma" w:hAnsi="Tahoma" w:cs="Tahoma"/>
                <w:sz w:val="16"/>
                <w:szCs w:val="16"/>
              </w:rPr>
            </w:pPr>
          </w:p>
        </w:tc>
        <w:tc>
          <w:tcPr>
            <w:tcW w:w="1800" w:type="dxa"/>
            <w:vAlign w:val="center"/>
          </w:tcPr>
          <w:p w:rsidRPr="0020591F" w:rsidR="00B33D82" w:rsidP="00B33D82" w:rsidRDefault="00B33D82" w14:paraId="35A39410" w14:textId="77777777">
            <w:pPr>
              <w:ind w:left="131"/>
              <w:rPr>
                <w:rFonts w:ascii="Tahoma" w:hAnsi="Tahoma" w:cs="Tahoma"/>
                <w:sz w:val="16"/>
                <w:szCs w:val="16"/>
              </w:rPr>
            </w:pPr>
          </w:p>
        </w:tc>
        <w:tc>
          <w:tcPr>
            <w:tcW w:w="1799" w:type="dxa"/>
            <w:noWrap/>
            <w:vAlign w:val="center"/>
          </w:tcPr>
          <w:p w:rsidRPr="0020591F" w:rsidR="00B33D82" w:rsidP="00B33D82" w:rsidRDefault="00B33D82" w14:paraId="5F73F869" w14:textId="77777777">
            <w:pPr>
              <w:ind w:left="131"/>
              <w:jc w:val="center"/>
              <w:rPr>
                <w:rFonts w:ascii="Tahoma" w:hAnsi="Tahoma" w:cs="Tahoma"/>
                <w:sz w:val="16"/>
                <w:szCs w:val="16"/>
              </w:rPr>
            </w:pPr>
          </w:p>
        </w:tc>
        <w:tc>
          <w:tcPr>
            <w:tcW w:w="1168" w:type="dxa"/>
            <w:vAlign w:val="center"/>
          </w:tcPr>
          <w:p w:rsidRPr="0020591F" w:rsidR="00B33D82" w:rsidP="00B33D82" w:rsidRDefault="00B33D82" w14:paraId="7F0DC2BC" w14:textId="77777777">
            <w:pPr>
              <w:ind w:left="131"/>
              <w:jc w:val="center"/>
              <w:rPr>
                <w:rFonts w:ascii="Tahoma" w:hAnsi="Tahoma" w:cs="Tahoma"/>
                <w:sz w:val="16"/>
                <w:szCs w:val="16"/>
              </w:rPr>
            </w:pPr>
          </w:p>
        </w:tc>
        <w:tc>
          <w:tcPr>
            <w:tcW w:w="1079" w:type="dxa"/>
            <w:vAlign w:val="center"/>
          </w:tcPr>
          <w:p w:rsidR="00B33D82" w:rsidP="00B33D82" w:rsidRDefault="00B33D82" w14:paraId="4DF4AA65" w14:textId="77777777">
            <w:pPr>
              <w:ind w:left="131"/>
              <w:jc w:val="center"/>
              <w:rPr>
                <w:rFonts w:ascii="Tahoma" w:hAnsi="Tahoma" w:cs="Tahoma"/>
                <w:sz w:val="16"/>
                <w:szCs w:val="16"/>
              </w:rPr>
            </w:pPr>
          </w:p>
          <w:p w:rsidR="00B33D82" w:rsidP="00B33D82" w:rsidRDefault="00B33D82" w14:paraId="3E39C786" w14:textId="77777777">
            <w:pPr>
              <w:ind w:left="131"/>
              <w:jc w:val="center"/>
              <w:rPr>
                <w:rFonts w:ascii="Tahoma" w:hAnsi="Tahoma" w:cs="Tahoma"/>
                <w:sz w:val="16"/>
                <w:szCs w:val="16"/>
              </w:rPr>
            </w:pPr>
            <w:r>
              <w:rPr>
                <w:rFonts w:ascii="Tahoma" w:hAnsi="Tahoma" w:cs="Tahoma"/>
                <w:sz w:val="16"/>
                <w:szCs w:val="16"/>
              </w:rPr>
              <w:t>$18,425</w:t>
            </w:r>
          </w:p>
          <w:p w:rsidRPr="0020591F" w:rsidR="00B33D82" w:rsidP="00B33D82" w:rsidRDefault="00B33D82" w14:paraId="49A8298F" w14:textId="77777777">
            <w:pPr>
              <w:ind w:left="131"/>
              <w:jc w:val="center"/>
              <w:rPr>
                <w:rFonts w:ascii="Tahoma" w:hAnsi="Tahoma" w:cs="Tahoma"/>
                <w:sz w:val="16"/>
                <w:szCs w:val="16"/>
              </w:rPr>
            </w:pPr>
          </w:p>
        </w:tc>
      </w:tr>
      <w:tr w:rsidRPr="0020591F" w:rsidR="00B33D82" w:rsidTr="00E57005" w14:paraId="1408C682" w14:textId="77777777">
        <w:trPr>
          <w:trHeight w:val="255"/>
        </w:trPr>
        <w:tc>
          <w:tcPr>
            <w:tcW w:w="3155" w:type="dxa"/>
            <w:noWrap/>
            <w:vAlign w:val="center"/>
          </w:tcPr>
          <w:p w:rsidR="00B33D82" w:rsidP="00B33D82" w:rsidRDefault="00B33D82" w14:paraId="2005CC97" w14:textId="77777777">
            <w:pPr>
              <w:jc w:val="right"/>
              <w:rPr>
                <w:rFonts w:ascii="Tahoma" w:hAnsi="Tahoma" w:cs="Tahoma"/>
                <w:b/>
                <w:sz w:val="16"/>
                <w:szCs w:val="16"/>
              </w:rPr>
            </w:pPr>
          </w:p>
          <w:p w:rsidR="00B33D82" w:rsidP="00B33D82" w:rsidRDefault="00B33D82" w14:paraId="19868803" w14:textId="77777777">
            <w:pPr>
              <w:jc w:val="right"/>
              <w:rPr>
                <w:rFonts w:ascii="Tahoma" w:hAnsi="Tahoma" w:cs="Tahoma"/>
                <w:b/>
                <w:sz w:val="16"/>
                <w:szCs w:val="16"/>
              </w:rPr>
            </w:pPr>
            <w:r w:rsidRPr="0020591F">
              <w:rPr>
                <w:rFonts w:ascii="Tahoma" w:hAnsi="Tahoma" w:cs="Tahoma"/>
                <w:b/>
                <w:sz w:val="16"/>
                <w:szCs w:val="16"/>
              </w:rPr>
              <w:t>TOTALS</w:t>
            </w:r>
          </w:p>
          <w:p w:rsidRPr="0020591F" w:rsidR="00B33D82" w:rsidP="00B33D82" w:rsidRDefault="00B33D82" w14:paraId="591C95AF" w14:textId="77777777">
            <w:pPr>
              <w:jc w:val="right"/>
              <w:rPr>
                <w:rFonts w:ascii="Tahoma" w:hAnsi="Tahoma" w:cs="Tahoma"/>
                <w:b/>
                <w:sz w:val="16"/>
                <w:szCs w:val="16"/>
              </w:rPr>
            </w:pPr>
          </w:p>
        </w:tc>
        <w:tc>
          <w:tcPr>
            <w:tcW w:w="1260" w:type="dxa"/>
            <w:vAlign w:val="center"/>
          </w:tcPr>
          <w:p w:rsidR="00B33D82" w:rsidP="00B33D82" w:rsidRDefault="00B33D82" w14:paraId="38A73610" w14:textId="77777777">
            <w:pPr>
              <w:ind w:left="131"/>
              <w:jc w:val="center"/>
              <w:rPr>
                <w:rFonts w:ascii="Tahoma" w:hAnsi="Tahoma" w:cs="Tahoma"/>
                <w:sz w:val="16"/>
                <w:szCs w:val="16"/>
              </w:rPr>
            </w:pPr>
            <w:r>
              <w:rPr>
                <w:rFonts w:ascii="Tahoma" w:hAnsi="Tahoma" w:cs="Tahoma"/>
                <w:sz w:val="16"/>
                <w:szCs w:val="16"/>
              </w:rPr>
              <w:t>28 minutes</w:t>
            </w:r>
          </w:p>
          <w:p w:rsidRPr="0020591F" w:rsidR="00B33D82" w:rsidP="00B33D82" w:rsidRDefault="00B33D82" w14:paraId="01D1D557" w14:textId="77777777">
            <w:pPr>
              <w:ind w:left="131"/>
              <w:jc w:val="center"/>
              <w:rPr>
                <w:rFonts w:ascii="Tahoma" w:hAnsi="Tahoma" w:cs="Tahoma"/>
                <w:sz w:val="16"/>
                <w:szCs w:val="16"/>
              </w:rPr>
            </w:pPr>
            <w:r>
              <w:rPr>
                <w:rFonts w:ascii="Tahoma" w:hAnsi="Tahoma" w:cs="Tahoma"/>
                <w:sz w:val="16"/>
                <w:szCs w:val="16"/>
              </w:rPr>
              <w:t>(.46 hour)</w:t>
            </w:r>
          </w:p>
        </w:tc>
        <w:tc>
          <w:tcPr>
            <w:tcW w:w="1800" w:type="dxa"/>
            <w:vAlign w:val="center"/>
          </w:tcPr>
          <w:p w:rsidRPr="0020591F" w:rsidR="00B33D82" w:rsidP="00B33D82" w:rsidRDefault="00B33D82" w14:paraId="69F20FB1" w14:textId="77777777">
            <w:pPr>
              <w:ind w:left="131"/>
              <w:jc w:val="center"/>
              <w:rPr>
                <w:rFonts w:ascii="Tahoma" w:hAnsi="Tahoma" w:cs="Tahoma"/>
                <w:sz w:val="16"/>
                <w:szCs w:val="16"/>
              </w:rPr>
            </w:pPr>
            <w:r w:rsidRPr="0020591F">
              <w:rPr>
                <w:rFonts w:ascii="Tahoma" w:hAnsi="Tahoma" w:cs="Tahoma"/>
                <w:sz w:val="16"/>
                <w:szCs w:val="16"/>
              </w:rPr>
              <w:t>---</w:t>
            </w:r>
          </w:p>
        </w:tc>
        <w:tc>
          <w:tcPr>
            <w:tcW w:w="1799" w:type="dxa"/>
            <w:noWrap/>
            <w:vAlign w:val="center"/>
          </w:tcPr>
          <w:p w:rsidRPr="0020591F" w:rsidR="00B33D82" w:rsidP="00B33D82" w:rsidRDefault="00B33D82" w14:paraId="0650F623" w14:textId="77777777">
            <w:pPr>
              <w:ind w:left="131"/>
              <w:jc w:val="center"/>
              <w:rPr>
                <w:rFonts w:ascii="Tahoma" w:hAnsi="Tahoma" w:cs="Tahoma"/>
                <w:sz w:val="16"/>
                <w:szCs w:val="16"/>
              </w:rPr>
            </w:pPr>
            <w:r w:rsidRPr="0020591F">
              <w:rPr>
                <w:rFonts w:ascii="Tahoma" w:hAnsi="Tahoma" w:cs="Tahoma"/>
                <w:sz w:val="16"/>
                <w:szCs w:val="16"/>
              </w:rPr>
              <w:t>----</w:t>
            </w:r>
          </w:p>
        </w:tc>
        <w:tc>
          <w:tcPr>
            <w:tcW w:w="1168" w:type="dxa"/>
            <w:vAlign w:val="center"/>
          </w:tcPr>
          <w:p w:rsidRPr="0020591F" w:rsidR="00B33D82" w:rsidP="00B33D82" w:rsidRDefault="00B33D82" w14:paraId="6AFF585B" w14:textId="77777777">
            <w:pPr>
              <w:ind w:left="131"/>
              <w:jc w:val="center"/>
              <w:rPr>
                <w:rFonts w:ascii="Tahoma" w:hAnsi="Tahoma" w:cs="Tahoma"/>
                <w:sz w:val="16"/>
                <w:szCs w:val="16"/>
              </w:rPr>
            </w:pPr>
            <w:r w:rsidRPr="0020591F">
              <w:rPr>
                <w:rFonts w:ascii="Tahoma" w:hAnsi="Tahoma" w:cs="Tahoma"/>
                <w:sz w:val="16"/>
                <w:szCs w:val="16"/>
              </w:rPr>
              <w:t>----</w:t>
            </w:r>
          </w:p>
        </w:tc>
        <w:tc>
          <w:tcPr>
            <w:tcW w:w="1079" w:type="dxa"/>
            <w:vAlign w:val="center"/>
          </w:tcPr>
          <w:p w:rsidRPr="00B33D82" w:rsidR="00B33D82" w:rsidP="00B33D82" w:rsidRDefault="00B33D82" w14:paraId="60ED8B60" w14:textId="77777777">
            <w:pPr>
              <w:ind w:left="131"/>
              <w:jc w:val="center"/>
              <w:rPr>
                <w:rFonts w:ascii="Tahoma" w:hAnsi="Tahoma" w:cs="Tahoma"/>
                <w:b/>
                <w:bCs/>
                <w:sz w:val="16"/>
                <w:szCs w:val="16"/>
              </w:rPr>
            </w:pPr>
            <w:r w:rsidRPr="00B33D82">
              <w:rPr>
                <w:rFonts w:ascii="Tahoma" w:hAnsi="Tahoma" w:cs="Tahoma"/>
                <w:b/>
                <w:bCs/>
                <w:sz w:val="16"/>
                <w:szCs w:val="16"/>
              </w:rPr>
              <w:t>$74,810</w:t>
            </w:r>
          </w:p>
        </w:tc>
      </w:tr>
    </w:tbl>
    <w:p w:rsidRPr="0020591F" w:rsidR="008F66C9" w:rsidP="008F66C9" w:rsidRDefault="008F66C9" w14:paraId="2FB41A88"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
          <w:bCs/>
        </w:rPr>
      </w:pPr>
    </w:p>
    <w:tbl>
      <w:tblPr>
        <w:tblW w:w="5487"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410"/>
        <w:gridCol w:w="1800"/>
        <w:gridCol w:w="1800"/>
        <w:gridCol w:w="2251"/>
      </w:tblGrid>
      <w:tr w:rsidRPr="0020591F" w:rsidR="008F66C9" w:rsidTr="00E57005" w14:paraId="28E79F2B" w14:textId="77777777">
        <w:trPr>
          <w:trHeight w:val="255"/>
          <w:tblHeader/>
        </w:trPr>
        <w:tc>
          <w:tcPr>
            <w:tcW w:w="4410" w:type="dxa"/>
            <w:vAlign w:val="center"/>
          </w:tcPr>
          <w:p w:rsidRPr="0020591F" w:rsidR="008F66C9" w:rsidP="00E57005" w:rsidRDefault="008F66C9" w14:paraId="2B6A9AD1" w14:textId="77777777">
            <w:pPr>
              <w:rPr>
                <w:rFonts w:ascii="Tahoma" w:hAnsi="Tahoma" w:cs="Tahoma"/>
                <w:b/>
                <w:bCs/>
                <w:sz w:val="16"/>
                <w:szCs w:val="16"/>
              </w:rPr>
            </w:pPr>
            <w:r w:rsidRPr="0020591F">
              <w:rPr>
                <w:rFonts w:ascii="Tahoma" w:hAnsi="Tahoma" w:cs="Tahoma"/>
              </w:rPr>
              <w:br w:type="page"/>
            </w:r>
            <w:r w:rsidRPr="0020591F">
              <w:rPr>
                <w:rFonts w:ascii="Tahoma" w:hAnsi="Tahoma" w:cs="Tahoma"/>
                <w:b/>
                <w:bCs/>
                <w:sz w:val="16"/>
                <w:szCs w:val="16"/>
              </w:rPr>
              <w:t>(a)</w:t>
            </w:r>
          </w:p>
          <w:p w:rsidRPr="0020591F" w:rsidR="008F66C9" w:rsidP="00E57005" w:rsidRDefault="008F66C9" w14:paraId="33C1FB60" w14:textId="77777777">
            <w:pPr>
              <w:rPr>
                <w:rFonts w:ascii="Tahoma" w:hAnsi="Tahoma" w:cs="Tahoma"/>
                <w:b/>
                <w:bCs/>
                <w:sz w:val="16"/>
                <w:szCs w:val="16"/>
              </w:rPr>
            </w:pPr>
            <w:r w:rsidRPr="0020591F">
              <w:rPr>
                <w:rFonts w:ascii="Tahoma" w:hAnsi="Tahoma" w:cs="Tahoma"/>
                <w:b/>
                <w:bCs/>
                <w:sz w:val="16"/>
                <w:szCs w:val="16"/>
              </w:rPr>
              <w:t>Description of the Collection Activity</w:t>
            </w:r>
          </w:p>
        </w:tc>
        <w:tc>
          <w:tcPr>
            <w:tcW w:w="1800" w:type="dxa"/>
            <w:vAlign w:val="center"/>
          </w:tcPr>
          <w:p w:rsidRPr="0020591F" w:rsidR="008F66C9" w:rsidP="00E57005" w:rsidRDefault="008F66C9" w14:paraId="33D5553D" w14:textId="77777777">
            <w:pPr>
              <w:rPr>
                <w:rFonts w:ascii="Tahoma" w:hAnsi="Tahoma" w:cs="Tahoma"/>
                <w:b/>
                <w:bCs/>
                <w:sz w:val="16"/>
                <w:szCs w:val="16"/>
              </w:rPr>
            </w:pPr>
            <w:r w:rsidRPr="0020591F">
              <w:rPr>
                <w:rFonts w:ascii="Tahoma" w:hAnsi="Tahoma" w:cs="Tahoma"/>
                <w:b/>
                <w:bCs/>
                <w:sz w:val="16"/>
                <w:szCs w:val="16"/>
              </w:rPr>
              <w:t>(l)</w:t>
            </w:r>
          </w:p>
          <w:p w:rsidRPr="0020591F" w:rsidR="008F66C9" w:rsidP="00E57005" w:rsidRDefault="008F66C9" w14:paraId="1A33C3F4" w14:textId="77777777">
            <w:pPr>
              <w:rPr>
                <w:rFonts w:ascii="Tahoma" w:hAnsi="Tahoma" w:cs="Tahoma"/>
                <w:b/>
                <w:bCs/>
                <w:sz w:val="16"/>
                <w:szCs w:val="16"/>
              </w:rPr>
            </w:pPr>
            <w:r w:rsidRPr="0020591F">
              <w:rPr>
                <w:rFonts w:ascii="Tahoma" w:hAnsi="Tahoma" w:cs="Tahoma"/>
                <w:b/>
                <w:bCs/>
                <w:sz w:val="16"/>
                <w:szCs w:val="16"/>
              </w:rPr>
              <w:t>Sub-total</w:t>
            </w:r>
          </w:p>
          <w:p w:rsidRPr="0020591F" w:rsidR="008F66C9" w:rsidP="00E57005" w:rsidRDefault="008F66C9" w14:paraId="4EF1235C" w14:textId="77777777">
            <w:pPr>
              <w:rPr>
                <w:rFonts w:ascii="Tahoma" w:hAnsi="Tahoma" w:cs="Tahoma"/>
                <w:b/>
                <w:bCs/>
                <w:sz w:val="16"/>
                <w:szCs w:val="16"/>
              </w:rPr>
            </w:pPr>
            <w:r w:rsidRPr="0020591F">
              <w:rPr>
                <w:rFonts w:ascii="Tahoma" w:hAnsi="Tahoma" w:cs="Tahoma"/>
                <w:b/>
                <w:bCs/>
                <w:sz w:val="16"/>
                <w:szCs w:val="16"/>
              </w:rPr>
              <w:t>Item f</w:t>
            </w:r>
          </w:p>
        </w:tc>
        <w:tc>
          <w:tcPr>
            <w:tcW w:w="1800" w:type="dxa"/>
            <w:vAlign w:val="center"/>
          </w:tcPr>
          <w:p w:rsidRPr="0020591F" w:rsidR="008F66C9" w:rsidP="00E57005" w:rsidRDefault="008F66C9" w14:paraId="13E65159" w14:textId="77777777">
            <w:pPr>
              <w:rPr>
                <w:rFonts w:ascii="Tahoma" w:hAnsi="Tahoma" w:cs="Tahoma"/>
                <w:b/>
                <w:bCs/>
                <w:sz w:val="16"/>
                <w:szCs w:val="16"/>
              </w:rPr>
            </w:pPr>
            <w:r w:rsidRPr="0020591F">
              <w:rPr>
                <w:rFonts w:ascii="Tahoma" w:hAnsi="Tahoma" w:cs="Tahoma"/>
                <w:b/>
                <w:bCs/>
                <w:sz w:val="16"/>
                <w:szCs w:val="16"/>
              </w:rPr>
              <w:t>(m)</w:t>
            </w:r>
          </w:p>
          <w:p w:rsidRPr="0020591F" w:rsidR="008F66C9" w:rsidP="00E57005" w:rsidRDefault="008F66C9" w14:paraId="05CB7D68" w14:textId="77777777">
            <w:pPr>
              <w:rPr>
                <w:rFonts w:ascii="Tahoma" w:hAnsi="Tahoma" w:cs="Tahoma"/>
                <w:b/>
                <w:bCs/>
                <w:sz w:val="16"/>
                <w:szCs w:val="16"/>
              </w:rPr>
            </w:pPr>
            <w:r w:rsidRPr="0020591F">
              <w:rPr>
                <w:rFonts w:ascii="Tahoma" w:hAnsi="Tahoma" w:cs="Tahoma"/>
                <w:b/>
                <w:bCs/>
                <w:sz w:val="16"/>
                <w:szCs w:val="16"/>
              </w:rPr>
              <w:t>Sub-total</w:t>
            </w:r>
          </w:p>
          <w:p w:rsidRPr="0020591F" w:rsidR="008F66C9" w:rsidP="00E57005" w:rsidRDefault="008F66C9" w14:paraId="6A96A97D" w14:textId="77777777">
            <w:pPr>
              <w:rPr>
                <w:rFonts w:ascii="Tahoma" w:hAnsi="Tahoma" w:cs="Tahoma"/>
                <w:b/>
                <w:bCs/>
                <w:sz w:val="16"/>
                <w:szCs w:val="16"/>
              </w:rPr>
            </w:pPr>
            <w:r w:rsidRPr="0020591F">
              <w:rPr>
                <w:rFonts w:ascii="Tahoma" w:hAnsi="Tahoma" w:cs="Tahoma"/>
                <w:b/>
                <w:bCs/>
                <w:sz w:val="16"/>
                <w:szCs w:val="16"/>
              </w:rPr>
              <w:t>Item k</w:t>
            </w:r>
          </w:p>
        </w:tc>
        <w:tc>
          <w:tcPr>
            <w:tcW w:w="2251" w:type="dxa"/>
            <w:noWrap/>
            <w:vAlign w:val="center"/>
          </w:tcPr>
          <w:p w:rsidRPr="0020591F" w:rsidR="008F66C9" w:rsidP="00E57005" w:rsidRDefault="008F66C9" w14:paraId="30F10EC8" w14:textId="77777777">
            <w:pPr>
              <w:rPr>
                <w:rFonts w:ascii="Tahoma" w:hAnsi="Tahoma" w:cs="Tahoma"/>
                <w:b/>
                <w:bCs/>
                <w:sz w:val="16"/>
                <w:szCs w:val="16"/>
              </w:rPr>
            </w:pPr>
            <w:r w:rsidRPr="0020591F">
              <w:rPr>
                <w:rFonts w:ascii="Tahoma" w:hAnsi="Tahoma" w:cs="Tahoma"/>
                <w:b/>
                <w:bCs/>
                <w:sz w:val="16"/>
                <w:szCs w:val="16"/>
              </w:rPr>
              <w:t>(n)</w:t>
            </w:r>
          </w:p>
          <w:p w:rsidRPr="0020591F" w:rsidR="008F66C9" w:rsidP="00E57005" w:rsidRDefault="008F66C9" w14:paraId="2AD0D77D" w14:textId="77777777">
            <w:pPr>
              <w:rPr>
                <w:rFonts w:ascii="Tahoma" w:hAnsi="Tahoma" w:cs="Tahoma"/>
                <w:b/>
                <w:bCs/>
                <w:sz w:val="16"/>
                <w:szCs w:val="16"/>
              </w:rPr>
            </w:pPr>
            <w:r w:rsidRPr="0020591F">
              <w:rPr>
                <w:rFonts w:ascii="Tahoma" w:hAnsi="Tahoma" w:cs="Tahoma"/>
                <w:b/>
                <w:bCs/>
                <w:sz w:val="16"/>
                <w:szCs w:val="16"/>
              </w:rPr>
              <w:t xml:space="preserve">Total Estimated Cost </w:t>
            </w:r>
          </w:p>
        </w:tc>
      </w:tr>
      <w:tr w:rsidRPr="0020591F" w:rsidR="008F66C9" w:rsidTr="00E57005" w14:paraId="71B589A9" w14:textId="77777777">
        <w:trPr>
          <w:trHeight w:val="255"/>
        </w:trPr>
        <w:tc>
          <w:tcPr>
            <w:tcW w:w="4410" w:type="dxa"/>
            <w:vAlign w:val="center"/>
          </w:tcPr>
          <w:p w:rsidRPr="0020591F" w:rsidR="008F66C9" w:rsidP="00E57005" w:rsidRDefault="008F66C9" w14:paraId="58D1F668" w14:textId="77777777">
            <w:pPr>
              <w:ind w:left="131"/>
              <w:rPr>
                <w:rFonts w:ascii="Tahoma" w:hAnsi="Tahoma" w:cs="Tahoma"/>
                <w:sz w:val="16"/>
                <w:szCs w:val="16"/>
              </w:rPr>
            </w:pPr>
            <w:r w:rsidRPr="0020591F">
              <w:rPr>
                <w:rFonts w:ascii="Tahoma" w:hAnsi="Tahoma" w:cs="Tahoma"/>
                <w:sz w:val="16"/>
                <w:szCs w:val="16"/>
              </w:rPr>
              <w:t>FS-1800-18:  YCC Application</w:t>
            </w:r>
          </w:p>
        </w:tc>
        <w:tc>
          <w:tcPr>
            <w:tcW w:w="1800" w:type="dxa"/>
            <w:vAlign w:val="center"/>
          </w:tcPr>
          <w:p w:rsidRPr="0020591F" w:rsidR="008F66C9" w:rsidP="005D5B98" w:rsidRDefault="008F66C9" w14:paraId="09E6E00E" w14:textId="77777777">
            <w:pPr>
              <w:jc w:val="center"/>
              <w:rPr>
                <w:rFonts w:ascii="Tahoma" w:hAnsi="Tahoma" w:cs="Tahoma"/>
                <w:sz w:val="16"/>
                <w:szCs w:val="16"/>
              </w:rPr>
            </w:pPr>
            <w:r w:rsidRPr="0020591F">
              <w:rPr>
                <w:rFonts w:ascii="Tahoma" w:hAnsi="Tahoma" w:cs="Tahoma"/>
                <w:sz w:val="16"/>
                <w:szCs w:val="16"/>
              </w:rPr>
              <w:t>$</w:t>
            </w:r>
            <w:r w:rsidR="005130C4">
              <w:rPr>
                <w:rFonts w:ascii="Tahoma" w:hAnsi="Tahoma" w:cs="Tahoma"/>
                <w:sz w:val="16"/>
                <w:szCs w:val="16"/>
              </w:rPr>
              <w:t>84,185</w:t>
            </w:r>
          </w:p>
        </w:tc>
        <w:tc>
          <w:tcPr>
            <w:tcW w:w="1800" w:type="dxa"/>
            <w:vAlign w:val="center"/>
          </w:tcPr>
          <w:p w:rsidRPr="0020591F" w:rsidR="008F66C9" w:rsidP="00836AF6" w:rsidRDefault="008F66C9" w14:paraId="792E3E9E" w14:textId="77777777">
            <w:pPr>
              <w:jc w:val="center"/>
              <w:rPr>
                <w:rFonts w:ascii="Tahoma" w:hAnsi="Tahoma" w:cs="Tahoma"/>
                <w:sz w:val="16"/>
                <w:szCs w:val="16"/>
              </w:rPr>
            </w:pPr>
            <w:r w:rsidRPr="0020591F">
              <w:rPr>
                <w:rFonts w:ascii="Tahoma" w:hAnsi="Tahoma" w:cs="Tahoma"/>
                <w:sz w:val="16"/>
                <w:szCs w:val="16"/>
              </w:rPr>
              <w:t>$</w:t>
            </w:r>
            <w:r w:rsidR="00EE3D2E">
              <w:rPr>
                <w:rFonts w:ascii="Tahoma" w:hAnsi="Tahoma" w:cs="Tahoma"/>
                <w:sz w:val="16"/>
                <w:szCs w:val="16"/>
              </w:rPr>
              <w:t>56,385</w:t>
            </w:r>
          </w:p>
        </w:tc>
        <w:tc>
          <w:tcPr>
            <w:tcW w:w="2251" w:type="dxa"/>
            <w:noWrap/>
            <w:vAlign w:val="center"/>
          </w:tcPr>
          <w:p w:rsidRPr="0020591F" w:rsidR="008F66C9" w:rsidP="00107A42" w:rsidRDefault="008F66C9" w14:paraId="7E2522D0" w14:textId="77777777">
            <w:pPr>
              <w:jc w:val="center"/>
              <w:rPr>
                <w:rFonts w:ascii="Tahoma" w:hAnsi="Tahoma" w:cs="Tahoma"/>
                <w:sz w:val="16"/>
                <w:szCs w:val="16"/>
              </w:rPr>
            </w:pPr>
            <w:r w:rsidRPr="0020591F">
              <w:rPr>
                <w:rFonts w:ascii="Tahoma" w:hAnsi="Tahoma" w:cs="Tahoma"/>
                <w:sz w:val="16"/>
                <w:szCs w:val="16"/>
              </w:rPr>
              <w:t>$</w:t>
            </w:r>
            <w:r w:rsidR="00B33D82">
              <w:rPr>
                <w:rFonts w:ascii="Tahoma" w:hAnsi="Tahoma" w:cs="Tahoma"/>
                <w:sz w:val="16"/>
                <w:szCs w:val="16"/>
              </w:rPr>
              <w:t>140,570</w:t>
            </w:r>
          </w:p>
        </w:tc>
      </w:tr>
      <w:tr w:rsidRPr="0020591F" w:rsidR="008F66C9" w:rsidTr="00E57005" w14:paraId="5E8F7A2A" w14:textId="77777777">
        <w:trPr>
          <w:trHeight w:val="255"/>
        </w:trPr>
        <w:tc>
          <w:tcPr>
            <w:tcW w:w="4410" w:type="dxa"/>
            <w:vAlign w:val="center"/>
          </w:tcPr>
          <w:p w:rsidRPr="0020591F" w:rsidR="008F66C9" w:rsidP="00E57005" w:rsidRDefault="008F66C9" w14:paraId="5C6EFB39" w14:textId="77777777">
            <w:pPr>
              <w:ind w:left="131"/>
              <w:rPr>
                <w:rFonts w:ascii="Tahoma" w:hAnsi="Tahoma" w:cs="Tahoma"/>
                <w:sz w:val="16"/>
                <w:szCs w:val="16"/>
              </w:rPr>
            </w:pPr>
            <w:r w:rsidRPr="0020591F">
              <w:rPr>
                <w:rFonts w:ascii="Tahoma" w:hAnsi="Tahoma" w:cs="Tahoma"/>
                <w:sz w:val="16"/>
                <w:szCs w:val="16"/>
              </w:rPr>
              <w:t xml:space="preserve">FS-1800-3:  Medical History </w:t>
            </w:r>
          </w:p>
        </w:tc>
        <w:tc>
          <w:tcPr>
            <w:tcW w:w="1800" w:type="dxa"/>
            <w:vAlign w:val="center"/>
          </w:tcPr>
          <w:p w:rsidRPr="0020591F" w:rsidR="008F66C9" w:rsidP="00836AF6" w:rsidRDefault="008F66C9" w14:paraId="28A8AA07" w14:textId="77777777">
            <w:pPr>
              <w:jc w:val="center"/>
              <w:rPr>
                <w:rFonts w:ascii="Tahoma" w:hAnsi="Tahoma" w:cs="Tahoma"/>
                <w:sz w:val="16"/>
                <w:szCs w:val="16"/>
              </w:rPr>
            </w:pPr>
            <w:r w:rsidRPr="0020591F">
              <w:rPr>
                <w:rFonts w:ascii="Tahoma" w:hAnsi="Tahoma" w:cs="Tahoma"/>
                <w:sz w:val="16"/>
                <w:szCs w:val="16"/>
              </w:rPr>
              <w:t>$</w:t>
            </w:r>
            <w:r w:rsidR="005130C4">
              <w:rPr>
                <w:rFonts w:ascii="Tahoma" w:hAnsi="Tahoma" w:cs="Tahoma"/>
                <w:sz w:val="16"/>
                <w:szCs w:val="16"/>
              </w:rPr>
              <w:t>15,064</w:t>
            </w:r>
          </w:p>
        </w:tc>
        <w:tc>
          <w:tcPr>
            <w:tcW w:w="1800" w:type="dxa"/>
            <w:vAlign w:val="center"/>
          </w:tcPr>
          <w:p w:rsidRPr="0020591F" w:rsidR="008F66C9" w:rsidP="00836AF6" w:rsidRDefault="008F66C9" w14:paraId="698F8CBB" w14:textId="77777777">
            <w:pPr>
              <w:jc w:val="center"/>
              <w:rPr>
                <w:rFonts w:ascii="Tahoma" w:hAnsi="Tahoma" w:cs="Tahoma"/>
                <w:sz w:val="16"/>
                <w:szCs w:val="16"/>
              </w:rPr>
            </w:pPr>
            <w:r w:rsidRPr="0020591F">
              <w:rPr>
                <w:rFonts w:ascii="Tahoma" w:hAnsi="Tahoma" w:cs="Tahoma"/>
                <w:sz w:val="16"/>
                <w:szCs w:val="16"/>
              </w:rPr>
              <w:t>$</w:t>
            </w:r>
            <w:r w:rsidR="00B33D82">
              <w:rPr>
                <w:rFonts w:ascii="Tahoma" w:hAnsi="Tahoma" w:cs="Tahoma"/>
                <w:sz w:val="16"/>
                <w:szCs w:val="16"/>
              </w:rPr>
              <w:t>18,425</w:t>
            </w:r>
          </w:p>
        </w:tc>
        <w:tc>
          <w:tcPr>
            <w:tcW w:w="2251" w:type="dxa"/>
            <w:noWrap/>
            <w:vAlign w:val="center"/>
          </w:tcPr>
          <w:p w:rsidRPr="0020591F" w:rsidR="008F66C9" w:rsidP="00836AF6" w:rsidRDefault="008F66C9" w14:paraId="4316D8FF" w14:textId="77777777">
            <w:pPr>
              <w:jc w:val="center"/>
              <w:rPr>
                <w:rFonts w:ascii="Tahoma" w:hAnsi="Tahoma" w:cs="Tahoma"/>
                <w:sz w:val="16"/>
                <w:szCs w:val="16"/>
              </w:rPr>
            </w:pPr>
            <w:r w:rsidRPr="0020591F">
              <w:rPr>
                <w:rFonts w:ascii="Tahoma" w:hAnsi="Tahoma" w:cs="Tahoma"/>
                <w:sz w:val="16"/>
                <w:szCs w:val="16"/>
              </w:rPr>
              <w:t>$</w:t>
            </w:r>
            <w:r w:rsidR="00B33D82">
              <w:rPr>
                <w:rFonts w:ascii="Tahoma" w:hAnsi="Tahoma" w:cs="Tahoma"/>
                <w:sz w:val="16"/>
                <w:szCs w:val="16"/>
              </w:rPr>
              <w:t>33,489</w:t>
            </w:r>
          </w:p>
        </w:tc>
      </w:tr>
      <w:tr w:rsidRPr="0020591F" w:rsidR="008F66C9" w:rsidTr="00E57005" w14:paraId="0919DAB2" w14:textId="77777777">
        <w:trPr>
          <w:trHeight w:val="255"/>
        </w:trPr>
        <w:tc>
          <w:tcPr>
            <w:tcW w:w="4410" w:type="dxa"/>
            <w:noWrap/>
            <w:vAlign w:val="center"/>
          </w:tcPr>
          <w:p w:rsidRPr="0020591F" w:rsidR="008F66C9" w:rsidP="00E57005" w:rsidRDefault="008F66C9" w14:paraId="414E7AB2" w14:textId="77777777">
            <w:pPr>
              <w:jc w:val="right"/>
              <w:rPr>
                <w:rFonts w:ascii="Tahoma" w:hAnsi="Tahoma" w:cs="Tahoma"/>
                <w:b/>
                <w:sz w:val="16"/>
                <w:szCs w:val="16"/>
              </w:rPr>
            </w:pPr>
            <w:r w:rsidRPr="0020591F">
              <w:rPr>
                <w:rFonts w:ascii="Tahoma" w:hAnsi="Tahoma" w:cs="Tahoma"/>
                <w:b/>
                <w:sz w:val="16"/>
                <w:szCs w:val="16"/>
              </w:rPr>
              <w:t>TOTALS</w:t>
            </w:r>
          </w:p>
        </w:tc>
        <w:tc>
          <w:tcPr>
            <w:tcW w:w="1800" w:type="dxa"/>
            <w:vAlign w:val="center"/>
          </w:tcPr>
          <w:p w:rsidRPr="0020591F" w:rsidR="008F66C9" w:rsidP="00107A42" w:rsidRDefault="008F66C9" w14:paraId="7AC5C58B" w14:textId="77777777">
            <w:pPr>
              <w:jc w:val="center"/>
              <w:rPr>
                <w:rFonts w:ascii="Tahoma" w:hAnsi="Tahoma" w:cs="Tahoma"/>
                <w:sz w:val="16"/>
                <w:szCs w:val="16"/>
              </w:rPr>
            </w:pPr>
            <w:r w:rsidRPr="0020591F">
              <w:rPr>
                <w:rFonts w:ascii="Tahoma" w:hAnsi="Tahoma" w:cs="Tahoma"/>
                <w:sz w:val="16"/>
                <w:szCs w:val="16"/>
              </w:rPr>
              <w:t>$</w:t>
            </w:r>
            <w:r w:rsidR="00B33D82">
              <w:rPr>
                <w:rFonts w:ascii="Tahoma" w:hAnsi="Tahoma" w:cs="Tahoma"/>
                <w:sz w:val="16"/>
                <w:szCs w:val="16"/>
              </w:rPr>
              <w:t>99,249</w:t>
            </w:r>
          </w:p>
        </w:tc>
        <w:tc>
          <w:tcPr>
            <w:tcW w:w="1800" w:type="dxa"/>
            <w:vAlign w:val="center"/>
          </w:tcPr>
          <w:p w:rsidRPr="0020591F" w:rsidR="008F66C9" w:rsidP="00107A42" w:rsidRDefault="008F66C9" w14:paraId="10385F42" w14:textId="77777777">
            <w:pPr>
              <w:jc w:val="center"/>
              <w:rPr>
                <w:rFonts w:ascii="Tahoma" w:hAnsi="Tahoma" w:cs="Tahoma"/>
                <w:sz w:val="16"/>
                <w:szCs w:val="16"/>
              </w:rPr>
            </w:pPr>
            <w:r w:rsidRPr="0020591F">
              <w:rPr>
                <w:rFonts w:ascii="Tahoma" w:hAnsi="Tahoma" w:cs="Tahoma"/>
                <w:sz w:val="16"/>
                <w:szCs w:val="16"/>
              </w:rPr>
              <w:t>$</w:t>
            </w:r>
            <w:r w:rsidR="00B33D82">
              <w:rPr>
                <w:rFonts w:ascii="Tahoma" w:hAnsi="Tahoma" w:cs="Tahoma"/>
                <w:sz w:val="16"/>
                <w:szCs w:val="16"/>
              </w:rPr>
              <w:t>74,810</w:t>
            </w:r>
          </w:p>
        </w:tc>
        <w:tc>
          <w:tcPr>
            <w:tcW w:w="2251" w:type="dxa"/>
            <w:noWrap/>
            <w:vAlign w:val="center"/>
          </w:tcPr>
          <w:p w:rsidRPr="0020591F" w:rsidR="008F66C9" w:rsidP="00107A42" w:rsidRDefault="008F66C9" w14:paraId="5DAB20E5" w14:textId="77777777">
            <w:pPr>
              <w:jc w:val="center"/>
              <w:rPr>
                <w:rFonts w:ascii="Tahoma" w:hAnsi="Tahoma" w:cs="Tahoma"/>
                <w:sz w:val="16"/>
                <w:szCs w:val="16"/>
              </w:rPr>
            </w:pPr>
            <w:r w:rsidRPr="0020591F">
              <w:rPr>
                <w:rFonts w:ascii="Tahoma" w:hAnsi="Tahoma" w:cs="Tahoma"/>
                <w:sz w:val="16"/>
                <w:szCs w:val="16"/>
              </w:rPr>
              <w:t>$</w:t>
            </w:r>
            <w:r w:rsidR="00B33D82">
              <w:rPr>
                <w:rFonts w:ascii="Tahoma" w:hAnsi="Tahoma" w:cs="Tahoma"/>
                <w:sz w:val="16"/>
                <w:szCs w:val="16"/>
              </w:rPr>
              <w:t>174,059</w:t>
            </w:r>
          </w:p>
        </w:tc>
      </w:tr>
    </w:tbl>
    <w:p w:rsidRPr="0020591F" w:rsidR="008F66C9" w:rsidP="008F66C9" w:rsidRDefault="008F66C9" w14:paraId="3FE7888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rPr>
      </w:pPr>
    </w:p>
    <w:p w:rsidR="00A77356" w:rsidP="004E224A" w:rsidRDefault="00A77356" w14:paraId="306E514E" w14:textId="77777777">
      <w:pPr>
        <w:widowControl/>
        <w:autoSpaceDE/>
        <w:autoSpaceDN/>
        <w:adjustRightInd/>
        <w:rPr>
          <w:rFonts w:ascii="Tahoma" w:hAnsi="Tahoma" w:cs="Tahoma"/>
        </w:rPr>
      </w:pPr>
    </w:p>
    <w:p w:rsidR="006B455B" w:rsidP="004E224A" w:rsidRDefault="0055798C" w14:paraId="1331ED23" w14:textId="77777777">
      <w:pPr>
        <w:widowControl/>
        <w:autoSpaceDE/>
        <w:autoSpaceDN/>
        <w:adjustRightInd/>
        <w:rPr>
          <w:rFonts w:ascii="Tahoma" w:hAnsi="Tahoma" w:cs="Tahoma"/>
          <w:b/>
          <w:bCs/>
          <w:sz w:val="22"/>
          <w:szCs w:val="22"/>
        </w:rPr>
      </w:pPr>
      <w:r>
        <w:rPr>
          <w:rFonts w:ascii="Tahoma" w:hAnsi="Tahoma" w:cs="Tahoma"/>
          <w:b/>
        </w:rPr>
        <w:t xml:space="preserve">15. </w:t>
      </w:r>
      <w:r w:rsidRPr="0055798C" w:rsidR="004E224A">
        <w:rPr>
          <w:rFonts w:ascii="Tahoma" w:hAnsi="Tahoma" w:cs="Tahoma"/>
          <w:b/>
        </w:rPr>
        <w:t>E</w:t>
      </w:r>
      <w:r w:rsidRPr="005F50D2" w:rsidR="006B455B">
        <w:rPr>
          <w:rFonts w:ascii="Tahoma" w:hAnsi="Tahoma" w:cs="Tahoma"/>
          <w:b/>
          <w:bCs/>
          <w:sz w:val="22"/>
          <w:szCs w:val="22"/>
        </w:rPr>
        <w:t>xplain the reasons for any program changes or adjustments reported in items 13 or 14 of OMB form 83-I.</w:t>
      </w:r>
    </w:p>
    <w:p w:rsidR="00B87ECF" w:rsidP="00B87ECF" w:rsidRDefault="00B87ECF" w14:paraId="7D631C59" w14:textId="77777777">
      <w:pPr>
        <w:pStyle w:val="ListParagraph"/>
        <w:widowControl/>
        <w:autoSpaceDE/>
        <w:autoSpaceDN/>
        <w:adjustRightInd/>
        <w:ind w:left="360"/>
        <w:rPr>
          <w:rFonts w:ascii="Tahoma" w:hAnsi="Tahoma" w:cs="Tahoma"/>
          <w:b/>
          <w:bCs/>
          <w:sz w:val="22"/>
          <w:szCs w:val="22"/>
        </w:rPr>
      </w:pPr>
    </w:p>
    <w:p w:rsidR="0073488A" w:rsidP="0073488A" w:rsidRDefault="00121511" w14:paraId="5E436ADB"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Pr>
          <w:rFonts w:ascii="Tahoma" w:hAnsi="Tahoma" w:cs="Tahoma"/>
          <w:sz w:val="22"/>
          <w:szCs w:val="22"/>
        </w:rPr>
        <w:t>There’s no change from the previous collection.</w:t>
      </w:r>
    </w:p>
    <w:p w:rsidR="00121511" w:rsidP="0073488A" w:rsidRDefault="00121511" w14:paraId="5B673C62" w14:textId="77777777">
      <w:pPr>
        <w:pStyle w:val="ListParagraph"/>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Pr="0055798C" w:rsidR="00C37CD8" w:rsidP="0055798C" w:rsidRDefault="0055798C" w14:paraId="228459DD"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
          <w:bCs/>
          <w:sz w:val="22"/>
          <w:szCs w:val="22"/>
        </w:rPr>
        <w:t>16.</w:t>
      </w:r>
      <w:r w:rsidRPr="0055798C" w:rsidR="00C37CD8">
        <w:rPr>
          <w:rFonts w:ascii="Tahoma" w:hAnsi="Tahoma" w:cs="Tahoma"/>
          <w:b/>
          <w:bCs/>
          <w:sz w:val="22"/>
          <w:szCs w:val="22"/>
        </w:rPr>
        <w:t>For collections of information whose results are planned to be published, outline plans for tabulation and publication.</w:t>
      </w:r>
    </w:p>
    <w:p w:rsidRPr="003B5337" w:rsidR="00EC10FF" w:rsidP="00736419" w:rsidRDefault="00EF0CCC" w14:paraId="4A783A1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3B5337">
        <w:rPr>
          <w:rFonts w:ascii="Tahoma" w:hAnsi="Tahoma" w:cs="Tahoma"/>
          <w:sz w:val="22"/>
          <w:szCs w:val="22"/>
        </w:rPr>
        <w:t>Results of this information collection will not be published.</w:t>
      </w:r>
    </w:p>
    <w:p w:rsidRPr="0055798C" w:rsidR="00C37CD8" w:rsidP="0055798C" w:rsidRDefault="0055798C" w14:paraId="0159772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
          <w:bCs/>
          <w:sz w:val="22"/>
          <w:szCs w:val="22"/>
        </w:rPr>
        <w:lastRenderedPageBreak/>
        <w:t>17.</w:t>
      </w:r>
      <w:r w:rsidRPr="0055798C" w:rsidR="00C37CD8">
        <w:rPr>
          <w:rFonts w:ascii="Tahoma" w:hAnsi="Tahoma" w:cs="Tahoma"/>
          <w:b/>
          <w:bCs/>
          <w:sz w:val="22"/>
          <w:szCs w:val="22"/>
        </w:rPr>
        <w:t>If seeking approval to not display the expiration date for OMB approval of the information collection, explain the reasons that display would be inappropriate.</w:t>
      </w:r>
    </w:p>
    <w:p w:rsidRPr="003B5337" w:rsidR="00EC10FF" w:rsidP="00736419" w:rsidRDefault="00EF0CCC" w14:paraId="603CAAC5"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3B5337">
        <w:rPr>
          <w:rFonts w:ascii="Tahoma" w:hAnsi="Tahoma" w:cs="Tahoma"/>
          <w:sz w:val="22"/>
          <w:szCs w:val="22"/>
        </w:rPr>
        <w:t xml:space="preserve">The </w:t>
      </w:r>
      <w:r w:rsidR="00CA2B74">
        <w:rPr>
          <w:rFonts w:ascii="Tahoma" w:hAnsi="Tahoma" w:cs="Tahoma"/>
          <w:sz w:val="22"/>
          <w:szCs w:val="22"/>
        </w:rPr>
        <w:t>valid OMB control number and expiration date will be displayed on all information collection instruments.</w:t>
      </w:r>
    </w:p>
    <w:p w:rsidRPr="0055798C" w:rsidR="006B455B" w:rsidP="0055798C" w:rsidRDefault="0055798C" w14:paraId="127029B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rPr>
          <w:rFonts w:ascii="Tahoma" w:hAnsi="Tahoma" w:cs="Tahoma"/>
          <w:b/>
          <w:bCs/>
          <w:sz w:val="22"/>
          <w:szCs w:val="22"/>
        </w:rPr>
      </w:pPr>
      <w:r>
        <w:rPr>
          <w:rFonts w:ascii="Tahoma" w:hAnsi="Tahoma" w:cs="Tahoma"/>
          <w:b/>
          <w:bCs/>
          <w:sz w:val="22"/>
          <w:szCs w:val="22"/>
        </w:rPr>
        <w:t>18.</w:t>
      </w:r>
      <w:r w:rsidRPr="0055798C" w:rsidR="006B455B">
        <w:rPr>
          <w:rFonts w:ascii="Tahoma" w:hAnsi="Tahoma" w:cs="Tahoma"/>
          <w:b/>
          <w:bCs/>
          <w:sz w:val="22"/>
          <w:szCs w:val="22"/>
        </w:rPr>
        <w:t>Explain each exception to the certification statement identified in item 19, "Certification Requirement for Paperwork Reduction Act."</w:t>
      </w:r>
    </w:p>
    <w:p w:rsidRPr="003B5337" w:rsidR="003B5337" w:rsidP="00736419" w:rsidRDefault="003B5337" w14:paraId="73FD818F" w14:textId="77777777">
      <w:pPr>
        <w:tabs>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3B5337">
        <w:rPr>
          <w:rFonts w:ascii="Tahoma" w:hAnsi="Tahoma" w:cs="Tahoma"/>
          <w:bCs/>
          <w:sz w:val="22"/>
          <w:szCs w:val="22"/>
        </w:rPr>
        <w:t>There are no exceptions to the certification statement.</w:t>
      </w:r>
      <w:r w:rsidR="00CA2B74">
        <w:rPr>
          <w:rFonts w:ascii="Tahoma" w:hAnsi="Tahoma" w:cs="Tahoma"/>
          <w:bCs/>
          <w:sz w:val="22"/>
          <w:szCs w:val="22"/>
        </w:rPr>
        <w:t xml:space="preserve"> </w:t>
      </w:r>
      <w:r w:rsidR="00FC2D88">
        <w:rPr>
          <w:rFonts w:ascii="Tahoma" w:hAnsi="Tahoma" w:cs="Tahoma"/>
          <w:bCs/>
          <w:sz w:val="22"/>
          <w:szCs w:val="22"/>
        </w:rPr>
        <w:t xml:space="preserve"> </w:t>
      </w:r>
      <w:r w:rsidRPr="00DB10D3" w:rsidR="00CA2B74">
        <w:rPr>
          <w:rFonts w:ascii="Tahoma" w:hAnsi="Tahoma" w:cs="Tahoma"/>
          <w:bCs/>
          <w:sz w:val="22"/>
          <w:szCs w:val="22"/>
        </w:rPr>
        <w:t>The agency is able to certify that the collection of information enco</w:t>
      </w:r>
      <w:r w:rsidR="00CA2B74">
        <w:rPr>
          <w:rFonts w:ascii="Tahoma" w:hAnsi="Tahoma" w:cs="Tahoma"/>
          <w:bCs/>
          <w:sz w:val="22"/>
          <w:szCs w:val="22"/>
        </w:rPr>
        <w:t>mpassed by this request</w:t>
      </w:r>
      <w:r w:rsidRPr="00DB10D3" w:rsidR="00CA2B74">
        <w:rPr>
          <w:rFonts w:ascii="Tahoma" w:hAnsi="Tahoma" w:cs="Tahoma"/>
          <w:bCs/>
          <w:sz w:val="22"/>
          <w:szCs w:val="22"/>
        </w:rPr>
        <w:t xml:space="preserve"> complies with 5 CFR 1320.</w:t>
      </w:r>
    </w:p>
    <w:sectPr w:rsidRPr="003B5337" w:rsidR="003B5337" w:rsidSect="00B91462">
      <w:headerReference w:type="default" r:id="rId13"/>
      <w:footerReference w:type="default" r:id="rId14"/>
      <w:headerReference w:type="first" r:id="rId15"/>
      <w:footerReference w:type="first" r:id="rId16"/>
      <w:type w:val="continuous"/>
      <w:pgSz w:w="12240" w:h="15840"/>
      <w:pgMar w:top="1440" w:right="1440" w:bottom="1440" w:left="1440" w:header="0" w:footer="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4A6E4" w14:textId="77777777" w:rsidR="00AA2EDB" w:rsidRDefault="00AA2EDB">
      <w:r>
        <w:separator/>
      </w:r>
    </w:p>
  </w:endnote>
  <w:endnote w:type="continuationSeparator" w:id="0">
    <w:p w14:paraId="63060D1F" w14:textId="77777777" w:rsidR="00AA2EDB" w:rsidRDefault="00AA2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 Century Schoolbook">
    <w:altName w:val="Century"/>
    <w:charset w:val="00"/>
    <w:family w:val="roman"/>
    <w:pitch w:val="variable"/>
    <w:sig w:usb0="00000001" w:usb1="00000000" w:usb2="00000000" w:usb3="00000000" w:csb0="00000093"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718533"/>
      <w:docPartObj>
        <w:docPartGallery w:val="Page Numbers (Bottom of Page)"/>
        <w:docPartUnique/>
      </w:docPartObj>
    </w:sdtPr>
    <w:sdtEndPr/>
    <w:sdtContent>
      <w:sdt>
        <w:sdtPr>
          <w:id w:val="98381352"/>
          <w:docPartObj>
            <w:docPartGallery w:val="Page Numbers (Top of Page)"/>
            <w:docPartUnique/>
          </w:docPartObj>
        </w:sdtPr>
        <w:sdtEndPr/>
        <w:sdtContent>
          <w:p w14:paraId="44AC9D75" w14:textId="77777777" w:rsidR="00E57005" w:rsidRDefault="00E57005" w:rsidP="00247064">
            <w:pPr>
              <w:pStyle w:val="Footer"/>
              <w:jc w:val="center"/>
            </w:pPr>
            <w:r w:rsidRPr="00247064">
              <w:rPr>
                <w:rFonts w:ascii="Tahoma" w:hAnsi="Tahoma" w:cs="Tahoma"/>
                <w:sz w:val="22"/>
                <w:szCs w:val="22"/>
              </w:rPr>
              <w:t xml:space="preserve">Page </w:t>
            </w:r>
            <w:r w:rsidRPr="00247064">
              <w:rPr>
                <w:rFonts w:ascii="Tahoma" w:hAnsi="Tahoma" w:cs="Tahoma"/>
                <w:b/>
                <w:bCs/>
                <w:sz w:val="22"/>
                <w:szCs w:val="22"/>
              </w:rPr>
              <w:fldChar w:fldCharType="begin"/>
            </w:r>
            <w:r w:rsidRPr="00247064">
              <w:rPr>
                <w:rFonts w:ascii="Tahoma" w:hAnsi="Tahoma" w:cs="Tahoma"/>
                <w:b/>
                <w:bCs/>
                <w:sz w:val="22"/>
                <w:szCs w:val="22"/>
              </w:rPr>
              <w:instrText xml:space="preserve"> PAGE </w:instrText>
            </w:r>
            <w:r w:rsidRPr="00247064">
              <w:rPr>
                <w:rFonts w:ascii="Tahoma" w:hAnsi="Tahoma" w:cs="Tahoma"/>
                <w:b/>
                <w:bCs/>
                <w:sz w:val="22"/>
                <w:szCs w:val="22"/>
              </w:rPr>
              <w:fldChar w:fldCharType="separate"/>
            </w:r>
            <w:r w:rsidR="008E4E5D">
              <w:rPr>
                <w:rFonts w:ascii="Tahoma" w:hAnsi="Tahoma" w:cs="Tahoma"/>
                <w:b/>
                <w:bCs/>
                <w:noProof/>
                <w:sz w:val="22"/>
                <w:szCs w:val="22"/>
              </w:rPr>
              <w:t>11</w:t>
            </w:r>
            <w:r w:rsidRPr="00247064">
              <w:rPr>
                <w:rFonts w:ascii="Tahoma" w:hAnsi="Tahoma" w:cs="Tahoma"/>
                <w:b/>
                <w:bCs/>
                <w:sz w:val="22"/>
                <w:szCs w:val="22"/>
              </w:rPr>
              <w:fldChar w:fldCharType="end"/>
            </w:r>
            <w:r w:rsidRPr="00247064">
              <w:rPr>
                <w:rFonts w:ascii="Tahoma" w:hAnsi="Tahoma" w:cs="Tahoma"/>
                <w:sz w:val="22"/>
                <w:szCs w:val="22"/>
              </w:rPr>
              <w:t xml:space="preserve"> of </w:t>
            </w:r>
            <w:r w:rsidRPr="00247064">
              <w:rPr>
                <w:rFonts w:ascii="Tahoma" w:hAnsi="Tahoma" w:cs="Tahoma"/>
                <w:b/>
                <w:bCs/>
                <w:sz w:val="22"/>
                <w:szCs w:val="22"/>
              </w:rPr>
              <w:fldChar w:fldCharType="begin"/>
            </w:r>
            <w:r w:rsidRPr="00247064">
              <w:rPr>
                <w:rFonts w:ascii="Tahoma" w:hAnsi="Tahoma" w:cs="Tahoma"/>
                <w:b/>
                <w:bCs/>
                <w:sz w:val="22"/>
                <w:szCs w:val="22"/>
              </w:rPr>
              <w:instrText xml:space="preserve"> NUMPAGES  </w:instrText>
            </w:r>
            <w:r w:rsidRPr="00247064">
              <w:rPr>
                <w:rFonts w:ascii="Tahoma" w:hAnsi="Tahoma" w:cs="Tahoma"/>
                <w:b/>
                <w:bCs/>
                <w:sz w:val="22"/>
                <w:szCs w:val="22"/>
              </w:rPr>
              <w:fldChar w:fldCharType="separate"/>
            </w:r>
            <w:r w:rsidR="008E4E5D">
              <w:rPr>
                <w:rFonts w:ascii="Tahoma" w:hAnsi="Tahoma" w:cs="Tahoma"/>
                <w:b/>
                <w:bCs/>
                <w:noProof/>
                <w:sz w:val="22"/>
                <w:szCs w:val="22"/>
              </w:rPr>
              <w:t>11</w:t>
            </w:r>
            <w:r w:rsidRPr="00247064">
              <w:rPr>
                <w:rFonts w:ascii="Tahoma" w:hAnsi="Tahoma" w:cs="Tahoma"/>
                <w:b/>
                <w:bCs/>
                <w:sz w:val="22"/>
                <w:szCs w:val="22"/>
              </w:rPr>
              <w:fldChar w:fldCharType="end"/>
            </w:r>
          </w:p>
        </w:sdtContent>
      </w:sdt>
    </w:sdtContent>
  </w:sdt>
  <w:p w14:paraId="2D216640" w14:textId="77777777" w:rsidR="00E57005" w:rsidRPr="003B5337" w:rsidRDefault="00E57005" w:rsidP="001F3AB3">
    <w:pPr>
      <w:tabs>
        <w:tab w:val="left" w:pos="-1440"/>
        <w:tab w:val="left" w:pos="-720"/>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8640" w:hanging="8640"/>
      <w:jc w:val="center"/>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695424"/>
      <w:docPartObj>
        <w:docPartGallery w:val="Page Numbers (Bottom of Page)"/>
        <w:docPartUnique/>
      </w:docPartObj>
    </w:sdtPr>
    <w:sdtEndPr/>
    <w:sdtContent>
      <w:sdt>
        <w:sdtPr>
          <w:id w:val="-1422868027"/>
          <w:docPartObj>
            <w:docPartGallery w:val="Page Numbers (Top of Page)"/>
            <w:docPartUnique/>
          </w:docPartObj>
        </w:sdtPr>
        <w:sdtEndPr/>
        <w:sdtContent>
          <w:p w14:paraId="31107999" w14:textId="77777777" w:rsidR="00E57005" w:rsidRDefault="00E57005" w:rsidP="006E1815">
            <w:pPr>
              <w:pStyle w:val="Footer"/>
              <w:jc w:val="center"/>
            </w:pPr>
            <w:r w:rsidRPr="006E1815">
              <w:rPr>
                <w:rFonts w:ascii="Tahoma" w:hAnsi="Tahoma" w:cs="Tahoma"/>
                <w:sz w:val="22"/>
                <w:szCs w:val="22"/>
              </w:rPr>
              <w:t xml:space="preserve">Page </w:t>
            </w:r>
            <w:r w:rsidRPr="006E1815">
              <w:rPr>
                <w:rFonts w:ascii="Tahoma" w:hAnsi="Tahoma" w:cs="Tahoma"/>
                <w:b/>
                <w:bCs/>
                <w:sz w:val="22"/>
                <w:szCs w:val="22"/>
              </w:rPr>
              <w:fldChar w:fldCharType="begin"/>
            </w:r>
            <w:r w:rsidRPr="006E1815">
              <w:rPr>
                <w:rFonts w:ascii="Tahoma" w:hAnsi="Tahoma" w:cs="Tahoma"/>
                <w:b/>
                <w:bCs/>
                <w:sz w:val="22"/>
                <w:szCs w:val="22"/>
              </w:rPr>
              <w:instrText xml:space="preserve"> PAGE </w:instrText>
            </w:r>
            <w:r w:rsidRPr="006E1815">
              <w:rPr>
                <w:rFonts w:ascii="Tahoma" w:hAnsi="Tahoma" w:cs="Tahoma"/>
                <w:b/>
                <w:bCs/>
                <w:sz w:val="22"/>
                <w:szCs w:val="22"/>
              </w:rPr>
              <w:fldChar w:fldCharType="separate"/>
            </w:r>
            <w:r w:rsidR="00836AF6">
              <w:rPr>
                <w:rFonts w:ascii="Tahoma" w:hAnsi="Tahoma" w:cs="Tahoma"/>
                <w:b/>
                <w:bCs/>
                <w:noProof/>
                <w:sz w:val="22"/>
                <w:szCs w:val="22"/>
              </w:rPr>
              <w:t>1</w:t>
            </w:r>
            <w:r w:rsidRPr="006E1815">
              <w:rPr>
                <w:rFonts w:ascii="Tahoma" w:hAnsi="Tahoma" w:cs="Tahoma"/>
                <w:b/>
                <w:bCs/>
                <w:sz w:val="22"/>
                <w:szCs w:val="22"/>
              </w:rPr>
              <w:fldChar w:fldCharType="end"/>
            </w:r>
            <w:r w:rsidRPr="006E1815">
              <w:rPr>
                <w:rFonts w:ascii="Tahoma" w:hAnsi="Tahoma" w:cs="Tahoma"/>
                <w:sz w:val="22"/>
                <w:szCs w:val="22"/>
              </w:rPr>
              <w:t xml:space="preserve"> of </w:t>
            </w:r>
            <w:r w:rsidRPr="006E1815">
              <w:rPr>
                <w:rFonts w:ascii="Tahoma" w:hAnsi="Tahoma" w:cs="Tahoma"/>
                <w:b/>
                <w:bCs/>
                <w:sz w:val="22"/>
                <w:szCs w:val="22"/>
              </w:rPr>
              <w:fldChar w:fldCharType="begin"/>
            </w:r>
            <w:r w:rsidRPr="006E1815">
              <w:rPr>
                <w:rFonts w:ascii="Tahoma" w:hAnsi="Tahoma" w:cs="Tahoma"/>
                <w:b/>
                <w:bCs/>
                <w:sz w:val="22"/>
                <w:szCs w:val="22"/>
              </w:rPr>
              <w:instrText xml:space="preserve"> NUMPAGES  </w:instrText>
            </w:r>
            <w:r w:rsidRPr="006E1815">
              <w:rPr>
                <w:rFonts w:ascii="Tahoma" w:hAnsi="Tahoma" w:cs="Tahoma"/>
                <w:b/>
                <w:bCs/>
                <w:sz w:val="22"/>
                <w:szCs w:val="22"/>
              </w:rPr>
              <w:fldChar w:fldCharType="separate"/>
            </w:r>
            <w:r w:rsidR="00836AF6">
              <w:rPr>
                <w:rFonts w:ascii="Tahoma" w:hAnsi="Tahoma" w:cs="Tahoma"/>
                <w:b/>
                <w:bCs/>
                <w:noProof/>
                <w:sz w:val="22"/>
                <w:szCs w:val="22"/>
              </w:rPr>
              <w:t>11</w:t>
            </w:r>
            <w:r w:rsidRPr="006E1815">
              <w:rPr>
                <w:rFonts w:ascii="Tahoma" w:hAnsi="Tahoma" w:cs="Tahoma"/>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E1C0B" w14:textId="77777777" w:rsidR="00AA2EDB" w:rsidRDefault="00AA2EDB">
      <w:r>
        <w:separator/>
      </w:r>
    </w:p>
  </w:footnote>
  <w:footnote w:type="continuationSeparator" w:id="0">
    <w:p w14:paraId="23CA9697" w14:textId="77777777" w:rsidR="00AA2EDB" w:rsidRDefault="00AA2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0459B" w14:textId="77777777" w:rsidR="00E57005" w:rsidRPr="003B5337" w:rsidRDefault="00E57005" w:rsidP="003B533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5AC66" w14:textId="77777777" w:rsidR="00B91462" w:rsidRDefault="00B91462">
    <w:pPr>
      <w:pStyle w:val="Header"/>
    </w:pPr>
  </w:p>
  <w:p w14:paraId="0CF3C69C" w14:textId="77777777" w:rsidR="00B91462" w:rsidRDefault="00B914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8F1E0E4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F444D30"/>
    <w:multiLevelType w:val="hybridMultilevel"/>
    <w:tmpl w:val="D77AF1A6"/>
    <w:lvl w:ilvl="0" w:tplc="4840211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12A61FDD"/>
    <w:multiLevelType w:val="hybridMultilevel"/>
    <w:tmpl w:val="3A08B77A"/>
    <w:lvl w:ilvl="0" w:tplc="D9540C1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18D13C2C"/>
    <w:multiLevelType w:val="multilevel"/>
    <w:tmpl w:val="A51249EC"/>
    <w:lvl w:ilvl="0">
      <w:start w:val="1"/>
      <w:numFmt w:val="bullet"/>
      <w:lvlText w:val=""/>
      <w:lvlJc w:val="left"/>
      <w:pPr>
        <w:tabs>
          <w:tab w:val="num" w:pos="1140"/>
        </w:tabs>
        <w:ind w:left="1140" w:hanging="360"/>
      </w:pPr>
      <w:rPr>
        <w:rFonts w:ascii="Symbol" w:hAnsi="Symbol" w:hint="default"/>
        <w:sz w:val="20"/>
      </w:rPr>
    </w:lvl>
    <w:lvl w:ilvl="1">
      <w:start w:val="1"/>
      <w:numFmt w:val="lowerLetter"/>
      <w:lvlText w:val="%2."/>
      <w:lvlJc w:val="left"/>
      <w:pPr>
        <w:tabs>
          <w:tab w:val="num" w:pos="1860"/>
        </w:tabs>
        <w:ind w:left="1860" w:hanging="360"/>
      </w:pPr>
      <w:rPr>
        <w:rFonts w:hint="default"/>
        <w:sz w:val="20"/>
      </w:rPr>
    </w:lvl>
    <w:lvl w:ilvl="2">
      <w:start w:val="1"/>
      <w:numFmt w:val="bullet"/>
      <w:lvlText w:val=""/>
      <w:lvlJc w:val="left"/>
      <w:pPr>
        <w:tabs>
          <w:tab w:val="num" w:pos="2580"/>
        </w:tabs>
        <w:ind w:left="2580" w:hanging="360"/>
      </w:pPr>
      <w:rPr>
        <w:rFonts w:ascii="Wingdings" w:hAnsi="Wingdings" w:hint="default"/>
      </w:rPr>
    </w:lvl>
    <w:lvl w:ilvl="3">
      <w:start w:val="1"/>
      <w:numFmt w:val="bullet"/>
      <w:lvlText w:val=""/>
      <w:lvlJc w:val="left"/>
      <w:pPr>
        <w:tabs>
          <w:tab w:val="num" w:pos="3300"/>
        </w:tabs>
        <w:ind w:left="3300" w:hanging="360"/>
      </w:pPr>
      <w:rPr>
        <w:rFonts w:ascii="Symbol" w:hAnsi="Symbol" w:hint="default"/>
      </w:rPr>
    </w:lvl>
    <w:lvl w:ilvl="4">
      <w:start w:val="1"/>
      <w:numFmt w:val="bullet"/>
      <w:lvlText w:val="o"/>
      <w:lvlJc w:val="left"/>
      <w:pPr>
        <w:tabs>
          <w:tab w:val="num" w:pos="4020"/>
        </w:tabs>
        <w:ind w:left="4020" w:hanging="360"/>
      </w:pPr>
      <w:rPr>
        <w:rFonts w:ascii="Courier New" w:hAnsi="Courier New" w:cs="Courier New" w:hint="default"/>
      </w:rPr>
    </w:lvl>
    <w:lvl w:ilvl="5">
      <w:start w:val="1"/>
      <w:numFmt w:val="bullet"/>
      <w:lvlText w:val=""/>
      <w:lvlJc w:val="left"/>
      <w:pPr>
        <w:tabs>
          <w:tab w:val="num" w:pos="4740"/>
        </w:tabs>
        <w:ind w:left="4740" w:hanging="360"/>
      </w:pPr>
      <w:rPr>
        <w:rFonts w:ascii="Wingdings" w:hAnsi="Wingdings" w:hint="default"/>
      </w:rPr>
    </w:lvl>
    <w:lvl w:ilvl="6">
      <w:start w:val="1"/>
      <w:numFmt w:val="bullet"/>
      <w:lvlText w:val=""/>
      <w:lvlJc w:val="left"/>
      <w:pPr>
        <w:tabs>
          <w:tab w:val="num" w:pos="5460"/>
        </w:tabs>
        <w:ind w:left="5460" w:hanging="360"/>
      </w:pPr>
      <w:rPr>
        <w:rFonts w:ascii="Symbol" w:hAnsi="Symbol" w:hint="default"/>
      </w:rPr>
    </w:lvl>
    <w:lvl w:ilvl="7">
      <w:start w:val="1"/>
      <w:numFmt w:val="bullet"/>
      <w:lvlText w:val="o"/>
      <w:lvlJc w:val="left"/>
      <w:pPr>
        <w:tabs>
          <w:tab w:val="num" w:pos="6180"/>
        </w:tabs>
        <w:ind w:left="6180" w:hanging="360"/>
      </w:pPr>
      <w:rPr>
        <w:rFonts w:ascii="Courier New" w:hAnsi="Courier New" w:cs="Courier New" w:hint="default"/>
      </w:rPr>
    </w:lvl>
    <w:lvl w:ilvl="8">
      <w:start w:val="1"/>
      <w:numFmt w:val="bullet"/>
      <w:lvlText w:val=""/>
      <w:lvlJc w:val="left"/>
      <w:pPr>
        <w:tabs>
          <w:tab w:val="num" w:pos="6900"/>
        </w:tabs>
        <w:ind w:left="6900" w:hanging="360"/>
      </w:pPr>
      <w:rPr>
        <w:rFonts w:ascii="Wingdings" w:hAnsi="Wingdings" w:hint="default"/>
      </w:rPr>
    </w:lvl>
  </w:abstractNum>
  <w:abstractNum w:abstractNumId="23" w15:restartNumberingAfterBreak="0">
    <w:nsid w:val="1A985EA0"/>
    <w:multiLevelType w:val="hybridMultilevel"/>
    <w:tmpl w:val="AFE8C36C"/>
    <w:lvl w:ilvl="0" w:tplc="9DEAB47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5" w15:restartNumberingAfterBreak="0">
    <w:nsid w:val="1F8F6BA6"/>
    <w:multiLevelType w:val="multilevel"/>
    <w:tmpl w:val="CCDC8D4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26"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AA3681D"/>
    <w:multiLevelType w:val="hybridMultilevel"/>
    <w:tmpl w:val="0CFC78D0"/>
    <w:lvl w:ilvl="0" w:tplc="A82045FA">
      <w:start w:val="2"/>
      <w:numFmt w:val="upperLetter"/>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2C740E58"/>
    <w:multiLevelType w:val="hybridMultilevel"/>
    <w:tmpl w:val="D64815EE"/>
    <w:lvl w:ilvl="0" w:tplc="4FEC9F9C">
      <w:start w:val="1"/>
      <w:numFmt w:val="bullet"/>
      <w:lvlText w:val=""/>
      <w:lvlJc w:val="left"/>
      <w:pPr>
        <w:tabs>
          <w:tab w:val="num" w:pos="504"/>
        </w:tabs>
        <w:ind w:left="504" w:hanging="144"/>
      </w:pPr>
      <w:rPr>
        <w:rFonts w:ascii="Symbol" w:hAnsi="Symbol" w:cs="Symbo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29" w15:restartNumberingAfterBreak="0">
    <w:nsid w:val="2C8E1208"/>
    <w:multiLevelType w:val="multilevel"/>
    <w:tmpl w:val="3A08B7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1" w15:restartNumberingAfterBreak="0">
    <w:nsid w:val="34D35013"/>
    <w:multiLevelType w:val="hybridMultilevel"/>
    <w:tmpl w:val="FB0A5CD6"/>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3"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4E1553B5"/>
    <w:multiLevelType w:val="hybridMultilevel"/>
    <w:tmpl w:val="29421756"/>
    <w:lvl w:ilvl="0" w:tplc="9DEAB474">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E560AA8"/>
    <w:multiLevelType w:val="hybridMultilevel"/>
    <w:tmpl w:val="127ECAD4"/>
    <w:lvl w:ilvl="0" w:tplc="9DEAB474">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9"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5C1A0DBE"/>
    <w:multiLevelType w:val="hybridMultilevel"/>
    <w:tmpl w:val="DA4C4FF0"/>
    <w:lvl w:ilvl="0" w:tplc="9DEAB474">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5DF83ECC"/>
    <w:multiLevelType w:val="hybridMultilevel"/>
    <w:tmpl w:val="25269114"/>
    <w:lvl w:ilvl="0" w:tplc="BFFA8C9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12E7BC1"/>
    <w:multiLevelType w:val="hybridMultilevel"/>
    <w:tmpl w:val="5316C268"/>
    <w:lvl w:ilvl="0" w:tplc="9DEAB474">
      <w:start w:val="1"/>
      <w:numFmt w:val="bullet"/>
      <w:lvlText w:val=""/>
      <w:lvlJc w:val="left"/>
      <w:pPr>
        <w:tabs>
          <w:tab w:val="num" w:pos="1140"/>
        </w:tabs>
        <w:ind w:left="1140" w:hanging="360"/>
      </w:pPr>
      <w:rPr>
        <w:rFonts w:ascii="Symbol" w:hAnsi="Symbol" w:hint="default"/>
        <w:sz w:val="20"/>
      </w:rPr>
    </w:lvl>
    <w:lvl w:ilvl="1" w:tplc="9AA403C6">
      <w:start w:val="2"/>
      <w:numFmt w:val="decimal"/>
      <w:lvlText w:val="%2."/>
      <w:lvlJc w:val="left"/>
      <w:pPr>
        <w:tabs>
          <w:tab w:val="num" w:pos="360"/>
        </w:tabs>
        <w:ind w:left="360" w:hanging="360"/>
      </w:pPr>
      <w:rPr>
        <w:rFonts w:hint="default"/>
        <w:sz w:val="20"/>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3" w15:restartNumberingAfterBreak="0">
    <w:nsid w:val="639A5DBD"/>
    <w:multiLevelType w:val="multilevel"/>
    <w:tmpl w:val="8F1E0E4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64AB4A5C"/>
    <w:multiLevelType w:val="hybridMultilevel"/>
    <w:tmpl w:val="C0E6C0CE"/>
    <w:lvl w:ilvl="0" w:tplc="C89A73AA">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BDF0D34"/>
    <w:multiLevelType w:val="hybridMultilevel"/>
    <w:tmpl w:val="68AADD56"/>
    <w:lvl w:ilvl="0" w:tplc="9DEAB47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7"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450636C"/>
    <w:multiLevelType w:val="hybridMultilevel"/>
    <w:tmpl w:val="CCDC8D40"/>
    <w:lvl w:ilvl="0" w:tplc="48402116">
      <w:start w:val="1"/>
      <w:numFmt w:val="bullet"/>
      <w:lvlText w:val=""/>
      <w:lvlJc w:val="left"/>
      <w:pPr>
        <w:tabs>
          <w:tab w:val="num" w:pos="3240"/>
        </w:tabs>
        <w:ind w:left="3240" w:hanging="360"/>
      </w:pPr>
      <w:rPr>
        <w:rFonts w:ascii="Symbol" w:hAnsi="Symbol" w:hint="default"/>
        <w:sz w:val="20"/>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9"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32"/>
  </w:num>
  <w:num w:numId="6">
    <w:abstractNumId w:val="24"/>
  </w:num>
  <w:num w:numId="7">
    <w:abstractNumId w:val="35"/>
  </w:num>
  <w:num w:numId="8">
    <w:abstractNumId w:val="34"/>
  </w:num>
  <w:num w:numId="9">
    <w:abstractNumId w:val="30"/>
  </w:num>
  <w:num w:numId="10">
    <w:abstractNumId w:val="17"/>
  </w:num>
  <w:num w:numId="11">
    <w:abstractNumId w:val="19"/>
  </w:num>
  <w:num w:numId="12">
    <w:abstractNumId w:val="49"/>
  </w:num>
  <w:num w:numId="13">
    <w:abstractNumId w:val="47"/>
  </w:num>
  <w:num w:numId="14">
    <w:abstractNumId w:val="33"/>
  </w:num>
  <w:num w:numId="15">
    <w:abstractNumId w:val="20"/>
  </w:num>
  <w:num w:numId="16">
    <w:abstractNumId w:val="39"/>
  </w:num>
  <w:num w:numId="17">
    <w:abstractNumId w:val="26"/>
  </w:num>
  <w:num w:numId="18">
    <w:abstractNumId w:val="45"/>
  </w:num>
  <w:num w:numId="19">
    <w:abstractNumId w:val="38"/>
  </w:num>
  <w:num w:numId="20">
    <w:abstractNumId w:val="18"/>
  </w:num>
  <w:num w:numId="21">
    <w:abstractNumId w:val="48"/>
  </w:num>
  <w:num w:numId="22">
    <w:abstractNumId w:val="25"/>
  </w:num>
  <w:num w:numId="23">
    <w:abstractNumId w:val="21"/>
  </w:num>
  <w:num w:numId="24">
    <w:abstractNumId w:val="29"/>
  </w:num>
  <w:num w:numId="25">
    <w:abstractNumId w:val="46"/>
  </w:num>
  <w:num w:numId="26">
    <w:abstractNumId w:val="36"/>
  </w:num>
  <w:num w:numId="27">
    <w:abstractNumId w:val="42"/>
  </w:num>
  <w:num w:numId="28">
    <w:abstractNumId w:val="23"/>
  </w:num>
  <w:num w:numId="29">
    <w:abstractNumId w:val="40"/>
  </w:num>
  <w:num w:numId="30">
    <w:abstractNumId w:val="22"/>
  </w:num>
  <w:num w:numId="31">
    <w:abstractNumId w:val="43"/>
  </w:num>
  <w:num w:numId="32">
    <w:abstractNumId w:val="41"/>
  </w:num>
  <w:num w:numId="33">
    <w:abstractNumId w:val="37"/>
  </w:num>
  <w:num w:numId="34">
    <w:abstractNumId w:val="27"/>
  </w:num>
  <w:num w:numId="35">
    <w:abstractNumId w:val="28"/>
  </w:num>
  <w:num w:numId="36">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7">
    <w:abstractNumId w:val="44"/>
  </w:num>
  <w:num w:numId="38">
    <w:abstractNumId w:val="4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59"/>
    <w:rsid w:val="00006019"/>
    <w:rsid w:val="00011A9E"/>
    <w:rsid w:val="00015D89"/>
    <w:rsid w:val="00025E4A"/>
    <w:rsid w:val="0003584B"/>
    <w:rsid w:val="0004489E"/>
    <w:rsid w:val="00052C24"/>
    <w:rsid w:val="00061CE4"/>
    <w:rsid w:val="00063823"/>
    <w:rsid w:val="00074E8A"/>
    <w:rsid w:val="00076BA1"/>
    <w:rsid w:val="00084081"/>
    <w:rsid w:val="00097733"/>
    <w:rsid w:val="000A5568"/>
    <w:rsid w:val="000A6B2B"/>
    <w:rsid w:val="000A6C42"/>
    <w:rsid w:val="000C5EF8"/>
    <w:rsid w:val="000D7A0D"/>
    <w:rsid w:val="000E2C30"/>
    <w:rsid w:val="000E495E"/>
    <w:rsid w:val="000E5ADA"/>
    <w:rsid w:val="000F4DC6"/>
    <w:rsid w:val="0010398A"/>
    <w:rsid w:val="00107A42"/>
    <w:rsid w:val="00115915"/>
    <w:rsid w:val="0012097E"/>
    <w:rsid w:val="00121511"/>
    <w:rsid w:val="00121696"/>
    <w:rsid w:val="001225AE"/>
    <w:rsid w:val="00124679"/>
    <w:rsid w:val="00134F1A"/>
    <w:rsid w:val="001368C7"/>
    <w:rsid w:val="00136A66"/>
    <w:rsid w:val="00145E6F"/>
    <w:rsid w:val="001478B6"/>
    <w:rsid w:val="001527E6"/>
    <w:rsid w:val="001709AD"/>
    <w:rsid w:val="001755D8"/>
    <w:rsid w:val="00180F98"/>
    <w:rsid w:val="0018684A"/>
    <w:rsid w:val="001901E3"/>
    <w:rsid w:val="001925DE"/>
    <w:rsid w:val="001931DF"/>
    <w:rsid w:val="00194151"/>
    <w:rsid w:val="001973A8"/>
    <w:rsid w:val="001A15E3"/>
    <w:rsid w:val="001A2FC1"/>
    <w:rsid w:val="001A4330"/>
    <w:rsid w:val="001A4BF5"/>
    <w:rsid w:val="001B1B38"/>
    <w:rsid w:val="001B34F4"/>
    <w:rsid w:val="001B41A9"/>
    <w:rsid w:val="001C293F"/>
    <w:rsid w:val="001D3E77"/>
    <w:rsid w:val="001E4B55"/>
    <w:rsid w:val="001F3AB3"/>
    <w:rsid w:val="001F4A20"/>
    <w:rsid w:val="001F7C55"/>
    <w:rsid w:val="0020591F"/>
    <w:rsid w:val="00215601"/>
    <w:rsid w:val="00217E7F"/>
    <w:rsid w:val="00220B5A"/>
    <w:rsid w:val="00222C76"/>
    <w:rsid w:val="00223873"/>
    <w:rsid w:val="002259D4"/>
    <w:rsid w:val="002339D1"/>
    <w:rsid w:val="0023501F"/>
    <w:rsid w:val="00244FB6"/>
    <w:rsid w:val="00245201"/>
    <w:rsid w:val="00247064"/>
    <w:rsid w:val="002516A5"/>
    <w:rsid w:val="002624B1"/>
    <w:rsid w:val="00273355"/>
    <w:rsid w:val="00287640"/>
    <w:rsid w:val="002951F8"/>
    <w:rsid w:val="002A34EA"/>
    <w:rsid w:val="002A4C02"/>
    <w:rsid w:val="002B7AF2"/>
    <w:rsid w:val="002C3455"/>
    <w:rsid w:val="002C6BC1"/>
    <w:rsid w:val="002D277C"/>
    <w:rsid w:val="002E1641"/>
    <w:rsid w:val="002E217E"/>
    <w:rsid w:val="002F10CA"/>
    <w:rsid w:val="002F1682"/>
    <w:rsid w:val="002F1CF8"/>
    <w:rsid w:val="002F402F"/>
    <w:rsid w:val="002F4C6A"/>
    <w:rsid w:val="00313D49"/>
    <w:rsid w:val="00321BCA"/>
    <w:rsid w:val="00326A4A"/>
    <w:rsid w:val="00340E39"/>
    <w:rsid w:val="00341153"/>
    <w:rsid w:val="00347051"/>
    <w:rsid w:val="00363057"/>
    <w:rsid w:val="0036762E"/>
    <w:rsid w:val="00370452"/>
    <w:rsid w:val="0037561E"/>
    <w:rsid w:val="0037707A"/>
    <w:rsid w:val="003863D5"/>
    <w:rsid w:val="00391725"/>
    <w:rsid w:val="003B2C92"/>
    <w:rsid w:val="003B5337"/>
    <w:rsid w:val="003B7AF3"/>
    <w:rsid w:val="003C4924"/>
    <w:rsid w:val="003D1ABD"/>
    <w:rsid w:val="003F3077"/>
    <w:rsid w:val="003F5A32"/>
    <w:rsid w:val="004059A4"/>
    <w:rsid w:val="0040727D"/>
    <w:rsid w:val="00414DAB"/>
    <w:rsid w:val="00426277"/>
    <w:rsid w:val="004373AE"/>
    <w:rsid w:val="004479ED"/>
    <w:rsid w:val="00464357"/>
    <w:rsid w:val="00467AC9"/>
    <w:rsid w:val="004733BF"/>
    <w:rsid w:val="004848BD"/>
    <w:rsid w:val="00495F60"/>
    <w:rsid w:val="004A65D8"/>
    <w:rsid w:val="004C08FA"/>
    <w:rsid w:val="004C3608"/>
    <w:rsid w:val="004C7F2D"/>
    <w:rsid w:val="004D39A0"/>
    <w:rsid w:val="004D3B8D"/>
    <w:rsid w:val="004D3F2F"/>
    <w:rsid w:val="004D435A"/>
    <w:rsid w:val="004E224A"/>
    <w:rsid w:val="004E64A4"/>
    <w:rsid w:val="004F5F0D"/>
    <w:rsid w:val="00504B59"/>
    <w:rsid w:val="005130C4"/>
    <w:rsid w:val="005257DE"/>
    <w:rsid w:val="00527974"/>
    <w:rsid w:val="00541D1E"/>
    <w:rsid w:val="0055798C"/>
    <w:rsid w:val="00561B09"/>
    <w:rsid w:val="00564E27"/>
    <w:rsid w:val="00570421"/>
    <w:rsid w:val="0057180B"/>
    <w:rsid w:val="00574168"/>
    <w:rsid w:val="00580868"/>
    <w:rsid w:val="005813C4"/>
    <w:rsid w:val="00582717"/>
    <w:rsid w:val="00587B32"/>
    <w:rsid w:val="00592FA8"/>
    <w:rsid w:val="0059440B"/>
    <w:rsid w:val="005C7191"/>
    <w:rsid w:val="005D5B98"/>
    <w:rsid w:val="005E03C6"/>
    <w:rsid w:val="005F3D82"/>
    <w:rsid w:val="005F4E2E"/>
    <w:rsid w:val="005F50D2"/>
    <w:rsid w:val="00605061"/>
    <w:rsid w:val="00607A2C"/>
    <w:rsid w:val="00641563"/>
    <w:rsid w:val="0065519F"/>
    <w:rsid w:val="006834DA"/>
    <w:rsid w:val="00684C47"/>
    <w:rsid w:val="006876CB"/>
    <w:rsid w:val="00691B22"/>
    <w:rsid w:val="00692DCF"/>
    <w:rsid w:val="00696CB1"/>
    <w:rsid w:val="006A0CF4"/>
    <w:rsid w:val="006A2517"/>
    <w:rsid w:val="006A7353"/>
    <w:rsid w:val="006A7A89"/>
    <w:rsid w:val="006B11A1"/>
    <w:rsid w:val="006B1CB7"/>
    <w:rsid w:val="006B22D7"/>
    <w:rsid w:val="006B2F3C"/>
    <w:rsid w:val="006B34D4"/>
    <w:rsid w:val="006B455B"/>
    <w:rsid w:val="006C5D07"/>
    <w:rsid w:val="006D590B"/>
    <w:rsid w:val="006E1815"/>
    <w:rsid w:val="006E4A05"/>
    <w:rsid w:val="006E5EB7"/>
    <w:rsid w:val="006F33B4"/>
    <w:rsid w:val="006F3CAC"/>
    <w:rsid w:val="006F63F2"/>
    <w:rsid w:val="006F6DCB"/>
    <w:rsid w:val="00704EFD"/>
    <w:rsid w:val="00711533"/>
    <w:rsid w:val="00725399"/>
    <w:rsid w:val="00733C4B"/>
    <w:rsid w:val="0073488A"/>
    <w:rsid w:val="00736419"/>
    <w:rsid w:val="00745EE3"/>
    <w:rsid w:val="007519FF"/>
    <w:rsid w:val="007837F6"/>
    <w:rsid w:val="00792477"/>
    <w:rsid w:val="007A0908"/>
    <w:rsid w:val="007A2DB9"/>
    <w:rsid w:val="007B44DA"/>
    <w:rsid w:val="007C130B"/>
    <w:rsid w:val="007C6603"/>
    <w:rsid w:val="007C6722"/>
    <w:rsid w:val="007D125E"/>
    <w:rsid w:val="007D443D"/>
    <w:rsid w:val="007D449D"/>
    <w:rsid w:val="007E37B7"/>
    <w:rsid w:val="007E76BB"/>
    <w:rsid w:val="007E7EB4"/>
    <w:rsid w:val="007E7ED4"/>
    <w:rsid w:val="00802378"/>
    <w:rsid w:val="00807F28"/>
    <w:rsid w:val="00810090"/>
    <w:rsid w:val="008255C2"/>
    <w:rsid w:val="00830EFD"/>
    <w:rsid w:val="00836A74"/>
    <w:rsid w:val="00836AF6"/>
    <w:rsid w:val="00843766"/>
    <w:rsid w:val="00845820"/>
    <w:rsid w:val="008526A9"/>
    <w:rsid w:val="00852BEE"/>
    <w:rsid w:val="00856545"/>
    <w:rsid w:val="00862A24"/>
    <w:rsid w:val="008709DB"/>
    <w:rsid w:val="00870EF2"/>
    <w:rsid w:val="0088049A"/>
    <w:rsid w:val="00890057"/>
    <w:rsid w:val="00891EAD"/>
    <w:rsid w:val="00897FE2"/>
    <w:rsid w:val="008A5C8A"/>
    <w:rsid w:val="008C325F"/>
    <w:rsid w:val="008E319D"/>
    <w:rsid w:val="008E4E5D"/>
    <w:rsid w:val="008F66C9"/>
    <w:rsid w:val="008F6DDC"/>
    <w:rsid w:val="00907BD0"/>
    <w:rsid w:val="00924D19"/>
    <w:rsid w:val="0092684E"/>
    <w:rsid w:val="00937A35"/>
    <w:rsid w:val="00955388"/>
    <w:rsid w:val="009655D7"/>
    <w:rsid w:val="009721C1"/>
    <w:rsid w:val="00977418"/>
    <w:rsid w:val="00982DD6"/>
    <w:rsid w:val="00991A15"/>
    <w:rsid w:val="009A1416"/>
    <w:rsid w:val="009A769F"/>
    <w:rsid w:val="009F298F"/>
    <w:rsid w:val="009F7687"/>
    <w:rsid w:val="00A03BE5"/>
    <w:rsid w:val="00A101F3"/>
    <w:rsid w:val="00A12101"/>
    <w:rsid w:val="00A1621C"/>
    <w:rsid w:val="00A21F17"/>
    <w:rsid w:val="00A2770E"/>
    <w:rsid w:val="00A31E6F"/>
    <w:rsid w:val="00A325A6"/>
    <w:rsid w:val="00A4443A"/>
    <w:rsid w:val="00A464F3"/>
    <w:rsid w:val="00A66027"/>
    <w:rsid w:val="00A7559D"/>
    <w:rsid w:val="00A77356"/>
    <w:rsid w:val="00A93EBD"/>
    <w:rsid w:val="00A9470F"/>
    <w:rsid w:val="00AA04C6"/>
    <w:rsid w:val="00AA2EDB"/>
    <w:rsid w:val="00AA6FA0"/>
    <w:rsid w:val="00AB08AF"/>
    <w:rsid w:val="00AC23AE"/>
    <w:rsid w:val="00AD3840"/>
    <w:rsid w:val="00AF20E8"/>
    <w:rsid w:val="00AF7331"/>
    <w:rsid w:val="00B00102"/>
    <w:rsid w:val="00B10EB3"/>
    <w:rsid w:val="00B12439"/>
    <w:rsid w:val="00B157BB"/>
    <w:rsid w:val="00B179FF"/>
    <w:rsid w:val="00B22415"/>
    <w:rsid w:val="00B33D82"/>
    <w:rsid w:val="00B3545C"/>
    <w:rsid w:val="00B40517"/>
    <w:rsid w:val="00B5741E"/>
    <w:rsid w:val="00B611FC"/>
    <w:rsid w:val="00B62E64"/>
    <w:rsid w:val="00B66F33"/>
    <w:rsid w:val="00B86456"/>
    <w:rsid w:val="00B87ECF"/>
    <w:rsid w:val="00B91462"/>
    <w:rsid w:val="00B95443"/>
    <w:rsid w:val="00BA2AC1"/>
    <w:rsid w:val="00BB1C58"/>
    <w:rsid w:val="00BB3D80"/>
    <w:rsid w:val="00BC00F1"/>
    <w:rsid w:val="00BC302A"/>
    <w:rsid w:val="00BC3E70"/>
    <w:rsid w:val="00BC7863"/>
    <w:rsid w:val="00BC7A67"/>
    <w:rsid w:val="00BD22F7"/>
    <w:rsid w:val="00BD2BD7"/>
    <w:rsid w:val="00BD7EAD"/>
    <w:rsid w:val="00BE5FA8"/>
    <w:rsid w:val="00BF370D"/>
    <w:rsid w:val="00C044A7"/>
    <w:rsid w:val="00C14DA2"/>
    <w:rsid w:val="00C230FB"/>
    <w:rsid w:val="00C37CD8"/>
    <w:rsid w:val="00C4018B"/>
    <w:rsid w:val="00C754F0"/>
    <w:rsid w:val="00CA098B"/>
    <w:rsid w:val="00CA2B74"/>
    <w:rsid w:val="00CA2EC5"/>
    <w:rsid w:val="00CA48E4"/>
    <w:rsid w:val="00CB0A80"/>
    <w:rsid w:val="00CC47FD"/>
    <w:rsid w:val="00CD1E18"/>
    <w:rsid w:val="00CD6210"/>
    <w:rsid w:val="00CE76B0"/>
    <w:rsid w:val="00D1211F"/>
    <w:rsid w:val="00D12BCF"/>
    <w:rsid w:val="00D237CF"/>
    <w:rsid w:val="00D25FB6"/>
    <w:rsid w:val="00D337B4"/>
    <w:rsid w:val="00D50CFE"/>
    <w:rsid w:val="00D54DEB"/>
    <w:rsid w:val="00D8037A"/>
    <w:rsid w:val="00D82712"/>
    <w:rsid w:val="00D8369A"/>
    <w:rsid w:val="00D869AA"/>
    <w:rsid w:val="00D926A7"/>
    <w:rsid w:val="00DA59FA"/>
    <w:rsid w:val="00DB2AA5"/>
    <w:rsid w:val="00DB2BA0"/>
    <w:rsid w:val="00DC4B11"/>
    <w:rsid w:val="00DD46C0"/>
    <w:rsid w:val="00DD6D3D"/>
    <w:rsid w:val="00DE6531"/>
    <w:rsid w:val="00DE7A4E"/>
    <w:rsid w:val="00DF13D5"/>
    <w:rsid w:val="00DF1CDA"/>
    <w:rsid w:val="00DF6A79"/>
    <w:rsid w:val="00E054C0"/>
    <w:rsid w:val="00E06F4F"/>
    <w:rsid w:val="00E26210"/>
    <w:rsid w:val="00E31227"/>
    <w:rsid w:val="00E33D93"/>
    <w:rsid w:val="00E51D0D"/>
    <w:rsid w:val="00E57005"/>
    <w:rsid w:val="00E6567E"/>
    <w:rsid w:val="00E6634D"/>
    <w:rsid w:val="00E724B9"/>
    <w:rsid w:val="00E84DEC"/>
    <w:rsid w:val="00EA187C"/>
    <w:rsid w:val="00EB416A"/>
    <w:rsid w:val="00EC0CF2"/>
    <w:rsid w:val="00EC10FF"/>
    <w:rsid w:val="00EC3786"/>
    <w:rsid w:val="00EC5D8B"/>
    <w:rsid w:val="00ED23EE"/>
    <w:rsid w:val="00EE3D2E"/>
    <w:rsid w:val="00EE7772"/>
    <w:rsid w:val="00EF0CCC"/>
    <w:rsid w:val="00F03EAC"/>
    <w:rsid w:val="00F106F7"/>
    <w:rsid w:val="00F20F30"/>
    <w:rsid w:val="00F211FA"/>
    <w:rsid w:val="00F32DC8"/>
    <w:rsid w:val="00F43353"/>
    <w:rsid w:val="00F51CC7"/>
    <w:rsid w:val="00F637F1"/>
    <w:rsid w:val="00F736E2"/>
    <w:rsid w:val="00F73B6A"/>
    <w:rsid w:val="00F756F0"/>
    <w:rsid w:val="00F76B83"/>
    <w:rsid w:val="00FB5CAD"/>
    <w:rsid w:val="00FC2D88"/>
    <w:rsid w:val="00FC5B9E"/>
    <w:rsid w:val="00FC667E"/>
    <w:rsid w:val="00FD32E0"/>
    <w:rsid w:val="00FE0381"/>
    <w:rsid w:val="00FE05FA"/>
    <w:rsid w:val="00FE0B88"/>
    <w:rsid w:val="00FF1793"/>
    <w:rsid w:val="00FF2FCE"/>
    <w:rsid w:val="00FF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611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ler1">
    <w:name w:val="ruler 1"/>
    <w:basedOn w:val="Normal"/>
    <w:rsid w:val="00BD2BD7"/>
    <w:pPr>
      <w:tabs>
        <w:tab w:val="left" w:pos="576"/>
        <w:tab w:val="left" w:pos="1152"/>
        <w:tab w:val="left" w:pos="5616"/>
        <w:tab w:val="left" w:pos="6336"/>
        <w:tab w:val="left" w:pos="7056"/>
        <w:tab w:val="left" w:pos="7776"/>
        <w:tab w:val="left" w:pos="8640"/>
      </w:tabs>
    </w:pPr>
    <w:rPr>
      <w:rFonts w:ascii="New Century Schoolbook" w:hAnsi="New Century Schoolbook" w:cs="New Century Schoolbook"/>
      <w:noProof/>
      <w:color w:val="000000"/>
    </w:rPr>
  </w:style>
  <w:style w:type="paragraph" w:customStyle="1" w:styleId="ruler2">
    <w:name w:val="ruler 2"/>
    <w:basedOn w:val="Normal"/>
    <w:rsid w:val="00BD2BD7"/>
    <w:pPr>
      <w:ind w:left="1152" w:right="4320"/>
    </w:pPr>
    <w:rPr>
      <w:rFonts w:ascii="New Century Schoolbook" w:hAnsi="New Century Schoolbook" w:cs="New Century Schoolbook"/>
      <w:noProof/>
      <w:color w:val="000000"/>
    </w:rPr>
  </w:style>
  <w:style w:type="character" w:styleId="Hyperlink">
    <w:name w:val="Hyperlink"/>
    <w:uiPriority w:val="99"/>
    <w:unhideWhenUsed/>
    <w:rsid w:val="001755D8"/>
    <w:rPr>
      <w:color w:val="0000FF"/>
      <w:u w:val="single"/>
    </w:rPr>
  </w:style>
  <w:style w:type="paragraph" w:styleId="BalloonText">
    <w:name w:val="Balloon Text"/>
    <w:basedOn w:val="Normal"/>
    <w:link w:val="BalloonTextChar"/>
    <w:uiPriority w:val="99"/>
    <w:semiHidden/>
    <w:unhideWhenUsed/>
    <w:rsid w:val="00247064"/>
    <w:rPr>
      <w:rFonts w:ascii="Tahoma" w:hAnsi="Tahoma" w:cs="Tahoma"/>
      <w:sz w:val="16"/>
      <w:szCs w:val="16"/>
    </w:rPr>
  </w:style>
  <w:style w:type="character" w:customStyle="1" w:styleId="BalloonTextChar">
    <w:name w:val="Balloon Text Char"/>
    <w:basedOn w:val="DefaultParagraphFont"/>
    <w:link w:val="BalloonText"/>
    <w:uiPriority w:val="99"/>
    <w:semiHidden/>
    <w:rsid w:val="00247064"/>
    <w:rPr>
      <w:rFonts w:ascii="Tahoma" w:hAnsi="Tahoma" w:cs="Tahoma"/>
      <w:sz w:val="16"/>
      <w:szCs w:val="16"/>
    </w:rPr>
  </w:style>
  <w:style w:type="character" w:styleId="CommentReference">
    <w:name w:val="annotation reference"/>
    <w:basedOn w:val="DefaultParagraphFont"/>
    <w:uiPriority w:val="99"/>
    <w:semiHidden/>
    <w:unhideWhenUsed/>
    <w:rsid w:val="00247064"/>
    <w:rPr>
      <w:sz w:val="16"/>
      <w:szCs w:val="16"/>
    </w:rPr>
  </w:style>
  <w:style w:type="paragraph" w:styleId="CommentText">
    <w:name w:val="annotation text"/>
    <w:basedOn w:val="Normal"/>
    <w:link w:val="CommentTextChar"/>
    <w:uiPriority w:val="99"/>
    <w:semiHidden/>
    <w:unhideWhenUsed/>
    <w:rsid w:val="00247064"/>
    <w:rPr>
      <w:sz w:val="20"/>
      <w:szCs w:val="20"/>
    </w:rPr>
  </w:style>
  <w:style w:type="character" w:customStyle="1" w:styleId="CommentTextChar">
    <w:name w:val="Comment Text Char"/>
    <w:basedOn w:val="DefaultParagraphFont"/>
    <w:link w:val="CommentText"/>
    <w:uiPriority w:val="99"/>
    <w:semiHidden/>
    <w:rsid w:val="00247064"/>
  </w:style>
  <w:style w:type="paragraph" w:styleId="CommentSubject">
    <w:name w:val="annotation subject"/>
    <w:basedOn w:val="CommentText"/>
    <w:next w:val="CommentText"/>
    <w:link w:val="CommentSubjectChar"/>
    <w:uiPriority w:val="99"/>
    <w:semiHidden/>
    <w:unhideWhenUsed/>
    <w:rsid w:val="00247064"/>
    <w:rPr>
      <w:b/>
      <w:bCs/>
    </w:rPr>
  </w:style>
  <w:style w:type="character" w:customStyle="1" w:styleId="CommentSubjectChar">
    <w:name w:val="Comment Subject Char"/>
    <w:basedOn w:val="CommentTextChar"/>
    <w:link w:val="CommentSubject"/>
    <w:uiPriority w:val="99"/>
    <w:semiHidden/>
    <w:rsid w:val="00247064"/>
    <w:rPr>
      <w:b/>
      <w:bCs/>
    </w:rPr>
  </w:style>
  <w:style w:type="character" w:customStyle="1" w:styleId="FooterChar">
    <w:name w:val="Footer Char"/>
    <w:basedOn w:val="DefaultParagraphFont"/>
    <w:link w:val="Footer"/>
    <w:uiPriority w:val="99"/>
    <w:rsid w:val="00247064"/>
    <w:rPr>
      <w:sz w:val="24"/>
      <w:szCs w:val="24"/>
    </w:rPr>
  </w:style>
  <w:style w:type="paragraph" w:styleId="Revision">
    <w:name w:val="Revision"/>
    <w:hidden/>
    <w:uiPriority w:val="99"/>
    <w:semiHidden/>
    <w:rsid w:val="00CE76B0"/>
    <w:rPr>
      <w:sz w:val="24"/>
      <w:szCs w:val="24"/>
    </w:rPr>
  </w:style>
  <w:style w:type="paragraph" w:styleId="ListParagraph">
    <w:name w:val="List Paragraph"/>
    <w:basedOn w:val="Normal"/>
    <w:uiPriority w:val="34"/>
    <w:qFormat/>
    <w:rsid w:val="000E5ADA"/>
    <w:pPr>
      <w:ind w:left="720"/>
      <w:contextualSpacing/>
    </w:pPr>
  </w:style>
  <w:style w:type="paragraph" w:customStyle="1" w:styleId="Default">
    <w:name w:val="Default"/>
    <w:rsid w:val="00E06F4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907BD0"/>
    <w:rPr>
      <w:color w:val="800080" w:themeColor="followedHyperlink"/>
      <w:u w:val="single"/>
    </w:rPr>
  </w:style>
  <w:style w:type="character" w:styleId="UnresolvedMention">
    <w:name w:val="Unresolved Mention"/>
    <w:basedOn w:val="DefaultParagraphFont"/>
    <w:uiPriority w:val="99"/>
    <w:semiHidden/>
    <w:unhideWhenUsed/>
    <w:rsid w:val="007D4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2824">
      <w:bodyDiv w:val="1"/>
      <w:marLeft w:val="0"/>
      <w:marRight w:val="0"/>
      <w:marTop w:val="0"/>
      <w:marBottom w:val="0"/>
      <w:divBdr>
        <w:top w:val="none" w:sz="0" w:space="0" w:color="auto"/>
        <w:left w:val="none" w:sz="0" w:space="0" w:color="auto"/>
        <w:bottom w:val="none" w:sz="0" w:space="0" w:color="auto"/>
        <w:right w:val="none" w:sz="0" w:space="0" w:color="auto"/>
      </w:divBdr>
    </w:div>
    <w:div w:id="304815984">
      <w:bodyDiv w:val="1"/>
      <w:marLeft w:val="0"/>
      <w:marRight w:val="0"/>
      <w:marTop w:val="0"/>
      <w:marBottom w:val="0"/>
      <w:divBdr>
        <w:top w:val="none" w:sz="0" w:space="0" w:color="auto"/>
        <w:left w:val="none" w:sz="0" w:space="0" w:color="auto"/>
        <w:bottom w:val="none" w:sz="0" w:space="0" w:color="auto"/>
        <w:right w:val="none" w:sz="0" w:space="0" w:color="auto"/>
      </w:divBdr>
    </w:div>
    <w:div w:id="401678373">
      <w:bodyDiv w:val="1"/>
      <w:marLeft w:val="0"/>
      <w:marRight w:val="0"/>
      <w:marTop w:val="0"/>
      <w:marBottom w:val="0"/>
      <w:divBdr>
        <w:top w:val="none" w:sz="0" w:space="0" w:color="auto"/>
        <w:left w:val="none" w:sz="0" w:space="0" w:color="auto"/>
        <w:bottom w:val="none" w:sz="0" w:space="0" w:color="auto"/>
        <w:right w:val="none" w:sz="0" w:space="0" w:color="auto"/>
      </w:divBdr>
    </w:div>
    <w:div w:id="745302670">
      <w:bodyDiv w:val="1"/>
      <w:marLeft w:val="0"/>
      <w:marRight w:val="0"/>
      <w:marTop w:val="0"/>
      <w:marBottom w:val="0"/>
      <w:divBdr>
        <w:top w:val="none" w:sz="0" w:space="0" w:color="auto"/>
        <w:left w:val="none" w:sz="0" w:space="0" w:color="auto"/>
        <w:bottom w:val="none" w:sz="0" w:space="0" w:color="auto"/>
        <w:right w:val="none" w:sz="0" w:space="0" w:color="auto"/>
      </w:divBdr>
    </w:div>
    <w:div w:id="843672120">
      <w:bodyDiv w:val="1"/>
      <w:marLeft w:val="0"/>
      <w:marRight w:val="0"/>
      <w:marTop w:val="0"/>
      <w:marBottom w:val="0"/>
      <w:divBdr>
        <w:top w:val="none" w:sz="0" w:space="0" w:color="auto"/>
        <w:left w:val="none" w:sz="0" w:space="0" w:color="auto"/>
        <w:bottom w:val="none" w:sz="0" w:space="0" w:color="auto"/>
        <w:right w:val="none" w:sz="0" w:space="0" w:color="auto"/>
      </w:divBdr>
    </w:div>
    <w:div w:id="1237010826">
      <w:bodyDiv w:val="1"/>
      <w:marLeft w:val="0"/>
      <w:marRight w:val="0"/>
      <w:marTop w:val="0"/>
      <w:marBottom w:val="0"/>
      <w:divBdr>
        <w:top w:val="none" w:sz="0" w:space="0" w:color="auto"/>
        <w:left w:val="none" w:sz="0" w:space="0" w:color="auto"/>
        <w:bottom w:val="none" w:sz="0" w:space="0" w:color="auto"/>
        <w:right w:val="none" w:sz="0" w:space="0" w:color="auto"/>
      </w:divBdr>
    </w:div>
    <w:div w:id="1693192165">
      <w:bodyDiv w:val="1"/>
      <w:marLeft w:val="0"/>
      <w:marRight w:val="0"/>
      <w:marTop w:val="0"/>
      <w:marBottom w:val="0"/>
      <w:divBdr>
        <w:top w:val="none" w:sz="0" w:space="0" w:color="auto"/>
        <w:left w:val="none" w:sz="0" w:space="0" w:color="auto"/>
        <w:bottom w:val="none" w:sz="0" w:space="0" w:color="auto"/>
        <w:right w:val="none" w:sz="0" w:space="0" w:color="auto"/>
      </w:divBdr>
    </w:div>
    <w:div w:id="17353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hgo.gov/"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m.gov/policy-data-oversight/pay-leave/salaries-wages/salary-tables/pdf/2020/GS.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whd/regs/compliance/whdfs18.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ol.gov/whd/minwage/america.htm" TargetMode="External"/><Relationship Id="rId4" Type="http://schemas.openxmlformats.org/officeDocument/2006/relationships/settings" Target="settings.xml"/><Relationship Id="rId9" Type="http://schemas.openxmlformats.org/officeDocument/2006/relationships/hyperlink" Target="http://www.fs.fed.us/recreation/programs/yc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A89D9-E104-490D-BA78-CDF9E2D0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3051</Words>
  <Characters>17393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20404</CharactersWithSpaces>
  <SharedDoc>false</SharedDoc>
  <HLinks>
    <vt:vector size="18" baseType="variant">
      <vt:variant>
        <vt:i4>2621498</vt:i4>
      </vt:variant>
      <vt:variant>
        <vt:i4>3</vt:i4>
      </vt:variant>
      <vt:variant>
        <vt:i4>0</vt:i4>
      </vt:variant>
      <vt:variant>
        <vt:i4>5</vt:i4>
      </vt:variant>
      <vt:variant>
        <vt:lpwstr>http://www.dol.gov/whd/regs/compliance/whdfs18.pdf</vt:lpwstr>
      </vt:variant>
      <vt:variant>
        <vt:lpwstr/>
      </vt:variant>
      <vt:variant>
        <vt:i4>3080294</vt:i4>
      </vt:variant>
      <vt:variant>
        <vt:i4>0</vt:i4>
      </vt:variant>
      <vt:variant>
        <vt:i4>0</vt:i4>
      </vt:variant>
      <vt:variant>
        <vt:i4>5</vt:i4>
      </vt:variant>
      <vt:variant>
        <vt:lpwstr>http://www.dol.gov/whd/minwage/america.htm</vt:lpwstr>
      </vt:variant>
      <vt:variant>
        <vt:lpwstr/>
      </vt:variant>
      <vt:variant>
        <vt:i4>196698</vt:i4>
      </vt:variant>
      <vt:variant>
        <vt:i4>0</vt:i4>
      </vt:variant>
      <vt:variant>
        <vt:i4>0</vt:i4>
      </vt:variant>
      <vt:variant>
        <vt:i4>5</vt:i4>
      </vt:variant>
      <vt:variant>
        <vt:lpwstr>https://youthgo.gov/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2020-07-27T11:43:00Z</dcterms:created>
  <dcterms:modified xsi:type="dcterms:W3CDTF">2020-07-27T11:43:00Z</dcterms:modified>
</cp:coreProperties>
</file>