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51A35" w14:textId="046854B1" w:rsidR="00CA4CD6" w:rsidRDefault="00CA4CD6" w:rsidP="00A7661C">
      <w:pPr>
        <w:tabs>
          <w:tab w:val="center" w:pos="4680"/>
        </w:tabs>
        <w:jc w:val="center"/>
        <w:rPr>
          <w:b/>
          <w:bCs/>
        </w:rPr>
      </w:pPr>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5796A6AE" w14:textId="68CCF3F8" w:rsidR="00CA4CD6" w:rsidRPr="00994BF3" w:rsidRDefault="002B29A5" w:rsidP="001B3043">
      <w:pPr>
        <w:jc w:val="center"/>
      </w:pPr>
      <w:r w:rsidRPr="00994BF3">
        <w:rPr>
          <w:b/>
        </w:rPr>
        <w:t xml:space="preserve">NESHAP for </w:t>
      </w:r>
      <w:r w:rsidR="00994BF3" w:rsidRPr="00994BF3">
        <w:rPr>
          <w:b/>
        </w:rPr>
        <w:t>Site Remediation</w:t>
      </w:r>
      <w:r w:rsidRPr="00994BF3">
        <w:rPr>
          <w:b/>
        </w:rPr>
        <w:t xml:space="preserve"> (40 CFR Part 63, Subpart </w:t>
      </w:r>
      <w:r w:rsidR="00994BF3" w:rsidRPr="00994BF3">
        <w:rPr>
          <w:b/>
        </w:rPr>
        <w:t>GGGGG</w:t>
      </w:r>
      <w:r w:rsidRPr="00994BF3">
        <w:rPr>
          <w:b/>
        </w:rPr>
        <w:t>) (</w:t>
      </w:r>
      <w:r w:rsidR="00D3343E">
        <w:rPr>
          <w:b/>
        </w:rPr>
        <w:t>Final Rule</w:t>
      </w:r>
      <w:r w:rsidRPr="00994BF3">
        <w:rPr>
          <w:b/>
        </w:rPr>
        <w:t>)</w:t>
      </w:r>
    </w:p>
    <w:p w14:paraId="49855593" w14:textId="77777777" w:rsidR="00CA4CD6" w:rsidRDefault="00CA4CD6">
      <w:pPr>
        <w:rPr>
          <w:color w:val="000000"/>
        </w:rPr>
      </w:pPr>
    </w:p>
    <w:p w14:paraId="332772A2" w14:textId="3866A58B" w:rsidR="00CA4CD6" w:rsidRDefault="00CA4CD6">
      <w:pPr>
        <w:ind w:firstLine="720"/>
        <w:rPr>
          <w:b/>
          <w:bCs/>
          <w:color w:val="000000"/>
        </w:rPr>
      </w:pPr>
      <w:r>
        <w:rPr>
          <w:b/>
          <w:bCs/>
          <w:color w:val="000000"/>
        </w:rPr>
        <w:t>1.</w:t>
      </w:r>
      <w:r w:rsidR="009C7E97">
        <w:rPr>
          <w:b/>
          <w:bCs/>
          <w:color w:val="000000"/>
        </w:rPr>
        <w:t xml:space="preserve"> </w:t>
      </w:r>
      <w:r>
        <w:rPr>
          <w:b/>
          <w:bCs/>
          <w:color w:val="000000"/>
        </w:rPr>
        <w:t>Identification of the Information Collection1(a)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60B9281E" w:rsidR="00CA4CD6" w:rsidRPr="00994BF3" w:rsidRDefault="00FE6705" w:rsidP="002B29A5">
      <w:pPr>
        <w:rPr>
          <w:bCs/>
        </w:rPr>
      </w:pPr>
      <w:r>
        <w:rPr>
          <w:bCs/>
        </w:rPr>
        <w:tab/>
        <w:t>National Emission Standards for Hazardous Air Pollutants (</w:t>
      </w:r>
      <w:r w:rsidR="002B29A5" w:rsidRPr="00994BF3">
        <w:rPr>
          <w:bCs/>
        </w:rPr>
        <w:t>NESHAP</w:t>
      </w:r>
      <w:r>
        <w:rPr>
          <w:bCs/>
        </w:rPr>
        <w:t>)</w:t>
      </w:r>
      <w:r w:rsidR="002B29A5" w:rsidRPr="00994BF3">
        <w:rPr>
          <w:bCs/>
        </w:rPr>
        <w:t xml:space="preserve"> for </w:t>
      </w:r>
      <w:r w:rsidR="00994BF3" w:rsidRPr="00994BF3">
        <w:rPr>
          <w:bCs/>
        </w:rPr>
        <w:t>Site Remediation</w:t>
      </w:r>
      <w:r w:rsidR="002B29A5" w:rsidRPr="00994BF3">
        <w:rPr>
          <w:bCs/>
        </w:rPr>
        <w:t xml:space="preserve"> (40 CFR </w:t>
      </w:r>
      <w:r w:rsidR="00F974F5">
        <w:rPr>
          <w:bCs/>
        </w:rPr>
        <w:t>p</w:t>
      </w:r>
      <w:r w:rsidR="002B29A5" w:rsidRPr="00994BF3">
        <w:rPr>
          <w:bCs/>
        </w:rPr>
        <w:t xml:space="preserve">art 63, Subpart </w:t>
      </w:r>
      <w:r w:rsidR="00994BF3" w:rsidRPr="00994BF3">
        <w:rPr>
          <w:bCs/>
        </w:rPr>
        <w:t>GGGGG</w:t>
      </w:r>
      <w:r w:rsidR="002B29A5" w:rsidRPr="00994BF3">
        <w:rPr>
          <w:bCs/>
        </w:rPr>
        <w:t>) (</w:t>
      </w:r>
      <w:r w:rsidR="00D3343E">
        <w:rPr>
          <w:bCs/>
        </w:rPr>
        <w:t>Final Rule</w:t>
      </w:r>
      <w:bookmarkStart w:id="0" w:name="_GoBack"/>
      <w:bookmarkEnd w:id="0"/>
      <w:r w:rsidR="002B29A5" w:rsidRPr="00994BF3">
        <w:rPr>
          <w:bCs/>
        </w:rPr>
        <w:t>),</w:t>
      </w:r>
      <w:r w:rsidR="00ED18D8">
        <w:rPr>
          <w:bCs/>
        </w:rPr>
        <w:t xml:space="preserve"> </w:t>
      </w:r>
      <w:r w:rsidR="002B29A5" w:rsidRPr="00994BF3">
        <w:rPr>
          <w:bCs/>
        </w:rPr>
        <w:t xml:space="preserve">EPA ICR Number </w:t>
      </w:r>
      <w:r w:rsidR="00994BF3" w:rsidRPr="00994BF3">
        <w:rPr>
          <w:bCs/>
        </w:rPr>
        <w:t>2062.0</w:t>
      </w:r>
      <w:r w:rsidR="00E8723A">
        <w:rPr>
          <w:bCs/>
        </w:rPr>
        <w:t>9</w:t>
      </w:r>
      <w:r w:rsidR="002B29A5" w:rsidRPr="00994BF3">
        <w:rPr>
          <w:bCs/>
        </w:rPr>
        <w:t>, OMB Control Number 2060-</w:t>
      </w:r>
      <w:r w:rsidR="00994BF3" w:rsidRPr="00994BF3">
        <w:rPr>
          <w:bCs/>
        </w:rPr>
        <w:t>0534</w:t>
      </w:r>
      <w:r w:rsidR="002B29A5" w:rsidRPr="00994BF3">
        <w:rPr>
          <w:bCs/>
        </w:rPr>
        <w:t xml:space="preserve">.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43FDF7BE" w14:textId="30FCBDB0" w:rsidR="00CA4CD6" w:rsidRDefault="00892EB0" w:rsidP="001D254F">
      <w:pPr>
        <w:spacing w:before="100" w:beforeAutospacing="1" w:after="100" w:afterAutospacing="1"/>
        <w:ind w:firstLine="720"/>
        <w:rPr>
          <w:color w:val="000000"/>
        </w:rPr>
      </w:pPr>
      <w:r>
        <w:t>The amendments to this</w:t>
      </w:r>
      <w:r w:rsidRPr="00C53170">
        <w:t xml:space="preserve"> </w:t>
      </w:r>
      <w:r>
        <w:t>information collection request (</w:t>
      </w:r>
      <w:r w:rsidRPr="00C53170">
        <w:t>ICR</w:t>
      </w:r>
      <w:r>
        <w:t>)</w:t>
      </w:r>
      <w:r w:rsidRPr="00C53170">
        <w:t xml:space="preserve"> are a result of the review of the existing NESHAP for </w:t>
      </w:r>
      <w:r>
        <w:t>Site Remediation</w:t>
      </w:r>
      <w:r w:rsidRPr="00C53170">
        <w:t xml:space="preserve"> </w:t>
      </w:r>
      <w:r w:rsidRPr="00C53170">
        <w:rPr>
          <w:bCs/>
        </w:rPr>
        <w:t xml:space="preserve">(40 CFR </w:t>
      </w:r>
      <w:r>
        <w:rPr>
          <w:bCs/>
        </w:rPr>
        <w:t>p</w:t>
      </w:r>
      <w:r w:rsidRPr="00C53170">
        <w:rPr>
          <w:bCs/>
        </w:rPr>
        <w:t xml:space="preserve">art 63, </w:t>
      </w:r>
      <w:r>
        <w:rPr>
          <w:bCs/>
        </w:rPr>
        <w:t>s</w:t>
      </w:r>
      <w:r w:rsidRPr="00C53170">
        <w:rPr>
          <w:bCs/>
        </w:rPr>
        <w:t xml:space="preserve">ubpart </w:t>
      </w:r>
      <w:r>
        <w:rPr>
          <w:bCs/>
        </w:rPr>
        <w:t>GGGGG</w:t>
      </w:r>
      <w:r w:rsidRPr="00C53170">
        <w:rPr>
          <w:bCs/>
        </w:rPr>
        <w:t>) as required by the Clean Air Act</w:t>
      </w:r>
      <w:r>
        <w:rPr>
          <w:bCs/>
        </w:rPr>
        <w:t xml:space="preserve"> (CAA)</w:t>
      </w:r>
      <w:r w:rsidRPr="00C53170">
        <w:rPr>
          <w:bCs/>
        </w:rPr>
        <w:t>.</w:t>
      </w:r>
      <w:r w:rsidRPr="00C53170" w:rsidDel="005449F7">
        <w:t xml:space="preserve"> </w:t>
      </w:r>
      <w:r>
        <w:rPr>
          <w:color w:val="000000"/>
        </w:rPr>
        <w:t xml:space="preserve">The </w:t>
      </w:r>
      <w:r>
        <w:t>NESHAP</w:t>
      </w:r>
      <w:r>
        <w:rPr>
          <w:color w:val="FF0000"/>
        </w:rPr>
        <w:t xml:space="preserve"> </w:t>
      </w:r>
      <w:r>
        <w:rPr>
          <w:color w:val="000000"/>
        </w:rPr>
        <w:t xml:space="preserve">published at 40 CFR part 63, subpart GGGGG were July 30, 2002, promulgated on October 8, 2003, and amended on November 29, 2006. </w:t>
      </w:r>
      <w:r w:rsidR="00CA4CD6">
        <w:rPr>
          <w:color w:val="000000"/>
        </w:rPr>
        <w:t xml:space="preserve">These regulations apply </w:t>
      </w:r>
      <w:r w:rsidR="00724BC7">
        <w:rPr>
          <w:color w:val="000000"/>
        </w:rPr>
        <w:t xml:space="preserve">to </w:t>
      </w:r>
      <w:r w:rsidR="00605085">
        <w:rPr>
          <w:color w:val="000000"/>
        </w:rPr>
        <w:t>site remediation activities</w:t>
      </w:r>
      <w:r w:rsidR="00CA4CD6">
        <w:rPr>
          <w:color w:val="000000"/>
        </w:rPr>
        <w:t xml:space="preserve"> that </w:t>
      </w:r>
      <w:r w:rsidR="00F66A96">
        <w:rPr>
          <w:color w:val="000000"/>
        </w:rPr>
        <w:t xml:space="preserve">clean up materials containing organic </w:t>
      </w:r>
      <w:r w:rsidR="00305BE1">
        <w:rPr>
          <w:color w:val="000000"/>
        </w:rPr>
        <w:t>hazardous air pollutants (HAP</w:t>
      </w:r>
      <w:r w:rsidR="00F66A96">
        <w:rPr>
          <w:color w:val="000000"/>
        </w:rPr>
        <w:t xml:space="preserve">), </w:t>
      </w:r>
      <w:r w:rsidR="00B81FE7">
        <w:rPr>
          <w:color w:val="000000"/>
        </w:rPr>
        <w:t xml:space="preserve">where the site remediation is </w:t>
      </w:r>
      <w:r w:rsidR="00F66A96">
        <w:rPr>
          <w:color w:val="000000"/>
        </w:rPr>
        <w:t xml:space="preserve">co-located at any facility with one or more </w:t>
      </w:r>
      <w:r w:rsidR="00305BE1">
        <w:rPr>
          <w:color w:val="000000"/>
        </w:rPr>
        <w:t xml:space="preserve">stationary source that emit HAP, and </w:t>
      </w:r>
      <w:r w:rsidR="00B81FE7">
        <w:rPr>
          <w:color w:val="000000"/>
        </w:rPr>
        <w:t xml:space="preserve">where </w:t>
      </w:r>
      <w:r w:rsidR="00305BE1">
        <w:rPr>
          <w:color w:val="000000"/>
        </w:rPr>
        <w:t>the facility is a major source of HAP. Major sources of HAP are sources that emit any single HAP at a rate of 10 tons or more per year or any combination of HAP</w:t>
      </w:r>
      <w:r w:rsidR="00F66A96">
        <w:rPr>
          <w:color w:val="000000"/>
        </w:rPr>
        <w:t xml:space="preserve"> </w:t>
      </w:r>
      <w:r w:rsidR="00305BE1">
        <w:rPr>
          <w:color w:val="000000"/>
        </w:rPr>
        <w:t xml:space="preserve">at a rate of 25 tons or more per year. Site remediation activities may potentially occur at any facility </w:t>
      </w:r>
      <w:r w:rsidR="00F66A96">
        <w:rPr>
          <w:color w:val="000000"/>
        </w:rPr>
        <w:t>where materials containing organic HAP</w:t>
      </w:r>
      <w:r w:rsidR="00E25C17">
        <w:rPr>
          <w:color w:val="000000"/>
        </w:rPr>
        <w:t xml:space="preserve"> </w:t>
      </w:r>
      <w:r w:rsidR="00F66A96">
        <w:rPr>
          <w:color w:val="000000"/>
        </w:rPr>
        <w:t>currently are or have been stored, processed, treated, or otherwise managed at the facility</w:t>
      </w:r>
      <w:r w:rsidR="00CA4CD6">
        <w:rPr>
          <w:color w:val="000000"/>
        </w:rPr>
        <w:t>.</w:t>
      </w:r>
      <w:r w:rsidR="009C7E97">
        <w:rPr>
          <w:color w:val="000000"/>
        </w:rPr>
        <w:t xml:space="preserve"> </w:t>
      </w:r>
      <w:r w:rsidR="00305BE1">
        <w:rPr>
          <w:color w:val="000000"/>
        </w:rPr>
        <w:t>The types of businesses most likely to be subject to this rule include</w:t>
      </w:r>
      <w:r w:rsidR="00CD0242">
        <w:rPr>
          <w:color w:val="000000"/>
        </w:rPr>
        <w:t>,</w:t>
      </w:r>
      <w:r w:rsidR="00305BE1">
        <w:rPr>
          <w:color w:val="000000"/>
        </w:rPr>
        <w:t xml:space="preserve"> but are not limited to, organic liquid storage terminals, petroleum refineries, chemical manufacturing facilities, and manufacturing facilities using organic materials. </w:t>
      </w:r>
      <w:r w:rsidR="00CA4CD6">
        <w:rPr>
          <w:color w:val="000000"/>
        </w:rPr>
        <w:t>New facilities include those that commenced construction, modification or reconstruction after the date of proposal.</w:t>
      </w:r>
      <w:r w:rsidR="009C7E97">
        <w:rPr>
          <w:color w:val="000000"/>
        </w:rPr>
        <w:t xml:space="preserve"> </w:t>
      </w:r>
      <w:r w:rsidR="00CA4CD6">
        <w:rPr>
          <w:color w:val="000000"/>
        </w:rPr>
        <w:t xml:space="preserve">This information is being collected to assure compliance with 40 CFR </w:t>
      </w:r>
      <w:r w:rsidR="001430B7">
        <w:t>p</w:t>
      </w:r>
      <w:r w:rsidR="006810C3" w:rsidRPr="00305BE1">
        <w:t xml:space="preserve">art </w:t>
      </w:r>
      <w:r w:rsidR="00CA4CD6" w:rsidRPr="00305BE1">
        <w:t xml:space="preserve">63, </w:t>
      </w:r>
      <w:r w:rsidR="00F7697D">
        <w:rPr>
          <w:color w:val="000000"/>
        </w:rPr>
        <w:t>s</w:t>
      </w:r>
      <w:r w:rsidR="006810C3">
        <w:rPr>
          <w:color w:val="000000"/>
        </w:rPr>
        <w:t xml:space="preserve">ubpart </w:t>
      </w:r>
      <w:r w:rsidR="00305BE1">
        <w:rPr>
          <w:color w:val="000000"/>
        </w:rPr>
        <w:t>GGGGG</w:t>
      </w:r>
      <w:r w:rsidR="00CA4CD6">
        <w:rPr>
          <w:color w:val="000000"/>
        </w:rPr>
        <w:t>.</w:t>
      </w:r>
    </w:p>
    <w:p w14:paraId="4416605D" w14:textId="7051129F" w:rsidR="00CA4CD6" w:rsidRDefault="00CA4CD6" w:rsidP="001D254F">
      <w:pPr>
        <w:spacing w:before="100" w:beforeAutospacing="1" w:after="100" w:afterAutospacing="1"/>
        <w:ind w:firstLine="720"/>
        <w:rPr>
          <w:color w:val="000000"/>
        </w:rPr>
      </w:pPr>
      <w:r>
        <w:rPr>
          <w:color w:val="000000"/>
        </w:rPr>
        <w:t xml:space="preserve">In general, </w:t>
      </w:r>
      <w:r w:rsidRPr="00573179">
        <w:t xml:space="preserve">all </w:t>
      </w:r>
      <w:r w:rsidR="00ED18DF" w:rsidRPr="00573179">
        <w:t>NESHAP</w:t>
      </w:r>
      <w:r w:rsidRPr="00573179">
        <w:t xml:space="preserve"> </w:t>
      </w:r>
      <w:r>
        <w:rPr>
          <w:color w:val="000000"/>
        </w:rPr>
        <w:t>standards require initial notification</w:t>
      </w:r>
      <w:r w:rsidR="00ED18D8">
        <w:rPr>
          <w:color w:val="000000"/>
        </w:rPr>
        <w:t xml:space="preserve"> report</w:t>
      </w:r>
      <w:r>
        <w:rPr>
          <w:color w:val="000000"/>
        </w:rPr>
        <w:t>s, performance tests, and periodic reports by the owners/operators of the affected facilities.</w:t>
      </w:r>
      <w:r w:rsidR="009C7E97">
        <w:rPr>
          <w:color w:val="000000"/>
        </w:rPr>
        <w:t xml:space="preserve"> </w:t>
      </w:r>
      <w:r>
        <w:rPr>
          <w:color w:val="000000"/>
        </w:rPr>
        <w:t xml:space="preserve">They are also required to maintain records of the occurrence and duration of any startup, shutdown, or malfunction in the operation of an affected facility, or any </w:t>
      </w:r>
      <w:r w:rsidRPr="00573179">
        <w:t>period during which the monitoring system is inoperative.</w:t>
      </w:r>
      <w:r w:rsidR="009C7E97" w:rsidRPr="00573179">
        <w:t xml:space="preserve"> </w:t>
      </w:r>
      <w:r w:rsidRPr="00573179">
        <w:t>These notifications, reports, and records are essential in determining compliance, and are required of all affected facilities subject to NESHAP.</w:t>
      </w:r>
    </w:p>
    <w:p w14:paraId="4CEC2DF8" w14:textId="5CD7DA83" w:rsidR="00892EB0" w:rsidRDefault="00892EB0" w:rsidP="001D254F">
      <w:pPr>
        <w:spacing w:before="100" w:beforeAutospacing="1" w:after="100" w:afterAutospacing="1"/>
        <w:ind w:firstLine="720"/>
        <w:rPr>
          <w:color w:val="000000"/>
        </w:rPr>
      </w:pPr>
      <w:r>
        <w:t>Th</w:t>
      </w:r>
      <w:r w:rsidR="001D254F">
        <w:t xml:space="preserve">e </w:t>
      </w:r>
      <w:r>
        <w:t>rulemaking amends title 40, chapter I, part 63</w:t>
      </w:r>
      <w:r w:rsidR="00F974F5">
        <w:t>,</w:t>
      </w:r>
      <w:r>
        <w:t xml:space="preserve"> subpart </w:t>
      </w:r>
      <w:r w:rsidR="001D254F">
        <w:t>GGGGG</w:t>
      </w:r>
      <w:r>
        <w:t xml:space="preserve"> revising </w:t>
      </w:r>
      <w:r w:rsidRPr="00B369EA">
        <w:t xml:space="preserve">the leak detection and repair </w:t>
      </w:r>
      <w:r>
        <w:t xml:space="preserve">(LDAR) </w:t>
      </w:r>
      <w:r w:rsidRPr="00B369EA">
        <w:t xml:space="preserve">requirements. In addition, </w:t>
      </w:r>
      <w:r>
        <w:t xml:space="preserve">the </w:t>
      </w:r>
      <w:r w:rsidR="0065195D">
        <w:t>final</w:t>
      </w:r>
      <w:r>
        <w:t xml:space="preserve"> amendments also add requirements</w:t>
      </w:r>
      <w:r>
        <w:rPr>
          <w:rFonts w:cs="Courier New"/>
        </w:rPr>
        <w:t xml:space="preserve"> </w:t>
      </w:r>
      <w:r w:rsidR="001D254F">
        <w:rPr>
          <w:rFonts w:cs="Courier New"/>
        </w:rPr>
        <w:t>for</w:t>
      </w:r>
      <w:r>
        <w:rPr>
          <w:rFonts w:cs="Courier New"/>
        </w:rPr>
        <w:t xml:space="preserve"> each pressure relief device</w:t>
      </w:r>
      <w:r w:rsidR="001D254F">
        <w:rPr>
          <w:rFonts w:cs="Courier New"/>
        </w:rPr>
        <w:t>s</w:t>
      </w:r>
      <w:r>
        <w:rPr>
          <w:rFonts w:cs="Courier New"/>
        </w:rPr>
        <w:t xml:space="preserve"> (PRD) </w:t>
      </w:r>
      <w:r w:rsidR="001D254F">
        <w:rPr>
          <w:rFonts w:cs="Courier New"/>
        </w:rPr>
        <w:t xml:space="preserve">in the event that a </w:t>
      </w:r>
      <w:r w:rsidR="00F974F5">
        <w:rPr>
          <w:rFonts w:cs="Courier New"/>
        </w:rPr>
        <w:t xml:space="preserve">pressure relief device </w:t>
      </w:r>
      <w:r w:rsidR="001D254F">
        <w:rPr>
          <w:rFonts w:cs="Courier New"/>
        </w:rPr>
        <w:t>releases HAP to the atmosphere due to actuation of the device.</w:t>
      </w:r>
      <w:r>
        <w:rPr>
          <w:rFonts w:cs="Courier New"/>
        </w:rPr>
        <w:t xml:space="preserve"> Information related to these new provisions is required to be submitted in the semiannual reports required by the existing NESHAP. </w:t>
      </w:r>
      <w:r>
        <w:rPr>
          <w:bCs/>
          <w:iCs/>
        </w:rPr>
        <w:t>Burden changes associated with these</w:t>
      </w:r>
      <w:r w:rsidR="0065195D">
        <w:rPr>
          <w:bCs/>
          <w:iCs/>
        </w:rPr>
        <w:t xml:space="preserve"> final</w:t>
      </w:r>
      <w:r>
        <w:rPr>
          <w:bCs/>
          <w:iCs/>
        </w:rPr>
        <w:t xml:space="preserve"> amendments would result from new recordkeeping and reporting requirements associated with the LDAR and PRD requirements for all facilities subject to subpart </w:t>
      </w:r>
      <w:r w:rsidR="001D254F">
        <w:rPr>
          <w:bCs/>
          <w:iCs/>
        </w:rPr>
        <w:t>GGGGG</w:t>
      </w:r>
      <w:r>
        <w:rPr>
          <w:bCs/>
          <w:iCs/>
        </w:rPr>
        <w:t xml:space="preserve">. </w:t>
      </w:r>
    </w:p>
    <w:p w14:paraId="0AA27FAF" w14:textId="6414CBFA" w:rsidR="00CA4CD6" w:rsidRDefault="00CA4CD6" w:rsidP="001D254F">
      <w:pPr>
        <w:pBdr>
          <w:top w:val="single" w:sz="6" w:space="0" w:color="FFFFFF"/>
          <w:left w:val="single" w:sz="6" w:space="0" w:color="FFFFFF"/>
          <w:bottom w:val="single" w:sz="6" w:space="0" w:color="FFFFFF"/>
          <w:right w:val="single" w:sz="6" w:space="0" w:color="FFFFFF"/>
        </w:pBdr>
        <w:spacing w:before="100" w:beforeAutospacing="1" w:after="100" w:afterAutospacing="1"/>
        <w:ind w:firstLine="720"/>
        <w:rPr>
          <w:color w:val="000000"/>
        </w:rPr>
      </w:pPr>
      <w:r>
        <w:rPr>
          <w:color w:val="000000"/>
        </w:rPr>
        <w:lastRenderedPageBreak/>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w:t>
      </w:r>
      <w:r w:rsidRPr="00573179">
        <w:t xml:space="preserve">least five years </w:t>
      </w:r>
      <w:r>
        <w:rPr>
          <w:color w:val="000000"/>
        </w:rPr>
        <w:t xml:space="preserve">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ED18D8">
        <w:rPr>
          <w:color w:val="000000"/>
        </w:rPr>
        <w:t xml:space="preserve">    </w:t>
      </w:r>
      <w:r>
        <w:rPr>
          <w:color w:val="000000"/>
        </w:rPr>
        <w:t>In the event that there is no such delegated authority, the reports are sent directly to the U</w:t>
      </w:r>
      <w:r w:rsidR="00ED18D8">
        <w:rPr>
          <w:color w:val="000000"/>
        </w:rPr>
        <w:t>.</w:t>
      </w:r>
      <w:r>
        <w:rPr>
          <w:color w:val="000000"/>
        </w:rPr>
        <w:t>S</w:t>
      </w:r>
      <w:r w:rsidR="00ED18D8">
        <w:rPr>
          <w:color w:val="000000"/>
        </w:rPr>
        <w:t>.</w:t>
      </w:r>
      <w:r>
        <w:rPr>
          <w:color w:val="000000"/>
        </w:rPr>
        <w:t xml:space="preserve"> Environmental Protection Agency (EPA) regional office.</w:t>
      </w:r>
    </w:p>
    <w:p w14:paraId="4D41282E" w14:textId="06E871FB" w:rsidR="003E47DB" w:rsidRPr="003816E9" w:rsidRDefault="003816E9">
      <w:pPr>
        <w:pBdr>
          <w:top w:val="single" w:sz="6" w:space="0" w:color="FFFFFF"/>
          <w:left w:val="single" w:sz="6" w:space="0" w:color="FFFFFF"/>
          <w:bottom w:val="single" w:sz="6" w:space="0" w:color="FFFFFF"/>
          <w:right w:val="single" w:sz="6" w:space="0" w:color="FFFFFF"/>
        </w:pBdr>
        <w:ind w:firstLine="720"/>
      </w:pPr>
      <w:r w:rsidRPr="003816E9">
        <w:t>The “Affected Public” i</w:t>
      </w:r>
      <w:r w:rsidR="00CD0242">
        <w:t>nclude</w:t>
      </w:r>
      <w:r w:rsidRPr="003816E9">
        <w:t xml:space="preserve">s owners and operators of facilities that conduct site remediation activities. </w:t>
      </w:r>
      <w:r w:rsidRPr="000A7E2F">
        <w:t xml:space="preserve">The </w:t>
      </w:r>
      <w:r w:rsidR="00ED18D8">
        <w:t>“</w:t>
      </w:r>
      <w:r w:rsidRPr="000A7E2F">
        <w:t>burden</w:t>
      </w:r>
      <w:r w:rsidR="00ED18D8">
        <w:t>”</w:t>
      </w:r>
      <w:r w:rsidRPr="000A7E2F">
        <w:t xml:space="preserve"> to the Affected Public may be found </w:t>
      </w:r>
      <w:r>
        <w:t xml:space="preserve">below </w:t>
      </w:r>
      <w:r w:rsidRPr="000A7E2F">
        <w:t xml:space="preserve">in Table 1: Annual Respondent Burden and Cost – NESHAP for Site Remediation (40 CFR </w:t>
      </w:r>
      <w:r w:rsidR="00F7697D">
        <w:t>p</w:t>
      </w:r>
      <w:r w:rsidRPr="000A7E2F">
        <w:t xml:space="preserve">art 63, </w:t>
      </w:r>
      <w:r w:rsidR="00F7697D">
        <w:t>s</w:t>
      </w:r>
      <w:r w:rsidRPr="000A7E2F">
        <w:t>ubpart GGGGG) (Re</w:t>
      </w:r>
      <w:r w:rsidR="00FE6705">
        <w:t>vised</w:t>
      </w:r>
      <w:r w:rsidRPr="000A7E2F">
        <w:t>).</w:t>
      </w:r>
      <w:r>
        <w:t xml:space="preserve"> T</w:t>
      </w:r>
      <w:r w:rsidRPr="000A7E2F">
        <w:t xml:space="preserve">he </w:t>
      </w:r>
      <w:r w:rsidR="00ED18D8">
        <w:t>“</w:t>
      </w:r>
      <w:r w:rsidRPr="000A7E2F">
        <w:t>burden</w:t>
      </w:r>
      <w:r w:rsidR="00ED18D8">
        <w:t>”</w:t>
      </w:r>
      <w:r w:rsidRPr="000A7E2F">
        <w:t xml:space="preserve"> to the Federal Government is attributed entirely to work performed by </w:t>
      </w:r>
      <w:r>
        <w:t>either F</w:t>
      </w:r>
      <w:r w:rsidRPr="000A7E2F">
        <w:t>ederal employees or government contractors and</w:t>
      </w:r>
      <w:r>
        <w:t xml:space="preserve"> may be found below in</w:t>
      </w:r>
      <w:r w:rsidRPr="000A7E2F">
        <w:t xml:space="preserve"> Table 2: Average Annual EPA Burden and Cost – NESHAP for Site Remediation (40 CFR </w:t>
      </w:r>
      <w:r w:rsidR="00F7697D">
        <w:t>p</w:t>
      </w:r>
      <w:r w:rsidRPr="000A7E2F">
        <w:t xml:space="preserve">art 63, </w:t>
      </w:r>
      <w:r w:rsidR="00F7697D">
        <w:t>s</w:t>
      </w:r>
      <w:r w:rsidRPr="000A7E2F">
        <w:t>ubpart GGGGG) (Re</w:t>
      </w:r>
      <w:r w:rsidR="00FE6705">
        <w:t>vised</w:t>
      </w:r>
      <w:r w:rsidRPr="000A7E2F">
        <w:t>).</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1709118D" w14:textId="7CA1E9C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2651C3">
        <w:rPr>
          <w:color w:val="000000"/>
        </w:rPr>
        <w:t>is</w:t>
      </w:r>
      <w:r>
        <w:rPr>
          <w:color w:val="000000"/>
        </w:rPr>
        <w:t xml:space="preserve"> an </w:t>
      </w:r>
      <w:r w:rsidRPr="00B66ED9">
        <w:t xml:space="preserve">average of </w:t>
      </w:r>
      <w:r w:rsidR="00B66ED9" w:rsidRPr="00B66ED9">
        <w:t>one</w:t>
      </w:r>
      <w:r w:rsidRPr="00B66ED9">
        <w:t xml:space="preserve"> </w:t>
      </w:r>
      <w:r w:rsidR="002651C3">
        <w:rPr>
          <w:color w:val="000000"/>
        </w:rPr>
        <w:t>affected facility</w:t>
      </w:r>
      <w:r>
        <w:rPr>
          <w:color w:val="000000"/>
        </w:rPr>
        <w:t xml:space="preserve"> at each plant site</w:t>
      </w:r>
      <w:r w:rsidR="00FE6705">
        <w:rPr>
          <w:color w:val="000000"/>
        </w:rPr>
        <w:t>,</w:t>
      </w:r>
      <w:r>
        <w:rPr>
          <w:color w:val="000000"/>
        </w:rPr>
        <w:t xml:space="preserve"> and each plant site has only one respondent (i.e., the 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FE89F18" w14:textId="0D5278EA" w:rsidR="00FE6705" w:rsidRDefault="00FE6705" w:rsidP="00FE6705">
      <w:pPr>
        <w:pBdr>
          <w:top w:val="single" w:sz="6" w:space="0" w:color="FFFFFF"/>
          <w:left w:val="single" w:sz="6" w:space="0" w:color="FFFFFF"/>
          <w:bottom w:val="single" w:sz="6" w:space="0" w:color="FFFFFF"/>
          <w:right w:val="single" w:sz="6" w:space="0" w:color="FFFFFF"/>
        </w:pBdr>
        <w:ind w:firstLine="720"/>
        <w:rPr>
          <w:color w:val="000000"/>
        </w:rPr>
      </w:pPr>
      <w:r w:rsidRPr="005A275C">
        <w:rPr>
          <w:color w:val="000000"/>
        </w:rPr>
        <w:t xml:space="preserve">The period considered in this ICR and throughout this supporting statement is the first three years following the promulgation of the </w:t>
      </w:r>
      <w:r>
        <w:rPr>
          <w:color w:val="000000"/>
        </w:rPr>
        <w:t>Site Remediation</w:t>
      </w:r>
      <w:r w:rsidRPr="005A275C">
        <w:rPr>
          <w:color w:val="000000"/>
        </w:rPr>
        <w:t xml:space="preserve"> NESHAP</w:t>
      </w:r>
      <w:r>
        <w:rPr>
          <w:color w:val="000000"/>
        </w:rPr>
        <w:t xml:space="preserve"> amendments addressing the </w:t>
      </w:r>
      <w:r w:rsidR="00547F35">
        <w:rPr>
          <w:color w:val="000000"/>
        </w:rPr>
        <w:t>risk and technology review</w:t>
      </w:r>
      <w:r w:rsidRPr="005A275C">
        <w:rPr>
          <w:color w:val="000000"/>
        </w:rPr>
        <w:t xml:space="preserve">. The estimates of the size of the regulated universe are based on the number of affected facilities found in EPA </w:t>
      </w:r>
      <w:r>
        <w:rPr>
          <w:color w:val="000000"/>
        </w:rPr>
        <w:t>databases associated with permitting, enforcement and emissions reporting programs.</w:t>
      </w:r>
      <w:r w:rsidRPr="005A275C">
        <w:rPr>
          <w:color w:val="000000"/>
        </w:rPr>
        <w:t xml:space="preserve"> There are an estimated </w:t>
      </w:r>
      <w:r>
        <w:rPr>
          <w:color w:val="000000"/>
        </w:rPr>
        <w:t>63</w:t>
      </w:r>
      <w:r w:rsidRPr="005A275C">
        <w:rPr>
          <w:color w:val="000000"/>
        </w:rPr>
        <w:t xml:space="preserve"> </w:t>
      </w:r>
      <w:r>
        <w:rPr>
          <w:color w:val="000000"/>
        </w:rPr>
        <w:t>major source facilities currently subject to the Site Remediation</w:t>
      </w:r>
      <w:r w:rsidRPr="005A275C">
        <w:rPr>
          <w:color w:val="000000"/>
        </w:rPr>
        <w:t xml:space="preserve"> </w:t>
      </w:r>
      <w:r>
        <w:rPr>
          <w:color w:val="000000"/>
        </w:rPr>
        <w:t>NESHAP</w:t>
      </w:r>
      <w:r w:rsidRPr="005A275C">
        <w:rPr>
          <w:color w:val="000000"/>
        </w:rPr>
        <w:t xml:space="preserve">. </w:t>
      </w:r>
      <w:r w:rsidRPr="00A019E7">
        <w:t xml:space="preserve">Based on available permit information, </w:t>
      </w:r>
      <w:r>
        <w:t>33</w:t>
      </w:r>
      <w:r w:rsidRPr="00A019E7">
        <w:t xml:space="preserve"> facilities are known to be exempt from most of the rule requirements due to the low HAP content of the </w:t>
      </w:r>
      <w:r>
        <w:t>remediation material they handle</w:t>
      </w:r>
      <w:r w:rsidRPr="00A019E7">
        <w:t xml:space="preserve">. </w:t>
      </w:r>
      <w:r>
        <w:t xml:space="preserve">Therefore, we estimate that there is an annual average of 30 respondents that are subject to the regulation. </w:t>
      </w:r>
      <w:r>
        <w:rPr>
          <w:color w:val="000000"/>
        </w:rPr>
        <w:t xml:space="preserve">We do not expect any additional facilities to become subject to the NESHAP due to the </w:t>
      </w:r>
      <w:r w:rsidR="0065195D">
        <w:rPr>
          <w:color w:val="000000"/>
        </w:rPr>
        <w:t>final</w:t>
      </w:r>
      <w:r>
        <w:rPr>
          <w:color w:val="000000"/>
        </w:rPr>
        <w:t xml:space="preserve"> amendments, and w</w:t>
      </w:r>
      <w:r w:rsidRPr="005A275C">
        <w:rPr>
          <w:color w:val="000000"/>
        </w:rPr>
        <w:t>e do not know of any new facilities that are expected to be constructed in the foreseeable future</w:t>
      </w:r>
      <w:r>
        <w:rPr>
          <w:color w:val="000000"/>
        </w:rPr>
        <w:t>. C</w:t>
      </w:r>
      <w:r w:rsidRPr="005A275C">
        <w:rPr>
          <w:color w:val="000000"/>
        </w:rPr>
        <w:t>onsequently</w:t>
      </w:r>
      <w:r>
        <w:rPr>
          <w:color w:val="000000"/>
        </w:rPr>
        <w:t>,</w:t>
      </w:r>
      <w:r w:rsidRPr="005A275C">
        <w:rPr>
          <w:color w:val="000000"/>
        </w:rPr>
        <w:t xml:space="preserve"> it is estimated that no additional sources will become subject to the standard over the next three </w:t>
      </w:r>
      <w:r w:rsidRPr="006176CC">
        <w:rPr>
          <w:color w:val="000000"/>
        </w:rPr>
        <w:t>years.</w:t>
      </w:r>
      <w:r>
        <w:rPr>
          <w:color w:val="000000"/>
        </w:rPr>
        <w:t xml:space="preserve"> </w:t>
      </w:r>
      <w:r w:rsidRPr="006176CC">
        <w:rPr>
          <w:color w:val="000000"/>
        </w:rPr>
        <w:t xml:space="preserve">Of the </w:t>
      </w:r>
      <w:r>
        <w:rPr>
          <w:color w:val="000000"/>
        </w:rPr>
        <w:t>30</w:t>
      </w:r>
      <w:r w:rsidRPr="006176CC">
        <w:rPr>
          <w:color w:val="000000"/>
        </w:rPr>
        <w:t xml:space="preserve"> respondents, we estimate </w:t>
      </w:r>
      <w:r>
        <w:rPr>
          <w:color w:val="000000"/>
        </w:rPr>
        <w:t>29</w:t>
      </w:r>
      <w:r w:rsidRPr="006176CC">
        <w:rPr>
          <w:color w:val="000000"/>
        </w:rPr>
        <w:t xml:space="preserve"> respondents </w:t>
      </w:r>
      <w:r>
        <w:rPr>
          <w:color w:val="000000"/>
        </w:rPr>
        <w:t xml:space="preserve">are </w:t>
      </w:r>
      <w:r w:rsidRPr="006176CC">
        <w:rPr>
          <w:color w:val="000000"/>
        </w:rPr>
        <w:t>from the private sector (</w:t>
      </w:r>
      <w:r>
        <w:rPr>
          <w:color w:val="000000"/>
        </w:rPr>
        <w:t>97</w:t>
      </w:r>
      <w:r w:rsidRPr="006176CC">
        <w:rPr>
          <w:color w:val="000000"/>
        </w:rPr>
        <w:t xml:space="preserve"> percent) and </w:t>
      </w:r>
      <w:r>
        <w:rPr>
          <w:color w:val="000000"/>
        </w:rPr>
        <w:t>1</w:t>
      </w:r>
      <w:r w:rsidRPr="006176CC">
        <w:rPr>
          <w:color w:val="000000"/>
        </w:rPr>
        <w:t xml:space="preserve"> respondent</w:t>
      </w:r>
      <w:r>
        <w:rPr>
          <w:color w:val="000000"/>
        </w:rPr>
        <w:t xml:space="preserve"> is</w:t>
      </w:r>
      <w:r w:rsidRPr="006176CC">
        <w:rPr>
          <w:color w:val="000000"/>
        </w:rPr>
        <w:t xml:space="preserve"> from the Federal government (</w:t>
      </w:r>
      <w:r>
        <w:rPr>
          <w:color w:val="000000"/>
        </w:rPr>
        <w:t>3</w:t>
      </w:r>
      <w:r w:rsidRPr="006176CC">
        <w:rPr>
          <w:color w:val="000000"/>
        </w:rPr>
        <w:t xml:space="preserve"> percent).</w:t>
      </w:r>
      <w:r>
        <w:rPr>
          <w:color w:val="000000"/>
        </w:rPr>
        <w:t xml:space="preserve">  </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5C973F" w14:textId="75C1D15D" w:rsidR="009D6567" w:rsidRDefault="00A10DBD">
      <w:pPr>
        <w:pBdr>
          <w:top w:val="single" w:sz="6" w:space="0" w:color="FFFFFF"/>
          <w:left w:val="single" w:sz="6" w:space="0" w:color="FFFFFF"/>
          <w:bottom w:val="single" w:sz="6" w:space="0" w:color="FFFFFF"/>
          <w:right w:val="single" w:sz="6" w:space="0" w:color="FFFFFF"/>
        </w:pBdr>
        <w:ind w:firstLine="720"/>
        <w:rPr>
          <w:color w:val="FF0000"/>
        </w:rPr>
      </w:pPr>
      <w:r w:rsidRPr="00F55504">
        <w:t>The Office of Management and Budget (</w:t>
      </w:r>
      <w:r w:rsidR="00CA4CD6" w:rsidRPr="00F55504">
        <w:t>OMB</w:t>
      </w:r>
      <w:r w:rsidRPr="00F55504">
        <w:t>)</w:t>
      </w:r>
      <w:r w:rsidR="00CA4CD6" w:rsidRPr="00F55504">
        <w:t xml:space="preserve"> approved the currently active ICR without any </w:t>
      </w:r>
      <w:r w:rsidRPr="00F55504">
        <w:t>“</w:t>
      </w:r>
      <w:r w:rsidR="00CA4CD6" w:rsidRPr="00F55504">
        <w:t>Terms of Clearance</w:t>
      </w:r>
      <w:r w:rsidR="004451B2">
        <w:t>.</w:t>
      </w:r>
      <w:r w:rsidRPr="00F55504">
        <w:t>”</w:t>
      </w:r>
      <w:r w:rsidR="00FE6705" w:rsidRPr="00FE6705">
        <w:t xml:space="preserve"> </w:t>
      </w:r>
      <w:r w:rsidR="00FE6705" w:rsidRPr="005A275C">
        <w:t>The overall change in burden found in this ICR reflect an update in the cost of labor</w:t>
      </w:r>
      <w:r w:rsidR="0065195D">
        <w:t xml:space="preserve"> and</w:t>
      </w:r>
      <w:r w:rsidR="00FE6705" w:rsidRPr="005A275C">
        <w:t xml:space="preserve"> corrections to the number of affected facilities found in EPA ICR number </w:t>
      </w:r>
      <w:r w:rsidR="00FE6705" w:rsidRPr="00200585">
        <w:rPr>
          <w:bCs/>
        </w:rPr>
        <w:t>2062.0</w:t>
      </w:r>
      <w:r w:rsidR="00FE6705">
        <w:rPr>
          <w:bCs/>
        </w:rPr>
        <w:t>6</w:t>
      </w:r>
      <w:r w:rsidR="0065195D">
        <w:rPr>
          <w:bCs/>
        </w:rPr>
        <w:t xml:space="preserve"> as well as </w:t>
      </w:r>
      <w:r w:rsidR="0065195D">
        <w:rPr>
          <w:bCs/>
          <w:iCs/>
        </w:rPr>
        <w:t>new recordkeeping and reporting requirements associated with the final LDAR and PRD requirements</w:t>
      </w:r>
      <w:r w:rsidR="00FE6705" w:rsidRPr="005A275C">
        <w:t>.</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172C57A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1B2AF144" w14:textId="5AD89FE1" w:rsidR="00CA4CD6" w:rsidRPr="001D3B1A" w:rsidRDefault="00CA4CD6">
      <w:pPr>
        <w:pBdr>
          <w:top w:val="single" w:sz="6" w:space="0" w:color="FFFFFF"/>
          <w:left w:val="single" w:sz="6" w:space="0" w:color="FFFFFF"/>
          <w:bottom w:val="single" w:sz="6" w:space="0" w:color="FFFFFF"/>
          <w:right w:val="single" w:sz="6" w:space="0" w:color="FFFFFF"/>
        </w:pBdr>
        <w:ind w:firstLine="720"/>
      </w:pPr>
      <w:r w:rsidRPr="001D3B1A">
        <w:t xml:space="preserve">The EPA is charged under </w:t>
      </w:r>
      <w:r w:rsidR="006A7E84">
        <w:t>s</w:t>
      </w:r>
      <w:r w:rsidRPr="001D3B1A">
        <w:t xml:space="preserve">ection 112 of the </w:t>
      </w:r>
      <w:r w:rsidR="00814BDA">
        <w:t>CAA</w:t>
      </w:r>
      <w:r w:rsidRPr="001D3B1A">
        <w:t xml:space="preserve">, as amended, to establish standards of performance for each category or subcategory of major sources and area sources of </w:t>
      </w:r>
      <w:r w:rsidR="00814BDA">
        <w:t>HAP</w:t>
      </w:r>
      <w:r w:rsidRPr="001D3B1A">
        <w:t>.</w:t>
      </w:r>
      <w:r w:rsidR="009C7E97" w:rsidRPr="001D3B1A">
        <w:t xml:space="preserve"> </w:t>
      </w:r>
      <w:r w:rsidRPr="001D3B1A">
        <w:t xml:space="preserve">These standards are applicable to new or existing sources of </w:t>
      </w:r>
      <w:r w:rsidR="00BF1F38">
        <w:t>HAP</w:t>
      </w:r>
      <w:r w:rsidRPr="001D3B1A">
        <w:t xml:space="preserve"> and shall require the maximum </w:t>
      </w:r>
      <w:r w:rsidRPr="001D3B1A">
        <w:lastRenderedPageBreak/>
        <w:t xml:space="preserve">degree of emission reduction. In addition, section 114(a) </w:t>
      </w:r>
      <w:r w:rsidR="00515916">
        <w:t xml:space="preserve">of the CAA </w:t>
      </w:r>
      <w:r w:rsidRPr="001D3B1A">
        <w:t xml:space="preserve">states that the Administrator may require any owner/operator subject to any requirement of this </w:t>
      </w:r>
      <w:r w:rsidR="006A7E84">
        <w:t>CAA</w:t>
      </w:r>
      <w:r w:rsidR="006A7E84" w:rsidRPr="001D3B1A">
        <w:t xml:space="preserve"> </w:t>
      </w:r>
      <w:r w:rsidRPr="001D3B1A">
        <w:t xml:space="preserve">to: </w:t>
      </w:r>
    </w:p>
    <w:p w14:paraId="59768A81" w14:textId="77777777" w:rsidR="00CA4CD6" w:rsidRPr="001D3B1A" w:rsidRDefault="00CA4CD6">
      <w:pPr>
        <w:pBdr>
          <w:top w:val="single" w:sz="6" w:space="0" w:color="FFFFFF"/>
          <w:left w:val="single" w:sz="6" w:space="0" w:color="FFFFFF"/>
          <w:bottom w:val="single" w:sz="6" w:space="0" w:color="FFFFFF"/>
          <w:right w:val="single" w:sz="6" w:space="0" w:color="FFFFFF"/>
        </w:pBdr>
      </w:pPr>
    </w:p>
    <w:p w14:paraId="33AC57AC" w14:textId="2FC4889E" w:rsidR="00CA4CD6" w:rsidRPr="001D3B1A" w:rsidRDefault="00CA4CD6">
      <w:pPr>
        <w:pBdr>
          <w:top w:val="single" w:sz="6" w:space="0" w:color="FFFFFF"/>
          <w:left w:val="single" w:sz="6" w:space="0" w:color="FFFFFF"/>
          <w:bottom w:val="single" w:sz="6" w:space="0" w:color="FFFFFF"/>
          <w:right w:val="single" w:sz="6" w:space="0" w:color="FFFFFF"/>
        </w:pBdr>
        <w:ind w:left="1440" w:right="1440"/>
      </w:pPr>
      <w:r w:rsidRPr="001D3B1A">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1D3B1A" w:rsidRPr="001D3B1A">
        <w:t>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954608" w14:textId="54ACC13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w:t>
      </w:r>
      <w:r w:rsidR="00656301">
        <w:rPr>
          <w:color w:val="000000"/>
        </w:rPr>
        <w:t>’</w:t>
      </w:r>
      <w:r>
        <w:rPr>
          <w:color w:val="000000"/>
        </w:rPr>
        <w:t>s judgment</w:t>
      </w:r>
      <w:r w:rsidRPr="00B471E4">
        <w:t xml:space="preserve">, </w:t>
      </w:r>
      <w:r w:rsidR="00B471E4" w:rsidRPr="00B471E4">
        <w:t>HAP</w:t>
      </w:r>
      <w:r w:rsidRPr="00B471E4">
        <w:t xml:space="preserve"> emissions from </w:t>
      </w:r>
      <w:r w:rsidR="00B471E4" w:rsidRPr="00B471E4">
        <w:t>site remediation activities</w:t>
      </w:r>
      <w:r w:rsidRPr="00B471E4">
        <w:t xml:space="preserve"> </w:t>
      </w:r>
      <w:r w:rsidR="00ED18D8">
        <w:t xml:space="preserve">either </w:t>
      </w:r>
      <w:r w:rsidRPr="00B471E4">
        <w:t xml:space="preserve">cause or contribute to air pollution that may reasonably be anticipated to endanger public health </w:t>
      </w:r>
      <w:r w:rsidR="00ED18D8">
        <w:t>and/</w:t>
      </w:r>
      <w:r w:rsidRPr="00B471E4">
        <w:t>or welfare.</w:t>
      </w:r>
      <w:r w:rsidR="009C7E97" w:rsidRPr="00B471E4">
        <w:t xml:space="preserve"> </w:t>
      </w:r>
      <w:r w:rsidRPr="00B471E4">
        <w:t xml:space="preserve">Therefore, the </w:t>
      </w:r>
      <w:r w:rsidR="00B471E4" w:rsidRPr="00B471E4">
        <w:t>NESHAP</w:t>
      </w:r>
      <w:r w:rsidRPr="00B471E4">
        <w:t xml:space="preserve"> were promulgated </w:t>
      </w:r>
      <w:r>
        <w:rPr>
          <w:color w:val="000000"/>
        </w:rPr>
        <w:t xml:space="preserve">for this source category at 40 CFR </w:t>
      </w:r>
      <w:r w:rsidR="00560F81">
        <w:rPr>
          <w:color w:val="000000"/>
        </w:rPr>
        <w:t>p</w:t>
      </w:r>
      <w:r w:rsidR="006810C3">
        <w:rPr>
          <w:color w:val="000000"/>
        </w:rPr>
        <w:t xml:space="preserve">art </w:t>
      </w:r>
      <w:r>
        <w:rPr>
          <w:color w:val="000000"/>
        </w:rPr>
        <w:t>63,</w:t>
      </w:r>
      <w:r>
        <w:rPr>
          <w:b/>
          <w:bCs/>
          <w:i/>
          <w:iCs/>
          <w:color w:val="000000"/>
        </w:rPr>
        <w:t xml:space="preserve"> </w:t>
      </w:r>
      <w:r w:rsidR="00560F81">
        <w:rPr>
          <w:color w:val="000000"/>
        </w:rPr>
        <w:t>s</w:t>
      </w:r>
      <w:r w:rsidR="006810C3">
        <w:rPr>
          <w:color w:val="000000"/>
        </w:rPr>
        <w:t xml:space="preserve">ubpart </w:t>
      </w:r>
      <w:r w:rsidR="00B471E4">
        <w:rPr>
          <w:color w:val="000000"/>
        </w:rPr>
        <w:t>GGGGG</w:t>
      </w:r>
      <w:r>
        <w:rPr>
          <w:color w:val="000000"/>
        </w:rPr>
        <w:t>.</w:t>
      </w:r>
    </w:p>
    <w:p w14:paraId="4FC64E0C" w14:textId="77777777" w:rsidR="00733E6A" w:rsidRDefault="00733E6A">
      <w:pPr>
        <w:pBdr>
          <w:top w:val="single" w:sz="6" w:space="0" w:color="FFFFFF"/>
          <w:left w:val="single" w:sz="6" w:space="0" w:color="FFFFFF"/>
          <w:bottom w:val="single" w:sz="6" w:space="0" w:color="FFFFFF"/>
          <w:right w:val="single" w:sz="6" w:space="0" w:color="FFFFFF"/>
        </w:pBdr>
        <w:ind w:firstLine="720"/>
        <w:rPr>
          <w:color w:val="000000"/>
        </w:rPr>
      </w:pPr>
    </w:p>
    <w:p w14:paraId="16A166A4" w14:textId="6E704962" w:rsidR="00CA4CD6" w:rsidRDefault="00CA4CD6" w:rsidP="000064B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7585BF6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w:t>
      </w:r>
      <w:r w:rsidR="000064B7">
        <w:rPr>
          <w:color w:val="000000"/>
        </w:rPr>
        <w:t>g requirements in the standard</w:t>
      </w:r>
      <w:r>
        <w:rPr>
          <w:color w:val="000000"/>
        </w:rPr>
        <w:t xml:space="preserve"> ensure compliance with the applicable regulations which </w:t>
      </w:r>
      <w:r w:rsidR="00556535">
        <w:rPr>
          <w:color w:val="000000"/>
        </w:rPr>
        <w:t>were</w:t>
      </w:r>
      <w:r>
        <w:rPr>
          <w:color w:val="000000"/>
        </w:rPr>
        <w:t xml:space="preserve"> promulgated in accordance with the </w:t>
      </w:r>
      <w:r w:rsidR="00901F03">
        <w:rPr>
          <w:color w:val="000000"/>
        </w:rPr>
        <w:t>CAA</w:t>
      </w:r>
      <w:r>
        <w:rPr>
          <w:color w:val="000000"/>
        </w:rPr>
        <w: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65724520" w:rsidR="00CA4CD6" w:rsidRPr="000064B7" w:rsidRDefault="00CA4CD6">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724BC7">
        <w:rPr>
          <w:color w:val="000000"/>
        </w:rPr>
        <w:t>’</w:t>
      </w:r>
      <w:r>
        <w:rPr>
          <w:color w:val="000000"/>
        </w:rPr>
        <w:t>s initial capability to com</w:t>
      </w:r>
      <w:r w:rsidR="000064B7">
        <w:rPr>
          <w:color w:val="000000"/>
        </w:rPr>
        <w:t>ply with the emission standard</w:t>
      </w:r>
      <w:r w:rsidR="00ED18D8">
        <w:rPr>
          <w:color w:val="000000"/>
        </w:rPr>
        <w:t>s</w:t>
      </w:r>
      <w:r>
        <w:rPr>
          <w:color w:val="000000"/>
        </w:rPr>
        <w:t>. Continuous emission monitors are used to ensur</w:t>
      </w:r>
      <w:r w:rsidR="000064B7">
        <w:rPr>
          <w:color w:val="000000"/>
        </w:rPr>
        <w:t>e compliance with the</w:t>
      </w:r>
      <w:r w:rsidR="00ED18D8">
        <w:rPr>
          <w:color w:val="000000"/>
        </w:rPr>
        <w:t>se</w:t>
      </w:r>
      <w:r w:rsidR="000064B7">
        <w:rPr>
          <w:color w:val="000000"/>
        </w:rPr>
        <w:t xml:space="preserve"> standard</w:t>
      </w:r>
      <w:r w:rsidR="00ED18D8">
        <w:rPr>
          <w:color w:val="000000"/>
        </w:rPr>
        <w:t>s</w:t>
      </w:r>
      <w:r>
        <w:rPr>
          <w:color w:val="000000"/>
        </w:rPr>
        <w:t xml:space="preserve"> at all times. </w:t>
      </w:r>
      <w:r w:rsidRPr="000064B7">
        <w:t>During the performance test</w:t>
      </w:r>
      <w:r w:rsidR="00CD0242">
        <w:t>,</w:t>
      </w:r>
      <w:r w:rsidRPr="000064B7">
        <w:t xml:space="preserve"> a record of the operating parameters under which compliance was achieved may be recorded and used to determine compliance in place of</w:t>
      </w:r>
      <w:r w:rsidR="000064B7" w:rsidRPr="000064B7">
        <w:t xml:space="preserve"> a continuous emission monitor.</w:t>
      </w:r>
      <w:r w:rsidR="009C7E97" w:rsidRPr="000064B7">
        <w:t xml:space="preserve">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730B154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w:t>
      </w:r>
      <w:r w:rsidR="000064B7">
        <w:rPr>
          <w:color w:val="000000"/>
        </w:rPr>
        <w:t>ions required in the</w:t>
      </w:r>
      <w:r w:rsidR="00ED18D8">
        <w:rPr>
          <w:color w:val="000000"/>
        </w:rPr>
        <w:t>se</w:t>
      </w:r>
      <w:r w:rsidR="000064B7">
        <w:rPr>
          <w:color w:val="000000"/>
        </w:rPr>
        <w:t xml:space="preserve"> standard</w:t>
      </w:r>
      <w:r w:rsidR="00ED18D8">
        <w:rPr>
          <w:color w:val="000000"/>
        </w:rPr>
        <w:t>s</w:t>
      </w:r>
      <w:r>
        <w:rPr>
          <w:color w:val="000000"/>
        </w:rPr>
        <w:t xml:space="preserve"> are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the source to check if </w:t>
      </w:r>
      <w:r w:rsidRPr="000064B7">
        <w:t>the pollution control devices are properly installed and operated</w:t>
      </w:r>
      <w:r w:rsidR="000064B7" w:rsidRPr="000064B7">
        <w:t>,</w:t>
      </w:r>
      <w:r w:rsidRPr="000064B7">
        <w:t xml:space="preserve"> leaks</w:t>
      </w:r>
      <w:r w:rsidR="000064B7" w:rsidRPr="000064B7">
        <w:t xml:space="preserve"> are being detected and repaired, and </w:t>
      </w:r>
      <w:r w:rsidR="000064B7">
        <w:rPr>
          <w:color w:val="000000"/>
        </w:rPr>
        <w:t>the standard is</w:t>
      </w:r>
      <w:r>
        <w:rPr>
          <w:color w:val="000000"/>
        </w:rPr>
        <w:t xml:space="preserve"> being met.</w:t>
      </w:r>
      <w:r w:rsidR="009C7E97">
        <w:rPr>
          <w:color w:val="000000"/>
        </w:rPr>
        <w:t xml:space="preserve"> </w:t>
      </w:r>
      <w:r w:rsidR="00ED18D8">
        <w:rPr>
          <w:color w:val="000000"/>
        </w:rPr>
        <w:t xml:space="preserve">   </w:t>
      </w:r>
      <w:r>
        <w:rPr>
          <w:color w:val="000000"/>
        </w:rPr>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5E6BF36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Pr="000064B7">
        <w:t>semiannual</w:t>
      </w:r>
      <w:r w:rsidR="000064B7" w:rsidRPr="000064B7">
        <w:t xml:space="preserve"> </w:t>
      </w:r>
      <w:r w:rsidRPr="000064B7">
        <w:t xml:space="preserve">reports </w:t>
      </w:r>
      <w:r>
        <w:rPr>
          <w:color w:val="000000"/>
        </w:rPr>
        <w:t>are used to determine periods of excess emissions, identify problems at the facility, verify operation/maintenance procedures and for compliance determinations.</w:t>
      </w:r>
    </w:p>
    <w:p w14:paraId="7B552AF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DAFFFD0" w14:textId="270C2324" w:rsidR="000064B7" w:rsidRPr="005E0551" w:rsidRDefault="000064B7" w:rsidP="000064B7">
      <w:pPr>
        <w:ind w:firstLine="720"/>
      </w:pPr>
      <w:r w:rsidRPr="004B582F">
        <w:t xml:space="preserve">To minimize the burden, much of the information the EPA needs to determine compliance is recorded and retained on-site at the facility.  Such information will be reviewed by the enforcement personnel during an inspection and will not need to be reported routinely to the EPA. </w:t>
      </w:r>
      <w:r w:rsidRPr="0087478B">
        <w:t xml:space="preserve">The Agency requires respondents to report a minimal amount of information to </w:t>
      </w:r>
      <w:r w:rsidRPr="0087478B">
        <w:lastRenderedPageBreak/>
        <w:t>demonstrate compliance. However</w:t>
      </w:r>
      <w:r>
        <w:t>,</w:t>
      </w:r>
      <w:r w:rsidRPr="0087478B">
        <w:t xml:space="preserve"> when a deviation occurs</w:t>
      </w:r>
      <w:r>
        <w:t>,</w:t>
      </w:r>
      <w:r w:rsidRPr="0087478B">
        <w:t xml:space="preserve"> additional information must be reported that describes the cause of the deviation, steps taken to correct the problem</w:t>
      </w:r>
      <w:r>
        <w:t>,</w:t>
      </w:r>
      <w:r w:rsidRPr="0087478B">
        <w:t xml:space="preserve"> and time re</w:t>
      </w:r>
      <w:r>
        <w:t>quired to return to compliance.</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0B3BF400"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ED18D8">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614C0B13"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AE6A44">
        <w:t>p</w:t>
      </w:r>
      <w:r w:rsidR="006810C3" w:rsidRPr="000064B7">
        <w:t xml:space="preserve">art </w:t>
      </w:r>
      <w:r w:rsidR="000064B7" w:rsidRPr="000064B7">
        <w:t>63</w:t>
      </w:r>
      <w:r>
        <w:rPr>
          <w:color w:val="000000"/>
        </w:rPr>
        <w:t xml:space="preserve">, </w:t>
      </w:r>
      <w:r w:rsidR="00AE6A44">
        <w:rPr>
          <w:color w:val="000000"/>
        </w:rPr>
        <w:t>s</w:t>
      </w:r>
      <w:r w:rsidR="006810C3">
        <w:rPr>
          <w:color w:val="000000"/>
        </w:rPr>
        <w:t>ubpart</w:t>
      </w:r>
      <w:r w:rsidR="003F1AFC">
        <w:rPr>
          <w:color w:val="000000"/>
        </w:rPr>
        <w:t xml:space="preserve"> </w:t>
      </w:r>
      <w:r w:rsidR="000064B7">
        <w:rPr>
          <w:color w:val="000000"/>
        </w:rPr>
        <w:t>GGGGG</w:t>
      </w:r>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160C684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ED18D8">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1EC462C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ED18D8">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8D294DE" w14:textId="7FA56296" w:rsidR="00FE6705" w:rsidRDefault="00FE6705" w:rsidP="001F2DE8">
      <w:pPr>
        <w:pBdr>
          <w:top w:val="single" w:sz="6" w:space="0" w:color="FFFFFF"/>
          <w:left w:val="single" w:sz="6" w:space="0" w:color="FFFFFF"/>
          <w:bottom w:val="single" w:sz="6" w:space="0" w:color="FFFFFF"/>
          <w:right w:val="single" w:sz="6" w:space="0" w:color="FFFFFF"/>
        </w:pBdr>
        <w:ind w:firstLine="720"/>
        <w:rPr>
          <w:color w:val="000000"/>
        </w:rPr>
      </w:pPr>
      <w:r w:rsidRPr="00C14C4E">
        <w:rPr>
          <w:color w:val="000000"/>
        </w:rPr>
        <w:t xml:space="preserve">This ICR is related to </w:t>
      </w:r>
      <w:r w:rsidR="0065195D">
        <w:rPr>
          <w:color w:val="000000"/>
        </w:rPr>
        <w:t>final</w:t>
      </w:r>
      <w:r w:rsidRPr="00C14C4E">
        <w:rPr>
          <w:color w:val="000000"/>
        </w:rPr>
        <w:t xml:space="preserve"> amendments to 40 CFR part 63, subpart </w:t>
      </w:r>
      <w:r>
        <w:rPr>
          <w:color w:val="000000"/>
        </w:rPr>
        <w:t>GGGGG</w:t>
      </w:r>
      <w:r w:rsidRPr="00C14C4E">
        <w:rPr>
          <w:color w:val="000000"/>
        </w:rPr>
        <w:t xml:space="preserve"> for the </w:t>
      </w:r>
      <w:r>
        <w:rPr>
          <w:color w:val="000000"/>
        </w:rPr>
        <w:t>Site Remediation</w:t>
      </w:r>
      <w:r w:rsidRPr="00C14C4E">
        <w:rPr>
          <w:color w:val="000000"/>
        </w:rPr>
        <w:t xml:space="preserve"> source category. Comments </w:t>
      </w:r>
      <w:r w:rsidR="0065195D">
        <w:rPr>
          <w:color w:val="000000"/>
        </w:rPr>
        <w:t>were</w:t>
      </w:r>
      <w:r w:rsidRPr="00C14C4E">
        <w:rPr>
          <w:color w:val="000000"/>
        </w:rPr>
        <w:t xml:space="preserve"> solicited on the proposal package and the proposed ICR.</w:t>
      </w:r>
    </w:p>
    <w:p w14:paraId="5A900876" w14:textId="451F25E5" w:rsidR="00733E6A" w:rsidRDefault="00733E6A" w:rsidP="001F2DE8">
      <w:pPr>
        <w:pBdr>
          <w:top w:val="single" w:sz="6" w:space="0" w:color="FFFFFF"/>
          <w:left w:val="single" w:sz="6" w:space="0" w:color="FFFFFF"/>
          <w:bottom w:val="single" w:sz="6" w:space="0" w:color="FFFFFF"/>
          <w:right w:val="single" w:sz="6" w:space="0" w:color="FFFFFF"/>
        </w:pBdr>
        <w:ind w:firstLine="720"/>
        <w:rPr>
          <w:color w:val="000000"/>
        </w:rPr>
      </w:pPr>
    </w:p>
    <w:p w14:paraId="1BBEBC30" w14:textId="5944039C" w:rsidR="008D72D2" w:rsidRDefault="000F537A" w:rsidP="008D72D2">
      <w:pPr>
        <w:pBdr>
          <w:top w:val="single" w:sz="6" w:space="0" w:color="FFFFFF"/>
          <w:left w:val="single" w:sz="6" w:space="0" w:color="FFFFFF"/>
          <w:bottom w:val="single" w:sz="6" w:space="0" w:color="FFFFFF"/>
          <w:right w:val="single" w:sz="6" w:space="0" w:color="FFFFFF"/>
        </w:pBdr>
        <w:ind w:firstLine="720"/>
        <w:rPr>
          <w:color w:val="000000"/>
        </w:rPr>
      </w:pPr>
      <w:r>
        <w:rPr>
          <w:color w:val="000000"/>
        </w:rPr>
        <w:t>A c</w:t>
      </w:r>
      <w:r w:rsidR="008D72D2">
        <w:rPr>
          <w:color w:val="000000"/>
        </w:rPr>
        <w:t>ommenter</w:t>
      </w:r>
      <w:r w:rsidR="008D72D2" w:rsidRPr="008D72D2">
        <w:rPr>
          <w:color w:val="000000"/>
        </w:rPr>
        <w:t xml:space="preserve"> remark</w:t>
      </w:r>
      <w:r w:rsidR="008D72D2">
        <w:rPr>
          <w:color w:val="000000"/>
        </w:rPr>
        <w:t>ed</w:t>
      </w:r>
      <w:r w:rsidR="008D72D2" w:rsidRPr="008D72D2">
        <w:rPr>
          <w:color w:val="000000"/>
        </w:rPr>
        <w:t xml:space="preserve"> that the EPA did not add an additional burden in its supporting statement related to the requirement to report emissions test data using the electronic reporting tool (“ERT”). The commenter remarks that most state or local permitting authorities still require submittal of a paper copy of the test report, so the ERT entry and electronic submittal to EPA does not replace the submittal of a test report to the local agency.</w:t>
      </w:r>
    </w:p>
    <w:p w14:paraId="6F3AED4E" w14:textId="77777777" w:rsidR="00783CC9" w:rsidRPr="008D72D2" w:rsidRDefault="00783CC9" w:rsidP="008D72D2">
      <w:pPr>
        <w:pBdr>
          <w:top w:val="single" w:sz="6" w:space="0" w:color="FFFFFF"/>
          <w:left w:val="single" w:sz="6" w:space="0" w:color="FFFFFF"/>
          <w:bottom w:val="single" w:sz="6" w:space="0" w:color="FFFFFF"/>
          <w:right w:val="single" w:sz="6" w:space="0" w:color="FFFFFF"/>
        </w:pBdr>
        <w:ind w:firstLine="720"/>
        <w:rPr>
          <w:color w:val="000000"/>
        </w:rPr>
      </w:pPr>
    </w:p>
    <w:p w14:paraId="56FD97D5" w14:textId="0C08ACE3" w:rsidR="008D72D2" w:rsidRDefault="00783CC9" w:rsidP="008D72D2">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response, w</w:t>
      </w:r>
      <w:r w:rsidR="008D72D2" w:rsidRPr="008D72D2">
        <w:rPr>
          <w:color w:val="000000"/>
        </w:rPr>
        <w:t xml:space="preserve">e acknowledge that certain sources may be required to submit a report electronically through CEDRI and a hard copy report to an air agency that has delegation to enforce the NESHAP. </w:t>
      </w:r>
      <w:r w:rsidR="000125B3">
        <w:rPr>
          <w:color w:val="000000"/>
        </w:rPr>
        <w:t xml:space="preserve">However, the burden associated with this effort </w:t>
      </w:r>
      <w:r w:rsidR="00B83729">
        <w:rPr>
          <w:color w:val="000000"/>
        </w:rPr>
        <w:t xml:space="preserve">was already included in the burden estimate associated with submitted performance test reports, and we have not changed this estimate </w:t>
      </w:r>
      <w:r w:rsidR="00DD6078">
        <w:rPr>
          <w:color w:val="000000"/>
        </w:rPr>
        <w:t xml:space="preserve">since proposal. </w:t>
      </w:r>
    </w:p>
    <w:p w14:paraId="5065D6A1" w14:textId="77777777" w:rsidR="00783CC9" w:rsidRDefault="00783CC9" w:rsidP="008D72D2">
      <w:pPr>
        <w:pBdr>
          <w:top w:val="single" w:sz="6" w:space="0" w:color="FFFFFF"/>
          <w:left w:val="single" w:sz="6" w:space="0" w:color="FFFFFF"/>
          <w:bottom w:val="single" w:sz="6" w:space="0" w:color="FFFFFF"/>
          <w:right w:val="single" w:sz="6" w:space="0" w:color="FFFFFF"/>
        </w:pBdr>
        <w:ind w:firstLine="720"/>
        <w:rPr>
          <w:color w:val="000000"/>
        </w:rPr>
      </w:pPr>
    </w:p>
    <w:p w14:paraId="20736B36" w14:textId="2CC366DA" w:rsidR="00783CC9" w:rsidRDefault="000F537A" w:rsidP="0023691B">
      <w:pPr>
        <w:pBdr>
          <w:top w:val="single" w:sz="6" w:space="0" w:color="FFFFFF"/>
          <w:left w:val="single" w:sz="6" w:space="0" w:color="FFFFFF"/>
          <w:bottom w:val="single" w:sz="6" w:space="0" w:color="FFFFFF"/>
          <w:right w:val="single" w:sz="6" w:space="0" w:color="FFFFFF"/>
        </w:pBdr>
        <w:ind w:firstLine="720"/>
        <w:rPr>
          <w:color w:val="000000"/>
        </w:rPr>
      </w:pPr>
      <w:r>
        <w:rPr>
          <w:color w:val="000000"/>
        </w:rPr>
        <w:t>A c</w:t>
      </w:r>
      <w:r w:rsidR="0023691B">
        <w:rPr>
          <w:color w:val="000000"/>
        </w:rPr>
        <w:t>ommenter also asserted that the</w:t>
      </w:r>
      <w:r w:rsidR="0023691B" w:rsidRPr="0023691B">
        <w:rPr>
          <w:color w:val="000000"/>
        </w:rPr>
        <w:t xml:space="preserve"> EPA also has not included a burden estimate for implementation and reporting for the new</w:t>
      </w:r>
      <w:r w:rsidR="0023691B">
        <w:rPr>
          <w:color w:val="000000"/>
        </w:rPr>
        <w:t xml:space="preserve"> </w:t>
      </w:r>
      <w:r w:rsidR="0023691B" w:rsidRPr="0023691B">
        <w:rPr>
          <w:color w:val="000000"/>
        </w:rPr>
        <w:t xml:space="preserve">PRD work practice requirements and submittal of the PRD </w:t>
      </w:r>
      <w:r w:rsidR="00D37F14">
        <w:rPr>
          <w:color w:val="000000"/>
        </w:rPr>
        <w:t>system description</w:t>
      </w:r>
      <w:r w:rsidR="0023691B" w:rsidRPr="0023691B">
        <w:rPr>
          <w:color w:val="000000"/>
        </w:rPr>
        <w:t xml:space="preserve">. </w:t>
      </w:r>
      <w:r w:rsidR="000E5D7C">
        <w:rPr>
          <w:color w:val="000000"/>
        </w:rPr>
        <w:t xml:space="preserve">In </w:t>
      </w:r>
      <w:r w:rsidR="00983F87">
        <w:rPr>
          <w:color w:val="000000"/>
        </w:rPr>
        <w:t>t</w:t>
      </w:r>
      <w:r w:rsidR="0023691B">
        <w:rPr>
          <w:color w:val="000000"/>
        </w:rPr>
        <w:t>he</w:t>
      </w:r>
      <w:r w:rsidR="0008241D">
        <w:rPr>
          <w:color w:val="000000"/>
        </w:rPr>
        <w:t xml:space="preserve"> proposed burden estimate</w:t>
      </w:r>
      <w:r w:rsidR="0092677B">
        <w:rPr>
          <w:color w:val="000000"/>
        </w:rPr>
        <w:t>,</w:t>
      </w:r>
      <w:r w:rsidR="0023691B">
        <w:rPr>
          <w:color w:val="000000"/>
        </w:rPr>
        <w:t xml:space="preserve"> </w:t>
      </w:r>
      <w:r w:rsidR="000E5D7C">
        <w:rPr>
          <w:color w:val="000000"/>
        </w:rPr>
        <w:t>the</w:t>
      </w:r>
      <w:r w:rsidR="009B72F0">
        <w:rPr>
          <w:color w:val="000000"/>
        </w:rPr>
        <w:t xml:space="preserve"> EPA </w:t>
      </w:r>
      <w:r w:rsidR="0023691B">
        <w:rPr>
          <w:color w:val="000000"/>
        </w:rPr>
        <w:t xml:space="preserve">did include an additional burden </w:t>
      </w:r>
      <w:r w:rsidR="0023691B" w:rsidDel="00983F87">
        <w:rPr>
          <w:color w:val="000000"/>
        </w:rPr>
        <w:t xml:space="preserve">estimate </w:t>
      </w:r>
      <w:r w:rsidR="0023691B">
        <w:rPr>
          <w:color w:val="000000"/>
        </w:rPr>
        <w:t xml:space="preserve">for </w:t>
      </w:r>
      <w:r w:rsidR="00DC56AB">
        <w:rPr>
          <w:color w:val="000000"/>
        </w:rPr>
        <w:t xml:space="preserve">reading the new </w:t>
      </w:r>
      <w:r w:rsidR="0023691B">
        <w:rPr>
          <w:color w:val="000000"/>
        </w:rPr>
        <w:t xml:space="preserve">PRD </w:t>
      </w:r>
      <w:r w:rsidR="00DC56AB">
        <w:rPr>
          <w:color w:val="000000"/>
        </w:rPr>
        <w:t xml:space="preserve">requirements, planning related activities and </w:t>
      </w:r>
      <w:r w:rsidR="0023691B">
        <w:rPr>
          <w:color w:val="000000"/>
        </w:rPr>
        <w:t>reporting of PRD actuation events</w:t>
      </w:r>
      <w:r w:rsidR="004A4396">
        <w:rPr>
          <w:color w:val="000000"/>
        </w:rPr>
        <w:t>, and this estimate has not changed since proposal</w:t>
      </w:r>
      <w:r w:rsidR="0023691B">
        <w:rPr>
          <w:color w:val="000000"/>
        </w:rPr>
        <w:t xml:space="preserve">. </w:t>
      </w:r>
    </w:p>
    <w:p w14:paraId="0E3E624E" w14:textId="77777777" w:rsidR="00783CC9" w:rsidRDefault="00783CC9" w:rsidP="008D72D2">
      <w:pPr>
        <w:pBdr>
          <w:top w:val="single" w:sz="6" w:space="0" w:color="FFFFFF"/>
          <w:left w:val="single" w:sz="6" w:space="0" w:color="FFFFFF"/>
          <w:bottom w:val="single" w:sz="6" w:space="0" w:color="FFFFFF"/>
          <w:right w:val="single" w:sz="6" w:space="0" w:color="FFFFFF"/>
        </w:pBdr>
        <w:ind w:firstLine="720"/>
        <w:rPr>
          <w:color w:val="000000"/>
        </w:rPr>
      </w:pPr>
    </w:p>
    <w:p w14:paraId="2837C374" w14:textId="66F91765" w:rsidR="00123889" w:rsidRDefault="00123889" w:rsidP="00BF4D1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7D036BC2" w14:textId="77777777" w:rsidR="00BF4D1F" w:rsidRPr="00BF4D1F" w:rsidRDefault="00BF4D1F" w:rsidP="00BF4D1F">
      <w:pPr>
        <w:pBdr>
          <w:top w:val="single" w:sz="6" w:space="0" w:color="FFFFFF"/>
          <w:left w:val="single" w:sz="6" w:space="0" w:color="FFFFFF"/>
          <w:bottom w:val="single" w:sz="6" w:space="0" w:color="FFFFFF"/>
          <w:right w:val="single" w:sz="6" w:space="0" w:color="FFFFFF"/>
        </w:pBdr>
        <w:ind w:firstLine="720"/>
        <w:rPr>
          <w:color w:val="000000"/>
        </w:rPr>
      </w:pPr>
    </w:p>
    <w:p w14:paraId="18C88504" w14:textId="1CDE0EE7" w:rsidR="00FE6705" w:rsidRDefault="00FE6705" w:rsidP="001F2DE8">
      <w:pPr>
        <w:pBdr>
          <w:top w:val="single" w:sz="6" w:space="0" w:color="FFFFFF"/>
          <w:left w:val="single" w:sz="6" w:space="0" w:color="FFFFFF"/>
          <w:bottom w:val="single" w:sz="6" w:space="0" w:color="FFFFFF"/>
          <w:right w:val="single" w:sz="6" w:space="0" w:color="FFFFFF"/>
        </w:pBdr>
        <w:ind w:firstLine="720"/>
      </w:pPr>
      <w:r w:rsidRPr="00C14C4E">
        <w:t xml:space="preserve">Over the next three years, an average of </w:t>
      </w:r>
      <w:r>
        <w:t>30</w:t>
      </w:r>
      <w:r w:rsidRPr="00C14C4E">
        <w:t xml:space="preserve"> facilities per year will be subject to the standard, </w:t>
      </w:r>
      <w:r>
        <w:t>with no additional sources per year becoming subject to the standard.</w:t>
      </w:r>
      <w:r w:rsidRPr="00C14C4E">
        <w:t xml:space="preserve"> In estimating the </w:t>
      </w:r>
      <w:r w:rsidRPr="00C14C4E">
        <w:lastRenderedPageBreak/>
        <w:t xml:space="preserve">affected number of sources and the growth rate of </w:t>
      </w:r>
      <w:r>
        <w:t xml:space="preserve">Site Remediation </w:t>
      </w:r>
      <w:r w:rsidRPr="00C14C4E">
        <w:t xml:space="preserve">facilities subject to </w:t>
      </w:r>
      <w:r>
        <w:t>this standard</w:t>
      </w:r>
      <w:r w:rsidRPr="00C14C4E">
        <w:t>, we</w:t>
      </w:r>
      <w:r>
        <w:t xml:space="preserve"> referenced the most recent ICR</w:t>
      </w:r>
      <w:r w:rsidRPr="00C14C4E">
        <w:t xml:space="preserve"> and used other resources to obtain the most recent data available. </w:t>
      </w:r>
      <w:r>
        <w:t>For the most recent ICR, w</w:t>
      </w:r>
      <w:r w:rsidRPr="00C14C4E">
        <w:t xml:space="preserve">e reviewed information available from the Online Tracking Information System (OTIS), which is the primary source of information regarding the number of existing sources. OTIS data was used in conjunction with industry consultation to verify the number of sources and the industry growth rate.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5FE4E1F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ED18D8">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6CD2D0B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ED18D8">
        <w:rPr>
          <w:color w:val="000000"/>
        </w:rPr>
        <w:t>-</w:t>
      </w:r>
      <w:r>
        <w:rPr>
          <w:color w:val="000000"/>
        </w:rPr>
        <w:t>frequent information collection would decrease the margin of assurance that facilities are continuing to meet the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ED18D8">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64ED5B" w14:textId="77777777" w:rsidR="009F408B" w:rsidRDefault="009F408B">
      <w:pPr>
        <w:pBdr>
          <w:top w:val="single" w:sz="6" w:space="0" w:color="FFFFFF"/>
          <w:left w:val="single" w:sz="6" w:space="0" w:color="FFFFFF"/>
          <w:bottom w:val="single" w:sz="6" w:space="0" w:color="FFFFFF"/>
          <w:right w:val="single" w:sz="6" w:space="0" w:color="FFFFFF"/>
        </w:pBdr>
        <w:ind w:firstLine="720"/>
        <w:rPr>
          <w:b/>
          <w:bCs/>
          <w:color w:val="000000"/>
        </w:rPr>
      </w:pPr>
    </w:p>
    <w:p w14:paraId="20F178C5" w14:textId="77777777" w:rsidR="009F408B" w:rsidRDefault="009F408B">
      <w:pPr>
        <w:pBdr>
          <w:top w:val="single" w:sz="6" w:space="0" w:color="FFFFFF"/>
          <w:left w:val="single" w:sz="6" w:space="0" w:color="FFFFFF"/>
          <w:bottom w:val="single" w:sz="6" w:space="0" w:color="FFFFFF"/>
          <w:right w:val="single" w:sz="6" w:space="0" w:color="FFFFFF"/>
        </w:pBdr>
        <w:ind w:firstLine="720"/>
        <w:rPr>
          <w:b/>
          <w:bCs/>
          <w:color w:val="000000"/>
        </w:rPr>
      </w:pPr>
    </w:p>
    <w:p w14:paraId="6A946386" w14:textId="32F2A00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5EA8FAE2"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13AD9D5A" w14:textId="77777777" w:rsidR="00AE6A44" w:rsidRDefault="00AE6A44">
      <w:pPr>
        <w:pBdr>
          <w:top w:val="single" w:sz="6" w:space="0" w:color="FFFFFF"/>
          <w:left w:val="single" w:sz="6" w:space="0" w:color="FFFFFF"/>
          <w:bottom w:val="single" w:sz="6" w:space="0" w:color="FFFFFF"/>
          <w:right w:val="single" w:sz="6" w:space="0" w:color="FFFFFF"/>
        </w:pBdr>
        <w:ind w:firstLine="720"/>
        <w:rPr>
          <w:color w:val="000000"/>
        </w:rPr>
      </w:pPr>
    </w:p>
    <w:p w14:paraId="2547F7A0" w14:textId="3D51D243" w:rsidR="00CA4CD6" w:rsidRPr="00A64D32" w:rsidRDefault="00CA4CD6" w:rsidP="00A64D32">
      <w:pPr>
        <w:pBdr>
          <w:top w:val="single" w:sz="6" w:space="0" w:color="FFFFFF"/>
          <w:left w:val="single" w:sz="6" w:space="0" w:color="FFFFFF"/>
          <w:bottom w:val="single" w:sz="6" w:space="0" w:color="FFFFFF"/>
          <w:right w:val="single" w:sz="6" w:space="0" w:color="FFFFFF"/>
        </w:pBdr>
        <w:ind w:firstLine="720"/>
      </w:pPr>
      <w:r w:rsidRPr="00A64D32">
        <w:t>These standards require the respondents to maintain all records, including reports and notifications for at least five years.</w:t>
      </w:r>
      <w:r w:rsidR="009C7E97" w:rsidRPr="00A64D32">
        <w:t xml:space="preserve"> </w:t>
      </w:r>
      <w:r w:rsidRPr="00A64D32">
        <w:t>This is consistent with the General Provisions as applied to the standards.</w:t>
      </w:r>
      <w:r w:rsidR="009C7E97" w:rsidRPr="00A64D32">
        <w:t xml:space="preserve"> </w:t>
      </w:r>
      <w:r w:rsidRPr="00A64D32">
        <w:t>EPA believes that the five</w:t>
      </w:r>
      <w:r w:rsidR="00ED18D8">
        <w:t>-</w:t>
      </w:r>
      <w:r w:rsidRPr="00A64D32">
        <w:t xml:space="preserve">year records retention requirement is consistent </w:t>
      </w:r>
      <w:r w:rsidR="004A084D" w:rsidRPr="00A64D32">
        <w:t xml:space="preserve">with </w:t>
      </w:r>
      <w:r w:rsidRPr="00A64D32">
        <w:t>the Part 70 permit program and the five</w:t>
      </w:r>
      <w:r w:rsidR="00ED18D8">
        <w:t>-</w:t>
      </w:r>
      <w:r w:rsidRPr="00A64D32">
        <w:t>year statute of limitations on which the permit program is based.</w:t>
      </w:r>
      <w:r w:rsidR="009C7E97" w:rsidRPr="00A64D32">
        <w:t xml:space="preserve"> </w:t>
      </w:r>
      <w:r w:rsidR="005F42F8" w:rsidRPr="00A64D32">
        <w:t>T</w:t>
      </w:r>
      <w:r w:rsidRPr="00A64D32">
        <w:t>he retention of records for five years allow</w:t>
      </w:r>
      <w:r w:rsidR="005F42F8" w:rsidRPr="00A64D32">
        <w:t>s</w:t>
      </w:r>
      <w:r w:rsidRPr="00A64D32">
        <w:t xml:space="preserve"> EPA to establish the compliance history of a source</w:t>
      </w:r>
      <w:r w:rsidR="005F42F8" w:rsidRPr="00A64D32">
        <w:t xml:space="preserve">, </w:t>
      </w:r>
      <w:r w:rsidRPr="00A64D32">
        <w:t xml:space="preserve">any pattern of </w:t>
      </w:r>
      <w:r w:rsidR="005F42F8" w:rsidRPr="00A64D32">
        <w:t>non-</w:t>
      </w:r>
      <w:r w:rsidRPr="00A64D32">
        <w:t>compliance</w:t>
      </w:r>
      <w:r w:rsidR="005F42F8" w:rsidRPr="00A64D32">
        <w:t xml:space="preserve"> and to determine the appropriate level of enforcement action.</w:t>
      </w:r>
      <w:r w:rsidR="009C7E97" w:rsidRPr="00A64D32">
        <w:t xml:space="preserve"> </w:t>
      </w:r>
      <w:r w:rsidRPr="00A64D32">
        <w:t>EPA has found that the most flagrant violators have violations extending beyond five years.</w:t>
      </w:r>
      <w:r w:rsidR="009C7E97" w:rsidRPr="00A64D32">
        <w:t xml:space="preserve"> </w:t>
      </w:r>
      <w:r w:rsidR="005F42F8" w:rsidRPr="00A64D32">
        <w:t xml:space="preserve">In addition, </w:t>
      </w:r>
      <w:r w:rsidRPr="00A64D32">
        <w:t xml:space="preserve">EPA would be prevented from pursuing the violators due to the destruction or nonexistence of </w:t>
      </w:r>
      <w:r w:rsidR="005F42F8" w:rsidRPr="00A64D32">
        <w:t xml:space="preserve">essential </w:t>
      </w:r>
      <w:r w:rsidRPr="00A64D32">
        <w:t>records</w:t>
      </w:r>
      <w:r w:rsidR="00A64D32" w:rsidRPr="00A64D32">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18E0B7E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ED18D8">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067BFF01"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ED18D8">
        <w:rPr>
          <w:color w:val="000000"/>
        </w:rPr>
        <w:t>se</w:t>
      </w:r>
      <w:r>
        <w:rPr>
          <w:color w:val="000000"/>
        </w:rPr>
        <w:t xml:space="preserve"> standard</w:t>
      </w:r>
      <w:r w:rsidR="00ED18D8">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lastRenderedPageBreak/>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352D236" w14:textId="6C531D9B" w:rsidR="00A64D32" w:rsidRPr="006E0DD3" w:rsidRDefault="00A64D32" w:rsidP="00A64D32">
      <w:pPr>
        <w:ind w:firstLine="720"/>
      </w:pPr>
      <w:r w:rsidRPr="007273F1">
        <w:t>Unlike a specific industry sector or type of business, the respondents potentially affected by this ICR cannot be easily or definitively identified. Potentially, the site rem</w:t>
      </w:r>
      <w:r>
        <w:t>e</w:t>
      </w:r>
      <w:r w:rsidRPr="007273F1">
        <w:t>diation NESHAP may be applicable to any type of business or facility at which a site remediation is conducted to clean up media contaminated with organic HA</w:t>
      </w:r>
      <w:r w:rsidR="0065195D">
        <w:t xml:space="preserve">P where </w:t>
      </w:r>
      <w:r w:rsidRPr="007273F1">
        <w:t xml:space="preserve">the remediation activities and the magnitude of the cleanup meets the applicability criteria specified in the rule. A site remediation that is subject to this rule potentially may be conducted at any type of privately owned or government-owned facility at which contamination has occurred due to past events or current activities at the facility. </w:t>
      </w:r>
      <w:r w:rsidRPr="006E0DD3">
        <w:t>Site remediation performed at sites where the facility has permanently closed, the owner has gone out of business, or the facility has been abandoned and there is no owner (in this latter case, a government agency takes responsibility for the cleanup) are not subject to this NESHAP in most cases.</w:t>
      </w:r>
    </w:p>
    <w:p w14:paraId="4B57493E" w14:textId="77777777" w:rsidR="00A64D32" w:rsidRDefault="00A64D32">
      <w:pPr>
        <w:pBdr>
          <w:top w:val="single" w:sz="6" w:space="0" w:color="FFFFFF"/>
          <w:left w:val="single" w:sz="6" w:space="0" w:color="FFFFFF"/>
          <w:bottom w:val="single" w:sz="6" w:space="0" w:color="FFFFFF"/>
          <w:right w:val="single" w:sz="6" w:space="0" w:color="FFFFFF"/>
        </w:pBdr>
        <w:ind w:firstLine="720"/>
        <w:rPr>
          <w:color w:val="000000"/>
        </w:rPr>
      </w:pPr>
    </w:p>
    <w:p w14:paraId="4C21987D" w14:textId="5231B1DD" w:rsidR="00A64D32" w:rsidRDefault="00A64D32" w:rsidP="00A64D32">
      <w:pPr>
        <w:pBdr>
          <w:top w:val="single" w:sz="6" w:space="0" w:color="FFFFFF"/>
          <w:left w:val="single" w:sz="6" w:space="0" w:color="FFFFFF"/>
          <w:bottom w:val="single" w:sz="6" w:space="0" w:color="FFFFFF"/>
          <w:right w:val="single" w:sz="6" w:space="0" w:color="FFFFFF"/>
        </w:pBdr>
        <w:ind w:firstLine="720"/>
        <w:rPr>
          <w:color w:val="000000"/>
        </w:rPr>
      </w:pPr>
      <w:r w:rsidRPr="007273F1">
        <w:t xml:space="preserve">The regulated sources under this NESHAP (i.e., the site remediation activities) are not the predominant activity, process, operation, or service conducted at the facility. A comprehensive list of </w:t>
      </w:r>
      <w:r>
        <w:t xml:space="preserve">Standard Industrial Classification (SIC) codes and </w:t>
      </w:r>
      <w:r w:rsidRPr="007273F1">
        <w:t>North American Industry Classification System (NAICS) codes cannot be compiled for the respondents who will potentially be regulated by this action due to the nature of activities regulated by the source category. The NAICS code indicates a primary product produced or service provided at the facility rather than the presence of a site remediation performed to support the predominant function of the facility. Some representative NAICS codes</w:t>
      </w:r>
      <w:r>
        <w:t xml:space="preserve"> and their corresponding SIC codes</w:t>
      </w:r>
      <w:r w:rsidRPr="007273F1">
        <w:t xml:space="preserve"> for facilities where site remediation</w:t>
      </w:r>
      <w:r>
        <w:t xml:space="preserve"> activitie</w:t>
      </w:r>
      <w:r w:rsidRPr="007273F1">
        <w:t xml:space="preserve">s have been or are currently being conducted at some (but not all) facilities under a given code </w:t>
      </w:r>
      <w:r>
        <w:t>can be found in the table below.</w:t>
      </w:r>
      <w:r w:rsidRPr="007273F1">
        <w:t xml:space="preserve"> However, these codes are not necessarily comprehensive as to the types of facilities at which site remediation subject to the rule may be required in the future.</w:t>
      </w:r>
      <w:r w:rsidDel="00391358">
        <w:rPr>
          <w:color w:val="000000"/>
        </w:rPr>
        <w:t xml:space="preserve"> </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5189"/>
        <w:gridCol w:w="2340"/>
        <w:gridCol w:w="1831"/>
      </w:tblGrid>
      <w:tr w:rsidR="00CA4CD6" w14:paraId="4654FAA0" w14:textId="77777777" w:rsidTr="007376A8">
        <w:tc>
          <w:tcPr>
            <w:tcW w:w="5189" w:type="dxa"/>
            <w:tcBorders>
              <w:top w:val="single" w:sz="7" w:space="0" w:color="000000"/>
              <w:left w:val="single" w:sz="7" w:space="0" w:color="000000"/>
              <w:bottom w:val="single" w:sz="6" w:space="0" w:color="FFFFFF"/>
              <w:right w:val="single" w:sz="6" w:space="0" w:color="FFFFFF"/>
            </w:tcBorders>
            <w:vAlign w:val="center"/>
          </w:tcPr>
          <w:p w14:paraId="4DA07103" w14:textId="5A9C1C4F" w:rsidR="00CA4CD6" w:rsidRDefault="00CA4CD6" w:rsidP="003C703F">
            <w:pPr>
              <w:pBdr>
                <w:top w:val="single" w:sz="6" w:space="0" w:color="FFFFFF"/>
                <w:left w:val="single" w:sz="6" w:space="0" w:color="FFFFFF"/>
                <w:bottom w:val="single" w:sz="6" w:space="0" w:color="FFFFFF"/>
                <w:right w:val="single" w:sz="6" w:space="0" w:color="FFFFFF"/>
              </w:pBdr>
              <w:jc w:val="center"/>
              <w:rPr>
                <w:b/>
                <w:bCs/>
                <w:color w:val="000000"/>
              </w:rPr>
            </w:pPr>
            <w:r w:rsidRPr="00A64D32">
              <w:rPr>
                <w:b/>
                <w:bCs/>
              </w:rPr>
              <w:t>Standard</w:t>
            </w:r>
            <w:r w:rsidR="004C701D" w:rsidRPr="00A64D32">
              <w:rPr>
                <w:b/>
                <w:bCs/>
              </w:rPr>
              <w:t xml:space="preserve"> </w:t>
            </w:r>
            <w:r w:rsidR="004C701D" w:rsidRPr="007376A8">
              <w:rPr>
                <w:b/>
              </w:rPr>
              <w:t xml:space="preserve">(40 CFR </w:t>
            </w:r>
            <w:r w:rsidR="00AE6A44">
              <w:rPr>
                <w:b/>
              </w:rPr>
              <w:t>p</w:t>
            </w:r>
            <w:r w:rsidR="004C701D" w:rsidRPr="007376A8">
              <w:rPr>
                <w:b/>
              </w:rPr>
              <w:t>art 6</w:t>
            </w:r>
            <w:r w:rsidR="00A64D32" w:rsidRPr="007376A8">
              <w:rPr>
                <w:b/>
              </w:rPr>
              <w:t>3</w:t>
            </w:r>
            <w:r w:rsidR="004C701D" w:rsidRPr="007376A8">
              <w:rPr>
                <w:b/>
              </w:rPr>
              <w:t xml:space="preserve">, </w:t>
            </w:r>
            <w:r w:rsidR="00AE6A44">
              <w:rPr>
                <w:b/>
              </w:rPr>
              <w:t>s</w:t>
            </w:r>
            <w:r w:rsidR="004C701D" w:rsidRPr="007376A8">
              <w:rPr>
                <w:b/>
              </w:rPr>
              <w:t xml:space="preserve">ubpart </w:t>
            </w:r>
            <w:r w:rsidR="00A64D32" w:rsidRPr="007376A8">
              <w:rPr>
                <w:b/>
              </w:rPr>
              <w:t>GGGGG</w:t>
            </w:r>
            <w:r w:rsidR="004C701D" w:rsidRPr="007376A8">
              <w:rPr>
                <w:b/>
              </w:rPr>
              <w:t>)</w:t>
            </w:r>
          </w:p>
        </w:tc>
        <w:tc>
          <w:tcPr>
            <w:tcW w:w="2340" w:type="dxa"/>
            <w:tcBorders>
              <w:top w:val="single" w:sz="7" w:space="0" w:color="000000"/>
              <w:left w:val="single" w:sz="7" w:space="0" w:color="000000"/>
              <w:bottom w:val="single" w:sz="6" w:space="0" w:color="FFFFFF"/>
              <w:right w:val="single" w:sz="6" w:space="0" w:color="FFFFFF"/>
            </w:tcBorders>
            <w:vAlign w:val="center"/>
          </w:tcPr>
          <w:p w14:paraId="1F92DB8A" w14:textId="77777777" w:rsidR="00CA4CD6" w:rsidRDefault="00CA4CD6" w:rsidP="003C703F">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1831" w:type="dxa"/>
            <w:tcBorders>
              <w:top w:val="single" w:sz="7" w:space="0" w:color="000000"/>
              <w:left w:val="single" w:sz="7" w:space="0" w:color="000000"/>
              <w:bottom w:val="single" w:sz="6" w:space="0" w:color="FFFFFF"/>
              <w:right w:val="single" w:sz="7" w:space="0" w:color="000000"/>
            </w:tcBorders>
            <w:vAlign w:val="center"/>
          </w:tcPr>
          <w:p w14:paraId="05EF3F1D" w14:textId="77777777" w:rsidR="00CA4CD6" w:rsidRDefault="00CA4CD6" w:rsidP="003C703F">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CA4CD6" w14:paraId="43A768BC" w14:textId="77777777" w:rsidTr="007376A8">
        <w:tc>
          <w:tcPr>
            <w:tcW w:w="5189" w:type="dxa"/>
            <w:tcBorders>
              <w:top w:val="single" w:sz="7" w:space="0" w:color="000000"/>
              <w:left w:val="single" w:sz="7" w:space="0" w:color="000000"/>
              <w:bottom w:val="single" w:sz="6" w:space="0" w:color="FFFFFF"/>
              <w:right w:val="single" w:sz="6" w:space="0" w:color="FFFFFF"/>
            </w:tcBorders>
            <w:vAlign w:val="center"/>
          </w:tcPr>
          <w:p w14:paraId="69D88A48" w14:textId="20CC3CCF" w:rsidR="00CA4CD6" w:rsidRDefault="00A64D32" w:rsidP="003C703F">
            <w:pPr>
              <w:pBdr>
                <w:top w:val="single" w:sz="6" w:space="0" w:color="FFFFFF"/>
                <w:left w:val="single" w:sz="6" w:space="0" w:color="FFFFFF"/>
                <w:bottom w:val="single" w:sz="6" w:space="0" w:color="FFFFFF"/>
                <w:right w:val="single" w:sz="6" w:space="0" w:color="FFFFFF"/>
              </w:pBdr>
              <w:rPr>
                <w:color w:val="000000"/>
              </w:rPr>
            </w:pPr>
            <w:r>
              <w:rPr>
                <w:color w:val="000000"/>
              </w:rPr>
              <w:t>Plastics Material and Resin Manufacturing</w:t>
            </w:r>
          </w:p>
        </w:tc>
        <w:tc>
          <w:tcPr>
            <w:tcW w:w="2340" w:type="dxa"/>
            <w:tcBorders>
              <w:top w:val="single" w:sz="7" w:space="0" w:color="000000"/>
              <w:left w:val="single" w:sz="7" w:space="0" w:color="000000"/>
              <w:bottom w:val="single" w:sz="6" w:space="0" w:color="FFFFFF"/>
              <w:right w:val="single" w:sz="6" w:space="0" w:color="FFFFFF"/>
            </w:tcBorders>
            <w:vAlign w:val="center"/>
          </w:tcPr>
          <w:p w14:paraId="65180B57" w14:textId="4DFE79DD" w:rsidR="00CA4CD6" w:rsidRDefault="00F41D4D" w:rsidP="003C703F">
            <w:pPr>
              <w:pBdr>
                <w:top w:val="single" w:sz="6" w:space="0" w:color="FFFFFF"/>
                <w:left w:val="single" w:sz="6" w:space="0" w:color="FFFFFF"/>
                <w:bottom w:val="single" w:sz="6" w:space="0" w:color="FFFFFF"/>
                <w:right w:val="single" w:sz="6" w:space="0" w:color="FFFFFF"/>
              </w:pBdr>
              <w:jc w:val="center"/>
              <w:rPr>
                <w:color w:val="000000"/>
              </w:rPr>
            </w:pPr>
            <w:r>
              <w:rPr>
                <w:color w:val="000000"/>
              </w:rPr>
              <w:t>2821</w:t>
            </w:r>
          </w:p>
        </w:tc>
        <w:tc>
          <w:tcPr>
            <w:tcW w:w="1831" w:type="dxa"/>
            <w:tcBorders>
              <w:top w:val="single" w:sz="7" w:space="0" w:color="000000"/>
              <w:left w:val="single" w:sz="7" w:space="0" w:color="000000"/>
              <w:bottom w:val="single" w:sz="6" w:space="0" w:color="FFFFFF"/>
              <w:right w:val="single" w:sz="7" w:space="0" w:color="000000"/>
            </w:tcBorders>
            <w:vAlign w:val="center"/>
          </w:tcPr>
          <w:p w14:paraId="2270277B" w14:textId="2A6E84CC" w:rsidR="00CA4CD6" w:rsidRDefault="00A64D32" w:rsidP="003C703F">
            <w:pPr>
              <w:pBdr>
                <w:top w:val="single" w:sz="6" w:space="0" w:color="FFFFFF"/>
                <w:left w:val="single" w:sz="6" w:space="0" w:color="FFFFFF"/>
                <w:bottom w:val="single" w:sz="6" w:space="0" w:color="FFFFFF"/>
                <w:right w:val="single" w:sz="6" w:space="0" w:color="FFFFFF"/>
              </w:pBdr>
              <w:jc w:val="center"/>
              <w:rPr>
                <w:color w:val="000000"/>
              </w:rPr>
            </w:pPr>
            <w:r>
              <w:rPr>
                <w:color w:val="000000"/>
              </w:rPr>
              <w:t>325211</w:t>
            </w:r>
          </w:p>
        </w:tc>
      </w:tr>
      <w:tr w:rsidR="00CA4CD6" w14:paraId="1381BC79" w14:textId="77777777" w:rsidTr="007376A8">
        <w:tc>
          <w:tcPr>
            <w:tcW w:w="5189" w:type="dxa"/>
            <w:tcBorders>
              <w:top w:val="single" w:sz="7" w:space="0" w:color="000000"/>
              <w:left w:val="single" w:sz="7" w:space="0" w:color="000000"/>
              <w:bottom w:val="single" w:sz="6" w:space="0" w:color="FFFFFF"/>
              <w:right w:val="single" w:sz="6" w:space="0" w:color="FFFFFF"/>
            </w:tcBorders>
            <w:vAlign w:val="center"/>
          </w:tcPr>
          <w:p w14:paraId="5BF69ED4" w14:textId="2FD6E05A" w:rsidR="00CA4CD6" w:rsidRDefault="00A64D32" w:rsidP="003C703F">
            <w:pPr>
              <w:tabs>
                <w:tab w:val="left" w:pos="3045"/>
              </w:tabs>
              <w:rPr>
                <w:color w:val="000000"/>
              </w:rPr>
            </w:pPr>
            <w:r>
              <w:rPr>
                <w:color w:val="000000"/>
              </w:rPr>
              <w:t>Cyclic Crude, Intermediate and Gum and Wood Chemical Manufacturing</w:t>
            </w:r>
          </w:p>
        </w:tc>
        <w:tc>
          <w:tcPr>
            <w:tcW w:w="2340" w:type="dxa"/>
            <w:tcBorders>
              <w:top w:val="single" w:sz="7" w:space="0" w:color="000000"/>
              <w:left w:val="single" w:sz="7" w:space="0" w:color="000000"/>
              <w:bottom w:val="single" w:sz="6" w:space="0" w:color="FFFFFF"/>
              <w:right w:val="single" w:sz="6" w:space="0" w:color="FFFFFF"/>
            </w:tcBorders>
            <w:vAlign w:val="center"/>
          </w:tcPr>
          <w:p w14:paraId="44CB63F6" w14:textId="7069403B" w:rsidR="00CA4CD6" w:rsidRDefault="00F41D4D" w:rsidP="003C703F">
            <w:pPr>
              <w:pBdr>
                <w:top w:val="single" w:sz="6" w:space="0" w:color="FFFFFF"/>
                <w:left w:val="single" w:sz="6" w:space="0" w:color="FFFFFF"/>
                <w:bottom w:val="single" w:sz="6" w:space="0" w:color="FFFFFF"/>
                <w:right w:val="single" w:sz="6" w:space="0" w:color="FFFFFF"/>
              </w:pBdr>
              <w:jc w:val="center"/>
              <w:rPr>
                <w:color w:val="000000"/>
              </w:rPr>
            </w:pPr>
            <w:r>
              <w:rPr>
                <w:color w:val="000000"/>
              </w:rPr>
              <w:t>2861, 2865, 2869</w:t>
            </w:r>
          </w:p>
        </w:tc>
        <w:tc>
          <w:tcPr>
            <w:tcW w:w="1831" w:type="dxa"/>
            <w:tcBorders>
              <w:top w:val="single" w:sz="7" w:space="0" w:color="000000"/>
              <w:left w:val="single" w:sz="7" w:space="0" w:color="000000"/>
              <w:bottom w:val="single" w:sz="6" w:space="0" w:color="FFFFFF"/>
              <w:right w:val="single" w:sz="7" w:space="0" w:color="000000"/>
            </w:tcBorders>
            <w:vAlign w:val="center"/>
          </w:tcPr>
          <w:p w14:paraId="65FC1A16" w14:textId="2BCC62A3" w:rsidR="00CA4CD6" w:rsidRDefault="00A64D32" w:rsidP="003C703F">
            <w:pPr>
              <w:pBdr>
                <w:top w:val="single" w:sz="6" w:space="0" w:color="FFFFFF"/>
                <w:left w:val="single" w:sz="6" w:space="0" w:color="FFFFFF"/>
                <w:bottom w:val="single" w:sz="6" w:space="0" w:color="FFFFFF"/>
                <w:right w:val="single" w:sz="6" w:space="0" w:color="FFFFFF"/>
              </w:pBdr>
              <w:jc w:val="center"/>
              <w:rPr>
                <w:color w:val="000000"/>
              </w:rPr>
            </w:pPr>
            <w:r>
              <w:rPr>
                <w:color w:val="000000"/>
              </w:rPr>
              <w:t>325194</w:t>
            </w:r>
          </w:p>
        </w:tc>
      </w:tr>
      <w:tr w:rsidR="00CA4CD6" w14:paraId="671F5B03" w14:textId="77777777" w:rsidTr="007376A8">
        <w:tc>
          <w:tcPr>
            <w:tcW w:w="5189" w:type="dxa"/>
            <w:tcBorders>
              <w:top w:val="single" w:sz="7" w:space="0" w:color="000000"/>
              <w:left w:val="single" w:sz="7" w:space="0" w:color="000000"/>
              <w:bottom w:val="single" w:sz="6" w:space="0" w:color="FFFFFF"/>
              <w:right w:val="single" w:sz="6" w:space="0" w:color="FFFFFF"/>
            </w:tcBorders>
            <w:vAlign w:val="center"/>
          </w:tcPr>
          <w:p w14:paraId="691848A5" w14:textId="3DFCD154" w:rsidR="00CA4CD6" w:rsidRDefault="00A64D32" w:rsidP="003C703F">
            <w:pPr>
              <w:pBdr>
                <w:top w:val="single" w:sz="6" w:space="0" w:color="FFFFFF"/>
                <w:left w:val="single" w:sz="6" w:space="0" w:color="FFFFFF"/>
                <w:bottom w:val="single" w:sz="6" w:space="0" w:color="FFFFFF"/>
                <w:right w:val="single" w:sz="6" w:space="0" w:color="FFFFFF"/>
              </w:pBdr>
              <w:rPr>
                <w:color w:val="000000"/>
              </w:rPr>
            </w:pPr>
            <w:r>
              <w:rPr>
                <w:color w:val="000000"/>
              </w:rPr>
              <w:t>Other Basic Inorganic Chemical Manufacturing</w:t>
            </w:r>
          </w:p>
        </w:tc>
        <w:tc>
          <w:tcPr>
            <w:tcW w:w="2340" w:type="dxa"/>
            <w:tcBorders>
              <w:top w:val="single" w:sz="7" w:space="0" w:color="000000"/>
              <w:left w:val="single" w:sz="7" w:space="0" w:color="000000"/>
              <w:bottom w:val="single" w:sz="6" w:space="0" w:color="FFFFFF"/>
              <w:right w:val="single" w:sz="6" w:space="0" w:color="FFFFFF"/>
            </w:tcBorders>
            <w:vAlign w:val="center"/>
          </w:tcPr>
          <w:p w14:paraId="379919C6" w14:textId="59238BB2" w:rsidR="00CA4CD6" w:rsidRDefault="00F41D4D" w:rsidP="003C703F">
            <w:pPr>
              <w:pBdr>
                <w:top w:val="single" w:sz="6" w:space="0" w:color="FFFFFF"/>
                <w:left w:val="single" w:sz="6" w:space="0" w:color="FFFFFF"/>
                <w:bottom w:val="single" w:sz="6" w:space="0" w:color="FFFFFF"/>
                <w:right w:val="single" w:sz="6" w:space="0" w:color="FFFFFF"/>
              </w:pBdr>
              <w:jc w:val="center"/>
              <w:rPr>
                <w:color w:val="000000"/>
              </w:rPr>
            </w:pPr>
            <w:r>
              <w:rPr>
                <w:color w:val="000000"/>
              </w:rPr>
              <w:t>2812, 2816, 2819, 2869, 2895</w:t>
            </w:r>
          </w:p>
        </w:tc>
        <w:tc>
          <w:tcPr>
            <w:tcW w:w="1831" w:type="dxa"/>
            <w:tcBorders>
              <w:top w:val="single" w:sz="7" w:space="0" w:color="000000"/>
              <w:left w:val="single" w:sz="7" w:space="0" w:color="000000"/>
              <w:bottom w:val="single" w:sz="6" w:space="0" w:color="FFFFFF"/>
              <w:right w:val="single" w:sz="7" w:space="0" w:color="000000"/>
            </w:tcBorders>
            <w:vAlign w:val="center"/>
          </w:tcPr>
          <w:p w14:paraId="1DBC97FC" w14:textId="6533308D" w:rsidR="00CA4CD6" w:rsidRDefault="00A64D32" w:rsidP="003C703F">
            <w:pPr>
              <w:pBdr>
                <w:top w:val="single" w:sz="6" w:space="0" w:color="FFFFFF"/>
                <w:left w:val="single" w:sz="6" w:space="0" w:color="FFFFFF"/>
                <w:bottom w:val="single" w:sz="6" w:space="0" w:color="FFFFFF"/>
                <w:right w:val="single" w:sz="6" w:space="0" w:color="FFFFFF"/>
              </w:pBdr>
              <w:jc w:val="center"/>
              <w:rPr>
                <w:color w:val="000000"/>
              </w:rPr>
            </w:pPr>
            <w:r>
              <w:rPr>
                <w:color w:val="000000"/>
              </w:rPr>
              <w:t>325180</w:t>
            </w:r>
          </w:p>
        </w:tc>
      </w:tr>
      <w:tr w:rsidR="00CA4CD6" w14:paraId="222AD0AC" w14:textId="77777777" w:rsidTr="007376A8">
        <w:tc>
          <w:tcPr>
            <w:tcW w:w="5189" w:type="dxa"/>
            <w:tcBorders>
              <w:top w:val="single" w:sz="7" w:space="0" w:color="000000"/>
              <w:left w:val="single" w:sz="7" w:space="0" w:color="000000"/>
              <w:bottom w:val="single" w:sz="6" w:space="0" w:color="FFFFFF"/>
              <w:right w:val="single" w:sz="6" w:space="0" w:color="FFFFFF"/>
            </w:tcBorders>
            <w:vAlign w:val="center"/>
          </w:tcPr>
          <w:p w14:paraId="6E760476" w14:textId="4AF7E57C" w:rsidR="00CA4CD6" w:rsidRDefault="00F41D4D" w:rsidP="003C703F">
            <w:pPr>
              <w:pBdr>
                <w:top w:val="single" w:sz="6" w:space="0" w:color="FFFFFF"/>
                <w:left w:val="single" w:sz="6" w:space="0" w:color="FFFFFF"/>
                <w:bottom w:val="single" w:sz="6" w:space="0" w:color="FFFFFF"/>
                <w:right w:val="single" w:sz="6" w:space="0" w:color="FFFFFF"/>
              </w:pBdr>
              <w:rPr>
                <w:color w:val="000000"/>
              </w:rPr>
            </w:pPr>
            <w:r>
              <w:rPr>
                <w:color w:val="000000"/>
              </w:rPr>
              <w:t>Petroleum Refineries</w:t>
            </w:r>
          </w:p>
        </w:tc>
        <w:tc>
          <w:tcPr>
            <w:tcW w:w="2340" w:type="dxa"/>
            <w:tcBorders>
              <w:top w:val="single" w:sz="7" w:space="0" w:color="000000"/>
              <w:left w:val="single" w:sz="7" w:space="0" w:color="000000"/>
              <w:bottom w:val="single" w:sz="6" w:space="0" w:color="FFFFFF"/>
              <w:right w:val="single" w:sz="6" w:space="0" w:color="FFFFFF"/>
            </w:tcBorders>
            <w:vAlign w:val="center"/>
          </w:tcPr>
          <w:p w14:paraId="5A0BA3E0" w14:textId="00D0C96F" w:rsidR="00CA4CD6" w:rsidRDefault="00F41D4D" w:rsidP="003C703F">
            <w:pPr>
              <w:pBdr>
                <w:top w:val="single" w:sz="6" w:space="0" w:color="FFFFFF"/>
                <w:left w:val="single" w:sz="6" w:space="0" w:color="FFFFFF"/>
                <w:bottom w:val="single" w:sz="6" w:space="0" w:color="FFFFFF"/>
                <w:right w:val="single" w:sz="6" w:space="0" w:color="FFFFFF"/>
              </w:pBdr>
              <w:jc w:val="center"/>
              <w:rPr>
                <w:color w:val="000000"/>
              </w:rPr>
            </w:pPr>
            <w:r>
              <w:rPr>
                <w:color w:val="000000"/>
              </w:rPr>
              <w:t>2911,</w:t>
            </w:r>
          </w:p>
        </w:tc>
        <w:tc>
          <w:tcPr>
            <w:tcW w:w="1831" w:type="dxa"/>
            <w:tcBorders>
              <w:top w:val="single" w:sz="7" w:space="0" w:color="000000"/>
              <w:left w:val="single" w:sz="7" w:space="0" w:color="000000"/>
              <w:bottom w:val="single" w:sz="6" w:space="0" w:color="FFFFFF"/>
              <w:right w:val="single" w:sz="7" w:space="0" w:color="000000"/>
            </w:tcBorders>
            <w:vAlign w:val="center"/>
          </w:tcPr>
          <w:p w14:paraId="475EFD5E" w14:textId="23D89682" w:rsidR="00CA4CD6" w:rsidRDefault="00A64D32" w:rsidP="003C703F">
            <w:pPr>
              <w:pBdr>
                <w:top w:val="single" w:sz="6" w:space="0" w:color="FFFFFF"/>
                <w:left w:val="single" w:sz="6" w:space="0" w:color="FFFFFF"/>
                <w:bottom w:val="single" w:sz="6" w:space="0" w:color="FFFFFF"/>
                <w:right w:val="single" w:sz="6" w:space="0" w:color="FFFFFF"/>
              </w:pBdr>
              <w:jc w:val="center"/>
              <w:rPr>
                <w:color w:val="000000"/>
              </w:rPr>
            </w:pPr>
            <w:r>
              <w:rPr>
                <w:color w:val="000000"/>
              </w:rPr>
              <w:t>32411</w:t>
            </w:r>
          </w:p>
        </w:tc>
      </w:tr>
      <w:tr w:rsidR="00CA4CD6" w14:paraId="581E12B2" w14:textId="77777777" w:rsidTr="007376A8">
        <w:tc>
          <w:tcPr>
            <w:tcW w:w="5189" w:type="dxa"/>
            <w:tcBorders>
              <w:top w:val="single" w:sz="7" w:space="0" w:color="000000"/>
              <w:left w:val="single" w:sz="7" w:space="0" w:color="000000"/>
              <w:bottom w:val="single" w:sz="7" w:space="0" w:color="000000"/>
              <w:right w:val="single" w:sz="6" w:space="0" w:color="FFFFFF"/>
            </w:tcBorders>
            <w:vAlign w:val="center"/>
          </w:tcPr>
          <w:p w14:paraId="50E6CAA7" w14:textId="232BAA9A" w:rsidR="00CA4CD6" w:rsidRDefault="00F41D4D" w:rsidP="003C703F">
            <w:pPr>
              <w:pBdr>
                <w:top w:val="single" w:sz="6" w:space="0" w:color="FFFFFF"/>
                <w:left w:val="single" w:sz="6" w:space="0" w:color="FFFFFF"/>
                <w:bottom w:val="single" w:sz="6" w:space="0" w:color="FFFFFF"/>
                <w:right w:val="single" w:sz="6" w:space="0" w:color="FFFFFF"/>
              </w:pBdr>
              <w:rPr>
                <w:color w:val="000000"/>
              </w:rPr>
            </w:pPr>
            <w:r>
              <w:rPr>
                <w:color w:val="000000"/>
              </w:rPr>
              <w:t>General Warehousing and Storage</w:t>
            </w:r>
          </w:p>
        </w:tc>
        <w:tc>
          <w:tcPr>
            <w:tcW w:w="2340" w:type="dxa"/>
            <w:tcBorders>
              <w:top w:val="single" w:sz="7" w:space="0" w:color="000000"/>
              <w:left w:val="single" w:sz="7" w:space="0" w:color="000000"/>
              <w:bottom w:val="single" w:sz="7" w:space="0" w:color="000000"/>
              <w:right w:val="single" w:sz="6" w:space="0" w:color="FFFFFF"/>
            </w:tcBorders>
            <w:vAlign w:val="center"/>
          </w:tcPr>
          <w:p w14:paraId="38FFDE4A" w14:textId="48B31C29" w:rsidR="00CA4CD6" w:rsidRDefault="00F41D4D" w:rsidP="003C703F">
            <w:pPr>
              <w:pBdr>
                <w:top w:val="single" w:sz="6" w:space="0" w:color="FFFFFF"/>
                <w:left w:val="single" w:sz="6" w:space="0" w:color="FFFFFF"/>
                <w:bottom w:val="single" w:sz="6" w:space="0" w:color="FFFFFF"/>
                <w:right w:val="single" w:sz="6" w:space="0" w:color="FFFFFF"/>
              </w:pBdr>
              <w:jc w:val="center"/>
              <w:rPr>
                <w:color w:val="000000"/>
              </w:rPr>
            </w:pPr>
            <w:r>
              <w:rPr>
                <w:color w:val="000000"/>
              </w:rPr>
              <w:t>4225, 4226</w:t>
            </w:r>
          </w:p>
        </w:tc>
        <w:tc>
          <w:tcPr>
            <w:tcW w:w="1831" w:type="dxa"/>
            <w:tcBorders>
              <w:top w:val="single" w:sz="7" w:space="0" w:color="000000"/>
              <w:left w:val="single" w:sz="7" w:space="0" w:color="000000"/>
              <w:bottom w:val="single" w:sz="7" w:space="0" w:color="000000"/>
              <w:right w:val="single" w:sz="7" w:space="0" w:color="000000"/>
            </w:tcBorders>
            <w:vAlign w:val="center"/>
          </w:tcPr>
          <w:p w14:paraId="4BC177CF" w14:textId="4712B41F" w:rsidR="00CA4CD6" w:rsidRDefault="00A64D32" w:rsidP="003C703F">
            <w:pPr>
              <w:pBdr>
                <w:top w:val="single" w:sz="6" w:space="0" w:color="FFFFFF"/>
                <w:left w:val="single" w:sz="6" w:space="0" w:color="FFFFFF"/>
                <w:bottom w:val="single" w:sz="6" w:space="0" w:color="FFFFFF"/>
                <w:right w:val="single" w:sz="6" w:space="0" w:color="FFFFFF"/>
              </w:pBdr>
              <w:jc w:val="center"/>
              <w:rPr>
                <w:color w:val="000000"/>
              </w:rPr>
            </w:pPr>
            <w:r>
              <w:rPr>
                <w:color w:val="000000"/>
              </w:rPr>
              <w:t>49311</w:t>
            </w:r>
          </w:p>
        </w:tc>
      </w:tr>
      <w:tr w:rsidR="00A64D32" w14:paraId="2A2013D7" w14:textId="77777777" w:rsidTr="007376A8">
        <w:tc>
          <w:tcPr>
            <w:tcW w:w="5189" w:type="dxa"/>
            <w:tcBorders>
              <w:top w:val="single" w:sz="7" w:space="0" w:color="000000"/>
              <w:left w:val="single" w:sz="7" w:space="0" w:color="000000"/>
              <w:bottom w:val="single" w:sz="7" w:space="0" w:color="000000"/>
              <w:right w:val="single" w:sz="6" w:space="0" w:color="FFFFFF"/>
            </w:tcBorders>
            <w:vAlign w:val="center"/>
          </w:tcPr>
          <w:p w14:paraId="0AC30343" w14:textId="5D3CA6A4" w:rsidR="00A64D32" w:rsidRDefault="00F41D4D" w:rsidP="003C703F">
            <w:pPr>
              <w:pBdr>
                <w:top w:val="single" w:sz="6" w:space="0" w:color="FFFFFF"/>
                <w:left w:val="single" w:sz="6" w:space="0" w:color="FFFFFF"/>
                <w:bottom w:val="single" w:sz="6" w:space="0" w:color="FFFFFF"/>
                <w:right w:val="single" w:sz="6" w:space="0" w:color="FFFFFF"/>
              </w:pBdr>
              <w:rPr>
                <w:color w:val="000000"/>
              </w:rPr>
            </w:pPr>
            <w:r>
              <w:rPr>
                <w:color w:val="000000"/>
              </w:rPr>
              <w:t>Other Warehousing and Storage</w:t>
            </w:r>
          </w:p>
        </w:tc>
        <w:tc>
          <w:tcPr>
            <w:tcW w:w="2340" w:type="dxa"/>
            <w:tcBorders>
              <w:top w:val="single" w:sz="7" w:space="0" w:color="000000"/>
              <w:left w:val="single" w:sz="7" w:space="0" w:color="000000"/>
              <w:bottom w:val="single" w:sz="7" w:space="0" w:color="000000"/>
              <w:right w:val="single" w:sz="6" w:space="0" w:color="FFFFFF"/>
            </w:tcBorders>
            <w:vAlign w:val="center"/>
          </w:tcPr>
          <w:p w14:paraId="7660C740" w14:textId="1A4C1F1F" w:rsidR="00A64D32" w:rsidRDefault="00F41D4D" w:rsidP="003C703F">
            <w:pPr>
              <w:pBdr>
                <w:top w:val="single" w:sz="6" w:space="0" w:color="FFFFFF"/>
                <w:left w:val="single" w:sz="6" w:space="0" w:color="FFFFFF"/>
                <w:bottom w:val="single" w:sz="6" w:space="0" w:color="FFFFFF"/>
                <w:right w:val="single" w:sz="6" w:space="0" w:color="FFFFFF"/>
              </w:pBdr>
              <w:jc w:val="center"/>
              <w:rPr>
                <w:color w:val="000000"/>
              </w:rPr>
            </w:pPr>
            <w:r>
              <w:rPr>
                <w:color w:val="000000"/>
              </w:rPr>
              <w:t>4226</w:t>
            </w:r>
          </w:p>
        </w:tc>
        <w:tc>
          <w:tcPr>
            <w:tcW w:w="1831" w:type="dxa"/>
            <w:tcBorders>
              <w:top w:val="single" w:sz="7" w:space="0" w:color="000000"/>
              <w:left w:val="single" w:sz="7" w:space="0" w:color="000000"/>
              <w:bottom w:val="single" w:sz="7" w:space="0" w:color="000000"/>
              <w:right w:val="single" w:sz="7" w:space="0" w:color="000000"/>
            </w:tcBorders>
            <w:vAlign w:val="center"/>
          </w:tcPr>
          <w:p w14:paraId="79C8DF01" w14:textId="43939C2B" w:rsidR="00A64D32" w:rsidRDefault="00A64D32" w:rsidP="003C703F">
            <w:pPr>
              <w:pBdr>
                <w:top w:val="single" w:sz="6" w:space="0" w:color="FFFFFF"/>
                <w:left w:val="single" w:sz="6" w:space="0" w:color="FFFFFF"/>
                <w:bottom w:val="single" w:sz="6" w:space="0" w:color="FFFFFF"/>
                <w:right w:val="single" w:sz="6" w:space="0" w:color="FFFFFF"/>
              </w:pBdr>
              <w:jc w:val="center"/>
              <w:rPr>
                <w:color w:val="000000"/>
              </w:rPr>
            </w:pPr>
            <w:r>
              <w:rPr>
                <w:color w:val="000000"/>
              </w:rPr>
              <w:t>49319</w:t>
            </w:r>
          </w:p>
        </w:tc>
      </w:tr>
      <w:tr w:rsidR="00A64D32" w14:paraId="303A31C2" w14:textId="77777777" w:rsidTr="007376A8">
        <w:tc>
          <w:tcPr>
            <w:tcW w:w="5189" w:type="dxa"/>
            <w:tcBorders>
              <w:top w:val="single" w:sz="7" w:space="0" w:color="000000"/>
              <w:left w:val="single" w:sz="7" w:space="0" w:color="000000"/>
              <w:bottom w:val="single" w:sz="7" w:space="0" w:color="000000"/>
              <w:right w:val="single" w:sz="6" w:space="0" w:color="FFFFFF"/>
            </w:tcBorders>
            <w:vAlign w:val="center"/>
          </w:tcPr>
          <w:p w14:paraId="0907EC46" w14:textId="7AD1D377" w:rsidR="00A64D32" w:rsidRDefault="00F41D4D" w:rsidP="003C703F">
            <w:pPr>
              <w:pBdr>
                <w:top w:val="single" w:sz="6" w:space="0" w:color="FFFFFF"/>
                <w:left w:val="single" w:sz="6" w:space="0" w:color="FFFFFF"/>
                <w:bottom w:val="single" w:sz="6" w:space="0" w:color="FFFFFF"/>
                <w:right w:val="single" w:sz="6" w:space="0" w:color="FFFFFF"/>
              </w:pBdr>
              <w:rPr>
                <w:color w:val="000000"/>
              </w:rPr>
            </w:pPr>
            <w:r>
              <w:rPr>
                <w:color w:val="000000"/>
              </w:rPr>
              <w:t>Pipeline Transportation of Crude Oil</w:t>
            </w:r>
          </w:p>
        </w:tc>
        <w:tc>
          <w:tcPr>
            <w:tcW w:w="2340" w:type="dxa"/>
            <w:tcBorders>
              <w:top w:val="single" w:sz="7" w:space="0" w:color="000000"/>
              <w:left w:val="single" w:sz="7" w:space="0" w:color="000000"/>
              <w:bottom w:val="single" w:sz="7" w:space="0" w:color="000000"/>
              <w:right w:val="single" w:sz="6" w:space="0" w:color="FFFFFF"/>
            </w:tcBorders>
            <w:vAlign w:val="center"/>
          </w:tcPr>
          <w:p w14:paraId="0FFFF8BF" w14:textId="7552B403" w:rsidR="00A64D32" w:rsidRDefault="00F41D4D" w:rsidP="003C703F">
            <w:pPr>
              <w:pBdr>
                <w:top w:val="single" w:sz="6" w:space="0" w:color="FFFFFF"/>
                <w:left w:val="single" w:sz="6" w:space="0" w:color="FFFFFF"/>
                <w:bottom w:val="single" w:sz="6" w:space="0" w:color="FFFFFF"/>
                <w:right w:val="single" w:sz="6" w:space="0" w:color="FFFFFF"/>
              </w:pBdr>
              <w:jc w:val="center"/>
              <w:rPr>
                <w:color w:val="000000"/>
              </w:rPr>
            </w:pPr>
            <w:r>
              <w:rPr>
                <w:color w:val="000000"/>
              </w:rPr>
              <w:t>4612</w:t>
            </w:r>
          </w:p>
        </w:tc>
        <w:tc>
          <w:tcPr>
            <w:tcW w:w="1831" w:type="dxa"/>
            <w:tcBorders>
              <w:top w:val="single" w:sz="7" w:space="0" w:color="000000"/>
              <w:left w:val="single" w:sz="7" w:space="0" w:color="000000"/>
              <w:bottom w:val="single" w:sz="7" w:space="0" w:color="000000"/>
              <w:right w:val="single" w:sz="7" w:space="0" w:color="000000"/>
            </w:tcBorders>
            <w:vAlign w:val="center"/>
          </w:tcPr>
          <w:p w14:paraId="69F67D84" w14:textId="10DAFC69" w:rsidR="00A64D32" w:rsidRDefault="00A64D32" w:rsidP="003C703F">
            <w:pPr>
              <w:pBdr>
                <w:top w:val="single" w:sz="6" w:space="0" w:color="FFFFFF"/>
                <w:left w:val="single" w:sz="6" w:space="0" w:color="FFFFFF"/>
                <w:bottom w:val="single" w:sz="6" w:space="0" w:color="FFFFFF"/>
                <w:right w:val="single" w:sz="6" w:space="0" w:color="FFFFFF"/>
              </w:pBdr>
              <w:jc w:val="center"/>
              <w:rPr>
                <w:color w:val="000000"/>
              </w:rPr>
            </w:pPr>
            <w:r>
              <w:rPr>
                <w:color w:val="000000"/>
              </w:rPr>
              <w:t>48611</w:t>
            </w:r>
          </w:p>
        </w:tc>
      </w:tr>
    </w:tbl>
    <w:p w14:paraId="3E22D9ED" w14:textId="1C8860C6" w:rsidR="00CA4CD6" w:rsidRDefault="009C7E9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1D2C2416" w14:textId="7F64BFCD" w:rsidR="00CA4CD6" w:rsidRPr="006C5E1A" w:rsidRDefault="00CA4CD6" w:rsidP="006C5E1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6B06774C"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w:t>
      </w:r>
      <w:r w:rsidR="00CA4CD6" w:rsidRPr="006C5E1A">
        <w:t>ed by</w:t>
      </w:r>
      <w:r w:rsidR="00233F0F" w:rsidRPr="006C5E1A">
        <w:t xml:space="preserve"> the</w:t>
      </w:r>
      <w:r w:rsidR="00CA4CD6" w:rsidRPr="006C5E1A">
        <w:t xml:space="preserve"> </w:t>
      </w:r>
      <w:r w:rsidR="006C5E1A" w:rsidRPr="006C5E1A">
        <w:t>NESHAP for Site Remediation (</w:t>
      </w:r>
      <w:r w:rsidR="00CA4CD6" w:rsidRPr="006C5E1A">
        <w:t xml:space="preserve">40 CFR </w:t>
      </w:r>
      <w:r w:rsidR="0094540C">
        <w:t>p</w:t>
      </w:r>
      <w:r w:rsidR="003B384B" w:rsidRPr="006C5E1A">
        <w:t xml:space="preserve">art </w:t>
      </w:r>
      <w:r w:rsidR="00CA4CD6" w:rsidRPr="006C5E1A">
        <w:t>6</w:t>
      </w:r>
      <w:r w:rsidR="006C5E1A" w:rsidRPr="006C5E1A">
        <w:t>3</w:t>
      </w:r>
      <w:r w:rsidR="00CA4CD6" w:rsidRPr="006C5E1A">
        <w:t xml:space="preserve">, </w:t>
      </w:r>
      <w:r w:rsidR="0094540C">
        <w:t>s</w:t>
      </w:r>
      <w:r w:rsidR="003B384B" w:rsidRPr="006C5E1A">
        <w:t xml:space="preserve">ubpart </w:t>
      </w:r>
      <w:r w:rsidR="006C5E1A" w:rsidRPr="006C5E1A">
        <w:t>GGGGG</w:t>
      </w:r>
      <w:r w:rsidR="00CA4CD6" w:rsidRPr="006C5E1A">
        <w:t>).</w:t>
      </w:r>
      <w:r w:rsidR="009C7E97" w:rsidRPr="006C5E1A">
        <w:t xml:space="preserve"> </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5C69F6">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291"/>
        <w:gridCol w:w="3069"/>
      </w:tblGrid>
      <w:tr w:rsidR="00A73600" w:rsidRPr="00CF2B37" w14:paraId="57118738" w14:textId="77777777" w:rsidTr="006C5E1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25A406F6"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r w:rsidR="006C5E1A">
              <w:rPr>
                <w:b/>
              </w:rPr>
              <w:t>/Reports</w:t>
            </w:r>
          </w:p>
        </w:tc>
      </w:tr>
      <w:tr w:rsidR="006C5E1A" w:rsidRPr="00CF2B37" w14:paraId="3C77EC7A" w14:textId="77777777" w:rsidTr="001B3043">
        <w:trPr>
          <w:jc w:val="center"/>
        </w:trPr>
        <w:tc>
          <w:tcPr>
            <w:tcW w:w="6291" w:type="dxa"/>
            <w:tcBorders>
              <w:top w:val="single" w:sz="7" w:space="0" w:color="000000"/>
              <w:left w:val="single" w:sz="7" w:space="0" w:color="000000"/>
              <w:bottom w:val="single" w:sz="7" w:space="0" w:color="000000"/>
              <w:right w:val="single" w:sz="7" w:space="0" w:color="000000"/>
            </w:tcBorders>
            <w:vAlign w:val="center"/>
          </w:tcPr>
          <w:p w14:paraId="567D45F6" w14:textId="4AD93FFF" w:rsidR="006C5E1A" w:rsidRPr="00CF2B37" w:rsidRDefault="006C5E1A" w:rsidP="003C703F">
            <w:pPr>
              <w:pBdr>
                <w:top w:val="single" w:sz="6" w:space="0" w:color="FFFFFF"/>
                <w:left w:val="single" w:sz="6" w:space="0" w:color="FFFFFF"/>
                <w:bottom w:val="single" w:sz="6" w:space="0" w:color="FFFFFF"/>
                <w:right w:val="single" w:sz="6" w:space="0" w:color="FFFFFF"/>
              </w:pBdr>
              <w:spacing w:after="58"/>
            </w:pPr>
            <w:r w:rsidRPr="00A47FA8">
              <w:t>Initial notification</w:t>
            </w:r>
          </w:p>
        </w:tc>
        <w:tc>
          <w:tcPr>
            <w:tcW w:w="3069" w:type="dxa"/>
            <w:tcBorders>
              <w:top w:val="single" w:sz="7" w:space="0" w:color="000000"/>
              <w:left w:val="single" w:sz="7" w:space="0" w:color="000000"/>
              <w:bottom w:val="single" w:sz="7" w:space="0" w:color="000000"/>
              <w:right w:val="single" w:sz="7" w:space="0" w:color="000000"/>
            </w:tcBorders>
          </w:tcPr>
          <w:p w14:paraId="1EF1C74F" w14:textId="2FB558F6" w:rsidR="006C5E1A" w:rsidRPr="00CF2B37" w:rsidRDefault="00D86874" w:rsidP="006C5E1A">
            <w:pPr>
              <w:pBdr>
                <w:top w:val="single" w:sz="6" w:space="0" w:color="FFFFFF"/>
                <w:left w:val="single" w:sz="6" w:space="0" w:color="FFFFFF"/>
                <w:bottom w:val="single" w:sz="6" w:space="0" w:color="FFFFFF"/>
                <w:right w:val="single" w:sz="6" w:space="0" w:color="FFFFFF"/>
              </w:pBdr>
              <w:spacing w:after="58"/>
            </w:pPr>
            <w:r>
              <w:t xml:space="preserve">63.9(b), </w:t>
            </w:r>
            <w:r w:rsidR="006C5E1A" w:rsidRPr="00A47FA8">
              <w:t>63.7950(a), (c)</w:t>
            </w:r>
          </w:p>
        </w:tc>
      </w:tr>
      <w:tr w:rsidR="006C5E1A" w:rsidRPr="00CF2B37" w14:paraId="74DBFC89" w14:textId="77777777" w:rsidTr="001B3043">
        <w:trPr>
          <w:jc w:val="center"/>
        </w:trPr>
        <w:tc>
          <w:tcPr>
            <w:tcW w:w="6291" w:type="dxa"/>
            <w:tcBorders>
              <w:top w:val="single" w:sz="7" w:space="0" w:color="000000"/>
              <w:left w:val="single" w:sz="7" w:space="0" w:color="000000"/>
              <w:bottom w:val="single" w:sz="7" w:space="0" w:color="000000"/>
              <w:right w:val="single" w:sz="7" w:space="0" w:color="000000"/>
            </w:tcBorders>
            <w:vAlign w:val="center"/>
          </w:tcPr>
          <w:p w14:paraId="5FB7E8CC" w14:textId="39B425E8" w:rsidR="006C5E1A" w:rsidRPr="00CF2B37" w:rsidRDefault="006C5E1A" w:rsidP="003C703F">
            <w:pPr>
              <w:pBdr>
                <w:top w:val="single" w:sz="6" w:space="0" w:color="FFFFFF"/>
                <w:left w:val="single" w:sz="6" w:space="0" w:color="FFFFFF"/>
                <w:bottom w:val="single" w:sz="6" w:space="0" w:color="FFFFFF"/>
                <w:right w:val="single" w:sz="6" w:space="0" w:color="FFFFFF"/>
              </w:pBdr>
              <w:spacing w:after="58"/>
            </w:pPr>
            <w:r w:rsidRPr="00A47FA8">
              <w:t>Notification of performance tests</w:t>
            </w:r>
          </w:p>
        </w:tc>
        <w:tc>
          <w:tcPr>
            <w:tcW w:w="3069" w:type="dxa"/>
            <w:tcBorders>
              <w:top w:val="single" w:sz="7" w:space="0" w:color="000000"/>
              <w:left w:val="single" w:sz="7" w:space="0" w:color="000000"/>
              <w:bottom w:val="single" w:sz="7" w:space="0" w:color="000000"/>
              <w:right w:val="single" w:sz="7" w:space="0" w:color="000000"/>
            </w:tcBorders>
          </w:tcPr>
          <w:p w14:paraId="2D6ACA34" w14:textId="4CAC5DCA" w:rsidR="006C5E1A" w:rsidRPr="00CF2B37" w:rsidRDefault="007671DA" w:rsidP="006C5E1A">
            <w:pPr>
              <w:pBdr>
                <w:top w:val="single" w:sz="6" w:space="0" w:color="FFFFFF"/>
                <w:left w:val="single" w:sz="6" w:space="0" w:color="FFFFFF"/>
                <w:bottom w:val="single" w:sz="6" w:space="0" w:color="FFFFFF"/>
                <w:right w:val="single" w:sz="6" w:space="0" w:color="FFFFFF"/>
              </w:pBdr>
              <w:spacing w:after="58"/>
            </w:pPr>
            <w:r>
              <w:t xml:space="preserve">63.9(b), (e), </w:t>
            </w:r>
            <w:r w:rsidR="006C5E1A" w:rsidRPr="00A47FA8">
              <w:t>63.7950(a), (d)</w:t>
            </w:r>
          </w:p>
        </w:tc>
      </w:tr>
      <w:tr w:rsidR="006C5E1A" w:rsidRPr="00CF2B37" w14:paraId="1357996C" w14:textId="77777777" w:rsidTr="001B3043">
        <w:trPr>
          <w:jc w:val="center"/>
        </w:trPr>
        <w:tc>
          <w:tcPr>
            <w:tcW w:w="6291" w:type="dxa"/>
            <w:tcBorders>
              <w:top w:val="single" w:sz="7" w:space="0" w:color="000000"/>
              <w:left w:val="single" w:sz="7" w:space="0" w:color="000000"/>
              <w:bottom w:val="single" w:sz="7" w:space="0" w:color="000000"/>
              <w:right w:val="single" w:sz="7" w:space="0" w:color="000000"/>
            </w:tcBorders>
            <w:vAlign w:val="center"/>
          </w:tcPr>
          <w:p w14:paraId="36741732" w14:textId="75FB6546" w:rsidR="006C5E1A" w:rsidRPr="00CF2B37" w:rsidRDefault="006C5E1A" w:rsidP="003C703F">
            <w:pPr>
              <w:pBdr>
                <w:top w:val="single" w:sz="6" w:space="0" w:color="FFFFFF"/>
                <w:left w:val="single" w:sz="6" w:space="0" w:color="FFFFFF"/>
                <w:bottom w:val="single" w:sz="6" w:space="0" w:color="FFFFFF"/>
                <w:right w:val="single" w:sz="6" w:space="0" w:color="FFFFFF"/>
              </w:pBdr>
              <w:spacing w:after="58"/>
            </w:pPr>
            <w:r w:rsidRPr="00A47FA8">
              <w:t>Notification of compliance status</w:t>
            </w:r>
          </w:p>
        </w:tc>
        <w:tc>
          <w:tcPr>
            <w:tcW w:w="3069" w:type="dxa"/>
            <w:tcBorders>
              <w:top w:val="single" w:sz="7" w:space="0" w:color="000000"/>
              <w:left w:val="single" w:sz="7" w:space="0" w:color="000000"/>
              <w:bottom w:val="single" w:sz="7" w:space="0" w:color="000000"/>
              <w:right w:val="single" w:sz="7" w:space="0" w:color="000000"/>
            </w:tcBorders>
          </w:tcPr>
          <w:p w14:paraId="1EAAA3B8" w14:textId="0B96F184" w:rsidR="006C5E1A" w:rsidRPr="00CF2B37" w:rsidRDefault="007671DA" w:rsidP="006C5E1A">
            <w:pPr>
              <w:pBdr>
                <w:top w:val="single" w:sz="6" w:space="0" w:color="FFFFFF"/>
                <w:left w:val="single" w:sz="6" w:space="0" w:color="FFFFFF"/>
                <w:bottom w:val="single" w:sz="6" w:space="0" w:color="FFFFFF"/>
                <w:right w:val="single" w:sz="6" w:space="0" w:color="FFFFFF"/>
              </w:pBdr>
              <w:spacing w:after="58"/>
            </w:pPr>
            <w:r>
              <w:t xml:space="preserve">63.9(h), </w:t>
            </w:r>
            <w:r w:rsidR="006C5E1A" w:rsidRPr="00A47FA8">
              <w:t>63.7950(a), (e)</w:t>
            </w:r>
          </w:p>
        </w:tc>
      </w:tr>
      <w:tr w:rsidR="006C5E1A" w:rsidRPr="00CF2B37" w14:paraId="082A3A3E" w14:textId="77777777" w:rsidTr="001B3043">
        <w:trPr>
          <w:jc w:val="center"/>
        </w:trPr>
        <w:tc>
          <w:tcPr>
            <w:tcW w:w="6291" w:type="dxa"/>
            <w:tcBorders>
              <w:top w:val="single" w:sz="7" w:space="0" w:color="000000"/>
              <w:left w:val="single" w:sz="7" w:space="0" w:color="000000"/>
              <w:bottom w:val="single" w:sz="7" w:space="0" w:color="000000"/>
              <w:right w:val="single" w:sz="7" w:space="0" w:color="000000"/>
            </w:tcBorders>
            <w:vAlign w:val="center"/>
          </w:tcPr>
          <w:p w14:paraId="22A573F7" w14:textId="06E10695" w:rsidR="006C5E1A" w:rsidRPr="00CF2B37" w:rsidRDefault="006C5E1A" w:rsidP="003C703F">
            <w:pPr>
              <w:pBdr>
                <w:top w:val="single" w:sz="6" w:space="0" w:color="FFFFFF"/>
                <w:left w:val="single" w:sz="6" w:space="0" w:color="FFFFFF"/>
                <w:bottom w:val="single" w:sz="6" w:space="0" w:color="FFFFFF"/>
                <w:right w:val="single" w:sz="6" w:space="0" w:color="FFFFFF"/>
              </w:pBdr>
              <w:spacing w:after="58"/>
            </w:pPr>
            <w:r w:rsidRPr="00A47FA8">
              <w:t>Performance test results</w:t>
            </w:r>
          </w:p>
        </w:tc>
        <w:tc>
          <w:tcPr>
            <w:tcW w:w="3069" w:type="dxa"/>
            <w:tcBorders>
              <w:top w:val="single" w:sz="7" w:space="0" w:color="000000"/>
              <w:left w:val="single" w:sz="7" w:space="0" w:color="000000"/>
              <w:bottom w:val="single" w:sz="7" w:space="0" w:color="000000"/>
              <w:right w:val="single" w:sz="7" w:space="0" w:color="000000"/>
            </w:tcBorders>
          </w:tcPr>
          <w:p w14:paraId="405E9941" w14:textId="217E25DC" w:rsidR="006C5E1A" w:rsidRPr="00CF2B37" w:rsidRDefault="007671DA" w:rsidP="006C5E1A">
            <w:pPr>
              <w:pBdr>
                <w:top w:val="single" w:sz="6" w:space="0" w:color="FFFFFF"/>
                <w:left w:val="single" w:sz="6" w:space="0" w:color="FFFFFF"/>
                <w:bottom w:val="single" w:sz="6" w:space="0" w:color="FFFFFF"/>
                <w:right w:val="single" w:sz="6" w:space="0" w:color="FFFFFF"/>
              </w:pBdr>
              <w:spacing w:after="58"/>
            </w:pPr>
            <w:r>
              <w:t xml:space="preserve">63.9(h), </w:t>
            </w:r>
            <w:r w:rsidR="006C5E1A" w:rsidRPr="00A47FA8">
              <w:t>63.7950(a), (e)</w:t>
            </w:r>
          </w:p>
        </w:tc>
      </w:tr>
      <w:tr w:rsidR="006C5E1A" w:rsidRPr="00CF2B37" w14:paraId="64305F2C" w14:textId="77777777" w:rsidTr="001B3043">
        <w:trPr>
          <w:jc w:val="center"/>
        </w:trPr>
        <w:tc>
          <w:tcPr>
            <w:tcW w:w="6291" w:type="dxa"/>
            <w:tcBorders>
              <w:top w:val="single" w:sz="7" w:space="0" w:color="000000"/>
              <w:left w:val="single" w:sz="7" w:space="0" w:color="000000"/>
              <w:bottom w:val="single" w:sz="7" w:space="0" w:color="000000"/>
              <w:right w:val="single" w:sz="7" w:space="0" w:color="000000"/>
            </w:tcBorders>
            <w:vAlign w:val="center"/>
          </w:tcPr>
          <w:p w14:paraId="57091804" w14:textId="2EF18B3A" w:rsidR="006C5E1A" w:rsidRPr="00CF2B37" w:rsidRDefault="006C5E1A" w:rsidP="003C703F">
            <w:pPr>
              <w:pBdr>
                <w:top w:val="single" w:sz="6" w:space="0" w:color="FFFFFF"/>
                <w:left w:val="single" w:sz="6" w:space="0" w:color="FFFFFF"/>
                <w:bottom w:val="single" w:sz="6" w:space="0" w:color="FFFFFF"/>
                <w:right w:val="single" w:sz="6" w:space="0" w:color="FFFFFF"/>
              </w:pBdr>
              <w:spacing w:after="58"/>
            </w:pPr>
            <w:r w:rsidRPr="00A47FA8">
              <w:t>Notification of alternative standard selection (if applicable)</w:t>
            </w:r>
          </w:p>
        </w:tc>
        <w:tc>
          <w:tcPr>
            <w:tcW w:w="3069" w:type="dxa"/>
            <w:tcBorders>
              <w:top w:val="single" w:sz="7" w:space="0" w:color="000000"/>
              <w:left w:val="single" w:sz="7" w:space="0" w:color="000000"/>
              <w:bottom w:val="single" w:sz="7" w:space="0" w:color="000000"/>
              <w:right w:val="single" w:sz="7" w:space="0" w:color="000000"/>
            </w:tcBorders>
            <w:vAlign w:val="center"/>
          </w:tcPr>
          <w:p w14:paraId="12EB33D6" w14:textId="0377080B" w:rsidR="006C5E1A" w:rsidRPr="00CF2B37" w:rsidRDefault="006C5E1A" w:rsidP="006C5E1A">
            <w:pPr>
              <w:pBdr>
                <w:top w:val="single" w:sz="6" w:space="0" w:color="FFFFFF"/>
                <w:left w:val="single" w:sz="6" w:space="0" w:color="FFFFFF"/>
                <w:bottom w:val="single" w:sz="6" w:space="0" w:color="FFFFFF"/>
                <w:right w:val="single" w:sz="6" w:space="0" w:color="FFFFFF"/>
              </w:pBdr>
              <w:spacing w:after="58"/>
            </w:pPr>
            <w:r w:rsidRPr="00A47FA8">
              <w:t>63.7950(f)</w:t>
            </w:r>
          </w:p>
        </w:tc>
      </w:tr>
      <w:tr w:rsidR="006C5E1A" w:rsidRPr="00CF2B37" w14:paraId="3B3DBBFF" w14:textId="77777777" w:rsidTr="001B3043">
        <w:trPr>
          <w:jc w:val="center"/>
        </w:trPr>
        <w:tc>
          <w:tcPr>
            <w:tcW w:w="6291" w:type="dxa"/>
            <w:tcBorders>
              <w:top w:val="single" w:sz="7" w:space="0" w:color="000000"/>
              <w:left w:val="single" w:sz="7" w:space="0" w:color="000000"/>
              <w:bottom w:val="single" w:sz="7" w:space="0" w:color="000000"/>
              <w:right w:val="single" w:sz="7" w:space="0" w:color="000000"/>
            </w:tcBorders>
            <w:vAlign w:val="center"/>
          </w:tcPr>
          <w:p w14:paraId="2EC0114C" w14:textId="087C3B8E" w:rsidR="006C5E1A" w:rsidRPr="00CF2B37" w:rsidRDefault="006C5E1A" w:rsidP="003C703F">
            <w:pPr>
              <w:pBdr>
                <w:top w:val="single" w:sz="6" w:space="0" w:color="FFFFFF"/>
                <w:left w:val="single" w:sz="6" w:space="0" w:color="FFFFFF"/>
                <w:bottom w:val="single" w:sz="6" w:space="0" w:color="FFFFFF"/>
                <w:right w:val="single" w:sz="6" w:space="0" w:color="FFFFFF"/>
              </w:pBdr>
              <w:spacing w:after="58"/>
            </w:pPr>
            <w:r w:rsidRPr="00A47FA8">
              <w:t>Semiannual compliance reports</w:t>
            </w:r>
          </w:p>
        </w:tc>
        <w:tc>
          <w:tcPr>
            <w:tcW w:w="3069" w:type="dxa"/>
            <w:tcBorders>
              <w:top w:val="single" w:sz="7" w:space="0" w:color="000000"/>
              <w:left w:val="single" w:sz="7" w:space="0" w:color="000000"/>
              <w:bottom w:val="single" w:sz="7" w:space="0" w:color="000000"/>
              <w:right w:val="single" w:sz="7" w:space="0" w:color="000000"/>
            </w:tcBorders>
          </w:tcPr>
          <w:p w14:paraId="1964632F" w14:textId="21057AD9" w:rsidR="006C5E1A" w:rsidRPr="00CF2B37" w:rsidRDefault="006C5E1A" w:rsidP="006C5E1A">
            <w:pPr>
              <w:pBdr>
                <w:top w:val="single" w:sz="6" w:space="0" w:color="FFFFFF"/>
                <w:left w:val="single" w:sz="6" w:space="0" w:color="FFFFFF"/>
                <w:bottom w:val="single" w:sz="6" w:space="0" w:color="FFFFFF"/>
                <w:right w:val="single" w:sz="6" w:space="0" w:color="FFFFFF"/>
              </w:pBdr>
              <w:spacing w:after="58"/>
            </w:pPr>
            <w:r w:rsidRPr="00A47FA8">
              <w:t>63.7951(a), (b)</w:t>
            </w:r>
          </w:p>
        </w:tc>
      </w:tr>
      <w:tr w:rsidR="006C5E1A" w:rsidRPr="00CF2B37" w14:paraId="1F95E04D" w14:textId="77777777" w:rsidTr="001B3043">
        <w:trPr>
          <w:jc w:val="center"/>
        </w:trPr>
        <w:tc>
          <w:tcPr>
            <w:tcW w:w="6291" w:type="dxa"/>
            <w:tcBorders>
              <w:top w:val="single" w:sz="7" w:space="0" w:color="000000"/>
              <w:left w:val="single" w:sz="7" w:space="0" w:color="000000"/>
              <w:bottom w:val="single" w:sz="7" w:space="0" w:color="000000"/>
              <w:right w:val="single" w:sz="7" w:space="0" w:color="000000"/>
            </w:tcBorders>
            <w:vAlign w:val="center"/>
          </w:tcPr>
          <w:p w14:paraId="3BE99B8C" w14:textId="441AFB55" w:rsidR="006C5E1A" w:rsidRPr="00CF2B37" w:rsidRDefault="006C5E1A" w:rsidP="003C703F">
            <w:pPr>
              <w:pBdr>
                <w:top w:val="single" w:sz="6" w:space="0" w:color="FFFFFF"/>
                <w:left w:val="single" w:sz="6" w:space="0" w:color="FFFFFF"/>
                <w:bottom w:val="single" w:sz="6" w:space="0" w:color="FFFFFF"/>
                <w:right w:val="single" w:sz="6" w:space="0" w:color="FFFFFF"/>
              </w:pBdr>
              <w:spacing w:after="58"/>
            </w:pPr>
            <w:r w:rsidRPr="00A47FA8">
              <w:t>Part 70 monitoring report</w:t>
            </w:r>
          </w:p>
        </w:tc>
        <w:tc>
          <w:tcPr>
            <w:tcW w:w="3069" w:type="dxa"/>
            <w:tcBorders>
              <w:top w:val="single" w:sz="7" w:space="0" w:color="000000"/>
              <w:left w:val="single" w:sz="7" w:space="0" w:color="000000"/>
              <w:bottom w:val="single" w:sz="7" w:space="0" w:color="000000"/>
              <w:right w:val="single" w:sz="7" w:space="0" w:color="000000"/>
            </w:tcBorders>
          </w:tcPr>
          <w:p w14:paraId="0C010E7F" w14:textId="5A28C86A" w:rsidR="006C5E1A" w:rsidRPr="00CF2B37" w:rsidRDefault="006C5E1A" w:rsidP="006C5E1A">
            <w:pPr>
              <w:pBdr>
                <w:top w:val="single" w:sz="6" w:space="0" w:color="FFFFFF"/>
                <w:left w:val="single" w:sz="6" w:space="0" w:color="FFFFFF"/>
                <w:bottom w:val="single" w:sz="6" w:space="0" w:color="FFFFFF"/>
                <w:right w:val="single" w:sz="6" w:space="0" w:color="FFFFFF"/>
              </w:pBdr>
              <w:spacing w:after="58"/>
            </w:pPr>
            <w:r w:rsidRPr="00A47FA8">
              <w:t>63.7951(d)</w:t>
            </w:r>
          </w:p>
        </w:tc>
      </w:tr>
    </w:tbl>
    <w:p w14:paraId="277098D6" w14:textId="77777777" w:rsidR="006C5E1A" w:rsidRDefault="006C5E1A">
      <w:pPr>
        <w:pBdr>
          <w:top w:val="single" w:sz="6" w:space="0" w:color="FFFFFF"/>
          <w:left w:val="single" w:sz="6" w:space="0" w:color="FFFFFF"/>
          <w:bottom w:val="single" w:sz="6" w:space="0" w:color="FFFFFF"/>
          <w:right w:val="single" w:sz="6" w:space="0" w:color="FFFFFF"/>
        </w:pBdr>
        <w:ind w:firstLine="720"/>
        <w:rPr>
          <w:color w:val="000000"/>
        </w:rPr>
      </w:pPr>
    </w:p>
    <w:p w14:paraId="6BD62477" w14:textId="77777777" w:rsidR="009F408B" w:rsidRDefault="009F408B">
      <w:pPr>
        <w:pBdr>
          <w:top w:val="single" w:sz="6" w:space="0" w:color="FFFFFF"/>
          <w:left w:val="single" w:sz="6" w:space="0" w:color="FFFFFF"/>
          <w:bottom w:val="single" w:sz="6" w:space="0" w:color="FFFFFF"/>
          <w:right w:val="single" w:sz="6" w:space="0" w:color="FFFFFF"/>
        </w:pBdr>
        <w:ind w:firstLine="720"/>
        <w:rPr>
          <w:color w:val="000000"/>
        </w:rPr>
      </w:pPr>
    </w:p>
    <w:p w14:paraId="2BD65981" w14:textId="6AB2E3B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6C5E1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6C5E1A" w:rsidRPr="00CF2B37" w14:paraId="5FA3A522" w14:textId="77777777" w:rsidTr="006C5E1A">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2F2EF63" w14:textId="1EDA59F2" w:rsidR="006C5E1A" w:rsidRPr="00CF2B37" w:rsidRDefault="006C5E1A" w:rsidP="006C5E1A">
            <w:pPr>
              <w:pBdr>
                <w:top w:val="single" w:sz="6" w:space="0" w:color="FFFFFF"/>
                <w:left w:val="single" w:sz="6" w:space="0" w:color="FFFFFF"/>
                <w:bottom w:val="single" w:sz="6" w:space="0" w:color="FFFFFF"/>
                <w:right w:val="single" w:sz="6" w:space="0" w:color="FFFFFF"/>
              </w:pBdr>
              <w:spacing w:after="58"/>
            </w:pPr>
            <w:r w:rsidRPr="007273F1">
              <w:t xml:space="preserve">Copies of each notification and report submitted to comply with subpart as listed above </w:t>
            </w:r>
          </w:p>
        </w:tc>
        <w:tc>
          <w:tcPr>
            <w:tcW w:w="2250" w:type="dxa"/>
            <w:tcBorders>
              <w:top w:val="single" w:sz="7" w:space="0" w:color="000000"/>
              <w:left w:val="single" w:sz="7" w:space="0" w:color="000000"/>
              <w:bottom w:val="single" w:sz="7" w:space="0" w:color="000000"/>
              <w:right w:val="single" w:sz="7" w:space="0" w:color="000000"/>
            </w:tcBorders>
            <w:vAlign w:val="center"/>
          </w:tcPr>
          <w:p w14:paraId="4CD69875" w14:textId="39B96C63" w:rsidR="006C5E1A" w:rsidRPr="00CF2B37" w:rsidRDefault="006C5E1A" w:rsidP="006C5E1A">
            <w:pPr>
              <w:pBdr>
                <w:top w:val="single" w:sz="6" w:space="0" w:color="FFFFFF"/>
                <w:left w:val="single" w:sz="6" w:space="0" w:color="FFFFFF"/>
                <w:bottom w:val="single" w:sz="6" w:space="0" w:color="FFFFFF"/>
                <w:right w:val="single" w:sz="6" w:space="0" w:color="FFFFFF"/>
              </w:pBdr>
              <w:spacing w:after="58"/>
            </w:pPr>
            <w:r w:rsidRPr="007273F1">
              <w:t>63.7952(a)(1)</w:t>
            </w:r>
          </w:p>
        </w:tc>
      </w:tr>
      <w:tr w:rsidR="006C5E1A" w:rsidRPr="00CF2B37" w14:paraId="36691C85" w14:textId="77777777" w:rsidTr="006C5E1A">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402E105" w14:textId="4A2C33AC" w:rsidR="006C5E1A" w:rsidRPr="00CF2B37" w:rsidRDefault="006C5E1A" w:rsidP="006C5E1A">
            <w:pPr>
              <w:pBdr>
                <w:top w:val="single" w:sz="6" w:space="0" w:color="FFFFFF"/>
                <w:left w:val="single" w:sz="6" w:space="0" w:color="FFFFFF"/>
                <w:bottom w:val="single" w:sz="6" w:space="0" w:color="FFFFFF"/>
                <w:right w:val="single" w:sz="6" w:space="0" w:color="FFFFFF"/>
              </w:pBdr>
              <w:spacing w:after="58"/>
            </w:pPr>
            <w:r>
              <w:t xml:space="preserve">Records related to </w:t>
            </w:r>
            <w:r w:rsidR="00D96812">
              <w:t>pressure relief devices</w:t>
            </w:r>
          </w:p>
        </w:tc>
        <w:tc>
          <w:tcPr>
            <w:tcW w:w="2250" w:type="dxa"/>
            <w:tcBorders>
              <w:top w:val="single" w:sz="7" w:space="0" w:color="000000"/>
              <w:left w:val="single" w:sz="7" w:space="0" w:color="000000"/>
              <w:bottom w:val="single" w:sz="7" w:space="0" w:color="000000"/>
              <w:right w:val="single" w:sz="7" w:space="0" w:color="000000"/>
            </w:tcBorders>
            <w:vAlign w:val="center"/>
          </w:tcPr>
          <w:p w14:paraId="1D7F443A" w14:textId="57C5FAB4" w:rsidR="006C5E1A" w:rsidRPr="00CF2B37" w:rsidRDefault="006C5E1A" w:rsidP="006C5E1A">
            <w:pPr>
              <w:pBdr>
                <w:top w:val="single" w:sz="6" w:space="0" w:color="FFFFFF"/>
                <w:left w:val="single" w:sz="6" w:space="0" w:color="FFFFFF"/>
                <w:bottom w:val="single" w:sz="6" w:space="0" w:color="FFFFFF"/>
                <w:right w:val="single" w:sz="6" w:space="0" w:color="FFFFFF"/>
              </w:pBdr>
              <w:spacing w:after="58"/>
            </w:pPr>
            <w:r w:rsidRPr="007273F1">
              <w:t>63.7952(a)(</w:t>
            </w:r>
            <w:r>
              <w:t>2</w:t>
            </w:r>
            <w:r w:rsidRPr="007273F1">
              <w:t>)</w:t>
            </w:r>
          </w:p>
        </w:tc>
      </w:tr>
      <w:tr w:rsidR="006C5E1A" w:rsidRPr="00CF2B37" w14:paraId="7B98B13A" w14:textId="77777777" w:rsidTr="006C5E1A">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977DDAC" w14:textId="612FA022" w:rsidR="006C5E1A" w:rsidRPr="00CF2B37" w:rsidRDefault="006C5E1A" w:rsidP="006C5E1A">
            <w:pPr>
              <w:pBdr>
                <w:top w:val="single" w:sz="6" w:space="0" w:color="FFFFFF"/>
                <w:left w:val="single" w:sz="6" w:space="0" w:color="FFFFFF"/>
                <w:bottom w:val="single" w:sz="6" w:space="0" w:color="FFFFFF"/>
                <w:right w:val="single" w:sz="6" w:space="0" w:color="FFFFFF"/>
              </w:pBdr>
              <w:spacing w:after="58"/>
            </w:pPr>
            <w:r w:rsidRPr="007273F1">
              <w:t>Records of performance tests</w:t>
            </w:r>
          </w:p>
        </w:tc>
        <w:tc>
          <w:tcPr>
            <w:tcW w:w="2250" w:type="dxa"/>
            <w:tcBorders>
              <w:top w:val="single" w:sz="7" w:space="0" w:color="000000"/>
              <w:left w:val="single" w:sz="7" w:space="0" w:color="000000"/>
              <w:bottom w:val="single" w:sz="7" w:space="0" w:color="000000"/>
              <w:right w:val="single" w:sz="7" w:space="0" w:color="000000"/>
            </w:tcBorders>
            <w:vAlign w:val="center"/>
          </w:tcPr>
          <w:p w14:paraId="06801B01" w14:textId="7B1F22E5" w:rsidR="006C5E1A" w:rsidRPr="00CF2B37" w:rsidRDefault="006C5E1A" w:rsidP="006C5E1A">
            <w:pPr>
              <w:pBdr>
                <w:top w:val="single" w:sz="6" w:space="0" w:color="FFFFFF"/>
                <w:left w:val="single" w:sz="6" w:space="0" w:color="FFFFFF"/>
                <w:bottom w:val="single" w:sz="6" w:space="0" w:color="FFFFFF"/>
                <w:right w:val="single" w:sz="6" w:space="0" w:color="FFFFFF"/>
              </w:pBdr>
              <w:spacing w:after="58"/>
            </w:pPr>
            <w:r w:rsidRPr="007273F1">
              <w:t>63.7952(a)(3)</w:t>
            </w:r>
          </w:p>
        </w:tc>
      </w:tr>
      <w:tr w:rsidR="006C5E1A" w:rsidRPr="00CF2B37" w14:paraId="32AE5640" w14:textId="77777777" w:rsidTr="006C5E1A">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BD4034B" w14:textId="748AB6A1" w:rsidR="006C5E1A" w:rsidRPr="00CF2B37" w:rsidRDefault="006C5E1A" w:rsidP="006C5E1A">
            <w:pPr>
              <w:pBdr>
                <w:top w:val="single" w:sz="6" w:space="0" w:color="FFFFFF"/>
                <w:left w:val="single" w:sz="6" w:space="0" w:color="FFFFFF"/>
                <w:bottom w:val="single" w:sz="6" w:space="0" w:color="FFFFFF"/>
                <w:right w:val="single" w:sz="6" w:space="0" w:color="FFFFFF"/>
              </w:pBdr>
              <w:spacing w:after="58"/>
            </w:pPr>
            <w:r w:rsidRPr="007273F1">
              <w:t>Records of initial and subsequent determinations for affected sources exempted from control requirements</w:t>
            </w:r>
          </w:p>
        </w:tc>
        <w:tc>
          <w:tcPr>
            <w:tcW w:w="2250" w:type="dxa"/>
            <w:tcBorders>
              <w:top w:val="single" w:sz="7" w:space="0" w:color="000000"/>
              <w:left w:val="single" w:sz="7" w:space="0" w:color="000000"/>
              <w:bottom w:val="single" w:sz="7" w:space="0" w:color="000000"/>
              <w:right w:val="single" w:sz="7" w:space="0" w:color="000000"/>
            </w:tcBorders>
            <w:vAlign w:val="center"/>
          </w:tcPr>
          <w:p w14:paraId="7F8F2C95" w14:textId="088D400B" w:rsidR="006C5E1A" w:rsidRPr="00CF2B37" w:rsidRDefault="006C5E1A" w:rsidP="006C5E1A">
            <w:pPr>
              <w:pBdr>
                <w:top w:val="single" w:sz="6" w:space="0" w:color="FFFFFF"/>
                <w:left w:val="single" w:sz="6" w:space="0" w:color="FFFFFF"/>
                <w:bottom w:val="single" w:sz="6" w:space="0" w:color="FFFFFF"/>
                <w:right w:val="single" w:sz="6" w:space="0" w:color="FFFFFF"/>
              </w:pBdr>
              <w:spacing w:after="58"/>
            </w:pPr>
            <w:r w:rsidRPr="007273F1">
              <w:t>63.7952(a)(4)</w:t>
            </w:r>
          </w:p>
        </w:tc>
      </w:tr>
      <w:tr w:rsidR="006C5E1A" w:rsidRPr="00CF2B37" w14:paraId="157FC910" w14:textId="77777777" w:rsidTr="006C5E1A">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652FB47B" w14:textId="2DDE9BB9" w:rsidR="006C5E1A" w:rsidRPr="00CF2B37" w:rsidRDefault="006C5E1A" w:rsidP="006C5E1A">
            <w:pPr>
              <w:pBdr>
                <w:top w:val="single" w:sz="6" w:space="0" w:color="FFFFFF"/>
                <w:left w:val="single" w:sz="6" w:space="0" w:color="FFFFFF"/>
                <w:bottom w:val="single" w:sz="6" w:space="0" w:color="FFFFFF"/>
                <w:right w:val="single" w:sz="6" w:space="0" w:color="FFFFFF"/>
              </w:pBdr>
              <w:spacing w:after="58"/>
            </w:pPr>
            <w:r w:rsidRPr="007273F1">
              <w:t>Records of control device operating parameter continuous monitoring system (CMS) deviations, calibrations, and maintenance</w:t>
            </w:r>
          </w:p>
        </w:tc>
        <w:tc>
          <w:tcPr>
            <w:tcW w:w="2250" w:type="dxa"/>
            <w:tcBorders>
              <w:top w:val="single" w:sz="7" w:space="0" w:color="000000"/>
              <w:left w:val="single" w:sz="7" w:space="0" w:color="000000"/>
              <w:bottom w:val="single" w:sz="7" w:space="0" w:color="000000"/>
              <w:right w:val="single" w:sz="7" w:space="0" w:color="000000"/>
            </w:tcBorders>
            <w:vAlign w:val="center"/>
          </w:tcPr>
          <w:p w14:paraId="722BCDB7" w14:textId="5008C4C0" w:rsidR="006C5E1A" w:rsidRPr="00CF2B37" w:rsidRDefault="006C5E1A" w:rsidP="006C5E1A">
            <w:pPr>
              <w:pBdr>
                <w:top w:val="single" w:sz="6" w:space="0" w:color="FFFFFF"/>
                <w:left w:val="single" w:sz="6" w:space="0" w:color="FFFFFF"/>
                <w:bottom w:val="single" w:sz="6" w:space="0" w:color="FFFFFF"/>
                <w:right w:val="single" w:sz="6" w:space="0" w:color="FFFFFF"/>
              </w:pBdr>
              <w:spacing w:after="58"/>
            </w:pPr>
            <w:r w:rsidRPr="007273F1">
              <w:t>63.7952(b)</w:t>
            </w:r>
          </w:p>
        </w:tc>
      </w:tr>
      <w:tr w:rsidR="006C5E1A" w:rsidRPr="00CF2B37" w14:paraId="741AAD79" w14:textId="77777777" w:rsidTr="006C5E1A">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D4886B4" w14:textId="3E7DFF6E" w:rsidR="006C5E1A" w:rsidRPr="007273F1" w:rsidRDefault="006C5E1A" w:rsidP="006C5E1A">
            <w:pPr>
              <w:pBdr>
                <w:top w:val="single" w:sz="6" w:space="0" w:color="FFFFFF"/>
                <w:left w:val="single" w:sz="6" w:space="0" w:color="FFFFFF"/>
                <w:bottom w:val="single" w:sz="6" w:space="0" w:color="FFFFFF"/>
                <w:right w:val="single" w:sz="6" w:space="0" w:color="FFFFFF"/>
              </w:pBdr>
              <w:spacing w:after="58"/>
            </w:pPr>
            <w:r>
              <w:t xml:space="preserve">Records </w:t>
            </w:r>
            <w:r w:rsidRPr="00834262">
              <w:t>to show continuous compliance with each emissions limitation, work practice standard, and operation and maintenance requirement</w:t>
            </w:r>
          </w:p>
        </w:tc>
        <w:tc>
          <w:tcPr>
            <w:tcW w:w="2250" w:type="dxa"/>
            <w:tcBorders>
              <w:top w:val="single" w:sz="7" w:space="0" w:color="000000"/>
              <w:left w:val="single" w:sz="7" w:space="0" w:color="000000"/>
              <w:bottom w:val="single" w:sz="7" w:space="0" w:color="000000"/>
              <w:right w:val="single" w:sz="7" w:space="0" w:color="000000"/>
            </w:tcBorders>
            <w:vAlign w:val="center"/>
          </w:tcPr>
          <w:p w14:paraId="52647CF5" w14:textId="02BCFE33" w:rsidR="006C5E1A" w:rsidRPr="007273F1" w:rsidRDefault="006C5E1A" w:rsidP="006C5E1A">
            <w:pPr>
              <w:pBdr>
                <w:top w:val="single" w:sz="6" w:space="0" w:color="FFFFFF"/>
                <w:left w:val="single" w:sz="6" w:space="0" w:color="FFFFFF"/>
                <w:bottom w:val="single" w:sz="6" w:space="0" w:color="FFFFFF"/>
                <w:right w:val="single" w:sz="6" w:space="0" w:color="FFFFFF"/>
              </w:pBdr>
              <w:spacing w:after="58"/>
            </w:pPr>
            <w:r w:rsidRPr="007273F1">
              <w:t>63.7952(c)</w:t>
            </w:r>
            <w:r>
              <w:t>, (d)</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rsidTr="001D254F">
        <w:trPr>
          <w:tblHeader/>
          <w:jc w:val="center"/>
        </w:trPr>
        <w:tc>
          <w:tcPr>
            <w:tcW w:w="9360" w:type="dxa"/>
            <w:tcBorders>
              <w:top w:val="single" w:sz="7" w:space="0" w:color="000000"/>
              <w:left w:val="single" w:sz="7" w:space="0" w:color="000000"/>
              <w:bottom w:val="single" w:sz="4" w:space="0" w:color="auto"/>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rsidTr="001D254F">
        <w:trPr>
          <w:jc w:val="center"/>
        </w:trPr>
        <w:tc>
          <w:tcPr>
            <w:tcW w:w="9360" w:type="dxa"/>
            <w:tcBorders>
              <w:top w:val="single" w:sz="4" w:space="0" w:color="auto"/>
              <w:left w:val="single" w:sz="4" w:space="0" w:color="auto"/>
              <w:bottom w:val="single" w:sz="4" w:space="0" w:color="auto"/>
              <w:right w:val="single" w:sz="4" w:space="0" w:color="auto"/>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rsidTr="001D254F">
        <w:trPr>
          <w:jc w:val="center"/>
        </w:trPr>
        <w:tc>
          <w:tcPr>
            <w:tcW w:w="9360" w:type="dxa"/>
            <w:tcBorders>
              <w:top w:val="single" w:sz="4" w:space="0" w:color="auto"/>
              <w:left w:val="single" w:sz="4" w:space="0" w:color="auto"/>
              <w:bottom w:val="single" w:sz="4" w:space="0" w:color="auto"/>
              <w:right w:val="single" w:sz="4" w:space="0" w:color="auto"/>
            </w:tcBorders>
          </w:tcPr>
          <w:p w14:paraId="1736075E" w14:textId="77777777" w:rsidR="00CA4CD6" w:rsidRDefault="00CA4CD6">
            <w:pPr>
              <w:spacing w:line="120" w:lineRule="exact"/>
              <w:rPr>
                <w:color w:val="000000"/>
              </w:rPr>
            </w:pPr>
          </w:p>
          <w:p w14:paraId="0EC55766" w14:textId="06215CD6" w:rsidR="00CA4CD6" w:rsidRDefault="00CA4CD6" w:rsidP="008D2B48">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w:t>
            </w:r>
            <w:r w:rsidRPr="008D2B48">
              <w:t xml:space="preserve">maintain, and operate CMS for opacity, or for pressure drop and liquid supply pressure for </w:t>
            </w:r>
            <w:r w:rsidR="008D2B48" w:rsidRPr="008D2B48">
              <w:t>VOHAP.</w:t>
            </w:r>
          </w:p>
        </w:tc>
      </w:tr>
      <w:tr w:rsidR="00CA4CD6" w14:paraId="6DB9E5F9" w14:textId="77777777" w:rsidTr="001D254F">
        <w:trPr>
          <w:jc w:val="center"/>
        </w:trPr>
        <w:tc>
          <w:tcPr>
            <w:tcW w:w="9360" w:type="dxa"/>
            <w:tcBorders>
              <w:top w:val="single" w:sz="4" w:space="0" w:color="auto"/>
              <w:left w:val="single" w:sz="4" w:space="0" w:color="auto"/>
              <w:bottom w:val="single" w:sz="4" w:space="0" w:color="auto"/>
              <w:right w:val="single" w:sz="4" w:space="0" w:color="auto"/>
            </w:tcBorders>
          </w:tcPr>
          <w:p w14:paraId="51CB6C74" w14:textId="77777777" w:rsidR="00CA4CD6" w:rsidRDefault="00CA4CD6">
            <w:pPr>
              <w:spacing w:line="120" w:lineRule="exact"/>
              <w:rPr>
                <w:color w:val="000000"/>
              </w:rPr>
            </w:pPr>
          </w:p>
          <w:p w14:paraId="040C7A3B" w14:textId="2158E3C6" w:rsidR="00CA4CD6" w:rsidRDefault="00CA4CD6" w:rsidP="008D2B48">
            <w:pPr>
              <w:pBdr>
                <w:top w:val="single" w:sz="6" w:space="0" w:color="FFFFFF"/>
                <w:left w:val="single" w:sz="6" w:space="0" w:color="FFFFFF"/>
                <w:bottom w:val="single" w:sz="6" w:space="0" w:color="FFFFFF"/>
                <w:right w:val="single" w:sz="6" w:space="0" w:color="FFFFFF"/>
              </w:pBdr>
              <w:spacing w:after="55"/>
              <w:rPr>
                <w:color w:val="000000"/>
              </w:rPr>
            </w:pPr>
            <w:r>
              <w:rPr>
                <w:color w:val="000000"/>
              </w:rPr>
              <w:t>Pe</w:t>
            </w:r>
            <w:r w:rsidR="008D2B48">
              <w:rPr>
                <w:color w:val="000000"/>
              </w:rPr>
              <w:t>rform initial performance test</w:t>
            </w:r>
            <w:r w:rsidR="001D254F">
              <w:rPr>
                <w:color w:val="000000"/>
              </w:rPr>
              <w:t xml:space="preserve"> </w:t>
            </w:r>
            <w:r>
              <w:rPr>
                <w:color w:val="000000"/>
              </w:rPr>
              <w:t>and repeat performance tests if necessary.</w:t>
            </w:r>
          </w:p>
        </w:tc>
      </w:tr>
      <w:tr w:rsidR="00CA4CD6" w14:paraId="3E845C8F" w14:textId="77777777" w:rsidTr="001D254F">
        <w:trPr>
          <w:jc w:val="center"/>
        </w:trPr>
        <w:tc>
          <w:tcPr>
            <w:tcW w:w="9360" w:type="dxa"/>
            <w:tcBorders>
              <w:top w:val="single" w:sz="4" w:space="0" w:color="auto"/>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1C4925B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73F9C97F" w:rsidR="00CA4CD6" w:rsidRDefault="0094540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sidR="00ED18D8">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8D2B48" w14:paraId="5DD83A14" w14:textId="77777777" w:rsidTr="002651C3">
        <w:trPr>
          <w:tblHeader/>
        </w:trPr>
        <w:tc>
          <w:tcPr>
            <w:tcW w:w="9360" w:type="dxa"/>
            <w:tcBorders>
              <w:top w:val="single" w:sz="7" w:space="0" w:color="000000"/>
              <w:left w:val="single" w:sz="7" w:space="0" w:color="000000"/>
              <w:bottom w:val="single" w:sz="6" w:space="0" w:color="FFFFFF"/>
              <w:right w:val="single" w:sz="7" w:space="0" w:color="000000"/>
            </w:tcBorders>
          </w:tcPr>
          <w:p w14:paraId="2E7676F7" w14:textId="77777777" w:rsidR="008D2B48" w:rsidRDefault="008D2B48" w:rsidP="002651C3">
            <w:pPr>
              <w:spacing w:line="120" w:lineRule="exact"/>
              <w:rPr>
                <w:color w:val="000000"/>
              </w:rPr>
            </w:pPr>
          </w:p>
          <w:p w14:paraId="11BEBFFE" w14:textId="77777777" w:rsidR="008D2B48" w:rsidRDefault="008D2B48" w:rsidP="002651C3">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8D2B48" w14:paraId="4CD4D1AA" w14:textId="77777777" w:rsidTr="002651C3">
        <w:tc>
          <w:tcPr>
            <w:tcW w:w="9360" w:type="dxa"/>
            <w:tcBorders>
              <w:top w:val="single" w:sz="7" w:space="0" w:color="000000"/>
              <w:left w:val="single" w:sz="7" w:space="0" w:color="000000"/>
              <w:bottom w:val="single" w:sz="6" w:space="0" w:color="FFFFFF"/>
              <w:right w:val="single" w:sz="7" w:space="0" w:color="000000"/>
            </w:tcBorders>
          </w:tcPr>
          <w:p w14:paraId="4B39040E" w14:textId="77777777" w:rsidR="008D2B48" w:rsidRDefault="008D2B48" w:rsidP="002651C3">
            <w:pPr>
              <w:spacing w:line="120" w:lineRule="exact"/>
              <w:rPr>
                <w:color w:val="000000"/>
              </w:rPr>
            </w:pPr>
          </w:p>
          <w:p w14:paraId="655D716A" w14:textId="77777777" w:rsidR="008D2B48" w:rsidRDefault="008D2B48" w:rsidP="002651C3">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8D2B48" w14:paraId="221478D9" w14:textId="77777777" w:rsidTr="002651C3">
        <w:tc>
          <w:tcPr>
            <w:tcW w:w="9360" w:type="dxa"/>
            <w:tcBorders>
              <w:top w:val="single" w:sz="7" w:space="0" w:color="000000"/>
              <w:left w:val="single" w:sz="7" w:space="0" w:color="000000"/>
              <w:bottom w:val="single" w:sz="6" w:space="0" w:color="FFFFFF"/>
              <w:right w:val="single" w:sz="7" w:space="0" w:color="000000"/>
            </w:tcBorders>
          </w:tcPr>
          <w:p w14:paraId="1B7C3EA7" w14:textId="77777777" w:rsidR="008D2B48" w:rsidRDefault="008D2B48" w:rsidP="002651C3">
            <w:pPr>
              <w:spacing w:line="120" w:lineRule="exact"/>
              <w:rPr>
                <w:color w:val="000000"/>
              </w:rPr>
            </w:pPr>
          </w:p>
          <w:p w14:paraId="087C429F" w14:textId="77777777" w:rsidR="008D2B48" w:rsidRDefault="008D2B48" w:rsidP="002651C3">
            <w:pPr>
              <w:pBdr>
                <w:top w:val="single" w:sz="6" w:space="0" w:color="FFFFFF"/>
                <w:left w:val="single" w:sz="6" w:space="0" w:color="FFFFFF"/>
                <w:bottom w:val="single" w:sz="6" w:space="0" w:color="FFFFFF"/>
                <w:right w:val="single" w:sz="6" w:space="0" w:color="FFFFFF"/>
              </w:pBdr>
              <w:spacing w:after="52"/>
              <w:rPr>
                <w:color w:val="000000"/>
              </w:rPr>
            </w:pPr>
            <w:r>
              <w:rPr>
                <w:color w:val="000000"/>
              </w:rPr>
              <w:t xml:space="preserve">Conduct initial compliance determination. </w:t>
            </w:r>
          </w:p>
        </w:tc>
      </w:tr>
      <w:tr w:rsidR="008D2B48" w14:paraId="756F5314" w14:textId="77777777" w:rsidTr="002651C3">
        <w:tc>
          <w:tcPr>
            <w:tcW w:w="9360" w:type="dxa"/>
            <w:tcBorders>
              <w:top w:val="single" w:sz="7" w:space="0" w:color="000000"/>
              <w:left w:val="single" w:sz="7" w:space="0" w:color="000000"/>
              <w:bottom w:val="single" w:sz="6" w:space="0" w:color="FFFFFF"/>
              <w:right w:val="single" w:sz="7" w:space="0" w:color="000000"/>
            </w:tcBorders>
          </w:tcPr>
          <w:p w14:paraId="066CE152" w14:textId="77777777" w:rsidR="008D2B48" w:rsidRDefault="008D2B48" w:rsidP="002651C3">
            <w:pPr>
              <w:spacing w:line="120" w:lineRule="exact"/>
              <w:rPr>
                <w:color w:val="000000"/>
              </w:rPr>
            </w:pPr>
          </w:p>
          <w:p w14:paraId="1A0CBB04" w14:textId="77777777" w:rsidR="008D2B48" w:rsidRDefault="008D2B48" w:rsidP="002651C3">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8D2B48" w14:paraId="107505C7" w14:textId="77777777" w:rsidTr="002651C3">
        <w:tc>
          <w:tcPr>
            <w:tcW w:w="9360" w:type="dxa"/>
            <w:tcBorders>
              <w:top w:val="single" w:sz="7" w:space="0" w:color="000000"/>
              <w:left w:val="single" w:sz="7" w:space="0" w:color="000000"/>
              <w:bottom w:val="single" w:sz="7" w:space="0" w:color="000000"/>
              <w:right w:val="single" w:sz="7" w:space="0" w:color="000000"/>
            </w:tcBorders>
          </w:tcPr>
          <w:p w14:paraId="4AD3232C" w14:textId="77777777" w:rsidR="008D2B48" w:rsidRDefault="008D2B48" w:rsidP="002651C3">
            <w:pPr>
              <w:spacing w:line="120" w:lineRule="exact"/>
              <w:rPr>
                <w:color w:val="000000"/>
              </w:rPr>
            </w:pPr>
          </w:p>
          <w:p w14:paraId="20F92108" w14:textId="77777777" w:rsidR="008D2B48" w:rsidRDefault="008D2B48" w:rsidP="002651C3">
            <w:pPr>
              <w:pBdr>
                <w:top w:val="single" w:sz="6" w:space="0" w:color="FFFFFF"/>
                <w:left w:val="single" w:sz="6" w:space="0" w:color="FFFFFF"/>
                <w:bottom w:val="single" w:sz="6" w:space="0" w:color="FFFFFF"/>
                <w:right w:val="single" w:sz="6" w:space="0" w:color="FFFFFF"/>
              </w:pBdr>
              <w:spacing w:after="72"/>
              <w:rPr>
                <w:color w:val="000000"/>
              </w:rPr>
            </w:pPr>
            <w:r w:rsidRPr="00D91C34">
              <w:t xml:space="preserve">Input, analyze, and maintain data in </w:t>
            </w:r>
            <w:r>
              <w:t xml:space="preserve">the </w:t>
            </w:r>
            <w:r w:rsidRPr="00D91C34">
              <w:t>Enforcement and Compliance History Online (ECHO) and ICIS.</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3CCEBDC1" w:rsidR="00CA4CD6" w:rsidRPr="00B346DF" w:rsidRDefault="00CA4CD6">
      <w:pPr>
        <w:pBdr>
          <w:top w:val="single" w:sz="6" w:space="0" w:color="FFFFFF"/>
          <w:left w:val="single" w:sz="6" w:space="0" w:color="FFFFFF"/>
          <w:bottom w:val="single" w:sz="6" w:space="0" w:color="FFFFFF"/>
          <w:right w:val="single" w:sz="6" w:space="0" w:color="FFFFFF"/>
        </w:pBdr>
        <w:ind w:firstLine="720"/>
      </w:pPr>
      <w:r w:rsidRPr="00B346DF">
        <w:t xml:space="preserve">Following notification of startup, the reviewing authority </w:t>
      </w:r>
      <w:r w:rsidR="002B29A7" w:rsidRPr="00B346DF">
        <w:t xml:space="preserve">could </w:t>
      </w:r>
      <w:r w:rsidRPr="00B346DF">
        <w:t>inspect the source to determine whether the pollution control devices are p</w:t>
      </w:r>
      <w:r w:rsidR="00B346DF" w:rsidRPr="00B346DF">
        <w:t xml:space="preserve">roperly installed and operated. </w:t>
      </w:r>
      <w:r w:rsidRPr="00B346DF">
        <w:t>Performance test reports are used by the Agency to discern a source</w:t>
      </w:r>
      <w:r w:rsidR="004C701D" w:rsidRPr="00B346DF">
        <w:t>’</w:t>
      </w:r>
      <w:r w:rsidRPr="00B346DF">
        <w:t>s initial capability to com</w:t>
      </w:r>
      <w:r w:rsidR="00B346DF" w:rsidRPr="00B346DF">
        <w:t>ply with the emission standard</w:t>
      </w:r>
      <w:r w:rsidR="00ED18D8">
        <w:t>s</w:t>
      </w:r>
      <w:r w:rsidR="00B346DF" w:rsidRPr="00B346DF">
        <w:t>.</w:t>
      </w:r>
      <w:r w:rsidR="009C7E97" w:rsidRPr="00B346DF">
        <w:t xml:space="preserve"> </w:t>
      </w:r>
      <w:r w:rsidRPr="00B346DF">
        <w:t>Data and records maintained by the respondents are tabulated and published for use in compliance and enforcement programs.</w:t>
      </w:r>
      <w:r w:rsidR="009C7E97" w:rsidRPr="00B346DF">
        <w:t xml:space="preserve"> </w:t>
      </w:r>
      <w:r w:rsidRPr="00B346DF">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721B86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w:t>
      </w:r>
      <w:r w:rsidR="00E00773">
        <w:rPr>
          <w:color w:val="000000"/>
        </w:rPr>
        <w:t>’</w:t>
      </w:r>
      <w:r>
        <w:rPr>
          <w:color w:val="000000"/>
        </w:rPr>
        <w:t>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w:t>
      </w:r>
      <w:r w:rsidR="00ED18D8">
        <w:rPr>
          <w:color w:val="000000"/>
        </w:rPr>
        <w:t>-</w:t>
      </w:r>
      <w:r>
        <w:rPr>
          <w:color w:val="000000"/>
        </w:rPr>
        <w:t xml:space="preserve">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446EB75" w14:textId="77777777" w:rsidR="009F408B" w:rsidRDefault="009F408B">
      <w:pPr>
        <w:pBdr>
          <w:top w:val="single" w:sz="6" w:space="0" w:color="FFFFFF"/>
          <w:left w:val="single" w:sz="6" w:space="0" w:color="FFFFFF"/>
          <w:bottom w:val="single" w:sz="6" w:space="0" w:color="FFFFFF"/>
          <w:right w:val="single" w:sz="6" w:space="0" w:color="FFFFFF"/>
        </w:pBdr>
        <w:ind w:firstLine="720"/>
        <w:rPr>
          <w:color w:val="000000"/>
        </w:rPr>
      </w:pPr>
    </w:p>
    <w:p w14:paraId="39977937" w14:textId="1141CC4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2827E8" w:rsidRPr="002827E8">
        <w:t>five</w:t>
      </w:r>
      <w:r w:rsidRPr="002827E8">
        <w:t xml:space="preser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7B2F07E4" w14:textId="4FE2434C" w:rsidR="00C72BD2" w:rsidRDefault="00C72BD2" w:rsidP="00C72BD2">
      <w:pPr>
        <w:ind w:firstLine="720"/>
      </w:pPr>
      <w:r w:rsidRPr="007273F1">
        <w:t>The rule place</w:t>
      </w:r>
      <w:r>
        <w:t>s</w:t>
      </w:r>
      <w:r w:rsidRPr="007273F1">
        <w:t xml:space="preserve"> no requirement on any facility to initiate site remediation activities.  The EPA anticipates that parties that undertake site remediation generally do so voluntarily and that the impact of this rule on those parties will not be significant. Further, because</w:t>
      </w:r>
      <w:r>
        <w:t xml:space="preserve"> state</w:t>
      </w:r>
      <w:r w:rsidRPr="007273F1">
        <w:t xml:space="preserve">s and other parties decide whether to undertake site remediation activities, predicting how many, or what types of small entities will undertake such activities is extremely difficult, if not impossible.  Nonetheless, the rule is structured to avoid impacts on small businesses.  </w:t>
      </w:r>
    </w:p>
    <w:p w14:paraId="564EB5A8" w14:textId="77777777" w:rsidR="00C72BD2" w:rsidRDefault="00C72BD2" w:rsidP="00C72BD2">
      <w:pPr>
        <w:ind w:firstLine="720"/>
      </w:pPr>
    </w:p>
    <w:p w14:paraId="249BC360" w14:textId="22C788B5" w:rsidR="00C72BD2" w:rsidRDefault="00C72BD2" w:rsidP="00C72BD2">
      <w:pPr>
        <w:pBdr>
          <w:top w:val="single" w:sz="6" w:space="0" w:color="FFFFFF"/>
          <w:left w:val="single" w:sz="6" w:space="0" w:color="FFFFFF"/>
          <w:bottom w:val="single" w:sz="6" w:space="0" w:color="FFFFFF"/>
          <w:right w:val="single" w:sz="6" w:space="0" w:color="FFFFFF"/>
        </w:pBdr>
        <w:ind w:firstLine="720"/>
        <w:rPr>
          <w:color w:val="000000"/>
        </w:rPr>
      </w:pPr>
      <w:r w:rsidRPr="007273F1">
        <w:t>The rule specifically exclude</w:t>
      </w:r>
      <w:r>
        <w:t>s</w:t>
      </w:r>
      <w:r w:rsidRPr="007273F1">
        <w:t xml:space="preserve"> from its scope remediation conducted at gasoline stations, farm sites</w:t>
      </w:r>
      <w:r>
        <w:t>,</w:t>
      </w:r>
      <w:r w:rsidRPr="007273F1">
        <w:t xml:space="preserve"> and residential sites. Moreover, the rule appl</w:t>
      </w:r>
      <w:r>
        <w:t>ies</w:t>
      </w:r>
      <w:r w:rsidRPr="007273F1">
        <w:t xml:space="preserve"> only to remediation sites located at a facility that is a major source under the CAA and at which is collocated </w:t>
      </w:r>
      <w:r w:rsidR="00150E37">
        <w:t xml:space="preserve">with </w:t>
      </w:r>
      <w:r w:rsidRPr="007273F1">
        <w:t xml:space="preserve">one or more non-remediation activities listed as a </w:t>
      </w:r>
      <w:r>
        <w:t>Maximum Achievable Control Technology (</w:t>
      </w:r>
      <w:r w:rsidRPr="007273F1">
        <w:t>MACT</w:t>
      </w:r>
      <w:r>
        <w:t>) major source category, pursuant to CAA section 112(c)</w:t>
      </w:r>
      <w:r w:rsidRPr="007273F1">
        <w:t>. Such sources tend to be large businesses.</w:t>
      </w:r>
      <w:r>
        <w:t xml:space="preserve"> </w:t>
      </w:r>
      <w:r w:rsidRPr="007273F1">
        <w:t xml:space="preserve">The rule also contains applicability emission thresholds that are likely to exclude site remediation conducted at </w:t>
      </w:r>
      <w:r>
        <w:t xml:space="preserve">many </w:t>
      </w:r>
      <w:r w:rsidRPr="007273F1">
        <w:t>small businesses. For example, the rule exempt</w:t>
      </w:r>
      <w:r>
        <w:t>s</w:t>
      </w:r>
      <w:r w:rsidRPr="007273F1">
        <w:t xml:space="preserve"> sources where the total annual quantity of HAP contained in all extracted remediation material at the facility is less than 1 megagram per year. For these reasons, the rule </w:t>
      </w:r>
      <w:r>
        <w:t xml:space="preserve">does </w:t>
      </w:r>
      <w:r w:rsidRPr="007273F1">
        <w:t>not impose a significant burden on a substantial number of small entities.</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5781426D"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ED18D8">
        <w:rPr>
          <w:color w:val="000000"/>
        </w:rPr>
        <w:t xml:space="preserve"> 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F074EE" w:rsidRPr="00B63E6F">
        <w:t>NESHAP for Site Remediation (40 CFR Part 63, Subpart GGGGG) (Re</w:t>
      </w:r>
      <w:r w:rsidR="00632B1A">
        <w:t>vised</w:t>
      </w:r>
      <w:r w:rsidR="00F074EE" w:rsidRPr="00B63E6F">
        <w:t>)</w:t>
      </w:r>
      <w:r w:rsidR="00F074EE">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lastRenderedPageBreak/>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08227C21"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14DE32F5"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0DAC3962"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s is estimated to b</w:t>
      </w:r>
      <w:r w:rsidR="004C701D" w:rsidRPr="009F408B">
        <w:rPr>
          <w:color w:val="000000"/>
        </w:rPr>
        <w:t xml:space="preserve">e </w:t>
      </w:r>
      <w:r w:rsidR="00BE0B91" w:rsidRPr="009F408B">
        <w:t>19,</w:t>
      </w:r>
      <w:r w:rsidR="00736CE4" w:rsidRPr="009F408B">
        <w:t>7</w:t>
      </w:r>
      <w:r w:rsidR="00733E6A" w:rsidRPr="009F408B">
        <w:t>00</w:t>
      </w:r>
      <w:r w:rsidR="00EC5143" w:rsidRPr="009F408B">
        <w:t xml:space="preserve"> hours</w:t>
      </w:r>
      <w:r w:rsidR="00F074EE" w:rsidRPr="009F408B">
        <w:t xml:space="preserve"> </w:t>
      </w:r>
      <w:r w:rsidR="004C701D" w:rsidRPr="009F408B">
        <w:rPr>
          <w:color w:val="000000"/>
        </w:rPr>
        <w:t>(</w:t>
      </w:r>
      <w:r w:rsidRPr="009F408B">
        <w:rPr>
          <w:color w:val="000000"/>
        </w:rPr>
        <w:t>Total L</w:t>
      </w:r>
      <w:r>
        <w:rPr>
          <w:color w:val="000000"/>
        </w:rPr>
        <w:t>abor Hours from Table 1</w:t>
      </w:r>
      <w:r w:rsidR="00E17590">
        <w:rPr>
          <w:color w:val="000000"/>
        </w:rPr>
        <w:t>)</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w:t>
      </w:r>
      <w:r w:rsidR="00EC5143">
        <w:rPr>
          <w:color w:val="000000"/>
        </w:rPr>
        <w:t>d</w:t>
      </w:r>
      <w:r w:rsidR="004C701D">
        <w:rPr>
          <w:color w:val="000000"/>
        </w:rPr>
        <w:t xml:space="preserve">evelopment of the </w:t>
      </w:r>
      <w:r>
        <w:rPr>
          <w:color w:val="000000"/>
        </w:rPr>
        <w:t xml:space="preserve">regulation, Agency knowledge and experience with </w:t>
      </w:r>
      <w:r w:rsidRPr="00F074EE">
        <w:t>the NESHAP</w:t>
      </w:r>
      <w:r w:rsidR="009C7E97" w:rsidRPr="00F074EE">
        <w:t xml:space="preserve"> </w:t>
      </w:r>
      <w:r w:rsidRPr="00F074EE">
        <w:t xml:space="preserve">program, </w:t>
      </w:r>
      <w:r>
        <w:rPr>
          <w:color w:val="000000"/>
        </w:rPr>
        <w:t>the previously 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6A10C18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5A1744">
        <w:rPr>
          <w:color w:val="000000"/>
        </w:rPr>
        <w:t>101.03</w:t>
      </w:r>
      <w:r>
        <w:rPr>
          <w:color w:val="000000"/>
        </w:rPr>
        <w:t xml:space="preserve"> ($</w:t>
      </w:r>
      <w:r w:rsidR="005A1744">
        <w:rPr>
          <w:color w:val="000000"/>
        </w:rPr>
        <w:t>48.11</w:t>
      </w:r>
      <w:r>
        <w:rPr>
          <w:color w:val="000000"/>
        </w:rPr>
        <w:t>+ 110%)</w:t>
      </w:r>
      <w:r w:rsidR="009C7E97">
        <w:rPr>
          <w:color w:val="000000"/>
        </w:rPr>
        <w:t xml:space="preserve"> </w:t>
      </w:r>
      <w:r>
        <w:rPr>
          <w:color w:val="000000"/>
        </w:rPr>
        <w:t xml:space="preserve"> </w:t>
      </w:r>
    </w:p>
    <w:p w14:paraId="19D41358" w14:textId="03E509E4"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5A1744">
        <w:rPr>
          <w:color w:val="000000"/>
        </w:rPr>
        <w:t>65.18</w:t>
      </w:r>
      <w:r>
        <w:rPr>
          <w:color w:val="000000"/>
        </w:rPr>
        <w:t xml:space="preserve"> ($</w:t>
      </w:r>
      <w:r w:rsidR="005A1744">
        <w:rPr>
          <w:color w:val="000000"/>
        </w:rPr>
        <w:t>31.04</w:t>
      </w:r>
      <w:r>
        <w:rPr>
          <w:color w:val="000000"/>
        </w:rPr>
        <w:t xml:space="preserve"> + 110%)</w:t>
      </w:r>
    </w:p>
    <w:p w14:paraId="77F6D994" w14:textId="6A8B7E1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5A1744">
        <w:rPr>
          <w:color w:val="000000"/>
        </w:rPr>
        <w:t>38.24</w:t>
      </w:r>
      <w:r>
        <w:rPr>
          <w:color w:val="000000"/>
        </w:rPr>
        <w:t xml:space="preserve"> ($</w:t>
      </w:r>
      <w:r w:rsidR="005A1744">
        <w:rPr>
          <w:color w:val="000000"/>
        </w:rPr>
        <w:t>18.21</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78B57367"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w:t>
      </w:r>
      <w:r w:rsidR="005A1744">
        <w:rPr>
          <w:color w:val="000000"/>
        </w:rPr>
        <w:t xml:space="preserve">median hourly wages </w:t>
      </w:r>
      <w:r>
        <w:rPr>
          <w:color w:val="000000"/>
        </w:rPr>
        <w:t>from the United States Department of Labor, Bureau of Labor Statistics,</w:t>
      </w:r>
      <w:r w:rsidR="005A1744" w:rsidRPr="005A1744">
        <w:rPr>
          <w:color w:val="000000"/>
        </w:rPr>
        <w:t xml:space="preserve"> </w:t>
      </w:r>
      <w:r w:rsidR="005A1744" w:rsidRPr="00854E41">
        <w:rPr>
          <w:color w:val="000000"/>
        </w:rPr>
        <w:t>May 201</w:t>
      </w:r>
      <w:r w:rsidR="005A1744">
        <w:rPr>
          <w:color w:val="000000"/>
        </w:rPr>
        <w:t>7</w:t>
      </w:r>
      <w:r w:rsidR="005A1744" w:rsidRPr="00854E41">
        <w:rPr>
          <w:color w:val="000000"/>
        </w:rPr>
        <w:t xml:space="preserve"> National Occupational Employment and Wage Estimates for the United States for Production Occupations (</w:t>
      </w:r>
      <w:hyperlink r:id="rId12" w:anchor="51-0000" w:history="1">
        <w:r w:rsidR="005A1744" w:rsidRPr="00DC35BF">
          <w:rPr>
            <w:rStyle w:val="Hyperlink"/>
          </w:rPr>
          <w:t>http://www.bls.gov/oes/current/oes_nat.htm#51-0000</w:t>
        </w:r>
      </w:hyperlink>
      <w:r w:rsidR="005A1744" w:rsidRPr="00854E41">
        <w:rPr>
          <w:color w:val="000000"/>
        </w:rPr>
        <w:t>), occupational codes 51-809</w:t>
      </w:r>
      <w:r w:rsidR="005A1744">
        <w:rPr>
          <w:color w:val="000000"/>
        </w:rPr>
        <w:t>0</w:t>
      </w:r>
      <w:r w:rsidR="005A1744" w:rsidRPr="00854E41">
        <w:rPr>
          <w:color w:val="000000"/>
        </w:rPr>
        <w:t xml:space="preserve"> for </w:t>
      </w:r>
      <w:r w:rsidR="005A1744">
        <w:rPr>
          <w:color w:val="000000"/>
        </w:rPr>
        <w:t xml:space="preserve">miscellaneous plant </w:t>
      </w:r>
      <w:r w:rsidR="005A1744" w:rsidRPr="00854E41">
        <w:rPr>
          <w:color w:val="000000"/>
        </w:rPr>
        <w:t>and system operators (technical), 11-1021 for general and operations managers (managerial) and 43-6010 for secretaries and admini</w:t>
      </w:r>
      <w:r w:rsidR="005A1744">
        <w:rPr>
          <w:color w:val="000000"/>
        </w:rPr>
        <w:t>strative assistants (clerical).</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7465C6F2" w14:textId="77777777" w:rsidR="00F152E3" w:rsidRDefault="00F152E3">
      <w:pPr>
        <w:pBdr>
          <w:top w:val="single" w:sz="6" w:space="0" w:color="FFFFFF"/>
          <w:left w:val="single" w:sz="6" w:space="0" w:color="FFFFFF"/>
          <w:bottom w:val="single" w:sz="6" w:space="0" w:color="FFFFFF"/>
          <w:right w:val="single" w:sz="6" w:space="0" w:color="FFFFFF"/>
        </w:pBdr>
        <w:ind w:firstLine="720"/>
        <w:rPr>
          <w:color w:val="FF0000"/>
        </w:rPr>
      </w:pPr>
    </w:p>
    <w:p w14:paraId="728A7CA7" w14:textId="409528DA"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sidRPr="00F152E3">
        <w:t>The type of industry costs associated with the information collection activities in the sub</w:t>
      </w:r>
      <w:r w:rsidR="00F152E3" w:rsidRPr="00F152E3">
        <w:t>ject standard</w:t>
      </w:r>
      <w:r w:rsidRPr="00F152E3">
        <w:t xml:space="preserve"> are both labor costs which are addressed elsewhere in this ICR and the costs associated with continuous monitoring.</w:t>
      </w:r>
      <w:r w:rsidR="009C7E97" w:rsidRPr="00F152E3">
        <w:t xml:space="preserve"> </w:t>
      </w:r>
      <w:r w:rsidRPr="00F152E3">
        <w:t xml:space="preserve">The capital/startup costs are </w:t>
      </w:r>
      <w:r w:rsidR="00F152E3" w:rsidRPr="00F152E3">
        <w:t>one-time</w:t>
      </w:r>
      <w:r w:rsidRPr="00F152E3">
        <w:t xml:space="preserve"> costs when a facility becomes subject to the regulation.</w:t>
      </w:r>
      <w:r w:rsidR="009C7E97" w:rsidRPr="00F152E3">
        <w:t xml:space="preserve"> </w:t>
      </w:r>
      <w:r w:rsidRPr="00F152E3">
        <w:t>The annual operation and maintenance costs are the ongoing costs to maintain the monitor</w:t>
      </w:r>
      <w:r w:rsidR="00F152E3" w:rsidRPr="00F152E3">
        <w:t>s</w:t>
      </w:r>
      <w:r w:rsidRPr="00F152E3">
        <w:t xml:space="preserve"> and other costs such as photocopying and postage</w:t>
      </w:r>
      <w:r w:rsidRPr="003F1AFC">
        <w:rPr>
          <w:color w:val="FF0000"/>
        </w:rPr>
        <w:t>.</w:t>
      </w:r>
    </w:p>
    <w:p w14:paraId="44513F14" w14:textId="7BEDC4DE" w:rsidR="001D254F" w:rsidRDefault="001D254F">
      <w:pPr>
        <w:pBdr>
          <w:top w:val="single" w:sz="6" w:space="0" w:color="FFFFFF"/>
          <w:left w:val="single" w:sz="6" w:space="0" w:color="FFFFFF"/>
          <w:bottom w:val="single" w:sz="6" w:space="0" w:color="FFFFFF"/>
          <w:right w:val="single" w:sz="6" w:space="0" w:color="FFFFFF"/>
        </w:pBdr>
        <w:rPr>
          <w:color w:val="000000"/>
        </w:rPr>
      </w:pPr>
    </w:p>
    <w:p w14:paraId="1DFF7FDE" w14:textId="62445B1E" w:rsidR="00F152E3" w:rsidRDefault="00CA4CD6" w:rsidP="00150E3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lastRenderedPageBreak/>
        <w:t>(iii)</w:t>
      </w:r>
      <w:r w:rsidR="009C7E97">
        <w:rPr>
          <w:b/>
          <w:bCs/>
          <w:color w:val="000000"/>
        </w:rPr>
        <w:t xml:space="preserve"> </w:t>
      </w:r>
      <w:r>
        <w:rPr>
          <w:b/>
          <w:bCs/>
          <w:color w:val="000000"/>
        </w:rPr>
        <w:t>Capital/Startup vs. Operation and Maintenance (O&amp;M) Costs</w:t>
      </w:r>
      <w:r w:rsidR="00150E37">
        <w:rPr>
          <w:color w:val="000000"/>
        </w:rPr>
        <w:t xml:space="preserve"> </w:t>
      </w: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36F2DCEA" w14:textId="77777777" w:rsidTr="00736CE4">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rsidP="007376A8">
            <w:pPr>
              <w:keepNext/>
              <w:keepLines/>
              <w:spacing w:line="120" w:lineRule="exact"/>
              <w:rPr>
                <w:color w:val="000000"/>
              </w:rPr>
            </w:pPr>
          </w:p>
          <w:p w14:paraId="696DDE37"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736CE4">
        <w:tc>
          <w:tcPr>
            <w:tcW w:w="117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rsidP="007376A8">
            <w:pPr>
              <w:keepNext/>
              <w:keepLines/>
              <w:spacing w:line="120" w:lineRule="exact"/>
              <w:rPr>
                <w:b/>
                <w:bCs/>
                <w:color w:val="000000"/>
              </w:rPr>
            </w:pPr>
          </w:p>
          <w:p w14:paraId="2E634962"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rsidP="007376A8">
            <w:pPr>
              <w:keepNext/>
              <w:keepLines/>
              <w:spacing w:line="120" w:lineRule="exact"/>
              <w:rPr>
                <w:color w:val="000000"/>
                <w:sz w:val="20"/>
                <w:szCs w:val="20"/>
              </w:rPr>
            </w:pPr>
          </w:p>
          <w:p w14:paraId="33FE5E98"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rsidP="007376A8">
            <w:pPr>
              <w:keepNext/>
              <w:keepLines/>
              <w:spacing w:line="120" w:lineRule="exact"/>
              <w:rPr>
                <w:color w:val="000000"/>
                <w:sz w:val="20"/>
                <w:szCs w:val="20"/>
              </w:rPr>
            </w:pPr>
          </w:p>
          <w:p w14:paraId="3777DB98"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rsidP="007376A8">
            <w:pPr>
              <w:keepNext/>
              <w:keepLines/>
              <w:spacing w:line="120" w:lineRule="exact"/>
              <w:rPr>
                <w:color w:val="000000"/>
                <w:sz w:val="20"/>
                <w:szCs w:val="20"/>
              </w:rPr>
            </w:pPr>
          </w:p>
          <w:p w14:paraId="58891F26"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rsidP="007376A8">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rsidP="007376A8">
            <w:pPr>
              <w:keepNext/>
              <w:keepLines/>
              <w:spacing w:line="120" w:lineRule="exact"/>
              <w:rPr>
                <w:color w:val="000000"/>
                <w:sz w:val="20"/>
                <w:szCs w:val="20"/>
              </w:rPr>
            </w:pPr>
          </w:p>
          <w:p w14:paraId="75AD19E2"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rsidP="007376A8">
            <w:pPr>
              <w:keepNext/>
              <w:keepLines/>
              <w:spacing w:line="120" w:lineRule="exact"/>
              <w:rPr>
                <w:color w:val="000000"/>
                <w:sz w:val="20"/>
                <w:szCs w:val="20"/>
              </w:rPr>
            </w:pPr>
          </w:p>
          <w:p w14:paraId="3B82CC33"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rsidP="007376A8">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rsidP="007376A8">
            <w:pPr>
              <w:keepNext/>
              <w:keepLines/>
              <w:spacing w:line="120" w:lineRule="exact"/>
              <w:rPr>
                <w:color w:val="000000"/>
                <w:sz w:val="20"/>
                <w:szCs w:val="20"/>
              </w:rPr>
            </w:pPr>
          </w:p>
          <w:p w14:paraId="225E9FBD"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CA4CD6" w14:paraId="4AA20F59" w14:textId="77777777" w:rsidTr="00736CE4">
        <w:tc>
          <w:tcPr>
            <w:tcW w:w="1170" w:type="dxa"/>
            <w:tcBorders>
              <w:top w:val="single" w:sz="7" w:space="0" w:color="000000"/>
              <w:left w:val="single" w:sz="7" w:space="0" w:color="000000"/>
              <w:bottom w:val="single" w:sz="6" w:space="0" w:color="FFFFFF"/>
              <w:right w:val="single" w:sz="6" w:space="0" w:color="FFFFFF"/>
            </w:tcBorders>
          </w:tcPr>
          <w:p w14:paraId="2113507C" w14:textId="7BC73FF6" w:rsidR="00CA4CD6" w:rsidRDefault="00F152E3" w:rsidP="007376A8">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Parametric system</w:t>
            </w:r>
          </w:p>
        </w:tc>
        <w:tc>
          <w:tcPr>
            <w:tcW w:w="1440" w:type="dxa"/>
            <w:tcBorders>
              <w:top w:val="single" w:sz="7" w:space="0" w:color="000000"/>
              <w:left w:val="single" w:sz="7" w:space="0" w:color="000000"/>
              <w:bottom w:val="single" w:sz="6" w:space="0" w:color="FFFFFF"/>
              <w:right w:val="single" w:sz="6" w:space="0" w:color="FFFFFF"/>
            </w:tcBorders>
          </w:tcPr>
          <w:p w14:paraId="061FAA92" w14:textId="54E17F06" w:rsidR="00CA4CD6" w:rsidRDefault="00F152E3"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$10,000</w:t>
            </w:r>
          </w:p>
        </w:tc>
        <w:tc>
          <w:tcPr>
            <w:tcW w:w="1350" w:type="dxa"/>
            <w:tcBorders>
              <w:top w:val="single" w:sz="7" w:space="0" w:color="000000"/>
              <w:left w:val="single" w:sz="7" w:space="0" w:color="000000"/>
              <w:bottom w:val="single" w:sz="6" w:space="0" w:color="FFFFFF"/>
              <w:right w:val="single" w:sz="6" w:space="0" w:color="FFFFFF"/>
            </w:tcBorders>
          </w:tcPr>
          <w:p w14:paraId="1B77751D" w14:textId="69D2E6C3" w:rsidR="00CA4CD6" w:rsidRDefault="00F152E3"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tcPr>
          <w:p w14:paraId="07F59DF4" w14:textId="26AE3CD7" w:rsidR="00CA4CD6" w:rsidRDefault="00F152E3"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tcPr>
          <w:p w14:paraId="014C668B" w14:textId="5185CB75" w:rsidR="00CA4CD6" w:rsidRDefault="00F152E3"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$2,000</w:t>
            </w:r>
          </w:p>
        </w:tc>
        <w:tc>
          <w:tcPr>
            <w:tcW w:w="1260" w:type="dxa"/>
            <w:tcBorders>
              <w:top w:val="single" w:sz="7" w:space="0" w:color="000000"/>
              <w:left w:val="single" w:sz="7" w:space="0" w:color="000000"/>
              <w:bottom w:val="single" w:sz="6" w:space="0" w:color="FFFFFF"/>
              <w:right w:val="single" w:sz="6" w:space="0" w:color="FFFFFF"/>
            </w:tcBorders>
          </w:tcPr>
          <w:p w14:paraId="7704BF82" w14:textId="0D8C6CC3" w:rsidR="00CA4CD6" w:rsidRDefault="00D36692"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30</w:t>
            </w:r>
          </w:p>
        </w:tc>
        <w:tc>
          <w:tcPr>
            <w:tcW w:w="1350" w:type="dxa"/>
            <w:tcBorders>
              <w:top w:val="single" w:sz="7" w:space="0" w:color="000000"/>
              <w:left w:val="single" w:sz="7" w:space="0" w:color="000000"/>
              <w:bottom w:val="single" w:sz="6" w:space="0" w:color="FFFFFF"/>
              <w:right w:val="single" w:sz="7" w:space="0" w:color="000000"/>
            </w:tcBorders>
          </w:tcPr>
          <w:p w14:paraId="38C7234D" w14:textId="5F353B32" w:rsidR="00CA4CD6" w:rsidRDefault="00F152E3"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w:t>
            </w:r>
            <w:r w:rsidR="00D36692">
              <w:rPr>
                <w:color w:val="000000"/>
                <w:sz w:val="20"/>
                <w:szCs w:val="20"/>
              </w:rPr>
              <w:t>60</w:t>
            </w:r>
            <w:r>
              <w:rPr>
                <w:color w:val="000000"/>
                <w:sz w:val="20"/>
                <w:szCs w:val="20"/>
              </w:rPr>
              <w:t>,000</w:t>
            </w:r>
          </w:p>
        </w:tc>
      </w:tr>
      <w:tr w:rsidR="00CA4CD6" w14:paraId="1A098479" w14:textId="77777777" w:rsidTr="00736CE4">
        <w:tc>
          <w:tcPr>
            <w:tcW w:w="1170" w:type="dxa"/>
            <w:tcBorders>
              <w:top w:val="single" w:sz="7" w:space="0" w:color="000000"/>
              <w:left w:val="single" w:sz="7" w:space="0" w:color="000000"/>
              <w:bottom w:val="single" w:sz="6" w:space="0" w:color="FFFFFF"/>
              <w:right w:val="single" w:sz="6" w:space="0" w:color="FFFFFF"/>
            </w:tcBorders>
          </w:tcPr>
          <w:p w14:paraId="4601E0EA" w14:textId="25EDC3A5" w:rsidR="00CA4CD6" w:rsidRDefault="00F152E3" w:rsidP="007376A8">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Leak detection</w:t>
            </w:r>
          </w:p>
        </w:tc>
        <w:tc>
          <w:tcPr>
            <w:tcW w:w="1440" w:type="dxa"/>
            <w:tcBorders>
              <w:top w:val="single" w:sz="7" w:space="0" w:color="000000"/>
              <w:left w:val="single" w:sz="7" w:space="0" w:color="000000"/>
              <w:bottom w:val="single" w:sz="6" w:space="0" w:color="FFFFFF"/>
              <w:right w:val="single" w:sz="6" w:space="0" w:color="FFFFFF"/>
            </w:tcBorders>
          </w:tcPr>
          <w:p w14:paraId="13552B0F" w14:textId="52A7EB25" w:rsidR="00CA4CD6" w:rsidRDefault="00F152E3"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w:t>
            </w:r>
            <w:r w:rsidR="00736CE4">
              <w:rPr>
                <w:color w:val="000000"/>
                <w:sz w:val="20"/>
                <w:szCs w:val="20"/>
              </w:rPr>
              <w:t>878</w:t>
            </w:r>
          </w:p>
        </w:tc>
        <w:tc>
          <w:tcPr>
            <w:tcW w:w="1350" w:type="dxa"/>
            <w:tcBorders>
              <w:top w:val="single" w:sz="7" w:space="0" w:color="000000"/>
              <w:left w:val="single" w:sz="7" w:space="0" w:color="000000"/>
              <w:bottom w:val="single" w:sz="6" w:space="0" w:color="FFFFFF"/>
              <w:right w:val="single" w:sz="6" w:space="0" w:color="FFFFFF"/>
            </w:tcBorders>
          </w:tcPr>
          <w:p w14:paraId="4A19CEED" w14:textId="41ADA3F6" w:rsidR="00CA4CD6" w:rsidRDefault="00736CE4"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30</w:t>
            </w:r>
          </w:p>
        </w:tc>
        <w:tc>
          <w:tcPr>
            <w:tcW w:w="1440" w:type="dxa"/>
            <w:tcBorders>
              <w:top w:val="single" w:sz="7" w:space="0" w:color="000000"/>
              <w:left w:val="single" w:sz="7" w:space="0" w:color="000000"/>
              <w:bottom w:val="single" w:sz="6" w:space="0" w:color="FFFFFF"/>
              <w:right w:val="single" w:sz="6" w:space="0" w:color="FFFFFF"/>
            </w:tcBorders>
          </w:tcPr>
          <w:p w14:paraId="1767CA2C" w14:textId="5FA6BA0A" w:rsidR="00CA4CD6" w:rsidRDefault="00F152E3"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w:t>
            </w:r>
            <w:r w:rsidR="00736CE4">
              <w:rPr>
                <w:color w:val="000000"/>
                <w:sz w:val="20"/>
                <w:szCs w:val="20"/>
              </w:rPr>
              <w:t>26,340</w:t>
            </w:r>
          </w:p>
        </w:tc>
        <w:tc>
          <w:tcPr>
            <w:tcW w:w="1350" w:type="dxa"/>
            <w:tcBorders>
              <w:top w:val="single" w:sz="7" w:space="0" w:color="000000"/>
              <w:left w:val="single" w:sz="7" w:space="0" w:color="000000"/>
              <w:bottom w:val="single" w:sz="6" w:space="0" w:color="FFFFFF"/>
              <w:right w:val="single" w:sz="6" w:space="0" w:color="FFFFFF"/>
            </w:tcBorders>
          </w:tcPr>
          <w:p w14:paraId="06638837" w14:textId="197968AE" w:rsidR="00CA4CD6" w:rsidRDefault="00F152E3"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w:t>
            </w:r>
            <w:r w:rsidR="00736CE4">
              <w:rPr>
                <w:color w:val="000000"/>
                <w:sz w:val="20"/>
                <w:szCs w:val="20"/>
              </w:rPr>
              <w:t>1,323</w:t>
            </w:r>
          </w:p>
        </w:tc>
        <w:tc>
          <w:tcPr>
            <w:tcW w:w="1260" w:type="dxa"/>
            <w:tcBorders>
              <w:top w:val="single" w:sz="7" w:space="0" w:color="000000"/>
              <w:left w:val="single" w:sz="7" w:space="0" w:color="000000"/>
              <w:bottom w:val="single" w:sz="6" w:space="0" w:color="FFFFFF"/>
              <w:right w:val="single" w:sz="6" w:space="0" w:color="FFFFFF"/>
            </w:tcBorders>
          </w:tcPr>
          <w:p w14:paraId="02B7CA14" w14:textId="182CDC83" w:rsidR="00CA4CD6" w:rsidRDefault="00D36692"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30</w:t>
            </w:r>
          </w:p>
        </w:tc>
        <w:tc>
          <w:tcPr>
            <w:tcW w:w="1350" w:type="dxa"/>
            <w:tcBorders>
              <w:top w:val="single" w:sz="7" w:space="0" w:color="000000"/>
              <w:left w:val="single" w:sz="7" w:space="0" w:color="000000"/>
              <w:bottom w:val="single" w:sz="6" w:space="0" w:color="FFFFFF"/>
              <w:right w:val="single" w:sz="7" w:space="0" w:color="000000"/>
            </w:tcBorders>
          </w:tcPr>
          <w:p w14:paraId="4EA138B6" w14:textId="61B1A89C" w:rsidR="00CA4CD6" w:rsidRDefault="00F152E3"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w:t>
            </w:r>
            <w:r w:rsidR="00736CE4">
              <w:rPr>
                <w:color w:val="000000"/>
                <w:sz w:val="20"/>
                <w:szCs w:val="20"/>
              </w:rPr>
              <w:t>39,690</w:t>
            </w:r>
          </w:p>
        </w:tc>
      </w:tr>
      <w:tr w:rsidR="00E17590" w14:paraId="3643A4DC" w14:textId="77777777" w:rsidTr="00736CE4">
        <w:tc>
          <w:tcPr>
            <w:tcW w:w="1170" w:type="dxa"/>
            <w:tcBorders>
              <w:top w:val="single" w:sz="7" w:space="0" w:color="000000"/>
              <w:left w:val="single" w:sz="7" w:space="0" w:color="000000"/>
              <w:bottom w:val="single" w:sz="7" w:space="0" w:color="000000"/>
              <w:right w:val="single" w:sz="6" w:space="0" w:color="FFFFFF"/>
            </w:tcBorders>
          </w:tcPr>
          <w:p w14:paraId="5FBB83AC" w14:textId="4B76C715" w:rsidR="00E17590" w:rsidRDefault="00E17590" w:rsidP="007376A8">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PRD Monitors</w:t>
            </w:r>
          </w:p>
        </w:tc>
        <w:tc>
          <w:tcPr>
            <w:tcW w:w="1440" w:type="dxa"/>
            <w:tcBorders>
              <w:top w:val="single" w:sz="7" w:space="0" w:color="000000"/>
              <w:left w:val="single" w:sz="7" w:space="0" w:color="000000"/>
              <w:bottom w:val="single" w:sz="7" w:space="0" w:color="000000"/>
              <w:right w:val="single" w:sz="6" w:space="0" w:color="FFFFFF"/>
            </w:tcBorders>
          </w:tcPr>
          <w:p w14:paraId="37B7590B" w14:textId="64EFB93E" w:rsidR="00E17590" w:rsidRDefault="00E17590"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$5,396</w:t>
            </w:r>
          </w:p>
        </w:tc>
        <w:tc>
          <w:tcPr>
            <w:tcW w:w="1350" w:type="dxa"/>
            <w:tcBorders>
              <w:top w:val="single" w:sz="7" w:space="0" w:color="000000"/>
              <w:left w:val="single" w:sz="7" w:space="0" w:color="000000"/>
              <w:bottom w:val="single" w:sz="7" w:space="0" w:color="000000"/>
              <w:right w:val="single" w:sz="6" w:space="0" w:color="FFFFFF"/>
            </w:tcBorders>
          </w:tcPr>
          <w:p w14:paraId="0FDFC2A1" w14:textId="039AB94A" w:rsidR="00E17590" w:rsidRDefault="00E17590"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30</w:t>
            </w:r>
          </w:p>
        </w:tc>
        <w:tc>
          <w:tcPr>
            <w:tcW w:w="1440" w:type="dxa"/>
            <w:tcBorders>
              <w:top w:val="single" w:sz="7" w:space="0" w:color="000000"/>
              <w:left w:val="single" w:sz="7" w:space="0" w:color="000000"/>
              <w:bottom w:val="single" w:sz="7" w:space="0" w:color="000000"/>
              <w:right w:val="single" w:sz="6" w:space="0" w:color="FFFFFF"/>
            </w:tcBorders>
          </w:tcPr>
          <w:p w14:paraId="163A66D8" w14:textId="2451DBD4" w:rsidR="00E17590" w:rsidRDefault="00E17590"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$161,880</w:t>
            </w:r>
          </w:p>
        </w:tc>
        <w:tc>
          <w:tcPr>
            <w:tcW w:w="1350" w:type="dxa"/>
            <w:tcBorders>
              <w:top w:val="single" w:sz="7" w:space="0" w:color="000000"/>
              <w:left w:val="single" w:sz="7" w:space="0" w:color="000000"/>
              <w:bottom w:val="single" w:sz="7" w:space="0" w:color="000000"/>
              <w:right w:val="single" w:sz="6" w:space="0" w:color="FFFFFF"/>
            </w:tcBorders>
          </w:tcPr>
          <w:p w14:paraId="59882377" w14:textId="6E55A40F" w:rsidR="00E17590" w:rsidRDefault="00E17590"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260" w:type="dxa"/>
            <w:tcBorders>
              <w:top w:val="single" w:sz="7" w:space="0" w:color="000000"/>
              <w:left w:val="single" w:sz="7" w:space="0" w:color="000000"/>
              <w:bottom w:val="single" w:sz="7" w:space="0" w:color="000000"/>
              <w:right w:val="single" w:sz="6" w:space="0" w:color="FFFFFF"/>
            </w:tcBorders>
          </w:tcPr>
          <w:p w14:paraId="56C57282" w14:textId="6ACE7A3D" w:rsidR="00E17590" w:rsidRDefault="00E17590"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30</w:t>
            </w:r>
          </w:p>
        </w:tc>
        <w:tc>
          <w:tcPr>
            <w:tcW w:w="1350" w:type="dxa"/>
            <w:tcBorders>
              <w:top w:val="single" w:sz="7" w:space="0" w:color="000000"/>
              <w:left w:val="single" w:sz="7" w:space="0" w:color="000000"/>
              <w:bottom w:val="single" w:sz="7" w:space="0" w:color="000000"/>
              <w:right w:val="single" w:sz="7" w:space="0" w:color="000000"/>
            </w:tcBorders>
          </w:tcPr>
          <w:p w14:paraId="6FC6BCBD" w14:textId="0CF2C804" w:rsidR="00E17590" w:rsidRPr="00F152E3" w:rsidRDefault="00E17590"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r>
      <w:tr w:rsidR="00CA4CD6" w14:paraId="2CB39D96" w14:textId="77777777" w:rsidTr="00736CE4">
        <w:tc>
          <w:tcPr>
            <w:tcW w:w="1170" w:type="dxa"/>
            <w:tcBorders>
              <w:top w:val="single" w:sz="7" w:space="0" w:color="000000"/>
              <w:left w:val="single" w:sz="7" w:space="0" w:color="000000"/>
              <w:bottom w:val="single" w:sz="7" w:space="0" w:color="000000"/>
              <w:right w:val="single" w:sz="6" w:space="0" w:color="FFFFFF"/>
            </w:tcBorders>
          </w:tcPr>
          <w:p w14:paraId="7D8DB0F9" w14:textId="217F2B56" w:rsidR="00CA4CD6" w:rsidRDefault="00F152E3" w:rsidP="007376A8">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w:t>
            </w:r>
          </w:p>
        </w:tc>
        <w:tc>
          <w:tcPr>
            <w:tcW w:w="1440" w:type="dxa"/>
            <w:tcBorders>
              <w:top w:val="single" w:sz="7" w:space="0" w:color="000000"/>
              <w:left w:val="single" w:sz="7" w:space="0" w:color="000000"/>
              <w:bottom w:val="single" w:sz="7" w:space="0" w:color="000000"/>
              <w:right w:val="single" w:sz="6" w:space="0" w:color="FFFFFF"/>
            </w:tcBorders>
          </w:tcPr>
          <w:p w14:paraId="755F4F69"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tcPr>
          <w:p w14:paraId="2F4F9302"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tcPr>
          <w:p w14:paraId="722A80E4" w14:textId="30904415" w:rsidR="00CA4CD6" w:rsidRDefault="00F152E3"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w:t>
            </w:r>
            <w:r w:rsidR="00E17590">
              <w:rPr>
                <w:color w:val="000000"/>
                <w:sz w:val="20"/>
                <w:szCs w:val="20"/>
              </w:rPr>
              <w:t>188,220</w:t>
            </w:r>
          </w:p>
        </w:tc>
        <w:tc>
          <w:tcPr>
            <w:tcW w:w="1350" w:type="dxa"/>
            <w:tcBorders>
              <w:top w:val="single" w:sz="7" w:space="0" w:color="000000"/>
              <w:left w:val="single" w:sz="7" w:space="0" w:color="000000"/>
              <w:bottom w:val="single" w:sz="7" w:space="0" w:color="000000"/>
              <w:right w:val="single" w:sz="6" w:space="0" w:color="FFFFFF"/>
            </w:tcBorders>
          </w:tcPr>
          <w:p w14:paraId="7EB08C3D"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tcPr>
          <w:p w14:paraId="0088D553"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0B007C77" w14:textId="1110A33C" w:rsidR="00CA4CD6" w:rsidRPr="00F152E3" w:rsidRDefault="00F152E3"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152E3">
              <w:rPr>
                <w:color w:val="000000"/>
                <w:sz w:val="20"/>
                <w:szCs w:val="20"/>
              </w:rPr>
              <w:t>$</w:t>
            </w:r>
            <w:r w:rsidR="00736CE4">
              <w:rPr>
                <w:color w:val="000000"/>
                <w:sz w:val="20"/>
                <w:szCs w:val="20"/>
              </w:rPr>
              <w:t>99</w:t>
            </w:r>
            <w:r w:rsidRPr="00F152E3">
              <w:rPr>
                <w:color w:val="000000"/>
                <w:sz w:val="20"/>
                <w:szCs w:val="20"/>
              </w:rPr>
              <w:t>,</w:t>
            </w:r>
            <w:r w:rsidR="00736CE4">
              <w:rPr>
                <w:color w:val="000000"/>
                <w:sz w:val="20"/>
                <w:szCs w:val="20"/>
              </w:rPr>
              <w:t>690</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39E0804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w:t>
      </w:r>
      <w:r w:rsidRPr="002F76F3">
        <w:t>are</w:t>
      </w:r>
      <w:r w:rsidR="00736CE4">
        <w:t xml:space="preserve"> approximately</w:t>
      </w:r>
      <w:r w:rsidRPr="002F76F3">
        <w:t xml:space="preserve"> $</w:t>
      </w:r>
      <w:r w:rsidR="00E17590">
        <w:t>188</w:t>
      </w:r>
      <w:r w:rsidR="00736CE4">
        <w:t>,</w:t>
      </w:r>
      <w:r w:rsidR="00E17590">
        <w:t>000</w:t>
      </w:r>
      <w:r w:rsidRPr="002F76F3">
        <w:t>.</w:t>
      </w:r>
      <w:r w:rsidR="009C7E97" w:rsidRPr="002F76F3">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472AA85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ICR are </w:t>
      </w:r>
      <w:r w:rsidR="00736CE4">
        <w:rPr>
          <w:color w:val="000000"/>
        </w:rPr>
        <w:t xml:space="preserve">approximately </w:t>
      </w:r>
      <w:r w:rsidR="003F1AFC">
        <w:rPr>
          <w:color w:val="000000"/>
        </w:rPr>
        <w:t>$</w:t>
      </w:r>
      <w:r w:rsidR="00736CE4">
        <w:rPr>
          <w:color w:val="000000"/>
        </w:rPr>
        <w:t>10</w:t>
      </w:r>
      <w:r w:rsidR="00D36692">
        <w:t>0</w:t>
      </w:r>
      <w:r w:rsidR="002F76F3" w:rsidRPr="002F76F3">
        <w:t>,000</w:t>
      </w:r>
      <w:r w:rsidRPr="002F76F3">
        <w:t>.</w:t>
      </w:r>
      <w:r w:rsidR="009C7E97" w:rsidRPr="002F76F3">
        <w:t xml:space="preserve"> </w:t>
      </w:r>
      <w:r w:rsidR="00507EC5" w:rsidRPr="002F76F3">
        <w:t xml:space="preserve">This </w:t>
      </w:r>
      <w:r w:rsidR="002F76F3">
        <w:rPr>
          <w:color w:val="000000"/>
        </w:rPr>
        <w:t xml:space="preserve">is the total of column G, which is the total cost for all </w:t>
      </w:r>
      <w:r w:rsidR="00D36692">
        <w:rPr>
          <w:color w:val="000000"/>
        </w:rPr>
        <w:t>30</w:t>
      </w:r>
      <w:r w:rsidR="002F76F3">
        <w:rPr>
          <w:color w:val="000000"/>
        </w:rPr>
        <w:t xml:space="preserve"> respondents.  </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28816C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434D7DB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5E4D7B" w:rsidRPr="00BE0B91">
        <w:rPr>
          <w:color w:val="000000"/>
        </w:rPr>
        <w:t>29</w:t>
      </w:r>
      <w:r w:rsidR="001405B6" w:rsidRPr="002A59E0">
        <w:t>,000</w:t>
      </w:r>
      <w:r w:rsidRPr="002A59E0">
        <w:t>.</w:t>
      </w:r>
      <w:r w:rsidR="009C7E97" w:rsidRPr="001405B6">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13D4265A" w:rsidR="00CA4CD6" w:rsidRPr="00D2273E" w:rsidRDefault="00D2273E" w:rsidP="00D2273E">
      <w:r>
        <w:tab/>
      </w:r>
      <w:r w:rsidRPr="00D2273E">
        <w:tab/>
      </w:r>
      <w:r w:rsidR="00CA4CD6" w:rsidRPr="00D2273E">
        <w:t>Managerial</w:t>
      </w:r>
      <w:r w:rsidR="00CA4CD6" w:rsidRPr="00D2273E">
        <w:tab/>
        <w:t>$</w:t>
      </w:r>
      <w:r w:rsidR="00274B22">
        <w:t>65.71</w:t>
      </w:r>
      <w:r w:rsidR="00CA4CD6" w:rsidRPr="00D2273E">
        <w:t xml:space="preserve"> (GS-13, Step 5, $</w:t>
      </w:r>
      <w:r w:rsidR="005C69F6">
        <w:t>4</w:t>
      </w:r>
      <w:r w:rsidR="00274B22">
        <w:t>1.07</w:t>
      </w:r>
      <w:r w:rsidR="00CA4CD6" w:rsidRPr="00D2273E">
        <w:t xml:space="preserve"> </w:t>
      </w:r>
      <w:r w:rsidR="00E77D5E" w:rsidRPr="00D2273E">
        <w:t>+ 60%</w:t>
      </w:r>
      <w:r w:rsidR="00D46FA2" w:rsidRPr="00D2273E">
        <w:t xml:space="preserve">) </w:t>
      </w:r>
    </w:p>
    <w:p w14:paraId="0F39875F" w14:textId="1B5659EC" w:rsidR="00CA4CD6" w:rsidRPr="00D2273E" w:rsidRDefault="00D2273E" w:rsidP="00D2273E">
      <w:r>
        <w:tab/>
      </w:r>
      <w:r w:rsidRPr="00D2273E">
        <w:tab/>
      </w:r>
      <w:r w:rsidR="00CA4CD6" w:rsidRPr="00D2273E">
        <w:t>Technical</w:t>
      </w:r>
      <w:r w:rsidR="00CA4CD6" w:rsidRPr="00D2273E">
        <w:tab/>
        <w:t>$</w:t>
      </w:r>
      <w:r w:rsidR="00274B22">
        <w:t>48.75</w:t>
      </w:r>
      <w:r w:rsidR="00CA4CD6" w:rsidRPr="00D2273E">
        <w:t xml:space="preserve"> (GS-12, Step 1, $</w:t>
      </w:r>
      <w:r w:rsidR="00274B22">
        <w:t>30.47</w:t>
      </w:r>
      <w:r w:rsidR="00CA4CD6" w:rsidRPr="00D2273E">
        <w:t xml:space="preserve"> </w:t>
      </w:r>
      <w:r w:rsidR="00E77D5E" w:rsidRPr="00D2273E">
        <w:t>+ 60%</w:t>
      </w:r>
      <w:r w:rsidR="00CA4CD6" w:rsidRPr="00D2273E">
        <w:t>)</w:t>
      </w:r>
    </w:p>
    <w:p w14:paraId="2D0AFDE9" w14:textId="6D62242F" w:rsidR="00CA4CD6" w:rsidRPr="00D2273E" w:rsidRDefault="00D2273E" w:rsidP="00D2273E">
      <w:r>
        <w:tab/>
      </w:r>
      <w:r w:rsidRPr="00D2273E">
        <w:tab/>
      </w:r>
      <w:r w:rsidR="00CA4CD6" w:rsidRPr="00D2273E">
        <w:t>Clerical</w:t>
      </w:r>
      <w:r w:rsidR="00CA4CD6" w:rsidRPr="00D2273E">
        <w:tab/>
        <w:t>$</w:t>
      </w:r>
      <w:r w:rsidR="00274B22">
        <w:t>26.38</w:t>
      </w:r>
      <w:r w:rsidR="00CA4CD6" w:rsidRPr="00D2273E">
        <w:t xml:space="preserve"> (GS-6, Step 3, $</w:t>
      </w:r>
      <w:r w:rsidR="00A038EC" w:rsidRPr="00D2273E">
        <w:t>1</w:t>
      </w:r>
      <w:r w:rsidR="005C69F6">
        <w:t>6.</w:t>
      </w:r>
      <w:r w:rsidR="00274B22">
        <w:t>49</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75CD223C"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274B22">
        <w:rPr>
          <w:color w:val="000000"/>
        </w:rPr>
        <w:t>8</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Details upon which this estimate is based appear</w:t>
      </w:r>
      <w:r w:rsidR="007A458D">
        <w:rPr>
          <w:color w:val="000000"/>
        </w:rPr>
        <w:t xml:space="preserve"> in </w:t>
      </w:r>
      <w:r>
        <w:rPr>
          <w:color w:val="000000"/>
        </w:rPr>
        <w:t xml:space="preserve">Table 2: </w:t>
      </w:r>
      <w:r w:rsidR="00CF2B37" w:rsidRPr="00CF2B37">
        <w:t>Average Annual EPA Burden and Cost –</w:t>
      </w:r>
      <w:r w:rsidR="00144F35">
        <w:rPr>
          <w:color w:val="000000"/>
        </w:rPr>
        <w:t xml:space="preserve"> </w:t>
      </w:r>
      <w:r w:rsidR="001405B6" w:rsidRPr="00B63E6F">
        <w:t>NESHAP for Site Remediation (40 CFR Part 63, Subpart GGGGG) (Re</w:t>
      </w:r>
      <w:r w:rsidR="00632B1A">
        <w:t>vised</w:t>
      </w:r>
      <w:r w:rsidR="001405B6" w:rsidRPr="00B63E6F">
        <w:t>)</w:t>
      </w:r>
      <w:r w:rsidR="001405B6">
        <w:rPr>
          <w:color w:val="000000"/>
        </w:rPr>
        <w:t>.</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20D417A8" w14:textId="4D04CD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5E4D7B">
        <w:rPr>
          <w:color w:val="000000"/>
        </w:rPr>
        <w:lastRenderedPageBreak/>
        <w:t>30</w:t>
      </w:r>
      <w:r>
        <w:rPr>
          <w:color w:val="000000"/>
        </w:rPr>
        <w:t xml:space="preserve"> existing respondents will be subject to the standard.</w:t>
      </w:r>
      <w:r w:rsidR="009C7E97">
        <w:rPr>
          <w:color w:val="000000"/>
        </w:rPr>
        <w:t xml:space="preserve"> </w:t>
      </w:r>
      <w:r w:rsidR="007B0A35">
        <w:rPr>
          <w:color w:val="000000"/>
        </w:rPr>
        <w:t>It is estimated that no</w:t>
      </w:r>
      <w:r>
        <w:rPr>
          <w:color w:val="000000"/>
        </w:rPr>
        <w:t xml:space="preserve"> additional respondents per year will become subject.</w:t>
      </w:r>
      <w:r w:rsidR="009C7E97">
        <w:rPr>
          <w:color w:val="000000"/>
        </w:rPr>
        <w:t xml:space="preserve"> </w:t>
      </w:r>
      <w:r>
        <w:rPr>
          <w:color w:val="000000"/>
        </w:rPr>
        <w:t>The overall average number of responden</w:t>
      </w:r>
      <w:r w:rsidR="0035325B">
        <w:rPr>
          <w:color w:val="000000"/>
        </w:rPr>
        <w:t>ts, as shown in the table below</w:t>
      </w:r>
      <w:r w:rsidR="0035325B" w:rsidRPr="007B0A35">
        <w:t>,</w:t>
      </w:r>
      <w:r w:rsidRPr="007B0A35">
        <w:t xml:space="preserve"> is </w:t>
      </w:r>
      <w:r w:rsidR="005E4D7B">
        <w:t>30</w:t>
      </w:r>
      <w:r w:rsidRPr="007B0A35">
        <w:t xml:space="preserve"> per </w:t>
      </w:r>
      <w:r>
        <w:rPr>
          <w:color w:val="000000"/>
        </w:rPr>
        <w:t>year.</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20CE513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C7E97">
        <w:rPr>
          <w:color w:val="000000"/>
        </w:rPr>
        <w:t xml:space="preserve"> </w:t>
      </w:r>
    </w:p>
    <w:p w14:paraId="1AAD344B" w14:textId="4A895F49"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1D254F">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CA4CD6" w14:paraId="18B7DFB1" w14:textId="77777777" w:rsidTr="001D254F">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1D254F">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7FA1127D" w:rsidR="00CA4CD6" w:rsidRDefault="007B0A3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4C396D4A" w:rsidR="00CA4CD6" w:rsidRDefault="005E4D7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30</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731AF7A1" w:rsidR="00CA4CD6" w:rsidRDefault="007B0A3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28D0FBF0" w:rsidR="00CA4CD6" w:rsidRDefault="007B0A3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52228620" w:rsidR="00CA4CD6" w:rsidRDefault="005E4D7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30</w:t>
            </w:r>
          </w:p>
        </w:tc>
      </w:tr>
      <w:tr w:rsidR="00CA4CD6" w14:paraId="75ED52D9" w14:textId="77777777" w:rsidTr="001D254F">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614F2FCE" w:rsidR="00CA4CD6" w:rsidRDefault="007B0A3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11805617" w:rsidR="00CA4CD6" w:rsidRDefault="005E4D7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30</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6C9AC5A9" w:rsidR="00CA4CD6" w:rsidRDefault="007B0A3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54A144CF" w:rsidR="00CA4CD6" w:rsidRDefault="007B0A3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03736961" w:rsidR="00CA4CD6" w:rsidRDefault="005E4D7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30</w:t>
            </w:r>
          </w:p>
        </w:tc>
      </w:tr>
      <w:tr w:rsidR="00CA4CD6" w14:paraId="0C60FE4C" w14:textId="77777777" w:rsidTr="001D254F">
        <w:trPr>
          <w:trHeight w:val="183"/>
        </w:trPr>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35E9EF57" w:rsidR="00CA4CD6" w:rsidRDefault="007B0A3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7D9E6A7A" w:rsidR="00CA4CD6" w:rsidRDefault="005E4D7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30</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089DCD13" w:rsidR="00CA4CD6" w:rsidRDefault="007B0A3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745DFC34" w:rsidR="00CA4CD6" w:rsidRDefault="007B0A3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4167CC05" w:rsidR="00CA4CD6" w:rsidRDefault="005E4D7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30</w:t>
            </w:r>
          </w:p>
        </w:tc>
      </w:tr>
      <w:tr w:rsidR="00CA4CD6" w14:paraId="6B3C1DEA" w14:textId="77777777" w:rsidTr="001D254F">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460AC5D7" w:rsidR="00CA4CD6" w:rsidRDefault="005E4D7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30</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2654A3C5" w:rsidR="00CA4CD6" w:rsidRDefault="005E4D7B" w:rsidP="007B0A35">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30</w:t>
            </w:r>
          </w:p>
        </w:tc>
      </w:tr>
    </w:tbl>
    <w:p w14:paraId="7C547DF5" w14:textId="46EE7D70"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7FFE05DC" w14:textId="7B7520C0" w:rsidR="00CA4CD6" w:rsidRDefault="002B29A7" w:rsidP="00F97D16">
      <w:pPr>
        <w:pBdr>
          <w:top w:val="single" w:sz="6" w:space="0" w:color="FFFFFF"/>
          <w:left w:val="single" w:sz="6" w:space="0" w:color="FFFFFF"/>
          <w:bottom w:val="single" w:sz="6" w:space="0" w:color="FFFFFF"/>
          <w:right w:val="single" w:sz="6" w:space="0" w:color="FFFFFF"/>
        </w:pBdr>
        <w:ind w:firstLine="720"/>
        <w:rPr>
          <w:color w:val="FF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F97D16">
        <w:rPr>
          <w:color w:val="000000"/>
        </w:rPr>
        <w:t xml:space="preserve">As shown above, the average Number of Respondents over the </w:t>
      </w:r>
      <w:r w:rsidR="00306AD9">
        <w:rPr>
          <w:color w:val="000000"/>
        </w:rPr>
        <w:t>3</w:t>
      </w:r>
      <w:r w:rsidR="00736CE4">
        <w:rPr>
          <w:color w:val="000000"/>
        </w:rPr>
        <w:t>-</w:t>
      </w:r>
      <w:r w:rsidR="00F97D16">
        <w:rPr>
          <w:color w:val="000000"/>
        </w:rPr>
        <w:t>year period of this ICR is</w:t>
      </w:r>
      <w:r w:rsidR="005E4D7B">
        <w:rPr>
          <w:color w:val="000000"/>
        </w:rPr>
        <w:t xml:space="preserve"> 30</w:t>
      </w:r>
      <w:r w:rsidR="00F97D16">
        <w:rPr>
          <w:color w:val="000000"/>
        </w:rPr>
        <w:t xml:space="preserve"> (</w:t>
      </w:r>
      <w:r w:rsidR="005E4D7B">
        <w:rPr>
          <w:color w:val="000000"/>
        </w:rPr>
        <w:t>29</w:t>
      </w:r>
      <w:r w:rsidR="00F97D16">
        <w:rPr>
          <w:color w:val="000000"/>
        </w:rPr>
        <w:t xml:space="preserve"> respondents from the private sector and </w:t>
      </w:r>
      <w:r w:rsidR="005E4D7B">
        <w:rPr>
          <w:color w:val="000000"/>
        </w:rPr>
        <w:t>1</w:t>
      </w:r>
      <w:r w:rsidR="00F97D16">
        <w:rPr>
          <w:color w:val="000000"/>
        </w:rPr>
        <w:t xml:space="preserve"> respondent from the Federal governmen</w:t>
      </w:r>
      <w:r w:rsidR="00F97D16" w:rsidRPr="00F97D16">
        <w:t xml:space="preserve">t). </w:t>
      </w:r>
    </w:p>
    <w:p w14:paraId="6343745F" w14:textId="77777777" w:rsidR="00CA4CD6" w:rsidRDefault="00CA4CD6" w:rsidP="00F97D16">
      <w:pPr>
        <w:pBdr>
          <w:top w:val="single" w:sz="6" w:space="0" w:color="FFFFFF"/>
          <w:left w:val="single" w:sz="6" w:space="0" w:color="FFFFFF"/>
          <w:bottom w:val="single" w:sz="6" w:space="0" w:color="FFFFFF"/>
          <w:right w:val="single" w:sz="6" w:space="0" w:color="FFFFFF"/>
        </w:pBdr>
        <w:rPr>
          <w:color w:val="000000"/>
        </w:rPr>
      </w:pPr>
    </w:p>
    <w:p w14:paraId="7ED1299C" w14:textId="4F322432" w:rsidR="00F97D1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F97D16">
        <w:trPr>
          <w:tblHeader/>
        </w:trPr>
        <w:tc>
          <w:tcPr>
            <w:tcW w:w="9180" w:type="dxa"/>
            <w:gridSpan w:val="5"/>
          </w:tcPr>
          <w:p w14:paraId="6EA78754" w14:textId="77777777" w:rsidR="00CA4CD6" w:rsidRDefault="00CA4CD6" w:rsidP="007376A8">
            <w:pPr>
              <w:keepNext/>
              <w:keepLines/>
              <w:spacing w:line="120" w:lineRule="exact"/>
              <w:rPr>
                <w:color w:val="000000"/>
              </w:rPr>
            </w:pPr>
          </w:p>
          <w:p w14:paraId="2BFF83AC"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F97D16">
        <w:tc>
          <w:tcPr>
            <w:tcW w:w="2700" w:type="dxa"/>
          </w:tcPr>
          <w:p w14:paraId="1FF13FEE" w14:textId="77777777" w:rsidR="00CA4CD6" w:rsidRDefault="00CA4CD6" w:rsidP="007376A8">
            <w:pPr>
              <w:keepNext/>
              <w:keepLines/>
              <w:spacing w:line="120" w:lineRule="exact"/>
              <w:jc w:val="center"/>
              <w:rPr>
                <w:b/>
                <w:bCs/>
                <w:color w:val="000000"/>
                <w:sz w:val="18"/>
                <w:szCs w:val="18"/>
              </w:rPr>
            </w:pPr>
          </w:p>
          <w:p w14:paraId="052E56AB"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7376A8">
            <w:pPr>
              <w:keepNext/>
              <w:keepLines/>
              <w:spacing w:line="120" w:lineRule="exact"/>
              <w:jc w:val="center"/>
              <w:rPr>
                <w:color w:val="000000"/>
                <w:sz w:val="18"/>
                <w:szCs w:val="18"/>
              </w:rPr>
            </w:pPr>
          </w:p>
          <w:p w14:paraId="0F6BDBA6"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7376A8">
            <w:pPr>
              <w:keepNext/>
              <w:keepLines/>
              <w:spacing w:line="120" w:lineRule="exact"/>
              <w:jc w:val="center"/>
              <w:rPr>
                <w:color w:val="000000"/>
                <w:sz w:val="18"/>
                <w:szCs w:val="18"/>
              </w:rPr>
            </w:pPr>
          </w:p>
          <w:p w14:paraId="73986CBB"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7376A8">
            <w:pPr>
              <w:keepNext/>
              <w:keepLines/>
              <w:spacing w:line="120" w:lineRule="exact"/>
              <w:jc w:val="center"/>
              <w:rPr>
                <w:color w:val="000000"/>
                <w:sz w:val="18"/>
                <w:szCs w:val="18"/>
              </w:rPr>
            </w:pPr>
          </w:p>
          <w:p w14:paraId="67F3EBBF"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7376A8">
            <w:pPr>
              <w:keepNext/>
              <w:keepLines/>
              <w:spacing w:line="120" w:lineRule="exact"/>
              <w:jc w:val="center"/>
              <w:rPr>
                <w:color w:val="000000"/>
                <w:sz w:val="18"/>
                <w:szCs w:val="18"/>
              </w:rPr>
            </w:pPr>
          </w:p>
          <w:p w14:paraId="4313828B"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CA4CD6" w14:paraId="16C1203F" w14:textId="77777777" w:rsidTr="00F97D16">
        <w:trPr>
          <w:trHeight w:val="366"/>
        </w:trPr>
        <w:tc>
          <w:tcPr>
            <w:tcW w:w="2700" w:type="dxa"/>
            <w:vAlign w:val="center"/>
          </w:tcPr>
          <w:p w14:paraId="7DB8FBDE" w14:textId="168CE560" w:rsidR="00CA4CD6" w:rsidRDefault="00F97D16" w:rsidP="007376A8">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Semiannual reports</w:t>
            </w:r>
          </w:p>
        </w:tc>
        <w:tc>
          <w:tcPr>
            <w:tcW w:w="1260" w:type="dxa"/>
            <w:vAlign w:val="center"/>
          </w:tcPr>
          <w:p w14:paraId="63308014" w14:textId="03696182" w:rsidR="00CA4CD6" w:rsidRDefault="00BE0B91"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30</w:t>
            </w:r>
          </w:p>
        </w:tc>
        <w:tc>
          <w:tcPr>
            <w:tcW w:w="1260" w:type="dxa"/>
            <w:vAlign w:val="center"/>
          </w:tcPr>
          <w:p w14:paraId="7D6BA6A3" w14:textId="112A93BD" w:rsidR="00CA4CD6" w:rsidRDefault="00F97D16"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508145DD" w14:textId="297262B9" w:rsidR="00CA4CD6" w:rsidRDefault="00F97D16"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70F8E048" w14:textId="7CCE75F7" w:rsidR="00CA4CD6" w:rsidRDefault="00BE0B91"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60</w:t>
            </w:r>
          </w:p>
        </w:tc>
      </w:tr>
      <w:tr w:rsidR="00CA4CD6" w14:paraId="6C13DEF4" w14:textId="77777777" w:rsidTr="00F97D16">
        <w:trPr>
          <w:trHeight w:val="366"/>
        </w:trPr>
        <w:tc>
          <w:tcPr>
            <w:tcW w:w="2700" w:type="dxa"/>
            <w:vAlign w:val="center"/>
          </w:tcPr>
          <w:p w14:paraId="7BBFA3A2"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14:paraId="435BE08A"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45D39C51"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191EB1FB"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2070" w:type="dxa"/>
            <w:vAlign w:val="center"/>
          </w:tcPr>
          <w:p w14:paraId="69A7F94D" w14:textId="17907859" w:rsidR="00CA4CD6" w:rsidRDefault="00BE0B91" w:rsidP="007376A8">
            <w:pPr>
              <w:keepNext/>
              <w:keepLines/>
              <w:pBdr>
                <w:top w:val="single" w:sz="6" w:space="0" w:color="FFFFFF"/>
                <w:left w:val="single" w:sz="6" w:space="0" w:color="FFFFFF"/>
                <w:bottom w:val="single" w:sz="6" w:space="0" w:color="FFFFFF"/>
                <w:right w:val="single" w:sz="6" w:space="0" w:color="FFFFFF"/>
              </w:pBdr>
              <w:jc w:val="center"/>
              <w:rPr>
                <w:color w:val="FF0000"/>
                <w:sz w:val="18"/>
                <w:szCs w:val="18"/>
              </w:rPr>
            </w:pPr>
            <w:r>
              <w:rPr>
                <w:sz w:val="18"/>
                <w:szCs w:val="18"/>
              </w:rPr>
              <w:t>60</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02C5CA5" w14:textId="1C65AC4D" w:rsidR="00CA4CD6" w:rsidRPr="00F97D16" w:rsidRDefault="00CA4CD6" w:rsidP="00F97D1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number of Total Annual Responses is</w:t>
      </w:r>
      <w:r w:rsidR="00F97D16">
        <w:rPr>
          <w:color w:val="000000"/>
        </w:rPr>
        <w:t xml:space="preserve"> </w:t>
      </w:r>
      <w:r w:rsidR="00BE0B91">
        <w:rPr>
          <w:color w:val="000000"/>
        </w:rPr>
        <w:t>60</w:t>
      </w:r>
      <w:r>
        <w:rPr>
          <w:color w:val="000000"/>
        </w:rPr>
        <w:t>.</w:t>
      </w:r>
      <w:r w:rsidR="009C7E97">
        <w:rPr>
          <w:color w:val="000000"/>
        </w:rPr>
        <w:t xml:space="preserve"> </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8CA59B8" w14:textId="13083DC7" w:rsidR="00CA4CD6" w:rsidRPr="009F408B" w:rsidRDefault="00CA4CD6" w:rsidP="00F97D1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labor costs ar</w:t>
      </w:r>
      <w:r w:rsidRPr="009F408B">
        <w:rPr>
          <w:color w:val="000000"/>
        </w:rPr>
        <w:t xml:space="preserve">e </w:t>
      </w:r>
      <w:r w:rsidR="00F97D16" w:rsidRPr="009F408B">
        <w:rPr>
          <w:color w:val="000000"/>
        </w:rPr>
        <w:t>$</w:t>
      </w:r>
      <w:r w:rsidR="00BE0B91" w:rsidRPr="009F408B">
        <w:rPr>
          <w:color w:val="000000"/>
        </w:rPr>
        <w:t>1,2</w:t>
      </w:r>
      <w:r w:rsidR="00AB6C08" w:rsidRPr="009F408B">
        <w:rPr>
          <w:color w:val="000000"/>
        </w:rPr>
        <w:t>6</w:t>
      </w:r>
      <w:r w:rsidR="00BE0B91" w:rsidRPr="009F408B">
        <w:rPr>
          <w:color w:val="000000"/>
        </w:rPr>
        <w:t>0,000.</w:t>
      </w:r>
      <w:r w:rsidR="009C7E97" w:rsidRPr="009F408B">
        <w:rPr>
          <w:color w:val="000000"/>
        </w:rPr>
        <w:t xml:space="preserve"> </w:t>
      </w:r>
      <w:r w:rsidRPr="009F408B">
        <w:rPr>
          <w:color w:val="000000"/>
        </w:rPr>
        <w:t xml:space="preserve">Details regarding these estimates may be found </w:t>
      </w:r>
      <w:r w:rsidR="0035325B" w:rsidRPr="009F408B">
        <w:rPr>
          <w:color w:val="000000"/>
        </w:rPr>
        <w:t>in Table 1:</w:t>
      </w:r>
      <w:r w:rsidRPr="009F408B">
        <w:rPr>
          <w:color w:val="000000"/>
        </w:rPr>
        <w:t xml:space="preserve"> Annual Respondent Burden and Cost</w:t>
      </w:r>
      <w:r w:rsidR="00CF2B37" w:rsidRPr="009F408B">
        <w:rPr>
          <w:color w:val="000000"/>
        </w:rPr>
        <w:t xml:space="preserve"> –</w:t>
      </w:r>
      <w:r w:rsidRPr="009F408B">
        <w:rPr>
          <w:color w:val="000000"/>
        </w:rPr>
        <w:t xml:space="preserve"> </w:t>
      </w:r>
      <w:r w:rsidR="00F97D16" w:rsidRPr="009F408B">
        <w:t>NESHAP for Site Remediation (40 CFR Part 63, Subpart GGGGG) (Re</w:t>
      </w:r>
      <w:r w:rsidR="00632B1A" w:rsidRPr="009F408B">
        <w:t>vised</w:t>
      </w:r>
      <w:r w:rsidR="00F97D16" w:rsidRPr="009F408B">
        <w:t>)</w:t>
      </w:r>
      <w:r w:rsidR="00F97D16" w:rsidRPr="009F408B">
        <w:rPr>
          <w:color w:val="000000"/>
        </w:rPr>
        <w:t>.</w:t>
      </w:r>
    </w:p>
    <w:p w14:paraId="15E0BE64" w14:textId="77777777" w:rsidR="00CA4CD6" w:rsidRPr="009F408B"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Pr="009F408B"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F408B">
        <w:rPr>
          <w:b/>
          <w:bCs/>
          <w:color w:val="000000"/>
        </w:rPr>
        <w:t>6(e)</w:t>
      </w:r>
      <w:r w:rsidR="009C7E97" w:rsidRPr="009F408B">
        <w:rPr>
          <w:b/>
          <w:bCs/>
          <w:color w:val="000000"/>
        </w:rPr>
        <w:t xml:space="preserve"> </w:t>
      </w:r>
      <w:r w:rsidRPr="009F408B">
        <w:rPr>
          <w:b/>
          <w:bCs/>
          <w:color w:val="000000"/>
        </w:rPr>
        <w:t>Bottom Line Burden Hours and Cost Tables</w:t>
      </w:r>
    </w:p>
    <w:p w14:paraId="6AC19F16" w14:textId="77777777" w:rsidR="00CA4CD6" w:rsidRPr="009F408B"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799AB98E" w:rsidR="00CA4CD6" w:rsidRPr="009F408B"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F408B">
        <w:rPr>
          <w:color w:val="000000"/>
        </w:rPr>
        <w:t xml:space="preserve">The detailed bottom line burden hours and cost calculations for the respondents and the </w:t>
      </w:r>
      <w:r w:rsidRPr="009F408B">
        <w:rPr>
          <w:color w:val="000000"/>
        </w:rPr>
        <w:lastRenderedPageBreak/>
        <w:t xml:space="preserve">Agency are shown </w:t>
      </w:r>
      <w:r w:rsidR="00EC5143" w:rsidRPr="009F408B">
        <w:rPr>
          <w:color w:val="000000"/>
        </w:rPr>
        <w:t xml:space="preserve">below </w:t>
      </w:r>
      <w:r w:rsidRPr="009F408B">
        <w:rPr>
          <w:color w:val="000000"/>
        </w:rPr>
        <w:t>in Tables 1 and 2</w:t>
      </w:r>
      <w:r w:rsidRPr="009F408B">
        <w:t xml:space="preserve">, </w:t>
      </w:r>
      <w:r w:rsidRPr="009F408B">
        <w:rPr>
          <w:color w:val="000000"/>
        </w:rPr>
        <w:t>respectively, and summarized below.</w:t>
      </w:r>
      <w:r w:rsidR="009C7E97" w:rsidRPr="009F408B">
        <w:rPr>
          <w:color w:val="000000"/>
        </w:rPr>
        <w:t xml:space="preserve"> </w:t>
      </w:r>
    </w:p>
    <w:p w14:paraId="018BD267" w14:textId="77777777" w:rsidR="00736CE4" w:rsidRPr="009F408B" w:rsidRDefault="00736CE4">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Pr="009F408B"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sidRPr="009F408B">
        <w:rPr>
          <w:b/>
          <w:bCs/>
          <w:color w:val="000000"/>
        </w:rPr>
        <w:t>(i) Respondent Tally</w:t>
      </w:r>
    </w:p>
    <w:p w14:paraId="587E1B8A" w14:textId="77777777" w:rsidR="00CA4CD6" w:rsidRPr="009F408B"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447A67C2"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sidRPr="009F408B">
        <w:rPr>
          <w:color w:val="000000"/>
        </w:rPr>
        <w:t xml:space="preserve">The total annual labor </w:t>
      </w:r>
      <w:r w:rsidR="002C416A" w:rsidRPr="009F408B">
        <w:rPr>
          <w:color w:val="000000"/>
        </w:rPr>
        <w:t>hours are</w:t>
      </w:r>
      <w:r w:rsidRPr="009F408B">
        <w:rPr>
          <w:color w:val="000000"/>
        </w:rPr>
        <w:t xml:space="preserve"> </w:t>
      </w:r>
      <w:r w:rsidR="00BE0B91" w:rsidRPr="009F408B">
        <w:rPr>
          <w:color w:val="000000"/>
        </w:rPr>
        <w:t>19,</w:t>
      </w:r>
      <w:r w:rsidR="00AB6C08" w:rsidRPr="009F408B">
        <w:rPr>
          <w:color w:val="000000"/>
        </w:rPr>
        <w:t>7</w:t>
      </w:r>
      <w:r w:rsidR="00BE0B91" w:rsidRPr="009F408B">
        <w:rPr>
          <w:color w:val="000000"/>
        </w:rPr>
        <w:t>00</w:t>
      </w:r>
      <w:r w:rsidR="00EC5143" w:rsidRPr="009F408B">
        <w:rPr>
          <w:color w:val="000000"/>
        </w:rPr>
        <w:t xml:space="preserve"> hours</w:t>
      </w:r>
      <w:r w:rsidRPr="009F408B">
        <w:rPr>
          <w:color w:val="000000"/>
        </w:rPr>
        <w:t>.</w:t>
      </w:r>
      <w:r w:rsidR="009C7E97" w:rsidRPr="009F408B">
        <w:rPr>
          <w:color w:val="000000"/>
        </w:rPr>
        <w:t xml:space="preserve"> </w:t>
      </w:r>
      <w:r w:rsidRPr="009F408B">
        <w:rPr>
          <w:color w:val="000000"/>
        </w:rPr>
        <w:t xml:space="preserve">Details regarding these estimates may be found </w:t>
      </w:r>
      <w:r w:rsidR="00EC5143" w:rsidRPr="009F408B">
        <w:rPr>
          <w:color w:val="000000"/>
        </w:rPr>
        <w:t xml:space="preserve">below </w:t>
      </w:r>
      <w:r w:rsidRPr="009F408B">
        <w:rPr>
          <w:color w:val="000000"/>
        </w:rPr>
        <w:t>in Table 1</w:t>
      </w:r>
      <w:r w:rsidR="00EC5143" w:rsidRPr="009F408B">
        <w:rPr>
          <w:color w:val="000000"/>
        </w:rPr>
        <w:t>:</w:t>
      </w:r>
      <w:r w:rsidR="009C7E97" w:rsidRPr="009F408B">
        <w:rPr>
          <w:color w:val="000000"/>
        </w:rPr>
        <w:t xml:space="preserve"> </w:t>
      </w:r>
      <w:r w:rsidRPr="009F408B">
        <w:rPr>
          <w:color w:val="000000"/>
        </w:rPr>
        <w:t>Annual Respondent Burden and Cost</w:t>
      </w:r>
      <w:r w:rsidR="00CF2B37" w:rsidRPr="009F408B">
        <w:rPr>
          <w:color w:val="000000"/>
        </w:rPr>
        <w:t xml:space="preserve"> – </w:t>
      </w:r>
      <w:r w:rsidR="00F97D16" w:rsidRPr="009F408B">
        <w:t>NESHAP for Site Remediation (40 CFR Part 63, Subpart GGGGG) (Re</w:t>
      </w:r>
      <w:r w:rsidR="00632B1A" w:rsidRPr="009F408B">
        <w:t>vised</w:t>
      </w:r>
      <w:r w:rsidR="00F97D16" w:rsidRPr="009F408B">
        <w:t>)</w:t>
      </w:r>
      <w:r w:rsidR="00F97D16" w:rsidRPr="009F408B">
        <w:rPr>
          <w:color w:val="000000"/>
        </w:rPr>
        <w:t>.</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Pr="00F97D16" w:rsidRDefault="0049327D" w:rsidP="0021722B">
      <w:pPr>
        <w:pBdr>
          <w:top w:val="single" w:sz="6" w:space="0" w:color="FFFFFF"/>
          <w:left w:val="single" w:sz="6" w:space="0" w:color="FFFFFF"/>
          <w:bottom w:val="single" w:sz="6" w:space="0" w:color="FFFFFF"/>
          <w:right w:val="single" w:sz="6" w:space="0" w:color="FFFFFF"/>
        </w:pBdr>
        <w:ind w:firstLine="720"/>
      </w:pPr>
      <w:r w:rsidRPr="00F97D16">
        <w:t>We assume that burdens for managerial tasks take 5% of the time required for technical tasks because the typical tasks for managers are to review and approve reports.</w:t>
      </w:r>
      <w:r w:rsidR="009C7E97" w:rsidRPr="00F97D16">
        <w:t xml:space="preserve"> </w:t>
      </w:r>
      <w:r w:rsidRPr="00F97D16">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2D874FD7"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Furthermore, the annual public reporting and recordkeeping burden for this collection of information is estimated to avera</w:t>
      </w:r>
      <w:r w:rsidRPr="009F408B">
        <w:rPr>
          <w:color w:val="000000"/>
        </w:rPr>
        <w:t xml:space="preserve">ge </w:t>
      </w:r>
      <w:r w:rsidR="001F2DE8" w:rsidRPr="009F408B">
        <w:t>32</w:t>
      </w:r>
      <w:r w:rsidR="00AB6C08" w:rsidRPr="009F408B">
        <w:t>8</w:t>
      </w:r>
      <w:r w:rsidR="001F2DE8" w:rsidRPr="009F408B">
        <w:rPr>
          <w:color w:val="000000"/>
        </w:rPr>
        <w:t xml:space="preserve"> </w:t>
      </w:r>
      <w:r w:rsidRPr="009F408B">
        <w:rPr>
          <w:color w:val="000000"/>
        </w:rPr>
        <w:t>hou</w:t>
      </w:r>
      <w:r>
        <w:rPr>
          <w:color w:val="000000"/>
        </w:rPr>
        <w:t>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416324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w:t>
      </w:r>
      <w:r w:rsidR="00156576">
        <w:rPr>
          <w:color w:val="000000"/>
        </w:rPr>
        <w:t>ies</w:t>
      </w:r>
      <w:r>
        <w:rPr>
          <w:color w:val="000000"/>
        </w:rPr>
        <w:t xml:space="preserve"> are </w:t>
      </w:r>
      <w:r w:rsidR="00CD5DCD">
        <w:rPr>
          <w:color w:val="000000"/>
        </w:rPr>
        <w:t xml:space="preserve">approximately </w:t>
      </w:r>
      <w:r w:rsidR="00B5151D">
        <w:rPr>
          <w:color w:val="000000"/>
        </w:rPr>
        <w:t>$</w:t>
      </w:r>
      <w:r w:rsidR="00CD5DCD">
        <w:rPr>
          <w:color w:val="000000"/>
        </w:rPr>
        <w:t>288</w:t>
      </w:r>
      <w:r w:rsidR="00B5151D">
        <w:rPr>
          <w:color w:val="000000"/>
        </w:rPr>
        <w:t>,000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46F49EBD" w:rsidR="00CA4CD6"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w:t>
      </w:r>
      <w:r w:rsidR="00306AD9">
        <w:rPr>
          <w:color w:val="000000"/>
        </w:rPr>
        <w:t xml:space="preserve">3 </w:t>
      </w:r>
      <w:r>
        <w:rPr>
          <w:color w:val="000000"/>
        </w:rPr>
        <w:t xml:space="preserve">years is </w:t>
      </w:r>
      <w:r w:rsidRPr="009F408B">
        <w:rPr>
          <w:color w:val="000000"/>
        </w:rPr>
        <w:t xml:space="preserve">estimated to be </w:t>
      </w:r>
      <w:r w:rsidR="008C21AB" w:rsidRPr="009F408B">
        <w:rPr>
          <w:color w:val="000000"/>
        </w:rPr>
        <w:t>6</w:t>
      </w:r>
      <w:r w:rsidR="009F408B" w:rsidRPr="009F408B">
        <w:rPr>
          <w:color w:val="000000"/>
        </w:rPr>
        <w:t>12</w:t>
      </w:r>
      <w:r w:rsidRPr="009F408B">
        <w:t xml:space="preserve"> labor hours at a cost of $</w:t>
      </w:r>
      <w:r w:rsidR="009F408B" w:rsidRPr="009F408B">
        <w:t>29</w:t>
      </w:r>
      <w:r w:rsidR="00B5151D" w:rsidRPr="009F408B">
        <w:t>,</w:t>
      </w:r>
      <w:r w:rsidR="008C21AB" w:rsidRPr="009F408B">
        <w:t>0</w:t>
      </w:r>
      <w:r w:rsidR="00B5151D" w:rsidRPr="009F408B">
        <w:t>00</w:t>
      </w:r>
      <w:r w:rsidR="00144F35" w:rsidRPr="009F408B">
        <w:t>.</w:t>
      </w:r>
      <w:r w:rsidR="009C7E97" w:rsidRPr="009F408B">
        <w:t xml:space="preserve"> </w:t>
      </w:r>
      <w:r w:rsidR="00144F35" w:rsidRPr="009F408B">
        <w:t xml:space="preserve">See </w:t>
      </w:r>
      <w:r w:rsidR="00144F35" w:rsidRPr="009F408B">
        <w:rPr>
          <w:color w:val="000000"/>
        </w:rPr>
        <w:t xml:space="preserve">Table 2: </w:t>
      </w:r>
      <w:r w:rsidR="00CF2B37" w:rsidRPr="009F408B">
        <w:t>Average Annual EPA Burden and Cost –</w:t>
      </w:r>
      <w:r w:rsidR="00144F35" w:rsidRPr="009F408B">
        <w:rPr>
          <w:color w:val="000000"/>
        </w:rPr>
        <w:t xml:space="preserve"> </w:t>
      </w:r>
      <w:r w:rsidR="00B5151D" w:rsidRPr="009F408B">
        <w:t>NESHAP for Site Remediation (40 CFR Part 63, Subpart GGGGG) (Re</w:t>
      </w:r>
      <w:r w:rsidR="00632B1A" w:rsidRPr="009F408B">
        <w:t>vised</w:t>
      </w:r>
      <w:r w:rsidR="00B5151D" w:rsidRPr="009F408B">
        <w:t>)</w:t>
      </w:r>
      <w:r w:rsidR="00B5151D" w:rsidRPr="009F408B">
        <w:rPr>
          <w:color w:val="000000"/>
        </w:rPr>
        <w:t>.</w:t>
      </w:r>
    </w:p>
    <w:p w14:paraId="5B73C53F" w14:textId="77777777" w:rsidR="00282135" w:rsidRDefault="00282135"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B5151D" w:rsidRDefault="0049327D" w:rsidP="00144F35">
      <w:pPr>
        <w:pBdr>
          <w:top w:val="single" w:sz="6" w:space="0" w:color="FFFFFF"/>
          <w:left w:val="single" w:sz="6" w:space="0" w:color="FFFFFF"/>
          <w:bottom w:val="single" w:sz="6" w:space="0" w:color="FFFFFF"/>
          <w:right w:val="single" w:sz="6" w:space="0" w:color="FFFFFF"/>
        </w:pBdr>
        <w:ind w:firstLine="720"/>
      </w:pPr>
      <w:r w:rsidRPr="00B5151D">
        <w:t>We assume that burdens for managerial tasks take 5% of the time required for technical tasks because the typical tasks for managers are to review and approve reports.</w:t>
      </w:r>
      <w:r w:rsidR="009C7E97" w:rsidRPr="00B5151D">
        <w:t xml:space="preserve"> </w:t>
      </w:r>
      <w:r w:rsidRPr="00B5151D">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575AFBBE" w14:textId="6D8DFC0A" w:rsidR="00516952" w:rsidRDefault="00516952" w:rsidP="00516952">
      <w:pPr>
        <w:ind w:firstLine="720"/>
        <w:rPr>
          <w:color w:val="FF0000"/>
        </w:rPr>
      </w:pPr>
    </w:p>
    <w:p w14:paraId="587881DC" w14:textId="750790CE" w:rsidR="00516952" w:rsidRPr="005A2942" w:rsidRDefault="005F20AA" w:rsidP="005F20AA">
      <w:pPr>
        <w:ind w:firstLine="720"/>
      </w:pPr>
      <w:r w:rsidRPr="00393D88">
        <w:t xml:space="preserve">This ICR is prepared for amendments to the NESHAP for Site Remediation (40 CFR Part 63, Subpart GGGGG). These amendments </w:t>
      </w:r>
      <w:r w:rsidR="003C55C7" w:rsidRPr="003B12E7">
        <w:t>revis</w:t>
      </w:r>
      <w:r w:rsidRPr="003B12E7">
        <w:t>e</w:t>
      </w:r>
      <w:r w:rsidR="003C55C7" w:rsidRPr="003B12E7">
        <w:t xml:space="preserve"> </w:t>
      </w:r>
      <w:r w:rsidR="003C55C7" w:rsidRPr="00B369EA">
        <w:t xml:space="preserve">the </w:t>
      </w:r>
      <w:r>
        <w:t>leak detection and repair</w:t>
      </w:r>
      <w:r w:rsidR="003C55C7">
        <w:t xml:space="preserve"> </w:t>
      </w:r>
      <w:r>
        <w:t xml:space="preserve">(LDAR) </w:t>
      </w:r>
      <w:r w:rsidR="003C55C7" w:rsidRPr="00B369EA">
        <w:t xml:space="preserve">requirements. </w:t>
      </w:r>
      <w:r>
        <w:t>T</w:t>
      </w:r>
      <w:r w:rsidR="003C55C7">
        <w:t xml:space="preserve">he final amendments </w:t>
      </w:r>
      <w:r>
        <w:t xml:space="preserve">also </w:t>
      </w:r>
      <w:r w:rsidR="003C55C7">
        <w:t>add requirements</w:t>
      </w:r>
      <w:r w:rsidR="003C55C7">
        <w:rPr>
          <w:rFonts w:cs="Courier New"/>
        </w:rPr>
        <w:t xml:space="preserve"> for each </w:t>
      </w:r>
      <w:r>
        <w:rPr>
          <w:rFonts w:cs="Courier New"/>
        </w:rPr>
        <w:t>pressure relief device</w:t>
      </w:r>
      <w:r w:rsidR="003C55C7">
        <w:rPr>
          <w:rFonts w:cs="Courier New"/>
        </w:rPr>
        <w:t xml:space="preserve"> </w:t>
      </w:r>
      <w:r>
        <w:rPr>
          <w:rFonts w:cs="Courier New"/>
        </w:rPr>
        <w:t xml:space="preserve">(PRD) </w:t>
      </w:r>
      <w:r w:rsidR="003C55C7">
        <w:rPr>
          <w:rFonts w:cs="Courier New"/>
        </w:rPr>
        <w:t xml:space="preserve">in the event that a </w:t>
      </w:r>
      <w:r>
        <w:rPr>
          <w:rFonts w:cs="Courier New"/>
        </w:rPr>
        <w:t>PRD</w:t>
      </w:r>
      <w:r w:rsidR="003C55C7">
        <w:rPr>
          <w:rFonts w:cs="Courier New"/>
        </w:rPr>
        <w:t xml:space="preserve"> releases HAP to the atmosphere due to actuation of the device. </w:t>
      </w:r>
      <w:r w:rsidR="003C55C7">
        <w:rPr>
          <w:bCs/>
          <w:iCs/>
        </w:rPr>
        <w:t>Burden changes associated with these final amendments result from new recordkeeping and reporting requirements associated with the LDAR and PRD requirements</w:t>
      </w:r>
      <w:r>
        <w:rPr>
          <w:bCs/>
          <w:iCs/>
        </w:rPr>
        <w:t>.</w:t>
      </w:r>
      <w:r w:rsidR="008C21AB">
        <w:rPr>
          <w:bCs/>
          <w:iCs/>
        </w:rPr>
        <w:t xml:space="preserve"> </w:t>
      </w:r>
      <w:r w:rsidR="00282135">
        <w:rPr>
          <w:color w:val="000000"/>
        </w:rPr>
        <w:t>There is a</w:t>
      </w:r>
      <w:r w:rsidR="008C21AB">
        <w:rPr>
          <w:color w:val="000000"/>
        </w:rPr>
        <w:t>n overall</w:t>
      </w:r>
      <w:r w:rsidR="00282135">
        <w:rPr>
          <w:color w:val="000000"/>
        </w:rPr>
        <w:t xml:space="preserve"> decrease in the change in burden due to the decrease in the number of facilities estimated to be subject to </w:t>
      </w:r>
      <w:r w:rsidR="00282135">
        <w:t xml:space="preserve">the </w:t>
      </w:r>
      <w:r w:rsidR="00282135" w:rsidRPr="00B63E6F">
        <w:t>NESHAP for Site Remediation</w:t>
      </w:r>
      <w:r w:rsidR="00282135">
        <w:t xml:space="preserve">.  </w:t>
      </w:r>
    </w:p>
    <w:p w14:paraId="7E76FA77" w14:textId="77777777" w:rsidR="00690986" w:rsidRDefault="00690986">
      <w:pPr>
        <w:pBdr>
          <w:top w:val="single" w:sz="6" w:space="0" w:color="FFFFFF"/>
          <w:left w:val="single" w:sz="6" w:space="0" w:color="FFFFFF"/>
          <w:bottom w:val="single" w:sz="6" w:space="0" w:color="FFFFFF"/>
          <w:right w:val="single" w:sz="6" w:space="0" w:color="FFFFFF"/>
        </w:pBdr>
        <w:ind w:firstLine="720"/>
        <w:rPr>
          <w:b/>
          <w:bCs/>
          <w:color w:val="000000"/>
        </w:rPr>
      </w:pPr>
    </w:p>
    <w:p w14:paraId="3641EEAB" w14:textId="5498A17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32F8E1C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w:t>
      </w:r>
      <w:r w:rsidRPr="00805E7C">
        <w:t>estimated to avera</w:t>
      </w:r>
      <w:r w:rsidRPr="009F408B">
        <w:t xml:space="preserve">ge </w:t>
      </w:r>
      <w:r w:rsidR="001F2DE8" w:rsidRPr="009F408B">
        <w:t>32</w:t>
      </w:r>
      <w:r w:rsidR="00892EB0" w:rsidRPr="009F408B">
        <w:t>8</w:t>
      </w:r>
      <w:r w:rsidRPr="009F408B">
        <w:t xml:space="preserve"> hours per response</w:t>
      </w:r>
      <w:r w:rsidRPr="009F408B">
        <w:rPr>
          <w:color w:val="000000"/>
        </w:rPr>
        <w:t>.</w:t>
      </w:r>
      <w:r w:rsidR="009C7E97" w:rsidRPr="009F408B">
        <w:rPr>
          <w:color w:val="000000"/>
        </w:rPr>
        <w:t xml:space="preserve"> </w:t>
      </w:r>
      <w:r w:rsidRPr="009F408B">
        <w:rPr>
          <w:color w:val="000000"/>
        </w:rPr>
        <w:t xml:space="preserve">Burden means the total time, effort, or financial </w:t>
      </w:r>
      <w:r w:rsidRPr="009F408B">
        <w:rPr>
          <w:color w:val="000000"/>
        </w:rPr>
        <w:lastRenderedPageBreak/>
        <w:t>resources expended</w:t>
      </w:r>
      <w:r>
        <w:rPr>
          <w:color w:val="000000"/>
        </w:rPr>
        <w:t xml:space="preserve">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E8198D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5FEA1034" w14:textId="1D345E3E" w:rsidR="00354C15" w:rsidRDefault="00354C15" w:rsidP="00354C15"/>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331C99">
          <w:headerReference w:type="default" r:id="rId13"/>
          <w:footerReference w:type="default" r:id="rId14"/>
          <w:type w:val="continuous"/>
          <w:pgSz w:w="12240" w:h="15840"/>
          <w:pgMar w:top="1350" w:right="1440" w:bottom="1440" w:left="1440" w:header="720" w:footer="864" w:gutter="0"/>
          <w:cols w:space="720"/>
          <w:noEndnote/>
          <w:titlePg/>
          <w:docGrid w:linePitch="326"/>
        </w:sectPr>
      </w:pPr>
    </w:p>
    <w:p w14:paraId="273D1098" w14:textId="777FA19F" w:rsidR="00144F35" w:rsidRDefault="00144F35" w:rsidP="00504745">
      <w:pPr>
        <w:outlineLvl w:val="0"/>
        <w:rPr>
          <w:b/>
          <w:bCs/>
          <w:color w:val="000000"/>
        </w:rPr>
      </w:pPr>
      <w:r w:rsidRPr="00C4183F">
        <w:rPr>
          <w:b/>
          <w:bCs/>
          <w:color w:val="000000"/>
        </w:rPr>
        <w:lastRenderedPageBreak/>
        <w:t>Table 1: Annual Respondent Burden and Cost</w:t>
      </w:r>
      <w:r>
        <w:rPr>
          <w:b/>
          <w:bCs/>
          <w:color w:val="000000"/>
        </w:rPr>
        <w:t xml:space="preserve"> – </w:t>
      </w:r>
      <w:r w:rsidR="005A2942" w:rsidRPr="00B63E6F">
        <w:rPr>
          <w:b/>
          <w:bCs/>
          <w:color w:val="000000"/>
        </w:rPr>
        <w:t>NESHAP for Site Remediation (40 CFR Part 63, Subpart GGGGG) (Re</w:t>
      </w:r>
      <w:r w:rsidR="00632B1A">
        <w:rPr>
          <w:b/>
          <w:bCs/>
          <w:color w:val="000000"/>
        </w:rPr>
        <w:t>vised</w:t>
      </w:r>
      <w:r w:rsidR="005A2942" w:rsidRPr="00B63E6F">
        <w:rPr>
          <w:b/>
          <w:bCs/>
          <w:color w:val="000000"/>
        </w:rPr>
        <w:t>)</w:t>
      </w:r>
    </w:p>
    <w:p w14:paraId="76685096" w14:textId="1AE88634" w:rsidR="00D21C04" w:rsidRDefault="00D21C04" w:rsidP="00504745">
      <w:pPr>
        <w:outlineLvl w:val="0"/>
        <w:rPr>
          <w:b/>
          <w:bCs/>
          <w:color w:val="000000"/>
        </w:rPr>
      </w:pPr>
    </w:p>
    <w:p w14:paraId="2CE6AE49" w14:textId="361DED26" w:rsidR="00CE60B9" w:rsidRDefault="00CE60B9" w:rsidP="00504745">
      <w:pPr>
        <w:outlineLvl w:val="0"/>
        <w:rPr>
          <w:sz w:val="20"/>
          <w:szCs w:val="20"/>
        </w:rPr>
      </w:pPr>
      <w:r>
        <w:fldChar w:fldCharType="begin"/>
      </w:r>
      <w:r>
        <w:instrText xml:space="preserve"> LINK </w:instrText>
      </w:r>
      <w:r w:rsidR="0056758F">
        <w:instrText xml:space="preserve">Excel.Sheet.12 "E:\\Site Remediation RTR\\icr table SR rtr 2-25-20.xlsx" "respondent burden!R1C1:R91C9" </w:instrText>
      </w:r>
      <w:r>
        <w:instrText xml:space="preserve">\a \f 4 \h </w:instrText>
      </w:r>
      <w:r>
        <w:fldChar w:fldCharType="separate"/>
      </w:r>
    </w:p>
    <w:tbl>
      <w:tblPr>
        <w:tblW w:w="11540" w:type="dxa"/>
        <w:tblLook w:val="04A0" w:firstRow="1" w:lastRow="0" w:firstColumn="1" w:lastColumn="0" w:noHBand="0" w:noVBand="1"/>
      </w:tblPr>
      <w:tblGrid>
        <w:gridCol w:w="3489"/>
        <w:gridCol w:w="1066"/>
        <w:gridCol w:w="1136"/>
        <w:gridCol w:w="1077"/>
        <w:gridCol w:w="1197"/>
        <w:gridCol w:w="966"/>
        <w:gridCol w:w="1226"/>
        <w:gridCol w:w="1014"/>
        <w:gridCol w:w="1096"/>
      </w:tblGrid>
      <w:tr w:rsidR="00CE60B9" w:rsidRPr="00CE60B9" w14:paraId="04FD0A12" w14:textId="77777777" w:rsidTr="00CE60B9">
        <w:trPr>
          <w:trHeight w:val="372"/>
          <w:tblHeader/>
        </w:trPr>
        <w:tc>
          <w:tcPr>
            <w:tcW w:w="34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D2632" w14:textId="019ADB96" w:rsidR="00CE60B9" w:rsidRPr="00CE60B9" w:rsidRDefault="00CE60B9" w:rsidP="00CE60B9">
            <w:pPr>
              <w:widowControl/>
              <w:autoSpaceDE/>
              <w:autoSpaceDN/>
              <w:adjustRightInd/>
              <w:jc w:val="center"/>
              <w:rPr>
                <w:b/>
                <w:bCs/>
                <w:color w:val="000000"/>
                <w:sz w:val="18"/>
                <w:szCs w:val="18"/>
              </w:rPr>
            </w:pPr>
            <w:r w:rsidRPr="00CE60B9">
              <w:rPr>
                <w:b/>
                <w:bCs/>
                <w:color w:val="000000"/>
                <w:sz w:val="18"/>
                <w:szCs w:val="18"/>
              </w:rPr>
              <w:t>Burden Item</w:t>
            </w:r>
          </w:p>
        </w:tc>
        <w:tc>
          <w:tcPr>
            <w:tcW w:w="955" w:type="dxa"/>
            <w:tcBorders>
              <w:top w:val="single" w:sz="4" w:space="0" w:color="auto"/>
              <w:left w:val="nil"/>
              <w:bottom w:val="single" w:sz="4" w:space="0" w:color="auto"/>
              <w:right w:val="single" w:sz="4" w:space="0" w:color="auto"/>
            </w:tcBorders>
            <w:shd w:val="clear" w:color="auto" w:fill="auto"/>
            <w:vAlign w:val="center"/>
            <w:hideMark/>
          </w:tcPr>
          <w:p w14:paraId="77EF3DAD" w14:textId="77777777" w:rsidR="00CE60B9" w:rsidRPr="00CE60B9" w:rsidRDefault="00CE60B9" w:rsidP="00CE60B9">
            <w:pPr>
              <w:widowControl/>
              <w:autoSpaceDE/>
              <w:autoSpaceDN/>
              <w:adjustRightInd/>
              <w:jc w:val="center"/>
              <w:rPr>
                <w:b/>
                <w:bCs/>
                <w:color w:val="000000"/>
                <w:sz w:val="18"/>
                <w:szCs w:val="18"/>
              </w:rPr>
            </w:pPr>
            <w:r w:rsidRPr="00CE60B9">
              <w:rPr>
                <w:b/>
                <w:bCs/>
                <w:color w:val="000000"/>
                <w:sz w:val="18"/>
                <w:szCs w:val="18"/>
              </w:rPr>
              <w:t xml:space="preserve">(A) </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301E1D2B" w14:textId="77777777" w:rsidR="00CE60B9" w:rsidRPr="00CE60B9" w:rsidRDefault="00CE60B9" w:rsidP="00CE60B9">
            <w:pPr>
              <w:widowControl/>
              <w:autoSpaceDE/>
              <w:autoSpaceDN/>
              <w:adjustRightInd/>
              <w:jc w:val="center"/>
              <w:rPr>
                <w:b/>
                <w:bCs/>
                <w:color w:val="000000"/>
                <w:sz w:val="18"/>
                <w:szCs w:val="18"/>
              </w:rPr>
            </w:pPr>
            <w:r w:rsidRPr="00CE60B9">
              <w:rPr>
                <w:b/>
                <w:bCs/>
                <w:color w:val="000000"/>
                <w:sz w:val="18"/>
                <w:szCs w:val="18"/>
              </w:rPr>
              <w:t xml:space="preserve">(B)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0E51D643" w14:textId="77777777" w:rsidR="00CE60B9" w:rsidRPr="00CE60B9" w:rsidRDefault="00CE60B9" w:rsidP="00CE60B9">
            <w:pPr>
              <w:widowControl/>
              <w:autoSpaceDE/>
              <w:autoSpaceDN/>
              <w:adjustRightInd/>
              <w:jc w:val="center"/>
              <w:rPr>
                <w:b/>
                <w:bCs/>
                <w:color w:val="000000"/>
                <w:sz w:val="18"/>
                <w:szCs w:val="18"/>
              </w:rPr>
            </w:pPr>
            <w:r w:rsidRPr="00CE60B9">
              <w:rPr>
                <w:b/>
                <w:bCs/>
                <w:color w:val="000000"/>
                <w:sz w:val="18"/>
                <w:szCs w:val="18"/>
              </w:rPr>
              <w:t xml:space="preserve">(C) </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7495816F" w14:textId="77777777" w:rsidR="00CE60B9" w:rsidRPr="00CE60B9" w:rsidRDefault="00CE60B9" w:rsidP="00CE60B9">
            <w:pPr>
              <w:widowControl/>
              <w:autoSpaceDE/>
              <w:autoSpaceDN/>
              <w:adjustRightInd/>
              <w:jc w:val="center"/>
              <w:rPr>
                <w:b/>
                <w:bCs/>
                <w:color w:val="000000"/>
                <w:sz w:val="18"/>
                <w:szCs w:val="18"/>
              </w:rPr>
            </w:pPr>
            <w:r w:rsidRPr="00CE60B9">
              <w:rPr>
                <w:b/>
                <w:bCs/>
                <w:color w:val="000000"/>
                <w:sz w:val="18"/>
                <w:szCs w:val="18"/>
              </w:rPr>
              <w:t xml:space="preserve">(D) </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269368E6" w14:textId="77777777" w:rsidR="00CE60B9" w:rsidRPr="00CE60B9" w:rsidRDefault="00CE60B9" w:rsidP="00CE60B9">
            <w:pPr>
              <w:widowControl/>
              <w:autoSpaceDE/>
              <w:autoSpaceDN/>
              <w:adjustRightInd/>
              <w:jc w:val="center"/>
              <w:rPr>
                <w:b/>
                <w:bCs/>
                <w:color w:val="000000"/>
                <w:sz w:val="18"/>
                <w:szCs w:val="18"/>
              </w:rPr>
            </w:pPr>
            <w:r w:rsidRPr="00CE60B9">
              <w:rPr>
                <w:b/>
                <w:bCs/>
                <w:color w:val="000000"/>
                <w:sz w:val="18"/>
                <w:szCs w:val="18"/>
              </w:rPr>
              <w:t xml:space="preserve">(E) </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002C16DA" w14:textId="77777777" w:rsidR="00CE60B9" w:rsidRPr="00CE60B9" w:rsidRDefault="00CE60B9" w:rsidP="00CE60B9">
            <w:pPr>
              <w:widowControl/>
              <w:autoSpaceDE/>
              <w:autoSpaceDN/>
              <w:adjustRightInd/>
              <w:jc w:val="center"/>
              <w:rPr>
                <w:b/>
                <w:bCs/>
                <w:color w:val="000000"/>
                <w:sz w:val="18"/>
                <w:szCs w:val="18"/>
              </w:rPr>
            </w:pPr>
            <w:r w:rsidRPr="00CE60B9">
              <w:rPr>
                <w:b/>
                <w:bCs/>
                <w:color w:val="000000"/>
                <w:sz w:val="18"/>
                <w:szCs w:val="18"/>
              </w:rPr>
              <w:t xml:space="preserve">(F) </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36754DC3" w14:textId="77777777" w:rsidR="00CE60B9" w:rsidRPr="00CE60B9" w:rsidRDefault="00CE60B9" w:rsidP="00CE60B9">
            <w:pPr>
              <w:widowControl/>
              <w:autoSpaceDE/>
              <w:autoSpaceDN/>
              <w:adjustRightInd/>
              <w:jc w:val="center"/>
              <w:rPr>
                <w:b/>
                <w:bCs/>
                <w:color w:val="000000"/>
                <w:sz w:val="18"/>
                <w:szCs w:val="18"/>
              </w:rPr>
            </w:pPr>
            <w:r w:rsidRPr="00CE60B9">
              <w:rPr>
                <w:b/>
                <w:bCs/>
                <w:color w:val="000000"/>
                <w:sz w:val="18"/>
                <w:szCs w:val="18"/>
              </w:rPr>
              <w:t xml:space="preserve">(G) </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4D34FDE5" w14:textId="77777777" w:rsidR="00CE60B9" w:rsidRPr="00CE60B9" w:rsidRDefault="00CE60B9" w:rsidP="00CE60B9">
            <w:pPr>
              <w:widowControl/>
              <w:autoSpaceDE/>
              <w:autoSpaceDN/>
              <w:adjustRightInd/>
              <w:jc w:val="center"/>
              <w:rPr>
                <w:b/>
                <w:bCs/>
                <w:color w:val="000000"/>
                <w:sz w:val="18"/>
                <w:szCs w:val="18"/>
              </w:rPr>
            </w:pPr>
            <w:r w:rsidRPr="00CE60B9">
              <w:rPr>
                <w:b/>
                <w:bCs/>
                <w:color w:val="000000"/>
                <w:sz w:val="18"/>
                <w:szCs w:val="18"/>
              </w:rPr>
              <w:t>(H)</w:t>
            </w:r>
          </w:p>
        </w:tc>
      </w:tr>
      <w:tr w:rsidR="00CE60B9" w:rsidRPr="00CE60B9" w14:paraId="6186DC4D" w14:textId="77777777" w:rsidTr="00CE60B9">
        <w:trPr>
          <w:trHeight w:val="1200"/>
          <w:tblHeader/>
        </w:trPr>
        <w:tc>
          <w:tcPr>
            <w:tcW w:w="3489" w:type="dxa"/>
            <w:vMerge/>
            <w:tcBorders>
              <w:top w:val="single" w:sz="4" w:space="0" w:color="auto"/>
              <w:left w:val="single" w:sz="4" w:space="0" w:color="auto"/>
              <w:bottom w:val="single" w:sz="4" w:space="0" w:color="auto"/>
              <w:right w:val="single" w:sz="4" w:space="0" w:color="auto"/>
            </w:tcBorders>
            <w:vAlign w:val="center"/>
            <w:hideMark/>
          </w:tcPr>
          <w:p w14:paraId="7A77F9C6" w14:textId="77777777" w:rsidR="00CE60B9" w:rsidRPr="00CE60B9" w:rsidRDefault="00CE60B9" w:rsidP="00CE60B9">
            <w:pPr>
              <w:widowControl/>
              <w:autoSpaceDE/>
              <w:autoSpaceDN/>
              <w:adjustRightInd/>
              <w:rPr>
                <w:b/>
                <w:bCs/>
                <w:color w:val="000000"/>
                <w:sz w:val="18"/>
                <w:szCs w:val="18"/>
              </w:rPr>
            </w:pPr>
          </w:p>
        </w:tc>
        <w:tc>
          <w:tcPr>
            <w:tcW w:w="955" w:type="dxa"/>
            <w:tcBorders>
              <w:top w:val="nil"/>
              <w:left w:val="nil"/>
              <w:bottom w:val="single" w:sz="4" w:space="0" w:color="auto"/>
              <w:right w:val="single" w:sz="4" w:space="0" w:color="auto"/>
            </w:tcBorders>
            <w:shd w:val="clear" w:color="auto" w:fill="auto"/>
            <w:hideMark/>
          </w:tcPr>
          <w:p w14:paraId="67B62BB2" w14:textId="77777777" w:rsidR="00CE60B9" w:rsidRPr="00CE60B9" w:rsidRDefault="00CE60B9" w:rsidP="00CE60B9">
            <w:pPr>
              <w:widowControl/>
              <w:autoSpaceDE/>
              <w:autoSpaceDN/>
              <w:adjustRightInd/>
              <w:jc w:val="center"/>
              <w:rPr>
                <w:b/>
                <w:bCs/>
                <w:color w:val="000000"/>
                <w:sz w:val="18"/>
                <w:szCs w:val="18"/>
              </w:rPr>
            </w:pPr>
            <w:r w:rsidRPr="00CE60B9">
              <w:rPr>
                <w:b/>
                <w:bCs/>
                <w:color w:val="000000"/>
                <w:sz w:val="18"/>
                <w:szCs w:val="18"/>
              </w:rPr>
              <w:t>Person hours per occurrence</w:t>
            </w:r>
          </w:p>
        </w:tc>
        <w:tc>
          <w:tcPr>
            <w:tcW w:w="1053" w:type="dxa"/>
            <w:tcBorders>
              <w:top w:val="nil"/>
              <w:left w:val="nil"/>
              <w:bottom w:val="single" w:sz="4" w:space="0" w:color="auto"/>
              <w:right w:val="single" w:sz="4" w:space="0" w:color="auto"/>
            </w:tcBorders>
            <w:shd w:val="clear" w:color="auto" w:fill="auto"/>
            <w:hideMark/>
          </w:tcPr>
          <w:p w14:paraId="52B734CA" w14:textId="77777777" w:rsidR="00CE60B9" w:rsidRPr="00CE60B9" w:rsidRDefault="00CE60B9" w:rsidP="00CE60B9">
            <w:pPr>
              <w:widowControl/>
              <w:autoSpaceDE/>
              <w:autoSpaceDN/>
              <w:adjustRightInd/>
              <w:jc w:val="center"/>
              <w:rPr>
                <w:b/>
                <w:bCs/>
                <w:color w:val="000000"/>
                <w:sz w:val="18"/>
                <w:szCs w:val="18"/>
              </w:rPr>
            </w:pPr>
            <w:r w:rsidRPr="00CE60B9">
              <w:rPr>
                <w:b/>
                <w:bCs/>
                <w:color w:val="000000"/>
                <w:sz w:val="18"/>
                <w:szCs w:val="18"/>
              </w:rPr>
              <w:t>Number of occurrences per year</w:t>
            </w:r>
          </w:p>
        </w:tc>
        <w:tc>
          <w:tcPr>
            <w:tcW w:w="956" w:type="dxa"/>
            <w:tcBorders>
              <w:top w:val="nil"/>
              <w:left w:val="nil"/>
              <w:bottom w:val="single" w:sz="4" w:space="0" w:color="auto"/>
              <w:right w:val="single" w:sz="4" w:space="0" w:color="auto"/>
            </w:tcBorders>
            <w:shd w:val="clear" w:color="auto" w:fill="auto"/>
            <w:hideMark/>
          </w:tcPr>
          <w:p w14:paraId="5970FD27" w14:textId="77777777" w:rsidR="00CE60B9" w:rsidRPr="00CE60B9" w:rsidRDefault="00CE60B9" w:rsidP="00CE60B9">
            <w:pPr>
              <w:widowControl/>
              <w:autoSpaceDE/>
              <w:autoSpaceDN/>
              <w:adjustRightInd/>
              <w:jc w:val="center"/>
              <w:rPr>
                <w:b/>
                <w:bCs/>
                <w:color w:val="000000"/>
                <w:sz w:val="18"/>
                <w:szCs w:val="18"/>
              </w:rPr>
            </w:pPr>
            <w:r w:rsidRPr="00CE60B9">
              <w:rPr>
                <w:b/>
                <w:bCs/>
                <w:color w:val="000000"/>
                <w:sz w:val="18"/>
                <w:szCs w:val="18"/>
              </w:rPr>
              <w:t>Person hrs per respondent per year (C=AxB)</w:t>
            </w:r>
          </w:p>
        </w:tc>
        <w:tc>
          <w:tcPr>
            <w:tcW w:w="1057" w:type="dxa"/>
            <w:tcBorders>
              <w:top w:val="nil"/>
              <w:left w:val="nil"/>
              <w:bottom w:val="single" w:sz="4" w:space="0" w:color="auto"/>
              <w:right w:val="single" w:sz="4" w:space="0" w:color="auto"/>
            </w:tcBorders>
            <w:shd w:val="clear" w:color="auto" w:fill="auto"/>
            <w:hideMark/>
          </w:tcPr>
          <w:p w14:paraId="5EAC9DDA" w14:textId="77777777" w:rsidR="00CE60B9" w:rsidRPr="00CE60B9" w:rsidRDefault="00CE60B9" w:rsidP="00CE60B9">
            <w:pPr>
              <w:widowControl/>
              <w:autoSpaceDE/>
              <w:autoSpaceDN/>
              <w:adjustRightInd/>
              <w:jc w:val="center"/>
              <w:rPr>
                <w:b/>
                <w:bCs/>
                <w:color w:val="000000"/>
                <w:sz w:val="18"/>
                <w:szCs w:val="18"/>
              </w:rPr>
            </w:pPr>
            <w:r w:rsidRPr="00CE60B9">
              <w:rPr>
                <w:b/>
                <w:bCs/>
                <w:color w:val="000000"/>
                <w:sz w:val="18"/>
                <w:szCs w:val="18"/>
              </w:rPr>
              <w:t xml:space="preserve">Respondents per year </w:t>
            </w:r>
            <w:r w:rsidRPr="00CE60B9">
              <w:rPr>
                <w:b/>
                <w:bCs/>
                <w:color w:val="000000"/>
                <w:sz w:val="18"/>
                <w:szCs w:val="18"/>
                <w:vertAlign w:val="superscript"/>
              </w:rPr>
              <w:t>a</w:t>
            </w:r>
            <w:r w:rsidRPr="00CE60B9">
              <w:rPr>
                <w:b/>
                <w:bCs/>
                <w:color w:val="000000"/>
                <w:sz w:val="18"/>
                <w:szCs w:val="18"/>
              </w:rPr>
              <w:t xml:space="preserve"> </w:t>
            </w:r>
          </w:p>
        </w:tc>
        <w:tc>
          <w:tcPr>
            <w:tcW w:w="930" w:type="dxa"/>
            <w:tcBorders>
              <w:top w:val="nil"/>
              <w:left w:val="nil"/>
              <w:bottom w:val="single" w:sz="4" w:space="0" w:color="auto"/>
              <w:right w:val="single" w:sz="4" w:space="0" w:color="auto"/>
            </w:tcBorders>
            <w:shd w:val="clear" w:color="auto" w:fill="auto"/>
            <w:hideMark/>
          </w:tcPr>
          <w:p w14:paraId="1F30A87D" w14:textId="77777777" w:rsidR="00CE60B9" w:rsidRPr="00CE60B9" w:rsidRDefault="00CE60B9" w:rsidP="00CE60B9">
            <w:pPr>
              <w:widowControl/>
              <w:autoSpaceDE/>
              <w:autoSpaceDN/>
              <w:adjustRightInd/>
              <w:jc w:val="center"/>
              <w:rPr>
                <w:b/>
                <w:bCs/>
                <w:color w:val="000000"/>
                <w:sz w:val="18"/>
                <w:szCs w:val="18"/>
              </w:rPr>
            </w:pPr>
            <w:r w:rsidRPr="00CE60B9">
              <w:rPr>
                <w:b/>
                <w:bCs/>
                <w:color w:val="000000"/>
                <w:sz w:val="18"/>
                <w:szCs w:val="18"/>
              </w:rPr>
              <w:t xml:space="preserve"> Technical person hrs per year (E=CxD)</w:t>
            </w:r>
          </w:p>
        </w:tc>
        <w:tc>
          <w:tcPr>
            <w:tcW w:w="1078" w:type="dxa"/>
            <w:tcBorders>
              <w:top w:val="nil"/>
              <w:left w:val="nil"/>
              <w:bottom w:val="single" w:sz="4" w:space="0" w:color="auto"/>
              <w:right w:val="single" w:sz="4" w:space="0" w:color="auto"/>
            </w:tcBorders>
            <w:shd w:val="clear" w:color="auto" w:fill="auto"/>
            <w:hideMark/>
          </w:tcPr>
          <w:p w14:paraId="28BC734B" w14:textId="77777777" w:rsidR="00CE60B9" w:rsidRPr="00CE60B9" w:rsidRDefault="00CE60B9" w:rsidP="00CE60B9">
            <w:pPr>
              <w:widowControl/>
              <w:autoSpaceDE/>
              <w:autoSpaceDN/>
              <w:adjustRightInd/>
              <w:jc w:val="center"/>
              <w:rPr>
                <w:b/>
                <w:bCs/>
                <w:color w:val="000000"/>
                <w:sz w:val="18"/>
                <w:szCs w:val="18"/>
              </w:rPr>
            </w:pPr>
            <w:r w:rsidRPr="00CE60B9">
              <w:rPr>
                <w:b/>
                <w:bCs/>
                <w:color w:val="000000"/>
                <w:sz w:val="18"/>
                <w:szCs w:val="18"/>
              </w:rPr>
              <w:t>Management person hrs per year (F=Ex0.05)</w:t>
            </w:r>
          </w:p>
        </w:tc>
        <w:tc>
          <w:tcPr>
            <w:tcW w:w="933" w:type="dxa"/>
            <w:tcBorders>
              <w:top w:val="nil"/>
              <w:left w:val="nil"/>
              <w:bottom w:val="single" w:sz="4" w:space="0" w:color="auto"/>
              <w:right w:val="single" w:sz="4" w:space="0" w:color="auto"/>
            </w:tcBorders>
            <w:shd w:val="clear" w:color="auto" w:fill="auto"/>
            <w:hideMark/>
          </w:tcPr>
          <w:p w14:paraId="609FBA58" w14:textId="77777777" w:rsidR="00CE60B9" w:rsidRPr="00CE60B9" w:rsidRDefault="00CE60B9" w:rsidP="00CE60B9">
            <w:pPr>
              <w:widowControl/>
              <w:autoSpaceDE/>
              <w:autoSpaceDN/>
              <w:adjustRightInd/>
              <w:jc w:val="center"/>
              <w:rPr>
                <w:b/>
                <w:bCs/>
                <w:color w:val="000000"/>
                <w:sz w:val="18"/>
                <w:szCs w:val="18"/>
              </w:rPr>
            </w:pPr>
            <w:r w:rsidRPr="00CE60B9">
              <w:rPr>
                <w:b/>
                <w:bCs/>
                <w:color w:val="000000"/>
                <w:sz w:val="18"/>
                <w:szCs w:val="18"/>
              </w:rPr>
              <w:t>Clerical person hrs per year (G=Ex0.1)</w:t>
            </w:r>
          </w:p>
        </w:tc>
        <w:tc>
          <w:tcPr>
            <w:tcW w:w="1089" w:type="dxa"/>
            <w:tcBorders>
              <w:top w:val="nil"/>
              <w:left w:val="nil"/>
              <w:bottom w:val="single" w:sz="4" w:space="0" w:color="auto"/>
              <w:right w:val="single" w:sz="4" w:space="0" w:color="auto"/>
            </w:tcBorders>
            <w:shd w:val="clear" w:color="auto" w:fill="auto"/>
            <w:hideMark/>
          </w:tcPr>
          <w:p w14:paraId="6ABCA15A" w14:textId="77777777" w:rsidR="00CE60B9" w:rsidRPr="00CE60B9" w:rsidRDefault="00CE60B9" w:rsidP="00CE60B9">
            <w:pPr>
              <w:widowControl/>
              <w:autoSpaceDE/>
              <w:autoSpaceDN/>
              <w:adjustRightInd/>
              <w:jc w:val="center"/>
              <w:rPr>
                <w:b/>
                <w:bCs/>
                <w:color w:val="000000"/>
                <w:sz w:val="18"/>
                <w:szCs w:val="18"/>
              </w:rPr>
            </w:pPr>
            <w:r w:rsidRPr="00CE60B9">
              <w:rPr>
                <w:b/>
                <w:bCs/>
                <w:color w:val="000000"/>
                <w:sz w:val="18"/>
                <w:szCs w:val="18"/>
              </w:rPr>
              <w:t xml:space="preserve">Total Cost per year ($) </w:t>
            </w:r>
            <w:r w:rsidRPr="00CE60B9">
              <w:rPr>
                <w:b/>
                <w:bCs/>
                <w:color w:val="000000"/>
                <w:sz w:val="18"/>
                <w:szCs w:val="18"/>
                <w:vertAlign w:val="superscript"/>
              </w:rPr>
              <w:t>b</w:t>
            </w:r>
          </w:p>
        </w:tc>
      </w:tr>
      <w:tr w:rsidR="00CE60B9" w:rsidRPr="00CE60B9" w14:paraId="59422DA6" w14:textId="77777777" w:rsidTr="00CE60B9">
        <w:trPr>
          <w:trHeight w:val="300"/>
        </w:trPr>
        <w:tc>
          <w:tcPr>
            <w:tcW w:w="1154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E5150" w14:textId="77777777" w:rsidR="00CE60B9" w:rsidRPr="00CE60B9" w:rsidRDefault="00CE60B9" w:rsidP="00CE60B9">
            <w:pPr>
              <w:widowControl/>
              <w:autoSpaceDE/>
              <w:autoSpaceDN/>
              <w:adjustRightInd/>
              <w:jc w:val="center"/>
              <w:rPr>
                <w:b/>
                <w:bCs/>
                <w:color w:val="000000"/>
                <w:sz w:val="18"/>
                <w:szCs w:val="18"/>
              </w:rPr>
            </w:pPr>
            <w:r w:rsidRPr="00CE60B9">
              <w:rPr>
                <w:b/>
                <w:bCs/>
                <w:color w:val="000000"/>
                <w:sz w:val="18"/>
                <w:szCs w:val="18"/>
              </w:rPr>
              <w:t>Private Sector</w:t>
            </w:r>
          </w:p>
        </w:tc>
      </w:tr>
      <w:tr w:rsidR="00CE60B9" w:rsidRPr="00CE60B9" w14:paraId="5160FAE4"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5ADE0D00" w14:textId="77777777" w:rsidR="00CE60B9" w:rsidRPr="00CE60B9" w:rsidRDefault="00CE60B9" w:rsidP="00CE60B9">
            <w:pPr>
              <w:widowControl/>
              <w:autoSpaceDE/>
              <w:autoSpaceDN/>
              <w:adjustRightInd/>
              <w:rPr>
                <w:b/>
                <w:bCs/>
                <w:color w:val="000000"/>
                <w:sz w:val="18"/>
                <w:szCs w:val="18"/>
              </w:rPr>
            </w:pPr>
            <w:r w:rsidRPr="00CE60B9">
              <w:rPr>
                <w:b/>
                <w:bCs/>
                <w:color w:val="000000"/>
                <w:sz w:val="18"/>
                <w:szCs w:val="18"/>
              </w:rPr>
              <w:t>1. Applications</w:t>
            </w:r>
          </w:p>
        </w:tc>
        <w:tc>
          <w:tcPr>
            <w:tcW w:w="8051" w:type="dxa"/>
            <w:gridSpan w:val="8"/>
            <w:tcBorders>
              <w:top w:val="single" w:sz="4" w:space="0" w:color="auto"/>
              <w:left w:val="nil"/>
              <w:bottom w:val="single" w:sz="4" w:space="0" w:color="auto"/>
              <w:right w:val="single" w:sz="4" w:space="0" w:color="auto"/>
            </w:tcBorders>
            <w:shd w:val="clear" w:color="auto" w:fill="auto"/>
            <w:noWrap/>
            <w:vAlign w:val="center"/>
            <w:hideMark/>
          </w:tcPr>
          <w:p w14:paraId="13A58EB9"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NA</w:t>
            </w:r>
          </w:p>
        </w:tc>
      </w:tr>
      <w:tr w:rsidR="00CE60B9" w:rsidRPr="00CE60B9" w14:paraId="4A676BEE"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1085D2B3" w14:textId="77777777" w:rsidR="00CE60B9" w:rsidRPr="00CE60B9" w:rsidRDefault="00CE60B9" w:rsidP="00CE60B9">
            <w:pPr>
              <w:widowControl/>
              <w:autoSpaceDE/>
              <w:autoSpaceDN/>
              <w:adjustRightInd/>
              <w:rPr>
                <w:b/>
                <w:bCs/>
                <w:color w:val="000000"/>
                <w:sz w:val="18"/>
                <w:szCs w:val="18"/>
              </w:rPr>
            </w:pPr>
            <w:r w:rsidRPr="00CE60B9">
              <w:rPr>
                <w:b/>
                <w:bCs/>
                <w:color w:val="000000"/>
                <w:sz w:val="18"/>
                <w:szCs w:val="18"/>
              </w:rPr>
              <w:t>2. Surveys and Studies</w:t>
            </w:r>
          </w:p>
        </w:tc>
        <w:tc>
          <w:tcPr>
            <w:tcW w:w="8051" w:type="dxa"/>
            <w:gridSpan w:val="8"/>
            <w:tcBorders>
              <w:top w:val="single" w:sz="4" w:space="0" w:color="auto"/>
              <w:left w:val="nil"/>
              <w:bottom w:val="single" w:sz="4" w:space="0" w:color="auto"/>
              <w:right w:val="single" w:sz="4" w:space="0" w:color="auto"/>
            </w:tcBorders>
            <w:shd w:val="clear" w:color="auto" w:fill="auto"/>
            <w:noWrap/>
            <w:vAlign w:val="center"/>
            <w:hideMark/>
          </w:tcPr>
          <w:p w14:paraId="78F0D6A5"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NA</w:t>
            </w:r>
          </w:p>
        </w:tc>
      </w:tr>
      <w:tr w:rsidR="00CE60B9" w:rsidRPr="00CE60B9" w14:paraId="01845EDD"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7CA46A31" w14:textId="77777777" w:rsidR="00CE60B9" w:rsidRPr="00CE60B9" w:rsidRDefault="00CE60B9" w:rsidP="00CE60B9">
            <w:pPr>
              <w:widowControl/>
              <w:autoSpaceDE/>
              <w:autoSpaceDN/>
              <w:adjustRightInd/>
              <w:rPr>
                <w:b/>
                <w:bCs/>
                <w:color w:val="000000"/>
                <w:sz w:val="18"/>
                <w:szCs w:val="18"/>
              </w:rPr>
            </w:pPr>
            <w:r w:rsidRPr="00CE60B9">
              <w:rPr>
                <w:b/>
                <w:bCs/>
                <w:color w:val="000000"/>
                <w:sz w:val="18"/>
                <w:szCs w:val="18"/>
              </w:rPr>
              <w:t xml:space="preserve">3. Parametric Monitoring System </w:t>
            </w:r>
            <w:r w:rsidRPr="00CE60B9">
              <w:rPr>
                <w:b/>
                <w:bCs/>
                <w:color w:val="000000"/>
                <w:sz w:val="18"/>
                <w:szCs w:val="18"/>
                <w:vertAlign w:val="superscript"/>
              </w:rPr>
              <w:t>c</w:t>
            </w:r>
          </w:p>
        </w:tc>
        <w:tc>
          <w:tcPr>
            <w:tcW w:w="955" w:type="dxa"/>
            <w:tcBorders>
              <w:top w:val="nil"/>
              <w:left w:val="nil"/>
              <w:bottom w:val="single" w:sz="4" w:space="0" w:color="auto"/>
              <w:right w:val="single" w:sz="4" w:space="0" w:color="auto"/>
            </w:tcBorders>
            <w:shd w:val="clear" w:color="auto" w:fill="auto"/>
            <w:noWrap/>
            <w:vAlign w:val="center"/>
            <w:hideMark/>
          </w:tcPr>
          <w:p w14:paraId="4A8AC6BF"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40</w:t>
            </w:r>
          </w:p>
        </w:tc>
        <w:tc>
          <w:tcPr>
            <w:tcW w:w="1053" w:type="dxa"/>
            <w:tcBorders>
              <w:top w:val="nil"/>
              <w:left w:val="nil"/>
              <w:bottom w:val="single" w:sz="4" w:space="0" w:color="auto"/>
              <w:right w:val="single" w:sz="4" w:space="0" w:color="auto"/>
            </w:tcBorders>
            <w:shd w:val="clear" w:color="auto" w:fill="auto"/>
            <w:noWrap/>
            <w:vAlign w:val="center"/>
            <w:hideMark/>
          </w:tcPr>
          <w:p w14:paraId="48F76B6C"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56E0E680"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40</w:t>
            </w:r>
          </w:p>
        </w:tc>
        <w:tc>
          <w:tcPr>
            <w:tcW w:w="1057" w:type="dxa"/>
            <w:tcBorders>
              <w:top w:val="nil"/>
              <w:left w:val="nil"/>
              <w:bottom w:val="single" w:sz="4" w:space="0" w:color="auto"/>
              <w:right w:val="single" w:sz="4" w:space="0" w:color="auto"/>
            </w:tcBorders>
            <w:shd w:val="clear" w:color="auto" w:fill="auto"/>
            <w:noWrap/>
            <w:vAlign w:val="center"/>
            <w:hideMark/>
          </w:tcPr>
          <w:p w14:paraId="0CF7954B"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30" w:type="dxa"/>
            <w:tcBorders>
              <w:top w:val="nil"/>
              <w:left w:val="nil"/>
              <w:bottom w:val="single" w:sz="4" w:space="0" w:color="auto"/>
              <w:right w:val="single" w:sz="4" w:space="0" w:color="auto"/>
            </w:tcBorders>
            <w:shd w:val="clear" w:color="auto" w:fill="auto"/>
            <w:noWrap/>
            <w:vAlign w:val="center"/>
            <w:hideMark/>
          </w:tcPr>
          <w:p w14:paraId="11271B17"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40</w:t>
            </w:r>
          </w:p>
        </w:tc>
        <w:tc>
          <w:tcPr>
            <w:tcW w:w="1078" w:type="dxa"/>
            <w:tcBorders>
              <w:top w:val="nil"/>
              <w:left w:val="nil"/>
              <w:bottom w:val="single" w:sz="4" w:space="0" w:color="auto"/>
              <w:right w:val="single" w:sz="4" w:space="0" w:color="auto"/>
            </w:tcBorders>
            <w:shd w:val="clear" w:color="auto" w:fill="auto"/>
            <w:noWrap/>
            <w:vAlign w:val="center"/>
            <w:hideMark/>
          </w:tcPr>
          <w:p w14:paraId="244707B7"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w:t>
            </w:r>
          </w:p>
        </w:tc>
        <w:tc>
          <w:tcPr>
            <w:tcW w:w="933" w:type="dxa"/>
            <w:tcBorders>
              <w:top w:val="nil"/>
              <w:left w:val="nil"/>
              <w:bottom w:val="single" w:sz="4" w:space="0" w:color="auto"/>
              <w:right w:val="single" w:sz="4" w:space="0" w:color="auto"/>
            </w:tcBorders>
            <w:shd w:val="clear" w:color="auto" w:fill="auto"/>
            <w:noWrap/>
            <w:vAlign w:val="center"/>
            <w:hideMark/>
          </w:tcPr>
          <w:p w14:paraId="53FFC076"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4</w:t>
            </w:r>
          </w:p>
        </w:tc>
        <w:tc>
          <w:tcPr>
            <w:tcW w:w="1089" w:type="dxa"/>
            <w:tcBorders>
              <w:top w:val="nil"/>
              <w:left w:val="nil"/>
              <w:bottom w:val="single" w:sz="4" w:space="0" w:color="auto"/>
              <w:right w:val="single" w:sz="4" w:space="0" w:color="auto"/>
            </w:tcBorders>
            <w:shd w:val="clear" w:color="auto" w:fill="auto"/>
            <w:noWrap/>
            <w:vAlign w:val="center"/>
            <w:hideMark/>
          </w:tcPr>
          <w:p w14:paraId="15874590"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2,962</w:t>
            </w:r>
          </w:p>
        </w:tc>
      </w:tr>
      <w:tr w:rsidR="00CE60B9" w:rsidRPr="00CE60B9" w14:paraId="5148E69F" w14:textId="77777777" w:rsidTr="00CE60B9">
        <w:trPr>
          <w:trHeight w:val="300"/>
        </w:trPr>
        <w:tc>
          <w:tcPr>
            <w:tcW w:w="1154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7E494" w14:textId="77777777" w:rsidR="00CE60B9" w:rsidRPr="00CE60B9" w:rsidRDefault="00CE60B9" w:rsidP="00CE60B9">
            <w:pPr>
              <w:widowControl/>
              <w:autoSpaceDE/>
              <w:autoSpaceDN/>
              <w:adjustRightInd/>
              <w:rPr>
                <w:b/>
                <w:bCs/>
                <w:color w:val="000000"/>
                <w:sz w:val="18"/>
                <w:szCs w:val="18"/>
              </w:rPr>
            </w:pPr>
            <w:r w:rsidRPr="00CE60B9">
              <w:rPr>
                <w:b/>
                <w:bCs/>
                <w:color w:val="000000"/>
                <w:sz w:val="18"/>
                <w:szCs w:val="18"/>
              </w:rPr>
              <w:t>4. Reporting requirements</w:t>
            </w:r>
          </w:p>
        </w:tc>
      </w:tr>
      <w:tr w:rsidR="00CE60B9" w:rsidRPr="00CE60B9" w14:paraId="48EA7BF9"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74C4336E"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Read instructions</w:t>
            </w:r>
            <w:r w:rsidRPr="00CE60B9">
              <w:rPr>
                <w:color w:val="000000"/>
                <w:sz w:val="18"/>
                <w:szCs w:val="18"/>
                <w:vertAlign w:val="superscript"/>
              </w:rPr>
              <w:t xml:space="preserve"> c2</w:t>
            </w:r>
          </w:p>
        </w:tc>
        <w:tc>
          <w:tcPr>
            <w:tcW w:w="955" w:type="dxa"/>
            <w:tcBorders>
              <w:top w:val="nil"/>
              <w:left w:val="nil"/>
              <w:bottom w:val="single" w:sz="4" w:space="0" w:color="auto"/>
              <w:right w:val="single" w:sz="4" w:space="0" w:color="auto"/>
            </w:tcBorders>
            <w:shd w:val="clear" w:color="auto" w:fill="auto"/>
            <w:noWrap/>
            <w:vAlign w:val="center"/>
            <w:hideMark/>
          </w:tcPr>
          <w:p w14:paraId="25F602B7"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1053" w:type="dxa"/>
            <w:tcBorders>
              <w:top w:val="nil"/>
              <w:left w:val="nil"/>
              <w:bottom w:val="single" w:sz="4" w:space="0" w:color="auto"/>
              <w:right w:val="single" w:sz="4" w:space="0" w:color="auto"/>
            </w:tcBorders>
            <w:shd w:val="clear" w:color="auto" w:fill="auto"/>
            <w:noWrap/>
            <w:vAlign w:val="center"/>
            <w:hideMark/>
          </w:tcPr>
          <w:p w14:paraId="69D2F4C7"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5D056F60"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1057" w:type="dxa"/>
            <w:tcBorders>
              <w:top w:val="nil"/>
              <w:left w:val="nil"/>
              <w:bottom w:val="single" w:sz="4" w:space="0" w:color="auto"/>
              <w:right w:val="single" w:sz="4" w:space="0" w:color="auto"/>
            </w:tcBorders>
            <w:shd w:val="clear" w:color="auto" w:fill="auto"/>
            <w:noWrap/>
            <w:vAlign w:val="center"/>
            <w:hideMark/>
          </w:tcPr>
          <w:p w14:paraId="348EA418"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29</w:t>
            </w:r>
          </w:p>
        </w:tc>
        <w:tc>
          <w:tcPr>
            <w:tcW w:w="930" w:type="dxa"/>
            <w:tcBorders>
              <w:top w:val="nil"/>
              <w:left w:val="nil"/>
              <w:bottom w:val="single" w:sz="4" w:space="0" w:color="auto"/>
              <w:right w:val="single" w:sz="4" w:space="0" w:color="auto"/>
            </w:tcBorders>
            <w:shd w:val="clear" w:color="auto" w:fill="auto"/>
            <w:noWrap/>
            <w:vAlign w:val="center"/>
            <w:hideMark/>
          </w:tcPr>
          <w:p w14:paraId="5F3A0DF9"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29</w:t>
            </w:r>
          </w:p>
        </w:tc>
        <w:tc>
          <w:tcPr>
            <w:tcW w:w="1078" w:type="dxa"/>
            <w:tcBorders>
              <w:top w:val="nil"/>
              <w:left w:val="nil"/>
              <w:bottom w:val="single" w:sz="4" w:space="0" w:color="auto"/>
              <w:right w:val="single" w:sz="4" w:space="0" w:color="auto"/>
            </w:tcBorders>
            <w:shd w:val="clear" w:color="auto" w:fill="auto"/>
            <w:noWrap/>
            <w:vAlign w:val="center"/>
            <w:hideMark/>
          </w:tcPr>
          <w:p w14:paraId="513700D1"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1.45</w:t>
            </w:r>
          </w:p>
        </w:tc>
        <w:tc>
          <w:tcPr>
            <w:tcW w:w="933" w:type="dxa"/>
            <w:tcBorders>
              <w:top w:val="nil"/>
              <w:left w:val="nil"/>
              <w:bottom w:val="single" w:sz="4" w:space="0" w:color="auto"/>
              <w:right w:val="single" w:sz="4" w:space="0" w:color="auto"/>
            </w:tcBorders>
            <w:shd w:val="clear" w:color="auto" w:fill="auto"/>
            <w:noWrap/>
            <w:vAlign w:val="center"/>
            <w:hideMark/>
          </w:tcPr>
          <w:p w14:paraId="46273954"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2.9</w:t>
            </w:r>
          </w:p>
        </w:tc>
        <w:tc>
          <w:tcPr>
            <w:tcW w:w="1089" w:type="dxa"/>
            <w:tcBorders>
              <w:top w:val="nil"/>
              <w:left w:val="nil"/>
              <w:bottom w:val="single" w:sz="4" w:space="0" w:color="auto"/>
              <w:right w:val="single" w:sz="4" w:space="0" w:color="auto"/>
            </w:tcBorders>
            <w:shd w:val="clear" w:color="auto" w:fill="auto"/>
            <w:noWrap/>
            <w:vAlign w:val="center"/>
            <w:hideMark/>
          </w:tcPr>
          <w:p w14:paraId="69CF1877"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2,148</w:t>
            </w:r>
          </w:p>
        </w:tc>
      </w:tr>
      <w:tr w:rsidR="00CE60B9" w:rsidRPr="00CE60B9" w14:paraId="0E43A7F0"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66A2EB20"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Conduct performance test </w:t>
            </w:r>
            <w:r w:rsidRPr="00CE60B9">
              <w:rPr>
                <w:color w:val="000000"/>
                <w:sz w:val="18"/>
                <w:szCs w:val="18"/>
                <w:vertAlign w:val="superscript"/>
              </w:rPr>
              <w:t>c</w:t>
            </w:r>
          </w:p>
        </w:tc>
        <w:tc>
          <w:tcPr>
            <w:tcW w:w="955" w:type="dxa"/>
            <w:tcBorders>
              <w:top w:val="nil"/>
              <w:left w:val="nil"/>
              <w:bottom w:val="single" w:sz="4" w:space="0" w:color="auto"/>
              <w:right w:val="single" w:sz="4" w:space="0" w:color="auto"/>
            </w:tcBorders>
            <w:shd w:val="clear" w:color="auto" w:fill="auto"/>
            <w:noWrap/>
            <w:vAlign w:val="center"/>
            <w:hideMark/>
          </w:tcPr>
          <w:p w14:paraId="13232B81"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136</w:t>
            </w:r>
          </w:p>
        </w:tc>
        <w:tc>
          <w:tcPr>
            <w:tcW w:w="1053" w:type="dxa"/>
            <w:tcBorders>
              <w:top w:val="nil"/>
              <w:left w:val="nil"/>
              <w:bottom w:val="single" w:sz="4" w:space="0" w:color="auto"/>
              <w:right w:val="single" w:sz="4" w:space="0" w:color="auto"/>
            </w:tcBorders>
            <w:shd w:val="clear" w:color="auto" w:fill="auto"/>
            <w:noWrap/>
            <w:vAlign w:val="center"/>
            <w:hideMark/>
          </w:tcPr>
          <w:p w14:paraId="4748B786"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4BB56A58"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136</w:t>
            </w:r>
          </w:p>
        </w:tc>
        <w:tc>
          <w:tcPr>
            <w:tcW w:w="1057" w:type="dxa"/>
            <w:tcBorders>
              <w:top w:val="nil"/>
              <w:left w:val="nil"/>
              <w:bottom w:val="single" w:sz="4" w:space="0" w:color="auto"/>
              <w:right w:val="single" w:sz="4" w:space="0" w:color="auto"/>
            </w:tcBorders>
            <w:shd w:val="clear" w:color="auto" w:fill="auto"/>
            <w:noWrap/>
            <w:vAlign w:val="center"/>
            <w:hideMark/>
          </w:tcPr>
          <w:p w14:paraId="09BD8392"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30" w:type="dxa"/>
            <w:tcBorders>
              <w:top w:val="nil"/>
              <w:left w:val="nil"/>
              <w:bottom w:val="single" w:sz="4" w:space="0" w:color="auto"/>
              <w:right w:val="single" w:sz="4" w:space="0" w:color="auto"/>
            </w:tcBorders>
            <w:shd w:val="clear" w:color="auto" w:fill="auto"/>
            <w:noWrap/>
            <w:vAlign w:val="center"/>
            <w:hideMark/>
          </w:tcPr>
          <w:p w14:paraId="466D2419"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136</w:t>
            </w:r>
          </w:p>
        </w:tc>
        <w:tc>
          <w:tcPr>
            <w:tcW w:w="1078" w:type="dxa"/>
            <w:tcBorders>
              <w:top w:val="nil"/>
              <w:left w:val="nil"/>
              <w:bottom w:val="single" w:sz="4" w:space="0" w:color="auto"/>
              <w:right w:val="single" w:sz="4" w:space="0" w:color="auto"/>
            </w:tcBorders>
            <w:shd w:val="clear" w:color="auto" w:fill="auto"/>
            <w:noWrap/>
            <w:vAlign w:val="center"/>
            <w:hideMark/>
          </w:tcPr>
          <w:p w14:paraId="640EA56D"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6.8</w:t>
            </w:r>
          </w:p>
        </w:tc>
        <w:tc>
          <w:tcPr>
            <w:tcW w:w="933" w:type="dxa"/>
            <w:tcBorders>
              <w:top w:val="nil"/>
              <w:left w:val="nil"/>
              <w:bottom w:val="single" w:sz="4" w:space="0" w:color="auto"/>
              <w:right w:val="single" w:sz="4" w:space="0" w:color="auto"/>
            </w:tcBorders>
            <w:shd w:val="clear" w:color="auto" w:fill="auto"/>
            <w:noWrap/>
            <w:vAlign w:val="center"/>
            <w:hideMark/>
          </w:tcPr>
          <w:p w14:paraId="20ED3857"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13.6</w:t>
            </w:r>
          </w:p>
        </w:tc>
        <w:tc>
          <w:tcPr>
            <w:tcW w:w="1089" w:type="dxa"/>
            <w:tcBorders>
              <w:top w:val="nil"/>
              <w:left w:val="nil"/>
              <w:bottom w:val="single" w:sz="4" w:space="0" w:color="auto"/>
              <w:right w:val="single" w:sz="4" w:space="0" w:color="auto"/>
            </w:tcBorders>
            <w:shd w:val="clear" w:color="auto" w:fill="auto"/>
            <w:noWrap/>
            <w:vAlign w:val="center"/>
            <w:hideMark/>
          </w:tcPr>
          <w:p w14:paraId="4797311B"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10,072</w:t>
            </w:r>
          </w:p>
        </w:tc>
      </w:tr>
      <w:tr w:rsidR="00CE60B9" w:rsidRPr="00CE60B9" w14:paraId="4E3D7B67"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548E4E78"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Initial notification </w:t>
            </w:r>
            <w:r w:rsidRPr="00CE60B9">
              <w:rPr>
                <w:color w:val="000000"/>
                <w:sz w:val="18"/>
                <w:szCs w:val="18"/>
                <w:vertAlign w:val="superscript"/>
              </w:rPr>
              <w:t>d</w:t>
            </w:r>
          </w:p>
        </w:tc>
        <w:tc>
          <w:tcPr>
            <w:tcW w:w="955" w:type="dxa"/>
            <w:tcBorders>
              <w:top w:val="nil"/>
              <w:left w:val="nil"/>
              <w:bottom w:val="single" w:sz="4" w:space="0" w:color="auto"/>
              <w:right w:val="single" w:sz="4" w:space="0" w:color="auto"/>
            </w:tcBorders>
            <w:shd w:val="clear" w:color="auto" w:fill="auto"/>
            <w:noWrap/>
            <w:vAlign w:val="center"/>
            <w:hideMark/>
          </w:tcPr>
          <w:p w14:paraId="726538D8"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14</w:t>
            </w:r>
          </w:p>
        </w:tc>
        <w:tc>
          <w:tcPr>
            <w:tcW w:w="1053" w:type="dxa"/>
            <w:tcBorders>
              <w:top w:val="nil"/>
              <w:left w:val="nil"/>
              <w:bottom w:val="single" w:sz="4" w:space="0" w:color="auto"/>
              <w:right w:val="single" w:sz="4" w:space="0" w:color="auto"/>
            </w:tcBorders>
            <w:shd w:val="clear" w:color="auto" w:fill="auto"/>
            <w:noWrap/>
            <w:vAlign w:val="center"/>
            <w:hideMark/>
          </w:tcPr>
          <w:p w14:paraId="30429BD9"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0.33</w:t>
            </w:r>
          </w:p>
        </w:tc>
        <w:tc>
          <w:tcPr>
            <w:tcW w:w="956" w:type="dxa"/>
            <w:tcBorders>
              <w:top w:val="nil"/>
              <w:left w:val="nil"/>
              <w:bottom w:val="single" w:sz="4" w:space="0" w:color="auto"/>
              <w:right w:val="single" w:sz="4" w:space="0" w:color="auto"/>
            </w:tcBorders>
            <w:shd w:val="clear" w:color="auto" w:fill="auto"/>
            <w:noWrap/>
            <w:vAlign w:val="center"/>
            <w:hideMark/>
          </w:tcPr>
          <w:p w14:paraId="0661A489"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4.62</w:t>
            </w:r>
          </w:p>
        </w:tc>
        <w:tc>
          <w:tcPr>
            <w:tcW w:w="1057" w:type="dxa"/>
            <w:tcBorders>
              <w:top w:val="nil"/>
              <w:left w:val="nil"/>
              <w:bottom w:val="single" w:sz="4" w:space="0" w:color="auto"/>
              <w:right w:val="single" w:sz="4" w:space="0" w:color="auto"/>
            </w:tcBorders>
            <w:shd w:val="clear" w:color="auto" w:fill="auto"/>
            <w:noWrap/>
            <w:vAlign w:val="center"/>
            <w:hideMark/>
          </w:tcPr>
          <w:p w14:paraId="6AF1C0EF"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14:paraId="57836E42"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1078" w:type="dxa"/>
            <w:tcBorders>
              <w:top w:val="nil"/>
              <w:left w:val="nil"/>
              <w:bottom w:val="single" w:sz="4" w:space="0" w:color="auto"/>
              <w:right w:val="single" w:sz="4" w:space="0" w:color="auto"/>
            </w:tcBorders>
            <w:shd w:val="clear" w:color="auto" w:fill="auto"/>
            <w:noWrap/>
            <w:vAlign w:val="center"/>
            <w:hideMark/>
          </w:tcPr>
          <w:p w14:paraId="6829C74B"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33" w:type="dxa"/>
            <w:tcBorders>
              <w:top w:val="nil"/>
              <w:left w:val="nil"/>
              <w:bottom w:val="single" w:sz="4" w:space="0" w:color="auto"/>
              <w:right w:val="single" w:sz="4" w:space="0" w:color="auto"/>
            </w:tcBorders>
            <w:shd w:val="clear" w:color="auto" w:fill="auto"/>
            <w:noWrap/>
            <w:vAlign w:val="center"/>
            <w:hideMark/>
          </w:tcPr>
          <w:p w14:paraId="25CF88FA"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1089" w:type="dxa"/>
            <w:tcBorders>
              <w:top w:val="nil"/>
              <w:left w:val="nil"/>
              <w:bottom w:val="single" w:sz="4" w:space="0" w:color="auto"/>
              <w:right w:val="single" w:sz="4" w:space="0" w:color="auto"/>
            </w:tcBorders>
            <w:shd w:val="clear" w:color="auto" w:fill="auto"/>
            <w:noWrap/>
            <w:vAlign w:val="center"/>
            <w:hideMark/>
          </w:tcPr>
          <w:p w14:paraId="25C6948C"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0</w:t>
            </w:r>
          </w:p>
        </w:tc>
      </w:tr>
      <w:tr w:rsidR="00CE60B9" w:rsidRPr="00CE60B9" w14:paraId="2BB3E3DB"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27B3EF44"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Performance test notification</w:t>
            </w:r>
            <w:r w:rsidRPr="00CE60B9">
              <w:rPr>
                <w:color w:val="000000"/>
                <w:sz w:val="18"/>
                <w:szCs w:val="18"/>
                <w:vertAlign w:val="superscript"/>
              </w:rPr>
              <w:t xml:space="preserve"> c</w:t>
            </w:r>
          </w:p>
        </w:tc>
        <w:tc>
          <w:tcPr>
            <w:tcW w:w="955" w:type="dxa"/>
            <w:tcBorders>
              <w:top w:val="nil"/>
              <w:left w:val="nil"/>
              <w:bottom w:val="single" w:sz="4" w:space="0" w:color="auto"/>
              <w:right w:val="single" w:sz="4" w:space="0" w:color="auto"/>
            </w:tcBorders>
            <w:shd w:val="clear" w:color="auto" w:fill="auto"/>
            <w:noWrap/>
            <w:vAlign w:val="center"/>
            <w:hideMark/>
          </w:tcPr>
          <w:p w14:paraId="3CEEDD2B"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3</w:t>
            </w:r>
          </w:p>
        </w:tc>
        <w:tc>
          <w:tcPr>
            <w:tcW w:w="1053" w:type="dxa"/>
            <w:tcBorders>
              <w:top w:val="nil"/>
              <w:left w:val="nil"/>
              <w:bottom w:val="single" w:sz="4" w:space="0" w:color="auto"/>
              <w:right w:val="single" w:sz="4" w:space="0" w:color="auto"/>
            </w:tcBorders>
            <w:shd w:val="clear" w:color="auto" w:fill="auto"/>
            <w:noWrap/>
            <w:vAlign w:val="center"/>
            <w:hideMark/>
          </w:tcPr>
          <w:p w14:paraId="32A78FD1"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61450C8E"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3</w:t>
            </w:r>
          </w:p>
        </w:tc>
        <w:tc>
          <w:tcPr>
            <w:tcW w:w="1057" w:type="dxa"/>
            <w:tcBorders>
              <w:top w:val="nil"/>
              <w:left w:val="nil"/>
              <w:bottom w:val="single" w:sz="4" w:space="0" w:color="auto"/>
              <w:right w:val="single" w:sz="4" w:space="0" w:color="auto"/>
            </w:tcBorders>
            <w:shd w:val="clear" w:color="auto" w:fill="auto"/>
            <w:noWrap/>
            <w:vAlign w:val="center"/>
            <w:hideMark/>
          </w:tcPr>
          <w:p w14:paraId="30FF964D"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30" w:type="dxa"/>
            <w:tcBorders>
              <w:top w:val="nil"/>
              <w:left w:val="nil"/>
              <w:bottom w:val="single" w:sz="4" w:space="0" w:color="auto"/>
              <w:right w:val="single" w:sz="4" w:space="0" w:color="auto"/>
            </w:tcBorders>
            <w:shd w:val="clear" w:color="auto" w:fill="auto"/>
            <w:noWrap/>
            <w:vAlign w:val="center"/>
            <w:hideMark/>
          </w:tcPr>
          <w:p w14:paraId="5835E555"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3</w:t>
            </w:r>
          </w:p>
        </w:tc>
        <w:tc>
          <w:tcPr>
            <w:tcW w:w="1078" w:type="dxa"/>
            <w:tcBorders>
              <w:top w:val="nil"/>
              <w:left w:val="nil"/>
              <w:bottom w:val="single" w:sz="4" w:space="0" w:color="auto"/>
              <w:right w:val="single" w:sz="4" w:space="0" w:color="auto"/>
            </w:tcBorders>
            <w:shd w:val="clear" w:color="auto" w:fill="auto"/>
            <w:noWrap/>
            <w:vAlign w:val="center"/>
            <w:hideMark/>
          </w:tcPr>
          <w:p w14:paraId="26ABD428"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0.15</w:t>
            </w:r>
          </w:p>
        </w:tc>
        <w:tc>
          <w:tcPr>
            <w:tcW w:w="933" w:type="dxa"/>
            <w:tcBorders>
              <w:top w:val="nil"/>
              <w:left w:val="nil"/>
              <w:bottom w:val="single" w:sz="4" w:space="0" w:color="auto"/>
              <w:right w:val="single" w:sz="4" w:space="0" w:color="auto"/>
            </w:tcBorders>
            <w:shd w:val="clear" w:color="auto" w:fill="auto"/>
            <w:noWrap/>
            <w:vAlign w:val="center"/>
            <w:hideMark/>
          </w:tcPr>
          <w:p w14:paraId="28F6DA0D"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0.3</w:t>
            </w:r>
          </w:p>
        </w:tc>
        <w:tc>
          <w:tcPr>
            <w:tcW w:w="1089" w:type="dxa"/>
            <w:tcBorders>
              <w:top w:val="nil"/>
              <w:left w:val="nil"/>
              <w:bottom w:val="single" w:sz="4" w:space="0" w:color="auto"/>
              <w:right w:val="single" w:sz="4" w:space="0" w:color="auto"/>
            </w:tcBorders>
            <w:shd w:val="clear" w:color="auto" w:fill="auto"/>
            <w:noWrap/>
            <w:vAlign w:val="center"/>
            <w:hideMark/>
          </w:tcPr>
          <w:p w14:paraId="2117DE32"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222</w:t>
            </w:r>
          </w:p>
        </w:tc>
      </w:tr>
      <w:tr w:rsidR="00CE60B9" w:rsidRPr="00CE60B9" w14:paraId="3A29152E"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2F390B2C"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Initial compliance determination </w:t>
            </w:r>
            <w:r w:rsidRPr="00CE60B9">
              <w:rPr>
                <w:color w:val="000000"/>
                <w:sz w:val="18"/>
                <w:szCs w:val="18"/>
                <w:vertAlign w:val="superscript"/>
              </w:rPr>
              <w:t>d</w:t>
            </w:r>
          </w:p>
        </w:tc>
        <w:tc>
          <w:tcPr>
            <w:tcW w:w="955" w:type="dxa"/>
            <w:tcBorders>
              <w:top w:val="nil"/>
              <w:left w:val="nil"/>
              <w:bottom w:val="single" w:sz="4" w:space="0" w:color="auto"/>
              <w:right w:val="single" w:sz="4" w:space="0" w:color="auto"/>
            </w:tcBorders>
            <w:shd w:val="clear" w:color="auto" w:fill="auto"/>
            <w:noWrap/>
            <w:vAlign w:val="center"/>
            <w:hideMark/>
          </w:tcPr>
          <w:p w14:paraId="3A6E5CD1"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60</w:t>
            </w:r>
          </w:p>
        </w:tc>
        <w:tc>
          <w:tcPr>
            <w:tcW w:w="1053" w:type="dxa"/>
            <w:tcBorders>
              <w:top w:val="nil"/>
              <w:left w:val="nil"/>
              <w:bottom w:val="single" w:sz="4" w:space="0" w:color="auto"/>
              <w:right w:val="single" w:sz="4" w:space="0" w:color="auto"/>
            </w:tcBorders>
            <w:shd w:val="clear" w:color="auto" w:fill="auto"/>
            <w:noWrap/>
            <w:vAlign w:val="center"/>
            <w:hideMark/>
          </w:tcPr>
          <w:p w14:paraId="36EBA2DB"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08D378BD"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60</w:t>
            </w:r>
          </w:p>
        </w:tc>
        <w:tc>
          <w:tcPr>
            <w:tcW w:w="1057" w:type="dxa"/>
            <w:tcBorders>
              <w:top w:val="nil"/>
              <w:left w:val="nil"/>
              <w:bottom w:val="single" w:sz="4" w:space="0" w:color="auto"/>
              <w:right w:val="single" w:sz="4" w:space="0" w:color="auto"/>
            </w:tcBorders>
            <w:shd w:val="clear" w:color="auto" w:fill="auto"/>
            <w:noWrap/>
            <w:vAlign w:val="center"/>
            <w:hideMark/>
          </w:tcPr>
          <w:p w14:paraId="33CBA195"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14:paraId="2602B071"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1078" w:type="dxa"/>
            <w:tcBorders>
              <w:top w:val="nil"/>
              <w:left w:val="nil"/>
              <w:bottom w:val="single" w:sz="4" w:space="0" w:color="auto"/>
              <w:right w:val="single" w:sz="4" w:space="0" w:color="auto"/>
            </w:tcBorders>
            <w:shd w:val="clear" w:color="auto" w:fill="auto"/>
            <w:noWrap/>
            <w:vAlign w:val="center"/>
            <w:hideMark/>
          </w:tcPr>
          <w:p w14:paraId="5037945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33" w:type="dxa"/>
            <w:tcBorders>
              <w:top w:val="nil"/>
              <w:left w:val="nil"/>
              <w:bottom w:val="single" w:sz="4" w:space="0" w:color="auto"/>
              <w:right w:val="single" w:sz="4" w:space="0" w:color="auto"/>
            </w:tcBorders>
            <w:shd w:val="clear" w:color="auto" w:fill="auto"/>
            <w:noWrap/>
            <w:vAlign w:val="center"/>
            <w:hideMark/>
          </w:tcPr>
          <w:p w14:paraId="7F42139C"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1089" w:type="dxa"/>
            <w:tcBorders>
              <w:top w:val="nil"/>
              <w:left w:val="nil"/>
              <w:bottom w:val="single" w:sz="4" w:space="0" w:color="auto"/>
              <w:right w:val="single" w:sz="4" w:space="0" w:color="auto"/>
            </w:tcBorders>
            <w:shd w:val="clear" w:color="auto" w:fill="auto"/>
            <w:noWrap/>
            <w:vAlign w:val="center"/>
            <w:hideMark/>
          </w:tcPr>
          <w:p w14:paraId="24F7313F"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0</w:t>
            </w:r>
          </w:p>
        </w:tc>
      </w:tr>
      <w:tr w:rsidR="00CE60B9" w:rsidRPr="00CE60B9" w14:paraId="6D317591"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551E50A3"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Performance test report</w:t>
            </w:r>
            <w:r w:rsidRPr="00CE60B9">
              <w:rPr>
                <w:color w:val="000000"/>
                <w:sz w:val="18"/>
                <w:szCs w:val="18"/>
                <w:vertAlign w:val="superscript"/>
              </w:rPr>
              <w:t xml:space="preserve"> c</w:t>
            </w:r>
          </w:p>
        </w:tc>
        <w:tc>
          <w:tcPr>
            <w:tcW w:w="955" w:type="dxa"/>
            <w:tcBorders>
              <w:top w:val="nil"/>
              <w:left w:val="nil"/>
              <w:bottom w:val="single" w:sz="4" w:space="0" w:color="auto"/>
              <w:right w:val="single" w:sz="4" w:space="0" w:color="auto"/>
            </w:tcBorders>
            <w:shd w:val="clear" w:color="auto" w:fill="auto"/>
            <w:noWrap/>
            <w:vAlign w:val="center"/>
            <w:hideMark/>
          </w:tcPr>
          <w:p w14:paraId="07086FA2"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108</w:t>
            </w:r>
          </w:p>
        </w:tc>
        <w:tc>
          <w:tcPr>
            <w:tcW w:w="1053" w:type="dxa"/>
            <w:tcBorders>
              <w:top w:val="nil"/>
              <w:left w:val="nil"/>
              <w:bottom w:val="single" w:sz="4" w:space="0" w:color="auto"/>
              <w:right w:val="single" w:sz="4" w:space="0" w:color="auto"/>
            </w:tcBorders>
            <w:shd w:val="clear" w:color="auto" w:fill="auto"/>
            <w:noWrap/>
            <w:vAlign w:val="center"/>
            <w:hideMark/>
          </w:tcPr>
          <w:p w14:paraId="69AF5B56"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074FE902"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108</w:t>
            </w:r>
          </w:p>
        </w:tc>
        <w:tc>
          <w:tcPr>
            <w:tcW w:w="1057" w:type="dxa"/>
            <w:tcBorders>
              <w:top w:val="nil"/>
              <w:left w:val="nil"/>
              <w:bottom w:val="single" w:sz="4" w:space="0" w:color="auto"/>
              <w:right w:val="single" w:sz="4" w:space="0" w:color="auto"/>
            </w:tcBorders>
            <w:shd w:val="clear" w:color="auto" w:fill="auto"/>
            <w:noWrap/>
            <w:vAlign w:val="center"/>
            <w:hideMark/>
          </w:tcPr>
          <w:p w14:paraId="1FAAA162"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30" w:type="dxa"/>
            <w:tcBorders>
              <w:top w:val="nil"/>
              <w:left w:val="nil"/>
              <w:bottom w:val="single" w:sz="4" w:space="0" w:color="auto"/>
              <w:right w:val="single" w:sz="4" w:space="0" w:color="auto"/>
            </w:tcBorders>
            <w:shd w:val="clear" w:color="auto" w:fill="auto"/>
            <w:noWrap/>
            <w:vAlign w:val="center"/>
            <w:hideMark/>
          </w:tcPr>
          <w:p w14:paraId="6FFDF428"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108</w:t>
            </w:r>
          </w:p>
        </w:tc>
        <w:tc>
          <w:tcPr>
            <w:tcW w:w="1078" w:type="dxa"/>
            <w:tcBorders>
              <w:top w:val="nil"/>
              <w:left w:val="nil"/>
              <w:bottom w:val="single" w:sz="4" w:space="0" w:color="auto"/>
              <w:right w:val="single" w:sz="4" w:space="0" w:color="auto"/>
            </w:tcBorders>
            <w:shd w:val="clear" w:color="auto" w:fill="auto"/>
            <w:noWrap/>
            <w:vAlign w:val="center"/>
            <w:hideMark/>
          </w:tcPr>
          <w:p w14:paraId="7C8C8E46"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5.4</w:t>
            </w:r>
          </w:p>
        </w:tc>
        <w:tc>
          <w:tcPr>
            <w:tcW w:w="933" w:type="dxa"/>
            <w:tcBorders>
              <w:top w:val="nil"/>
              <w:left w:val="nil"/>
              <w:bottom w:val="single" w:sz="4" w:space="0" w:color="auto"/>
              <w:right w:val="single" w:sz="4" w:space="0" w:color="auto"/>
            </w:tcBorders>
            <w:shd w:val="clear" w:color="auto" w:fill="auto"/>
            <w:noWrap/>
            <w:vAlign w:val="center"/>
            <w:hideMark/>
          </w:tcPr>
          <w:p w14:paraId="373B1B6D"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10.8</w:t>
            </w:r>
          </w:p>
        </w:tc>
        <w:tc>
          <w:tcPr>
            <w:tcW w:w="1089" w:type="dxa"/>
            <w:tcBorders>
              <w:top w:val="nil"/>
              <w:left w:val="nil"/>
              <w:bottom w:val="single" w:sz="4" w:space="0" w:color="auto"/>
              <w:right w:val="single" w:sz="4" w:space="0" w:color="auto"/>
            </w:tcBorders>
            <w:shd w:val="clear" w:color="auto" w:fill="auto"/>
            <w:noWrap/>
            <w:vAlign w:val="center"/>
            <w:hideMark/>
          </w:tcPr>
          <w:p w14:paraId="7197F225"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7,998</w:t>
            </w:r>
          </w:p>
        </w:tc>
      </w:tr>
      <w:tr w:rsidR="00CE60B9" w:rsidRPr="00CE60B9" w14:paraId="1E715042"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1D782CE5"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Semiannual report </w:t>
            </w:r>
            <w:r w:rsidRPr="00CE60B9">
              <w:rPr>
                <w:color w:val="000000"/>
                <w:sz w:val="18"/>
                <w:szCs w:val="18"/>
                <w:vertAlign w:val="superscript"/>
              </w:rPr>
              <w:t>e</w:t>
            </w:r>
          </w:p>
        </w:tc>
        <w:tc>
          <w:tcPr>
            <w:tcW w:w="955" w:type="dxa"/>
            <w:tcBorders>
              <w:top w:val="nil"/>
              <w:left w:val="nil"/>
              <w:bottom w:val="single" w:sz="4" w:space="0" w:color="auto"/>
              <w:right w:val="single" w:sz="4" w:space="0" w:color="auto"/>
            </w:tcBorders>
            <w:shd w:val="clear" w:color="auto" w:fill="auto"/>
            <w:noWrap/>
            <w:vAlign w:val="center"/>
            <w:hideMark/>
          </w:tcPr>
          <w:p w14:paraId="265F125A"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56</w:t>
            </w:r>
          </w:p>
        </w:tc>
        <w:tc>
          <w:tcPr>
            <w:tcW w:w="1053" w:type="dxa"/>
            <w:tcBorders>
              <w:top w:val="nil"/>
              <w:left w:val="nil"/>
              <w:bottom w:val="single" w:sz="4" w:space="0" w:color="auto"/>
              <w:right w:val="single" w:sz="4" w:space="0" w:color="auto"/>
            </w:tcBorders>
            <w:shd w:val="clear" w:color="auto" w:fill="auto"/>
            <w:noWrap/>
            <w:vAlign w:val="center"/>
            <w:hideMark/>
          </w:tcPr>
          <w:p w14:paraId="284FD346"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w:t>
            </w:r>
          </w:p>
        </w:tc>
        <w:tc>
          <w:tcPr>
            <w:tcW w:w="956" w:type="dxa"/>
            <w:tcBorders>
              <w:top w:val="nil"/>
              <w:left w:val="nil"/>
              <w:bottom w:val="single" w:sz="4" w:space="0" w:color="auto"/>
              <w:right w:val="single" w:sz="4" w:space="0" w:color="auto"/>
            </w:tcBorders>
            <w:shd w:val="clear" w:color="auto" w:fill="auto"/>
            <w:noWrap/>
            <w:vAlign w:val="center"/>
            <w:hideMark/>
          </w:tcPr>
          <w:p w14:paraId="1968F056"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112</w:t>
            </w:r>
          </w:p>
        </w:tc>
        <w:tc>
          <w:tcPr>
            <w:tcW w:w="1057" w:type="dxa"/>
            <w:tcBorders>
              <w:top w:val="nil"/>
              <w:left w:val="nil"/>
              <w:bottom w:val="single" w:sz="4" w:space="0" w:color="auto"/>
              <w:right w:val="single" w:sz="4" w:space="0" w:color="auto"/>
            </w:tcBorders>
            <w:shd w:val="clear" w:color="auto" w:fill="auto"/>
            <w:noWrap/>
            <w:vAlign w:val="center"/>
            <w:hideMark/>
          </w:tcPr>
          <w:p w14:paraId="69D8C6CA"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29</w:t>
            </w:r>
          </w:p>
        </w:tc>
        <w:tc>
          <w:tcPr>
            <w:tcW w:w="930" w:type="dxa"/>
            <w:tcBorders>
              <w:top w:val="nil"/>
              <w:left w:val="nil"/>
              <w:bottom w:val="single" w:sz="4" w:space="0" w:color="auto"/>
              <w:right w:val="single" w:sz="4" w:space="0" w:color="auto"/>
            </w:tcBorders>
            <w:shd w:val="clear" w:color="auto" w:fill="auto"/>
            <w:noWrap/>
            <w:vAlign w:val="center"/>
            <w:hideMark/>
          </w:tcPr>
          <w:p w14:paraId="3C4F326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3248</w:t>
            </w:r>
          </w:p>
        </w:tc>
        <w:tc>
          <w:tcPr>
            <w:tcW w:w="1078" w:type="dxa"/>
            <w:tcBorders>
              <w:top w:val="nil"/>
              <w:left w:val="nil"/>
              <w:bottom w:val="single" w:sz="4" w:space="0" w:color="auto"/>
              <w:right w:val="single" w:sz="4" w:space="0" w:color="auto"/>
            </w:tcBorders>
            <w:shd w:val="clear" w:color="auto" w:fill="auto"/>
            <w:noWrap/>
            <w:vAlign w:val="center"/>
            <w:hideMark/>
          </w:tcPr>
          <w:p w14:paraId="454CD53C"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162.4</w:t>
            </w:r>
          </w:p>
        </w:tc>
        <w:tc>
          <w:tcPr>
            <w:tcW w:w="933" w:type="dxa"/>
            <w:tcBorders>
              <w:top w:val="nil"/>
              <w:left w:val="nil"/>
              <w:bottom w:val="single" w:sz="4" w:space="0" w:color="auto"/>
              <w:right w:val="single" w:sz="4" w:space="0" w:color="auto"/>
            </w:tcBorders>
            <w:shd w:val="clear" w:color="auto" w:fill="auto"/>
            <w:noWrap/>
            <w:vAlign w:val="center"/>
            <w:hideMark/>
          </w:tcPr>
          <w:p w14:paraId="2F9D2D66"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324.8</w:t>
            </w:r>
          </w:p>
        </w:tc>
        <w:tc>
          <w:tcPr>
            <w:tcW w:w="1089" w:type="dxa"/>
            <w:tcBorders>
              <w:top w:val="nil"/>
              <w:left w:val="nil"/>
              <w:bottom w:val="single" w:sz="4" w:space="0" w:color="auto"/>
              <w:right w:val="single" w:sz="4" w:space="0" w:color="auto"/>
            </w:tcBorders>
            <w:shd w:val="clear" w:color="auto" w:fill="auto"/>
            <w:noWrap/>
            <w:vAlign w:val="center"/>
            <w:hideMark/>
          </w:tcPr>
          <w:p w14:paraId="3BE36A49"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240,532</w:t>
            </w:r>
          </w:p>
        </w:tc>
      </w:tr>
      <w:tr w:rsidR="00CE60B9" w:rsidRPr="00CE60B9" w14:paraId="40B4B1D0"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7C20B05E"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SSM report </w:t>
            </w:r>
            <w:r w:rsidRPr="00CE60B9">
              <w:rPr>
                <w:color w:val="000000"/>
                <w:sz w:val="18"/>
                <w:szCs w:val="18"/>
                <w:vertAlign w:val="superscript"/>
              </w:rPr>
              <w:t>g</w:t>
            </w:r>
          </w:p>
        </w:tc>
        <w:tc>
          <w:tcPr>
            <w:tcW w:w="955" w:type="dxa"/>
            <w:tcBorders>
              <w:top w:val="nil"/>
              <w:left w:val="nil"/>
              <w:bottom w:val="single" w:sz="4" w:space="0" w:color="auto"/>
              <w:right w:val="single" w:sz="4" w:space="0" w:color="auto"/>
            </w:tcBorders>
            <w:shd w:val="clear" w:color="auto" w:fill="auto"/>
            <w:noWrap/>
            <w:vAlign w:val="center"/>
            <w:hideMark/>
          </w:tcPr>
          <w:p w14:paraId="0D1AEF6D"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10</w:t>
            </w:r>
          </w:p>
        </w:tc>
        <w:tc>
          <w:tcPr>
            <w:tcW w:w="1053" w:type="dxa"/>
            <w:tcBorders>
              <w:top w:val="nil"/>
              <w:left w:val="nil"/>
              <w:bottom w:val="single" w:sz="4" w:space="0" w:color="auto"/>
              <w:right w:val="single" w:sz="4" w:space="0" w:color="auto"/>
            </w:tcBorders>
            <w:shd w:val="clear" w:color="auto" w:fill="auto"/>
            <w:noWrap/>
            <w:vAlign w:val="center"/>
            <w:hideMark/>
          </w:tcPr>
          <w:p w14:paraId="5D5FE404"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56" w:type="dxa"/>
            <w:tcBorders>
              <w:top w:val="nil"/>
              <w:left w:val="nil"/>
              <w:bottom w:val="single" w:sz="4" w:space="0" w:color="auto"/>
              <w:right w:val="single" w:sz="4" w:space="0" w:color="auto"/>
            </w:tcBorders>
            <w:shd w:val="clear" w:color="auto" w:fill="auto"/>
            <w:noWrap/>
            <w:vAlign w:val="center"/>
            <w:hideMark/>
          </w:tcPr>
          <w:p w14:paraId="42BB48DE"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1057" w:type="dxa"/>
            <w:tcBorders>
              <w:top w:val="nil"/>
              <w:left w:val="nil"/>
              <w:bottom w:val="single" w:sz="4" w:space="0" w:color="auto"/>
              <w:right w:val="single" w:sz="4" w:space="0" w:color="auto"/>
            </w:tcBorders>
            <w:shd w:val="clear" w:color="auto" w:fill="auto"/>
            <w:noWrap/>
            <w:vAlign w:val="center"/>
            <w:hideMark/>
          </w:tcPr>
          <w:p w14:paraId="25E73734"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14:paraId="323D9577"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1078" w:type="dxa"/>
            <w:tcBorders>
              <w:top w:val="nil"/>
              <w:left w:val="nil"/>
              <w:bottom w:val="single" w:sz="4" w:space="0" w:color="auto"/>
              <w:right w:val="single" w:sz="4" w:space="0" w:color="auto"/>
            </w:tcBorders>
            <w:shd w:val="clear" w:color="auto" w:fill="auto"/>
            <w:noWrap/>
            <w:vAlign w:val="center"/>
            <w:hideMark/>
          </w:tcPr>
          <w:p w14:paraId="7F9BCC52"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33" w:type="dxa"/>
            <w:tcBorders>
              <w:top w:val="nil"/>
              <w:left w:val="nil"/>
              <w:bottom w:val="single" w:sz="4" w:space="0" w:color="auto"/>
              <w:right w:val="single" w:sz="4" w:space="0" w:color="auto"/>
            </w:tcBorders>
            <w:shd w:val="clear" w:color="auto" w:fill="auto"/>
            <w:noWrap/>
            <w:vAlign w:val="center"/>
            <w:hideMark/>
          </w:tcPr>
          <w:p w14:paraId="16FA5AAE"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1089" w:type="dxa"/>
            <w:tcBorders>
              <w:top w:val="nil"/>
              <w:left w:val="nil"/>
              <w:bottom w:val="single" w:sz="4" w:space="0" w:color="auto"/>
              <w:right w:val="single" w:sz="4" w:space="0" w:color="auto"/>
            </w:tcBorders>
            <w:shd w:val="clear" w:color="auto" w:fill="auto"/>
            <w:noWrap/>
            <w:vAlign w:val="center"/>
            <w:hideMark/>
          </w:tcPr>
          <w:p w14:paraId="1D75867A"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0</w:t>
            </w:r>
          </w:p>
        </w:tc>
      </w:tr>
      <w:tr w:rsidR="00CE60B9" w:rsidRPr="00CE60B9" w14:paraId="28DE06BB" w14:textId="77777777" w:rsidTr="00CE60B9">
        <w:trPr>
          <w:trHeight w:val="300"/>
        </w:trPr>
        <w:tc>
          <w:tcPr>
            <w:tcW w:w="75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65AF1" w14:textId="77777777" w:rsidR="00CE60B9" w:rsidRPr="00CE60B9" w:rsidRDefault="00CE60B9" w:rsidP="00CE60B9">
            <w:pPr>
              <w:widowControl/>
              <w:autoSpaceDE/>
              <w:autoSpaceDN/>
              <w:adjustRightInd/>
              <w:rPr>
                <w:b/>
                <w:bCs/>
                <w:i/>
                <w:iCs/>
                <w:color w:val="000000"/>
                <w:sz w:val="18"/>
                <w:szCs w:val="18"/>
              </w:rPr>
            </w:pPr>
            <w:r w:rsidRPr="00CE60B9">
              <w:rPr>
                <w:b/>
                <w:bCs/>
                <w:i/>
                <w:iCs/>
                <w:color w:val="000000"/>
                <w:sz w:val="18"/>
                <w:szCs w:val="18"/>
              </w:rPr>
              <w:t>Subtotal Reporting for Private Sector</w:t>
            </w:r>
          </w:p>
        </w:tc>
        <w:tc>
          <w:tcPr>
            <w:tcW w:w="294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ABBC59" w14:textId="77777777" w:rsidR="00CE60B9" w:rsidRPr="00CE60B9" w:rsidRDefault="00CE60B9" w:rsidP="00CE60B9">
            <w:pPr>
              <w:widowControl/>
              <w:autoSpaceDE/>
              <w:autoSpaceDN/>
              <w:adjustRightInd/>
              <w:jc w:val="center"/>
              <w:rPr>
                <w:b/>
                <w:bCs/>
                <w:color w:val="000000"/>
                <w:sz w:val="18"/>
                <w:szCs w:val="18"/>
              </w:rPr>
            </w:pPr>
            <w:r w:rsidRPr="00CE60B9">
              <w:rPr>
                <w:b/>
                <w:bCs/>
                <w:color w:val="000000"/>
                <w:sz w:val="18"/>
                <w:szCs w:val="18"/>
              </w:rPr>
              <w:t>4,099</w:t>
            </w:r>
          </w:p>
        </w:tc>
        <w:tc>
          <w:tcPr>
            <w:tcW w:w="1089" w:type="dxa"/>
            <w:tcBorders>
              <w:top w:val="nil"/>
              <w:left w:val="nil"/>
              <w:bottom w:val="single" w:sz="4" w:space="0" w:color="auto"/>
              <w:right w:val="single" w:sz="4" w:space="0" w:color="auto"/>
            </w:tcBorders>
            <w:shd w:val="clear" w:color="auto" w:fill="auto"/>
            <w:noWrap/>
            <w:vAlign w:val="center"/>
            <w:hideMark/>
          </w:tcPr>
          <w:p w14:paraId="22657248" w14:textId="77777777" w:rsidR="00CE60B9" w:rsidRPr="00CE60B9" w:rsidRDefault="00CE60B9" w:rsidP="00CE60B9">
            <w:pPr>
              <w:widowControl/>
              <w:autoSpaceDE/>
              <w:autoSpaceDN/>
              <w:adjustRightInd/>
              <w:jc w:val="right"/>
              <w:rPr>
                <w:b/>
                <w:bCs/>
                <w:color w:val="000000"/>
                <w:sz w:val="18"/>
                <w:szCs w:val="18"/>
              </w:rPr>
            </w:pPr>
            <w:r w:rsidRPr="00CE60B9">
              <w:rPr>
                <w:b/>
                <w:bCs/>
                <w:color w:val="000000"/>
                <w:sz w:val="18"/>
                <w:szCs w:val="18"/>
              </w:rPr>
              <w:t>263,934</w:t>
            </w:r>
          </w:p>
        </w:tc>
      </w:tr>
      <w:tr w:rsidR="00CE60B9" w:rsidRPr="00CE60B9" w14:paraId="0015ADB3" w14:textId="77777777" w:rsidTr="00CE60B9">
        <w:trPr>
          <w:trHeight w:val="300"/>
        </w:trPr>
        <w:tc>
          <w:tcPr>
            <w:tcW w:w="1154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4EDDA" w14:textId="77777777" w:rsidR="00CE60B9" w:rsidRPr="00CE60B9" w:rsidRDefault="00CE60B9" w:rsidP="00CE60B9">
            <w:pPr>
              <w:widowControl/>
              <w:autoSpaceDE/>
              <w:autoSpaceDN/>
              <w:adjustRightInd/>
              <w:rPr>
                <w:b/>
                <w:bCs/>
                <w:color w:val="000000"/>
                <w:sz w:val="18"/>
                <w:szCs w:val="18"/>
              </w:rPr>
            </w:pPr>
            <w:r w:rsidRPr="00CE60B9">
              <w:rPr>
                <w:b/>
                <w:bCs/>
                <w:color w:val="000000"/>
                <w:sz w:val="18"/>
                <w:szCs w:val="18"/>
              </w:rPr>
              <w:t>5. Recordkeeping requirements</w:t>
            </w:r>
          </w:p>
        </w:tc>
      </w:tr>
      <w:tr w:rsidR="00CE60B9" w:rsidRPr="00CE60B9" w14:paraId="15459095"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5AB555E9"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Read instructions </w:t>
            </w:r>
            <w:r w:rsidRPr="00CE60B9">
              <w:rPr>
                <w:color w:val="000000"/>
                <w:sz w:val="18"/>
                <w:szCs w:val="18"/>
                <w:vertAlign w:val="superscript"/>
              </w:rPr>
              <w:t>c2</w:t>
            </w:r>
          </w:p>
        </w:tc>
        <w:tc>
          <w:tcPr>
            <w:tcW w:w="955" w:type="dxa"/>
            <w:tcBorders>
              <w:top w:val="nil"/>
              <w:left w:val="nil"/>
              <w:bottom w:val="single" w:sz="4" w:space="0" w:color="auto"/>
              <w:right w:val="single" w:sz="4" w:space="0" w:color="auto"/>
            </w:tcBorders>
            <w:shd w:val="clear" w:color="auto" w:fill="auto"/>
            <w:noWrap/>
            <w:vAlign w:val="center"/>
            <w:hideMark/>
          </w:tcPr>
          <w:p w14:paraId="79ADBA16"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1053" w:type="dxa"/>
            <w:tcBorders>
              <w:top w:val="nil"/>
              <w:left w:val="nil"/>
              <w:bottom w:val="single" w:sz="4" w:space="0" w:color="auto"/>
              <w:right w:val="single" w:sz="4" w:space="0" w:color="auto"/>
            </w:tcBorders>
            <w:shd w:val="clear" w:color="auto" w:fill="auto"/>
            <w:noWrap/>
            <w:vAlign w:val="center"/>
            <w:hideMark/>
          </w:tcPr>
          <w:p w14:paraId="18C8E1CB"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6D8AEFB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1057" w:type="dxa"/>
            <w:tcBorders>
              <w:top w:val="nil"/>
              <w:left w:val="nil"/>
              <w:bottom w:val="single" w:sz="4" w:space="0" w:color="auto"/>
              <w:right w:val="single" w:sz="4" w:space="0" w:color="auto"/>
            </w:tcBorders>
            <w:shd w:val="clear" w:color="auto" w:fill="auto"/>
            <w:noWrap/>
            <w:vAlign w:val="center"/>
            <w:hideMark/>
          </w:tcPr>
          <w:p w14:paraId="061AA6C2"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29</w:t>
            </w:r>
          </w:p>
        </w:tc>
        <w:tc>
          <w:tcPr>
            <w:tcW w:w="930" w:type="dxa"/>
            <w:tcBorders>
              <w:top w:val="nil"/>
              <w:left w:val="nil"/>
              <w:bottom w:val="single" w:sz="4" w:space="0" w:color="auto"/>
              <w:right w:val="single" w:sz="4" w:space="0" w:color="auto"/>
            </w:tcBorders>
            <w:shd w:val="clear" w:color="auto" w:fill="auto"/>
            <w:noWrap/>
            <w:vAlign w:val="center"/>
            <w:hideMark/>
          </w:tcPr>
          <w:p w14:paraId="477C165A"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29</w:t>
            </w:r>
          </w:p>
        </w:tc>
        <w:tc>
          <w:tcPr>
            <w:tcW w:w="1078" w:type="dxa"/>
            <w:tcBorders>
              <w:top w:val="nil"/>
              <w:left w:val="nil"/>
              <w:bottom w:val="single" w:sz="4" w:space="0" w:color="auto"/>
              <w:right w:val="single" w:sz="4" w:space="0" w:color="auto"/>
            </w:tcBorders>
            <w:shd w:val="clear" w:color="auto" w:fill="auto"/>
            <w:noWrap/>
            <w:vAlign w:val="center"/>
            <w:hideMark/>
          </w:tcPr>
          <w:p w14:paraId="7E72452C"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1.45</w:t>
            </w:r>
          </w:p>
        </w:tc>
        <w:tc>
          <w:tcPr>
            <w:tcW w:w="933" w:type="dxa"/>
            <w:tcBorders>
              <w:top w:val="nil"/>
              <w:left w:val="nil"/>
              <w:bottom w:val="single" w:sz="4" w:space="0" w:color="auto"/>
              <w:right w:val="single" w:sz="4" w:space="0" w:color="auto"/>
            </w:tcBorders>
            <w:shd w:val="clear" w:color="auto" w:fill="auto"/>
            <w:noWrap/>
            <w:vAlign w:val="center"/>
            <w:hideMark/>
          </w:tcPr>
          <w:p w14:paraId="00D497F5"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2.9</w:t>
            </w:r>
          </w:p>
        </w:tc>
        <w:tc>
          <w:tcPr>
            <w:tcW w:w="1089" w:type="dxa"/>
            <w:tcBorders>
              <w:top w:val="nil"/>
              <w:left w:val="nil"/>
              <w:bottom w:val="single" w:sz="4" w:space="0" w:color="auto"/>
              <w:right w:val="single" w:sz="4" w:space="0" w:color="auto"/>
            </w:tcBorders>
            <w:shd w:val="clear" w:color="auto" w:fill="auto"/>
            <w:noWrap/>
            <w:vAlign w:val="center"/>
            <w:hideMark/>
          </w:tcPr>
          <w:p w14:paraId="76D645ED"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2,148</w:t>
            </w:r>
          </w:p>
        </w:tc>
      </w:tr>
      <w:tr w:rsidR="00CE60B9" w:rsidRPr="00CE60B9" w14:paraId="2E7A2223"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28C87055"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Plan activities </w:t>
            </w:r>
            <w:r w:rsidRPr="00CE60B9">
              <w:rPr>
                <w:color w:val="000000"/>
                <w:sz w:val="18"/>
                <w:szCs w:val="18"/>
                <w:vertAlign w:val="superscript"/>
              </w:rPr>
              <w:t>c2</w:t>
            </w:r>
          </w:p>
        </w:tc>
        <w:tc>
          <w:tcPr>
            <w:tcW w:w="955" w:type="dxa"/>
            <w:tcBorders>
              <w:top w:val="nil"/>
              <w:left w:val="nil"/>
              <w:bottom w:val="single" w:sz="4" w:space="0" w:color="auto"/>
              <w:right w:val="single" w:sz="4" w:space="0" w:color="auto"/>
            </w:tcBorders>
            <w:shd w:val="clear" w:color="auto" w:fill="auto"/>
            <w:noWrap/>
            <w:vAlign w:val="center"/>
            <w:hideMark/>
          </w:tcPr>
          <w:p w14:paraId="2C8A3C4E"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1053" w:type="dxa"/>
            <w:tcBorders>
              <w:top w:val="nil"/>
              <w:left w:val="nil"/>
              <w:bottom w:val="single" w:sz="4" w:space="0" w:color="auto"/>
              <w:right w:val="single" w:sz="4" w:space="0" w:color="auto"/>
            </w:tcBorders>
            <w:shd w:val="clear" w:color="auto" w:fill="auto"/>
            <w:noWrap/>
            <w:vAlign w:val="center"/>
            <w:hideMark/>
          </w:tcPr>
          <w:p w14:paraId="4E38447E"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5FA86C8A"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1057" w:type="dxa"/>
            <w:tcBorders>
              <w:top w:val="nil"/>
              <w:left w:val="nil"/>
              <w:bottom w:val="single" w:sz="4" w:space="0" w:color="auto"/>
              <w:right w:val="single" w:sz="4" w:space="0" w:color="auto"/>
            </w:tcBorders>
            <w:shd w:val="clear" w:color="auto" w:fill="auto"/>
            <w:noWrap/>
            <w:vAlign w:val="center"/>
            <w:hideMark/>
          </w:tcPr>
          <w:p w14:paraId="5B58D102"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29</w:t>
            </w:r>
          </w:p>
        </w:tc>
        <w:tc>
          <w:tcPr>
            <w:tcW w:w="930" w:type="dxa"/>
            <w:tcBorders>
              <w:top w:val="nil"/>
              <w:left w:val="nil"/>
              <w:bottom w:val="single" w:sz="4" w:space="0" w:color="auto"/>
              <w:right w:val="single" w:sz="4" w:space="0" w:color="auto"/>
            </w:tcBorders>
            <w:shd w:val="clear" w:color="auto" w:fill="auto"/>
            <w:noWrap/>
            <w:vAlign w:val="center"/>
            <w:hideMark/>
          </w:tcPr>
          <w:p w14:paraId="7957229F"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29</w:t>
            </w:r>
          </w:p>
        </w:tc>
        <w:tc>
          <w:tcPr>
            <w:tcW w:w="1078" w:type="dxa"/>
            <w:tcBorders>
              <w:top w:val="nil"/>
              <w:left w:val="nil"/>
              <w:bottom w:val="single" w:sz="4" w:space="0" w:color="auto"/>
              <w:right w:val="single" w:sz="4" w:space="0" w:color="auto"/>
            </w:tcBorders>
            <w:shd w:val="clear" w:color="auto" w:fill="auto"/>
            <w:noWrap/>
            <w:vAlign w:val="center"/>
            <w:hideMark/>
          </w:tcPr>
          <w:p w14:paraId="1ED8395B"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1.45</w:t>
            </w:r>
          </w:p>
        </w:tc>
        <w:tc>
          <w:tcPr>
            <w:tcW w:w="933" w:type="dxa"/>
            <w:tcBorders>
              <w:top w:val="nil"/>
              <w:left w:val="nil"/>
              <w:bottom w:val="single" w:sz="4" w:space="0" w:color="auto"/>
              <w:right w:val="single" w:sz="4" w:space="0" w:color="auto"/>
            </w:tcBorders>
            <w:shd w:val="clear" w:color="auto" w:fill="auto"/>
            <w:noWrap/>
            <w:vAlign w:val="center"/>
            <w:hideMark/>
          </w:tcPr>
          <w:p w14:paraId="681D1AD1"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2.9</w:t>
            </w:r>
          </w:p>
        </w:tc>
        <w:tc>
          <w:tcPr>
            <w:tcW w:w="1089" w:type="dxa"/>
            <w:tcBorders>
              <w:top w:val="nil"/>
              <w:left w:val="nil"/>
              <w:bottom w:val="single" w:sz="4" w:space="0" w:color="auto"/>
              <w:right w:val="single" w:sz="4" w:space="0" w:color="auto"/>
            </w:tcBorders>
            <w:shd w:val="clear" w:color="auto" w:fill="auto"/>
            <w:noWrap/>
            <w:vAlign w:val="center"/>
            <w:hideMark/>
          </w:tcPr>
          <w:p w14:paraId="3F9ABE0F"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2,148</w:t>
            </w:r>
          </w:p>
        </w:tc>
      </w:tr>
      <w:tr w:rsidR="00CE60B9" w:rsidRPr="00CE60B9" w14:paraId="008C4814"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1E7C66A5"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Prepare SSM plan </w:t>
            </w:r>
            <w:r w:rsidRPr="00CE60B9">
              <w:rPr>
                <w:color w:val="000000"/>
                <w:sz w:val="18"/>
                <w:szCs w:val="18"/>
                <w:vertAlign w:val="superscript"/>
              </w:rPr>
              <w:t>g</w:t>
            </w:r>
          </w:p>
        </w:tc>
        <w:tc>
          <w:tcPr>
            <w:tcW w:w="955" w:type="dxa"/>
            <w:tcBorders>
              <w:top w:val="nil"/>
              <w:left w:val="nil"/>
              <w:bottom w:val="single" w:sz="4" w:space="0" w:color="auto"/>
              <w:right w:val="single" w:sz="4" w:space="0" w:color="auto"/>
            </w:tcBorders>
            <w:shd w:val="clear" w:color="auto" w:fill="auto"/>
            <w:noWrap/>
            <w:vAlign w:val="center"/>
            <w:hideMark/>
          </w:tcPr>
          <w:p w14:paraId="257A77D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112</w:t>
            </w:r>
          </w:p>
        </w:tc>
        <w:tc>
          <w:tcPr>
            <w:tcW w:w="1053" w:type="dxa"/>
            <w:tcBorders>
              <w:top w:val="nil"/>
              <w:left w:val="nil"/>
              <w:bottom w:val="single" w:sz="4" w:space="0" w:color="auto"/>
              <w:right w:val="single" w:sz="4" w:space="0" w:color="auto"/>
            </w:tcBorders>
            <w:shd w:val="clear" w:color="auto" w:fill="auto"/>
            <w:noWrap/>
            <w:vAlign w:val="center"/>
            <w:hideMark/>
          </w:tcPr>
          <w:p w14:paraId="66538FC0"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2EBE982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112</w:t>
            </w:r>
          </w:p>
        </w:tc>
        <w:tc>
          <w:tcPr>
            <w:tcW w:w="1057" w:type="dxa"/>
            <w:tcBorders>
              <w:top w:val="nil"/>
              <w:left w:val="nil"/>
              <w:bottom w:val="single" w:sz="4" w:space="0" w:color="auto"/>
              <w:right w:val="single" w:sz="4" w:space="0" w:color="auto"/>
            </w:tcBorders>
            <w:shd w:val="clear" w:color="auto" w:fill="auto"/>
            <w:noWrap/>
            <w:vAlign w:val="center"/>
            <w:hideMark/>
          </w:tcPr>
          <w:p w14:paraId="60DF32F5"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14:paraId="6DB2BC57"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1078" w:type="dxa"/>
            <w:tcBorders>
              <w:top w:val="nil"/>
              <w:left w:val="nil"/>
              <w:bottom w:val="single" w:sz="4" w:space="0" w:color="auto"/>
              <w:right w:val="single" w:sz="4" w:space="0" w:color="auto"/>
            </w:tcBorders>
            <w:shd w:val="clear" w:color="auto" w:fill="auto"/>
            <w:noWrap/>
            <w:vAlign w:val="center"/>
            <w:hideMark/>
          </w:tcPr>
          <w:p w14:paraId="7CF03F8D"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33" w:type="dxa"/>
            <w:tcBorders>
              <w:top w:val="nil"/>
              <w:left w:val="nil"/>
              <w:bottom w:val="single" w:sz="4" w:space="0" w:color="auto"/>
              <w:right w:val="single" w:sz="4" w:space="0" w:color="auto"/>
            </w:tcBorders>
            <w:shd w:val="clear" w:color="auto" w:fill="auto"/>
            <w:noWrap/>
            <w:vAlign w:val="center"/>
            <w:hideMark/>
          </w:tcPr>
          <w:p w14:paraId="27C2FE6F"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1089" w:type="dxa"/>
            <w:tcBorders>
              <w:top w:val="nil"/>
              <w:left w:val="nil"/>
              <w:bottom w:val="single" w:sz="4" w:space="0" w:color="auto"/>
              <w:right w:val="single" w:sz="4" w:space="0" w:color="auto"/>
            </w:tcBorders>
            <w:shd w:val="clear" w:color="auto" w:fill="auto"/>
            <w:noWrap/>
            <w:vAlign w:val="center"/>
            <w:hideMark/>
          </w:tcPr>
          <w:p w14:paraId="7EA7A5B0"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0</w:t>
            </w:r>
          </w:p>
        </w:tc>
      </w:tr>
      <w:tr w:rsidR="00CE60B9" w:rsidRPr="00CE60B9" w14:paraId="6B8D95BC"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20B5D38D" w14:textId="77777777" w:rsidR="00CE60B9" w:rsidRPr="00CE60B9" w:rsidRDefault="00CE60B9" w:rsidP="00CE60B9">
            <w:pPr>
              <w:widowControl/>
              <w:autoSpaceDE/>
              <w:autoSpaceDN/>
              <w:adjustRightInd/>
              <w:rPr>
                <w:color w:val="000000"/>
                <w:sz w:val="18"/>
                <w:szCs w:val="18"/>
              </w:rPr>
            </w:pPr>
            <w:r w:rsidRPr="00CE60B9">
              <w:rPr>
                <w:color w:val="000000"/>
                <w:sz w:val="18"/>
                <w:szCs w:val="18"/>
              </w:rPr>
              <w:lastRenderedPageBreak/>
              <w:t xml:space="preserve">- Prepare documentation for exempted sources </w:t>
            </w:r>
            <w:r w:rsidRPr="00CE60B9">
              <w:rPr>
                <w:color w:val="000000"/>
                <w:sz w:val="18"/>
                <w:szCs w:val="18"/>
                <w:vertAlign w:val="superscript"/>
              </w:rPr>
              <w:t>h</w:t>
            </w:r>
          </w:p>
        </w:tc>
        <w:tc>
          <w:tcPr>
            <w:tcW w:w="955" w:type="dxa"/>
            <w:tcBorders>
              <w:top w:val="nil"/>
              <w:left w:val="nil"/>
              <w:bottom w:val="single" w:sz="4" w:space="0" w:color="auto"/>
              <w:right w:val="single" w:sz="4" w:space="0" w:color="auto"/>
            </w:tcBorders>
            <w:shd w:val="clear" w:color="auto" w:fill="auto"/>
            <w:noWrap/>
            <w:vAlign w:val="center"/>
            <w:hideMark/>
          </w:tcPr>
          <w:p w14:paraId="7A81891C"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112</w:t>
            </w:r>
          </w:p>
        </w:tc>
        <w:tc>
          <w:tcPr>
            <w:tcW w:w="1053" w:type="dxa"/>
            <w:tcBorders>
              <w:top w:val="nil"/>
              <w:left w:val="nil"/>
              <w:bottom w:val="single" w:sz="4" w:space="0" w:color="auto"/>
              <w:right w:val="single" w:sz="4" w:space="0" w:color="auto"/>
            </w:tcBorders>
            <w:shd w:val="clear" w:color="auto" w:fill="auto"/>
            <w:noWrap/>
            <w:vAlign w:val="center"/>
            <w:hideMark/>
          </w:tcPr>
          <w:p w14:paraId="5675E80D"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04541A1C"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112</w:t>
            </w:r>
          </w:p>
        </w:tc>
        <w:tc>
          <w:tcPr>
            <w:tcW w:w="1057" w:type="dxa"/>
            <w:tcBorders>
              <w:top w:val="nil"/>
              <w:left w:val="nil"/>
              <w:bottom w:val="single" w:sz="4" w:space="0" w:color="auto"/>
              <w:right w:val="single" w:sz="4" w:space="0" w:color="auto"/>
            </w:tcBorders>
            <w:shd w:val="clear" w:color="auto" w:fill="auto"/>
            <w:noWrap/>
            <w:vAlign w:val="center"/>
            <w:hideMark/>
          </w:tcPr>
          <w:p w14:paraId="297A606A"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14:paraId="56D19DD8"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1078" w:type="dxa"/>
            <w:tcBorders>
              <w:top w:val="nil"/>
              <w:left w:val="nil"/>
              <w:bottom w:val="single" w:sz="4" w:space="0" w:color="auto"/>
              <w:right w:val="single" w:sz="4" w:space="0" w:color="auto"/>
            </w:tcBorders>
            <w:shd w:val="clear" w:color="auto" w:fill="auto"/>
            <w:noWrap/>
            <w:vAlign w:val="center"/>
            <w:hideMark/>
          </w:tcPr>
          <w:p w14:paraId="42A1516B"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33" w:type="dxa"/>
            <w:tcBorders>
              <w:top w:val="nil"/>
              <w:left w:val="nil"/>
              <w:bottom w:val="single" w:sz="4" w:space="0" w:color="auto"/>
              <w:right w:val="single" w:sz="4" w:space="0" w:color="auto"/>
            </w:tcBorders>
            <w:shd w:val="clear" w:color="auto" w:fill="auto"/>
            <w:noWrap/>
            <w:vAlign w:val="center"/>
            <w:hideMark/>
          </w:tcPr>
          <w:p w14:paraId="41BD4991"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1089" w:type="dxa"/>
            <w:tcBorders>
              <w:top w:val="nil"/>
              <w:left w:val="nil"/>
              <w:bottom w:val="single" w:sz="4" w:space="0" w:color="auto"/>
              <w:right w:val="single" w:sz="4" w:space="0" w:color="auto"/>
            </w:tcBorders>
            <w:shd w:val="clear" w:color="auto" w:fill="auto"/>
            <w:noWrap/>
            <w:vAlign w:val="center"/>
            <w:hideMark/>
          </w:tcPr>
          <w:p w14:paraId="15BC1566"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0</w:t>
            </w:r>
          </w:p>
        </w:tc>
      </w:tr>
      <w:tr w:rsidR="00CE60B9" w:rsidRPr="00CE60B9" w14:paraId="34FF9191"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31B64987"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In-situ process vents parametric monitoring </w:t>
            </w:r>
            <w:r w:rsidRPr="00CE60B9">
              <w:rPr>
                <w:color w:val="000000"/>
                <w:sz w:val="18"/>
                <w:szCs w:val="18"/>
                <w:vertAlign w:val="superscript"/>
              </w:rPr>
              <w:t>i</w:t>
            </w:r>
          </w:p>
        </w:tc>
        <w:tc>
          <w:tcPr>
            <w:tcW w:w="955" w:type="dxa"/>
            <w:tcBorders>
              <w:top w:val="nil"/>
              <w:left w:val="nil"/>
              <w:bottom w:val="single" w:sz="4" w:space="0" w:color="auto"/>
              <w:right w:val="single" w:sz="4" w:space="0" w:color="auto"/>
            </w:tcBorders>
            <w:shd w:val="clear" w:color="auto" w:fill="auto"/>
            <w:noWrap/>
            <w:vAlign w:val="center"/>
            <w:hideMark/>
          </w:tcPr>
          <w:p w14:paraId="392FA02D"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0.5</w:t>
            </w:r>
          </w:p>
        </w:tc>
        <w:tc>
          <w:tcPr>
            <w:tcW w:w="1053" w:type="dxa"/>
            <w:tcBorders>
              <w:top w:val="nil"/>
              <w:left w:val="nil"/>
              <w:bottom w:val="single" w:sz="4" w:space="0" w:color="auto"/>
              <w:right w:val="single" w:sz="4" w:space="0" w:color="auto"/>
            </w:tcBorders>
            <w:shd w:val="clear" w:color="auto" w:fill="auto"/>
            <w:noWrap/>
            <w:vAlign w:val="center"/>
            <w:hideMark/>
          </w:tcPr>
          <w:p w14:paraId="7320B9E8"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365</w:t>
            </w:r>
          </w:p>
        </w:tc>
        <w:tc>
          <w:tcPr>
            <w:tcW w:w="956" w:type="dxa"/>
            <w:tcBorders>
              <w:top w:val="nil"/>
              <w:left w:val="nil"/>
              <w:bottom w:val="single" w:sz="4" w:space="0" w:color="auto"/>
              <w:right w:val="single" w:sz="4" w:space="0" w:color="auto"/>
            </w:tcBorders>
            <w:shd w:val="clear" w:color="auto" w:fill="auto"/>
            <w:noWrap/>
            <w:vAlign w:val="center"/>
            <w:hideMark/>
          </w:tcPr>
          <w:p w14:paraId="4988F822"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182.5</w:t>
            </w:r>
          </w:p>
        </w:tc>
        <w:tc>
          <w:tcPr>
            <w:tcW w:w="1057" w:type="dxa"/>
            <w:tcBorders>
              <w:top w:val="nil"/>
              <w:left w:val="nil"/>
              <w:bottom w:val="single" w:sz="4" w:space="0" w:color="auto"/>
              <w:right w:val="single" w:sz="4" w:space="0" w:color="auto"/>
            </w:tcBorders>
            <w:shd w:val="clear" w:color="auto" w:fill="auto"/>
            <w:noWrap/>
            <w:vAlign w:val="center"/>
            <w:hideMark/>
          </w:tcPr>
          <w:p w14:paraId="26A41E20"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3</w:t>
            </w:r>
          </w:p>
        </w:tc>
        <w:tc>
          <w:tcPr>
            <w:tcW w:w="930" w:type="dxa"/>
            <w:tcBorders>
              <w:top w:val="nil"/>
              <w:left w:val="nil"/>
              <w:bottom w:val="single" w:sz="4" w:space="0" w:color="auto"/>
              <w:right w:val="single" w:sz="4" w:space="0" w:color="auto"/>
            </w:tcBorders>
            <w:shd w:val="clear" w:color="auto" w:fill="auto"/>
            <w:noWrap/>
            <w:vAlign w:val="center"/>
            <w:hideMark/>
          </w:tcPr>
          <w:p w14:paraId="0124691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547.5</w:t>
            </w:r>
          </w:p>
        </w:tc>
        <w:tc>
          <w:tcPr>
            <w:tcW w:w="1078" w:type="dxa"/>
            <w:tcBorders>
              <w:top w:val="nil"/>
              <w:left w:val="nil"/>
              <w:bottom w:val="single" w:sz="4" w:space="0" w:color="auto"/>
              <w:right w:val="single" w:sz="4" w:space="0" w:color="auto"/>
            </w:tcBorders>
            <w:shd w:val="clear" w:color="auto" w:fill="auto"/>
            <w:noWrap/>
            <w:vAlign w:val="center"/>
            <w:hideMark/>
          </w:tcPr>
          <w:p w14:paraId="6CDFC14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27.375</w:t>
            </w:r>
          </w:p>
        </w:tc>
        <w:tc>
          <w:tcPr>
            <w:tcW w:w="933" w:type="dxa"/>
            <w:tcBorders>
              <w:top w:val="nil"/>
              <w:left w:val="nil"/>
              <w:bottom w:val="single" w:sz="4" w:space="0" w:color="auto"/>
              <w:right w:val="single" w:sz="4" w:space="0" w:color="auto"/>
            </w:tcBorders>
            <w:shd w:val="clear" w:color="auto" w:fill="auto"/>
            <w:noWrap/>
            <w:vAlign w:val="center"/>
            <w:hideMark/>
          </w:tcPr>
          <w:p w14:paraId="5F060C7E"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54.75</w:t>
            </w:r>
          </w:p>
        </w:tc>
        <w:tc>
          <w:tcPr>
            <w:tcW w:w="1089" w:type="dxa"/>
            <w:tcBorders>
              <w:top w:val="nil"/>
              <w:left w:val="nil"/>
              <w:bottom w:val="single" w:sz="4" w:space="0" w:color="auto"/>
              <w:right w:val="single" w:sz="4" w:space="0" w:color="auto"/>
            </w:tcBorders>
            <w:shd w:val="clear" w:color="auto" w:fill="auto"/>
            <w:noWrap/>
            <w:vAlign w:val="center"/>
            <w:hideMark/>
          </w:tcPr>
          <w:p w14:paraId="061A2B66"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40,545</w:t>
            </w:r>
          </w:p>
        </w:tc>
      </w:tr>
      <w:tr w:rsidR="00CE60B9" w:rsidRPr="00CE60B9" w14:paraId="7DFB759C"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4B803347"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Ex-situ process vents parametric monitoring</w:t>
            </w:r>
            <w:r w:rsidRPr="00CE60B9">
              <w:rPr>
                <w:color w:val="000000"/>
                <w:sz w:val="18"/>
                <w:szCs w:val="18"/>
                <w:vertAlign w:val="superscript"/>
              </w:rPr>
              <w:t xml:space="preserve"> j</w:t>
            </w:r>
          </w:p>
        </w:tc>
        <w:tc>
          <w:tcPr>
            <w:tcW w:w="955" w:type="dxa"/>
            <w:tcBorders>
              <w:top w:val="nil"/>
              <w:left w:val="nil"/>
              <w:bottom w:val="single" w:sz="4" w:space="0" w:color="auto"/>
              <w:right w:val="single" w:sz="4" w:space="0" w:color="auto"/>
            </w:tcBorders>
            <w:shd w:val="clear" w:color="auto" w:fill="auto"/>
            <w:noWrap/>
            <w:vAlign w:val="center"/>
            <w:hideMark/>
          </w:tcPr>
          <w:p w14:paraId="103C0F3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0.5</w:t>
            </w:r>
          </w:p>
        </w:tc>
        <w:tc>
          <w:tcPr>
            <w:tcW w:w="1053" w:type="dxa"/>
            <w:tcBorders>
              <w:top w:val="nil"/>
              <w:left w:val="nil"/>
              <w:bottom w:val="single" w:sz="4" w:space="0" w:color="auto"/>
              <w:right w:val="single" w:sz="4" w:space="0" w:color="auto"/>
            </w:tcBorders>
            <w:shd w:val="clear" w:color="auto" w:fill="auto"/>
            <w:noWrap/>
            <w:vAlign w:val="center"/>
            <w:hideMark/>
          </w:tcPr>
          <w:p w14:paraId="6B1FDA49"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365</w:t>
            </w:r>
          </w:p>
        </w:tc>
        <w:tc>
          <w:tcPr>
            <w:tcW w:w="956" w:type="dxa"/>
            <w:tcBorders>
              <w:top w:val="nil"/>
              <w:left w:val="nil"/>
              <w:bottom w:val="single" w:sz="4" w:space="0" w:color="auto"/>
              <w:right w:val="single" w:sz="4" w:space="0" w:color="auto"/>
            </w:tcBorders>
            <w:shd w:val="clear" w:color="auto" w:fill="auto"/>
            <w:noWrap/>
            <w:vAlign w:val="center"/>
            <w:hideMark/>
          </w:tcPr>
          <w:p w14:paraId="40061CA7"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182.5</w:t>
            </w:r>
          </w:p>
        </w:tc>
        <w:tc>
          <w:tcPr>
            <w:tcW w:w="1057" w:type="dxa"/>
            <w:tcBorders>
              <w:top w:val="nil"/>
              <w:left w:val="nil"/>
              <w:bottom w:val="single" w:sz="4" w:space="0" w:color="auto"/>
              <w:right w:val="single" w:sz="4" w:space="0" w:color="auto"/>
            </w:tcBorders>
            <w:shd w:val="clear" w:color="auto" w:fill="auto"/>
            <w:noWrap/>
            <w:vAlign w:val="center"/>
            <w:hideMark/>
          </w:tcPr>
          <w:p w14:paraId="45860F81"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29</w:t>
            </w:r>
          </w:p>
        </w:tc>
        <w:tc>
          <w:tcPr>
            <w:tcW w:w="930" w:type="dxa"/>
            <w:tcBorders>
              <w:top w:val="nil"/>
              <w:left w:val="nil"/>
              <w:bottom w:val="single" w:sz="4" w:space="0" w:color="auto"/>
              <w:right w:val="single" w:sz="4" w:space="0" w:color="auto"/>
            </w:tcBorders>
            <w:shd w:val="clear" w:color="auto" w:fill="auto"/>
            <w:noWrap/>
            <w:vAlign w:val="center"/>
            <w:hideMark/>
          </w:tcPr>
          <w:p w14:paraId="430DA3BA"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5292.5</w:t>
            </w:r>
          </w:p>
        </w:tc>
        <w:tc>
          <w:tcPr>
            <w:tcW w:w="1078" w:type="dxa"/>
            <w:tcBorders>
              <w:top w:val="nil"/>
              <w:left w:val="nil"/>
              <w:bottom w:val="single" w:sz="4" w:space="0" w:color="auto"/>
              <w:right w:val="single" w:sz="4" w:space="0" w:color="auto"/>
            </w:tcBorders>
            <w:shd w:val="clear" w:color="auto" w:fill="auto"/>
            <w:noWrap/>
            <w:vAlign w:val="center"/>
            <w:hideMark/>
          </w:tcPr>
          <w:p w14:paraId="7D4EE491"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264.625</w:t>
            </w:r>
          </w:p>
        </w:tc>
        <w:tc>
          <w:tcPr>
            <w:tcW w:w="933" w:type="dxa"/>
            <w:tcBorders>
              <w:top w:val="nil"/>
              <w:left w:val="nil"/>
              <w:bottom w:val="single" w:sz="4" w:space="0" w:color="auto"/>
              <w:right w:val="single" w:sz="4" w:space="0" w:color="auto"/>
            </w:tcBorders>
            <w:shd w:val="clear" w:color="auto" w:fill="auto"/>
            <w:noWrap/>
            <w:vAlign w:val="center"/>
            <w:hideMark/>
          </w:tcPr>
          <w:p w14:paraId="56A39240"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529.25</w:t>
            </w:r>
          </w:p>
        </w:tc>
        <w:tc>
          <w:tcPr>
            <w:tcW w:w="1089" w:type="dxa"/>
            <w:tcBorders>
              <w:top w:val="nil"/>
              <w:left w:val="nil"/>
              <w:bottom w:val="single" w:sz="4" w:space="0" w:color="auto"/>
              <w:right w:val="single" w:sz="4" w:space="0" w:color="auto"/>
            </w:tcBorders>
            <w:shd w:val="clear" w:color="auto" w:fill="auto"/>
            <w:noWrap/>
            <w:vAlign w:val="center"/>
            <w:hideMark/>
          </w:tcPr>
          <w:p w14:paraId="5C2E7997"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391,939</w:t>
            </w:r>
          </w:p>
        </w:tc>
      </w:tr>
      <w:tr w:rsidR="00CE60B9" w:rsidRPr="00CE60B9" w14:paraId="74AF6E20"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32DBE71F"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Inspect tank covers </w:t>
            </w:r>
            <w:r w:rsidRPr="00CE60B9">
              <w:rPr>
                <w:color w:val="000000"/>
                <w:sz w:val="18"/>
                <w:szCs w:val="18"/>
                <w:vertAlign w:val="superscript"/>
              </w:rPr>
              <w:t>k</w:t>
            </w:r>
          </w:p>
        </w:tc>
        <w:tc>
          <w:tcPr>
            <w:tcW w:w="955" w:type="dxa"/>
            <w:tcBorders>
              <w:top w:val="nil"/>
              <w:left w:val="nil"/>
              <w:bottom w:val="single" w:sz="4" w:space="0" w:color="auto"/>
              <w:right w:val="single" w:sz="4" w:space="0" w:color="auto"/>
            </w:tcBorders>
            <w:shd w:val="clear" w:color="auto" w:fill="auto"/>
            <w:noWrap/>
            <w:vAlign w:val="center"/>
            <w:hideMark/>
          </w:tcPr>
          <w:p w14:paraId="393E5712"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w:t>
            </w:r>
          </w:p>
        </w:tc>
        <w:tc>
          <w:tcPr>
            <w:tcW w:w="1053" w:type="dxa"/>
            <w:tcBorders>
              <w:top w:val="nil"/>
              <w:left w:val="nil"/>
              <w:bottom w:val="single" w:sz="4" w:space="0" w:color="auto"/>
              <w:right w:val="single" w:sz="4" w:space="0" w:color="auto"/>
            </w:tcBorders>
            <w:shd w:val="clear" w:color="auto" w:fill="auto"/>
            <w:noWrap/>
            <w:vAlign w:val="center"/>
            <w:hideMark/>
          </w:tcPr>
          <w:p w14:paraId="279F19F8"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12</w:t>
            </w:r>
          </w:p>
        </w:tc>
        <w:tc>
          <w:tcPr>
            <w:tcW w:w="956" w:type="dxa"/>
            <w:tcBorders>
              <w:top w:val="nil"/>
              <w:left w:val="nil"/>
              <w:bottom w:val="single" w:sz="4" w:space="0" w:color="auto"/>
              <w:right w:val="single" w:sz="4" w:space="0" w:color="auto"/>
            </w:tcBorders>
            <w:shd w:val="clear" w:color="auto" w:fill="auto"/>
            <w:noWrap/>
            <w:vAlign w:val="center"/>
            <w:hideMark/>
          </w:tcPr>
          <w:p w14:paraId="1DB3FD10"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24</w:t>
            </w:r>
          </w:p>
        </w:tc>
        <w:tc>
          <w:tcPr>
            <w:tcW w:w="1057" w:type="dxa"/>
            <w:tcBorders>
              <w:top w:val="nil"/>
              <w:left w:val="nil"/>
              <w:bottom w:val="single" w:sz="4" w:space="0" w:color="auto"/>
              <w:right w:val="single" w:sz="4" w:space="0" w:color="auto"/>
            </w:tcBorders>
            <w:shd w:val="clear" w:color="auto" w:fill="auto"/>
            <w:noWrap/>
            <w:vAlign w:val="center"/>
            <w:hideMark/>
          </w:tcPr>
          <w:p w14:paraId="1D000A9C"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14</w:t>
            </w:r>
          </w:p>
        </w:tc>
        <w:tc>
          <w:tcPr>
            <w:tcW w:w="930" w:type="dxa"/>
            <w:tcBorders>
              <w:top w:val="nil"/>
              <w:left w:val="nil"/>
              <w:bottom w:val="single" w:sz="4" w:space="0" w:color="auto"/>
              <w:right w:val="single" w:sz="4" w:space="0" w:color="auto"/>
            </w:tcBorders>
            <w:shd w:val="clear" w:color="auto" w:fill="auto"/>
            <w:noWrap/>
            <w:vAlign w:val="center"/>
            <w:hideMark/>
          </w:tcPr>
          <w:p w14:paraId="25A3B434"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336</w:t>
            </w:r>
          </w:p>
        </w:tc>
        <w:tc>
          <w:tcPr>
            <w:tcW w:w="1078" w:type="dxa"/>
            <w:tcBorders>
              <w:top w:val="nil"/>
              <w:left w:val="nil"/>
              <w:bottom w:val="single" w:sz="4" w:space="0" w:color="auto"/>
              <w:right w:val="single" w:sz="4" w:space="0" w:color="auto"/>
            </w:tcBorders>
            <w:shd w:val="clear" w:color="auto" w:fill="auto"/>
            <w:noWrap/>
            <w:vAlign w:val="center"/>
            <w:hideMark/>
          </w:tcPr>
          <w:p w14:paraId="1444E4D8"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16.8</w:t>
            </w:r>
          </w:p>
        </w:tc>
        <w:tc>
          <w:tcPr>
            <w:tcW w:w="933" w:type="dxa"/>
            <w:tcBorders>
              <w:top w:val="nil"/>
              <w:left w:val="nil"/>
              <w:bottom w:val="single" w:sz="4" w:space="0" w:color="auto"/>
              <w:right w:val="single" w:sz="4" w:space="0" w:color="auto"/>
            </w:tcBorders>
            <w:shd w:val="clear" w:color="auto" w:fill="auto"/>
            <w:noWrap/>
            <w:vAlign w:val="center"/>
            <w:hideMark/>
          </w:tcPr>
          <w:p w14:paraId="320BDD8E"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33.6</w:t>
            </w:r>
          </w:p>
        </w:tc>
        <w:tc>
          <w:tcPr>
            <w:tcW w:w="1089" w:type="dxa"/>
            <w:tcBorders>
              <w:top w:val="nil"/>
              <w:left w:val="nil"/>
              <w:bottom w:val="single" w:sz="4" w:space="0" w:color="auto"/>
              <w:right w:val="single" w:sz="4" w:space="0" w:color="auto"/>
            </w:tcBorders>
            <w:shd w:val="clear" w:color="auto" w:fill="auto"/>
            <w:noWrap/>
            <w:vAlign w:val="center"/>
            <w:hideMark/>
          </w:tcPr>
          <w:p w14:paraId="0C3F5513"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24,883</w:t>
            </w:r>
          </w:p>
        </w:tc>
      </w:tr>
      <w:tr w:rsidR="00CE60B9" w:rsidRPr="00CE60B9" w14:paraId="5669F797"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0920B29F"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Inspect container covers </w:t>
            </w:r>
            <w:r w:rsidRPr="00CE60B9">
              <w:rPr>
                <w:color w:val="000000"/>
                <w:sz w:val="18"/>
                <w:szCs w:val="18"/>
                <w:vertAlign w:val="superscript"/>
              </w:rPr>
              <w:t>k</w:t>
            </w:r>
          </w:p>
        </w:tc>
        <w:tc>
          <w:tcPr>
            <w:tcW w:w="955" w:type="dxa"/>
            <w:tcBorders>
              <w:top w:val="nil"/>
              <w:left w:val="nil"/>
              <w:bottom w:val="single" w:sz="4" w:space="0" w:color="auto"/>
              <w:right w:val="single" w:sz="4" w:space="0" w:color="auto"/>
            </w:tcBorders>
            <w:shd w:val="clear" w:color="auto" w:fill="auto"/>
            <w:noWrap/>
            <w:vAlign w:val="center"/>
            <w:hideMark/>
          </w:tcPr>
          <w:p w14:paraId="46712DF1"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0.5</w:t>
            </w:r>
          </w:p>
        </w:tc>
        <w:tc>
          <w:tcPr>
            <w:tcW w:w="1053" w:type="dxa"/>
            <w:tcBorders>
              <w:top w:val="nil"/>
              <w:left w:val="nil"/>
              <w:bottom w:val="single" w:sz="4" w:space="0" w:color="auto"/>
              <w:right w:val="single" w:sz="4" w:space="0" w:color="auto"/>
            </w:tcBorders>
            <w:shd w:val="clear" w:color="auto" w:fill="auto"/>
            <w:noWrap/>
            <w:vAlign w:val="center"/>
            <w:hideMark/>
          </w:tcPr>
          <w:p w14:paraId="7EFC4885"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12</w:t>
            </w:r>
          </w:p>
        </w:tc>
        <w:tc>
          <w:tcPr>
            <w:tcW w:w="956" w:type="dxa"/>
            <w:tcBorders>
              <w:top w:val="nil"/>
              <w:left w:val="nil"/>
              <w:bottom w:val="single" w:sz="4" w:space="0" w:color="auto"/>
              <w:right w:val="single" w:sz="4" w:space="0" w:color="auto"/>
            </w:tcBorders>
            <w:shd w:val="clear" w:color="auto" w:fill="auto"/>
            <w:noWrap/>
            <w:vAlign w:val="center"/>
            <w:hideMark/>
          </w:tcPr>
          <w:p w14:paraId="2F770B95"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6</w:t>
            </w:r>
          </w:p>
        </w:tc>
        <w:tc>
          <w:tcPr>
            <w:tcW w:w="1057" w:type="dxa"/>
            <w:tcBorders>
              <w:top w:val="nil"/>
              <w:left w:val="nil"/>
              <w:bottom w:val="single" w:sz="4" w:space="0" w:color="auto"/>
              <w:right w:val="single" w:sz="4" w:space="0" w:color="auto"/>
            </w:tcBorders>
            <w:shd w:val="clear" w:color="auto" w:fill="auto"/>
            <w:noWrap/>
            <w:vAlign w:val="center"/>
            <w:hideMark/>
          </w:tcPr>
          <w:p w14:paraId="050410F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14</w:t>
            </w:r>
          </w:p>
        </w:tc>
        <w:tc>
          <w:tcPr>
            <w:tcW w:w="930" w:type="dxa"/>
            <w:tcBorders>
              <w:top w:val="nil"/>
              <w:left w:val="nil"/>
              <w:bottom w:val="single" w:sz="4" w:space="0" w:color="auto"/>
              <w:right w:val="single" w:sz="4" w:space="0" w:color="auto"/>
            </w:tcBorders>
            <w:shd w:val="clear" w:color="auto" w:fill="auto"/>
            <w:noWrap/>
            <w:vAlign w:val="center"/>
            <w:hideMark/>
          </w:tcPr>
          <w:p w14:paraId="080AE82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84</w:t>
            </w:r>
          </w:p>
        </w:tc>
        <w:tc>
          <w:tcPr>
            <w:tcW w:w="1078" w:type="dxa"/>
            <w:tcBorders>
              <w:top w:val="nil"/>
              <w:left w:val="nil"/>
              <w:bottom w:val="single" w:sz="4" w:space="0" w:color="auto"/>
              <w:right w:val="single" w:sz="4" w:space="0" w:color="auto"/>
            </w:tcBorders>
            <w:shd w:val="clear" w:color="auto" w:fill="auto"/>
            <w:noWrap/>
            <w:vAlign w:val="center"/>
            <w:hideMark/>
          </w:tcPr>
          <w:p w14:paraId="2578407D"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4.2</w:t>
            </w:r>
          </w:p>
        </w:tc>
        <w:tc>
          <w:tcPr>
            <w:tcW w:w="933" w:type="dxa"/>
            <w:tcBorders>
              <w:top w:val="nil"/>
              <w:left w:val="nil"/>
              <w:bottom w:val="single" w:sz="4" w:space="0" w:color="auto"/>
              <w:right w:val="single" w:sz="4" w:space="0" w:color="auto"/>
            </w:tcBorders>
            <w:shd w:val="clear" w:color="auto" w:fill="auto"/>
            <w:noWrap/>
            <w:vAlign w:val="center"/>
            <w:hideMark/>
          </w:tcPr>
          <w:p w14:paraId="114EB09D"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8.4</w:t>
            </w:r>
          </w:p>
        </w:tc>
        <w:tc>
          <w:tcPr>
            <w:tcW w:w="1089" w:type="dxa"/>
            <w:tcBorders>
              <w:top w:val="nil"/>
              <w:left w:val="nil"/>
              <w:bottom w:val="single" w:sz="4" w:space="0" w:color="auto"/>
              <w:right w:val="single" w:sz="4" w:space="0" w:color="auto"/>
            </w:tcBorders>
            <w:shd w:val="clear" w:color="auto" w:fill="auto"/>
            <w:noWrap/>
            <w:vAlign w:val="center"/>
            <w:hideMark/>
          </w:tcPr>
          <w:p w14:paraId="12DA292A"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6,221</w:t>
            </w:r>
          </w:p>
        </w:tc>
      </w:tr>
      <w:tr w:rsidR="00CE60B9" w:rsidRPr="00CE60B9" w14:paraId="01044994"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3A4C32B3"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Inspect surface impoundment covers </w:t>
            </w:r>
            <w:r w:rsidRPr="00CE60B9">
              <w:rPr>
                <w:color w:val="000000"/>
                <w:sz w:val="18"/>
                <w:szCs w:val="18"/>
                <w:vertAlign w:val="superscript"/>
              </w:rPr>
              <w:t>l</w:t>
            </w:r>
          </w:p>
        </w:tc>
        <w:tc>
          <w:tcPr>
            <w:tcW w:w="955" w:type="dxa"/>
            <w:tcBorders>
              <w:top w:val="nil"/>
              <w:left w:val="nil"/>
              <w:bottom w:val="single" w:sz="4" w:space="0" w:color="auto"/>
              <w:right w:val="single" w:sz="4" w:space="0" w:color="auto"/>
            </w:tcBorders>
            <w:shd w:val="clear" w:color="auto" w:fill="auto"/>
            <w:noWrap/>
            <w:vAlign w:val="center"/>
            <w:hideMark/>
          </w:tcPr>
          <w:p w14:paraId="1841C48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w:t>
            </w:r>
          </w:p>
        </w:tc>
        <w:tc>
          <w:tcPr>
            <w:tcW w:w="1053" w:type="dxa"/>
            <w:tcBorders>
              <w:top w:val="nil"/>
              <w:left w:val="nil"/>
              <w:bottom w:val="single" w:sz="4" w:space="0" w:color="auto"/>
              <w:right w:val="single" w:sz="4" w:space="0" w:color="auto"/>
            </w:tcBorders>
            <w:shd w:val="clear" w:color="auto" w:fill="auto"/>
            <w:noWrap/>
            <w:vAlign w:val="center"/>
            <w:hideMark/>
          </w:tcPr>
          <w:p w14:paraId="2E1C9402"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12</w:t>
            </w:r>
          </w:p>
        </w:tc>
        <w:tc>
          <w:tcPr>
            <w:tcW w:w="956" w:type="dxa"/>
            <w:tcBorders>
              <w:top w:val="nil"/>
              <w:left w:val="nil"/>
              <w:bottom w:val="single" w:sz="4" w:space="0" w:color="auto"/>
              <w:right w:val="single" w:sz="4" w:space="0" w:color="auto"/>
            </w:tcBorders>
            <w:shd w:val="clear" w:color="auto" w:fill="auto"/>
            <w:noWrap/>
            <w:vAlign w:val="center"/>
            <w:hideMark/>
          </w:tcPr>
          <w:p w14:paraId="1966CFF8"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24</w:t>
            </w:r>
          </w:p>
        </w:tc>
        <w:tc>
          <w:tcPr>
            <w:tcW w:w="1057" w:type="dxa"/>
            <w:tcBorders>
              <w:top w:val="nil"/>
              <w:left w:val="nil"/>
              <w:bottom w:val="single" w:sz="4" w:space="0" w:color="auto"/>
              <w:right w:val="single" w:sz="4" w:space="0" w:color="auto"/>
            </w:tcBorders>
            <w:shd w:val="clear" w:color="auto" w:fill="auto"/>
            <w:noWrap/>
            <w:vAlign w:val="center"/>
            <w:hideMark/>
          </w:tcPr>
          <w:p w14:paraId="18451C4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3</w:t>
            </w:r>
          </w:p>
        </w:tc>
        <w:tc>
          <w:tcPr>
            <w:tcW w:w="930" w:type="dxa"/>
            <w:tcBorders>
              <w:top w:val="nil"/>
              <w:left w:val="nil"/>
              <w:bottom w:val="single" w:sz="4" w:space="0" w:color="auto"/>
              <w:right w:val="single" w:sz="4" w:space="0" w:color="auto"/>
            </w:tcBorders>
            <w:shd w:val="clear" w:color="auto" w:fill="auto"/>
            <w:noWrap/>
            <w:vAlign w:val="center"/>
            <w:hideMark/>
          </w:tcPr>
          <w:p w14:paraId="2E59EE8A"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72</w:t>
            </w:r>
          </w:p>
        </w:tc>
        <w:tc>
          <w:tcPr>
            <w:tcW w:w="1078" w:type="dxa"/>
            <w:tcBorders>
              <w:top w:val="nil"/>
              <w:left w:val="nil"/>
              <w:bottom w:val="single" w:sz="4" w:space="0" w:color="auto"/>
              <w:right w:val="single" w:sz="4" w:space="0" w:color="auto"/>
            </w:tcBorders>
            <w:shd w:val="clear" w:color="auto" w:fill="auto"/>
            <w:noWrap/>
            <w:vAlign w:val="center"/>
            <w:hideMark/>
          </w:tcPr>
          <w:p w14:paraId="4B20E07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3.6</w:t>
            </w:r>
          </w:p>
        </w:tc>
        <w:tc>
          <w:tcPr>
            <w:tcW w:w="933" w:type="dxa"/>
            <w:tcBorders>
              <w:top w:val="nil"/>
              <w:left w:val="nil"/>
              <w:bottom w:val="single" w:sz="4" w:space="0" w:color="auto"/>
              <w:right w:val="single" w:sz="4" w:space="0" w:color="auto"/>
            </w:tcBorders>
            <w:shd w:val="clear" w:color="auto" w:fill="auto"/>
            <w:noWrap/>
            <w:vAlign w:val="center"/>
            <w:hideMark/>
          </w:tcPr>
          <w:p w14:paraId="474F7E15"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7.2</w:t>
            </w:r>
          </w:p>
        </w:tc>
        <w:tc>
          <w:tcPr>
            <w:tcW w:w="1089" w:type="dxa"/>
            <w:tcBorders>
              <w:top w:val="nil"/>
              <w:left w:val="nil"/>
              <w:bottom w:val="single" w:sz="4" w:space="0" w:color="auto"/>
              <w:right w:val="single" w:sz="4" w:space="0" w:color="auto"/>
            </w:tcBorders>
            <w:shd w:val="clear" w:color="auto" w:fill="auto"/>
            <w:noWrap/>
            <w:vAlign w:val="center"/>
            <w:hideMark/>
          </w:tcPr>
          <w:p w14:paraId="4FA4D175"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5,332</w:t>
            </w:r>
          </w:p>
        </w:tc>
      </w:tr>
      <w:tr w:rsidR="00CE60B9" w:rsidRPr="00CE60B9" w14:paraId="3639A6B4"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1C875E9A"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Inspect separator covers </w:t>
            </w:r>
            <w:r w:rsidRPr="00CE60B9">
              <w:rPr>
                <w:color w:val="000000"/>
                <w:sz w:val="18"/>
                <w:szCs w:val="18"/>
                <w:vertAlign w:val="superscript"/>
              </w:rPr>
              <w:t>m</w:t>
            </w:r>
          </w:p>
        </w:tc>
        <w:tc>
          <w:tcPr>
            <w:tcW w:w="955" w:type="dxa"/>
            <w:tcBorders>
              <w:top w:val="nil"/>
              <w:left w:val="nil"/>
              <w:bottom w:val="single" w:sz="4" w:space="0" w:color="auto"/>
              <w:right w:val="single" w:sz="4" w:space="0" w:color="auto"/>
            </w:tcBorders>
            <w:shd w:val="clear" w:color="auto" w:fill="auto"/>
            <w:noWrap/>
            <w:vAlign w:val="center"/>
            <w:hideMark/>
          </w:tcPr>
          <w:p w14:paraId="1044F764"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w:t>
            </w:r>
          </w:p>
        </w:tc>
        <w:tc>
          <w:tcPr>
            <w:tcW w:w="1053" w:type="dxa"/>
            <w:tcBorders>
              <w:top w:val="nil"/>
              <w:left w:val="nil"/>
              <w:bottom w:val="single" w:sz="4" w:space="0" w:color="auto"/>
              <w:right w:val="single" w:sz="4" w:space="0" w:color="auto"/>
            </w:tcBorders>
            <w:shd w:val="clear" w:color="auto" w:fill="auto"/>
            <w:noWrap/>
            <w:vAlign w:val="center"/>
            <w:hideMark/>
          </w:tcPr>
          <w:p w14:paraId="40D37435"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12</w:t>
            </w:r>
          </w:p>
        </w:tc>
        <w:tc>
          <w:tcPr>
            <w:tcW w:w="956" w:type="dxa"/>
            <w:tcBorders>
              <w:top w:val="nil"/>
              <w:left w:val="nil"/>
              <w:bottom w:val="single" w:sz="4" w:space="0" w:color="auto"/>
              <w:right w:val="single" w:sz="4" w:space="0" w:color="auto"/>
            </w:tcBorders>
            <w:shd w:val="clear" w:color="auto" w:fill="auto"/>
            <w:noWrap/>
            <w:vAlign w:val="center"/>
            <w:hideMark/>
          </w:tcPr>
          <w:p w14:paraId="0B1DF248"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24</w:t>
            </w:r>
          </w:p>
        </w:tc>
        <w:tc>
          <w:tcPr>
            <w:tcW w:w="1057" w:type="dxa"/>
            <w:tcBorders>
              <w:top w:val="nil"/>
              <w:left w:val="nil"/>
              <w:bottom w:val="single" w:sz="4" w:space="0" w:color="auto"/>
              <w:right w:val="single" w:sz="4" w:space="0" w:color="auto"/>
            </w:tcBorders>
            <w:shd w:val="clear" w:color="auto" w:fill="auto"/>
            <w:noWrap/>
            <w:vAlign w:val="center"/>
            <w:hideMark/>
          </w:tcPr>
          <w:p w14:paraId="16E467DC"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3</w:t>
            </w:r>
          </w:p>
        </w:tc>
        <w:tc>
          <w:tcPr>
            <w:tcW w:w="930" w:type="dxa"/>
            <w:tcBorders>
              <w:top w:val="nil"/>
              <w:left w:val="nil"/>
              <w:bottom w:val="single" w:sz="4" w:space="0" w:color="auto"/>
              <w:right w:val="single" w:sz="4" w:space="0" w:color="auto"/>
            </w:tcBorders>
            <w:shd w:val="clear" w:color="auto" w:fill="auto"/>
            <w:noWrap/>
            <w:vAlign w:val="center"/>
            <w:hideMark/>
          </w:tcPr>
          <w:p w14:paraId="53712322"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72</w:t>
            </w:r>
          </w:p>
        </w:tc>
        <w:tc>
          <w:tcPr>
            <w:tcW w:w="1078" w:type="dxa"/>
            <w:tcBorders>
              <w:top w:val="nil"/>
              <w:left w:val="nil"/>
              <w:bottom w:val="single" w:sz="4" w:space="0" w:color="auto"/>
              <w:right w:val="single" w:sz="4" w:space="0" w:color="auto"/>
            </w:tcBorders>
            <w:shd w:val="clear" w:color="auto" w:fill="auto"/>
            <w:noWrap/>
            <w:vAlign w:val="center"/>
            <w:hideMark/>
          </w:tcPr>
          <w:p w14:paraId="365DC2BE"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3.6</w:t>
            </w:r>
          </w:p>
        </w:tc>
        <w:tc>
          <w:tcPr>
            <w:tcW w:w="933" w:type="dxa"/>
            <w:tcBorders>
              <w:top w:val="nil"/>
              <w:left w:val="nil"/>
              <w:bottom w:val="single" w:sz="4" w:space="0" w:color="auto"/>
              <w:right w:val="single" w:sz="4" w:space="0" w:color="auto"/>
            </w:tcBorders>
            <w:shd w:val="clear" w:color="auto" w:fill="auto"/>
            <w:noWrap/>
            <w:vAlign w:val="center"/>
            <w:hideMark/>
          </w:tcPr>
          <w:p w14:paraId="4604C25F"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7.2</w:t>
            </w:r>
          </w:p>
        </w:tc>
        <w:tc>
          <w:tcPr>
            <w:tcW w:w="1089" w:type="dxa"/>
            <w:tcBorders>
              <w:top w:val="nil"/>
              <w:left w:val="nil"/>
              <w:bottom w:val="single" w:sz="4" w:space="0" w:color="auto"/>
              <w:right w:val="single" w:sz="4" w:space="0" w:color="auto"/>
            </w:tcBorders>
            <w:shd w:val="clear" w:color="auto" w:fill="auto"/>
            <w:noWrap/>
            <w:vAlign w:val="center"/>
            <w:hideMark/>
          </w:tcPr>
          <w:p w14:paraId="3FA19E10"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5,332</w:t>
            </w:r>
          </w:p>
        </w:tc>
      </w:tr>
      <w:tr w:rsidR="00CE60B9" w:rsidRPr="00CE60B9" w14:paraId="7BE2E252"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5CBD0787"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Inspect transfer system covers </w:t>
            </w:r>
            <w:r w:rsidRPr="00CE60B9">
              <w:rPr>
                <w:color w:val="000000"/>
                <w:sz w:val="18"/>
                <w:szCs w:val="18"/>
                <w:vertAlign w:val="superscript"/>
              </w:rPr>
              <w:t>k</w:t>
            </w:r>
          </w:p>
        </w:tc>
        <w:tc>
          <w:tcPr>
            <w:tcW w:w="955" w:type="dxa"/>
            <w:tcBorders>
              <w:top w:val="nil"/>
              <w:left w:val="nil"/>
              <w:bottom w:val="single" w:sz="4" w:space="0" w:color="auto"/>
              <w:right w:val="single" w:sz="4" w:space="0" w:color="auto"/>
            </w:tcBorders>
            <w:shd w:val="clear" w:color="auto" w:fill="auto"/>
            <w:noWrap/>
            <w:vAlign w:val="center"/>
            <w:hideMark/>
          </w:tcPr>
          <w:p w14:paraId="5AD6B277"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0.5</w:t>
            </w:r>
          </w:p>
        </w:tc>
        <w:tc>
          <w:tcPr>
            <w:tcW w:w="1053" w:type="dxa"/>
            <w:tcBorders>
              <w:top w:val="nil"/>
              <w:left w:val="nil"/>
              <w:bottom w:val="single" w:sz="4" w:space="0" w:color="auto"/>
              <w:right w:val="single" w:sz="4" w:space="0" w:color="auto"/>
            </w:tcBorders>
            <w:shd w:val="clear" w:color="auto" w:fill="auto"/>
            <w:noWrap/>
            <w:vAlign w:val="center"/>
            <w:hideMark/>
          </w:tcPr>
          <w:p w14:paraId="798952B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12</w:t>
            </w:r>
          </w:p>
        </w:tc>
        <w:tc>
          <w:tcPr>
            <w:tcW w:w="956" w:type="dxa"/>
            <w:tcBorders>
              <w:top w:val="nil"/>
              <w:left w:val="nil"/>
              <w:bottom w:val="single" w:sz="4" w:space="0" w:color="auto"/>
              <w:right w:val="single" w:sz="4" w:space="0" w:color="auto"/>
            </w:tcBorders>
            <w:shd w:val="clear" w:color="auto" w:fill="auto"/>
            <w:noWrap/>
            <w:vAlign w:val="center"/>
            <w:hideMark/>
          </w:tcPr>
          <w:p w14:paraId="24368435"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6</w:t>
            </w:r>
          </w:p>
        </w:tc>
        <w:tc>
          <w:tcPr>
            <w:tcW w:w="1057" w:type="dxa"/>
            <w:tcBorders>
              <w:top w:val="nil"/>
              <w:left w:val="nil"/>
              <w:bottom w:val="single" w:sz="4" w:space="0" w:color="auto"/>
              <w:right w:val="single" w:sz="4" w:space="0" w:color="auto"/>
            </w:tcBorders>
            <w:shd w:val="clear" w:color="auto" w:fill="auto"/>
            <w:noWrap/>
            <w:vAlign w:val="center"/>
            <w:hideMark/>
          </w:tcPr>
          <w:p w14:paraId="5A7A9D60"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3</w:t>
            </w:r>
          </w:p>
        </w:tc>
        <w:tc>
          <w:tcPr>
            <w:tcW w:w="930" w:type="dxa"/>
            <w:tcBorders>
              <w:top w:val="nil"/>
              <w:left w:val="nil"/>
              <w:bottom w:val="single" w:sz="4" w:space="0" w:color="auto"/>
              <w:right w:val="single" w:sz="4" w:space="0" w:color="auto"/>
            </w:tcBorders>
            <w:shd w:val="clear" w:color="auto" w:fill="auto"/>
            <w:noWrap/>
            <w:vAlign w:val="center"/>
            <w:hideMark/>
          </w:tcPr>
          <w:p w14:paraId="2CF44797"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18</w:t>
            </w:r>
          </w:p>
        </w:tc>
        <w:tc>
          <w:tcPr>
            <w:tcW w:w="1078" w:type="dxa"/>
            <w:tcBorders>
              <w:top w:val="nil"/>
              <w:left w:val="nil"/>
              <w:bottom w:val="single" w:sz="4" w:space="0" w:color="auto"/>
              <w:right w:val="single" w:sz="4" w:space="0" w:color="auto"/>
            </w:tcBorders>
            <w:shd w:val="clear" w:color="auto" w:fill="auto"/>
            <w:noWrap/>
            <w:vAlign w:val="center"/>
            <w:hideMark/>
          </w:tcPr>
          <w:p w14:paraId="326B2BEC"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0.9</w:t>
            </w:r>
          </w:p>
        </w:tc>
        <w:tc>
          <w:tcPr>
            <w:tcW w:w="933" w:type="dxa"/>
            <w:tcBorders>
              <w:top w:val="nil"/>
              <w:left w:val="nil"/>
              <w:bottom w:val="single" w:sz="4" w:space="0" w:color="auto"/>
              <w:right w:val="single" w:sz="4" w:space="0" w:color="auto"/>
            </w:tcBorders>
            <w:shd w:val="clear" w:color="auto" w:fill="auto"/>
            <w:noWrap/>
            <w:vAlign w:val="center"/>
            <w:hideMark/>
          </w:tcPr>
          <w:p w14:paraId="5480BBD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1.8</w:t>
            </w:r>
          </w:p>
        </w:tc>
        <w:tc>
          <w:tcPr>
            <w:tcW w:w="1089" w:type="dxa"/>
            <w:tcBorders>
              <w:top w:val="nil"/>
              <w:left w:val="nil"/>
              <w:bottom w:val="single" w:sz="4" w:space="0" w:color="auto"/>
              <w:right w:val="single" w:sz="4" w:space="0" w:color="auto"/>
            </w:tcBorders>
            <w:shd w:val="clear" w:color="auto" w:fill="auto"/>
            <w:noWrap/>
            <w:vAlign w:val="center"/>
            <w:hideMark/>
          </w:tcPr>
          <w:p w14:paraId="69B2653E"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1,333</w:t>
            </w:r>
          </w:p>
        </w:tc>
      </w:tr>
      <w:tr w:rsidR="00CE60B9" w:rsidRPr="00CE60B9" w14:paraId="3D7C20D8"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4A116C15"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Leak detection and repair program</w:t>
            </w:r>
            <w:r w:rsidRPr="00CE60B9">
              <w:rPr>
                <w:color w:val="000000"/>
                <w:sz w:val="18"/>
                <w:szCs w:val="18"/>
                <w:vertAlign w:val="superscript"/>
              </w:rPr>
              <w:t xml:space="preserve"> n</w:t>
            </w:r>
          </w:p>
        </w:tc>
        <w:tc>
          <w:tcPr>
            <w:tcW w:w="955" w:type="dxa"/>
            <w:tcBorders>
              <w:top w:val="nil"/>
              <w:left w:val="nil"/>
              <w:bottom w:val="single" w:sz="4" w:space="0" w:color="auto"/>
              <w:right w:val="single" w:sz="4" w:space="0" w:color="auto"/>
            </w:tcBorders>
            <w:shd w:val="clear" w:color="auto" w:fill="auto"/>
            <w:noWrap/>
            <w:vAlign w:val="center"/>
            <w:hideMark/>
          </w:tcPr>
          <w:p w14:paraId="196C4B0E"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116</w:t>
            </w:r>
          </w:p>
        </w:tc>
        <w:tc>
          <w:tcPr>
            <w:tcW w:w="1053" w:type="dxa"/>
            <w:tcBorders>
              <w:top w:val="nil"/>
              <w:left w:val="nil"/>
              <w:bottom w:val="single" w:sz="4" w:space="0" w:color="auto"/>
              <w:right w:val="single" w:sz="4" w:space="0" w:color="auto"/>
            </w:tcBorders>
            <w:shd w:val="clear" w:color="auto" w:fill="auto"/>
            <w:noWrap/>
            <w:vAlign w:val="center"/>
            <w:hideMark/>
          </w:tcPr>
          <w:p w14:paraId="6A88215D"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0374DF5B"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116</w:t>
            </w:r>
          </w:p>
        </w:tc>
        <w:tc>
          <w:tcPr>
            <w:tcW w:w="1057" w:type="dxa"/>
            <w:tcBorders>
              <w:top w:val="nil"/>
              <w:left w:val="nil"/>
              <w:bottom w:val="single" w:sz="4" w:space="0" w:color="auto"/>
              <w:right w:val="single" w:sz="4" w:space="0" w:color="auto"/>
            </w:tcBorders>
            <w:shd w:val="clear" w:color="auto" w:fill="auto"/>
            <w:noWrap/>
            <w:vAlign w:val="center"/>
            <w:hideMark/>
          </w:tcPr>
          <w:p w14:paraId="35A94F1F"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29</w:t>
            </w:r>
          </w:p>
        </w:tc>
        <w:tc>
          <w:tcPr>
            <w:tcW w:w="930" w:type="dxa"/>
            <w:tcBorders>
              <w:top w:val="nil"/>
              <w:left w:val="nil"/>
              <w:bottom w:val="single" w:sz="4" w:space="0" w:color="auto"/>
              <w:right w:val="single" w:sz="4" w:space="0" w:color="auto"/>
            </w:tcBorders>
            <w:shd w:val="clear" w:color="auto" w:fill="auto"/>
            <w:noWrap/>
            <w:vAlign w:val="center"/>
            <w:hideMark/>
          </w:tcPr>
          <w:p w14:paraId="3B4D206B"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3364</w:t>
            </w:r>
          </w:p>
        </w:tc>
        <w:tc>
          <w:tcPr>
            <w:tcW w:w="1078" w:type="dxa"/>
            <w:tcBorders>
              <w:top w:val="nil"/>
              <w:left w:val="nil"/>
              <w:bottom w:val="single" w:sz="4" w:space="0" w:color="auto"/>
              <w:right w:val="single" w:sz="4" w:space="0" w:color="auto"/>
            </w:tcBorders>
            <w:shd w:val="clear" w:color="auto" w:fill="auto"/>
            <w:noWrap/>
            <w:vAlign w:val="center"/>
            <w:hideMark/>
          </w:tcPr>
          <w:p w14:paraId="18E17FA4"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168.2</w:t>
            </w:r>
          </w:p>
        </w:tc>
        <w:tc>
          <w:tcPr>
            <w:tcW w:w="933" w:type="dxa"/>
            <w:tcBorders>
              <w:top w:val="nil"/>
              <w:left w:val="nil"/>
              <w:bottom w:val="single" w:sz="4" w:space="0" w:color="auto"/>
              <w:right w:val="single" w:sz="4" w:space="0" w:color="auto"/>
            </w:tcBorders>
            <w:shd w:val="clear" w:color="auto" w:fill="auto"/>
            <w:noWrap/>
            <w:vAlign w:val="center"/>
            <w:hideMark/>
          </w:tcPr>
          <w:p w14:paraId="1DEA7718"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336.4</w:t>
            </w:r>
          </w:p>
        </w:tc>
        <w:tc>
          <w:tcPr>
            <w:tcW w:w="1089" w:type="dxa"/>
            <w:tcBorders>
              <w:top w:val="nil"/>
              <w:left w:val="nil"/>
              <w:bottom w:val="single" w:sz="4" w:space="0" w:color="auto"/>
              <w:right w:val="single" w:sz="4" w:space="0" w:color="auto"/>
            </w:tcBorders>
            <w:shd w:val="clear" w:color="auto" w:fill="auto"/>
            <w:noWrap/>
            <w:vAlign w:val="center"/>
            <w:hideMark/>
          </w:tcPr>
          <w:p w14:paraId="46E79641"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249,123</w:t>
            </w:r>
          </w:p>
        </w:tc>
      </w:tr>
      <w:tr w:rsidR="00CE60B9" w:rsidRPr="00CE60B9" w14:paraId="5CD00B4A"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5E04C127"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PRD release analyis and corrective action</w:t>
            </w:r>
          </w:p>
        </w:tc>
        <w:tc>
          <w:tcPr>
            <w:tcW w:w="955" w:type="dxa"/>
            <w:tcBorders>
              <w:top w:val="nil"/>
              <w:left w:val="nil"/>
              <w:bottom w:val="single" w:sz="4" w:space="0" w:color="auto"/>
              <w:right w:val="single" w:sz="4" w:space="0" w:color="auto"/>
            </w:tcBorders>
            <w:shd w:val="clear" w:color="auto" w:fill="auto"/>
            <w:noWrap/>
            <w:vAlign w:val="center"/>
            <w:hideMark/>
          </w:tcPr>
          <w:p w14:paraId="7772E854"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20</w:t>
            </w:r>
          </w:p>
        </w:tc>
        <w:tc>
          <w:tcPr>
            <w:tcW w:w="1053" w:type="dxa"/>
            <w:tcBorders>
              <w:top w:val="nil"/>
              <w:left w:val="nil"/>
              <w:bottom w:val="single" w:sz="4" w:space="0" w:color="auto"/>
              <w:right w:val="single" w:sz="4" w:space="0" w:color="auto"/>
            </w:tcBorders>
            <w:shd w:val="clear" w:color="auto" w:fill="auto"/>
            <w:noWrap/>
            <w:vAlign w:val="center"/>
            <w:hideMark/>
          </w:tcPr>
          <w:p w14:paraId="0E47E5B1"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0.3</w:t>
            </w:r>
          </w:p>
        </w:tc>
        <w:tc>
          <w:tcPr>
            <w:tcW w:w="956" w:type="dxa"/>
            <w:tcBorders>
              <w:top w:val="nil"/>
              <w:left w:val="nil"/>
              <w:bottom w:val="single" w:sz="4" w:space="0" w:color="auto"/>
              <w:right w:val="single" w:sz="4" w:space="0" w:color="auto"/>
            </w:tcBorders>
            <w:shd w:val="clear" w:color="auto" w:fill="auto"/>
            <w:noWrap/>
            <w:vAlign w:val="center"/>
            <w:hideMark/>
          </w:tcPr>
          <w:p w14:paraId="77435E7C"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6</w:t>
            </w:r>
          </w:p>
        </w:tc>
        <w:tc>
          <w:tcPr>
            <w:tcW w:w="1057" w:type="dxa"/>
            <w:tcBorders>
              <w:top w:val="nil"/>
              <w:left w:val="nil"/>
              <w:bottom w:val="single" w:sz="4" w:space="0" w:color="auto"/>
              <w:right w:val="single" w:sz="4" w:space="0" w:color="auto"/>
            </w:tcBorders>
            <w:shd w:val="clear" w:color="auto" w:fill="auto"/>
            <w:noWrap/>
            <w:vAlign w:val="center"/>
            <w:hideMark/>
          </w:tcPr>
          <w:p w14:paraId="6E8CBB2C"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29</w:t>
            </w:r>
          </w:p>
        </w:tc>
        <w:tc>
          <w:tcPr>
            <w:tcW w:w="930" w:type="dxa"/>
            <w:tcBorders>
              <w:top w:val="nil"/>
              <w:left w:val="nil"/>
              <w:bottom w:val="single" w:sz="4" w:space="0" w:color="auto"/>
              <w:right w:val="single" w:sz="4" w:space="0" w:color="auto"/>
            </w:tcBorders>
            <w:shd w:val="clear" w:color="auto" w:fill="auto"/>
            <w:noWrap/>
            <w:vAlign w:val="center"/>
            <w:hideMark/>
          </w:tcPr>
          <w:p w14:paraId="27F57834"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174</w:t>
            </w:r>
          </w:p>
        </w:tc>
        <w:tc>
          <w:tcPr>
            <w:tcW w:w="1078" w:type="dxa"/>
            <w:tcBorders>
              <w:top w:val="nil"/>
              <w:left w:val="nil"/>
              <w:bottom w:val="single" w:sz="4" w:space="0" w:color="auto"/>
              <w:right w:val="single" w:sz="4" w:space="0" w:color="auto"/>
            </w:tcBorders>
            <w:shd w:val="clear" w:color="auto" w:fill="auto"/>
            <w:noWrap/>
            <w:vAlign w:val="center"/>
            <w:hideMark/>
          </w:tcPr>
          <w:p w14:paraId="0F11280E"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8.7</w:t>
            </w:r>
          </w:p>
        </w:tc>
        <w:tc>
          <w:tcPr>
            <w:tcW w:w="933" w:type="dxa"/>
            <w:tcBorders>
              <w:top w:val="nil"/>
              <w:left w:val="nil"/>
              <w:bottom w:val="single" w:sz="4" w:space="0" w:color="auto"/>
              <w:right w:val="single" w:sz="4" w:space="0" w:color="auto"/>
            </w:tcBorders>
            <w:shd w:val="clear" w:color="auto" w:fill="auto"/>
            <w:noWrap/>
            <w:vAlign w:val="center"/>
            <w:hideMark/>
          </w:tcPr>
          <w:p w14:paraId="203A474D"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17.4</w:t>
            </w:r>
          </w:p>
        </w:tc>
        <w:tc>
          <w:tcPr>
            <w:tcW w:w="1089" w:type="dxa"/>
            <w:tcBorders>
              <w:top w:val="nil"/>
              <w:left w:val="nil"/>
              <w:bottom w:val="single" w:sz="4" w:space="0" w:color="auto"/>
              <w:right w:val="single" w:sz="4" w:space="0" w:color="auto"/>
            </w:tcBorders>
            <w:shd w:val="clear" w:color="auto" w:fill="auto"/>
            <w:noWrap/>
            <w:vAlign w:val="center"/>
            <w:hideMark/>
          </w:tcPr>
          <w:p w14:paraId="76CE20DF"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12,886</w:t>
            </w:r>
          </w:p>
        </w:tc>
      </w:tr>
      <w:tr w:rsidR="00CE60B9" w:rsidRPr="00CE60B9" w14:paraId="101112E3"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344DEE86"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Develop record system </w:t>
            </w:r>
            <w:r w:rsidRPr="00CE60B9">
              <w:rPr>
                <w:color w:val="000000"/>
                <w:sz w:val="18"/>
                <w:szCs w:val="18"/>
                <w:vertAlign w:val="superscript"/>
              </w:rPr>
              <w:t>f</w:t>
            </w:r>
          </w:p>
        </w:tc>
        <w:tc>
          <w:tcPr>
            <w:tcW w:w="955" w:type="dxa"/>
            <w:tcBorders>
              <w:top w:val="nil"/>
              <w:left w:val="nil"/>
              <w:bottom w:val="single" w:sz="4" w:space="0" w:color="auto"/>
              <w:right w:val="single" w:sz="4" w:space="0" w:color="auto"/>
            </w:tcBorders>
            <w:shd w:val="clear" w:color="auto" w:fill="auto"/>
            <w:noWrap/>
            <w:vAlign w:val="center"/>
            <w:hideMark/>
          </w:tcPr>
          <w:p w14:paraId="2CC45FF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124</w:t>
            </w:r>
          </w:p>
        </w:tc>
        <w:tc>
          <w:tcPr>
            <w:tcW w:w="1053" w:type="dxa"/>
            <w:tcBorders>
              <w:top w:val="nil"/>
              <w:left w:val="nil"/>
              <w:bottom w:val="single" w:sz="4" w:space="0" w:color="auto"/>
              <w:right w:val="single" w:sz="4" w:space="0" w:color="auto"/>
            </w:tcBorders>
            <w:shd w:val="clear" w:color="auto" w:fill="auto"/>
            <w:noWrap/>
            <w:vAlign w:val="center"/>
            <w:hideMark/>
          </w:tcPr>
          <w:p w14:paraId="04A1BBE2"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4BB16EF8"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124</w:t>
            </w:r>
          </w:p>
        </w:tc>
        <w:tc>
          <w:tcPr>
            <w:tcW w:w="1057" w:type="dxa"/>
            <w:tcBorders>
              <w:top w:val="nil"/>
              <w:left w:val="nil"/>
              <w:bottom w:val="single" w:sz="4" w:space="0" w:color="auto"/>
              <w:right w:val="single" w:sz="4" w:space="0" w:color="auto"/>
            </w:tcBorders>
            <w:shd w:val="clear" w:color="auto" w:fill="auto"/>
            <w:noWrap/>
            <w:vAlign w:val="center"/>
            <w:hideMark/>
          </w:tcPr>
          <w:p w14:paraId="70FAFDD4"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14:paraId="67E890C5"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1078" w:type="dxa"/>
            <w:tcBorders>
              <w:top w:val="nil"/>
              <w:left w:val="nil"/>
              <w:bottom w:val="single" w:sz="4" w:space="0" w:color="auto"/>
              <w:right w:val="single" w:sz="4" w:space="0" w:color="auto"/>
            </w:tcBorders>
            <w:shd w:val="clear" w:color="auto" w:fill="auto"/>
            <w:noWrap/>
            <w:vAlign w:val="center"/>
            <w:hideMark/>
          </w:tcPr>
          <w:p w14:paraId="6006BEFD"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33" w:type="dxa"/>
            <w:tcBorders>
              <w:top w:val="nil"/>
              <w:left w:val="nil"/>
              <w:bottom w:val="single" w:sz="4" w:space="0" w:color="auto"/>
              <w:right w:val="single" w:sz="4" w:space="0" w:color="auto"/>
            </w:tcBorders>
            <w:shd w:val="clear" w:color="auto" w:fill="auto"/>
            <w:noWrap/>
            <w:vAlign w:val="center"/>
            <w:hideMark/>
          </w:tcPr>
          <w:p w14:paraId="7DD9DF8D"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1089" w:type="dxa"/>
            <w:tcBorders>
              <w:top w:val="nil"/>
              <w:left w:val="nil"/>
              <w:bottom w:val="single" w:sz="4" w:space="0" w:color="auto"/>
              <w:right w:val="single" w:sz="4" w:space="0" w:color="auto"/>
            </w:tcBorders>
            <w:shd w:val="clear" w:color="auto" w:fill="auto"/>
            <w:noWrap/>
            <w:vAlign w:val="center"/>
            <w:hideMark/>
          </w:tcPr>
          <w:p w14:paraId="2A6216CA"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0</w:t>
            </w:r>
          </w:p>
        </w:tc>
      </w:tr>
      <w:tr w:rsidR="00CE60B9" w:rsidRPr="00CE60B9" w14:paraId="6D409B23"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7A0E3739"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Enter information </w:t>
            </w:r>
            <w:r w:rsidRPr="00CE60B9">
              <w:rPr>
                <w:color w:val="000000"/>
                <w:sz w:val="18"/>
                <w:szCs w:val="18"/>
                <w:vertAlign w:val="superscript"/>
              </w:rPr>
              <w:t>o</w:t>
            </w:r>
          </w:p>
        </w:tc>
        <w:tc>
          <w:tcPr>
            <w:tcW w:w="955" w:type="dxa"/>
            <w:tcBorders>
              <w:top w:val="nil"/>
              <w:left w:val="nil"/>
              <w:bottom w:val="single" w:sz="4" w:space="0" w:color="auto"/>
              <w:right w:val="single" w:sz="4" w:space="0" w:color="auto"/>
            </w:tcBorders>
            <w:shd w:val="clear" w:color="auto" w:fill="auto"/>
            <w:noWrap/>
            <w:vAlign w:val="center"/>
            <w:hideMark/>
          </w:tcPr>
          <w:p w14:paraId="0E697EB8"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w:t>
            </w:r>
          </w:p>
        </w:tc>
        <w:tc>
          <w:tcPr>
            <w:tcW w:w="1053" w:type="dxa"/>
            <w:tcBorders>
              <w:top w:val="nil"/>
              <w:left w:val="nil"/>
              <w:bottom w:val="single" w:sz="4" w:space="0" w:color="auto"/>
              <w:right w:val="single" w:sz="4" w:space="0" w:color="auto"/>
            </w:tcBorders>
            <w:shd w:val="clear" w:color="auto" w:fill="auto"/>
            <w:noWrap/>
            <w:vAlign w:val="center"/>
            <w:hideMark/>
          </w:tcPr>
          <w:p w14:paraId="002F19D0"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52</w:t>
            </w:r>
          </w:p>
        </w:tc>
        <w:tc>
          <w:tcPr>
            <w:tcW w:w="956" w:type="dxa"/>
            <w:tcBorders>
              <w:top w:val="nil"/>
              <w:left w:val="nil"/>
              <w:bottom w:val="single" w:sz="4" w:space="0" w:color="auto"/>
              <w:right w:val="single" w:sz="4" w:space="0" w:color="auto"/>
            </w:tcBorders>
            <w:shd w:val="clear" w:color="auto" w:fill="auto"/>
            <w:noWrap/>
            <w:vAlign w:val="center"/>
            <w:hideMark/>
          </w:tcPr>
          <w:p w14:paraId="29FDE02F"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104</w:t>
            </w:r>
          </w:p>
        </w:tc>
        <w:tc>
          <w:tcPr>
            <w:tcW w:w="1057" w:type="dxa"/>
            <w:tcBorders>
              <w:top w:val="nil"/>
              <w:left w:val="nil"/>
              <w:bottom w:val="single" w:sz="4" w:space="0" w:color="auto"/>
              <w:right w:val="single" w:sz="4" w:space="0" w:color="auto"/>
            </w:tcBorders>
            <w:shd w:val="clear" w:color="auto" w:fill="auto"/>
            <w:noWrap/>
            <w:vAlign w:val="center"/>
            <w:hideMark/>
          </w:tcPr>
          <w:p w14:paraId="0B8E3795"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29</w:t>
            </w:r>
          </w:p>
        </w:tc>
        <w:tc>
          <w:tcPr>
            <w:tcW w:w="930" w:type="dxa"/>
            <w:tcBorders>
              <w:top w:val="nil"/>
              <w:left w:val="nil"/>
              <w:bottom w:val="single" w:sz="4" w:space="0" w:color="auto"/>
              <w:right w:val="single" w:sz="4" w:space="0" w:color="auto"/>
            </w:tcBorders>
            <w:shd w:val="clear" w:color="auto" w:fill="auto"/>
            <w:noWrap/>
            <w:vAlign w:val="center"/>
            <w:hideMark/>
          </w:tcPr>
          <w:p w14:paraId="69F6FC15"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3016</w:t>
            </w:r>
          </w:p>
        </w:tc>
        <w:tc>
          <w:tcPr>
            <w:tcW w:w="1078" w:type="dxa"/>
            <w:tcBorders>
              <w:top w:val="nil"/>
              <w:left w:val="nil"/>
              <w:bottom w:val="single" w:sz="4" w:space="0" w:color="auto"/>
              <w:right w:val="single" w:sz="4" w:space="0" w:color="auto"/>
            </w:tcBorders>
            <w:shd w:val="clear" w:color="auto" w:fill="auto"/>
            <w:noWrap/>
            <w:vAlign w:val="center"/>
            <w:hideMark/>
          </w:tcPr>
          <w:p w14:paraId="4331B13B"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150.8</w:t>
            </w:r>
          </w:p>
        </w:tc>
        <w:tc>
          <w:tcPr>
            <w:tcW w:w="933" w:type="dxa"/>
            <w:tcBorders>
              <w:top w:val="nil"/>
              <w:left w:val="nil"/>
              <w:bottom w:val="single" w:sz="4" w:space="0" w:color="auto"/>
              <w:right w:val="single" w:sz="4" w:space="0" w:color="auto"/>
            </w:tcBorders>
            <w:shd w:val="clear" w:color="auto" w:fill="auto"/>
            <w:noWrap/>
            <w:vAlign w:val="center"/>
            <w:hideMark/>
          </w:tcPr>
          <w:p w14:paraId="64690B15"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301.6</w:t>
            </w:r>
          </w:p>
        </w:tc>
        <w:tc>
          <w:tcPr>
            <w:tcW w:w="1089" w:type="dxa"/>
            <w:tcBorders>
              <w:top w:val="nil"/>
              <w:left w:val="nil"/>
              <w:bottom w:val="single" w:sz="4" w:space="0" w:color="auto"/>
              <w:right w:val="single" w:sz="4" w:space="0" w:color="auto"/>
            </w:tcBorders>
            <w:shd w:val="clear" w:color="auto" w:fill="auto"/>
            <w:noWrap/>
            <w:vAlign w:val="center"/>
            <w:hideMark/>
          </w:tcPr>
          <w:p w14:paraId="2CDB1EFD"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223,351</w:t>
            </w:r>
          </w:p>
        </w:tc>
      </w:tr>
      <w:tr w:rsidR="00CE60B9" w:rsidRPr="00CE60B9" w14:paraId="4189EC05" w14:textId="77777777" w:rsidTr="00CE60B9">
        <w:trPr>
          <w:trHeight w:val="300"/>
        </w:trPr>
        <w:tc>
          <w:tcPr>
            <w:tcW w:w="1154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C75A3"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Personnel training </w:t>
            </w:r>
          </w:p>
        </w:tc>
      </w:tr>
      <w:tr w:rsidR="00CE60B9" w:rsidRPr="00CE60B9" w14:paraId="0018108A"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633054AE"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 sources already subject </w:t>
            </w:r>
            <w:r w:rsidRPr="00CE60B9">
              <w:rPr>
                <w:color w:val="000000"/>
                <w:sz w:val="18"/>
                <w:szCs w:val="18"/>
                <w:vertAlign w:val="superscript"/>
              </w:rPr>
              <w:t>f</w:t>
            </w:r>
          </w:p>
        </w:tc>
        <w:tc>
          <w:tcPr>
            <w:tcW w:w="955" w:type="dxa"/>
            <w:tcBorders>
              <w:top w:val="nil"/>
              <w:left w:val="nil"/>
              <w:bottom w:val="single" w:sz="4" w:space="0" w:color="auto"/>
              <w:right w:val="single" w:sz="4" w:space="0" w:color="auto"/>
            </w:tcBorders>
            <w:shd w:val="clear" w:color="auto" w:fill="auto"/>
            <w:noWrap/>
            <w:vAlign w:val="center"/>
            <w:hideMark/>
          </w:tcPr>
          <w:p w14:paraId="502D8162"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124</w:t>
            </w:r>
          </w:p>
        </w:tc>
        <w:tc>
          <w:tcPr>
            <w:tcW w:w="1053" w:type="dxa"/>
            <w:tcBorders>
              <w:top w:val="nil"/>
              <w:left w:val="nil"/>
              <w:bottom w:val="single" w:sz="4" w:space="0" w:color="auto"/>
              <w:right w:val="single" w:sz="4" w:space="0" w:color="auto"/>
            </w:tcBorders>
            <w:shd w:val="clear" w:color="auto" w:fill="auto"/>
            <w:noWrap/>
            <w:vAlign w:val="center"/>
            <w:hideMark/>
          </w:tcPr>
          <w:p w14:paraId="7CC9753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57A2153F"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124</w:t>
            </w:r>
          </w:p>
        </w:tc>
        <w:tc>
          <w:tcPr>
            <w:tcW w:w="1057" w:type="dxa"/>
            <w:tcBorders>
              <w:top w:val="nil"/>
              <w:left w:val="nil"/>
              <w:bottom w:val="single" w:sz="4" w:space="0" w:color="auto"/>
              <w:right w:val="single" w:sz="4" w:space="0" w:color="auto"/>
            </w:tcBorders>
            <w:shd w:val="clear" w:color="auto" w:fill="auto"/>
            <w:noWrap/>
            <w:vAlign w:val="center"/>
            <w:hideMark/>
          </w:tcPr>
          <w:p w14:paraId="0015E52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14:paraId="63041B9F"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78" w:type="dxa"/>
            <w:tcBorders>
              <w:top w:val="nil"/>
              <w:left w:val="nil"/>
              <w:bottom w:val="single" w:sz="4" w:space="0" w:color="auto"/>
              <w:right w:val="single" w:sz="4" w:space="0" w:color="auto"/>
            </w:tcBorders>
            <w:shd w:val="clear" w:color="auto" w:fill="auto"/>
            <w:noWrap/>
            <w:vAlign w:val="center"/>
            <w:hideMark/>
          </w:tcPr>
          <w:p w14:paraId="2FA48D8A"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933" w:type="dxa"/>
            <w:tcBorders>
              <w:top w:val="nil"/>
              <w:left w:val="nil"/>
              <w:bottom w:val="single" w:sz="4" w:space="0" w:color="auto"/>
              <w:right w:val="single" w:sz="4" w:space="0" w:color="auto"/>
            </w:tcBorders>
            <w:shd w:val="clear" w:color="auto" w:fill="auto"/>
            <w:noWrap/>
            <w:vAlign w:val="center"/>
            <w:hideMark/>
          </w:tcPr>
          <w:p w14:paraId="56D6A206"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89" w:type="dxa"/>
            <w:tcBorders>
              <w:top w:val="nil"/>
              <w:left w:val="nil"/>
              <w:bottom w:val="single" w:sz="4" w:space="0" w:color="auto"/>
              <w:right w:val="single" w:sz="4" w:space="0" w:color="auto"/>
            </w:tcBorders>
            <w:shd w:val="clear" w:color="auto" w:fill="auto"/>
            <w:noWrap/>
            <w:vAlign w:val="center"/>
            <w:hideMark/>
          </w:tcPr>
          <w:p w14:paraId="0312B78B"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0</w:t>
            </w:r>
          </w:p>
        </w:tc>
      </w:tr>
      <w:tr w:rsidR="00CE60B9" w:rsidRPr="00CE60B9" w14:paraId="7FAEBEA1"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363F24B9"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 sources newly subject </w:t>
            </w:r>
            <w:r w:rsidRPr="00CE60B9">
              <w:rPr>
                <w:color w:val="000000"/>
                <w:sz w:val="18"/>
                <w:szCs w:val="18"/>
                <w:vertAlign w:val="superscript"/>
              </w:rPr>
              <w:t>f</w:t>
            </w:r>
          </w:p>
        </w:tc>
        <w:tc>
          <w:tcPr>
            <w:tcW w:w="955" w:type="dxa"/>
            <w:tcBorders>
              <w:top w:val="nil"/>
              <w:left w:val="nil"/>
              <w:bottom w:val="single" w:sz="4" w:space="0" w:color="auto"/>
              <w:right w:val="single" w:sz="4" w:space="0" w:color="auto"/>
            </w:tcBorders>
            <w:shd w:val="clear" w:color="auto" w:fill="auto"/>
            <w:noWrap/>
            <w:vAlign w:val="center"/>
            <w:hideMark/>
          </w:tcPr>
          <w:p w14:paraId="2F70AC96"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248</w:t>
            </w:r>
          </w:p>
        </w:tc>
        <w:tc>
          <w:tcPr>
            <w:tcW w:w="1053" w:type="dxa"/>
            <w:tcBorders>
              <w:top w:val="nil"/>
              <w:left w:val="nil"/>
              <w:bottom w:val="single" w:sz="4" w:space="0" w:color="auto"/>
              <w:right w:val="single" w:sz="4" w:space="0" w:color="auto"/>
            </w:tcBorders>
            <w:shd w:val="clear" w:color="auto" w:fill="auto"/>
            <w:noWrap/>
            <w:vAlign w:val="center"/>
            <w:hideMark/>
          </w:tcPr>
          <w:p w14:paraId="1099C82B"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76A0CCA5"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248</w:t>
            </w:r>
          </w:p>
        </w:tc>
        <w:tc>
          <w:tcPr>
            <w:tcW w:w="1057" w:type="dxa"/>
            <w:tcBorders>
              <w:top w:val="nil"/>
              <w:left w:val="nil"/>
              <w:bottom w:val="single" w:sz="4" w:space="0" w:color="auto"/>
              <w:right w:val="single" w:sz="4" w:space="0" w:color="auto"/>
            </w:tcBorders>
            <w:shd w:val="clear" w:color="auto" w:fill="auto"/>
            <w:noWrap/>
            <w:vAlign w:val="center"/>
            <w:hideMark/>
          </w:tcPr>
          <w:p w14:paraId="11D7CA88"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14:paraId="1E818F29"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78" w:type="dxa"/>
            <w:tcBorders>
              <w:top w:val="nil"/>
              <w:left w:val="nil"/>
              <w:bottom w:val="single" w:sz="4" w:space="0" w:color="auto"/>
              <w:right w:val="single" w:sz="4" w:space="0" w:color="auto"/>
            </w:tcBorders>
            <w:shd w:val="clear" w:color="auto" w:fill="auto"/>
            <w:noWrap/>
            <w:vAlign w:val="center"/>
            <w:hideMark/>
          </w:tcPr>
          <w:p w14:paraId="6B5DE3DF"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933" w:type="dxa"/>
            <w:tcBorders>
              <w:top w:val="nil"/>
              <w:left w:val="nil"/>
              <w:bottom w:val="single" w:sz="4" w:space="0" w:color="auto"/>
              <w:right w:val="single" w:sz="4" w:space="0" w:color="auto"/>
            </w:tcBorders>
            <w:shd w:val="clear" w:color="auto" w:fill="auto"/>
            <w:noWrap/>
            <w:vAlign w:val="center"/>
            <w:hideMark/>
          </w:tcPr>
          <w:p w14:paraId="0BFBC2E6"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89" w:type="dxa"/>
            <w:tcBorders>
              <w:top w:val="nil"/>
              <w:left w:val="nil"/>
              <w:bottom w:val="single" w:sz="4" w:space="0" w:color="auto"/>
              <w:right w:val="single" w:sz="4" w:space="0" w:color="auto"/>
            </w:tcBorders>
            <w:shd w:val="clear" w:color="auto" w:fill="auto"/>
            <w:noWrap/>
            <w:vAlign w:val="center"/>
            <w:hideMark/>
          </w:tcPr>
          <w:p w14:paraId="54709FC9"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0</w:t>
            </w:r>
          </w:p>
        </w:tc>
      </w:tr>
      <w:tr w:rsidR="00CE60B9" w:rsidRPr="00CE60B9" w14:paraId="18999BCD" w14:textId="77777777" w:rsidTr="00CE60B9">
        <w:trPr>
          <w:trHeight w:val="300"/>
        </w:trPr>
        <w:tc>
          <w:tcPr>
            <w:tcW w:w="75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413CE" w14:textId="77777777" w:rsidR="00CE60B9" w:rsidRPr="00CE60B9" w:rsidRDefault="00CE60B9" w:rsidP="00CE60B9">
            <w:pPr>
              <w:widowControl/>
              <w:autoSpaceDE/>
              <w:autoSpaceDN/>
              <w:adjustRightInd/>
              <w:rPr>
                <w:b/>
                <w:bCs/>
                <w:i/>
                <w:iCs/>
                <w:color w:val="000000"/>
                <w:sz w:val="18"/>
                <w:szCs w:val="18"/>
              </w:rPr>
            </w:pPr>
            <w:r w:rsidRPr="00CE60B9">
              <w:rPr>
                <w:b/>
                <w:bCs/>
                <w:i/>
                <w:iCs/>
                <w:color w:val="000000"/>
                <w:sz w:val="18"/>
                <w:szCs w:val="18"/>
              </w:rPr>
              <w:t>Subtotal Recordkeeping for Private Sector</w:t>
            </w:r>
          </w:p>
        </w:tc>
        <w:tc>
          <w:tcPr>
            <w:tcW w:w="294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08C6A2" w14:textId="77777777" w:rsidR="00CE60B9" w:rsidRPr="00CE60B9" w:rsidRDefault="00CE60B9" w:rsidP="00CE60B9">
            <w:pPr>
              <w:widowControl/>
              <w:autoSpaceDE/>
              <w:autoSpaceDN/>
              <w:adjustRightInd/>
              <w:jc w:val="center"/>
              <w:rPr>
                <w:b/>
                <w:bCs/>
                <w:color w:val="000000"/>
                <w:sz w:val="18"/>
                <w:szCs w:val="18"/>
              </w:rPr>
            </w:pPr>
            <w:r w:rsidRPr="00CE60B9">
              <w:rPr>
                <w:b/>
                <w:bCs/>
                <w:color w:val="000000"/>
                <w:sz w:val="18"/>
                <w:szCs w:val="18"/>
              </w:rPr>
              <w:t>14,989</w:t>
            </w:r>
          </w:p>
        </w:tc>
        <w:tc>
          <w:tcPr>
            <w:tcW w:w="1089" w:type="dxa"/>
            <w:tcBorders>
              <w:top w:val="nil"/>
              <w:left w:val="nil"/>
              <w:bottom w:val="single" w:sz="4" w:space="0" w:color="auto"/>
              <w:right w:val="single" w:sz="4" w:space="0" w:color="auto"/>
            </w:tcBorders>
            <w:shd w:val="clear" w:color="auto" w:fill="auto"/>
            <w:noWrap/>
            <w:vAlign w:val="center"/>
            <w:hideMark/>
          </w:tcPr>
          <w:p w14:paraId="77B93E58" w14:textId="77777777" w:rsidR="00CE60B9" w:rsidRPr="00CE60B9" w:rsidRDefault="00CE60B9" w:rsidP="00CE60B9">
            <w:pPr>
              <w:widowControl/>
              <w:autoSpaceDE/>
              <w:autoSpaceDN/>
              <w:adjustRightInd/>
              <w:jc w:val="right"/>
              <w:rPr>
                <w:b/>
                <w:bCs/>
                <w:color w:val="000000"/>
                <w:sz w:val="18"/>
                <w:szCs w:val="18"/>
              </w:rPr>
            </w:pPr>
            <w:r w:rsidRPr="00CE60B9">
              <w:rPr>
                <w:b/>
                <w:bCs/>
                <w:color w:val="000000"/>
                <w:sz w:val="18"/>
                <w:szCs w:val="18"/>
              </w:rPr>
              <w:t>965,239</w:t>
            </w:r>
          </w:p>
        </w:tc>
      </w:tr>
      <w:tr w:rsidR="00CE60B9" w:rsidRPr="00CE60B9" w14:paraId="6FC1EAEF" w14:textId="77777777" w:rsidTr="00CE60B9">
        <w:trPr>
          <w:trHeight w:val="300"/>
        </w:trPr>
        <w:tc>
          <w:tcPr>
            <w:tcW w:w="75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AB541" w14:textId="77777777" w:rsidR="00CE60B9" w:rsidRPr="00CE60B9" w:rsidRDefault="00CE60B9" w:rsidP="00CE60B9">
            <w:pPr>
              <w:widowControl/>
              <w:autoSpaceDE/>
              <w:autoSpaceDN/>
              <w:adjustRightInd/>
              <w:rPr>
                <w:b/>
                <w:bCs/>
                <w:color w:val="000000"/>
                <w:sz w:val="18"/>
                <w:szCs w:val="18"/>
              </w:rPr>
            </w:pPr>
            <w:r w:rsidRPr="00CE60B9">
              <w:rPr>
                <w:b/>
                <w:bCs/>
                <w:color w:val="000000"/>
                <w:sz w:val="18"/>
                <w:szCs w:val="18"/>
              </w:rPr>
              <w:t>Total for the Private Sector</w:t>
            </w:r>
          </w:p>
        </w:tc>
        <w:tc>
          <w:tcPr>
            <w:tcW w:w="294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0857C7" w14:textId="77777777" w:rsidR="00CE60B9" w:rsidRPr="00CE60B9" w:rsidRDefault="00CE60B9" w:rsidP="00CE60B9">
            <w:pPr>
              <w:widowControl/>
              <w:autoSpaceDE/>
              <w:autoSpaceDN/>
              <w:adjustRightInd/>
              <w:jc w:val="center"/>
              <w:rPr>
                <w:b/>
                <w:bCs/>
                <w:color w:val="000000"/>
                <w:sz w:val="18"/>
                <w:szCs w:val="18"/>
              </w:rPr>
            </w:pPr>
            <w:r w:rsidRPr="00CE60B9">
              <w:rPr>
                <w:b/>
                <w:bCs/>
                <w:color w:val="000000"/>
                <w:sz w:val="18"/>
                <w:szCs w:val="18"/>
              </w:rPr>
              <w:t>19,088</w:t>
            </w:r>
          </w:p>
        </w:tc>
        <w:tc>
          <w:tcPr>
            <w:tcW w:w="1089" w:type="dxa"/>
            <w:tcBorders>
              <w:top w:val="nil"/>
              <w:left w:val="nil"/>
              <w:bottom w:val="single" w:sz="4" w:space="0" w:color="auto"/>
              <w:right w:val="single" w:sz="4" w:space="0" w:color="auto"/>
            </w:tcBorders>
            <w:shd w:val="clear" w:color="auto" w:fill="auto"/>
            <w:noWrap/>
            <w:vAlign w:val="center"/>
            <w:hideMark/>
          </w:tcPr>
          <w:p w14:paraId="031C4CFB" w14:textId="77777777" w:rsidR="00CE60B9" w:rsidRPr="00CE60B9" w:rsidRDefault="00CE60B9" w:rsidP="00CE60B9">
            <w:pPr>
              <w:widowControl/>
              <w:autoSpaceDE/>
              <w:autoSpaceDN/>
              <w:adjustRightInd/>
              <w:jc w:val="right"/>
              <w:rPr>
                <w:b/>
                <w:bCs/>
                <w:color w:val="000000"/>
                <w:sz w:val="18"/>
                <w:szCs w:val="18"/>
              </w:rPr>
            </w:pPr>
            <w:r w:rsidRPr="00CE60B9">
              <w:rPr>
                <w:b/>
                <w:bCs/>
                <w:color w:val="000000"/>
                <w:sz w:val="18"/>
                <w:szCs w:val="18"/>
              </w:rPr>
              <w:t>1,229,173</w:t>
            </w:r>
          </w:p>
        </w:tc>
      </w:tr>
      <w:tr w:rsidR="00CE60B9" w:rsidRPr="00CE60B9" w14:paraId="3793B615" w14:textId="77777777" w:rsidTr="00CE60B9">
        <w:trPr>
          <w:trHeight w:val="300"/>
        </w:trPr>
        <w:tc>
          <w:tcPr>
            <w:tcW w:w="1154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EC40A" w14:textId="77777777" w:rsidR="00CE60B9" w:rsidRPr="00CE60B9" w:rsidRDefault="00CE60B9" w:rsidP="00CE60B9">
            <w:pPr>
              <w:widowControl/>
              <w:autoSpaceDE/>
              <w:autoSpaceDN/>
              <w:adjustRightInd/>
              <w:jc w:val="center"/>
              <w:rPr>
                <w:b/>
                <w:bCs/>
                <w:color w:val="000000"/>
                <w:sz w:val="18"/>
                <w:szCs w:val="18"/>
              </w:rPr>
            </w:pPr>
            <w:r w:rsidRPr="00CE60B9">
              <w:rPr>
                <w:b/>
                <w:bCs/>
                <w:color w:val="000000"/>
                <w:sz w:val="18"/>
                <w:szCs w:val="18"/>
              </w:rPr>
              <w:t>Federal Facilities</w:t>
            </w:r>
          </w:p>
        </w:tc>
      </w:tr>
      <w:tr w:rsidR="00CE60B9" w:rsidRPr="00CE60B9" w14:paraId="6328BEC0"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38BD269C" w14:textId="77777777" w:rsidR="00CE60B9" w:rsidRPr="00CE60B9" w:rsidRDefault="00CE60B9" w:rsidP="00CE60B9">
            <w:pPr>
              <w:widowControl/>
              <w:autoSpaceDE/>
              <w:autoSpaceDN/>
              <w:adjustRightInd/>
              <w:rPr>
                <w:b/>
                <w:bCs/>
                <w:color w:val="000000"/>
                <w:sz w:val="18"/>
                <w:szCs w:val="18"/>
              </w:rPr>
            </w:pPr>
            <w:r w:rsidRPr="00CE60B9">
              <w:rPr>
                <w:b/>
                <w:bCs/>
                <w:color w:val="000000"/>
                <w:sz w:val="18"/>
                <w:szCs w:val="18"/>
              </w:rPr>
              <w:t>1. Applications</w:t>
            </w:r>
          </w:p>
        </w:tc>
        <w:tc>
          <w:tcPr>
            <w:tcW w:w="8051" w:type="dxa"/>
            <w:gridSpan w:val="8"/>
            <w:tcBorders>
              <w:top w:val="single" w:sz="4" w:space="0" w:color="auto"/>
              <w:left w:val="nil"/>
              <w:bottom w:val="single" w:sz="4" w:space="0" w:color="auto"/>
              <w:right w:val="single" w:sz="4" w:space="0" w:color="auto"/>
            </w:tcBorders>
            <w:shd w:val="clear" w:color="auto" w:fill="auto"/>
            <w:noWrap/>
            <w:vAlign w:val="center"/>
            <w:hideMark/>
          </w:tcPr>
          <w:p w14:paraId="4B7F067D"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NA</w:t>
            </w:r>
          </w:p>
        </w:tc>
      </w:tr>
      <w:tr w:rsidR="00CE60B9" w:rsidRPr="00CE60B9" w14:paraId="46603FAF"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2D2AC7AF" w14:textId="77777777" w:rsidR="00CE60B9" w:rsidRPr="00CE60B9" w:rsidRDefault="00CE60B9" w:rsidP="00CE60B9">
            <w:pPr>
              <w:widowControl/>
              <w:autoSpaceDE/>
              <w:autoSpaceDN/>
              <w:adjustRightInd/>
              <w:rPr>
                <w:b/>
                <w:bCs/>
                <w:color w:val="000000"/>
                <w:sz w:val="18"/>
                <w:szCs w:val="18"/>
              </w:rPr>
            </w:pPr>
            <w:r w:rsidRPr="00CE60B9">
              <w:rPr>
                <w:b/>
                <w:bCs/>
                <w:color w:val="000000"/>
                <w:sz w:val="18"/>
                <w:szCs w:val="18"/>
              </w:rPr>
              <w:lastRenderedPageBreak/>
              <w:t>2. Surveys and Studies</w:t>
            </w:r>
          </w:p>
        </w:tc>
        <w:tc>
          <w:tcPr>
            <w:tcW w:w="8051" w:type="dxa"/>
            <w:gridSpan w:val="8"/>
            <w:tcBorders>
              <w:top w:val="single" w:sz="4" w:space="0" w:color="auto"/>
              <w:left w:val="nil"/>
              <w:bottom w:val="single" w:sz="4" w:space="0" w:color="auto"/>
              <w:right w:val="single" w:sz="4" w:space="0" w:color="auto"/>
            </w:tcBorders>
            <w:shd w:val="clear" w:color="auto" w:fill="auto"/>
            <w:noWrap/>
            <w:vAlign w:val="center"/>
            <w:hideMark/>
          </w:tcPr>
          <w:p w14:paraId="5D3B48AF"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NA</w:t>
            </w:r>
          </w:p>
        </w:tc>
      </w:tr>
      <w:tr w:rsidR="00CE60B9" w:rsidRPr="00CE60B9" w14:paraId="5E45DC66"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7577FBCE" w14:textId="77777777" w:rsidR="00CE60B9" w:rsidRPr="00CE60B9" w:rsidRDefault="00CE60B9" w:rsidP="00CE60B9">
            <w:pPr>
              <w:widowControl/>
              <w:autoSpaceDE/>
              <w:autoSpaceDN/>
              <w:adjustRightInd/>
              <w:rPr>
                <w:b/>
                <w:bCs/>
                <w:color w:val="000000"/>
                <w:sz w:val="18"/>
                <w:szCs w:val="18"/>
              </w:rPr>
            </w:pPr>
            <w:r w:rsidRPr="00CE60B9">
              <w:rPr>
                <w:b/>
                <w:bCs/>
                <w:color w:val="000000"/>
                <w:sz w:val="18"/>
                <w:szCs w:val="18"/>
              </w:rPr>
              <w:t xml:space="preserve">3. Parametric Monitoring System </w:t>
            </w:r>
            <w:r w:rsidRPr="00CE60B9">
              <w:rPr>
                <w:b/>
                <w:bCs/>
                <w:color w:val="000000"/>
                <w:sz w:val="18"/>
                <w:szCs w:val="18"/>
                <w:vertAlign w:val="superscript"/>
              </w:rPr>
              <w:t>c</w:t>
            </w:r>
          </w:p>
        </w:tc>
        <w:tc>
          <w:tcPr>
            <w:tcW w:w="955" w:type="dxa"/>
            <w:tcBorders>
              <w:top w:val="nil"/>
              <w:left w:val="nil"/>
              <w:bottom w:val="single" w:sz="4" w:space="0" w:color="auto"/>
              <w:right w:val="single" w:sz="4" w:space="0" w:color="auto"/>
            </w:tcBorders>
            <w:shd w:val="clear" w:color="auto" w:fill="auto"/>
            <w:noWrap/>
            <w:vAlign w:val="center"/>
            <w:hideMark/>
          </w:tcPr>
          <w:p w14:paraId="170408DF"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40</w:t>
            </w:r>
          </w:p>
        </w:tc>
        <w:tc>
          <w:tcPr>
            <w:tcW w:w="1053" w:type="dxa"/>
            <w:tcBorders>
              <w:top w:val="nil"/>
              <w:left w:val="nil"/>
              <w:bottom w:val="single" w:sz="4" w:space="0" w:color="auto"/>
              <w:right w:val="single" w:sz="4" w:space="0" w:color="auto"/>
            </w:tcBorders>
            <w:shd w:val="clear" w:color="auto" w:fill="auto"/>
            <w:noWrap/>
            <w:vAlign w:val="center"/>
            <w:hideMark/>
          </w:tcPr>
          <w:p w14:paraId="10D51062"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58E22A0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40</w:t>
            </w:r>
          </w:p>
        </w:tc>
        <w:tc>
          <w:tcPr>
            <w:tcW w:w="1057" w:type="dxa"/>
            <w:tcBorders>
              <w:top w:val="nil"/>
              <w:left w:val="nil"/>
              <w:bottom w:val="single" w:sz="4" w:space="0" w:color="auto"/>
              <w:right w:val="single" w:sz="4" w:space="0" w:color="auto"/>
            </w:tcBorders>
            <w:shd w:val="clear" w:color="auto" w:fill="auto"/>
            <w:noWrap/>
            <w:vAlign w:val="center"/>
            <w:hideMark/>
          </w:tcPr>
          <w:p w14:paraId="77728795"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14:paraId="7FC85ECE"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78" w:type="dxa"/>
            <w:tcBorders>
              <w:top w:val="nil"/>
              <w:left w:val="nil"/>
              <w:bottom w:val="single" w:sz="4" w:space="0" w:color="auto"/>
              <w:right w:val="single" w:sz="4" w:space="0" w:color="auto"/>
            </w:tcBorders>
            <w:shd w:val="clear" w:color="auto" w:fill="auto"/>
            <w:noWrap/>
            <w:vAlign w:val="center"/>
            <w:hideMark/>
          </w:tcPr>
          <w:p w14:paraId="44E9F275"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933" w:type="dxa"/>
            <w:tcBorders>
              <w:top w:val="nil"/>
              <w:left w:val="nil"/>
              <w:bottom w:val="single" w:sz="4" w:space="0" w:color="auto"/>
              <w:right w:val="single" w:sz="4" w:space="0" w:color="auto"/>
            </w:tcBorders>
            <w:shd w:val="clear" w:color="auto" w:fill="auto"/>
            <w:noWrap/>
            <w:vAlign w:val="center"/>
            <w:hideMark/>
          </w:tcPr>
          <w:p w14:paraId="5E07427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89" w:type="dxa"/>
            <w:tcBorders>
              <w:top w:val="nil"/>
              <w:left w:val="nil"/>
              <w:bottom w:val="single" w:sz="4" w:space="0" w:color="auto"/>
              <w:right w:val="single" w:sz="4" w:space="0" w:color="auto"/>
            </w:tcBorders>
            <w:shd w:val="clear" w:color="auto" w:fill="auto"/>
            <w:noWrap/>
            <w:vAlign w:val="center"/>
            <w:hideMark/>
          </w:tcPr>
          <w:p w14:paraId="578D2EB6"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0</w:t>
            </w:r>
          </w:p>
        </w:tc>
      </w:tr>
      <w:tr w:rsidR="00CE60B9" w:rsidRPr="00CE60B9" w14:paraId="6011FDD5" w14:textId="77777777" w:rsidTr="00CE60B9">
        <w:trPr>
          <w:trHeight w:val="300"/>
        </w:trPr>
        <w:tc>
          <w:tcPr>
            <w:tcW w:w="1154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51E8E" w14:textId="77777777" w:rsidR="00CE60B9" w:rsidRPr="00CE60B9" w:rsidRDefault="00CE60B9" w:rsidP="00CE60B9">
            <w:pPr>
              <w:widowControl/>
              <w:autoSpaceDE/>
              <w:autoSpaceDN/>
              <w:adjustRightInd/>
              <w:rPr>
                <w:b/>
                <w:bCs/>
                <w:color w:val="000000"/>
                <w:sz w:val="18"/>
                <w:szCs w:val="18"/>
              </w:rPr>
            </w:pPr>
            <w:r w:rsidRPr="00CE60B9">
              <w:rPr>
                <w:b/>
                <w:bCs/>
                <w:color w:val="000000"/>
                <w:sz w:val="18"/>
                <w:szCs w:val="18"/>
              </w:rPr>
              <w:t>4. Reporting requirements</w:t>
            </w:r>
          </w:p>
        </w:tc>
      </w:tr>
      <w:tr w:rsidR="00CE60B9" w:rsidRPr="00CE60B9" w14:paraId="1B232CA1"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2D43C2D3"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Read instructions</w:t>
            </w:r>
            <w:r w:rsidRPr="00CE60B9">
              <w:rPr>
                <w:color w:val="000000"/>
                <w:sz w:val="18"/>
                <w:szCs w:val="18"/>
                <w:vertAlign w:val="superscript"/>
              </w:rPr>
              <w:t xml:space="preserve"> c2</w:t>
            </w:r>
          </w:p>
        </w:tc>
        <w:tc>
          <w:tcPr>
            <w:tcW w:w="955" w:type="dxa"/>
            <w:tcBorders>
              <w:top w:val="nil"/>
              <w:left w:val="nil"/>
              <w:bottom w:val="single" w:sz="4" w:space="0" w:color="auto"/>
              <w:right w:val="single" w:sz="4" w:space="0" w:color="auto"/>
            </w:tcBorders>
            <w:shd w:val="clear" w:color="auto" w:fill="auto"/>
            <w:noWrap/>
            <w:vAlign w:val="center"/>
            <w:hideMark/>
          </w:tcPr>
          <w:p w14:paraId="1B95E874"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1053" w:type="dxa"/>
            <w:tcBorders>
              <w:top w:val="nil"/>
              <w:left w:val="nil"/>
              <w:bottom w:val="single" w:sz="4" w:space="0" w:color="auto"/>
              <w:right w:val="single" w:sz="4" w:space="0" w:color="auto"/>
            </w:tcBorders>
            <w:shd w:val="clear" w:color="auto" w:fill="auto"/>
            <w:noWrap/>
            <w:vAlign w:val="center"/>
            <w:hideMark/>
          </w:tcPr>
          <w:p w14:paraId="61036EC6"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5BBD8A74"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1057" w:type="dxa"/>
            <w:tcBorders>
              <w:top w:val="nil"/>
              <w:left w:val="nil"/>
              <w:bottom w:val="single" w:sz="4" w:space="0" w:color="auto"/>
              <w:right w:val="single" w:sz="4" w:space="0" w:color="auto"/>
            </w:tcBorders>
            <w:shd w:val="clear" w:color="auto" w:fill="auto"/>
            <w:noWrap/>
            <w:vAlign w:val="center"/>
            <w:hideMark/>
          </w:tcPr>
          <w:p w14:paraId="11756CE5"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30" w:type="dxa"/>
            <w:tcBorders>
              <w:top w:val="nil"/>
              <w:left w:val="nil"/>
              <w:bottom w:val="single" w:sz="4" w:space="0" w:color="auto"/>
              <w:right w:val="single" w:sz="4" w:space="0" w:color="auto"/>
            </w:tcBorders>
            <w:shd w:val="clear" w:color="auto" w:fill="auto"/>
            <w:noWrap/>
            <w:vAlign w:val="center"/>
            <w:hideMark/>
          </w:tcPr>
          <w:p w14:paraId="60DF3E1E"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1.0</w:t>
            </w:r>
          </w:p>
        </w:tc>
        <w:tc>
          <w:tcPr>
            <w:tcW w:w="1078" w:type="dxa"/>
            <w:tcBorders>
              <w:top w:val="nil"/>
              <w:left w:val="nil"/>
              <w:bottom w:val="single" w:sz="4" w:space="0" w:color="auto"/>
              <w:right w:val="single" w:sz="4" w:space="0" w:color="auto"/>
            </w:tcBorders>
            <w:shd w:val="clear" w:color="auto" w:fill="auto"/>
            <w:noWrap/>
            <w:vAlign w:val="center"/>
            <w:hideMark/>
          </w:tcPr>
          <w:p w14:paraId="6F5EF630"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0.1</w:t>
            </w:r>
          </w:p>
        </w:tc>
        <w:tc>
          <w:tcPr>
            <w:tcW w:w="933" w:type="dxa"/>
            <w:tcBorders>
              <w:top w:val="nil"/>
              <w:left w:val="nil"/>
              <w:bottom w:val="single" w:sz="4" w:space="0" w:color="auto"/>
              <w:right w:val="single" w:sz="4" w:space="0" w:color="auto"/>
            </w:tcBorders>
            <w:shd w:val="clear" w:color="auto" w:fill="auto"/>
            <w:noWrap/>
            <w:vAlign w:val="center"/>
            <w:hideMark/>
          </w:tcPr>
          <w:p w14:paraId="291781DB"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0.1</w:t>
            </w:r>
          </w:p>
        </w:tc>
        <w:tc>
          <w:tcPr>
            <w:tcW w:w="1089" w:type="dxa"/>
            <w:tcBorders>
              <w:top w:val="nil"/>
              <w:left w:val="nil"/>
              <w:bottom w:val="single" w:sz="4" w:space="0" w:color="auto"/>
              <w:right w:val="single" w:sz="4" w:space="0" w:color="auto"/>
            </w:tcBorders>
            <w:shd w:val="clear" w:color="auto" w:fill="auto"/>
            <w:noWrap/>
            <w:vAlign w:val="center"/>
            <w:hideMark/>
          </w:tcPr>
          <w:p w14:paraId="05DD7020"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55</w:t>
            </w:r>
          </w:p>
        </w:tc>
      </w:tr>
      <w:tr w:rsidR="00CE60B9" w:rsidRPr="00CE60B9" w14:paraId="7B062E7A"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2F73EE63"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Conduct performance test </w:t>
            </w:r>
            <w:r w:rsidRPr="00CE60B9">
              <w:rPr>
                <w:color w:val="000000"/>
                <w:sz w:val="18"/>
                <w:szCs w:val="18"/>
                <w:vertAlign w:val="superscript"/>
              </w:rPr>
              <w:t>c</w:t>
            </w:r>
          </w:p>
        </w:tc>
        <w:tc>
          <w:tcPr>
            <w:tcW w:w="955" w:type="dxa"/>
            <w:tcBorders>
              <w:top w:val="nil"/>
              <w:left w:val="nil"/>
              <w:bottom w:val="single" w:sz="4" w:space="0" w:color="auto"/>
              <w:right w:val="single" w:sz="4" w:space="0" w:color="auto"/>
            </w:tcBorders>
            <w:shd w:val="clear" w:color="auto" w:fill="auto"/>
            <w:noWrap/>
            <w:vAlign w:val="center"/>
            <w:hideMark/>
          </w:tcPr>
          <w:p w14:paraId="0D8D13E6"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136</w:t>
            </w:r>
          </w:p>
        </w:tc>
        <w:tc>
          <w:tcPr>
            <w:tcW w:w="1053" w:type="dxa"/>
            <w:tcBorders>
              <w:top w:val="nil"/>
              <w:left w:val="nil"/>
              <w:bottom w:val="single" w:sz="4" w:space="0" w:color="auto"/>
              <w:right w:val="single" w:sz="4" w:space="0" w:color="auto"/>
            </w:tcBorders>
            <w:shd w:val="clear" w:color="auto" w:fill="auto"/>
            <w:noWrap/>
            <w:vAlign w:val="center"/>
            <w:hideMark/>
          </w:tcPr>
          <w:p w14:paraId="7841206A"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758575BF"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136</w:t>
            </w:r>
          </w:p>
        </w:tc>
        <w:tc>
          <w:tcPr>
            <w:tcW w:w="1057" w:type="dxa"/>
            <w:tcBorders>
              <w:top w:val="nil"/>
              <w:left w:val="nil"/>
              <w:bottom w:val="single" w:sz="4" w:space="0" w:color="auto"/>
              <w:right w:val="single" w:sz="4" w:space="0" w:color="auto"/>
            </w:tcBorders>
            <w:shd w:val="clear" w:color="auto" w:fill="auto"/>
            <w:noWrap/>
            <w:vAlign w:val="center"/>
            <w:hideMark/>
          </w:tcPr>
          <w:p w14:paraId="1C030851"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14:paraId="3B62BC81"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78" w:type="dxa"/>
            <w:tcBorders>
              <w:top w:val="nil"/>
              <w:left w:val="nil"/>
              <w:bottom w:val="single" w:sz="4" w:space="0" w:color="auto"/>
              <w:right w:val="single" w:sz="4" w:space="0" w:color="auto"/>
            </w:tcBorders>
            <w:shd w:val="clear" w:color="auto" w:fill="auto"/>
            <w:noWrap/>
            <w:vAlign w:val="center"/>
            <w:hideMark/>
          </w:tcPr>
          <w:p w14:paraId="55E679BA"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933" w:type="dxa"/>
            <w:tcBorders>
              <w:top w:val="nil"/>
              <w:left w:val="nil"/>
              <w:bottom w:val="single" w:sz="4" w:space="0" w:color="auto"/>
              <w:right w:val="single" w:sz="4" w:space="0" w:color="auto"/>
            </w:tcBorders>
            <w:shd w:val="clear" w:color="auto" w:fill="auto"/>
            <w:noWrap/>
            <w:vAlign w:val="center"/>
            <w:hideMark/>
          </w:tcPr>
          <w:p w14:paraId="05D8BEBF"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89" w:type="dxa"/>
            <w:tcBorders>
              <w:top w:val="nil"/>
              <w:left w:val="nil"/>
              <w:bottom w:val="single" w:sz="4" w:space="0" w:color="auto"/>
              <w:right w:val="single" w:sz="4" w:space="0" w:color="auto"/>
            </w:tcBorders>
            <w:shd w:val="clear" w:color="auto" w:fill="auto"/>
            <w:noWrap/>
            <w:vAlign w:val="center"/>
            <w:hideMark/>
          </w:tcPr>
          <w:p w14:paraId="671A679F"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0</w:t>
            </w:r>
          </w:p>
        </w:tc>
      </w:tr>
      <w:tr w:rsidR="00CE60B9" w:rsidRPr="00CE60B9" w14:paraId="343BC143"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3731F7DB"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Initial notification </w:t>
            </w:r>
            <w:r w:rsidRPr="00CE60B9">
              <w:rPr>
                <w:color w:val="000000"/>
                <w:sz w:val="18"/>
                <w:szCs w:val="18"/>
                <w:vertAlign w:val="superscript"/>
              </w:rPr>
              <w:t>d</w:t>
            </w:r>
          </w:p>
        </w:tc>
        <w:tc>
          <w:tcPr>
            <w:tcW w:w="955" w:type="dxa"/>
            <w:tcBorders>
              <w:top w:val="nil"/>
              <w:left w:val="nil"/>
              <w:bottom w:val="single" w:sz="4" w:space="0" w:color="auto"/>
              <w:right w:val="single" w:sz="4" w:space="0" w:color="auto"/>
            </w:tcBorders>
            <w:shd w:val="clear" w:color="auto" w:fill="auto"/>
            <w:noWrap/>
            <w:vAlign w:val="center"/>
            <w:hideMark/>
          </w:tcPr>
          <w:p w14:paraId="12FE5804"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14</w:t>
            </w:r>
          </w:p>
        </w:tc>
        <w:tc>
          <w:tcPr>
            <w:tcW w:w="1053" w:type="dxa"/>
            <w:tcBorders>
              <w:top w:val="nil"/>
              <w:left w:val="nil"/>
              <w:bottom w:val="single" w:sz="4" w:space="0" w:color="auto"/>
              <w:right w:val="single" w:sz="4" w:space="0" w:color="auto"/>
            </w:tcBorders>
            <w:shd w:val="clear" w:color="auto" w:fill="auto"/>
            <w:noWrap/>
            <w:vAlign w:val="center"/>
            <w:hideMark/>
          </w:tcPr>
          <w:p w14:paraId="4283418F"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4076D5F4"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14</w:t>
            </w:r>
          </w:p>
        </w:tc>
        <w:tc>
          <w:tcPr>
            <w:tcW w:w="1057" w:type="dxa"/>
            <w:tcBorders>
              <w:top w:val="nil"/>
              <w:left w:val="nil"/>
              <w:bottom w:val="single" w:sz="4" w:space="0" w:color="auto"/>
              <w:right w:val="single" w:sz="4" w:space="0" w:color="auto"/>
            </w:tcBorders>
            <w:shd w:val="clear" w:color="auto" w:fill="auto"/>
            <w:noWrap/>
            <w:vAlign w:val="center"/>
            <w:hideMark/>
          </w:tcPr>
          <w:p w14:paraId="29FAC4AA"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14:paraId="14576B21"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78" w:type="dxa"/>
            <w:tcBorders>
              <w:top w:val="nil"/>
              <w:left w:val="nil"/>
              <w:bottom w:val="single" w:sz="4" w:space="0" w:color="auto"/>
              <w:right w:val="single" w:sz="4" w:space="0" w:color="auto"/>
            </w:tcBorders>
            <w:shd w:val="clear" w:color="auto" w:fill="auto"/>
            <w:noWrap/>
            <w:vAlign w:val="center"/>
            <w:hideMark/>
          </w:tcPr>
          <w:p w14:paraId="78B57B65"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933" w:type="dxa"/>
            <w:tcBorders>
              <w:top w:val="nil"/>
              <w:left w:val="nil"/>
              <w:bottom w:val="single" w:sz="4" w:space="0" w:color="auto"/>
              <w:right w:val="single" w:sz="4" w:space="0" w:color="auto"/>
            </w:tcBorders>
            <w:shd w:val="clear" w:color="auto" w:fill="auto"/>
            <w:noWrap/>
            <w:vAlign w:val="center"/>
            <w:hideMark/>
          </w:tcPr>
          <w:p w14:paraId="654BCA8C"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89" w:type="dxa"/>
            <w:tcBorders>
              <w:top w:val="nil"/>
              <w:left w:val="nil"/>
              <w:bottom w:val="single" w:sz="4" w:space="0" w:color="auto"/>
              <w:right w:val="single" w:sz="4" w:space="0" w:color="auto"/>
            </w:tcBorders>
            <w:shd w:val="clear" w:color="auto" w:fill="auto"/>
            <w:noWrap/>
            <w:vAlign w:val="center"/>
            <w:hideMark/>
          </w:tcPr>
          <w:p w14:paraId="27A65C9D"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0</w:t>
            </w:r>
          </w:p>
        </w:tc>
      </w:tr>
      <w:tr w:rsidR="00CE60B9" w:rsidRPr="00CE60B9" w14:paraId="6F266BBD"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7371F317"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Performance test notification</w:t>
            </w:r>
            <w:r w:rsidRPr="00CE60B9">
              <w:rPr>
                <w:color w:val="000000"/>
                <w:sz w:val="18"/>
                <w:szCs w:val="18"/>
                <w:vertAlign w:val="superscript"/>
              </w:rPr>
              <w:t xml:space="preserve"> c</w:t>
            </w:r>
          </w:p>
        </w:tc>
        <w:tc>
          <w:tcPr>
            <w:tcW w:w="955" w:type="dxa"/>
            <w:tcBorders>
              <w:top w:val="nil"/>
              <w:left w:val="nil"/>
              <w:bottom w:val="single" w:sz="4" w:space="0" w:color="auto"/>
              <w:right w:val="single" w:sz="4" w:space="0" w:color="auto"/>
            </w:tcBorders>
            <w:shd w:val="clear" w:color="auto" w:fill="auto"/>
            <w:noWrap/>
            <w:vAlign w:val="center"/>
            <w:hideMark/>
          </w:tcPr>
          <w:p w14:paraId="7587ABB1"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3</w:t>
            </w:r>
          </w:p>
        </w:tc>
        <w:tc>
          <w:tcPr>
            <w:tcW w:w="1053" w:type="dxa"/>
            <w:tcBorders>
              <w:top w:val="nil"/>
              <w:left w:val="nil"/>
              <w:bottom w:val="single" w:sz="4" w:space="0" w:color="auto"/>
              <w:right w:val="single" w:sz="4" w:space="0" w:color="auto"/>
            </w:tcBorders>
            <w:shd w:val="clear" w:color="auto" w:fill="auto"/>
            <w:noWrap/>
            <w:vAlign w:val="center"/>
            <w:hideMark/>
          </w:tcPr>
          <w:p w14:paraId="70D2ACB2"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5D380B31"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3</w:t>
            </w:r>
          </w:p>
        </w:tc>
        <w:tc>
          <w:tcPr>
            <w:tcW w:w="1057" w:type="dxa"/>
            <w:tcBorders>
              <w:top w:val="nil"/>
              <w:left w:val="nil"/>
              <w:bottom w:val="single" w:sz="4" w:space="0" w:color="auto"/>
              <w:right w:val="single" w:sz="4" w:space="0" w:color="auto"/>
            </w:tcBorders>
            <w:shd w:val="clear" w:color="auto" w:fill="auto"/>
            <w:noWrap/>
            <w:vAlign w:val="center"/>
            <w:hideMark/>
          </w:tcPr>
          <w:p w14:paraId="4A12519C"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14:paraId="3BD19C59"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78" w:type="dxa"/>
            <w:tcBorders>
              <w:top w:val="nil"/>
              <w:left w:val="nil"/>
              <w:bottom w:val="single" w:sz="4" w:space="0" w:color="auto"/>
              <w:right w:val="single" w:sz="4" w:space="0" w:color="auto"/>
            </w:tcBorders>
            <w:shd w:val="clear" w:color="auto" w:fill="auto"/>
            <w:noWrap/>
            <w:vAlign w:val="center"/>
            <w:hideMark/>
          </w:tcPr>
          <w:p w14:paraId="7367D187"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933" w:type="dxa"/>
            <w:tcBorders>
              <w:top w:val="nil"/>
              <w:left w:val="nil"/>
              <w:bottom w:val="single" w:sz="4" w:space="0" w:color="auto"/>
              <w:right w:val="single" w:sz="4" w:space="0" w:color="auto"/>
            </w:tcBorders>
            <w:shd w:val="clear" w:color="auto" w:fill="auto"/>
            <w:noWrap/>
            <w:vAlign w:val="center"/>
            <w:hideMark/>
          </w:tcPr>
          <w:p w14:paraId="70DE2805"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89" w:type="dxa"/>
            <w:tcBorders>
              <w:top w:val="nil"/>
              <w:left w:val="nil"/>
              <w:bottom w:val="single" w:sz="4" w:space="0" w:color="auto"/>
              <w:right w:val="single" w:sz="4" w:space="0" w:color="auto"/>
            </w:tcBorders>
            <w:shd w:val="clear" w:color="auto" w:fill="auto"/>
            <w:noWrap/>
            <w:vAlign w:val="center"/>
            <w:hideMark/>
          </w:tcPr>
          <w:p w14:paraId="15B22AF3"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0</w:t>
            </w:r>
          </w:p>
        </w:tc>
      </w:tr>
      <w:tr w:rsidR="00CE60B9" w:rsidRPr="00CE60B9" w14:paraId="62AE3093"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30002C18"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Initial compliance determination </w:t>
            </w:r>
            <w:r w:rsidRPr="00CE60B9">
              <w:rPr>
                <w:color w:val="000000"/>
                <w:sz w:val="18"/>
                <w:szCs w:val="18"/>
                <w:vertAlign w:val="superscript"/>
              </w:rPr>
              <w:t>d</w:t>
            </w:r>
          </w:p>
        </w:tc>
        <w:tc>
          <w:tcPr>
            <w:tcW w:w="955" w:type="dxa"/>
            <w:tcBorders>
              <w:top w:val="nil"/>
              <w:left w:val="nil"/>
              <w:bottom w:val="single" w:sz="4" w:space="0" w:color="auto"/>
              <w:right w:val="single" w:sz="4" w:space="0" w:color="auto"/>
            </w:tcBorders>
            <w:shd w:val="clear" w:color="auto" w:fill="auto"/>
            <w:noWrap/>
            <w:vAlign w:val="center"/>
            <w:hideMark/>
          </w:tcPr>
          <w:p w14:paraId="11A86711"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60</w:t>
            </w:r>
          </w:p>
        </w:tc>
        <w:tc>
          <w:tcPr>
            <w:tcW w:w="1053" w:type="dxa"/>
            <w:tcBorders>
              <w:top w:val="nil"/>
              <w:left w:val="nil"/>
              <w:bottom w:val="single" w:sz="4" w:space="0" w:color="auto"/>
              <w:right w:val="single" w:sz="4" w:space="0" w:color="auto"/>
            </w:tcBorders>
            <w:shd w:val="clear" w:color="auto" w:fill="auto"/>
            <w:noWrap/>
            <w:vAlign w:val="center"/>
            <w:hideMark/>
          </w:tcPr>
          <w:p w14:paraId="0486C28F"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40E29116"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60</w:t>
            </w:r>
          </w:p>
        </w:tc>
        <w:tc>
          <w:tcPr>
            <w:tcW w:w="1057" w:type="dxa"/>
            <w:tcBorders>
              <w:top w:val="nil"/>
              <w:left w:val="nil"/>
              <w:bottom w:val="single" w:sz="4" w:space="0" w:color="auto"/>
              <w:right w:val="single" w:sz="4" w:space="0" w:color="auto"/>
            </w:tcBorders>
            <w:shd w:val="clear" w:color="auto" w:fill="auto"/>
            <w:noWrap/>
            <w:vAlign w:val="center"/>
            <w:hideMark/>
          </w:tcPr>
          <w:p w14:paraId="4EE4C81E"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14:paraId="39DDF98C"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78" w:type="dxa"/>
            <w:tcBorders>
              <w:top w:val="nil"/>
              <w:left w:val="nil"/>
              <w:bottom w:val="single" w:sz="4" w:space="0" w:color="auto"/>
              <w:right w:val="single" w:sz="4" w:space="0" w:color="auto"/>
            </w:tcBorders>
            <w:shd w:val="clear" w:color="auto" w:fill="auto"/>
            <w:noWrap/>
            <w:vAlign w:val="center"/>
            <w:hideMark/>
          </w:tcPr>
          <w:p w14:paraId="13BB30C0"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933" w:type="dxa"/>
            <w:tcBorders>
              <w:top w:val="nil"/>
              <w:left w:val="nil"/>
              <w:bottom w:val="single" w:sz="4" w:space="0" w:color="auto"/>
              <w:right w:val="single" w:sz="4" w:space="0" w:color="auto"/>
            </w:tcBorders>
            <w:shd w:val="clear" w:color="auto" w:fill="auto"/>
            <w:noWrap/>
            <w:vAlign w:val="center"/>
            <w:hideMark/>
          </w:tcPr>
          <w:p w14:paraId="0F49F4C5"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89" w:type="dxa"/>
            <w:tcBorders>
              <w:top w:val="nil"/>
              <w:left w:val="nil"/>
              <w:bottom w:val="single" w:sz="4" w:space="0" w:color="auto"/>
              <w:right w:val="single" w:sz="4" w:space="0" w:color="auto"/>
            </w:tcBorders>
            <w:shd w:val="clear" w:color="auto" w:fill="auto"/>
            <w:noWrap/>
            <w:vAlign w:val="center"/>
            <w:hideMark/>
          </w:tcPr>
          <w:p w14:paraId="233FD3D4"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0</w:t>
            </w:r>
          </w:p>
        </w:tc>
      </w:tr>
      <w:tr w:rsidR="00CE60B9" w:rsidRPr="00CE60B9" w14:paraId="4FCA651E"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4F8A58F5"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Performance test report</w:t>
            </w:r>
            <w:r w:rsidRPr="00CE60B9">
              <w:rPr>
                <w:color w:val="000000"/>
                <w:sz w:val="18"/>
                <w:szCs w:val="18"/>
                <w:vertAlign w:val="superscript"/>
              </w:rPr>
              <w:t xml:space="preserve"> c</w:t>
            </w:r>
          </w:p>
        </w:tc>
        <w:tc>
          <w:tcPr>
            <w:tcW w:w="955" w:type="dxa"/>
            <w:tcBorders>
              <w:top w:val="nil"/>
              <w:left w:val="nil"/>
              <w:bottom w:val="single" w:sz="4" w:space="0" w:color="auto"/>
              <w:right w:val="single" w:sz="4" w:space="0" w:color="auto"/>
            </w:tcBorders>
            <w:shd w:val="clear" w:color="auto" w:fill="auto"/>
            <w:noWrap/>
            <w:vAlign w:val="center"/>
            <w:hideMark/>
          </w:tcPr>
          <w:p w14:paraId="09839BE1"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108</w:t>
            </w:r>
          </w:p>
        </w:tc>
        <w:tc>
          <w:tcPr>
            <w:tcW w:w="1053" w:type="dxa"/>
            <w:tcBorders>
              <w:top w:val="nil"/>
              <w:left w:val="nil"/>
              <w:bottom w:val="single" w:sz="4" w:space="0" w:color="auto"/>
              <w:right w:val="single" w:sz="4" w:space="0" w:color="auto"/>
            </w:tcBorders>
            <w:shd w:val="clear" w:color="auto" w:fill="auto"/>
            <w:noWrap/>
            <w:vAlign w:val="center"/>
            <w:hideMark/>
          </w:tcPr>
          <w:p w14:paraId="18FFB74B"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252786B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108</w:t>
            </w:r>
          </w:p>
        </w:tc>
        <w:tc>
          <w:tcPr>
            <w:tcW w:w="1057" w:type="dxa"/>
            <w:tcBorders>
              <w:top w:val="nil"/>
              <w:left w:val="nil"/>
              <w:bottom w:val="single" w:sz="4" w:space="0" w:color="auto"/>
              <w:right w:val="single" w:sz="4" w:space="0" w:color="auto"/>
            </w:tcBorders>
            <w:shd w:val="clear" w:color="auto" w:fill="auto"/>
            <w:noWrap/>
            <w:vAlign w:val="center"/>
            <w:hideMark/>
          </w:tcPr>
          <w:p w14:paraId="78673B52"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14:paraId="2B5B9EC5"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78" w:type="dxa"/>
            <w:tcBorders>
              <w:top w:val="nil"/>
              <w:left w:val="nil"/>
              <w:bottom w:val="single" w:sz="4" w:space="0" w:color="auto"/>
              <w:right w:val="single" w:sz="4" w:space="0" w:color="auto"/>
            </w:tcBorders>
            <w:shd w:val="clear" w:color="auto" w:fill="auto"/>
            <w:noWrap/>
            <w:vAlign w:val="center"/>
            <w:hideMark/>
          </w:tcPr>
          <w:p w14:paraId="74E6A748"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933" w:type="dxa"/>
            <w:tcBorders>
              <w:top w:val="nil"/>
              <w:left w:val="nil"/>
              <w:bottom w:val="single" w:sz="4" w:space="0" w:color="auto"/>
              <w:right w:val="single" w:sz="4" w:space="0" w:color="auto"/>
            </w:tcBorders>
            <w:shd w:val="clear" w:color="auto" w:fill="auto"/>
            <w:noWrap/>
            <w:vAlign w:val="center"/>
            <w:hideMark/>
          </w:tcPr>
          <w:p w14:paraId="4FAC6C71"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89" w:type="dxa"/>
            <w:tcBorders>
              <w:top w:val="nil"/>
              <w:left w:val="nil"/>
              <w:bottom w:val="single" w:sz="4" w:space="0" w:color="auto"/>
              <w:right w:val="single" w:sz="4" w:space="0" w:color="auto"/>
            </w:tcBorders>
            <w:shd w:val="clear" w:color="auto" w:fill="auto"/>
            <w:noWrap/>
            <w:vAlign w:val="center"/>
            <w:hideMark/>
          </w:tcPr>
          <w:p w14:paraId="24C90B7C"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0</w:t>
            </w:r>
          </w:p>
        </w:tc>
      </w:tr>
      <w:tr w:rsidR="00CE60B9" w:rsidRPr="00CE60B9" w14:paraId="515DE887"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22961E45"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Semiannual report </w:t>
            </w:r>
            <w:r w:rsidRPr="00CE60B9">
              <w:rPr>
                <w:color w:val="000000"/>
                <w:sz w:val="18"/>
                <w:szCs w:val="18"/>
                <w:vertAlign w:val="superscript"/>
              </w:rPr>
              <w:t>e</w:t>
            </w:r>
          </w:p>
        </w:tc>
        <w:tc>
          <w:tcPr>
            <w:tcW w:w="955" w:type="dxa"/>
            <w:tcBorders>
              <w:top w:val="nil"/>
              <w:left w:val="nil"/>
              <w:bottom w:val="single" w:sz="4" w:space="0" w:color="auto"/>
              <w:right w:val="single" w:sz="4" w:space="0" w:color="auto"/>
            </w:tcBorders>
            <w:shd w:val="clear" w:color="auto" w:fill="auto"/>
            <w:noWrap/>
            <w:vAlign w:val="center"/>
            <w:hideMark/>
          </w:tcPr>
          <w:p w14:paraId="741405E5"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56</w:t>
            </w:r>
          </w:p>
        </w:tc>
        <w:tc>
          <w:tcPr>
            <w:tcW w:w="1053" w:type="dxa"/>
            <w:tcBorders>
              <w:top w:val="nil"/>
              <w:left w:val="nil"/>
              <w:bottom w:val="single" w:sz="4" w:space="0" w:color="auto"/>
              <w:right w:val="single" w:sz="4" w:space="0" w:color="auto"/>
            </w:tcBorders>
            <w:shd w:val="clear" w:color="auto" w:fill="auto"/>
            <w:noWrap/>
            <w:vAlign w:val="center"/>
            <w:hideMark/>
          </w:tcPr>
          <w:p w14:paraId="3F33114F"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w:t>
            </w:r>
          </w:p>
        </w:tc>
        <w:tc>
          <w:tcPr>
            <w:tcW w:w="956" w:type="dxa"/>
            <w:tcBorders>
              <w:top w:val="nil"/>
              <w:left w:val="nil"/>
              <w:bottom w:val="single" w:sz="4" w:space="0" w:color="auto"/>
              <w:right w:val="single" w:sz="4" w:space="0" w:color="auto"/>
            </w:tcBorders>
            <w:shd w:val="clear" w:color="auto" w:fill="auto"/>
            <w:noWrap/>
            <w:vAlign w:val="center"/>
            <w:hideMark/>
          </w:tcPr>
          <w:p w14:paraId="252BEBED"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112</w:t>
            </w:r>
          </w:p>
        </w:tc>
        <w:tc>
          <w:tcPr>
            <w:tcW w:w="1057" w:type="dxa"/>
            <w:tcBorders>
              <w:top w:val="nil"/>
              <w:left w:val="nil"/>
              <w:bottom w:val="single" w:sz="4" w:space="0" w:color="auto"/>
              <w:right w:val="single" w:sz="4" w:space="0" w:color="auto"/>
            </w:tcBorders>
            <w:shd w:val="clear" w:color="auto" w:fill="auto"/>
            <w:noWrap/>
            <w:vAlign w:val="center"/>
            <w:hideMark/>
          </w:tcPr>
          <w:p w14:paraId="2106AFFA"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30" w:type="dxa"/>
            <w:tcBorders>
              <w:top w:val="nil"/>
              <w:left w:val="nil"/>
              <w:bottom w:val="single" w:sz="4" w:space="0" w:color="auto"/>
              <w:right w:val="single" w:sz="4" w:space="0" w:color="auto"/>
            </w:tcBorders>
            <w:shd w:val="clear" w:color="auto" w:fill="auto"/>
            <w:noWrap/>
            <w:vAlign w:val="center"/>
            <w:hideMark/>
          </w:tcPr>
          <w:p w14:paraId="1899CB3C"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112.0</w:t>
            </w:r>
          </w:p>
        </w:tc>
        <w:tc>
          <w:tcPr>
            <w:tcW w:w="1078" w:type="dxa"/>
            <w:tcBorders>
              <w:top w:val="nil"/>
              <w:left w:val="nil"/>
              <w:bottom w:val="single" w:sz="4" w:space="0" w:color="auto"/>
              <w:right w:val="single" w:sz="4" w:space="0" w:color="auto"/>
            </w:tcBorders>
            <w:shd w:val="clear" w:color="auto" w:fill="auto"/>
            <w:noWrap/>
            <w:vAlign w:val="center"/>
            <w:hideMark/>
          </w:tcPr>
          <w:p w14:paraId="5F16863A"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5.6</w:t>
            </w:r>
          </w:p>
        </w:tc>
        <w:tc>
          <w:tcPr>
            <w:tcW w:w="933" w:type="dxa"/>
            <w:tcBorders>
              <w:top w:val="nil"/>
              <w:left w:val="nil"/>
              <w:bottom w:val="single" w:sz="4" w:space="0" w:color="auto"/>
              <w:right w:val="single" w:sz="4" w:space="0" w:color="auto"/>
            </w:tcBorders>
            <w:shd w:val="clear" w:color="auto" w:fill="auto"/>
            <w:noWrap/>
            <w:vAlign w:val="center"/>
            <w:hideMark/>
          </w:tcPr>
          <w:p w14:paraId="7E283935"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11.2</w:t>
            </w:r>
          </w:p>
        </w:tc>
        <w:tc>
          <w:tcPr>
            <w:tcW w:w="1089" w:type="dxa"/>
            <w:tcBorders>
              <w:top w:val="nil"/>
              <w:left w:val="nil"/>
              <w:bottom w:val="single" w:sz="4" w:space="0" w:color="auto"/>
              <w:right w:val="single" w:sz="4" w:space="0" w:color="auto"/>
            </w:tcBorders>
            <w:shd w:val="clear" w:color="auto" w:fill="auto"/>
            <w:noWrap/>
            <w:vAlign w:val="center"/>
            <w:hideMark/>
          </w:tcPr>
          <w:p w14:paraId="682793CC"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6,123</w:t>
            </w:r>
          </w:p>
        </w:tc>
      </w:tr>
      <w:tr w:rsidR="00CE60B9" w:rsidRPr="00CE60B9" w14:paraId="5A679B6C"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1AAE60B5"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SSM report </w:t>
            </w:r>
            <w:r w:rsidRPr="00CE60B9">
              <w:rPr>
                <w:color w:val="000000"/>
                <w:sz w:val="18"/>
                <w:szCs w:val="18"/>
                <w:vertAlign w:val="superscript"/>
              </w:rPr>
              <w:t>g</w:t>
            </w:r>
          </w:p>
        </w:tc>
        <w:tc>
          <w:tcPr>
            <w:tcW w:w="955" w:type="dxa"/>
            <w:tcBorders>
              <w:top w:val="nil"/>
              <w:left w:val="nil"/>
              <w:bottom w:val="single" w:sz="4" w:space="0" w:color="auto"/>
              <w:right w:val="single" w:sz="4" w:space="0" w:color="auto"/>
            </w:tcBorders>
            <w:shd w:val="clear" w:color="auto" w:fill="auto"/>
            <w:noWrap/>
            <w:vAlign w:val="center"/>
            <w:hideMark/>
          </w:tcPr>
          <w:p w14:paraId="2EC0B52E"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10</w:t>
            </w:r>
          </w:p>
        </w:tc>
        <w:tc>
          <w:tcPr>
            <w:tcW w:w="1053" w:type="dxa"/>
            <w:tcBorders>
              <w:top w:val="nil"/>
              <w:left w:val="nil"/>
              <w:bottom w:val="single" w:sz="4" w:space="0" w:color="auto"/>
              <w:right w:val="single" w:sz="4" w:space="0" w:color="auto"/>
            </w:tcBorders>
            <w:shd w:val="clear" w:color="auto" w:fill="auto"/>
            <w:noWrap/>
            <w:vAlign w:val="center"/>
            <w:hideMark/>
          </w:tcPr>
          <w:p w14:paraId="31F36CBF"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56" w:type="dxa"/>
            <w:tcBorders>
              <w:top w:val="nil"/>
              <w:left w:val="nil"/>
              <w:bottom w:val="single" w:sz="4" w:space="0" w:color="auto"/>
              <w:right w:val="single" w:sz="4" w:space="0" w:color="auto"/>
            </w:tcBorders>
            <w:shd w:val="clear" w:color="auto" w:fill="auto"/>
            <w:noWrap/>
            <w:vAlign w:val="center"/>
            <w:hideMark/>
          </w:tcPr>
          <w:p w14:paraId="629F965A"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1057" w:type="dxa"/>
            <w:tcBorders>
              <w:top w:val="nil"/>
              <w:left w:val="nil"/>
              <w:bottom w:val="single" w:sz="4" w:space="0" w:color="auto"/>
              <w:right w:val="single" w:sz="4" w:space="0" w:color="auto"/>
            </w:tcBorders>
            <w:shd w:val="clear" w:color="auto" w:fill="auto"/>
            <w:noWrap/>
            <w:vAlign w:val="center"/>
            <w:hideMark/>
          </w:tcPr>
          <w:p w14:paraId="1F57F907"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14:paraId="0CF93E77"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78" w:type="dxa"/>
            <w:tcBorders>
              <w:top w:val="nil"/>
              <w:left w:val="nil"/>
              <w:bottom w:val="single" w:sz="4" w:space="0" w:color="auto"/>
              <w:right w:val="single" w:sz="4" w:space="0" w:color="auto"/>
            </w:tcBorders>
            <w:shd w:val="clear" w:color="auto" w:fill="auto"/>
            <w:noWrap/>
            <w:vAlign w:val="center"/>
            <w:hideMark/>
          </w:tcPr>
          <w:p w14:paraId="50DE0231"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933" w:type="dxa"/>
            <w:tcBorders>
              <w:top w:val="nil"/>
              <w:left w:val="nil"/>
              <w:bottom w:val="single" w:sz="4" w:space="0" w:color="auto"/>
              <w:right w:val="single" w:sz="4" w:space="0" w:color="auto"/>
            </w:tcBorders>
            <w:shd w:val="clear" w:color="auto" w:fill="auto"/>
            <w:noWrap/>
            <w:vAlign w:val="center"/>
            <w:hideMark/>
          </w:tcPr>
          <w:p w14:paraId="7006FD05"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89" w:type="dxa"/>
            <w:tcBorders>
              <w:top w:val="nil"/>
              <w:left w:val="nil"/>
              <w:bottom w:val="single" w:sz="4" w:space="0" w:color="auto"/>
              <w:right w:val="single" w:sz="4" w:space="0" w:color="auto"/>
            </w:tcBorders>
            <w:shd w:val="clear" w:color="auto" w:fill="auto"/>
            <w:noWrap/>
            <w:vAlign w:val="center"/>
            <w:hideMark/>
          </w:tcPr>
          <w:p w14:paraId="5725A63F"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0</w:t>
            </w:r>
          </w:p>
        </w:tc>
      </w:tr>
      <w:tr w:rsidR="00CE60B9" w:rsidRPr="00CE60B9" w14:paraId="70391DD5" w14:textId="77777777" w:rsidTr="00CE60B9">
        <w:trPr>
          <w:trHeight w:val="300"/>
        </w:trPr>
        <w:tc>
          <w:tcPr>
            <w:tcW w:w="75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26496" w14:textId="77777777" w:rsidR="00CE60B9" w:rsidRPr="00CE60B9" w:rsidRDefault="00CE60B9" w:rsidP="00CE60B9">
            <w:pPr>
              <w:widowControl/>
              <w:autoSpaceDE/>
              <w:autoSpaceDN/>
              <w:adjustRightInd/>
              <w:rPr>
                <w:b/>
                <w:bCs/>
                <w:i/>
                <w:iCs/>
                <w:color w:val="000000"/>
                <w:sz w:val="18"/>
                <w:szCs w:val="18"/>
              </w:rPr>
            </w:pPr>
            <w:r w:rsidRPr="00CE60B9">
              <w:rPr>
                <w:b/>
                <w:bCs/>
                <w:i/>
                <w:iCs/>
                <w:color w:val="000000"/>
                <w:sz w:val="18"/>
                <w:szCs w:val="18"/>
              </w:rPr>
              <w:t>Subtotal Reporting for Federal Facilities</w:t>
            </w:r>
          </w:p>
        </w:tc>
        <w:tc>
          <w:tcPr>
            <w:tcW w:w="294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99ACFA" w14:textId="77777777" w:rsidR="00CE60B9" w:rsidRPr="00CE60B9" w:rsidRDefault="00CE60B9" w:rsidP="00CE60B9">
            <w:pPr>
              <w:widowControl/>
              <w:autoSpaceDE/>
              <w:autoSpaceDN/>
              <w:adjustRightInd/>
              <w:jc w:val="center"/>
              <w:rPr>
                <w:b/>
                <w:bCs/>
                <w:color w:val="000000"/>
                <w:sz w:val="18"/>
                <w:szCs w:val="18"/>
              </w:rPr>
            </w:pPr>
            <w:r w:rsidRPr="00CE60B9">
              <w:rPr>
                <w:b/>
                <w:bCs/>
                <w:color w:val="000000"/>
                <w:sz w:val="18"/>
                <w:szCs w:val="18"/>
              </w:rPr>
              <w:t>130</w:t>
            </w:r>
          </w:p>
        </w:tc>
        <w:tc>
          <w:tcPr>
            <w:tcW w:w="1089" w:type="dxa"/>
            <w:tcBorders>
              <w:top w:val="nil"/>
              <w:left w:val="nil"/>
              <w:bottom w:val="single" w:sz="4" w:space="0" w:color="auto"/>
              <w:right w:val="single" w:sz="4" w:space="0" w:color="auto"/>
            </w:tcBorders>
            <w:shd w:val="clear" w:color="auto" w:fill="auto"/>
            <w:noWrap/>
            <w:vAlign w:val="center"/>
            <w:hideMark/>
          </w:tcPr>
          <w:p w14:paraId="198DCE89" w14:textId="77777777" w:rsidR="00CE60B9" w:rsidRPr="00CE60B9" w:rsidRDefault="00CE60B9" w:rsidP="00CE60B9">
            <w:pPr>
              <w:widowControl/>
              <w:autoSpaceDE/>
              <w:autoSpaceDN/>
              <w:adjustRightInd/>
              <w:jc w:val="right"/>
              <w:rPr>
                <w:b/>
                <w:bCs/>
                <w:color w:val="000000"/>
                <w:sz w:val="18"/>
                <w:szCs w:val="18"/>
              </w:rPr>
            </w:pPr>
            <w:r w:rsidRPr="00CE60B9">
              <w:rPr>
                <w:b/>
                <w:bCs/>
                <w:color w:val="000000"/>
                <w:sz w:val="18"/>
                <w:szCs w:val="18"/>
              </w:rPr>
              <w:t>6,178</w:t>
            </w:r>
          </w:p>
        </w:tc>
      </w:tr>
      <w:tr w:rsidR="00CE60B9" w:rsidRPr="00CE60B9" w14:paraId="0B951820" w14:textId="77777777" w:rsidTr="00CE60B9">
        <w:trPr>
          <w:trHeight w:val="300"/>
        </w:trPr>
        <w:tc>
          <w:tcPr>
            <w:tcW w:w="1154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A59D5" w14:textId="77777777" w:rsidR="00CE60B9" w:rsidRPr="00CE60B9" w:rsidRDefault="00CE60B9" w:rsidP="00CE60B9">
            <w:pPr>
              <w:widowControl/>
              <w:autoSpaceDE/>
              <w:autoSpaceDN/>
              <w:adjustRightInd/>
              <w:rPr>
                <w:b/>
                <w:bCs/>
                <w:color w:val="000000"/>
                <w:sz w:val="18"/>
                <w:szCs w:val="18"/>
              </w:rPr>
            </w:pPr>
            <w:r w:rsidRPr="00CE60B9">
              <w:rPr>
                <w:b/>
                <w:bCs/>
                <w:color w:val="000000"/>
                <w:sz w:val="18"/>
                <w:szCs w:val="18"/>
              </w:rPr>
              <w:t>5. Recordkeeping requirements</w:t>
            </w:r>
          </w:p>
        </w:tc>
      </w:tr>
      <w:tr w:rsidR="00CE60B9" w:rsidRPr="00CE60B9" w14:paraId="4600FBED"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71CB2BA2"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Read instructions </w:t>
            </w:r>
            <w:r w:rsidRPr="00CE60B9">
              <w:rPr>
                <w:color w:val="000000"/>
                <w:sz w:val="18"/>
                <w:szCs w:val="18"/>
                <w:vertAlign w:val="superscript"/>
              </w:rPr>
              <w:t>c2</w:t>
            </w:r>
          </w:p>
        </w:tc>
        <w:tc>
          <w:tcPr>
            <w:tcW w:w="955" w:type="dxa"/>
            <w:tcBorders>
              <w:top w:val="nil"/>
              <w:left w:val="nil"/>
              <w:bottom w:val="single" w:sz="4" w:space="0" w:color="auto"/>
              <w:right w:val="single" w:sz="4" w:space="0" w:color="auto"/>
            </w:tcBorders>
            <w:shd w:val="clear" w:color="auto" w:fill="auto"/>
            <w:noWrap/>
            <w:vAlign w:val="center"/>
            <w:hideMark/>
          </w:tcPr>
          <w:p w14:paraId="1A55E5E8"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1053" w:type="dxa"/>
            <w:tcBorders>
              <w:top w:val="nil"/>
              <w:left w:val="nil"/>
              <w:bottom w:val="single" w:sz="4" w:space="0" w:color="auto"/>
              <w:right w:val="single" w:sz="4" w:space="0" w:color="auto"/>
            </w:tcBorders>
            <w:shd w:val="clear" w:color="auto" w:fill="auto"/>
            <w:noWrap/>
            <w:vAlign w:val="center"/>
            <w:hideMark/>
          </w:tcPr>
          <w:p w14:paraId="6C61B917"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7C068FF4"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1057" w:type="dxa"/>
            <w:tcBorders>
              <w:top w:val="nil"/>
              <w:left w:val="nil"/>
              <w:bottom w:val="single" w:sz="4" w:space="0" w:color="auto"/>
              <w:right w:val="single" w:sz="4" w:space="0" w:color="auto"/>
            </w:tcBorders>
            <w:shd w:val="clear" w:color="auto" w:fill="auto"/>
            <w:noWrap/>
            <w:vAlign w:val="center"/>
            <w:hideMark/>
          </w:tcPr>
          <w:p w14:paraId="22CD735C"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30" w:type="dxa"/>
            <w:tcBorders>
              <w:top w:val="nil"/>
              <w:left w:val="nil"/>
              <w:bottom w:val="single" w:sz="4" w:space="0" w:color="auto"/>
              <w:right w:val="single" w:sz="4" w:space="0" w:color="auto"/>
            </w:tcBorders>
            <w:shd w:val="clear" w:color="auto" w:fill="auto"/>
            <w:noWrap/>
            <w:vAlign w:val="center"/>
            <w:hideMark/>
          </w:tcPr>
          <w:p w14:paraId="3ECF63AB"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0.9</w:t>
            </w:r>
          </w:p>
        </w:tc>
        <w:tc>
          <w:tcPr>
            <w:tcW w:w="1078" w:type="dxa"/>
            <w:tcBorders>
              <w:top w:val="nil"/>
              <w:left w:val="nil"/>
              <w:bottom w:val="single" w:sz="4" w:space="0" w:color="auto"/>
              <w:right w:val="single" w:sz="4" w:space="0" w:color="auto"/>
            </w:tcBorders>
            <w:shd w:val="clear" w:color="auto" w:fill="auto"/>
            <w:noWrap/>
            <w:vAlign w:val="center"/>
            <w:hideMark/>
          </w:tcPr>
          <w:p w14:paraId="352F6965"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933" w:type="dxa"/>
            <w:tcBorders>
              <w:top w:val="nil"/>
              <w:left w:val="nil"/>
              <w:bottom w:val="single" w:sz="4" w:space="0" w:color="auto"/>
              <w:right w:val="single" w:sz="4" w:space="0" w:color="auto"/>
            </w:tcBorders>
            <w:shd w:val="clear" w:color="auto" w:fill="auto"/>
            <w:noWrap/>
            <w:vAlign w:val="center"/>
            <w:hideMark/>
          </w:tcPr>
          <w:p w14:paraId="76EB0C19"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0.1</w:t>
            </w:r>
          </w:p>
        </w:tc>
        <w:tc>
          <w:tcPr>
            <w:tcW w:w="1089" w:type="dxa"/>
            <w:tcBorders>
              <w:top w:val="nil"/>
              <w:left w:val="nil"/>
              <w:bottom w:val="single" w:sz="4" w:space="0" w:color="auto"/>
              <w:right w:val="single" w:sz="4" w:space="0" w:color="auto"/>
            </w:tcBorders>
            <w:shd w:val="clear" w:color="auto" w:fill="auto"/>
            <w:noWrap/>
            <w:vAlign w:val="center"/>
            <w:hideMark/>
          </w:tcPr>
          <w:p w14:paraId="323C1511"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48</w:t>
            </w:r>
          </w:p>
        </w:tc>
      </w:tr>
      <w:tr w:rsidR="00CE60B9" w:rsidRPr="00CE60B9" w14:paraId="69688291"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2ECD8944"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Plan activities </w:t>
            </w:r>
            <w:r w:rsidRPr="00CE60B9">
              <w:rPr>
                <w:color w:val="000000"/>
                <w:sz w:val="18"/>
                <w:szCs w:val="18"/>
                <w:vertAlign w:val="superscript"/>
              </w:rPr>
              <w:t>c2</w:t>
            </w:r>
          </w:p>
        </w:tc>
        <w:tc>
          <w:tcPr>
            <w:tcW w:w="955" w:type="dxa"/>
            <w:tcBorders>
              <w:top w:val="nil"/>
              <w:left w:val="nil"/>
              <w:bottom w:val="single" w:sz="4" w:space="0" w:color="auto"/>
              <w:right w:val="single" w:sz="4" w:space="0" w:color="auto"/>
            </w:tcBorders>
            <w:shd w:val="clear" w:color="auto" w:fill="auto"/>
            <w:noWrap/>
            <w:vAlign w:val="center"/>
            <w:hideMark/>
          </w:tcPr>
          <w:p w14:paraId="1E17CB3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1053" w:type="dxa"/>
            <w:tcBorders>
              <w:top w:val="nil"/>
              <w:left w:val="nil"/>
              <w:bottom w:val="single" w:sz="4" w:space="0" w:color="auto"/>
              <w:right w:val="single" w:sz="4" w:space="0" w:color="auto"/>
            </w:tcBorders>
            <w:shd w:val="clear" w:color="auto" w:fill="auto"/>
            <w:noWrap/>
            <w:vAlign w:val="center"/>
            <w:hideMark/>
          </w:tcPr>
          <w:p w14:paraId="11DB20AC"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1E81225B"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1057" w:type="dxa"/>
            <w:tcBorders>
              <w:top w:val="nil"/>
              <w:left w:val="nil"/>
              <w:bottom w:val="single" w:sz="4" w:space="0" w:color="auto"/>
              <w:right w:val="single" w:sz="4" w:space="0" w:color="auto"/>
            </w:tcBorders>
            <w:shd w:val="clear" w:color="auto" w:fill="auto"/>
            <w:noWrap/>
            <w:vAlign w:val="center"/>
            <w:hideMark/>
          </w:tcPr>
          <w:p w14:paraId="5B0FB58E"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30" w:type="dxa"/>
            <w:tcBorders>
              <w:top w:val="nil"/>
              <w:left w:val="nil"/>
              <w:bottom w:val="single" w:sz="4" w:space="0" w:color="auto"/>
              <w:right w:val="single" w:sz="4" w:space="0" w:color="auto"/>
            </w:tcBorders>
            <w:shd w:val="clear" w:color="auto" w:fill="auto"/>
            <w:noWrap/>
            <w:vAlign w:val="center"/>
            <w:hideMark/>
          </w:tcPr>
          <w:p w14:paraId="04B4E0C8"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1.0</w:t>
            </w:r>
          </w:p>
        </w:tc>
        <w:tc>
          <w:tcPr>
            <w:tcW w:w="1078" w:type="dxa"/>
            <w:tcBorders>
              <w:top w:val="nil"/>
              <w:left w:val="nil"/>
              <w:bottom w:val="single" w:sz="4" w:space="0" w:color="auto"/>
              <w:right w:val="single" w:sz="4" w:space="0" w:color="auto"/>
            </w:tcBorders>
            <w:shd w:val="clear" w:color="auto" w:fill="auto"/>
            <w:noWrap/>
            <w:vAlign w:val="center"/>
            <w:hideMark/>
          </w:tcPr>
          <w:p w14:paraId="2A20041E"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0.1</w:t>
            </w:r>
          </w:p>
        </w:tc>
        <w:tc>
          <w:tcPr>
            <w:tcW w:w="933" w:type="dxa"/>
            <w:tcBorders>
              <w:top w:val="nil"/>
              <w:left w:val="nil"/>
              <w:bottom w:val="single" w:sz="4" w:space="0" w:color="auto"/>
              <w:right w:val="single" w:sz="4" w:space="0" w:color="auto"/>
            </w:tcBorders>
            <w:shd w:val="clear" w:color="auto" w:fill="auto"/>
            <w:noWrap/>
            <w:vAlign w:val="center"/>
            <w:hideMark/>
          </w:tcPr>
          <w:p w14:paraId="294AB3DD"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0.1</w:t>
            </w:r>
          </w:p>
        </w:tc>
        <w:tc>
          <w:tcPr>
            <w:tcW w:w="1089" w:type="dxa"/>
            <w:tcBorders>
              <w:top w:val="nil"/>
              <w:left w:val="nil"/>
              <w:bottom w:val="single" w:sz="4" w:space="0" w:color="auto"/>
              <w:right w:val="single" w:sz="4" w:space="0" w:color="auto"/>
            </w:tcBorders>
            <w:shd w:val="clear" w:color="auto" w:fill="auto"/>
            <w:noWrap/>
            <w:vAlign w:val="center"/>
            <w:hideMark/>
          </w:tcPr>
          <w:p w14:paraId="31E2EB45"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55</w:t>
            </w:r>
          </w:p>
        </w:tc>
      </w:tr>
      <w:tr w:rsidR="00CE60B9" w:rsidRPr="00CE60B9" w14:paraId="3DB879AE"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6965DFF9"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Prepare SSM plan </w:t>
            </w:r>
            <w:r w:rsidRPr="00CE60B9">
              <w:rPr>
                <w:color w:val="000000"/>
                <w:sz w:val="18"/>
                <w:szCs w:val="18"/>
                <w:vertAlign w:val="superscript"/>
              </w:rPr>
              <w:t>g</w:t>
            </w:r>
          </w:p>
        </w:tc>
        <w:tc>
          <w:tcPr>
            <w:tcW w:w="955" w:type="dxa"/>
            <w:tcBorders>
              <w:top w:val="nil"/>
              <w:left w:val="nil"/>
              <w:bottom w:val="single" w:sz="4" w:space="0" w:color="auto"/>
              <w:right w:val="single" w:sz="4" w:space="0" w:color="auto"/>
            </w:tcBorders>
            <w:shd w:val="clear" w:color="auto" w:fill="auto"/>
            <w:noWrap/>
            <w:vAlign w:val="center"/>
            <w:hideMark/>
          </w:tcPr>
          <w:p w14:paraId="044E317F"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112</w:t>
            </w:r>
          </w:p>
        </w:tc>
        <w:tc>
          <w:tcPr>
            <w:tcW w:w="1053" w:type="dxa"/>
            <w:tcBorders>
              <w:top w:val="nil"/>
              <w:left w:val="nil"/>
              <w:bottom w:val="single" w:sz="4" w:space="0" w:color="auto"/>
              <w:right w:val="single" w:sz="4" w:space="0" w:color="auto"/>
            </w:tcBorders>
            <w:shd w:val="clear" w:color="auto" w:fill="auto"/>
            <w:noWrap/>
            <w:vAlign w:val="center"/>
            <w:hideMark/>
          </w:tcPr>
          <w:p w14:paraId="46CD870A"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55C2636C"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112</w:t>
            </w:r>
          </w:p>
        </w:tc>
        <w:tc>
          <w:tcPr>
            <w:tcW w:w="1057" w:type="dxa"/>
            <w:tcBorders>
              <w:top w:val="nil"/>
              <w:left w:val="nil"/>
              <w:bottom w:val="single" w:sz="4" w:space="0" w:color="auto"/>
              <w:right w:val="single" w:sz="4" w:space="0" w:color="auto"/>
            </w:tcBorders>
            <w:shd w:val="clear" w:color="auto" w:fill="auto"/>
            <w:noWrap/>
            <w:vAlign w:val="center"/>
            <w:hideMark/>
          </w:tcPr>
          <w:p w14:paraId="1D6D0971"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14:paraId="7B0FFA68"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78" w:type="dxa"/>
            <w:tcBorders>
              <w:top w:val="nil"/>
              <w:left w:val="nil"/>
              <w:bottom w:val="single" w:sz="4" w:space="0" w:color="auto"/>
              <w:right w:val="single" w:sz="4" w:space="0" w:color="auto"/>
            </w:tcBorders>
            <w:shd w:val="clear" w:color="auto" w:fill="auto"/>
            <w:noWrap/>
            <w:vAlign w:val="center"/>
            <w:hideMark/>
          </w:tcPr>
          <w:p w14:paraId="2F065720"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933" w:type="dxa"/>
            <w:tcBorders>
              <w:top w:val="nil"/>
              <w:left w:val="nil"/>
              <w:bottom w:val="single" w:sz="4" w:space="0" w:color="auto"/>
              <w:right w:val="single" w:sz="4" w:space="0" w:color="auto"/>
            </w:tcBorders>
            <w:shd w:val="clear" w:color="auto" w:fill="auto"/>
            <w:noWrap/>
            <w:vAlign w:val="center"/>
            <w:hideMark/>
          </w:tcPr>
          <w:p w14:paraId="21493D78"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89" w:type="dxa"/>
            <w:tcBorders>
              <w:top w:val="nil"/>
              <w:left w:val="nil"/>
              <w:bottom w:val="single" w:sz="4" w:space="0" w:color="auto"/>
              <w:right w:val="single" w:sz="4" w:space="0" w:color="auto"/>
            </w:tcBorders>
            <w:shd w:val="clear" w:color="auto" w:fill="auto"/>
            <w:noWrap/>
            <w:vAlign w:val="center"/>
            <w:hideMark/>
          </w:tcPr>
          <w:p w14:paraId="11C7EC14"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0</w:t>
            </w:r>
          </w:p>
        </w:tc>
      </w:tr>
      <w:tr w:rsidR="00CE60B9" w:rsidRPr="00CE60B9" w14:paraId="2C82B389"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6920EDD0"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Prepare documentation for exempted sources </w:t>
            </w:r>
            <w:r w:rsidRPr="00CE60B9">
              <w:rPr>
                <w:color w:val="000000"/>
                <w:sz w:val="18"/>
                <w:szCs w:val="18"/>
                <w:vertAlign w:val="superscript"/>
              </w:rPr>
              <w:t>h</w:t>
            </w:r>
          </w:p>
        </w:tc>
        <w:tc>
          <w:tcPr>
            <w:tcW w:w="955" w:type="dxa"/>
            <w:tcBorders>
              <w:top w:val="nil"/>
              <w:left w:val="nil"/>
              <w:bottom w:val="single" w:sz="4" w:space="0" w:color="auto"/>
              <w:right w:val="single" w:sz="4" w:space="0" w:color="auto"/>
            </w:tcBorders>
            <w:shd w:val="clear" w:color="auto" w:fill="auto"/>
            <w:noWrap/>
            <w:vAlign w:val="center"/>
            <w:hideMark/>
          </w:tcPr>
          <w:p w14:paraId="2F502A17"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112</w:t>
            </w:r>
          </w:p>
        </w:tc>
        <w:tc>
          <w:tcPr>
            <w:tcW w:w="1053" w:type="dxa"/>
            <w:tcBorders>
              <w:top w:val="nil"/>
              <w:left w:val="nil"/>
              <w:bottom w:val="single" w:sz="4" w:space="0" w:color="auto"/>
              <w:right w:val="single" w:sz="4" w:space="0" w:color="auto"/>
            </w:tcBorders>
            <w:shd w:val="clear" w:color="auto" w:fill="auto"/>
            <w:noWrap/>
            <w:vAlign w:val="center"/>
            <w:hideMark/>
          </w:tcPr>
          <w:p w14:paraId="316B92EB"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06EFFDB1"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112</w:t>
            </w:r>
          </w:p>
        </w:tc>
        <w:tc>
          <w:tcPr>
            <w:tcW w:w="1057" w:type="dxa"/>
            <w:tcBorders>
              <w:top w:val="nil"/>
              <w:left w:val="nil"/>
              <w:bottom w:val="single" w:sz="4" w:space="0" w:color="auto"/>
              <w:right w:val="single" w:sz="4" w:space="0" w:color="auto"/>
            </w:tcBorders>
            <w:shd w:val="clear" w:color="auto" w:fill="auto"/>
            <w:noWrap/>
            <w:vAlign w:val="center"/>
            <w:hideMark/>
          </w:tcPr>
          <w:p w14:paraId="3FE42B3E"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14:paraId="2F5BCF5A"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78" w:type="dxa"/>
            <w:tcBorders>
              <w:top w:val="nil"/>
              <w:left w:val="nil"/>
              <w:bottom w:val="single" w:sz="4" w:space="0" w:color="auto"/>
              <w:right w:val="single" w:sz="4" w:space="0" w:color="auto"/>
            </w:tcBorders>
            <w:shd w:val="clear" w:color="auto" w:fill="auto"/>
            <w:noWrap/>
            <w:vAlign w:val="center"/>
            <w:hideMark/>
          </w:tcPr>
          <w:p w14:paraId="702E83C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933" w:type="dxa"/>
            <w:tcBorders>
              <w:top w:val="nil"/>
              <w:left w:val="nil"/>
              <w:bottom w:val="single" w:sz="4" w:space="0" w:color="auto"/>
              <w:right w:val="single" w:sz="4" w:space="0" w:color="auto"/>
            </w:tcBorders>
            <w:shd w:val="clear" w:color="auto" w:fill="auto"/>
            <w:noWrap/>
            <w:vAlign w:val="center"/>
            <w:hideMark/>
          </w:tcPr>
          <w:p w14:paraId="4381C866"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89" w:type="dxa"/>
            <w:tcBorders>
              <w:top w:val="nil"/>
              <w:left w:val="nil"/>
              <w:bottom w:val="single" w:sz="4" w:space="0" w:color="auto"/>
              <w:right w:val="single" w:sz="4" w:space="0" w:color="auto"/>
            </w:tcBorders>
            <w:shd w:val="clear" w:color="auto" w:fill="auto"/>
            <w:noWrap/>
            <w:vAlign w:val="center"/>
            <w:hideMark/>
          </w:tcPr>
          <w:p w14:paraId="64F1D4EF"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0</w:t>
            </w:r>
          </w:p>
        </w:tc>
      </w:tr>
      <w:tr w:rsidR="00CE60B9" w:rsidRPr="00CE60B9" w14:paraId="5901E5F6"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2D2E5906"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In-situ process vents parametric monitoring </w:t>
            </w:r>
            <w:r w:rsidRPr="00CE60B9">
              <w:rPr>
                <w:color w:val="000000"/>
                <w:sz w:val="18"/>
                <w:szCs w:val="18"/>
                <w:vertAlign w:val="superscript"/>
              </w:rPr>
              <w:t>i</w:t>
            </w:r>
          </w:p>
        </w:tc>
        <w:tc>
          <w:tcPr>
            <w:tcW w:w="955" w:type="dxa"/>
            <w:tcBorders>
              <w:top w:val="nil"/>
              <w:left w:val="nil"/>
              <w:bottom w:val="single" w:sz="4" w:space="0" w:color="auto"/>
              <w:right w:val="single" w:sz="4" w:space="0" w:color="auto"/>
            </w:tcBorders>
            <w:shd w:val="clear" w:color="auto" w:fill="auto"/>
            <w:noWrap/>
            <w:vAlign w:val="center"/>
            <w:hideMark/>
          </w:tcPr>
          <w:p w14:paraId="661A153E"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0.5</w:t>
            </w:r>
          </w:p>
        </w:tc>
        <w:tc>
          <w:tcPr>
            <w:tcW w:w="1053" w:type="dxa"/>
            <w:tcBorders>
              <w:top w:val="nil"/>
              <w:left w:val="nil"/>
              <w:bottom w:val="single" w:sz="4" w:space="0" w:color="auto"/>
              <w:right w:val="single" w:sz="4" w:space="0" w:color="auto"/>
            </w:tcBorders>
            <w:shd w:val="clear" w:color="auto" w:fill="auto"/>
            <w:noWrap/>
            <w:vAlign w:val="center"/>
            <w:hideMark/>
          </w:tcPr>
          <w:p w14:paraId="11ADD21A"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365</w:t>
            </w:r>
          </w:p>
        </w:tc>
        <w:tc>
          <w:tcPr>
            <w:tcW w:w="956" w:type="dxa"/>
            <w:tcBorders>
              <w:top w:val="nil"/>
              <w:left w:val="nil"/>
              <w:bottom w:val="single" w:sz="4" w:space="0" w:color="auto"/>
              <w:right w:val="single" w:sz="4" w:space="0" w:color="auto"/>
            </w:tcBorders>
            <w:shd w:val="clear" w:color="auto" w:fill="auto"/>
            <w:noWrap/>
            <w:vAlign w:val="center"/>
            <w:hideMark/>
          </w:tcPr>
          <w:p w14:paraId="5461FC78"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182.5</w:t>
            </w:r>
          </w:p>
        </w:tc>
        <w:tc>
          <w:tcPr>
            <w:tcW w:w="1057" w:type="dxa"/>
            <w:tcBorders>
              <w:top w:val="nil"/>
              <w:left w:val="nil"/>
              <w:bottom w:val="single" w:sz="4" w:space="0" w:color="auto"/>
              <w:right w:val="single" w:sz="4" w:space="0" w:color="auto"/>
            </w:tcBorders>
            <w:shd w:val="clear" w:color="auto" w:fill="auto"/>
            <w:noWrap/>
            <w:vAlign w:val="center"/>
            <w:hideMark/>
          </w:tcPr>
          <w:p w14:paraId="4E1F7D4E"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14:paraId="291700E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78" w:type="dxa"/>
            <w:tcBorders>
              <w:top w:val="nil"/>
              <w:left w:val="nil"/>
              <w:bottom w:val="single" w:sz="4" w:space="0" w:color="auto"/>
              <w:right w:val="single" w:sz="4" w:space="0" w:color="auto"/>
            </w:tcBorders>
            <w:shd w:val="clear" w:color="auto" w:fill="auto"/>
            <w:noWrap/>
            <w:vAlign w:val="center"/>
            <w:hideMark/>
          </w:tcPr>
          <w:p w14:paraId="7289DF5A"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933" w:type="dxa"/>
            <w:tcBorders>
              <w:top w:val="nil"/>
              <w:left w:val="nil"/>
              <w:bottom w:val="single" w:sz="4" w:space="0" w:color="auto"/>
              <w:right w:val="single" w:sz="4" w:space="0" w:color="auto"/>
            </w:tcBorders>
            <w:shd w:val="clear" w:color="auto" w:fill="auto"/>
            <w:noWrap/>
            <w:vAlign w:val="center"/>
            <w:hideMark/>
          </w:tcPr>
          <w:p w14:paraId="2E4A663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89" w:type="dxa"/>
            <w:tcBorders>
              <w:top w:val="nil"/>
              <w:left w:val="nil"/>
              <w:bottom w:val="single" w:sz="4" w:space="0" w:color="auto"/>
              <w:right w:val="single" w:sz="4" w:space="0" w:color="auto"/>
            </w:tcBorders>
            <w:shd w:val="clear" w:color="auto" w:fill="auto"/>
            <w:noWrap/>
            <w:vAlign w:val="center"/>
            <w:hideMark/>
          </w:tcPr>
          <w:p w14:paraId="773F7895"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0</w:t>
            </w:r>
          </w:p>
        </w:tc>
      </w:tr>
      <w:tr w:rsidR="00CE60B9" w:rsidRPr="00CE60B9" w14:paraId="5D87308E"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38DFF5B2"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Ex-situ process vents parametric monitoring</w:t>
            </w:r>
            <w:r w:rsidRPr="00CE60B9">
              <w:rPr>
                <w:color w:val="000000"/>
                <w:sz w:val="18"/>
                <w:szCs w:val="18"/>
                <w:vertAlign w:val="superscript"/>
              </w:rPr>
              <w:t xml:space="preserve"> j</w:t>
            </w:r>
          </w:p>
        </w:tc>
        <w:tc>
          <w:tcPr>
            <w:tcW w:w="955" w:type="dxa"/>
            <w:tcBorders>
              <w:top w:val="nil"/>
              <w:left w:val="nil"/>
              <w:bottom w:val="single" w:sz="4" w:space="0" w:color="auto"/>
              <w:right w:val="single" w:sz="4" w:space="0" w:color="auto"/>
            </w:tcBorders>
            <w:shd w:val="clear" w:color="auto" w:fill="auto"/>
            <w:noWrap/>
            <w:vAlign w:val="center"/>
            <w:hideMark/>
          </w:tcPr>
          <w:p w14:paraId="02E173A7"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0.5</w:t>
            </w:r>
          </w:p>
        </w:tc>
        <w:tc>
          <w:tcPr>
            <w:tcW w:w="1053" w:type="dxa"/>
            <w:tcBorders>
              <w:top w:val="nil"/>
              <w:left w:val="nil"/>
              <w:bottom w:val="single" w:sz="4" w:space="0" w:color="auto"/>
              <w:right w:val="single" w:sz="4" w:space="0" w:color="auto"/>
            </w:tcBorders>
            <w:shd w:val="clear" w:color="auto" w:fill="auto"/>
            <w:noWrap/>
            <w:vAlign w:val="center"/>
            <w:hideMark/>
          </w:tcPr>
          <w:p w14:paraId="1E1E73CF"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365</w:t>
            </w:r>
          </w:p>
        </w:tc>
        <w:tc>
          <w:tcPr>
            <w:tcW w:w="956" w:type="dxa"/>
            <w:tcBorders>
              <w:top w:val="nil"/>
              <w:left w:val="nil"/>
              <w:bottom w:val="single" w:sz="4" w:space="0" w:color="auto"/>
              <w:right w:val="single" w:sz="4" w:space="0" w:color="auto"/>
            </w:tcBorders>
            <w:shd w:val="clear" w:color="auto" w:fill="auto"/>
            <w:noWrap/>
            <w:vAlign w:val="center"/>
            <w:hideMark/>
          </w:tcPr>
          <w:p w14:paraId="114D9124"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182.5</w:t>
            </w:r>
          </w:p>
        </w:tc>
        <w:tc>
          <w:tcPr>
            <w:tcW w:w="1057" w:type="dxa"/>
            <w:tcBorders>
              <w:top w:val="nil"/>
              <w:left w:val="nil"/>
              <w:bottom w:val="single" w:sz="4" w:space="0" w:color="auto"/>
              <w:right w:val="single" w:sz="4" w:space="0" w:color="auto"/>
            </w:tcBorders>
            <w:shd w:val="clear" w:color="auto" w:fill="auto"/>
            <w:noWrap/>
            <w:vAlign w:val="center"/>
            <w:hideMark/>
          </w:tcPr>
          <w:p w14:paraId="67C5BA6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30" w:type="dxa"/>
            <w:tcBorders>
              <w:top w:val="nil"/>
              <w:left w:val="nil"/>
              <w:bottom w:val="single" w:sz="4" w:space="0" w:color="auto"/>
              <w:right w:val="single" w:sz="4" w:space="0" w:color="auto"/>
            </w:tcBorders>
            <w:shd w:val="clear" w:color="auto" w:fill="auto"/>
            <w:noWrap/>
            <w:vAlign w:val="center"/>
            <w:hideMark/>
          </w:tcPr>
          <w:p w14:paraId="278C5D87"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182.5</w:t>
            </w:r>
          </w:p>
        </w:tc>
        <w:tc>
          <w:tcPr>
            <w:tcW w:w="1078" w:type="dxa"/>
            <w:tcBorders>
              <w:top w:val="nil"/>
              <w:left w:val="nil"/>
              <w:bottom w:val="single" w:sz="4" w:space="0" w:color="auto"/>
              <w:right w:val="single" w:sz="4" w:space="0" w:color="auto"/>
            </w:tcBorders>
            <w:shd w:val="clear" w:color="auto" w:fill="auto"/>
            <w:noWrap/>
            <w:vAlign w:val="center"/>
            <w:hideMark/>
          </w:tcPr>
          <w:p w14:paraId="4EECDDA8"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9.1</w:t>
            </w:r>
          </w:p>
        </w:tc>
        <w:tc>
          <w:tcPr>
            <w:tcW w:w="933" w:type="dxa"/>
            <w:tcBorders>
              <w:top w:val="nil"/>
              <w:left w:val="nil"/>
              <w:bottom w:val="single" w:sz="4" w:space="0" w:color="auto"/>
              <w:right w:val="single" w:sz="4" w:space="0" w:color="auto"/>
            </w:tcBorders>
            <w:shd w:val="clear" w:color="auto" w:fill="auto"/>
            <w:noWrap/>
            <w:vAlign w:val="center"/>
            <w:hideMark/>
          </w:tcPr>
          <w:p w14:paraId="70005929"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18.3</w:t>
            </w:r>
          </w:p>
        </w:tc>
        <w:tc>
          <w:tcPr>
            <w:tcW w:w="1089" w:type="dxa"/>
            <w:tcBorders>
              <w:top w:val="nil"/>
              <w:left w:val="nil"/>
              <w:bottom w:val="single" w:sz="4" w:space="0" w:color="auto"/>
              <w:right w:val="single" w:sz="4" w:space="0" w:color="auto"/>
            </w:tcBorders>
            <w:shd w:val="clear" w:color="auto" w:fill="auto"/>
            <w:noWrap/>
            <w:vAlign w:val="center"/>
            <w:hideMark/>
          </w:tcPr>
          <w:p w14:paraId="58695FA5"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9,978</w:t>
            </w:r>
          </w:p>
        </w:tc>
      </w:tr>
      <w:tr w:rsidR="00CE60B9" w:rsidRPr="00CE60B9" w14:paraId="1F6DF4DA"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265E9BD8" w14:textId="77777777" w:rsidR="00CE60B9" w:rsidRPr="00CE60B9" w:rsidRDefault="00CE60B9" w:rsidP="00CE60B9">
            <w:pPr>
              <w:widowControl/>
              <w:autoSpaceDE/>
              <w:autoSpaceDN/>
              <w:adjustRightInd/>
              <w:rPr>
                <w:color w:val="000000"/>
                <w:sz w:val="18"/>
                <w:szCs w:val="18"/>
              </w:rPr>
            </w:pPr>
            <w:r w:rsidRPr="00CE60B9">
              <w:rPr>
                <w:color w:val="000000"/>
                <w:sz w:val="18"/>
                <w:szCs w:val="18"/>
              </w:rPr>
              <w:lastRenderedPageBreak/>
              <w:t xml:space="preserve">- Inspect tank covers </w:t>
            </w:r>
            <w:r w:rsidRPr="00CE60B9">
              <w:rPr>
                <w:color w:val="000000"/>
                <w:sz w:val="18"/>
                <w:szCs w:val="18"/>
                <w:vertAlign w:val="superscript"/>
              </w:rPr>
              <w:t>k</w:t>
            </w:r>
          </w:p>
        </w:tc>
        <w:tc>
          <w:tcPr>
            <w:tcW w:w="955" w:type="dxa"/>
            <w:tcBorders>
              <w:top w:val="nil"/>
              <w:left w:val="nil"/>
              <w:bottom w:val="single" w:sz="4" w:space="0" w:color="auto"/>
              <w:right w:val="single" w:sz="4" w:space="0" w:color="auto"/>
            </w:tcBorders>
            <w:shd w:val="clear" w:color="auto" w:fill="auto"/>
            <w:noWrap/>
            <w:vAlign w:val="center"/>
            <w:hideMark/>
          </w:tcPr>
          <w:p w14:paraId="168D624C"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w:t>
            </w:r>
          </w:p>
        </w:tc>
        <w:tc>
          <w:tcPr>
            <w:tcW w:w="1053" w:type="dxa"/>
            <w:tcBorders>
              <w:top w:val="nil"/>
              <w:left w:val="nil"/>
              <w:bottom w:val="single" w:sz="4" w:space="0" w:color="auto"/>
              <w:right w:val="single" w:sz="4" w:space="0" w:color="auto"/>
            </w:tcBorders>
            <w:shd w:val="clear" w:color="auto" w:fill="auto"/>
            <w:noWrap/>
            <w:vAlign w:val="center"/>
            <w:hideMark/>
          </w:tcPr>
          <w:p w14:paraId="4900B342"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12</w:t>
            </w:r>
          </w:p>
        </w:tc>
        <w:tc>
          <w:tcPr>
            <w:tcW w:w="956" w:type="dxa"/>
            <w:tcBorders>
              <w:top w:val="nil"/>
              <w:left w:val="nil"/>
              <w:bottom w:val="single" w:sz="4" w:space="0" w:color="auto"/>
              <w:right w:val="single" w:sz="4" w:space="0" w:color="auto"/>
            </w:tcBorders>
            <w:shd w:val="clear" w:color="auto" w:fill="auto"/>
            <w:noWrap/>
            <w:vAlign w:val="center"/>
            <w:hideMark/>
          </w:tcPr>
          <w:p w14:paraId="3AE9C6EA"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24</w:t>
            </w:r>
          </w:p>
        </w:tc>
        <w:tc>
          <w:tcPr>
            <w:tcW w:w="1057" w:type="dxa"/>
            <w:tcBorders>
              <w:top w:val="nil"/>
              <w:left w:val="nil"/>
              <w:bottom w:val="single" w:sz="4" w:space="0" w:color="auto"/>
              <w:right w:val="single" w:sz="4" w:space="0" w:color="auto"/>
            </w:tcBorders>
            <w:shd w:val="clear" w:color="auto" w:fill="auto"/>
            <w:noWrap/>
            <w:vAlign w:val="center"/>
            <w:hideMark/>
          </w:tcPr>
          <w:p w14:paraId="3580D3FA"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30" w:type="dxa"/>
            <w:tcBorders>
              <w:top w:val="nil"/>
              <w:left w:val="nil"/>
              <w:bottom w:val="single" w:sz="4" w:space="0" w:color="auto"/>
              <w:right w:val="single" w:sz="4" w:space="0" w:color="auto"/>
            </w:tcBorders>
            <w:shd w:val="clear" w:color="auto" w:fill="auto"/>
            <w:noWrap/>
            <w:vAlign w:val="center"/>
            <w:hideMark/>
          </w:tcPr>
          <w:p w14:paraId="2A50F6E9"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24.0</w:t>
            </w:r>
          </w:p>
        </w:tc>
        <w:tc>
          <w:tcPr>
            <w:tcW w:w="1078" w:type="dxa"/>
            <w:tcBorders>
              <w:top w:val="nil"/>
              <w:left w:val="nil"/>
              <w:bottom w:val="single" w:sz="4" w:space="0" w:color="auto"/>
              <w:right w:val="single" w:sz="4" w:space="0" w:color="auto"/>
            </w:tcBorders>
            <w:shd w:val="clear" w:color="auto" w:fill="auto"/>
            <w:noWrap/>
            <w:vAlign w:val="center"/>
            <w:hideMark/>
          </w:tcPr>
          <w:p w14:paraId="7F1D215B"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1.2</w:t>
            </w:r>
          </w:p>
        </w:tc>
        <w:tc>
          <w:tcPr>
            <w:tcW w:w="933" w:type="dxa"/>
            <w:tcBorders>
              <w:top w:val="nil"/>
              <w:left w:val="nil"/>
              <w:bottom w:val="single" w:sz="4" w:space="0" w:color="auto"/>
              <w:right w:val="single" w:sz="4" w:space="0" w:color="auto"/>
            </w:tcBorders>
            <w:shd w:val="clear" w:color="auto" w:fill="auto"/>
            <w:noWrap/>
            <w:vAlign w:val="center"/>
            <w:hideMark/>
          </w:tcPr>
          <w:p w14:paraId="1B95A2A9"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2.4</w:t>
            </w:r>
          </w:p>
        </w:tc>
        <w:tc>
          <w:tcPr>
            <w:tcW w:w="1089" w:type="dxa"/>
            <w:tcBorders>
              <w:top w:val="nil"/>
              <w:left w:val="nil"/>
              <w:bottom w:val="single" w:sz="4" w:space="0" w:color="auto"/>
              <w:right w:val="single" w:sz="4" w:space="0" w:color="auto"/>
            </w:tcBorders>
            <w:shd w:val="clear" w:color="auto" w:fill="auto"/>
            <w:noWrap/>
            <w:vAlign w:val="center"/>
            <w:hideMark/>
          </w:tcPr>
          <w:p w14:paraId="568DF7F2"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1,312</w:t>
            </w:r>
          </w:p>
        </w:tc>
      </w:tr>
      <w:tr w:rsidR="00CE60B9" w:rsidRPr="00CE60B9" w14:paraId="59B0C2BB"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58572549"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Inspect container covers </w:t>
            </w:r>
            <w:r w:rsidRPr="00CE60B9">
              <w:rPr>
                <w:color w:val="000000"/>
                <w:sz w:val="18"/>
                <w:szCs w:val="18"/>
                <w:vertAlign w:val="superscript"/>
              </w:rPr>
              <w:t>k</w:t>
            </w:r>
          </w:p>
        </w:tc>
        <w:tc>
          <w:tcPr>
            <w:tcW w:w="955" w:type="dxa"/>
            <w:tcBorders>
              <w:top w:val="nil"/>
              <w:left w:val="nil"/>
              <w:bottom w:val="single" w:sz="4" w:space="0" w:color="auto"/>
              <w:right w:val="single" w:sz="4" w:space="0" w:color="auto"/>
            </w:tcBorders>
            <w:shd w:val="clear" w:color="auto" w:fill="auto"/>
            <w:noWrap/>
            <w:vAlign w:val="center"/>
            <w:hideMark/>
          </w:tcPr>
          <w:p w14:paraId="223E5669"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0.5</w:t>
            </w:r>
          </w:p>
        </w:tc>
        <w:tc>
          <w:tcPr>
            <w:tcW w:w="1053" w:type="dxa"/>
            <w:tcBorders>
              <w:top w:val="nil"/>
              <w:left w:val="nil"/>
              <w:bottom w:val="single" w:sz="4" w:space="0" w:color="auto"/>
              <w:right w:val="single" w:sz="4" w:space="0" w:color="auto"/>
            </w:tcBorders>
            <w:shd w:val="clear" w:color="auto" w:fill="auto"/>
            <w:noWrap/>
            <w:vAlign w:val="center"/>
            <w:hideMark/>
          </w:tcPr>
          <w:p w14:paraId="4C85BB68"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12</w:t>
            </w:r>
          </w:p>
        </w:tc>
        <w:tc>
          <w:tcPr>
            <w:tcW w:w="956" w:type="dxa"/>
            <w:tcBorders>
              <w:top w:val="nil"/>
              <w:left w:val="nil"/>
              <w:bottom w:val="single" w:sz="4" w:space="0" w:color="auto"/>
              <w:right w:val="single" w:sz="4" w:space="0" w:color="auto"/>
            </w:tcBorders>
            <w:shd w:val="clear" w:color="auto" w:fill="auto"/>
            <w:noWrap/>
            <w:vAlign w:val="center"/>
            <w:hideMark/>
          </w:tcPr>
          <w:p w14:paraId="417366A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6</w:t>
            </w:r>
          </w:p>
        </w:tc>
        <w:tc>
          <w:tcPr>
            <w:tcW w:w="1057" w:type="dxa"/>
            <w:tcBorders>
              <w:top w:val="nil"/>
              <w:left w:val="nil"/>
              <w:bottom w:val="single" w:sz="4" w:space="0" w:color="auto"/>
              <w:right w:val="single" w:sz="4" w:space="0" w:color="auto"/>
            </w:tcBorders>
            <w:shd w:val="clear" w:color="auto" w:fill="auto"/>
            <w:noWrap/>
            <w:vAlign w:val="center"/>
            <w:hideMark/>
          </w:tcPr>
          <w:p w14:paraId="03355D9A"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30" w:type="dxa"/>
            <w:tcBorders>
              <w:top w:val="nil"/>
              <w:left w:val="nil"/>
              <w:bottom w:val="single" w:sz="4" w:space="0" w:color="auto"/>
              <w:right w:val="single" w:sz="4" w:space="0" w:color="auto"/>
            </w:tcBorders>
            <w:shd w:val="clear" w:color="auto" w:fill="auto"/>
            <w:noWrap/>
            <w:vAlign w:val="center"/>
            <w:hideMark/>
          </w:tcPr>
          <w:p w14:paraId="31547D04"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6.0</w:t>
            </w:r>
          </w:p>
        </w:tc>
        <w:tc>
          <w:tcPr>
            <w:tcW w:w="1078" w:type="dxa"/>
            <w:tcBorders>
              <w:top w:val="nil"/>
              <w:left w:val="nil"/>
              <w:bottom w:val="single" w:sz="4" w:space="0" w:color="auto"/>
              <w:right w:val="single" w:sz="4" w:space="0" w:color="auto"/>
            </w:tcBorders>
            <w:shd w:val="clear" w:color="auto" w:fill="auto"/>
            <w:noWrap/>
            <w:vAlign w:val="center"/>
            <w:hideMark/>
          </w:tcPr>
          <w:p w14:paraId="114CD268"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0.3</w:t>
            </w:r>
          </w:p>
        </w:tc>
        <w:tc>
          <w:tcPr>
            <w:tcW w:w="933" w:type="dxa"/>
            <w:tcBorders>
              <w:top w:val="nil"/>
              <w:left w:val="nil"/>
              <w:bottom w:val="single" w:sz="4" w:space="0" w:color="auto"/>
              <w:right w:val="single" w:sz="4" w:space="0" w:color="auto"/>
            </w:tcBorders>
            <w:shd w:val="clear" w:color="auto" w:fill="auto"/>
            <w:noWrap/>
            <w:vAlign w:val="center"/>
            <w:hideMark/>
          </w:tcPr>
          <w:p w14:paraId="4B30A2FE"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0.6</w:t>
            </w:r>
          </w:p>
        </w:tc>
        <w:tc>
          <w:tcPr>
            <w:tcW w:w="1089" w:type="dxa"/>
            <w:tcBorders>
              <w:top w:val="nil"/>
              <w:left w:val="nil"/>
              <w:bottom w:val="single" w:sz="4" w:space="0" w:color="auto"/>
              <w:right w:val="single" w:sz="4" w:space="0" w:color="auto"/>
            </w:tcBorders>
            <w:shd w:val="clear" w:color="auto" w:fill="auto"/>
            <w:noWrap/>
            <w:vAlign w:val="center"/>
            <w:hideMark/>
          </w:tcPr>
          <w:p w14:paraId="23E9C17E"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328</w:t>
            </w:r>
          </w:p>
        </w:tc>
      </w:tr>
      <w:tr w:rsidR="00CE60B9" w:rsidRPr="00CE60B9" w14:paraId="707F515C"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6D2B7678"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Inspect surface impoundment covers </w:t>
            </w:r>
            <w:r w:rsidRPr="00CE60B9">
              <w:rPr>
                <w:color w:val="000000"/>
                <w:sz w:val="18"/>
                <w:szCs w:val="18"/>
                <w:vertAlign w:val="superscript"/>
              </w:rPr>
              <w:t>l</w:t>
            </w:r>
          </w:p>
        </w:tc>
        <w:tc>
          <w:tcPr>
            <w:tcW w:w="955" w:type="dxa"/>
            <w:tcBorders>
              <w:top w:val="nil"/>
              <w:left w:val="nil"/>
              <w:bottom w:val="single" w:sz="4" w:space="0" w:color="auto"/>
              <w:right w:val="single" w:sz="4" w:space="0" w:color="auto"/>
            </w:tcBorders>
            <w:shd w:val="clear" w:color="auto" w:fill="auto"/>
            <w:noWrap/>
            <w:vAlign w:val="center"/>
            <w:hideMark/>
          </w:tcPr>
          <w:p w14:paraId="376CC112"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w:t>
            </w:r>
          </w:p>
        </w:tc>
        <w:tc>
          <w:tcPr>
            <w:tcW w:w="1053" w:type="dxa"/>
            <w:tcBorders>
              <w:top w:val="nil"/>
              <w:left w:val="nil"/>
              <w:bottom w:val="single" w:sz="4" w:space="0" w:color="auto"/>
              <w:right w:val="single" w:sz="4" w:space="0" w:color="auto"/>
            </w:tcBorders>
            <w:shd w:val="clear" w:color="auto" w:fill="auto"/>
            <w:noWrap/>
            <w:vAlign w:val="center"/>
            <w:hideMark/>
          </w:tcPr>
          <w:p w14:paraId="6237A388"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12</w:t>
            </w:r>
          </w:p>
        </w:tc>
        <w:tc>
          <w:tcPr>
            <w:tcW w:w="956" w:type="dxa"/>
            <w:tcBorders>
              <w:top w:val="nil"/>
              <w:left w:val="nil"/>
              <w:bottom w:val="single" w:sz="4" w:space="0" w:color="auto"/>
              <w:right w:val="single" w:sz="4" w:space="0" w:color="auto"/>
            </w:tcBorders>
            <w:shd w:val="clear" w:color="auto" w:fill="auto"/>
            <w:noWrap/>
            <w:vAlign w:val="center"/>
            <w:hideMark/>
          </w:tcPr>
          <w:p w14:paraId="0B898A00"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24</w:t>
            </w:r>
          </w:p>
        </w:tc>
        <w:tc>
          <w:tcPr>
            <w:tcW w:w="1057" w:type="dxa"/>
            <w:tcBorders>
              <w:top w:val="nil"/>
              <w:left w:val="nil"/>
              <w:bottom w:val="single" w:sz="4" w:space="0" w:color="auto"/>
              <w:right w:val="single" w:sz="4" w:space="0" w:color="auto"/>
            </w:tcBorders>
            <w:shd w:val="clear" w:color="auto" w:fill="auto"/>
            <w:noWrap/>
            <w:vAlign w:val="center"/>
            <w:hideMark/>
          </w:tcPr>
          <w:p w14:paraId="367FE390"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14:paraId="6349E2AD"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78" w:type="dxa"/>
            <w:tcBorders>
              <w:top w:val="nil"/>
              <w:left w:val="nil"/>
              <w:bottom w:val="single" w:sz="4" w:space="0" w:color="auto"/>
              <w:right w:val="single" w:sz="4" w:space="0" w:color="auto"/>
            </w:tcBorders>
            <w:shd w:val="clear" w:color="auto" w:fill="auto"/>
            <w:noWrap/>
            <w:vAlign w:val="center"/>
            <w:hideMark/>
          </w:tcPr>
          <w:p w14:paraId="2489FF1C"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933" w:type="dxa"/>
            <w:tcBorders>
              <w:top w:val="nil"/>
              <w:left w:val="nil"/>
              <w:bottom w:val="single" w:sz="4" w:space="0" w:color="auto"/>
              <w:right w:val="single" w:sz="4" w:space="0" w:color="auto"/>
            </w:tcBorders>
            <w:shd w:val="clear" w:color="auto" w:fill="auto"/>
            <w:noWrap/>
            <w:vAlign w:val="center"/>
            <w:hideMark/>
          </w:tcPr>
          <w:p w14:paraId="5D0C9D1A"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89" w:type="dxa"/>
            <w:tcBorders>
              <w:top w:val="nil"/>
              <w:left w:val="nil"/>
              <w:bottom w:val="single" w:sz="4" w:space="0" w:color="auto"/>
              <w:right w:val="single" w:sz="4" w:space="0" w:color="auto"/>
            </w:tcBorders>
            <w:shd w:val="clear" w:color="auto" w:fill="auto"/>
            <w:noWrap/>
            <w:vAlign w:val="center"/>
            <w:hideMark/>
          </w:tcPr>
          <w:p w14:paraId="47F3D6AC"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0</w:t>
            </w:r>
          </w:p>
        </w:tc>
      </w:tr>
      <w:tr w:rsidR="00CE60B9" w:rsidRPr="00CE60B9" w14:paraId="20C1C686"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5F611E32"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Inspect separator covers </w:t>
            </w:r>
            <w:r w:rsidRPr="00CE60B9">
              <w:rPr>
                <w:color w:val="000000"/>
                <w:sz w:val="18"/>
                <w:szCs w:val="18"/>
                <w:vertAlign w:val="superscript"/>
              </w:rPr>
              <w:t>m</w:t>
            </w:r>
          </w:p>
        </w:tc>
        <w:tc>
          <w:tcPr>
            <w:tcW w:w="955" w:type="dxa"/>
            <w:tcBorders>
              <w:top w:val="nil"/>
              <w:left w:val="nil"/>
              <w:bottom w:val="single" w:sz="4" w:space="0" w:color="auto"/>
              <w:right w:val="single" w:sz="4" w:space="0" w:color="auto"/>
            </w:tcBorders>
            <w:shd w:val="clear" w:color="auto" w:fill="auto"/>
            <w:noWrap/>
            <w:vAlign w:val="center"/>
            <w:hideMark/>
          </w:tcPr>
          <w:p w14:paraId="2BD05409"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w:t>
            </w:r>
          </w:p>
        </w:tc>
        <w:tc>
          <w:tcPr>
            <w:tcW w:w="1053" w:type="dxa"/>
            <w:tcBorders>
              <w:top w:val="nil"/>
              <w:left w:val="nil"/>
              <w:bottom w:val="single" w:sz="4" w:space="0" w:color="auto"/>
              <w:right w:val="single" w:sz="4" w:space="0" w:color="auto"/>
            </w:tcBorders>
            <w:shd w:val="clear" w:color="auto" w:fill="auto"/>
            <w:noWrap/>
            <w:vAlign w:val="center"/>
            <w:hideMark/>
          </w:tcPr>
          <w:p w14:paraId="7234980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12</w:t>
            </w:r>
          </w:p>
        </w:tc>
        <w:tc>
          <w:tcPr>
            <w:tcW w:w="956" w:type="dxa"/>
            <w:tcBorders>
              <w:top w:val="nil"/>
              <w:left w:val="nil"/>
              <w:bottom w:val="single" w:sz="4" w:space="0" w:color="auto"/>
              <w:right w:val="single" w:sz="4" w:space="0" w:color="auto"/>
            </w:tcBorders>
            <w:shd w:val="clear" w:color="auto" w:fill="auto"/>
            <w:noWrap/>
            <w:vAlign w:val="center"/>
            <w:hideMark/>
          </w:tcPr>
          <w:p w14:paraId="66B8948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24</w:t>
            </w:r>
          </w:p>
        </w:tc>
        <w:tc>
          <w:tcPr>
            <w:tcW w:w="1057" w:type="dxa"/>
            <w:tcBorders>
              <w:top w:val="nil"/>
              <w:left w:val="nil"/>
              <w:bottom w:val="single" w:sz="4" w:space="0" w:color="auto"/>
              <w:right w:val="single" w:sz="4" w:space="0" w:color="auto"/>
            </w:tcBorders>
            <w:shd w:val="clear" w:color="auto" w:fill="auto"/>
            <w:noWrap/>
            <w:vAlign w:val="center"/>
            <w:hideMark/>
          </w:tcPr>
          <w:p w14:paraId="5226554F"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14:paraId="23A38ADF"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78" w:type="dxa"/>
            <w:tcBorders>
              <w:top w:val="nil"/>
              <w:left w:val="nil"/>
              <w:bottom w:val="single" w:sz="4" w:space="0" w:color="auto"/>
              <w:right w:val="single" w:sz="4" w:space="0" w:color="auto"/>
            </w:tcBorders>
            <w:shd w:val="clear" w:color="auto" w:fill="auto"/>
            <w:noWrap/>
            <w:vAlign w:val="center"/>
            <w:hideMark/>
          </w:tcPr>
          <w:p w14:paraId="54135850"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933" w:type="dxa"/>
            <w:tcBorders>
              <w:top w:val="nil"/>
              <w:left w:val="nil"/>
              <w:bottom w:val="single" w:sz="4" w:space="0" w:color="auto"/>
              <w:right w:val="single" w:sz="4" w:space="0" w:color="auto"/>
            </w:tcBorders>
            <w:shd w:val="clear" w:color="auto" w:fill="auto"/>
            <w:noWrap/>
            <w:vAlign w:val="center"/>
            <w:hideMark/>
          </w:tcPr>
          <w:p w14:paraId="052FE3F6"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89" w:type="dxa"/>
            <w:tcBorders>
              <w:top w:val="nil"/>
              <w:left w:val="nil"/>
              <w:bottom w:val="single" w:sz="4" w:space="0" w:color="auto"/>
              <w:right w:val="single" w:sz="4" w:space="0" w:color="auto"/>
            </w:tcBorders>
            <w:shd w:val="clear" w:color="auto" w:fill="auto"/>
            <w:noWrap/>
            <w:vAlign w:val="center"/>
            <w:hideMark/>
          </w:tcPr>
          <w:p w14:paraId="19490140"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0</w:t>
            </w:r>
          </w:p>
        </w:tc>
      </w:tr>
      <w:tr w:rsidR="00CE60B9" w:rsidRPr="00CE60B9" w14:paraId="1A2C4965"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44E9C717"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Inspect transfer system covers </w:t>
            </w:r>
            <w:r w:rsidRPr="00CE60B9">
              <w:rPr>
                <w:color w:val="000000"/>
                <w:sz w:val="18"/>
                <w:szCs w:val="18"/>
                <w:vertAlign w:val="superscript"/>
              </w:rPr>
              <w:t>k</w:t>
            </w:r>
          </w:p>
        </w:tc>
        <w:tc>
          <w:tcPr>
            <w:tcW w:w="955" w:type="dxa"/>
            <w:tcBorders>
              <w:top w:val="nil"/>
              <w:left w:val="nil"/>
              <w:bottom w:val="single" w:sz="4" w:space="0" w:color="auto"/>
              <w:right w:val="single" w:sz="4" w:space="0" w:color="auto"/>
            </w:tcBorders>
            <w:shd w:val="clear" w:color="auto" w:fill="auto"/>
            <w:noWrap/>
            <w:vAlign w:val="center"/>
            <w:hideMark/>
          </w:tcPr>
          <w:p w14:paraId="578790F9"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0.5</w:t>
            </w:r>
          </w:p>
        </w:tc>
        <w:tc>
          <w:tcPr>
            <w:tcW w:w="1053" w:type="dxa"/>
            <w:tcBorders>
              <w:top w:val="nil"/>
              <w:left w:val="nil"/>
              <w:bottom w:val="single" w:sz="4" w:space="0" w:color="auto"/>
              <w:right w:val="single" w:sz="4" w:space="0" w:color="auto"/>
            </w:tcBorders>
            <w:shd w:val="clear" w:color="auto" w:fill="auto"/>
            <w:noWrap/>
            <w:vAlign w:val="center"/>
            <w:hideMark/>
          </w:tcPr>
          <w:p w14:paraId="06D1959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12</w:t>
            </w:r>
          </w:p>
        </w:tc>
        <w:tc>
          <w:tcPr>
            <w:tcW w:w="956" w:type="dxa"/>
            <w:tcBorders>
              <w:top w:val="nil"/>
              <w:left w:val="nil"/>
              <w:bottom w:val="single" w:sz="4" w:space="0" w:color="auto"/>
              <w:right w:val="single" w:sz="4" w:space="0" w:color="auto"/>
            </w:tcBorders>
            <w:shd w:val="clear" w:color="auto" w:fill="auto"/>
            <w:noWrap/>
            <w:vAlign w:val="center"/>
            <w:hideMark/>
          </w:tcPr>
          <w:p w14:paraId="3163D835"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6</w:t>
            </w:r>
          </w:p>
        </w:tc>
        <w:tc>
          <w:tcPr>
            <w:tcW w:w="1057" w:type="dxa"/>
            <w:tcBorders>
              <w:top w:val="nil"/>
              <w:left w:val="nil"/>
              <w:bottom w:val="single" w:sz="4" w:space="0" w:color="auto"/>
              <w:right w:val="single" w:sz="4" w:space="0" w:color="auto"/>
            </w:tcBorders>
            <w:shd w:val="clear" w:color="auto" w:fill="auto"/>
            <w:noWrap/>
            <w:vAlign w:val="center"/>
            <w:hideMark/>
          </w:tcPr>
          <w:p w14:paraId="5E6A3EBF"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14:paraId="2CF608E5"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78" w:type="dxa"/>
            <w:tcBorders>
              <w:top w:val="nil"/>
              <w:left w:val="nil"/>
              <w:bottom w:val="single" w:sz="4" w:space="0" w:color="auto"/>
              <w:right w:val="single" w:sz="4" w:space="0" w:color="auto"/>
            </w:tcBorders>
            <w:shd w:val="clear" w:color="auto" w:fill="auto"/>
            <w:noWrap/>
            <w:vAlign w:val="center"/>
            <w:hideMark/>
          </w:tcPr>
          <w:p w14:paraId="75BFF50E"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933" w:type="dxa"/>
            <w:tcBorders>
              <w:top w:val="nil"/>
              <w:left w:val="nil"/>
              <w:bottom w:val="single" w:sz="4" w:space="0" w:color="auto"/>
              <w:right w:val="single" w:sz="4" w:space="0" w:color="auto"/>
            </w:tcBorders>
            <w:shd w:val="clear" w:color="auto" w:fill="auto"/>
            <w:noWrap/>
            <w:vAlign w:val="center"/>
            <w:hideMark/>
          </w:tcPr>
          <w:p w14:paraId="60291F4F"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89" w:type="dxa"/>
            <w:tcBorders>
              <w:top w:val="nil"/>
              <w:left w:val="nil"/>
              <w:bottom w:val="single" w:sz="4" w:space="0" w:color="auto"/>
              <w:right w:val="single" w:sz="4" w:space="0" w:color="auto"/>
            </w:tcBorders>
            <w:shd w:val="clear" w:color="auto" w:fill="auto"/>
            <w:noWrap/>
            <w:vAlign w:val="center"/>
            <w:hideMark/>
          </w:tcPr>
          <w:p w14:paraId="24A2F20B"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0</w:t>
            </w:r>
          </w:p>
        </w:tc>
      </w:tr>
      <w:tr w:rsidR="00CE60B9" w:rsidRPr="00CE60B9" w14:paraId="448D09B1"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3008606A"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Leak detection and repair program</w:t>
            </w:r>
            <w:r w:rsidRPr="00CE60B9">
              <w:rPr>
                <w:color w:val="000000"/>
                <w:sz w:val="18"/>
                <w:szCs w:val="18"/>
                <w:vertAlign w:val="superscript"/>
              </w:rPr>
              <w:t xml:space="preserve"> n</w:t>
            </w:r>
          </w:p>
        </w:tc>
        <w:tc>
          <w:tcPr>
            <w:tcW w:w="955" w:type="dxa"/>
            <w:tcBorders>
              <w:top w:val="nil"/>
              <w:left w:val="nil"/>
              <w:bottom w:val="single" w:sz="4" w:space="0" w:color="auto"/>
              <w:right w:val="single" w:sz="4" w:space="0" w:color="auto"/>
            </w:tcBorders>
            <w:shd w:val="clear" w:color="auto" w:fill="auto"/>
            <w:noWrap/>
            <w:vAlign w:val="center"/>
            <w:hideMark/>
          </w:tcPr>
          <w:p w14:paraId="4C67893D"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116</w:t>
            </w:r>
          </w:p>
        </w:tc>
        <w:tc>
          <w:tcPr>
            <w:tcW w:w="1053" w:type="dxa"/>
            <w:tcBorders>
              <w:top w:val="nil"/>
              <w:left w:val="nil"/>
              <w:bottom w:val="single" w:sz="4" w:space="0" w:color="auto"/>
              <w:right w:val="single" w:sz="4" w:space="0" w:color="auto"/>
            </w:tcBorders>
            <w:shd w:val="clear" w:color="auto" w:fill="auto"/>
            <w:noWrap/>
            <w:vAlign w:val="center"/>
            <w:hideMark/>
          </w:tcPr>
          <w:p w14:paraId="3B08D4FC"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5CDF89A2"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116</w:t>
            </w:r>
          </w:p>
        </w:tc>
        <w:tc>
          <w:tcPr>
            <w:tcW w:w="1057" w:type="dxa"/>
            <w:tcBorders>
              <w:top w:val="nil"/>
              <w:left w:val="nil"/>
              <w:bottom w:val="single" w:sz="4" w:space="0" w:color="auto"/>
              <w:right w:val="single" w:sz="4" w:space="0" w:color="auto"/>
            </w:tcBorders>
            <w:shd w:val="clear" w:color="auto" w:fill="auto"/>
            <w:noWrap/>
            <w:vAlign w:val="center"/>
            <w:hideMark/>
          </w:tcPr>
          <w:p w14:paraId="06AFEDA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30" w:type="dxa"/>
            <w:tcBorders>
              <w:top w:val="nil"/>
              <w:left w:val="nil"/>
              <w:bottom w:val="single" w:sz="4" w:space="0" w:color="auto"/>
              <w:right w:val="single" w:sz="4" w:space="0" w:color="auto"/>
            </w:tcBorders>
            <w:shd w:val="clear" w:color="auto" w:fill="auto"/>
            <w:noWrap/>
            <w:vAlign w:val="center"/>
            <w:hideMark/>
          </w:tcPr>
          <w:p w14:paraId="263C3B44"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116.0</w:t>
            </w:r>
          </w:p>
        </w:tc>
        <w:tc>
          <w:tcPr>
            <w:tcW w:w="1078" w:type="dxa"/>
            <w:tcBorders>
              <w:top w:val="nil"/>
              <w:left w:val="nil"/>
              <w:bottom w:val="single" w:sz="4" w:space="0" w:color="auto"/>
              <w:right w:val="single" w:sz="4" w:space="0" w:color="auto"/>
            </w:tcBorders>
            <w:shd w:val="clear" w:color="auto" w:fill="auto"/>
            <w:noWrap/>
            <w:vAlign w:val="center"/>
            <w:hideMark/>
          </w:tcPr>
          <w:p w14:paraId="6FBA6A41"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5.8</w:t>
            </w:r>
          </w:p>
        </w:tc>
        <w:tc>
          <w:tcPr>
            <w:tcW w:w="933" w:type="dxa"/>
            <w:tcBorders>
              <w:top w:val="nil"/>
              <w:left w:val="nil"/>
              <w:bottom w:val="single" w:sz="4" w:space="0" w:color="auto"/>
              <w:right w:val="single" w:sz="4" w:space="0" w:color="auto"/>
            </w:tcBorders>
            <w:shd w:val="clear" w:color="auto" w:fill="auto"/>
            <w:noWrap/>
            <w:vAlign w:val="center"/>
            <w:hideMark/>
          </w:tcPr>
          <w:p w14:paraId="5D8B358D"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11.6</w:t>
            </w:r>
          </w:p>
        </w:tc>
        <w:tc>
          <w:tcPr>
            <w:tcW w:w="1089" w:type="dxa"/>
            <w:tcBorders>
              <w:top w:val="nil"/>
              <w:left w:val="nil"/>
              <w:bottom w:val="single" w:sz="4" w:space="0" w:color="auto"/>
              <w:right w:val="single" w:sz="4" w:space="0" w:color="auto"/>
            </w:tcBorders>
            <w:shd w:val="clear" w:color="auto" w:fill="auto"/>
            <w:noWrap/>
            <w:vAlign w:val="center"/>
            <w:hideMark/>
          </w:tcPr>
          <w:p w14:paraId="40923877"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6,342</w:t>
            </w:r>
          </w:p>
        </w:tc>
      </w:tr>
      <w:tr w:rsidR="00CE60B9" w:rsidRPr="00CE60B9" w14:paraId="08617580"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71B9AAAF"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PRD release analyis and corrective action</w:t>
            </w:r>
          </w:p>
        </w:tc>
        <w:tc>
          <w:tcPr>
            <w:tcW w:w="955" w:type="dxa"/>
            <w:tcBorders>
              <w:top w:val="nil"/>
              <w:left w:val="nil"/>
              <w:bottom w:val="single" w:sz="4" w:space="0" w:color="auto"/>
              <w:right w:val="single" w:sz="4" w:space="0" w:color="auto"/>
            </w:tcBorders>
            <w:shd w:val="clear" w:color="auto" w:fill="auto"/>
            <w:noWrap/>
            <w:vAlign w:val="center"/>
            <w:hideMark/>
          </w:tcPr>
          <w:p w14:paraId="7AD5DE2D"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20</w:t>
            </w:r>
          </w:p>
        </w:tc>
        <w:tc>
          <w:tcPr>
            <w:tcW w:w="1053" w:type="dxa"/>
            <w:tcBorders>
              <w:top w:val="nil"/>
              <w:left w:val="nil"/>
              <w:bottom w:val="single" w:sz="4" w:space="0" w:color="auto"/>
              <w:right w:val="single" w:sz="4" w:space="0" w:color="auto"/>
            </w:tcBorders>
            <w:shd w:val="clear" w:color="auto" w:fill="auto"/>
            <w:noWrap/>
            <w:vAlign w:val="center"/>
            <w:hideMark/>
          </w:tcPr>
          <w:p w14:paraId="79B9660C"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0.3</w:t>
            </w:r>
          </w:p>
        </w:tc>
        <w:tc>
          <w:tcPr>
            <w:tcW w:w="956" w:type="dxa"/>
            <w:tcBorders>
              <w:top w:val="nil"/>
              <w:left w:val="nil"/>
              <w:bottom w:val="single" w:sz="4" w:space="0" w:color="auto"/>
              <w:right w:val="single" w:sz="4" w:space="0" w:color="auto"/>
            </w:tcBorders>
            <w:shd w:val="clear" w:color="auto" w:fill="auto"/>
            <w:noWrap/>
            <w:vAlign w:val="center"/>
            <w:hideMark/>
          </w:tcPr>
          <w:p w14:paraId="588CC462"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6</w:t>
            </w:r>
          </w:p>
        </w:tc>
        <w:tc>
          <w:tcPr>
            <w:tcW w:w="1057" w:type="dxa"/>
            <w:tcBorders>
              <w:top w:val="nil"/>
              <w:left w:val="nil"/>
              <w:bottom w:val="single" w:sz="4" w:space="0" w:color="auto"/>
              <w:right w:val="single" w:sz="4" w:space="0" w:color="auto"/>
            </w:tcBorders>
            <w:shd w:val="clear" w:color="auto" w:fill="auto"/>
            <w:noWrap/>
            <w:vAlign w:val="center"/>
            <w:hideMark/>
          </w:tcPr>
          <w:p w14:paraId="2B56BE57"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30" w:type="dxa"/>
            <w:tcBorders>
              <w:top w:val="nil"/>
              <w:left w:val="nil"/>
              <w:bottom w:val="single" w:sz="4" w:space="0" w:color="auto"/>
              <w:right w:val="single" w:sz="4" w:space="0" w:color="auto"/>
            </w:tcBorders>
            <w:shd w:val="clear" w:color="auto" w:fill="auto"/>
            <w:noWrap/>
            <w:vAlign w:val="center"/>
            <w:hideMark/>
          </w:tcPr>
          <w:p w14:paraId="39D0E82C"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6</w:t>
            </w:r>
          </w:p>
        </w:tc>
        <w:tc>
          <w:tcPr>
            <w:tcW w:w="1078" w:type="dxa"/>
            <w:tcBorders>
              <w:top w:val="nil"/>
              <w:left w:val="nil"/>
              <w:bottom w:val="single" w:sz="4" w:space="0" w:color="auto"/>
              <w:right w:val="single" w:sz="4" w:space="0" w:color="auto"/>
            </w:tcBorders>
            <w:shd w:val="clear" w:color="auto" w:fill="auto"/>
            <w:noWrap/>
            <w:vAlign w:val="center"/>
            <w:hideMark/>
          </w:tcPr>
          <w:p w14:paraId="1E67AE49"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0.3</w:t>
            </w:r>
          </w:p>
        </w:tc>
        <w:tc>
          <w:tcPr>
            <w:tcW w:w="933" w:type="dxa"/>
            <w:tcBorders>
              <w:top w:val="nil"/>
              <w:left w:val="nil"/>
              <w:bottom w:val="single" w:sz="4" w:space="0" w:color="auto"/>
              <w:right w:val="single" w:sz="4" w:space="0" w:color="auto"/>
            </w:tcBorders>
            <w:shd w:val="clear" w:color="auto" w:fill="auto"/>
            <w:noWrap/>
            <w:vAlign w:val="center"/>
            <w:hideMark/>
          </w:tcPr>
          <w:p w14:paraId="0A95F93E"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0.6</w:t>
            </w:r>
          </w:p>
        </w:tc>
        <w:tc>
          <w:tcPr>
            <w:tcW w:w="1089" w:type="dxa"/>
            <w:tcBorders>
              <w:top w:val="nil"/>
              <w:left w:val="nil"/>
              <w:bottom w:val="single" w:sz="4" w:space="0" w:color="auto"/>
              <w:right w:val="single" w:sz="4" w:space="0" w:color="auto"/>
            </w:tcBorders>
            <w:shd w:val="clear" w:color="auto" w:fill="auto"/>
            <w:noWrap/>
            <w:vAlign w:val="center"/>
            <w:hideMark/>
          </w:tcPr>
          <w:p w14:paraId="36878761"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444</w:t>
            </w:r>
          </w:p>
        </w:tc>
      </w:tr>
      <w:tr w:rsidR="00CE60B9" w:rsidRPr="00CE60B9" w14:paraId="6B7414EC"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1DE55A23"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Develop record system </w:t>
            </w:r>
            <w:r w:rsidRPr="00CE60B9">
              <w:rPr>
                <w:color w:val="000000"/>
                <w:sz w:val="18"/>
                <w:szCs w:val="18"/>
                <w:vertAlign w:val="superscript"/>
              </w:rPr>
              <w:t>f</w:t>
            </w:r>
          </w:p>
        </w:tc>
        <w:tc>
          <w:tcPr>
            <w:tcW w:w="955" w:type="dxa"/>
            <w:tcBorders>
              <w:top w:val="nil"/>
              <w:left w:val="nil"/>
              <w:bottom w:val="single" w:sz="4" w:space="0" w:color="auto"/>
              <w:right w:val="single" w:sz="4" w:space="0" w:color="auto"/>
            </w:tcBorders>
            <w:shd w:val="clear" w:color="auto" w:fill="auto"/>
            <w:noWrap/>
            <w:vAlign w:val="center"/>
            <w:hideMark/>
          </w:tcPr>
          <w:p w14:paraId="02BFB1C2"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124</w:t>
            </w:r>
          </w:p>
        </w:tc>
        <w:tc>
          <w:tcPr>
            <w:tcW w:w="1053" w:type="dxa"/>
            <w:tcBorders>
              <w:top w:val="nil"/>
              <w:left w:val="nil"/>
              <w:bottom w:val="single" w:sz="4" w:space="0" w:color="auto"/>
              <w:right w:val="single" w:sz="4" w:space="0" w:color="auto"/>
            </w:tcBorders>
            <w:shd w:val="clear" w:color="auto" w:fill="auto"/>
            <w:noWrap/>
            <w:vAlign w:val="center"/>
            <w:hideMark/>
          </w:tcPr>
          <w:p w14:paraId="0F130611"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67DC828F"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124</w:t>
            </w:r>
          </w:p>
        </w:tc>
        <w:tc>
          <w:tcPr>
            <w:tcW w:w="1057" w:type="dxa"/>
            <w:tcBorders>
              <w:top w:val="nil"/>
              <w:left w:val="nil"/>
              <w:bottom w:val="single" w:sz="4" w:space="0" w:color="auto"/>
              <w:right w:val="single" w:sz="4" w:space="0" w:color="auto"/>
            </w:tcBorders>
            <w:shd w:val="clear" w:color="auto" w:fill="auto"/>
            <w:noWrap/>
            <w:vAlign w:val="center"/>
            <w:hideMark/>
          </w:tcPr>
          <w:p w14:paraId="11898444"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14:paraId="63A3CFC9"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78" w:type="dxa"/>
            <w:tcBorders>
              <w:top w:val="nil"/>
              <w:left w:val="nil"/>
              <w:bottom w:val="single" w:sz="4" w:space="0" w:color="auto"/>
              <w:right w:val="single" w:sz="4" w:space="0" w:color="auto"/>
            </w:tcBorders>
            <w:shd w:val="clear" w:color="auto" w:fill="auto"/>
            <w:noWrap/>
            <w:vAlign w:val="center"/>
            <w:hideMark/>
          </w:tcPr>
          <w:p w14:paraId="1E673CDF"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933" w:type="dxa"/>
            <w:tcBorders>
              <w:top w:val="nil"/>
              <w:left w:val="nil"/>
              <w:bottom w:val="single" w:sz="4" w:space="0" w:color="auto"/>
              <w:right w:val="single" w:sz="4" w:space="0" w:color="auto"/>
            </w:tcBorders>
            <w:shd w:val="clear" w:color="auto" w:fill="auto"/>
            <w:noWrap/>
            <w:vAlign w:val="center"/>
            <w:hideMark/>
          </w:tcPr>
          <w:p w14:paraId="7996EB3C"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89" w:type="dxa"/>
            <w:tcBorders>
              <w:top w:val="nil"/>
              <w:left w:val="nil"/>
              <w:bottom w:val="single" w:sz="4" w:space="0" w:color="auto"/>
              <w:right w:val="single" w:sz="4" w:space="0" w:color="auto"/>
            </w:tcBorders>
            <w:shd w:val="clear" w:color="auto" w:fill="auto"/>
            <w:noWrap/>
            <w:vAlign w:val="center"/>
            <w:hideMark/>
          </w:tcPr>
          <w:p w14:paraId="2DCB4DCA"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0</w:t>
            </w:r>
          </w:p>
        </w:tc>
      </w:tr>
      <w:tr w:rsidR="00CE60B9" w:rsidRPr="00CE60B9" w14:paraId="36FDD48B"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5F539A11"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Enter information </w:t>
            </w:r>
            <w:r w:rsidRPr="00CE60B9">
              <w:rPr>
                <w:color w:val="000000"/>
                <w:sz w:val="18"/>
                <w:szCs w:val="18"/>
                <w:vertAlign w:val="superscript"/>
              </w:rPr>
              <w:t>o</w:t>
            </w:r>
          </w:p>
        </w:tc>
        <w:tc>
          <w:tcPr>
            <w:tcW w:w="955" w:type="dxa"/>
            <w:tcBorders>
              <w:top w:val="nil"/>
              <w:left w:val="nil"/>
              <w:bottom w:val="single" w:sz="4" w:space="0" w:color="auto"/>
              <w:right w:val="single" w:sz="4" w:space="0" w:color="auto"/>
            </w:tcBorders>
            <w:shd w:val="clear" w:color="auto" w:fill="auto"/>
            <w:noWrap/>
            <w:vAlign w:val="center"/>
            <w:hideMark/>
          </w:tcPr>
          <w:p w14:paraId="254A7397"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w:t>
            </w:r>
          </w:p>
        </w:tc>
        <w:tc>
          <w:tcPr>
            <w:tcW w:w="1053" w:type="dxa"/>
            <w:tcBorders>
              <w:top w:val="nil"/>
              <w:left w:val="nil"/>
              <w:bottom w:val="single" w:sz="4" w:space="0" w:color="auto"/>
              <w:right w:val="single" w:sz="4" w:space="0" w:color="auto"/>
            </w:tcBorders>
            <w:shd w:val="clear" w:color="auto" w:fill="auto"/>
            <w:noWrap/>
            <w:vAlign w:val="center"/>
            <w:hideMark/>
          </w:tcPr>
          <w:p w14:paraId="34413389"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52</w:t>
            </w:r>
          </w:p>
        </w:tc>
        <w:tc>
          <w:tcPr>
            <w:tcW w:w="956" w:type="dxa"/>
            <w:tcBorders>
              <w:top w:val="nil"/>
              <w:left w:val="nil"/>
              <w:bottom w:val="single" w:sz="4" w:space="0" w:color="auto"/>
              <w:right w:val="single" w:sz="4" w:space="0" w:color="auto"/>
            </w:tcBorders>
            <w:shd w:val="clear" w:color="auto" w:fill="auto"/>
            <w:noWrap/>
            <w:vAlign w:val="center"/>
            <w:hideMark/>
          </w:tcPr>
          <w:p w14:paraId="4462D3C7"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104</w:t>
            </w:r>
          </w:p>
        </w:tc>
        <w:tc>
          <w:tcPr>
            <w:tcW w:w="1057" w:type="dxa"/>
            <w:tcBorders>
              <w:top w:val="nil"/>
              <w:left w:val="nil"/>
              <w:bottom w:val="single" w:sz="4" w:space="0" w:color="auto"/>
              <w:right w:val="single" w:sz="4" w:space="0" w:color="auto"/>
            </w:tcBorders>
            <w:shd w:val="clear" w:color="auto" w:fill="auto"/>
            <w:noWrap/>
            <w:vAlign w:val="center"/>
            <w:hideMark/>
          </w:tcPr>
          <w:p w14:paraId="1E635E4C"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30" w:type="dxa"/>
            <w:tcBorders>
              <w:top w:val="nil"/>
              <w:left w:val="nil"/>
              <w:bottom w:val="single" w:sz="4" w:space="0" w:color="auto"/>
              <w:right w:val="single" w:sz="4" w:space="0" w:color="auto"/>
            </w:tcBorders>
            <w:shd w:val="clear" w:color="auto" w:fill="auto"/>
            <w:noWrap/>
            <w:vAlign w:val="center"/>
            <w:hideMark/>
          </w:tcPr>
          <w:p w14:paraId="65255DC0"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104.0</w:t>
            </w:r>
          </w:p>
        </w:tc>
        <w:tc>
          <w:tcPr>
            <w:tcW w:w="1078" w:type="dxa"/>
            <w:tcBorders>
              <w:top w:val="nil"/>
              <w:left w:val="nil"/>
              <w:bottom w:val="single" w:sz="4" w:space="0" w:color="auto"/>
              <w:right w:val="single" w:sz="4" w:space="0" w:color="auto"/>
            </w:tcBorders>
            <w:shd w:val="clear" w:color="auto" w:fill="auto"/>
            <w:noWrap/>
            <w:vAlign w:val="center"/>
            <w:hideMark/>
          </w:tcPr>
          <w:p w14:paraId="658A8E47"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5.2</w:t>
            </w:r>
          </w:p>
        </w:tc>
        <w:tc>
          <w:tcPr>
            <w:tcW w:w="933" w:type="dxa"/>
            <w:tcBorders>
              <w:top w:val="nil"/>
              <w:left w:val="nil"/>
              <w:bottom w:val="single" w:sz="4" w:space="0" w:color="auto"/>
              <w:right w:val="single" w:sz="4" w:space="0" w:color="auto"/>
            </w:tcBorders>
            <w:shd w:val="clear" w:color="auto" w:fill="auto"/>
            <w:noWrap/>
            <w:vAlign w:val="center"/>
            <w:hideMark/>
          </w:tcPr>
          <w:p w14:paraId="0F81197B"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10.4</w:t>
            </w:r>
          </w:p>
        </w:tc>
        <w:tc>
          <w:tcPr>
            <w:tcW w:w="1089" w:type="dxa"/>
            <w:tcBorders>
              <w:top w:val="nil"/>
              <w:left w:val="nil"/>
              <w:bottom w:val="single" w:sz="4" w:space="0" w:color="auto"/>
              <w:right w:val="single" w:sz="4" w:space="0" w:color="auto"/>
            </w:tcBorders>
            <w:shd w:val="clear" w:color="auto" w:fill="auto"/>
            <w:noWrap/>
            <w:vAlign w:val="center"/>
            <w:hideMark/>
          </w:tcPr>
          <w:p w14:paraId="66BB356F"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5,686</w:t>
            </w:r>
          </w:p>
        </w:tc>
      </w:tr>
      <w:tr w:rsidR="00CE60B9" w:rsidRPr="00CE60B9" w14:paraId="31DD22BD" w14:textId="77777777" w:rsidTr="00CE60B9">
        <w:trPr>
          <w:trHeight w:val="300"/>
        </w:trPr>
        <w:tc>
          <w:tcPr>
            <w:tcW w:w="1154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F9D95"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Personnel training </w:t>
            </w:r>
          </w:p>
        </w:tc>
      </w:tr>
      <w:tr w:rsidR="00CE60B9" w:rsidRPr="00CE60B9" w14:paraId="61F0AF19"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0B8A7CB0"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 sources already subject </w:t>
            </w:r>
            <w:r w:rsidRPr="00CE60B9">
              <w:rPr>
                <w:color w:val="000000"/>
                <w:sz w:val="18"/>
                <w:szCs w:val="18"/>
                <w:vertAlign w:val="superscript"/>
              </w:rPr>
              <w:t>f</w:t>
            </w:r>
          </w:p>
        </w:tc>
        <w:tc>
          <w:tcPr>
            <w:tcW w:w="955" w:type="dxa"/>
            <w:tcBorders>
              <w:top w:val="nil"/>
              <w:left w:val="nil"/>
              <w:bottom w:val="single" w:sz="4" w:space="0" w:color="auto"/>
              <w:right w:val="single" w:sz="4" w:space="0" w:color="auto"/>
            </w:tcBorders>
            <w:shd w:val="clear" w:color="auto" w:fill="auto"/>
            <w:noWrap/>
            <w:vAlign w:val="center"/>
            <w:hideMark/>
          </w:tcPr>
          <w:p w14:paraId="5ADE1F1D"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124</w:t>
            </w:r>
          </w:p>
        </w:tc>
        <w:tc>
          <w:tcPr>
            <w:tcW w:w="1053" w:type="dxa"/>
            <w:tcBorders>
              <w:top w:val="nil"/>
              <w:left w:val="nil"/>
              <w:bottom w:val="single" w:sz="4" w:space="0" w:color="auto"/>
              <w:right w:val="single" w:sz="4" w:space="0" w:color="auto"/>
            </w:tcBorders>
            <w:shd w:val="clear" w:color="auto" w:fill="auto"/>
            <w:noWrap/>
            <w:vAlign w:val="center"/>
            <w:hideMark/>
          </w:tcPr>
          <w:p w14:paraId="165C77B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7468D189"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124</w:t>
            </w:r>
          </w:p>
        </w:tc>
        <w:tc>
          <w:tcPr>
            <w:tcW w:w="1057" w:type="dxa"/>
            <w:tcBorders>
              <w:top w:val="nil"/>
              <w:left w:val="nil"/>
              <w:bottom w:val="single" w:sz="4" w:space="0" w:color="auto"/>
              <w:right w:val="single" w:sz="4" w:space="0" w:color="auto"/>
            </w:tcBorders>
            <w:shd w:val="clear" w:color="auto" w:fill="auto"/>
            <w:noWrap/>
            <w:vAlign w:val="center"/>
            <w:hideMark/>
          </w:tcPr>
          <w:p w14:paraId="743B67DB"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14:paraId="260C3CC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78" w:type="dxa"/>
            <w:tcBorders>
              <w:top w:val="nil"/>
              <w:left w:val="nil"/>
              <w:bottom w:val="single" w:sz="4" w:space="0" w:color="auto"/>
              <w:right w:val="single" w:sz="4" w:space="0" w:color="auto"/>
            </w:tcBorders>
            <w:shd w:val="clear" w:color="auto" w:fill="auto"/>
            <w:noWrap/>
            <w:vAlign w:val="center"/>
            <w:hideMark/>
          </w:tcPr>
          <w:p w14:paraId="3E83D696"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933" w:type="dxa"/>
            <w:tcBorders>
              <w:top w:val="nil"/>
              <w:left w:val="nil"/>
              <w:bottom w:val="single" w:sz="4" w:space="0" w:color="auto"/>
              <w:right w:val="single" w:sz="4" w:space="0" w:color="auto"/>
            </w:tcBorders>
            <w:shd w:val="clear" w:color="auto" w:fill="auto"/>
            <w:noWrap/>
            <w:vAlign w:val="center"/>
            <w:hideMark/>
          </w:tcPr>
          <w:p w14:paraId="62CC18D9"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89" w:type="dxa"/>
            <w:tcBorders>
              <w:top w:val="nil"/>
              <w:left w:val="nil"/>
              <w:bottom w:val="single" w:sz="4" w:space="0" w:color="auto"/>
              <w:right w:val="single" w:sz="4" w:space="0" w:color="auto"/>
            </w:tcBorders>
            <w:shd w:val="clear" w:color="auto" w:fill="auto"/>
            <w:noWrap/>
            <w:vAlign w:val="center"/>
            <w:hideMark/>
          </w:tcPr>
          <w:p w14:paraId="4AE22D4D"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0</w:t>
            </w:r>
          </w:p>
        </w:tc>
      </w:tr>
      <w:tr w:rsidR="00CE60B9" w:rsidRPr="00CE60B9" w14:paraId="51658C06" w14:textId="77777777" w:rsidTr="00CE60B9">
        <w:trPr>
          <w:trHeight w:val="30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697A40E6" w14:textId="77777777" w:rsidR="00CE60B9" w:rsidRPr="00CE60B9" w:rsidRDefault="00CE60B9" w:rsidP="00CE60B9">
            <w:pPr>
              <w:widowControl/>
              <w:autoSpaceDE/>
              <w:autoSpaceDN/>
              <w:adjustRightInd/>
              <w:rPr>
                <w:color w:val="000000"/>
                <w:sz w:val="18"/>
                <w:szCs w:val="18"/>
              </w:rPr>
            </w:pPr>
            <w:r w:rsidRPr="00CE60B9">
              <w:rPr>
                <w:color w:val="000000"/>
                <w:sz w:val="18"/>
                <w:szCs w:val="18"/>
              </w:rPr>
              <w:t xml:space="preserve">     - sources newly subject </w:t>
            </w:r>
            <w:r w:rsidRPr="00CE60B9">
              <w:rPr>
                <w:color w:val="000000"/>
                <w:sz w:val="18"/>
                <w:szCs w:val="18"/>
                <w:vertAlign w:val="superscript"/>
              </w:rPr>
              <w:t>f</w:t>
            </w:r>
          </w:p>
        </w:tc>
        <w:tc>
          <w:tcPr>
            <w:tcW w:w="955" w:type="dxa"/>
            <w:tcBorders>
              <w:top w:val="nil"/>
              <w:left w:val="nil"/>
              <w:bottom w:val="single" w:sz="4" w:space="0" w:color="auto"/>
              <w:right w:val="single" w:sz="4" w:space="0" w:color="auto"/>
            </w:tcBorders>
            <w:shd w:val="clear" w:color="auto" w:fill="auto"/>
            <w:noWrap/>
            <w:vAlign w:val="center"/>
            <w:hideMark/>
          </w:tcPr>
          <w:p w14:paraId="1218AA33"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248</w:t>
            </w:r>
          </w:p>
        </w:tc>
        <w:tc>
          <w:tcPr>
            <w:tcW w:w="1053" w:type="dxa"/>
            <w:tcBorders>
              <w:top w:val="nil"/>
              <w:left w:val="nil"/>
              <w:bottom w:val="single" w:sz="4" w:space="0" w:color="auto"/>
              <w:right w:val="single" w:sz="4" w:space="0" w:color="auto"/>
            </w:tcBorders>
            <w:shd w:val="clear" w:color="auto" w:fill="auto"/>
            <w:noWrap/>
            <w:vAlign w:val="center"/>
            <w:hideMark/>
          </w:tcPr>
          <w:p w14:paraId="5746168E"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36DC2FFC"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248</w:t>
            </w:r>
          </w:p>
        </w:tc>
        <w:tc>
          <w:tcPr>
            <w:tcW w:w="1057" w:type="dxa"/>
            <w:tcBorders>
              <w:top w:val="nil"/>
              <w:left w:val="nil"/>
              <w:bottom w:val="single" w:sz="4" w:space="0" w:color="auto"/>
              <w:right w:val="single" w:sz="4" w:space="0" w:color="auto"/>
            </w:tcBorders>
            <w:shd w:val="clear" w:color="auto" w:fill="auto"/>
            <w:noWrap/>
            <w:vAlign w:val="center"/>
            <w:hideMark/>
          </w:tcPr>
          <w:p w14:paraId="3829ADB0"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14:paraId="31F91C4B"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78" w:type="dxa"/>
            <w:tcBorders>
              <w:top w:val="nil"/>
              <w:left w:val="nil"/>
              <w:bottom w:val="single" w:sz="4" w:space="0" w:color="auto"/>
              <w:right w:val="single" w:sz="4" w:space="0" w:color="auto"/>
            </w:tcBorders>
            <w:shd w:val="clear" w:color="auto" w:fill="auto"/>
            <w:noWrap/>
            <w:vAlign w:val="center"/>
            <w:hideMark/>
          </w:tcPr>
          <w:p w14:paraId="3CBF3D8A"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933" w:type="dxa"/>
            <w:tcBorders>
              <w:top w:val="nil"/>
              <w:left w:val="nil"/>
              <w:bottom w:val="single" w:sz="4" w:space="0" w:color="auto"/>
              <w:right w:val="single" w:sz="4" w:space="0" w:color="auto"/>
            </w:tcBorders>
            <w:shd w:val="clear" w:color="auto" w:fill="auto"/>
            <w:noWrap/>
            <w:vAlign w:val="center"/>
            <w:hideMark/>
          </w:tcPr>
          <w:p w14:paraId="0FA8BE3D" w14:textId="77777777" w:rsidR="00CE60B9" w:rsidRPr="00CE60B9" w:rsidRDefault="00CE60B9" w:rsidP="00CE60B9">
            <w:pPr>
              <w:widowControl/>
              <w:autoSpaceDE/>
              <w:autoSpaceDN/>
              <w:adjustRightInd/>
              <w:jc w:val="center"/>
              <w:rPr>
                <w:color w:val="000000"/>
                <w:sz w:val="18"/>
                <w:szCs w:val="18"/>
              </w:rPr>
            </w:pPr>
            <w:r w:rsidRPr="00CE60B9">
              <w:rPr>
                <w:color w:val="000000"/>
                <w:sz w:val="18"/>
                <w:szCs w:val="18"/>
              </w:rPr>
              <w:t>0.0</w:t>
            </w:r>
          </w:p>
        </w:tc>
        <w:tc>
          <w:tcPr>
            <w:tcW w:w="1089" w:type="dxa"/>
            <w:tcBorders>
              <w:top w:val="nil"/>
              <w:left w:val="nil"/>
              <w:bottom w:val="single" w:sz="4" w:space="0" w:color="auto"/>
              <w:right w:val="single" w:sz="4" w:space="0" w:color="auto"/>
            </w:tcBorders>
            <w:shd w:val="clear" w:color="auto" w:fill="auto"/>
            <w:noWrap/>
            <w:vAlign w:val="center"/>
            <w:hideMark/>
          </w:tcPr>
          <w:p w14:paraId="5796DB3D" w14:textId="77777777" w:rsidR="00CE60B9" w:rsidRPr="00CE60B9" w:rsidRDefault="00CE60B9" w:rsidP="00CE60B9">
            <w:pPr>
              <w:widowControl/>
              <w:autoSpaceDE/>
              <w:autoSpaceDN/>
              <w:adjustRightInd/>
              <w:jc w:val="right"/>
              <w:rPr>
                <w:color w:val="000000"/>
                <w:sz w:val="18"/>
                <w:szCs w:val="18"/>
              </w:rPr>
            </w:pPr>
            <w:r w:rsidRPr="00CE60B9">
              <w:rPr>
                <w:color w:val="000000"/>
                <w:sz w:val="18"/>
                <w:szCs w:val="18"/>
              </w:rPr>
              <w:t>0</w:t>
            </w:r>
          </w:p>
        </w:tc>
      </w:tr>
      <w:tr w:rsidR="00CE60B9" w:rsidRPr="00CE60B9" w14:paraId="39CC7BE7" w14:textId="77777777" w:rsidTr="00CE60B9">
        <w:trPr>
          <w:trHeight w:val="300"/>
        </w:trPr>
        <w:tc>
          <w:tcPr>
            <w:tcW w:w="75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9AC5A" w14:textId="77777777" w:rsidR="00CE60B9" w:rsidRPr="00CE60B9" w:rsidRDefault="00CE60B9" w:rsidP="00CE60B9">
            <w:pPr>
              <w:widowControl/>
              <w:autoSpaceDE/>
              <w:autoSpaceDN/>
              <w:adjustRightInd/>
              <w:rPr>
                <w:b/>
                <w:bCs/>
                <w:i/>
                <w:iCs/>
                <w:color w:val="000000"/>
                <w:sz w:val="18"/>
                <w:szCs w:val="18"/>
              </w:rPr>
            </w:pPr>
            <w:r w:rsidRPr="00CE60B9">
              <w:rPr>
                <w:b/>
                <w:bCs/>
                <w:i/>
                <w:iCs/>
                <w:color w:val="000000"/>
                <w:sz w:val="18"/>
                <w:szCs w:val="18"/>
              </w:rPr>
              <w:t>Subtotal Recordkeeping for Federal Facilities</w:t>
            </w:r>
          </w:p>
        </w:tc>
        <w:tc>
          <w:tcPr>
            <w:tcW w:w="294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115E14B" w14:textId="77777777" w:rsidR="00CE60B9" w:rsidRPr="00CE60B9" w:rsidRDefault="00CE60B9" w:rsidP="00CE60B9">
            <w:pPr>
              <w:widowControl/>
              <w:autoSpaceDE/>
              <w:autoSpaceDN/>
              <w:adjustRightInd/>
              <w:jc w:val="center"/>
              <w:rPr>
                <w:b/>
                <w:bCs/>
                <w:color w:val="000000"/>
                <w:sz w:val="18"/>
                <w:szCs w:val="18"/>
              </w:rPr>
            </w:pPr>
            <w:r w:rsidRPr="00CE60B9">
              <w:rPr>
                <w:b/>
                <w:bCs/>
                <w:color w:val="000000"/>
                <w:sz w:val="18"/>
                <w:szCs w:val="18"/>
              </w:rPr>
              <w:t>506</w:t>
            </w:r>
          </w:p>
        </w:tc>
        <w:tc>
          <w:tcPr>
            <w:tcW w:w="1089" w:type="dxa"/>
            <w:tcBorders>
              <w:top w:val="nil"/>
              <w:left w:val="nil"/>
              <w:bottom w:val="single" w:sz="4" w:space="0" w:color="auto"/>
              <w:right w:val="single" w:sz="4" w:space="0" w:color="auto"/>
            </w:tcBorders>
            <w:shd w:val="clear" w:color="auto" w:fill="auto"/>
            <w:noWrap/>
            <w:vAlign w:val="center"/>
            <w:hideMark/>
          </w:tcPr>
          <w:p w14:paraId="4F70E9F7" w14:textId="77777777" w:rsidR="00CE60B9" w:rsidRPr="00CE60B9" w:rsidRDefault="00CE60B9" w:rsidP="00CE60B9">
            <w:pPr>
              <w:widowControl/>
              <w:autoSpaceDE/>
              <w:autoSpaceDN/>
              <w:adjustRightInd/>
              <w:jc w:val="right"/>
              <w:rPr>
                <w:b/>
                <w:bCs/>
                <w:color w:val="000000"/>
                <w:sz w:val="18"/>
                <w:szCs w:val="18"/>
              </w:rPr>
            </w:pPr>
            <w:r w:rsidRPr="00CE60B9">
              <w:rPr>
                <w:b/>
                <w:bCs/>
                <w:color w:val="000000"/>
                <w:sz w:val="18"/>
                <w:szCs w:val="18"/>
              </w:rPr>
              <w:t>24,193</w:t>
            </w:r>
          </w:p>
        </w:tc>
      </w:tr>
      <w:tr w:rsidR="00CE60B9" w:rsidRPr="00CE60B9" w14:paraId="1628C60E" w14:textId="77777777" w:rsidTr="00CE60B9">
        <w:trPr>
          <w:trHeight w:val="300"/>
        </w:trPr>
        <w:tc>
          <w:tcPr>
            <w:tcW w:w="75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A1838" w14:textId="77777777" w:rsidR="00CE60B9" w:rsidRPr="00CE60B9" w:rsidRDefault="00CE60B9" w:rsidP="00CE60B9">
            <w:pPr>
              <w:widowControl/>
              <w:autoSpaceDE/>
              <w:autoSpaceDN/>
              <w:adjustRightInd/>
              <w:rPr>
                <w:b/>
                <w:bCs/>
                <w:color w:val="000000"/>
                <w:sz w:val="18"/>
                <w:szCs w:val="18"/>
              </w:rPr>
            </w:pPr>
            <w:r w:rsidRPr="00CE60B9">
              <w:rPr>
                <w:b/>
                <w:bCs/>
                <w:color w:val="000000"/>
                <w:sz w:val="18"/>
                <w:szCs w:val="18"/>
              </w:rPr>
              <w:t>Total for Federal Facilities</w:t>
            </w:r>
          </w:p>
        </w:tc>
        <w:tc>
          <w:tcPr>
            <w:tcW w:w="294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2400B3D" w14:textId="77777777" w:rsidR="00CE60B9" w:rsidRPr="00CE60B9" w:rsidRDefault="00CE60B9" w:rsidP="00CE60B9">
            <w:pPr>
              <w:widowControl/>
              <w:autoSpaceDE/>
              <w:autoSpaceDN/>
              <w:adjustRightInd/>
              <w:jc w:val="center"/>
              <w:rPr>
                <w:b/>
                <w:bCs/>
                <w:color w:val="000000"/>
                <w:sz w:val="18"/>
                <w:szCs w:val="18"/>
              </w:rPr>
            </w:pPr>
            <w:r w:rsidRPr="00CE60B9">
              <w:rPr>
                <w:b/>
                <w:bCs/>
                <w:color w:val="000000"/>
                <w:sz w:val="18"/>
                <w:szCs w:val="18"/>
              </w:rPr>
              <w:t>636</w:t>
            </w:r>
          </w:p>
        </w:tc>
        <w:tc>
          <w:tcPr>
            <w:tcW w:w="1089" w:type="dxa"/>
            <w:tcBorders>
              <w:top w:val="nil"/>
              <w:left w:val="nil"/>
              <w:bottom w:val="single" w:sz="4" w:space="0" w:color="auto"/>
              <w:right w:val="single" w:sz="4" w:space="0" w:color="auto"/>
            </w:tcBorders>
            <w:shd w:val="clear" w:color="auto" w:fill="auto"/>
            <w:noWrap/>
            <w:vAlign w:val="center"/>
            <w:hideMark/>
          </w:tcPr>
          <w:p w14:paraId="0DFBF669" w14:textId="77777777" w:rsidR="00CE60B9" w:rsidRPr="00CE60B9" w:rsidRDefault="00CE60B9" w:rsidP="00CE60B9">
            <w:pPr>
              <w:widowControl/>
              <w:autoSpaceDE/>
              <w:autoSpaceDN/>
              <w:adjustRightInd/>
              <w:jc w:val="right"/>
              <w:rPr>
                <w:b/>
                <w:bCs/>
                <w:color w:val="000000"/>
                <w:sz w:val="18"/>
                <w:szCs w:val="18"/>
              </w:rPr>
            </w:pPr>
            <w:r w:rsidRPr="00CE60B9">
              <w:rPr>
                <w:b/>
                <w:bCs/>
                <w:color w:val="000000"/>
                <w:sz w:val="18"/>
                <w:szCs w:val="18"/>
              </w:rPr>
              <w:t>30,371</w:t>
            </w:r>
          </w:p>
        </w:tc>
      </w:tr>
      <w:tr w:rsidR="00CE60B9" w:rsidRPr="00CE60B9" w14:paraId="704A2E3C" w14:textId="77777777" w:rsidTr="00CE60B9">
        <w:trPr>
          <w:trHeight w:val="330"/>
        </w:trPr>
        <w:tc>
          <w:tcPr>
            <w:tcW w:w="75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2CB7F" w14:textId="77777777" w:rsidR="00CE60B9" w:rsidRPr="00CE60B9" w:rsidRDefault="00CE60B9" w:rsidP="00CE60B9">
            <w:pPr>
              <w:widowControl/>
              <w:autoSpaceDE/>
              <w:autoSpaceDN/>
              <w:adjustRightInd/>
              <w:rPr>
                <w:b/>
                <w:bCs/>
                <w:color w:val="000000"/>
                <w:sz w:val="22"/>
                <w:szCs w:val="22"/>
              </w:rPr>
            </w:pPr>
            <w:r w:rsidRPr="00CE60B9">
              <w:rPr>
                <w:b/>
                <w:bCs/>
                <w:color w:val="000000"/>
                <w:sz w:val="22"/>
                <w:szCs w:val="22"/>
              </w:rPr>
              <w:t xml:space="preserve">Total for All Facilities </w:t>
            </w:r>
            <w:r w:rsidRPr="00CE60B9">
              <w:rPr>
                <w:b/>
                <w:bCs/>
                <w:color w:val="000000"/>
                <w:sz w:val="22"/>
                <w:szCs w:val="22"/>
                <w:vertAlign w:val="superscript"/>
              </w:rPr>
              <w:t>p</w:t>
            </w:r>
          </w:p>
        </w:tc>
        <w:tc>
          <w:tcPr>
            <w:tcW w:w="294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859AC1" w14:textId="77777777" w:rsidR="00CE60B9" w:rsidRPr="00CE60B9" w:rsidRDefault="00CE60B9" w:rsidP="00CE60B9">
            <w:pPr>
              <w:widowControl/>
              <w:autoSpaceDE/>
              <w:autoSpaceDN/>
              <w:adjustRightInd/>
              <w:jc w:val="center"/>
              <w:rPr>
                <w:b/>
                <w:bCs/>
                <w:color w:val="000000"/>
                <w:sz w:val="22"/>
                <w:szCs w:val="22"/>
              </w:rPr>
            </w:pPr>
            <w:r w:rsidRPr="00CE60B9">
              <w:rPr>
                <w:b/>
                <w:bCs/>
                <w:color w:val="000000"/>
                <w:sz w:val="22"/>
                <w:szCs w:val="22"/>
              </w:rPr>
              <w:t>19,700</w:t>
            </w:r>
          </w:p>
        </w:tc>
        <w:tc>
          <w:tcPr>
            <w:tcW w:w="1089" w:type="dxa"/>
            <w:tcBorders>
              <w:top w:val="nil"/>
              <w:left w:val="nil"/>
              <w:bottom w:val="single" w:sz="4" w:space="0" w:color="auto"/>
              <w:right w:val="single" w:sz="4" w:space="0" w:color="auto"/>
            </w:tcBorders>
            <w:shd w:val="clear" w:color="auto" w:fill="auto"/>
            <w:noWrap/>
            <w:vAlign w:val="center"/>
            <w:hideMark/>
          </w:tcPr>
          <w:p w14:paraId="468ED33A" w14:textId="77777777" w:rsidR="00CE60B9" w:rsidRPr="00CE60B9" w:rsidRDefault="00CE60B9" w:rsidP="00CE60B9">
            <w:pPr>
              <w:widowControl/>
              <w:autoSpaceDE/>
              <w:autoSpaceDN/>
              <w:adjustRightInd/>
              <w:jc w:val="right"/>
              <w:rPr>
                <w:b/>
                <w:bCs/>
                <w:color w:val="000000"/>
                <w:sz w:val="22"/>
                <w:szCs w:val="22"/>
              </w:rPr>
            </w:pPr>
            <w:r w:rsidRPr="00CE60B9">
              <w:rPr>
                <w:b/>
                <w:bCs/>
                <w:color w:val="000000"/>
                <w:sz w:val="22"/>
                <w:szCs w:val="22"/>
              </w:rPr>
              <w:t>1,260,000</w:t>
            </w:r>
          </w:p>
        </w:tc>
      </w:tr>
      <w:tr w:rsidR="00CE60B9" w:rsidRPr="00CE60B9" w14:paraId="754B7D3F" w14:textId="77777777" w:rsidTr="00CE60B9">
        <w:trPr>
          <w:trHeight w:val="552"/>
        </w:trPr>
        <w:tc>
          <w:tcPr>
            <w:tcW w:w="11540" w:type="dxa"/>
            <w:gridSpan w:val="9"/>
            <w:tcBorders>
              <w:top w:val="single" w:sz="4" w:space="0" w:color="auto"/>
              <w:left w:val="single" w:sz="4" w:space="0" w:color="FFFFFF"/>
              <w:bottom w:val="single" w:sz="4" w:space="0" w:color="FFFFFF"/>
              <w:right w:val="single" w:sz="4" w:space="0" w:color="FFFFFF"/>
            </w:tcBorders>
            <w:shd w:val="clear" w:color="auto" w:fill="auto"/>
            <w:vAlign w:val="center"/>
            <w:hideMark/>
          </w:tcPr>
          <w:p w14:paraId="68DCAFA7" w14:textId="77777777" w:rsidR="00CE60B9" w:rsidRPr="00CE60B9" w:rsidRDefault="00CE60B9" w:rsidP="00CE60B9">
            <w:pPr>
              <w:widowControl/>
              <w:autoSpaceDE/>
              <w:autoSpaceDN/>
              <w:adjustRightInd/>
              <w:rPr>
                <w:color w:val="000000"/>
                <w:sz w:val="18"/>
                <w:szCs w:val="18"/>
              </w:rPr>
            </w:pPr>
            <w:r w:rsidRPr="00CE60B9">
              <w:rPr>
                <w:color w:val="000000"/>
                <w:sz w:val="18"/>
                <w:szCs w:val="18"/>
                <w:vertAlign w:val="superscript"/>
              </w:rPr>
              <w:t xml:space="preserve">a  </w:t>
            </w:r>
            <w:r w:rsidRPr="00CE60B9">
              <w:rPr>
                <w:color w:val="000000"/>
                <w:sz w:val="18"/>
                <w:szCs w:val="18"/>
              </w:rPr>
              <w:t>We have assumed there are approximately 30 respondents, with 30 existing sources and 0 additional sources becoming subject to the rule over the next three years. The breakdown is as follows: 30 total respondents: 29 respondents from the private sector and 1 from the Federal government.</w:t>
            </w:r>
          </w:p>
        </w:tc>
      </w:tr>
      <w:tr w:rsidR="00CE60B9" w:rsidRPr="00CE60B9" w14:paraId="5A18FDBB" w14:textId="77777777" w:rsidTr="00CE60B9">
        <w:trPr>
          <w:trHeight w:val="300"/>
        </w:trPr>
        <w:tc>
          <w:tcPr>
            <w:tcW w:w="1154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6C10C315" w14:textId="77777777" w:rsidR="00CE60B9" w:rsidRPr="00CE60B9" w:rsidRDefault="00CE60B9" w:rsidP="00CE60B9">
            <w:pPr>
              <w:widowControl/>
              <w:autoSpaceDE/>
              <w:autoSpaceDN/>
              <w:adjustRightInd/>
              <w:rPr>
                <w:color w:val="000000"/>
                <w:sz w:val="18"/>
                <w:szCs w:val="18"/>
              </w:rPr>
            </w:pPr>
            <w:r w:rsidRPr="00CE60B9">
              <w:rPr>
                <w:color w:val="000000"/>
                <w:sz w:val="18"/>
                <w:szCs w:val="18"/>
                <w:vertAlign w:val="superscript"/>
              </w:rPr>
              <w:t>b</w:t>
            </w:r>
            <w:r w:rsidRPr="00CE60B9">
              <w:rPr>
                <w:color w:val="000000"/>
                <w:sz w:val="18"/>
                <w:szCs w:val="18"/>
              </w:rPr>
              <w:t xml:space="preserve"> This table uses the labor rates presented in sections 6(b) and 6(c) of this document. </w:t>
            </w:r>
          </w:p>
        </w:tc>
      </w:tr>
      <w:tr w:rsidR="00CE60B9" w:rsidRPr="00CE60B9" w14:paraId="7D5727AB" w14:textId="77777777" w:rsidTr="00CE60B9">
        <w:trPr>
          <w:trHeight w:val="315"/>
        </w:trPr>
        <w:tc>
          <w:tcPr>
            <w:tcW w:w="1154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0BCAC794" w14:textId="77777777" w:rsidR="00CE60B9" w:rsidRPr="00CE60B9" w:rsidRDefault="00CE60B9" w:rsidP="00CE60B9">
            <w:pPr>
              <w:widowControl/>
              <w:autoSpaceDE/>
              <w:autoSpaceDN/>
              <w:adjustRightInd/>
              <w:rPr>
                <w:color w:val="000000"/>
                <w:sz w:val="18"/>
                <w:szCs w:val="18"/>
              </w:rPr>
            </w:pPr>
            <w:r w:rsidRPr="00CE60B9">
              <w:rPr>
                <w:color w:val="000000"/>
                <w:sz w:val="18"/>
                <w:szCs w:val="18"/>
                <w:vertAlign w:val="superscript"/>
              </w:rPr>
              <w:t>c</w:t>
            </w:r>
            <w:r w:rsidRPr="00CE60B9">
              <w:rPr>
                <w:color w:val="000000"/>
                <w:sz w:val="18"/>
                <w:szCs w:val="18"/>
              </w:rPr>
              <w:t xml:space="preserve"> We have assumed there will be 1 respondent per year (privately owned) that will require a new parametric monitoring system and performance test. </w:t>
            </w:r>
          </w:p>
        </w:tc>
      </w:tr>
      <w:tr w:rsidR="00CE60B9" w:rsidRPr="00CE60B9" w14:paraId="0C6AD44D" w14:textId="77777777" w:rsidTr="00CE60B9">
        <w:trPr>
          <w:trHeight w:val="255"/>
        </w:trPr>
        <w:tc>
          <w:tcPr>
            <w:tcW w:w="1154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1399C016" w14:textId="77777777" w:rsidR="00CE60B9" w:rsidRPr="00CE60B9" w:rsidRDefault="00CE60B9" w:rsidP="00CE60B9">
            <w:pPr>
              <w:widowControl/>
              <w:autoSpaceDE/>
              <w:autoSpaceDN/>
              <w:adjustRightInd/>
              <w:rPr>
                <w:color w:val="000000"/>
                <w:sz w:val="18"/>
                <w:szCs w:val="18"/>
              </w:rPr>
            </w:pPr>
            <w:r w:rsidRPr="00CE60B9">
              <w:rPr>
                <w:color w:val="000000"/>
                <w:sz w:val="18"/>
                <w:szCs w:val="18"/>
                <w:vertAlign w:val="superscript"/>
              </w:rPr>
              <w:t>c2</w:t>
            </w:r>
            <w:r w:rsidRPr="00CE60B9">
              <w:rPr>
                <w:color w:val="000000"/>
                <w:sz w:val="18"/>
                <w:szCs w:val="18"/>
              </w:rPr>
              <w:t xml:space="preserve"> We have assumed that it will take 1 hour to read new LDAR and PRD reporting and recordkeeping requirements and plan related activities. </w:t>
            </w:r>
          </w:p>
        </w:tc>
      </w:tr>
      <w:tr w:rsidR="00CE60B9" w:rsidRPr="00CE60B9" w14:paraId="57FF77B2" w14:textId="77777777" w:rsidTr="00CE60B9">
        <w:trPr>
          <w:trHeight w:val="240"/>
        </w:trPr>
        <w:tc>
          <w:tcPr>
            <w:tcW w:w="1154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795F4C4F" w14:textId="77777777" w:rsidR="00CE60B9" w:rsidRPr="00CE60B9" w:rsidRDefault="00CE60B9" w:rsidP="00CE60B9">
            <w:pPr>
              <w:widowControl/>
              <w:autoSpaceDE/>
              <w:autoSpaceDN/>
              <w:adjustRightInd/>
              <w:rPr>
                <w:color w:val="000000"/>
                <w:sz w:val="18"/>
                <w:szCs w:val="18"/>
              </w:rPr>
            </w:pPr>
            <w:r w:rsidRPr="00CE60B9">
              <w:rPr>
                <w:color w:val="000000"/>
                <w:sz w:val="18"/>
                <w:szCs w:val="18"/>
                <w:vertAlign w:val="superscript"/>
              </w:rPr>
              <w:t xml:space="preserve">d  </w:t>
            </w:r>
            <w:r w:rsidRPr="00CE60B9">
              <w:rPr>
                <w:color w:val="000000"/>
                <w:sz w:val="18"/>
                <w:szCs w:val="18"/>
              </w:rPr>
              <w:t>We have assumed there will be no additional facilities becoming subject to the rule over the next three years.</w:t>
            </w:r>
          </w:p>
        </w:tc>
      </w:tr>
      <w:tr w:rsidR="00CE60B9" w:rsidRPr="00CE60B9" w14:paraId="5430A81E" w14:textId="77777777" w:rsidTr="00CE60B9">
        <w:trPr>
          <w:trHeight w:val="300"/>
        </w:trPr>
        <w:tc>
          <w:tcPr>
            <w:tcW w:w="1154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7E9FD162" w14:textId="77777777" w:rsidR="00CE60B9" w:rsidRPr="00CE60B9" w:rsidRDefault="00CE60B9" w:rsidP="00CE60B9">
            <w:pPr>
              <w:widowControl/>
              <w:autoSpaceDE/>
              <w:autoSpaceDN/>
              <w:adjustRightInd/>
              <w:rPr>
                <w:color w:val="000000"/>
                <w:sz w:val="18"/>
                <w:szCs w:val="18"/>
              </w:rPr>
            </w:pPr>
            <w:r w:rsidRPr="00CE60B9">
              <w:rPr>
                <w:color w:val="000000"/>
                <w:sz w:val="18"/>
                <w:szCs w:val="18"/>
                <w:vertAlign w:val="superscript"/>
              </w:rPr>
              <w:lastRenderedPageBreak/>
              <w:t>e</w:t>
            </w:r>
            <w:r w:rsidRPr="00CE60B9">
              <w:rPr>
                <w:color w:val="000000"/>
                <w:sz w:val="18"/>
                <w:szCs w:val="18"/>
              </w:rPr>
              <w:t xml:space="preserve"> Assumes there will be 29 private and 1 federal existing facility and 0 new facilities that will submit semiannual reports.</w:t>
            </w:r>
          </w:p>
        </w:tc>
      </w:tr>
      <w:tr w:rsidR="00CE60B9" w:rsidRPr="00CE60B9" w14:paraId="6303F5D8" w14:textId="77777777" w:rsidTr="00CE60B9">
        <w:trPr>
          <w:trHeight w:val="300"/>
        </w:trPr>
        <w:tc>
          <w:tcPr>
            <w:tcW w:w="1154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69AE6921" w14:textId="77777777" w:rsidR="00CE60B9" w:rsidRPr="00CE60B9" w:rsidRDefault="00CE60B9" w:rsidP="00CE60B9">
            <w:pPr>
              <w:widowControl/>
              <w:autoSpaceDE/>
              <w:autoSpaceDN/>
              <w:adjustRightInd/>
              <w:rPr>
                <w:color w:val="000000"/>
                <w:sz w:val="18"/>
                <w:szCs w:val="18"/>
              </w:rPr>
            </w:pPr>
            <w:r w:rsidRPr="00CE60B9">
              <w:rPr>
                <w:color w:val="000000"/>
                <w:sz w:val="18"/>
                <w:szCs w:val="18"/>
                <w:vertAlign w:val="superscript"/>
              </w:rPr>
              <w:t>f</w:t>
            </w:r>
            <w:r w:rsidRPr="00CE60B9">
              <w:rPr>
                <w:color w:val="000000"/>
                <w:sz w:val="18"/>
                <w:szCs w:val="18"/>
              </w:rPr>
              <w:t xml:space="preserve"> Assumes only newly regulated facilities required to submit semi-annual reports will perform this one-time activity.  </w:t>
            </w:r>
          </w:p>
        </w:tc>
      </w:tr>
      <w:tr w:rsidR="00CE60B9" w:rsidRPr="00CE60B9" w14:paraId="2B52DE01" w14:textId="77777777" w:rsidTr="00CE60B9">
        <w:trPr>
          <w:trHeight w:val="300"/>
        </w:trPr>
        <w:tc>
          <w:tcPr>
            <w:tcW w:w="1154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29FB5E06" w14:textId="77777777" w:rsidR="00CE60B9" w:rsidRPr="00CE60B9" w:rsidRDefault="00CE60B9" w:rsidP="00CE60B9">
            <w:pPr>
              <w:widowControl/>
              <w:autoSpaceDE/>
              <w:autoSpaceDN/>
              <w:adjustRightInd/>
              <w:rPr>
                <w:color w:val="000000"/>
                <w:sz w:val="18"/>
                <w:szCs w:val="18"/>
              </w:rPr>
            </w:pPr>
            <w:r w:rsidRPr="00CE60B9">
              <w:rPr>
                <w:color w:val="000000"/>
                <w:sz w:val="18"/>
                <w:szCs w:val="18"/>
                <w:vertAlign w:val="superscript"/>
              </w:rPr>
              <w:t xml:space="preserve">g </w:t>
            </w:r>
            <w:r w:rsidRPr="00CE60B9">
              <w:rPr>
                <w:color w:val="000000"/>
                <w:sz w:val="18"/>
                <w:szCs w:val="18"/>
              </w:rPr>
              <w:t>Assumes no respondents will prepare an SSM plan or submit an SSM report.</w:t>
            </w:r>
          </w:p>
        </w:tc>
      </w:tr>
      <w:tr w:rsidR="00CE60B9" w:rsidRPr="00CE60B9" w14:paraId="2D099580" w14:textId="77777777" w:rsidTr="00CE60B9">
        <w:trPr>
          <w:trHeight w:val="300"/>
        </w:trPr>
        <w:tc>
          <w:tcPr>
            <w:tcW w:w="1154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251B8D54" w14:textId="77777777" w:rsidR="00CE60B9" w:rsidRPr="00CE60B9" w:rsidRDefault="00CE60B9" w:rsidP="00CE60B9">
            <w:pPr>
              <w:widowControl/>
              <w:autoSpaceDE/>
              <w:autoSpaceDN/>
              <w:adjustRightInd/>
              <w:rPr>
                <w:color w:val="000000"/>
                <w:sz w:val="18"/>
                <w:szCs w:val="18"/>
              </w:rPr>
            </w:pPr>
            <w:r w:rsidRPr="00CE60B9">
              <w:rPr>
                <w:color w:val="000000"/>
                <w:sz w:val="18"/>
                <w:szCs w:val="18"/>
                <w:vertAlign w:val="superscript"/>
              </w:rPr>
              <w:t>h</w:t>
            </w:r>
            <w:r w:rsidRPr="00CE60B9">
              <w:rPr>
                <w:color w:val="000000"/>
                <w:sz w:val="18"/>
                <w:szCs w:val="18"/>
              </w:rPr>
              <w:t xml:space="preserve"> Assumes existing sources have already done this one-time activity and there will be no additional facilities becoming subject to the rule.  </w:t>
            </w:r>
          </w:p>
        </w:tc>
      </w:tr>
      <w:tr w:rsidR="00CE60B9" w:rsidRPr="00CE60B9" w14:paraId="4F74174C" w14:textId="77777777" w:rsidTr="00CE60B9">
        <w:trPr>
          <w:trHeight w:val="492"/>
        </w:trPr>
        <w:tc>
          <w:tcPr>
            <w:tcW w:w="1154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63B91C00" w14:textId="77777777" w:rsidR="00CE60B9" w:rsidRPr="00CE60B9" w:rsidRDefault="00CE60B9" w:rsidP="00CE60B9">
            <w:pPr>
              <w:widowControl/>
              <w:autoSpaceDE/>
              <w:autoSpaceDN/>
              <w:adjustRightInd/>
              <w:rPr>
                <w:color w:val="000000"/>
                <w:sz w:val="18"/>
                <w:szCs w:val="18"/>
              </w:rPr>
            </w:pPr>
            <w:r w:rsidRPr="00CE60B9">
              <w:rPr>
                <w:color w:val="000000"/>
                <w:sz w:val="18"/>
                <w:szCs w:val="18"/>
                <w:vertAlign w:val="superscript"/>
              </w:rPr>
              <w:t>i</w:t>
            </w:r>
            <w:r w:rsidRPr="00CE60B9">
              <w:rPr>
                <w:color w:val="000000"/>
                <w:sz w:val="18"/>
                <w:szCs w:val="18"/>
              </w:rPr>
              <w:t xml:space="preserve"> We have assumed that 3 out of the 30 existing respondents (10 percent) will use an on-site in-situ treatment process. At each of these sites, it is assumed that a control device is required on the process vent.</w:t>
            </w:r>
          </w:p>
        </w:tc>
      </w:tr>
      <w:tr w:rsidR="00CE60B9" w:rsidRPr="00CE60B9" w14:paraId="4CBC3E35" w14:textId="77777777" w:rsidTr="00CE60B9">
        <w:trPr>
          <w:trHeight w:val="518"/>
        </w:trPr>
        <w:tc>
          <w:tcPr>
            <w:tcW w:w="1154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33AE9CA5" w14:textId="77777777" w:rsidR="00CE60B9" w:rsidRPr="00CE60B9" w:rsidRDefault="00CE60B9" w:rsidP="00CE60B9">
            <w:pPr>
              <w:widowControl/>
              <w:autoSpaceDE/>
              <w:autoSpaceDN/>
              <w:adjustRightInd/>
              <w:rPr>
                <w:color w:val="000000"/>
                <w:sz w:val="18"/>
                <w:szCs w:val="18"/>
              </w:rPr>
            </w:pPr>
            <w:r w:rsidRPr="00CE60B9">
              <w:rPr>
                <w:color w:val="000000"/>
                <w:sz w:val="18"/>
                <w:szCs w:val="18"/>
                <w:vertAlign w:val="superscript"/>
              </w:rPr>
              <w:t>j</w:t>
            </w:r>
            <w:r w:rsidRPr="00CE60B9">
              <w:rPr>
                <w:color w:val="000000"/>
                <w:sz w:val="18"/>
                <w:szCs w:val="18"/>
              </w:rPr>
              <w:t xml:space="preserve"> We have assumed that it will take 0.5 hours 365 times per year to record parametric monitoring of ex-situ process vents. It is also assumed that out of all existing respondents will use an on-site ex-situ treatment process.</w:t>
            </w:r>
          </w:p>
        </w:tc>
      </w:tr>
      <w:tr w:rsidR="00CE60B9" w:rsidRPr="00CE60B9" w14:paraId="032A9935" w14:textId="77777777" w:rsidTr="00CE60B9">
        <w:trPr>
          <w:trHeight w:val="300"/>
        </w:trPr>
        <w:tc>
          <w:tcPr>
            <w:tcW w:w="1154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6CAB500B" w14:textId="77777777" w:rsidR="00CE60B9" w:rsidRPr="00CE60B9" w:rsidRDefault="00CE60B9" w:rsidP="00CE60B9">
            <w:pPr>
              <w:widowControl/>
              <w:autoSpaceDE/>
              <w:autoSpaceDN/>
              <w:adjustRightInd/>
              <w:rPr>
                <w:color w:val="000000"/>
                <w:sz w:val="18"/>
                <w:szCs w:val="18"/>
              </w:rPr>
            </w:pPr>
            <w:r w:rsidRPr="00CE60B9">
              <w:rPr>
                <w:color w:val="000000"/>
                <w:sz w:val="18"/>
                <w:szCs w:val="18"/>
                <w:vertAlign w:val="superscript"/>
              </w:rPr>
              <w:t>k</w:t>
            </w:r>
            <w:r w:rsidRPr="00CE60B9">
              <w:rPr>
                <w:color w:val="000000"/>
                <w:sz w:val="18"/>
                <w:szCs w:val="18"/>
              </w:rPr>
              <w:t xml:space="preserve"> We have assumed that half of the facilities have tanks and containers.</w:t>
            </w:r>
          </w:p>
        </w:tc>
      </w:tr>
      <w:tr w:rsidR="00CE60B9" w:rsidRPr="00CE60B9" w14:paraId="157C2E3C" w14:textId="77777777" w:rsidTr="00CE60B9">
        <w:trPr>
          <w:trHeight w:val="492"/>
        </w:trPr>
        <w:tc>
          <w:tcPr>
            <w:tcW w:w="1154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14442640" w14:textId="77777777" w:rsidR="00CE60B9" w:rsidRPr="00CE60B9" w:rsidRDefault="00CE60B9" w:rsidP="00CE60B9">
            <w:pPr>
              <w:widowControl/>
              <w:autoSpaceDE/>
              <w:autoSpaceDN/>
              <w:adjustRightInd/>
              <w:rPr>
                <w:color w:val="000000"/>
                <w:sz w:val="18"/>
                <w:szCs w:val="18"/>
              </w:rPr>
            </w:pPr>
            <w:r w:rsidRPr="00CE60B9">
              <w:rPr>
                <w:color w:val="000000"/>
                <w:sz w:val="18"/>
                <w:szCs w:val="18"/>
                <w:vertAlign w:val="superscript"/>
              </w:rPr>
              <w:t>l</w:t>
            </w:r>
            <w:r w:rsidRPr="00CE60B9">
              <w:rPr>
                <w:color w:val="000000"/>
                <w:sz w:val="18"/>
                <w:szCs w:val="18"/>
              </w:rPr>
              <w:t xml:space="preserve"> We have assumed that it will take 2 hours once per month to inspect surface impoundments. It is assumed that 3 out of the 30 existing respondents (10 percent) will use a surface impoundment.</w:t>
            </w:r>
          </w:p>
        </w:tc>
      </w:tr>
      <w:tr w:rsidR="00CE60B9" w:rsidRPr="00CE60B9" w14:paraId="0BAE77D5" w14:textId="77777777" w:rsidTr="00CE60B9">
        <w:trPr>
          <w:trHeight w:val="469"/>
        </w:trPr>
        <w:tc>
          <w:tcPr>
            <w:tcW w:w="1154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58067B21" w14:textId="77777777" w:rsidR="00CE60B9" w:rsidRPr="00CE60B9" w:rsidRDefault="00CE60B9" w:rsidP="00CE60B9">
            <w:pPr>
              <w:widowControl/>
              <w:autoSpaceDE/>
              <w:autoSpaceDN/>
              <w:adjustRightInd/>
              <w:rPr>
                <w:color w:val="000000"/>
                <w:sz w:val="18"/>
                <w:szCs w:val="18"/>
              </w:rPr>
            </w:pPr>
            <w:r w:rsidRPr="00CE60B9">
              <w:rPr>
                <w:color w:val="000000"/>
                <w:sz w:val="18"/>
                <w:szCs w:val="18"/>
                <w:vertAlign w:val="superscript"/>
              </w:rPr>
              <w:t>m</w:t>
            </w:r>
            <w:r w:rsidRPr="00CE60B9">
              <w:rPr>
                <w:color w:val="000000"/>
                <w:sz w:val="18"/>
                <w:szCs w:val="18"/>
              </w:rPr>
              <w:t xml:space="preserve"> We have assumed it will take 2 hours once per month to inspect separator covers. It is assumed that 3 out of the 30 existing respondents (10 percent) will use oil-water separators.</w:t>
            </w:r>
          </w:p>
        </w:tc>
      </w:tr>
      <w:tr w:rsidR="00CE60B9" w:rsidRPr="00CE60B9" w14:paraId="5FACF5B3" w14:textId="77777777" w:rsidTr="00CE60B9">
        <w:trPr>
          <w:trHeight w:val="300"/>
        </w:trPr>
        <w:tc>
          <w:tcPr>
            <w:tcW w:w="1154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3F37EDDC" w14:textId="77777777" w:rsidR="00CE60B9" w:rsidRPr="00CE60B9" w:rsidRDefault="00CE60B9" w:rsidP="00CE60B9">
            <w:pPr>
              <w:widowControl/>
              <w:autoSpaceDE/>
              <w:autoSpaceDN/>
              <w:adjustRightInd/>
              <w:rPr>
                <w:color w:val="000000"/>
                <w:sz w:val="18"/>
                <w:szCs w:val="18"/>
              </w:rPr>
            </w:pPr>
            <w:r w:rsidRPr="00CE60B9">
              <w:rPr>
                <w:color w:val="000000"/>
                <w:sz w:val="18"/>
                <w:szCs w:val="18"/>
                <w:vertAlign w:val="superscript"/>
              </w:rPr>
              <w:t>n</w:t>
            </w:r>
            <w:r w:rsidRPr="00CE60B9">
              <w:rPr>
                <w:color w:val="000000"/>
                <w:sz w:val="18"/>
                <w:szCs w:val="18"/>
              </w:rPr>
              <w:t xml:space="preserve"> We have assumed that all existing and no new facilities will be implementing a LDAR program.</w:t>
            </w:r>
          </w:p>
        </w:tc>
      </w:tr>
      <w:tr w:rsidR="00CE60B9" w:rsidRPr="00CE60B9" w14:paraId="78903B03" w14:textId="77777777" w:rsidTr="00CE60B9">
        <w:trPr>
          <w:trHeight w:val="300"/>
        </w:trPr>
        <w:tc>
          <w:tcPr>
            <w:tcW w:w="1154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095AB9A2" w14:textId="77777777" w:rsidR="00CE60B9" w:rsidRPr="00CE60B9" w:rsidRDefault="00CE60B9" w:rsidP="00CE60B9">
            <w:pPr>
              <w:widowControl/>
              <w:autoSpaceDE/>
              <w:autoSpaceDN/>
              <w:adjustRightInd/>
              <w:rPr>
                <w:color w:val="000000"/>
                <w:sz w:val="18"/>
                <w:szCs w:val="18"/>
              </w:rPr>
            </w:pPr>
            <w:r w:rsidRPr="00CE60B9">
              <w:rPr>
                <w:color w:val="000000"/>
                <w:sz w:val="18"/>
                <w:szCs w:val="18"/>
                <w:vertAlign w:val="superscript"/>
              </w:rPr>
              <w:t>o</w:t>
            </w:r>
            <w:r w:rsidRPr="00CE60B9">
              <w:rPr>
                <w:color w:val="000000"/>
                <w:sz w:val="18"/>
                <w:szCs w:val="18"/>
              </w:rPr>
              <w:t xml:space="preserve"> We have assumed that it will take 2 hours 52 times per year to enter information for facilities required to submit semiannual reports.</w:t>
            </w:r>
          </w:p>
        </w:tc>
      </w:tr>
      <w:tr w:rsidR="00CE60B9" w:rsidRPr="00CE60B9" w14:paraId="188F40EC" w14:textId="77777777" w:rsidTr="00CE60B9">
        <w:trPr>
          <w:trHeight w:val="300"/>
        </w:trPr>
        <w:tc>
          <w:tcPr>
            <w:tcW w:w="1154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5034E703" w14:textId="77777777" w:rsidR="00CE60B9" w:rsidRPr="00CE60B9" w:rsidRDefault="00CE60B9" w:rsidP="00CE60B9">
            <w:pPr>
              <w:widowControl/>
              <w:autoSpaceDE/>
              <w:autoSpaceDN/>
              <w:adjustRightInd/>
              <w:rPr>
                <w:color w:val="000000"/>
                <w:sz w:val="18"/>
                <w:szCs w:val="18"/>
              </w:rPr>
            </w:pPr>
            <w:r w:rsidRPr="00CE60B9">
              <w:rPr>
                <w:color w:val="000000"/>
                <w:sz w:val="18"/>
                <w:szCs w:val="18"/>
                <w:vertAlign w:val="superscript"/>
              </w:rPr>
              <w:t>p</w:t>
            </w:r>
            <w:r w:rsidRPr="00CE60B9">
              <w:rPr>
                <w:color w:val="000000"/>
                <w:sz w:val="18"/>
                <w:szCs w:val="18"/>
              </w:rPr>
              <w:t xml:space="preserve"> Total has been rounded to 3 significant figures. Figures may not add exactly due to rounding.</w:t>
            </w:r>
          </w:p>
        </w:tc>
      </w:tr>
    </w:tbl>
    <w:p w14:paraId="6571282B" w14:textId="783C1CA9" w:rsidR="00D21C04" w:rsidRDefault="00CE60B9" w:rsidP="00504745">
      <w:pPr>
        <w:outlineLvl w:val="0"/>
        <w:rPr>
          <w:b/>
          <w:bCs/>
          <w:color w:val="000000"/>
        </w:rPr>
      </w:pPr>
      <w:r>
        <w:rPr>
          <w:b/>
          <w:bCs/>
          <w:color w:val="000000"/>
        </w:rPr>
        <w:fldChar w:fldCharType="end"/>
      </w:r>
    </w:p>
    <w:p w14:paraId="5A2068FC" w14:textId="77777777" w:rsidR="00D21C04" w:rsidRDefault="00D21C04" w:rsidP="00586997">
      <w:pPr>
        <w:outlineLvl w:val="0"/>
        <w:rPr>
          <w:b/>
          <w:bCs/>
          <w:color w:val="000000"/>
        </w:rPr>
      </w:pPr>
    </w:p>
    <w:p w14:paraId="483FD60D" w14:textId="77777777" w:rsidR="00D21C04" w:rsidRDefault="00D21C04" w:rsidP="00586997">
      <w:pPr>
        <w:outlineLvl w:val="0"/>
        <w:rPr>
          <w:b/>
          <w:bCs/>
          <w:color w:val="000000"/>
        </w:rPr>
      </w:pPr>
    </w:p>
    <w:p w14:paraId="25FBD297" w14:textId="77777777" w:rsidR="00D21C04" w:rsidRDefault="00D21C04" w:rsidP="00586997">
      <w:pPr>
        <w:outlineLvl w:val="0"/>
        <w:rPr>
          <w:b/>
          <w:bCs/>
          <w:color w:val="000000"/>
        </w:rPr>
      </w:pPr>
    </w:p>
    <w:p w14:paraId="24BDBFCA" w14:textId="77777777" w:rsidR="00D21C04" w:rsidRDefault="00D21C04" w:rsidP="00586997">
      <w:pPr>
        <w:outlineLvl w:val="0"/>
        <w:rPr>
          <w:b/>
          <w:bCs/>
          <w:color w:val="000000"/>
        </w:rPr>
      </w:pPr>
    </w:p>
    <w:p w14:paraId="22BF793E" w14:textId="77777777" w:rsidR="00CE60B9" w:rsidRDefault="00CE60B9">
      <w:pPr>
        <w:widowControl/>
        <w:autoSpaceDE/>
        <w:autoSpaceDN/>
        <w:adjustRightInd/>
        <w:rPr>
          <w:b/>
          <w:bCs/>
          <w:color w:val="000000"/>
        </w:rPr>
      </w:pPr>
      <w:r>
        <w:rPr>
          <w:b/>
          <w:bCs/>
          <w:color w:val="000000"/>
        </w:rPr>
        <w:br w:type="page"/>
      </w:r>
    </w:p>
    <w:p w14:paraId="3AD4E875" w14:textId="550E5AD5" w:rsidR="00144F35" w:rsidRDefault="00306AD9" w:rsidP="00586997">
      <w:pPr>
        <w:outlineLvl w:val="0"/>
        <w:rPr>
          <w:b/>
          <w:bCs/>
          <w:color w:val="000000"/>
        </w:rPr>
      </w:pPr>
      <w:r>
        <w:rPr>
          <w:b/>
          <w:bCs/>
          <w:color w:val="000000"/>
        </w:rPr>
        <w:lastRenderedPageBreak/>
        <w:t xml:space="preserve">Table 2: </w:t>
      </w:r>
      <w:r w:rsidR="00144F35">
        <w:rPr>
          <w:b/>
          <w:bCs/>
          <w:color w:val="000000"/>
        </w:rPr>
        <w:t xml:space="preserve">Annual EPA Burden and </w:t>
      </w:r>
      <w:r w:rsidR="00144F35" w:rsidRPr="009A3DE9">
        <w:rPr>
          <w:b/>
          <w:bCs/>
        </w:rPr>
        <w:t xml:space="preserve">Cost – </w:t>
      </w:r>
      <w:r w:rsidR="009A3DE9" w:rsidRPr="009A3DE9">
        <w:rPr>
          <w:b/>
          <w:bCs/>
        </w:rPr>
        <w:t>NESHAP for Site Remediation (40 CFR Part 63, Subpart GGGGG) (Re</w:t>
      </w:r>
      <w:r w:rsidR="00632B1A">
        <w:rPr>
          <w:b/>
          <w:bCs/>
        </w:rPr>
        <w:t>vised</w:t>
      </w:r>
      <w:r w:rsidR="009A3DE9" w:rsidRPr="009A3DE9">
        <w:rPr>
          <w:b/>
          <w:bCs/>
        </w:rPr>
        <w:t>)</w:t>
      </w:r>
    </w:p>
    <w:p w14:paraId="29F78B96" w14:textId="557F56A3" w:rsidR="00162ECC" w:rsidRDefault="00162ECC" w:rsidP="00F340DF">
      <w:pPr>
        <w:rPr>
          <w:color w:val="000000"/>
        </w:rPr>
      </w:pPr>
    </w:p>
    <w:p w14:paraId="112B80F0" w14:textId="5D3394D3" w:rsidR="00716369" w:rsidRDefault="00CE60B9" w:rsidP="00F340DF">
      <w:pPr>
        <w:rPr>
          <w:color w:val="000000"/>
        </w:rPr>
      </w:pPr>
      <w:r>
        <w:rPr>
          <w:color w:val="000000"/>
        </w:rPr>
        <w:fldChar w:fldCharType="begin"/>
      </w:r>
      <w:r>
        <w:rPr>
          <w:color w:val="000000"/>
        </w:rPr>
        <w:instrText xml:space="preserve"> LINK Excel.Sheet.12 "E:\\Site Remediation RTR\\icr table SR rtr 2-25-20.xlsx!fed govt!R1C1:R11C9" "" \a \p </w:instrText>
      </w:r>
      <w:r>
        <w:rPr>
          <w:color w:val="000000"/>
        </w:rPr>
        <w:fldChar w:fldCharType="separate"/>
      </w:r>
      <w:r w:rsidR="005906FB">
        <w:rPr>
          <w:color w:val="000000"/>
        </w:rPr>
        <w:object w:dxaOrig="12283" w:dyaOrig="3527" w14:anchorId="3D573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25pt;height:176.25pt" o:ole="">
            <v:imagedata r:id="rId15" o:title=""/>
          </v:shape>
        </w:object>
      </w:r>
      <w:r>
        <w:rPr>
          <w:color w:val="000000"/>
        </w:rPr>
        <w:fldChar w:fldCharType="end"/>
      </w:r>
    </w:p>
    <w:p w14:paraId="153E19F0" w14:textId="77777777" w:rsidR="006E6943" w:rsidRPr="006E6943" w:rsidRDefault="006E6943" w:rsidP="006E6943">
      <w:pPr>
        <w:rPr>
          <w:b/>
          <w:color w:val="000000"/>
          <w:sz w:val="20"/>
          <w:szCs w:val="20"/>
        </w:rPr>
      </w:pPr>
      <w:r w:rsidRPr="006E6943">
        <w:rPr>
          <w:b/>
          <w:color w:val="000000"/>
          <w:sz w:val="20"/>
          <w:szCs w:val="20"/>
        </w:rPr>
        <w:t>Assumptions:</w:t>
      </w:r>
    </w:p>
    <w:p w14:paraId="0A75CD9A" w14:textId="574348AD" w:rsidR="006E6943" w:rsidRPr="006E6943" w:rsidRDefault="006E6943" w:rsidP="006E6943">
      <w:pPr>
        <w:rPr>
          <w:color w:val="000000"/>
          <w:sz w:val="20"/>
          <w:szCs w:val="20"/>
        </w:rPr>
      </w:pPr>
      <w:r w:rsidRPr="006E6943">
        <w:rPr>
          <w:color w:val="000000"/>
          <w:sz w:val="20"/>
          <w:szCs w:val="20"/>
          <w:vertAlign w:val="superscript"/>
        </w:rPr>
        <w:t>a</w:t>
      </w:r>
      <w:r w:rsidRPr="006E6943">
        <w:rPr>
          <w:color w:val="000000"/>
          <w:sz w:val="20"/>
          <w:szCs w:val="20"/>
        </w:rPr>
        <w:t xml:space="preserve">  We have assumed that there are approximately </w:t>
      </w:r>
      <w:r w:rsidR="006652D1">
        <w:rPr>
          <w:color w:val="000000"/>
          <w:sz w:val="20"/>
          <w:szCs w:val="20"/>
        </w:rPr>
        <w:t>30</w:t>
      </w:r>
      <w:r w:rsidRPr="006E6943">
        <w:rPr>
          <w:color w:val="000000"/>
          <w:sz w:val="20"/>
          <w:szCs w:val="20"/>
        </w:rPr>
        <w:t xml:space="preserve"> respondents, with no additional new sources becoming subject to the rule over the next three years.  The breakdown i</w:t>
      </w:r>
      <w:r w:rsidR="006652D1">
        <w:rPr>
          <w:color w:val="000000"/>
          <w:sz w:val="20"/>
          <w:szCs w:val="20"/>
        </w:rPr>
        <w:t>s</w:t>
      </w:r>
      <w:r w:rsidRPr="006E6943">
        <w:rPr>
          <w:color w:val="000000"/>
          <w:sz w:val="20"/>
          <w:szCs w:val="20"/>
        </w:rPr>
        <w:t xml:space="preserve"> as follows: 2</w:t>
      </w:r>
      <w:r w:rsidR="006652D1">
        <w:rPr>
          <w:color w:val="000000"/>
          <w:sz w:val="20"/>
          <w:szCs w:val="20"/>
        </w:rPr>
        <w:t>9</w:t>
      </w:r>
      <w:r w:rsidRPr="006E6943">
        <w:rPr>
          <w:color w:val="000000"/>
          <w:sz w:val="20"/>
          <w:szCs w:val="20"/>
        </w:rPr>
        <w:t xml:space="preserve"> respondents for from the private sector</w:t>
      </w:r>
      <w:r w:rsidR="006652D1">
        <w:rPr>
          <w:color w:val="000000"/>
          <w:sz w:val="20"/>
          <w:szCs w:val="20"/>
        </w:rPr>
        <w:t xml:space="preserve"> and 1</w:t>
      </w:r>
      <w:r w:rsidRPr="006E6943">
        <w:rPr>
          <w:color w:val="000000"/>
          <w:sz w:val="20"/>
          <w:szCs w:val="20"/>
        </w:rPr>
        <w:t xml:space="preserve"> from the Federal government.</w:t>
      </w:r>
    </w:p>
    <w:p w14:paraId="645D5660" w14:textId="5D13EC6A" w:rsidR="006E6943" w:rsidRPr="006E6943" w:rsidRDefault="006E6943" w:rsidP="006E6943">
      <w:pPr>
        <w:rPr>
          <w:color w:val="000000"/>
          <w:sz w:val="20"/>
          <w:szCs w:val="20"/>
        </w:rPr>
      </w:pPr>
      <w:r w:rsidRPr="006E6943">
        <w:rPr>
          <w:color w:val="000000"/>
          <w:sz w:val="20"/>
          <w:szCs w:val="20"/>
          <w:vertAlign w:val="superscript"/>
        </w:rPr>
        <w:t>b</w:t>
      </w:r>
      <w:r w:rsidRPr="006E6943">
        <w:rPr>
          <w:color w:val="000000"/>
          <w:sz w:val="20"/>
          <w:szCs w:val="20"/>
        </w:rPr>
        <w:t xml:space="preserve">  This</w:t>
      </w:r>
      <w:r w:rsidR="00282135">
        <w:rPr>
          <w:color w:val="000000"/>
          <w:sz w:val="20"/>
          <w:szCs w:val="20"/>
        </w:rPr>
        <w:t xml:space="preserve"> table use</w:t>
      </w:r>
      <w:r w:rsidR="00175F23">
        <w:rPr>
          <w:color w:val="000000"/>
          <w:sz w:val="20"/>
          <w:szCs w:val="20"/>
        </w:rPr>
        <w:t xml:space="preserve">s the </w:t>
      </w:r>
      <w:r w:rsidR="00282135">
        <w:rPr>
          <w:color w:val="000000"/>
          <w:sz w:val="20"/>
          <w:szCs w:val="20"/>
        </w:rPr>
        <w:t>labor rates presented in section 6(c) of this document.</w:t>
      </w:r>
      <w:r w:rsidRPr="006E6943">
        <w:rPr>
          <w:color w:val="000000"/>
          <w:sz w:val="20"/>
          <w:szCs w:val="20"/>
        </w:rPr>
        <w:t xml:space="preserve"> </w:t>
      </w:r>
    </w:p>
    <w:p w14:paraId="6BC77B03" w14:textId="606174D3" w:rsidR="006E6943" w:rsidRPr="006E6943" w:rsidRDefault="006E6943" w:rsidP="006E6943">
      <w:pPr>
        <w:rPr>
          <w:color w:val="000000"/>
          <w:sz w:val="20"/>
          <w:szCs w:val="20"/>
        </w:rPr>
      </w:pPr>
      <w:r w:rsidRPr="006E6943">
        <w:rPr>
          <w:color w:val="000000"/>
          <w:sz w:val="20"/>
          <w:szCs w:val="20"/>
          <w:vertAlign w:val="superscript"/>
        </w:rPr>
        <w:t>c</w:t>
      </w:r>
      <w:r w:rsidRPr="006E6943">
        <w:rPr>
          <w:color w:val="000000"/>
          <w:sz w:val="20"/>
          <w:szCs w:val="20"/>
        </w:rPr>
        <w:t xml:space="preserve">  We have assumed that it will take eight hours twice per year for to review </w:t>
      </w:r>
      <w:r w:rsidR="006652D1" w:rsidRPr="006E6943">
        <w:rPr>
          <w:color w:val="000000"/>
          <w:sz w:val="20"/>
          <w:szCs w:val="20"/>
        </w:rPr>
        <w:t>each respondent</w:t>
      </w:r>
      <w:r w:rsidR="006652D1">
        <w:rPr>
          <w:color w:val="000000"/>
          <w:sz w:val="20"/>
          <w:szCs w:val="20"/>
        </w:rPr>
        <w:t>’s</w:t>
      </w:r>
      <w:r w:rsidR="006652D1" w:rsidRPr="006E6943">
        <w:rPr>
          <w:color w:val="000000"/>
          <w:sz w:val="20"/>
          <w:szCs w:val="20"/>
        </w:rPr>
        <w:t xml:space="preserve"> </w:t>
      </w:r>
      <w:r w:rsidRPr="006E6943">
        <w:rPr>
          <w:color w:val="000000"/>
          <w:sz w:val="20"/>
          <w:szCs w:val="20"/>
        </w:rPr>
        <w:t>semiannual report.</w:t>
      </w:r>
    </w:p>
    <w:p w14:paraId="0554102A" w14:textId="15AFA946" w:rsidR="006E6943" w:rsidRPr="006E6943" w:rsidRDefault="006E6943" w:rsidP="006E6943">
      <w:pPr>
        <w:rPr>
          <w:color w:val="000000"/>
          <w:sz w:val="20"/>
          <w:szCs w:val="20"/>
        </w:rPr>
      </w:pPr>
      <w:r w:rsidRPr="006E6943">
        <w:rPr>
          <w:color w:val="000000"/>
          <w:sz w:val="20"/>
          <w:szCs w:val="20"/>
          <w:vertAlign w:val="superscript"/>
        </w:rPr>
        <w:t>d</w:t>
      </w:r>
      <w:r w:rsidRPr="006E6943">
        <w:rPr>
          <w:color w:val="000000"/>
          <w:sz w:val="20"/>
          <w:szCs w:val="20"/>
        </w:rPr>
        <w:t xml:space="preserve"> </w:t>
      </w:r>
      <w:r>
        <w:rPr>
          <w:color w:val="000000"/>
          <w:sz w:val="20"/>
          <w:szCs w:val="20"/>
        </w:rPr>
        <w:t xml:space="preserve"> </w:t>
      </w:r>
      <w:r w:rsidRPr="006E6943">
        <w:rPr>
          <w:color w:val="000000"/>
          <w:sz w:val="20"/>
          <w:szCs w:val="20"/>
        </w:rPr>
        <w:t>Totals have been rounded to 3 significant figures. Figures may not add exactly due to rounding.</w:t>
      </w:r>
    </w:p>
    <w:sectPr w:rsidR="006E6943" w:rsidRPr="006E6943" w:rsidSect="00CE60B9">
      <w:pgSz w:w="15840" w:h="12240" w:orient="landscape"/>
      <w:pgMar w:top="1440" w:right="144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01648" w14:textId="77777777" w:rsidR="005906FB" w:rsidRDefault="005906FB">
      <w:r>
        <w:separator/>
      </w:r>
    </w:p>
  </w:endnote>
  <w:endnote w:type="continuationSeparator" w:id="0">
    <w:p w14:paraId="1F64B110" w14:textId="77777777" w:rsidR="005906FB" w:rsidRDefault="005906FB">
      <w:r>
        <w:continuationSeparator/>
      </w:r>
    </w:p>
  </w:endnote>
  <w:endnote w:type="continuationNotice" w:id="1">
    <w:p w14:paraId="3B5BDBA8" w14:textId="77777777" w:rsidR="005906FB" w:rsidRDefault="00590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598016"/>
      <w:docPartObj>
        <w:docPartGallery w:val="Page Numbers (Bottom of Page)"/>
        <w:docPartUnique/>
      </w:docPartObj>
    </w:sdtPr>
    <w:sdtEndPr>
      <w:rPr>
        <w:noProof/>
      </w:rPr>
    </w:sdtEndPr>
    <w:sdtContent>
      <w:p w14:paraId="221D05F8" w14:textId="77777777" w:rsidR="00393D88" w:rsidRDefault="00393D88">
        <w:pPr>
          <w:pStyle w:val="Footer"/>
          <w:jc w:val="center"/>
        </w:pPr>
      </w:p>
      <w:p w14:paraId="5C0DE2A8" w14:textId="07D56F57" w:rsidR="00393D88" w:rsidRDefault="00393D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346D96" w14:textId="77777777" w:rsidR="00393D88" w:rsidRDefault="00393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450D3" w14:textId="77777777" w:rsidR="005906FB" w:rsidRDefault="005906FB">
      <w:r>
        <w:separator/>
      </w:r>
    </w:p>
  </w:footnote>
  <w:footnote w:type="continuationSeparator" w:id="0">
    <w:p w14:paraId="6A701BA6" w14:textId="77777777" w:rsidR="005906FB" w:rsidRDefault="005906FB">
      <w:r>
        <w:continuationSeparator/>
      </w:r>
    </w:p>
  </w:footnote>
  <w:footnote w:type="continuationNotice" w:id="1">
    <w:p w14:paraId="110B8BEE" w14:textId="77777777" w:rsidR="005906FB" w:rsidRDefault="005906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08BB" w14:textId="513E010F" w:rsidR="00393D88" w:rsidRDefault="00393D88">
    <w:pPr>
      <w:framePr w:w="9361" w:wrap="notBeside" w:vAnchor="text" w:hAnchor="text" w:x="1" w:y="1"/>
      <w:jc w:val="center"/>
    </w:pPr>
  </w:p>
  <w:p w14:paraId="70BB230B" w14:textId="77777777" w:rsidR="00393D88" w:rsidRDefault="00393D88">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4B7"/>
    <w:rsid w:val="0000687D"/>
    <w:rsid w:val="000125B3"/>
    <w:rsid w:val="00013D91"/>
    <w:rsid w:val="00024DF1"/>
    <w:rsid w:val="00026F40"/>
    <w:rsid w:val="0003619B"/>
    <w:rsid w:val="0004127F"/>
    <w:rsid w:val="00042199"/>
    <w:rsid w:val="0005556E"/>
    <w:rsid w:val="00055BDF"/>
    <w:rsid w:val="00055DC5"/>
    <w:rsid w:val="000765A5"/>
    <w:rsid w:val="0008241D"/>
    <w:rsid w:val="000A1FBB"/>
    <w:rsid w:val="000A687C"/>
    <w:rsid w:val="000B2E1C"/>
    <w:rsid w:val="000C1A0B"/>
    <w:rsid w:val="000D2272"/>
    <w:rsid w:val="000E5D7C"/>
    <w:rsid w:val="000F537A"/>
    <w:rsid w:val="000F772C"/>
    <w:rsid w:val="00101B40"/>
    <w:rsid w:val="00102B52"/>
    <w:rsid w:val="0010697C"/>
    <w:rsid w:val="00123536"/>
    <w:rsid w:val="00123889"/>
    <w:rsid w:val="001260D7"/>
    <w:rsid w:val="00126A7C"/>
    <w:rsid w:val="00130219"/>
    <w:rsid w:val="001356D4"/>
    <w:rsid w:val="001405B6"/>
    <w:rsid w:val="0014079D"/>
    <w:rsid w:val="001430B7"/>
    <w:rsid w:val="00144978"/>
    <w:rsid w:val="00144A82"/>
    <w:rsid w:val="00144F35"/>
    <w:rsid w:val="00150E37"/>
    <w:rsid w:val="0015433E"/>
    <w:rsid w:val="00156576"/>
    <w:rsid w:val="00162ECC"/>
    <w:rsid w:val="00163760"/>
    <w:rsid w:val="00165DCF"/>
    <w:rsid w:val="001736D2"/>
    <w:rsid w:val="00175F23"/>
    <w:rsid w:val="00186DA3"/>
    <w:rsid w:val="00195753"/>
    <w:rsid w:val="001A0B41"/>
    <w:rsid w:val="001A1D8E"/>
    <w:rsid w:val="001B0B9A"/>
    <w:rsid w:val="001B3043"/>
    <w:rsid w:val="001B35F2"/>
    <w:rsid w:val="001C5991"/>
    <w:rsid w:val="001D254F"/>
    <w:rsid w:val="001D3B1A"/>
    <w:rsid w:val="001D762C"/>
    <w:rsid w:val="001E7C47"/>
    <w:rsid w:val="001F19FF"/>
    <w:rsid w:val="001F2DE8"/>
    <w:rsid w:val="002041C5"/>
    <w:rsid w:val="002063FE"/>
    <w:rsid w:val="00206932"/>
    <w:rsid w:val="002154A7"/>
    <w:rsid w:val="0021722B"/>
    <w:rsid w:val="00226884"/>
    <w:rsid w:val="0022738C"/>
    <w:rsid w:val="00233F0F"/>
    <w:rsid w:val="00234A28"/>
    <w:rsid w:val="0023691B"/>
    <w:rsid w:val="00236DB3"/>
    <w:rsid w:val="002431D9"/>
    <w:rsid w:val="002638A0"/>
    <w:rsid w:val="002651C3"/>
    <w:rsid w:val="002679E5"/>
    <w:rsid w:val="002712EB"/>
    <w:rsid w:val="0027222A"/>
    <w:rsid w:val="002743D2"/>
    <w:rsid w:val="00274B22"/>
    <w:rsid w:val="00277F42"/>
    <w:rsid w:val="00281CAE"/>
    <w:rsid w:val="00282135"/>
    <w:rsid w:val="002827E8"/>
    <w:rsid w:val="0029006A"/>
    <w:rsid w:val="002904E7"/>
    <w:rsid w:val="00291563"/>
    <w:rsid w:val="00294F9E"/>
    <w:rsid w:val="00296371"/>
    <w:rsid w:val="002976E9"/>
    <w:rsid w:val="002A59E0"/>
    <w:rsid w:val="002B29A5"/>
    <w:rsid w:val="002B29A7"/>
    <w:rsid w:val="002B517F"/>
    <w:rsid w:val="002B6993"/>
    <w:rsid w:val="002B7CE1"/>
    <w:rsid w:val="002C1F95"/>
    <w:rsid w:val="002C416A"/>
    <w:rsid w:val="002C77DF"/>
    <w:rsid w:val="002D4BAA"/>
    <w:rsid w:val="002D7683"/>
    <w:rsid w:val="002F674B"/>
    <w:rsid w:val="002F6DB3"/>
    <w:rsid w:val="002F76F3"/>
    <w:rsid w:val="00305BE1"/>
    <w:rsid w:val="00306AD9"/>
    <w:rsid w:val="003139FC"/>
    <w:rsid w:val="00323FBA"/>
    <w:rsid w:val="00331C99"/>
    <w:rsid w:val="00341540"/>
    <w:rsid w:val="003511C6"/>
    <w:rsid w:val="0035325B"/>
    <w:rsid w:val="00354C15"/>
    <w:rsid w:val="00370076"/>
    <w:rsid w:val="00377D7F"/>
    <w:rsid w:val="003816E9"/>
    <w:rsid w:val="00393D88"/>
    <w:rsid w:val="003A1B3A"/>
    <w:rsid w:val="003B12E7"/>
    <w:rsid w:val="003B1E92"/>
    <w:rsid w:val="003B384B"/>
    <w:rsid w:val="003C4B46"/>
    <w:rsid w:val="003C5023"/>
    <w:rsid w:val="003C55C7"/>
    <w:rsid w:val="003C703F"/>
    <w:rsid w:val="003D6951"/>
    <w:rsid w:val="003E30B5"/>
    <w:rsid w:val="003E3BD0"/>
    <w:rsid w:val="003E47DB"/>
    <w:rsid w:val="003E4C18"/>
    <w:rsid w:val="003F1AFC"/>
    <w:rsid w:val="0040391F"/>
    <w:rsid w:val="0044133C"/>
    <w:rsid w:val="004419AC"/>
    <w:rsid w:val="004438DA"/>
    <w:rsid w:val="004451B2"/>
    <w:rsid w:val="00455557"/>
    <w:rsid w:val="004650AD"/>
    <w:rsid w:val="004746D5"/>
    <w:rsid w:val="00484A45"/>
    <w:rsid w:val="004853D2"/>
    <w:rsid w:val="0049327D"/>
    <w:rsid w:val="0049635C"/>
    <w:rsid w:val="004A084D"/>
    <w:rsid w:val="004A425E"/>
    <w:rsid w:val="004A4396"/>
    <w:rsid w:val="004A4B25"/>
    <w:rsid w:val="004B79BA"/>
    <w:rsid w:val="004C5E95"/>
    <w:rsid w:val="004C701D"/>
    <w:rsid w:val="004E697F"/>
    <w:rsid w:val="004F1469"/>
    <w:rsid w:val="004F6FCD"/>
    <w:rsid w:val="00500C00"/>
    <w:rsid w:val="00503D8B"/>
    <w:rsid w:val="00504745"/>
    <w:rsid w:val="00507EC5"/>
    <w:rsid w:val="00515916"/>
    <w:rsid w:val="00516952"/>
    <w:rsid w:val="005253D4"/>
    <w:rsid w:val="005303D4"/>
    <w:rsid w:val="00547F35"/>
    <w:rsid w:val="00551815"/>
    <w:rsid w:val="00556535"/>
    <w:rsid w:val="00560AD2"/>
    <w:rsid w:val="00560F81"/>
    <w:rsid w:val="00565A51"/>
    <w:rsid w:val="0056758F"/>
    <w:rsid w:val="00571260"/>
    <w:rsid w:val="00573179"/>
    <w:rsid w:val="005774E2"/>
    <w:rsid w:val="00583626"/>
    <w:rsid w:val="00586997"/>
    <w:rsid w:val="005906FB"/>
    <w:rsid w:val="005A1744"/>
    <w:rsid w:val="005A1986"/>
    <w:rsid w:val="005A2942"/>
    <w:rsid w:val="005B5DE8"/>
    <w:rsid w:val="005C3665"/>
    <w:rsid w:val="005C42AC"/>
    <w:rsid w:val="005C69F6"/>
    <w:rsid w:val="005D349B"/>
    <w:rsid w:val="005D385C"/>
    <w:rsid w:val="005E194B"/>
    <w:rsid w:val="005E4D7B"/>
    <w:rsid w:val="005F20AA"/>
    <w:rsid w:val="005F42F8"/>
    <w:rsid w:val="00601205"/>
    <w:rsid w:val="00603B25"/>
    <w:rsid w:val="00605085"/>
    <w:rsid w:val="00606DEF"/>
    <w:rsid w:val="006263BE"/>
    <w:rsid w:val="00631517"/>
    <w:rsid w:val="00632B1A"/>
    <w:rsid w:val="00635DBD"/>
    <w:rsid w:val="006376FD"/>
    <w:rsid w:val="0065195D"/>
    <w:rsid w:val="0065198C"/>
    <w:rsid w:val="00656301"/>
    <w:rsid w:val="00662CAB"/>
    <w:rsid w:val="006652D1"/>
    <w:rsid w:val="0067259A"/>
    <w:rsid w:val="006741F7"/>
    <w:rsid w:val="006810C3"/>
    <w:rsid w:val="00690986"/>
    <w:rsid w:val="00694B55"/>
    <w:rsid w:val="006A0172"/>
    <w:rsid w:val="006A657C"/>
    <w:rsid w:val="006A7E84"/>
    <w:rsid w:val="006C324D"/>
    <w:rsid w:val="006C5E1A"/>
    <w:rsid w:val="006C7A3F"/>
    <w:rsid w:val="006D1B12"/>
    <w:rsid w:val="006D4402"/>
    <w:rsid w:val="006D79FD"/>
    <w:rsid w:val="006E1876"/>
    <w:rsid w:val="006E4A6E"/>
    <w:rsid w:val="006E642B"/>
    <w:rsid w:val="006E6943"/>
    <w:rsid w:val="0070391A"/>
    <w:rsid w:val="00716369"/>
    <w:rsid w:val="00723D96"/>
    <w:rsid w:val="00724BC7"/>
    <w:rsid w:val="00733E6A"/>
    <w:rsid w:val="00735B95"/>
    <w:rsid w:val="00736CE4"/>
    <w:rsid w:val="007376A8"/>
    <w:rsid w:val="00763160"/>
    <w:rsid w:val="007671DA"/>
    <w:rsid w:val="007764D3"/>
    <w:rsid w:val="00780612"/>
    <w:rsid w:val="00782771"/>
    <w:rsid w:val="00783CC9"/>
    <w:rsid w:val="00786A20"/>
    <w:rsid w:val="00797BDC"/>
    <w:rsid w:val="007A0634"/>
    <w:rsid w:val="007A16F4"/>
    <w:rsid w:val="007A458D"/>
    <w:rsid w:val="007B0A35"/>
    <w:rsid w:val="007C0FAA"/>
    <w:rsid w:val="007C6ECF"/>
    <w:rsid w:val="007E6FF4"/>
    <w:rsid w:val="007F07FB"/>
    <w:rsid w:val="00805E7C"/>
    <w:rsid w:val="00810507"/>
    <w:rsid w:val="00813E69"/>
    <w:rsid w:val="00813EA3"/>
    <w:rsid w:val="00814BDA"/>
    <w:rsid w:val="008176E4"/>
    <w:rsid w:val="00817E8B"/>
    <w:rsid w:val="008240E5"/>
    <w:rsid w:val="0083250B"/>
    <w:rsid w:val="008338D4"/>
    <w:rsid w:val="00837642"/>
    <w:rsid w:val="0084255D"/>
    <w:rsid w:val="00850ACF"/>
    <w:rsid w:val="00850CB5"/>
    <w:rsid w:val="00852038"/>
    <w:rsid w:val="00855077"/>
    <w:rsid w:val="00861489"/>
    <w:rsid w:val="0088639E"/>
    <w:rsid w:val="00890858"/>
    <w:rsid w:val="00892EB0"/>
    <w:rsid w:val="008962D9"/>
    <w:rsid w:val="008A46EB"/>
    <w:rsid w:val="008B407C"/>
    <w:rsid w:val="008C21AB"/>
    <w:rsid w:val="008D2B48"/>
    <w:rsid w:val="008D72D2"/>
    <w:rsid w:val="008E65E6"/>
    <w:rsid w:val="008F285B"/>
    <w:rsid w:val="008F4564"/>
    <w:rsid w:val="009018EC"/>
    <w:rsid w:val="00901F03"/>
    <w:rsid w:val="00902F38"/>
    <w:rsid w:val="00906EDB"/>
    <w:rsid w:val="00912E00"/>
    <w:rsid w:val="00923C46"/>
    <w:rsid w:val="0092677B"/>
    <w:rsid w:val="0094540C"/>
    <w:rsid w:val="009711DB"/>
    <w:rsid w:val="009714B0"/>
    <w:rsid w:val="009737C0"/>
    <w:rsid w:val="00981C20"/>
    <w:rsid w:val="00983F87"/>
    <w:rsid w:val="009903E5"/>
    <w:rsid w:val="00994BF3"/>
    <w:rsid w:val="00995611"/>
    <w:rsid w:val="009A0F50"/>
    <w:rsid w:val="009A16CD"/>
    <w:rsid w:val="009A3DE9"/>
    <w:rsid w:val="009B72F0"/>
    <w:rsid w:val="009C06F5"/>
    <w:rsid w:val="009C7E97"/>
    <w:rsid w:val="009D320B"/>
    <w:rsid w:val="009D6567"/>
    <w:rsid w:val="009E0F31"/>
    <w:rsid w:val="009E26A9"/>
    <w:rsid w:val="009E2F3D"/>
    <w:rsid w:val="009F408B"/>
    <w:rsid w:val="00A007F5"/>
    <w:rsid w:val="00A01D9E"/>
    <w:rsid w:val="00A038EC"/>
    <w:rsid w:val="00A04891"/>
    <w:rsid w:val="00A10DBD"/>
    <w:rsid w:val="00A145B0"/>
    <w:rsid w:val="00A15172"/>
    <w:rsid w:val="00A24A17"/>
    <w:rsid w:val="00A26EF7"/>
    <w:rsid w:val="00A277D6"/>
    <w:rsid w:val="00A379F8"/>
    <w:rsid w:val="00A506DA"/>
    <w:rsid w:val="00A51A9E"/>
    <w:rsid w:val="00A54CAB"/>
    <w:rsid w:val="00A54EEA"/>
    <w:rsid w:val="00A56BFF"/>
    <w:rsid w:val="00A64D32"/>
    <w:rsid w:val="00A73600"/>
    <w:rsid w:val="00A74C1E"/>
    <w:rsid w:val="00A7661C"/>
    <w:rsid w:val="00A949F7"/>
    <w:rsid w:val="00A95BC7"/>
    <w:rsid w:val="00A962DF"/>
    <w:rsid w:val="00A96747"/>
    <w:rsid w:val="00AA4008"/>
    <w:rsid w:val="00AB16F2"/>
    <w:rsid w:val="00AB60AD"/>
    <w:rsid w:val="00AB6C08"/>
    <w:rsid w:val="00AC492D"/>
    <w:rsid w:val="00AD183D"/>
    <w:rsid w:val="00AE6A44"/>
    <w:rsid w:val="00AF70A1"/>
    <w:rsid w:val="00B07F79"/>
    <w:rsid w:val="00B10797"/>
    <w:rsid w:val="00B168A4"/>
    <w:rsid w:val="00B16C07"/>
    <w:rsid w:val="00B346DF"/>
    <w:rsid w:val="00B41FFF"/>
    <w:rsid w:val="00B46A57"/>
    <w:rsid w:val="00B46D09"/>
    <w:rsid w:val="00B471E4"/>
    <w:rsid w:val="00B5151D"/>
    <w:rsid w:val="00B65754"/>
    <w:rsid w:val="00B66231"/>
    <w:rsid w:val="00B66ED9"/>
    <w:rsid w:val="00B71DC6"/>
    <w:rsid w:val="00B769F1"/>
    <w:rsid w:val="00B773BD"/>
    <w:rsid w:val="00B81FE7"/>
    <w:rsid w:val="00B82025"/>
    <w:rsid w:val="00B83729"/>
    <w:rsid w:val="00BA0A91"/>
    <w:rsid w:val="00BA2544"/>
    <w:rsid w:val="00BA4887"/>
    <w:rsid w:val="00BA54A9"/>
    <w:rsid w:val="00BB3390"/>
    <w:rsid w:val="00BB3C1A"/>
    <w:rsid w:val="00BC6DEF"/>
    <w:rsid w:val="00BD7CAE"/>
    <w:rsid w:val="00BE0B91"/>
    <w:rsid w:val="00BE2989"/>
    <w:rsid w:val="00BE7A11"/>
    <w:rsid w:val="00BF1F38"/>
    <w:rsid w:val="00BF4D1F"/>
    <w:rsid w:val="00BF722F"/>
    <w:rsid w:val="00C127D2"/>
    <w:rsid w:val="00C13FE8"/>
    <w:rsid w:val="00C30A60"/>
    <w:rsid w:val="00C33ABA"/>
    <w:rsid w:val="00C37BB6"/>
    <w:rsid w:val="00C52EFD"/>
    <w:rsid w:val="00C56DCA"/>
    <w:rsid w:val="00C606D8"/>
    <w:rsid w:val="00C64378"/>
    <w:rsid w:val="00C72BD2"/>
    <w:rsid w:val="00C75AB9"/>
    <w:rsid w:val="00C75CF0"/>
    <w:rsid w:val="00C808B5"/>
    <w:rsid w:val="00C82DB6"/>
    <w:rsid w:val="00CA077B"/>
    <w:rsid w:val="00CA4CD6"/>
    <w:rsid w:val="00CA7DA0"/>
    <w:rsid w:val="00CC48AB"/>
    <w:rsid w:val="00CC58F6"/>
    <w:rsid w:val="00CC5B39"/>
    <w:rsid w:val="00CD0242"/>
    <w:rsid w:val="00CD2069"/>
    <w:rsid w:val="00CD280D"/>
    <w:rsid w:val="00CD5DCD"/>
    <w:rsid w:val="00CE2A02"/>
    <w:rsid w:val="00CE60B9"/>
    <w:rsid w:val="00CF2B37"/>
    <w:rsid w:val="00D03FFA"/>
    <w:rsid w:val="00D13D9A"/>
    <w:rsid w:val="00D14A8D"/>
    <w:rsid w:val="00D21198"/>
    <w:rsid w:val="00D21C04"/>
    <w:rsid w:val="00D2273E"/>
    <w:rsid w:val="00D3343E"/>
    <w:rsid w:val="00D36692"/>
    <w:rsid w:val="00D37F14"/>
    <w:rsid w:val="00D418CF"/>
    <w:rsid w:val="00D42D52"/>
    <w:rsid w:val="00D46FA2"/>
    <w:rsid w:val="00D5080D"/>
    <w:rsid w:val="00D56F5F"/>
    <w:rsid w:val="00D61125"/>
    <w:rsid w:val="00D61B37"/>
    <w:rsid w:val="00D63B96"/>
    <w:rsid w:val="00D86874"/>
    <w:rsid w:val="00D91C34"/>
    <w:rsid w:val="00D92F66"/>
    <w:rsid w:val="00D95819"/>
    <w:rsid w:val="00D96812"/>
    <w:rsid w:val="00DA7285"/>
    <w:rsid w:val="00DB59E1"/>
    <w:rsid w:val="00DB786E"/>
    <w:rsid w:val="00DC56AB"/>
    <w:rsid w:val="00DD0312"/>
    <w:rsid w:val="00DD1AC1"/>
    <w:rsid w:val="00DD6078"/>
    <w:rsid w:val="00DD7D49"/>
    <w:rsid w:val="00DE6EEE"/>
    <w:rsid w:val="00DF5C4E"/>
    <w:rsid w:val="00DF5D70"/>
    <w:rsid w:val="00E00773"/>
    <w:rsid w:val="00E10DA7"/>
    <w:rsid w:val="00E110E3"/>
    <w:rsid w:val="00E1538C"/>
    <w:rsid w:val="00E17590"/>
    <w:rsid w:val="00E24EE0"/>
    <w:rsid w:val="00E25C17"/>
    <w:rsid w:val="00E25DB6"/>
    <w:rsid w:val="00E276CD"/>
    <w:rsid w:val="00E27809"/>
    <w:rsid w:val="00E32EDA"/>
    <w:rsid w:val="00E53137"/>
    <w:rsid w:val="00E567B0"/>
    <w:rsid w:val="00E702F6"/>
    <w:rsid w:val="00E72D70"/>
    <w:rsid w:val="00E7552B"/>
    <w:rsid w:val="00E77D5E"/>
    <w:rsid w:val="00E8015F"/>
    <w:rsid w:val="00E854F2"/>
    <w:rsid w:val="00E868BB"/>
    <w:rsid w:val="00E8723A"/>
    <w:rsid w:val="00E90E82"/>
    <w:rsid w:val="00EA37A9"/>
    <w:rsid w:val="00EA4D56"/>
    <w:rsid w:val="00EA7026"/>
    <w:rsid w:val="00EC4074"/>
    <w:rsid w:val="00EC4AB1"/>
    <w:rsid w:val="00EC5143"/>
    <w:rsid w:val="00ED18D8"/>
    <w:rsid w:val="00ED18DF"/>
    <w:rsid w:val="00ED741E"/>
    <w:rsid w:val="00EE6A5A"/>
    <w:rsid w:val="00EF113F"/>
    <w:rsid w:val="00F02EB3"/>
    <w:rsid w:val="00F033F0"/>
    <w:rsid w:val="00F03803"/>
    <w:rsid w:val="00F066C9"/>
    <w:rsid w:val="00F074EE"/>
    <w:rsid w:val="00F152E3"/>
    <w:rsid w:val="00F17898"/>
    <w:rsid w:val="00F20822"/>
    <w:rsid w:val="00F340DF"/>
    <w:rsid w:val="00F41D4D"/>
    <w:rsid w:val="00F5262C"/>
    <w:rsid w:val="00F538BC"/>
    <w:rsid w:val="00F55504"/>
    <w:rsid w:val="00F66A96"/>
    <w:rsid w:val="00F7697D"/>
    <w:rsid w:val="00F87E6A"/>
    <w:rsid w:val="00F9092B"/>
    <w:rsid w:val="00F916A1"/>
    <w:rsid w:val="00F92D22"/>
    <w:rsid w:val="00F974F5"/>
    <w:rsid w:val="00F97D16"/>
    <w:rsid w:val="00FA4687"/>
    <w:rsid w:val="00FB0650"/>
    <w:rsid w:val="00FB4D98"/>
    <w:rsid w:val="00FB6378"/>
    <w:rsid w:val="00FB7BCE"/>
    <w:rsid w:val="00FC4E09"/>
    <w:rsid w:val="00FD72B2"/>
    <w:rsid w:val="00FE2099"/>
    <w:rsid w:val="00FE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uiPriority w:val="99"/>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styleId="FollowedHyperlink">
    <w:name w:val="FollowedHyperlink"/>
    <w:basedOn w:val="DefaultParagraphFont"/>
    <w:uiPriority w:val="99"/>
    <w:semiHidden/>
    <w:unhideWhenUsed/>
    <w:rsid w:val="005A2942"/>
    <w:rPr>
      <w:color w:val="954F72"/>
      <w:u w:val="single"/>
    </w:rPr>
  </w:style>
  <w:style w:type="paragraph" w:customStyle="1" w:styleId="font5">
    <w:name w:val="font5"/>
    <w:basedOn w:val="Normal"/>
    <w:rsid w:val="005A2942"/>
    <w:pPr>
      <w:widowControl/>
      <w:autoSpaceDE/>
      <w:autoSpaceDN/>
      <w:adjustRightInd/>
      <w:spacing w:before="100" w:beforeAutospacing="1" w:after="100" w:afterAutospacing="1"/>
    </w:pPr>
    <w:rPr>
      <w:color w:val="000000"/>
      <w:sz w:val="18"/>
      <w:szCs w:val="18"/>
    </w:rPr>
  </w:style>
  <w:style w:type="paragraph" w:customStyle="1" w:styleId="font6">
    <w:name w:val="font6"/>
    <w:basedOn w:val="Normal"/>
    <w:rsid w:val="005A2942"/>
    <w:pPr>
      <w:widowControl/>
      <w:autoSpaceDE/>
      <w:autoSpaceDN/>
      <w:adjustRightInd/>
      <w:spacing w:before="100" w:beforeAutospacing="1" w:after="100" w:afterAutospacing="1"/>
    </w:pPr>
    <w:rPr>
      <w:b/>
      <w:bCs/>
      <w:color w:val="000000"/>
      <w:sz w:val="18"/>
      <w:szCs w:val="18"/>
    </w:rPr>
  </w:style>
  <w:style w:type="paragraph" w:customStyle="1" w:styleId="font7">
    <w:name w:val="font7"/>
    <w:basedOn w:val="Normal"/>
    <w:rsid w:val="005A2942"/>
    <w:pPr>
      <w:widowControl/>
      <w:autoSpaceDE/>
      <w:autoSpaceDN/>
      <w:adjustRightInd/>
      <w:spacing w:before="100" w:beforeAutospacing="1" w:after="100" w:afterAutospacing="1"/>
    </w:pPr>
    <w:rPr>
      <w:b/>
      <w:bCs/>
      <w:color w:val="000000"/>
      <w:sz w:val="18"/>
      <w:szCs w:val="18"/>
    </w:rPr>
  </w:style>
  <w:style w:type="paragraph" w:customStyle="1" w:styleId="xl63">
    <w:name w:val="xl63"/>
    <w:basedOn w:val="Normal"/>
    <w:rsid w:val="005A2942"/>
    <w:pPr>
      <w:widowControl/>
      <w:autoSpaceDE/>
      <w:autoSpaceDN/>
      <w:adjustRightInd/>
      <w:spacing w:before="100" w:beforeAutospacing="1" w:after="100" w:afterAutospacing="1"/>
      <w:jc w:val="center"/>
      <w:textAlignment w:val="center"/>
    </w:pPr>
  </w:style>
  <w:style w:type="paragraph" w:customStyle="1" w:styleId="xl64">
    <w:name w:val="xl64"/>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65">
    <w:name w:val="xl65"/>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color w:val="000000"/>
      <w:sz w:val="18"/>
      <w:szCs w:val="18"/>
    </w:rPr>
  </w:style>
  <w:style w:type="paragraph" w:customStyle="1" w:styleId="xl66">
    <w:name w:val="xl66"/>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67">
    <w:name w:val="xl67"/>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18"/>
      <w:szCs w:val="18"/>
    </w:rPr>
  </w:style>
  <w:style w:type="paragraph" w:customStyle="1" w:styleId="xl68">
    <w:name w:val="xl68"/>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18"/>
      <w:szCs w:val="18"/>
    </w:rPr>
  </w:style>
  <w:style w:type="paragraph" w:customStyle="1" w:styleId="xl69">
    <w:name w:val="xl69"/>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0">
    <w:name w:val="xl70"/>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71">
    <w:name w:val="xl71"/>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color w:val="000000"/>
      <w:sz w:val="18"/>
      <w:szCs w:val="18"/>
    </w:rPr>
  </w:style>
  <w:style w:type="paragraph" w:customStyle="1" w:styleId="xl72">
    <w:name w:val="xl72"/>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73">
    <w:name w:val="xl73"/>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18"/>
      <w:szCs w:val="18"/>
    </w:rPr>
  </w:style>
  <w:style w:type="paragraph" w:customStyle="1" w:styleId="xl74">
    <w:name w:val="xl74"/>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18"/>
      <w:szCs w:val="18"/>
    </w:rPr>
  </w:style>
  <w:style w:type="paragraph" w:customStyle="1" w:styleId="xl75">
    <w:name w:val="xl75"/>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0"/>
      <w:szCs w:val="20"/>
    </w:rPr>
  </w:style>
  <w:style w:type="paragraph" w:customStyle="1" w:styleId="xl76">
    <w:name w:val="xl76"/>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0"/>
      <w:szCs w:val="20"/>
    </w:rPr>
  </w:style>
  <w:style w:type="paragraph" w:customStyle="1" w:styleId="xl77">
    <w:name w:val="xl77"/>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color w:val="000000"/>
      <w:sz w:val="18"/>
      <w:szCs w:val="18"/>
    </w:rPr>
  </w:style>
  <w:style w:type="paragraph" w:customStyle="1" w:styleId="xl78">
    <w:name w:val="xl78"/>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79">
    <w:name w:val="xl79"/>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0">
    <w:name w:val="xl80"/>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81">
    <w:name w:val="xl81"/>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color w:val="000000"/>
      <w:sz w:val="18"/>
      <w:szCs w:val="18"/>
    </w:rPr>
  </w:style>
  <w:style w:type="paragraph" w:customStyle="1" w:styleId="xl82">
    <w:name w:val="xl82"/>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83">
    <w:name w:val="xl83"/>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18"/>
      <w:szCs w:val="18"/>
    </w:rPr>
  </w:style>
  <w:style w:type="paragraph" w:customStyle="1" w:styleId="xl84">
    <w:name w:val="xl84"/>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18"/>
      <w:szCs w:val="18"/>
    </w:rPr>
  </w:style>
  <w:style w:type="paragraph" w:customStyle="1" w:styleId="xl85">
    <w:name w:val="xl85"/>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86">
    <w:name w:val="xl86"/>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87">
    <w:name w:val="xl87"/>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88">
    <w:name w:val="xl88"/>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18"/>
      <w:szCs w:val="18"/>
    </w:rPr>
  </w:style>
  <w:style w:type="paragraph" w:styleId="Revision">
    <w:name w:val="Revision"/>
    <w:hidden/>
    <w:uiPriority w:val="99"/>
    <w:semiHidden/>
    <w:rsid w:val="000E5D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35668631">
      <w:bodyDiv w:val="1"/>
      <w:marLeft w:val="0"/>
      <w:marRight w:val="0"/>
      <w:marTop w:val="0"/>
      <w:marBottom w:val="0"/>
      <w:divBdr>
        <w:top w:val="none" w:sz="0" w:space="0" w:color="auto"/>
        <w:left w:val="none" w:sz="0" w:space="0" w:color="auto"/>
        <w:bottom w:val="none" w:sz="0" w:space="0" w:color="auto"/>
        <w:right w:val="none" w:sz="0" w:space="0" w:color="auto"/>
      </w:divBdr>
    </w:div>
    <w:div w:id="362291962">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38108247">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23775553">
      <w:bodyDiv w:val="1"/>
      <w:marLeft w:val="0"/>
      <w:marRight w:val="0"/>
      <w:marTop w:val="0"/>
      <w:marBottom w:val="0"/>
      <w:divBdr>
        <w:top w:val="none" w:sz="0" w:space="0" w:color="auto"/>
        <w:left w:val="none" w:sz="0" w:space="0" w:color="auto"/>
        <w:bottom w:val="none" w:sz="0" w:space="0" w:color="auto"/>
        <w:right w:val="none" w:sz="0" w:space="0" w:color="auto"/>
      </w:divBdr>
    </w:div>
    <w:div w:id="756367653">
      <w:bodyDiv w:val="1"/>
      <w:marLeft w:val="0"/>
      <w:marRight w:val="0"/>
      <w:marTop w:val="0"/>
      <w:marBottom w:val="0"/>
      <w:divBdr>
        <w:top w:val="none" w:sz="0" w:space="0" w:color="auto"/>
        <w:left w:val="none" w:sz="0" w:space="0" w:color="auto"/>
        <w:bottom w:val="none" w:sz="0" w:space="0" w:color="auto"/>
        <w:right w:val="none" w:sz="0" w:space="0" w:color="auto"/>
      </w:divBdr>
    </w:div>
    <w:div w:id="804545024">
      <w:bodyDiv w:val="1"/>
      <w:marLeft w:val="0"/>
      <w:marRight w:val="0"/>
      <w:marTop w:val="0"/>
      <w:marBottom w:val="0"/>
      <w:divBdr>
        <w:top w:val="none" w:sz="0" w:space="0" w:color="auto"/>
        <w:left w:val="none" w:sz="0" w:space="0" w:color="auto"/>
        <w:bottom w:val="none" w:sz="0" w:space="0" w:color="auto"/>
        <w:right w:val="none" w:sz="0" w:space="0" w:color="auto"/>
      </w:divBdr>
    </w:div>
    <w:div w:id="807280713">
      <w:bodyDiv w:val="1"/>
      <w:marLeft w:val="0"/>
      <w:marRight w:val="0"/>
      <w:marTop w:val="0"/>
      <w:marBottom w:val="0"/>
      <w:divBdr>
        <w:top w:val="none" w:sz="0" w:space="0" w:color="auto"/>
        <w:left w:val="none" w:sz="0" w:space="0" w:color="auto"/>
        <w:bottom w:val="none" w:sz="0" w:space="0" w:color="auto"/>
        <w:right w:val="none" w:sz="0" w:space="0" w:color="auto"/>
      </w:divBdr>
    </w:div>
    <w:div w:id="883519623">
      <w:bodyDiv w:val="1"/>
      <w:marLeft w:val="0"/>
      <w:marRight w:val="0"/>
      <w:marTop w:val="0"/>
      <w:marBottom w:val="0"/>
      <w:divBdr>
        <w:top w:val="none" w:sz="0" w:space="0" w:color="auto"/>
        <w:left w:val="none" w:sz="0" w:space="0" w:color="auto"/>
        <w:bottom w:val="none" w:sz="0" w:space="0" w:color="auto"/>
        <w:right w:val="none" w:sz="0" w:space="0" w:color="auto"/>
      </w:divBdr>
    </w:div>
    <w:div w:id="884758981">
      <w:bodyDiv w:val="1"/>
      <w:marLeft w:val="0"/>
      <w:marRight w:val="0"/>
      <w:marTop w:val="0"/>
      <w:marBottom w:val="0"/>
      <w:divBdr>
        <w:top w:val="none" w:sz="0" w:space="0" w:color="auto"/>
        <w:left w:val="none" w:sz="0" w:space="0" w:color="auto"/>
        <w:bottom w:val="none" w:sz="0" w:space="0" w:color="auto"/>
        <w:right w:val="none" w:sz="0" w:space="0" w:color="auto"/>
      </w:divBdr>
    </w:div>
    <w:div w:id="949315294">
      <w:bodyDiv w:val="1"/>
      <w:marLeft w:val="0"/>
      <w:marRight w:val="0"/>
      <w:marTop w:val="0"/>
      <w:marBottom w:val="0"/>
      <w:divBdr>
        <w:top w:val="none" w:sz="0" w:space="0" w:color="auto"/>
        <w:left w:val="none" w:sz="0" w:space="0" w:color="auto"/>
        <w:bottom w:val="none" w:sz="0" w:space="0" w:color="auto"/>
        <w:right w:val="none" w:sz="0" w:space="0" w:color="auto"/>
      </w:divBdr>
    </w:div>
    <w:div w:id="1032219635">
      <w:bodyDiv w:val="1"/>
      <w:marLeft w:val="0"/>
      <w:marRight w:val="0"/>
      <w:marTop w:val="0"/>
      <w:marBottom w:val="0"/>
      <w:divBdr>
        <w:top w:val="none" w:sz="0" w:space="0" w:color="auto"/>
        <w:left w:val="none" w:sz="0" w:space="0" w:color="auto"/>
        <w:bottom w:val="none" w:sz="0" w:space="0" w:color="auto"/>
        <w:right w:val="none" w:sz="0" w:space="0" w:color="auto"/>
      </w:divBdr>
    </w:div>
    <w:div w:id="1067259975">
      <w:bodyDiv w:val="1"/>
      <w:marLeft w:val="0"/>
      <w:marRight w:val="0"/>
      <w:marTop w:val="0"/>
      <w:marBottom w:val="0"/>
      <w:divBdr>
        <w:top w:val="none" w:sz="0" w:space="0" w:color="auto"/>
        <w:left w:val="none" w:sz="0" w:space="0" w:color="auto"/>
        <w:bottom w:val="none" w:sz="0" w:space="0" w:color="auto"/>
        <w:right w:val="none" w:sz="0" w:space="0" w:color="auto"/>
      </w:divBdr>
    </w:div>
    <w:div w:id="1302266467">
      <w:bodyDiv w:val="1"/>
      <w:marLeft w:val="0"/>
      <w:marRight w:val="0"/>
      <w:marTop w:val="0"/>
      <w:marBottom w:val="0"/>
      <w:divBdr>
        <w:top w:val="none" w:sz="0" w:space="0" w:color="auto"/>
        <w:left w:val="none" w:sz="0" w:space="0" w:color="auto"/>
        <w:bottom w:val="none" w:sz="0" w:space="0" w:color="auto"/>
        <w:right w:val="none" w:sz="0" w:space="0" w:color="auto"/>
      </w:divBdr>
    </w:div>
    <w:div w:id="1311523418">
      <w:bodyDiv w:val="1"/>
      <w:marLeft w:val="0"/>
      <w:marRight w:val="0"/>
      <w:marTop w:val="0"/>
      <w:marBottom w:val="0"/>
      <w:divBdr>
        <w:top w:val="none" w:sz="0" w:space="0" w:color="auto"/>
        <w:left w:val="none" w:sz="0" w:space="0" w:color="auto"/>
        <w:bottom w:val="none" w:sz="0" w:space="0" w:color="auto"/>
        <w:right w:val="none" w:sz="0" w:space="0" w:color="auto"/>
      </w:divBdr>
    </w:div>
    <w:div w:id="1357999094">
      <w:bodyDiv w:val="1"/>
      <w:marLeft w:val="0"/>
      <w:marRight w:val="0"/>
      <w:marTop w:val="0"/>
      <w:marBottom w:val="0"/>
      <w:divBdr>
        <w:top w:val="none" w:sz="0" w:space="0" w:color="auto"/>
        <w:left w:val="none" w:sz="0" w:space="0" w:color="auto"/>
        <w:bottom w:val="none" w:sz="0" w:space="0" w:color="auto"/>
        <w:right w:val="none" w:sz="0" w:space="0" w:color="auto"/>
      </w:divBdr>
    </w:div>
    <w:div w:id="1607880573">
      <w:bodyDiv w:val="1"/>
      <w:marLeft w:val="0"/>
      <w:marRight w:val="0"/>
      <w:marTop w:val="0"/>
      <w:marBottom w:val="0"/>
      <w:divBdr>
        <w:top w:val="none" w:sz="0" w:space="0" w:color="auto"/>
        <w:left w:val="none" w:sz="0" w:space="0" w:color="auto"/>
        <w:bottom w:val="none" w:sz="0" w:space="0" w:color="auto"/>
        <w:right w:val="none" w:sz="0" w:space="0" w:color="auto"/>
      </w:divBdr>
    </w:div>
    <w:div w:id="1643389006">
      <w:bodyDiv w:val="1"/>
      <w:marLeft w:val="0"/>
      <w:marRight w:val="0"/>
      <w:marTop w:val="0"/>
      <w:marBottom w:val="0"/>
      <w:divBdr>
        <w:top w:val="none" w:sz="0" w:space="0" w:color="auto"/>
        <w:left w:val="none" w:sz="0" w:space="0" w:color="auto"/>
        <w:bottom w:val="none" w:sz="0" w:space="0" w:color="auto"/>
        <w:right w:val="none" w:sz="0" w:space="0" w:color="auto"/>
      </w:divBdr>
    </w:div>
    <w:div w:id="1711883274">
      <w:bodyDiv w:val="1"/>
      <w:marLeft w:val="0"/>
      <w:marRight w:val="0"/>
      <w:marTop w:val="0"/>
      <w:marBottom w:val="0"/>
      <w:divBdr>
        <w:top w:val="none" w:sz="0" w:space="0" w:color="auto"/>
        <w:left w:val="none" w:sz="0" w:space="0" w:color="auto"/>
        <w:bottom w:val="none" w:sz="0" w:space="0" w:color="auto"/>
        <w:right w:val="none" w:sz="0" w:space="0" w:color="auto"/>
      </w:divBdr>
    </w:div>
    <w:div w:id="1725988501">
      <w:bodyDiv w:val="1"/>
      <w:marLeft w:val="0"/>
      <w:marRight w:val="0"/>
      <w:marTop w:val="0"/>
      <w:marBottom w:val="0"/>
      <w:divBdr>
        <w:top w:val="none" w:sz="0" w:space="0" w:color="auto"/>
        <w:left w:val="none" w:sz="0" w:space="0" w:color="auto"/>
        <w:bottom w:val="none" w:sz="0" w:space="0" w:color="auto"/>
        <w:right w:val="none" w:sz="0" w:space="0" w:color="auto"/>
      </w:divBdr>
    </w:div>
    <w:div w:id="1749568827">
      <w:bodyDiv w:val="1"/>
      <w:marLeft w:val="0"/>
      <w:marRight w:val="0"/>
      <w:marTop w:val="0"/>
      <w:marBottom w:val="0"/>
      <w:divBdr>
        <w:top w:val="none" w:sz="0" w:space="0" w:color="auto"/>
        <w:left w:val="none" w:sz="0" w:space="0" w:color="auto"/>
        <w:bottom w:val="none" w:sz="0" w:space="0" w:color="auto"/>
        <w:right w:val="none" w:sz="0" w:space="0" w:color="auto"/>
      </w:divBdr>
    </w:div>
    <w:div w:id="1850873387">
      <w:bodyDiv w:val="1"/>
      <w:marLeft w:val="0"/>
      <w:marRight w:val="0"/>
      <w:marTop w:val="0"/>
      <w:marBottom w:val="0"/>
      <w:divBdr>
        <w:top w:val="none" w:sz="0" w:space="0" w:color="auto"/>
        <w:left w:val="none" w:sz="0" w:space="0" w:color="auto"/>
        <w:bottom w:val="none" w:sz="0" w:space="0" w:color="auto"/>
        <w:right w:val="none" w:sz="0" w:space="0" w:color="auto"/>
      </w:divBdr>
    </w:div>
    <w:div w:id="1964001060">
      <w:bodyDiv w:val="1"/>
      <w:marLeft w:val="0"/>
      <w:marRight w:val="0"/>
      <w:marTop w:val="0"/>
      <w:marBottom w:val="0"/>
      <w:divBdr>
        <w:top w:val="none" w:sz="0" w:space="0" w:color="auto"/>
        <w:left w:val="none" w:sz="0" w:space="0" w:color="auto"/>
        <w:bottom w:val="none" w:sz="0" w:space="0" w:color="auto"/>
        <w:right w:val="none" w:sz="0" w:space="0" w:color="auto"/>
      </w:divBdr>
    </w:div>
    <w:div w:id="1996521163">
      <w:bodyDiv w:val="1"/>
      <w:marLeft w:val="0"/>
      <w:marRight w:val="0"/>
      <w:marTop w:val="0"/>
      <w:marBottom w:val="0"/>
      <w:divBdr>
        <w:top w:val="none" w:sz="0" w:space="0" w:color="auto"/>
        <w:left w:val="none" w:sz="0" w:space="0" w:color="auto"/>
        <w:bottom w:val="none" w:sz="0" w:space="0" w:color="auto"/>
        <w:right w:val="none" w:sz="0" w:space="0" w:color="auto"/>
      </w:divBdr>
    </w:div>
    <w:div w:id="1997801605">
      <w:bodyDiv w:val="1"/>
      <w:marLeft w:val="0"/>
      <w:marRight w:val="0"/>
      <w:marTop w:val="0"/>
      <w:marBottom w:val="0"/>
      <w:divBdr>
        <w:top w:val="none" w:sz="0" w:space="0" w:color="auto"/>
        <w:left w:val="none" w:sz="0" w:space="0" w:color="auto"/>
        <w:bottom w:val="none" w:sz="0" w:space="0" w:color="auto"/>
        <w:right w:val="none" w:sz="0" w:space="0" w:color="auto"/>
      </w:divBdr>
    </w:div>
    <w:div w:id="205202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s.gov/oes/current/oes_nat.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B9DD85A5E1BD46B17FC696A063F167" ma:contentTypeVersion="30" ma:contentTypeDescription="Create a new document." ma:contentTypeScope="" ma:versionID="5674ad6d65538b2c5cea39b662381b17">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697eed4-82f3-474e-b788-8172f44dfe13" xmlns:ns6="44e1f246-5a9b-4019-bbc3-39f5b394116c" targetNamespace="http://schemas.microsoft.com/office/2006/metadata/properties" ma:root="true" ma:fieldsID="cd11558e943793e8bcabcaabac1cda51" ns1:_="" ns2:_="" ns3:_="" ns4:_="" ns5:_="" ns6:_="">
    <xsd:import namespace="http://schemas.microsoft.com/sharepoint/v3"/>
    <xsd:import namespace="4ffa91fb-a0ff-4ac5-b2db-65c790d184a4"/>
    <xsd:import namespace="http://schemas.microsoft.com/sharepoint.v3"/>
    <xsd:import namespace="http://schemas.microsoft.com/sharepoint/v3/fields"/>
    <xsd:import namespace="0697eed4-82f3-474e-b788-8172f44dfe13"/>
    <xsd:import namespace="44e1f246-5a9b-4019-bbc3-39f5b394116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7" nillable="true" ma:displayName="Unified Compliance Policy Properties" ma:hidden="true" ma:internalName="_ip_UnifiedCompliancePolicyProperties">
      <xsd:simpleType>
        <xsd:restriction base="dms:Note"/>
      </xsd:simpleType>
    </xsd:element>
    <xsd:element name="_ip_UnifiedCompliancePolicyUIAction" ma:index="3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7eed4-82f3-474e-b788-8172f44dfe13"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1f246-5a9b-4019-bbc3-39f5b394116c"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2018-12-06T19:37:46+00:00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95E40-3685-4C2B-9451-1F07222BFA73}">
  <ds:schemaRefs>
    <ds:schemaRef ds:uri="Microsoft.SharePoint.Taxonomy.ContentTypeSync"/>
  </ds:schemaRefs>
</ds:datastoreItem>
</file>

<file path=customXml/itemProps2.xml><?xml version="1.0" encoding="utf-8"?>
<ds:datastoreItem xmlns:ds="http://schemas.openxmlformats.org/officeDocument/2006/customXml" ds:itemID="{22D7D546-9E6F-4194-9C4B-BF8ACBEF252D}">
  <ds:schemaRefs>
    <ds:schemaRef ds:uri="http://schemas.microsoft.com/sharepoint/v3/contenttype/forms"/>
  </ds:schemaRefs>
</ds:datastoreItem>
</file>

<file path=customXml/itemProps3.xml><?xml version="1.0" encoding="utf-8"?>
<ds:datastoreItem xmlns:ds="http://schemas.openxmlformats.org/officeDocument/2006/customXml" ds:itemID="{8885CBC7-E688-426E-B619-05113CEE8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697eed4-82f3-474e-b788-8172f44dfe13"/>
    <ds:schemaRef ds:uri="44e1f246-5a9b-4019-bbc3-39f5b3941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D0182B-EC16-4684-AE04-06BBD65BAA17}">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5.xml><?xml version="1.0" encoding="utf-8"?>
<ds:datastoreItem xmlns:ds="http://schemas.openxmlformats.org/officeDocument/2006/customXml" ds:itemID="{CD654F71-AC99-47AA-A400-748A0C74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6102</Words>
  <Characters>34786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3</cp:revision>
  <dcterms:created xsi:type="dcterms:W3CDTF">2020-07-10T19:52:00Z</dcterms:created>
  <dcterms:modified xsi:type="dcterms:W3CDTF">2020-07-10T19:53:00Z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0x0101009BB9DD85A5E1BD46B17FC696A063F167</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