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8" w:rsidRDefault="00F617AD" w14:paraId="18D9F66E" w14:textId="77777777">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b/>
          <w:bCs/>
          <w:sz w:val="30"/>
          <w:szCs w:val="30"/>
        </w:rPr>
      </w:pPr>
      <w:r>
        <w:rPr>
          <w:rFonts w:ascii="Times New Roman" w:hAnsi="Times New Roman"/>
          <w:b/>
          <w:bCs/>
          <w:sz w:val="30"/>
          <w:szCs w:val="30"/>
        </w:rPr>
        <w:t>S</w:t>
      </w:r>
      <w:r w:rsidR="00B25D33">
        <w:rPr>
          <w:rFonts w:ascii="Times New Roman" w:hAnsi="Times New Roman"/>
          <w:b/>
          <w:bCs/>
          <w:sz w:val="30"/>
          <w:szCs w:val="30"/>
        </w:rPr>
        <w:t>UPPORTING STATEMENT</w:t>
      </w:r>
    </w:p>
    <w:p w:rsidR="003A3178" w:rsidRDefault="00B25D33" w14:paraId="7CCF85DE" w14:textId="77777777">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rPr>
      </w:pPr>
      <w:r>
        <w:rPr>
          <w:rFonts w:ascii="Times New Roman" w:hAnsi="Times New Roman"/>
          <w:b/>
          <w:bCs/>
          <w:sz w:val="28"/>
          <w:szCs w:val="28"/>
        </w:rPr>
        <w:t xml:space="preserve"> FOR</w:t>
      </w:r>
    </w:p>
    <w:p w:rsidR="003A3178" w:rsidRDefault="003A3178" w14:paraId="404F806C" w14:textId="77777777">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rPr>
      </w:pPr>
    </w:p>
    <w:p w:rsidR="003A3178" w:rsidRDefault="00B25D33" w14:paraId="44FE82EE" w14:textId="77777777">
      <w:pPr>
        <w:tabs>
          <w:tab w:val="left" w:pos="-1080"/>
          <w:tab w:val="left" w:pos="-720"/>
          <w:tab w:val="left" w:pos="0"/>
          <w:tab w:val="left" w:pos="354"/>
          <w:tab w:val="left" w:pos="720"/>
          <w:tab w:val="left" w:pos="1071"/>
          <w:tab w:val="left" w:pos="1440"/>
          <w:tab w:val="left" w:pos="1804"/>
          <w:tab w:val="left" w:pos="2160"/>
          <w:tab w:val="left" w:pos="2522"/>
        </w:tabs>
        <w:ind w:left="1804" w:hanging="1804"/>
        <w:rPr>
          <w:rFonts w:ascii="Times New Roman" w:hAnsi="Times New Roman"/>
        </w:rPr>
      </w:pPr>
      <w:r>
        <w:rPr>
          <w:rFonts w:ascii="Times New Roman" w:hAnsi="Times New Roman"/>
        </w:rPr>
        <w:t>Form PHS-50</w:t>
      </w:r>
      <w:r>
        <w:rPr>
          <w:rFonts w:ascii="Times New Roman" w:hAnsi="Times New Roman"/>
        </w:rPr>
        <w:tab/>
      </w:r>
      <w:r>
        <w:rPr>
          <w:rFonts w:ascii="Times New Roman" w:hAnsi="Times New Roman"/>
        </w:rPr>
        <w:tab/>
        <w:t xml:space="preserve">Application for Appointment as a Commissioned Officer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Public Health Service Commissioned Corps</w:t>
      </w:r>
    </w:p>
    <w:p w:rsidR="003A3178" w:rsidRDefault="003A3178" w14:paraId="72F1BA2D"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3A3178" w14:paraId="3E8048C2"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5A74106B" w14:textId="77777777">
      <w:pPr>
        <w:tabs>
          <w:tab w:val="center" w:pos="4680"/>
        </w:tabs>
        <w:rPr>
          <w:rFonts w:ascii="Times New Roman" w:hAnsi="Times New Roman"/>
          <w:b/>
          <w:bCs/>
          <w:sz w:val="30"/>
          <w:szCs w:val="30"/>
        </w:rPr>
      </w:pPr>
      <w:r>
        <w:rPr>
          <w:rFonts w:ascii="Times New Roman" w:hAnsi="Times New Roman"/>
          <w:b/>
          <w:bCs/>
          <w:sz w:val="30"/>
          <w:szCs w:val="30"/>
        </w:rPr>
        <w:tab/>
        <w:t>AND SUPPORTING REGULATIONS</w:t>
      </w:r>
    </w:p>
    <w:p w:rsidR="003A3178" w:rsidRDefault="00B25D33" w14:paraId="31A6BFD3" w14:textId="77777777">
      <w:pPr>
        <w:tabs>
          <w:tab w:val="center" w:pos="4680"/>
        </w:tabs>
        <w:rPr>
          <w:rFonts w:ascii="Times New Roman" w:hAnsi="Times New Roman"/>
          <w:sz w:val="22"/>
          <w:szCs w:val="22"/>
        </w:rPr>
      </w:pPr>
      <w:r>
        <w:rPr>
          <w:rFonts w:ascii="Times New Roman" w:hAnsi="Times New Roman"/>
          <w:b/>
          <w:bCs/>
          <w:sz w:val="30"/>
          <w:szCs w:val="30"/>
        </w:rPr>
        <w:tab/>
        <w:t>CONTAINED IN 42 CFR 21.22 AND 21.34</w:t>
      </w:r>
    </w:p>
    <w:p w:rsidR="003A3178" w:rsidRDefault="003A3178" w14:paraId="6519CB28"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sz w:val="22"/>
          <w:szCs w:val="22"/>
        </w:rPr>
      </w:pPr>
    </w:p>
    <w:p w:rsidR="003A3178" w:rsidRDefault="00B25D33" w14:paraId="29939EA4" w14:textId="77777777">
      <w:pPr>
        <w:tabs>
          <w:tab w:val="left" w:pos="-1080"/>
          <w:tab w:val="left" w:pos="-720"/>
          <w:tab w:val="left" w:pos="0"/>
          <w:tab w:val="left" w:pos="354"/>
          <w:tab w:val="left" w:pos="720"/>
          <w:tab w:val="left" w:pos="1071"/>
          <w:tab w:val="left" w:pos="1440"/>
          <w:tab w:val="left" w:pos="1804"/>
          <w:tab w:val="left" w:pos="2160"/>
          <w:tab w:val="left" w:pos="2522"/>
        </w:tabs>
        <w:ind w:left="354" w:hanging="354"/>
        <w:jc w:val="center"/>
        <w:rPr>
          <w:rFonts w:ascii="Times New Roman" w:hAnsi="Times New Roman"/>
        </w:rPr>
      </w:pPr>
      <w:r>
        <w:rPr>
          <w:rFonts w:ascii="Times New Roman" w:hAnsi="Times New Roman"/>
          <w:u w:val="single"/>
        </w:rPr>
        <w:t>Background</w:t>
      </w:r>
    </w:p>
    <w:p w:rsidR="003A3178" w:rsidRDefault="003A3178" w14:paraId="1F39BCA4"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P="000F5E2E" w:rsidRDefault="00B25D33" w14:paraId="0506A8DD" w14:textId="77777777">
      <w:pPr>
        <w:tabs>
          <w:tab w:val="left" w:pos="-1080"/>
          <w:tab w:val="left" w:pos="-720"/>
          <w:tab w:val="left" w:pos="0"/>
          <w:tab w:val="left" w:pos="354"/>
          <w:tab w:val="left" w:pos="720"/>
          <w:tab w:val="left" w:pos="1071"/>
          <w:tab w:val="left" w:pos="1440"/>
          <w:tab w:val="left" w:pos="1804"/>
          <w:tab w:val="left" w:pos="2160"/>
          <w:tab w:val="left" w:pos="2522"/>
        </w:tabs>
        <w:ind w:left="354"/>
        <w:jc w:val="both"/>
        <w:rPr>
          <w:rFonts w:ascii="Times New Roman" w:hAnsi="Times New Roman"/>
        </w:rPr>
      </w:pPr>
      <w:r>
        <w:rPr>
          <w:rFonts w:ascii="Times New Roman" w:hAnsi="Times New Roman"/>
        </w:rPr>
        <w:t xml:space="preserve">Pursuant to the Paperwork Reduction Act of 1995, </w:t>
      </w:r>
      <w:r w:rsidR="00BA09C4">
        <w:rPr>
          <w:rFonts w:ascii="Times New Roman" w:hAnsi="Times New Roman"/>
        </w:rPr>
        <w:t>Commissioned Corps Headquarters (CCHQ) previously named the Division of Commissioned Corps Personnel</w:t>
      </w:r>
      <w:r w:rsidR="003A761F">
        <w:rPr>
          <w:rFonts w:ascii="Times New Roman" w:hAnsi="Times New Roman"/>
        </w:rPr>
        <w:t xml:space="preserve"> and</w:t>
      </w:r>
      <w:r w:rsidR="00BA09C4">
        <w:rPr>
          <w:rFonts w:ascii="Times New Roman" w:hAnsi="Times New Roman"/>
        </w:rPr>
        <w:t xml:space="preserve"> Readiness (DCCPR) </w:t>
      </w:r>
      <w:r>
        <w:rPr>
          <w:rFonts w:ascii="Times New Roman" w:hAnsi="Times New Roman"/>
        </w:rPr>
        <w:t>Department of Health and Human Services</w:t>
      </w:r>
      <w:r w:rsidR="00B523AA">
        <w:rPr>
          <w:rFonts w:ascii="Times New Roman" w:hAnsi="Times New Roman"/>
        </w:rPr>
        <w:t xml:space="preserve"> (HHS), requests an approval</w:t>
      </w:r>
      <w:r>
        <w:rPr>
          <w:rFonts w:ascii="Times New Roman" w:hAnsi="Times New Roman"/>
        </w:rPr>
        <w:t xml:space="preserve"> by </w:t>
      </w:r>
      <w:r w:rsidR="000856A9">
        <w:rPr>
          <w:rFonts w:ascii="Times New Roman" w:hAnsi="Times New Roman"/>
        </w:rPr>
        <w:t xml:space="preserve">the </w:t>
      </w:r>
      <w:r>
        <w:rPr>
          <w:rFonts w:ascii="Times New Roman" w:hAnsi="Times New Roman"/>
        </w:rPr>
        <w:t>Office of Mana</w:t>
      </w:r>
      <w:r w:rsidR="00BA09C4">
        <w:rPr>
          <w:rFonts w:ascii="Times New Roman" w:hAnsi="Times New Roman"/>
        </w:rPr>
        <w:t>gement and Budget (OMB) for a</w:t>
      </w:r>
      <w:r w:rsidR="007B6C0A">
        <w:rPr>
          <w:rFonts w:ascii="Times New Roman" w:hAnsi="Times New Roman"/>
        </w:rPr>
        <w:t xml:space="preserve"> revision</w:t>
      </w:r>
      <w:r w:rsidR="00044172">
        <w:rPr>
          <w:rFonts w:ascii="Times New Roman" w:hAnsi="Times New Roman"/>
        </w:rPr>
        <w:t xml:space="preserve"> </w:t>
      </w:r>
      <w:r w:rsidR="00BA09C4">
        <w:rPr>
          <w:rFonts w:ascii="Times New Roman" w:hAnsi="Times New Roman"/>
        </w:rPr>
        <w:t>on form</w:t>
      </w:r>
      <w:r>
        <w:rPr>
          <w:rFonts w:ascii="Times New Roman" w:hAnsi="Times New Roman"/>
        </w:rPr>
        <w:t xml:space="preserve"> PHS-50, Application for Appointment as a Commissioned Officer in the Commissioned Corps of the U.S. Public Health Service, (OMB No. 0937-0025)</w:t>
      </w:r>
      <w:r w:rsidR="007B6C0A">
        <w:rPr>
          <w:rFonts w:ascii="Times New Roman" w:hAnsi="Times New Roman"/>
        </w:rPr>
        <w:t>.</w:t>
      </w:r>
    </w:p>
    <w:p w:rsidR="007B6C0A" w:rsidP="000F5E2E" w:rsidRDefault="007B6C0A" w14:paraId="6B88CC1F" w14:textId="77777777">
      <w:pPr>
        <w:tabs>
          <w:tab w:val="left" w:pos="-1080"/>
          <w:tab w:val="left" w:pos="-720"/>
          <w:tab w:val="left" w:pos="0"/>
          <w:tab w:val="left" w:pos="354"/>
          <w:tab w:val="left" w:pos="720"/>
          <w:tab w:val="left" w:pos="1071"/>
          <w:tab w:val="left" w:pos="1440"/>
          <w:tab w:val="left" w:pos="1804"/>
          <w:tab w:val="left" w:pos="2160"/>
          <w:tab w:val="left" w:pos="2522"/>
        </w:tabs>
        <w:ind w:left="354"/>
        <w:jc w:val="both"/>
        <w:rPr>
          <w:rFonts w:ascii="Times New Roman" w:hAnsi="Times New Roman"/>
        </w:rPr>
      </w:pPr>
    </w:p>
    <w:p w:rsidR="003A3178" w:rsidRDefault="00B25D33" w14:paraId="7A0BB70C"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r>
        <w:rPr>
          <w:rFonts w:ascii="Times New Roman" w:hAnsi="Times New Roman"/>
        </w:rPr>
        <w:t xml:space="preserve"> </w:t>
      </w:r>
    </w:p>
    <w:p w:rsidR="003A3178" w:rsidRDefault="003A3178" w14:paraId="2E7A35E1"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2171CF95" w14:textId="77777777">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Circumstances Making the collection of Information Necessary</w:t>
      </w:r>
    </w:p>
    <w:p w:rsidR="003A3178" w:rsidRDefault="003A3178" w14:paraId="26354E9D"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66159B73"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principal purpose </w:t>
      </w:r>
      <w:r w:rsidR="007B6C0A">
        <w:rPr>
          <w:rFonts w:ascii="Times New Roman" w:hAnsi="Times New Roman"/>
        </w:rPr>
        <w:t xml:space="preserve">of this revision is a result of the </w:t>
      </w:r>
      <w:r w:rsidRPr="007B6C0A" w:rsidR="007B6C0A">
        <w:rPr>
          <w:rFonts w:ascii="Times New Roman" w:hAnsi="Times New Roman"/>
        </w:rPr>
        <w:t>Coronavirus Aid, Relief, and Economic Security (CARES) Act that was signed into law on March 27, 2020</w:t>
      </w:r>
      <w:r w:rsidR="005F093D">
        <w:rPr>
          <w:rFonts w:ascii="Times New Roman" w:hAnsi="Times New Roman"/>
        </w:rPr>
        <w:t xml:space="preserve">. </w:t>
      </w:r>
      <w:r w:rsidRPr="007B6C0A" w:rsidR="007B6C0A">
        <w:rPr>
          <w:rFonts w:ascii="Times New Roman" w:hAnsi="Times New Roman"/>
        </w:rPr>
        <w:t xml:space="preserve"> </w:t>
      </w:r>
      <w:r w:rsidR="005F093D">
        <w:rPr>
          <w:rFonts w:ascii="Times New Roman" w:hAnsi="Times New Roman"/>
        </w:rPr>
        <w:t>T</w:t>
      </w:r>
      <w:r w:rsidRPr="007B6C0A" w:rsidR="007B6C0A">
        <w:rPr>
          <w:rFonts w:ascii="Times New Roman" w:hAnsi="Times New Roman"/>
        </w:rPr>
        <w:t>he Public Health Service Act was amended to provide for a Ready Reserve Corps in times of public health emergencies, in addition to national emergencies.</w:t>
      </w:r>
      <w:r>
        <w:rPr>
          <w:rFonts w:ascii="Times New Roman" w:hAnsi="Times New Roman"/>
        </w:rPr>
        <w:t xml:space="preserve"> collecting the information is to permit HHS to determine eligibility for appointment of applicants into the </w:t>
      </w:r>
      <w:r w:rsidR="00044172">
        <w:rPr>
          <w:rFonts w:ascii="Times New Roman" w:hAnsi="Times New Roman"/>
        </w:rPr>
        <w:t xml:space="preserve">Regular Corps and Ready Reserve Corps of the </w:t>
      </w:r>
      <w:r>
        <w:rPr>
          <w:rFonts w:ascii="Times New Roman" w:hAnsi="Times New Roman"/>
        </w:rPr>
        <w:t xml:space="preserve">Commissioned Corps of the U.S. Public Health Service (Corps).  The Corps is one of the seven Uniformed Services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(37 U.S.C. 101(3)), and appointments in the Corps are made pursuant to 42 U.S.C. 204 et seq. and 42 CFR 21.58.  </w:t>
      </w:r>
    </w:p>
    <w:p w:rsidR="00797858" w:rsidRDefault="00797858" w14:paraId="65F97061"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3A3178" w14:paraId="2D591EC5"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4EFE23C3"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Applicants for appointment in the Corps must submit the information requested in the application process, including form PHS-50</w:t>
      </w:r>
      <w:r w:rsidR="007441E4">
        <w:rPr>
          <w:rFonts w:ascii="Times New Roman" w:hAnsi="Times New Roman"/>
        </w:rPr>
        <w:t>,</w:t>
      </w:r>
      <w:r>
        <w:rPr>
          <w:rFonts w:ascii="Times New Roman" w:hAnsi="Times New Roman"/>
        </w:rPr>
        <w:t xml:space="preserve"> so that a determination can be made about their qualifications for appointment as required by law and regulations.  The application process </w:t>
      </w:r>
      <w:r w:rsidR="00173FAB">
        <w:rPr>
          <w:rFonts w:ascii="Times New Roman" w:hAnsi="Times New Roman"/>
        </w:rPr>
        <w:t>begins at</w:t>
      </w:r>
      <w:r>
        <w:rPr>
          <w:rFonts w:ascii="Times New Roman" w:hAnsi="Times New Roman"/>
        </w:rPr>
        <w:t xml:space="preserve"> </w:t>
      </w:r>
      <w:hyperlink w:history="1" r:id="rId8">
        <w:r>
          <w:rPr>
            <w:rStyle w:val="Hyperlink"/>
            <w:rFonts w:ascii="Times New Roman" w:hAnsi="Times New Roman"/>
          </w:rPr>
          <w:t>http://www.usphs.gov</w:t>
        </w:r>
      </w:hyperlink>
      <w:r>
        <w:rPr>
          <w:rFonts w:ascii="Times New Roman" w:hAnsi="Times New Roman"/>
        </w:rPr>
        <w:t xml:space="preserve"> </w:t>
      </w:r>
      <w:r w:rsidR="00C97604">
        <w:rPr>
          <w:rFonts w:ascii="Times New Roman" w:hAnsi="Times New Roman"/>
        </w:rPr>
        <w:t>.</w:t>
      </w:r>
      <w:r>
        <w:rPr>
          <w:rFonts w:ascii="Times New Roman" w:hAnsi="Times New Roman"/>
        </w:rPr>
        <w:t xml:space="preserve"> </w:t>
      </w:r>
    </w:p>
    <w:p w:rsidR="003A3178" w:rsidRDefault="003A3178" w14:paraId="06AED286"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14:paraId="7BCF1A9E"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Recruitment and retention is a primary focus of the Corps, and efforts are directed toward recruiting entry-level </w:t>
      </w:r>
      <w:r w:rsidR="00BC0000">
        <w:rPr>
          <w:rFonts w:ascii="Times New Roman" w:hAnsi="Times New Roman"/>
        </w:rPr>
        <w:t xml:space="preserve">and experienced </w:t>
      </w:r>
      <w:r>
        <w:rPr>
          <w:rFonts w:ascii="Times New Roman" w:hAnsi="Times New Roman"/>
        </w:rPr>
        <w:t xml:space="preserve">health professionals and attempting to interest them in career service in the </w:t>
      </w:r>
      <w:r w:rsidR="00797858">
        <w:rPr>
          <w:rFonts w:ascii="Times New Roman" w:hAnsi="Times New Roman"/>
        </w:rPr>
        <w:t xml:space="preserve">Regular Corps and Reserve </w:t>
      </w:r>
      <w:r>
        <w:rPr>
          <w:rFonts w:ascii="Times New Roman" w:hAnsi="Times New Roman"/>
        </w:rPr>
        <w:t>Corps.</w:t>
      </w:r>
    </w:p>
    <w:p w:rsidR="003A3178" w:rsidRDefault="003A3178" w14:paraId="533D2B97"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color w:val="800000"/>
        </w:rPr>
      </w:pPr>
    </w:p>
    <w:p w:rsidR="003A3178" w:rsidRDefault="00B25D33" w14:paraId="6CBE13FF" w14:textId="77777777">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lastRenderedPageBreak/>
        <w:t>Purpose and Use of Information Collection</w:t>
      </w:r>
    </w:p>
    <w:p w:rsidR="003A3178" w:rsidRDefault="003A3178" w14:paraId="53121D2A"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BC0000" w:rsidP="00BC0000" w:rsidRDefault="00BC0000" w14:paraId="78F5B417" w14:textId="77777777">
      <w:pPr>
        <w:ind w:left="720"/>
        <w:rPr>
          <w:rFonts w:ascii="Times New Roman" w:hAnsi="Times New Roman"/>
        </w:rPr>
      </w:pPr>
      <w:r w:rsidRPr="00BC0000">
        <w:rPr>
          <w:rFonts w:ascii="Times New Roman" w:hAnsi="Times New Roman"/>
        </w:rPr>
        <w:t>The Commissioned Corps of the U.S. Public Health Service has a need for the information in order to assess the qualifications of each applicant and make a determination whether the applicant meets the requirements to receive a commission.  The information is used to make determinations on candidates/applicants seeking appointment to the</w:t>
      </w:r>
      <w:r w:rsidR="00797858">
        <w:rPr>
          <w:rFonts w:ascii="Times New Roman" w:hAnsi="Times New Roman"/>
        </w:rPr>
        <w:t xml:space="preserve"> Regular Corps and Ready Reserve</w:t>
      </w:r>
      <w:r w:rsidRPr="00BC0000">
        <w:rPr>
          <w:rFonts w:ascii="Times New Roman" w:hAnsi="Times New Roman"/>
        </w:rPr>
        <w:t xml:space="preserve"> Corps to assess whether they are suitable for life in the uniformed services based upon a review of a variety of assessment factors including, but not limited to: personal adjustment, employment history, character, and a candidate's prior history of service in one of the uniformed services.  Their potential for leadership as a commissioned officer and their ability to deal effectively with people is evaluated. </w:t>
      </w:r>
    </w:p>
    <w:p w:rsidRPr="00BC0000" w:rsidR="00BC0000" w:rsidP="00BC0000" w:rsidRDefault="00BC0000" w14:paraId="050ABC69" w14:textId="77777777">
      <w:pPr>
        <w:ind w:left="720"/>
        <w:rPr>
          <w:rFonts w:ascii="Times New Roman" w:hAnsi="Times New Roman"/>
        </w:rPr>
      </w:pPr>
    </w:p>
    <w:p w:rsidR="00BC0000" w:rsidP="00BC0000" w:rsidRDefault="00BC0000" w14:paraId="07EACAE9"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In addition to the uses authorized by law, information from an individual</w:t>
      </w:r>
      <w:r w:rsidR="002D34D5">
        <w:rPr>
          <w:rFonts w:ascii="Times New Roman" w:hAnsi="Times New Roman"/>
        </w:rPr>
        <w:t>’</w:t>
      </w:r>
      <w:r>
        <w:rPr>
          <w:rFonts w:ascii="Times New Roman" w:hAnsi="Times New Roman"/>
        </w:rPr>
        <w:t>s records may be disclosed to:  prospective employers or other organizations at the request of the individual; other Federal agencies to the extent necessary to obtain suitability and security investigation reports; non-HHS organizations if the applicant is a candidate for assignment by the Corps to a non-HHS organization, e.g., Federal Bureau of Prisons, U.S. Marshals Service (both with the Department of Justice), U.S. Coast Guard (Department of  Homeland Security), U.S. Department of Agriculture, Department of the Interior, Commissioned Corps of the National Oceanic and Atmospheric Administration (Department of Commerce), Department of Defense, and Environmental Protection Agency, etc.  If the information was not collected, it would not be possible to evaluate applicants for appointment to the Corps.</w:t>
      </w:r>
    </w:p>
    <w:p w:rsidR="00053BD5" w:rsidP="00BC0000" w:rsidRDefault="00053BD5" w14:paraId="5576FA0D"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053BD5" w:rsidP="00053BD5" w:rsidRDefault="00053BD5" w14:paraId="5063A169"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purpose of the revision is </w:t>
      </w:r>
      <w:r w:rsidRPr="00797858">
        <w:rPr>
          <w:rFonts w:ascii="Times New Roman" w:hAnsi="Times New Roman"/>
        </w:rPr>
        <w:t>to allow the Types of Duty(ies) for which an applicant may apply</w:t>
      </w:r>
      <w:r>
        <w:rPr>
          <w:rFonts w:ascii="Times New Roman" w:hAnsi="Times New Roman"/>
        </w:rPr>
        <w:t xml:space="preserve"> </w:t>
      </w:r>
      <w:r w:rsidRPr="00797858">
        <w:rPr>
          <w:rFonts w:ascii="Times New Roman" w:hAnsi="Times New Roman"/>
        </w:rPr>
        <w:t>to the Public Health Service Commissioned Corps to include the Ready Reserves. The</w:t>
      </w:r>
      <w:r>
        <w:rPr>
          <w:rFonts w:ascii="Times New Roman" w:hAnsi="Times New Roman"/>
        </w:rPr>
        <w:t xml:space="preserve"> PHS-50 </w:t>
      </w:r>
      <w:r w:rsidRPr="00797858">
        <w:rPr>
          <w:rFonts w:ascii="Times New Roman" w:hAnsi="Times New Roman"/>
        </w:rPr>
        <w:t>form currently allows applicants to apply to following Types of Duty(ies): General Duty</w:t>
      </w:r>
      <w:r>
        <w:rPr>
          <w:rFonts w:ascii="Times New Roman" w:hAnsi="Times New Roman"/>
        </w:rPr>
        <w:t xml:space="preserve"> </w:t>
      </w:r>
      <w:r w:rsidRPr="00797858">
        <w:rPr>
          <w:rFonts w:ascii="Times New Roman" w:hAnsi="Times New Roman"/>
        </w:rPr>
        <w:t xml:space="preserve">(extended Active Duty –Full Time), </w:t>
      </w:r>
      <w:r>
        <w:rPr>
          <w:rFonts w:ascii="Times New Roman" w:hAnsi="Times New Roman"/>
        </w:rPr>
        <w:t>Junior COSTEP and Senior COSTEP.</w:t>
      </w:r>
    </w:p>
    <w:p w:rsidR="004D6B79" w:rsidP="00C8594D" w:rsidRDefault="004D6B79" w14:paraId="19340713"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4D6B79" w:rsidP="004D6B79" w:rsidRDefault="004D6B79" w14:paraId="7C0013C7"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sidRPr="004D6B79">
        <w:rPr>
          <w:rFonts w:ascii="Times New Roman" w:hAnsi="Times New Roman"/>
        </w:rPr>
        <w:t>Th</w:t>
      </w:r>
      <w:r w:rsidR="00053BD5">
        <w:rPr>
          <w:rFonts w:ascii="Times New Roman" w:hAnsi="Times New Roman"/>
        </w:rPr>
        <w:t xml:space="preserve">e </w:t>
      </w:r>
      <w:r w:rsidRPr="004D6B79">
        <w:rPr>
          <w:rFonts w:ascii="Times New Roman" w:hAnsi="Times New Roman"/>
        </w:rPr>
        <w:t>newly implemented electronic application process which allows for opening th</w:t>
      </w:r>
      <w:r w:rsidR="00053BD5">
        <w:rPr>
          <w:rFonts w:ascii="Times New Roman" w:hAnsi="Times New Roman"/>
        </w:rPr>
        <w:t xml:space="preserve">e application to all interested </w:t>
      </w:r>
      <w:r w:rsidRPr="004D6B79">
        <w:rPr>
          <w:rFonts w:ascii="Times New Roman" w:hAnsi="Times New Roman"/>
        </w:rPr>
        <w:t xml:space="preserve">health professional </w:t>
      </w:r>
      <w:r w:rsidR="00053BD5">
        <w:rPr>
          <w:rFonts w:ascii="Times New Roman" w:hAnsi="Times New Roman"/>
        </w:rPr>
        <w:t xml:space="preserve">for the Regular Corps and the Ready Reserve Corps </w:t>
      </w:r>
      <w:r w:rsidRPr="004D6B79">
        <w:rPr>
          <w:rFonts w:ascii="Times New Roman" w:hAnsi="Times New Roman"/>
        </w:rPr>
        <w:t>such as:  Medical, Dental, Nurse, Pharmacy, Scientist, Dietician,</w:t>
      </w:r>
      <w:r>
        <w:rPr>
          <w:rFonts w:ascii="Times New Roman" w:hAnsi="Times New Roman"/>
        </w:rPr>
        <w:t xml:space="preserve"> </w:t>
      </w:r>
      <w:r w:rsidRPr="00402301">
        <w:rPr>
          <w:rFonts w:ascii="Times New Roman" w:hAnsi="Times New Roman"/>
        </w:rPr>
        <w:t xml:space="preserve">Therapist, Health Services, Engineer, Environmental Health and Veterinarians </w:t>
      </w:r>
      <w:r>
        <w:rPr>
          <w:rFonts w:ascii="Times New Roman" w:hAnsi="Times New Roman"/>
        </w:rPr>
        <w:t xml:space="preserve">which increased the </w:t>
      </w:r>
      <w:r w:rsidR="00053BD5">
        <w:rPr>
          <w:rFonts w:ascii="Times New Roman" w:hAnsi="Times New Roman"/>
        </w:rPr>
        <w:t>number of respondents from 3,000 to 3,5</w:t>
      </w:r>
      <w:r>
        <w:rPr>
          <w:rFonts w:ascii="Times New Roman" w:hAnsi="Times New Roman"/>
        </w:rPr>
        <w:t>00.</w:t>
      </w:r>
    </w:p>
    <w:p w:rsidR="004D6B79" w:rsidP="004D6B79" w:rsidRDefault="004D6B79" w14:paraId="2A03BC1F"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14:paraId="6C54AA6E"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If the applicant is appointed, the information collected will be used for subsequent personnel actions such as </w:t>
      </w:r>
      <w:r w:rsidR="00BC0000">
        <w:rPr>
          <w:rFonts w:ascii="Times New Roman" w:hAnsi="Times New Roman"/>
        </w:rPr>
        <w:t>call to active duty</w:t>
      </w:r>
      <w:r w:rsidR="00044172">
        <w:rPr>
          <w:rFonts w:ascii="Times New Roman" w:hAnsi="Times New Roman"/>
        </w:rPr>
        <w:t xml:space="preserve"> in the Regular Corps or the Ready Reserve Corps</w:t>
      </w:r>
      <w:r w:rsidR="00BC0000">
        <w:rPr>
          <w:rFonts w:ascii="Times New Roman" w:hAnsi="Times New Roman"/>
        </w:rPr>
        <w:t xml:space="preserve">, </w:t>
      </w:r>
      <w:r>
        <w:rPr>
          <w:rFonts w:ascii="Times New Roman" w:hAnsi="Times New Roman"/>
        </w:rPr>
        <w:t>transfer,</w:t>
      </w:r>
      <w:r w:rsidR="00BC0000">
        <w:rPr>
          <w:rFonts w:ascii="Times New Roman" w:hAnsi="Times New Roman"/>
        </w:rPr>
        <w:t xml:space="preserve"> and</w:t>
      </w:r>
      <w:r>
        <w:rPr>
          <w:rFonts w:ascii="Times New Roman" w:hAnsi="Times New Roman"/>
        </w:rPr>
        <w:t xml:space="preserve"> promotion</w:t>
      </w:r>
      <w:r w:rsidR="00BC0000">
        <w:rPr>
          <w:rFonts w:ascii="Times New Roman" w:hAnsi="Times New Roman"/>
        </w:rPr>
        <w:t xml:space="preserve"> orders</w:t>
      </w:r>
      <w:r>
        <w:rPr>
          <w:rFonts w:ascii="Times New Roman" w:hAnsi="Times New Roman"/>
        </w:rPr>
        <w:t>, and in determining eligibility for benefits.</w:t>
      </w:r>
    </w:p>
    <w:p w:rsidR="00043864" w:rsidRDefault="00043864" w14:paraId="071B2E82"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BC0000" w:rsidRDefault="00B25D33" w14:paraId="38D3DE1C"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If the applicant is not appointed</w:t>
      </w:r>
      <w:r w:rsidR="00BA09C4">
        <w:rPr>
          <w:rFonts w:ascii="Times New Roman" w:hAnsi="Times New Roman"/>
        </w:rPr>
        <w:t>, the records are retained for 1 year</w:t>
      </w:r>
      <w:r>
        <w:rPr>
          <w:rFonts w:ascii="Times New Roman" w:hAnsi="Times New Roman"/>
        </w:rPr>
        <w:t xml:space="preserve"> and then destroyed.  </w:t>
      </w:r>
    </w:p>
    <w:p w:rsidR="00BA09C4" w:rsidRDefault="00BA09C4" w14:paraId="32FCAA72"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053BD5" w:rsidRDefault="00053BD5" w14:paraId="22239BD3" w14:textId="77777777">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p>
    <w:p w:rsidR="003A3178" w:rsidRDefault="00B25D33" w14:paraId="4B1DC146" w14:textId="77777777">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u w:val="single"/>
        </w:rPr>
        <w:t>Use of Improved Information Technology and Burden Reduction</w:t>
      </w:r>
    </w:p>
    <w:p w:rsidR="00221CF1" w:rsidP="000B44FC" w:rsidRDefault="00044172" w14:paraId="4F8C692E" w14:textId="77777777">
      <w:pPr>
        <w:rPr>
          <w:rFonts w:ascii="Times New Roman" w:hAnsi="Times New Roman"/>
        </w:rPr>
      </w:pPr>
      <w:r>
        <w:rPr>
          <w:rFonts w:ascii="Times New Roman" w:hAnsi="Times New Roman"/>
        </w:rPr>
        <w:lastRenderedPageBreak/>
        <w:t xml:space="preserve"> A</w:t>
      </w:r>
      <w:r w:rsidR="00221CF1">
        <w:rPr>
          <w:rFonts w:ascii="Times New Roman" w:hAnsi="Times New Roman"/>
        </w:rPr>
        <w:t>n electronic submission process using the Ap</w:t>
      </w:r>
      <w:r w:rsidR="00D259CA">
        <w:rPr>
          <w:rFonts w:ascii="Times New Roman" w:hAnsi="Times New Roman"/>
        </w:rPr>
        <w:t xml:space="preserve">plicant Enrollment System (AES) </w:t>
      </w:r>
      <w:r w:rsidR="00BA5A8B">
        <w:rPr>
          <w:rFonts w:ascii="Times New Roman" w:hAnsi="Times New Roman"/>
        </w:rPr>
        <w:t>will be</w:t>
      </w:r>
      <w:r w:rsidR="00D259CA">
        <w:rPr>
          <w:rFonts w:ascii="Times New Roman" w:hAnsi="Times New Roman"/>
        </w:rPr>
        <w:t xml:space="preserve"> utilized.</w:t>
      </w:r>
      <w:r w:rsidR="00221CF1">
        <w:rPr>
          <w:rFonts w:ascii="Times New Roman" w:hAnsi="Times New Roman"/>
        </w:rPr>
        <w:t xml:space="preserve">  A digital signature will be accepted. Applicants will</w:t>
      </w:r>
      <w:r w:rsidR="00BA5A8B">
        <w:rPr>
          <w:rFonts w:ascii="Times New Roman" w:hAnsi="Times New Roman"/>
        </w:rPr>
        <w:t xml:space="preserve"> also</w:t>
      </w:r>
      <w:r w:rsidR="00221CF1">
        <w:rPr>
          <w:rFonts w:ascii="Times New Roman" w:hAnsi="Times New Roman"/>
        </w:rPr>
        <w:t xml:space="preserve"> have the ability to submit a paper-based application if needed.  </w:t>
      </w:r>
      <w:r w:rsidR="00BA09C4">
        <w:rPr>
          <w:rFonts w:ascii="Times New Roman" w:hAnsi="Times New Roman"/>
        </w:rPr>
        <w:t xml:space="preserve">  </w:t>
      </w:r>
      <w:r w:rsidR="00221CF1">
        <w:rPr>
          <w:rFonts w:ascii="Times New Roman" w:hAnsi="Times New Roman"/>
        </w:rPr>
        <w:t>The PHS -1813 will remain in its current form and submitted electronically</w:t>
      </w:r>
      <w:r w:rsidR="00D259CA">
        <w:rPr>
          <w:rFonts w:ascii="Times New Roman" w:hAnsi="Times New Roman"/>
        </w:rPr>
        <w:t xml:space="preserve"> via the AES system</w:t>
      </w:r>
      <w:r w:rsidR="00221CF1">
        <w:rPr>
          <w:rFonts w:ascii="Times New Roman" w:hAnsi="Times New Roman"/>
        </w:rPr>
        <w:t xml:space="preserve">. </w:t>
      </w:r>
      <w:r w:rsidR="00043864">
        <w:rPr>
          <w:rFonts w:ascii="Times New Roman" w:hAnsi="Times New Roman"/>
        </w:rPr>
        <w:t>The Commissioned Corps Personal Statement will remain in its current form and submitted electronically via the AES system.</w:t>
      </w:r>
    </w:p>
    <w:p w:rsidR="00221CF1" w:rsidP="00BC0000" w:rsidRDefault="00221CF1" w14:paraId="58ABDFE1" w14:textId="77777777">
      <w:pPr>
        <w:ind w:left="720"/>
        <w:rPr>
          <w:rFonts w:ascii="Times New Roman" w:hAnsi="Times New Roman"/>
        </w:rPr>
      </w:pPr>
    </w:p>
    <w:p w:rsidR="003A3178" w:rsidRDefault="00B25D33" w14:paraId="54B8903B" w14:textId="77777777">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Efforts to Identify Duplication and Use of Similar Information</w:t>
      </w:r>
    </w:p>
    <w:p w:rsidR="003A3178" w:rsidRDefault="003A3178" w14:paraId="47820AF0"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62EA7B6B"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Corps has its own requirements for appointment so th</w:t>
      </w:r>
      <w:r w:rsidR="00402301">
        <w:rPr>
          <w:rFonts w:ascii="Times New Roman" w:hAnsi="Times New Roman"/>
        </w:rPr>
        <w:t xml:space="preserve">ere is no duplication of efforts </w:t>
      </w:r>
      <w:r>
        <w:rPr>
          <w:rFonts w:ascii="Times New Roman" w:hAnsi="Times New Roman"/>
        </w:rPr>
        <w:t>with respect to its application requirements.</w:t>
      </w:r>
    </w:p>
    <w:p w:rsidR="003A3178" w:rsidRDefault="003A3178" w14:paraId="588D96BB"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4ADC5C20" w14:textId="77777777">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Impact on Small Businesses or Other Small Entities</w:t>
      </w:r>
    </w:p>
    <w:p w:rsidR="003A3178" w:rsidRDefault="003A3178" w14:paraId="02C70973"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28C241BE"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information collection involves only individuals.</w:t>
      </w:r>
    </w:p>
    <w:p w:rsidR="003A3178" w:rsidRDefault="00B25D33" w14:paraId="3F60DC02"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 xml:space="preserve"> </w:t>
      </w:r>
    </w:p>
    <w:p w:rsidR="003A3178" w:rsidRDefault="003A3178" w14:paraId="01E51C3C"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footerReference w:type="default" r:id="rId9"/>
          <w:type w:val="continuous"/>
          <w:pgSz w:w="12240" w:h="15840"/>
          <w:pgMar w:top="1440" w:right="1440" w:bottom="1440" w:left="1440" w:header="1440" w:footer="1440" w:gutter="0"/>
          <w:cols w:space="720"/>
          <w:noEndnote/>
        </w:sectPr>
      </w:pPr>
    </w:p>
    <w:p w:rsidR="003A3178" w:rsidRDefault="00B25D33" w14:paraId="4D78E5AA" w14:textId="77777777">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Consequences of Less Frequent Collection of the Information</w:t>
      </w:r>
    </w:p>
    <w:p w:rsidR="003A3178" w:rsidRDefault="003A3178" w14:paraId="320F899F"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191F6198"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electronic application process pertains only to professionals who wish to apply for appointment in the </w:t>
      </w:r>
      <w:r w:rsidR="00797858">
        <w:rPr>
          <w:rFonts w:ascii="Times New Roman" w:hAnsi="Times New Roman"/>
        </w:rPr>
        <w:t xml:space="preserve">Regular Corps and the Ready Reserve </w:t>
      </w:r>
      <w:r>
        <w:rPr>
          <w:rFonts w:ascii="Times New Roman" w:hAnsi="Times New Roman"/>
        </w:rPr>
        <w:t>Corps. If so, the individual must submit the required forms.  There is no other method to collect this information, and if the information is not collected, there would be no way to determine eligibility for appointment in the Corps. There are no legal obstacles to reduce the burden.</w:t>
      </w:r>
    </w:p>
    <w:p w:rsidR="003A3178" w:rsidRDefault="003A3178" w14:paraId="63EFCCF9"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14:paraId="0197549D" w14:textId="77777777">
      <w:pPr>
        <w:pStyle w:val="Level1"/>
        <w:numPr>
          <w:ilvl w:val="0"/>
          <w:numId w:val="0"/>
        </w:num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ab/>
        <w:t>7.</w:t>
      </w:r>
      <w:r>
        <w:rPr>
          <w:rFonts w:ascii="Times New Roman" w:hAnsi="Times New Roman"/>
        </w:rPr>
        <w:tab/>
      </w:r>
      <w:r>
        <w:rPr>
          <w:rFonts w:ascii="Times New Roman" w:hAnsi="Times New Roman"/>
          <w:u w:val="single"/>
        </w:rPr>
        <w:t>Special Circumstances Relating to the Guidelines of 5 CFR 1320.5</w:t>
      </w:r>
    </w:p>
    <w:p w:rsidR="003A3178" w:rsidRDefault="003A3178" w14:paraId="2595AA95"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79BDDBA9"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Each applicant must complete the forms in the electronic application process.  The applicant completes only one application for the </w:t>
      </w:r>
      <w:r w:rsidR="00797858">
        <w:rPr>
          <w:rFonts w:ascii="Times New Roman" w:hAnsi="Times New Roman"/>
        </w:rPr>
        <w:t xml:space="preserve">Regular Corps or the Ready Reserve </w:t>
      </w:r>
      <w:r>
        <w:rPr>
          <w:rFonts w:ascii="Times New Roman" w:hAnsi="Times New Roman"/>
        </w:rPr>
        <w:t>Corps regardless of the number of professional positions in the HHS Operating Divisions (OPDIVs)/Staff Divisions (STAFFDIVs) and non-HHS organizations in which he/she may be interested.  The request fully complies with the regulation.</w:t>
      </w:r>
    </w:p>
    <w:p w:rsidR="003A321A" w:rsidRDefault="003A321A" w14:paraId="03A0DD52"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02301" w:rsidRDefault="00402301" w14:paraId="4D57327C"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02301" w:rsidRDefault="00402301" w14:paraId="25389285"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02301" w:rsidRDefault="00402301" w14:paraId="0659B922"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Pr="00334C2A" w:rsidR="00334C2A" w:rsidP="00334C2A" w:rsidRDefault="00B25D33" w14:paraId="3B200566" w14:textId="77777777">
      <w:pPr>
        <w:ind w:left="720" w:hanging="360"/>
        <w:rPr>
          <w:rFonts w:ascii="Calibri" w:hAnsi="Calibri"/>
          <w:b/>
          <w:szCs w:val="22"/>
        </w:rPr>
      </w:pPr>
      <w:r w:rsidRPr="00334C2A">
        <w:rPr>
          <w:rFonts w:ascii="Times New Roman" w:hAnsi="Times New Roman"/>
        </w:rPr>
        <w:t>8.</w:t>
      </w:r>
      <w:r w:rsidRPr="00334C2A">
        <w:rPr>
          <w:rFonts w:ascii="Times New Roman" w:hAnsi="Times New Roman"/>
        </w:rPr>
        <w:tab/>
      </w:r>
      <w:r w:rsidRPr="00334C2A" w:rsidR="00334C2A">
        <w:rPr>
          <w:rFonts w:ascii="Times New Roman" w:hAnsi="Times New Roman"/>
          <w:iCs/>
          <w:u w:val="single"/>
        </w:rPr>
        <w:t>Comments in Response to the Federal Register</w:t>
      </w:r>
      <w:r w:rsidRPr="00334C2A" w:rsidR="00334C2A">
        <w:rPr>
          <w:rFonts w:ascii="Times New Roman" w:hAnsi="Times New Roman"/>
          <w:u w:val="single"/>
        </w:rPr>
        <w:t xml:space="preserve"> Notice/Outside Consultation</w:t>
      </w:r>
    </w:p>
    <w:p w:rsidR="00334C2A" w:rsidP="00334C2A" w:rsidRDefault="00483249" w14:paraId="567BEECC" w14:textId="40DC30EF">
      <w:pPr>
        <w:tabs>
          <w:tab w:val="left" w:pos="-1080"/>
          <w:tab w:val="left" w:pos="-720"/>
          <w:tab w:val="left" w:pos="0"/>
          <w:tab w:val="left" w:pos="354"/>
          <w:tab w:val="left" w:pos="720"/>
          <w:tab w:val="left" w:pos="1071"/>
          <w:tab w:val="left" w:pos="1440"/>
          <w:tab w:val="left" w:pos="1804"/>
          <w:tab w:val="left" w:pos="2160"/>
          <w:tab w:val="left" w:pos="2522"/>
        </w:tabs>
        <w:ind w:left="720" w:hanging="360"/>
        <w:rPr>
          <w:rFonts w:ascii="Times New Roman" w:hAnsi="Times New Roman"/>
        </w:rPr>
      </w:pPr>
      <w:r>
        <w:rPr>
          <w:rFonts w:ascii="Times New Roman" w:hAnsi="Times New Roman"/>
        </w:rPr>
        <w:t xml:space="preserve">      </w:t>
      </w:r>
      <w:r w:rsidR="00584D58">
        <w:rPr>
          <w:rFonts w:ascii="Times New Roman" w:hAnsi="Times New Roman"/>
        </w:rPr>
        <w:t xml:space="preserve">The 60-day FRN published, Monday, </w:t>
      </w:r>
      <w:r w:rsidR="002765EC">
        <w:rPr>
          <w:rFonts w:ascii="Times New Roman" w:hAnsi="Times New Roman"/>
        </w:rPr>
        <w:t>August 3, 2020, p 46679</w:t>
      </w:r>
      <w:r w:rsidR="00783114">
        <w:rPr>
          <w:rFonts w:ascii="Times New Roman" w:hAnsi="Times New Roman"/>
        </w:rPr>
        <w:t xml:space="preserve">- </w:t>
      </w:r>
      <w:r w:rsidR="00584D58">
        <w:rPr>
          <w:rFonts w:ascii="Times New Roman" w:hAnsi="Times New Roman"/>
        </w:rPr>
        <w:t>Vol. 85, No. 149</w:t>
      </w:r>
      <w:r w:rsidR="00584D58">
        <w:rPr>
          <w:rFonts w:ascii="Times New Roman" w:hAnsi="Times New Roman"/>
        </w:rPr>
        <w:t xml:space="preserve">. </w:t>
      </w:r>
      <w:r w:rsidR="00783114">
        <w:rPr>
          <w:rFonts w:ascii="Times New Roman" w:hAnsi="Times New Roman"/>
        </w:rPr>
        <w:t xml:space="preserve">No </w:t>
      </w:r>
      <w:r w:rsidR="00584D58">
        <w:rPr>
          <w:rFonts w:ascii="Times New Roman" w:hAnsi="Times New Roman"/>
        </w:rPr>
        <w:t>public c</w:t>
      </w:r>
      <w:bookmarkStart w:name="_GoBack" w:id="0"/>
      <w:bookmarkEnd w:id="0"/>
      <w:r w:rsidR="00783114">
        <w:rPr>
          <w:rFonts w:ascii="Times New Roman" w:hAnsi="Times New Roman"/>
        </w:rPr>
        <w:t>omments received.</w:t>
      </w:r>
    </w:p>
    <w:p w:rsidR="003A3178" w:rsidP="000F5E2E" w:rsidRDefault="00334C2A" w14:paraId="6B84F2A8" w14:textId="77777777">
      <w:pPr>
        <w:tabs>
          <w:tab w:val="left" w:pos="-1080"/>
          <w:tab w:val="left" w:pos="-720"/>
          <w:tab w:val="left" w:pos="0"/>
          <w:tab w:val="left" w:pos="354"/>
          <w:tab w:val="left" w:pos="720"/>
          <w:tab w:val="left" w:pos="1071"/>
          <w:tab w:val="left" w:pos="1440"/>
          <w:tab w:val="left" w:pos="1804"/>
          <w:tab w:val="left" w:pos="2160"/>
          <w:tab w:val="left" w:pos="2522"/>
        </w:tabs>
        <w:ind w:left="720" w:hanging="360"/>
        <w:rPr>
          <w:rFonts w:ascii="Times New Roman" w:hAnsi="Times New Roman"/>
        </w:rPr>
      </w:pPr>
      <w:r>
        <w:rPr>
          <w:rFonts w:ascii="Times New Roman" w:hAnsi="Times New Roman"/>
        </w:rPr>
        <w:tab/>
      </w:r>
    </w:p>
    <w:p w:rsidR="003A3178" w:rsidRDefault="00B25D33" w14:paraId="665DFC1C" w14:textId="77777777">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Explanation of Any Payment/Gift to Respondent</w:t>
      </w:r>
    </w:p>
    <w:p w:rsidR="003A3178" w:rsidRDefault="003A3178" w14:paraId="3E9D995C" w14:textId="77777777">
      <w:pPr>
        <w:tabs>
          <w:tab w:val="left" w:pos="-1080"/>
          <w:tab w:val="left" w:pos="-720"/>
          <w:tab w:val="left" w:pos="0"/>
          <w:tab w:val="left" w:pos="354"/>
          <w:tab w:val="left" w:pos="720"/>
          <w:tab w:val="left" w:pos="1071"/>
          <w:tab w:val="left" w:pos="1440"/>
          <w:tab w:val="left" w:pos="1804"/>
          <w:tab w:val="left" w:pos="2160"/>
          <w:tab w:val="left" w:pos="2522"/>
        </w:tabs>
        <w:ind w:firstLine="720"/>
        <w:rPr>
          <w:rFonts w:ascii="Times New Roman" w:hAnsi="Times New Roman"/>
        </w:rPr>
      </w:pPr>
    </w:p>
    <w:p w:rsidR="003A3178" w:rsidRDefault="00B25D33" w14:paraId="3F113A6F"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No payments or gifts are provided to respondents.</w:t>
      </w:r>
    </w:p>
    <w:p w:rsidR="003A3178" w:rsidRDefault="003A3178" w14:paraId="12FB9044"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8A154F" w:rsidRDefault="008A154F" w14:paraId="57DA2F4F"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6855C2C9" w14:textId="77777777">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Assurance of Confidentiality Provided to Respondents</w:t>
      </w:r>
    </w:p>
    <w:p w:rsidR="003A3178" w:rsidRDefault="003A3178" w14:paraId="3D1E9819"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3A3178" w14:paraId="59BDD351"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type w:val="continuous"/>
          <w:pgSz w:w="12240" w:h="15840"/>
          <w:pgMar w:top="1440" w:right="1440" w:bottom="1440" w:left="1440" w:header="1440" w:footer="1440" w:gutter="0"/>
          <w:cols w:space="720"/>
          <w:noEndnote/>
        </w:sectPr>
      </w:pPr>
    </w:p>
    <w:p w:rsidR="003A3178" w:rsidRDefault="00B25D33" w14:paraId="6260BB44"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Data will be kept private to the extent allowed by law of the data collected is provided pursuant to the Privacy Act of 1974 (5 U.S.C. 552a).  Arrangements concerning the handling, storage, and disposition of information are explained in the Privacy Act System of Notice (09-40-0001, PHS Commissioned Corps General Personnel Records,</w:t>
      </w:r>
      <w:r>
        <w:rPr>
          <w:rFonts w:ascii="Times New Roman" w:hAnsi="Times New Roman"/>
        </w:rPr>
        <w:sym w:font="WP TypographicSymbols" w:char="0040"/>
      </w:r>
      <w:r>
        <w:rPr>
          <w:rFonts w:ascii="Times New Roman" w:hAnsi="Times New Roman"/>
        </w:rPr>
        <w:t xml:space="preserve"> HHS/PSC/HRS) published in the </w:t>
      </w:r>
      <w:r>
        <w:rPr>
          <w:rFonts w:ascii="Times New Roman" w:hAnsi="Times New Roman"/>
          <w:i/>
          <w:iCs/>
        </w:rPr>
        <w:t>Federal Register</w:t>
      </w:r>
      <w:r>
        <w:rPr>
          <w:rFonts w:ascii="Times New Roman" w:hAnsi="Times New Roman"/>
        </w:rPr>
        <w:t xml:space="preserve">, Vol. 63, No. 238, page 68596, </w:t>
      </w:r>
      <w:smartTag w:uri="urn:schemas-microsoft-com:office:smarttags" w:element="date">
        <w:smartTagPr>
          <w:attr w:name="Year" w:val="1998"/>
          <w:attr w:name="Day" w:val="11"/>
          <w:attr w:name="Month" w:val="12"/>
          <w:attr w:name="ls" w:val="trans"/>
        </w:smartTagPr>
        <w:r>
          <w:rPr>
            <w:rFonts w:ascii="Times New Roman" w:hAnsi="Times New Roman"/>
          </w:rPr>
          <w:t>December 11, 1998</w:t>
        </w:r>
      </w:smartTag>
      <w:r>
        <w:rPr>
          <w:rFonts w:ascii="Times New Roman" w:hAnsi="Times New Roman"/>
        </w:rPr>
        <w:t xml:space="preserve"> (see Tab E). The methods of collecting and handling the information comply with the Privacy Act of 1974 and OMB Circular A-130, Management of Federal Information Resources, Appendix I, </w:t>
      </w:r>
      <w:r>
        <w:rPr>
          <w:rFonts w:ascii="Times New Roman" w:hAnsi="Times New Roman"/>
        </w:rPr>
        <w:sym w:font="WP TypographicSymbols" w:char="0041"/>
      </w:r>
      <w:r>
        <w:rPr>
          <w:rFonts w:ascii="Times New Roman" w:hAnsi="Times New Roman"/>
        </w:rPr>
        <w:t>Federal Agency Responsibilities for Maintaining Records About Individuals.</w:t>
      </w:r>
    </w:p>
    <w:p w:rsidR="003A3178" w:rsidRDefault="003A3178" w14:paraId="33FD0EAC"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0E28B6B4" w14:textId="77777777">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11.</w:t>
      </w:r>
      <w:r>
        <w:rPr>
          <w:rFonts w:ascii="Times New Roman" w:hAnsi="Times New Roman"/>
        </w:rPr>
        <w:tab/>
      </w:r>
      <w:r w:rsidRPr="00F17506">
        <w:rPr>
          <w:rFonts w:ascii="Times New Roman" w:hAnsi="Times New Roman"/>
          <w:u w:val="single"/>
        </w:rPr>
        <w:t>Justification for Sensitive Questions</w:t>
      </w:r>
    </w:p>
    <w:p w:rsidR="003A3178" w:rsidRDefault="003A3178" w14:paraId="4AF5BF2D"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50B40C7F"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Corps is not currently collecting information </w:t>
      </w:r>
      <w:r w:rsidR="00095916">
        <w:rPr>
          <w:rFonts w:ascii="Times New Roman" w:hAnsi="Times New Roman"/>
        </w:rPr>
        <w:t xml:space="preserve">on the PHS-50 </w:t>
      </w:r>
      <w:r>
        <w:rPr>
          <w:rFonts w:ascii="Times New Roman" w:hAnsi="Times New Roman"/>
        </w:rPr>
        <w:t>about an applicant</w:t>
      </w:r>
      <w:r w:rsidR="002D34D5">
        <w:rPr>
          <w:rFonts w:ascii="Times New Roman" w:hAnsi="Times New Roman"/>
        </w:rPr>
        <w:t>’</w:t>
      </w:r>
      <w:r>
        <w:rPr>
          <w:rFonts w:ascii="Times New Roman" w:hAnsi="Times New Roman"/>
        </w:rPr>
        <w:t>s race and ethnic background, but form PHS-50 has been revised to contain a request for gender as staff members have found it difficult to ascertain by name how to address an individual in written correspondence, phone conversations, and execution of personnel orders.</w:t>
      </w:r>
    </w:p>
    <w:p w:rsidR="003A3178" w:rsidRDefault="003A3178" w14:paraId="2650343D"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14:paraId="6DF0C24D"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Age information historically has been collected on form PHS-50 because this information has a direct bearing on an applicant</w:t>
      </w:r>
      <w:r w:rsidR="002D34D5">
        <w:rPr>
          <w:rFonts w:ascii="Times New Roman" w:hAnsi="Times New Roman"/>
        </w:rPr>
        <w:t>’</w:t>
      </w:r>
      <w:r>
        <w:rPr>
          <w:rFonts w:ascii="Times New Roman" w:hAnsi="Times New Roman"/>
        </w:rPr>
        <w:t xml:space="preserve">s </w:t>
      </w:r>
      <w:r w:rsidR="008A154F">
        <w:rPr>
          <w:rFonts w:ascii="Times New Roman" w:hAnsi="Times New Roman"/>
        </w:rPr>
        <w:t xml:space="preserve">qualification for </w:t>
      </w:r>
      <w:r>
        <w:rPr>
          <w:rFonts w:ascii="Times New Roman" w:hAnsi="Times New Roman"/>
        </w:rPr>
        <w:t xml:space="preserve">appointment in the Corps.  Under 42 U.S.C. 209(a)(3), no individual who has attained the age </w:t>
      </w:r>
      <w:r w:rsidRPr="000F5E2E">
        <w:rPr>
          <w:rFonts w:ascii="Times New Roman" w:hAnsi="Times New Roman"/>
        </w:rPr>
        <w:t xml:space="preserve">of </w:t>
      </w:r>
      <w:r w:rsidRPr="000F5E2E" w:rsidR="00AE7CB5">
        <w:rPr>
          <w:rFonts w:ascii="Times New Roman" w:hAnsi="Times New Roman"/>
        </w:rPr>
        <w:t>4</w:t>
      </w:r>
      <w:r w:rsidRPr="000F5E2E" w:rsidR="00D878FB">
        <w:rPr>
          <w:rFonts w:ascii="Times New Roman" w:hAnsi="Times New Roman"/>
        </w:rPr>
        <w:t>4</w:t>
      </w:r>
      <w:r w:rsidR="00AE7CB5">
        <w:rPr>
          <w:rFonts w:ascii="Times New Roman" w:hAnsi="Times New Roman"/>
        </w:rPr>
        <w:t xml:space="preserve"> </w:t>
      </w:r>
      <w:r>
        <w:rPr>
          <w:rFonts w:ascii="Times New Roman" w:hAnsi="Times New Roman"/>
        </w:rPr>
        <w:t>may be appointed to the Corps unless the Surgeon General determines that the applicant possesses exceptional qualifications not readily available elsewhere in the Corps.  It is important that information about an applicant</w:t>
      </w:r>
      <w:r w:rsidR="002D34D5">
        <w:rPr>
          <w:rFonts w:ascii="Times New Roman" w:hAnsi="Times New Roman"/>
        </w:rPr>
        <w:t>’</w:t>
      </w:r>
      <w:r>
        <w:rPr>
          <w:rFonts w:ascii="Times New Roman" w:hAnsi="Times New Roman"/>
        </w:rPr>
        <w:t>s age be available on form PHS-50, and this form has safeguards designed to protect.  Because of statutory requirements imposed by 42 U.S.C. 209(a)(3), provision of this information is not voluntary for applicants to the Corps.</w:t>
      </w:r>
    </w:p>
    <w:p w:rsidR="003A3178" w:rsidRDefault="003A3178" w14:paraId="485B0260"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66770732"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Naturalized citizens are requested to provide information on form PHS-50 about the date they entered the country, the date they were naturalized, their naturalization number, the person to whom the naturalization number was issued, and the place naturalized. This information is necessary to obtain information from the U.S. Citizenship and Immigration Service in the Department of Homeland Security for purposes of conducting the suitability investigation.</w:t>
      </w:r>
    </w:p>
    <w:p w:rsidR="003A3178" w:rsidRDefault="003A3178" w14:paraId="7F5BFFB2"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34C2A" w:rsidRDefault="00334C2A" w14:paraId="076D5D82"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14:paraId="09A8F1DD"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Disclosure of the social security number is mandatory under provisions of the Social Security Act.  Corps offi</w:t>
      </w:r>
      <w:r w:rsidR="007B2D93">
        <w:rPr>
          <w:rFonts w:ascii="Times New Roman" w:hAnsi="Times New Roman"/>
        </w:rPr>
        <w:t>cers are under Social Security ‘</w:t>
      </w:r>
      <w:r>
        <w:rPr>
          <w:rFonts w:ascii="Times New Roman" w:hAnsi="Times New Roman"/>
        </w:rPr>
        <w:t xml:space="preserve">covered employment’ and taxes must be withheld from their salaries.  The social security number is also used as an identifier throughout an officer's career.  It is used primarily to identify an officer’s personnel, leave, and pay records and to relate one to the other. The social security number is also used in connection with lawful requests for information from former employers, educational institutions, and financial or other organizations.  The information gathered through the use of the number will be used only as necessary in personnel </w:t>
      </w:r>
      <w:r>
        <w:rPr>
          <w:rFonts w:ascii="Times New Roman" w:hAnsi="Times New Roman"/>
        </w:rPr>
        <w:lastRenderedPageBreak/>
        <w:t>administration processes carried out in accordance with established regulations and published notices of systems of records.  The use of the social security number is made necessary because of the large number of officers (active, retired, inactive) and applicants who have identical names and birth dates, and whose identities can only be</w:t>
      </w:r>
      <w:r>
        <w:rPr>
          <w:rFonts w:ascii="Times New Roman" w:hAnsi="Times New Roman"/>
          <w:b/>
          <w:bCs/>
        </w:rPr>
        <w:t xml:space="preserve"> </w:t>
      </w:r>
      <w:r>
        <w:rPr>
          <w:rFonts w:ascii="Times New Roman" w:hAnsi="Times New Roman"/>
        </w:rPr>
        <w:t>distinguished by the social security number.</w:t>
      </w:r>
    </w:p>
    <w:p w:rsidR="003A3178" w:rsidRDefault="003A3178" w14:paraId="31535027" w14:textId="77777777">
      <w:pPr>
        <w:rPr>
          <w:rFonts w:ascii="Times New Roman" w:hAnsi="Times New Roman"/>
        </w:rPr>
      </w:pPr>
    </w:p>
    <w:p w:rsidR="003A3178" w:rsidRDefault="00B25D33" w14:paraId="6436A9BA"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information requested on form PHS-1813 is needed in order to determine an applicant</w:t>
      </w:r>
      <w:r w:rsidR="00E53833">
        <w:rPr>
          <w:rFonts w:ascii="Times New Roman" w:hAnsi="Times New Roman"/>
        </w:rPr>
        <w:t>’</w:t>
      </w:r>
      <w:r>
        <w:rPr>
          <w:rFonts w:ascii="Times New Roman" w:hAnsi="Times New Roman"/>
        </w:rPr>
        <w:t>s suitability for competitive appointment in accordance with Executive Order No. 10450 and reg</w:t>
      </w:r>
      <w:r w:rsidR="007E0770">
        <w:rPr>
          <w:rFonts w:ascii="Times New Roman" w:hAnsi="Times New Roman"/>
        </w:rPr>
        <w:t>ulations prescribed in CCD 123.01</w:t>
      </w:r>
      <w:r>
        <w:rPr>
          <w:rFonts w:ascii="Times New Roman" w:hAnsi="Times New Roman"/>
        </w:rPr>
        <w:t>,</w:t>
      </w:r>
      <w:r w:rsidR="007E0770">
        <w:rPr>
          <w:rFonts w:ascii="Times New Roman" w:hAnsi="Times New Roman"/>
        </w:rPr>
        <w:t xml:space="preserve"> “Involuntary Separation”</w:t>
      </w:r>
      <w:r>
        <w:rPr>
          <w:rFonts w:ascii="Times New Roman" w:hAnsi="Times New Roman"/>
        </w:rPr>
        <w:t xml:space="preserve"> of the electronic Commissioned Corps Issuance System at </w:t>
      </w:r>
      <w:hyperlink w:history="1" r:id="rId10">
        <w:r>
          <w:rPr>
            <w:rStyle w:val="Hyperlink"/>
            <w:rFonts w:ascii="Times New Roman" w:hAnsi="Times New Roman"/>
          </w:rPr>
          <w:t>http://dcp.psc.gov</w:t>
        </w:r>
      </w:hyperlink>
      <w:r>
        <w:rPr>
          <w:rFonts w:ascii="Times New Roman" w:hAnsi="Times New Roman"/>
        </w:rPr>
        <w:t>.  Appointment boards assess the professional qualifications of applicants and the boards are responsible for making certain that only fully-qualified applicants are recommended for appointment.</w:t>
      </w:r>
    </w:p>
    <w:p w:rsidR="003A3178" w:rsidRDefault="003A3178" w14:paraId="201A424D"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2A6E55DF" w14:textId="77777777">
      <w:pPr>
        <w:pStyle w:val="Level1"/>
        <w:numPr>
          <w:ilvl w:val="0"/>
          <w:numId w:val="4"/>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 xml:space="preserve">Estimates of Annualized Hour and Cost Burden </w:t>
      </w:r>
    </w:p>
    <w:p w:rsidR="003A3178" w:rsidRDefault="003A3178" w14:paraId="65E113F1"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Pr="008A154F" w:rsidR="003A3178" w:rsidRDefault="00B25D33" w14:paraId="06C6ECC8"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sidRPr="008A154F">
        <w:rPr>
          <w:rFonts w:ascii="Times New Roman" w:hAnsi="Times New Roman"/>
        </w:rPr>
        <w:t xml:space="preserve">The number of respondents </w:t>
      </w:r>
      <w:r w:rsidR="005936B4">
        <w:rPr>
          <w:rFonts w:ascii="Times New Roman" w:hAnsi="Times New Roman"/>
        </w:rPr>
        <w:t>will increase with the implementation of the Reserve Corps.</w:t>
      </w:r>
      <w:r w:rsidR="000B44FC">
        <w:rPr>
          <w:rFonts w:ascii="Times New Roman" w:hAnsi="Times New Roman"/>
        </w:rPr>
        <w:t xml:space="preserve"> </w:t>
      </w:r>
      <w:r w:rsidRPr="008A154F" w:rsidR="00095916">
        <w:rPr>
          <w:rFonts w:ascii="Times New Roman" w:hAnsi="Times New Roman"/>
        </w:rPr>
        <w:t xml:space="preserve">The </w:t>
      </w:r>
      <w:r w:rsidRPr="008A154F" w:rsidR="00470BC4">
        <w:rPr>
          <w:rFonts w:ascii="Times New Roman" w:hAnsi="Times New Roman"/>
        </w:rPr>
        <w:t>e</w:t>
      </w:r>
      <w:r w:rsidRPr="008A154F" w:rsidR="00095916">
        <w:rPr>
          <w:rFonts w:ascii="Times New Roman" w:hAnsi="Times New Roman"/>
        </w:rPr>
        <w:t xml:space="preserve">stimated number of respondents for the PHS-50 is </w:t>
      </w:r>
      <w:r w:rsidR="004309DD">
        <w:rPr>
          <w:rFonts w:ascii="Times New Roman" w:hAnsi="Times New Roman"/>
        </w:rPr>
        <w:t xml:space="preserve">3,500 </w:t>
      </w:r>
      <w:r w:rsidRPr="008A154F">
        <w:rPr>
          <w:rFonts w:ascii="Times New Roman" w:hAnsi="Times New Roman"/>
        </w:rPr>
        <w:t>per year.</w:t>
      </w:r>
    </w:p>
    <w:p w:rsidR="003A3178" w:rsidRDefault="003A3178" w14:paraId="18765B2C"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221CF1" w14:paraId="0F946866"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Each applicant must complete the form electronically </w:t>
      </w:r>
      <w:r w:rsidR="00B25D33">
        <w:rPr>
          <w:rFonts w:ascii="Times New Roman" w:hAnsi="Times New Roman"/>
        </w:rPr>
        <w:t xml:space="preserve">original and one copy of form PHS-50.  The original is retained for </w:t>
      </w:r>
      <w:r w:rsidR="008A154F">
        <w:rPr>
          <w:rFonts w:ascii="Times New Roman" w:hAnsi="Times New Roman"/>
        </w:rPr>
        <w:t xml:space="preserve">records management purposes  </w:t>
      </w:r>
    </w:p>
    <w:p w:rsidR="003A3178" w:rsidRDefault="003A3178" w14:paraId="4B75DA7C"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3A3178" w14:paraId="034BA131"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type w:val="continuous"/>
          <w:pgSz w:w="12240" w:h="15840"/>
          <w:pgMar w:top="1440" w:right="1440" w:bottom="1440" w:left="1440" w:header="1440" w:footer="1440" w:gutter="0"/>
          <w:cols w:space="720"/>
          <w:noEndnote/>
        </w:sectPr>
      </w:pPr>
    </w:p>
    <w:p w:rsidR="003A3178" w:rsidRDefault="00B25D33" w14:paraId="077375A0"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Based on a sample of individuals who completed form PHS-50, the average amount of time required to complete the form is 1 hour.  Each applicant must submit references from four (4) individuals.  Based on a sample of individuals who completed form PHS-1813, the average amount of time required to complete the form is less than 5 minutes for the applicant, and 15 minutes for each individual who provides a reference.</w:t>
      </w:r>
    </w:p>
    <w:p w:rsidR="003A3178" w:rsidRDefault="003A3178" w14:paraId="73741DAB"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P="00095916" w:rsidRDefault="00452D3F" w14:paraId="48A30FD7" w14:textId="77777777">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The p</w:t>
      </w:r>
      <w:r w:rsidR="00B25D33">
        <w:rPr>
          <w:rFonts w:ascii="Times New Roman" w:hAnsi="Times New Roman"/>
        </w:rPr>
        <w:t xml:space="preserve">requalification </w:t>
      </w:r>
      <w:r>
        <w:rPr>
          <w:rFonts w:ascii="Times New Roman" w:hAnsi="Times New Roman"/>
        </w:rPr>
        <w:t>q</w:t>
      </w:r>
      <w:r w:rsidR="00B25D33">
        <w:rPr>
          <w:rFonts w:ascii="Times New Roman" w:hAnsi="Times New Roman"/>
        </w:rPr>
        <w:t xml:space="preserve">uestionnaire </w:t>
      </w:r>
      <w:r w:rsidR="00402301">
        <w:rPr>
          <w:rFonts w:ascii="Times New Roman" w:hAnsi="Times New Roman"/>
        </w:rPr>
        <w:t>is included</w:t>
      </w:r>
      <w:r w:rsidR="00B25D33">
        <w:rPr>
          <w:rFonts w:ascii="Times New Roman" w:hAnsi="Times New Roman"/>
        </w:rPr>
        <w:t xml:space="preserve"> in the electronic application intake </w:t>
      </w:r>
      <w:r w:rsidR="00095916">
        <w:rPr>
          <w:rFonts w:ascii="Times New Roman" w:hAnsi="Times New Roman"/>
        </w:rPr>
        <w:t xml:space="preserve">process.  </w:t>
      </w:r>
      <w:r w:rsidR="00B25D33">
        <w:rPr>
          <w:rFonts w:ascii="Times New Roman" w:hAnsi="Times New Roman"/>
        </w:rPr>
        <w:t>The allocation of time is 10 minutes.  Currently the entire pr</w:t>
      </w:r>
      <w:r w:rsidR="00095916">
        <w:rPr>
          <w:rFonts w:ascii="Times New Roman" w:hAnsi="Times New Roman"/>
        </w:rPr>
        <w:t xml:space="preserve">ocess is conducted by </w:t>
      </w:r>
      <w:r>
        <w:rPr>
          <w:rFonts w:ascii="Times New Roman" w:hAnsi="Times New Roman"/>
        </w:rPr>
        <w:t xml:space="preserve">the Recruitment </w:t>
      </w:r>
      <w:r w:rsidR="00402301">
        <w:rPr>
          <w:rFonts w:ascii="Times New Roman" w:hAnsi="Times New Roman"/>
        </w:rPr>
        <w:t xml:space="preserve">and Assignments </w:t>
      </w:r>
      <w:r>
        <w:rPr>
          <w:rFonts w:ascii="Times New Roman" w:hAnsi="Times New Roman"/>
        </w:rPr>
        <w:t>Branch</w:t>
      </w:r>
      <w:r w:rsidR="00B25D33">
        <w:rPr>
          <w:rFonts w:ascii="Times New Roman" w:hAnsi="Times New Roman"/>
        </w:rPr>
        <w:t xml:space="preserve"> in the </w:t>
      </w:r>
      <w:r w:rsidR="00402301">
        <w:rPr>
          <w:rFonts w:ascii="Times New Roman" w:hAnsi="Times New Roman"/>
        </w:rPr>
        <w:t>CCHQ, with some assistance provided by CCHQ’s helpdesk personnel.</w:t>
      </w:r>
    </w:p>
    <w:p w:rsidR="003A3178" w:rsidRDefault="003A3178" w14:paraId="32A376DC"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14:paraId="4413A1E6"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It should be noted, however, that each applicant is required to complete several DoD forms in order to make application to the Corps:</w:t>
      </w:r>
    </w:p>
    <w:p w:rsidR="003A3178" w:rsidRDefault="003A3178" w14:paraId="4036D570" w14:textId="77777777">
      <w:pPr>
        <w:tabs>
          <w:tab w:val="left" w:pos="-1080"/>
          <w:tab w:val="left" w:pos="-720"/>
          <w:tab w:val="left" w:pos="0"/>
          <w:tab w:val="left" w:pos="354"/>
          <w:tab w:val="left" w:pos="720"/>
          <w:tab w:val="left" w:pos="1071"/>
          <w:tab w:val="left" w:pos="1440"/>
          <w:tab w:val="left" w:pos="1804"/>
          <w:tab w:val="left" w:pos="2160"/>
          <w:tab w:val="left" w:pos="2522"/>
        </w:tabs>
        <w:ind w:firstLine="354"/>
        <w:rPr>
          <w:rFonts w:ascii="Times New Roman" w:hAnsi="Times New Roman"/>
        </w:rPr>
      </w:pPr>
    </w:p>
    <w:p w:rsidR="003A3178" w:rsidRDefault="00B25D33" w14:paraId="12A6FE36" w14:textId="77777777">
      <w:pPr>
        <w:tabs>
          <w:tab w:val="left" w:pos="-1080"/>
          <w:tab w:val="left" w:pos="-720"/>
          <w:tab w:val="left" w:pos="0"/>
          <w:tab w:val="left" w:pos="354"/>
          <w:tab w:val="left" w:pos="720"/>
          <w:tab w:val="left" w:pos="1071"/>
          <w:tab w:val="left" w:pos="1440"/>
          <w:tab w:val="left" w:pos="1804"/>
          <w:tab w:val="left" w:pos="2160"/>
          <w:tab w:val="left" w:pos="2522"/>
        </w:tabs>
        <w:ind w:firstLine="1071"/>
        <w:rPr>
          <w:rFonts w:ascii="Times New Roman" w:hAnsi="Times New Roman"/>
        </w:rPr>
      </w:pPr>
      <w:r>
        <w:rPr>
          <w:rFonts w:ascii="Times New Roman" w:hAnsi="Times New Roman"/>
        </w:rPr>
        <w:t xml:space="preserve">DD Form 2807-1, </w:t>
      </w:r>
      <w:r>
        <w:rPr>
          <w:rFonts w:ascii="Times New Roman" w:hAnsi="Times New Roman"/>
        </w:rPr>
        <w:sym w:font="WP TypographicSymbols" w:char="0041"/>
      </w:r>
      <w:r>
        <w:rPr>
          <w:rFonts w:ascii="Times New Roman" w:hAnsi="Times New Roman"/>
        </w:rPr>
        <w:t>Report of Medical History,</w:t>
      </w:r>
      <w:r w:rsidR="00E53833">
        <w:rPr>
          <w:rFonts w:ascii="Times New Roman" w:hAnsi="Times New Roman"/>
        </w:rPr>
        <w:t xml:space="preserve"> </w:t>
      </w:r>
      <w:r>
        <w:rPr>
          <w:rFonts w:ascii="Times New Roman" w:hAnsi="Times New Roman"/>
        </w:rPr>
        <w:t>and</w:t>
      </w:r>
    </w:p>
    <w:p w:rsidR="003A3178" w:rsidRDefault="00B25D33" w14:paraId="2B730CE6" w14:textId="77777777">
      <w:pPr>
        <w:tabs>
          <w:tab w:val="left" w:pos="-1080"/>
          <w:tab w:val="left" w:pos="-720"/>
          <w:tab w:val="left" w:pos="0"/>
          <w:tab w:val="left" w:pos="354"/>
          <w:tab w:val="left" w:pos="720"/>
          <w:tab w:val="left" w:pos="1071"/>
          <w:tab w:val="left" w:pos="1440"/>
          <w:tab w:val="left" w:pos="1804"/>
          <w:tab w:val="left" w:pos="2160"/>
          <w:tab w:val="left" w:pos="2522"/>
        </w:tabs>
        <w:ind w:left="1071"/>
        <w:rPr>
          <w:rFonts w:ascii="Times New Roman" w:hAnsi="Times New Roman"/>
        </w:rPr>
      </w:pPr>
      <w:r>
        <w:rPr>
          <w:rFonts w:ascii="Times New Roman" w:hAnsi="Times New Roman"/>
        </w:rPr>
        <w:t xml:space="preserve">DD Form 2808, </w:t>
      </w:r>
      <w:r>
        <w:rPr>
          <w:rFonts w:ascii="Times New Roman" w:hAnsi="Times New Roman"/>
        </w:rPr>
        <w:sym w:font="WP TypographicSymbols" w:char="0041"/>
      </w:r>
      <w:r>
        <w:rPr>
          <w:rFonts w:ascii="Times New Roman" w:hAnsi="Times New Roman"/>
        </w:rPr>
        <w:t>Report of Medical Examination.</w:t>
      </w:r>
    </w:p>
    <w:p w:rsidR="003A3178" w:rsidRDefault="003A3178" w14:paraId="77C29EA1" w14:textId="77777777">
      <w:pPr>
        <w:tabs>
          <w:tab w:val="left" w:pos="-1080"/>
          <w:tab w:val="left" w:pos="-720"/>
          <w:tab w:val="left" w:pos="0"/>
          <w:tab w:val="left" w:pos="354"/>
          <w:tab w:val="left" w:pos="720"/>
          <w:tab w:val="left" w:pos="1071"/>
          <w:tab w:val="left" w:pos="1440"/>
          <w:tab w:val="left" w:pos="1804"/>
          <w:tab w:val="left" w:pos="2160"/>
          <w:tab w:val="left" w:pos="2522"/>
        </w:tabs>
        <w:ind w:left="1071"/>
        <w:rPr>
          <w:rFonts w:ascii="Times New Roman" w:hAnsi="Times New Roman"/>
        </w:rPr>
      </w:pPr>
    </w:p>
    <w:p w:rsidR="003A3178" w:rsidRDefault="00B25D33" w14:paraId="004C86D8"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However, the response burden for these forms is reported annually by DoD</w:t>
      </w:r>
      <w:r w:rsidR="00D878FB">
        <w:rPr>
          <w:rFonts w:ascii="Times New Roman" w:hAnsi="Times New Roman"/>
        </w:rPr>
        <w:t>.</w:t>
      </w:r>
      <w:r>
        <w:rPr>
          <w:rFonts w:ascii="Times New Roman" w:hAnsi="Times New Roman"/>
        </w:rPr>
        <w:t xml:space="preserve">  Therefore, the response burden listed below p</w:t>
      </w:r>
      <w:r w:rsidR="008A154F">
        <w:rPr>
          <w:rFonts w:ascii="Times New Roman" w:hAnsi="Times New Roman"/>
        </w:rPr>
        <w:t xml:space="preserve">ertains only to form PHS-50, </w:t>
      </w:r>
      <w:r>
        <w:rPr>
          <w:rFonts w:ascii="Times New Roman" w:hAnsi="Times New Roman"/>
        </w:rPr>
        <w:t>form PHS-1813</w:t>
      </w:r>
      <w:r w:rsidR="008A154F">
        <w:rPr>
          <w:rFonts w:ascii="Times New Roman" w:hAnsi="Times New Roman"/>
        </w:rPr>
        <w:t>, and the Commissioned Corps Personal Statement</w:t>
      </w:r>
      <w:r>
        <w:rPr>
          <w:rFonts w:ascii="Times New Roman" w:hAnsi="Times New Roman"/>
        </w:rPr>
        <w:t>:</w:t>
      </w:r>
    </w:p>
    <w:p w:rsidR="003A321A" w:rsidRDefault="003A321A" w14:paraId="12DDC5CB" w14:textId="77777777">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p>
    <w:p w:rsidR="00D878FB" w:rsidRDefault="00D878FB" w14:paraId="60F9AE80" w14:textId="77777777">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p>
    <w:p w:rsidR="00D878FB" w:rsidRDefault="00D878FB" w14:paraId="65A83DB8" w14:textId="77777777">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p>
    <w:p w:rsidR="00D878FB" w:rsidRDefault="00D878FB" w14:paraId="0254AA5E" w14:textId="77777777">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p>
    <w:p w:rsidR="00D878FB" w:rsidRDefault="00D878FB" w14:paraId="0518888E" w14:textId="77777777">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p>
    <w:p w:rsidR="003A3178" w:rsidRDefault="00B25D33" w14:paraId="193B701B" w14:textId="77777777">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r>
        <w:rPr>
          <w:rFonts w:ascii="Times New Roman" w:hAnsi="Times New Roman"/>
          <w:b/>
        </w:rPr>
        <w:t>12A. Estimated Annualized Burden Hours</w:t>
      </w:r>
    </w:p>
    <w:tbl>
      <w:tblPr>
        <w:tblW w:w="11250" w:type="dxa"/>
        <w:tblInd w:w="-820" w:type="dxa"/>
        <w:tblLayout w:type="fixed"/>
        <w:tblCellMar>
          <w:left w:w="0" w:type="dxa"/>
          <w:right w:w="0" w:type="dxa"/>
        </w:tblCellMar>
        <w:tblLook w:val="0000" w:firstRow="0" w:lastRow="0" w:firstColumn="0" w:lastColumn="0" w:noHBand="0" w:noVBand="0"/>
      </w:tblPr>
      <w:tblGrid>
        <w:gridCol w:w="2160"/>
        <w:gridCol w:w="1800"/>
        <w:gridCol w:w="1530"/>
        <w:gridCol w:w="1530"/>
        <w:gridCol w:w="1530"/>
        <w:gridCol w:w="1350"/>
        <w:gridCol w:w="1350"/>
      </w:tblGrid>
      <w:tr w:rsidR="00B47AAC" w:rsidTr="00C8594D" w14:paraId="6F54A8FB" w14:textId="77777777">
        <w:trPr>
          <w:trHeight w:val="1739"/>
        </w:trPr>
        <w:tc>
          <w:tcPr>
            <w:tcW w:w="2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B47AAC" w:rsidRDefault="00B47AAC" w14:paraId="18486EFA" w14:textId="77777777">
            <w:pPr>
              <w:widowControl/>
              <w:autoSpaceDE/>
              <w:autoSpaceDN/>
              <w:adjustRightInd/>
              <w:rPr>
                <w:rFonts w:ascii="Times New Roman" w:hAnsi="Times New Roman"/>
                <w:b/>
                <w:bCs/>
              </w:rPr>
            </w:pPr>
            <w:r>
              <w:rPr>
                <w:rFonts w:ascii="Times New Roman" w:hAnsi="Times New Roman"/>
                <w:b/>
                <w:bCs/>
              </w:rPr>
              <w:t>Type of</w:t>
            </w:r>
          </w:p>
          <w:p w:rsidR="00B47AAC" w:rsidRDefault="00B47AAC" w14:paraId="2DD639BC" w14:textId="77777777">
            <w:pPr>
              <w:widowControl/>
              <w:autoSpaceDE/>
              <w:autoSpaceDN/>
              <w:adjustRightInd/>
              <w:rPr>
                <w:rFonts w:ascii="Times New Roman" w:hAnsi="Times New Roman"/>
                <w:b/>
                <w:bCs/>
              </w:rPr>
            </w:pPr>
            <w:r>
              <w:rPr>
                <w:rFonts w:ascii="Times New Roman" w:hAnsi="Times New Roman"/>
                <w:b/>
                <w:bCs/>
              </w:rPr>
              <w:t>Respondent</w:t>
            </w:r>
          </w:p>
          <w:p w:rsidR="00B47AAC" w:rsidRDefault="00B47AAC" w14:paraId="0E71B961" w14:textId="77777777">
            <w:pPr>
              <w:widowControl/>
              <w:autoSpaceDE/>
              <w:autoSpaceDN/>
              <w:adjustRightInd/>
              <w:rPr>
                <w:rFonts w:ascii="Times New Roman" w:hAnsi="Times New Roman"/>
                <w:b/>
                <w:bCs/>
              </w:rPr>
            </w:pP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B47AAC" w:rsidRDefault="00B47AAC" w14:paraId="3BE1726D" w14:textId="77777777">
            <w:pPr>
              <w:widowControl/>
              <w:autoSpaceDE/>
              <w:autoSpaceDN/>
              <w:adjustRightInd/>
              <w:rPr>
                <w:rFonts w:ascii="Times New Roman" w:hAnsi="Times New Roman"/>
                <w:b/>
                <w:bCs/>
              </w:rPr>
            </w:pPr>
            <w:r>
              <w:rPr>
                <w:rFonts w:ascii="Times New Roman" w:hAnsi="Times New Roman"/>
                <w:b/>
                <w:bCs/>
              </w:rPr>
              <w:t>Form</w:t>
            </w:r>
          </w:p>
          <w:p w:rsidR="00B47AAC" w:rsidRDefault="00B47AAC" w14:paraId="52EF99EC" w14:textId="77777777">
            <w:pPr>
              <w:widowControl/>
              <w:autoSpaceDE/>
              <w:autoSpaceDN/>
              <w:adjustRightInd/>
              <w:rPr>
                <w:rFonts w:ascii="Times New Roman" w:hAnsi="Times New Roman"/>
                <w:b/>
                <w:bCs/>
              </w:rPr>
            </w:pPr>
            <w:r>
              <w:rPr>
                <w:rFonts w:ascii="Times New Roman" w:hAnsi="Times New Roman"/>
                <w:b/>
                <w:bCs/>
              </w:rPr>
              <w:t>Name</w:t>
            </w:r>
          </w:p>
          <w:p w:rsidR="00B47AAC" w:rsidRDefault="00B47AAC" w14:paraId="4CF0DE7B" w14:textId="77777777">
            <w:pPr>
              <w:widowControl/>
              <w:autoSpaceDE/>
              <w:autoSpaceDN/>
              <w:adjustRightInd/>
              <w:rPr>
                <w:rFonts w:ascii="Times New Roman" w:hAnsi="Times New Roman"/>
                <w:b/>
                <w:bCs/>
              </w:rPr>
            </w:pP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B47AAC" w:rsidRDefault="00B47AAC" w14:paraId="4F93F62A" w14:textId="77777777">
            <w:pPr>
              <w:widowControl/>
              <w:autoSpaceDE/>
              <w:autoSpaceDN/>
              <w:adjustRightInd/>
              <w:rPr>
                <w:rFonts w:ascii="Times New Roman" w:hAnsi="Times New Roman"/>
                <w:b/>
                <w:bCs/>
              </w:rPr>
            </w:pPr>
            <w:r>
              <w:rPr>
                <w:rFonts w:ascii="Times New Roman" w:hAnsi="Times New Roman"/>
                <w:b/>
                <w:bCs/>
              </w:rPr>
              <w:t xml:space="preserve">No. of </w:t>
            </w:r>
          </w:p>
          <w:p w:rsidR="00B47AAC" w:rsidRDefault="00B47AAC" w14:paraId="7A578F28" w14:textId="77777777">
            <w:pPr>
              <w:widowControl/>
              <w:autoSpaceDE/>
              <w:autoSpaceDN/>
              <w:adjustRightInd/>
              <w:rPr>
                <w:rFonts w:ascii="Times New Roman" w:hAnsi="Times New Roman"/>
                <w:b/>
                <w:bCs/>
              </w:rPr>
            </w:pPr>
            <w:r>
              <w:rPr>
                <w:rFonts w:ascii="Times New Roman" w:hAnsi="Times New Roman"/>
                <w:b/>
                <w:bCs/>
              </w:rPr>
              <w:t>Regular Corps</w:t>
            </w:r>
          </w:p>
          <w:p w:rsidR="00B47AAC" w:rsidRDefault="00B47AAC" w14:paraId="0C1BF2F0" w14:textId="77777777">
            <w:pPr>
              <w:widowControl/>
              <w:autoSpaceDE/>
              <w:autoSpaceDN/>
              <w:adjustRightInd/>
              <w:rPr>
                <w:rFonts w:ascii="Times New Roman" w:hAnsi="Times New Roman"/>
                <w:b/>
                <w:bCs/>
              </w:rPr>
            </w:pPr>
            <w:r>
              <w:rPr>
                <w:rFonts w:ascii="Times New Roman" w:hAnsi="Times New Roman"/>
                <w:b/>
                <w:bCs/>
              </w:rPr>
              <w:t>Respondents</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B47AAC" w:rsidRDefault="00B47AAC" w14:paraId="274388FA" w14:textId="77777777">
            <w:pPr>
              <w:widowControl/>
              <w:autoSpaceDE/>
              <w:autoSpaceDN/>
              <w:adjustRightInd/>
              <w:rPr>
                <w:rFonts w:ascii="Times New Roman" w:hAnsi="Times New Roman"/>
                <w:b/>
                <w:bCs/>
              </w:rPr>
            </w:pPr>
            <w:r>
              <w:rPr>
                <w:rFonts w:ascii="Times New Roman" w:hAnsi="Times New Roman"/>
                <w:b/>
                <w:bCs/>
              </w:rPr>
              <w:t>No of Reserve Corps Respondents</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B47AAC" w:rsidRDefault="00B47AAC" w14:paraId="64EAA39A" w14:textId="77777777">
            <w:pPr>
              <w:widowControl/>
              <w:autoSpaceDE/>
              <w:autoSpaceDN/>
              <w:adjustRightInd/>
              <w:rPr>
                <w:rFonts w:ascii="Times New Roman" w:hAnsi="Times New Roman"/>
                <w:b/>
                <w:bCs/>
              </w:rPr>
            </w:pPr>
            <w:r>
              <w:rPr>
                <w:rFonts w:ascii="Times New Roman" w:hAnsi="Times New Roman"/>
                <w:b/>
                <w:bCs/>
              </w:rPr>
              <w:t>No Response per Respondent)</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B47AAC" w:rsidRDefault="00B47AAC" w14:paraId="18934169" w14:textId="77777777">
            <w:pPr>
              <w:widowControl/>
              <w:autoSpaceDE/>
              <w:autoSpaceDN/>
              <w:adjustRightInd/>
              <w:rPr>
                <w:rFonts w:ascii="Times New Roman" w:hAnsi="Times New Roman"/>
                <w:b/>
                <w:bCs/>
              </w:rPr>
            </w:pPr>
            <w:r>
              <w:rPr>
                <w:rFonts w:ascii="Times New Roman" w:hAnsi="Times New Roman"/>
                <w:b/>
                <w:bCs/>
              </w:rPr>
              <w:t xml:space="preserve"> Average Burden per Responses (in hours)</w:t>
            </w:r>
          </w:p>
        </w:tc>
        <w:tc>
          <w:tcPr>
            <w:tcW w:w="1350" w:type="dxa"/>
            <w:tcBorders>
              <w:top w:val="single" w:color="auto" w:sz="8" w:space="0"/>
              <w:left w:val="nil"/>
              <w:bottom w:val="single" w:color="auto" w:sz="8" w:space="0"/>
              <w:right w:val="single" w:color="auto" w:sz="8" w:space="0"/>
            </w:tcBorders>
          </w:tcPr>
          <w:p w:rsidR="00B47AAC" w:rsidRDefault="00B47AAC" w14:paraId="64411349" w14:textId="77777777">
            <w:pPr>
              <w:widowControl/>
              <w:autoSpaceDE/>
              <w:autoSpaceDN/>
              <w:adjustRightInd/>
              <w:rPr>
                <w:rFonts w:ascii="Times New Roman" w:hAnsi="Times New Roman"/>
                <w:b/>
                <w:bCs/>
              </w:rPr>
            </w:pPr>
            <w:r>
              <w:rPr>
                <w:rFonts w:ascii="Times New Roman" w:hAnsi="Times New Roman"/>
                <w:b/>
                <w:bCs/>
              </w:rPr>
              <w:t xml:space="preserve">Total Burden </w:t>
            </w:r>
          </w:p>
          <w:p w:rsidR="00B47AAC" w:rsidRDefault="00B47AAC" w14:paraId="2F8DD5ED" w14:textId="77777777">
            <w:pPr>
              <w:widowControl/>
              <w:autoSpaceDE/>
              <w:autoSpaceDN/>
              <w:adjustRightInd/>
              <w:rPr>
                <w:rFonts w:ascii="Times New Roman" w:hAnsi="Times New Roman"/>
                <w:b/>
                <w:bCs/>
              </w:rPr>
            </w:pPr>
            <w:r>
              <w:rPr>
                <w:rFonts w:ascii="Times New Roman" w:hAnsi="Times New Roman"/>
                <w:b/>
                <w:bCs/>
              </w:rPr>
              <w:t>Hours</w:t>
            </w:r>
          </w:p>
        </w:tc>
      </w:tr>
      <w:tr w:rsidR="00B47AAC" w:rsidTr="00C8594D" w14:paraId="7DA316C0" w14:textId="77777777">
        <w:trPr>
          <w:trHeight w:val="580"/>
        </w:trPr>
        <w:tc>
          <w:tcPr>
            <w:tcW w:w="21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B47AAC" w:rsidRDefault="00B47AAC" w14:paraId="1DE394C1" w14:textId="77777777">
            <w:pPr>
              <w:widowControl/>
              <w:autoSpaceDE/>
              <w:autoSpaceDN/>
              <w:adjustRightInd/>
              <w:rPr>
                <w:rFonts w:ascii="Times New Roman" w:hAnsi="Times New Roman"/>
                <w:bCs/>
              </w:rPr>
            </w:pPr>
            <w:r w:rsidRPr="007575BF">
              <w:rPr>
                <w:rFonts w:ascii="Times New Roman" w:hAnsi="Times New Roman"/>
                <w:bCs/>
              </w:rPr>
              <w:t>Interested Health Professionals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RDefault="00B47AAC" w14:paraId="3ECE756C" w14:textId="77777777">
            <w:pPr>
              <w:widowControl/>
              <w:autoSpaceDE/>
              <w:autoSpaceDN/>
              <w:adjustRightInd/>
              <w:rPr>
                <w:rFonts w:ascii="Times New Roman" w:hAnsi="Times New Roman"/>
              </w:rPr>
            </w:pPr>
            <w:r w:rsidRPr="007575BF">
              <w:rPr>
                <w:rFonts w:ascii="Times New Roman" w:hAnsi="Times New Roman"/>
              </w:rPr>
              <w:t>Prequalification Questionnaire</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117B8AC0" w14:textId="77777777">
            <w:pPr>
              <w:rPr>
                <w:rFonts w:ascii="Times New Roman" w:hAnsi="Times New Roman"/>
              </w:rPr>
            </w:pPr>
            <w:r>
              <w:rPr>
                <w:rFonts w:ascii="Times New Roman" w:hAnsi="Times New Roman"/>
              </w:rPr>
              <w:t>6</w:t>
            </w:r>
            <w:r w:rsidRPr="007575BF">
              <w:rPr>
                <w:rFonts w:ascii="Times New Roman" w:hAnsi="Times New Roman"/>
              </w:rPr>
              <w:t>,000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4B86AB69" w14:textId="77777777">
            <w:pPr>
              <w:rPr>
                <w:rFonts w:ascii="Times New Roman" w:hAnsi="Times New Roman"/>
              </w:rPr>
            </w:pPr>
            <w:r>
              <w:rPr>
                <w:rFonts w:ascii="Times New Roman" w:hAnsi="Times New Roman"/>
              </w:rPr>
              <w:t>1,000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086AB5D0" w14:textId="77777777">
            <w:pPr>
              <w:rPr>
                <w:rFonts w:ascii="Times New Roman" w:hAnsi="Times New Roman"/>
              </w:rPr>
            </w:pPr>
            <w:r>
              <w:rPr>
                <w:rFonts w:ascii="Times New Roman" w:hAnsi="Times New Roman"/>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A90EC2" w:rsidRDefault="00B47AAC" w14:paraId="00CD97CD" w14:textId="77777777">
            <w:pPr>
              <w:rPr>
                <w:rFonts w:ascii="Times New Roman" w:hAnsi="Times New Roman"/>
              </w:rPr>
            </w:pPr>
            <w:r>
              <w:rPr>
                <w:rFonts w:ascii="Times New Roman" w:hAnsi="Times New Roman"/>
              </w:rPr>
              <w:t>10/60</w:t>
            </w:r>
          </w:p>
        </w:tc>
        <w:tc>
          <w:tcPr>
            <w:tcW w:w="1350" w:type="dxa"/>
            <w:tcBorders>
              <w:top w:val="nil"/>
              <w:left w:val="nil"/>
              <w:bottom w:val="single" w:color="auto" w:sz="8" w:space="0"/>
              <w:right w:val="single" w:color="auto" w:sz="8" w:space="0"/>
            </w:tcBorders>
          </w:tcPr>
          <w:p w:rsidR="00B47AAC" w:rsidP="00A90EC2" w:rsidRDefault="00FF0E5A" w14:paraId="6A453F87" w14:textId="77777777">
            <w:pPr>
              <w:rPr>
                <w:rFonts w:ascii="Times New Roman" w:hAnsi="Times New Roman"/>
              </w:rPr>
            </w:pPr>
            <w:r>
              <w:rPr>
                <w:rFonts w:ascii="Times New Roman" w:hAnsi="Times New Roman"/>
              </w:rPr>
              <w:t>1,167</w:t>
            </w:r>
          </w:p>
        </w:tc>
      </w:tr>
      <w:tr w:rsidR="00B47AAC" w:rsidTr="00C8594D" w14:paraId="3AC8B63F" w14:textId="77777777">
        <w:trPr>
          <w:trHeight w:val="580"/>
        </w:trPr>
        <w:tc>
          <w:tcPr>
            <w:tcW w:w="21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B47AAC" w:rsidRDefault="00B47AAC" w14:paraId="74ACC0F4" w14:textId="77777777">
            <w:pPr>
              <w:widowControl/>
              <w:autoSpaceDE/>
              <w:autoSpaceDN/>
              <w:adjustRightInd/>
              <w:rPr>
                <w:rFonts w:ascii="Times New Roman" w:hAnsi="Times New Roman"/>
                <w:bCs/>
              </w:rPr>
            </w:pPr>
            <w:r w:rsidRPr="007575BF">
              <w:rPr>
                <w:rFonts w:ascii="Times New Roman" w:hAnsi="Times New Roman"/>
                <w:bCs/>
              </w:rPr>
              <w:t>Health Professionals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RDefault="00B47AAC" w14:paraId="22733E90" w14:textId="77777777">
            <w:pPr>
              <w:widowControl/>
              <w:autoSpaceDE/>
              <w:autoSpaceDN/>
              <w:adjustRightInd/>
              <w:rPr>
                <w:rFonts w:ascii="Times New Roman" w:hAnsi="Times New Roman"/>
              </w:rPr>
            </w:pPr>
            <w:r w:rsidRPr="007575BF">
              <w:rPr>
                <w:rFonts w:ascii="Times New Roman" w:hAnsi="Times New Roman"/>
              </w:rPr>
              <w:t xml:space="preserve">Form </w:t>
            </w:r>
          </w:p>
          <w:p w:rsidRPr="007575BF" w:rsidR="00B47AAC" w:rsidRDefault="00B47AAC" w14:paraId="3A33DFC6" w14:textId="77777777">
            <w:pPr>
              <w:widowControl/>
              <w:autoSpaceDE/>
              <w:autoSpaceDN/>
              <w:adjustRightInd/>
              <w:rPr>
                <w:rFonts w:ascii="Times New Roman" w:hAnsi="Times New Roman"/>
                <w:b/>
                <w:bCs/>
              </w:rPr>
            </w:pPr>
            <w:r w:rsidRPr="007575BF">
              <w:rPr>
                <w:rFonts w:ascii="Times New Roman" w:hAnsi="Times New Roman"/>
              </w:rPr>
              <w:t>PHS-50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731C7103" w14:textId="77777777">
            <w:pPr>
              <w:rPr>
                <w:rFonts w:ascii="Times New Roman" w:hAnsi="Times New Roman"/>
              </w:rPr>
            </w:pPr>
            <w:r>
              <w:rPr>
                <w:rFonts w:ascii="Times New Roman" w:hAnsi="Times New Roman"/>
              </w:rPr>
              <w:t>3,000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395B78" w14:paraId="2528883D" w14:textId="77777777">
            <w:pPr>
              <w:rPr>
                <w:rFonts w:ascii="Times New Roman" w:hAnsi="Times New Roman"/>
              </w:rPr>
            </w:pPr>
            <w:r>
              <w:rPr>
                <w:rFonts w:ascii="Times New Roman" w:hAnsi="Times New Roman"/>
              </w:rPr>
              <w:t xml:space="preserve">   </w:t>
            </w:r>
            <w:r w:rsidR="00B47AAC">
              <w:rPr>
                <w:rFonts w:ascii="Times New Roman" w:hAnsi="Times New Roman"/>
              </w:rPr>
              <w:t>500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1EFF4149" w14:textId="77777777">
            <w:pPr>
              <w:rPr>
                <w:rFonts w:ascii="Times New Roman" w:hAnsi="Times New Roman"/>
              </w:rPr>
            </w:pPr>
            <w:r>
              <w:rPr>
                <w:rFonts w:ascii="Times New Roman" w:hAnsi="Times New Roman"/>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41785F0B" w14:textId="77777777">
            <w:pPr>
              <w:rPr>
                <w:rFonts w:ascii="Times New Roman" w:hAnsi="Times New Roman"/>
              </w:rPr>
            </w:pPr>
            <w:r>
              <w:rPr>
                <w:rFonts w:ascii="Times New Roman" w:hAnsi="Times New Roman"/>
              </w:rPr>
              <w:t xml:space="preserve"> 15/60</w:t>
            </w:r>
          </w:p>
        </w:tc>
        <w:tc>
          <w:tcPr>
            <w:tcW w:w="1350" w:type="dxa"/>
            <w:tcBorders>
              <w:top w:val="nil"/>
              <w:left w:val="nil"/>
              <w:bottom w:val="single" w:color="auto" w:sz="8" w:space="0"/>
              <w:right w:val="single" w:color="auto" w:sz="8" w:space="0"/>
            </w:tcBorders>
          </w:tcPr>
          <w:p w:rsidR="00B47AAC" w:rsidP="00972028" w:rsidRDefault="00FF0E5A" w14:paraId="41E2F473" w14:textId="77777777">
            <w:pPr>
              <w:rPr>
                <w:rFonts w:ascii="Times New Roman" w:hAnsi="Times New Roman"/>
              </w:rPr>
            </w:pPr>
            <w:r>
              <w:rPr>
                <w:rFonts w:ascii="Times New Roman" w:hAnsi="Times New Roman"/>
              </w:rPr>
              <w:t xml:space="preserve">   875</w:t>
            </w:r>
          </w:p>
        </w:tc>
      </w:tr>
      <w:tr w:rsidR="00B47AAC" w:rsidTr="00C8594D" w14:paraId="247E6BE4" w14:textId="77777777">
        <w:trPr>
          <w:trHeight w:val="580"/>
        </w:trPr>
        <w:tc>
          <w:tcPr>
            <w:tcW w:w="21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B47AAC" w:rsidRDefault="00B47AAC" w14:paraId="410459E4" w14:textId="77777777">
            <w:pPr>
              <w:widowControl/>
              <w:autoSpaceDE/>
              <w:autoSpaceDN/>
              <w:adjustRightInd/>
              <w:rPr>
                <w:rFonts w:ascii="Times New Roman" w:hAnsi="Times New Roman"/>
                <w:bCs/>
              </w:rPr>
            </w:pPr>
            <w:r w:rsidRPr="007575BF">
              <w:rPr>
                <w:rFonts w:ascii="Times New Roman" w:hAnsi="Times New Roman"/>
                <w:bCs/>
              </w:rPr>
              <w:t>References (college professors/teachers)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RDefault="00B47AAC" w14:paraId="5EF952D9" w14:textId="77777777">
            <w:pPr>
              <w:widowControl/>
              <w:autoSpaceDE/>
              <w:autoSpaceDN/>
              <w:adjustRightInd/>
              <w:rPr>
                <w:rFonts w:ascii="Times New Roman" w:hAnsi="Times New Roman"/>
                <w:b/>
                <w:bCs/>
              </w:rPr>
            </w:pPr>
            <w:r w:rsidRPr="007575BF">
              <w:rPr>
                <w:rFonts w:ascii="Times New Roman" w:hAnsi="Times New Roman"/>
              </w:rPr>
              <w:t>Form PHS-1813</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1DEC3290" w14:textId="77777777">
            <w:pPr>
              <w:rPr>
                <w:rFonts w:ascii="Times New Roman" w:hAnsi="Times New Roman"/>
              </w:rPr>
            </w:pPr>
            <w:r>
              <w:rPr>
                <w:rFonts w:ascii="Times New Roman" w:hAnsi="Times New Roman"/>
              </w:rPr>
              <w:t>3,000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395B78" w14:paraId="095C8F17" w14:textId="77777777">
            <w:pPr>
              <w:rPr>
                <w:rFonts w:ascii="Times New Roman" w:hAnsi="Times New Roman"/>
              </w:rPr>
            </w:pPr>
            <w:r>
              <w:rPr>
                <w:rFonts w:ascii="Times New Roman" w:hAnsi="Times New Roman"/>
              </w:rPr>
              <w:t xml:space="preserve">   </w:t>
            </w:r>
            <w:r w:rsidR="00B47AAC">
              <w:rPr>
                <w:rFonts w:ascii="Times New Roman" w:hAnsi="Times New Roman"/>
              </w:rPr>
              <w:t>500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3EEA117D" w14:textId="77777777">
            <w:pPr>
              <w:rPr>
                <w:rFonts w:ascii="Times New Roman" w:hAnsi="Times New Roman"/>
              </w:rPr>
            </w:pPr>
            <w:r>
              <w:rPr>
                <w:rFonts w:ascii="Times New Roman" w:hAnsi="Times New Roman"/>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34ADC1BA" w14:textId="77777777">
            <w:pPr>
              <w:rPr>
                <w:rFonts w:ascii="Times New Roman" w:hAnsi="Times New Roman"/>
              </w:rPr>
            </w:pPr>
            <w:r>
              <w:rPr>
                <w:rFonts w:ascii="Times New Roman" w:hAnsi="Times New Roman"/>
              </w:rPr>
              <w:t>15/60</w:t>
            </w:r>
          </w:p>
        </w:tc>
        <w:tc>
          <w:tcPr>
            <w:tcW w:w="1350" w:type="dxa"/>
            <w:tcBorders>
              <w:top w:val="nil"/>
              <w:left w:val="nil"/>
              <w:bottom w:val="single" w:color="auto" w:sz="8" w:space="0"/>
              <w:right w:val="single" w:color="auto" w:sz="8" w:space="0"/>
            </w:tcBorders>
          </w:tcPr>
          <w:p w:rsidR="00B47AAC" w:rsidP="00972028" w:rsidRDefault="00FF0E5A" w14:paraId="08EDC3D5" w14:textId="77777777">
            <w:pPr>
              <w:rPr>
                <w:rFonts w:ascii="Times New Roman" w:hAnsi="Times New Roman"/>
              </w:rPr>
            </w:pPr>
            <w:r>
              <w:rPr>
                <w:rFonts w:ascii="Times New Roman" w:hAnsi="Times New Roman"/>
              </w:rPr>
              <w:t xml:space="preserve">   875</w:t>
            </w:r>
          </w:p>
        </w:tc>
      </w:tr>
      <w:tr w:rsidR="00B47AAC" w:rsidTr="00C8594D" w14:paraId="6AE3480B" w14:textId="77777777">
        <w:trPr>
          <w:trHeight w:val="290"/>
        </w:trPr>
        <w:tc>
          <w:tcPr>
            <w:tcW w:w="21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B47AAC" w:rsidRDefault="00B47AAC" w14:paraId="20FDD56F" w14:textId="77777777">
            <w:pPr>
              <w:widowControl/>
              <w:autoSpaceDE/>
              <w:autoSpaceDN/>
              <w:adjustRightInd/>
              <w:rPr>
                <w:rFonts w:ascii="Times New Roman" w:hAnsi="Times New Roman"/>
                <w:b/>
                <w:bCs/>
              </w:rPr>
            </w:pPr>
            <w:r w:rsidRPr="007575BF">
              <w:rPr>
                <w:rFonts w:ascii="Times New Roman" w:hAnsi="Times New Roman"/>
                <w:bCs/>
              </w:rPr>
              <w:t>Health Professionals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RDefault="00B47AAC" w14:paraId="44F1C15D" w14:textId="77777777">
            <w:pPr>
              <w:widowControl/>
              <w:autoSpaceDE/>
              <w:autoSpaceDN/>
              <w:adjustRightInd/>
              <w:rPr>
                <w:rFonts w:ascii="Times New Roman" w:hAnsi="Times New Roman"/>
              </w:rPr>
            </w:pPr>
            <w:r w:rsidRPr="007575BF">
              <w:rPr>
                <w:rFonts w:ascii="Times New Roman" w:hAnsi="Times New Roman"/>
              </w:rPr>
              <w:t>Addendum: Commissioned Corps Personal Statement</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0993F5EA" w14:textId="77777777">
            <w:pPr>
              <w:rPr>
                <w:rFonts w:ascii="Times New Roman" w:hAnsi="Times New Roman"/>
              </w:rPr>
            </w:pPr>
            <w:r>
              <w:rPr>
                <w:rFonts w:ascii="Times New Roman" w:hAnsi="Times New Roman"/>
              </w:rPr>
              <w:t>3,000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395B78" w14:paraId="0C4DBF6B" w14:textId="77777777">
            <w:pPr>
              <w:rPr>
                <w:rFonts w:ascii="Times New Roman" w:hAnsi="Times New Roman"/>
              </w:rPr>
            </w:pPr>
            <w:r>
              <w:rPr>
                <w:rFonts w:ascii="Times New Roman" w:hAnsi="Times New Roman"/>
              </w:rPr>
              <w:t xml:space="preserve">   </w:t>
            </w:r>
            <w:r w:rsidR="00B47AAC">
              <w:rPr>
                <w:rFonts w:ascii="Times New Roman" w:hAnsi="Times New Roman"/>
              </w:rPr>
              <w:t>500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0B44FC" w14:paraId="1DB52232" w14:textId="77777777">
            <w:pPr>
              <w:rPr>
                <w:rFonts w:ascii="Times New Roman" w:hAnsi="Times New Roman"/>
              </w:rPr>
            </w:pPr>
            <w:r>
              <w:rPr>
                <w:rFonts w:ascii="Times New Roman" w:hAnsi="Times New Roman"/>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7575BF" w:rsidR="00B47AAC" w:rsidP="00972028" w:rsidRDefault="00B47AAC" w14:paraId="48EDA617" w14:textId="77777777">
            <w:pPr>
              <w:rPr>
                <w:rFonts w:ascii="Times New Roman" w:hAnsi="Times New Roman"/>
              </w:rPr>
            </w:pPr>
            <w:r>
              <w:rPr>
                <w:rFonts w:ascii="Times New Roman" w:hAnsi="Times New Roman"/>
              </w:rPr>
              <w:t>15/60</w:t>
            </w:r>
          </w:p>
        </w:tc>
        <w:tc>
          <w:tcPr>
            <w:tcW w:w="1350" w:type="dxa"/>
            <w:tcBorders>
              <w:top w:val="nil"/>
              <w:left w:val="nil"/>
              <w:bottom w:val="single" w:color="auto" w:sz="8" w:space="0"/>
              <w:right w:val="single" w:color="auto" w:sz="8" w:space="0"/>
            </w:tcBorders>
          </w:tcPr>
          <w:p w:rsidR="00B47AAC" w:rsidP="00972028" w:rsidRDefault="00FF0E5A" w14:paraId="60099699" w14:textId="77777777">
            <w:pPr>
              <w:rPr>
                <w:rFonts w:ascii="Times New Roman" w:hAnsi="Times New Roman"/>
              </w:rPr>
            </w:pPr>
            <w:r>
              <w:rPr>
                <w:rFonts w:ascii="Times New Roman" w:hAnsi="Times New Roman"/>
              </w:rPr>
              <w:t xml:space="preserve">   875</w:t>
            </w:r>
          </w:p>
        </w:tc>
      </w:tr>
      <w:tr w:rsidRPr="0040490E" w:rsidR="00B47AAC" w:rsidTr="00C8594D" w14:paraId="6FE0B86C" w14:textId="77777777">
        <w:trPr>
          <w:trHeight w:val="290"/>
        </w:trPr>
        <w:tc>
          <w:tcPr>
            <w:tcW w:w="21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490E" w:rsidR="00B47AAC" w:rsidRDefault="00B47AAC" w14:paraId="2C4FAD62" w14:textId="77777777">
            <w:pPr>
              <w:widowControl/>
              <w:autoSpaceDE/>
              <w:autoSpaceDN/>
              <w:adjustRightInd/>
              <w:rPr>
                <w:rFonts w:ascii="Times New Roman" w:hAnsi="Times New Roman"/>
                <w:b/>
                <w:bCs/>
                <w:i/>
              </w:rPr>
            </w:pPr>
            <w:r w:rsidRPr="0040490E">
              <w:rPr>
                <w:rFonts w:ascii="Times New Roman" w:hAnsi="Times New Roman"/>
                <w:b/>
                <w:bCs/>
                <w:i/>
              </w:rPr>
              <w:t>Total</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40490E" w:rsidR="00B47AAC" w:rsidRDefault="00B47AAC" w14:paraId="07BB44EC" w14:textId="77777777">
            <w:pPr>
              <w:widowControl/>
              <w:autoSpaceDE/>
              <w:autoSpaceDN/>
              <w:adjustRightInd/>
              <w:rPr>
                <w:rFonts w:ascii="Times New Roman" w:hAnsi="Times New Roman"/>
                <w:i/>
              </w:rPr>
            </w:pP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40490E" w:rsidR="00B47AAC" w:rsidRDefault="00B47AAC" w14:paraId="364FCDAE" w14:textId="77777777">
            <w:pPr>
              <w:widowControl/>
              <w:autoSpaceDE/>
              <w:autoSpaceDN/>
              <w:adjustRightInd/>
              <w:rPr>
                <w:rFonts w:ascii="Times New Roman" w:hAnsi="Times New Roman"/>
                <w:i/>
              </w:rPr>
            </w:pP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40490E" w:rsidR="00B47AAC" w:rsidRDefault="00B47AAC" w14:paraId="2E924BAD" w14:textId="77777777">
            <w:pPr>
              <w:widowControl/>
              <w:autoSpaceDE/>
              <w:autoSpaceDN/>
              <w:adjustRightInd/>
              <w:rPr>
                <w:rFonts w:ascii="Times New Roman" w:hAnsi="Times New Roman"/>
                <w:i/>
              </w:rPr>
            </w:pP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40490E" w:rsidR="00B47AAC" w:rsidRDefault="00B47AAC" w14:paraId="3D6DFFEB" w14:textId="77777777">
            <w:pPr>
              <w:widowControl/>
              <w:autoSpaceDE/>
              <w:autoSpaceDN/>
              <w:adjustRightInd/>
              <w:rPr>
                <w:rFonts w:ascii="Times New Roman" w:hAnsi="Times New Roman"/>
                <w:i/>
              </w:rPr>
            </w:pP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40490E" w:rsidR="00B47AAC" w:rsidRDefault="00B47AAC" w14:paraId="3FFFAC91" w14:textId="77777777">
            <w:pPr>
              <w:widowControl/>
              <w:autoSpaceDE/>
              <w:autoSpaceDN/>
              <w:adjustRightInd/>
              <w:rPr>
                <w:rFonts w:ascii="Times New Roman" w:hAnsi="Times New Roman"/>
                <w:i/>
              </w:rPr>
            </w:pPr>
          </w:p>
        </w:tc>
        <w:tc>
          <w:tcPr>
            <w:tcW w:w="1350" w:type="dxa"/>
            <w:tcBorders>
              <w:top w:val="nil"/>
              <w:left w:val="nil"/>
              <w:bottom w:val="single" w:color="auto" w:sz="8" w:space="0"/>
              <w:right w:val="single" w:color="auto" w:sz="8" w:space="0"/>
            </w:tcBorders>
          </w:tcPr>
          <w:p w:rsidRPr="0040490E" w:rsidR="00B47AAC" w:rsidRDefault="00FF0E5A" w14:paraId="4E8C1A7B" w14:textId="77777777">
            <w:pPr>
              <w:widowControl/>
              <w:autoSpaceDE/>
              <w:autoSpaceDN/>
              <w:adjustRightInd/>
              <w:rPr>
                <w:rFonts w:ascii="Times New Roman" w:hAnsi="Times New Roman"/>
              </w:rPr>
            </w:pPr>
            <w:r w:rsidRPr="0040490E">
              <w:rPr>
                <w:rFonts w:ascii="Times New Roman" w:hAnsi="Times New Roman"/>
                <w:i/>
              </w:rPr>
              <w:t xml:space="preserve"> </w:t>
            </w:r>
            <w:r w:rsidR="0040490E">
              <w:rPr>
                <w:rFonts w:ascii="Times New Roman" w:hAnsi="Times New Roman"/>
              </w:rPr>
              <w:t>3,792</w:t>
            </w:r>
          </w:p>
        </w:tc>
      </w:tr>
    </w:tbl>
    <w:p w:rsidRPr="0040490E" w:rsidR="003A321A" w:rsidRDefault="003A321A" w14:paraId="1B0FFBFA" w14:textId="77777777">
      <w:pPr>
        <w:widowControl/>
        <w:autoSpaceDE/>
        <w:autoSpaceDN/>
        <w:adjustRightInd/>
        <w:rPr>
          <w:rFonts w:ascii="Arial" w:hAnsi="Arial" w:cs="Arial"/>
          <w:i/>
          <w:color w:val="000080"/>
          <w:sz w:val="20"/>
          <w:szCs w:val="20"/>
        </w:rPr>
      </w:pPr>
    </w:p>
    <w:p w:rsidRPr="0040490E" w:rsidR="00402301" w:rsidP="00A90EC2" w:rsidRDefault="00402301" w14:paraId="4F42594C" w14:textId="77777777">
      <w:pPr>
        <w:widowControl/>
        <w:autoSpaceDE/>
        <w:autoSpaceDN/>
        <w:adjustRightInd/>
        <w:rPr>
          <w:rFonts w:ascii="Times New Roman" w:hAnsi="Times New Roman"/>
          <w:b/>
          <w:i/>
        </w:rPr>
      </w:pPr>
    </w:p>
    <w:p w:rsidR="00402301" w:rsidP="00A90EC2" w:rsidRDefault="00402301" w14:paraId="3F688A48" w14:textId="77777777">
      <w:pPr>
        <w:widowControl/>
        <w:autoSpaceDE/>
        <w:autoSpaceDN/>
        <w:adjustRightInd/>
        <w:rPr>
          <w:rFonts w:ascii="Times New Roman" w:hAnsi="Times New Roman"/>
          <w:b/>
        </w:rPr>
      </w:pPr>
    </w:p>
    <w:p w:rsidR="00402301" w:rsidP="00A90EC2" w:rsidRDefault="00402301" w14:paraId="288DC58C" w14:textId="77777777">
      <w:pPr>
        <w:widowControl/>
        <w:autoSpaceDE/>
        <w:autoSpaceDN/>
        <w:adjustRightInd/>
        <w:rPr>
          <w:rFonts w:ascii="Times New Roman" w:hAnsi="Times New Roman"/>
          <w:b/>
        </w:rPr>
      </w:pPr>
    </w:p>
    <w:p w:rsidR="00053BD5" w:rsidP="00A90EC2" w:rsidRDefault="00053BD5" w14:paraId="61E05A15" w14:textId="77777777">
      <w:pPr>
        <w:widowControl/>
        <w:autoSpaceDE/>
        <w:autoSpaceDN/>
        <w:adjustRightInd/>
        <w:rPr>
          <w:rFonts w:ascii="Times New Roman" w:hAnsi="Times New Roman"/>
          <w:b/>
        </w:rPr>
      </w:pPr>
    </w:p>
    <w:p w:rsidR="00053BD5" w:rsidP="00A90EC2" w:rsidRDefault="00053BD5" w14:paraId="76ECC9BE" w14:textId="77777777">
      <w:pPr>
        <w:widowControl/>
        <w:autoSpaceDE/>
        <w:autoSpaceDN/>
        <w:adjustRightInd/>
        <w:rPr>
          <w:rFonts w:ascii="Times New Roman" w:hAnsi="Times New Roman"/>
          <w:b/>
        </w:rPr>
      </w:pPr>
    </w:p>
    <w:p w:rsidR="00A90EC2" w:rsidP="00A90EC2" w:rsidRDefault="00A90EC2" w14:paraId="7504705C" w14:textId="77777777">
      <w:pPr>
        <w:widowControl/>
        <w:autoSpaceDE/>
        <w:autoSpaceDN/>
        <w:adjustRightInd/>
        <w:rPr>
          <w:rFonts w:ascii="Times New Roman" w:hAnsi="Times New Roman"/>
          <w:b/>
        </w:rPr>
      </w:pPr>
      <w:r>
        <w:rPr>
          <w:rFonts w:ascii="Times New Roman" w:hAnsi="Times New Roman"/>
          <w:b/>
        </w:rPr>
        <w:t>12B. Estimated Annualized Burden Costs</w:t>
      </w:r>
    </w:p>
    <w:tbl>
      <w:tblPr>
        <w:tblW w:w="9630" w:type="dxa"/>
        <w:tblInd w:w="648" w:type="dxa"/>
        <w:tblCellMar>
          <w:left w:w="0" w:type="dxa"/>
          <w:right w:w="0" w:type="dxa"/>
        </w:tblCellMar>
        <w:tblLook w:val="0000" w:firstRow="0" w:lastRow="0" w:firstColumn="0" w:lastColumn="0" w:noHBand="0" w:noVBand="0"/>
      </w:tblPr>
      <w:tblGrid>
        <w:gridCol w:w="4091"/>
        <w:gridCol w:w="1124"/>
        <w:gridCol w:w="1139"/>
        <w:gridCol w:w="3276"/>
      </w:tblGrid>
      <w:tr w:rsidR="00A90EC2" w:rsidTr="00014FCA" w14:paraId="7C161EF0" w14:textId="77777777">
        <w:tc>
          <w:tcPr>
            <w:tcW w:w="40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A90EC2" w:rsidP="00014FCA" w:rsidRDefault="00A90EC2" w14:paraId="465780D1" w14:textId="77777777">
            <w:pPr>
              <w:widowControl/>
              <w:autoSpaceDE/>
              <w:autoSpaceDN/>
              <w:adjustRightInd/>
              <w:rPr>
                <w:rFonts w:ascii="Times New Roman" w:hAnsi="Times New Roman"/>
                <w:b/>
                <w:bCs/>
              </w:rPr>
            </w:pPr>
            <w:r>
              <w:rPr>
                <w:rFonts w:ascii="Times New Roman" w:hAnsi="Times New Roman"/>
                <w:b/>
                <w:bCs/>
              </w:rPr>
              <w:t>Type of</w:t>
            </w:r>
          </w:p>
          <w:p w:rsidR="00A90EC2" w:rsidP="00014FCA" w:rsidRDefault="00A90EC2" w14:paraId="25F5B475" w14:textId="77777777">
            <w:pPr>
              <w:widowControl/>
              <w:autoSpaceDE/>
              <w:autoSpaceDN/>
              <w:adjustRightInd/>
              <w:rPr>
                <w:rFonts w:ascii="Times New Roman" w:hAnsi="Times New Roman"/>
              </w:rPr>
            </w:pPr>
            <w:r>
              <w:rPr>
                <w:rFonts w:ascii="Times New Roman" w:hAnsi="Times New Roman"/>
                <w:b/>
                <w:bCs/>
              </w:rPr>
              <w:t>Respondent</w:t>
            </w:r>
          </w:p>
          <w:p w:rsidR="00A90EC2" w:rsidP="00014FCA" w:rsidRDefault="00A90EC2" w14:paraId="5E18C0DF" w14:textId="77777777">
            <w:pPr>
              <w:widowControl/>
              <w:autoSpaceDE/>
              <w:autoSpaceDN/>
              <w:adjustRightInd/>
              <w:rPr>
                <w:rFonts w:ascii="Times New Roman" w:hAnsi="Times New Roman"/>
                <w:b/>
                <w:bCs/>
              </w:rPr>
            </w:pP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A90EC2" w:rsidP="00014FCA" w:rsidRDefault="00A90EC2" w14:paraId="76AC1914" w14:textId="77777777">
            <w:pPr>
              <w:widowControl/>
              <w:autoSpaceDE/>
              <w:autoSpaceDN/>
              <w:adjustRightInd/>
              <w:rPr>
                <w:rFonts w:ascii="Times New Roman" w:hAnsi="Times New Roman"/>
                <w:b/>
                <w:bCs/>
              </w:rPr>
            </w:pPr>
            <w:r>
              <w:rPr>
                <w:rFonts w:ascii="Times New Roman" w:hAnsi="Times New Roman"/>
                <w:b/>
                <w:bCs/>
              </w:rPr>
              <w:t>Total Burden</w:t>
            </w:r>
          </w:p>
          <w:p w:rsidR="00A90EC2" w:rsidP="00014FCA" w:rsidRDefault="00A90EC2" w14:paraId="434B0DF3" w14:textId="77777777">
            <w:pPr>
              <w:widowControl/>
              <w:autoSpaceDE/>
              <w:autoSpaceDN/>
              <w:adjustRightInd/>
              <w:rPr>
                <w:rFonts w:ascii="Times New Roman" w:hAnsi="Times New Roman"/>
              </w:rPr>
            </w:pPr>
            <w:r>
              <w:rPr>
                <w:rFonts w:ascii="Times New Roman" w:hAnsi="Times New Roman"/>
                <w:b/>
                <w:bCs/>
              </w:rPr>
              <w:t>Hours</w:t>
            </w:r>
          </w:p>
          <w:p w:rsidR="00A90EC2" w:rsidP="00014FCA" w:rsidRDefault="00A90EC2" w14:paraId="3162FC85" w14:textId="77777777">
            <w:pPr>
              <w:widowControl/>
              <w:autoSpaceDE/>
              <w:autoSpaceDN/>
              <w:adjustRightInd/>
              <w:rPr>
                <w:rFonts w:ascii="Times New Roman" w:hAnsi="Times New Roman"/>
                <w:b/>
                <w:bCs/>
              </w:rPr>
            </w:pP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A90EC2" w:rsidP="00014FCA" w:rsidRDefault="00A90EC2" w14:paraId="3D7E3A9B" w14:textId="77777777">
            <w:pPr>
              <w:widowControl/>
              <w:autoSpaceDE/>
              <w:autoSpaceDN/>
              <w:adjustRightInd/>
              <w:rPr>
                <w:rFonts w:ascii="Times New Roman" w:hAnsi="Times New Roman"/>
                <w:b/>
                <w:bCs/>
              </w:rPr>
            </w:pPr>
            <w:r>
              <w:rPr>
                <w:rFonts w:ascii="Times New Roman" w:hAnsi="Times New Roman"/>
                <w:b/>
                <w:bCs/>
              </w:rPr>
              <w:t>Hourly</w:t>
            </w:r>
          </w:p>
          <w:p w:rsidR="00A90EC2" w:rsidP="00014FCA" w:rsidRDefault="00A90EC2" w14:paraId="2E9B204E" w14:textId="77777777">
            <w:pPr>
              <w:widowControl/>
              <w:autoSpaceDE/>
              <w:autoSpaceDN/>
              <w:adjustRightInd/>
              <w:rPr>
                <w:rFonts w:ascii="Times New Roman" w:hAnsi="Times New Roman"/>
              </w:rPr>
            </w:pPr>
            <w:r>
              <w:rPr>
                <w:rFonts w:ascii="Times New Roman" w:hAnsi="Times New Roman"/>
                <w:b/>
                <w:bCs/>
              </w:rPr>
              <w:t>Wage Rate</w:t>
            </w:r>
          </w:p>
          <w:p w:rsidR="00A90EC2" w:rsidP="00014FCA" w:rsidRDefault="00A90EC2" w14:paraId="10331B91" w14:textId="77777777">
            <w:pPr>
              <w:widowControl/>
              <w:autoSpaceDE/>
              <w:autoSpaceDN/>
              <w:adjustRightInd/>
              <w:rPr>
                <w:rFonts w:ascii="Times New Roman" w:hAnsi="Times New Roman"/>
                <w:b/>
                <w:bCs/>
              </w:rPr>
            </w:pPr>
          </w:p>
        </w:tc>
        <w:tc>
          <w:tcPr>
            <w:tcW w:w="3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A90EC2" w:rsidP="00014FCA" w:rsidRDefault="00A90EC2" w14:paraId="13B54B3E" w14:textId="77777777">
            <w:pPr>
              <w:widowControl/>
              <w:autoSpaceDE/>
              <w:autoSpaceDN/>
              <w:adjustRightInd/>
              <w:rPr>
                <w:rFonts w:ascii="Times New Roman" w:hAnsi="Times New Roman"/>
              </w:rPr>
            </w:pPr>
            <w:r>
              <w:rPr>
                <w:rFonts w:ascii="Times New Roman" w:hAnsi="Times New Roman"/>
                <w:b/>
                <w:bCs/>
              </w:rPr>
              <w:t>Total Respondent Costs</w:t>
            </w:r>
          </w:p>
          <w:p w:rsidR="00A90EC2" w:rsidP="00014FCA" w:rsidRDefault="00A90EC2" w14:paraId="2D143A87" w14:textId="77777777">
            <w:pPr>
              <w:widowControl/>
              <w:autoSpaceDE/>
              <w:autoSpaceDN/>
              <w:adjustRightInd/>
              <w:rPr>
                <w:rFonts w:ascii="Times New Roman" w:hAnsi="Times New Roman"/>
                <w:b/>
                <w:bCs/>
              </w:rPr>
            </w:pPr>
          </w:p>
        </w:tc>
      </w:tr>
      <w:tr w:rsidR="00A90EC2" w:rsidTr="00014FCA" w14:paraId="45F6A20A" w14:textId="77777777">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014FCA" w:rsidRDefault="00A90EC2" w14:paraId="77ADCB7B" w14:textId="77777777">
            <w:pPr>
              <w:widowControl/>
              <w:autoSpaceDE/>
              <w:autoSpaceDN/>
              <w:adjustRightInd/>
              <w:rPr>
                <w:rFonts w:ascii="Times New Roman" w:hAnsi="Times New Roman"/>
              </w:rPr>
            </w:pPr>
            <w:r>
              <w:rPr>
                <w:rFonts w:ascii="Times New Roman" w:hAnsi="Times New Roman"/>
              </w:rPr>
              <w:t xml:space="preserve">Interested Health Professionals </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7131DE" w14:paraId="616415E8" w14:textId="77777777">
            <w:pPr>
              <w:widowControl/>
              <w:autoSpaceDE/>
              <w:autoSpaceDN/>
              <w:adjustRightInd/>
              <w:rPr>
                <w:rFonts w:ascii="Times New Roman" w:hAnsi="Times New Roman"/>
              </w:rPr>
            </w:pPr>
            <w:r>
              <w:rPr>
                <w:rFonts w:ascii="Times New Roman" w:hAnsi="Times New Roman"/>
              </w:rPr>
              <w:t>1,167</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A90EC2" w14:paraId="57A95898" w14:textId="77777777">
            <w:pPr>
              <w:widowControl/>
              <w:autoSpaceDE/>
              <w:autoSpaceDN/>
              <w:adjustRightInd/>
              <w:jc w:val="right"/>
              <w:rPr>
                <w:rFonts w:ascii="Times New Roman" w:hAnsi="Times New Roman"/>
              </w:rPr>
            </w:pPr>
            <w:r>
              <w:rPr>
                <w:rFonts w:ascii="Times New Roman" w:hAnsi="Times New Roman"/>
              </w:rPr>
              <w:t>$8.75</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0B44FC" w14:paraId="16B8ADF7" w14:textId="6BDC828E">
            <w:pPr>
              <w:widowControl/>
              <w:autoSpaceDE/>
              <w:autoSpaceDN/>
              <w:adjustRightInd/>
              <w:jc w:val="center"/>
              <w:rPr>
                <w:rFonts w:ascii="Times New Roman" w:hAnsi="Times New Roman"/>
              </w:rPr>
            </w:pPr>
            <w:r>
              <w:rPr>
                <w:rFonts w:ascii="Times New Roman" w:hAnsi="Times New Roman"/>
              </w:rPr>
              <w:t xml:space="preserve">   $</w:t>
            </w:r>
            <w:r w:rsidR="007131DE">
              <w:rPr>
                <w:rFonts w:ascii="Times New Roman" w:hAnsi="Times New Roman"/>
              </w:rPr>
              <w:t>10,211.25</w:t>
            </w:r>
          </w:p>
        </w:tc>
      </w:tr>
      <w:tr w:rsidR="00A90EC2" w:rsidTr="00014FCA" w14:paraId="7CA4558B" w14:textId="77777777">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014FCA" w:rsidRDefault="00A90EC2" w14:paraId="21B33426" w14:textId="77777777">
            <w:pPr>
              <w:widowControl/>
              <w:autoSpaceDE/>
              <w:autoSpaceDN/>
              <w:adjustRightInd/>
              <w:rPr>
                <w:rFonts w:ascii="Times New Roman" w:hAnsi="Times New Roman"/>
              </w:rPr>
            </w:pPr>
            <w:r>
              <w:rPr>
                <w:rFonts w:ascii="Times New Roman" w:hAnsi="Times New Roman"/>
              </w:rPr>
              <w:t xml:space="preserve">Health Professionals </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7131DE" w14:paraId="72E45976" w14:textId="77777777">
            <w:pPr>
              <w:widowControl/>
              <w:autoSpaceDE/>
              <w:autoSpaceDN/>
              <w:adjustRightInd/>
              <w:rPr>
                <w:rFonts w:ascii="Times New Roman" w:hAnsi="Times New Roman"/>
              </w:rPr>
            </w:pPr>
            <w:r>
              <w:rPr>
                <w:rFonts w:ascii="Times New Roman" w:hAnsi="Times New Roman"/>
              </w:rPr>
              <w:t xml:space="preserve">   875</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A90EC2" w14:paraId="3D4904E5" w14:textId="77777777">
            <w:pPr>
              <w:widowControl/>
              <w:autoSpaceDE/>
              <w:autoSpaceDN/>
              <w:adjustRightInd/>
              <w:jc w:val="right"/>
              <w:rPr>
                <w:rFonts w:ascii="Times New Roman" w:hAnsi="Times New Roman"/>
              </w:rPr>
            </w:pPr>
            <w:r>
              <w:rPr>
                <w:rFonts w:ascii="Times New Roman" w:hAnsi="Times New Roman"/>
              </w:rPr>
              <w:t xml:space="preserve"> $75.00 </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0B44FC" w14:paraId="354D96F0" w14:textId="10DD8009">
            <w:pPr>
              <w:widowControl/>
              <w:tabs>
                <w:tab w:val="left" w:pos="915"/>
              </w:tabs>
              <w:autoSpaceDE/>
              <w:autoSpaceDN/>
              <w:adjustRightInd/>
              <w:rPr>
                <w:rFonts w:ascii="Times New Roman" w:hAnsi="Times New Roman"/>
              </w:rPr>
            </w:pPr>
            <w:r>
              <w:rPr>
                <w:rFonts w:ascii="Times New Roman" w:hAnsi="Times New Roman"/>
              </w:rPr>
              <w:t xml:space="preserve">               </w:t>
            </w:r>
            <w:r w:rsidR="007A552F">
              <w:rPr>
                <w:rFonts w:ascii="Times New Roman" w:hAnsi="Times New Roman"/>
              </w:rPr>
              <w:t xml:space="preserve"> </w:t>
            </w:r>
            <w:r w:rsidR="009C0CB1">
              <w:rPr>
                <w:rFonts w:ascii="Times New Roman" w:hAnsi="Times New Roman"/>
              </w:rPr>
              <w:t xml:space="preserve">  </w:t>
            </w:r>
            <w:r w:rsidR="007131DE">
              <w:rPr>
                <w:rFonts w:ascii="Times New Roman" w:hAnsi="Times New Roman"/>
              </w:rPr>
              <w:t>$65,625</w:t>
            </w:r>
            <w:r w:rsidR="009C0CB1">
              <w:rPr>
                <w:rFonts w:ascii="Times New Roman" w:hAnsi="Times New Roman"/>
              </w:rPr>
              <w:t>.00</w:t>
            </w:r>
          </w:p>
        </w:tc>
      </w:tr>
      <w:tr w:rsidR="00A90EC2" w:rsidTr="00014FCA" w14:paraId="07514F8D" w14:textId="77777777">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014FCA" w:rsidRDefault="00A90EC2" w14:paraId="4772A5F7" w14:textId="77777777">
            <w:pPr>
              <w:widowControl/>
              <w:autoSpaceDE/>
              <w:autoSpaceDN/>
              <w:adjustRightInd/>
              <w:rPr>
                <w:rFonts w:ascii="Times New Roman" w:hAnsi="Times New Roman"/>
              </w:rPr>
            </w:pPr>
            <w:r>
              <w:rPr>
                <w:rFonts w:ascii="Times New Roman" w:hAnsi="Times New Roman"/>
              </w:rPr>
              <w:t>References (college professors/teachers)</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7131DE" w14:paraId="1455C0EF" w14:textId="77777777">
            <w:pPr>
              <w:widowControl/>
              <w:autoSpaceDE/>
              <w:autoSpaceDN/>
              <w:adjustRightInd/>
              <w:rPr>
                <w:rFonts w:ascii="Times New Roman" w:hAnsi="Times New Roman"/>
              </w:rPr>
            </w:pPr>
            <w:r>
              <w:rPr>
                <w:rFonts w:ascii="Times New Roman" w:hAnsi="Times New Roman"/>
              </w:rPr>
              <w:t xml:space="preserve">   875</w:t>
            </w:r>
            <w:r w:rsidR="00A90EC2">
              <w:rPr>
                <w:rFonts w:ascii="Times New Roman" w:hAnsi="Times New Roman"/>
              </w:rPr>
              <w:t>*</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A90EC2" w14:paraId="38D76040" w14:textId="77777777">
            <w:pPr>
              <w:widowControl/>
              <w:autoSpaceDE/>
              <w:autoSpaceDN/>
              <w:adjustRightInd/>
              <w:jc w:val="right"/>
              <w:rPr>
                <w:rFonts w:ascii="Times New Roman" w:hAnsi="Times New Roman"/>
              </w:rPr>
            </w:pPr>
            <w:r>
              <w:rPr>
                <w:rFonts w:ascii="Times New Roman" w:hAnsi="Times New Roman"/>
              </w:rPr>
              <w:t xml:space="preserve"> $35.00 </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Pr="00C03B5C" w:rsidR="00A90EC2" w:rsidP="00014FCA" w:rsidRDefault="007A552F" w14:paraId="39943F68" w14:textId="58A6B456">
            <w:pPr>
              <w:jc w:val="center"/>
              <w:rPr>
                <w:rFonts w:ascii="Times New Roman" w:hAnsi="Times New Roman"/>
              </w:rPr>
            </w:pPr>
            <w:r>
              <w:rPr>
                <w:rFonts w:ascii="Times New Roman" w:hAnsi="Times New Roman"/>
              </w:rPr>
              <w:t xml:space="preserve"> </w:t>
            </w:r>
            <w:r w:rsidR="009C0CB1">
              <w:rPr>
                <w:rFonts w:ascii="Times New Roman" w:hAnsi="Times New Roman"/>
              </w:rPr>
              <w:t xml:space="preserve">  </w:t>
            </w:r>
            <w:r w:rsidR="000B44FC">
              <w:rPr>
                <w:rFonts w:ascii="Times New Roman" w:hAnsi="Times New Roman"/>
              </w:rPr>
              <w:t>$</w:t>
            </w:r>
            <w:r w:rsidR="007131DE">
              <w:rPr>
                <w:rFonts w:ascii="Times New Roman" w:hAnsi="Times New Roman"/>
              </w:rPr>
              <w:t>30,625</w:t>
            </w:r>
            <w:r w:rsidR="009C0CB1">
              <w:rPr>
                <w:rFonts w:ascii="Times New Roman" w:hAnsi="Times New Roman"/>
              </w:rPr>
              <w:t>.00</w:t>
            </w:r>
          </w:p>
        </w:tc>
      </w:tr>
      <w:tr w:rsidR="00A90EC2" w:rsidTr="00014FCA" w14:paraId="602D8370" w14:textId="77777777">
        <w:trPr>
          <w:trHeight w:val="440"/>
        </w:trPr>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014FCA" w:rsidRDefault="00A90EC2" w14:paraId="556594BC" w14:textId="77777777">
            <w:pPr>
              <w:widowControl/>
              <w:autoSpaceDE/>
              <w:autoSpaceDN/>
              <w:adjustRightInd/>
              <w:rPr>
                <w:rFonts w:ascii="Times New Roman" w:hAnsi="Times New Roman"/>
              </w:rPr>
            </w:pPr>
            <w:r>
              <w:rPr>
                <w:rFonts w:ascii="Times New Roman" w:hAnsi="Times New Roman"/>
              </w:rPr>
              <w:t>Health Professionals</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7131DE" w14:paraId="3507D933" w14:textId="77777777">
            <w:pPr>
              <w:widowControl/>
              <w:autoSpaceDE/>
              <w:autoSpaceDN/>
              <w:adjustRightInd/>
              <w:rPr>
                <w:rFonts w:ascii="Times New Roman" w:hAnsi="Times New Roman"/>
              </w:rPr>
            </w:pPr>
            <w:r>
              <w:rPr>
                <w:rFonts w:ascii="Times New Roman" w:hAnsi="Times New Roman"/>
              </w:rPr>
              <w:t xml:space="preserve">   875</w:t>
            </w:r>
            <w:r w:rsidR="00A90EC2">
              <w:rPr>
                <w:rFonts w:ascii="Times New Roman" w:hAnsi="Times New Roman"/>
              </w:rPr>
              <w:t>**</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A90EC2" w14:paraId="09243865" w14:textId="77777777">
            <w:pPr>
              <w:widowControl/>
              <w:autoSpaceDE/>
              <w:autoSpaceDN/>
              <w:adjustRightInd/>
              <w:jc w:val="right"/>
              <w:rPr>
                <w:rFonts w:ascii="Times New Roman" w:hAnsi="Times New Roman"/>
              </w:rPr>
            </w:pPr>
            <w:r>
              <w:rPr>
                <w:rFonts w:ascii="Times New Roman" w:hAnsi="Times New Roman"/>
              </w:rPr>
              <w:t>$75.00</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7131DE" w:rsidP="00C8594D" w:rsidRDefault="007131DE" w14:paraId="4D943D61" w14:textId="77777777">
            <w:pPr>
              <w:widowControl/>
              <w:autoSpaceDE/>
              <w:autoSpaceDN/>
              <w:adjustRightInd/>
              <w:rPr>
                <w:rFonts w:ascii="Times New Roman" w:hAnsi="Times New Roman"/>
              </w:rPr>
            </w:pPr>
            <w:r>
              <w:rPr>
                <w:rFonts w:ascii="Times New Roman" w:hAnsi="Times New Roman"/>
              </w:rPr>
              <w:t xml:space="preserve">                     </w:t>
            </w:r>
          </w:p>
          <w:p w:rsidR="00A90EC2" w:rsidP="00C8594D" w:rsidRDefault="009C0CB1" w14:paraId="4B037F0A" w14:textId="30131E95">
            <w:pPr>
              <w:widowControl/>
              <w:autoSpaceDE/>
              <w:autoSpaceDN/>
              <w:adjustRightInd/>
              <w:rPr>
                <w:rFonts w:ascii="Times New Roman" w:hAnsi="Times New Roman"/>
              </w:rPr>
            </w:pPr>
            <w:r>
              <w:rPr>
                <w:rFonts w:ascii="Times New Roman" w:hAnsi="Times New Roman"/>
              </w:rPr>
              <w:t xml:space="preserve">                 </w:t>
            </w:r>
            <w:r w:rsidR="007131DE">
              <w:rPr>
                <w:rFonts w:ascii="Times New Roman" w:hAnsi="Times New Roman"/>
              </w:rPr>
              <w:t xml:space="preserve"> $65,625.00</w:t>
            </w:r>
          </w:p>
        </w:tc>
      </w:tr>
      <w:tr w:rsidR="00A90EC2" w:rsidTr="00014FCA" w14:paraId="6F455B52" w14:textId="77777777">
        <w:trPr>
          <w:trHeight w:val="440"/>
        </w:trPr>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7088C" w:rsidR="00A90EC2" w:rsidP="00014FCA" w:rsidRDefault="00A90EC2" w14:paraId="4D18539A" w14:textId="77777777">
            <w:pPr>
              <w:widowControl/>
              <w:autoSpaceDE/>
              <w:autoSpaceDN/>
              <w:adjustRightInd/>
              <w:rPr>
                <w:rFonts w:ascii="Times New Roman" w:hAnsi="Times New Roman"/>
                <w:b/>
              </w:rPr>
            </w:pPr>
            <w:r w:rsidRPr="0047088C">
              <w:rPr>
                <w:rFonts w:ascii="Times New Roman" w:hAnsi="Times New Roman"/>
                <w:b/>
              </w:rPr>
              <w:t>Total</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A90EC2" w14:paraId="394C14B6" w14:textId="77777777">
            <w:pPr>
              <w:widowControl/>
              <w:autoSpaceDE/>
              <w:autoSpaceDN/>
              <w:adjustRightInd/>
              <w:rPr>
                <w:rFonts w:ascii="Times New Roman" w:hAnsi="Times New Roman"/>
              </w:rPr>
            </w:pP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A90EC2" w14:paraId="36C354D2" w14:textId="77777777">
            <w:pPr>
              <w:widowControl/>
              <w:autoSpaceDE/>
              <w:autoSpaceDN/>
              <w:adjustRightInd/>
              <w:jc w:val="right"/>
              <w:rPr>
                <w:rFonts w:ascii="Times New Roman" w:hAnsi="Times New Roman"/>
              </w:rPr>
            </w:pP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014FCA" w:rsidRDefault="009C0CB1" w14:paraId="7E99D9CC" w14:textId="75972CDE">
            <w:pPr>
              <w:widowControl/>
              <w:tabs>
                <w:tab w:val="left" w:pos="975"/>
                <w:tab w:val="left" w:pos="1035"/>
              </w:tabs>
              <w:autoSpaceDE/>
              <w:autoSpaceDN/>
              <w:adjustRightInd/>
              <w:rPr>
                <w:rFonts w:ascii="Times New Roman" w:hAnsi="Times New Roman"/>
              </w:rPr>
            </w:pPr>
            <w:r>
              <w:rPr>
                <w:rFonts w:ascii="Times New Roman" w:hAnsi="Times New Roman"/>
              </w:rPr>
              <w:t xml:space="preserve">                $172,086.25</w:t>
            </w:r>
          </w:p>
        </w:tc>
      </w:tr>
    </w:tbl>
    <w:p w:rsidR="003A3178" w:rsidRDefault="003A3178" w14:paraId="52CD4E80" w14:textId="77777777">
      <w:pPr>
        <w:widowControl/>
        <w:autoSpaceDE/>
        <w:autoSpaceDN/>
        <w:adjustRightInd/>
        <w:rPr>
          <w:rFonts w:ascii="Arial" w:hAnsi="Arial" w:cs="Arial"/>
          <w:color w:val="000080"/>
          <w:sz w:val="20"/>
          <w:szCs w:val="20"/>
        </w:rPr>
      </w:pPr>
    </w:p>
    <w:p w:rsidR="00A90EC2" w:rsidRDefault="00A90EC2" w14:paraId="29496C21" w14:textId="77777777">
      <w:pPr>
        <w:widowControl/>
        <w:autoSpaceDE/>
        <w:autoSpaceDN/>
        <w:adjustRightInd/>
        <w:rPr>
          <w:rFonts w:ascii="Arial" w:hAnsi="Arial" w:cs="Arial"/>
          <w:color w:val="000080"/>
          <w:sz w:val="20"/>
          <w:szCs w:val="20"/>
        </w:rPr>
      </w:pPr>
    </w:p>
    <w:p w:rsidR="003A3178" w:rsidRDefault="00B25D33" w14:paraId="00C5E97C" w14:textId="77777777">
      <w:pPr>
        <w:tabs>
          <w:tab w:val="left" w:pos="0"/>
        </w:tabs>
        <w:ind w:left="720"/>
        <w:rPr>
          <w:rFonts w:ascii="Times New Roman" w:hAnsi="Times New Roman"/>
        </w:rPr>
      </w:pPr>
      <w:r>
        <w:rPr>
          <w:rFonts w:ascii="Times New Roman" w:hAnsi="Times New Roman"/>
        </w:rPr>
        <w:t>*Represents four (4) references (15/60) submitted on each applicant</w:t>
      </w:r>
      <w:r w:rsidR="00CB3477">
        <w:rPr>
          <w:rFonts w:ascii="Times New Roman" w:hAnsi="Times New Roman"/>
        </w:rPr>
        <w:t>’</w:t>
      </w:r>
      <w:r>
        <w:rPr>
          <w:rFonts w:ascii="Times New Roman" w:hAnsi="Times New Roman"/>
        </w:rPr>
        <w:t>s suitability.</w:t>
      </w:r>
    </w:p>
    <w:p w:rsidR="003A3178" w:rsidRDefault="003A3178" w14:paraId="439AF611" w14:textId="77777777">
      <w:pPr>
        <w:tabs>
          <w:tab w:val="left" w:pos="0"/>
        </w:tabs>
        <w:ind w:left="720"/>
        <w:jc w:val="both"/>
        <w:rPr>
          <w:rFonts w:ascii="Times New Roman" w:hAnsi="Times New Roman"/>
        </w:rPr>
      </w:pPr>
    </w:p>
    <w:p w:rsidR="003A3178" w:rsidRDefault="00B25D33" w14:paraId="2ADEB09C" w14:textId="77777777">
      <w:pPr>
        <w:pStyle w:val="Level1"/>
        <w:numPr>
          <w:ilvl w:val="0"/>
          <w:numId w:val="4"/>
        </w:numPr>
        <w:tabs>
          <w:tab w:val="left" w:pos="0"/>
          <w:tab w:val="left" w:pos="354"/>
          <w:tab w:val="num" w:pos="720"/>
          <w:tab w:val="left" w:pos="1071"/>
          <w:tab w:val="left" w:pos="1440"/>
          <w:tab w:val="left" w:pos="1804"/>
        </w:tabs>
        <w:rPr>
          <w:rFonts w:ascii="Times New Roman" w:hAnsi="Times New Roman"/>
        </w:rPr>
      </w:pPr>
      <w:r>
        <w:rPr>
          <w:rFonts w:ascii="Times New Roman" w:hAnsi="Times New Roman"/>
          <w:u w:val="single"/>
        </w:rPr>
        <w:lastRenderedPageBreak/>
        <w:t>Estimates of Other Total Annual Cost Burden to Respondents or Record</w:t>
      </w:r>
      <w:r w:rsidR="00CB3477">
        <w:rPr>
          <w:rFonts w:ascii="Times New Roman" w:hAnsi="Times New Roman"/>
          <w:u w:val="single"/>
        </w:rPr>
        <w:t xml:space="preserve"> </w:t>
      </w:r>
      <w:r>
        <w:rPr>
          <w:rFonts w:ascii="Times New Roman" w:hAnsi="Times New Roman"/>
          <w:u w:val="single"/>
        </w:rPr>
        <w:t>keepers/Capital Costs</w:t>
      </w:r>
    </w:p>
    <w:p w:rsidR="003A3178" w:rsidRDefault="003A3178" w14:paraId="3C2A2C16" w14:textId="77777777">
      <w:pPr>
        <w:tabs>
          <w:tab w:val="left" w:pos="0"/>
          <w:tab w:val="left" w:pos="354"/>
          <w:tab w:val="left" w:pos="720"/>
          <w:tab w:val="left" w:pos="1071"/>
          <w:tab w:val="left" w:pos="1440"/>
          <w:tab w:val="left" w:pos="1804"/>
        </w:tabs>
        <w:rPr>
          <w:rFonts w:ascii="Times New Roman" w:hAnsi="Times New Roman"/>
        </w:rPr>
      </w:pPr>
    </w:p>
    <w:p w:rsidR="003A3178" w:rsidRDefault="00B25D33" w14:paraId="38EA128C" w14:textId="77777777">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The only costs to the respondents are the time required to complete the forms in the application process and for the acquisitio</w:t>
      </w:r>
      <w:r w:rsidR="00747DB2">
        <w:rPr>
          <w:rFonts w:ascii="Times New Roman" w:hAnsi="Times New Roman"/>
        </w:rPr>
        <w:t>n of college transcripts, a one-</w:t>
      </w:r>
      <w:r>
        <w:rPr>
          <w:rFonts w:ascii="Times New Roman" w:hAnsi="Times New Roman"/>
        </w:rPr>
        <w:t xml:space="preserve">time cost of approximately $10 depending on the educational institution, and applicants are also required to pay required postage, a </w:t>
      </w:r>
      <w:r w:rsidR="00747DB2">
        <w:rPr>
          <w:rFonts w:ascii="Times New Roman" w:hAnsi="Times New Roman"/>
        </w:rPr>
        <w:t>one-</w:t>
      </w:r>
      <w:r>
        <w:rPr>
          <w:rFonts w:ascii="Times New Roman" w:hAnsi="Times New Roman"/>
        </w:rPr>
        <w:t xml:space="preserve">time cost of approximately $2.00.  There are no other identified costs associated with collection of the information. </w:t>
      </w:r>
    </w:p>
    <w:p w:rsidR="003A3178" w:rsidRDefault="003A3178" w14:paraId="06D65470" w14:textId="77777777">
      <w:pPr>
        <w:tabs>
          <w:tab w:val="left" w:pos="0"/>
          <w:tab w:val="left" w:pos="354"/>
          <w:tab w:val="left" w:pos="720"/>
          <w:tab w:val="left" w:pos="1071"/>
          <w:tab w:val="left" w:pos="1440"/>
          <w:tab w:val="left" w:pos="1804"/>
        </w:tabs>
        <w:ind w:left="720"/>
        <w:rPr>
          <w:rFonts w:ascii="Times New Roman" w:hAnsi="Times New Roman"/>
        </w:rPr>
      </w:pPr>
    </w:p>
    <w:tbl>
      <w:tblPr>
        <w:tblStyle w:val="TableGrid"/>
        <w:tblW w:w="0" w:type="auto"/>
        <w:tblInd w:w="828" w:type="dxa"/>
        <w:tblLook w:val="01E0" w:firstRow="1" w:lastRow="1" w:firstColumn="1" w:lastColumn="1" w:noHBand="0" w:noVBand="0"/>
      </w:tblPr>
      <w:tblGrid>
        <w:gridCol w:w="1561"/>
        <w:gridCol w:w="2326"/>
        <w:gridCol w:w="2317"/>
        <w:gridCol w:w="2318"/>
      </w:tblGrid>
      <w:tr w:rsidR="003A3178" w14:paraId="314D468A" w14:textId="77777777">
        <w:tc>
          <w:tcPr>
            <w:tcW w:w="1566" w:type="dxa"/>
          </w:tcPr>
          <w:p w:rsidR="003A3178" w:rsidRDefault="00B25D33" w14:paraId="6771FC6A"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Type of Respondent</w:t>
            </w:r>
          </w:p>
        </w:tc>
        <w:tc>
          <w:tcPr>
            <w:tcW w:w="2394" w:type="dxa"/>
          </w:tcPr>
          <w:p w:rsidR="003A3178" w:rsidRDefault="00B25D33" w14:paraId="1AED6366"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Number of Respondents</w:t>
            </w:r>
          </w:p>
        </w:tc>
        <w:tc>
          <w:tcPr>
            <w:tcW w:w="2394" w:type="dxa"/>
          </w:tcPr>
          <w:p w:rsidR="003A3178" w:rsidRDefault="00B25D33" w14:paraId="200B0152"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College Transcripts ($10.00) and Mailing Costs ($2.00) = $12.00</w:t>
            </w:r>
          </w:p>
        </w:tc>
        <w:tc>
          <w:tcPr>
            <w:tcW w:w="2394" w:type="dxa"/>
          </w:tcPr>
          <w:p w:rsidR="003A3178" w:rsidRDefault="00B25D33" w14:paraId="613E6248"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Total Respondent Costs</w:t>
            </w:r>
          </w:p>
        </w:tc>
      </w:tr>
      <w:tr w:rsidR="003A3178" w14:paraId="4987D34E" w14:textId="77777777">
        <w:tc>
          <w:tcPr>
            <w:tcW w:w="1566" w:type="dxa"/>
          </w:tcPr>
          <w:p w:rsidR="003A3178" w:rsidRDefault="00B25D33" w14:paraId="7C97E290"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Health Professionals</w:t>
            </w:r>
          </w:p>
        </w:tc>
        <w:tc>
          <w:tcPr>
            <w:tcW w:w="2394" w:type="dxa"/>
          </w:tcPr>
          <w:p w:rsidR="003A3178" w:rsidP="00D57F90" w:rsidRDefault="00747DB2" w14:paraId="69DBA49F"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3</w:t>
            </w:r>
            <w:r w:rsidR="00D846BE">
              <w:rPr>
                <w:rFonts w:ascii="Times New Roman" w:hAnsi="Times New Roman"/>
              </w:rPr>
              <w:t>,</w:t>
            </w:r>
            <w:r w:rsidR="007A552F">
              <w:rPr>
                <w:rFonts w:ascii="Times New Roman" w:hAnsi="Times New Roman"/>
              </w:rPr>
              <w:t>5</w:t>
            </w:r>
            <w:r w:rsidR="00D846BE">
              <w:rPr>
                <w:rFonts w:ascii="Times New Roman" w:hAnsi="Times New Roman"/>
              </w:rPr>
              <w:t>00</w:t>
            </w:r>
          </w:p>
        </w:tc>
        <w:tc>
          <w:tcPr>
            <w:tcW w:w="2394" w:type="dxa"/>
          </w:tcPr>
          <w:p w:rsidR="003A3178" w:rsidRDefault="00B25D33" w14:paraId="2A4760C6"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$12.00</w:t>
            </w:r>
          </w:p>
        </w:tc>
        <w:tc>
          <w:tcPr>
            <w:tcW w:w="2394" w:type="dxa"/>
          </w:tcPr>
          <w:p w:rsidR="003A3178" w:rsidP="007A552F" w:rsidRDefault="00B25D33" w14:paraId="0F584CD2"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w:t>
            </w:r>
            <w:r w:rsidR="007A552F">
              <w:rPr>
                <w:rFonts w:ascii="Times New Roman" w:hAnsi="Times New Roman"/>
              </w:rPr>
              <w:t>42,000.00</w:t>
            </w:r>
          </w:p>
        </w:tc>
      </w:tr>
      <w:tr w:rsidR="003A3178" w14:paraId="2DC67EF1" w14:textId="77777777">
        <w:tc>
          <w:tcPr>
            <w:tcW w:w="1566" w:type="dxa"/>
          </w:tcPr>
          <w:p w:rsidRPr="00D57F90" w:rsidR="003A3178" w:rsidRDefault="00B25D33" w14:paraId="7AC227F5" w14:textId="77777777">
            <w:pPr>
              <w:tabs>
                <w:tab w:val="left" w:pos="0"/>
                <w:tab w:val="left" w:pos="354"/>
                <w:tab w:val="left" w:pos="720"/>
                <w:tab w:val="left" w:pos="1071"/>
                <w:tab w:val="left" w:pos="1440"/>
                <w:tab w:val="left" w:pos="1804"/>
              </w:tabs>
              <w:rPr>
                <w:rFonts w:ascii="Times New Roman" w:hAnsi="Times New Roman"/>
                <w:b/>
              </w:rPr>
            </w:pPr>
            <w:r w:rsidRPr="00D57F90">
              <w:rPr>
                <w:rFonts w:ascii="Times New Roman" w:hAnsi="Times New Roman"/>
                <w:b/>
              </w:rPr>
              <w:t>Total</w:t>
            </w:r>
          </w:p>
        </w:tc>
        <w:tc>
          <w:tcPr>
            <w:tcW w:w="2394" w:type="dxa"/>
          </w:tcPr>
          <w:p w:rsidR="003A3178" w:rsidRDefault="003A3178" w14:paraId="0583CCEE" w14:textId="77777777">
            <w:pPr>
              <w:tabs>
                <w:tab w:val="left" w:pos="0"/>
                <w:tab w:val="left" w:pos="354"/>
                <w:tab w:val="left" w:pos="720"/>
                <w:tab w:val="left" w:pos="1071"/>
                <w:tab w:val="left" w:pos="1440"/>
                <w:tab w:val="left" w:pos="1804"/>
              </w:tabs>
              <w:rPr>
                <w:rFonts w:ascii="Times New Roman" w:hAnsi="Times New Roman"/>
              </w:rPr>
            </w:pPr>
          </w:p>
        </w:tc>
        <w:tc>
          <w:tcPr>
            <w:tcW w:w="2394" w:type="dxa"/>
          </w:tcPr>
          <w:p w:rsidR="003A3178" w:rsidRDefault="003A3178" w14:paraId="2C5981BB" w14:textId="77777777">
            <w:pPr>
              <w:tabs>
                <w:tab w:val="left" w:pos="0"/>
                <w:tab w:val="left" w:pos="354"/>
                <w:tab w:val="left" w:pos="720"/>
                <w:tab w:val="left" w:pos="1071"/>
                <w:tab w:val="left" w:pos="1440"/>
                <w:tab w:val="left" w:pos="1804"/>
              </w:tabs>
              <w:rPr>
                <w:rFonts w:ascii="Times New Roman" w:hAnsi="Times New Roman"/>
              </w:rPr>
            </w:pPr>
          </w:p>
        </w:tc>
        <w:tc>
          <w:tcPr>
            <w:tcW w:w="2394" w:type="dxa"/>
          </w:tcPr>
          <w:p w:rsidR="003A3178" w:rsidP="007A552F" w:rsidRDefault="00747DB2" w14:paraId="00D2B06A"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w:t>
            </w:r>
            <w:r w:rsidR="007A552F">
              <w:rPr>
                <w:rFonts w:ascii="Times New Roman" w:hAnsi="Times New Roman"/>
              </w:rPr>
              <w:t>42,000.00</w:t>
            </w:r>
          </w:p>
        </w:tc>
      </w:tr>
    </w:tbl>
    <w:p w:rsidR="003A3178" w:rsidRDefault="00B25D33" w14:paraId="3300B261" w14:textId="77777777">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 </w:t>
      </w:r>
    </w:p>
    <w:p w:rsidR="003A3178" w:rsidRDefault="00E73DA2" w14:paraId="3CC7F583" w14:textId="77777777">
      <w:pPr>
        <w:pStyle w:val="Level1"/>
        <w:numPr>
          <w:ilvl w:val="0"/>
          <w:numId w:val="0"/>
        </w:numPr>
        <w:tabs>
          <w:tab w:val="left" w:pos="0"/>
          <w:tab w:val="left" w:pos="354"/>
          <w:tab w:val="left" w:pos="720"/>
          <w:tab w:val="left" w:pos="1071"/>
          <w:tab w:val="left" w:pos="1440"/>
          <w:tab w:val="left" w:pos="1804"/>
        </w:tabs>
        <w:ind w:left="720" w:hanging="366"/>
        <w:outlineLvl w:val="9"/>
        <w:rPr>
          <w:rFonts w:ascii="Times New Roman" w:hAnsi="Times New Roman"/>
        </w:rPr>
      </w:pPr>
      <w:r>
        <w:rPr>
          <w:rFonts w:ascii="Times New Roman" w:hAnsi="Times New Roman"/>
        </w:rPr>
        <w:fldChar w:fldCharType="begin"/>
      </w:r>
      <w:r w:rsidR="00B25D33">
        <w:rPr>
          <w:rFonts w:ascii="Times New Roman" w:hAnsi="Times New Roman"/>
        </w:rPr>
        <w:instrText>LISTNUM AutoList10 \l 1</w:instrText>
      </w:r>
      <w:r>
        <w:rPr>
          <w:rFonts w:ascii="Times New Roman" w:hAnsi="Times New Roman"/>
        </w:rPr>
        <w:fldChar w:fldCharType="end">
          <w:numberingChange w:original="14." w:author="Roberts, Davonda (OS/OASH/OSG)" w:date="2020-07-28T16:26:00Z" w:id="1"/>
        </w:fldChar>
      </w:r>
      <w:r w:rsidR="00B25D33">
        <w:rPr>
          <w:rFonts w:ascii="Times New Roman" w:hAnsi="Times New Roman"/>
        </w:rPr>
        <w:tab/>
      </w:r>
      <w:r w:rsidR="00B25D33">
        <w:rPr>
          <w:rFonts w:ascii="Times New Roman" w:hAnsi="Times New Roman"/>
          <w:u w:val="single"/>
        </w:rPr>
        <w:t>Annualized Cost to the Federal Government</w:t>
      </w:r>
    </w:p>
    <w:p w:rsidR="00747DB2" w:rsidP="00747DB2" w:rsidRDefault="00747DB2" w14:paraId="5E22829C" w14:textId="77777777">
      <w:pPr>
        <w:tabs>
          <w:tab w:val="left" w:pos="0"/>
          <w:tab w:val="left" w:pos="354"/>
          <w:tab w:val="left" w:pos="720"/>
          <w:tab w:val="left" w:pos="1071"/>
          <w:tab w:val="left" w:pos="1440"/>
          <w:tab w:val="left" w:pos="1804"/>
        </w:tabs>
        <w:ind w:left="720"/>
        <w:rPr>
          <w:rFonts w:ascii="Times New Roman" w:hAnsi="Times New Roman"/>
        </w:rPr>
      </w:pPr>
      <w:r w:rsidRPr="00CB3477">
        <w:rPr>
          <w:rFonts w:ascii="Times New Roman" w:hAnsi="Times New Roman"/>
        </w:rPr>
        <w:t xml:space="preserve">On average, approximately 4 hours of staff time by </w:t>
      </w:r>
      <w:r>
        <w:rPr>
          <w:rFonts w:ascii="Times New Roman" w:hAnsi="Times New Roman"/>
        </w:rPr>
        <w:t xml:space="preserve">the </w:t>
      </w:r>
      <w:r w:rsidRPr="00CB3477">
        <w:rPr>
          <w:rFonts w:ascii="Times New Roman" w:hAnsi="Times New Roman"/>
        </w:rPr>
        <w:t xml:space="preserve">Recruitment </w:t>
      </w:r>
      <w:r>
        <w:rPr>
          <w:rFonts w:ascii="Times New Roman" w:hAnsi="Times New Roman"/>
        </w:rPr>
        <w:t xml:space="preserve">and Assignments </w:t>
      </w:r>
      <w:r w:rsidRPr="00CB3477">
        <w:rPr>
          <w:rFonts w:ascii="Times New Roman" w:hAnsi="Times New Roman"/>
        </w:rPr>
        <w:t xml:space="preserve">Branch staff </w:t>
      </w:r>
      <w:r>
        <w:rPr>
          <w:rFonts w:ascii="Times New Roman" w:hAnsi="Times New Roman"/>
        </w:rPr>
        <w:t xml:space="preserve">of </w:t>
      </w:r>
      <w:r w:rsidR="00402301">
        <w:rPr>
          <w:rFonts w:ascii="Times New Roman" w:hAnsi="Times New Roman"/>
        </w:rPr>
        <w:t>CCHQ</w:t>
      </w:r>
      <w:r>
        <w:rPr>
          <w:rFonts w:ascii="Times New Roman" w:hAnsi="Times New Roman"/>
        </w:rPr>
        <w:t xml:space="preserve"> </w:t>
      </w:r>
      <w:r w:rsidRPr="00CB3477">
        <w:rPr>
          <w:rFonts w:ascii="Times New Roman" w:hAnsi="Times New Roman"/>
        </w:rPr>
        <w:t>are require</w:t>
      </w:r>
      <w:r w:rsidR="00402301">
        <w:rPr>
          <w:rFonts w:ascii="Times New Roman" w:hAnsi="Times New Roman"/>
        </w:rPr>
        <w:t>d to process each application.</w:t>
      </w:r>
      <w:r w:rsidR="00770282">
        <w:rPr>
          <w:rFonts w:ascii="Times New Roman" w:hAnsi="Times New Roman"/>
        </w:rPr>
        <w:t xml:space="preserve"> </w:t>
      </w:r>
      <w:r w:rsidRPr="00CB3477">
        <w:rPr>
          <w:rFonts w:ascii="Times New Roman" w:hAnsi="Times New Roman"/>
        </w:rPr>
        <w:t xml:space="preserve">At approximately $48.79 per hour the cost of processing by the Recruitment </w:t>
      </w:r>
      <w:r>
        <w:rPr>
          <w:rFonts w:ascii="Times New Roman" w:hAnsi="Times New Roman"/>
        </w:rPr>
        <w:t xml:space="preserve">and Assignments </w:t>
      </w:r>
      <w:r w:rsidRPr="00CB3477">
        <w:rPr>
          <w:rFonts w:ascii="Times New Roman" w:hAnsi="Times New Roman"/>
        </w:rPr>
        <w:t xml:space="preserve">Branch staff is approximately </w:t>
      </w:r>
      <w:r w:rsidRPr="00C8594D">
        <w:rPr>
          <w:rFonts w:ascii="Times New Roman" w:hAnsi="Times New Roman"/>
        </w:rPr>
        <w:t>$</w:t>
      </w:r>
      <w:r w:rsidRPr="00C8594D" w:rsidR="00F94F85">
        <w:rPr>
          <w:rFonts w:ascii="Times New Roman" w:hAnsi="Times New Roman"/>
        </w:rPr>
        <w:t>683</w:t>
      </w:r>
      <w:r w:rsidR="00F94F85">
        <w:rPr>
          <w:rFonts w:ascii="Times New Roman" w:hAnsi="Times New Roman"/>
        </w:rPr>
        <w:t>,060</w:t>
      </w:r>
      <w:r w:rsidRPr="00C8594D">
        <w:rPr>
          <w:rFonts w:ascii="Times New Roman" w:hAnsi="Times New Roman"/>
        </w:rPr>
        <w:t xml:space="preserve"> per</w:t>
      </w:r>
      <w:r w:rsidRPr="00CB3477">
        <w:rPr>
          <w:rFonts w:ascii="Times New Roman" w:hAnsi="Times New Roman"/>
        </w:rPr>
        <w:t xml:space="preserve"> year for</w:t>
      </w:r>
      <w:r w:rsidR="004309DD">
        <w:rPr>
          <w:rFonts w:ascii="Times New Roman" w:hAnsi="Times New Roman"/>
        </w:rPr>
        <w:t xml:space="preserve"> </w:t>
      </w:r>
      <w:r w:rsidR="00395B78">
        <w:rPr>
          <w:rFonts w:ascii="Times New Roman" w:hAnsi="Times New Roman"/>
        </w:rPr>
        <w:t>3,50</w:t>
      </w:r>
      <w:r w:rsidR="004309DD">
        <w:rPr>
          <w:rFonts w:ascii="Times New Roman" w:hAnsi="Times New Roman"/>
        </w:rPr>
        <w:t>0</w:t>
      </w:r>
      <w:r w:rsidR="007A552F">
        <w:rPr>
          <w:rFonts w:ascii="Times New Roman" w:hAnsi="Times New Roman"/>
        </w:rPr>
        <w:t>-</w:t>
      </w:r>
      <w:r w:rsidRPr="00CB3477">
        <w:rPr>
          <w:rFonts w:ascii="Times New Roman" w:hAnsi="Times New Roman"/>
        </w:rPr>
        <w:t xml:space="preserve"> PHS-50 applications.  </w:t>
      </w:r>
    </w:p>
    <w:p w:rsidRPr="00CB3477" w:rsidR="00747DB2" w:rsidP="00747DB2" w:rsidRDefault="00747DB2" w14:paraId="6CF97EEC" w14:textId="77777777">
      <w:pPr>
        <w:tabs>
          <w:tab w:val="left" w:pos="0"/>
          <w:tab w:val="left" w:pos="354"/>
          <w:tab w:val="left" w:pos="720"/>
          <w:tab w:val="left" w:pos="1071"/>
          <w:tab w:val="left" w:pos="1440"/>
          <w:tab w:val="left" w:pos="1804"/>
        </w:tabs>
        <w:ind w:left="720"/>
        <w:rPr>
          <w:rFonts w:ascii="Times New Roman" w:hAnsi="Times New Roman"/>
        </w:rPr>
      </w:pPr>
      <w:r w:rsidRPr="00CB3477">
        <w:rPr>
          <w:rFonts w:ascii="Times New Roman" w:hAnsi="Times New Roman"/>
        </w:rPr>
        <w:t xml:space="preserve">  </w:t>
      </w:r>
    </w:p>
    <w:tbl>
      <w:tblPr>
        <w:tblStyle w:val="TableGrid"/>
        <w:tblW w:w="0" w:type="auto"/>
        <w:tblInd w:w="895" w:type="dxa"/>
        <w:tblLook w:val="01E0" w:firstRow="1" w:lastRow="1" w:firstColumn="1" w:lastColumn="1" w:noHBand="0" w:noVBand="0"/>
      </w:tblPr>
      <w:tblGrid>
        <w:gridCol w:w="1524"/>
        <w:gridCol w:w="1776"/>
        <w:gridCol w:w="1677"/>
        <w:gridCol w:w="1739"/>
        <w:gridCol w:w="1739"/>
      </w:tblGrid>
      <w:tr w:rsidR="003A3178" w:rsidTr="00770282" w14:paraId="45CE05E1" w14:textId="77777777">
        <w:tc>
          <w:tcPr>
            <w:tcW w:w="1524" w:type="dxa"/>
          </w:tcPr>
          <w:p w:rsidR="003A3178" w:rsidRDefault="00B25D33" w14:paraId="3A872549"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Type of Respondents</w:t>
            </w:r>
          </w:p>
        </w:tc>
        <w:tc>
          <w:tcPr>
            <w:tcW w:w="1776" w:type="dxa"/>
          </w:tcPr>
          <w:p w:rsidR="003A3178" w:rsidRDefault="00B25D33" w14:paraId="6DAE3D9B"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Number of Respondents</w:t>
            </w:r>
          </w:p>
        </w:tc>
        <w:tc>
          <w:tcPr>
            <w:tcW w:w="1677" w:type="dxa"/>
          </w:tcPr>
          <w:p w:rsidR="003A3178" w:rsidRDefault="00B25D33" w14:paraId="507E4637"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Staff Hourly Rate (salary plus overhead)</w:t>
            </w:r>
          </w:p>
        </w:tc>
        <w:tc>
          <w:tcPr>
            <w:tcW w:w="1739" w:type="dxa"/>
          </w:tcPr>
          <w:p w:rsidR="003A3178" w:rsidRDefault="00B25D33" w14:paraId="17587CD5"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Staff Time Spent on Each Application</w:t>
            </w:r>
          </w:p>
        </w:tc>
        <w:tc>
          <w:tcPr>
            <w:tcW w:w="1739" w:type="dxa"/>
          </w:tcPr>
          <w:p w:rsidR="003A3178" w:rsidRDefault="00B25D33" w14:paraId="38B9AA7B" w14:textId="77777777">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Total</w:t>
            </w:r>
          </w:p>
        </w:tc>
      </w:tr>
      <w:tr w:rsidR="003A3178" w:rsidTr="00770282" w14:paraId="561665C1" w14:textId="77777777">
        <w:tc>
          <w:tcPr>
            <w:tcW w:w="1524" w:type="dxa"/>
          </w:tcPr>
          <w:p w:rsidR="003A3178" w:rsidRDefault="00B25D33" w14:paraId="0BC45060"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Health Professionals</w:t>
            </w:r>
          </w:p>
        </w:tc>
        <w:tc>
          <w:tcPr>
            <w:tcW w:w="1776" w:type="dxa"/>
          </w:tcPr>
          <w:p w:rsidR="003A3178" w:rsidP="00C97310" w:rsidRDefault="00F90204" w14:paraId="054C18DE"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3,5</w:t>
            </w:r>
            <w:r w:rsidR="00D846BE">
              <w:rPr>
                <w:rFonts w:ascii="Times New Roman" w:hAnsi="Times New Roman"/>
              </w:rPr>
              <w:t>00</w:t>
            </w:r>
          </w:p>
        </w:tc>
        <w:tc>
          <w:tcPr>
            <w:tcW w:w="1677" w:type="dxa"/>
          </w:tcPr>
          <w:p w:rsidR="003A3178" w:rsidRDefault="00B25D33" w14:paraId="5362B3A5"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$48.79</w:t>
            </w:r>
          </w:p>
        </w:tc>
        <w:tc>
          <w:tcPr>
            <w:tcW w:w="1739" w:type="dxa"/>
          </w:tcPr>
          <w:p w:rsidR="003A3178" w:rsidRDefault="00B25D33" w14:paraId="0C92A739"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4 hours</w:t>
            </w:r>
          </w:p>
        </w:tc>
        <w:tc>
          <w:tcPr>
            <w:tcW w:w="1739" w:type="dxa"/>
          </w:tcPr>
          <w:p w:rsidR="003A3178" w:rsidP="007A552F" w:rsidRDefault="00F90204" w14:paraId="7125E6DB"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 xml:space="preserve">  </w:t>
            </w:r>
            <w:r w:rsidR="007A552F">
              <w:rPr>
                <w:rFonts w:ascii="Times New Roman" w:hAnsi="Times New Roman"/>
              </w:rPr>
              <w:t>$</w:t>
            </w:r>
            <w:r>
              <w:rPr>
                <w:rFonts w:ascii="Times New Roman" w:hAnsi="Times New Roman"/>
              </w:rPr>
              <w:t>683,060</w:t>
            </w:r>
            <w:r w:rsidR="007A552F">
              <w:rPr>
                <w:rFonts w:ascii="Times New Roman" w:hAnsi="Times New Roman"/>
              </w:rPr>
              <w:t>.00</w:t>
            </w:r>
          </w:p>
        </w:tc>
      </w:tr>
    </w:tbl>
    <w:p w:rsidR="00F617AD" w:rsidP="00F617AD" w:rsidRDefault="00F617AD" w14:paraId="344A833E" w14:textId="77777777">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 xml:space="preserve">   </w:t>
      </w:r>
    </w:p>
    <w:p w:rsidR="00770282" w:rsidP="00F617AD" w:rsidRDefault="00B25D33" w14:paraId="2999AB1B" w14:textId="640B022A">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sidRPr="00D846BE">
        <w:rPr>
          <w:rFonts w:ascii="Times New Roman" w:hAnsi="Times New Roman"/>
        </w:rPr>
        <w:tab/>
      </w:r>
      <w:r w:rsidR="009C0CB1">
        <w:rPr>
          <w:rFonts w:ascii="Times New Roman" w:hAnsi="Times New Roman"/>
        </w:rPr>
        <w:t xml:space="preserve">15. </w:t>
      </w:r>
      <w:r w:rsidRPr="00D846BE">
        <w:rPr>
          <w:rFonts w:ascii="Times New Roman" w:hAnsi="Times New Roman"/>
          <w:u w:val="single"/>
        </w:rPr>
        <w:t>Explanation for Program Chang</w:t>
      </w:r>
      <w:r w:rsidR="00F617AD">
        <w:rPr>
          <w:rFonts w:ascii="Times New Roman" w:hAnsi="Times New Roman"/>
          <w:u w:val="single"/>
        </w:rPr>
        <w:t>es</w:t>
      </w:r>
    </w:p>
    <w:p w:rsidR="00877F19" w:rsidP="00747DB2" w:rsidRDefault="00877F19" w14:paraId="0745EC86"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This is a </w:t>
      </w:r>
      <w:r w:rsidR="004309DD">
        <w:rPr>
          <w:rFonts w:ascii="Times New Roman" w:hAnsi="Times New Roman"/>
        </w:rPr>
        <w:t xml:space="preserve">modification </w:t>
      </w:r>
      <w:r w:rsidR="00BA09C4">
        <w:rPr>
          <w:rFonts w:ascii="Times New Roman" w:hAnsi="Times New Roman"/>
        </w:rPr>
        <w:t>request</w:t>
      </w:r>
      <w:r>
        <w:rPr>
          <w:rFonts w:ascii="Times New Roman" w:hAnsi="Times New Roman"/>
        </w:rPr>
        <w:t xml:space="preserve"> due to a program adjustment of </w:t>
      </w:r>
      <w:r w:rsidR="004309DD">
        <w:rPr>
          <w:rFonts w:ascii="Times New Roman" w:hAnsi="Times New Roman"/>
        </w:rPr>
        <w:t>hours as a result of implementation of the Ready Reserve Corps.</w:t>
      </w:r>
      <w:r w:rsidR="0040490E">
        <w:rPr>
          <w:rFonts w:ascii="Times New Roman" w:hAnsi="Times New Roman"/>
        </w:rPr>
        <w:t xml:space="preserve"> The modification of Table 12 includes the additional burden hours for the Ready Reserve.</w:t>
      </w:r>
    </w:p>
    <w:p w:rsidR="00877F19" w:rsidP="00747DB2" w:rsidRDefault="00877F19" w14:paraId="208F8F9F" w14:textId="401F8EBA">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 newly implemented digital application process which allows for opening the application to all intere</w:t>
      </w:r>
      <w:r w:rsidR="00DB02A7">
        <w:rPr>
          <w:rFonts w:ascii="Times New Roman" w:hAnsi="Times New Roman"/>
        </w:rPr>
        <w:t xml:space="preserve">sted health professional to include: </w:t>
      </w:r>
      <w:r w:rsidRPr="00402301" w:rsidR="00DB02A7">
        <w:rPr>
          <w:rFonts w:ascii="Times New Roman" w:hAnsi="Times New Roman"/>
        </w:rPr>
        <w:t>Medical, Dental, Nurse, Pharmacy, Scientist, Dietician, Therapist, Health Services, Engineer, Environmental Health and Veterinarians</w:t>
      </w:r>
      <w:r>
        <w:rPr>
          <w:rFonts w:ascii="Times New Roman" w:hAnsi="Times New Roman"/>
        </w:rPr>
        <w:t xml:space="preserve"> which increased the number of respondents from </w:t>
      </w:r>
      <w:r w:rsidR="004309DD">
        <w:rPr>
          <w:rFonts w:ascii="Times New Roman" w:hAnsi="Times New Roman"/>
        </w:rPr>
        <w:t>3,000</w:t>
      </w:r>
      <w:r>
        <w:rPr>
          <w:rFonts w:ascii="Times New Roman" w:hAnsi="Times New Roman"/>
        </w:rPr>
        <w:t xml:space="preserve">to </w:t>
      </w:r>
      <w:r w:rsidR="004309DD">
        <w:rPr>
          <w:rFonts w:ascii="Times New Roman" w:hAnsi="Times New Roman"/>
        </w:rPr>
        <w:t>3,500</w:t>
      </w:r>
      <w:r w:rsidR="00216563">
        <w:rPr>
          <w:rFonts w:ascii="Times New Roman" w:hAnsi="Times New Roman"/>
        </w:rPr>
        <w:t>.  The implementation of the Ready Reserve increases the number of interested health professionals by 1,000 and as a result increasing the burden hours as reflected in Table 12A.</w:t>
      </w:r>
    </w:p>
    <w:p w:rsidR="00DB02A7" w:rsidP="00747DB2" w:rsidRDefault="00DB02A7" w14:paraId="3E85906B" w14:textId="7777777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E46486" w:rsidP="00747DB2" w:rsidRDefault="00877F19" w14:paraId="2502218E" w14:textId="77777777">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 T</w:t>
      </w:r>
      <w:r w:rsidR="001973AF">
        <w:rPr>
          <w:rFonts w:ascii="Times New Roman" w:hAnsi="Times New Roman"/>
        </w:rPr>
        <w:t>here are no changes</w:t>
      </w:r>
      <w:r w:rsidR="00763894">
        <w:rPr>
          <w:rFonts w:ascii="Times New Roman" w:hAnsi="Times New Roman"/>
        </w:rPr>
        <w:t xml:space="preserve"> to how candidates </w:t>
      </w:r>
      <w:r w:rsidR="00CB3477">
        <w:rPr>
          <w:rFonts w:ascii="Times New Roman" w:hAnsi="Times New Roman"/>
        </w:rPr>
        <w:t xml:space="preserve">receive </w:t>
      </w:r>
      <w:r w:rsidR="00763894">
        <w:rPr>
          <w:rFonts w:ascii="Times New Roman" w:hAnsi="Times New Roman"/>
        </w:rPr>
        <w:t>the</w:t>
      </w:r>
      <w:r w:rsidR="00CB3477">
        <w:rPr>
          <w:rFonts w:ascii="Times New Roman" w:hAnsi="Times New Roman"/>
        </w:rPr>
        <w:t xml:space="preserve"> application </w:t>
      </w:r>
      <w:r w:rsidR="00763894">
        <w:rPr>
          <w:rFonts w:ascii="Times New Roman" w:hAnsi="Times New Roman"/>
        </w:rPr>
        <w:t>forms</w:t>
      </w:r>
      <w:r w:rsidR="00CB3477">
        <w:rPr>
          <w:rFonts w:ascii="Times New Roman" w:hAnsi="Times New Roman"/>
        </w:rPr>
        <w:t xml:space="preserve">.  </w:t>
      </w:r>
    </w:p>
    <w:p w:rsidR="003A3178" w:rsidP="00E46486" w:rsidRDefault="003A3178" w14:paraId="5DCDFF67" w14:textId="77777777">
      <w:pPr>
        <w:tabs>
          <w:tab w:val="left" w:pos="0"/>
          <w:tab w:val="left" w:pos="354"/>
          <w:tab w:val="left" w:pos="720"/>
          <w:tab w:val="left" w:pos="1071"/>
          <w:tab w:val="left" w:pos="1440"/>
          <w:tab w:val="left" w:pos="1804"/>
        </w:tabs>
        <w:rPr>
          <w:rFonts w:ascii="Times New Roman" w:hAnsi="Times New Roman"/>
          <w:color w:val="800000"/>
        </w:rPr>
      </w:pPr>
    </w:p>
    <w:p w:rsidR="003A3178" w:rsidRDefault="00B25D33" w14:paraId="42CC02D0" w14:textId="77777777">
      <w:pPr>
        <w:pStyle w:val="Level1"/>
        <w:tabs>
          <w:tab w:val="left" w:pos="0"/>
          <w:tab w:val="left" w:pos="354"/>
          <w:tab w:val="num" w:pos="720"/>
          <w:tab w:val="left" w:pos="1071"/>
          <w:tab w:val="left" w:pos="1440"/>
          <w:tab w:val="left" w:pos="1804"/>
        </w:tabs>
        <w:rPr>
          <w:rFonts w:ascii="Times New Roman" w:hAnsi="Times New Roman"/>
        </w:rPr>
      </w:pPr>
      <w:r>
        <w:rPr>
          <w:rFonts w:ascii="Times New Roman" w:hAnsi="Times New Roman"/>
          <w:u w:val="single"/>
        </w:rPr>
        <w:t>Plans for Tabulation and Publication and Project Time Schedule</w:t>
      </w:r>
    </w:p>
    <w:p w:rsidR="003A3178" w:rsidRDefault="003A3178" w14:paraId="2794AAB9" w14:textId="77777777">
      <w:pPr>
        <w:tabs>
          <w:tab w:val="left" w:pos="0"/>
          <w:tab w:val="left" w:pos="354"/>
          <w:tab w:val="left" w:pos="720"/>
          <w:tab w:val="left" w:pos="1071"/>
          <w:tab w:val="left" w:pos="1440"/>
          <w:tab w:val="left" w:pos="1804"/>
        </w:tabs>
        <w:ind w:firstLine="6480"/>
        <w:rPr>
          <w:rFonts w:ascii="Times New Roman" w:hAnsi="Times New Roman"/>
        </w:rPr>
      </w:pPr>
    </w:p>
    <w:p w:rsidR="00E46486" w:rsidP="003A321A" w:rsidRDefault="00B25D33" w14:paraId="0D6647CA" w14:textId="77777777">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The </w:t>
      </w:r>
      <w:r w:rsidR="00770282">
        <w:rPr>
          <w:rFonts w:ascii="Times New Roman" w:hAnsi="Times New Roman"/>
        </w:rPr>
        <w:t xml:space="preserve">Commissioned Corps requests </w:t>
      </w:r>
      <w:r w:rsidR="00F617AD">
        <w:rPr>
          <w:rFonts w:ascii="Times New Roman" w:hAnsi="Times New Roman"/>
        </w:rPr>
        <w:t xml:space="preserve">OMB </w:t>
      </w:r>
      <w:r w:rsidR="00770282">
        <w:rPr>
          <w:rFonts w:ascii="Times New Roman" w:hAnsi="Times New Roman"/>
        </w:rPr>
        <w:t xml:space="preserve">review of the supporting documents by </w:t>
      </w:r>
      <w:r w:rsidR="00F617AD">
        <w:rPr>
          <w:rFonts w:ascii="Times New Roman" w:hAnsi="Times New Roman"/>
        </w:rPr>
        <w:t xml:space="preserve">November 2, </w:t>
      </w:r>
      <w:r w:rsidR="00770282">
        <w:rPr>
          <w:rFonts w:ascii="Times New Roman" w:hAnsi="Times New Roman"/>
        </w:rPr>
        <w:t>20</w:t>
      </w:r>
      <w:r w:rsidR="00F617AD">
        <w:rPr>
          <w:rFonts w:ascii="Times New Roman" w:hAnsi="Times New Roman"/>
        </w:rPr>
        <w:t>20 with approval by mid-November, 2020.</w:t>
      </w:r>
    </w:p>
    <w:p w:rsidR="00E46486" w:rsidRDefault="00E46486" w14:paraId="27DCB5EC" w14:textId="77777777">
      <w:pPr>
        <w:tabs>
          <w:tab w:val="left" w:pos="0"/>
          <w:tab w:val="left" w:pos="354"/>
          <w:tab w:val="left" w:pos="720"/>
          <w:tab w:val="left" w:pos="1071"/>
          <w:tab w:val="left" w:pos="1440"/>
          <w:tab w:val="left" w:pos="1804"/>
        </w:tabs>
        <w:rPr>
          <w:rFonts w:ascii="Times New Roman" w:hAnsi="Times New Roman"/>
        </w:rPr>
      </w:pPr>
    </w:p>
    <w:p w:rsidR="003A3178" w:rsidRDefault="00B25D33" w14:paraId="593BF8A6" w14:textId="77777777">
      <w:pPr>
        <w:tabs>
          <w:tab w:val="left" w:pos="0"/>
          <w:tab w:val="left" w:pos="354"/>
          <w:tab w:val="left" w:pos="720"/>
          <w:tab w:val="left" w:pos="1071"/>
          <w:tab w:val="left" w:pos="1440"/>
          <w:tab w:val="left" w:pos="1804"/>
        </w:tabs>
        <w:ind w:left="720" w:hanging="366"/>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Reason(s) Display of OMB Expiration Date is Inappropriate</w:t>
      </w:r>
    </w:p>
    <w:p w:rsidR="003A3178" w:rsidRDefault="003A3178" w14:paraId="6CBED0F1" w14:textId="77777777">
      <w:pPr>
        <w:tabs>
          <w:tab w:val="left" w:pos="0"/>
          <w:tab w:val="left" w:pos="354"/>
          <w:tab w:val="left" w:pos="720"/>
          <w:tab w:val="left" w:pos="1071"/>
          <w:tab w:val="left" w:pos="1440"/>
          <w:tab w:val="left" w:pos="1804"/>
        </w:tabs>
        <w:rPr>
          <w:rFonts w:ascii="Times New Roman" w:hAnsi="Times New Roman"/>
        </w:rPr>
      </w:pPr>
    </w:p>
    <w:p w:rsidR="003A3178" w:rsidRDefault="00B25D33" w14:paraId="6F62A92E" w14:textId="77777777">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The date of expiration of OMB approval will be displayed, as it is appropriate to do so.</w:t>
      </w:r>
    </w:p>
    <w:p w:rsidR="003A3178" w:rsidRDefault="003A3178" w14:paraId="37013ED3" w14:textId="77777777">
      <w:pPr>
        <w:tabs>
          <w:tab w:val="left" w:pos="0"/>
          <w:tab w:val="left" w:pos="354"/>
          <w:tab w:val="left" w:pos="720"/>
          <w:tab w:val="left" w:pos="1071"/>
          <w:tab w:val="left" w:pos="1440"/>
          <w:tab w:val="left" w:pos="1804"/>
        </w:tabs>
        <w:rPr>
          <w:rFonts w:ascii="Times New Roman" w:hAnsi="Times New Roman"/>
        </w:rPr>
      </w:pPr>
    </w:p>
    <w:p w:rsidR="003A3178" w:rsidRDefault="00B25D33" w14:paraId="45D3FAE5" w14:textId="77777777">
      <w:pPr>
        <w:tabs>
          <w:tab w:val="left" w:pos="0"/>
          <w:tab w:val="left" w:pos="354"/>
          <w:tab w:val="left" w:pos="720"/>
          <w:tab w:val="left" w:pos="1071"/>
          <w:tab w:val="left" w:pos="1440"/>
          <w:tab w:val="left" w:pos="1804"/>
        </w:tabs>
        <w:ind w:left="720" w:hanging="366"/>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 for Paperwork Reduction Act Submissions</w:t>
      </w:r>
    </w:p>
    <w:p w:rsidR="003A3178" w:rsidRDefault="003A3178" w14:paraId="704CFFA6" w14:textId="77777777">
      <w:pPr>
        <w:tabs>
          <w:tab w:val="left" w:pos="0"/>
          <w:tab w:val="left" w:pos="354"/>
          <w:tab w:val="left" w:pos="720"/>
          <w:tab w:val="left" w:pos="1071"/>
          <w:tab w:val="left" w:pos="1440"/>
          <w:tab w:val="left" w:pos="1804"/>
        </w:tabs>
        <w:rPr>
          <w:rFonts w:ascii="Times New Roman" w:hAnsi="Times New Roman"/>
        </w:rPr>
      </w:pPr>
    </w:p>
    <w:p w:rsidR="003A3178" w:rsidRDefault="00B25D33" w14:paraId="54F8890D" w14:textId="77777777">
      <w:pPr>
        <w:tabs>
          <w:tab w:val="left" w:pos="0"/>
          <w:tab w:val="left" w:pos="354"/>
          <w:tab w:val="left" w:pos="720"/>
          <w:tab w:val="left" w:pos="1071"/>
          <w:tab w:val="left" w:pos="1440"/>
          <w:tab w:val="left" w:pos="1804"/>
        </w:tabs>
        <w:ind w:left="354" w:firstLine="366"/>
        <w:rPr>
          <w:rFonts w:ascii="Times New Roman" w:hAnsi="Times New Roman"/>
        </w:rPr>
      </w:pPr>
      <w:r>
        <w:rPr>
          <w:rFonts w:ascii="Times New Roman" w:hAnsi="Times New Roman"/>
        </w:rPr>
        <w:t xml:space="preserve">There are no exceptions to the certification. </w:t>
      </w:r>
    </w:p>
    <w:p w:rsidR="003A3178" w:rsidRDefault="003A3178" w14:paraId="5DAE9A67" w14:textId="77777777">
      <w:pPr>
        <w:tabs>
          <w:tab w:val="left" w:pos="0"/>
          <w:tab w:val="left" w:pos="354"/>
          <w:tab w:val="left" w:pos="720"/>
          <w:tab w:val="left" w:pos="1071"/>
          <w:tab w:val="left" w:pos="1440"/>
          <w:tab w:val="left" w:pos="1804"/>
        </w:tabs>
        <w:rPr>
          <w:rFonts w:ascii="Times New Roman" w:hAnsi="Times New Roman"/>
        </w:rPr>
      </w:pPr>
    </w:p>
    <w:p w:rsidR="003A3178" w:rsidRDefault="00B25D33" w14:paraId="0E6643BA" w14:textId="77777777">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3A3178" w:rsidRDefault="003A3178" w14:paraId="0440F60A" w14:textId="77777777">
      <w:pPr>
        <w:tabs>
          <w:tab w:val="left" w:pos="0"/>
          <w:tab w:val="left" w:pos="354"/>
          <w:tab w:val="left" w:pos="720"/>
          <w:tab w:val="left" w:pos="1071"/>
          <w:tab w:val="left" w:pos="1440"/>
          <w:tab w:val="left" w:pos="1804"/>
        </w:tabs>
        <w:rPr>
          <w:rFonts w:ascii="Times New Roman" w:hAnsi="Times New Roman"/>
          <w:u w:val="single"/>
        </w:rPr>
      </w:pPr>
    </w:p>
    <w:p w:rsidR="003A3178" w:rsidRDefault="00B25D33" w14:paraId="4B2B8B57" w14:textId="77777777">
      <w:pPr>
        <w:tabs>
          <w:tab w:val="left" w:pos="0"/>
          <w:tab w:val="left" w:pos="354"/>
          <w:tab w:val="left" w:pos="720"/>
          <w:tab w:val="left" w:pos="1071"/>
          <w:tab w:val="left" w:pos="1440"/>
          <w:tab w:val="left" w:pos="1804"/>
        </w:tabs>
        <w:ind w:left="354"/>
        <w:rPr>
          <w:rFonts w:ascii="Times New Roman" w:hAnsi="Times New Roman"/>
        </w:rPr>
      </w:pPr>
      <w:r>
        <w:rPr>
          <w:rFonts w:ascii="Times New Roman" w:hAnsi="Times New Roman"/>
        </w:rPr>
        <w:t xml:space="preserve">Not applicable. The information collected will not be analyzed by employing statistical methodology. </w:t>
      </w:r>
    </w:p>
    <w:p w:rsidR="003A3178" w:rsidRDefault="003A3178" w14:paraId="608D5ACD" w14:textId="77777777">
      <w:pPr>
        <w:tabs>
          <w:tab w:val="left" w:pos="0"/>
          <w:tab w:val="left" w:pos="354"/>
          <w:tab w:val="left" w:pos="720"/>
          <w:tab w:val="left" w:pos="1071"/>
          <w:tab w:val="left" w:pos="1440"/>
          <w:tab w:val="left" w:pos="1804"/>
        </w:tabs>
        <w:rPr>
          <w:rFonts w:ascii="Times New Roman" w:hAnsi="Times New Roman"/>
        </w:rPr>
      </w:pPr>
    </w:p>
    <w:p w:rsidR="003A3178" w:rsidRDefault="003A3178" w14:paraId="29E14E47" w14:textId="77777777">
      <w:pPr>
        <w:tabs>
          <w:tab w:val="left" w:pos="0"/>
          <w:tab w:val="left" w:pos="354"/>
          <w:tab w:val="left" w:pos="720"/>
          <w:tab w:val="left" w:pos="1071"/>
          <w:tab w:val="left" w:pos="1440"/>
          <w:tab w:val="left" w:pos="1804"/>
        </w:tabs>
        <w:rPr>
          <w:rFonts w:ascii="Times New Roman" w:hAnsi="Times New Roman"/>
        </w:rPr>
      </w:pPr>
    </w:p>
    <w:p w:rsidR="003A3178" w:rsidRDefault="003A3178" w14:paraId="4384D189" w14:textId="77777777">
      <w:pPr>
        <w:tabs>
          <w:tab w:val="left" w:pos="0"/>
          <w:tab w:val="left" w:pos="354"/>
          <w:tab w:val="left" w:pos="720"/>
          <w:tab w:val="left" w:pos="1071"/>
          <w:tab w:val="left" w:pos="1440"/>
          <w:tab w:val="left" w:pos="1804"/>
        </w:tabs>
        <w:rPr>
          <w:rFonts w:ascii="Times New Roman" w:hAnsi="Times New Roman"/>
        </w:rPr>
      </w:pPr>
    </w:p>
    <w:p w:rsidR="003A3178" w:rsidRDefault="003A3178" w14:paraId="59674325" w14:textId="77777777">
      <w:pPr>
        <w:tabs>
          <w:tab w:val="left" w:pos="0"/>
          <w:tab w:val="left" w:pos="354"/>
          <w:tab w:val="left" w:pos="720"/>
          <w:tab w:val="left" w:pos="1071"/>
          <w:tab w:val="left" w:pos="1440"/>
          <w:tab w:val="left" w:pos="1804"/>
        </w:tabs>
        <w:rPr>
          <w:rFonts w:ascii="Times New Roman" w:hAnsi="Times New Roman"/>
        </w:rPr>
      </w:pPr>
    </w:p>
    <w:p w:rsidR="00B25D33" w:rsidRDefault="00B25D33" w14:paraId="6987BC21" w14:textId="77777777">
      <w:pPr>
        <w:tabs>
          <w:tab w:val="left" w:pos="0"/>
          <w:tab w:val="left" w:pos="354"/>
          <w:tab w:val="left" w:pos="720"/>
          <w:tab w:val="left" w:pos="1071"/>
          <w:tab w:val="left" w:pos="1440"/>
          <w:tab w:val="left" w:pos="1804"/>
        </w:tabs>
        <w:rPr>
          <w:rFonts w:ascii="Times New Roman" w:hAnsi="Times New Roman"/>
          <w:i/>
        </w:rPr>
      </w:pPr>
    </w:p>
    <w:sectPr w:rsidR="00B25D33" w:rsidSect="003A317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F270" w14:textId="77777777" w:rsidR="004817B1" w:rsidRDefault="004817B1">
      <w:r>
        <w:separator/>
      </w:r>
    </w:p>
  </w:endnote>
  <w:endnote w:type="continuationSeparator" w:id="0">
    <w:p w14:paraId="7F47A54B" w14:textId="77777777" w:rsidR="004817B1" w:rsidRDefault="004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0021" w14:textId="77777777" w:rsidR="003A3178" w:rsidRDefault="003A3178">
    <w:pPr>
      <w:spacing w:line="240" w:lineRule="exact"/>
    </w:pPr>
  </w:p>
  <w:p w14:paraId="5D92968D" w14:textId="2E4D72EF" w:rsidR="003A3178" w:rsidRDefault="00E73DA2">
    <w:pPr>
      <w:framePr w:w="9361" w:wrap="notBeside" w:vAnchor="text" w:hAnchor="text" w:x="1" w:y="1"/>
      <w:jc w:val="center"/>
      <w:rPr>
        <w:rFonts w:ascii="Times New Roman" w:hAnsi="Times New Roman"/>
        <w:sz w:val="22"/>
        <w:szCs w:val="22"/>
      </w:rPr>
    </w:pPr>
    <w:r>
      <w:rPr>
        <w:rFonts w:ascii="Times New Roman" w:hAnsi="Times New Roman"/>
        <w:sz w:val="22"/>
        <w:szCs w:val="22"/>
      </w:rPr>
      <w:fldChar w:fldCharType="begin"/>
    </w:r>
    <w:r w:rsidR="00B25D33">
      <w:rPr>
        <w:rFonts w:ascii="Times New Roman" w:hAnsi="Times New Roman"/>
        <w:sz w:val="22"/>
        <w:szCs w:val="22"/>
      </w:rPr>
      <w:instrText xml:space="preserve">PAGE </w:instrText>
    </w:r>
    <w:r>
      <w:rPr>
        <w:rFonts w:ascii="Times New Roman" w:hAnsi="Times New Roman"/>
        <w:sz w:val="22"/>
        <w:szCs w:val="22"/>
      </w:rPr>
      <w:fldChar w:fldCharType="separate"/>
    </w:r>
    <w:r w:rsidR="00584D58">
      <w:rPr>
        <w:rFonts w:ascii="Times New Roman" w:hAnsi="Times New Roman"/>
        <w:noProof/>
        <w:sz w:val="22"/>
        <w:szCs w:val="22"/>
      </w:rPr>
      <w:t>8</w:t>
    </w:r>
    <w:r>
      <w:rPr>
        <w:rFonts w:ascii="Times New Roman" w:hAnsi="Times New Roman"/>
        <w:sz w:val="22"/>
        <w:szCs w:val="22"/>
      </w:rPr>
      <w:fldChar w:fldCharType="end"/>
    </w:r>
  </w:p>
  <w:p w14:paraId="5BA691A4" w14:textId="77777777" w:rsidR="003A3178" w:rsidRDefault="003A31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E878" w14:textId="77777777" w:rsidR="004817B1" w:rsidRDefault="004817B1">
      <w:r>
        <w:separator/>
      </w:r>
    </w:p>
  </w:footnote>
  <w:footnote w:type="continuationSeparator" w:id="0">
    <w:p w14:paraId="46DC4894" w14:textId="77777777" w:rsidR="004817B1" w:rsidRDefault="0048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1814EA"/>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7405BDB"/>
    <w:multiLevelType w:val="hybridMultilevel"/>
    <w:tmpl w:val="93165E06"/>
    <w:lvl w:ilvl="0" w:tplc="1AA6D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B72C76"/>
    <w:multiLevelType w:val="hybridMultilevel"/>
    <w:tmpl w:val="468CE940"/>
    <w:lvl w:ilvl="0" w:tplc="225A35C6">
      <w:start w:val="8"/>
      <w:numFmt w:val="decimal"/>
      <w:lvlText w:val="%1."/>
      <w:lvlJc w:val="left"/>
      <w:pPr>
        <w:ind w:left="1080" w:hanging="360"/>
      </w:pPr>
      <w:rPr>
        <w:rFonts w:cs="Times New Roman"/>
        <w:u w:val="singl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lowerLetter"/>
        <w:lvlText w:val="%1."/>
        <w:lvlJc w:val="left"/>
        <w:rPr>
          <w:color w:val="auto"/>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6"/>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 Davonda (OS/OASH/OSG)">
    <w15:presenceInfo w15:providerId="AD" w15:userId="S-1-5-21-1747495209-1248221918-2216747781-160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04"/>
    <w:rsid w:val="00043864"/>
    <w:rsid w:val="00044172"/>
    <w:rsid w:val="00053B13"/>
    <w:rsid w:val="00053BD5"/>
    <w:rsid w:val="00062608"/>
    <w:rsid w:val="000856A9"/>
    <w:rsid w:val="00095916"/>
    <w:rsid w:val="000B44FC"/>
    <w:rsid w:val="000B7086"/>
    <w:rsid w:val="000C1DD8"/>
    <w:rsid w:val="000F5E2E"/>
    <w:rsid w:val="000F7F17"/>
    <w:rsid w:val="001231DC"/>
    <w:rsid w:val="001243E5"/>
    <w:rsid w:val="0014607B"/>
    <w:rsid w:val="00160AD0"/>
    <w:rsid w:val="00160FE3"/>
    <w:rsid w:val="0016244D"/>
    <w:rsid w:val="00173FAB"/>
    <w:rsid w:val="00175271"/>
    <w:rsid w:val="00184CC5"/>
    <w:rsid w:val="001973AF"/>
    <w:rsid w:val="001A234D"/>
    <w:rsid w:val="001F67F2"/>
    <w:rsid w:val="002025FA"/>
    <w:rsid w:val="00216563"/>
    <w:rsid w:val="00221CF1"/>
    <w:rsid w:val="00231339"/>
    <w:rsid w:val="00235B69"/>
    <w:rsid w:val="00241FDB"/>
    <w:rsid w:val="00270D59"/>
    <w:rsid w:val="00271731"/>
    <w:rsid w:val="002765EC"/>
    <w:rsid w:val="002B70FA"/>
    <w:rsid w:val="002D34D5"/>
    <w:rsid w:val="002E521E"/>
    <w:rsid w:val="00300F15"/>
    <w:rsid w:val="003105B5"/>
    <w:rsid w:val="003141E4"/>
    <w:rsid w:val="0032316A"/>
    <w:rsid w:val="00334C2A"/>
    <w:rsid w:val="00342DC0"/>
    <w:rsid w:val="0035765D"/>
    <w:rsid w:val="00395B78"/>
    <w:rsid w:val="003A3178"/>
    <w:rsid w:val="003A321A"/>
    <w:rsid w:val="003A761F"/>
    <w:rsid w:val="003B4B0B"/>
    <w:rsid w:val="00402301"/>
    <w:rsid w:val="0040490E"/>
    <w:rsid w:val="004121D2"/>
    <w:rsid w:val="00414DCB"/>
    <w:rsid w:val="00430666"/>
    <w:rsid w:val="004309DD"/>
    <w:rsid w:val="00452D3F"/>
    <w:rsid w:val="004538C8"/>
    <w:rsid w:val="0047088C"/>
    <w:rsid w:val="00470BC4"/>
    <w:rsid w:val="004817B1"/>
    <w:rsid w:val="00483249"/>
    <w:rsid w:val="004C0DA9"/>
    <w:rsid w:val="004C6614"/>
    <w:rsid w:val="004D6B79"/>
    <w:rsid w:val="0051646E"/>
    <w:rsid w:val="00516B88"/>
    <w:rsid w:val="00555804"/>
    <w:rsid w:val="005672D6"/>
    <w:rsid w:val="00575396"/>
    <w:rsid w:val="00584D58"/>
    <w:rsid w:val="005936B4"/>
    <w:rsid w:val="005A4B15"/>
    <w:rsid w:val="005A577D"/>
    <w:rsid w:val="005A6557"/>
    <w:rsid w:val="005C5D92"/>
    <w:rsid w:val="005F093D"/>
    <w:rsid w:val="005F766C"/>
    <w:rsid w:val="006142A8"/>
    <w:rsid w:val="006215DD"/>
    <w:rsid w:val="00631429"/>
    <w:rsid w:val="00633A3D"/>
    <w:rsid w:val="00694573"/>
    <w:rsid w:val="006A4945"/>
    <w:rsid w:val="006C1CD2"/>
    <w:rsid w:val="006E5A36"/>
    <w:rsid w:val="007043EC"/>
    <w:rsid w:val="007131DE"/>
    <w:rsid w:val="00720DCF"/>
    <w:rsid w:val="00732AFF"/>
    <w:rsid w:val="007441E4"/>
    <w:rsid w:val="00747DB2"/>
    <w:rsid w:val="007575BF"/>
    <w:rsid w:val="0076288C"/>
    <w:rsid w:val="00763894"/>
    <w:rsid w:val="00770282"/>
    <w:rsid w:val="00783114"/>
    <w:rsid w:val="00794A9D"/>
    <w:rsid w:val="00797858"/>
    <w:rsid w:val="007A552F"/>
    <w:rsid w:val="007B2D93"/>
    <w:rsid w:val="007B6C0A"/>
    <w:rsid w:val="007C3E03"/>
    <w:rsid w:val="007E0770"/>
    <w:rsid w:val="00814FC9"/>
    <w:rsid w:val="008161F8"/>
    <w:rsid w:val="00877F19"/>
    <w:rsid w:val="008A154F"/>
    <w:rsid w:val="008B75C1"/>
    <w:rsid w:val="008C54EC"/>
    <w:rsid w:val="008F3130"/>
    <w:rsid w:val="009240B6"/>
    <w:rsid w:val="00950720"/>
    <w:rsid w:val="00953E01"/>
    <w:rsid w:val="00957A36"/>
    <w:rsid w:val="00981806"/>
    <w:rsid w:val="009C0CB1"/>
    <w:rsid w:val="009D3EA8"/>
    <w:rsid w:val="009F1A11"/>
    <w:rsid w:val="00A02A2E"/>
    <w:rsid w:val="00A261C7"/>
    <w:rsid w:val="00A7735E"/>
    <w:rsid w:val="00A8079F"/>
    <w:rsid w:val="00A90EC2"/>
    <w:rsid w:val="00A96FB5"/>
    <w:rsid w:val="00AA75AC"/>
    <w:rsid w:val="00AB2FFE"/>
    <w:rsid w:val="00AD6860"/>
    <w:rsid w:val="00AE7CB5"/>
    <w:rsid w:val="00B11503"/>
    <w:rsid w:val="00B13C58"/>
    <w:rsid w:val="00B25D33"/>
    <w:rsid w:val="00B33317"/>
    <w:rsid w:val="00B47AAC"/>
    <w:rsid w:val="00B523AA"/>
    <w:rsid w:val="00B75412"/>
    <w:rsid w:val="00B868DC"/>
    <w:rsid w:val="00BA09C4"/>
    <w:rsid w:val="00BA5A8B"/>
    <w:rsid w:val="00BB774B"/>
    <w:rsid w:val="00BC0000"/>
    <w:rsid w:val="00C03B5C"/>
    <w:rsid w:val="00C221E9"/>
    <w:rsid w:val="00C66C86"/>
    <w:rsid w:val="00C8594D"/>
    <w:rsid w:val="00C85ACF"/>
    <w:rsid w:val="00C97310"/>
    <w:rsid w:val="00C97604"/>
    <w:rsid w:val="00CB3477"/>
    <w:rsid w:val="00CC07B0"/>
    <w:rsid w:val="00CC6A47"/>
    <w:rsid w:val="00D119D0"/>
    <w:rsid w:val="00D1703F"/>
    <w:rsid w:val="00D259CA"/>
    <w:rsid w:val="00D26A63"/>
    <w:rsid w:val="00D57F90"/>
    <w:rsid w:val="00D846BE"/>
    <w:rsid w:val="00D878FB"/>
    <w:rsid w:val="00DB02A7"/>
    <w:rsid w:val="00DB3CD8"/>
    <w:rsid w:val="00DF25E3"/>
    <w:rsid w:val="00E10EC8"/>
    <w:rsid w:val="00E20A21"/>
    <w:rsid w:val="00E30BD6"/>
    <w:rsid w:val="00E37674"/>
    <w:rsid w:val="00E46486"/>
    <w:rsid w:val="00E53833"/>
    <w:rsid w:val="00E54CBC"/>
    <w:rsid w:val="00E567F9"/>
    <w:rsid w:val="00E6179E"/>
    <w:rsid w:val="00E62780"/>
    <w:rsid w:val="00E73DA2"/>
    <w:rsid w:val="00E852B3"/>
    <w:rsid w:val="00E91B04"/>
    <w:rsid w:val="00EB4944"/>
    <w:rsid w:val="00EF13F9"/>
    <w:rsid w:val="00EF5336"/>
    <w:rsid w:val="00F17506"/>
    <w:rsid w:val="00F31EB1"/>
    <w:rsid w:val="00F617AD"/>
    <w:rsid w:val="00F90204"/>
    <w:rsid w:val="00F94F85"/>
    <w:rsid w:val="00FA181D"/>
    <w:rsid w:val="00FC4974"/>
    <w:rsid w:val="00FE546C"/>
    <w:rsid w:val="00FF0E5A"/>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8AB40B"/>
  <w15:docId w15:val="{E1E48ED5-20D9-467F-8FD0-5A0A16B0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7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3178"/>
  </w:style>
  <w:style w:type="paragraph" w:customStyle="1" w:styleId="Level1">
    <w:name w:val="Level 1"/>
    <w:basedOn w:val="Normal"/>
    <w:rsid w:val="003A3178"/>
    <w:pPr>
      <w:numPr>
        <w:numId w:val="5"/>
      </w:numPr>
      <w:ind w:left="720" w:hanging="366"/>
      <w:outlineLvl w:val="0"/>
    </w:pPr>
  </w:style>
  <w:style w:type="character" w:styleId="Hyperlink">
    <w:name w:val="Hyperlink"/>
    <w:basedOn w:val="DefaultParagraphFont"/>
    <w:rsid w:val="003A3178"/>
    <w:rPr>
      <w:color w:val="0000FF"/>
      <w:u w:val="single"/>
    </w:rPr>
  </w:style>
  <w:style w:type="character" w:styleId="FollowedHyperlink">
    <w:name w:val="FollowedHyperlink"/>
    <w:basedOn w:val="DefaultParagraphFont"/>
    <w:rsid w:val="003A3178"/>
    <w:rPr>
      <w:color w:val="800080"/>
      <w:u w:val="single"/>
    </w:rPr>
  </w:style>
  <w:style w:type="paragraph" w:styleId="BalloonText">
    <w:name w:val="Balloon Text"/>
    <w:basedOn w:val="Normal"/>
    <w:semiHidden/>
    <w:rsid w:val="003A3178"/>
    <w:rPr>
      <w:rFonts w:ascii="Tahoma" w:hAnsi="Tahoma" w:cs="Tahoma"/>
      <w:sz w:val="16"/>
      <w:szCs w:val="16"/>
    </w:rPr>
  </w:style>
  <w:style w:type="table" w:styleId="TableGrid">
    <w:name w:val="Table Grid"/>
    <w:basedOn w:val="TableNormal"/>
    <w:rsid w:val="003A31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53833"/>
    <w:rPr>
      <w:sz w:val="16"/>
      <w:szCs w:val="16"/>
    </w:rPr>
  </w:style>
  <w:style w:type="paragraph" w:styleId="CommentText">
    <w:name w:val="annotation text"/>
    <w:basedOn w:val="Normal"/>
    <w:link w:val="CommentTextChar"/>
    <w:rsid w:val="00E53833"/>
    <w:rPr>
      <w:sz w:val="20"/>
      <w:szCs w:val="20"/>
    </w:rPr>
  </w:style>
  <w:style w:type="character" w:customStyle="1" w:styleId="CommentTextChar">
    <w:name w:val="Comment Text Char"/>
    <w:basedOn w:val="DefaultParagraphFont"/>
    <w:link w:val="CommentText"/>
    <w:rsid w:val="00E53833"/>
    <w:rPr>
      <w:rFonts w:ascii="Courier" w:hAnsi="Courier"/>
    </w:rPr>
  </w:style>
  <w:style w:type="paragraph" w:styleId="CommentSubject">
    <w:name w:val="annotation subject"/>
    <w:basedOn w:val="CommentText"/>
    <w:next w:val="CommentText"/>
    <w:link w:val="CommentSubjectChar"/>
    <w:rsid w:val="00E53833"/>
    <w:rPr>
      <w:b/>
      <w:bCs/>
    </w:rPr>
  </w:style>
  <w:style w:type="character" w:customStyle="1" w:styleId="CommentSubjectChar">
    <w:name w:val="Comment Subject Char"/>
    <w:basedOn w:val="CommentTextChar"/>
    <w:link w:val="CommentSubject"/>
    <w:rsid w:val="00E53833"/>
    <w:rPr>
      <w:rFonts w:ascii="Courier" w:hAnsi="Courier"/>
      <w:b/>
      <w:bCs/>
    </w:rPr>
  </w:style>
  <w:style w:type="paragraph" w:styleId="ListParagraph">
    <w:name w:val="List Paragraph"/>
    <w:basedOn w:val="Normal"/>
    <w:uiPriority w:val="34"/>
    <w:qFormat/>
    <w:rsid w:val="00334C2A"/>
    <w:pPr>
      <w:widowControl/>
      <w:autoSpaceDE/>
      <w:autoSpaceDN/>
      <w:adjustRightInd/>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1523">
      <w:bodyDiv w:val="1"/>
      <w:marLeft w:val="0"/>
      <w:marRight w:val="0"/>
      <w:marTop w:val="0"/>
      <w:marBottom w:val="0"/>
      <w:divBdr>
        <w:top w:val="none" w:sz="0" w:space="0" w:color="auto"/>
        <w:left w:val="none" w:sz="0" w:space="0" w:color="auto"/>
        <w:bottom w:val="none" w:sz="0" w:space="0" w:color="auto"/>
        <w:right w:val="none" w:sz="0" w:space="0" w:color="auto"/>
      </w:divBdr>
    </w:div>
    <w:div w:id="661129244">
      <w:bodyDiv w:val="1"/>
      <w:marLeft w:val="0"/>
      <w:marRight w:val="0"/>
      <w:marTop w:val="0"/>
      <w:marBottom w:val="0"/>
      <w:divBdr>
        <w:top w:val="none" w:sz="0" w:space="0" w:color="auto"/>
        <w:left w:val="none" w:sz="0" w:space="0" w:color="auto"/>
        <w:bottom w:val="none" w:sz="0" w:space="0" w:color="auto"/>
        <w:right w:val="none" w:sz="0" w:space="0" w:color="auto"/>
      </w:divBdr>
    </w:div>
    <w:div w:id="976372507">
      <w:bodyDiv w:val="1"/>
      <w:marLeft w:val="0"/>
      <w:marRight w:val="0"/>
      <w:marTop w:val="0"/>
      <w:marBottom w:val="0"/>
      <w:divBdr>
        <w:top w:val="none" w:sz="0" w:space="0" w:color="auto"/>
        <w:left w:val="none" w:sz="0" w:space="0" w:color="auto"/>
        <w:bottom w:val="none" w:sz="0" w:space="0" w:color="auto"/>
        <w:right w:val="none" w:sz="0" w:space="0" w:color="auto"/>
      </w:divBdr>
    </w:div>
    <w:div w:id="19582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cp.psc.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3BF7-22D4-4932-8C1E-B788B572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13901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16233</CharactersWithSpaces>
  <SharedDoc>false</SharedDoc>
  <HLinks>
    <vt:vector size="24" baseType="variant">
      <vt:variant>
        <vt:i4>4980746</vt:i4>
      </vt:variant>
      <vt:variant>
        <vt:i4>13</vt:i4>
      </vt:variant>
      <vt:variant>
        <vt:i4>0</vt:i4>
      </vt:variant>
      <vt:variant>
        <vt:i4>5</vt:i4>
      </vt:variant>
      <vt:variant>
        <vt:lpwstr>http://www.usphs.gov/</vt:lpwstr>
      </vt:variant>
      <vt:variant>
        <vt:lpwstr/>
      </vt:variant>
      <vt:variant>
        <vt:i4>3997814</vt:i4>
      </vt:variant>
      <vt:variant>
        <vt:i4>6</vt:i4>
      </vt:variant>
      <vt:variant>
        <vt:i4>0</vt:i4>
      </vt:variant>
      <vt:variant>
        <vt:i4>5</vt:i4>
      </vt:variant>
      <vt:variant>
        <vt:lpwstr>http://dcp.psc.gov/</vt:lpwstr>
      </vt:variant>
      <vt:variant>
        <vt:lpwstr/>
      </vt:variant>
      <vt:variant>
        <vt:i4>4980746</vt:i4>
      </vt:variant>
      <vt:variant>
        <vt:i4>3</vt:i4>
      </vt:variant>
      <vt:variant>
        <vt:i4>0</vt:i4>
      </vt:variant>
      <vt:variant>
        <vt:i4>5</vt:i4>
      </vt:variant>
      <vt:variant>
        <vt:lpwstr>http://www.usphs.gov/</vt:lpwstr>
      </vt:variant>
      <vt:variant>
        <vt:lpwstr/>
      </vt:variant>
      <vt:variant>
        <vt:i4>4980746</vt:i4>
      </vt:variant>
      <vt:variant>
        <vt:i4>0</vt:i4>
      </vt:variant>
      <vt:variant>
        <vt:i4>0</vt:i4>
      </vt:variant>
      <vt:variant>
        <vt:i4>5</vt:i4>
      </vt:variant>
      <vt:variant>
        <vt:lpwstr>http://www.usphs.gov/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Funn, Sherrette (OS/ASA/OCIO/OEA)</dc:creator>
  <cp:lastModifiedBy>Funn, Sherrette (OS/ASA/OCIO)</cp:lastModifiedBy>
  <cp:revision>2</cp:revision>
  <cp:lastPrinted>2016-07-14T13:31:00Z</cp:lastPrinted>
  <dcterms:created xsi:type="dcterms:W3CDTF">2020-10-14T15:32:00Z</dcterms:created>
  <dcterms:modified xsi:type="dcterms:W3CDTF">2020-10-14T15:32:00Z</dcterms:modified>
</cp:coreProperties>
</file>