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DF728" w14:textId="77777777" w:rsidR="004A7557" w:rsidRDefault="004A7557">
      <w:pPr>
        <w:pStyle w:val="BodyText"/>
        <w:kinsoku w:val="0"/>
        <w:overflowPunct w:val="0"/>
        <w:spacing w:before="58"/>
        <w:ind w:right="134"/>
        <w:rPr>
          <w:color w:val="000000"/>
          <w:sz w:val="18"/>
          <w:szCs w:val="18"/>
        </w:rPr>
      </w:pPr>
      <w:r>
        <w:rPr>
          <w:color w:val="231F20"/>
          <w:spacing w:val="-1"/>
          <w:sz w:val="18"/>
          <w:szCs w:val="18"/>
        </w:rPr>
        <w:t>Public reporting</w:t>
      </w:r>
      <w:r>
        <w:rPr>
          <w:color w:val="231F20"/>
          <w:sz w:val="18"/>
          <w:szCs w:val="18"/>
        </w:rPr>
        <w:t xml:space="preserve"> </w:t>
      </w:r>
      <w:r>
        <w:rPr>
          <w:color w:val="231F20"/>
          <w:spacing w:val="-1"/>
          <w:sz w:val="18"/>
          <w:szCs w:val="18"/>
        </w:rPr>
        <w:t xml:space="preserve">burden </w:t>
      </w:r>
      <w:r>
        <w:rPr>
          <w:color w:val="231F20"/>
          <w:sz w:val="18"/>
          <w:szCs w:val="18"/>
        </w:rPr>
        <w:t xml:space="preserve">for this </w:t>
      </w:r>
      <w:r>
        <w:rPr>
          <w:color w:val="231F20"/>
          <w:spacing w:val="-1"/>
          <w:sz w:val="18"/>
          <w:szCs w:val="18"/>
        </w:rPr>
        <w:t>collection of</w:t>
      </w:r>
      <w:r>
        <w:rPr>
          <w:color w:val="231F20"/>
          <w:sz w:val="18"/>
          <w:szCs w:val="18"/>
        </w:rPr>
        <w:t xml:space="preserve"> </w:t>
      </w:r>
      <w:r>
        <w:rPr>
          <w:color w:val="231F20"/>
          <w:spacing w:val="-1"/>
          <w:sz w:val="18"/>
          <w:szCs w:val="18"/>
        </w:rPr>
        <w:t>information</w:t>
      </w:r>
      <w:r>
        <w:rPr>
          <w:color w:val="231F20"/>
          <w:spacing w:val="-2"/>
          <w:sz w:val="18"/>
          <w:szCs w:val="18"/>
        </w:rPr>
        <w:t xml:space="preserve"> </w:t>
      </w:r>
      <w:r>
        <w:rPr>
          <w:color w:val="231F20"/>
          <w:spacing w:val="-1"/>
          <w:sz w:val="18"/>
          <w:szCs w:val="18"/>
        </w:rPr>
        <w:t>is</w:t>
      </w:r>
      <w:r>
        <w:rPr>
          <w:color w:val="231F20"/>
          <w:sz w:val="18"/>
          <w:szCs w:val="18"/>
        </w:rPr>
        <w:t xml:space="preserve"> </w:t>
      </w:r>
      <w:r>
        <w:rPr>
          <w:color w:val="231F20"/>
          <w:spacing w:val="-1"/>
          <w:sz w:val="18"/>
          <w:szCs w:val="18"/>
        </w:rPr>
        <w:t xml:space="preserve">estimated </w:t>
      </w:r>
      <w:r>
        <w:rPr>
          <w:color w:val="231F20"/>
          <w:sz w:val="18"/>
          <w:szCs w:val="18"/>
        </w:rPr>
        <w:t>to</w:t>
      </w:r>
      <w:r>
        <w:rPr>
          <w:color w:val="231F20"/>
          <w:spacing w:val="-1"/>
          <w:sz w:val="18"/>
          <w:szCs w:val="18"/>
        </w:rPr>
        <w:t xml:space="preserve"> average</w:t>
      </w:r>
      <w:r>
        <w:rPr>
          <w:color w:val="231F20"/>
          <w:sz w:val="18"/>
          <w:szCs w:val="18"/>
        </w:rPr>
        <w:t xml:space="preserve"> </w:t>
      </w:r>
      <w:r>
        <w:rPr>
          <w:color w:val="231F20"/>
          <w:spacing w:val="-1"/>
          <w:sz w:val="18"/>
          <w:szCs w:val="18"/>
        </w:rPr>
        <w:t>35</w:t>
      </w:r>
      <w:r>
        <w:rPr>
          <w:color w:val="231F20"/>
          <w:sz w:val="18"/>
          <w:szCs w:val="18"/>
        </w:rPr>
        <w:t xml:space="preserve"> </w:t>
      </w:r>
      <w:r>
        <w:rPr>
          <w:color w:val="231F20"/>
          <w:spacing w:val="-1"/>
          <w:sz w:val="18"/>
          <w:szCs w:val="18"/>
        </w:rPr>
        <w:t>minutes per</w:t>
      </w:r>
      <w:r>
        <w:rPr>
          <w:color w:val="231F20"/>
          <w:sz w:val="18"/>
          <w:szCs w:val="18"/>
        </w:rPr>
        <w:t xml:space="preserve"> </w:t>
      </w:r>
      <w:r>
        <w:rPr>
          <w:color w:val="231F20"/>
          <w:spacing w:val="-1"/>
          <w:sz w:val="18"/>
          <w:szCs w:val="18"/>
        </w:rPr>
        <w:t>response, including</w:t>
      </w:r>
      <w:r>
        <w:rPr>
          <w:color w:val="231F20"/>
          <w:sz w:val="18"/>
          <w:szCs w:val="18"/>
        </w:rPr>
        <w:t xml:space="preserve"> the time</w:t>
      </w:r>
      <w:r>
        <w:rPr>
          <w:color w:val="231F20"/>
          <w:spacing w:val="-3"/>
          <w:sz w:val="18"/>
          <w:szCs w:val="18"/>
        </w:rPr>
        <w:t xml:space="preserve"> </w:t>
      </w:r>
      <w:r>
        <w:rPr>
          <w:color w:val="231F20"/>
          <w:sz w:val="18"/>
          <w:szCs w:val="18"/>
        </w:rPr>
        <w:t>for</w:t>
      </w:r>
      <w:r>
        <w:rPr>
          <w:color w:val="231F20"/>
          <w:spacing w:val="57"/>
          <w:w w:val="99"/>
          <w:sz w:val="18"/>
          <w:szCs w:val="18"/>
        </w:rPr>
        <w:t xml:space="preserve"> </w:t>
      </w:r>
      <w:r>
        <w:rPr>
          <w:color w:val="231F20"/>
          <w:spacing w:val="-1"/>
          <w:sz w:val="18"/>
          <w:szCs w:val="18"/>
        </w:rPr>
        <w:t>reviewing instructions,</w:t>
      </w:r>
      <w:r>
        <w:rPr>
          <w:color w:val="231F20"/>
          <w:sz w:val="18"/>
          <w:szCs w:val="18"/>
        </w:rPr>
        <w:t xml:space="preserve"> </w:t>
      </w:r>
      <w:r>
        <w:rPr>
          <w:color w:val="231F20"/>
          <w:spacing w:val="-1"/>
          <w:sz w:val="18"/>
          <w:szCs w:val="18"/>
        </w:rPr>
        <w:t>searching</w:t>
      </w:r>
      <w:r>
        <w:rPr>
          <w:color w:val="231F20"/>
          <w:sz w:val="18"/>
          <w:szCs w:val="18"/>
        </w:rPr>
        <w:t xml:space="preserve"> </w:t>
      </w:r>
      <w:r>
        <w:rPr>
          <w:color w:val="231F20"/>
          <w:spacing w:val="-1"/>
          <w:sz w:val="18"/>
          <w:szCs w:val="18"/>
        </w:rPr>
        <w:t>existing</w:t>
      </w:r>
      <w:r>
        <w:rPr>
          <w:color w:val="231F20"/>
          <w:spacing w:val="2"/>
          <w:sz w:val="18"/>
          <w:szCs w:val="18"/>
        </w:rPr>
        <w:t xml:space="preserve"> </w:t>
      </w:r>
      <w:r>
        <w:rPr>
          <w:color w:val="231F20"/>
          <w:spacing w:val="-1"/>
          <w:sz w:val="18"/>
          <w:szCs w:val="18"/>
        </w:rPr>
        <w:t>data</w:t>
      </w:r>
      <w:r>
        <w:rPr>
          <w:color w:val="231F20"/>
          <w:sz w:val="18"/>
          <w:szCs w:val="18"/>
        </w:rPr>
        <w:t xml:space="preserve"> </w:t>
      </w:r>
      <w:r>
        <w:rPr>
          <w:color w:val="231F20"/>
          <w:spacing w:val="-1"/>
          <w:sz w:val="18"/>
          <w:szCs w:val="18"/>
        </w:rPr>
        <w:t>sources, gathering</w:t>
      </w:r>
      <w:r>
        <w:rPr>
          <w:color w:val="231F20"/>
          <w:sz w:val="18"/>
          <w:szCs w:val="18"/>
        </w:rPr>
        <w:t xml:space="preserve"> </w:t>
      </w:r>
      <w:r>
        <w:rPr>
          <w:color w:val="231F20"/>
          <w:spacing w:val="-1"/>
          <w:sz w:val="18"/>
          <w:szCs w:val="18"/>
        </w:rPr>
        <w:t>and</w:t>
      </w:r>
      <w:r>
        <w:rPr>
          <w:color w:val="231F20"/>
          <w:sz w:val="18"/>
          <w:szCs w:val="18"/>
        </w:rPr>
        <w:t xml:space="preserve"> </w:t>
      </w:r>
      <w:r>
        <w:rPr>
          <w:color w:val="231F20"/>
          <w:spacing w:val="-1"/>
          <w:sz w:val="18"/>
          <w:szCs w:val="18"/>
        </w:rPr>
        <w:t>maintaining</w:t>
      </w:r>
      <w:r>
        <w:rPr>
          <w:color w:val="231F20"/>
          <w:sz w:val="18"/>
          <w:szCs w:val="18"/>
        </w:rPr>
        <w:t xml:space="preserve"> </w:t>
      </w:r>
      <w:r>
        <w:rPr>
          <w:color w:val="231F20"/>
          <w:spacing w:val="-1"/>
          <w:sz w:val="18"/>
          <w:szCs w:val="18"/>
        </w:rPr>
        <w:t>the</w:t>
      </w:r>
      <w:r>
        <w:rPr>
          <w:color w:val="231F20"/>
          <w:sz w:val="18"/>
          <w:szCs w:val="18"/>
        </w:rPr>
        <w:t xml:space="preserve"> </w:t>
      </w:r>
      <w:r>
        <w:rPr>
          <w:color w:val="231F20"/>
          <w:spacing w:val="-1"/>
          <w:sz w:val="18"/>
          <w:szCs w:val="18"/>
        </w:rPr>
        <w:t>data needed,</w:t>
      </w:r>
      <w:r>
        <w:rPr>
          <w:color w:val="231F20"/>
          <w:sz w:val="18"/>
          <w:szCs w:val="18"/>
        </w:rPr>
        <w:t xml:space="preserve"> </w:t>
      </w:r>
      <w:r>
        <w:rPr>
          <w:color w:val="231F20"/>
          <w:spacing w:val="-1"/>
          <w:sz w:val="18"/>
          <w:szCs w:val="18"/>
        </w:rPr>
        <w:t>and</w:t>
      </w:r>
      <w:r>
        <w:rPr>
          <w:color w:val="231F20"/>
          <w:spacing w:val="1"/>
          <w:sz w:val="18"/>
          <w:szCs w:val="18"/>
        </w:rPr>
        <w:t xml:space="preserve"> </w:t>
      </w:r>
      <w:r>
        <w:rPr>
          <w:color w:val="231F20"/>
          <w:spacing w:val="-1"/>
          <w:sz w:val="18"/>
          <w:szCs w:val="18"/>
        </w:rPr>
        <w:t>completing</w:t>
      </w:r>
      <w:r>
        <w:rPr>
          <w:color w:val="231F20"/>
          <w:sz w:val="18"/>
          <w:szCs w:val="18"/>
        </w:rPr>
        <w:t xml:space="preserve"> and </w:t>
      </w:r>
      <w:r>
        <w:rPr>
          <w:color w:val="231F20"/>
          <w:spacing w:val="-1"/>
          <w:sz w:val="18"/>
          <w:szCs w:val="18"/>
        </w:rPr>
        <w:t>reviewing</w:t>
      </w:r>
      <w:r>
        <w:rPr>
          <w:color w:val="231F20"/>
          <w:sz w:val="18"/>
          <w:szCs w:val="18"/>
        </w:rPr>
        <w:t xml:space="preserve"> </w:t>
      </w:r>
      <w:r>
        <w:rPr>
          <w:color w:val="231F20"/>
          <w:spacing w:val="-1"/>
          <w:sz w:val="18"/>
          <w:szCs w:val="18"/>
        </w:rPr>
        <w:t>the</w:t>
      </w:r>
      <w:r>
        <w:rPr>
          <w:color w:val="231F20"/>
          <w:spacing w:val="78"/>
          <w:sz w:val="18"/>
          <w:szCs w:val="18"/>
        </w:rPr>
        <w:t xml:space="preserve"> </w:t>
      </w:r>
      <w:r>
        <w:rPr>
          <w:color w:val="231F20"/>
          <w:spacing w:val="-1"/>
          <w:sz w:val="18"/>
          <w:szCs w:val="18"/>
        </w:rPr>
        <w:t>collection of</w:t>
      </w:r>
      <w:r>
        <w:rPr>
          <w:color w:val="231F20"/>
          <w:sz w:val="18"/>
          <w:szCs w:val="18"/>
        </w:rPr>
        <w:t xml:space="preserve"> </w:t>
      </w:r>
      <w:r>
        <w:rPr>
          <w:color w:val="231F20"/>
          <w:spacing w:val="-1"/>
          <w:sz w:val="18"/>
          <w:szCs w:val="18"/>
        </w:rPr>
        <w:t>information. Persons</w:t>
      </w:r>
      <w:r>
        <w:rPr>
          <w:color w:val="231F20"/>
          <w:sz w:val="18"/>
          <w:szCs w:val="18"/>
        </w:rPr>
        <w:t xml:space="preserve"> </w:t>
      </w:r>
      <w:r>
        <w:rPr>
          <w:color w:val="231F20"/>
          <w:spacing w:val="-1"/>
          <w:sz w:val="18"/>
          <w:szCs w:val="18"/>
        </w:rPr>
        <w:t>are not</w:t>
      </w:r>
      <w:r>
        <w:rPr>
          <w:color w:val="231F20"/>
          <w:sz w:val="18"/>
          <w:szCs w:val="18"/>
        </w:rPr>
        <w:t xml:space="preserve"> </w:t>
      </w:r>
      <w:r>
        <w:rPr>
          <w:color w:val="231F20"/>
          <w:spacing w:val="-1"/>
          <w:sz w:val="18"/>
          <w:szCs w:val="18"/>
        </w:rPr>
        <w:t xml:space="preserve">required </w:t>
      </w:r>
      <w:r>
        <w:rPr>
          <w:color w:val="231F20"/>
          <w:sz w:val="18"/>
          <w:szCs w:val="18"/>
        </w:rPr>
        <w:t xml:space="preserve">to </w:t>
      </w:r>
      <w:r>
        <w:rPr>
          <w:color w:val="231F20"/>
          <w:spacing w:val="-1"/>
          <w:sz w:val="18"/>
          <w:szCs w:val="18"/>
        </w:rPr>
        <w:t>respond</w:t>
      </w:r>
      <w:r>
        <w:rPr>
          <w:color w:val="231F20"/>
          <w:sz w:val="18"/>
          <w:szCs w:val="18"/>
        </w:rPr>
        <w:t xml:space="preserve"> to</w:t>
      </w:r>
      <w:r>
        <w:rPr>
          <w:color w:val="231F20"/>
          <w:spacing w:val="-2"/>
          <w:sz w:val="18"/>
          <w:szCs w:val="18"/>
        </w:rPr>
        <w:t xml:space="preserve"> </w:t>
      </w:r>
      <w:r>
        <w:rPr>
          <w:color w:val="231F20"/>
          <w:spacing w:val="-1"/>
          <w:sz w:val="18"/>
          <w:szCs w:val="18"/>
        </w:rPr>
        <w:t>the</w:t>
      </w:r>
      <w:r>
        <w:rPr>
          <w:color w:val="231F20"/>
          <w:sz w:val="18"/>
          <w:szCs w:val="18"/>
        </w:rPr>
        <w:t xml:space="preserve"> </w:t>
      </w:r>
      <w:r>
        <w:rPr>
          <w:color w:val="231F20"/>
          <w:spacing w:val="-1"/>
          <w:sz w:val="18"/>
          <w:szCs w:val="18"/>
        </w:rPr>
        <w:t>collection of</w:t>
      </w:r>
      <w:r>
        <w:rPr>
          <w:color w:val="231F20"/>
          <w:sz w:val="18"/>
          <w:szCs w:val="18"/>
        </w:rPr>
        <w:t xml:space="preserve"> </w:t>
      </w:r>
      <w:r>
        <w:rPr>
          <w:color w:val="231F20"/>
          <w:spacing w:val="-1"/>
          <w:sz w:val="18"/>
          <w:szCs w:val="18"/>
        </w:rPr>
        <w:t>information unless</w:t>
      </w:r>
      <w:r>
        <w:rPr>
          <w:color w:val="231F20"/>
          <w:sz w:val="18"/>
          <w:szCs w:val="18"/>
        </w:rPr>
        <w:t xml:space="preserve"> </w:t>
      </w:r>
      <w:r>
        <w:rPr>
          <w:color w:val="231F20"/>
          <w:spacing w:val="-1"/>
          <w:sz w:val="18"/>
          <w:szCs w:val="18"/>
        </w:rPr>
        <w:t>it</w:t>
      </w:r>
      <w:r>
        <w:rPr>
          <w:color w:val="231F20"/>
          <w:sz w:val="18"/>
          <w:szCs w:val="18"/>
        </w:rPr>
        <w:t xml:space="preserve"> </w:t>
      </w:r>
      <w:r>
        <w:rPr>
          <w:color w:val="231F20"/>
          <w:spacing w:val="-1"/>
          <w:sz w:val="18"/>
          <w:szCs w:val="18"/>
        </w:rPr>
        <w:t xml:space="preserve">displays </w:t>
      </w:r>
      <w:r>
        <w:rPr>
          <w:color w:val="231F20"/>
          <w:sz w:val="18"/>
          <w:szCs w:val="18"/>
        </w:rPr>
        <w:t xml:space="preserve">a </w:t>
      </w:r>
      <w:r>
        <w:rPr>
          <w:color w:val="231F20"/>
          <w:spacing w:val="-1"/>
          <w:sz w:val="18"/>
          <w:szCs w:val="18"/>
        </w:rPr>
        <w:t xml:space="preserve">valid </w:t>
      </w:r>
      <w:r>
        <w:rPr>
          <w:color w:val="231F20"/>
          <w:sz w:val="18"/>
          <w:szCs w:val="18"/>
        </w:rPr>
        <w:t>OMB</w:t>
      </w:r>
      <w:r>
        <w:rPr>
          <w:color w:val="231F20"/>
          <w:spacing w:val="-3"/>
          <w:sz w:val="18"/>
          <w:szCs w:val="18"/>
        </w:rPr>
        <w:t xml:space="preserve"> </w:t>
      </w:r>
      <w:r>
        <w:rPr>
          <w:color w:val="231F20"/>
          <w:spacing w:val="-1"/>
          <w:sz w:val="18"/>
          <w:szCs w:val="18"/>
        </w:rPr>
        <w:t>control</w:t>
      </w:r>
      <w:r>
        <w:rPr>
          <w:color w:val="231F20"/>
          <w:spacing w:val="48"/>
          <w:sz w:val="18"/>
          <w:szCs w:val="18"/>
        </w:rPr>
        <w:t xml:space="preserve"> </w:t>
      </w:r>
      <w:r>
        <w:rPr>
          <w:color w:val="231F20"/>
          <w:spacing w:val="-1"/>
          <w:sz w:val="18"/>
          <w:szCs w:val="18"/>
        </w:rPr>
        <w:t>number. Reporting</w:t>
      </w:r>
      <w:r>
        <w:rPr>
          <w:color w:val="231F20"/>
          <w:sz w:val="18"/>
          <w:szCs w:val="18"/>
        </w:rPr>
        <w:t xml:space="preserve"> </w:t>
      </w:r>
      <w:r>
        <w:rPr>
          <w:color w:val="231F20"/>
          <w:spacing w:val="-1"/>
          <w:sz w:val="18"/>
          <w:szCs w:val="18"/>
        </w:rPr>
        <w:t>of this</w:t>
      </w:r>
      <w:r>
        <w:rPr>
          <w:color w:val="231F20"/>
          <w:sz w:val="18"/>
          <w:szCs w:val="18"/>
        </w:rPr>
        <w:t xml:space="preserve"> </w:t>
      </w:r>
      <w:r>
        <w:rPr>
          <w:color w:val="231F20"/>
          <w:spacing w:val="-1"/>
          <w:sz w:val="18"/>
          <w:szCs w:val="18"/>
        </w:rPr>
        <w:t>information</w:t>
      </w:r>
      <w:r>
        <w:rPr>
          <w:color w:val="231F20"/>
          <w:sz w:val="18"/>
          <w:szCs w:val="18"/>
        </w:rPr>
        <w:t xml:space="preserve"> </w:t>
      </w:r>
      <w:r>
        <w:rPr>
          <w:color w:val="231F20"/>
          <w:spacing w:val="-1"/>
          <w:sz w:val="18"/>
          <w:szCs w:val="18"/>
        </w:rPr>
        <w:t>is mandatory and is</w:t>
      </w:r>
      <w:r>
        <w:rPr>
          <w:color w:val="231F20"/>
          <w:sz w:val="18"/>
          <w:szCs w:val="18"/>
        </w:rPr>
        <w:t xml:space="preserve"> </w:t>
      </w:r>
      <w:r>
        <w:rPr>
          <w:color w:val="231F20"/>
          <w:spacing w:val="-1"/>
          <w:sz w:val="18"/>
          <w:szCs w:val="18"/>
        </w:rPr>
        <w:t>required</w:t>
      </w:r>
      <w:r>
        <w:rPr>
          <w:color w:val="231F20"/>
          <w:sz w:val="18"/>
          <w:szCs w:val="18"/>
        </w:rPr>
        <w:t xml:space="preserve"> by</w:t>
      </w:r>
      <w:r>
        <w:rPr>
          <w:color w:val="231F20"/>
          <w:spacing w:val="-2"/>
          <w:sz w:val="18"/>
          <w:szCs w:val="18"/>
        </w:rPr>
        <w:t xml:space="preserve"> </w:t>
      </w:r>
      <w:r>
        <w:rPr>
          <w:color w:val="231F20"/>
          <w:spacing w:val="-1"/>
          <w:sz w:val="18"/>
          <w:szCs w:val="18"/>
        </w:rPr>
        <w:t>the</w:t>
      </w:r>
      <w:r>
        <w:rPr>
          <w:color w:val="231F20"/>
          <w:sz w:val="18"/>
          <w:szCs w:val="18"/>
        </w:rPr>
        <w:t xml:space="preserve"> </w:t>
      </w:r>
      <w:r>
        <w:rPr>
          <w:color w:val="231F20"/>
          <w:spacing w:val="-1"/>
          <w:sz w:val="18"/>
          <w:szCs w:val="18"/>
        </w:rPr>
        <w:t>Labor-Management</w:t>
      </w:r>
      <w:r>
        <w:rPr>
          <w:color w:val="231F20"/>
          <w:sz w:val="18"/>
          <w:szCs w:val="18"/>
        </w:rPr>
        <w:t xml:space="preserve"> </w:t>
      </w:r>
      <w:r>
        <w:rPr>
          <w:color w:val="231F20"/>
          <w:spacing w:val="-1"/>
          <w:sz w:val="18"/>
          <w:szCs w:val="18"/>
        </w:rPr>
        <w:t>Reporting and</w:t>
      </w:r>
      <w:r>
        <w:rPr>
          <w:color w:val="231F20"/>
          <w:sz w:val="18"/>
          <w:szCs w:val="18"/>
        </w:rPr>
        <w:t xml:space="preserve"> </w:t>
      </w:r>
      <w:r>
        <w:rPr>
          <w:color w:val="231F20"/>
          <w:spacing w:val="-1"/>
          <w:sz w:val="18"/>
          <w:szCs w:val="18"/>
        </w:rPr>
        <w:t>Disclosure</w:t>
      </w:r>
      <w:r>
        <w:rPr>
          <w:color w:val="231F20"/>
          <w:sz w:val="18"/>
          <w:szCs w:val="18"/>
        </w:rPr>
        <w:t xml:space="preserve"> </w:t>
      </w:r>
      <w:r>
        <w:rPr>
          <w:color w:val="231F20"/>
          <w:spacing w:val="-1"/>
          <w:sz w:val="18"/>
          <w:szCs w:val="18"/>
        </w:rPr>
        <w:t>Act</w:t>
      </w:r>
      <w:r>
        <w:rPr>
          <w:color w:val="231F20"/>
          <w:sz w:val="18"/>
          <w:szCs w:val="18"/>
        </w:rPr>
        <w:t xml:space="preserve"> </w:t>
      </w:r>
      <w:r>
        <w:rPr>
          <w:color w:val="231F20"/>
          <w:spacing w:val="-1"/>
          <w:sz w:val="18"/>
          <w:szCs w:val="18"/>
        </w:rPr>
        <w:t>of</w:t>
      </w:r>
      <w:r>
        <w:rPr>
          <w:color w:val="231F20"/>
          <w:sz w:val="18"/>
          <w:szCs w:val="18"/>
        </w:rPr>
        <w:t xml:space="preserve"> </w:t>
      </w:r>
      <w:r>
        <w:rPr>
          <w:color w:val="231F20"/>
          <w:spacing w:val="-2"/>
          <w:sz w:val="18"/>
          <w:szCs w:val="18"/>
        </w:rPr>
        <w:t>1959,</w:t>
      </w:r>
      <w:r>
        <w:rPr>
          <w:color w:val="231F20"/>
          <w:spacing w:val="-1"/>
          <w:sz w:val="18"/>
          <w:szCs w:val="18"/>
        </w:rPr>
        <w:t xml:space="preserve"> </w:t>
      </w:r>
      <w:r>
        <w:rPr>
          <w:color w:val="231F20"/>
          <w:sz w:val="18"/>
          <w:szCs w:val="18"/>
        </w:rPr>
        <w:t>as</w:t>
      </w:r>
      <w:r>
        <w:rPr>
          <w:color w:val="231F20"/>
          <w:spacing w:val="83"/>
          <w:sz w:val="18"/>
          <w:szCs w:val="18"/>
        </w:rPr>
        <w:t xml:space="preserve"> </w:t>
      </w:r>
      <w:r>
        <w:rPr>
          <w:color w:val="231F20"/>
          <w:spacing w:val="-1"/>
          <w:sz w:val="18"/>
          <w:szCs w:val="18"/>
        </w:rPr>
        <w:t>amended (LMRDA),</w:t>
      </w:r>
      <w:r>
        <w:rPr>
          <w:color w:val="231F20"/>
          <w:sz w:val="18"/>
          <w:szCs w:val="18"/>
        </w:rPr>
        <w:t xml:space="preserve"> </w:t>
      </w:r>
      <w:r>
        <w:rPr>
          <w:color w:val="231F20"/>
          <w:spacing w:val="-1"/>
          <w:sz w:val="18"/>
          <w:szCs w:val="18"/>
        </w:rPr>
        <w:t>for the purpose</w:t>
      </w:r>
      <w:r>
        <w:rPr>
          <w:color w:val="231F20"/>
          <w:sz w:val="18"/>
          <w:szCs w:val="18"/>
        </w:rPr>
        <w:t xml:space="preserve"> </w:t>
      </w:r>
      <w:r>
        <w:rPr>
          <w:color w:val="231F20"/>
          <w:spacing w:val="-1"/>
          <w:sz w:val="18"/>
          <w:szCs w:val="18"/>
        </w:rPr>
        <w:t>of public</w:t>
      </w:r>
      <w:r>
        <w:rPr>
          <w:color w:val="231F20"/>
          <w:sz w:val="18"/>
          <w:szCs w:val="18"/>
        </w:rPr>
        <w:t xml:space="preserve"> </w:t>
      </w:r>
      <w:r>
        <w:rPr>
          <w:color w:val="231F20"/>
          <w:spacing w:val="-1"/>
          <w:sz w:val="18"/>
          <w:szCs w:val="18"/>
        </w:rPr>
        <w:t>disclosure. As</w:t>
      </w:r>
      <w:r>
        <w:rPr>
          <w:color w:val="231F20"/>
          <w:sz w:val="18"/>
          <w:szCs w:val="18"/>
        </w:rPr>
        <w:t xml:space="preserve"> </w:t>
      </w:r>
      <w:r>
        <w:rPr>
          <w:color w:val="231F20"/>
          <w:spacing w:val="-1"/>
          <w:sz w:val="18"/>
          <w:szCs w:val="18"/>
        </w:rPr>
        <w:t>this is</w:t>
      </w:r>
      <w:r>
        <w:rPr>
          <w:color w:val="231F20"/>
          <w:sz w:val="18"/>
          <w:szCs w:val="18"/>
        </w:rPr>
        <w:t xml:space="preserve"> </w:t>
      </w:r>
      <w:r>
        <w:rPr>
          <w:color w:val="231F20"/>
          <w:spacing w:val="-1"/>
          <w:sz w:val="18"/>
          <w:szCs w:val="18"/>
        </w:rPr>
        <w:t>public information,</w:t>
      </w:r>
      <w:r>
        <w:rPr>
          <w:color w:val="231F20"/>
          <w:spacing w:val="-2"/>
          <w:sz w:val="18"/>
          <w:szCs w:val="18"/>
        </w:rPr>
        <w:t xml:space="preserve"> </w:t>
      </w:r>
      <w:r>
        <w:rPr>
          <w:color w:val="231F20"/>
          <w:spacing w:val="-1"/>
          <w:sz w:val="18"/>
          <w:szCs w:val="18"/>
        </w:rPr>
        <w:t>there are</w:t>
      </w:r>
      <w:r>
        <w:rPr>
          <w:color w:val="231F20"/>
          <w:sz w:val="18"/>
          <w:szCs w:val="18"/>
        </w:rPr>
        <w:t xml:space="preserve"> </w:t>
      </w:r>
      <w:r>
        <w:rPr>
          <w:color w:val="231F20"/>
          <w:spacing w:val="-1"/>
          <w:sz w:val="18"/>
          <w:szCs w:val="18"/>
        </w:rPr>
        <w:t>no assurances</w:t>
      </w:r>
      <w:r>
        <w:rPr>
          <w:color w:val="231F20"/>
          <w:sz w:val="18"/>
          <w:szCs w:val="18"/>
        </w:rPr>
        <w:t xml:space="preserve"> </w:t>
      </w:r>
      <w:r>
        <w:rPr>
          <w:color w:val="231F20"/>
          <w:spacing w:val="-1"/>
          <w:sz w:val="18"/>
          <w:szCs w:val="18"/>
        </w:rPr>
        <w:t>of confidentiality.</w:t>
      </w:r>
      <w:r>
        <w:rPr>
          <w:color w:val="231F20"/>
          <w:sz w:val="18"/>
          <w:szCs w:val="18"/>
        </w:rPr>
        <w:t xml:space="preserve"> If </w:t>
      </w:r>
      <w:r>
        <w:rPr>
          <w:color w:val="231F20"/>
          <w:spacing w:val="-1"/>
          <w:sz w:val="18"/>
          <w:szCs w:val="18"/>
        </w:rPr>
        <w:t>you</w:t>
      </w:r>
      <w:r>
        <w:rPr>
          <w:color w:val="231F20"/>
          <w:spacing w:val="75"/>
          <w:sz w:val="18"/>
          <w:szCs w:val="18"/>
        </w:rPr>
        <w:t xml:space="preserve"> </w:t>
      </w:r>
      <w:r>
        <w:rPr>
          <w:color w:val="231F20"/>
          <w:spacing w:val="-1"/>
          <w:sz w:val="18"/>
          <w:szCs w:val="18"/>
        </w:rPr>
        <w:t>have any</w:t>
      </w:r>
      <w:r>
        <w:rPr>
          <w:color w:val="231F20"/>
          <w:spacing w:val="-3"/>
          <w:sz w:val="18"/>
          <w:szCs w:val="18"/>
        </w:rPr>
        <w:t xml:space="preserve"> </w:t>
      </w:r>
      <w:r>
        <w:rPr>
          <w:color w:val="231F20"/>
          <w:spacing w:val="-1"/>
          <w:sz w:val="18"/>
          <w:szCs w:val="18"/>
        </w:rPr>
        <w:t>comments</w:t>
      </w:r>
      <w:r>
        <w:rPr>
          <w:color w:val="231F20"/>
          <w:sz w:val="18"/>
          <w:szCs w:val="18"/>
        </w:rPr>
        <w:t xml:space="preserve"> </w:t>
      </w:r>
      <w:r>
        <w:rPr>
          <w:color w:val="231F20"/>
          <w:spacing w:val="-1"/>
          <w:sz w:val="18"/>
          <w:szCs w:val="18"/>
        </w:rPr>
        <w:t>regarding</w:t>
      </w:r>
      <w:r>
        <w:rPr>
          <w:color w:val="231F20"/>
          <w:sz w:val="18"/>
          <w:szCs w:val="18"/>
        </w:rPr>
        <w:t xml:space="preserve"> </w:t>
      </w:r>
      <w:r>
        <w:rPr>
          <w:color w:val="231F20"/>
          <w:spacing w:val="-1"/>
          <w:sz w:val="18"/>
          <w:szCs w:val="18"/>
        </w:rPr>
        <w:t>this estimate</w:t>
      </w:r>
      <w:r>
        <w:rPr>
          <w:color w:val="231F20"/>
          <w:sz w:val="18"/>
          <w:szCs w:val="18"/>
        </w:rPr>
        <w:t xml:space="preserve"> </w:t>
      </w:r>
      <w:r>
        <w:rPr>
          <w:color w:val="231F20"/>
          <w:spacing w:val="-1"/>
          <w:sz w:val="18"/>
          <w:szCs w:val="18"/>
        </w:rPr>
        <w:t>or</w:t>
      </w:r>
      <w:r>
        <w:rPr>
          <w:color w:val="231F20"/>
          <w:sz w:val="18"/>
          <w:szCs w:val="18"/>
        </w:rPr>
        <w:t xml:space="preserve"> </w:t>
      </w:r>
      <w:r>
        <w:rPr>
          <w:color w:val="231F20"/>
          <w:spacing w:val="-1"/>
          <w:sz w:val="18"/>
          <w:szCs w:val="18"/>
        </w:rPr>
        <w:t>any</w:t>
      </w:r>
      <w:r>
        <w:rPr>
          <w:color w:val="231F20"/>
          <w:sz w:val="18"/>
          <w:szCs w:val="18"/>
        </w:rPr>
        <w:t xml:space="preserve"> </w:t>
      </w:r>
      <w:r>
        <w:rPr>
          <w:color w:val="231F20"/>
          <w:spacing w:val="-1"/>
          <w:sz w:val="18"/>
          <w:szCs w:val="18"/>
        </w:rPr>
        <w:t>other</w:t>
      </w:r>
      <w:r>
        <w:rPr>
          <w:color w:val="231F20"/>
          <w:spacing w:val="1"/>
          <w:sz w:val="18"/>
          <w:szCs w:val="18"/>
        </w:rPr>
        <w:t xml:space="preserve"> </w:t>
      </w:r>
      <w:r>
        <w:rPr>
          <w:color w:val="231F20"/>
          <w:spacing w:val="-1"/>
          <w:sz w:val="18"/>
          <w:szCs w:val="18"/>
        </w:rPr>
        <w:t>aspect</w:t>
      </w:r>
      <w:r>
        <w:rPr>
          <w:color w:val="231F20"/>
          <w:sz w:val="18"/>
          <w:szCs w:val="18"/>
        </w:rPr>
        <w:t xml:space="preserve"> </w:t>
      </w:r>
      <w:r>
        <w:rPr>
          <w:color w:val="231F20"/>
          <w:spacing w:val="-1"/>
          <w:sz w:val="18"/>
          <w:szCs w:val="18"/>
        </w:rPr>
        <w:t>of</w:t>
      </w:r>
      <w:r>
        <w:rPr>
          <w:color w:val="231F20"/>
          <w:spacing w:val="-2"/>
          <w:sz w:val="18"/>
          <w:szCs w:val="18"/>
        </w:rPr>
        <w:t xml:space="preserve"> </w:t>
      </w:r>
      <w:r>
        <w:rPr>
          <w:color w:val="231F20"/>
          <w:spacing w:val="-1"/>
          <w:sz w:val="18"/>
          <w:szCs w:val="18"/>
        </w:rPr>
        <w:t>this</w:t>
      </w:r>
      <w:r>
        <w:rPr>
          <w:color w:val="231F20"/>
          <w:sz w:val="18"/>
          <w:szCs w:val="18"/>
        </w:rPr>
        <w:t xml:space="preserve"> </w:t>
      </w:r>
      <w:r>
        <w:rPr>
          <w:color w:val="231F20"/>
          <w:spacing w:val="-1"/>
          <w:sz w:val="18"/>
          <w:szCs w:val="18"/>
        </w:rPr>
        <w:t>information</w:t>
      </w:r>
      <w:r>
        <w:rPr>
          <w:color w:val="231F20"/>
          <w:sz w:val="18"/>
          <w:szCs w:val="18"/>
        </w:rPr>
        <w:t xml:space="preserve"> </w:t>
      </w:r>
      <w:r>
        <w:rPr>
          <w:color w:val="231F20"/>
          <w:spacing w:val="-1"/>
          <w:sz w:val="18"/>
          <w:szCs w:val="18"/>
        </w:rPr>
        <w:t>collection,</w:t>
      </w:r>
      <w:r>
        <w:rPr>
          <w:color w:val="231F20"/>
          <w:sz w:val="18"/>
          <w:szCs w:val="18"/>
        </w:rPr>
        <w:t xml:space="preserve"> </w:t>
      </w:r>
      <w:r>
        <w:rPr>
          <w:color w:val="231F20"/>
          <w:spacing w:val="-1"/>
          <w:sz w:val="18"/>
          <w:szCs w:val="18"/>
        </w:rPr>
        <w:t>including</w:t>
      </w:r>
      <w:r>
        <w:rPr>
          <w:color w:val="231F20"/>
          <w:sz w:val="18"/>
          <w:szCs w:val="18"/>
        </w:rPr>
        <w:t xml:space="preserve"> </w:t>
      </w:r>
      <w:r>
        <w:rPr>
          <w:color w:val="231F20"/>
          <w:spacing w:val="-1"/>
          <w:sz w:val="18"/>
          <w:szCs w:val="18"/>
        </w:rPr>
        <w:t>suggestions for</w:t>
      </w:r>
      <w:r>
        <w:rPr>
          <w:color w:val="231F20"/>
          <w:sz w:val="18"/>
          <w:szCs w:val="18"/>
        </w:rPr>
        <w:t xml:space="preserve"> </w:t>
      </w:r>
      <w:r>
        <w:rPr>
          <w:color w:val="231F20"/>
          <w:spacing w:val="-1"/>
          <w:sz w:val="18"/>
          <w:szCs w:val="18"/>
        </w:rPr>
        <w:t>reducing</w:t>
      </w:r>
      <w:r>
        <w:rPr>
          <w:color w:val="231F20"/>
          <w:sz w:val="18"/>
          <w:szCs w:val="18"/>
        </w:rPr>
        <w:t xml:space="preserve"> </w:t>
      </w:r>
      <w:r>
        <w:rPr>
          <w:color w:val="231F20"/>
          <w:spacing w:val="-1"/>
          <w:sz w:val="18"/>
          <w:szCs w:val="18"/>
        </w:rPr>
        <w:t>this</w:t>
      </w:r>
      <w:r>
        <w:rPr>
          <w:color w:val="231F20"/>
          <w:spacing w:val="70"/>
          <w:sz w:val="18"/>
          <w:szCs w:val="18"/>
        </w:rPr>
        <w:t xml:space="preserve"> </w:t>
      </w:r>
      <w:r>
        <w:rPr>
          <w:color w:val="231F20"/>
          <w:spacing w:val="-1"/>
          <w:sz w:val="18"/>
          <w:szCs w:val="18"/>
        </w:rPr>
        <w:t xml:space="preserve">burden, please </w:t>
      </w:r>
      <w:r>
        <w:rPr>
          <w:color w:val="231F20"/>
          <w:sz w:val="18"/>
          <w:szCs w:val="18"/>
        </w:rPr>
        <w:t>send</w:t>
      </w:r>
      <w:r>
        <w:rPr>
          <w:color w:val="231F20"/>
          <w:spacing w:val="-1"/>
          <w:sz w:val="18"/>
          <w:szCs w:val="18"/>
        </w:rPr>
        <w:t xml:space="preserve"> </w:t>
      </w:r>
      <w:r>
        <w:rPr>
          <w:color w:val="231F20"/>
          <w:sz w:val="18"/>
          <w:szCs w:val="18"/>
        </w:rPr>
        <w:t>them</w:t>
      </w:r>
      <w:r>
        <w:rPr>
          <w:color w:val="231F20"/>
          <w:spacing w:val="-1"/>
          <w:sz w:val="18"/>
          <w:szCs w:val="18"/>
        </w:rPr>
        <w:t xml:space="preserve"> </w:t>
      </w:r>
      <w:r>
        <w:rPr>
          <w:color w:val="231F20"/>
          <w:sz w:val="18"/>
          <w:szCs w:val="18"/>
        </w:rPr>
        <w:t>to</w:t>
      </w:r>
      <w:r>
        <w:rPr>
          <w:color w:val="231F20"/>
          <w:spacing w:val="-1"/>
          <w:sz w:val="18"/>
          <w:szCs w:val="18"/>
        </w:rPr>
        <w:t xml:space="preserve"> the U.S.</w:t>
      </w:r>
      <w:r>
        <w:rPr>
          <w:color w:val="231F20"/>
          <w:sz w:val="18"/>
          <w:szCs w:val="18"/>
        </w:rPr>
        <w:t xml:space="preserve"> </w:t>
      </w:r>
      <w:r>
        <w:rPr>
          <w:color w:val="231F20"/>
          <w:spacing w:val="-1"/>
          <w:sz w:val="18"/>
          <w:szCs w:val="18"/>
        </w:rPr>
        <w:t xml:space="preserve">Department of Labor, </w:t>
      </w:r>
      <w:r>
        <w:rPr>
          <w:color w:val="231F20"/>
          <w:sz w:val="18"/>
          <w:szCs w:val="18"/>
        </w:rPr>
        <w:t xml:space="preserve">Office </w:t>
      </w:r>
      <w:r>
        <w:rPr>
          <w:color w:val="231F20"/>
          <w:spacing w:val="-1"/>
          <w:sz w:val="18"/>
          <w:szCs w:val="18"/>
        </w:rPr>
        <w:t>of Labor- Management</w:t>
      </w:r>
      <w:r>
        <w:rPr>
          <w:color w:val="231F20"/>
          <w:spacing w:val="60"/>
          <w:sz w:val="18"/>
          <w:szCs w:val="18"/>
        </w:rPr>
        <w:t xml:space="preserve"> </w:t>
      </w:r>
      <w:r>
        <w:rPr>
          <w:color w:val="231F20"/>
          <w:spacing w:val="-1"/>
          <w:sz w:val="18"/>
          <w:szCs w:val="18"/>
        </w:rPr>
        <w:t>Standards, Division of Interpretations and Standards, Room</w:t>
      </w:r>
      <w:r>
        <w:rPr>
          <w:color w:val="231F20"/>
          <w:spacing w:val="1"/>
          <w:sz w:val="18"/>
          <w:szCs w:val="18"/>
        </w:rPr>
        <w:t xml:space="preserve"> </w:t>
      </w:r>
      <w:r>
        <w:rPr>
          <w:color w:val="231F20"/>
          <w:spacing w:val="-1"/>
          <w:sz w:val="18"/>
          <w:szCs w:val="18"/>
        </w:rPr>
        <w:t>N-560</w:t>
      </w:r>
      <w:r w:rsidR="00300A81">
        <w:rPr>
          <w:color w:val="231F20"/>
          <w:spacing w:val="-1"/>
          <w:sz w:val="18"/>
          <w:szCs w:val="18"/>
        </w:rPr>
        <w:t>9</w:t>
      </w:r>
      <w:r>
        <w:rPr>
          <w:color w:val="231F20"/>
          <w:spacing w:val="-1"/>
          <w:sz w:val="18"/>
          <w:szCs w:val="18"/>
        </w:rPr>
        <w:t>, 200 Constitution</w:t>
      </w:r>
      <w:r>
        <w:rPr>
          <w:color w:val="231F20"/>
          <w:sz w:val="18"/>
          <w:szCs w:val="18"/>
        </w:rPr>
        <w:t xml:space="preserve"> </w:t>
      </w:r>
      <w:r>
        <w:rPr>
          <w:color w:val="231F20"/>
          <w:spacing w:val="-1"/>
          <w:sz w:val="18"/>
          <w:szCs w:val="18"/>
        </w:rPr>
        <w:t xml:space="preserve">Avenue, NW, </w:t>
      </w:r>
      <w:r>
        <w:rPr>
          <w:color w:val="231F20"/>
          <w:sz w:val="18"/>
          <w:szCs w:val="18"/>
        </w:rPr>
        <w:t>Washington,</w:t>
      </w:r>
      <w:r>
        <w:rPr>
          <w:color w:val="231F20"/>
          <w:spacing w:val="-2"/>
          <w:sz w:val="18"/>
          <w:szCs w:val="18"/>
        </w:rPr>
        <w:t xml:space="preserve"> </w:t>
      </w:r>
      <w:r>
        <w:rPr>
          <w:color w:val="231F20"/>
          <w:spacing w:val="-1"/>
          <w:sz w:val="18"/>
          <w:szCs w:val="18"/>
        </w:rPr>
        <w:t>DC</w:t>
      </w:r>
      <w:r>
        <w:rPr>
          <w:color w:val="231F20"/>
          <w:sz w:val="18"/>
          <w:szCs w:val="18"/>
        </w:rPr>
        <w:t xml:space="preserve"> </w:t>
      </w:r>
      <w:r>
        <w:rPr>
          <w:color w:val="231F20"/>
          <w:spacing w:val="-1"/>
          <w:sz w:val="18"/>
          <w:szCs w:val="18"/>
        </w:rPr>
        <w:t>20210.</w:t>
      </w:r>
    </w:p>
    <w:p w14:paraId="4C5F994A" w14:textId="77777777" w:rsidR="004A7557" w:rsidRDefault="004A7557">
      <w:pPr>
        <w:pStyle w:val="Heading1"/>
        <w:kinsoku w:val="0"/>
        <w:overflowPunct w:val="0"/>
        <w:ind w:left="0"/>
        <w:jc w:val="center"/>
        <w:rPr>
          <w:b w:val="0"/>
          <w:bCs w:val="0"/>
          <w:color w:val="000000"/>
        </w:rPr>
      </w:pPr>
      <w:r>
        <w:rPr>
          <w:color w:val="231F20"/>
          <w:spacing w:val="-1"/>
        </w:rPr>
        <w:t>DO NOT SEND YOUR</w:t>
      </w:r>
      <w:r>
        <w:rPr>
          <w:color w:val="231F20"/>
          <w:spacing w:val="-2"/>
        </w:rPr>
        <w:t xml:space="preserve"> </w:t>
      </w:r>
      <w:r>
        <w:rPr>
          <w:color w:val="231F20"/>
          <w:spacing w:val="-1"/>
        </w:rPr>
        <w:t xml:space="preserve">COMPLETED </w:t>
      </w:r>
      <w:r>
        <w:rPr>
          <w:color w:val="231F20"/>
        </w:rPr>
        <w:t>FORM</w:t>
      </w:r>
      <w:r>
        <w:rPr>
          <w:color w:val="231F20"/>
          <w:spacing w:val="-1"/>
        </w:rPr>
        <w:t xml:space="preserve"> </w:t>
      </w:r>
      <w:r>
        <w:rPr>
          <w:color w:val="231F20"/>
          <w:spacing w:val="-2"/>
        </w:rPr>
        <w:t xml:space="preserve">LM-21 </w:t>
      </w:r>
      <w:r>
        <w:rPr>
          <w:color w:val="231F20"/>
        </w:rPr>
        <w:t>TO</w:t>
      </w:r>
      <w:r>
        <w:rPr>
          <w:color w:val="231F20"/>
          <w:spacing w:val="-1"/>
        </w:rPr>
        <w:t xml:space="preserve"> </w:t>
      </w:r>
      <w:r>
        <w:rPr>
          <w:color w:val="231F20"/>
        </w:rPr>
        <w:t>THE</w:t>
      </w:r>
      <w:r>
        <w:rPr>
          <w:color w:val="231F20"/>
          <w:spacing w:val="-1"/>
        </w:rPr>
        <w:t xml:space="preserve"> ABOVE </w:t>
      </w:r>
      <w:r>
        <w:rPr>
          <w:color w:val="231F20"/>
          <w:spacing w:val="-2"/>
        </w:rPr>
        <w:t>ADDRESS.</w:t>
      </w:r>
    </w:p>
    <w:p w14:paraId="0A888AF8" w14:textId="77777777" w:rsidR="004A7557" w:rsidRDefault="004A7557">
      <w:pPr>
        <w:pStyle w:val="BodyText"/>
        <w:kinsoku w:val="0"/>
        <w:overflowPunct w:val="0"/>
        <w:spacing w:before="0"/>
        <w:ind w:left="0"/>
        <w:rPr>
          <w:b/>
          <w:bCs/>
        </w:rPr>
      </w:pPr>
    </w:p>
    <w:p w14:paraId="334812D4" w14:textId="77777777" w:rsidR="004A7557" w:rsidRDefault="004A7557">
      <w:pPr>
        <w:pStyle w:val="BodyText"/>
        <w:kinsoku w:val="0"/>
        <w:overflowPunct w:val="0"/>
        <w:spacing w:before="10"/>
        <w:ind w:left="0"/>
        <w:rPr>
          <w:b/>
          <w:bCs/>
          <w:sz w:val="18"/>
          <w:szCs w:val="18"/>
        </w:rPr>
      </w:pPr>
    </w:p>
    <w:p w14:paraId="6F071479" w14:textId="77777777" w:rsidR="004A7557" w:rsidRDefault="004A7557">
      <w:pPr>
        <w:pStyle w:val="BodyText"/>
        <w:kinsoku w:val="0"/>
        <w:overflowPunct w:val="0"/>
        <w:spacing w:before="0" w:line="329" w:lineRule="auto"/>
        <w:ind w:left="2582" w:right="2582" w:firstLine="3"/>
        <w:jc w:val="center"/>
        <w:rPr>
          <w:color w:val="000000"/>
          <w:sz w:val="28"/>
          <w:szCs w:val="28"/>
        </w:rPr>
      </w:pPr>
      <w:r>
        <w:rPr>
          <w:b/>
          <w:bCs/>
          <w:color w:val="231F20"/>
          <w:sz w:val="28"/>
          <w:szCs w:val="28"/>
        </w:rPr>
        <w:t>INSTRUCTIONS</w:t>
      </w:r>
      <w:r>
        <w:rPr>
          <w:b/>
          <w:bCs/>
          <w:color w:val="231F20"/>
          <w:spacing w:val="-16"/>
          <w:sz w:val="28"/>
          <w:szCs w:val="28"/>
        </w:rPr>
        <w:t xml:space="preserve"> </w:t>
      </w:r>
      <w:r>
        <w:rPr>
          <w:b/>
          <w:bCs/>
          <w:color w:val="231F20"/>
          <w:sz w:val="28"/>
          <w:szCs w:val="28"/>
        </w:rPr>
        <w:t>FOR</w:t>
      </w:r>
      <w:r>
        <w:rPr>
          <w:b/>
          <w:bCs/>
          <w:color w:val="231F20"/>
          <w:spacing w:val="-14"/>
          <w:sz w:val="28"/>
          <w:szCs w:val="28"/>
        </w:rPr>
        <w:t xml:space="preserve"> </w:t>
      </w:r>
      <w:r>
        <w:rPr>
          <w:b/>
          <w:bCs/>
          <w:color w:val="231F20"/>
          <w:sz w:val="28"/>
          <w:szCs w:val="28"/>
        </w:rPr>
        <w:t>FORM</w:t>
      </w:r>
      <w:r>
        <w:rPr>
          <w:b/>
          <w:bCs/>
          <w:color w:val="231F20"/>
          <w:spacing w:val="-15"/>
          <w:sz w:val="28"/>
          <w:szCs w:val="28"/>
        </w:rPr>
        <w:t xml:space="preserve"> </w:t>
      </w:r>
      <w:r>
        <w:rPr>
          <w:b/>
          <w:bCs/>
          <w:color w:val="231F20"/>
          <w:sz w:val="28"/>
          <w:szCs w:val="28"/>
        </w:rPr>
        <w:t>LM-21</w:t>
      </w:r>
      <w:r>
        <w:rPr>
          <w:b/>
          <w:bCs/>
          <w:color w:val="231F20"/>
          <w:w w:val="99"/>
          <w:sz w:val="28"/>
          <w:szCs w:val="28"/>
        </w:rPr>
        <w:t xml:space="preserve"> </w:t>
      </w:r>
      <w:r>
        <w:rPr>
          <w:b/>
          <w:bCs/>
          <w:color w:val="231F20"/>
          <w:sz w:val="28"/>
          <w:szCs w:val="28"/>
        </w:rPr>
        <w:t>RECEIPTS</w:t>
      </w:r>
      <w:r>
        <w:rPr>
          <w:b/>
          <w:bCs/>
          <w:color w:val="231F20"/>
          <w:spacing w:val="-18"/>
          <w:sz w:val="28"/>
          <w:szCs w:val="28"/>
        </w:rPr>
        <w:t xml:space="preserve"> </w:t>
      </w:r>
      <w:r>
        <w:rPr>
          <w:b/>
          <w:bCs/>
          <w:color w:val="231F20"/>
          <w:sz w:val="28"/>
          <w:szCs w:val="28"/>
        </w:rPr>
        <w:t>AND</w:t>
      </w:r>
      <w:r>
        <w:rPr>
          <w:b/>
          <w:bCs/>
          <w:color w:val="231F20"/>
          <w:spacing w:val="-19"/>
          <w:sz w:val="28"/>
          <w:szCs w:val="28"/>
        </w:rPr>
        <w:t xml:space="preserve"> </w:t>
      </w:r>
      <w:r>
        <w:rPr>
          <w:b/>
          <w:bCs/>
          <w:color w:val="231F20"/>
          <w:sz w:val="28"/>
          <w:szCs w:val="28"/>
        </w:rPr>
        <w:t>DISBURSEMENTS</w:t>
      </w:r>
      <w:r>
        <w:rPr>
          <w:b/>
          <w:bCs/>
          <w:color w:val="231F20"/>
          <w:spacing w:val="-17"/>
          <w:sz w:val="28"/>
          <w:szCs w:val="28"/>
        </w:rPr>
        <w:t xml:space="preserve"> </w:t>
      </w:r>
      <w:r>
        <w:rPr>
          <w:b/>
          <w:bCs/>
          <w:color w:val="231F20"/>
          <w:sz w:val="28"/>
          <w:szCs w:val="28"/>
        </w:rPr>
        <w:t>REPORT</w:t>
      </w:r>
    </w:p>
    <w:p w14:paraId="7DA94E67" w14:textId="77777777" w:rsidR="004A7557" w:rsidRDefault="004A7557">
      <w:pPr>
        <w:pStyle w:val="BodyText"/>
        <w:kinsoku w:val="0"/>
        <w:overflowPunct w:val="0"/>
        <w:spacing w:before="7"/>
        <w:ind w:left="0"/>
        <w:rPr>
          <w:b/>
          <w:bCs/>
          <w:sz w:val="28"/>
          <w:szCs w:val="28"/>
        </w:rPr>
      </w:pPr>
    </w:p>
    <w:p w14:paraId="6331CDB6" w14:textId="77777777" w:rsidR="004A7557" w:rsidRDefault="004A7557">
      <w:pPr>
        <w:pStyle w:val="BodyText"/>
        <w:kinsoku w:val="0"/>
        <w:overflowPunct w:val="0"/>
        <w:spacing w:before="7"/>
        <w:ind w:left="0"/>
        <w:rPr>
          <w:b/>
          <w:bCs/>
          <w:sz w:val="28"/>
          <w:szCs w:val="28"/>
        </w:rPr>
        <w:sectPr w:rsidR="004A7557">
          <w:footerReference w:type="default" r:id="rId8"/>
          <w:pgSz w:w="12240" w:h="15840"/>
          <w:pgMar w:top="1380" w:right="620" w:bottom="960" w:left="620" w:header="0" w:footer="776" w:gutter="0"/>
          <w:pgNumType w:start="1"/>
          <w:cols w:space="720"/>
          <w:noEndnote/>
        </w:sectPr>
      </w:pPr>
    </w:p>
    <w:p w14:paraId="08ADA88C" w14:textId="77777777" w:rsidR="004A7557" w:rsidRDefault="004A7557">
      <w:pPr>
        <w:pStyle w:val="BodyText"/>
        <w:kinsoku w:val="0"/>
        <w:overflowPunct w:val="0"/>
        <w:spacing w:before="71"/>
        <w:rPr>
          <w:color w:val="000000"/>
          <w:sz w:val="22"/>
          <w:szCs w:val="22"/>
        </w:rPr>
      </w:pPr>
      <w:r>
        <w:rPr>
          <w:b/>
          <w:bCs/>
          <w:color w:val="231F20"/>
          <w:sz w:val="22"/>
          <w:szCs w:val="22"/>
        </w:rPr>
        <w:t>GENERAL</w:t>
      </w:r>
      <w:r>
        <w:rPr>
          <w:b/>
          <w:bCs/>
          <w:color w:val="231F20"/>
          <w:spacing w:val="-29"/>
          <w:sz w:val="22"/>
          <w:szCs w:val="22"/>
        </w:rPr>
        <w:t xml:space="preserve"> </w:t>
      </w:r>
      <w:r>
        <w:rPr>
          <w:b/>
          <w:bCs/>
          <w:color w:val="231F20"/>
          <w:sz w:val="22"/>
          <w:szCs w:val="22"/>
        </w:rPr>
        <w:t>INSTRUCTIONS</w:t>
      </w:r>
    </w:p>
    <w:p w14:paraId="0927A5C8" w14:textId="77777777" w:rsidR="004A7557" w:rsidRDefault="004A7557">
      <w:pPr>
        <w:pStyle w:val="Heading1"/>
        <w:tabs>
          <w:tab w:val="left" w:pos="459"/>
        </w:tabs>
        <w:kinsoku w:val="0"/>
        <w:overflowPunct w:val="0"/>
        <w:spacing w:before="118"/>
        <w:rPr>
          <w:b w:val="0"/>
          <w:bCs w:val="0"/>
          <w:color w:val="000000"/>
        </w:rPr>
      </w:pPr>
      <w:r>
        <w:rPr>
          <w:color w:val="231F20"/>
          <w:w w:val="95"/>
        </w:rPr>
        <w:t>I.</w:t>
      </w:r>
      <w:r>
        <w:rPr>
          <w:color w:val="231F20"/>
          <w:w w:val="95"/>
        </w:rPr>
        <w:tab/>
      </w:r>
      <w:r>
        <w:rPr>
          <w:color w:val="231F20"/>
        </w:rPr>
        <w:t>WHY</w:t>
      </w:r>
      <w:r>
        <w:rPr>
          <w:color w:val="231F20"/>
          <w:spacing w:val="-1"/>
        </w:rPr>
        <w:t xml:space="preserve"> </w:t>
      </w:r>
      <w:r>
        <w:rPr>
          <w:color w:val="231F20"/>
        </w:rPr>
        <w:t>FILE</w:t>
      </w:r>
    </w:p>
    <w:p w14:paraId="510F8F7F" w14:textId="77777777" w:rsidR="004A7557" w:rsidRDefault="004A7557">
      <w:pPr>
        <w:pStyle w:val="BodyText"/>
        <w:kinsoku w:val="0"/>
        <w:overflowPunct w:val="0"/>
        <w:rPr>
          <w:color w:val="000000"/>
        </w:rPr>
      </w:pPr>
      <w:r>
        <w:rPr>
          <w:color w:val="231F20"/>
        </w:rPr>
        <w:t>The</w:t>
      </w:r>
      <w:r>
        <w:rPr>
          <w:color w:val="231F20"/>
          <w:spacing w:val="-1"/>
        </w:rPr>
        <w:t xml:space="preserve"> </w:t>
      </w:r>
      <w:r>
        <w:rPr>
          <w:color w:val="231F20"/>
          <w:spacing w:val="-2"/>
        </w:rPr>
        <w:t>Labor-Management</w:t>
      </w:r>
      <w:r>
        <w:rPr>
          <w:color w:val="231F20"/>
          <w:spacing w:val="-1"/>
        </w:rPr>
        <w:t xml:space="preserve"> Reporting and</w:t>
      </w:r>
      <w:r>
        <w:rPr>
          <w:color w:val="231F20"/>
          <w:spacing w:val="-2"/>
        </w:rPr>
        <w:t xml:space="preserve"> </w:t>
      </w:r>
      <w:r>
        <w:rPr>
          <w:color w:val="231F20"/>
          <w:spacing w:val="-1"/>
        </w:rPr>
        <w:t>Disclosure Act of</w:t>
      </w:r>
      <w:r>
        <w:rPr>
          <w:color w:val="231F20"/>
          <w:spacing w:val="34"/>
        </w:rPr>
        <w:t xml:space="preserve"> </w:t>
      </w:r>
      <w:r>
        <w:rPr>
          <w:color w:val="231F20"/>
          <w:spacing w:val="-1"/>
        </w:rPr>
        <w:t>1959, as</w:t>
      </w:r>
      <w:r>
        <w:rPr>
          <w:color w:val="231F20"/>
        </w:rPr>
        <w:t xml:space="preserve"> </w:t>
      </w:r>
      <w:r>
        <w:rPr>
          <w:color w:val="231F20"/>
          <w:spacing w:val="-1"/>
        </w:rPr>
        <w:t>amended (LMRDA), requires public disclosure</w:t>
      </w:r>
      <w:r>
        <w:rPr>
          <w:color w:val="231F20"/>
          <w:spacing w:val="23"/>
        </w:rPr>
        <w:t xml:space="preserve"> </w:t>
      </w:r>
      <w:r>
        <w:rPr>
          <w:color w:val="231F20"/>
          <w:spacing w:val="-1"/>
        </w:rPr>
        <w:t>of agreements or arrangements made</w:t>
      </w:r>
      <w:r>
        <w:rPr>
          <w:color w:val="231F20"/>
          <w:spacing w:val="-2"/>
        </w:rPr>
        <w:t xml:space="preserve"> </w:t>
      </w:r>
      <w:r>
        <w:rPr>
          <w:color w:val="231F20"/>
          <w:spacing w:val="-1"/>
        </w:rPr>
        <w:t>between any</w:t>
      </w:r>
      <w:r>
        <w:rPr>
          <w:color w:val="231F20"/>
          <w:spacing w:val="42"/>
        </w:rPr>
        <w:t xml:space="preserve"> </w:t>
      </w:r>
      <w:r>
        <w:rPr>
          <w:color w:val="231F20"/>
          <w:spacing w:val="-1"/>
        </w:rPr>
        <w:t xml:space="preserve">person, including labor </w:t>
      </w:r>
      <w:r>
        <w:rPr>
          <w:color w:val="231F20"/>
        </w:rPr>
        <w:t>relations</w:t>
      </w:r>
      <w:r>
        <w:rPr>
          <w:color w:val="231F20"/>
          <w:spacing w:val="-2"/>
        </w:rPr>
        <w:t xml:space="preserve"> </w:t>
      </w:r>
      <w:r>
        <w:rPr>
          <w:color w:val="231F20"/>
          <w:spacing w:val="-1"/>
        </w:rPr>
        <w:t>consultants and other</w:t>
      </w:r>
      <w:r>
        <w:rPr>
          <w:color w:val="231F20"/>
          <w:spacing w:val="29"/>
        </w:rPr>
        <w:t xml:space="preserve"> </w:t>
      </w:r>
      <w:r>
        <w:rPr>
          <w:color w:val="231F20"/>
          <w:spacing w:val="-1"/>
        </w:rPr>
        <w:t xml:space="preserve">individuals and </w:t>
      </w:r>
      <w:r>
        <w:rPr>
          <w:color w:val="231F20"/>
          <w:spacing w:val="-2"/>
        </w:rPr>
        <w:t>organizations,</w:t>
      </w:r>
      <w:r>
        <w:rPr>
          <w:color w:val="231F20"/>
          <w:spacing w:val="-1"/>
        </w:rPr>
        <w:t xml:space="preserve"> and an employer </w:t>
      </w:r>
      <w:r>
        <w:rPr>
          <w:color w:val="231F20"/>
        </w:rPr>
        <w:t>to</w:t>
      </w:r>
      <w:r>
        <w:rPr>
          <w:color w:val="231F20"/>
          <w:spacing w:val="29"/>
        </w:rPr>
        <w:t xml:space="preserve"> </w:t>
      </w:r>
      <w:r>
        <w:rPr>
          <w:color w:val="231F20"/>
          <w:spacing w:val="-1"/>
        </w:rPr>
        <w:t>undertake certain activities</w:t>
      </w:r>
      <w:r>
        <w:rPr>
          <w:color w:val="231F20"/>
          <w:spacing w:val="-2"/>
        </w:rPr>
        <w:t xml:space="preserve"> </w:t>
      </w:r>
      <w:r>
        <w:rPr>
          <w:color w:val="231F20"/>
          <w:spacing w:val="-1"/>
        </w:rPr>
        <w:t>concerning employees or</w:t>
      </w:r>
      <w:r>
        <w:rPr>
          <w:color w:val="231F20"/>
          <w:spacing w:val="42"/>
        </w:rPr>
        <w:t xml:space="preserve"> </w:t>
      </w:r>
      <w:r>
        <w:rPr>
          <w:color w:val="231F20"/>
          <w:spacing w:val="-1"/>
        </w:rPr>
        <w:t>labor organizations.</w:t>
      </w:r>
      <w:r>
        <w:rPr>
          <w:color w:val="231F20"/>
          <w:spacing w:val="54"/>
        </w:rPr>
        <w:t xml:space="preserve"> </w:t>
      </w:r>
      <w:r>
        <w:rPr>
          <w:color w:val="231F20"/>
          <w:spacing w:val="-1"/>
        </w:rPr>
        <w:t>Pursuant to Section 203(b) of the</w:t>
      </w:r>
      <w:r>
        <w:rPr>
          <w:color w:val="231F20"/>
          <w:spacing w:val="27"/>
        </w:rPr>
        <w:t xml:space="preserve"> </w:t>
      </w:r>
      <w:r>
        <w:rPr>
          <w:color w:val="231F20"/>
          <w:spacing w:val="-1"/>
        </w:rPr>
        <w:t>LMRDA, every person who</w:t>
      </w:r>
      <w:r>
        <w:rPr>
          <w:color w:val="231F20"/>
          <w:spacing w:val="-2"/>
        </w:rPr>
        <w:t xml:space="preserve"> undertakes</w:t>
      </w:r>
      <w:r>
        <w:rPr>
          <w:color w:val="231F20"/>
          <w:spacing w:val="-1"/>
        </w:rPr>
        <w:t xml:space="preserve"> any such activity</w:t>
      </w:r>
      <w:r>
        <w:rPr>
          <w:color w:val="231F20"/>
          <w:spacing w:val="29"/>
        </w:rPr>
        <w:t xml:space="preserve"> </w:t>
      </w:r>
      <w:r>
        <w:rPr>
          <w:color w:val="231F20"/>
          <w:spacing w:val="-1"/>
        </w:rPr>
        <w:t>under an agreement or</w:t>
      </w:r>
      <w:r>
        <w:rPr>
          <w:color w:val="231F20"/>
        </w:rPr>
        <w:t xml:space="preserve"> </w:t>
      </w:r>
      <w:r>
        <w:rPr>
          <w:color w:val="231F20"/>
          <w:spacing w:val="-1"/>
        </w:rPr>
        <w:t>arrangement with an employer</w:t>
      </w:r>
      <w:r>
        <w:rPr>
          <w:color w:val="231F20"/>
          <w:spacing w:val="23"/>
        </w:rPr>
        <w:t xml:space="preserve"> </w:t>
      </w:r>
      <w:r>
        <w:rPr>
          <w:color w:val="231F20"/>
          <w:spacing w:val="-1"/>
        </w:rPr>
        <w:t xml:space="preserve">must </w:t>
      </w:r>
      <w:r>
        <w:rPr>
          <w:color w:val="231F20"/>
        </w:rPr>
        <w:t>file</w:t>
      </w:r>
      <w:r>
        <w:rPr>
          <w:color w:val="231F20"/>
          <w:spacing w:val="-1"/>
        </w:rPr>
        <w:t xml:space="preserve"> with</w:t>
      </w:r>
      <w:r>
        <w:rPr>
          <w:color w:val="231F20"/>
          <w:spacing w:val="-2"/>
        </w:rPr>
        <w:t xml:space="preserve"> </w:t>
      </w:r>
      <w:r>
        <w:rPr>
          <w:color w:val="231F20"/>
        </w:rPr>
        <w:t>the</w:t>
      </w:r>
      <w:r>
        <w:rPr>
          <w:color w:val="231F20"/>
          <w:spacing w:val="-1"/>
        </w:rPr>
        <w:t xml:space="preserve"> Secretary</w:t>
      </w:r>
      <w:r>
        <w:rPr>
          <w:color w:val="231F20"/>
          <w:spacing w:val="-3"/>
        </w:rPr>
        <w:t xml:space="preserve"> </w:t>
      </w:r>
      <w:r>
        <w:rPr>
          <w:color w:val="231F20"/>
          <w:spacing w:val="-1"/>
        </w:rPr>
        <w:t xml:space="preserve">of Labor </w:t>
      </w:r>
      <w:r>
        <w:rPr>
          <w:color w:val="231F20"/>
        </w:rPr>
        <w:t>a</w:t>
      </w:r>
      <w:r>
        <w:rPr>
          <w:color w:val="231F20"/>
          <w:spacing w:val="-1"/>
        </w:rPr>
        <w:t xml:space="preserve"> detailed </w:t>
      </w:r>
      <w:r>
        <w:rPr>
          <w:color w:val="231F20"/>
          <w:spacing w:val="-2"/>
        </w:rPr>
        <w:t>report</w:t>
      </w:r>
      <w:r>
        <w:rPr>
          <w:color w:val="231F20"/>
          <w:spacing w:val="-1"/>
        </w:rPr>
        <w:t xml:space="preserve"> of</w:t>
      </w:r>
      <w:r>
        <w:rPr>
          <w:color w:val="231F20"/>
          <w:spacing w:val="32"/>
        </w:rPr>
        <w:t xml:space="preserve"> </w:t>
      </w:r>
      <w:r>
        <w:rPr>
          <w:color w:val="231F20"/>
        </w:rPr>
        <w:t>receipts</w:t>
      </w:r>
      <w:r>
        <w:rPr>
          <w:color w:val="231F20"/>
          <w:spacing w:val="-1"/>
        </w:rPr>
        <w:t xml:space="preserve"> and</w:t>
      </w:r>
      <w:r>
        <w:rPr>
          <w:color w:val="231F20"/>
          <w:spacing w:val="-2"/>
        </w:rPr>
        <w:t xml:space="preserve"> </w:t>
      </w:r>
      <w:r>
        <w:rPr>
          <w:color w:val="231F20"/>
          <w:spacing w:val="-1"/>
        </w:rPr>
        <w:t xml:space="preserve">disbursements annually </w:t>
      </w:r>
      <w:r>
        <w:rPr>
          <w:color w:val="231F20"/>
        </w:rPr>
        <w:t>for</w:t>
      </w:r>
      <w:r>
        <w:rPr>
          <w:color w:val="231F20"/>
          <w:spacing w:val="-1"/>
        </w:rPr>
        <w:t xml:space="preserve"> each </w:t>
      </w:r>
      <w:r>
        <w:rPr>
          <w:color w:val="231F20"/>
        </w:rPr>
        <w:t>fiscal</w:t>
      </w:r>
      <w:r>
        <w:rPr>
          <w:color w:val="231F20"/>
          <w:spacing w:val="-1"/>
        </w:rPr>
        <w:t xml:space="preserve"> </w:t>
      </w:r>
      <w:r>
        <w:rPr>
          <w:color w:val="231F20"/>
          <w:spacing w:val="-2"/>
        </w:rPr>
        <w:t>year</w:t>
      </w:r>
      <w:r>
        <w:rPr>
          <w:color w:val="231F20"/>
          <w:spacing w:val="25"/>
        </w:rPr>
        <w:t xml:space="preserve"> </w:t>
      </w:r>
      <w:r>
        <w:rPr>
          <w:color w:val="231F20"/>
          <w:spacing w:val="-1"/>
        </w:rPr>
        <w:t>during which</w:t>
      </w:r>
      <w:r>
        <w:rPr>
          <w:color w:val="231F20"/>
          <w:spacing w:val="-2"/>
        </w:rPr>
        <w:t xml:space="preserve"> </w:t>
      </w:r>
      <w:r>
        <w:rPr>
          <w:color w:val="231F20"/>
          <w:spacing w:val="-1"/>
        </w:rPr>
        <w:t>payments</w:t>
      </w:r>
      <w:r>
        <w:rPr>
          <w:color w:val="231F20"/>
          <w:spacing w:val="-2"/>
        </w:rPr>
        <w:t xml:space="preserve"> </w:t>
      </w:r>
      <w:r>
        <w:rPr>
          <w:color w:val="231F20"/>
          <w:spacing w:val="-1"/>
        </w:rPr>
        <w:t xml:space="preserve">were made as </w:t>
      </w:r>
      <w:r>
        <w:rPr>
          <w:color w:val="231F20"/>
        </w:rPr>
        <w:t>a</w:t>
      </w:r>
      <w:r>
        <w:rPr>
          <w:color w:val="231F20"/>
          <w:spacing w:val="-2"/>
        </w:rPr>
        <w:t xml:space="preserve"> </w:t>
      </w:r>
      <w:r>
        <w:rPr>
          <w:color w:val="231F20"/>
          <w:spacing w:val="-1"/>
        </w:rPr>
        <w:t>result of any</w:t>
      </w:r>
      <w:r>
        <w:rPr>
          <w:color w:val="231F20"/>
          <w:spacing w:val="24"/>
        </w:rPr>
        <w:t xml:space="preserve"> </w:t>
      </w:r>
      <w:r>
        <w:rPr>
          <w:color w:val="231F20"/>
          <w:spacing w:val="-1"/>
        </w:rPr>
        <w:t xml:space="preserve">such </w:t>
      </w:r>
      <w:r>
        <w:rPr>
          <w:color w:val="231F20"/>
          <w:spacing w:val="-2"/>
        </w:rPr>
        <w:t>agreement</w:t>
      </w:r>
      <w:r>
        <w:rPr>
          <w:color w:val="231F20"/>
          <w:spacing w:val="-1"/>
        </w:rPr>
        <w:t xml:space="preserve"> or arrangement. </w:t>
      </w:r>
      <w:r>
        <w:rPr>
          <w:color w:val="231F20"/>
        </w:rPr>
        <w:t>The</w:t>
      </w:r>
      <w:r>
        <w:rPr>
          <w:color w:val="231F20"/>
          <w:spacing w:val="-1"/>
        </w:rPr>
        <w:t xml:space="preserve"> Secretary, </w:t>
      </w:r>
      <w:r>
        <w:rPr>
          <w:color w:val="231F20"/>
          <w:spacing w:val="-2"/>
        </w:rPr>
        <w:t>under</w:t>
      </w:r>
      <w:r>
        <w:rPr>
          <w:color w:val="231F20"/>
          <w:spacing w:val="26"/>
        </w:rPr>
        <w:t xml:space="preserve"> </w:t>
      </w:r>
      <w:r>
        <w:rPr>
          <w:color w:val="231F20"/>
        </w:rPr>
        <w:t>the</w:t>
      </w:r>
      <w:r>
        <w:rPr>
          <w:color w:val="231F20"/>
          <w:spacing w:val="-1"/>
        </w:rPr>
        <w:t xml:space="preserve"> authority</w:t>
      </w:r>
      <w:r>
        <w:rPr>
          <w:color w:val="231F20"/>
        </w:rPr>
        <w:t xml:space="preserve"> </w:t>
      </w:r>
      <w:r>
        <w:rPr>
          <w:color w:val="231F20"/>
          <w:spacing w:val="-1"/>
        </w:rPr>
        <w:t xml:space="preserve">of </w:t>
      </w:r>
      <w:r>
        <w:rPr>
          <w:color w:val="231F20"/>
        </w:rPr>
        <w:t>the</w:t>
      </w:r>
      <w:r>
        <w:rPr>
          <w:color w:val="231F20"/>
          <w:spacing w:val="-1"/>
        </w:rPr>
        <w:t xml:space="preserve"> LMRDA, has </w:t>
      </w:r>
      <w:r>
        <w:rPr>
          <w:color w:val="231F20"/>
          <w:spacing w:val="-2"/>
        </w:rPr>
        <w:t>prescribed</w:t>
      </w:r>
      <w:r>
        <w:rPr>
          <w:color w:val="231F20"/>
          <w:spacing w:val="-1"/>
        </w:rPr>
        <w:t xml:space="preserve"> </w:t>
      </w:r>
      <w:r>
        <w:rPr>
          <w:color w:val="231F20"/>
        </w:rPr>
        <w:t>the</w:t>
      </w:r>
      <w:r>
        <w:rPr>
          <w:color w:val="231F20"/>
          <w:spacing w:val="-1"/>
        </w:rPr>
        <w:t xml:space="preserve"> </w:t>
      </w:r>
      <w:r>
        <w:rPr>
          <w:color w:val="231F20"/>
        </w:rPr>
        <w:t>filing</w:t>
      </w:r>
      <w:r>
        <w:rPr>
          <w:color w:val="231F20"/>
          <w:spacing w:val="-3"/>
        </w:rPr>
        <w:t xml:space="preserve"> </w:t>
      </w:r>
      <w:r>
        <w:rPr>
          <w:color w:val="231F20"/>
          <w:spacing w:val="-1"/>
        </w:rPr>
        <w:t>of</w:t>
      </w:r>
      <w:r>
        <w:rPr>
          <w:color w:val="231F20"/>
          <w:spacing w:val="26"/>
        </w:rPr>
        <w:t xml:space="preserve"> </w:t>
      </w:r>
      <w:r>
        <w:rPr>
          <w:color w:val="231F20"/>
        </w:rPr>
        <w:t>the</w:t>
      </w:r>
      <w:r>
        <w:rPr>
          <w:color w:val="231F20"/>
          <w:spacing w:val="-1"/>
        </w:rPr>
        <w:t xml:space="preserve"> Receipts </w:t>
      </w:r>
      <w:r>
        <w:rPr>
          <w:color w:val="231F20"/>
        </w:rPr>
        <w:t>and</w:t>
      </w:r>
      <w:r>
        <w:rPr>
          <w:color w:val="231F20"/>
          <w:spacing w:val="-1"/>
        </w:rPr>
        <w:t xml:space="preserve"> Disbursements</w:t>
      </w:r>
      <w:r>
        <w:rPr>
          <w:color w:val="231F20"/>
          <w:spacing w:val="-2"/>
        </w:rPr>
        <w:t xml:space="preserve"> </w:t>
      </w:r>
      <w:r>
        <w:rPr>
          <w:color w:val="231F20"/>
          <w:spacing w:val="-1"/>
        </w:rPr>
        <w:t xml:space="preserve">Report, </w:t>
      </w:r>
      <w:r>
        <w:rPr>
          <w:color w:val="231F20"/>
        </w:rPr>
        <w:t>Form</w:t>
      </w:r>
      <w:r>
        <w:rPr>
          <w:color w:val="231F20"/>
          <w:spacing w:val="-1"/>
        </w:rPr>
        <w:t xml:space="preserve"> LM-21, </w:t>
      </w:r>
      <w:r>
        <w:rPr>
          <w:color w:val="231F20"/>
        </w:rPr>
        <w:t>to</w:t>
      </w:r>
      <w:r>
        <w:rPr>
          <w:color w:val="231F20"/>
          <w:spacing w:val="37"/>
        </w:rPr>
        <w:t xml:space="preserve"> </w:t>
      </w:r>
      <w:r>
        <w:rPr>
          <w:color w:val="231F20"/>
          <w:spacing w:val="-1"/>
        </w:rPr>
        <w:t>satisfy this reporting</w:t>
      </w:r>
      <w:r>
        <w:rPr>
          <w:color w:val="231F20"/>
          <w:spacing w:val="-2"/>
        </w:rPr>
        <w:t xml:space="preserve"> </w:t>
      </w:r>
      <w:r>
        <w:rPr>
          <w:color w:val="231F20"/>
          <w:spacing w:val="-1"/>
        </w:rPr>
        <w:t>requirement.</w:t>
      </w:r>
    </w:p>
    <w:p w14:paraId="5D00CA8F" w14:textId="77777777" w:rsidR="004A7557" w:rsidRDefault="004A7557" w:rsidP="00344134">
      <w:pPr>
        <w:pStyle w:val="BodyText"/>
        <w:kinsoku w:val="0"/>
        <w:overflowPunct w:val="0"/>
        <w:spacing w:before="120"/>
        <w:ind w:left="101" w:right="43"/>
        <w:rPr>
          <w:color w:val="000000"/>
        </w:rPr>
      </w:pPr>
      <w:r>
        <w:rPr>
          <w:color w:val="231F20"/>
        </w:rPr>
        <w:t>These</w:t>
      </w:r>
      <w:r>
        <w:rPr>
          <w:color w:val="231F20"/>
          <w:spacing w:val="-1"/>
        </w:rPr>
        <w:t xml:space="preserve"> </w:t>
      </w:r>
      <w:r>
        <w:rPr>
          <w:color w:val="231F20"/>
          <w:spacing w:val="-2"/>
        </w:rPr>
        <w:t>reporting</w:t>
      </w:r>
      <w:r>
        <w:rPr>
          <w:color w:val="231F20"/>
          <w:spacing w:val="-1"/>
        </w:rPr>
        <w:t xml:space="preserve"> requirements of </w:t>
      </w:r>
      <w:r>
        <w:rPr>
          <w:color w:val="231F20"/>
        </w:rPr>
        <w:t>the</w:t>
      </w:r>
      <w:r>
        <w:rPr>
          <w:color w:val="231F20"/>
          <w:spacing w:val="-1"/>
        </w:rPr>
        <w:t xml:space="preserve"> LMRDA and of </w:t>
      </w:r>
      <w:r>
        <w:rPr>
          <w:color w:val="231F20"/>
        </w:rPr>
        <w:t>the</w:t>
      </w:r>
      <w:r>
        <w:rPr>
          <w:color w:val="231F20"/>
          <w:spacing w:val="25"/>
        </w:rPr>
        <w:t xml:space="preserve"> </w:t>
      </w:r>
      <w:r>
        <w:rPr>
          <w:color w:val="231F20"/>
          <w:spacing w:val="-1"/>
        </w:rPr>
        <w:t xml:space="preserve">regulations and forms issued under </w:t>
      </w:r>
      <w:r>
        <w:rPr>
          <w:color w:val="231F20"/>
        </w:rPr>
        <w:t>the</w:t>
      </w:r>
      <w:r>
        <w:rPr>
          <w:color w:val="231F20"/>
          <w:spacing w:val="-2"/>
        </w:rPr>
        <w:t xml:space="preserve"> </w:t>
      </w:r>
      <w:r>
        <w:rPr>
          <w:color w:val="231F20"/>
        </w:rPr>
        <w:t>Act</w:t>
      </w:r>
      <w:r>
        <w:rPr>
          <w:color w:val="231F20"/>
          <w:spacing w:val="-1"/>
        </w:rPr>
        <w:t xml:space="preserve"> only relate </w:t>
      </w:r>
      <w:r>
        <w:rPr>
          <w:color w:val="231F20"/>
        </w:rPr>
        <w:t>to</w:t>
      </w:r>
      <w:r>
        <w:rPr>
          <w:color w:val="231F20"/>
          <w:spacing w:val="41"/>
        </w:rPr>
        <w:t xml:space="preserve"> </w:t>
      </w:r>
      <w:r>
        <w:rPr>
          <w:color w:val="231F20"/>
        </w:rPr>
        <w:t>the</w:t>
      </w:r>
      <w:r>
        <w:rPr>
          <w:color w:val="231F20"/>
          <w:spacing w:val="-1"/>
        </w:rPr>
        <w:t xml:space="preserve"> disclosure of specific agreements, </w:t>
      </w:r>
      <w:r>
        <w:rPr>
          <w:color w:val="231F20"/>
          <w:spacing w:val="-2"/>
        </w:rPr>
        <w:t>arrangements,</w:t>
      </w:r>
      <w:r>
        <w:rPr>
          <w:color w:val="231F20"/>
          <w:spacing w:val="36"/>
        </w:rPr>
        <w:t xml:space="preserve"> </w:t>
      </w:r>
      <w:r>
        <w:rPr>
          <w:color w:val="231F20"/>
          <w:spacing w:val="-1"/>
        </w:rPr>
        <w:t xml:space="preserve">and/or activities. </w:t>
      </w:r>
      <w:r>
        <w:rPr>
          <w:color w:val="231F20"/>
        </w:rPr>
        <w:t>The</w:t>
      </w:r>
      <w:r>
        <w:rPr>
          <w:color w:val="231F20"/>
          <w:spacing w:val="-1"/>
        </w:rPr>
        <w:t xml:space="preserve"> reporting </w:t>
      </w:r>
      <w:r>
        <w:rPr>
          <w:color w:val="231F20"/>
          <w:spacing w:val="-2"/>
        </w:rPr>
        <w:t>requirements</w:t>
      </w:r>
      <w:r>
        <w:rPr>
          <w:color w:val="231F20"/>
          <w:spacing w:val="-1"/>
        </w:rPr>
        <w:t xml:space="preserve"> do not</w:t>
      </w:r>
      <w:r>
        <w:rPr>
          <w:color w:val="231F20"/>
          <w:spacing w:val="47"/>
        </w:rPr>
        <w:t xml:space="preserve"> </w:t>
      </w:r>
      <w:r>
        <w:rPr>
          <w:color w:val="231F20"/>
          <w:spacing w:val="-1"/>
        </w:rPr>
        <w:t xml:space="preserve">address whether such </w:t>
      </w:r>
      <w:r>
        <w:rPr>
          <w:color w:val="231F20"/>
          <w:spacing w:val="-2"/>
        </w:rPr>
        <w:t>agreements,</w:t>
      </w:r>
      <w:r>
        <w:rPr>
          <w:color w:val="231F20"/>
        </w:rPr>
        <w:t xml:space="preserve"> </w:t>
      </w:r>
      <w:r>
        <w:rPr>
          <w:color w:val="231F20"/>
          <w:spacing w:val="-1"/>
        </w:rPr>
        <w:t>arrangements, or</w:t>
      </w:r>
      <w:r>
        <w:rPr>
          <w:color w:val="231F20"/>
          <w:spacing w:val="26"/>
        </w:rPr>
        <w:t xml:space="preserve"> </w:t>
      </w:r>
      <w:r>
        <w:rPr>
          <w:color w:val="231F20"/>
          <w:spacing w:val="-1"/>
        </w:rPr>
        <w:t>activities</w:t>
      </w:r>
      <w:r>
        <w:rPr>
          <w:color w:val="231F20"/>
        </w:rPr>
        <w:t xml:space="preserve"> </w:t>
      </w:r>
      <w:r>
        <w:rPr>
          <w:color w:val="231F20"/>
          <w:spacing w:val="-1"/>
        </w:rPr>
        <w:t xml:space="preserve">are lawful or unlawful. </w:t>
      </w:r>
      <w:r>
        <w:rPr>
          <w:color w:val="231F20"/>
        </w:rPr>
        <w:t>The</w:t>
      </w:r>
      <w:r>
        <w:rPr>
          <w:color w:val="231F20"/>
          <w:spacing w:val="-1"/>
        </w:rPr>
        <w:t xml:space="preserve"> fact</w:t>
      </w:r>
      <w:r>
        <w:rPr>
          <w:color w:val="231F20"/>
          <w:spacing w:val="-3"/>
        </w:rPr>
        <w:t xml:space="preserve"> </w:t>
      </w:r>
      <w:r>
        <w:rPr>
          <w:color w:val="231F20"/>
        </w:rPr>
        <w:t>that</w:t>
      </w:r>
      <w:r>
        <w:rPr>
          <w:color w:val="231F20"/>
          <w:spacing w:val="-1"/>
        </w:rPr>
        <w:t xml:space="preserve"> </w:t>
      </w:r>
      <w:r>
        <w:rPr>
          <w:color w:val="231F20"/>
        </w:rPr>
        <w:t>a</w:t>
      </w:r>
      <w:r>
        <w:rPr>
          <w:color w:val="231F20"/>
          <w:spacing w:val="-1"/>
        </w:rPr>
        <w:t xml:space="preserve"> particular</w:t>
      </w:r>
      <w:r>
        <w:rPr>
          <w:color w:val="231F20"/>
          <w:spacing w:val="25"/>
        </w:rPr>
        <w:t xml:space="preserve"> </w:t>
      </w:r>
      <w:r>
        <w:rPr>
          <w:color w:val="231F20"/>
          <w:spacing w:val="-1"/>
        </w:rPr>
        <w:t>agreement, arrangement or activity is or is not required</w:t>
      </w:r>
      <w:r>
        <w:rPr>
          <w:color w:val="231F20"/>
          <w:spacing w:val="27"/>
        </w:rPr>
        <w:t xml:space="preserve"> </w:t>
      </w:r>
      <w:r>
        <w:rPr>
          <w:color w:val="231F20"/>
        </w:rPr>
        <w:t>to</w:t>
      </w:r>
      <w:r>
        <w:rPr>
          <w:color w:val="231F20"/>
          <w:spacing w:val="-1"/>
        </w:rPr>
        <w:t xml:space="preserve"> be </w:t>
      </w:r>
      <w:r>
        <w:rPr>
          <w:color w:val="231F20"/>
          <w:spacing w:val="-2"/>
        </w:rPr>
        <w:t>reported</w:t>
      </w:r>
      <w:r>
        <w:rPr>
          <w:color w:val="231F20"/>
          <w:spacing w:val="-1"/>
        </w:rPr>
        <w:t xml:space="preserve"> does or </w:t>
      </w:r>
      <w:r>
        <w:rPr>
          <w:color w:val="231F20"/>
          <w:spacing w:val="-2"/>
        </w:rPr>
        <w:t>does</w:t>
      </w:r>
      <w:r>
        <w:rPr>
          <w:color w:val="231F20"/>
        </w:rPr>
        <w:t xml:space="preserve"> </w:t>
      </w:r>
      <w:r>
        <w:rPr>
          <w:color w:val="231F20"/>
          <w:spacing w:val="-1"/>
        </w:rPr>
        <w:t>not indicate</w:t>
      </w:r>
      <w:r>
        <w:rPr>
          <w:color w:val="231F20"/>
          <w:spacing w:val="-2"/>
        </w:rPr>
        <w:t xml:space="preserve"> </w:t>
      </w:r>
      <w:r>
        <w:rPr>
          <w:color w:val="231F20"/>
          <w:spacing w:val="-1"/>
        </w:rPr>
        <w:t>whether it is</w:t>
      </w:r>
      <w:r>
        <w:rPr>
          <w:color w:val="231F20"/>
          <w:spacing w:val="16"/>
        </w:rPr>
        <w:t xml:space="preserve"> </w:t>
      </w:r>
      <w:r>
        <w:rPr>
          <w:color w:val="231F20"/>
        </w:rPr>
        <w:t>or</w:t>
      </w:r>
      <w:r>
        <w:rPr>
          <w:color w:val="231F20"/>
          <w:spacing w:val="31"/>
        </w:rPr>
        <w:t xml:space="preserve"> </w:t>
      </w:r>
      <w:r>
        <w:rPr>
          <w:color w:val="231F20"/>
          <w:spacing w:val="-1"/>
        </w:rPr>
        <w:t>is not subject to any legal prohibition.</w:t>
      </w:r>
    </w:p>
    <w:p w14:paraId="0267BE79" w14:textId="77777777" w:rsidR="004A7557" w:rsidRDefault="004A7557">
      <w:pPr>
        <w:pStyle w:val="BodyText"/>
        <w:kinsoku w:val="0"/>
        <w:overflowPunct w:val="0"/>
        <w:spacing w:before="121"/>
        <w:rPr>
          <w:color w:val="000000"/>
        </w:rPr>
      </w:pPr>
      <w:r>
        <w:rPr>
          <w:b/>
          <w:bCs/>
          <w:color w:val="231F20"/>
          <w:sz w:val="22"/>
          <w:szCs w:val="22"/>
        </w:rPr>
        <w:t>II</w:t>
      </w:r>
      <w:proofErr w:type="gramStart"/>
      <w:r>
        <w:rPr>
          <w:b/>
          <w:bCs/>
          <w:color w:val="231F20"/>
          <w:sz w:val="22"/>
          <w:szCs w:val="22"/>
        </w:rPr>
        <w:t xml:space="preserve">. </w:t>
      </w:r>
      <w:r>
        <w:rPr>
          <w:b/>
          <w:bCs/>
          <w:color w:val="231F20"/>
          <w:spacing w:val="52"/>
          <w:sz w:val="22"/>
          <w:szCs w:val="22"/>
        </w:rPr>
        <w:t xml:space="preserve"> </w:t>
      </w:r>
      <w:r>
        <w:rPr>
          <w:b/>
          <w:bCs/>
          <w:color w:val="231F20"/>
        </w:rPr>
        <w:t>WHO</w:t>
      </w:r>
      <w:proofErr w:type="gramEnd"/>
      <w:r>
        <w:rPr>
          <w:b/>
          <w:bCs/>
          <w:color w:val="231F20"/>
          <w:spacing w:val="-2"/>
        </w:rPr>
        <w:t xml:space="preserve"> </w:t>
      </w:r>
      <w:r>
        <w:rPr>
          <w:b/>
          <w:bCs/>
          <w:color w:val="231F20"/>
          <w:spacing w:val="-1"/>
        </w:rPr>
        <w:t>MUST</w:t>
      </w:r>
      <w:r>
        <w:rPr>
          <w:b/>
          <w:bCs/>
          <w:color w:val="231F20"/>
          <w:spacing w:val="-2"/>
        </w:rPr>
        <w:t xml:space="preserve"> </w:t>
      </w:r>
      <w:r>
        <w:rPr>
          <w:b/>
          <w:bCs/>
          <w:color w:val="231F20"/>
        </w:rPr>
        <w:t>FILE</w:t>
      </w:r>
    </w:p>
    <w:p w14:paraId="6102D85C" w14:textId="77777777" w:rsidR="004A7557" w:rsidRDefault="004A7557">
      <w:pPr>
        <w:pStyle w:val="BodyText"/>
        <w:kinsoku w:val="0"/>
        <w:overflowPunct w:val="0"/>
        <w:spacing w:before="115"/>
        <w:ind w:right="35"/>
        <w:rPr>
          <w:color w:val="000000"/>
        </w:rPr>
      </w:pPr>
      <w:r>
        <w:rPr>
          <w:color w:val="231F20"/>
          <w:spacing w:val="-1"/>
        </w:rPr>
        <w:t xml:space="preserve">Any person who, as </w:t>
      </w:r>
      <w:r>
        <w:rPr>
          <w:color w:val="231F20"/>
        </w:rPr>
        <w:t>a</w:t>
      </w:r>
      <w:r>
        <w:rPr>
          <w:color w:val="231F20"/>
          <w:spacing w:val="-1"/>
        </w:rPr>
        <w:t xml:space="preserve"> direct or indirect party to any</w:t>
      </w:r>
      <w:r>
        <w:rPr>
          <w:color w:val="231F20"/>
          <w:spacing w:val="29"/>
        </w:rPr>
        <w:t xml:space="preserve"> </w:t>
      </w:r>
      <w:r>
        <w:rPr>
          <w:color w:val="231F20"/>
          <w:spacing w:val="-2"/>
        </w:rPr>
        <w:t>agreement</w:t>
      </w:r>
      <w:r>
        <w:rPr>
          <w:color w:val="231F20"/>
          <w:spacing w:val="-1"/>
        </w:rPr>
        <w:t xml:space="preserve"> or </w:t>
      </w:r>
      <w:r>
        <w:rPr>
          <w:color w:val="231F20"/>
          <w:spacing w:val="-2"/>
        </w:rPr>
        <w:t xml:space="preserve">arrangement </w:t>
      </w:r>
      <w:r>
        <w:rPr>
          <w:color w:val="231F20"/>
          <w:spacing w:val="-1"/>
        </w:rPr>
        <w:t xml:space="preserve">with an employer </w:t>
      </w:r>
      <w:r>
        <w:rPr>
          <w:color w:val="231F20"/>
        </w:rPr>
        <w:t>to</w:t>
      </w:r>
      <w:r>
        <w:rPr>
          <w:color w:val="231F20"/>
          <w:spacing w:val="43"/>
        </w:rPr>
        <w:t xml:space="preserve"> </w:t>
      </w:r>
      <w:r>
        <w:rPr>
          <w:color w:val="231F20"/>
          <w:spacing w:val="-1"/>
        </w:rPr>
        <w:t xml:space="preserve">undertake activities of </w:t>
      </w:r>
      <w:r>
        <w:rPr>
          <w:color w:val="231F20"/>
        </w:rPr>
        <w:t>the</w:t>
      </w:r>
      <w:r>
        <w:rPr>
          <w:color w:val="231F20"/>
          <w:spacing w:val="-1"/>
        </w:rPr>
        <w:t xml:space="preserve"> </w:t>
      </w:r>
      <w:r>
        <w:rPr>
          <w:color w:val="231F20"/>
        </w:rPr>
        <w:t>type</w:t>
      </w:r>
      <w:r>
        <w:rPr>
          <w:color w:val="231F20"/>
          <w:spacing w:val="-1"/>
        </w:rPr>
        <w:t xml:space="preserve"> </w:t>
      </w:r>
      <w:r>
        <w:rPr>
          <w:color w:val="231F20"/>
          <w:spacing w:val="-2"/>
        </w:rPr>
        <w:t>described</w:t>
      </w:r>
      <w:r>
        <w:rPr>
          <w:color w:val="231F20"/>
          <w:spacing w:val="-1"/>
        </w:rPr>
        <w:t xml:space="preserve"> in Section</w:t>
      </w:r>
      <w:r>
        <w:rPr>
          <w:color w:val="231F20"/>
          <w:spacing w:val="20"/>
        </w:rPr>
        <w:t xml:space="preserve"> </w:t>
      </w:r>
      <w:r>
        <w:rPr>
          <w:color w:val="231F20"/>
          <w:spacing w:val="-1"/>
        </w:rPr>
        <w:t>203(b) of the</w:t>
      </w:r>
      <w:r>
        <w:rPr>
          <w:color w:val="231F20"/>
          <w:spacing w:val="-2"/>
        </w:rPr>
        <w:t xml:space="preserve"> </w:t>
      </w:r>
      <w:r>
        <w:rPr>
          <w:color w:val="231F20"/>
          <w:spacing w:val="-1"/>
        </w:rPr>
        <w:t xml:space="preserve">Act, must file </w:t>
      </w:r>
      <w:r>
        <w:rPr>
          <w:color w:val="231F20"/>
        </w:rPr>
        <w:t>a</w:t>
      </w:r>
      <w:r>
        <w:rPr>
          <w:color w:val="231F20"/>
          <w:spacing w:val="-1"/>
        </w:rPr>
        <w:t xml:space="preserve"> Form LM-21 for any fiscal</w:t>
      </w:r>
      <w:r>
        <w:rPr>
          <w:color w:val="231F20"/>
          <w:spacing w:val="29"/>
        </w:rPr>
        <w:t xml:space="preserve"> </w:t>
      </w:r>
      <w:r>
        <w:rPr>
          <w:color w:val="231F20"/>
          <w:spacing w:val="-1"/>
        </w:rPr>
        <w:t>year during</w:t>
      </w:r>
      <w:r>
        <w:rPr>
          <w:color w:val="231F20"/>
          <w:spacing w:val="-2"/>
        </w:rPr>
        <w:t xml:space="preserve"> </w:t>
      </w:r>
      <w:r>
        <w:rPr>
          <w:color w:val="231F20"/>
          <w:spacing w:val="-1"/>
        </w:rPr>
        <w:t xml:space="preserve">which </w:t>
      </w:r>
      <w:r>
        <w:rPr>
          <w:color w:val="231F20"/>
        </w:rPr>
        <w:t>a</w:t>
      </w:r>
      <w:r>
        <w:rPr>
          <w:color w:val="231F20"/>
          <w:spacing w:val="-1"/>
        </w:rPr>
        <w:t xml:space="preserve"> payment was made</w:t>
      </w:r>
      <w:r>
        <w:rPr>
          <w:color w:val="231F20"/>
          <w:spacing w:val="-2"/>
        </w:rPr>
        <w:t xml:space="preserve"> </w:t>
      </w:r>
      <w:r>
        <w:rPr>
          <w:color w:val="231F20"/>
          <w:spacing w:val="-1"/>
        </w:rPr>
        <w:t xml:space="preserve">or </w:t>
      </w:r>
      <w:r>
        <w:rPr>
          <w:color w:val="231F20"/>
          <w:spacing w:val="-2"/>
        </w:rPr>
        <w:t>received</w:t>
      </w:r>
      <w:r>
        <w:rPr>
          <w:color w:val="231F20"/>
          <w:spacing w:val="-1"/>
        </w:rPr>
        <w:t xml:space="preserve"> as</w:t>
      </w:r>
      <w:r>
        <w:rPr>
          <w:color w:val="231F20"/>
        </w:rPr>
        <w:t xml:space="preserve"> a</w:t>
      </w:r>
      <w:r>
        <w:rPr>
          <w:color w:val="231F20"/>
          <w:spacing w:val="23"/>
        </w:rPr>
        <w:t xml:space="preserve"> </w:t>
      </w:r>
      <w:r>
        <w:rPr>
          <w:color w:val="231F20"/>
          <w:spacing w:val="-1"/>
        </w:rPr>
        <w:t>result of the agreement or</w:t>
      </w:r>
      <w:r>
        <w:rPr>
          <w:color w:val="231F20"/>
          <w:spacing w:val="-2"/>
        </w:rPr>
        <w:t xml:space="preserve"> </w:t>
      </w:r>
      <w:r>
        <w:rPr>
          <w:color w:val="231F20"/>
          <w:spacing w:val="-1"/>
        </w:rPr>
        <w:t>arrangement.</w:t>
      </w:r>
      <w:r>
        <w:rPr>
          <w:color w:val="231F20"/>
          <w:spacing w:val="52"/>
        </w:rPr>
        <w:t xml:space="preserve"> </w:t>
      </w:r>
      <w:r>
        <w:rPr>
          <w:color w:val="231F20"/>
        </w:rPr>
        <w:t>A</w:t>
      </w:r>
      <w:r>
        <w:rPr>
          <w:color w:val="231F20"/>
          <w:spacing w:val="-1"/>
        </w:rPr>
        <w:t xml:space="preserve"> “person” is</w:t>
      </w:r>
      <w:r>
        <w:rPr>
          <w:color w:val="231F20"/>
          <w:spacing w:val="26"/>
        </w:rPr>
        <w:t xml:space="preserve"> </w:t>
      </w:r>
      <w:r>
        <w:rPr>
          <w:color w:val="231F20"/>
          <w:spacing w:val="-1"/>
        </w:rPr>
        <w:t xml:space="preserve">defined by LMRDA </w:t>
      </w:r>
      <w:r>
        <w:rPr>
          <w:color w:val="231F20"/>
          <w:spacing w:val="-2"/>
        </w:rPr>
        <w:t>Section</w:t>
      </w:r>
      <w:r>
        <w:rPr>
          <w:color w:val="231F20"/>
          <w:spacing w:val="-1"/>
        </w:rPr>
        <w:t xml:space="preserve"> 3(d)</w:t>
      </w:r>
      <w:r>
        <w:rPr>
          <w:color w:val="231F20"/>
        </w:rPr>
        <w:t xml:space="preserve"> </w:t>
      </w:r>
      <w:r>
        <w:rPr>
          <w:color w:val="231F20"/>
          <w:spacing w:val="-1"/>
        </w:rPr>
        <w:t>to include, among</w:t>
      </w:r>
      <w:r>
        <w:rPr>
          <w:color w:val="231F20"/>
          <w:spacing w:val="29"/>
        </w:rPr>
        <w:t xml:space="preserve"> </w:t>
      </w:r>
      <w:r>
        <w:rPr>
          <w:color w:val="231F20"/>
          <w:spacing w:val="-1"/>
        </w:rPr>
        <w:t>others,</w:t>
      </w:r>
      <w:r>
        <w:rPr>
          <w:color w:val="231F20"/>
        </w:rPr>
        <w:t xml:space="preserve"> </w:t>
      </w:r>
      <w:r>
        <w:rPr>
          <w:color w:val="231F20"/>
          <w:spacing w:val="-1"/>
        </w:rPr>
        <w:t>labor relations consultants and</w:t>
      </w:r>
      <w:r>
        <w:rPr>
          <w:color w:val="231F20"/>
          <w:spacing w:val="-2"/>
        </w:rPr>
        <w:t xml:space="preserve"> </w:t>
      </w:r>
      <w:r>
        <w:rPr>
          <w:color w:val="231F20"/>
          <w:spacing w:val="-1"/>
        </w:rPr>
        <w:t xml:space="preserve">other </w:t>
      </w:r>
      <w:r>
        <w:rPr>
          <w:color w:val="231F20"/>
          <w:spacing w:val="-2"/>
        </w:rPr>
        <w:t>individuals</w:t>
      </w:r>
      <w:r>
        <w:rPr>
          <w:color w:val="231F20"/>
          <w:spacing w:val="44"/>
        </w:rPr>
        <w:t xml:space="preserve"> </w:t>
      </w:r>
      <w:r>
        <w:rPr>
          <w:color w:val="231F20"/>
          <w:spacing w:val="-1"/>
        </w:rPr>
        <w:t xml:space="preserve">and </w:t>
      </w:r>
      <w:r>
        <w:rPr>
          <w:color w:val="231F20"/>
          <w:spacing w:val="-2"/>
        </w:rPr>
        <w:t>organizations.</w:t>
      </w:r>
      <w:r>
        <w:rPr>
          <w:color w:val="231F20"/>
          <w:spacing w:val="54"/>
        </w:rPr>
        <w:t xml:space="preserve"> </w:t>
      </w:r>
      <w:r>
        <w:rPr>
          <w:color w:val="231F20"/>
        </w:rPr>
        <w:t>A</w:t>
      </w:r>
      <w:r>
        <w:rPr>
          <w:color w:val="231F20"/>
          <w:spacing w:val="-1"/>
        </w:rPr>
        <w:t xml:space="preserve"> person </w:t>
      </w:r>
      <w:r>
        <w:rPr>
          <w:color w:val="231F20"/>
          <w:spacing w:val="-2"/>
        </w:rPr>
        <w:t>“undertakes”</w:t>
      </w:r>
      <w:r>
        <w:rPr>
          <w:color w:val="231F20"/>
          <w:spacing w:val="-1"/>
        </w:rPr>
        <w:t xml:space="preserve"> activities</w:t>
      </w:r>
      <w:r>
        <w:rPr>
          <w:color w:val="231F20"/>
        </w:rPr>
        <w:t xml:space="preserve"> </w:t>
      </w:r>
      <w:r>
        <w:rPr>
          <w:color w:val="231F20"/>
          <w:spacing w:val="-1"/>
        </w:rPr>
        <w:t>not</w:t>
      </w:r>
    </w:p>
    <w:p w14:paraId="4533284D" w14:textId="77777777" w:rsidR="004A7557" w:rsidRDefault="004A7557">
      <w:pPr>
        <w:pStyle w:val="BodyText"/>
        <w:kinsoku w:val="0"/>
        <w:overflowPunct w:val="0"/>
        <w:spacing w:before="0"/>
        <w:ind w:left="0"/>
      </w:pPr>
      <w:r>
        <w:rPr>
          <w:rFonts w:ascii="Times New Roman" w:hAnsi="Times New Roman" w:cs="Times New Roman"/>
          <w:sz w:val="24"/>
          <w:szCs w:val="24"/>
        </w:rPr>
        <w:br w:type="column"/>
      </w:r>
    </w:p>
    <w:p w14:paraId="569DEB83" w14:textId="77777777" w:rsidR="004A7557" w:rsidRDefault="004A7557">
      <w:pPr>
        <w:pStyle w:val="BodyText"/>
        <w:kinsoku w:val="0"/>
        <w:overflowPunct w:val="0"/>
        <w:spacing w:before="5"/>
        <w:ind w:left="0"/>
        <w:rPr>
          <w:sz w:val="18"/>
          <w:szCs w:val="18"/>
        </w:rPr>
      </w:pPr>
    </w:p>
    <w:p w14:paraId="0360DCC1" w14:textId="77777777" w:rsidR="004A7557" w:rsidRDefault="004A7557">
      <w:pPr>
        <w:pStyle w:val="BodyText"/>
        <w:kinsoku w:val="0"/>
        <w:overflowPunct w:val="0"/>
        <w:spacing w:before="0"/>
        <w:ind w:right="295"/>
        <w:jc w:val="both"/>
        <w:rPr>
          <w:color w:val="000000"/>
        </w:rPr>
      </w:pPr>
      <w:proofErr w:type="gramStart"/>
      <w:r>
        <w:rPr>
          <w:color w:val="231F20"/>
          <w:spacing w:val="-1"/>
        </w:rPr>
        <w:t>only</w:t>
      </w:r>
      <w:proofErr w:type="gramEnd"/>
      <w:r>
        <w:rPr>
          <w:color w:val="231F20"/>
          <w:spacing w:val="-1"/>
        </w:rPr>
        <w:t xml:space="preserve"> when he/she </w:t>
      </w:r>
      <w:r>
        <w:rPr>
          <w:color w:val="231F20"/>
          <w:spacing w:val="-2"/>
        </w:rPr>
        <w:t>performs</w:t>
      </w:r>
      <w:r>
        <w:rPr>
          <w:color w:val="231F20"/>
          <w:spacing w:val="-1"/>
        </w:rPr>
        <w:t xml:space="preserve"> </w:t>
      </w:r>
      <w:r>
        <w:rPr>
          <w:color w:val="231F20"/>
        </w:rPr>
        <w:t>the</w:t>
      </w:r>
      <w:r>
        <w:rPr>
          <w:color w:val="231F20"/>
          <w:spacing w:val="-1"/>
        </w:rPr>
        <w:t xml:space="preserve"> activities</w:t>
      </w:r>
      <w:r>
        <w:rPr>
          <w:color w:val="231F20"/>
        </w:rPr>
        <w:t xml:space="preserve"> </w:t>
      </w:r>
      <w:r>
        <w:rPr>
          <w:color w:val="231F20"/>
          <w:spacing w:val="-1"/>
        </w:rPr>
        <w:t>but also</w:t>
      </w:r>
      <w:r>
        <w:rPr>
          <w:color w:val="231F20"/>
          <w:spacing w:val="-2"/>
        </w:rPr>
        <w:t xml:space="preserve"> </w:t>
      </w:r>
      <w:r>
        <w:rPr>
          <w:color w:val="231F20"/>
          <w:spacing w:val="-1"/>
        </w:rPr>
        <w:t>when</w:t>
      </w:r>
      <w:r>
        <w:rPr>
          <w:color w:val="231F20"/>
          <w:spacing w:val="29"/>
        </w:rPr>
        <w:t xml:space="preserve"> </w:t>
      </w:r>
      <w:r>
        <w:rPr>
          <w:color w:val="231F20"/>
          <w:spacing w:val="-1"/>
        </w:rPr>
        <w:t xml:space="preserve">he/she agrees </w:t>
      </w:r>
      <w:r>
        <w:rPr>
          <w:color w:val="231F20"/>
        </w:rPr>
        <w:t>to</w:t>
      </w:r>
      <w:r>
        <w:rPr>
          <w:color w:val="231F20"/>
          <w:spacing w:val="-1"/>
        </w:rPr>
        <w:t xml:space="preserve"> perform </w:t>
      </w:r>
      <w:r>
        <w:rPr>
          <w:color w:val="231F20"/>
        </w:rPr>
        <w:t>the</w:t>
      </w:r>
      <w:r>
        <w:rPr>
          <w:color w:val="231F20"/>
          <w:spacing w:val="-1"/>
        </w:rPr>
        <w:t xml:space="preserve"> activities</w:t>
      </w:r>
      <w:r>
        <w:rPr>
          <w:color w:val="231F20"/>
        </w:rPr>
        <w:t xml:space="preserve"> </w:t>
      </w:r>
      <w:r>
        <w:rPr>
          <w:color w:val="231F20"/>
          <w:spacing w:val="-1"/>
        </w:rPr>
        <w:t>or</w:t>
      </w:r>
      <w:r>
        <w:rPr>
          <w:color w:val="231F20"/>
        </w:rPr>
        <w:t xml:space="preserve"> to</w:t>
      </w:r>
      <w:r>
        <w:rPr>
          <w:color w:val="231F20"/>
          <w:spacing w:val="-1"/>
        </w:rPr>
        <w:t xml:space="preserve"> have them</w:t>
      </w:r>
      <w:r>
        <w:rPr>
          <w:color w:val="231F20"/>
          <w:spacing w:val="25"/>
        </w:rPr>
        <w:t xml:space="preserve"> </w:t>
      </w:r>
      <w:r>
        <w:rPr>
          <w:color w:val="231F20"/>
          <w:spacing w:val="-2"/>
        </w:rPr>
        <w:t>performed.</w:t>
      </w:r>
    </w:p>
    <w:p w14:paraId="36019BA0" w14:textId="77777777" w:rsidR="004A7557" w:rsidRDefault="004A7557" w:rsidP="00344134">
      <w:pPr>
        <w:pStyle w:val="BodyText"/>
        <w:kinsoku w:val="0"/>
        <w:overflowPunct w:val="0"/>
        <w:spacing w:before="120"/>
        <w:ind w:left="101" w:right="115"/>
        <w:rPr>
          <w:color w:val="000000"/>
        </w:rPr>
      </w:pPr>
      <w:r>
        <w:rPr>
          <w:color w:val="231F20"/>
        </w:rPr>
        <w:t>A</w:t>
      </w:r>
      <w:r>
        <w:rPr>
          <w:color w:val="231F20"/>
          <w:spacing w:val="-1"/>
        </w:rPr>
        <w:t xml:space="preserve"> “direct or </w:t>
      </w:r>
      <w:r>
        <w:rPr>
          <w:color w:val="231F20"/>
          <w:spacing w:val="-2"/>
        </w:rPr>
        <w:t>indirect</w:t>
      </w:r>
      <w:r>
        <w:rPr>
          <w:color w:val="231F20"/>
          <w:spacing w:val="-1"/>
        </w:rPr>
        <w:t xml:space="preserve"> party” to an agreement or</w:t>
      </w:r>
      <w:r>
        <w:rPr>
          <w:color w:val="231F20"/>
          <w:spacing w:val="22"/>
        </w:rPr>
        <w:t xml:space="preserve"> </w:t>
      </w:r>
      <w:r>
        <w:rPr>
          <w:color w:val="231F20"/>
          <w:spacing w:val="-1"/>
        </w:rPr>
        <w:t>arrangement</w:t>
      </w:r>
      <w:r>
        <w:rPr>
          <w:color w:val="231F20"/>
          <w:spacing w:val="-2"/>
        </w:rPr>
        <w:t xml:space="preserve"> </w:t>
      </w:r>
      <w:r>
        <w:rPr>
          <w:color w:val="231F20"/>
          <w:spacing w:val="-1"/>
        </w:rPr>
        <w:t xml:space="preserve">includes (1) persons who have secured </w:t>
      </w:r>
      <w:r>
        <w:rPr>
          <w:color w:val="231F20"/>
        </w:rPr>
        <w:t>the</w:t>
      </w:r>
      <w:r>
        <w:rPr>
          <w:color w:val="231F20"/>
          <w:spacing w:val="51"/>
        </w:rPr>
        <w:t xml:space="preserve"> </w:t>
      </w:r>
      <w:r>
        <w:rPr>
          <w:color w:val="231F20"/>
          <w:spacing w:val="-1"/>
        </w:rPr>
        <w:t>services of another or</w:t>
      </w:r>
      <w:r>
        <w:rPr>
          <w:color w:val="231F20"/>
        </w:rPr>
        <w:t xml:space="preserve"> </w:t>
      </w:r>
      <w:r>
        <w:rPr>
          <w:color w:val="231F20"/>
          <w:spacing w:val="-1"/>
        </w:rPr>
        <w:t>of others in</w:t>
      </w:r>
      <w:r>
        <w:rPr>
          <w:color w:val="231F20"/>
          <w:spacing w:val="-2"/>
        </w:rPr>
        <w:t xml:space="preserve"> </w:t>
      </w:r>
      <w:r>
        <w:rPr>
          <w:color w:val="231F20"/>
          <w:spacing w:val="-1"/>
        </w:rPr>
        <w:t>connection</w:t>
      </w:r>
      <w:r>
        <w:rPr>
          <w:color w:val="231F20"/>
          <w:spacing w:val="-2"/>
        </w:rPr>
        <w:t xml:space="preserve"> </w:t>
      </w:r>
      <w:r>
        <w:rPr>
          <w:color w:val="231F20"/>
          <w:spacing w:val="-1"/>
        </w:rPr>
        <w:t xml:space="preserve">with </w:t>
      </w:r>
      <w:r>
        <w:rPr>
          <w:color w:val="231F20"/>
        </w:rPr>
        <w:t>an</w:t>
      </w:r>
      <w:r>
        <w:rPr>
          <w:color w:val="231F20"/>
          <w:spacing w:val="31"/>
        </w:rPr>
        <w:t xml:space="preserve"> </w:t>
      </w:r>
      <w:r>
        <w:rPr>
          <w:color w:val="231F20"/>
          <w:spacing w:val="-1"/>
        </w:rPr>
        <w:t xml:space="preserve">agreement or </w:t>
      </w:r>
      <w:r>
        <w:rPr>
          <w:color w:val="231F20"/>
          <w:spacing w:val="-2"/>
        </w:rPr>
        <w:t xml:space="preserve">arrangement </w:t>
      </w:r>
      <w:r>
        <w:rPr>
          <w:color w:val="231F20"/>
          <w:spacing w:val="-1"/>
        </w:rPr>
        <w:t xml:space="preserve">of </w:t>
      </w:r>
      <w:r>
        <w:rPr>
          <w:color w:val="231F20"/>
        </w:rPr>
        <w:t>the</w:t>
      </w:r>
      <w:r>
        <w:rPr>
          <w:color w:val="231F20"/>
          <w:spacing w:val="-1"/>
        </w:rPr>
        <w:t xml:space="preserve"> </w:t>
      </w:r>
      <w:r>
        <w:rPr>
          <w:color w:val="231F20"/>
        </w:rPr>
        <w:t>type</w:t>
      </w:r>
      <w:r>
        <w:rPr>
          <w:color w:val="231F20"/>
          <w:spacing w:val="-1"/>
        </w:rPr>
        <w:t xml:space="preserve"> referred </w:t>
      </w:r>
      <w:r>
        <w:rPr>
          <w:color w:val="231F20"/>
        </w:rPr>
        <w:t>to</w:t>
      </w:r>
      <w:r>
        <w:rPr>
          <w:color w:val="231F20"/>
          <w:spacing w:val="-1"/>
        </w:rPr>
        <w:t xml:space="preserve"> in</w:t>
      </w:r>
      <w:r>
        <w:rPr>
          <w:color w:val="231F20"/>
          <w:spacing w:val="24"/>
        </w:rPr>
        <w:t xml:space="preserve"> </w:t>
      </w:r>
      <w:r>
        <w:rPr>
          <w:color w:val="231F20"/>
        </w:rPr>
        <w:t>Section</w:t>
      </w:r>
      <w:r>
        <w:rPr>
          <w:color w:val="231F20"/>
          <w:spacing w:val="-1"/>
        </w:rPr>
        <w:t xml:space="preserve"> 203(b) of </w:t>
      </w:r>
      <w:r>
        <w:rPr>
          <w:color w:val="231F20"/>
        </w:rPr>
        <w:t>the</w:t>
      </w:r>
      <w:r>
        <w:rPr>
          <w:color w:val="231F20"/>
          <w:spacing w:val="-1"/>
        </w:rPr>
        <w:t xml:space="preserve"> LMRDA, and (2) persons who have</w:t>
      </w:r>
      <w:r>
        <w:rPr>
          <w:color w:val="231F20"/>
          <w:spacing w:val="30"/>
        </w:rPr>
        <w:t xml:space="preserve"> </w:t>
      </w:r>
      <w:r>
        <w:rPr>
          <w:color w:val="231F20"/>
          <w:spacing w:val="-1"/>
        </w:rPr>
        <w:t>undertaken activities at the behest of another or of others</w:t>
      </w:r>
      <w:r>
        <w:rPr>
          <w:color w:val="231F20"/>
          <w:spacing w:val="29"/>
        </w:rPr>
        <w:t xml:space="preserve"> </w:t>
      </w:r>
      <w:r>
        <w:rPr>
          <w:color w:val="231F20"/>
          <w:spacing w:val="-1"/>
        </w:rPr>
        <w:t>with knowledge or</w:t>
      </w:r>
      <w:r>
        <w:rPr>
          <w:color w:val="231F20"/>
        </w:rPr>
        <w:t xml:space="preserve"> </w:t>
      </w:r>
      <w:r>
        <w:rPr>
          <w:color w:val="231F20"/>
          <w:spacing w:val="-1"/>
        </w:rPr>
        <w:t xml:space="preserve">reason </w:t>
      </w:r>
      <w:r>
        <w:rPr>
          <w:color w:val="231F20"/>
        </w:rPr>
        <w:t>to</w:t>
      </w:r>
      <w:r>
        <w:rPr>
          <w:color w:val="231F20"/>
          <w:spacing w:val="-1"/>
        </w:rPr>
        <w:t xml:space="preserve"> believe </w:t>
      </w:r>
      <w:r>
        <w:rPr>
          <w:color w:val="231F20"/>
        </w:rPr>
        <w:t>that</w:t>
      </w:r>
      <w:r>
        <w:rPr>
          <w:color w:val="231F20"/>
          <w:spacing w:val="-1"/>
        </w:rPr>
        <w:t xml:space="preserve"> </w:t>
      </w:r>
      <w:r>
        <w:rPr>
          <w:color w:val="231F20"/>
        </w:rPr>
        <w:t xml:space="preserve">they </w:t>
      </w:r>
      <w:r>
        <w:rPr>
          <w:color w:val="231F20"/>
          <w:spacing w:val="-1"/>
        </w:rPr>
        <w:t>are</w:t>
      </w:r>
      <w:r>
        <w:rPr>
          <w:color w:val="231F20"/>
          <w:spacing w:val="22"/>
        </w:rPr>
        <w:t xml:space="preserve"> </w:t>
      </w:r>
      <w:r>
        <w:rPr>
          <w:color w:val="231F20"/>
          <w:spacing w:val="-1"/>
        </w:rPr>
        <w:t>undertaken as</w:t>
      </w:r>
      <w:r>
        <w:rPr>
          <w:color w:val="231F20"/>
        </w:rPr>
        <w:t xml:space="preserve"> a</w:t>
      </w:r>
      <w:r>
        <w:rPr>
          <w:color w:val="231F20"/>
          <w:spacing w:val="-1"/>
        </w:rPr>
        <w:t xml:space="preserve"> result of an agreement or </w:t>
      </w:r>
      <w:r>
        <w:rPr>
          <w:color w:val="231F20"/>
          <w:spacing w:val="-2"/>
        </w:rPr>
        <w:t>arrangement</w:t>
      </w:r>
      <w:r>
        <w:rPr>
          <w:color w:val="231F20"/>
          <w:spacing w:val="25"/>
        </w:rPr>
        <w:t xml:space="preserve"> </w:t>
      </w:r>
      <w:r>
        <w:rPr>
          <w:color w:val="231F20"/>
          <w:spacing w:val="-1"/>
        </w:rPr>
        <w:t>between an employer and</w:t>
      </w:r>
      <w:r>
        <w:rPr>
          <w:color w:val="231F20"/>
          <w:spacing w:val="-2"/>
        </w:rPr>
        <w:t xml:space="preserve"> </w:t>
      </w:r>
      <w:r>
        <w:rPr>
          <w:color w:val="231F20"/>
          <w:spacing w:val="-1"/>
        </w:rPr>
        <w:t>any other person. However,</w:t>
      </w:r>
      <w:r>
        <w:rPr>
          <w:color w:val="231F20"/>
          <w:spacing w:val="27"/>
        </w:rPr>
        <w:t xml:space="preserve"> </w:t>
      </w:r>
      <w:r>
        <w:rPr>
          <w:color w:val="231F20"/>
          <w:spacing w:val="-1"/>
        </w:rPr>
        <w:t xml:space="preserve">bona </w:t>
      </w:r>
      <w:r>
        <w:rPr>
          <w:color w:val="231F20"/>
        </w:rPr>
        <w:t>fide</w:t>
      </w:r>
      <w:r>
        <w:rPr>
          <w:color w:val="231F20"/>
          <w:spacing w:val="-1"/>
        </w:rPr>
        <w:t xml:space="preserve"> regular officers, supervisors, or </w:t>
      </w:r>
      <w:r>
        <w:rPr>
          <w:color w:val="231F20"/>
          <w:spacing w:val="-2"/>
        </w:rPr>
        <w:t>employees</w:t>
      </w:r>
      <w:r>
        <w:rPr>
          <w:color w:val="231F20"/>
          <w:spacing w:val="-1"/>
        </w:rPr>
        <w:t xml:space="preserve"> of</w:t>
      </w:r>
      <w:r>
        <w:rPr>
          <w:color w:val="231F20"/>
          <w:spacing w:val="26"/>
        </w:rPr>
        <w:t xml:space="preserve"> </w:t>
      </w:r>
      <w:r>
        <w:rPr>
          <w:color w:val="231F20"/>
          <w:spacing w:val="-1"/>
        </w:rPr>
        <w:t>an employer</w:t>
      </w:r>
      <w:r>
        <w:rPr>
          <w:color w:val="231F20"/>
          <w:spacing w:val="-2"/>
        </w:rPr>
        <w:t xml:space="preserve"> </w:t>
      </w:r>
      <w:r>
        <w:rPr>
          <w:color w:val="231F20"/>
          <w:spacing w:val="-1"/>
        </w:rPr>
        <w:t xml:space="preserve">are exempt </w:t>
      </w:r>
      <w:r>
        <w:rPr>
          <w:color w:val="231F20"/>
        </w:rPr>
        <w:t>from</w:t>
      </w:r>
      <w:r>
        <w:rPr>
          <w:color w:val="231F20"/>
          <w:spacing w:val="-1"/>
        </w:rPr>
        <w:t xml:space="preserve"> </w:t>
      </w:r>
      <w:r>
        <w:rPr>
          <w:color w:val="231F20"/>
        </w:rPr>
        <w:t>this</w:t>
      </w:r>
      <w:r>
        <w:rPr>
          <w:color w:val="231F20"/>
          <w:spacing w:val="-1"/>
        </w:rPr>
        <w:t xml:space="preserve"> </w:t>
      </w:r>
      <w:r>
        <w:rPr>
          <w:color w:val="231F20"/>
          <w:spacing w:val="-2"/>
        </w:rPr>
        <w:t>reporting</w:t>
      </w:r>
      <w:r>
        <w:rPr>
          <w:color w:val="231F20"/>
          <w:spacing w:val="-1"/>
        </w:rPr>
        <w:t xml:space="preserve"> requirement</w:t>
      </w:r>
      <w:r>
        <w:rPr>
          <w:color w:val="231F20"/>
          <w:spacing w:val="23"/>
        </w:rPr>
        <w:t xml:space="preserve"> </w:t>
      </w:r>
      <w:r>
        <w:rPr>
          <w:color w:val="231F20"/>
          <w:spacing w:val="-1"/>
        </w:rPr>
        <w:t>to the extent that the services they undertook to perform</w:t>
      </w:r>
      <w:r>
        <w:rPr>
          <w:color w:val="231F20"/>
          <w:spacing w:val="29"/>
        </w:rPr>
        <w:t xml:space="preserve"> </w:t>
      </w:r>
      <w:r>
        <w:rPr>
          <w:color w:val="231F20"/>
          <w:spacing w:val="-1"/>
        </w:rPr>
        <w:t xml:space="preserve">were </w:t>
      </w:r>
      <w:r>
        <w:rPr>
          <w:color w:val="231F20"/>
          <w:spacing w:val="-2"/>
        </w:rPr>
        <w:t>undertaken</w:t>
      </w:r>
      <w:r>
        <w:rPr>
          <w:color w:val="231F20"/>
          <w:spacing w:val="-1"/>
        </w:rPr>
        <w:t xml:space="preserve"> as</w:t>
      </w:r>
      <w:r>
        <w:rPr>
          <w:color w:val="231F20"/>
        </w:rPr>
        <w:t xml:space="preserve"> </w:t>
      </w:r>
      <w:r>
        <w:rPr>
          <w:color w:val="231F20"/>
          <w:spacing w:val="-1"/>
        </w:rPr>
        <w:t xml:space="preserve">such bona </w:t>
      </w:r>
      <w:r>
        <w:rPr>
          <w:color w:val="231F20"/>
        </w:rPr>
        <w:t>fide</w:t>
      </w:r>
      <w:r>
        <w:rPr>
          <w:color w:val="231F20"/>
          <w:spacing w:val="-1"/>
        </w:rPr>
        <w:t xml:space="preserve"> regular officers,</w:t>
      </w:r>
      <w:r>
        <w:rPr>
          <w:color w:val="231F20"/>
          <w:spacing w:val="26"/>
        </w:rPr>
        <w:t xml:space="preserve"> </w:t>
      </w:r>
      <w:r>
        <w:rPr>
          <w:color w:val="231F20"/>
          <w:spacing w:val="-1"/>
        </w:rPr>
        <w:t xml:space="preserve">supervisors, or employees of their </w:t>
      </w:r>
      <w:r>
        <w:rPr>
          <w:color w:val="231F20"/>
          <w:spacing w:val="-2"/>
        </w:rPr>
        <w:t>employer.</w:t>
      </w:r>
    </w:p>
    <w:p w14:paraId="76BC15D9" w14:textId="77777777" w:rsidR="004A7557" w:rsidRDefault="004A7557">
      <w:pPr>
        <w:pStyle w:val="BodyText"/>
        <w:kinsoku w:val="0"/>
        <w:overflowPunct w:val="0"/>
        <w:spacing w:before="121"/>
        <w:ind w:right="560"/>
        <w:rPr>
          <w:color w:val="000000"/>
        </w:rPr>
      </w:pPr>
      <w:r>
        <w:rPr>
          <w:b/>
          <w:bCs/>
          <w:color w:val="231F20"/>
          <w:spacing w:val="-1"/>
        </w:rPr>
        <w:t>NOTE:</w:t>
      </w:r>
      <w:r>
        <w:rPr>
          <w:b/>
          <w:bCs/>
          <w:color w:val="231F20"/>
          <w:spacing w:val="54"/>
        </w:rPr>
        <w:t xml:space="preserve"> </w:t>
      </w:r>
      <w:r>
        <w:rPr>
          <w:i/>
          <w:iCs/>
          <w:color w:val="231F20"/>
          <w:spacing w:val="-1"/>
        </w:rPr>
        <w:t>Selected definitions from</w:t>
      </w:r>
      <w:r>
        <w:rPr>
          <w:i/>
          <w:iCs/>
          <w:color w:val="231F20"/>
          <w:spacing w:val="-2"/>
        </w:rPr>
        <w:t xml:space="preserve"> </w:t>
      </w:r>
      <w:r>
        <w:rPr>
          <w:i/>
          <w:iCs/>
          <w:color w:val="231F20"/>
        </w:rPr>
        <w:t>the</w:t>
      </w:r>
      <w:r>
        <w:rPr>
          <w:i/>
          <w:iCs/>
          <w:color w:val="231F20"/>
          <w:spacing w:val="-1"/>
        </w:rPr>
        <w:t xml:space="preserve"> LMRDA follow</w:t>
      </w:r>
      <w:r>
        <w:rPr>
          <w:i/>
          <w:iCs/>
          <w:color w:val="231F20"/>
          <w:spacing w:val="28"/>
        </w:rPr>
        <w:t xml:space="preserve"> </w:t>
      </w:r>
      <w:r>
        <w:rPr>
          <w:i/>
          <w:iCs/>
          <w:color w:val="231F20"/>
        </w:rPr>
        <w:t>these</w:t>
      </w:r>
      <w:r>
        <w:rPr>
          <w:i/>
          <w:iCs/>
          <w:color w:val="231F20"/>
          <w:spacing w:val="-1"/>
        </w:rPr>
        <w:t xml:space="preserve"> instructions.</w:t>
      </w:r>
    </w:p>
    <w:p w14:paraId="289F2609" w14:textId="77777777" w:rsidR="004A7557" w:rsidRDefault="004A7557">
      <w:pPr>
        <w:pStyle w:val="Heading1"/>
        <w:kinsoku w:val="0"/>
        <w:overflowPunct w:val="0"/>
        <w:spacing w:before="119"/>
        <w:rPr>
          <w:b w:val="0"/>
          <w:bCs w:val="0"/>
          <w:color w:val="000000"/>
        </w:rPr>
      </w:pPr>
      <w:r>
        <w:rPr>
          <w:color w:val="231F20"/>
          <w:spacing w:val="-1"/>
        </w:rPr>
        <w:t>III</w:t>
      </w:r>
      <w:proofErr w:type="gramStart"/>
      <w:r>
        <w:rPr>
          <w:color w:val="231F20"/>
          <w:spacing w:val="-1"/>
        </w:rPr>
        <w:t>.</w:t>
      </w:r>
      <w:r>
        <w:rPr>
          <w:color w:val="231F20"/>
        </w:rPr>
        <w:t xml:space="preserve"> </w:t>
      </w:r>
      <w:r>
        <w:rPr>
          <w:color w:val="231F20"/>
          <w:spacing w:val="27"/>
        </w:rPr>
        <w:t xml:space="preserve"> </w:t>
      </w:r>
      <w:r>
        <w:rPr>
          <w:color w:val="231F20"/>
          <w:spacing w:val="-1"/>
        </w:rPr>
        <w:t>WHAT</w:t>
      </w:r>
      <w:proofErr w:type="gramEnd"/>
      <w:r>
        <w:rPr>
          <w:color w:val="231F20"/>
          <w:spacing w:val="-1"/>
        </w:rPr>
        <w:t xml:space="preserve"> MUST BE REPORTED</w:t>
      </w:r>
    </w:p>
    <w:p w14:paraId="7C82F903" w14:textId="77777777" w:rsidR="004A7557" w:rsidRDefault="004A7557">
      <w:pPr>
        <w:pStyle w:val="BodyText"/>
        <w:kinsoku w:val="0"/>
        <w:overflowPunct w:val="0"/>
        <w:ind w:right="139"/>
        <w:rPr>
          <w:color w:val="000000"/>
        </w:rPr>
      </w:pPr>
      <w:r>
        <w:rPr>
          <w:color w:val="231F20"/>
        </w:rPr>
        <w:t>The</w:t>
      </w:r>
      <w:r>
        <w:rPr>
          <w:color w:val="231F20"/>
          <w:spacing w:val="-1"/>
        </w:rPr>
        <w:t xml:space="preserve"> information required </w:t>
      </w:r>
      <w:r>
        <w:rPr>
          <w:color w:val="231F20"/>
        </w:rPr>
        <w:t>to</w:t>
      </w:r>
      <w:r>
        <w:rPr>
          <w:color w:val="231F20"/>
          <w:spacing w:val="-1"/>
        </w:rPr>
        <w:t xml:space="preserve"> be reported</w:t>
      </w:r>
      <w:r>
        <w:rPr>
          <w:color w:val="231F20"/>
          <w:spacing w:val="-2"/>
        </w:rPr>
        <w:t xml:space="preserve"> </w:t>
      </w:r>
      <w:r>
        <w:rPr>
          <w:color w:val="231F20"/>
          <w:spacing w:val="-1"/>
        </w:rPr>
        <w:t xml:space="preserve">in </w:t>
      </w:r>
      <w:r>
        <w:rPr>
          <w:color w:val="231F20"/>
        </w:rPr>
        <w:t>Form</w:t>
      </w:r>
      <w:r>
        <w:rPr>
          <w:color w:val="231F20"/>
          <w:spacing w:val="-1"/>
        </w:rPr>
        <w:t xml:space="preserve"> </w:t>
      </w:r>
      <w:r>
        <w:rPr>
          <w:color w:val="231F20"/>
          <w:spacing w:val="-2"/>
        </w:rPr>
        <w:t>LM-21,</w:t>
      </w:r>
      <w:r>
        <w:rPr>
          <w:color w:val="231F20"/>
          <w:spacing w:val="22"/>
        </w:rPr>
        <w:t xml:space="preserve"> </w:t>
      </w:r>
      <w:r>
        <w:rPr>
          <w:color w:val="231F20"/>
          <w:spacing w:val="-1"/>
        </w:rPr>
        <w:t>as set forth in the form and instructions,</w:t>
      </w:r>
      <w:r>
        <w:rPr>
          <w:color w:val="231F20"/>
        </w:rPr>
        <w:t xml:space="preserve"> </w:t>
      </w:r>
      <w:r>
        <w:rPr>
          <w:color w:val="231F20"/>
          <w:spacing w:val="-1"/>
        </w:rPr>
        <w:t>includes (1)</w:t>
      </w:r>
      <w:r>
        <w:rPr>
          <w:color w:val="231F20"/>
          <w:spacing w:val="29"/>
        </w:rPr>
        <w:t xml:space="preserve"> </w:t>
      </w:r>
      <w:r>
        <w:rPr>
          <w:color w:val="231F20"/>
          <w:spacing w:val="-1"/>
        </w:rPr>
        <w:t xml:space="preserve">receipts of any kind </w:t>
      </w:r>
      <w:r>
        <w:rPr>
          <w:color w:val="231F20"/>
          <w:spacing w:val="-2"/>
        </w:rPr>
        <w:t>received</w:t>
      </w:r>
      <w:r>
        <w:rPr>
          <w:color w:val="231F20"/>
          <w:spacing w:val="-1"/>
        </w:rPr>
        <w:t xml:space="preserve"> directly or indirectly </w:t>
      </w:r>
      <w:r>
        <w:rPr>
          <w:color w:val="231F20"/>
        </w:rPr>
        <w:t>from</w:t>
      </w:r>
      <w:r>
        <w:rPr>
          <w:color w:val="231F20"/>
          <w:spacing w:val="35"/>
        </w:rPr>
        <w:t xml:space="preserve"> </w:t>
      </w:r>
      <w:r>
        <w:rPr>
          <w:color w:val="231F20"/>
          <w:spacing w:val="-1"/>
        </w:rPr>
        <w:t>employers on</w:t>
      </w:r>
      <w:r>
        <w:rPr>
          <w:color w:val="231F20"/>
          <w:spacing w:val="-2"/>
        </w:rPr>
        <w:t xml:space="preserve"> </w:t>
      </w:r>
      <w:r>
        <w:rPr>
          <w:color w:val="231F20"/>
          <w:spacing w:val="-1"/>
        </w:rPr>
        <w:t>account of labor relations</w:t>
      </w:r>
      <w:r>
        <w:rPr>
          <w:color w:val="231F20"/>
          <w:spacing w:val="-2"/>
        </w:rPr>
        <w:t xml:space="preserve"> </w:t>
      </w:r>
      <w:r>
        <w:rPr>
          <w:color w:val="231F20"/>
          <w:spacing w:val="-1"/>
        </w:rPr>
        <w:t>advice or</w:t>
      </w:r>
      <w:r>
        <w:rPr>
          <w:color w:val="231F20"/>
          <w:spacing w:val="25"/>
        </w:rPr>
        <w:t xml:space="preserve"> </w:t>
      </w:r>
      <w:r>
        <w:rPr>
          <w:color w:val="231F20"/>
          <w:spacing w:val="-1"/>
        </w:rPr>
        <w:t xml:space="preserve">services, </w:t>
      </w:r>
      <w:r>
        <w:rPr>
          <w:color w:val="231F20"/>
        </w:rPr>
        <w:t>and</w:t>
      </w:r>
      <w:r>
        <w:rPr>
          <w:color w:val="231F20"/>
          <w:spacing w:val="-2"/>
        </w:rPr>
        <w:t xml:space="preserve"> </w:t>
      </w:r>
      <w:r>
        <w:rPr>
          <w:color w:val="231F20"/>
        </w:rPr>
        <w:t>(2)</w:t>
      </w:r>
      <w:r>
        <w:rPr>
          <w:color w:val="231F20"/>
          <w:spacing w:val="-1"/>
        </w:rPr>
        <w:t xml:space="preserve"> disbursements of any</w:t>
      </w:r>
      <w:r>
        <w:rPr>
          <w:color w:val="231F20"/>
          <w:spacing w:val="-2"/>
        </w:rPr>
        <w:t xml:space="preserve"> </w:t>
      </w:r>
      <w:r>
        <w:rPr>
          <w:color w:val="231F20"/>
        </w:rPr>
        <w:t>kind</w:t>
      </w:r>
      <w:r>
        <w:rPr>
          <w:color w:val="231F20"/>
          <w:spacing w:val="-1"/>
        </w:rPr>
        <w:t xml:space="preserve"> made</w:t>
      </w:r>
      <w:r>
        <w:rPr>
          <w:color w:val="231F20"/>
          <w:spacing w:val="28"/>
        </w:rPr>
        <w:t xml:space="preserve"> </w:t>
      </w:r>
      <w:r>
        <w:rPr>
          <w:color w:val="231F20"/>
          <w:spacing w:val="-1"/>
        </w:rPr>
        <w:t>directly or indirectly</w:t>
      </w:r>
      <w:r>
        <w:rPr>
          <w:color w:val="231F20"/>
        </w:rPr>
        <w:t xml:space="preserve"> </w:t>
      </w:r>
      <w:r>
        <w:rPr>
          <w:color w:val="231F20"/>
          <w:spacing w:val="-1"/>
        </w:rPr>
        <w:t>in connections with</w:t>
      </w:r>
      <w:r>
        <w:rPr>
          <w:color w:val="231F20"/>
          <w:spacing w:val="-2"/>
        </w:rPr>
        <w:t xml:space="preserve"> </w:t>
      </w:r>
      <w:r>
        <w:rPr>
          <w:color w:val="231F20"/>
        </w:rPr>
        <w:t>such</w:t>
      </w:r>
      <w:r>
        <w:rPr>
          <w:color w:val="231F20"/>
          <w:spacing w:val="-2"/>
        </w:rPr>
        <w:t xml:space="preserve"> </w:t>
      </w:r>
      <w:r>
        <w:rPr>
          <w:color w:val="231F20"/>
          <w:spacing w:val="-1"/>
        </w:rPr>
        <w:t>services</w:t>
      </w:r>
      <w:r>
        <w:rPr>
          <w:color w:val="231F20"/>
        </w:rPr>
        <w:t xml:space="preserve"> for</w:t>
      </w:r>
      <w:r>
        <w:rPr>
          <w:color w:val="231F20"/>
          <w:spacing w:val="41"/>
        </w:rPr>
        <w:t xml:space="preserve"> </w:t>
      </w:r>
      <w:r>
        <w:rPr>
          <w:color w:val="231F20"/>
          <w:spacing w:val="-1"/>
        </w:rPr>
        <w:t xml:space="preserve">each </w:t>
      </w:r>
      <w:r>
        <w:rPr>
          <w:color w:val="231F20"/>
        </w:rPr>
        <w:t>fiscal</w:t>
      </w:r>
      <w:r>
        <w:rPr>
          <w:color w:val="231F20"/>
          <w:spacing w:val="-1"/>
        </w:rPr>
        <w:t xml:space="preserve"> year during</w:t>
      </w:r>
      <w:r>
        <w:rPr>
          <w:color w:val="231F20"/>
          <w:spacing w:val="-2"/>
        </w:rPr>
        <w:t xml:space="preserve"> </w:t>
      </w:r>
      <w:r>
        <w:rPr>
          <w:color w:val="231F20"/>
          <w:spacing w:val="-1"/>
        </w:rPr>
        <w:t>which payments</w:t>
      </w:r>
      <w:r>
        <w:rPr>
          <w:color w:val="231F20"/>
          <w:spacing w:val="-2"/>
        </w:rPr>
        <w:t xml:space="preserve"> </w:t>
      </w:r>
      <w:r>
        <w:rPr>
          <w:color w:val="231F20"/>
          <w:spacing w:val="-1"/>
        </w:rPr>
        <w:t>were made or</w:t>
      </w:r>
      <w:r>
        <w:rPr>
          <w:color w:val="231F20"/>
          <w:spacing w:val="23"/>
        </w:rPr>
        <w:t xml:space="preserve"> </w:t>
      </w:r>
      <w:r>
        <w:rPr>
          <w:color w:val="231F20"/>
          <w:spacing w:val="-1"/>
        </w:rPr>
        <w:t>received as</w:t>
      </w:r>
      <w:r>
        <w:rPr>
          <w:color w:val="231F20"/>
        </w:rPr>
        <w:t xml:space="preserve"> a</w:t>
      </w:r>
      <w:r>
        <w:rPr>
          <w:color w:val="231F20"/>
          <w:spacing w:val="-2"/>
        </w:rPr>
        <w:t xml:space="preserve"> </w:t>
      </w:r>
      <w:r>
        <w:rPr>
          <w:color w:val="231F20"/>
          <w:spacing w:val="-1"/>
        </w:rPr>
        <w:t>result of an agreement or</w:t>
      </w:r>
      <w:r>
        <w:rPr>
          <w:color w:val="231F20"/>
          <w:spacing w:val="-2"/>
        </w:rPr>
        <w:t xml:space="preserve"> </w:t>
      </w:r>
      <w:r>
        <w:rPr>
          <w:color w:val="231F20"/>
          <w:spacing w:val="-1"/>
        </w:rPr>
        <w:t>arrangement</w:t>
      </w:r>
      <w:r>
        <w:rPr>
          <w:color w:val="231F20"/>
          <w:spacing w:val="-2"/>
        </w:rPr>
        <w:t xml:space="preserve"> </w:t>
      </w:r>
      <w:r>
        <w:rPr>
          <w:color w:val="231F20"/>
        </w:rPr>
        <w:t>to</w:t>
      </w:r>
      <w:r>
        <w:rPr>
          <w:color w:val="231F20"/>
          <w:spacing w:val="26"/>
        </w:rPr>
        <w:t xml:space="preserve"> </w:t>
      </w:r>
      <w:r>
        <w:rPr>
          <w:color w:val="231F20"/>
          <w:spacing w:val="-1"/>
        </w:rPr>
        <w:t xml:space="preserve">undertake activities of </w:t>
      </w:r>
      <w:r>
        <w:rPr>
          <w:color w:val="231F20"/>
        </w:rPr>
        <w:t>the</w:t>
      </w:r>
      <w:r>
        <w:rPr>
          <w:color w:val="231F20"/>
          <w:spacing w:val="-1"/>
        </w:rPr>
        <w:t xml:space="preserve"> </w:t>
      </w:r>
      <w:r>
        <w:rPr>
          <w:color w:val="231F20"/>
        </w:rPr>
        <w:t>type</w:t>
      </w:r>
      <w:r>
        <w:rPr>
          <w:color w:val="231F20"/>
          <w:spacing w:val="-1"/>
        </w:rPr>
        <w:t xml:space="preserve"> </w:t>
      </w:r>
      <w:r>
        <w:rPr>
          <w:color w:val="231F20"/>
          <w:spacing w:val="-2"/>
        </w:rPr>
        <w:t>described</w:t>
      </w:r>
      <w:r>
        <w:rPr>
          <w:color w:val="231F20"/>
          <w:spacing w:val="-1"/>
        </w:rPr>
        <w:t xml:space="preserve"> in LMRDA</w:t>
      </w:r>
      <w:r>
        <w:rPr>
          <w:color w:val="231F20"/>
          <w:spacing w:val="20"/>
        </w:rPr>
        <w:t xml:space="preserve"> </w:t>
      </w:r>
      <w:r>
        <w:rPr>
          <w:color w:val="231F20"/>
          <w:spacing w:val="-1"/>
        </w:rPr>
        <w:t xml:space="preserve">Section </w:t>
      </w:r>
      <w:r>
        <w:rPr>
          <w:color w:val="231F20"/>
          <w:spacing w:val="-2"/>
        </w:rPr>
        <w:t>203(b).</w:t>
      </w:r>
    </w:p>
    <w:p w14:paraId="4797EED0" w14:textId="77777777" w:rsidR="004A7557" w:rsidRDefault="004A7557">
      <w:pPr>
        <w:pStyle w:val="BodyText"/>
        <w:kinsoku w:val="0"/>
        <w:overflowPunct w:val="0"/>
        <w:spacing w:before="120"/>
        <w:ind w:right="183"/>
        <w:rPr>
          <w:color w:val="000000"/>
        </w:rPr>
      </w:pPr>
      <w:r>
        <w:rPr>
          <w:color w:val="231F20"/>
          <w:spacing w:val="-1"/>
        </w:rPr>
        <w:t>Any person required to file Form LM-21</w:t>
      </w:r>
      <w:r>
        <w:rPr>
          <w:color w:val="231F20"/>
          <w:spacing w:val="-2"/>
        </w:rPr>
        <w:t xml:space="preserve"> </w:t>
      </w:r>
      <w:r>
        <w:rPr>
          <w:color w:val="231F20"/>
          <w:spacing w:val="-1"/>
        </w:rPr>
        <w:t xml:space="preserve">must also file </w:t>
      </w:r>
      <w:r>
        <w:rPr>
          <w:color w:val="231F20"/>
        </w:rPr>
        <w:t>a</w:t>
      </w:r>
      <w:r>
        <w:rPr>
          <w:color w:val="231F20"/>
          <w:spacing w:val="29"/>
        </w:rPr>
        <w:t xml:space="preserve"> </w:t>
      </w:r>
      <w:r>
        <w:rPr>
          <w:color w:val="231F20"/>
        </w:rPr>
        <w:t>Form</w:t>
      </w:r>
      <w:r>
        <w:rPr>
          <w:color w:val="231F20"/>
          <w:spacing w:val="-1"/>
        </w:rPr>
        <w:t xml:space="preserve"> LM-20,</w:t>
      </w:r>
      <w:r>
        <w:rPr>
          <w:color w:val="231F20"/>
          <w:spacing w:val="-2"/>
        </w:rPr>
        <w:t xml:space="preserve"> </w:t>
      </w:r>
      <w:r>
        <w:rPr>
          <w:color w:val="231F20"/>
          <w:spacing w:val="-1"/>
        </w:rPr>
        <w:t>Agreement and Activities Report.</w:t>
      </w:r>
      <w:r>
        <w:rPr>
          <w:color w:val="231F20"/>
          <w:spacing w:val="54"/>
        </w:rPr>
        <w:t xml:space="preserve"> </w:t>
      </w:r>
      <w:r>
        <w:rPr>
          <w:color w:val="231F20"/>
          <w:spacing w:val="-1"/>
        </w:rPr>
        <w:t>You</w:t>
      </w:r>
      <w:r>
        <w:rPr>
          <w:color w:val="231F20"/>
          <w:spacing w:val="21"/>
        </w:rPr>
        <w:t xml:space="preserve"> </w:t>
      </w:r>
      <w:r>
        <w:rPr>
          <w:color w:val="231F20"/>
          <w:spacing w:val="-1"/>
        </w:rPr>
        <w:t>must file Form LM-20</w:t>
      </w:r>
      <w:r>
        <w:rPr>
          <w:color w:val="231F20"/>
        </w:rPr>
        <w:t xml:space="preserve"> </w:t>
      </w:r>
      <w:r>
        <w:rPr>
          <w:i/>
          <w:iCs/>
          <w:color w:val="231F20"/>
          <w:spacing w:val="-1"/>
        </w:rPr>
        <w:t>within 30 days</w:t>
      </w:r>
      <w:r>
        <w:rPr>
          <w:i/>
          <w:iCs/>
          <w:color w:val="231F20"/>
          <w:spacing w:val="1"/>
        </w:rPr>
        <w:t xml:space="preserve"> </w:t>
      </w:r>
      <w:r>
        <w:rPr>
          <w:color w:val="231F20"/>
          <w:spacing w:val="-1"/>
        </w:rPr>
        <w:t>after entering into</w:t>
      </w:r>
      <w:r>
        <w:rPr>
          <w:color w:val="231F20"/>
          <w:spacing w:val="29"/>
        </w:rPr>
        <w:t xml:space="preserve"> </w:t>
      </w:r>
      <w:r>
        <w:rPr>
          <w:color w:val="231F20"/>
          <w:spacing w:val="-1"/>
        </w:rPr>
        <w:t xml:space="preserve">any such agreement or </w:t>
      </w:r>
      <w:r>
        <w:rPr>
          <w:color w:val="231F20"/>
          <w:spacing w:val="-2"/>
        </w:rPr>
        <w:t>arrangement.</w:t>
      </w:r>
    </w:p>
    <w:p w14:paraId="2AB16BD1" w14:textId="77777777" w:rsidR="004A7557" w:rsidRDefault="004A7557">
      <w:pPr>
        <w:pStyle w:val="BodyText"/>
        <w:kinsoku w:val="0"/>
        <w:overflowPunct w:val="0"/>
        <w:spacing w:before="120"/>
        <w:ind w:right="183"/>
        <w:rPr>
          <w:color w:val="000000"/>
        </w:rPr>
        <w:sectPr w:rsidR="004A7557">
          <w:type w:val="continuous"/>
          <w:pgSz w:w="12240" w:h="15840"/>
          <w:pgMar w:top="1380" w:right="620" w:bottom="960" w:left="620" w:header="720" w:footer="720" w:gutter="0"/>
          <w:cols w:num="2" w:space="720" w:equalWidth="0">
            <w:col w:w="5123" w:space="636"/>
            <w:col w:w="5241"/>
          </w:cols>
          <w:noEndnote/>
        </w:sectPr>
      </w:pPr>
    </w:p>
    <w:p w14:paraId="73820AFD" w14:textId="77777777" w:rsidR="004A7557" w:rsidRDefault="004A7557">
      <w:pPr>
        <w:pStyle w:val="Heading1"/>
        <w:kinsoku w:val="0"/>
        <w:overflowPunct w:val="0"/>
        <w:spacing w:before="59"/>
        <w:rPr>
          <w:b w:val="0"/>
          <w:bCs w:val="0"/>
          <w:color w:val="000000"/>
        </w:rPr>
      </w:pPr>
      <w:r>
        <w:rPr>
          <w:color w:val="231F20"/>
          <w:sz w:val="22"/>
          <w:szCs w:val="22"/>
        </w:rPr>
        <w:lastRenderedPageBreak/>
        <w:t>IV.</w:t>
      </w:r>
      <w:r>
        <w:rPr>
          <w:color w:val="231F20"/>
          <w:spacing w:val="28"/>
          <w:sz w:val="22"/>
          <w:szCs w:val="22"/>
        </w:rPr>
        <w:t xml:space="preserve"> </w:t>
      </w:r>
      <w:r>
        <w:rPr>
          <w:color w:val="231F20"/>
          <w:spacing w:val="-1"/>
        </w:rPr>
        <w:t>WHO</w:t>
      </w:r>
      <w:r>
        <w:rPr>
          <w:color w:val="231F20"/>
          <w:spacing w:val="-2"/>
        </w:rPr>
        <w:t xml:space="preserve"> </w:t>
      </w:r>
      <w:r>
        <w:rPr>
          <w:color w:val="231F20"/>
          <w:spacing w:val="-1"/>
        </w:rPr>
        <w:t>MUST</w:t>
      </w:r>
      <w:r>
        <w:rPr>
          <w:color w:val="231F20"/>
          <w:spacing w:val="-2"/>
        </w:rPr>
        <w:t xml:space="preserve"> </w:t>
      </w:r>
      <w:r>
        <w:rPr>
          <w:color w:val="231F20"/>
          <w:spacing w:val="-1"/>
        </w:rPr>
        <w:t>SIGN</w:t>
      </w:r>
      <w:r>
        <w:rPr>
          <w:color w:val="231F20"/>
          <w:spacing w:val="-2"/>
        </w:rPr>
        <w:t xml:space="preserve"> </w:t>
      </w:r>
      <w:r>
        <w:rPr>
          <w:color w:val="231F20"/>
          <w:spacing w:val="-1"/>
        </w:rPr>
        <w:t>THE REPORT</w:t>
      </w:r>
    </w:p>
    <w:p w14:paraId="5EEC727C" w14:textId="77777777" w:rsidR="004A7557" w:rsidRDefault="004A7557">
      <w:pPr>
        <w:pStyle w:val="BodyText"/>
        <w:kinsoku w:val="0"/>
        <w:overflowPunct w:val="0"/>
        <w:spacing w:before="113"/>
        <w:ind w:right="20"/>
        <w:rPr>
          <w:color w:val="000000"/>
        </w:rPr>
      </w:pPr>
      <w:r>
        <w:rPr>
          <w:color w:val="231F20"/>
          <w:spacing w:val="-1"/>
        </w:rPr>
        <w:t xml:space="preserve">Both </w:t>
      </w:r>
      <w:r>
        <w:rPr>
          <w:color w:val="231F20"/>
        </w:rPr>
        <w:t>the</w:t>
      </w:r>
      <w:r>
        <w:rPr>
          <w:color w:val="231F20"/>
          <w:spacing w:val="-1"/>
        </w:rPr>
        <w:t xml:space="preserve"> president and </w:t>
      </w:r>
      <w:r>
        <w:rPr>
          <w:color w:val="231F20"/>
        </w:rPr>
        <w:t>the</w:t>
      </w:r>
      <w:r>
        <w:rPr>
          <w:color w:val="231F20"/>
          <w:spacing w:val="-2"/>
        </w:rPr>
        <w:t xml:space="preserve"> </w:t>
      </w:r>
      <w:r>
        <w:rPr>
          <w:color w:val="231F20"/>
        </w:rPr>
        <w:t>treasurer,</w:t>
      </w:r>
      <w:r>
        <w:rPr>
          <w:color w:val="231F20"/>
          <w:spacing w:val="-2"/>
        </w:rPr>
        <w:t xml:space="preserve"> </w:t>
      </w:r>
      <w:r>
        <w:rPr>
          <w:color w:val="231F20"/>
          <w:spacing w:val="-1"/>
        </w:rPr>
        <w:t xml:space="preserve">or </w:t>
      </w:r>
      <w:r>
        <w:rPr>
          <w:color w:val="231F20"/>
          <w:spacing w:val="-2"/>
        </w:rPr>
        <w:t>the</w:t>
      </w:r>
      <w:r>
        <w:rPr>
          <w:color w:val="231F20"/>
          <w:spacing w:val="25"/>
        </w:rPr>
        <w:t xml:space="preserve"> </w:t>
      </w:r>
      <w:r>
        <w:rPr>
          <w:color w:val="231F20"/>
          <w:spacing w:val="-2"/>
        </w:rPr>
        <w:t>corresponding</w:t>
      </w:r>
      <w:r>
        <w:rPr>
          <w:color w:val="231F20"/>
          <w:spacing w:val="-1"/>
        </w:rPr>
        <w:t xml:space="preserve"> principal officers, of </w:t>
      </w:r>
      <w:r>
        <w:rPr>
          <w:color w:val="231F20"/>
        </w:rPr>
        <w:t>the</w:t>
      </w:r>
      <w:r>
        <w:rPr>
          <w:color w:val="231F20"/>
          <w:spacing w:val="-1"/>
        </w:rPr>
        <w:t xml:space="preserve"> reporting</w:t>
      </w:r>
      <w:r>
        <w:rPr>
          <w:color w:val="231F20"/>
          <w:spacing w:val="25"/>
        </w:rPr>
        <w:t xml:space="preserve"> </w:t>
      </w:r>
      <w:r>
        <w:rPr>
          <w:color w:val="231F20"/>
          <w:spacing w:val="-1"/>
        </w:rPr>
        <w:t>organization</w:t>
      </w:r>
      <w:r>
        <w:rPr>
          <w:color w:val="231F20"/>
          <w:spacing w:val="-2"/>
        </w:rPr>
        <w:t xml:space="preserve"> </w:t>
      </w:r>
      <w:r>
        <w:rPr>
          <w:color w:val="231F20"/>
          <w:spacing w:val="-1"/>
        </w:rPr>
        <w:t>must sign the</w:t>
      </w:r>
      <w:r>
        <w:rPr>
          <w:color w:val="231F20"/>
          <w:spacing w:val="-2"/>
        </w:rPr>
        <w:t xml:space="preserve"> </w:t>
      </w:r>
      <w:r>
        <w:rPr>
          <w:color w:val="231F20"/>
          <w:spacing w:val="-1"/>
        </w:rPr>
        <w:t>completed Form LM-21.</w:t>
      </w:r>
      <w:r>
        <w:rPr>
          <w:color w:val="231F20"/>
          <w:spacing w:val="54"/>
        </w:rPr>
        <w:t xml:space="preserve"> </w:t>
      </w:r>
      <w:r>
        <w:rPr>
          <w:color w:val="231F20"/>
        </w:rPr>
        <w:t>A</w:t>
      </w:r>
      <w:r>
        <w:rPr>
          <w:color w:val="231F20"/>
          <w:spacing w:val="24"/>
        </w:rPr>
        <w:t xml:space="preserve"> </w:t>
      </w:r>
      <w:r>
        <w:rPr>
          <w:color w:val="231F20"/>
          <w:spacing w:val="-1"/>
        </w:rPr>
        <w:t xml:space="preserve">report </w:t>
      </w:r>
      <w:r>
        <w:rPr>
          <w:color w:val="231F20"/>
        </w:rPr>
        <w:t>from</w:t>
      </w:r>
      <w:r>
        <w:rPr>
          <w:color w:val="231F20"/>
          <w:spacing w:val="-1"/>
        </w:rPr>
        <w:t xml:space="preserve"> </w:t>
      </w:r>
      <w:r>
        <w:rPr>
          <w:color w:val="231F20"/>
        </w:rPr>
        <w:t>a</w:t>
      </w:r>
      <w:r>
        <w:rPr>
          <w:color w:val="231F20"/>
          <w:spacing w:val="-2"/>
        </w:rPr>
        <w:t xml:space="preserve"> </w:t>
      </w:r>
      <w:r>
        <w:rPr>
          <w:color w:val="231F20"/>
          <w:spacing w:val="-1"/>
        </w:rPr>
        <w:t xml:space="preserve">sole </w:t>
      </w:r>
      <w:r>
        <w:rPr>
          <w:color w:val="231F20"/>
          <w:spacing w:val="-2"/>
        </w:rPr>
        <w:t>proprietor</w:t>
      </w:r>
      <w:r>
        <w:rPr>
          <w:color w:val="231F20"/>
        </w:rPr>
        <w:t xml:space="preserve"> </w:t>
      </w:r>
      <w:r>
        <w:rPr>
          <w:color w:val="231F20"/>
          <w:spacing w:val="-1"/>
        </w:rPr>
        <w:t xml:space="preserve">or an </w:t>
      </w:r>
      <w:r>
        <w:rPr>
          <w:color w:val="231F20"/>
          <w:spacing w:val="-2"/>
        </w:rPr>
        <w:t>individual</w:t>
      </w:r>
      <w:r>
        <w:rPr>
          <w:color w:val="231F20"/>
          <w:spacing w:val="-1"/>
        </w:rPr>
        <w:t xml:space="preserve"> on </w:t>
      </w:r>
      <w:r>
        <w:rPr>
          <w:color w:val="231F20"/>
          <w:spacing w:val="-2"/>
        </w:rPr>
        <w:t>his/her</w:t>
      </w:r>
      <w:r>
        <w:rPr>
          <w:color w:val="231F20"/>
          <w:spacing w:val="56"/>
        </w:rPr>
        <w:t xml:space="preserve"> </w:t>
      </w:r>
      <w:r>
        <w:rPr>
          <w:color w:val="231F20"/>
          <w:spacing w:val="-1"/>
        </w:rPr>
        <w:t xml:space="preserve">own behalf need only bear one </w:t>
      </w:r>
      <w:r>
        <w:rPr>
          <w:color w:val="231F20"/>
          <w:spacing w:val="-2"/>
        </w:rPr>
        <w:t>signature.</w:t>
      </w:r>
    </w:p>
    <w:p w14:paraId="2FF0F283" w14:textId="77777777" w:rsidR="004A7557" w:rsidRDefault="004A7557">
      <w:pPr>
        <w:pStyle w:val="Heading1"/>
        <w:numPr>
          <w:ilvl w:val="0"/>
          <w:numId w:val="9"/>
        </w:numPr>
        <w:tabs>
          <w:tab w:val="left" w:pos="461"/>
        </w:tabs>
        <w:kinsoku w:val="0"/>
        <w:overflowPunct w:val="0"/>
        <w:ind w:hanging="360"/>
        <w:rPr>
          <w:b w:val="0"/>
          <w:bCs w:val="0"/>
          <w:color w:val="000000"/>
        </w:rPr>
      </w:pPr>
      <w:r>
        <w:rPr>
          <w:color w:val="231F20"/>
          <w:spacing w:val="-1"/>
        </w:rPr>
        <w:t>WHEN</w:t>
      </w:r>
      <w:r>
        <w:rPr>
          <w:color w:val="231F20"/>
        </w:rPr>
        <w:t xml:space="preserve"> </w:t>
      </w:r>
      <w:r>
        <w:rPr>
          <w:color w:val="231F20"/>
          <w:spacing w:val="-1"/>
        </w:rPr>
        <w:t xml:space="preserve">TO </w:t>
      </w:r>
      <w:r>
        <w:rPr>
          <w:color w:val="231F20"/>
          <w:spacing w:val="-2"/>
        </w:rPr>
        <w:t>FILE</w:t>
      </w:r>
    </w:p>
    <w:p w14:paraId="499461E8" w14:textId="77777777" w:rsidR="004A7557" w:rsidRDefault="004A7557">
      <w:pPr>
        <w:pStyle w:val="BodyText"/>
        <w:kinsoku w:val="0"/>
        <w:overflowPunct w:val="0"/>
        <w:spacing w:before="118"/>
        <w:ind w:right="20"/>
        <w:rPr>
          <w:color w:val="000000"/>
        </w:rPr>
      </w:pPr>
      <w:r>
        <w:rPr>
          <w:color w:val="231F20"/>
        </w:rPr>
        <w:t>Each</w:t>
      </w:r>
      <w:r>
        <w:rPr>
          <w:color w:val="231F20"/>
          <w:spacing w:val="-1"/>
        </w:rPr>
        <w:t xml:space="preserve"> person</w:t>
      </w:r>
      <w:r>
        <w:rPr>
          <w:color w:val="231F20"/>
          <w:spacing w:val="-2"/>
        </w:rPr>
        <w:t xml:space="preserve"> </w:t>
      </w:r>
      <w:r>
        <w:rPr>
          <w:color w:val="231F20"/>
          <w:spacing w:val="-1"/>
        </w:rPr>
        <w:t>who has made or received payments</w:t>
      </w:r>
      <w:r>
        <w:rPr>
          <w:color w:val="231F20"/>
        </w:rPr>
        <w:t xml:space="preserve"> </w:t>
      </w:r>
      <w:r>
        <w:rPr>
          <w:color w:val="231F20"/>
          <w:spacing w:val="-1"/>
        </w:rPr>
        <w:t xml:space="preserve">as </w:t>
      </w:r>
      <w:r>
        <w:rPr>
          <w:color w:val="231F20"/>
        </w:rPr>
        <w:t>a</w:t>
      </w:r>
      <w:r>
        <w:rPr>
          <w:color w:val="231F20"/>
          <w:spacing w:val="25"/>
        </w:rPr>
        <w:t xml:space="preserve"> </w:t>
      </w:r>
      <w:r>
        <w:rPr>
          <w:color w:val="231F20"/>
          <w:spacing w:val="-1"/>
        </w:rPr>
        <w:t xml:space="preserve">direct or indirect party to an agreement or </w:t>
      </w:r>
      <w:r>
        <w:rPr>
          <w:color w:val="231F20"/>
          <w:spacing w:val="-2"/>
        </w:rPr>
        <w:t>arrangement</w:t>
      </w:r>
      <w:r>
        <w:rPr>
          <w:color w:val="231F20"/>
          <w:spacing w:val="34"/>
        </w:rPr>
        <w:t xml:space="preserve"> </w:t>
      </w:r>
      <w:r>
        <w:rPr>
          <w:color w:val="231F20"/>
          <w:spacing w:val="-1"/>
        </w:rPr>
        <w:t xml:space="preserve">described in the </w:t>
      </w:r>
      <w:r>
        <w:rPr>
          <w:color w:val="231F20"/>
        </w:rPr>
        <w:t>form</w:t>
      </w:r>
      <w:r>
        <w:rPr>
          <w:color w:val="231F20"/>
          <w:spacing w:val="-1"/>
        </w:rPr>
        <w:t xml:space="preserve"> and instruction must </w:t>
      </w:r>
      <w:r>
        <w:rPr>
          <w:color w:val="231F20"/>
        </w:rPr>
        <w:t>file</w:t>
      </w:r>
      <w:r>
        <w:rPr>
          <w:color w:val="231F20"/>
          <w:spacing w:val="-1"/>
        </w:rPr>
        <w:t xml:space="preserve"> </w:t>
      </w:r>
      <w:r>
        <w:rPr>
          <w:color w:val="231F20"/>
        </w:rPr>
        <w:t>Form</w:t>
      </w:r>
      <w:r>
        <w:rPr>
          <w:color w:val="231F20"/>
          <w:spacing w:val="-1"/>
        </w:rPr>
        <w:t xml:space="preserve"> LM-</w:t>
      </w:r>
      <w:r>
        <w:rPr>
          <w:color w:val="231F20"/>
          <w:spacing w:val="27"/>
        </w:rPr>
        <w:t xml:space="preserve"> </w:t>
      </w:r>
      <w:r>
        <w:rPr>
          <w:color w:val="231F20"/>
        </w:rPr>
        <w:t>21</w:t>
      </w:r>
      <w:r>
        <w:rPr>
          <w:color w:val="231F20"/>
          <w:spacing w:val="-1"/>
        </w:rPr>
        <w:t xml:space="preserve"> </w:t>
      </w:r>
      <w:r>
        <w:rPr>
          <w:i/>
          <w:iCs/>
          <w:color w:val="231F20"/>
          <w:spacing w:val="-1"/>
        </w:rPr>
        <w:t>within 90 days</w:t>
      </w:r>
      <w:r>
        <w:rPr>
          <w:i/>
          <w:iCs/>
          <w:color w:val="231F20"/>
        </w:rPr>
        <w:t xml:space="preserve"> </w:t>
      </w:r>
      <w:r>
        <w:rPr>
          <w:color w:val="231F20"/>
          <w:spacing w:val="-1"/>
        </w:rPr>
        <w:t>after the end of the filer’s fiscal year.</w:t>
      </w:r>
    </w:p>
    <w:p w14:paraId="5C7CE4B6" w14:textId="77777777" w:rsidR="004A7557" w:rsidRDefault="00BD1BDD">
      <w:pPr>
        <w:pStyle w:val="Heading1"/>
        <w:numPr>
          <w:ilvl w:val="0"/>
          <w:numId w:val="9"/>
        </w:numPr>
        <w:tabs>
          <w:tab w:val="left" w:pos="461"/>
        </w:tabs>
        <w:kinsoku w:val="0"/>
        <w:overflowPunct w:val="0"/>
        <w:ind w:hanging="360"/>
        <w:rPr>
          <w:b w:val="0"/>
          <w:bCs w:val="0"/>
          <w:color w:val="000000"/>
        </w:rPr>
      </w:pPr>
      <w:r>
        <w:rPr>
          <w:color w:val="231F20"/>
          <w:spacing w:val="-1"/>
        </w:rPr>
        <w:t xml:space="preserve">HOW </w:t>
      </w:r>
      <w:r w:rsidR="004A7557">
        <w:rPr>
          <w:color w:val="231F20"/>
        </w:rPr>
        <w:t>TO</w:t>
      </w:r>
      <w:r w:rsidR="004A7557">
        <w:rPr>
          <w:color w:val="231F20"/>
          <w:spacing w:val="-2"/>
        </w:rPr>
        <w:t xml:space="preserve"> </w:t>
      </w:r>
      <w:r w:rsidR="004A7557">
        <w:rPr>
          <w:color w:val="231F20"/>
        </w:rPr>
        <w:t>FILE</w:t>
      </w:r>
    </w:p>
    <w:p w14:paraId="3E5EF561" w14:textId="4379BE2F" w:rsidR="00BD1BDD" w:rsidRDefault="00861A1C" w:rsidP="00C8718F">
      <w:pPr>
        <w:pStyle w:val="BodyText"/>
      </w:pPr>
      <w:r>
        <w:t xml:space="preserve">The </w:t>
      </w:r>
      <w:r w:rsidR="00BD1BDD">
        <w:t>Form LM-21</w:t>
      </w:r>
      <w:r w:rsidR="00BD1BDD" w:rsidRPr="00A91AA8">
        <w:t xml:space="preserve"> </w:t>
      </w:r>
      <w:r w:rsidR="002350A3">
        <w:t xml:space="preserve">must be completed and submitted electronically, via the Office of Labor Management Standards </w:t>
      </w:r>
      <w:r w:rsidR="002350A3">
        <w:rPr>
          <w:color w:val="252525"/>
        </w:rPr>
        <w:t xml:space="preserve">(OLMS) Electronic Forms System (EFS), available on the OLMS website at </w:t>
      </w:r>
      <w:hyperlink r:id="rId9" w:history="1">
        <w:r w:rsidR="002350A3" w:rsidRPr="00C619E1">
          <w:rPr>
            <w:rStyle w:val="Hyperlink"/>
          </w:rPr>
          <w:t>www.dol.gov/olms</w:t>
        </w:r>
      </w:hyperlink>
      <w:r w:rsidR="002350A3">
        <w:rPr>
          <w:color w:val="252525"/>
        </w:rPr>
        <w:t>.  Filers will be able to submit a report in paper format only if they assert a temporary hardship exemption.</w:t>
      </w:r>
    </w:p>
    <w:p w14:paraId="5BF86D38" w14:textId="747058A7" w:rsidR="00C8718F" w:rsidRDefault="00BD1BDD" w:rsidP="00C8718F">
      <w:pPr>
        <w:pStyle w:val="BodyText"/>
        <w:rPr>
          <w:b/>
          <w:bCs/>
          <w:color w:val="000000"/>
        </w:rPr>
      </w:pPr>
      <w:r w:rsidRPr="00BD1BDD">
        <w:rPr>
          <w:rFonts w:eastAsiaTheme="minorHAnsi"/>
          <w:color w:val="000000"/>
        </w:rPr>
        <w:t>If you have difficulty navigating the software, or have questions about its functions and features, call the OLMS Help Desk at: (866) 401-1109. For questions concerning the reporting require</w:t>
      </w:r>
      <w:r w:rsidR="00FE3AD0">
        <w:rPr>
          <w:rFonts w:eastAsiaTheme="minorHAnsi"/>
          <w:color w:val="000000"/>
        </w:rPr>
        <w:t xml:space="preserve">ments, please send an e-mail to </w:t>
      </w:r>
      <w:hyperlink r:id="rId10" w:history="1">
        <w:r w:rsidR="00FE3AD0" w:rsidRPr="00A707E8">
          <w:rPr>
            <w:rStyle w:val="Hyperlink"/>
            <w:rFonts w:eastAsiaTheme="minorHAnsi" w:cs="Arial"/>
          </w:rPr>
          <w:t>OLMS-Public@dol.gov</w:t>
        </w:r>
      </w:hyperlink>
      <w:r w:rsidR="00FE3AD0">
        <w:rPr>
          <w:rFonts w:eastAsiaTheme="minorHAnsi"/>
          <w:color w:val="000000"/>
        </w:rPr>
        <w:t xml:space="preserve"> </w:t>
      </w:r>
      <w:r w:rsidRPr="00BD1BDD">
        <w:rPr>
          <w:rFonts w:eastAsiaTheme="minorHAnsi"/>
          <w:color w:val="000000"/>
        </w:rPr>
        <w:t>or call (202) 693-0123.</w:t>
      </w:r>
    </w:p>
    <w:p w14:paraId="6482D528" w14:textId="77777777" w:rsidR="00F47686" w:rsidRPr="00BD1BDD" w:rsidRDefault="00F47686" w:rsidP="00F47686">
      <w:pPr>
        <w:pStyle w:val="BodyText"/>
        <w:rPr>
          <w:b/>
          <w:bCs/>
          <w:color w:val="000000"/>
        </w:rPr>
      </w:pPr>
      <w:r w:rsidRPr="00BD1BDD">
        <w:rPr>
          <w:b/>
          <w:bCs/>
          <w:color w:val="000000"/>
        </w:rPr>
        <w:t>TEMPORARY HARDSHIP EXEMPTION:</w:t>
      </w:r>
    </w:p>
    <w:p w14:paraId="0A385B3E" w14:textId="0439035B" w:rsidR="00BD1BDD" w:rsidRDefault="00F47686" w:rsidP="00F47686">
      <w:pPr>
        <w:pStyle w:val="BodyText"/>
        <w:rPr>
          <w:color w:val="000000"/>
        </w:rPr>
      </w:pPr>
      <w:r w:rsidRPr="00BD1BDD">
        <w:rPr>
          <w:color w:val="000000"/>
        </w:rPr>
        <w:t xml:space="preserve">If </w:t>
      </w:r>
      <w:r w:rsidR="007F6A99">
        <w:rPr>
          <w:color w:val="000000"/>
        </w:rPr>
        <w:t>an individual</w:t>
      </w:r>
      <w:r w:rsidRPr="00BD1BDD">
        <w:rPr>
          <w:color w:val="000000"/>
        </w:rPr>
        <w:t xml:space="preserve"> experiences unanticipated technical difficulties that prevent the timely preparation and submission of an electronic filing, the </w:t>
      </w:r>
      <w:r w:rsidR="007F6A99">
        <w:rPr>
          <w:color w:val="000000"/>
        </w:rPr>
        <w:t>individual</w:t>
      </w:r>
      <w:r w:rsidRPr="00BD1BDD">
        <w:rPr>
          <w:color w:val="000000"/>
        </w:rPr>
        <w:t xml:space="preserve"> may assert a temporary hardship exemption to prepare and submit Form LM-2</w:t>
      </w:r>
      <w:r>
        <w:rPr>
          <w:color w:val="000000"/>
        </w:rPr>
        <w:t>1</w:t>
      </w:r>
      <w:r w:rsidRPr="00BD1BDD">
        <w:rPr>
          <w:color w:val="000000"/>
        </w:rPr>
        <w:t xml:space="preserve"> in paper format by the required due date. An electronic format copy of the filed paper document shall be submitted to the Department within ten business days after the required due date. Unanticipated technical difficulties that may result in additional delays should be brought to the attention of the OLMS Division of Interpretations and Standards, which can be reached at</w:t>
      </w:r>
      <w:r w:rsidR="00FE3AD0">
        <w:rPr>
          <w:color w:val="000000"/>
        </w:rPr>
        <w:t xml:space="preserve"> the address below, by email at </w:t>
      </w:r>
      <w:hyperlink r:id="rId11" w:history="1">
        <w:r w:rsidR="00FE3AD0" w:rsidRPr="00A707E8">
          <w:rPr>
            <w:rStyle w:val="Hyperlink"/>
            <w:rFonts w:cs="Arial"/>
          </w:rPr>
          <w:t>OLMS-Public@dol.gov</w:t>
        </w:r>
      </w:hyperlink>
      <w:r w:rsidRPr="00BD1BDD">
        <w:rPr>
          <w:color w:val="000000"/>
        </w:rPr>
        <w:t>, by phone at (202) 693- 0123, or by fax at 202-693-1340.</w:t>
      </w:r>
      <w:r w:rsidR="00BD1BDD" w:rsidRPr="00BD1BDD">
        <w:rPr>
          <w:color w:val="000000"/>
        </w:rPr>
        <w:t xml:space="preserve"> </w:t>
      </w:r>
    </w:p>
    <w:p w14:paraId="2F1108BB" w14:textId="6100F590" w:rsidR="002350A3" w:rsidRPr="00BD1BDD" w:rsidRDefault="002350A3" w:rsidP="00C8718F">
      <w:pPr>
        <w:pStyle w:val="BodyText"/>
        <w:rPr>
          <w:color w:val="000000"/>
        </w:rPr>
      </w:pPr>
      <w:r w:rsidRPr="00A17D3B">
        <w:rPr>
          <w:b/>
          <w:bCs/>
          <w:color w:val="000000"/>
        </w:rPr>
        <w:t xml:space="preserve">Note: </w:t>
      </w:r>
      <w:r w:rsidR="007F6A99">
        <w:rPr>
          <w:rFonts w:eastAsia="Times New Roman"/>
          <w:color w:val="000000"/>
          <w:sz w:val="22"/>
          <w:szCs w:val="22"/>
        </w:rPr>
        <w:t>If</w:t>
      </w:r>
      <w:r w:rsidR="007F6A99" w:rsidRPr="007F6A99">
        <w:rPr>
          <w:rFonts w:eastAsia="Times New Roman"/>
          <w:color w:val="000000"/>
          <w:sz w:val="22"/>
          <w:szCs w:val="22"/>
        </w:rPr>
        <w:t xml:space="preserve"> the paper filing is not received by the due date and the electronic version is not received within ten days of the due date,</w:t>
      </w:r>
      <w:r w:rsidR="007F6A99" w:rsidRPr="007F6A99" w:rsidDel="00671F0F">
        <w:rPr>
          <w:rFonts w:eastAsia="Times New Roman"/>
          <w:color w:val="000000"/>
          <w:sz w:val="22"/>
          <w:szCs w:val="22"/>
        </w:rPr>
        <w:t xml:space="preserve"> </w:t>
      </w:r>
      <w:r w:rsidR="007F6A99" w:rsidRPr="007F6A99">
        <w:rPr>
          <w:rFonts w:eastAsia="Times New Roman"/>
          <w:color w:val="000000"/>
          <w:sz w:val="22"/>
          <w:szCs w:val="22"/>
        </w:rPr>
        <w:t>the report will be considered delinquent</w:t>
      </w:r>
      <w:r>
        <w:rPr>
          <w:color w:val="000000"/>
        </w:rPr>
        <w:t>.</w:t>
      </w:r>
    </w:p>
    <w:p w14:paraId="3B88B20B" w14:textId="77777777" w:rsidR="004A7557" w:rsidRDefault="004A7557">
      <w:pPr>
        <w:pStyle w:val="Heading1"/>
        <w:numPr>
          <w:ilvl w:val="0"/>
          <w:numId w:val="9"/>
        </w:numPr>
        <w:tabs>
          <w:tab w:val="left" w:pos="462"/>
        </w:tabs>
        <w:kinsoku w:val="0"/>
        <w:overflowPunct w:val="0"/>
        <w:ind w:left="461"/>
        <w:rPr>
          <w:b w:val="0"/>
          <w:bCs w:val="0"/>
          <w:color w:val="000000"/>
        </w:rPr>
      </w:pPr>
      <w:r>
        <w:rPr>
          <w:color w:val="231F20"/>
          <w:spacing w:val="-1"/>
        </w:rPr>
        <w:t>PUBLIC</w:t>
      </w:r>
      <w:r>
        <w:rPr>
          <w:color w:val="231F20"/>
        </w:rPr>
        <w:t xml:space="preserve"> </w:t>
      </w:r>
      <w:r>
        <w:rPr>
          <w:color w:val="231F20"/>
          <w:spacing w:val="-1"/>
        </w:rPr>
        <w:t>DISCLOSURE</w:t>
      </w:r>
    </w:p>
    <w:p w14:paraId="06232E1C" w14:textId="0F252BE9" w:rsidR="004A7557" w:rsidRDefault="004A7557">
      <w:pPr>
        <w:pStyle w:val="BodyText"/>
        <w:kinsoku w:val="0"/>
        <w:overflowPunct w:val="0"/>
        <w:rPr>
          <w:color w:val="000000"/>
        </w:rPr>
      </w:pPr>
      <w:r>
        <w:rPr>
          <w:color w:val="231F20"/>
          <w:spacing w:val="-1"/>
        </w:rPr>
        <w:t>Pursuant to the LMRDA, the U.S. Department of Labor is</w:t>
      </w:r>
      <w:r>
        <w:rPr>
          <w:color w:val="231F20"/>
          <w:spacing w:val="27"/>
        </w:rPr>
        <w:t xml:space="preserve"> </w:t>
      </w:r>
      <w:r>
        <w:rPr>
          <w:color w:val="231F20"/>
          <w:spacing w:val="-1"/>
        </w:rPr>
        <w:t xml:space="preserve">required </w:t>
      </w:r>
      <w:r>
        <w:rPr>
          <w:color w:val="231F20"/>
        </w:rPr>
        <w:t>to</w:t>
      </w:r>
      <w:r>
        <w:rPr>
          <w:color w:val="231F20"/>
          <w:spacing w:val="-1"/>
        </w:rPr>
        <w:t xml:space="preserve"> </w:t>
      </w:r>
      <w:r>
        <w:rPr>
          <w:color w:val="231F20"/>
        </w:rPr>
        <w:t>make</w:t>
      </w:r>
      <w:r>
        <w:rPr>
          <w:color w:val="231F20"/>
          <w:spacing w:val="-1"/>
        </w:rPr>
        <w:t xml:space="preserve"> </w:t>
      </w:r>
      <w:r>
        <w:rPr>
          <w:color w:val="231F20"/>
        </w:rPr>
        <w:t>all</w:t>
      </w:r>
      <w:r>
        <w:rPr>
          <w:color w:val="231F20"/>
          <w:spacing w:val="-2"/>
        </w:rPr>
        <w:t xml:space="preserve"> </w:t>
      </w:r>
      <w:r>
        <w:rPr>
          <w:color w:val="231F20"/>
          <w:spacing w:val="-1"/>
        </w:rPr>
        <w:t xml:space="preserve">submitted reports available </w:t>
      </w:r>
      <w:r>
        <w:rPr>
          <w:color w:val="231F20"/>
        </w:rPr>
        <w:t>for</w:t>
      </w:r>
      <w:r>
        <w:rPr>
          <w:color w:val="231F20"/>
          <w:spacing w:val="47"/>
        </w:rPr>
        <w:t xml:space="preserve"> </w:t>
      </w:r>
      <w:r>
        <w:rPr>
          <w:color w:val="231F20"/>
          <w:spacing w:val="-1"/>
        </w:rPr>
        <w:t>public inspection.</w:t>
      </w:r>
      <w:r>
        <w:rPr>
          <w:color w:val="231F20"/>
          <w:spacing w:val="54"/>
        </w:rPr>
        <w:t xml:space="preserve"> </w:t>
      </w:r>
      <w:r>
        <w:rPr>
          <w:color w:val="231F20"/>
          <w:spacing w:val="-1"/>
        </w:rPr>
        <w:t xml:space="preserve">You may examine </w:t>
      </w:r>
      <w:r>
        <w:rPr>
          <w:color w:val="231F20"/>
        </w:rPr>
        <w:t>Form</w:t>
      </w:r>
      <w:r>
        <w:rPr>
          <w:color w:val="231F20"/>
          <w:spacing w:val="-1"/>
        </w:rPr>
        <w:t xml:space="preserve"> LM-21 reports</w:t>
      </w:r>
      <w:r>
        <w:rPr>
          <w:color w:val="231F20"/>
          <w:spacing w:val="23"/>
        </w:rPr>
        <w:t xml:space="preserve"> </w:t>
      </w:r>
      <w:r>
        <w:rPr>
          <w:color w:val="231F20"/>
          <w:spacing w:val="-1"/>
        </w:rPr>
        <w:t>at, and purchase</w:t>
      </w:r>
      <w:r>
        <w:rPr>
          <w:color w:val="231F20"/>
          <w:spacing w:val="-2"/>
        </w:rPr>
        <w:t xml:space="preserve"> </w:t>
      </w:r>
      <w:r>
        <w:rPr>
          <w:color w:val="231F20"/>
          <w:spacing w:val="-1"/>
        </w:rPr>
        <w:t>copies</w:t>
      </w:r>
      <w:r>
        <w:rPr>
          <w:color w:val="231F20"/>
        </w:rPr>
        <w:t xml:space="preserve"> from,</w:t>
      </w:r>
      <w:r>
        <w:rPr>
          <w:color w:val="231F20"/>
          <w:spacing w:val="-1"/>
        </w:rPr>
        <w:t xml:space="preserve"> </w:t>
      </w:r>
      <w:r>
        <w:rPr>
          <w:color w:val="231F20"/>
        </w:rPr>
        <w:t>the</w:t>
      </w:r>
      <w:r>
        <w:rPr>
          <w:color w:val="231F20"/>
          <w:spacing w:val="-1"/>
        </w:rPr>
        <w:t xml:space="preserve"> </w:t>
      </w:r>
      <w:r>
        <w:rPr>
          <w:color w:val="231F20"/>
        </w:rPr>
        <w:t>OLMS</w:t>
      </w:r>
      <w:r>
        <w:rPr>
          <w:color w:val="231F20"/>
          <w:spacing w:val="-1"/>
        </w:rPr>
        <w:t xml:space="preserve"> Public</w:t>
      </w:r>
      <w:r>
        <w:rPr>
          <w:color w:val="231F20"/>
          <w:spacing w:val="24"/>
        </w:rPr>
        <w:t xml:space="preserve"> </w:t>
      </w:r>
      <w:r>
        <w:rPr>
          <w:color w:val="231F20"/>
          <w:spacing w:val="-1"/>
        </w:rPr>
        <w:t>Disclosure Room</w:t>
      </w:r>
      <w:r w:rsidR="006E0D6E">
        <w:rPr>
          <w:color w:val="231F20"/>
          <w:spacing w:val="-1"/>
        </w:rPr>
        <w:t xml:space="preserve"> </w:t>
      </w:r>
      <w:r w:rsidR="006E0D6E">
        <w:rPr>
          <w:color w:val="252525"/>
        </w:rPr>
        <w:t xml:space="preserve">at (202) 693-0125 or </w:t>
      </w:r>
      <w:hyperlink r:id="rId12" w:history="1">
        <w:r w:rsidR="006E0D6E">
          <w:rPr>
            <w:rStyle w:val="Hyperlink"/>
          </w:rPr>
          <w:t>OLMS-Public@dol.gov</w:t>
        </w:r>
      </w:hyperlink>
      <w:r>
        <w:rPr>
          <w:color w:val="231F20"/>
        </w:rPr>
        <w:t>,</w:t>
      </w:r>
      <w:r>
        <w:rPr>
          <w:color w:val="231F20"/>
          <w:spacing w:val="-1"/>
        </w:rPr>
        <w:t xml:space="preserve"> or at</w:t>
      </w:r>
      <w:r>
        <w:rPr>
          <w:color w:val="231F20"/>
          <w:spacing w:val="22"/>
        </w:rPr>
        <w:t xml:space="preserve"> </w:t>
      </w:r>
      <w:r>
        <w:rPr>
          <w:color w:val="231F20"/>
          <w:spacing w:val="-1"/>
        </w:rPr>
        <w:t>the OLMS field office in whose jurisdiction the reporting</w:t>
      </w:r>
      <w:r>
        <w:rPr>
          <w:color w:val="231F20"/>
          <w:spacing w:val="27"/>
        </w:rPr>
        <w:t xml:space="preserve"> </w:t>
      </w:r>
      <w:r>
        <w:rPr>
          <w:color w:val="231F20"/>
          <w:spacing w:val="-1"/>
        </w:rPr>
        <w:t>organization is located.</w:t>
      </w:r>
      <w:r>
        <w:rPr>
          <w:color w:val="231F20"/>
          <w:spacing w:val="54"/>
        </w:rPr>
        <w:t xml:space="preserve"> </w:t>
      </w:r>
      <w:r>
        <w:rPr>
          <w:color w:val="231F20"/>
          <w:spacing w:val="-1"/>
        </w:rPr>
        <w:t xml:space="preserve">At </w:t>
      </w:r>
      <w:r>
        <w:rPr>
          <w:color w:val="231F20"/>
        </w:rPr>
        <w:t>the</w:t>
      </w:r>
      <w:r>
        <w:rPr>
          <w:color w:val="231F20"/>
          <w:spacing w:val="-1"/>
        </w:rPr>
        <w:t xml:space="preserve"> end of </w:t>
      </w:r>
      <w:r>
        <w:rPr>
          <w:color w:val="231F20"/>
        </w:rPr>
        <w:t xml:space="preserve">these </w:t>
      </w:r>
      <w:r>
        <w:rPr>
          <w:color w:val="231F20"/>
          <w:spacing w:val="-1"/>
        </w:rPr>
        <w:t>instructions</w:t>
      </w:r>
      <w:r>
        <w:rPr>
          <w:color w:val="231F20"/>
        </w:rPr>
        <w:t xml:space="preserve"> </w:t>
      </w:r>
      <w:r>
        <w:rPr>
          <w:color w:val="231F20"/>
          <w:spacing w:val="-1"/>
        </w:rPr>
        <w:t xml:space="preserve">is </w:t>
      </w:r>
      <w:r>
        <w:rPr>
          <w:color w:val="231F20"/>
        </w:rPr>
        <w:t>a</w:t>
      </w:r>
      <w:r>
        <w:rPr>
          <w:color w:val="231F20"/>
          <w:spacing w:val="-1"/>
        </w:rPr>
        <w:t xml:space="preserve"> list of OLMS field offices.</w:t>
      </w:r>
    </w:p>
    <w:p w14:paraId="0FAAF7AB" w14:textId="29C4AAE7" w:rsidR="004A7557" w:rsidRDefault="004A7557" w:rsidP="006E0D6E">
      <w:pPr>
        <w:pStyle w:val="BodyText"/>
        <w:kinsoku w:val="0"/>
        <w:overflowPunct w:val="0"/>
        <w:spacing w:before="120"/>
        <w:ind w:left="101" w:right="14"/>
        <w:rPr>
          <w:color w:val="000000"/>
        </w:rPr>
      </w:pPr>
      <w:r>
        <w:rPr>
          <w:color w:val="231F20"/>
          <w:spacing w:val="-1"/>
        </w:rPr>
        <w:t>Also, in the Internet Public Disclosure</w:t>
      </w:r>
      <w:r>
        <w:rPr>
          <w:color w:val="231F20"/>
        </w:rPr>
        <w:t xml:space="preserve"> </w:t>
      </w:r>
      <w:r w:rsidR="006E0D6E">
        <w:rPr>
          <w:color w:val="231F20"/>
          <w:spacing w:val="-1"/>
        </w:rPr>
        <w:t>Room at</w:t>
      </w:r>
      <w:r>
        <w:rPr>
          <w:color w:val="3953A4"/>
          <w:spacing w:val="-1"/>
        </w:rPr>
        <w:t xml:space="preserve"> </w:t>
      </w:r>
      <w:hyperlink r:id="rId13" w:history="1">
        <w:r w:rsidR="006E0D6E" w:rsidRPr="00A707E8">
          <w:rPr>
            <w:rStyle w:val="Hyperlink"/>
            <w:rFonts w:cs="Arial"/>
            <w:spacing w:val="-1"/>
          </w:rPr>
          <w:t>www.unionreports.gov,</w:t>
        </w:r>
      </w:hyperlink>
      <w:r>
        <w:rPr>
          <w:color w:val="231F20"/>
          <w:spacing w:val="-1"/>
        </w:rPr>
        <w:t xml:space="preserve"> you may view and print</w:t>
      </w:r>
      <w:r>
        <w:rPr>
          <w:color w:val="231F20"/>
          <w:spacing w:val="25"/>
        </w:rPr>
        <w:t xml:space="preserve"> </w:t>
      </w:r>
      <w:r>
        <w:rPr>
          <w:color w:val="231F20"/>
          <w:spacing w:val="-1"/>
        </w:rPr>
        <w:t xml:space="preserve">copies of receipts and disbursements reports, </w:t>
      </w:r>
      <w:r>
        <w:rPr>
          <w:color w:val="231F20"/>
          <w:spacing w:val="-2"/>
        </w:rPr>
        <w:t>beginning</w:t>
      </w:r>
      <w:r>
        <w:rPr>
          <w:color w:val="231F20"/>
          <w:spacing w:val="48"/>
        </w:rPr>
        <w:t xml:space="preserve"> </w:t>
      </w:r>
      <w:r>
        <w:rPr>
          <w:color w:val="231F20"/>
          <w:spacing w:val="-1"/>
        </w:rPr>
        <w:t xml:space="preserve">with </w:t>
      </w:r>
      <w:r>
        <w:rPr>
          <w:color w:val="231F20"/>
        </w:rPr>
        <w:t>the</w:t>
      </w:r>
      <w:r>
        <w:rPr>
          <w:color w:val="231F20"/>
          <w:spacing w:val="-1"/>
        </w:rPr>
        <w:t xml:space="preserve"> year</w:t>
      </w:r>
      <w:r>
        <w:rPr>
          <w:color w:val="231F20"/>
          <w:spacing w:val="-2"/>
        </w:rPr>
        <w:t xml:space="preserve"> </w:t>
      </w:r>
      <w:r>
        <w:rPr>
          <w:color w:val="231F20"/>
          <w:spacing w:val="-1"/>
        </w:rPr>
        <w:t>2000.</w:t>
      </w:r>
      <w:r>
        <w:rPr>
          <w:color w:val="231F20"/>
          <w:spacing w:val="54"/>
        </w:rPr>
        <w:t xml:space="preserve"> </w:t>
      </w:r>
      <w:r>
        <w:rPr>
          <w:color w:val="231F20"/>
          <w:spacing w:val="-1"/>
        </w:rPr>
        <w:t xml:space="preserve">You may also </w:t>
      </w:r>
      <w:r>
        <w:rPr>
          <w:color w:val="231F20"/>
          <w:spacing w:val="-2"/>
        </w:rPr>
        <w:t xml:space="preserve">purchase </w:t>
      </w:r>
      <w:r>
        <w:rPr>
          <w:color w:val="231F20"/>
          <w:spacing w:val="-1"/>
        </w:rPr>
        <w:t>copies of</w:t>
      </w:r>
      <w:r>
        <w:rPr>
          <w:color w:val="231F20"/>
          <w:spacing w:val="26"/>
        </w:rPr>
        <w:t xml:space="preserve"> </w:t>
      </w:r>
      <w:r>
        <w:rPr>
          <w:color w:val="231F20"/>
        </w:rPr>
        <w:t>receipts</w:t>
      </w:r>
      <w:r>
        <w:rPr>
          <w:color w:val="231F20"/>
          <w:spacing w:val="-1"/>
        </w:rPr>
        <w:t xml:space="preserve"> and</w:t>
      </w:r>
      <w:r>
        <w:rPr>
          <w:color w:val="231F20"/>
          <w:spacing w:val="-2"/>
        </w:rPr>
        <w:t xml:space="preserve"> </w:t>
      </w:r>
      <w:r>
        <w:rPr>
          <w:color w:val="231F20"/>
          <w:spacing w:val="-1"/>
        </w:rPr>
        <w:t xml:space="preserve">disbursements reports from </w:t>
      </w:r>
      <w:r>
        <w:rPr>
          <w:color w:val="231F20"/>
        </w:rPr>
        <w:t>the</w:t>
      </w:r>
      <w:r>
        <w:rPr>
          <w:color w:val="231F20"/>
          <w:spacing w:val="-1"/>
        </w:rPr>
        <w:t xml:space="preserve"> Internet</w:t>
      </w:r>
      <w:r>
        <w:rPr>
          <w:color w:val="231F20"/>
          <w:spacing w:val="39"/>
        </w:rPr>
        <w:t xml:space="preserve"> </w:t>
      </w:r>
      <w:r>
        <w:rPr>
          <w:color w:val="231F20"/>
        </w:rPr>
        <w:t>Public</w:t>
      </w:r>
      <w:r>
        <w:rPr>
          <w:color w:val="231F20"/>
          <w:spacing w:val="-1"/>
        </w:rPr>
        <w:t xml:space="preserve"> Disclosure Room for 15 cents per page.</w:t>
      </w:r>
      <w:r w:rsidR="006E0D6E">
        <w:rPr>
          <w:color w:val="231F20"/>
          <w:spacing w:val="-1"/>
        </w:rPr>
        <w:t xml:space="preserve"> </w:t>
      </w:r>
      <w:r>
        <w:rPr>
          <w:color w:val="231F20"/>
          <w:spacing w:val="-1"/>
        </w:rPr>
        <w:t xml:space="preserve">Requests </w:t>
      </w:r>
      <w:r>
        <w:rPr>
          <w:color w:val="231F20"/>
        </w:rPr>
        <w:t>for</w:t>
      </w:r>
      <w:r>
        <w:rPr>
          <w:color w:val="231F20"/>
          <w:spacing w:val="-2"/>
        </w:rPr>
        <w:t xml:space="preserve"> </w:t>
      </w:r>
      <w:r>
        <w:rPr>
          <w:color w:val="231F20"/>
        </w:rPr>
        <w:t>30</w:t>
      </w:r>
      <w:r>
        <w:rPr>
          <w:color w:val="231F20"/>
          <w:spacing w:val="-1"/>
        </w:rPr>
        <w:t xml:space="preserve"> </w:t>
      </w:r>
      <w:r>
        <w:rPr>
          <w:color w:val="231F20"/>
        </w:rPr>
        <w:t>or</w:t>
      </w:r>
      <w:r>
        <w:rPr>
          <w:color w:val="231F20"/>
          <w:spacing w:val="-1"/>
        </w:rPr>
        <w:t xml:space="preserve"> </w:t>
      </w:r>
      <w:r>
        <w:rPr>
          <w:color w:val="231F20"/>
        </w:rPr>
        <w:t>fewer</w:t>
      </w:r>
      <w:r>
        <w:rPr>
          <w:color w:val="231F20"/>
          <w:spacing w:val="-1"/>
        </w:rPr>
        <w:t xml:space="preserve"> pages </w:t>
      </w:r>
      <w:r>
        <w:rPr>
          <w:color w:val="231F20"/>
        </w:rPr>
        <w:t>are</w:t>
      </w:r>
      <w:r>
        <w:rPr>
          <w:color w:val="231F20"/>
          <w:spacing w:val="-1"/>
        </w:rPr>
        <w:t xml:space="preserve"> provided </w:t>
      </w:r>
      <w:r>
        <w:rPr>
          <w:color w:val="231F20"/>
        </w:rPr>
        <w:t>free</w:t>
      </w:r>
      <w:r>
        <w:rPr>
          <w:color w:val="231F20"/>
          <w:spacing w:val="-1"/>
        </w:rPr>
        <w:t xml:space="preserve"> </w:t>
      </w:r>
      <w:r>
        <w:rPr>
          <w:color w:val="231F20"/>
        </w:rPr>
        <w:t>of</w:t>
      </w:r>
      <w:r>
        <w:rPr>
          <w:color w:val="231F20"/>
          <w:spacing w:val="30"/>
        </w:rPr>
        <w:t xml:space="preserve"> </w:t>
      </w:r>
      <w:r>
        <w:rPr>
          <w:color w:val="231F20"/>
          <w:spacing w:val="-1"/>
        </w:rPr>
        <w:t>charge.</w:t>
      </w:r>
    </w:p>
    <w:p w14:paraId="2CEC1857" w14:textId="77777777" w:rsidR="004A7557" w:rsidRDefault="004A7557">
      <w:pPr>
        <w:pStyle w:val="Heading1"/>
        <w:numPr>
          <w:ilvl w:val="0"/>
          <w:numId w:val="9"/>
        </w:numPr>
        <w:tabs>
          <w:tab w:val="left" w:pos="567"/>
        </w:tabs>
        <w:kinsoku w:val="0"/>
        <w:overflowPunct w:val="0"/>
        <w:ind w:left="566" w:hanging="466"/>
        <w:rPr>
          <w:b w:val="0"/>
          <w:bCs w:val="0"/>
          <w:color w:val="000000"/>
        </w:rPr>
      </w:pPr>
      <w:r>
        <w:rPr>
          <w:color w:val="231F20"/>
          <w:spacing w:val="-1"/>
        </w:rPr>
        <w:t>RESPONSIBILITIES</w:t>
      </w:r>
      <w:r>
        <w:rPr>
          <w:color w:val="231F20"/>
        </w:rPr>
        <w:t xml:space="preserve"> </w:t>
      </w:r>
      <w:r>
        <w:rPr>
          <w:color w:val="231F20"/>
          <w:spacing w:val="-1"/>
        </w:rPr>
        <w:t>AND PENALTIES</w:t>
      </w:r>
    </w:p>
    <w:p w14:paraId="786E8470" w14:textId="77777777" w:rsidR="004A7557" w:rsidRDefault="004A7557">
      <w:pPr>
        <w:pStyle w:val="BodyText"/>
        <w:kinsoku w:val="0"/>
        <w:overflowPunct w:val="0"/>
        <w:ind w:right="78"/>
        <w:rPr>
          <w:color w:val="231F20"/>
          <w:spacing w:val="-1"/>
        </w:rPr>
      </w:pPr>
      <w:r>
        <w:rPr>
          <w:color w:val="231F20"/>
        </w:rPr>
        <w:t>The</w:t>
      </w:r>
      <w:r>
        <w:rPr>
          <w:color w:val="231F20"/>
          <w:spacing w:val="-1"/>
        </w:rPr>
        <w:t xml:space="preserve"> individual(s) required </w:t>
      </w:r>
      <w:r>
        <w:rPr>
          <w:color w:val="231F20"/>
        </w:rPr>
        <w:t>to</w:t>
      </w:r>
      <w:r>
        <w:rPr>
          <w:color w:val="231F20"/>
          <w:spacing w:val="-1"/>
        </w:rPr>
        <w:t xml:space="preserve"> </w:t>
      </w:r>
      <w:r>
        <w:rPr>
          <w:color w:val="231F20"/>
        </w:rPr>
        <w:t>sign</w:t>
      </w:r>
      <w:r>
        <w:rPr>
          <w:color w:val="231F20"/>
          <w:spacing w:val="-1"/>
        </w:rPr>
        <w:t xml:space="preserve"> Form LM-21 are</w:t>
      </w:r>
      <w:r>
        <w:rPr>
          <w:color w:val="231F20"/>
          <w:spacing w:val="30"/>
        </w:rPr>
        <w:t xml:space="preserve"> </w:t>
      </w:r>
      <w:r>
        <w:rPr>
          <w:color w:val="231F20"/>
          <w:spacing w:val="-1"/>
        </w:rPr>
        <w:t xml:space="preserve">personally responsible </w:t>
      </w:r>
      <w:r>
        <w:rPr>
          <w:color w:val="231F20"/>
        </w:rPr>
        <w:t>for</w:t>
      </w:r>
      <w:r>
        <w:rPr>
          <w:color w:val="231F20"/>
          <w:spacing w:val="-2"/>
        </w:rPr>
        <w:t xml:space="preserve"> </w:t>
      </w:r>
      <w:r>
        <w:rPr>
          <w:color w:val="231F20"/>
          <w:spacing w:val="-1"/>
        </w:rPr>
        <w:t xml:space="preserve">its </w:t>
      </w:r>
      <w:r>
        <w:rPr>
          <w:color w:val="231F20"/>
        </w:rPr>
        <w:t>filing</w:t>
      </w:r>
      <w:r>
        <w:rPr>
          <w:color w:val="231F20"/>
          <w:spacing w:val="-1"/>
        </w:rPr>
        <w:t xml:space="preserve"> and accuracy.</w:t>
      </w:r>
      <w:r>
        <w:rPr>
          <w:color w:val="231F20"/>
          <w:spacing w:val="54"/>
        </w:rPr>
        <w:t xml:space="preserve"> </w:t>
      </w:r>
      <w:r>
        <w:rPr>
          <w:color w:val="231F20"/>
          <w:spacing w:val="-1"/>
        </w:rPr>
        <w:t>Under</w:t>
      </w:r>
      <w:r>
        <w:rPr>
          <w:color w:val="231F20"/>
          <w:spacing w:val="34"/>
        </w:rPr>
        <w:t xml:space="preserve"> </w:t>
      </w:r>
      <w:r>
        <w:rPr>
          <w:color w:val="231F20"/>
        </w:rPr>
        <w:t>the</w:t>
      </w:r>
      <w:r>
        <w:rPr>
          <w:color w:val="231F20"/>
          <w:spacing w:val="-1"/>
        </w:rPr>
        <w:t xml:space="preserve"> LMRDA, </w:t>
      </w:r>
      <w:r>
        <w:rPr>
          <w:color w:val="231F20"/>
        </w:rPr>
        <w:t>these</w:t>
      </w:r>
      <w:r>
        <w:rPr>
          <w:color w:val="231F20"/>
          <w:spacing w:val="-1"/>
        </w:rPr>
        <w:t xml:space="preserve"> individuals are </w:t>
      </w:r>
      <w:r>
        <w:rPr>
          <w:color w:val="231F20"/>
          <w:spacing w:val="-2"/>
        </w:rPr>
        <w:t>subject</w:t>
      </w:r>
      <w:r>
        <w:rPr>
          <w:color w:val="231F20"/>
          <w:spacing w:val="-1"/>
        </w:rPr>
        <w:t xml:space="preserve"> </w:t>
      </w:r>
      <w:r>
        <w:rPr>
          <w:color w:val="231F20"/>
        </w:rPr>
        <w:t>to</w:t>
      </w:r>
      <w:r>
        <w:rPr>
          <w:color w:val="231F20"/>
          <w:spacing w:val="-1"/>
        </w:rPr>
        <w:t xml:space="preserve"> </w:t>
      </w:r>
      <w:r>
        <w:rPr>
          <w:color w:val="231F20"/>
          <w:spacing w:val="-2"/>
        </w:rPr>
        <w:t>criminal</w:t>
      </w:r>
      <w:r>
        <w:rPr>
          <w:color w:val="231F20"/>
          <w:spacing w:val="30"/>
        </w:rPr>
        <w:t xml:space="preserve"> </w:t>
      </w:r>
      <w:r>
        <w:rPr>
          <w:color w:val="231F20"/>
          <w:spacing w:val="-1"/>
        </w:rPr>
        <w:t xml:space="preserve">penalties </w:t>
      </w:r>
      <w:r>
        <w:rPr>
          <w:color w:val="231F20"/>
        </w:rPr>
        <w:t>for</w:t>
      </w:r>
      <w:r>
        <w:rPr>
          <w:color w:val="231F20"/>
          <w:spacing w:val="-2"/>
        </w:rPr>
        <w:t xml:space="preserve"> </w:t>
      </w:r>
      <w:r>
        <w:rPr>
          <w:color w:val="231F20"/>
          <w:spacing w:val="-1"/>
        </w:rPr>
        <w:t xml:space="preserve">willful </w:t>
      </w:r>
      <w:r>
        <w:rPr>
          <w:color w:val="231F20"/>
        </w:rPr>
        <w:t>failure</w:t>
      </w:r>
      <w:r>
        <w:rPr>
          <w:color w:val="231F20"/>
          <w:spacing w:val="-1"/>
        </w:rPr>
        <w:t xml:space="preserve"> to </w:t>
      </w:r>
      <w:r>
        <w:rPr>
          <w:color w:val="231F20"/>
        </w:rPr>
        <w:t>file</w:t>
      </w:r>
      <w:r>
        <w:rPr>
          <w:color w:val="231F20"/>
          <w:spacing w:val="-1"/>
        </w:rPr>
        <w:t xml:space="preserve"> </w:t>
      </w:r>
      <w:r>
        <w:rPr>
          <w:color w:val="231F20"/>
        </w:rPr>
        <w:t>a</w:t>
      </w:r>
      <w:r>
        <w:rPr>
          <w:color w:val="231F20"/>
          <w:spacing w:val="-1"/>
        </w:rPr>
        <w:t xml:space="preserve"> required report </w:t>
      </w:r>
      <w:r>
        <w:rPr>
          <w:color w:val="231F20"/>
          <w:spacing w:val="-2"/>
        </w:rPr>
        <w:t>and/or</w:t>
      </w:r>
      <w:r>
        <w:rPr>
          <w:color w:val="231F20"/>
          <w:spacing w:val="26"/>
        </w:rPr>
        <w:t xml:space="preserve"> </w:t>
      </w:r>
      <w:r>
        <w:rPr>
          <w:color w:val="231F20"/>
        </w:rPr>
        <w:t>for</w:t>
      </w:r>
      <w:r>
        <w:rPr>
          <w:color w:val="231F20"/>
          <w:spacing w:val="-1"/>
        </w:rPr>
        <w:t xml:space="preserve"> </w:t>
      </w:r>
      <w:r>
        <w:rPr>
          <w:color w:val="231F20"/>
        </w:rPr>
        <w:t>false</w:t>
      </w:r>
      <w:r>
        <w:rPr>
          <w:color w:val="231F20"/>
          <w:spacing w:val="-1"/>
        </w:rPr>
        <w:t xml:space="preserve"> reporting.</w:t>
      </w:r>
      <w:r>
        <w:rPr>
          <w:color w:val="231F20"/>
          <w:spacing w:val="54"/>
        </w:rPr>
        <w:t xml:space="preserve"> </w:t>
      </w:r>
      <w:r>
        <w:rPr>
          <w:color w:val="231F20"/>
        </w:rPr>
        <w:t>False</w:t>
      </w:r>
      <w:r>
        <w:rPr>
          <w:color w:val="231F20"/>
          <w:spacing w:val="-2"/>
        </w:rPr>
        <w:t xml:space="preserve"> </w:t>
      </w:r>
      <w:r>
        <w:rPr>
          <w:color w:val="231F20"/>
          <w:spacing w:val="-1"/>
        </w:rPr>
        <w:t xml:space="preserve">reporting </w:t>
      </w:r>
      <w:r>
        <w:rPr>
          <w:color w:val="231F20"/>
          <w:spacing w:val="-2"/>
        </w:rPr>
        <w:t>includes</w:t>
      </w:r>
      <w:r>
        <w:rPr>
          <w:color w:val="231F20"/>
          <w:spacing w:val="-1"/>
        </w:rPr>
        <w:t xml:space="preserve"> </w:t>
      </w:r>
      <w:r>
        <w:rPr>
          <w:color w:val="231F20"/>
          <w:spacing w:val="-2"/>
        </w:rPr>
        <w:t>making</w:t>
      </w:r>
      <w:r>
        <w:rPr>
          <w:color w:val="231F20"/>
          <w:spacing w:val="-1"/>
        </w:rPr>
        <w:t xml:space="preserve"> any</w:t>
      </w:r>
      <w:r>
        <w:rPr>
          <w:color w:val="231F20"/>
          <w:spacing w:val="27"/>
        </w:rPr>
        <w:t xml:space="preserve"> </w:t>
      </w:r>
      <w:r>
        <w:rPr>
          <w:color w:val="231F20"/>
          <w:spacing w:val="-1"/>
        </w:rPr>
        <w:t xml:space="preserve">false statement or misrepresentation of </w:t>
      </w:r>
      <w:r>
        <w:rPr>
          <w:color w:val="231F20"/>
        </w:rPr>
        <w:t>a</w:t>
      </w:r>
      <w:r>
        <w:rPr>
          <w:color w:val="231F20"/>
          <w:spacing w:val="-1"/>
        </w:rPr>
        <w:t xml:space="preserve"> material fact</w:t>
      </w:r>
      <w:r>
        <w:rPr>
          <w:color w:val="231F20"/>
          <w:spacing w:val="26"/>
        </w:rPr>
        <w:t xml:space="preserve"> </w:t>
      </w:r>
      <w:r>
        <w:rPr>
          <w:color w:val="231F20"/>
          <w:spacing w:val="-1"/>
        </w:rPr>
        <w:t>while</w:t>
      </w:r>
      <w:r>
        <w:rPr>
          <w:color w:val="231F20"/>
          <w:spacing w:val="-2"/>
        </w:rPr>
        <w:t xml:space="preserve"> </w:t>
      </w:r>
      <w:r>
        <w:rPr>
          <w:color w:val="231F20"/>
          <w:spacing w:val="-1"/>
        </w:rPr>
        <w:t xml:space="preserve">knowing it </w:t>
      </w:r>
      <w:r>
        <w:rPr>
          <w:color w:val="231F20"/>
        </w:rPr>
        <w:t>to</w:t>
      </w:r>
      <w:r>
        <w:rPr>
          <w:color w:val="231F20"/>
          <w:spacing w:val="-1"/>
        </w:rPr>
        <w:t xml:space="preserve"> be </w:t>
      </w:r>
      <w:r>
        <w:rPr>
          <w:color w:val="231F20"/>
        </w:rPr>
        <w:t>false,</w:t>
      </w:r>
      <w:r>
        <w:rPr>
          <w:color w:val="231F20"/>
          <w:spacing w:val="-1"/>
        </w:rPr>
        <w:t xml:space="preserve"> or </w:t>
      </w:r>
      <w:r>
        <w:rPr>
          <w:color w:val="231F20"/>
        </w:rPr>
        <w:t>for</w:t>
      </w:r>
      <w:r>
        <w:rPr>
          <w:color w:val="231F20"/>
          <w:spacing w:val="-1"/>
        </w:rPr>
        <w:t xml:space="preserve"> knowingly </w:t>
      </w:r>
      <w:r>
        <w:rPr>
          <w:color w:val="231F20"/>
        </w:rPr>
        <w:t>failing</w:t>
      </w:r>
      <w:r>
        <w:rPr>
          <w:color w:val="231F20"/>
          <w:spacing w:val="-1"/>
        </w:rPr>
        <w:t xml:space="preserve"> </w:t>
      </w:r>
      <w:r>
        <w:rPr>
          <w:color w:val="231F20"/>
        </w:rPr>
        <w:t>to</w:t>
      </w:r>
      <w:r>
        <w:rPr>
          <w:color w:val="231F20"/>
          <w:spacing w:val="25"/>
        </w:rPr>
        <w:t xml:space="preserve"> </w:t>
      </w:r>
      <w:r>
        <w:rPr>
          <w:color w:val="231F20"/>
          <w:spacing w:val="-1"/>
        </w:rPr>
        <w:t xml:space="preserve">disclose </w:t>
      </w:r>
      <w:r>
        <w:rPr>
          <w:color w:val="231F20"/>
        </w:rPr>
        <w:t>a</w:t>
      </w:r>
      <w:r>
        <w:rPr>
          <w:color w:val="231F20"/>
          <w:spacing w:val="-1"/>
        </w:rPr>
        <w:t xml:space="preserve"> material </w:t>
      </w:r>
      <w:r>
        <w:rPr>
          <w:color w:val="231F20"/>
        </w:rPr>
        <w:t>fact</w:t>
      </w:r>
      <w:r>
        <w:rPr>
          <w:color w:val="231F20"/>
          <w:spacing w:val="-1"/>
        </w:rPr>
        <w:t xml:space="preserve"> in </w:t>
      </w:r>
      <w:r>
        <w:rPr>
          <w:color w:val="231F20"/>
        </w:rPr>
        <w:t>a</w:t>
      </w:r>
      <w:r>
        <w:rPr>
          <w:color w:val="231F20"/>
          <w:spacing w:val="-2"/>
        </w:rPr>
        <w:t xml:space="preserve"> </w:t>
      </w:r>
      <w:r>
        <w:rPr>
          <w:color w:val="231F20"/>
          <w:spacing w:val="-1"/>
        </w:rPr>
        <w:t xml:space="preserve">required report or in </w:t>
      </w:r>
      <w:r>
        <w:rPr>
          <w:color w:val="231F20"/>
        </w:rPr>
        <w:t>the</w:t>
      </w:r>
      <w:r>
        <w:rPr>
          <w:color w:val="231F20"/>
          <w:spacing w:val="30"/>
        </w:rPr>
        <w:t xml:space="preserve"> </w:t>
      </w:r>
      <w:r>
        <w:rPr>
          <w:color w:val="231F20"/>
          <w:spacing w:val="-1"/>
        </w:rPr>
        <w:t xml:space="preserve">information </w:t>
      </w:r>
      <w:r>
        <w:rPr>
          <w:color w:val="231F20"/>
          <w:spacing w:val="-2"/>
        </w:rPr>
        <w:t>required</w:t>
      </w:r>
      <w:r>
        <w:rPr>
          <w:color w:val="231F20"/>
          <w:spacing w:val="-1"/>
        </w:rPr>
        <w:t xml:space="preserve"> </w:t>
      </w:r>
      <w:r>
        <w:rPr>
          <w:color w:val="231F20"/>
        </w:rPr>
        <w:t>to</w:t>
      </w:r>
      <w:r>
        <w:rPr>
          <w:color w:val="231F20"/>
          <w:spacing w:val="-1"/>
        </w:rPr>
        <w:t xml:space="preserve"> be</w:t>
      </w:r>
      <w:r>
        <w:rPr>
          <w:color w:val="231F20"/>
          <w:spacing w:val="11"/>
        </w:rPr>
        <w:t xml:space="preserve"> </w:t>
      </w:r>
      <w:r>
        <w:rPr>
          <w:color w:val="231F20"/>
          <w:spacing w:val="-1"/>
        </w:rPr>
        <w:t>contained in it or in any</w:t>
      </w:r>
      <w:r>
        <w:rPr>
          <w:color w:val="231F20"/>
          <w:spacing w:val="28"/>
        </w:rPr>
        <w:t xml:space="preserve"> </w:t>
      </w:r>
      <w:r>
        <w:rPr>
          <w:color w:val="231F20"/>
          <w:spacing w:val="-1"/>
        </w:rPr>
        <w:t>information</w:t>
      </w:r>
      <w:r>
        <w:rPr>
          <w:color w:val="231F20"/>
        </w:rPr>
        <w:t xml:space="preserve"> </w:t>
      </w:r>
      <w:r>
        <w:rPr>
          <w:color w:val="231F20"/>
          <w:spacing w:val="-1"/>
        </w:rPr>
        <w:t>required to be submitted with it.</w:t>
      </w:r>
    </w:p>
    <w:p w14:paraId="42DBBDCA" w14:textId="77777777" w:rsidR="00BD1BDD" w:rsidRDefault="00BD1BDD" w:rsidP="00BD1BDD">
      <w:pPr>
        <w:pStyle w:val="BodyText"/>
        <w:kinsoku w:val="0"/>
        <w:overflowPunct w:val="0"/>
        <w:spacing w:before="57"/>
        <w:ind w:right="139"/>
        <w:rPr>
          <w:color w:val="000000"/>
        </w:rPr>
      </w:pPr>
      <w:r>
        <w:rPr>
          <w:color w:val="231F20"/>
        </w:rPr>
        <w:t>The</w:t>
      </w:r>
      <w:r>
        <w:rPr>
          <w:color w:val="231F20"/>
          <w:spacing w:val="-1"/>
        </w:rPr>
        <w:t xml:space="preserve"> reporting</w:t>
      </w:r>
      <w:r>
        <w:rPr>
          <w:color w:val="231F20"/>
          <w:spacing w:val="-2"/>
        </w:rPr>
        <w:t xml:space="preserve"> </w:t>
      </w:r>
      <w:r>
        <w:rPr>
          <w:color w:val="231F20"/>
        </w:rPr>
        <w:t>individual(s),</w:t>
      </w:r>
      <w:r>
        <w:rPr>
          <w:color w:val="231F20"/>
          <w:spacing w:val="-2"/>
        </w:rPr>
        <w:t xml:space="preserve"> </w:t>
      </w:r>
      <w:r>
        <w:rPr>
          <w:color w:val="231F20"/>
          <w:spacing w:val="-1"/>
        </w:rPr>
        <w:t xml:space="preserve">and </w:t>
      </w:r>
      <w:r>
        <w:rPr>
          <w:color w:val="231F20"/>
        </w:rPr>
        <w:t>the</w:t>
      </w:r>
      <w:r>
        <w:rPr>
          <w:color w:val="231F20"/>
          <w:spacing w:val="-1"/>
        </w:rPr>
        <w:t xml:space="preserve"> reporting</w:t>
      </w:r>
      <w:r>
        <w:rPr>
          <w:color w:val="231F20"/>
          <w:spacing w:val="23"/>
        </w:rPr>
        <w:t xml:space="preserve"> </w:t>
      </w:r>
      <w:r>
        <w:rPr>
          <w:color w:val="231F20"/>
          <w:spacing w:val="-1"/>
        </w:rPr>
        <w:t xml:space="preserve">organization, if any, are also subject </w:t>
      </w:r>
      <w:r>
        <w:rPr>
          <w:color w:val="231F20"/>
        </w:rPr>
        <w:t>to</w:t>
      </w:r>
      <w:r>
        <w:rPr>
          <w:color w:val="231F20"/>
          <w:spacing w:val="-1"/>
        </w:rPr>
        <w:t xml:space="preserve"> civil prosecution</w:t>
      </w:r>
      <w:r>
        <w:rPr>
          <w:color w:val="231F20"/>
          <w:spacing w:val="25"/>
        </w:rPr>
        <w:t xml:space="preserve"> </w:t>
      </w:r>
      <w:r>
        <w:rPr>
          <w:color w:val="231F20"/>
        </w:rPr>
        <w:t>for</w:t>
      </w:r>
      <w:r>
        <w:rPr>
          <w:color w:val="231F20"/>
          <w:spacing w:val="-1"/>
        </w:rPr>
        <w:t xml:space="preserve"> violations</w:t>
      </w:r>
      <w:r>
        <w:rPr>
          <w:color w:val="231F20"/>
          <w:spacing w:val="-2"/>
        </w:rPr>
        <w:t xml:space="preserve"> </w:t>
      </w:r>
      <w:r>
        <w:rPr>
          <w:color w:val="231F20"/>
          <w:spacing w:val="-1"/>
        </w:rPr>
        <w:t xml:space="preserve">of </w:t>
      </w:r>
      <w:r>
        <w:rPr>
          <w:color w:val="231F20"/>
        </w:rPr>
        <w:t>the</w:t>
      </w:r>
      <w:r>
        <w:rPr>
          <w:color w:val="231F20"/>
          <w:spacing w:val="-1"/>
        </w:rPr>
        <w:t xml:space="preserve"> </w:t>
      </w:r>
      <w:r>
        <w:rPr>
          <w:color w:val="231F20"/>
        </w:rPr>
        <w:t>filing</w:t>
      </w:r>
      <w:r>
        <w:rPr>
          <w:color w:val="231F20"/>
          <w:spacing w:val="-1"/>
        </w:rPr>
        <w:t xml:space="preserve"> requirements.</w:t>
      </w:r>
      <w:r>
        <w:rPr>
          <w:color w:val="231F20"/>
          <w:spacing w:val="54"/>
        </w:rPr>
        <w:t xml:space="preserve"> </w:t>
      </w:r>
      <w:r>
        <w:rPr>
          <w:color w:val="231F20"/>
          <w:spacing w:val="-1"/>
        </w:rPr>
        <w:t>Section 210 of</w:t>
      </w:r>
      <w:r>
        <w:rPr>
          <w:color w:val="231F20"/>
          <w:spacing w:val="24"/>
        </w:rPr>
        <w:t xml:space="preserve"> </w:t>
      </w:r>
      <w:r>
        <w:rPr>
          <w:color w:val="231F20"/>
          <w:spacing w:val="-1"/>
        </w:rPr>
        <w:t>the LMRDA provides that, “whenever it shall appear that</w:t>
      </w:r>
      <w:r>
        <w:rPr>
          <w:color w:val="231F20"/>
          <w:spacing w:val="28"/>
        </w:rPr>
        <w:t xml:space="preserve"> </w:t>
      </w:r>
      <w:r>
        <w:rPr>
          <w:color w:val="231F20"/>
          <w:spacing w:val="-1"/>
        </w:rPr>
        <w:t>any person has violated or is about to violate any of the</w:t>
      </w:r>
      <w:r>
        <w:rPr>
          <w:color w:val="231F20"/>
          <w:spacing w:val="22"/>
        </w:rPr>
        <w:t xml:space="preserve"> </w:t>
      </w:r>
      <w:r>
        <w:rPr>
          <w:color w:val="231F20"/>
          <w:spacing w:val="-1"/>
        </w:rPr>
        <w:t>provisions of this title, the</w:t>
      </w:r>
      <w:r>
        <w:rPr>
          <w:color w:val="231F20"/>
        </w:rPr>
        <w:t xml:space="preserve"> </w:t>
      </w:r>
      <w:r>
        <w:rPr>
          <w:color w:val="231F20"/>
          <w:spacing w:val="-1"/>
        </w:rPr>
        <w:t xml:space="preserve">Secretary may bring </w:t>
      </w:r>
      <w:r>
        <w:rPr>
          <w:color w:val="231F20"/>
        </w:rPr>
        <w:t>a</w:t>
      </w:r>
      <w:r>
        <w:rPr>
          <w:color w:val="231F20"/>
          <w:spacing w:val="-1"/>
        </w:rPr>
        <w:t xml:space="preserve"> civil</w:t>
      </w:r>
      <w:r>
        <w:rPr>
          <w:color w:val="231F20"/>
          <w:spacing w:val="28"/>
        </w:rPr>
        <w:t xml:space="preserve"> </w:t>
      </w:r>
      <w:r>
        <w:rPr>
          <w:color w:val="231F20"/>
          <w:spacing w:val="-1"/>
        </w:rPr>
        <w:t>action for</w:t>
      </w:r>
      <w:r>
        <w:rPr>
          <w:color w:val="231F20"/>
          <w:spacing w:val="-2"/>
        </w:rPr>
        <w:t xml:space="preserve"> </w:t>
      </w:r>
      <w:r>
        <w:rPr>
          <w:color w:val="231F20"/>
          <w:spacing w:val="-1"/>
        </w:rPr>
        <w:t>such relief (including injunctions)</w:t>
      </w:r>
      <w:r>
        <w:rPr>
          <w:color w:val="231F20"/>
        </w:rPr>
        <w:t xml:space="preserve"> </w:t>
      </w:r>
      <w:r>
        <w:rPr>
          <w:color w:val="231F20"/>
          <w:spacing w:val="-1"/>
        </w:rPr>
        <w:t>as may be</w:t>
      </w:r>
      <w:r>
        <w:rPr>
          <w:color w:val="231F20"/>
          <w:spacing w:val="28"/>
        </w:rPr>
        <w:t xml:space="preserve"> </w:t>
      </w:r>
      <w:r>
        <w:rPr>
          <w:color w:val="231F20"/>
          <w:spacing w:val="-1"/>
        </w:rPr>
        <w:t>appropriate.”</w:t>
      </w:r>
    </w:p>
    <w:p w14:paraId="030CC707" w14:textId="77777777" w:rsidR="00BD1BDD" w:rsidRDefault="00B32DA1" w:rsidP="00BD1BDD">
      <w:pPr>
        <w:pStyle w:val="Heading1"/>
        <w:kinsoku w:val="0"/>
        <w:overflowPunct w:val="0"/>
        <w:spacing w:before="120"/>
        <w:rPr>
          <w:b w:val="0"/>
          <w:bCs w:val="0"/>
          <w:color w:val="000000"/>
        </w:rPr>
      </w:pPr>
      <w:r>
        <w:rPr>
          <w:color w:val="231F20"/>
          <w:spacing w:val="-1"/>
        </w:rPr>
        <w:t>IX</w:t>
      </w:r>
      <w:proofErr w:type="gramStart"/>
      <w:r w:rsidR="00BD1BDD">
        <w:rPr>
          <w:color w:val="231F20"/>
          <w:spacing w:val="-1"/>
        </w:rPr>
        <w:t>.  RECORDKEEPING</w:t>
      </w:r>
      <w:proofErr w:type="gramEnd"/>
    </w:p>
    <w:p w14:paraId="1C3C0673" w14:textId="77777777" w:rsidR="00BD1BDD" w:rsidRDefault="00BD1BDD" w:rsidP="00F55573">
      <w:pPr>
        <w:pStyle w:val="BodyText"/>
        <w:kinsoku w:val="0"/>
        <w:overflowPunct w:val="0"/>
        <w:spacing w:before="0"/>
        <w:ind w:left="101" w:right="144"/>
        <w:rPr>
          <w:color w:val="231F20"/>
          <w:spacing w:val="-1"/>
        </w:rPr>
      </w:pPr>
      <w:r>
        <w:rPr>
          <w:color w:val="231F20"/>
        </w:rPr>
        <w:t>The</w:t>
      </w:r>
      <w:r>
        <w:rPr>
          <w:color w:val="231F20"/>
          <w:spacing w:val="-1"/>
        </w:rPr>
        <w:t xml:space="preserve"> </w:t>
      </w:r>
      <w:r>
        <w:rPr>
          <w:color w:val="231F20"/>
          <w:spacing w:val="-2"/>
        </w:rPr>
        <w:t>individuals</w:t>
      </w:r>
      <w:r>
        <w:rPr>
          <w:color w:val="231F20"/>
          <w:spacing w:val="-1"/>
        </w:rPr>
        <w:t xml:space="preserve"> required </w:t>
      </w:r>
      <w:r>
        <w:rPr>
          <w:color w:val="231F20"/>
        </w:rPr>
        <w:t>to</w:t>
      </w:r>
      <w:r>
        <w:rPr>
          <w:color w:val="231F20"/>
          <w:spacing w:val="-1"/>
        </w:rPr>
        <w:t xml:space="preserve"> </w:t>
      </w:r>
      <w:r>
        <w:rPr>
          <w:color w:val="231F20"/>
        </w:rPr>
        <w:t>file</w:t>
      </w:r>
      <w:r>
        <w:rPr>
          <w:color w:val="231F20"/>
          <w:spacing w:val="-1"/>
        </w:rPr>
        <w:t xml:space="preserve"> </w:t>
      </w:r>
      <w:r>
        <w:rPr>
          <w:color w:val="231F20"/>
        </w:rPr>
        <w:t>Form</w:t>
      </w:r>
      <w:r>
        <w:rPr>
          <w:color w:val="231F20"/>
          <w:spacing w:val="-1"/>
        </w:rPr>
        <w:t xml:space="preserve"> LM-21 are</w:t>
      </w:r>
      <w:r>
        <w:rPr>
          <w:color w:val="231F20"/>
          <w:spacing w:val="22"/>
        </w:rPr>
        <w:t xml:space="preserve"> </w:t>
      </w:r>
      <w:r>
        <w:rPr>
          <w:color w:val="231F20"/>
          <w:spacing w:val="-1"/>
        </w:rPr>
        <w:t xml:space="preserve">responsible </w:t>
      </w:r>
      <w:r>
        <w:rPr>
          <w:color w:val="231F20"/>
        </w:rPr>
        <w:t>for</w:t>
      </w:r>
      <w:r>
        <w:rPr>
          <w:color w:val="231F20"/>
          <w:spacing w:val="-1"/>
        </w:rPr>
        <w:t xml:space="preserve"> maintaining records</w:t>
      </w:r>
      <w:r>
        <w:rPr>
          <w:color w:val="231F20"/>
          <w:spacing w:val="-2"/>
        </w:rPr>
        <w:t xml:space="preserve"> </w:t>
      </w:r>
      <w:r>
        <w:rPr>
          <w:color w:val="231F20"/>
          <w:spacing w:val="-1"/>
        </w:rPr>
        <w:t>which will provide in</w:t>
      </w:r>
      <w:r>
        <w:rPr>
          <w:color w:val="231F20"/>
          <w:spacing w:val="24"/>
        </w:rPr>
        <w:t xml:space="preserve"> </w:t>
      </w:r>
      <w:r>
        <w:rPr>
          <w:color w:val="231F20"/>
          <w:spacing w:val="-1"/>
        </w:rPr>
        <w:t xml:space="preserve">sufficient detail </w:t>
      </w:r>
      <w:r>
        <w:rPr>
          <w:color w:val="231F20"/>
        </w:rPr>
        <w:t>the</w:t>
      </w:r>
      <w:r>
        <w:rPr>
          <w:color w:val="231F20"/>
          <w:spacing w:val="-1"/>
        </w:rPr>
        <w:t xml:space="preserve"> information and data necessary </w:t>
      </w:r>
      <w:r>
        <w:rPr>
          <w:color w:val="231F20"/>
        </w:rPr>
        <w:t>to</w:t>
      </w:r>
      <w:r>
        <w:rPr>
          <w:color w:val="231F20"/>
          <w:spacing w:val="29"/>
        </w:rPr>
        <w:t xml:space="preserve"> </w:t>
      </w:r>
      <w:r>
        <w:rPr>
          <w:color w:val="231F20"/>
          <w:spacing w:val="-1"/>
        </w:rPr>
        <w:t>verify the accuracy and completeness of the report.</w:t>
      </w:r>
      <w:r>
        <w:rPr>
          <w:color w:val="231F20"/>
          <w:spacing w:val="54"/>
        </w:rPr>
        <w:t xml:space="preserve"> </w:t>
      </w:r>
      <w:r>
        <w:rPr>
          <w:color w:val="231F20"/>
          <w:spacing w:val="-1"/>
        </w:rPr>
        <w:t>You</w:t>
      </w:r>
      <w:r>
        <w:rPr>
          <w:color w:val="231F20"/>
          <w:spacing w:val="28"/>
        </w:rPr>
        <w:t xml:space="preserve"> </w:t>
      </w:r>
      <w:r>
        <w:rPr>
          <w:color w:val="231F20"/>
          <w:spacing w:val="-1"/>
        </w:rPr>
        <w:t xml:space="preserve">must retain </w:t>
      </w:r>
      <w:r>
        <w:rPr>
          <w:color w:val="231F20"/>
        </w:rPr>
        <w:t>the</w:t>
      </w:r>
      <w:r>
        <w:rPr>
          <w:color w:val="231F20"/>
          <w:spacing w:val="-1"/>
        </w:rPr>
        <w:t xml:space="preserve"> records </w:t>
      </w:r>
      <w:r>
        <w:rPr>
          <w:color w:val="231F20"/>
        </w:rPr>
        <w:t>for</w:t>
      </w:r>
      <w:r>
        <w:rPr>
          <w:color w:val="231F20"/>
          <w:spacing w:val="-2"/>
        </w:rPr>
        <w:t xml:space="preserve"> </w:t>
      </w:r>
      <w:r>
        <w:rPr>
          <w:color w:val="231F20"/>
          <w:spacing w:val="-1"/>
        </w:rPr>
        <w:t xml:space="preserve">at least </w:t>
      </w:r>
      <w:r>
        <w:rPr>
          <w:color w:val="231F20"/>
        </w:rPr>
        <w:t>5</w:t>
      </w:r>
      <w:r>
        <w:rPr>
          <w:color w:val="231F20"/>
          <w:spacing w:val="-1"/>
        </w:rPr>
        <w:t xml:space="preserve"> years after </w:t>
      </w:r>
      <w:r>
        <w:rPr>
          <w:color w:val="231F20"/>
        </w:rPr>
        <w:t>the</w:t>
      </w:r>
      <w:r>
        <w:rPr>
          <w:color w:val="231F20"/>
          <w:spacing w:val="-1"/>
        </w:rPr>
        <w:t xml:space="preserve"> date</w:t>
      </w:r>
      <w:r>
        <w:rPr>
          <w:color w:val="231F20"/>
          <w:spacing w:val="27"/>
        </w:rPr>
        <w:t xml:space="preserve"> </w:t>
      </w:r>
      <w:r>
        <w:rPr>
          <w:color w:val="231F20"/>
          <w:spacing w:val="-1"/>
        </w:rPr>
        <w:t xml:space="preserve">you </w:t>
      </w:r>
      <w:r>
        <w:rPr>
          <w:color w:val="231F20"/>
        </w:rPr>
        <w:t>filed</w:t>
      </w:r>
      <w:r>
        <w:rPr>
          <w:color w:val="231F20"/>
          <w:spacing w:val="-1"/>
        </w:rPr>
        <w:t xml:space="preserve"> </w:t>
      </w:r>
      <w:r>
        <w:rPr>
          <w:color w:val="231F20"/>
        </w:rPr>
        <w:t>the</w:t>
      </w:r>
      <w:r>
        <w:rPr>
          <w:color w:val="231F20"/>
          <w:spacing w:val="-1"/>
        </w:rPr>
        <w:t xml:space="preserve"> report.</w:t>
      </w:r>
      <w:r>
        <w:rPr>
          <w:color w:val="231F20"/>
          <w:spacing w:val="54"/>
        </w:rPr>
        <w:t xml:space="preserve"> </w:t>
      </w:r>
      <w:r>
        <w:rPr>
          <w:color w:val="231F20"/>
          <w:spacing w:val="-1"/>
        </w:rPr>
        <w:t xml:space="preserve">You must retain any </w:t>
      </w:r>
      <w:r>
        <w:rPr>
          <w:color w:val="231F20"/>
          <w:spacing w:val="-2"/>
        </w:rPr>
        <w:t>record</w:t>
      </w:r>
      <w:r>
        <w:rPr>
          <w:color w:val="231F20"/>
          <w:spacing w:val="22"/>
        </w:rPr>
        <w:t xml:space="preserve"> </w:t>
      </w:r>
      <w:r>
        <w:rPr>
          <w:color w:val="231F20"/>
          <w:spacing w:val="-1"/>
        </w:rPr>
        <w:t>necessary to verify, explain, or clarify the report,</w:t>
      </w:r>
      <w:r>
        <w:rPr>
          <w:color w:val="231F20"/>
          <w:spacing w:val="27"/>
        </w:rPr>
        <w:t xml:space="preserve"> </w:t>
      </w:r>
      <w:r>
        <w:rPr>
          <w:color w:val="231F20"/>
          <w:spacing w:val="-1"/>
        </w:rPr>
        <w:t>including, but</w:t>
      </w:r>
      <w:r>
        <w:rPr>
          <w:color w:val="231F20"/>
          <w:spacing w:val="-2"/>
        </w:rPr>
        <w:t xml:space="preserve"> </w:t>
      </w:r>
      <w:r>
        <w:rPr>
          <w:color w:val="231F20"/>
          <w:spacing w:val="-1"/>
        </w:rPr>
        <w:t>not limited</w:t>
      </w:r>
      <w:r>
        <w:rPr>
          <w:color w:val="231F20"/>
        </w:rPr>
        <w:t xml:space="preserve"> </w:t>
      </w:r>
      <w:r>
        <w:rPr>
          <w:color w:val="231F20"/>
          <w:spacing w:val="-1"/>
        </w:rPr>
        <w:t>to, vouchers, worksheets,</w:t>
      </w:r>
      <w:r>
        <w:rPr>
          <w:color w:val="231F20"/>
          <w:spacing w:val="25"/>
        </w:rPr>
        <w:t xml:space="preserve"> </w:t>
      </w:r>
      <w:r>
        <w:rPr>
          <w:color w:val="231F20"/>
        </w:rPr>
        <w:t>receipts,</w:t>
      </w:r>
      <w:r>
        <w:rPr>
          <w:color w:val="231F20"/>
          <w:spacing w:val="-1"/>
        </w:rPr>
        <w:t xml:space="preserve"> and applicable</w:t>
      </w:r>
      <w:r>
        <w:rPr>
          <w:color w:val="231F20"/>
          <w:spacing w:val="-2"/>
        </w:rPr>
        <w:t xml:space="preserve"> </w:t>
      </w:r>
      <w:r>
        <w:rPr>
          <w:color w:val="231F20"/>
          <w:spacing w:val="-1"/>
        </w:rPr>
        <w:t>resolutions.</w:t>
      </w:r>
    </w:p>
    <w:p w14:paraId="45D03861" w14:textId="77777777" w:rsidR="00F55573" w:rsidRDefault="00F55573" w:rsidP="00F55573">
      <w:pPr>
        <w:pStyle w:val="BodyText"/>
        <w:kinsoku w:val="0"/>
        <w:overflowPunct w:val="0"/>
        <w:spacing w:before="0"/>
        <w:ind w:left="101" w:right="144"/>
        <w:rPr>
          <w:color w:val="231F20"/>
          <w:spacing w:val="-1"/>
        </w:rPr>
      </w:pPr>
    </w:p>
    <w:p w14:paraId="600FC078" w14:textId="77777777" w:rsidR="00BD1BDD" w:rsidRPr="00F55573" w:rsidRDefault="00BD1BDD" w:rsidP="00F55573">
      <w:pPr>
        <w:pStyle w:val="BodyText"/>
        <w:numPr>
          <w:ilvl w:val="0"/>
          <w:numId w:val="10"/>
        </w:numPr>
        <w:tabs>
          <w:tab w:val="left" w:pos="450"/>
        </w:tabs>
        <w:kinsoku w:val="0"/>
        <w:overflowPunct w:val="0"/>
        <w:spacing w:before="0"/>
        <w:ind w:left="540" w:right="144" w:hanging="450"/>
        <w:rPr>
          <w:b/>
          <w:bCs/>
          <w:color w:val="000000"/>
        </w:rPr>
      </w:pPr>
      <w:r w:rsidRPr="00F55573">
        <w:rPr>
          <w:b/>
          <w:color w:val="231F20"/>
          <w:spacing w:val="-1"/>
        </w:rPr>
        <w:t xml:space="preserve">COMPLETING </w:t>
      </w:r>
      <w:r w:rsidRPr="00F55573">
        <w:rPr>
          <w:b/>
          <w:color w:val="231F20"/>
        </w:rPr>
        <w:t>FORM</w:t>
      </w:r>
      <w:r w:rsidRPr="00F55573">
        <w:rPr>
          <w:b/>
          <w:color w:val="231F20"/>
          <w:spacing w:val="-1"/>
        </w:rPr>
        <w:t xml:space="preserve"> </w:t>
      </w:r>
      <w:r w:rsidRPr="00F55573">
        <w:rPr>
          <w:b/>
          <w:color w:val="231F20"/>
          <w:spacing w:val="-2"/>
        </w:rPr>
        <w:t>LM-21</w:t>
      </w:r>
    </w:p>
    <w:p w14:paraId="5757B6A0" w14:textId="77777777" w:rsidR="00BD1BDD" w:rsidRDefault="00BD1BDD" w:rsidP="00BD1BDD">
      <w:pPr>
        <w:pStyle w:val="BodyText"/>
        <w:kinsoku w:val="0"/>
        <w:overflowPunct w:val="0"/>
        <w:spacing w:before="120"/>
        <w:ind w:right="393"/>
        <w:rPr>
          <w:i/>
          <w:iCs/>
          <w:color w:val="231F20"/>
          <w:spacing w:val="-1"/>
        </w:rPr>
      </w:pPr>
      <w:r>
        <w:rPr>
          <w:i/>
          <w:iCs/>
          <w:color w:val="231F20"/>
          <w:spacing w:val="-1"/>
        </w:rPr>
        <w:t xml:space="preserve">Read </w:t>
      </w:r>
      <w:r>
        <w:rPr>
          <w:i/>
          <w:iCs/>
          <w:color w:val="231F20"/>
        </w:rPr>
        <w:t>the</w:t>
      </w:r>
      <w:r>
        <w:rPr>
          <w:i/>
          <w:iCs/>
          <w:color w:val="231F20"/>
          <w:spacing w:val="-1"/>
        </w:rPr>
        <w:t xml:space="preserve"> instruction carefully before completing </w:t>
      </w:r>
      <w:r>
        <w:rPr>
          <w:i/>
          <w:iCs/>
          <w:color w:val="231F20"/>
        </w:rPr>
        <w:t>Form</w:t>
      </w:r>
      <w:r>
        <w:rPr>
          <w:i/>
          <w:iCs/>
          <w:color w:val="231F20"/>
          <w:spacing w:val="26"/>
        </w:rPr>
        <w:t xml:space="preserve"> </w:t>
      </w:r>
      <w:r>
        <w:rPr>
          <w:i/>
          <w:iCs/>
          <w:color w:val="231F20"/>
          <w:spacing w:val="-1"/>
        </w:rPr>
        <w:t>LM-21.</w:t>
      </w:r>
    </w:p>
    <w:p w14:paraId="5B05FBB4" w14:textId="1C0A74FF" w:rsidR="000553C7" w:rsidRDefault="000553C7" w:rsidP="00BD1BDD">
      <w:pPr>
        <w:pStyle w:val="BodyText"/>
        <w:kinsoku w:val="0"/>
        <w:overflowPunct w:val="0"/>
        <w:spacing w:before="120"/>
        <w:ind w:right="393"/>
        <w:rPr>
          <w:rFonts w:eastAsiaTheme="minorHAnsi"/>
        </w:rPr>
      </w:pPr>
      <w:r>
        <w:rPr>
          <w:color w:val="231F20"/>
        </w:rPr>
        <w:t>The Form LM-21</w:t>
      </w:r>
      <w:r w:rsidRPr="00D26100">
        <w:rPr>
          <w:color w:val="231F20"/>
        </w:rPr>
        <w:t xml:space="preserve"> </w:t>
      </w:r>
      <w:r w:rsidR="008E6D29">
        <w:rPr>
          <w:color w:val="231F20"/>
        </w:rPr>
        <w:t>must</w:t>
      </w:r>
      <w:r w:rsidRPr="00D26100">
        <w:rPr>
          <w:color w:val="231F20"/>
        </w:rPr>
        <w:t xml:space="preserve"> be completed </w:t>
      </w:r>
      <w:r w:rsidR="008E6D29">
        <w:rPr>
          <w:color w:val="231F20"/>
        </w:rPr>
        <w:t xml:space="preserve">and submitted </w:t>
      </w:r>
      <w:r w:rsidRPr="00D26100">
        <w:rPr>
          <w:color w:val="231F20"/>
        </w:rPr>
        <w:t>electronically.  You may click on the “Validate” button at any time to check for errors.  This action will generate an “Errors Page” listing any errors that will need to be corrected before you will be able to sign the form.</w:t>
      </w:r>
      <w:r w:rsidRPr="00D26100">
        <w:rPr>
          <w:b/>
          <w:color w:val="231F20"/>
        </w:rPr>
        <w:t xml:space="preserve"> </w:t>
      </w:r>
      <w:r w:rsidRPr="00D26100">
        <w:rPr>
          <w:rFonts w:eastAsiaTheme="minorHAnsi"/>
        </w:rPr>
        <w:t>Clicking on the signature lines will also</w:t>
      </w:r>
      <w:r>
        <w:rPr>
          <w:rFonts w:eastAsiaTheme="minorHAnsi"/>
        </w:rPr>
        <w:t xml:space="preserve"> </w:t>
      </w:r>
      <w:r w:rsidRPr="00D26100">
        <w:rPr>
          <w:rFonts w:eastAsiaTheme="minorHAnsi"/>
        </w:rPr>
        <w:t>perform the validation function</w:t>
      </w:r>
      <w:r w:rsidR="00D115BE">
        <w:rPr>
          <w:rFonts w:eastAsiaTheme="minorHAnsi"/>
        </w:rPr>
        <w:t>.</w:t>
      </w:r>
    </w:p>
    <w:p w14:paraId="17CF4660" w14:textId="77777777" w:rsidR="00D115BE" w:rsidRDefault="00D115BE" w:rsidP="00BD1BDD">
      <w:pPr>
        <w:pStyle w:val="BodyText"/>
        <w:kinsoku w:val="0"/>
        <w:overflowPunct w:val="0"/>
        <w:spacing w:before="120"/>
        <w:ind w:right="393"/>
        <w:rPr>
          <w:color w:val="000000"/>
        </w:rPr>
      </w:pPr>
    </w:p>
    <w:p w14:paraId="0F961198" w14:textId="179E7C00" w:rsidR="00BD1BDD" w:rsidRDefault="00BD1BDD" w:rsidP="00742D7A">
      <w:pPr>
        <w:pStyle w:val="BodyText"/>
        <w:kinsoku w:val="0"/>
        <w:overflowPunct w:val="0"/>
        <w:spacing w:before="0"/>
        <w:ind w:left="101" w:right="173"/>
        <w:rPr>
          <w:color w:val="231F20"/>
          <w:spacing w:val="-1"/>
        </w:rPr>
      </w:pPr>
      <w:r>
        <w:rPr>
          <w:b/>
          <w:bCs/>
          <w:color w:val="231F20"/>
          <w:spacing w:val="-1"/>
        </w:rPr>
        <w:t>Entering Dollars.</w:t>
      </w:r>
      <w:r>
        <w:rPr>
          <w:b/>
          <w:bCs/>
          <w:color w:val="231F20"/>
          <w:spacing w:val="54"/>
        </w:rPr>
        <w:t xml:space="preserve"> </w:t>
      </w:r>
      <w:r>
        <w:rPr>
          <w:color w:val="231F20"/>
          <w:spacing w:val="-1"/>
        </w:rPr>
        <w:t>In all Items dealing with monetary</w:t>
      </w:r>
      <w:r>
        <w:rPr>
          <w:color w:val="231F20"/>
          <w:spacing w:val="27"/>
        </w:rPr>
        <w:t xml:space="preserve"> </w:t>
      </w:r>
      <w:r>
        <w:rPr>
          <w:color w:val="231F20"/>
          <w:spacing w:val="-1"/>
        </w:rPr>
        <w:t xml:space="preserve">values, </w:t>
      </w:r>
      <w:r>
        <w:rPr>
          <w:color w:val="231F20"/>
          <w:spacing w:val="-2"/>
        </w:rPr>
        <w:t>report</w:t>
      </w:r>
      <w:r>
        <w:rPr>
          <w:color w:val="231F20"/>
          <w:spacing w:val="-1"/>
        </w:rPr>
        <w:t xml:space="preserve"> amounts in dollars only; do not enter</w:t>
      </w:r>
      <w:r>
        <w:rPr>
          <w:color w:val="231F20"/>
          <w:spacing w:val="24"/>
        </w:rPr>
        <w:t xml:space="preserve"> </w:t>
      </w:r>
      <w:r>
        <w:rPr>
          <w:color w:val="231F20"/>
          <w:spacing w:val="-1"/>
        </w:rPr>
        <w:t>cents.</w:t>
      </w:r>
      <w:r>
        <w:rPr>
          <w:color w:val="231F20"/>
          <w:spacing w:val="54"/>
        </w:rPr>
        <w:t xml:space="preserve"> </w:t>
      </w:r>
      <w:r>
        <w:rPr>
          <w:color w:val="231F20"/>
          <w:spacing w:val="-1"/>
        </w:rPr>
        <w:t xml:space="preserve">Round cents </w:t>
      </w:r>
      <w:r>
        <w:rPr>
          <w:color w:val="231F20"/>
        </w:rPr>
        <w:t>to</w:t>
      </w:r>
      <w:r>
        <w:rPr>
          <w:color w:val="231F20"/>
          <w:spacing w:val="-1"/>
        </w:rPr>
        <w:t xml:space="preserve"> </w:t>
      </w:r>
      <w:r>
        <w:rPr>
          <w:color w:val="231F20"/>
        </w:rPr>
        <w:t>the</w:t>
      </w:r>
      <w:r>
        <w:rPr>
          <w:color w:val="231F20"/>
          <w:spacing w:val="-1"/>
        </w:rPr>
        <w:t xml:space="preserve"> nearest dollar.</w:t>
      </w:r>
      <w:r>
        <w:rPr>
          <w:color w:val="231F20"/>
          <w:spacing w:val="55"/>
        </w:rPr>
        <w:t xml:space="preserve"> </w:t>
      </w:r>
      <w:r>
        <w:rPr>
          <w:color w:val="231F20"/>
        </w:rPr>
        <w:t>Enter</w:t>
      </w:r>
      <w:r>
        <w:rPr>
          <w:color w:val="231F20"/>
          <w:spacing w:val="-1"/>
        </w:rPr>
        <w:t xml:space="preserve"> </w:t>
      </w:r>
      <w:r>
        <w:rPr>
          <w:color w:val="231F20"/>
        </w:rPr>
        <w:t>a</w:t>
      </w:r>
      <w:r>
        <w:rPr>
          <w:color w:val="231F20"/>
          <w:spacing w:val="-1"/>
        </w:rPr>
        <w:t xml:space="preserve"> single</w:t>
      </w:r>
      <w:r>
        <w:rPr>
          <w:color w:val="231F20"/>
          <w:spacing w:val="21"/>
        </w:rPr>
        <w:t xml:space="preserve"> </w:t>
      </w:r>
      <w:r>
        <w:rPr>
          <w:color w:val="231F20"/>
        </w:rPr>
        <w:t>“0”</w:t>
      </w:r>
      <w:r>
        <w:rPr>
          <w:color w:val="231F20"/>
          <w:spacing w:val="-1"/>
        </w:rPr>
        <w:t xml:space="preserve"> in </w:t>
      </w:r>
      <w:r>
        <w:rPr>
          <w:color w:val="231F20"/>
        </w:rPr>
        <w:t>the</w:t>
      </w:r>
      <w:r>
        <w:rPr>
          <w:color w:val="231F20"/>
          <w:spacing w:val="-1"/>
        </w:rPr>
        <w:t xml:space="preserve"> boxes </w:t>
      </w:r>
      <w:r>
        <w:rPr>
          <w:color w:val="231F20"/>
        </w:rPr>
        <w:t>for</w:t>
      </w:r>
      <w:r>
        <w:rPr>
          <w:color w:val="231F20"/>
          <w:spacing w:val="-1"/>
        </w:rPr>
        <w:t xml:space="preserve"> reporting dollars if </w:t>
      </w:r>
      <w:r>
        <w:rPr>
          <w:color w:val="231F20"/>
        </w:rPr>
        <w:t>you</w:t>
      </w:r>
      <w:r>
        <w:rPr>
          <w:color w:val="231F20"/>
          <w:spacing w:val="-1"/>
        </w:rPr>
        <w:t xml:space="preserve"> have </w:t>
      </w:r>
      <w:r>
        <w:rPr>
          <w:color w:val="231F20"/>
          <w:spacing w:val="-2"/>
        </w:rPr>
        <w:t>nothing</w:t>
      </w:r>
      <w:r>
        <w:rPr>
          <w:color w:val="231F20"/>
          <w:spacing w:val="40"/>
        </w:rPr>
        <w:t xml:space="preserve"> </w:t>
      </w:r>
      <w:r>
        <w:rPr>
          <w:color w:val="231F20"/>
          <w:spacing w:val="-1"/>
        </w:rPr>
        <w:t>to report.</w:t>
      </w:r>
    </w:p>
    <w:p w14:paraId="3607C851" w14:textId="77777777" w:rsidR="00654866" w:rsidRDefault="00654866" w:rsidP="00742D7A">
      <w:pPr>
        <w:pStyle w:val="BodyText"/>
        <w:kinsoku w:val="0"/>
        <w:overflowPunct w:val="0"/>
        <w:spacing w:before="0"/>
        <w:ind w:left="101" w:right="173"/>
        <w:rPr>
          <w:color w:val="231F20"/>
          <w:spacing w:val="-1"/>
        </w:rPr>
      </w:pPr>
    </w:p>
    <w:p w14:paraId="0B2DA899" w14:textId="77777777" w:rsidR="00742D7A" w:rsidRDefault="00742D7A" w:rsidP="00742D7A">
      <w:pPr>
        <w:pStyle w:val="BodyText"/>
        <w:kinsoku w:val="0"/>
        <w:overflowPunct w:val="0"/>
        <w:spacing w:before="0"/>
        <w:ind w:left="101" w:right="173"/>
        <w:rPr>
          <w:color w:val="231F20"/>
          <w:spacing w:val="-1"/>
        </w:rPr>
      </w:pPr>
    </w:p>
    <w:p w14:paraId="71A9A7C8" w14:textId="3320F410" w:rsidR="007F6A99" w:rsidRPr="007F6A99" w:rsidRDefault="00BD1BDD" w:rsidP="00654866">
      <w:pPr>
        <w:pStyle w:val="ListParagraph"/>
        <w:numPr>
          <w:ilvl w:val="1"/>
          <w:numId w:val="9"/>
        </w:numPr>
        <w:tabs>
          <w:tab w:val="left" w:pos="426"/>
          <w:tab w:val="left" w:pos="2610"/>
        </w:tabs>
        <w:kinsoku w:val="0"/>
        <w:overflowPunct w:val="0"/>
        <w:ind w:right="257" w:hanging="10"/>
        <w:rPr>
          <w:rFonts w:ascii="Arial" w:eastAsia="Times New Roman" w:hAnsi="Arial" w:cs="Arial"/>
          <w:color w:val="252525"/>
          <w:sz w:val="20"/>
          <w:szCs w:val="20"/>
        </w:rPr>
      </w:pPr>
      <w:r w:rsidRPr="00794E9C">
        <w:rPr>
          <w:rFonts w:ascii="Arial" w:hAnsi="Arial" w:cs="Arial"/>
          <w:b/>
          <w:bCs/>
          <w:color w:val="231F20"/>
          <w:sz w:val="22"/>
          <w:szCs w:val="22"/>
        </w:rPr>
        <w:lastRenderedPageBreak/>
        <w:t>FILE</w:t>
      </w:r>
      <w:r w:rsidRPr="00794E9C">
        <w:rPr>
          <w:rFonts w:ascii="Arial" w:hAnsi="Arial" w:cs="Arial"/>
          <w:b/>
          <w:bCs/>
          <w:color w:val="231F20"/>
          <w:spacing w:val="-2"/>
          <w:sz w:val="22"/>
          <w:szCs w:val="22"/>
        </w:rPr>
        <w:t xml:space="preserve"> </w:t>
      </w:r>
      <w:r w:rsidRPr="00794E9C">
        <w:rPr>
          <w:rFonts w:ascii="Arial" w:hAnsi="Arial" w:cs="Arial"/>
          <w:b/>
          <w:bCs/>
          <w:color w:val="231F20"/>
          <w:spacing w:val="-1"/>
          <w:sz w:val="22"/>
          <w:szCs w:val="22"/>
        </w:rPr>
        <w:t>NUMBER—</w:t>
      </w:r>
      <w:proofErr w:type="gramStart"/>
      <w:r w:rsidR="00F4651B" w:rsidRPr="00794E9C">
        <w:rPr>
          <w:rFonts w:ascii="Arial" w:hAnsi="Arial" w:cs="Arial"/>
          <w:color w:val="252525"/>
          <w:sz w:val="22"/>
          <w:szCs w:val="22"/>
        </w:rPr>
        <w:t>The</w:t>
      </w:r>
      <w:proofErr w:type="gramEnd"/>
      <w:r w:rsidR="00F4651B" w:rsidRPr="00794E9C">
        <w:rPr>
          <w:rFonts w:ascii="Arial" w:hAnsi="Arial" w:cs="Arial"/>
          <w:color w:val="252525"/>
          <w:sz w:val="22"/>
          <w:szCs w:val="22"/>
        </w:rPr>
        <w:t xml:space="preserve"> </w:t>
      </w:r>
      <w:r w:rsidR="007F6A99" w:rsidRPr="007F6A99">
        <w:rPr>
          <w:rFonts w:ascii="Arial" w:eastAsia="Times New Roman" w:hAnsi="Arial" w:cs="Arial"/>
          <w:color w:val="252525"/>
          <w:sz w:val="20"/>
          <w:szCs w:val="20"/>
        </w:rPr>
        <w:t>software will enter the five-digit file number assigned by OLMS for the reporting individual or organization here and at th</w:t>
      </w:r>
      <w:r w:rsidR="007F6A99">
        <w:rPr>
          <w:rFonts w:ascii="Arial" w:eastAsia="Times New Roman" w:hAnsi="Arial" w:cs="Arial"/>
          <w:color w:val="252525"/>
          <w:sz w:val="20"/>
          <w:szCs w:val="20"/>
        </w:rPr>
        <w:t>e top of each page of Form LM-21</w:t>
      </w:r>
      <w:r w:rsidR="007F6A99" w:rsidRPr="007F6A99">
        <w:rPr>
          <w:rFonts w:ascii="Arial" w:eastAsia="Times New Roman" w:hAnsi="Arial" w:cs="Arial"/>
          <w:color w:val="252525"/>
          <w:sz w:val="20"/>
          <w:szCs w:val="20"/>
        </w:rPr>
        <w:t>.  If the number is incorrect or you do not have the number on file, and you ha</w:t>
      </w:r>
      <w:r w:rsidR="007F6A99">
        <w:rPr>
          <w:rFonts w:ascii="Arial" w:eastAsia="Times New Roman" w:hAnsi="Arial" w:cs="Arial"/>
          <w:color w:val="252525"/>
          <w:sz w:val="20"/>
          <w:szCs w:val="20"/>
        </w:rPr>
        <w:t>ve previously filed a Form LM-21</w:t>
      </w:r>
      <w:r w:rsidR="007F6A99" w:rsidRPr="007F6A99">
        <w:rPr>
          <w:rFonts w:ascii="Arial" w:eastAsia="Times New Roman" w:hAnsi="Arial" w:cs="Arial"/>
          <w:color w:val="252525"/>
          <w:sz w:val="20"/>
          <w:szCs w:val="20"/>
        </w:rPr>
        <w:t xml:space="preserve">, you can review a past report to obtain your file number. Please visit the OLMS On-line Public Disclosure Room and select “View Other Reports”.  You will have the option to </w:t>
      </w:r>
      <w:r w:rsidR="007F6A99" w:rsidRPr="007F6A99">
        <w:rPr>
          <w:rFonts w:ascii="Tahoma" w:eastAsia="Times New Roman" w:hAnsi="Tahoma" w:cs="Tahoma"/>
          <w:color w:val="000000"/>
          <w:sz w:val="20"/>
          <w:szCs w:val="20"/>
          <w:shd w:val="clear" w:color="auto" w:fill="FFFFFF"/>
        </w:rPr>
        <w:t>select your </w:t>
      </w:r>
      <w:r w:rsidR="007F6A99" w:rsidRPr="007F6A99">
        <w:rPr>
          <w:rFonts w:ascii="Verdana" w:eastAsia="Times New Roman" w:hAnsi="Verdana" w:cs="Arial"/>
          <w:b/>
          <w:bCs/>
          <w:color w:val="000000"/>
          <w:sz w:val="20"/>
          <w:szCs w:val="20"/>
          <w:shd w:val="clear" w:color="auto" w:fill="FFFFFF"/>
        </w:rPr>
        <w:t>consultant's name or organization</w:t>
      </w:r>
      <w:r w:rsidR="007F6A99" w:rsidRPr="007F6A99">
        <w:rPr>
          <w:rFonts w:ascii="Tahoma" w:eastAsia="Times New Roman" w:hAnsi="Tahoma" w:cs="Tahoma"/>
          <w:color w:val="000000"/>
          <w:sz w:val="20"/>
          <w:szCs w:val="20"/>
          <w:shd w:val="clear" w:color="auto" w:fill="FFFFFF"/>
        </w:rPr>
        <w:t> from the drop-down menu. This menu contains all the individuals and organizations that have filed labor relations consultant reports.</w:t>
      </w:r>
    </w:p>
    <w:p w14:paraId="14969853" w14:textId="77777777" w:rsidR="007F6A99" w:rsidRPr="007F6A99" w:rsidRDefault="007F6A99" w:rsidP="007F6A99">
      <w:pPr>
        <w:tabs>
          <w:tab w:val="left" w:pos="426"/>
        </w:tabs>
        <w:kinsoku w:val="0"/>
        <w:overflowPunct w:val="0"/>
        <w:ind w:left="140" w:right="257"/>
        <w:rPr>
          <w:rFonts w:ascii="Arial" w:eastAsia="Times New Roman" w:hAnsi="Arial" w:cs="Arial"/>
          <w:color w:val="252525"/>
          <w:sz w:val="20"/>
          <w:szCs w:val="20"/>
        </w:rPr>
      </w:pPr>
    </w:p>
    <w:p w14:paraId="705E5495" w14:textId="77777777" w:rsidR="007F6A99" w:rsidRPr="007F6A99" w:rsidRDefault="007F6A99" w:rsidP="00794E9C">
      <w:pPr>
        <w:tabs>
          <w:tab w:val="left" w:pos="426"/>
        </w:tabs>
        <w:kinsoku w:val="0"/>
        <w:overflowPunct w:val="0"/>
        <w:ind w:left="140" w:right="257"/>
        <w:rPr>
          <w:rFonts w:ascii="Arial" w:eastAsia="Times New Roman" w:hAnsi="Arial" w:cs="Arial"/>
          <w:color w:val="252525"/>
          <w:sz w:val="20"/>
          <w:szCs w:val="20"/>
        </w:rPr>
      </w:pPr>
      <w:r w:rsidRPr="007F6A99">
        <w:rPr>
          <w:rFonts w:ascii="Arial" w:eastAsia="Times New Roman" w:hAnsi="Arial" w:cs="Arial"/>
          <w:color w:val="252525"/>
          <w:sz w:val="20"/>
          <w:szCs w:val="20"/>
        </w:rPr>
        <w:t xml:space="preserve">If you cannot obtain your file number from past reports, the number can be obtained at </w:t>
      </w:r>
      <w:hyperlink r:id="rId14" w:history="1">
        <w:r w:rsidRPr="007F6A99">
          <w:rPr>
            <w:rFonts w:ascii="Arial" w:eastAsia="Times New Roman" w:hAnsi="Arial" w:cs="Arial"/>
            <w:color w:val="0563C1"/>
            <w:sz w:val="20"/>
            <w:szCs w:val="20"/>
            <w:u w:val="single"/>
          </w:rPr>
          <w:t>www.unionreports.gov</w:t>
        </w:r>
      </w:hyperlink>
      <w:r w:rsidRPr="007F6A99">
        <w:rPr>
          <w:rFonts w:ascii="Arial" w:eastAsia="Times New Roman" w:hAnsi="Arial" w:cs="Arial"/>
          <w:color w:val="252525"/>
          <w:sz w:val="20"/>
          <w:szCs w:val="20"/>
        </w:rPr>
        <w:t xml:space="preserve">, emailing OLMS at </w:t>
      </w:r>
      <w:hyperlink r:id="rId15" w:history="1">
        <w:r w:rsidRPr="007F6A99">
          <w:rPr>
            <w:rFonts w:ascii="Arial" w:eastAsia="Times New Roman" w:hAnsi="Arial" w:cs="Arial"/>
            <w:color w:val="0563C1"/>
            <w:sz w:val="20"/>
            <w:szCs w:val="20"/>
            <w:u w:val="single"/>
          </w:rPr>
          <w:t>OLMS-Public@dol.gov</w:t>
        </w:r>
      </w:hyperlink>
      <w:r w:rsidRPr="007F6A99">
        <w:rPr>
          <w:rFonts w:ascii="Arial" w:eastAsia="Times New Roman" w:hAnsi="Arial" w:cs="Arial"/>
          <w:color w:val="252525"/>
          <w:sz w:val="20"/>
          <w:szCs w:val="20"/>
        </w:rPr>
        <w:t xml:space="preserve">, or calling OLMS at (202) 693-0125. </w:t>
      </w:r>
    </w:p>
    <w:p w14:paraId="3128DDBE" w14:textId="2FCFE88A" w:rsidR="00BD1BDD" w:rsidRPr="000553C7" w:rsidRDefault="000553C7" w:rsidP="00794E9C">
      <w:pPr>
        <w:pStyle w:val="BodyText"/>
        <w:tabs>
          <w:tab w:val="left" w:pos="461"/>
        </w:tabs>
        <w:kinsoku w:val="0"/>
        <w:overflowPunct w:val="0"/>
        <w:spacing w:before="0"/>
        <w:ind w:right="144"/>
        <w:rPr>
          <w:color w:val="000000"/>
        </w:rPr>
      </w:pPr>
      <w:r>
        <w:rPr>
          <w:color w:val="231F20"/>
          <w:spacing w:val="-1"/>
        </w:rPr>
        <w:t xml:space="preserve"> </w:t>
      </w:r>
    </w:p>
    <w:p w14:paraId="07CF8CA8" w14:textId="77777777" w:rsidR="000553C7" w:rsidRPr="000553C7" w:rsidRDefault="000553C7" w:rsidP="000553C7">
      <w:pPr>
        <w:pStyle w:val="BodyText"/>
        <w:tabs>
          <w:tab w:val="left" w:pos="461"/>
        </w:tabs>
        <w:kinsoku w:val="0"/>
        <w:overflowPunct w:val="0"/>
        <w:spacing w:before="0"/>
        <w:ind w:left="101" w:right="144"/>
        <w:rPr>
          <w:color w:val="000000"/>
        </w:rPr>
      </w:pPr>
    </w:p>
    <w:p w14:paraId="4053B936" w14:textId="77777777" w:rsidR="00BD1BDD" w:rsidRDefault="00BD1BDD" w:rsidP="000553C7">
      <w:pPr>
        <w:pStyle w:val="BodyText"/>
        <w:numPr>
          <w:ilvl w:val="1"/>
          <w:numId w:val="9"/>
        </w:numPr>
        <w:tabs>
          <w:tab w:val="left" w:pos="480"/>
        </w:tabs>
        <w:kinsoku w:val="0"/>
        <w:overflowPunct w:val="0"/>
        <w:spacing w:before="0"/>
        <w:ind w:left="120" w:right="36" w:firstLine="0"/>
        <w:rPr>
          <w:color w:val="000000"/>
        </w:rPr>
      </w:pPr>
      <w:r>
        <w:rPr>
          <w:b/>
          <w:bCs/>
          <w:color w:val="231F20"/>
          <w:spacing w:val="-1"/>
        </w:rPr>
        <w:t>PERIOD COVERED BY THIS REPORT—</w:t>
      </w:r>
      <w:r>
        <w:rPr>
          <w:b/>
          <w:bCs/>
          <w:color w:val="231F20"/>
        </w:rPr>
        <w:t xml:space="preserve"> </w:t>
      </w:r>
      <w:r>
        <w:rPr>
          <w:color w:val="231F20"/>
          <w:spacing w:val="-1"/>
        </w:rPr>
        <w:t xml:space="preserve">Enter </w:t>
      </w:r>
      <w:r>
        <w:rPr>
          <w:color w:val="231F20"/>
        </w:rPr>
        <w:t>the</w:t>
      </w:r>
      <w:r>
        <w:rPr>
          <w:color w:val="231F20"/>
          <w:spacing w:val="27"/>
        </w:rPr>
        <w:t xml:space="preserve"> </w:t>
      </w:r>
      <w:r>
        <w:rPr>
          <w:color w:val="231F20"/>
          <w:spacing w:val="-1"/>
        </w:rPr>
        <w:t>beginning and ending dates</w:t>
      </w:r>
      <w:r>
        <w:rPr>
          <w:color w:val="231F20"/>
        </w:rPr>
        <w:t xml:space="preserve"> </w:t>
      </w:r>
      <w:r>
        <w:rPr>
          <w:color w:val="231F20"/>
          <w:spacing w:val="-1"/>
        </w:rPr>
        <w:t xml:space="preserve">of </w:t>
      </w:r>
      <w:r>
        <w:rPr>
          <w:color w:val="231F20"/>
        </w:rPr>
        <w:t>the</w:t>
      </w:r>
      <w:r>
        <w:rPr>
          <w:color w:val="231F20"/>
          <w:spacing w:val="-1"/>
        </w:rPr>
        <w:t xml:space="preserve"> </w:t>
      </w:r>
      <w:r>
        <w:rPr>
          <w:color w:val="231F20"/>
        </w:rPr>
        <w:t>fiscal</w:t>
      </w:r>
      <w:r>
        <w:rPr>
          <w:color w:val="231F20"/>
          <w:spacing w:val="-2"/>
        </w:rPr>
        <w:t xml:space="preserve"> </w:t>
      </w:r>
      <w:r>
        <w:rPr>
          <w:color w:val="231F20"/>
          <w:spacing w:val="-1"/>
        </w:rPr>
        <w:t xml:space="preserve">year </w:t>
      </w:r>
      <w:r>
        <w:rPr>
          <w:color w:val="231F20"/>
          <w:spacing w:val="-2"/>
        </w:rPr>
        <w:t>covered</w:t>
      </w:r>
      <w:r>
        <w:rPr>
          <w:color w:val="231F20"/>
          <w:spacing w:val="-1"/>
        </w:rPr>
        <w:t xml:space="preserve"> in</w:t>
      </w:r>
      <w:r>
        <w:rPr>
          <w:color w:val="231F20"/>
          <w:spacing w:val="28"/>
        </w:rPr>
        <w:t xml:space="preserve"> </w:t>
      </w:r>
      <w:r>
        <w:rPr>
          <w:color w:val="231F20"/>
          <w:spacing w:val="-1"/>
        </w:rPr>
        <w:t>this report.</w:t>
      </w:r>
      <w:r>
        <w:rPr>
          <w:color w:val="231F20"/>
          <w:spacing w:val="54"/>
        </w:rPr>
        <w:t xml:space="preserve"> </w:t>
      </w:r>
      <w:r>
        <w:rPr>
          <w:color w:val="231F20"/>
          <w:spacing w:val="-1"/>
        </w:rPr>
        <w:t xml:space="preserve">The report must not cover more than </w:t>
      </w:r>
      <w:r>
        <w:rPr>
          <w:color w:val="231F20"/>
        </w:rPr>
        <w:t>a</w:t>
      </w:r>
      <w:r>
        <w:rPr>
          <w:color w:val="231F20"/>
          <w:spacing w:val="-1"/>
        </w:rPr>
        <w:t xml:space="preserve"> 12-</w:t>
      </w:r>
      <w:r>
        <w:rPr>
          <w:color w:val="231F20"/>
          <w:spacing w:val="29"/>
        </w:rPr>
        <w:t xml:space="preserve"> </w:t>
      </w:r>
      <w:r>
        <w:rPr>
          <w:color w:val="231F20"/>
        </w:rPr>
        <w:t>month</w:t>
      </w:r>
      <w:r>
        <w:rPr>
          <w:color w:val="231F20"/>
          <w:spacing w:val="-1"/>
        </w:rPr>
        <w:t xml:space="preserve"> period.</w:t>
      </w:r>
      <w:r>
        <w:rPr>
          <w:color w:val="231F20"/>
          <w:spacing w:val="52"/>
        </w:rPr>
        <w:t xml:space="preserve"> </w:t>
      </w:r>
      <w:r>
        <w:rPr>
          <w:color w:val="231F20"/>
        </w:rPr>
        <w:t>For</w:t>
      </w:r>
      <w:r>
        <w:rPr>
          <w:color w:val="231F20"/>
          <w:spacing w:val="-1"/>
        </w:rPr>
        <w:t xml:space="preserve"> example, if</w:t>
      </w:r>
      <w:r>
        <w:rPr>
          <w:color w:val="231F20"/>
        </w:rPr>
        <w:t xml:space="preserve"> the</w:t>
      </w:r>
      <w:r>
        <w:rPr>
          <w:color w:val="231F20"/>
          <w:spacing w:val="-1"/>
        </w:rPr>
        <w:t xml:space="preserve"> reporting person’s 12-</w:t>
      </w:r>
      <w:r>
        <w:rPr>
          <w:color w:val="231F20"/>
          <w:spacing w:val="27"/>
        </w:rPr>
        <w:t xml:space="preserve"> </w:t>
      </w:r>
      <w:r>
        <w:rPr>
          <w:color w:val="231F20"/>
        </w:rPr>
        <w:t>month</w:t>
      </w:r>
      <w:r>
        <w:rPr>
          <w:color w:val="231F20"/>
          <w:spacing w:val="-1"/>
        </w:rPr>
        <w:t xml:space="preserve"> </w:t>
      </w:r>
      <w:r>
        <w:rPr>
          <w:color w:val="231F20"/>
        </w:rPr>
        <w:t>fiscal</w:t>
      </w:r>
      <w:r>
        <w:rPr>
          <w:color w:val="231F20"/>
          <w:spacing w:val="-1"/>
        </w:rPr>
        <w:t xml:space="preserve"> </w:t>
      </w:r>
      <w:r>
        <w:rPr>
          <w:color w:val="231F20"/>
        </w:rPr>
        <w:t>year</w:t>
      </w:r>
      <w:r>
        <w:rPr>
          <w:color w:val="231F20"/>
          <w:spacing w:val="-1"/>
        </w:rPr>
        <w:t xml:space="preserve"> begins </w:t>
      </w:r>
      <w:r>
        <w:rPr>
          <w:color w:val="231F20"/>
        </w:rPr>
        <w:t>on</w:t>
      </w:r>
      <w:r>
        <w:rPr>
          <w:color w:val="231F20"/>
          <w:spacing w:val="-2"/>
        </w:rPr>
        <w:t xml:space="preserve"> </w:t>
      </w:r>
      <w:r>
        <w:rPr>
          <w:color w:val="231F20"/>
          <w:spacing w:val="-1"/>
        </w:rPr>
        <w:t xml:space="preserve">January </w:t>
      </w:r>
      <w:r>
        <w:rPr>
          <w:color w:val="231F20"/>
        </w:rPr>
        <w:t>1</w:t>
      </w:r>
      <w:r>
        <w:rPr>
          <w:color w:val="231F20"/>
          <w:spacing w:val="-1"/>
        </w:rPr>
        <w:t xml:space="preserve"> and ends on</w:t>
      </w:r>
      <w:r>
        <w:rPr>
          <w:color w:val="231F20"/>
          <w:spacing w:val="28"/>
        </w:rPr>
        <w:t xml:space="preserve"> </w:t>
      </w:r>
      <w:r>
        <w:rPr>
          <w:color w:val="231F20"/>
          <w:spacing w:val="-2"/>
        </w:rPr>
        <w:t>December</w:t>
      </w:r>
      <w:r>
        <w:rPr>
          <w:color w:val="231F20"/>
          <w:spacing w:val="-1"/>
        </w:rPr>
        <w:t xml:space="preserve"> </w:t>
      </w:r>
      <w:r>
        <w:rPr>
          <w:color w:val="231F20"/>
          <w:spacing w:val="-2"/>
        </w:rPr>
        <w:t>31,</w:t>
      </w:r>
      <w:r>
        <w:rPr>
          <w:color w:val="231F20"/>
          <w:spacing w:val="-1"/>
        </w:rPr>
        <w:t xml:space="preserve"> do not enter </w:t>
      </w:r>
      <w:r>
        <w:rPr>
          <w:color w:val="231F20"/>
        </w:rPr>
        <w:t>a</w:t>
      </w:r>
      <w:r>
        <w:rPr>
          <w:color w:val="231F20"/>
          <w:spacing w:val="-1"/>
        </w:rPr>
        <w:t xml:space="preserve"> date beyond </w:t>
      </w:r>
      <w:r>
        <w:rPr>
          <w:color w:val="231F20"/>
        </w:rPr>
        <w:t>the</w:t>
      </w:r>
      <w:r>
        <w:rPr>
          <w:color w:val="231F20"/>
          <w:spacing w:val="-1"/>
        </w:rPr>
        <w:t xml:space="preserve"> 12-month</w:t>
      </w:r>
      <w:r>
        <w:rPr>
          <w:color w:val="231F20"/>
          <w:spacing w:val="27"/>
        </w:rPr>
        <w:t xml:space="preserve"> </w:t>
      </w:r>
      <w:r>
        <w:rPr>
          <w:color w:val="231F20"/>
          <w:spacing w:val="-1"/>
        </w:rPr>
        <w:t>period, such</w:t>
      </w:r>
      <w:r>
        <w:rPr>
          <w:color w:val="231F20"/>
          <w:spacing w:val="-2"/>
        </w:rPr>
        <w:t xml:space="preserve"> </w:t>
      </w:r>
      <w:r>
        <w:rPr>
          <w:color w:val="231F20"/>
          <w:spacing w:val="-1"/>
        </w:rPr>
        <w:t xml:space="preserve">as January </w:t>
      </w:r>
      <w:r>
        <w:rPr>
          <w:color w:val="231F20"/>
        </w:rPr>
        <w:t>1</w:t>
      </w:r>
      <w:r>
        <w:rPr>
          <w:color w:val="231F20"/>
          <w:spacing w:val="-1"/>
        </w:rPr>
        <w:t xml:space="preserve"> to</w:t>
      </w:r>
      <w:r>
        <w:rPr>
          <w:color w:val="231F20"/>
          <w:spacing w:val="1"/>
        </w:rPr>
        <w:t xml:space="preserve"> </w:t>
      </w:r>
      <w:r>
        <w:rPr>
          <w:color w:val="231F20"/>
          <w:spacing w:val="-1"/>
        </w:rPr>
        <w:t>January 1; this is an invalid</w:t>
      </w:r>
      <w:r>
        <w:rPr>
          <w:color w:val="231F20"/>
          <w:spacing w:val="20"/>
        </w:rPr>
        <w:t xml:space="preserve"> </w:t>
      </w:r>
      <w:r>
        <w:rPr>
          <w:color w:val="231F20"/>
          <w:spacing w:val="-1"/>
        </w:rPr>
        <w:t>date entry.</w:t>
      </w:r>
    </w:p>
    <w:p w14:paraId="66F51E96" w14:textId="77777777" w:rsidR="00BD1BDD" w:rsidRDefault="00BD1BDD" w:rsidP="00F55573">
      <w:pPr>
        <w:pStyle w:val="Heading1"/>
        <w:numPr>
          <w:ilvl w:val="2"/>
          <w:numId w:val="9"/>
        </w:numPr>
        <w:kinsoku w:val="0"/>
        <w:overflowPunct w:val="0"/>
        <w:spacing w:before="120"/>
        <w:ind w:left="720" w:hanging="360"/>
        <w:rPr>
          <w:b w:val="0"/>
          <w:bCs w:val="0"/>
          <w:color w:val="000000"/>
        </w:rPr>
      </w:pPr>
      <w:r>
        <w:rPr>
          <w:color w:val="231F20"/>
          <w:spacing w:val="-1"/>
        </w:rPr>
        <w:t>PERSON</w:t>
      </w:r>
      <w:r>
        <w:rPr>
          <w:color w:val="231F20"/>
          <w:spacing w:val="-2"/>
        </w:rPr>
        <w:t xml:space="preserve"> </w:t>
      </w:r>
      <w:r>
        <w:rPr>
          <w:color w:val="231F20"/>
        </w:rPr>
        <w:t>FILING</w:t>
      </w:r>
      <w:r>
        <w:rPr>
          <w:color w:val="231F20"/>
          <w:spacing w:val="-1"/>
        </w:rPr>
        <w:t xml:space="preserve"> (ITEMS </w:t>
      </w:r>
      <w:r>
        <w:rPr>
          <w:color w:val="231F20"/>
        </w:rPr>
        <w:t>3</w:t>
      </w:r>
      <w:r>
        <w:rPr>
          <w:color w:val="231F20"/>
          <w:spacing w:val="-1"/>
        </w:rPr>
        <w:t xml:space="preserve"> </w:t>
      </w:r>
      <w:r>
        <w:rPr>
          <w:color w:val="231F20"/>
        </w:rPr>
        <w:t>–</w:t>
      </w:r>
      <w:r>
        <w:rPr>
          <w:color w:val="231F20"/>
          <w:spacing w:val="-1"/>
        </w:rPr>
        <w:t xml:space="preserve"> 4)</w:t>
      </w:r>
    </w:p>
    <w:p w14:paraId="64A355C1" w14:textId="77777777" w:rsidR="00BD1BDD" w:rsidRDefault="00BD1BDD" w:rsidP="00F55573">
      <w:pPr>
        <w:pStyle w:val="BodyText"/>
        <w:numPr>
          <w:ilvl w:val="1"/>
          <w:numId w:val="9"/>
        </w:numPr>
        <w:tabs>
          <w:tab w:val="left" w:pos="481"/>
        </w:tabs>
        <w:kinsoku w:val="0"/>
        <w:overflowPunct w:val="0"/>
        <w:ind w:left="120" w:right="93" w:firstLine="0"/>
        <w:rPr>
          <w:color w:val="000000"/>
        </w:rPr>
      </w:pPr>
      <w:r>
        <w:rPr>
          <w:b/>
          <w:bCs/>
          <w:color w:val="231F20"/>
          <w:spacing w:val="-1"/>
        </w:rPr>
        <w:t>NAME</w:t>
      </w:r>
      <w:r>
        <w:rPr>
          <w:b/>
          <w:bCs/>
          <w:color w:val="231F20"/>
          <w:spacing w:val="-2"/>
        </w:rPr>
        <w:t xml:space="preserve"> </w:t>
      </w:r>
      <w:r>
        <w:rPr>
          <w:b/>
          <w:bCs/>
          <w:color w:val="231F20"/>
          <w:spacing w:val="-1"/>
        </w:rPr>
        <w:t>AND</w:t>
      </w:r>
      <w:r>
        <w:rPr>
          <w:b/>
          <w:bCs/>
          <w:color w:val="231F20"/>
          <w:spacing w:val="-2"/>
        </w:rPr>
        <w:t xml:space="preserve"> </w:t>
      </w:r>
      <w:r>
        <w:rPr>
          <w:b/>
          <w:bCs/>
          <w:color w:val="231F20"/>
          <w:spacing w:val="-1"/>
        </w:rPr>
        <w:t>ADDRESS—</w:t>
      </w:r>
      <w:r>
        <w:rPr>
          <w:b/>
          <w:bCs/>
          <w:color w:val="231F20"/>
          <w:spacing w:val="2"/>
        </w:rPr>
        <w:t xml:space="preserve"> </w:t>
      </w:r>
      <w:r>
        <w:rPr>
          <w:color w:val="231F20"/>
          <w:spacing w:val="1"/>
        </w:rPr>
        <w:t>Enter</w:t>
      </w:r>
      <w:r>
        <w:rPr>
          <w:color w:val="231F20"/>
          <w:spacing w:val="4"/>
        </w:rPr>
        <w:t xml:space="preserve"> </w:t>
      </w:r>
      <w:r>
        <w:rPr>
          <w:color w:val="231F20"/>
        </w:rPr>
        <w:t>the</w:t>
      </w:r>
      <w:r>
        <w:rPr>
          <w:color w:val="231F20"/>
          <w:spacing w:val="4"/>
        </w:rPr>
        <w:t xml:space="preserve"> </w:t>
      </w:r>
      <w:r>
        <w:rPr>
          <w:color w:val="231F20"/>
          <w:spacing w:val="1"/>
        </w:rPr>
        <w:t>full</w:t>
      </w:r>
      <w:r>
        <w:rPr>
          <w:color w:val="231F20"/>
          <w:spacing w:val="2"/>
        </w:rPr>
        <w:t xml:space="preserve"> </w:t>
      </w:r>
      <w:r>
        <w:rPr>
          <w:color w:val="231F20"/>
          <w:spacing w:val="1"/>
        </w:rPr>
        <w:t>legal</w:t>
      </w:r>
      <w:r>
        <w:rPr>
          <w:color w:val="231F20"/>
          <w:spacing w:val="4"/>
        </w:rPr>
        <w:t xml:space="preserve"> </w:t>
      </w:r>
      <w:r>
        <w:rPr>
          <w:color w:val="231F20"/>
          <w:spacing w:val="1"/>
        </w:rPr>
        <w:t>name</w:t>
      </w:r>
      <w:r>
        <w:rPr>
          <w:color w:val="231F20"/>
          <w:spacing w:val="22"/>
        </w:rPr>
        <w:t xml:space="preserve"> </w:t>
      </w:r>
      <w:r>
        <w:rPr>
          <w:color w:val="231F20"/>
          <w:spacing w:val="1"/>
        </w:rPr>
        <w:t>of</w:t>
      </w:r>
      <w:r>
        <w:rPr>
          <w:color w:val="231F20"/>
          <w:spacing w:val="4"/>
        </w:rPr>
        <w:t xml:space="preserve"> </w:t>
      </w:r>
      <w:r>
        <w:rPr>
          <w:color w:val="231F20"/>
          <w:spacing w:val="1"/>
        </w:rPr>
        <w:t>the</w:t>
      </w:r>
      <w:r>
        <w:rPr>
          <w:color w:val="231F20"/>
          <w:spacing w:val="3"/>
        </w:rPr>
        <w:t xml:space="preserve"> </w:t>
      </w:r>
      <w:r>
        <w:rPr>
          <w:color w:val="231F20"/>
          <w:spacing w:val="1"/>
        </w:rPr>
        <w:t>reporting</w:t>
      </w:r>
      <w:r>
        <w:rPr>
          <w:color w:val="231F20"/>
          <w:spacing w:val="3"/>
        </w:rPr>
        <w:t xml:space="preserve"> </w:t>
      </w:r>
      <w:r>
        <w:rPr>
          <w:color w:val="231F20"/>
          <w:spacing w:val="1"/>
        </w:rPr>
        <w:t>individual</w:t>
      </w:r>
      <w:r>
        <w:rPr>
          <w:color w:val="231F20"/>
          <w:spacing w:val="3"/>
        </w:rPr>
        <w:t xml:space="preserve"> </w:t>
      </w:r>
      <w:r>
        <w:rPr>
          <w:color w:val="231F20"/>
          <w:spacing w:val="1"/>
        </w:rPr>
        <w:t>or</w:t>
      </w:r>
      <w:r>
        <w:rPr>
          <w:color w:val="231F20"/>
          <w:spacing w:val="3"/>
        </w:rPr>
        <w:t xml:space="preserve"> </w:t>
      </w:r>
      <w:r>
        <w:rPr>
          <w:color w:val="231F20"/>
          <w:spacing w:val="1"/>
        </w:rPr>
        <w:t>organization,</w:t>
      </w:r>
      <w:r>
        <w:rPr>
          <w:color w:val="231F20"/>
          <w:spacing w:val="2"/>
        </w:rPr>
        <w:t xml:space="preserve"> </w:t>
      </w:r>
      <w:r>
        <w:rPr>
          <w:color w:val="231F20"/>
        </w:rPr>
        <w:t>a trade</w:t>
      </w:r>
      <w:r>
        <w:rPr>
          <w:color w:val="231F20"/>
          <w:spacing w:val="-1"/>
        </w:rPr>
        <w:t xml:space="preserve"> or</w:t>
      </w:r>
      <w:r>
        <w:rPr>
          <w:color w:val="231F20"/>
          <w:spacing w:val="22"/>
        </w:rPr>
        <w:t xml:space="preserve"> </w:t>
      </w:r>
      <w:r>
        <w:rPr>
          <w:color w:val="231F20"/>
          <w:spacing w:val="-1"/>
        </w:rPr>
        <w:t xml:space="preserve">commercial name, if applicable (such as </w:t>
      </w:r>
      <w:r>
        <w:rPr>
          <w:color w:val="231F20"/>
        </w:rPr>
        <w:t>a</w:t>
      </w:r>
      <w:r>
        <w:rPr>
          <w:color w:val="231F20"/>
          <w:spacing w:val="-1"/>
        </w:rPr>
        <w:t xml:space="preserve"> d/b/a or</w:t>
      </w:r>
      <w:r>
        <w:rPr>
          <w:color w:val="231F20"/>
          <w:spacing w:val="25"/>
        </w:rPr>
        <w:t xml:space="preserve"> </w:t>
      </w:r>
      <w:r>
        <w:rPr>
          <w:color w:val="231F20"/>
          <w:spacing w:val="-1"/>
        </w:rPr>
        <w:t>“doing business as” name),</w:t>
      </w:r>
      <w:r>
        <w:rPr>
          <w:color w:val="231F20"/>
          <w:spacing w:val="-2"/>
        </w:rPr>
        <w:t xml:space="preserve"> </w:t>
      </w:r>
      <w:r>
        <w:rPr>
          <w:color w:val="231F20"/>
        </w:rPr>
        <w:t>the</w:t>
      </w:r>
      <w:r>
        <w:rPr>
          <w:color w:val="231F20"/>
          <w:spacing w:val="-1"/>
        </w:rPr>
        <w:t xml:space="preserve"> name and </w:t>
      </w:r>
      <w:r>
        <w:rPr>
          <w:color w:val="231F20"/>
        </w:rPr>
        <w:t>title</w:t>
      </w:r>
      <w:r>
        <w:rPr>
          <w:color w:val="231F20"/>
          <w:spacing w:val="-1"/>
        </w:rPr>
        <w:t xml:space="preserve"> of </w:t>
      </w:r>
      <w:r>
        <w:rPr>
          <w:color w:val="231F20"/>
        </w:rPr>
        <w:t>the</w:t>
      </w:r>
      <w:r>
        <w:rPr>
          <w:color w:val="231F20"/>
          <w:spacing w:val="31"/>
        </w:rPr>
        <w:t xml:space="preserve"> </w:t>
      </w:r>
      <w:r>
        <w:rPr>
          <w:color w:val="231F20"/>
          <w:spacing w:val="-1"/>
        </w:rPr>
        <w:t xml:space="preserve">person </w:t>
      </w:r>
      <w:r>
        <w:rPr>
          <w:color w:val="231F20"/>
        </w:rPr>
        <w:t>to</w:t>
      </w:r>
      <w:r>
        <w:rPr>
          <w:color w:val="231F20"/>
          <w:spacing w:val="-1"/>
        </w:rPr>
        <w:t xml:space="preserve"> whom mail </w:t>
      </w:r>
      <w:r>
        <w:rPr>
          <w:color w:val="231F20"/>
          <w:spacing w:val="-2"/>
        </w:rPr>
        <w:t>should</w:t>
      </w:r>
      <w:r>
        <w:rPr>
          <w:color w:val="231F20"/>
          <w:spacing w:val="-1"/>
        </w:rPr>
        <w:t xml:space="preserve"> be </w:t>
      </w:r>
      <w:r>
        <w:rPr>
          <w:color w:val="231F20"/>
          <w:spacing w:val="-2"/>
        </w:rPr>
        <w:t>directed,</w:t>
      </w:r>
      <w:r>
        <w:rPr>
          <w:color w:val="231F20"/>
          <w:spacing w:val="2"/>
        </w:rPr>
        <w:t xml:space="preserve"> </w:t>
      </w:r>
      <w:r>
        <w:rPr>
          <w:color w:val="231F20"/>
          <w:spacing w:val="1"/>
        </w:rPr>
        <w:t>and</w:t>
      </w:r>
      <w:r>
        <w:rPr>
          <w:color w:val="231F20"/>
          <w:spacing w:val="4"/>
        </w:rPr>
        <w:t xml:space="preserve"> </w:t>
      </w:r>
      <w:r>
        <w:rPr>
          <w:color w:val="231F20"/>
          <w:spacing w:val="1"/>
        </w:rPr>
        <w:t>the</w:t>
      </w:r>
      <w:r>
        <w:rPr>
          <w:color w:val="231F20"/>
          <w:spacing w:val="33"/>
        </w:rPr>
        <w:t xml:space="preserve"> </w:t>
      </w:r>
      <w:r>
        <w:rPr>
          <w:color w:val="231F20"/>
          <w:spacing w:val="1"/>
        </w:rPr>
        <w:t>complete</w:t>
      </w:r>
      <w:r>
        <w:rPr>
          <w:color w:val="231F20"/>
          <w:spacing w:val="2"/>
        </w:rPr>
        <w:t xml:space="preserve"> </w:t>
      </w:r>
      <w:r>
        <w:rPr>
          <w:color w:val="231F20"/>
          <w:spacing w:val="1"/>
        </w:rPr>
        <w:t>address</w:t>
      </w:r>
      <w:r>
        <w:rPr>
          <w:color w:val="231F20"/>
          <w:spacing w:val="4"/>
        </w:rPr>
        <w:t xml:space="preserve"> </w:t>
      </w:r>
      <w:r>
        <w:rPr>
          <w:color w:val="231F20"/>
        </w:rPr>
        <w:t>where</w:t>
      </w:r>
      <w:r>
        <w:rPr>
          <w:color w:val="231F20"/>
          <w:spacing w:val="3"/>
        </w:rPr>
        <w:t xml:space="preserve"> </w:t>
      </w:r>
      <w:r>
        <w:rPr>
          <w:color w:val="231F20"/>
          <w:spacing w:val="1"/>
        </w:rPr>
        <w:t>mail</w:t>
      </w:r>
      <w:r>
        <w:rPr>
          <w:color w:val="231F20"/>
          <w:spacing w:val="2"/>
        </w:rPr>
        <w:t xml:space="preserve"> </w:t>
      </w:r>
      <w:r>
        <w:rPr>
          <w:color w:val="231F20"/>
          <w:spacing w:val="1"/>
        </w:rPr>
        <w:t>should</w:t>
      </w:r>
      <w:r>
        <w:rPr>
          <w:color w:val="231F20"/>
          <w:spacing w:val="2"/>
        </w:rPr>
        <w:t xml:space="preserve"> </w:t>
      </w:r>
      <w:r>
        <w:rPr>
          <w:color w:val="231F20"/>
          <w:spacing w:val="1"/>
        </w:rPr>
        <w:t>be</w:t>
      </w:r>
      <w:r>
        <w:rPr>
          <w:color w:val="231F20"/>
          <w:spacing w:val="2"/>
        </w:rPr>
        <w:t xml:space="preserve"> </w:t>
      </w:r>
      <w:r>
        <w:rPr>
          <w:color w:val="231F20"/>
          <w:spacing w:val="1"/>
        </w:rPr>
        <w:t>sent</w:t>
      </w:r>
      <w:r>
        <w:rPr>
          <w:color w:val="231F20"/>
          <w:spacing w:val="2"/>
        </w:rPr>
        <w:t xml:space="preserve"> and</w:t>
      </w:r>
      <w:r>
        <w:rPr>
          <w:color w:val="231F20"/>
          <w:spacing w:val="40"/>
        </w:rPr>
        <w:t xml:space="preserve"> </w:t>
      </w:r>
      <w:r>
        <w:rPr>
          <w:color w:val="231F20"/>
          <w:spacing w:val="1"/>
        </w:rPr>
        <w:t>received,</w:t>
      </w:r>
      <w:r>
        <w:rPr>
          <w:color w:val="231F20"/>
          <w:spacing w:val="3"/>
        </w:rPr>
        <w:t xml:space="preserve"> </w:t>
      </w:r>
      <w:r>
        <w:rPr>
          <w:color w:val="231F20"/>
          <w:spacing w:val="1"/>
        </w:rPr>
        <w:t>including</w:t>
      </w:r>
      <w:r>
        <w:rPr>
          <w:color w:val="231F20"/>
          <w:spacing w:val="3"/>
        </w:rPr>
        <w:t xml:space="preserve"> </w:t>
      </w:r>
      <w:r>
        <w:rPr>
          <w:color w:val="231F20"/>
          <w:spacing w:val="1"/>
        </w:rPr>
        <w:t>any</w:t>
      </w:r>
      <w:r>
        <w:rPr>
          <w:color w:val="231F20"/>
          <w:spacing w:val="2"/>
        </w:rPr>
        <w:t xml:space="preserve"> </w:t>
      </w:r>
      <w:r>
        <w:rPr>
          <w:color w:val="231F20"/>
          <w:spacing w:val="1"/>
        </w:rPr>
        <w:t>building</w:t>
      </w:r>
      <w:r>
        <w:rPr>
          <w:color w:val="231F20"/>
          <w:spacing w:val="4"/>
        </w:rPr>
        <w:t xml:space="preserve"> </w:t>
      </w:r>
      <w:r>
        <w:rPr>
          <w:color w:val="231F20"/>
          <w:spacing w:val="1"/>
        </w:rPr>
        <w:t>and</w:t>
      </w:r>
      <w:r>
        <w:rPr>
          <w:color w:val="231F20"/>
          <w:spacing w:val="3"/>
        </w:rPr>
        <w:t xml:space="preserve"> </w:t>
      </w:r>
      <w:r>
        <w:rPr>
          <w:color w:val="231F20"/>
        </w:rPr>
        <w:t>room</w:t>
      </w:r>
      <w:r>
        <w:rPr>
          <w:color w:val="231F20"/>
          <w:spacing w:val="3"/>
        </w:rPr>
        <w:t xml:space="preserve"> </w:t>
      </w:r>
      <w:r>
        <w:rPr>
          <w:color w:val="231F20"/>
          <w:spacing w:val="1"/>
        </w:rPr>
        <w:t>number.</w:t>
      </w:r>
    </w:p>
    <w:p w14:paraId="691DB137" w14:textId="77777777" w:rsidR="00BD1BDD" w:rsidRDefault="00BD1BDD" w:rsidP="00F55573">
      <w:pPr>
        <w:pStyle w:val="BodyText"/>
        <w:numPr>
          <w:ilvl w:val="1"/>
          <w:numId w:val="9"/>
        </w:numPr>
        <w:tabs>
          <w:tab w:val="left" w:pos="481"/>
        </w:tabs>
        <w:kinsoku w:val="0"/>
        <w:overflowPunct w:val="0"/>
        <w:spacing w:before="120"/>
        <w:ind w:left="120" w:right="106" w:firstLine="0"/>
        <w:rPr>
          <w:color w:val="000000"/>
        </w:rPr>
      </w:pPr>
      <w:r>
        <w:rPr>
          <w:b/>
          <w:bCs/>
          <w:color w:val="231F20"/>
          <w:spacing w:val="-1"/>
        </w:rPr>
        <w:t>ANY OTHER ADDRESS WHERE RECORDS ARE</w:t>
      </w:r>
      <w:r>
        <w:rPr>
          <w:b/>
          <w:bCs/>
          <w:color w:val="231F20"/>
          <w:spacing w:val="24"/>
        </w:rPr>
        <w:t xml:space="preserve"> </w:t>
      </w:r>
      <w:r>
        <w:rPr>
          <w:b/>
          <w:bCs/>
          <w:color w:val="231F20"/>
          <w:spacing w:val="-1"/>
        </w:rPr>
        <w:t>AVAILABLE—</w:t>
      </w:r>
      <w:r>
        <w:rPr>
          <w:b/>
          <w:bCs/>
          <w:color w:val="231F20"/>
          <w:spacing w:val="2"/>
        </w:rPr>
        <w:t xml:space="preserve"> </w:t>
      </w:r>
      <w:proofErr w:type="gramStart"/>
      <w:r>
        <w:rPr>
          <w:color w:val="231F20"/>
          <w:spacing w:val="1"/>
        </w:rPr>
        <w:t>If</w:t>
      </w:r>
      <w:proofErr w:type="gramEnd"/>
      <w:r>
        <w:rPr>
          <w:color w:val="231F20"/>
          <w:spacing w:val="4"/>
        </w:rPr>
        <w:t xml:space="preserve"> </w:t>
      </w:r>
      <w:r>
        <w:rPr>
          <w:color w:val="231F20"/>
        </w:rPr>
        <w:t>you</w:t>
      </w:r>
      <w:r>
        <w:rPr>
          <w:color w:val="231F20"/>
          <w:spacing w:val="3"/>
        </w:rPr>
        <w:t xml:space="preserve"> </w:t>
      </w:r>
      <w:r>
        <w:rPr>
          <w:color w:val="231F20"/>
        </w:rPr>
        <w:t>maintain</w:t>
      </w:r>
      <w:r>
        <w:rPr>
          <w:color w:val="231F20"/>
          <w:spacing w:val="2"/>
        </w:rPr>
        <w:t xml:space="preserve"> </w:t>
      </w:r>
      <w:r>
        <w:rPr>
          <w:color w:val="231F20"/>
        </w:rPr>
        <w:t>any</w:t>
      </w:r>
      <w:r>
        <w:rPr>
          <w:color w:val="231F20"/>
          <w:spacing w:val="4"/>
        </w:rPr>
        <w:t xml:space="preserve"> </w:t>
      </w:r>
      <w:r>
        <w:rPr>
          <w:color w:val="231F20"/>
        </w:rPr>
        <w:t>of</w:t>
      </w:r>
      <w:r>
        <w:rPr>
          <w:color w:val="231F20"/>
          <w:spacing w:val="4"/>
        </w:rPr>
        <w:t xml:space="preserve"> </w:t>
      </w:r>
      <w:r>
        <w:rPr>
          <w:color w:val="231F20"/>
        </w:rPr>
        <w:t>the</w:t>
      </w:r>
      <w:r>
        <w:rPr>
          <w:color w:val="231F20"/>
          <w:spacing w:val="2"/>
        </w:rPr>
        <w:t xml:space="preserve"> </w:t>
      </w:r>
      <w:r>
        <w:rPr>
          <w:color w:val="231F20"/>
          <w:spacing w:val="1"/>
        </w:rPr>
        <w:t>records</w:t>
      </w:r>
      <w:r>
        <w:rPr>
          <w:color w:val="231F20"/>
          <w:spacing w:val="31"/>
        </w:rPr>
        <w:t xml:space="preserve"> </w:t>
      </w:r>
      <w:r>
        <w:rPr>
          <w:color w:val="231F20"/>
          <w:spacing w:val="1"/>
        </w:rPr>
        <w:t>necessary</w:t>
      </w:r>
      <w:r>
        <w:rPr>
          <w:color w:val="231F20"/>
          <w:spacing w:val="3"/>
        </w:rPr>
        <w:t xml:space="preserve"> </w:t>
      </w:r>
      <w:r>
        <w:rPr>
          <w:color w:val="231F20"/>
        </w:rPr>
        <w:t>to</w:t>
      </w:r>
      <w:r>
        <w:rPr>
          <w:color w:val="231F20"/>
          <w:spacing w:val="3"/>
        </w:rPr>
        <w:t xml:space="preserve"> </w:t>
      </w:r>
      <w:r>
        <w:rPr>
          <w:color w:val="231F20"/>
          <w:spacing w:val="1"/>
        </w:rPr>
        <w:t>verify</w:t>
      </w:r>
      <w:r>
        <w:rPr>
          <w:color w:val="231F20"/>
          <w:spacing w:val="3"/>
        </w:rPr>
        <w:t xml:space="preserve"> </w:t>
      </w:r>
      <w:r>
        <w:rPr>
          <w:color w:val="231F20"/>
          <w:spacing w:val="1"/>
        </w:rPr>
        <w:t>this</w:t>
      </w:r>
      <w:r>
        <w:rPr>
          <w:color w:val="231F20"/>
          <w:spacing w:val="3"/>
        </w:rPr>
        <w:t xml:space="preserve"> </w:t>
      </w:r>
      <w:r>
        <w:rPr>
          <w:color w:val="231F20"/>
          <w:spacing w:val="1"/>
        </w:rPr>
        <w:t>report</w:t>
      </w:r>
      <w:r>
        <w:rPr>
          <w:color w:val="231F20"/>
          <w:spacing w:val="3"/>
        </w:rPr>
        <w:t xml:space="preserve"> </w:t>
      </w:r>
      <w:r>
        <w:rPr>
          <w:color w:val="231F20"/>
          <w:spacing w:val="1"/>
        </w:rPr>
        <w:t>at</w:t>
      </w:r>
      <w:r>
        <w:rPr>
          <w:color w:val="231F20"/>
          <w:spacing w:val="2"/>
        </w:rPr>
        <w:t xml:space="preserve"> </w:t>
      </w:r>
      <w:r>
        <w:rPr>
          <w:color w:val="231F20"/>
        </w:rPr>
        <w:t>an</w:t>
      </w:r>
      <w:r>
        <w:rPr>
          <w:color w:val="231F20"/>
          <w:spacing w:val="4"/>
        </w:rPr>
        <w:t xml:space="preserve"> </w:t>
      </w:r>
      <w:r>
        <w:rPr>
          <w:color w:val="231F20"/>
          <w:spacing w:val="1"/>
        </w:rPr>
        <w:t>address</w:t>
      </w:r>
      <w:r>
        <w:rPr>
          <w:color w:val="231F20"/>
          <w:spacing w:val="5"/>
        </w:rPr>
        <w:t xml:space="preserve"> </w:t>
      </w:r>
      <w:r>
        <w:rPr>
          <w:color w:val="231F20"/>
          <w:spacing w:val="1"/>
        </w:rPr>
        <w:t>different</w:t>
      </w:r>
      <w:r>
        <w:rPr>
          <w:color w:val="231F20"/>
          <w:spacing w:val="26"/>
        </w:rPr>
        <w:t xml:space="preserve"> </w:t>
      </w:r>
      <w:r>
        <w:rPr>
          <w:color w:val="231F20"/>
          <w:spacing w:val="1"/>
        </w:rPr>
        <w:t>from</w:t>
      </w:r>
      <w:r>
        <w:rPr>
          <w:color w:val="231F20"/>
          <w:spacing w:val="4"/>
        </w:rPr>
        <w:t xml:space="preserve"> </w:t>
      </w:r>
      <w:r>
        <w:rPr>
          <w:color w:val="231F20"/>
        </w:rPr>
        <w:t>the</w:t>
      </w:r>
      <w:r>
        <w:rPr>
          <w:color w:val="231F20"/>
          <w:spacing w:val="3"/>
        </w:rPr>
        <w:t xml:space="preserve"> </w:t>
      </w:r>
      <w:r>
        <w:rPr>
          <w:color w:val="231F20"/>
          <w:spacing w:val="1"/>
        </w:rPr>
        <w:t>address</w:t>
      </w:r>
      <w:r>
        <w:rPr>
          <w:color w:val="231F20"/>
          <w:spacing w:val="4"/>
        </w:rPr>
        <w:t xml:space="preserve"> </w:t>
      </w:r>
      <w:r>
        <w:rPr>
          <w:color w:val="231F20"/>
          <w:spacing w:val="1"/>
        </w:rPr>
        <w:t>listed</w:t>
      </w:r>
      <w:r>
        <w:rPr>
          <w:color w:val="231F20"/>
          <w:spacing w:val="4"/>
        </w:rPr>
        <w:t xml:space="preserve"> </w:t>
      </w:r>
      <w:r>
        <w:rPr>
          <w:color w:val="231F20"/>
        </w:rPr>
        <w:t>in</w:t>
      </w:r>
      <w:r>
        <w:rPr>
          <w:color w:val="231F20"/>
          <w:spacing w:val="4"/>
        </w:rPr>
        <w:t xml:space="preserve"> </w:t>
      </w:r>
      <w:r>
        <w:rPr>
          <w:color w:val="231F20"/>
          <w:spacing w:val="1"/>
        </w:rPr>
        <w:t>Item</w:t>
      </w:r>
      <w:r>
        <w:rPr>
          <w:color w:val="231F20"/>
          <w:spacing w:val="3"/>
        </w:rPr>
        <w:t xml:space="preserve"> </w:t>
      </w:r>
      <w:r>
        <w:rPr>
          <w:color w:val="231F20"/>
          <w:spacing w:val="1"/>
        </w:rPr>
        <w:t>3,</w:t>
      </w:r>
      <w:r>
        <w:rPr>
          <w:color w:val="231F20"/>
          <w:spacing w:val="3"/>
        </w:rPr>
        <w:t xml:space="preserve"> </w:t>
      </w:r>
      <w:r>
        <w:rPr>
          <w:color w:val="231F20"/>
          <w:spacing w:val="1"/>
        </w:rPr>
        <w:t>enter</w:t>
      </w:r>
      <w:r>
        <w:rPr>
          <w:color w:val="231F20"/>
          <w:spacing w:val="4"/>
        </w:rPr>
        <w:t xml:space="preserve"> </w:t>
      </w:r>
      <w:r>
        <w:rPr>
          <w:color w:val="231F20"/>
        </w:rPr>
        <w:t>the</w:t>
      </w:r>
      <w:r>
        <w:rPr>
          <w:color w:val="231F20"/>
          <w:spacing w:val="3"/>
        </w:rPr>
        <w:t xml:space="preserve"> </w:t>
      </w:r>
      <w:r>
        <w:rPr>
          <w:color w:val="231F20"/>
          <w:spacing w:val="1"/>
        </w:rPr>
        <w:t>appropriate</w:t>
      </w:r>
      <w:r>
        <w:rPr>
          <w:color w:val="231F20"/>
          <w:spacing w:val="30"/>
        </w:rPr>
        <w:t xml:space="preserve"> </w:t>
      </w:r>
      <w:r>
        <w:rPr>
          <w:color w:val="231F20"/>
          <w:spacing w:val="1"/>
        </w:rPr>
        <w:t>name</w:t>
      </w:r>
      <w:r>
        <w:rPr>
          <w:color w:val="231F20"/>
          <w:spacing w:val="3"/>
        </w:rPr>
        <w:t xml:space="preserve"> </w:t>
      </w:r>
      <w:r>
        <w:rPr>
          <w:color w:val="231F20"/>
          <w:spacing w:val="1"/>
        </w:rPr>
        <w:t>and</w:t>
      </w:r>
      <w:r>
        <w:rPr>
          <w:color w:val="231F20"/>
          <w:spacing w:val="3"/>
        </w:rPr>
        <w:t xml:space="preserve"> </w:t>
      </w:r>
      <w:r>
        <w:rPr>
          <w:color w:val="231F20"/>
          <w:spacing w:val="1"/>
        </w:rPr>
        <w:t>address</w:t>
      </w:r>
      <w:r>
        <w:rPr>
          <w:color w:val="231F20"/>
          <w:spacing w:val="4"/>
        </w:rPr>
        <w:t xml:space="preserve"> </w:t>
      </w:r>
      <w:r>
        <w:rPr>
          <w:color w:val="231F20"/>
        </w:rPr>
        <w:t>in</w:t>
      </w:r>
      <w:r>
        <w:rPr>
          <w:color w:val="231F20"/>
          <w:spacing w:val="4"/>
        </w:rPr>
        <w:t xml:space="preserve"> </w:t>
      </w:r>
      <w:r>
        <w:rPr>
          <w:color w:val="231F20"/>
          <w:spacing w:val="1"/>
        </w:rPr>
        <w:t>Item</w:t>
      </w:r>
      <w:r>
        <w:rPr>
          <w:color w:val="231F20"/>
          <w:spacing w:val="3"/>
        </w:rPr>
        <w:t xml:space="preserve"> </w:t>
      </w:r>
      <w:r>
        <w:rPr>
          <w:color w:val="231F20"/>
          <w:spacing w:val="1"/>
        </w:rPr>
        <w:t>4.</w:t>
      </w:r>
      <w:r>
        <w:rPr>
          <w:color w:val="231F20"/>
          <w:spacing w:val="4"/>
        </w:rPr>
        <w:t xml:space="preserve"> </w:t>
      </w:r>
      <w:r>
        <w:rPr>
          <w:color w:val="231F20"/>
          <w:spacing w:val="1"/>
        </w:rPr>
        <w:t>If</w:t>
      </w:r>
      <w:r>
        <w:rPr>
          <w:color w:val="231F20"/>
          <w:spacing w:val="4"/>
        </w:rPr>
        <w:t xml:space="preserve"> </w:t>
      </w:r>
      <w:r>
        <w:rPr>
          <w:color w:val="231F20"/>
          <w:spacing w:val="1"/>
        </w:rPr>
        <w:t>you</w:t>
      </w:r>
      <w:r>
        <w:rPr>
          <w:color w:val="231F20"/>
          <w:spacing w:val="2"/>
        </w:rPr>
        <w:t xml:space="preserve"> </w:t>
      </w:r>
      <w:r>
        <w:rPr>
          <w:color w:val="231F20"/>
          <w:spacing w:val="1"/>
        </w:rPr>
        <w:t>are</w:t>
      </w:r>
      <w:r>
        <w:rPr>
          <w:color w:val="231F20"/>
          <w:spacing w:val="3"/>
        </w:rPr>
        <w:t xml:space="preserve"> </w:t>
      </w:r>
      <w:r>
        <w:rPr>
          <w:color w:val="231F20"/>
          <w:spacing w:val="1"/>
        </w:rPr>
        <w:t>completing</w:t>
      </w:r>
      <w:r>
        <w:rPr>
          <w:color w:val="231F20"/>
          <w:spacing w:val="4"/>
        </w:rPr>
        <w:t xml:space="preserve"> </w:t>
      </w:r>
      <w:r>
        <w:rPr>
          <w:color w:val="231F20"/>
        </w:rPr>
        <w:t>the</w:t>
      </w:r>
      <w:r>
        <w:rPr>
          <w:color w:val="231F20"/>
          <w:spacing w:val="34"/>
        </w:rPr>
        <w:t xml:space="preserve"> </w:t>
      </w:r>
      <w:r>
        <w:rPr>
          <w:color w:val="231F20"/>
          <w:spacing w:val="1"/>
        </w:rPr>
        <w:t>report</w:t>
      </w:r>
      <w:r>
        <w:rPr>
          <w:color w:val="231F20"/>
          <w:spacing w:val="3"/>
        </w:rPr>
        <w:t xml:space="preserve"> </w:t>
      </w:r>
      <w:r>
        <w:rPr>
          <w:color w:val="231F20"/>
          <w:spacing w:val="1"/>
        </w:rPr>
        <w:t>electronically,</w:t>
      </w:r>
      <w:r>
        <w:rPr>
          <w:color w:val="231F20"/>
          <w:spacing w:val="3"/>
        </w:rPr>
        <w:t xml:space="preserve"> </w:t>
      </w:r>
      <w:r>
        <w:rPr>
          <w:color w:val="231F20"/>
          <w:spacing w:val="1"/>
        </w:rPr>
        <w:t>select</w:t>
      </w:r>
      <w:r>
        <w:rPr>
          <w:color w:val="231F20"/>
          <w:spacing w:val="2"/>
        </w:rPr>
        <w:t xml:space="preserve"> </w:t>
      </w:r>
      <w:r>
        <w:rPr>
          <w:color w:val="231F20"/>
          <w:spacing w:val="1"/>
        </w:rPr>
        <w:t>the</w:t>
      </w:r>
      <w:r>
        <w:rPr>
          <w:color w:val="231F20"/>
          <w:spacing w:val="3"/>
        </w:rPr>
        <w:t xml:space="preserve"> </w:t>
      </w:r>
      <w:r>
        <w:rPr>
          <w:color w:val="231F20"/>
          <w:spacing w:val="1"/>
        </w:rPr>
        <w:t>appropriate</w:t>
      </w:r>
      <w:r>
        <w:rPr>
          <w:color w:val="231F20"/>
          <w:spacing w:val="3"/>
        </w:rPr>
        <w:t xml:space="preserve"> </w:t>
      </w:r>
      <w:r>
        <w:rPr>
          <w:color w:val="231F20"/>
        </w:rPr>
        <w:t>state</w:t>
      </w:r>
      <w:r>
        <w:rPr>
          <w:color w:val="231F20"/>
          <w:spacing w:val="4"/>
        </w:rPr>
        <w:t xml:space="preserve"> </w:t>
      </w:r>
      <w:r>
        <w:rPr>
          <w:color w:val="231F20"/>
        </w:rPr>
        <w:t>or</w:t>
      </w:r>
    </w:p>
    <w:p w14:paraId="33247E99" w14:textId="77777777" w:rsidR="00BD1BDD" w:rsidRDefault="00BD1BDD" w:rsidP="00BD1BDD">
      <w:pPr>
        <w:pStyle w:val="BodyText"/>
        <w:numPr>
          <w:ilvl w:val="1"/>
          <w:numId w:val="8"/>
        </w:numPr>
        <w:tabs>
          <w:tab w:val="left" w:pos="577"/>
        </w:tabs>
        <w:kinsoku w:val="0"/>
        <w:overflowPunct w:val="0"/>
        <w:spacing w:before="0"/>
        <w:ind w:right="395" w:firstLine="0"/>
        <w:rPr>
          <w:color w:val="000000"/>
        </w:rPr>
      </w:pPr>
      <w:proofErr w:type="gramStart"/>
      <w:r>
        <w:rPr>
          <w:color w:val="231F20"/>
          <w:spacing w:val="1"/>
        </w:rPr>
        <w:t>territory</w:t>
      </w:r>
      <w:proofErr w:type="gramEnd"/>
      <w:r>
        <w:rPr>
          <w:color w:val="231F20"/>
          <w:spacing w:val="2"/>
        </w:rPr>
        <w:t xml:space="preserve"> </w:t>
      </w:r>
      <w:r>
        <w:rPr>
          <w:color w:val="231F20"/>
        </w:rPr>
        <w:t>from</w:t>
      </w:r>
      <w:r>
        <w:rPr>
          <w:color w:val="231F20"/>
          <w:spacing w:val="3"/>
        </w:rPr>
        <w:t xml:space="preserve"> </w:t>
      </w:r>
      <w:r>
        <w:rPr>
          <w:color w:val="231F20"/>
        </w:rPr>
        <w:t>the</w:t>
      </w:r>
      <w:r>
        <w:rPr>
          <w:color w:val="231F20"/>
          <w:spacing w:val="1"/>
        </w:rPr>
        <w:t xml:space="preserve"> drop-down</w:t>
      </w:r>
      <w:r>
        <w:rPr>
          <w:color w:val="231F20"/>
          <w:spacing w:val="3"/>
        </w:rPr>
        <w:t xml:space="preserve"> </w:t>
      </w:r>
      <w:r>
        <w:rPr>
          <w:color w:val="231F20"/>
          <w:spacing w:val="1"/>
        </w:rPr>
        <w:t>list.</w:t>
      </w:r>
      <w:r>
        <w:rPr>
          <w:color w:val="231F20"/>
          <w:spacing w:val="3"/>
        </w:rPr>
        <w:t xml:space="preserve"> </w:t>
      </w:r>
      <w:r>
        <w:rPr>
          <w:color w:val="231F20"/>
        </w:rPr>
        <w:t>If</w:t>
      </w:r>
      <w:r>
        <w:rPr>
          <w:color w:val="231F20"/>
          <w:spacing w:val="2"/>
        </w:rPr>
        <w:t xml:space="preserve"> </w:t>
      </w:r>
      <w:r>
        <w:rPr>
          <w:color w:val="231F20"/>
        </w:rPr>
        <w:t>none</w:t>
      </w:r>
      <w:r>
        <w:rPr>
          <w:color w:val="231F20"/>
          <w:spacing w:val="3"/>
        </w:rPr>
        <w:t xml:space="preserve"> </w:t>
      </w:r>
      <w:r>
        <w:rPr>
          <w:color w:val="231F20"/>
          <w:spacing w:val="1"/>
        </w:rPr>
        <w:t>apply,</w:t>
      </w:r>
      <w:r>
        <w:rPr>
          <w:color w:val="231F20"/>
          <w:spacing w:val="25"/>
        </w:rPr>
        <w:t xml:space="preserve"> </w:t>
      </w:r>
      <w:r>
        <w:rPr>
          <w:color w:val="231F20"/>
          <w:spacing w:val="1"/>
        </w:rPr>
        <w:t>sele</w:t>
      </w:r>
      <w:r>
        <w:rPr>
          <w:color w:val="231F20"/>
          <w:spacing w:val="2"/>
        </w:rPr>
        <w:t>c</w:t>
      </w:r>
      <w:r>
        <w:rPr>
          <w:color w:val="231F20"/>
        </w:rPr>
        <w:t>t</w:t>
      </w:r>
      <w:r>
        <w:rPr>
          <w:color w:val="231F20"/>
          <w:spacing w:val="1"/>
        </w:rPr>
        <w:t xml:space="preserve"> </w:t>
      </w:r>
      <w:r>
        <w:rPr>
          <w:b/>
          <w:bCs/>
          <w:color w:val="231F20"/>
          <w:spacing w:val="1"/>
          <w:sz w:val="18"/>
          <w:szCs w:val="18"/>
        </w:rPr>
        <w:t>O</w:t>
      </w:r>
      <w:r>
        <w:rPr>
          <w:b/>
          <w:bCs/>
          <w:color w:val="231F20"/>
          <w:spacing w:val="2"/>
          <w:sz w:val="18"/>
          <w:szCs w:val="18"/>
        </w:rPr>
        <w:t>T</w:t>
      </w:r>
      <w:r>
        <w:rPr>
          <w:b/>
          <w:bCs/>
          <w:color w:val="231F20"/>
          <w:spacing w:val="1"/>
          <w:sz w:val="18"/>
          <w:szCs w:val="18"/>
        </w:rPr>
        <w:t>HER</w:t>
      </w:r>
      <w:r>
        <w:rPr>
          <w:color w:val="231F20"/>
        </w:rPr>
        <w:t>.</w:t>
      </w:r>
    </w:p>
    <w:p w14:paraId="1A19717A" w14:textId="77777777" w:rsidR="00BD1BDD" w:rsidRDefault="00BD1BDD" w:rsidP="00BD1BDD">
      <w:pPr>
        <w:pStyle w:val="Heading2"/>
        <w:kinsoku w:val="0"/>
        <w:overflowPunct w:val="0"/>
        <w:ind w:left="1528" w:right="106"/>
        <w:rPr>
          <w:b w:val="0"/>
          <w:bCs w:val="0"/>
          <w:i w:val="0"/>
          <w:iCs w:val="0"/>
          <w:color w:val="000000"/>
        </w:rPr>
      </w:pPr>
      <w:r>
        <w:rPr>
          <w:color w:val="231F20"/>
          <w:spacing w:val="-1"/>
        </w:rPr>
        <w:t>GENERAL INSTRUCTIONS FOR</w:t>
      </w:r>
      <w:r>
        <w:rPr>
          <w:color w:val="231F20"/>
          <w:spacing w:val="-2"/>
        </w:rPr>
        <w:t xml:space="preserve"> RECEIPTS</w:t>
      </w:r>
      <w:r>
        <w:rPr>
          <w:color w:val="231F20"/>
          <w:spacing w:val="20"/>
        </w:rPr>
        <w:t xml:space="preserve"> </w:t>
      </w:r>
      <w:r>
        <w:rPr>
          <w:color w:val="231F20"/>
          <w:spacing w:val="-1"/>
        </w:rPr>
        <w:t xml:space="preserve">AND </w:t>
      </w:r>
      <w:r>
        <w:rPr>
          <w:color w:val="231F20"/>
          <w:spacing w:val="-2"/>
        </w:rPr>
        <w:t>DISBURSEMENTS</w:t>
      </w:r>
    </w:p>
    <w:p w14:paraId="24490975" w14:textId="5618C482" w:rsidR="004A7557" w:rsidRDefault="00BD1BDD">
      <w:pPr>
        <w:pStyle w:val="BodyText"/>
        <w:kinsoku w:val="0"/>
        <w:overflowPunct w:val="0"/>
        <w:spacing w:before="1"/>
        <w:ind w:left="0"/>
      </w:pPr>
      <w:r>
        <w:rPr>
          <w:color w:val="231F20"/>
          <w:spacing w:val="-1"/>
        </w:rPr>
        <w:t xml:space="preserve">Receipts of any </w:t>
      </w:r>
      <w:r>
        <w:rPr>
          <w:color w:val="231F20"/>
        </w:rPr>
        <w:t>kind</w:t>
      </w:r>
      <w:r>
        <w:rPr>
          <w:color w:val="231F20"/>
          <w:spacing w:val="-1"/>
        </w:rPr>
        <w:t xml:space="preserve"> received directly or</w:t>
      </w:r>
      <w:r>
        <w:rPr>
          <w:color w:val="231F20"/>
          <w:spacing w:val="-2"/>
        </w:rPr>
        <w:t xml:space="preserve"> </w:t>
      </w:r>
      <w:r>
        <w:rPr>
          <w:color w:val="231F20"/>
          <w:spacing w:val="-1"/>
        </w:rPr>
        <w:t>indirectly from</w:t>
      </w:r>
      <w:r>
        <w:rPr>
          <w:color w:val="231F20"/>
          <w:spacing w:val="55"/>
        </w:rPr>
        <w:t xml:space="preserve"> </w:t>
      </w:r>
      <w:r>
        <w:rPr>
          <w:color w:val="231F20"/>
          <w:spacing w:val="-1"/>
        </w:rPr>
        <w:t>employers on</w:t>
      </w:r>
      <w:r>
        <w:rPr>
          <w:color w:val="231F20"/>
          <w:spacing w:val="-2"/>
        </w:rPr>
        <w:t xml:space="preserve"> </w:t>
      </w:r>
      <w:r>
        <w:rPr>
          <w:color w:val="231F20"/>
          <w:spacing w:val="-1"/>
        </w:rPr>
        <w:t>account of labor relations</w:t>
      </w:r>
      <w:r>
        <w:rPr>
          <w:color w:val="231F20"/>
          <w:spacing w:val="-2"/>
        </w:rPr>
        <w:t xml:space="preserve"> </w:t>
      </w:r>
      <w:r>
        <w:rPr>
          <w:color w:val="231F20"/>
          <w:spacing w:val="-1"/>
        </w:rPr>
        <w:t>advice or</w:t>
      </w:r>
      <w:r>
        <w:rPr>
          <w:color w:val="231F20"/>
          <w:spacing w:val="25"/>
        </w:rPr>
        <w:t xml:space="preserve"> </w:t>
      </w:r>
      <w:r>
        <w:rPr>
          <w:color w:val="231F20"/>
          <w:spacing w:val="-2"/>
        </w:rPr>
        <w:t>services,</w:t>
      </w:r>
      <w:r>
        <w:rPr>
          <w:color w:val="231F20"/>
          <w:spacing w:val="-1"/>
        </w:rPr>
        <w:t xml:space="preserve"> and</w:t>
      </w:r>
      <w:r>
        <w:rPr>
          <w:color w:val="231F20"/>
          <w:spacing w:val="-2"/>
        </w:rPr>
        <w:t xml:space="preserve"> disbursements</w:t>
      </w:r>
      <w:r>
        <w:rPr>
          <w:color w:val="231F20"/>
          <w:spacing w:val="-1"/>
        </w:rPr>
        <w:t xml:space="preserve"> of any kind</w:t>
      </w:r>
      <w:r>
        <w:rPr>
          <w:color w:val="231F20"/>
          <w:spacing w:val="-2"/>
        </w:rPr>
        <w:t xml:space="preserve"> </w:t>
      </w:r>
      <w:r>
        <w:rPr>
          <w:color w:val="231F20"/>
          <w:spacing w:val="-1"/>
        </w:rPr>
        <w:t>made directly or</w:t>
      </w:r>
      <w:r>
        <w:rPr>
          <w:color w:val="231F20"/>
          <w:spacing w:val="48"/>
        </w:rPr>
        <w:t xml:space="preserve"> </w:t>
      </w:r>
      <w:r>
        <w:rPr>
          <w:color w:val="231F20"/>
          <w:spacing w:val="-1"/>
        </w:rPr>
        <w:t>indirectly in connection</w:t>
      </w:r>
      <w:r>
        <w:rPr>
          <w:color w:val="231F20"/>
          <w:spacing w:val="-2"/>
        </w:rPr>
        <w:t xml:space="preserve"> </w:t>
      </w:r>
      <w:r>
        <w:rPr>
          <w:color w:val="231F20"/>
          <w:spacing w:val="-1"/>
        </w:rPr>
        <w:t>with such services, must be</w:t>
      </w:r>
      <w:r>
        <w:rPr>
          <w:color w:val="231F20"/>
          <w:spacing w:val="26"/>
        </w:rPr>
        <w:t xml:space="preserve"> </w:t>
      </w:r>
      <w:r>
        <w:rPr>
          <w:color w:val="231F20"/>
          <w:spacing w:val="-1"/>
        </w:rPr>
        <w:t>reported</w:t>
      </w:r>
      <w:r>
        <w:rPr>
          <w:color w:val="231F20"/>
          <w:spacing w:val="-2"/>
        </w:rPr>
        <w:t xml:space="preserve"> </w:t>
      </w:r>
      <w:r>
        <w:rPr>
          <w:color w:val="231F20"/>
          <w:spacing w:val="-1"/>
        </w:rPr>
        <w:t xml:space="preserve">with respect </w:t>
      </w:r>
      <w:r>
        <w:rPr>
          <w:color w:val="231F20"/>
        </w:rPr>
        <w:t>to</w:t>
      </w:r>
      <w:r>
        <w:rPr>
          <w:color w:val="231F20"/>
          <w:spacing w:val="-1"/>
        </w:rPr>
        <w:t xml:space="preserve"> each </w:t>
      </w:r>
      <w:r>
        <w:rPr>
          <w:color w:val="231F20"/>
        </w:rPr>
        <w:t>fiscal</w:t>
      </w:r>
      <w:r>
        <w:rPr>
          <w:color w:val="231F20"/>
          <w:spacing w:val="-1"/>
        </w:rPr>
        <w:t xml:space="preserve"> </w:t>
      </w:r>
      <w:r>
        <w:rPr>
          <w:color w:val="231F20"/>
        </w:rPr>
        <w:t>year</w:t>
      </w:r>
      <w:r>
        <w:rPr>
          <w:color w:val="231F20"/>
          <w:spacing w:val="-2"/>
        </w:rPr>
        <w:t xml:space="preserve"> </w:t>
      </w:r>
      <w:r>
        <w:rPr>
          <w:color w:val="231F20"/>
          <w:spacing w:val="-1"/>
        </w:rPr>
        <w:t>during which</w:t>
      </w:r>
      <w:r>
        <w:rPr>
          <w:color w:val="231F20"/>
          <w:spacing w:val="29"/>
        </w:rPr>
        <w:t xml:space="preserve"> </w:t>
      </w:r>
      <w:r>
        <w:rPr>
          <w:color w:val="231F20"/>
          <w:spacing w:val="-1"/>
        </w:rPr>
        <w:t>payments</w:t>
      </w:r>
      <w:r>
        <w:rPr>
          <w:color w:val="231F20"/>
          <w:spacing w:val="-2"/>
        </w:rPr>
        <w:t xml:space="preserve"> </w:t>
      </w:r>
      <w:r>
        <w:rPr>
          <w:color w:val="231F20"/>
          <w:spacing w:val="-1"/>
        </w:rPr>
        <w:t>were made or received as</w:t>
      </w:r>
      <w:r>
        <w:rPr>
          <w:color w:val="231F20"/>
        </w:rPr>
        <w:t xml:space="preserve"> a</w:t>
      </w:r>
      <w:r>
        <w:rPr>
          <w:color w:val="231F20"/>
          <w:spacing w:val="-1"/>
        </w:rPr>
        <w:t xml:space="preserve"> result of any</w:t>
      </w:r>
      <w:r>
        <w:rPr>
          <w:color w:val="231F20"/>
          <w:spacing w:val="24"/>
        </w:rPr>
        <w:t xml:space="preserve"> </w:t>
      </w:r>
      <w:r>
        <w:rPr>
          <w:color w:val="231F20"/>
          <w:spacing w:val="-1"/>
        </w:rPr>
        <w:t xml:space="preserve">agreement or </w:t>
      </w:r>
      <w:r>
        <w:rPr>
          <w:color w:val="231F20"/>
          <w:spacing w:val="-2"/>
        </w:rPr>
        <w:t xml:space="preserve">arrangement </w:t>
      </w:r>
      <w:r>
        <w:rPr>
          <w:color w:val="231F20"/>
          <w:spacing w:val="-1"/>
        </w:rPr>
        <w:t xml:space="preserve">with an employer where </w:t>
      </w:r>
      <w:r>
        <w:rPr>
          <w:color w:val="231F20"/>
        </w:rPr>
        <w:t>the</w:t>
      </w:r>
      <w:r>
        <w:rPr>
          <w:color w:val="231F20"/>
          <w:spacing w:val="27"/>
        </w:rPr>
        <w:t xml:space="preserve"> </w:t>
      </w:r>
      <w:r>
        <w:rPr>
          <w:color w:val="231F20"/>
          <w:spacing w:val="-1"/>
        </w:rPr>
        <w:t>object is, directly or indirectly:</w:t>
      </w:r>
      <w:r w:rsidR="00963BCC">
        <w:rPr>
          <w:color w:val="231F20"/>
          <w:spacing w:val="-1"/>
        </w:rPr>
        <w:t xml:space="preserve"> </w:t>
      </w:r>
    </w:p>
    <w:p w14:paraId="20FC8314" w14:textId="77777777" w:rsidR="004A7557" w:rsidRDefault="004A7557">
      <w:pPr>
        <w:pStyle w:val="BodyText"/>
        <w:numPr>
          <w:ilvl w:val="2"/>
          <w:numId w:val="8"/>
        </w:numPr>
        <w:tabs>
          <w:tab w:val="left" w:pos="1140"/>
        </w:tabs>
        <w:kinsoku w:val="0"/>
        <w:overflowPunct w:val="0"/>
        <w:spacing w:before="0"/>
        <w:ind w:right="54" w:firstLine="0"/>
        <w:rPr>
          <w:color w:val="000000"/>
        </w:rPr>
      </w:pPr>
      <w:r>
        <w:rPr>
          <w:color w:val="231F20"/>
          <w:spacing w:val="-1"/>
        </w:rPr>
        <w:t xml:space="preserve">To </w:t>
      </w:r>
      <w:r>
        <w:rPr>
          <w:color w:val="231F20"/>
          <w:spacing w:val="-2"/>
        </w:rPr>
        <w:t>persuade</w:t>
      </w:r>
      <w:r>
        <w:rPr>
          <w:color w:val="231F20"/>
          <w:spacing w:val="-1"/>
        </w:rPr>
        <w:t xml:space="preserve"> </w:t>
      </w:r>
      <w:r>
        <w:rPr>
          <w:color w:val="231F20"/>
          <w:spacing w:val="-2"/>
        </w:rPr>
        <w:t>employees</w:t>
      </w:r>
      <w:r>
        <w:rPr>
          <w:color w:val="231F20"/>
        </w:rPr>
        <w:t xml:space="preserve"> to</w:t>
      </w:r>
      <w:r>
        <w:rPr>
          <w:color w:val="231F20"/>
          <w:spacing w:val="-1"/>
        </w:rPr>
        <w:t xml:space="preserve"> exercise</w:t>
      </w:r>
      <w:r>
        <w:rPr>
          <w:color w:val="231F20"/>
          <w:spacing w:val="-2"/>
        </w:rPr>
        <w:t xml:space="preserve"> </w:t>
      </w:r>
      <w:r>
        <w:rPr>
          <w:color w:val="231F20"/>
          <w:spacing w:val="-1"/>
        </w:rPr>
        <w:t xml:space="preserve">or not </w:t>
      </w:r>
      <w:r>
        <w:rPr>
          <w:color w:val="231F20"/>
        </w:rPr>
        <w:t>to</w:t>
      </w:r>
      <w:r>
        <w:rPr>
          <w:color w:val="231F20"/>
          <w:spacing w:val="37"/>
        </w:rPr>
        <w:t xml:space="preserve"> </w:t>
      </w:r>
      <w:r>
        <w:rPr>
          <w:color w:val="231F20"/>
          <w:spacing w:val="-1"/>
        </w:rPr>
        <w:t>exercise, or</w:t>
      </w:r>
      <w:r>
        <w:rPr>
          <w:color w:val="231F20"/>
        </w:rPr>
        <w:t xml:space="preserve"> to</w:t>
      </w:r>
      <w:r>
        <w:rPr>
          <w:color w:val="231F20"/>
          <w:spacing w:val="-1"/>
        </w:rPr>
        <w:t xml:space="preserve"> persuade them as </w:t>
      </w:r>
      <w:r>
        <w:rPr>
          <w:color w:val="231F20"/>
        </w:rPr>
        <w:t>to</w:t>
      </w:r>
      <w:r>
        <w:rPr>
          <w:color w:val="231F20"/>
          <w:spacing w:val="-1"/>
        </w:rPr>
        <w:t xml:space="preserve"> </w:t>
      </w:r>
      <w:r>
        <w:rPr>
          <w:color w:val="231F20"/>
        </w:rPr>
        <w:t>the</w:t>
      </w:r>
      <w:r>
        <w:rPr>
          <w:color w:val="231F20"/>
          <w:spacing w:val="-2"/>
        </w:rPr>
        <w:t xml:space="preserve"> </w:t>
      </w:r>
      <w:r>
        <w:rPr>
          <w:color w:val="231F20"/>
          <w:spacing w:val="-1"/>
        </w:rPr>
        <w:t>manner</w:t>
      </w:r>
      <w:r>
        <w:rPr>
          <w:color w:val="231F20"/>
          <w:spacing w:val="22"/>
        </w:rPr>
        <w:t xml:space="preserve"> </w:t>
      </w:r>
      <w:r>
        <w:rPr>
          <w:color w:val="231F20"/>
          <w:spacing w:val="-1"/>
        </w:rPr>
        <w:t>of exercising,</w:t>
      </w:r>
      <w:r>
        <w:rPr>
          <w:color w:val="231F20"/>
          <w:spacing w:val="-3"/>
        </w:rPr>
        <w:t xml:space="preserve"> </w:t>
      </w:r>
      <w:r>
        <w:rPr>
          <w:color w:val="231F20"/>
        </w:rPr>
        <w:t>the</w:t>
      </w:r>
      <w:r>
        <w:rPr>
          <w:color w:val="231F20"/>
          <w:spacing w:val="-1"/>
        </w:rPr>
        <w:t xml:space="preserve"> right </w:t>
      </w:r>
      <w:r>
        <w:rPr>
          <w:color w:val="231F20"/>
        </w:rPr>
        <w:t>to</w:t>
      </w:r>
      <w:r>
        <w:rPr>
          <w:color w:val="231F20"/>
          <w:spacing w:val="-1"/>
        </w:rPr>
        <w:t xml:space="preserve"> organize and bargain</w:t>
      </w:r>
      <w:r>
        <w:rPr>
          <w:color w:val="231F20"/>
          <w:spacing w:val="23"/>
        </w:rPr>
        <w:t xml:space="preserve"> </w:t>
      </w:r>
      <w:r>
        <w:rPr>
          <w:color w:val="231F20"/>
          <w:spacing w:val="-1"/>
        </w:rPr>
        <w:t xml:space="preserve">collectively through </w:t>
      </w:r>
      <w:r>
        <w:rPr>
          <w:color w:val="231F20"/>
          <w:spacing w:val="-2"/>
        </w:rPr>
        <w:t>representatives</w:t>
      </w:r>
      <w:r>
        <w:rPr>
          <w:color w:val="231F20"/>
        </w:rPr>
        <w:t xml:space="preserve"> </w:t>
      </w:r>
      <w:r>
        <w:rPr>
          <w:color w:val="231F20"/>
          <w:spacing w:val="-1"/>
        </w:rPr>
        <w:t xml:space="preserve">of </w:t>
      </w:r>
      <w:r>
        <w:rPr>
          <w:color w:val="231F20"/>
        </w:rPr>
        <w:t>their</w:t>
      </w:r>
      <w:r>
        <w:rPr>
          <w:color w:val="231F20"/>
          <w:spacing w:val="41"/>
        </w:rPr>
        <w:t xml:space="preserve"> </w:t>
      </w:r>
      <w:r>
        <w:rPr>
          <w:color w:val="231F20"/>
          <w:spacing w:val="-1"/>
        </w:rPr>
        <w:t>choice.</w:t>
      </w:r>
      <w:r>
        <w:rPr>
          <w:color w:val="231F20"/>
          <w:spacing w:val="54"/>
        </w:rPr>
        <w:t xml:space="preserve"> </w:t>
      </w:r>
      <w:r>
        <w:rPr>
          <w:color w:val="231F20"/>
          <w:spacing w:val="-1"/>
        </w:rPr>
        <w:t>(</w:t>
      </w:r>
      <w:r>
        <w:rPr>
          <w:b/>
          <w:bCs/>
          <w:color w:val="231F20"/>
          <w:spacing w:val="-1"/>
        </w:rPr>
        <w:t xml:space="preserve">Excluded </w:t>
      </w:r>
      <w:r>
        <w:rPr>
          <w:color w:val="231F20"/>
          <w:spacing w:val="-1"/>
        </w:rPr>
        <w:t xml:space="preserve">are </w:t>
      </w:r>
      <w:r>
        <w:rPr>
          <w:color w:val="231F20"/>
          <w:spacing w:val="-2"/>
        </w:rPr>
        <w:t>agreements</w:t>
      </w:r>
      <w:r>
        <w:rPr>
          <w:color w:val="231F20"/>
          <w:spacing w:val="-1"/>
        </w:rPr>
        <w:t xml:space="preserve"> or</w:t>
      </w:r>
      <w:r>
        <w:rPr>
          <w:color w:val="231F20"/>
          <w:spacing w:val="36"/>
        </w:rPr>
        <w:t xml:space="preserve"> </w:t>
      </w:r>
      <w:r>
        <w:rPr>
          <w:color w:val="231F20"/>
          <w:spacing w:val="-2"/>
        </w:rPr>
        <w:t>arrangements</w:t>
      </w:r>
      <w:r>
        <w:rPr>
          <w:color w:val="231F20"/>
          <w:spacing w:val="-1"/>
        </w:rPr>
        <w:t xml:space="preserve"> </w:t>
      </w:r>
      <w:r>
        <w:rPr>
          <w:color w:val="231F20"/>
        </w:rPr>
        <w:t>that</w:t>
      </w:r>
      <w:r>
        <w:rPr>
          <w:color w:val="231F20"/>
          <w:spacing w:val="-1"/>
        </w:rPr>
        <w:t xml:space="preserve"> cover services </w:t>
      </w:r>
      <w:r>
        <w:rPr>
          <w:color w:val="231F20"/>
          <w:spacing w:val="-2"/>
        </w:rPr>
        <w:t>relating</w:t>
      </w:r>
      <w:r>
        <w:rPr>
          <w:color w:val="231F20"/>
          <w:spacing w:val="36"/>
        </w:rPr>
        <w:t xml:space="preserve"> </w:t>
      </w:r>
      <w:r>
        <w:rPr>
          <w:color w:val="231F20"/>
          <w:spacing w:val="-1"/>
        </w:rPr>
        <w:t xml:space="preserve">exclusively </w:t>
      </w:r>
      <w:r>
        <w:rPr>
          <w:color w:val="231F20"/>
        </w:rPr>
        <w:t>to:</w:t>
      </w:r>
      <w:r>
        <w:rPr>
          <w:color w:val="231F20"/>
          <w:spacing w:val="-1"/>
        </w:rPr>
        <w:t xml:space="preserve"> (1) advising</w:t>
      </w:r>
      <w:r>
        <w:rPr>
          <w:color w:val="231F20"/>
          <w:spacing w:val="-2"/>
        </w:rPr>
        <w:t xml:space="preserve"> </w:t>
      </w:r>
      <w:r>
        <w:rPr>
          <w:color w:val="231F20"/>
        </w:rPr>
        <w:t>the</w:t>
      </w:r>
      <w:r>
        <w:rPr>
          <w:color w:val="231F20"/>
          <w:spacing w:val="-1"/>
        </w:rPr>
        <w:t xml:space="preserve"> employer; (2)</w:t>
      </w:r>
      <w:r>
        <w:rPr>
          <w:color w:val="231F20"/>
          <w:spacing w:val="23"/>
        </w:rPr>
        <w:t xml:space="preserve"> </w:t>
      </w:r>
      <w:r>
        <w:rPr>
          <w:color w:val="231F20"/>
          <w:spacing w:val="-1"/>
        </w:rPr>
        <w:t xml:space="preserve">representing </w:t>
      </w:r>
      <w:r>
        <w:rPr>
          <w:color w:val="231F20"/>
        </w:rPr>
        <w:t>the</w:t>
      </w:r>
      <w:r>
        <w:rPr>
          <w:color w:val="231F20"/>
          <w:spacing w:val="-1"/>
        </w:rPr>
        <w:t xml:space="preserve"> employer</w:t>
      </w:r>
      <w:r>
        <w:rPr>
          <w:color w:val="231F20"/>
          <w:spacing w:val="-2"/>
        </w:rPr>
        <w:t xml:space="preserve"> </w:t>
      </w:r>
      <w:r>
        <w:rPr>
          <w:color w:val="231F20"/>
          <w:spacing w:val="-1"/>
        </w:rPr>
        <w:t xml:space="preserve">before any </w:t>
      </w:r>
      <w:r>
        <w:rPr>
          <w:color w:val="231F20"/>
          <w:spacing w:val="-2"/>
        </w:rPr>
        <w:t>court,</w:t>
      </w:r>
      <w:r>
        <w:rPr>
          <w:color w:val="231F20"/>
          <w:spacing w:val="27"/>
        </w:rPr>
        <w:t xml:space="preserve"> </w:t>
      </w:r>
      <w:r>
        <w:rPr>
          <w:color w:val="231F20"/>
          <w:spacing w:val="-2"/>
        </w:rPr>
        <w:t>administrative</w:t>
      </w:r>
      <w:r>
        <w:rPr>
          <w:color w:val="231F20"/>
          <w:spacing w:val="-1"/>
        </w:rPr>
        <w:t xml:space="preserve"> agency, or tribunal of arbitration,</w:t>
      </w:r>
      <w:r>
        <w:rPr>
          <w:color w:val="231F20"/>
          <w:spacing w:val="45"/>
        </w:rPr>
        <w:t xml:space="preserve"> </w:t>
      </w:r>
      <w:r>
        <w:rPr>
          <w:color w:val="231F20"/>
          <w:spacing w:val="-1"/>
        </w:rPr>
        <w:t xml:space="preserve">and (3) engaging in collective bargaining on </w:t>
      </w:r>
      <w:r>
        <w:rPr>
          <w:color w:val="231F20"/>
        </w:rPr>
        <w:t>the</w:t>
      </w:r>
      <w:r>
        <w:rPr>
          <w:color w:val="231F20"/>
          <w:spacing w:val="39"/>
        </w:rPr>
        <w:t xml:space="preserve"> </w:t>
      </w:r>
      <w:r>
        <w:rPr>
          <w:color w:val="231F20"/>
          <w:spacing w:val="-1"/>
        </w:rPr>
        <w:t xml:space="preserve">employer’s behalf with respect to </w:t>
      </w:r>
      <w:r>
        <w:rPr>
          <w:color w:val="231F20"/>
          <w:spacing w:val="-2"/>
        </w:rPr>
        <w:t>wages,</w:t>
      </w:r>
      <w:r>
        <w:rPr>
          <w:color w:val="231F20"/>
          <w:spacing w:val="-1"/>
        </w:rPr>
        <w:t xml:space="preserve"> hours,</w:t>
      </w:r>
      <w:r>
        <w:rPr>
          <w:color w:val="231F20"/>
          <w:spacing w:val="28"/>
        </w:rPr>
        <w:t xml:space="preserve"> </w:t>
      </w:r>
      <w:r>
        <w:rPr>
          <w:color w:val="231F20"/>
          <w:spacing w:val="-1"/>
        </w:rPr>
        <w:t>or other terms or</w:t>
      </w:r>
      <w:r>
        <w:rPr>
          <w:color w:val="231F20"/>
          <w:spacing w:val="-2"/>
        </w:rPr>
        <w:t xml:space="preserve"> conditions</w:t>
      </w:r>
      <w:r>
        <w:rPr>
          <w:color w:val="231F20"/>
        </w:rPr>
        <w:t xml:space="preserve"> </w:t>
      </w:r>
      <w:r>
        <w:rPr>
          <w:color w:val="231F20"/>
          <w:spacing w:val="-1"/>
        </w:rPr>
        <w:t>of employment or</w:t>
      </w:r>
      <w:r>
        <w:rPr>
          <w:color w:val="231F20"/>
          <w:spacing w:val="32"/>
        </w:rPr>
        <w:t xml:space="preserve"> </w:t>
      </w:r>
      <w:r>
        <w:rPr>
          <w:color w:val="231F20"/>
          <w:spacing w:val="-1"/>
        </w:rPr>
        <w:t>the negotiation of any agreement or any</w:t>
      </w:r>
      <w:r>
        <w:rPr>
          <w:color w:val="231F20"/>
          <w:spacing w:val="26"/>
        </w:rPr>
        <w:t xml:space="preserve"> </w:t>
      </w:r>
      <w:r>
        <w:rPr>
          <w:color w:val="231F20"/>
          <w:spacing w:val="-1"/>
        </w:rPr>
        <w:t xml:space="preserve">questions arising </w:t>
      </w:r>
      <w:r>
        <w:rPr>
          <w:color w:val="231F20"/>
          <w:spacing w:val="-2"/>
        </w:rPr>
        <w:t>under</w:t>
      </w:r>
      <w:r>
        <w:rPr>
          <w:color w:val="231F20"/>
          <w:spacing w:val="-1"/>
        </w:rPr>
        <w:t xml:space="preserve"> </w:t>
      </w:r>
      <w:r>
        <w:rPr>
          <w:color w:val="231F20"/>
        </w:rPr>
        <w:t>the</w:t>
      </w:r>
      <w:r>
        <w:rPr>
          <w:color w:val="231F20"/>
          <w:spacing w:val="-1"/>
        </w:rPr>
        <w:t xml:space="preserve"> agreement).</w:t>
      </w:r>
    </w:p>
    <w:p w14:paraId="123D6B3D" w14:textId="77777777" w:rsidR="004A7557" w:rsidRDefault="004A7557">
      <w:pPr>
        <w:pStyle w:val="Heading1"/>
        <w:kinsoku w:val="0"/>
        <w:overflowPunct w:val="0"/>
        <w:ind w:left="840"/>
        <w:rPr>
          <w:b w:val="0"/>
          <w:bCs w:val="0"/>
          <w:color w:val="000000"/>
        </w:rPr>
      </w:pPr>
      <w:proofErr w:type="gramStart"/>
      <w:r>
        <w:rPr>
          <w:color w:val="231F20"/>
        </w:rPr>
        <w:t>or</w:t>
      </w:r>
      <w:proofErr w:type="gramEnd"/>
    </w:p>
    <w:p w14:paraId="5947B5E3" w14:textId="77777777" w:rsidR="004A7557" w:rsidRPr="00963BCC" w:rsidRDefault="004A7557">
      <w:pPr>
        <w:pStyle w:val="BodyText"/>
        <w:numPr>
          <w:ilvl w:val="2"/>
          <w:numId w:val="8"/>
        </w:numPr>
        <w:tabs>
          <w:tab w:val="left" w:pos="1140"/>
        </w:tabs>
        <w:kinsoku w:val="0"/>
        <w:overflowPunct w:val="0"/>
        <w:ind w:right="364" w:firstLine="0"/>
        <w:rPr>
          <w:color w:val="000000"/>
        </w:rPr>
      </w:pPr>
      <w:r>
        <w:rPr>
          <w:color w:val="231F20"/>
          <w:spacing w:val="-1"/>
        </w:rPr>
        <w:t xml:space="preserve">To supply </w:t>
      </w:r>
      <w:r>
        <w:rPr>
          <w:color w:val="231F20"/>
        </w:rPr>
        <w:t>the</w:t>
      </w:r>
      <w:r>
        <w:rPr>
          <w:color w:val="231F20"/>
          <w:spacing w:val="-1"/>
        </w:rPr>
        <w:t xml:space="preserve"> employer</w:t>
      </w:r>
      <w:r>
        <w:rPr>
          <w:color w:val="231F20"/>
        </w:rPr>
        <w:t xml:space="preserve"> </w:t>
      </w:r>
      <w:r>
        <w:rPr>
          <w:color w:val="231F20"/>
          <w:spacing w:val="-1"/>
        </w:rPr>
        <w:t xml:space="preserve">with </w:t>
      </w:r>
      <w:r>
        <w:rPr>
          <w:color w:val="231F20"/>
          <w:spacing w:val="-2"/>
        </w:rPr>
        <w:t>information</w:t>
      </w:r>
      <w:r>
        <w:rPr>
          <w:color w:val="231F20"/>
          <w:spacing w:val="22"/>
        </w:rPr>
        <w:t xml:space="preserve"> </w:t>
      </w:r>
      <w:r>
        <w:rPr>
          <w:color w:val="231F20"/>
          <w:spacing w:val="-1"/>
        </w:rPr>
        <w:t xml:space="preserve">concerning activities of </w:t>
      </w:r>
      <w:r>
        <w:rPr>
          <w:color w:val="231F20"/>
          <w:spacing w:val="-2"/>
        </w:rPr>
        <w:t>employees</w:t>
      </w:r>
      <w:r>
        <w:rPr>
          <w:color w:val="231F20"/>
          <w:spacing w:val="-1"/>
        </w:rPr>
        <w:t xml:space="preserve"> or </w:t>
      </w:r>
      <w:r>
        <w:rPr>
          <w:color w:val="231F20"/>
        </w:rPr>
        <w:t>a</w:t>
      </w:r>
      <w:r>
        <w:rPr>
          <w:color w:val="231F20"/>
          <w:spacing w:val="-1"/>
        </w:rPr>
        <w:t xml:space="preserve"> </w:t>
      </w:r>
      <w:r>
        <w:rPr>
          <w:color w:val="231F20"/>
          <w:spacing w:val="-2"/>
        </w:rPr>
        <w:t>labor</w:t>
      </w:r>
    </w:p>
    <w:p w14:paraId="2F199E2E" w14:textId="77777777" w:rsidR="00963BCC" w:rsidRDefault="00963BCC" w:rsidP="00963BCC">
      <w:pPr>
        <w:pStyle w:val="BodyText"/>
        <w:kinsoku w:val="0"/>
        <w:overflowPunct w:val="0"/>
        <w:spacing w:before="57"/>
        <w:ind w:left="839" w:right="149"/>
        <w:rPr>
          <w:color w:val="000000"/>
        </w:rPr>
      </w:pPr>
      <w:proofErr w:type="gramStart"/>
      <w:r>
        <w:rPr>
          <w:color w:val="231F20"/>
          <w:spacing w:val="-1"/>
        </w:rPr>
        <w:t>organization</w:t>
      </w:r>
      <w:proofErr w:type="gramEnd"/>
      <w:r>
        <w:rPr>
          <w:color w:val="231F20"/>
          <w:spacing w:val="-1"/>
        </w:rPr>
        <w:t xml:space="preserve"> in connection</w:t>
      </w:r>
      <w:r>
        <w:rPr>
          <w:color w:val="231F20"/>
          <w:spacing w:val="-2"/>
        </w:rPr>
        <w:t xml:space="preserve"> </w:t>
      </w:r>
      <w:r>
        <w:rPr>
          <w:color w:val="231F20"/>
          <w:spacing w:val="-1"/>
        </w:rPr>
        <w:t xml:space="preserve">with </w:t>
      </w:r>
      <w:r>
        <w:rPr>
          <w:color w:val="231F20"/>
        </w:rPr>
        <w:t>a</w:t>
      </w:r>
      <w:r>
        <w:rPr>
          <w:color w:val="231F20"/>
          <w:spacing w:val="-1"/>
        </w:rPr>
        <w:t xml:space="preserve"> labor dispute</w:t>
      </w:r>
      <w:r>
        <w:rPr>
          <w:color w:val="231F20"/>
          <w:spacing w:val="37"/>
        </w:rPr>
        <w:t xml:space="preserve"> </w:t>
      </w:r>
      <w:r>
        <w:rPr>
          <w:color w:val="231F20"/>
          <w:spacing w:val="-1"/>
        </w:rPr>
        <w:t>involving such employer.</w:t>
      </w:r>
      <w:r>
        <w:rPr>
          <w:color w:val="231F20"/>
          <w:spacing w:val="54"/>
        </w:rPr>
        <w:t xml:space="preserve"> </w:t>
      </w:r>
      <w:r>
        <w:rPr>
          <w:color w:val="231F20"/>
          <w:spacing w:val="-1"/>
        </w:rPr>
        <w:t>(</w:t>
      </w:r>
      <w:r>
        <w:rPr>
          <w:b/>
          <w:bCs/>
          <w:color w:val="231F20"/>
          <w:spacing w:val="-1"/>
        </w:rPr>
        <w:t xml:space="preserve">Excluded </w:t>
      </w:r>
      <w:r>
        <w:rPr>
          <w:color w:val="231F20"/>
          <w:spacing w:val="-1"/>
        </w:rPr>
        <w:t>are</w:t>
      </w:r>
      <w:r>
        <w:rPr>
          <w:color w:val="231F20"/>
          <w:spacing w:val="26"/>
        </w:rPr>
        <w:t xml:space="preserve"> </w:t>
      </w:r>
      <w:r>
        <w:rPr>
          <w:color w:val="231F20"/>
          <w:spacing w:val="-1"/>
        </w:rPr>
        <w:t>agreements or</w:t>
      </w:r>
      <w:r>
        <w:rPr>
          <w:color w:val="231F20"/>
        </w:rPr>
        <w:t xml:space="preserve"> </w:t>
      </w:r>
      <w:r>
        <w:rPr>
          <w:color w:val="231F20"/>
          <w:spacing w:val="-2"/>
        </w:rPr>
        <w:t>arrangements</w:t>
      </w:r>
      <w:r>
        <w:rPr>
          <w:color w:val="231F20"/>
          <w:spacing w:val="-1"/>
        </w:rPr>
        <w:t xml:space="preserve"> that covers</w:t>
      </w:r>
      <w:r>
        <w:rPr>
          <w:color w:val="231F20"/>
          <w:spacing w:val="24"/>
        </w:rPr>
        <w:t xml:space="preserve"> </w:t>
      </w:r>
      <w:r>
        <w:rPr>
          <w:color w:val="231F20"/>
          <w:spacing w:val="-1"/>
        </w:rPr>
        <w:t>services relating exclusively to supplying the</w:t>
      </w:r>
      <w:r>
        <w:rPr>
          <w:color w:val="231F20"/>
          <w:spacing w:val="23"/>
        </w:rPr>
        <w:t xml:space="preserve"> </w:t>
      </w:r>
      <w:r>
        <w:rPr>
          <w:color w:val="231F20"/>
          <w:spacing w:val="-1"/>
        </w:rPr>
        <w:t>employer</w:t>
      </w:r>
      <w:r>
        <w:rPr>
          <w:color w:val="231F20"/>
        </w:rPr>
        <w:t xml:space="preserve"> </w:t>
      </w:r>
      <w:r>
        <w:rPr>
          <w:color w:val="231F20"/>
          <w:spacing w:val="-1"/>
        </w:rPr>
        <w:t xml:space="preserve">with information </w:t>
      </w:r>
      <w:r>
        <w:rPr>
          <w:color w:val="231F20"/>
        </w:rPr>
        <w:t>for</w:t>
      </w:r>
      <w:r>
        <w:rPr>
          <w:color w:val="231F20"/>
          <w:spacing w:val="-1"/>
        </w:rPr>
        <w:t xml:space="preserve"> use</w:t>
      </w:r>
      <w:r>
        <w:rPr>
          <w:color w:val="231F20"/>
          <w:spacing w:val="-2"/>
        </w:rPr>
        <w:t xml:space="preserve"> </w:t>
      </w:r>
      <w:r>
        <w:rPr>
          <w:color w:val="231F20"/>
          <w:spacing w:val="-1"/>
        </w:rPr>
        <w:t>only in</w:t>
      </w:r>
      <w:r>
        <w:rPr>
          <w:color w:val="231F20"/>
          <w:spacing w:val="23"/>
        </w:rPr>
        <w:t xml:space="preserve"> </w:t>
      </w:r>
      <w:r>
        <w:rPr>
          <w:color w:val="231F20"/>
          <w:spacing w:val="-2"/>
        </w:rPr>
        <w:t>conjunction</w:t>
      </w:r>
      <w:r>
        <w:rPr>
          <w:color w:val="231F20"/>
          <w:spacing w:val="-1"/>
        </w:rPr>
        <w:t xml:space="preserve"> with an administrative, arbitral, or</w:t>
      </w:r>
      <w:r>
        <w:rPr>
          <w:color w:val="231F20"/>
          <w:spacing w:val="24"/>
        </w:rPr>
        <w:t xml:space="preserve"> </w:t>
      </w:r>
      <w:r>
        <w:rPr>
          <w:color w:val="231F20"/>
          <w:spacing w:val="-1"/>
        </w:rPr>
        <w:t>judicial proceeding.)</w:t>
      </w:r>
    </w:p>
    <w:p w14:paraId="04D626F4" w14:textId="77777777" w:rsidR="00963BCC" w:rsidRDefault="00963BCC" w:rsidP="00963BCC">
      <w:pPr>
        <w:pStyle w:val="BodyText"/>
        <w:kinsoku w:val="0"/>
        <w:overflowPunct w:val="0"/>
        <w:spacing w:before="121"/>
        <w:ind w:left="119" w:right="149"/>
        <w:rPr>
          <w:color w:val="000000"/>
        </w:rPr>
      </w:pPr>
      <w:r>
        <w:rPr>
          <w:b/>
          <w:bCs/>
          <w:color w:val="231F20"/>
          <w:spacing w:val="-1"/>
        </w:rPr>
        <w:t xml:space="preserve">NOTE: </w:t>
      </w:r>
      <w:r>
        <w:rPr>
          <w:i/>
          <w:iCs/>
          <w:color w:val="231F20"/>
        </w:rPr>
        <w:t>The</w:t>
      </w:r>
      <w:r>
        <w:rPr>
          <w:i/>
          <w:iCs/>
          <w:color w:val="231F20"/>
          <w:spacing w:val="-1"/>
        </w:rPr>
        <w:t xml:space="preserve"> exclusions</w:t>
      </w:r>
      <w:r>
        <w:rPr>
          <w:i/>
          <w:iCs/>
          <w:color w:val="231F20"/>
        </w:rPr>
        <w:t xml:space="preserve"> set</w:t>
      </w:r>
      <w:r>
        <w:rPr>
          <w:i/>
          <w:iCs/>
          <w:color w:val="231F20"/>
          <w:spacing w:val="-2"/>
        </w:rPr>
        <w:t xml:space="preserve"> </w:t>
      </w:r>
      <w:r>
        <w:rPr>
          <w:i/>
          <w:iCs/>
          <w:color w:val="231F20"/>
        </w:rPr>
        <w:t>forth</w:t>
      </w:r>
      <w:r>
        <w:rPr>
          <w:i/>
          <w:iCs/>
          <w:color w:val="231F20"/>
          <w:spacing w:val="-1"/>
        </w:rPr>
        <w:t xml:space="preserve"> above are applicable</w:t>
      </w:r>
      <w:r>
        <w:rPr>
          <w:i/>
          <w:iCs/>
          <w:color w:val="231F20"/>
          <w:spacing w:val="31"/>
        </w:rPr>
        <w:t xml:space="preserve"> </w:t>
      </w:r>
      <w:r>
        <w:rPr>
          <w:i/>
          <w:iCs/>
          <w:color w:val="231F20"/>
          <w:spacing w:val="-1"/>
        </w:rPr>
        <w:t xml:space="preserve">only </w:t>
      </w:r>
      <w:r>
        <w:rPr>
          <w:i/>
          <w:iCs/>
          <w:color w:val="231F20"/>
        </w:rPr>
        <w:t>to</w:t>
      </w:r>
      <w:r>
        <w:rPr>
          <w:i/>
          <w:iCs/>
          <w:color w:val="231F20"/>
          <w:spacing w:val="-1"/>
        </w:rPr>
        <w:t xml:space="preserve"> an agreement or arrangement which covers</w:t>
      </w:r>
      <w:r>
        <w:rPr>
          <w:i/>
          <w:iCs/>
          <w:color w:val="231F20"/>
          <w:spacing w:val="2"/>
        </w:rPr>
        <w:t xml:space="preserve"> </w:t>
      </w:r>
      <w:r>
        <w:rPr>
          <w:b/>
          <w:bCs/>
          <w:i/>
          <w:iCs/>
          <w:color w:val="231F20"/>
        </w:rPr>
        <w:t>no</w:t>
      </w:r>
      <w:r>
        <w:rPr>
          <w:b/>
          <w:bCs/>
          <w:i/>
          <w:iCs/>
          <w:color w:val="231F20"/>
          <w:spacing w:val="25"/>
        </w:rPr>
        <w:t xml:space="preserve"> </w:t>
      </w:r>
      <w:r>
        <w:rPr>
          <w:i/>
          <w:iCs/>
          <w:color w:val="231F20"/>
          <w:spacing w:val="-1"/>
        </w:rPr>
        <w:t>activities</w:t>
      </w:r>
      <w:r>
        <w:rPr>
          <w:i/>
          <w:iCs/>
          <w:color w:val="231F20"/>
        </w:rPr>
        <w:t xml:space="preserve"> </w:t>
      </w:r>
      <w:r>
        <w:rPr>
          <w:i/>
          <w:iCs/>
          <w:color w:val="231F20"/>
          <w:spacing w:val="-1"/>
        </w:rPr>
        <w:t xml:space="preserve">reportable </w:t>
      </w:r>
      <w:r>
        <w:rPr>
          <w:i/>
          <w:iCs/>
          <w:color w:val="231F20"/>
          <w:spacing w:val="-2"/>
        </w:rPr>
        <w:t>under</w:t>
      </w:r>
      <w:r>
        <w:rPr>
          <w:i/>
          <w:iCs/>
          <w:color w:val="231F20"/>
          <w:spacing w:val="-1"/>
        </w:rPr>
        <w:t xml:space="preserve"> LMRDA Section 203(b). </w:t>
      </w:r>
      <w:r>
        <w:rPr>
          <w:i/>
          <w:iCs/>
          <w:color w:val="231F20"/>
        </w:rPr>
        <w:t>If</w:t>
      </w:r>
      <w:r>
        <w:rPr>
          <w:i/>
          <w:iCs/>
          <w:color w:val="231F20"/>
          <w:spacing w:val="-1"/>
        </w:rPr>
        <w:t xml:space="preserve"> </w:t>
      </w:r>
      <w:r>
        <w:rPr>
          <w:i/>
          <w:iCs/>
          <w:color w:val="231F20"/>
        </w:rPr>
        <w:t>the</w:t>
      </w:r>
      <w:r>
        <w:rPr>
          <w:i/>
          <w:iCs/>
          <w:color w:val="231F20"/>
          <w:spacing w:val="33"/>
        </w:rPr>
        <w:t xml:space="preserve"> </w:t>
      </w:r>
      <w:r>
        <w:rPr>
          <w:i/>
          <w:iCs/>
          <w:color w:val="231F20"/>
          <w:spacing w:val="-1"/>
        </w:rPr>
        <w:t>agreement or arrangement</w:t>
      </w:r>
      <w:r>
        <w:rPr>
          <w:i/>
          <w:iCs/>
          <w:color w:val="231F20"/>
          <w:spacing w:val="-2"/>
        </w:rPr>
        <w:t xml:space="preserve"> </w:t>
      </w:r>
      <w:r>
        <w:rPr>
          <w:i/>
          <w:iCs/>
          <w:color w:val="231F20"/>
          <w:spacing w:val="-1"/>
        </w:rPr>
        <w:t>provides</w:t>
      </w:r>
      <w:r>
        <w:rPr>
          <w:i/>
          <w:iCs/>
          <w:color w:val="231F20"/>
        </w:rPr>
        <w:t xml:space="preserve"> for</w:t>
      </w:r>
      <w:r>
        <w:rPr>
          <w:i/>
          <w:iCs/>
          <w:color w:val="231F20"/>
          <w:spacing w:val="1"/>
        </w:rPr>
        <w:t xml:space="preserve"> </w:t>
      </w:r>
      <w:r>
        <w:rPr>
          <w:b/>
          <w:bCs/>
          <w:i/>
          <w:iCs/>
          <w:color w:val="231F20"/>
        </w:rPr>
        <w:t>any</w:t>
      </w:r>
      <w:r>
        <w:rPr>
          <w:b/>
          <w:bCs/>
          <w:i/>
          <w:iCs/>
          <w:color w:val="231F20"/>
          <w:spacing w:val="-1"/>
        </w:rPr>
        <w:t xml:space="preserve"> </w:t>
      </w:r>
      <w:r>
        <w:rPr>
          <w:i/>
          <w:iCs/>
          <w:color w:val="231F20"/>
          <w:spacing w:val="-1"/>
        </w:rPr>
        <w:t>reportable</w:t>
      </w:r>
      <w:r>
        <w:rPr>
          <w:i/>
          <w:iCs/>
          <w:color w:val="231F20"/>
          <w:spacing w:val="33"/>
        </w:rPr>
        <w:t xml:space="preserve"> </w:t>
      </w:r>
      <w:r>
        <w:rPr>
          <w:i/>
          <w:iCs/>
          <w:color w:val="231F20"/>
          <w:spacing w:val="-1"/>
        </w:rPr>
        <w:t>activity, you</w:t>
      </w:r>
      <w:r>
        <w:rPr>
          <w:i/>
          <w:iCs/>
          <w:color w:val="231F20"/>
          <w:spacing w:val="-2"/>
        </w:rPr>
        <w:t xml:space="preserve"> </w:t>
      </w:r>
      <w:r>
        <w:rPr>
          <w:i/>
          <w:iCs/>
          <w:color w:val="231F20"/>
          <w:spacing w:val="-1"/>
        </w:rPr>
        <w:t xml:space="preserve">must report the information required </w:t>
      </w:r>
      <w:r>
        <w:rPr>
          <w:i/>
          <w:iCs/>
          <w:color w:val="231F20"/>
        </w:rPr>
        <w:t>for</w:t>
      </w:r>
      <w:r>
        <w:rPr>
          <w:i/>
          <w:iCs/>
          <w:color w:val="231F20"/>
          <w:spacing w:val="-1"/>
        </w:rPr>
        <w:t xml:space="preserve"> </w:t>
      </w:r>
      <w:r>
        <w:rPr>
          <w:i/>
          <w:iCs/>
          <w:color w:val="231F20"/>
        </w:rPr>
        <w:t>the</w:t>
      </w:r>
      <w:r>
        <w:rPr>
          <w:i/>
          <w:iCs/>
          <w:color w:val="231F20"/>
          <w:spacing w:val="26"/>
        </w:rPr>
        <w:t xml:space="preserve"> </w:t>
      </w:r>
      <w:r>
        <w:rPr>
          <w:i/>
          <w:iCs/>
          <w:color w:val="231F20"/>
          <w:spacing w:val="-1"/>
        </w:rPr>
        <w:t xml:space="preserve">entire </w:t>
      </w:r>
      <w:r>
        <w:rPr>
          <w:i/>
          <w:iCs/>
          <w:color w:val="231F20"/>
          <w:spacing w:val="-2"/>
        </w:rPr>
        <w:t>agreement</w:t>
      </w:r>
      <w:r>
        <w:rPr>
          <w:i/>
          <w:iCs/>
          <w:color w:val="231F20"/>
          <w:spacing w:val="-1"/>
        </w:rPr>
        <w:t xml:space="preserve"> or arrangement.</w:t>
      </w:r>
    </w:p>
    <w:p w14:paraId="26A102C2" w14:textId="77777777" w:rsidR="00963BCC" w:rsidRDefault="00963BCC" w:rsidP="00963BCC">
      <w:pPr>
        <w:pStyle w:val="BodyText"/>
        <w:kinsoku w:val="0"/>
        <w:overflowPunct w:val="0"/>
        <w:ind w:left="119" w:right="149"/>
        <w:rPr>
          <w:color w:val="000000"/>
        </w:rPr>
      </w:pPr>
      <w:r>
        <w:rPr>
          <w:b/>
          <w:bCs/>
          <w:color w:val="231F20"/>
          <w:spacing w:val="-1"/>
        </w:rPr>
        <w:t>NOTE ALSO:</w:t>
      </w:r>
      <w:r>
        <w:rPr>
          <w:b/>
          <w:bCs/>
          <w:color w:val="231F20"/>
          <w:spacing w:val="55"/>
        </w:rPr>
        <w:t xml:space="preserve"> </w:t>
      </w:r>
      <w:r>
        <w:rPr>
          <w:i/>
          <w:iCs/>
          <w:color w:val="231F20"/>
        </w:rPr>
        <w:t>If</w:t>
      </w:r>
      <w:r>
        <w:rPr>
          <w:i/>
          <w:iCs/>
          <w:color w:val="231F20"/>
          <w:spacing w:val="-1"/>
        </w:rPr>
        <w:t xml:space="preserve"> </w:t>
      </w:r>
      <w:r>
        <w:rPr>
          <w:i/>
          <w:iCs/>
          <w:color w:val="231F20"/>
        </w:rPr>
        <w:t>you</w:t>
      </w:r>
      <w:r>
        <w:rPr>
          <w:i/>
          <w:iCs/>
          <w:color w:val="231F20"/>
          <w:spacing w:val="-1"/>
        </w:rPr>
        <w:t xml:space="preserve"> made </w:t>
      </w:r>
      <w:r>
        <w:rPr>
          <w:i/>
          <w:iCs/>
          <w:color w:val="231F20"/>
        </w:rPr>
        <w:t>or</w:t>
      </w:r>
      <w:r>
        <w:rPr>
          <w:i/>
          <w:iCs/>
          <w:color w:val="231F20"/>
          <w:spacing w:val="-1"/>
        </w:rPr>
        <w:t xml:space="preserve"> received payments under</w:t>
      </w:r>
      <w:r>
        <w:rPr>
          <w:i/>
          <w:iCs/>
          <w:color w:val="231F20"/>
          <w:spacing w:val="27"/>
        </w:rPr>
        <w:t xml:space="preserve"> </w:t>
      </w:r>
      <w:r>
        <w:rPr>
          <w:i/>
          <w:iCs/>
          <w:color w:val="231F20"/>
          <w:spacing w:val="-1"/>
        </w:rPr>
        <w:t xml:space="preserve">any </w:t>
      </w:r>
      <w:r>
        <w:rPr>
          <w:i/>
          <w:iCs/>
          <w:color w:val="231F20"/>
          <w:spacing w:val="-2"/>
        </w:rPr>
        <w:t>agreement</w:t>
      </w:r>
      <w:r>
        <w:rPr>
          <w:i/>
          <w:iCs/>
          <w:color w:val="231F20"/>
          <w:spacing w:val="-1"/>
        </w:rPr>
        <w:t xml:space="preserve"> or </w:t>
      </w:r>
      <w:r>
        <w:rPr>
          <w:i/>
          <w:iCs/>
          <w:color w:val="231F20"/>
          <w:spacing w:val="-2"/>
        </w:rPr>
        <w:t>arrangement</w:t>
      </w:r>
      <w:r>
        <w:rPr>
          <w:i/>
          <w:iCs/>
          <w:color w:val="231F20"/>
          <w:spacing w:val="-1"/>
        </w:rPr>
        <w:t xml:space="preserve"> of </w:t>
      </w:r>
      <w:r>
        <w:rPr>
          <w:i/>
          <w:iCs/>
          <w:color w:val="231F20"/>
        </w:rPr>
        <w:t>the</w:t>
      </w:r>
      <w:r>
        <w:rPr>
          <w:i/>
          <w:iCs/>
          <w:color w:val="231F20"/>
          <w:spacing w:val="-1"/>
        </w:rPr>
        <w:t xml:space="preserve"> </w:t>
      </w:r>
      <w:r>
        <w:rPr>
          <w:i/>
          <w:iCs/>
          <w:color w:val="231F20"/>
        </w:rPr>
        <w:t>type</w:t>
      </w:r>
      <w:r>
        <w:rPr>
          <w:i/>
          <w:iCs/>
          <w:color w:val="231F20"/>
          <w:spacing w:val="-1"/>
        </w:rPr>
        <w:t xml:space="preserve"> </w:t>
      </w:r>
      <w:r>
        <w:rPr>
          <w:i/>
          <w:iCs/>
          <w:color w:val="231F20"/>
          <w:spacing w:val="-2"/>
        </w:rPr>
        <w:t>described</w:t>
      </w:r>
      <w:r>
        <w:rPr>
          <w:i/>
          <w:iCs/>
          <w:color w:val="231F20"/>
          <w:spacing w:val="57"/>
        </w:rPr>
        <w:t xml:space="preserve"> </w:t>
      </w:r>
      <w:r>
        <w:rPr>
          <w:i/>
          <w:iCs/>
          <w:color w:val="231F20"/>
          <w:spacing w:val="-1"/>
        </w:rPr>
        <w:t xml:space="preserve">above, you must list all receipts </w:t>
      </w:r>
      <w:r>
        <w:rPr>
          <w:i/>
          <w:iCs/>
          <w:color w:val="231F20"/>
        </w:rPr>
        <w:t>from</w:t>
      </w:r>
      <w:r>
        <w:rPr>
          <w:i/>
          <w:iCs/>
          <w:color w:val="231F20"/>
          <w:spacing w:val="-2"/>
        </w:rPr>
        <w:t xml:space="preserve"> </w:t>
      </w:r>
      <w:r>
        <w:rPr>
          <w:i/>
          <w:iCs/>
          <w:color w:val="231F20"/>
          <w:spacing w:val="-1"/>
        </w:rPr>
        <w:t>employers on</w:t>
      </w:r>
      <w:r>
        <w:rPr>
          <w:i/>
          <w:iCs/>
          <w:color w:val="231F20"/>
          <w:spacing w:val="23"/>
        </w:rPr>
        <w:t xml:space="preserve"> </w:t>
      </w:r>
      <w:r>
        <w:rPr>
          <w:i/>
          <w:iCs/>
          <w:color w:val="231F20"/>
          <w:spacing w:val="-1"/>
        </w:rPr>
        <w:t>account of labor relations</w:t>
      </w:r>
      <w:r>
        <w:rPr>
          <w:i/>
          <w:iCs/>
          <w:color w:val="231F20"/>
          <w:spacing w:val="-2"/>
        </w:rPr>
        <w:t xml:space="preserve"> </w:t>
      </w:r>
      <w:r>
        <w:rPr>
          <w:i/>
          <w:iCs/>
          <w:color w:val="231F20"/>
          <w:spacing w:val="-1"/>
        </w:rPr>
        <w:t>advice or</w:t>
      </w:r>
      <w:r>
        <w:rPr>
          <w:i/>
          <w:iCs/>
          <w:color w:val="231F20"/>
        </w:rPr>
        <w:t xml:space="preserve"> </w:t>
      </w:r>
      <w:r>
        <w:rPr>
          <w:i/>
          <w:iCs/>
          <w:color w:val="231F20"/>
          <w:spacing w:val="-1"/>
        </w:rPr>
        <w:t>services in Part B,</w:t>
      </w:r>
      <w:r>
        <w:rPr>
          <w:i/>
          <w:iCs/>
          <w:color w:val="231F20"/>
          <w:spacing w:val="26"/>
        </w:rPr>
        <w:t xml:space="preserve"> </w:t>
      </w:r>
      <w:r>
        <w:rPr>
          <w:i/>
          <w:iCs/>
          <w:color w:val="231F20"/>
          <w:spacing w:val="-1"/>
        </w:rPr>
        <w:t xml:space="preserve">and </w:t>
      </w:r>
      <w:r>
        <w:rPr>
          <w:i/>
          <w:iCs/>
          <w:color w:val="231F20"/>
        </w:rPr>
        <w:t>you</w:t>
      </w:r>
      <w:r>
        <w:rPr>
          <w:i/>
          <w:iCs/>
          <w:color w:val="231F20"/>
          <w:spacing w:val="-1"/>
        </w:rPr>
        <w:t xml:space="preserve"> must list all disbursements in connection</w:t>
      </w:r>
      <w:r>
        <w:rPr>
          <w:i/>
          <w:iCs/>
          <w:color w:val="231F20"/>
          <w:spacing w:val="-2"/>
        </w:rPr>
        <w:t xml:space="preserve"> </w:t>
      </w:r>
      <w:r>
        <w:rPr>
          <w:i/>
          <w:iCs/>
          <w:color w:val="231F20"/>
          <w:spacing w:val="-1"/>
        </w:rPr>
        <w:t>with</w:t>
      </w:r>
      <w:r>
        <w:rPr>
          <w:i/>
          <w:iCs/>
          <w:color w:val="231F20"/>
          <w:spacing w:val="30"/>
        </w:rPr>
        <w:t xml:space="preserve"> </w:t>
      </w:r>
      <w:r>
        <w:rPr>
          <w:i/>
          <w:iCs/>
          <w:color w:val="231F20"/>
          <w:spacing w:val="-1"/>
        </w:rPr>
        <w:t>such services in Part C.</w:t>
      </w:r>
    </w:p>
    <w:p w14:paraId="09F39516" w14:textId="77777777" w:rsidR="00963BCC" w:rsidRDefault="00963BCC" w:rsidP="00963BCC">
      <w:pPr>
        <w:pStyle w:val="BodyText"/>
        <w:kinsoku w:val="0"/>
        <w:overflowPunct w:val="0"/>
        <w:spacing w:before="118"/>
        <w:ind w:left="119" w:right="149"/>
        <w:rPr>
          <w:color w:val="000000"/>
        </w:rPr>
      </w:pPr>
      <w:r>
        <w:rPr>
          <w:color w:val="231F20"/>
          <w:spacing w:val="-1"/>
        </w:rPr>
        <w:t xml:space="preserve">While Section 203 of the Act does not amend or </w:t>
      </w:r>
      <w:r>
        <w:rPr>
          <w:color w:val="231F20"/>
          <w:spacing w:val="-2"/>
        </w:rPr>
        <w:t>modify</w:t>
      </w:r>
      <w:r>
        <w:rPr>
          <w:color w:val="231F20"/>
          <w:spacing w:val="24"/>
        </w:rPr>
        <w:t xml:space="preserve"> </w:t>
      </w:r>
      <w:r>
        <w:rPr>
          <w:color w:val="231F20"/>
        </w:rPr>
        <w:t>the</w:t>
      </w:r>
      <w:r>
        <w:rPr>
          <w:color w:val="231F20"/>
          <w:spacing w:val="-1"/>
        </w:rPr>
        <w:t xml:space="preserve"> </w:t>
      </w:r>
      <w:r>
        <w:rPr>
          <w:color w:val="231F20"/>
        </w:rPr>
        <w:t>rights</w:t>
      </w:r>
      <w:r>
        <w:rPr>
          <w:color w:val="231F20"/>
          <w:spacing w:val="-1"/>
        </w:rPr>
        <w:t xml:space="preserve"> protected by Section 8(c) of </w:t>
      </w:r>
      <w:r>
        <w:rPr>
          <w:color w:val="231F20"/>
        </w:rPr>
        <w:t>the</w:t>
      </w:r>
      <w:r>
        <w:rPr>
          <w:color w:val="231F20"/>
          <w:spacing w:val="-2"/>
        </w:rPr>
        <w:t xml:space="preserve"> </w:t>
      </w:r>
      <w:r>
        <w:rPr>
          <w:color w:val="231F20"/>
          <w:spacing w:val="-1"/>
        </w:rPr>
        <w:t>National Labor</w:t>
      </w:r>
      <w:r>
        <w:rPr>
          <w:color w:val="231F20"/>
          <w:spacing w:val="29"/>
        </w:rPr>
        <w:t xml:space="preserve"> </w:t>
      </w:r>
      <w:r>
        <w:rPr>
          <w:color w:val="231F20"/>
          <w:spacing w:val="-1"/>
        </w:rPr>
        <w:t>Relations Act, as amended</w:t>
      </w:r>
      <w:r>
        <w:rPr>
          <w:color w:val="231F20"/>
          <w:spacing w:val="-2"/>
        </w:rPr>
        <w:t xml:space="preserve"> </w:t>
      </w:r>
      <w:r>
        <w:rPr>
          <w:color w:val="231F20"/>
          <w:spacing w:val="-1"/>
        </w:rPr>
        <w:t xml:space="preserve">(NLRA), </w:t>
      </w:r>
      <w:r>
        <w:rPr>
          <w:color w:val="231F20"/>
        </w:rPr>
        <w:t>the</w:t>
      </w:r>
      <w:r>
        <w:rPr>
          <w:color w:val="231F20"/>
          <w:spacing w:val="-2"/>
        </w:rPr>
        <w:t xml:space="preserve"> </w:t>
      </w:r>
      <w:r>
        <w:rPr>
          <w:color w:val="231F20"/>
        </w:rPr>
        <w:t>Act</w:t>
      </w:r>
      <w:r>
        <w:rPr>
          <w:color w:val="231F20"/>
          <w:spacing w:val="-1"/>
        </w:rPr>
        <w:t xml:space="preserve"> contains</w:t>
      </w:r>
      <w:r>
        <w:rPr>
          <w:color w:val="231F20"/>
          <w:spacing w:val="-2"/>
        </w:rPr>
        <w:t xml:space="preserve"> </w:t>
      </w:r>
      <w:r>
        <w:rPr>
          <w:color w:val="231F20"/>
          <w:spacing w:val="-1"/>
        </w:rPr>
        <w:t>no</w:t>
      </w:r>
      <w:r>
        <w:rPr>
          <w:color w:val="231F20"/>
          <w:spacing w:val="26"/>
        </w:rPr>
        <w:t xml:space="preserve"> </w:t>
      </w:r>
      <w:r>
        <w:rPr>
          <w:color w:val="231F20"/>
          <w:spacing w:val="-1"/>
        </w:rPr>
        <w:t xml:space="preserve">provision exempting </w:t>
      </w:r>
      <w:r>
        <w:rPr>
          <w:color w:val="231F20"/>
        </w:rPr>
        <w:t>the</w:t>
      </w:r>
      <w:r>
        <w:rPr>
          <w:color w:val="231F20"/>
          <w:spacing w:val="-1"/>
        </w:rPr>
        <w:t xml:space="preserve"> activities</w:t>
      </w:r>
      <w:r>
        <w:rPr>
          <w:color w:val="231F20"/>
        </w:rPr>
        <w:t xml:space="preserve"> </w:t>
      </w:r>
      <w:r>
        <w:rPr>
          <w:color w:val="231F20"/>
          <w:spacing w:val="-1"/>
        </w:rPr>
        <w:t xml:space="preserve">protected by </w:t>
      </w:r>
      <w:r>
        <w:rPr>
          <w:color w:val="231F20"/>
        </w:rPr>
        <w:t>that</w:t>
      </w:r>
      <w:r>
        <w:rPr>
          <w:color w:val="231F20"/>
          <w:spacing w:val="23"/>
        </w:rPr>
        <w:t xml:space="preserve"> </w:t>
      </w:r>
      <w:r>
        <w:rPr>
          <w:color w:val="231F20"/>
          <w:spacing w:val="-1"/>
        </w:rPr>
        <w:t xml:space="preserve">section </w:t>
      </w:r>
      <w:r>
        <w:rPr>
          <w:color w:val="231F20"/>
        </w:rPr>
        <w:t>from</w:t>
      </w:r>
      <w:r>
        <w:rPr>
          <w:color w:val="231F20"/>
          <w:spacing w:val="-1"/>
        </w:rPr>
        <w:t xml:space="preserve"> the reporting requirements. </w:t>
      </w:r>
      <w:r>
        <w:rPr>
          <w:color w:val="231F20"/>
        </w:rPr>
        <w:t>Therefore,</w:t>
      </w:r>
      <w:r>
        <w:rPr>
          <w:color w:val="231F20"/>
          <w:spacing w:val="-1"/>
        </w:rPr>
        <w:t xml:space="preserve"> the</w:t>
      </w:r>
      <w:r>
        <w:rPr>
          <w:color w:val="231F20"/>
          <w:spacing w:val="24"/>
        </w:rPr>
        <w:t xml:space="preserve"> </w:t>
      </w:r>
      <w:r>
        <w:rPr>
          <w:color w:val="231F20"/>
          <w:spacing w:val="-1"/>
        </w:rPr>
        <w:t xml:space="preserve">information </w:t>
      </w:r>
      <w:r>
        <w:rPr>
          <w:color w:val="231F20"/>
          <w:spacing w:val="-2"/>
        </w:rPr>
        <w:t>required</w:t>
      </w:r>
      <w:r>
        <w:rPr>
          <w:color w:val="231F20"/>
          <w:spacing w:val="-1"/>
        </w:rPr>
        <w:t xml:space="preserve"> by </w:t>
      </w:r>
      <w:r>
        <w:rPr>
          <w:color w:val="231F20"/>
        </w:rPr>
        <w:t>this</w:t>
      </w:r>
      <w:r>
        <w:rPr>
          <w:color w:val="231F20"/>
          <w:spacing w:val="-1"/>
        </w:rPr>
        <w:t xml:space="preserve"> report must</w:t>
      </w:r>
      <w:r>
        <w:rPr>
          <w:color w:val="231F20"/>
          <w:spacing w:val="-2"/>
        </w:rPr>
        <w:t xml:space="preserve"> </w:t>
      </w:r>
      <w:r>
        <w:rPr>
          <w:color w:val="231F20"/>
          <w:spacing w:val="-1"/>
        </w:rPr>
        <w:t>be reported</w:t>
      </w:r>
      <w:r>
        <w:rPr>
          <w:color w:val="231F20"/>
          <w:spacing w:val="23"/>
        </w:rPr>
        <w:t xml:space="preserve"> </w:t>
      </w:r>
      <w:r>
        <w:rPr>
          <w:color w:val="231F20"/>
          <w:spacing w:val="-1"/>
        </w:rPr>
        <w:t xml:space="preserve">regardless of whether it relates </w:t>
      </w:r>
      <w:r>
        <w:rPr>
          <w:color w:val="231F20"/>
        </w:rPr>
        <w:t>to</w:t>
      </w:r>
      <w:r>
        <w:rPr>
          <w:color w:val="231F20"/>
          <w:spacing w:val="-1"/>
        </w:rPr>
        <w:t xml:space="preserve"> activities</w:t>
      </w:r>
      <w:r>
        <w:rPr>
          <w:color w:val="231F20"/>
        </w:rPr>
        <w:t xml:space="preserve"> </w:t>
      </w:r>
      <w:r>
        <w:rPr>
          <w:color w:val="231F20"/>
          <w:spacing w:val="-1"/>
        </w:rPr>
        <w:t>which are</w:t>
      </w:r>
      <w:r>
        <w:rPr>
          <w:color w:val="231F20"/>
          <w:spacing w:val="28"/>
        </w:rPr>
        <w:t xml:space="preserve"> </w:t>
      </w:r>
      <w:r>
        <w:rPr>
          <w:color w:val="231F20"/>
          <w:spacing w:val="-1"/>
        </w:rPr>
        <w:t>protected by Section 8(c) of the NLRA.</w:t>
      </w:r>
    </w:p>
    <w:p w14:paraId="60AB20D7" w14:textId="77777777" w:rsidR="00963BCC" w:rsidRDefault="00963BCC" w:rsidP="00963BCC">
      <w:pPr>
        <w:pStyle w:val="BodyText"/>
        <w:kinsoku w:val="0"/>
        <w:overflowPunct w:val="0"/>
        <w:spacing w:before="121"/>
        <w:ind w:left="119" w:right="149"/>
        <w:rPr>
          <w:color w:val="000000"/>
        </w:rPr>
      </w:pPr>
      <w:r>
        <w:rPr>
          <w:b/>
          <w:bCs/>
          <w:color w:val="231F20"/>
          <w:spacing w:val="-1"/>
        </w:rPr>
        <w:t>NOTE:</w:t>
      </w:r>
      <w:r>
        <w:rPr>
          <w:b/>
          <w:bCs/>
          <w:color w:val="231F20"/>
          <w:spacing w:val="54"/>
        </w:rPr>
        <w:t xml:space="preserve"> </w:t>
      </w:r>
      <w:r>
        <w:rPr>
          <w:i/>
          <w:iCs/>
          <w:color w:val="231F20"/>
          <w:spacing w:val="-1"/>
        </w:rPr>
        <w:t>The text of Section 8(c) is set forth at the end of</w:t>
      </w:r>
      <w:r>
        <w:rPr>
          <w:i/>
          <w:iCs/>
          <w:color w:val="231F20"/>
          <w:spacing w:val="28"/>
        </w:rPr>
        <w:t xml:space="preserve"> </w:t>
      </w:r>
      <w:r>
        <w:rPr>
          <w:i/>
          <w:iCs/>
          <w:color w:val="231F20"/>
        </w:rPr>
        <w:t>these</w:t>
      </w:r>
      <w:r>
        <w:rPr>
          <w:i/>
          <w:iCs/>
          <w:color w:val="231F20"/>
          <w:spacing w:val="-1"/>
        </w:rPr>
        <w:t xml:space="preserve"> instructions.</w:t>
      </w:r>
    </w:p>
    <w:p w14:paraId="2017CC9F" w14:textId="77777777" w:rsidR="00963BCC" w:rsidRPr="00742D7A" w:rsidRDefault="00963BCC" w:rsidP="00B32DA1">
      <w:pPr>
        <w:pStyle w:val="BodyText"/>
        <w:numPr>
          <w:ilvl w:val="0"/>
          <w:numId w:val="7"/>
        </w:numPr>
        <w:kinsoku w:val="0"/>
        <w:overflowPunct w:val="0"/>
        <w:spacing w:before="120"/>
        <w:ind w:left="630" w:right="305" w:hanging="270"/>
        <w:rPr>
          <w:color w:val="000000"/>
          <w:sz w:val="18"/>
          <w:szCs w:val="18"/>
        </w:rPr>
      </w:pPr>
      <w:r>
        <w:rPr>
          <w:b/>
          <w:bCs/>
          <w:color w:val="231F20"/>
          <w:spacing w:val="-1"/>
        </w:rPr>
        <w:t xml:space="preserve">STATEMENTS OF RECEIPTS (ITEMS </w:t>
      </w:r>
      <w:r>
        <w:rPr>
          <w:b/>
          <w:bCs/>
          <w:color w:val="231F20"/>
        </w:rPr>
        <w:t>5</w:t>
      </w:r>
      <w:r>
        <w:rPr>
          <w:b/>
          <w:bCs/>
          <w:color w:val="231F20"/>
          <w:spacing w:val="-1"/>
        </w:rPr>
        <w:t xml:space="preserve"> </w:t>
      </w:r>
      <w:r>
        <w:rPr>
          <w:b/>
          <w:bCs/>
          <w:color w:val="231F20"/>
        </w:rPr>
        <w:t>–</w:t>
      </w:r>
      <w:r>
        <w:rPr>
          <w:b/>
          <w:bCs/>
          <w:color w:val="231F20"/>
          <w:spacing w:val="-1"/>
        </w:rPr>
        <w:t xml:space="preserve"> 6)</w:t>
      </w:r>
      <w:r>
        <w:rPr>
          <w:b/>
          <w:bCs/>
          <w:color w:val="231F20"/>
          <w:spacing w:val="23"/>
        </w:rPr>
        <w:t xml:space="preserve"> </w:t>
      </w:r>
      <w:r>
        <w:rPr>
          <w:color w:val="231F20"/>
          <w:spacing w:val="-1"/>
        </w:rPr>
        <w:t>(S</w:t>
      </w:r>
      <w:r>
        <w:rPr>
          <w:i/>
          <w:iCs/>
          <w:color w:val="231F20"/>
          <w:spacing w:val="-1"/>
          <w:sz w:val="18"/>
          <w:szCs w:val="18"/>
        </w:rPr>
        <w:t>ee special</w:t>
      </w:r>
      <w:r>
        <w:rPr>
          <w:i/>
          <w:iCs/>
          <w:color w:val="231F20"/>
          <w:sz w:val="18"/>
          <w:szCs w:val="18"/>
        </w:rPr>
        <w:t xml:space="preserve"> </w:t>
      </w:r>
      <w:r>
        <w:rPr>
          <w:i/>
          <w:iCs/>
          <w:color w:val="231F20"/>
          <w:spacing w:val="-1"/>
          <w:sz w:val="18"/>
          <w:szCs w:val="18"/>
        </w:rPr>
        <w:t>reporting instructions</w:t>
      </w:r>
      <w:r>
        <w:rPr>
          <w:i/>
          <w:iCs/>
          <w:color w:val="231F20"/>
          <w:sz w:val="18"/>
          <w:szCs w:val="18"/>
        </w:rPr>
        <w:t xml:space="preserve"> </w:t>
      </w:r>
      <w:r>
        <w:rPr>
          <w:i/>
          <w:iCs/>
          <w:color w:val="231F20"/>
          <w:spacing w:val="-1"/>
          <w:sz w:val="18"/>
          <w:szCs w:val="18"/>
        </w:rPr>
        <w:t>below.</w:t>
      </w:r>
      <w:r>
        <w:rPr>
          <w:i/>
          <w:iCs/>
          <w:color w:val="231F20"/>
          <w:sz w:val="18"/>
          <w:szCs w:val="18"/>
        </w:rPr>
        <w:t xml:space="preserve"> </w:t>
      </w:r>
      <w:r>
        <w:rPr>
          <w:i/>
          <w:iCs/>
          <w:color w:val="231F20"/>
          <w:spacing w:val="1"/>
          <w:sz w:val="18"/>
          <w:szCs w:val="18"/>
        </w:rPr>
        <w:t xml:space="preserve"> </w:t>
      </w:r>
      <w:r>
        <w:rPr>
          <w:i/>
          <w:iCs/>
          <w:color w:val="231F20"/>
          <w:spacing w:val="-1"/>
          <w:sz w:val="18"/>
          <w:szCs w:val="18"/>
        </w:rPr>
        <w:t>Complete</w:t>
      </w:r>
      <w:r>
        <w:rPr>
          <w:i/>
          <w:iCs/>
          <w:color w:val="231F20"/>
          <w:sz w:val="18"/>
          <w:szCs w:val="18"/>
        </w:rPr>
        <w:t xml:space="preserve"> a</w:t>
      </w:r>
      <w:r>
        <w:rPr>
          <w:i/>
          <w:iCs/>
          <w:color w:val="231F20"/>
          <w:spacing w:val="29"/>
          <w:sz w:val="18"/>
          <w:szCs w:val="18"/>
        </w:rPr>
        <w:t xml:space="preserve"> </w:t>
      </w:r>
      <w:r>
        <w:rPr>
          <w:i/>
          <w:iCs/>
          <w:color w:val="231F20"/>
          <w:spacing w:val="-1"/>
          <w:sz w:val="18"/>
          <w:szCs w:val="18"/>
        </w:rPr>
        <w:t>separate Statement</w:t>
      </w:r>
      <w:r>
        <w:rPr>
          <w:i/>
          <w:iCs/>
          <w:color w:val="231F20"/>
          <w:sz w:val="18"/>
          <w:szCs w:val="18"/>
        </w:rPr>
        <w:t xml:space="preserve"> </w:t>
      </w:r>
      <w:r>
        <w:rPr>
          <w:i/>
          <w:iCs/>
          <w:color w:val="231F20"/>
          <w:spacing w:val="-1"/>
          <w:sz w:val="18"/>
          <w:szCs w:val="18"/>
        </w:rPr>
        <w:t>for</w:t>
      </w:r>
      <w:r>
        <w:rPr>
          <w:i/>
          <w:iCs/>
          <w:color w:val="231F20"/>
          <w:sz w:val="18"/>
          <w:szCs w:val="18"/>
        </w:rPr>
        <w:t xml:space="preserve"> </w:t>
      </w:r>
      <w:r>
        <w:rPr>
          <w:i/>
          <w:iCs/>
          <w:color w:val="231F20"/>
          <w:spacing w:val="-1"/>
          <w:sz w:val="18"/>
          <w:szCs w:val="18"/>
        </w:rPr>
        <w:t>each</w:t>
      </w:r>
      <w:r>
        <w:rPr>
          <w:i/>
          <w:iCs/>
          <w:color w:val="231F20"/>
          <w:sz w:val="18"/>
          <w:szCs w:val="18"/>
        </w:rPr>
        <w:t xml:space="preserve"> </w:t>
      </w:r>
      <w:r>
        <w:rPr>
          <w:i/>
          <w:iCs/>
          <w:color w:val="231F20"/>
          <w:spacing w:val="-1"/>
          <w:sz w:val="18"/>
          <w:szCs w:val="18"/>
        </w:rPr>
        <w:t>employer</w:t>
      </w:r>
      <w:r>
        <w:rPr>
          <w:i/>
          <w:iCs/>
          <w:color w:val="231F20"/>
          <w:sz w:val="18"/>
          <w:szCs w:val="18"/>
        </w:rPr>
        <w:t xml:space="preserve"> </w:t>
      </w:r>
      <w:r>
        <w:rPr>
          <w:i/>
          <w:iCs/>
          <w:color w:val="231F20"/>
          <w:spacing w:val="-1"/>
          <w:sz w:val="18"/>
          <w:szCs w:val="18"/>
        </w:rPr>
        <w:t>from</w:t>
      </w:r>
      <w:r>
        <w:rPr>
          <w:i/>
          <w:iCs/>
          <w:color w:val="231F20"/>
          <w:sz w:val="18"/>
          <w:szCs w:val="18"/>
        </w:rPr>
        <w:t xml:space="preserve"> </w:t>
      </w:r>
      <w:r>
        <w:rPr>
          <w:i/>
          <w:iCs/>
          <w:color w:val="231F20"/>
          <w:spacing w:val="-1"/>
          <w:sz w:val="18"/>
          <w:szCs w:val="18"/>
        </w:rPr>
        <w:t>whom payments</w:t>
      </w:r>
      <w:r>
        <w:rPr>
          <w:i/>
          <w:iCs/>
          <w:color w:val="231F20"/>
          <w:spacing w:val="31"/>
          <w:sz w:val="18"/>
          <w:szCs w:val="18"/>
        </w:rPr>
        <w:t xml:space="preserve"> </w:t>
      </w:r>
      <w:r>
        <w:rPr>
          <w:i/>
          <w:iCs/>
          <w:color w:val="231F20"/>
          <w:spacing w:val="-1"/>
          <w:sz w:val="18"/>
          <w:szCs w:val="18"/>
        </w:rPr>
        <w:t>were</w:t>
      </w:r>
      <w:r>
        <w:rPr>
          <w:i/>
          <w:iCs/>
          <w:color w:val="231F20"/>
          <w:sz w:val="18"/>
          <w:szCs w:val="18"/>
        </w:rPr>
        <w:t xml:space="preserve"> </w:t>
      </w:r>
      <w:r>
        <w:rPr>
          <w:i/>
          <w:iCs/>
          <w:color w:val="231F20"/>
          <w:spacing w:val="-1"/>
          <w:sz w:val="18"/>
          <w:szCs w:val="18"/>
        </w:rPr>
        <w:t>received.</w:t>
      </w:r>
      <w:r>
        <w:rPr>
          <w:color w:val="231F20"/>
          <w:spacing w:val="-1"/>
          <w:sz w:val="18"/>
          <w:szCs w:val="18"/>
        </w:rPr>
        <w:t>)</w:t>
      </w:r>
    </w:p>
    <w:p w14:paraId="4C11B48C" w14:textId="77777777" w:rsidR="00742D7A" w:rsidRPr="00963BCC" w:rsidRDefault="00742D7A" w:rsidP="00742D7A">
      <w:pPr>
        <w:pStyle w:val="BodyText"/>
        <w:kinsoku w:val="0"/>
        <w:overflowPunct w:val="0"/>
        <w:spacing w:before="120"/>
        <w:ind w:left="630" w:right="305"/>
        <w:rPr>
          <w:color w:val="000000"/>
          <w:sz w:val="18"/>
          <w:szCs w:val="18"/>
        </w:rPr>
      </w:pPr>
    </w:p>
    <w:p w14:paraId="5E482EF5" w14:textId="77777777" w:rsidR="00121BA6" w:rsidRDefault="00B32DA1" w:rsidP="000553C7">
      <w:pPr>
        <w:pStyle w:val="BodyText"/>
        <w:kinsoku w:val="0"/>
        <w:overflowPunct w:val="0"/>
        <w:spacing w:before="0"/>
        <w:ind w:left="120" w:right="305"/>
        <w:rPr>
          <w:color w:val="231F20"/>
          <w:spacing w:val="1"/>
        </w:rPr>
      </w:pPr>
      <w:proofErr w:type="gramStart"/>
      <w:r>
        <w:rPr>
          <w:b/>
          <w:bCs/>
          <w:color w:val="231F20"/>
          <w:spacing w:val="-1"/>
        </w:rPr>
        <w:t>5.a</w:t>
      </w:r>
      <w:proofErr w:type="gramEnd"/>
      <w:r>
        <w:rPr>
          <w:b/>
          <w:bCs/>
          <w:color w:val="231F20"/>
          <w:spacing w:val="-1"/>
        </w:rPr>
        <w:t xml:space="preserve">.    </w:t>
      </w:r>
      <w:r w:rsidR="00963BCC">
        <w:rPr>
          <w:b/>
          <w:bCs/>
          <w:color w:val="231F20"/>
          <w:spacing w:val="-1"/>
        </w:rPr>
        <w:t>NAME</w:t>
      </w:r>
      <w:r w:rsidR="00963BCC">
        <w:rPr>
          <w:b/>
          <w:bCs/>
          <w:color w:val="231F20"/>
          <w:spacing w:val="-2"/>
        </w:rPr>
        <w:t xml:space="preserve"> </w:t>
      </w:r>
      <w:r w:rsidR="00963BCC">
        <w:rPr>
          <w:b/>
          <w:bCs/>
          <w:color w:val="231F20"/>
          <w:spacing w:val="-1"/>
        </w:rPr>
        <w:t>AND</w:t>
      </w:r>
      <w:r w:rsidR="00963BCC">
        <w:rPr>
          <w:b/>
          <w:bCs/>
          <w:color w:val="231F20"/>
          <w:spacing w:val="-2"/>
        </w:rPr>
        <w:t xml:space="preserve"> </w:t>
      </w:r>
      <w:r w:rsidR="00963BCC">
        <w:rPr>
          <w:b/>
          <w:bCs/>
          <w:color w:val="231F20"/>
          <w:spacing w:val="-1"/>
        </w:rPr>
        <w:t>ADDRESS OF EMPLOYER—</w:t>
      </w:r>
      <w:r w:rsidR="00963BCC">
        <w:rPr>
          <w:color w:val="231F20"/>
          <w:spacing w:val="-1"/>
        </w:rPr>
        <w:t>Enter</w:t>
      </w:r>
      <w:r w:rsidR="00963BCC">
        <w:rPr>
          <w:color w:val="231F20"/>
          <w:spacing w:val="25"/>
        </w:rPr>
        <w:t xml:space="preserve"> </w:t>
      </w:r>
      <w:r w:rsidR="00963BCC">
        <w:rPr>
          <w:color w:val="231F20"/>
        </w:rPr>
        <w:t>the</w:t>
      </w:r>
      <w:r w:rsidR="00963BCC">
        <w:rPr>
          <w:color w:val="231F20"/>
          <w:spacing w:val="-1"/>
        </w:rPr>
        <w:t xml:space="preserve"> </w:t>
      </w:r>
      <w:r w:rsidR="00963BCC">
        <w:rPr>
          <w:color w:val="231F20"/>
        </w:rPr>
        <w:t>full</w:t>
      </w:r>
      <w:r w:rsidR="00963BCC">
        <w:rPr>
          <w:color w:val="231F20"/>
          <w:spacing w:val="-1"/>
        </w:rPr>
        <w:t xml:space="preserve"> name and address of each employer </w:t>
      </w:r>
      <w:r w:rsidR="00963BCC">
        <w:rPr>
          <w:color w:val="231F20"/>
        </w:rPr>
        <w:t>from</w:t>
      </w:r>
      <w:r w:rsidR="00963BCC">
        <w:rPr>
          <w:color w:val="231F20"/>
          <w:spacing w:val="-2"/>
        </w:rPr>
        <w:t xml:space="preserve"> </w:t>
      </w:r>
      <w:r w:rsidR="00963BCC">
        <w:rPr>
          <w:color w:val="231F20"/>
          <w:spacing w:val="-1"/>
        </w:rPr>
        <w:t>whom</w:t>
      </w:r>
      <w:r w:rsidR="00963BCC">
        <w:rPr>
          <w:color w:val="231F20"/>
          <w:spacing w:val="27"/>
        </w:rPr>
        <w:t xml:space="preserve"> </w:t>
      </w:r>
      <w:r w:rsidR="00963BCC">
        <w:rPr>
          <w:color w:val="231F20"/>
          <w:spacing w:val="-1"/>
        </w:rPr>
        <w:t>receipts</w:t>
      </w:r>
      <w:r w:rsidR="00963BCC">
        <w:rPr>
          <w:color w:val="231F20"/>
          <w:spacing w:val="-2"/>
        </w:rPr>
        <w:t xml:space="preserve"> </w:t>
      </w:r>
      <w:r w:rsidR="00963BCC">
        <w:rPr>
          <w:color w:val="231F20"/>
          <w:spacing w:val="-1"/>
        </w:rPr>
        <w:t>were</w:t>
      </w:r>
      <w:r w:rsidR="00963BCC">
        <w:rPr>
          <w:color w:val="231F20"/>
          <w:spacing w:val="-2"/>
        </w:rPr>
        <w:t xml:space="preserve"> </w:t>
      </w:r>
      <w:r w:rsidR="00963BCC">
        <w:rPr>
          <w:color w:val="231F20"/>
          <w:spacing w:val="-1"/>
        </w:rPr>
        <w:t>received directly or indirectly</w:t>
      </w:r>
      <w:r w:rsidR="00963BCC">
        <w:rPr>
          <w:color w:val="231F20"/>
        </w:rPr>
        <w:t xml:space="preserve"> </w:t>
      </w:r>
      <w:r w:rsidR="00963BCC">
        <w:rPr>
          <w:color w:val="231F20"/>
          <w:spacing w:val="-1"/>
        </w:rPr>
        <w:t>on account of</w:t>
      </w:r>
      <w:r w:rsidR="00963BCC">
        <w:rPr>
          <w:color w:val="231F20"/>
          <w:spacing w:val="24"/>
        </w:rPr>
        <w:t xml:space="preserve"> </w:t>
      </w:r>
      <w:r w:rsidR="00963BCC">
        <w:rPr>
          <w:color w:val="231F20"/>
        </w:rPr>
        <w:t>labor</w:t>
      </w:r>
      <w:r w:rsidR="00963BCC">
        <w:rPr>
          <w:color w:val="231F20"/>
          <w:spacing w:val="-2"/>
        </w:rPr>
        <w:t xml:space="preserve"> </w:t>
      </w:r>
      <w:r w:rsidR="00963BCC">
        <w:rPr>
          <w:color w:val="231F20"/>
          <w:spacing w:val="-1"/>
        </w:rPr>
        <w:t xml:space="preserve">relations </w:t>
      </w:r>
      <w:r w:rsidR="00963BCC">
        <w:rPr>
          <w:color w:val="231F20"/>
        </w:rPr>
        <w:t>advice or</w:t>
      </w:r>
      <w:r w:rsidR="00963BCC">
        <w:rPr>
          <w:color w:val="231F20"/>
          <w:spacing w:val="-1"/>
        </w:rPr>
        <w:t xml:space="preserve"> </w:t>
      </w:r>
      <w:r w:rsidR="00963BCC">
        <w:rPr>
          <w:color w:val="231F20"/>
        </w:rPr>
        <w:t>service.</w:t>
      </w:r>
      <w:r w:rsidR="00963BCC">
        <w:rPr>
          <w:color w:val="231F20"/>
          <w:spacing w:val="54"/>
        </w:rPr>
        <w:t xml:space="preserve"> </w:t>
      </w:r>
      <w:r w:rsidR="00963BCC">
        <w:rPr>
          <w:color w:val="231F20"/>
        </w:rPr>
        <w:t>Enter</w:t>
      </w:r>
      <w:r w:rsidR="00963BCC">
        <w:rPr>
          <w:color w:val="231F20"/>
          <w:spacing w:val="3"/>
        </w:rPr>
        <w:t xml:space="preserve"> </w:t>
      </w:r>
      <w:r w:rsidR="00963BCC">
        <w:rPr>
          <w:color w:val="231F20"/>
          <w:spacing w:val="1"/>
        </w:rPr>
        <w:t>the</w:t>
      </w:r>
      <w:r w:rsidR="00963BCC">
        <w:rPr>
          <w:color w:val="231F20"/>
          <w:spacing w:val="4"/>
        </w:rPr>
        <w:t xml:space="preserve"> </w:t>
      </w:r>
      <w:r w:rsidR="00963BCC">
        <w:rPr>
          <w:color w:val="231F20"/>
        </w:rPr>
        <w:t>full</w:t>
      </w:r>
      <w:r w:rsidR="00963BCC">
        <w:rPr>
          <w:color w:val="231F20"/>
          <w:spacing w:val="4"/>
        </w:rPr>
        <w:t xml:space="preserve"> </w:t>
      </w:r>
      <w:r w:rsidR="00963BCC">
        <w:rPr>
          <w:color w:val="231F20"/>
          <w:spacing w:val="1"/>
        </w:rPr>
        <w:t>legal</w:t>
      </w:r>
      <w:r w:rsidR="00963BCC">
        <w:rPr>
          <w:color w:val="231F20"/>
          <w:spacing w:val="28"/>
        </w:rPr>
        <w:t xml:space="preserve"> </w:t>
      </w:r>
      <w:r w:rsidR="00963BCC">
        <w:rPr>
          <w:color w:val="231F20"/>
          <w:spacing w:val="1"/>
        </w:rPr>
        <w:t>name</w:t>
      </w:r>
      <w:r w:rsidR="00963BCC">
        <w:rPr>
          <w:color w:val="231F20"/>
          <w:spacing w:val="3"/>
        </w:rPr>
        <w:t xml:space="preserve"> </w:t>
      </w:r>
      <w:r w:rsidR="00963BCC">
        <w:rPr>
          <w:color w:val="231F20"/>
          <w:spacing w:val="1"/>
        </w:rPr>
        <w:t>of</w:t>
      </w:r>
      <w:r w:rsidR="00963BCC">
        <w:rPr>
          <w:color w:val="231F20"/>
          <w:spacing w:val="4"/>
        </w:rPr>
        <w:t xml:space="preserve"> </w:t>
      </w:r>
      <w:r w:rsidR="00963BCC">
        <w:rPr>
          <w:color w:val="231F20"/>
        </w:rPr>
        <w:t>the</w:t>
      </w:r>
      <w:r w:rsidR="00963BCC">
        <w:rPr>
          <w:color w:val="231F20"/>
          <w:spacing w:val="2"/>
        </w:rPr>
        <w:t xml:space="preserve"> </w:t>
      </w:r>
      <w:r w:rsidR="00963BCC">
        <w:rPr>
          <w:color w:val="231F20"/>
          <w:spacing w:val="1"/>
        </w:rPr>
        <w:t>employer,</w:t>
      </w:r>
      <w:r w:rsidR="00963BCC">
        <w:rPr>
          <w:color w:val="231F20"/>
          <w:spacing w:val="2"/>
        </w:rPr>
        <w:t xml:space="preserve"> </w:t>
      </w:r>
      <w:r w:rsidR="00963BCC">
        <w:rPr>
          <w:color w:val="231F20"/>
        </w:rPr>
        <w:t>a</w:t>
      </w:r>
      <w:r w:rsidR="00963BCC">
        <w:rPr>
          <w:color w:val="231F20"/>
          <w:spacing w:val="-1"/>
        </w:rPr>
        <w:t xml:space="preserve"> </w:t>
      </w:r>
      <w:r w:rsidR="00963BCC">
        <w:rPr>
          <w:color w:val="231F20"/>
        </w:rPr>
        <w:t>trade</w:t>
      </w:r>
      <w:r w:rsidR="00963BCC">
        <w:rPr>
          <w:color w:val="231F20"/>
          <w:spacing w:val="-1"/>
        </w:rPr>
        <w:t xml:space="preserve"> or</w:t>
      </w:r>
      <w:r w:rsidR="00963BCC">
        <w:rPr>
          <w:color w:val="231F20"/>
        </w:rPr>
        <w:t xml:space="preserve"> </w:t>
      </w:r>
      <w:r w:rsidR="00963BCC">
        <w:rPr>
          <w:color w:val="231F20"/>
          <w:spacing w:val="-1"/>
        </w:rPr>
        <w:t xml:space="preserve">commercial </w:t>
      </w:r>
      <w:r w:rsidR="00963BCC">
        <w:rPr>
          <w:color w:val="231F20"/>
          <w:spacing w:val="-2"/>
        </w:rPr>
        <w:lastRenderedPageBreak/>
        <w:t>name,</w:t>
      </w:r>
      <w:r w:rsidR="00963BCC">
        <w:rPr>
          <w:color w:val="231F20"/>
          <w:spacing w:val="-1"/>
        </w:rPr>
        <w:t xml:space="preserve"> if</w:t>
      </w:r>
      <w:r w:rsidR="00963BCC">
        <w:rPr>
          <w:color w:val="231F20"/>
          <w:spacing w:val="29"/>
        </w:rPr>
        <w:t xml:space="preserve"> </w:t>
      </w:r>
      <w:r w:rsidR="00963BCC">
        <w:rPr>
          <w:color w:val="231F20"/>
          <w:spacing w:val="-1"/>
        </w:rPr>
        <w:t>applicable</w:t>
      </w:r>
      <w:r w:rsidR="00963BCC">
        <w:rPr>
          <w:color w:val="231F20"/>
          <w:spacing w:val="-2"/>
        </w:rPr>
        <w:t xml:space="preserve"> </w:t>
      </w:r>
      <w:r w:rsidR="00963BCC">
        <w:rPr>
          <w:color w:val="231F20"/>
        </w:rPr>
        <w:t>(such</w:t>
      </w:r>
      <w:r w:rsidR="00963BCC">
        <w:rPr>
          <w:color w:val="231F20"/>
          <w:spacing w:val="-1"/>
        </w:rPr>
        <w:t xml:space="preserve"> as</w:t>
      </w:r>
      <w:r w:rsidR="00963BCC">
        <w:rPr>
          <w:color w:val="231F20"/>
        </w:rPr>
        <w:t xml:space="preserve"> a</w:t>
      </w:r>
      <w:r w:rsidR="00963BCC">
        <w:rPr>
          <w:color w:val="231F20"/>
          <w:spacing w:val="-1"/>
        </w:rPr>
        <w:t xml:space="preserve"> d/b/a </w:t>
      </w:r>
      <w:r w:rsidR="00963BCC">
        <w:rPr>
          <w:color w:val="231F20"/>
        </w:rPr>
        <w:t>or</w:t>
      </w:r>
      <w:r w:rsidR="00963BCC">
        <w:rPr>
          <w:color w:val="231F20"/>
          <w:spacing w:val="-1"/>
        </w:rPr>
        <w:t xml:space="preserve"> “doing business as”</w:t>
      </w:r>
      <w:r w:rsidR="00963BCC">
        <w:rPr>
          <w:color w:val="231F20"/>
          <w:spacing w:val="41"/>
        </w:rPr>
        <w:t xml:space="preserve"> </w:t>
      </w:r>
      <w:r w:rsidR="00963BCC">
        <w:rPr>
          <w:color w:val="231F20"/>
          <w:spacing w:val="-1"/>
        </w:rPr>
        <w:t xml:space="preserve">name), </w:t>
      </w:r>
      <w:r w:rsidR="00963BCC">
        <w:rPr>
          <w:color w:val="231F20"/>
        </w:rPr>
        <w:t>the</w:t>
      </w:r>
      <w:r w:rsidR="00963BCC">
        <w:rPr>
          <w:color w:val="231F20"/>
          <w:spacing w:val="-1"/>
        </w:rPr>
        <w:t xml:space="preserve"> name of </w:t>
      </w:r>
      <w:r w:rsidR="00963BCC">
        <w:rPr>
          <w:color w:val="231F20"/>
        </w:rPr>
        <w:t>the</w:t>
      </w:r>
      <w:r w:rsidR="00963BCC">
        <w:rPr>
          <w:color w:val="231F20"/>
          <w:spacing w:val="-1"/>
        </w:rPr>
        <w:t xml:space="preserve"> </w:t>
      </w:r>
      <w:r w:rsidR="00963BCC">
        <w:rPr>
          <w:color w:val="231F20"/>
          <w:spacing w:val="-2"/>
        </w:rPr>
        <w:t>person</w:t>
      </w:r>
      <w:r w:rsidR="00963BCC">
        <w:rPr>
          <w:color w:val="231F20"/>
          <w:spacing w:val="-1"/>
        </w:rPr>
        <w:t xml:space="preserve"> </w:t>
      </w:r>
      <w:r w:rsidR="00963BCC">
        <w:rPr>
          <w:color w:val="231F20"/>
        </w:rPr>
        <w:t>to</w:t>
      </w:r>
      <w:r w:rsidR="00963BCC">
        <w:rPr>
          <w:color w:val="231F20"/>
          <w:spacing w:val="-1"/>
        </w:rPr>
        <w:t xml:space="preserve"> whom</w:t>
      </w:r>
      <w:r w:rsidR="00963BCC">
        <w:rPr>
          <w:color w:val="231F20"/>
          <w:spacing w:val="-2"/>
        </w:rPr>
        <w:t xml:space="preserve"> </w:t>
      </w:r>
      <w:r w:rsidR="00963BCC">
        <w:rPr>
          <w:color w:val="231F20"/>
          <w:spacing w:val="-1"/>
        </w:rPr>
        <w:t>mail should be</w:t>
      </w:r>
      <w:r w:rsidR="00963BCC">
        <w:rPr>
          <w:color w:val="231F20"/>
          <w:spacing w:val="29"/>
        </w:rPr>
        <w:t xml:space="preserve"> </w:t>
      </w:r>
      <w:r w:rsidR="00963BCC">
        <w:rPr>
          <w:color w:val="231F20"/>
          <w:spacing w:val="-1"/>
        </w:rPr>
        <w:t>directed,</w:t>
      </w:r>
      <w:r w:rsidR="00963BCC">
        <w:rPr>
          <w:color w:val="231F20"/>
          <w:spacing w:val="1"/>
        </w:rPr>
        <w:t xml:space="preserve"> </w:t>
      </w:r>
      <w:r w:rsidR="00963BCC">
        <w:rPr>
          <w:color w:val="231F20"/>
        </w:rPr>
        <w:t>and</w:t>
      </w:r>
      <w:r w:rsidR="00963BCC">
        <w:rPr>
          <w:color w:val="231F20"/>
          <w:spacing w:val="3"/>
        </w:rPr>
        <w:t xml:space="preserve"> </w:t>
      </w:r>
      <w:r w:rsidR="00963BCC">
        <w:rPr>
          <w:color w:val="231F20"/>
          <w:spacing w:val="1"/>
        </w:rPr>
        <w:t>the</w:t>
      </w:r>
      <w:r w:rsidR="00963BCC">
        <w:rPr>
          <w:color w:val="231F20"/>
          <w:spacing w:val="3"/>
        </w:rPr>
        <w:t xml:space="preserve"> </w:t>
      </w:r>
      <w:r w:rsidR="00963BCC">
        <w:rPr>
          <w:color w:val="231F20"/>
          <w:spacing w:val="1"/>
        </w:rPr>
        <w:t>complete</w:t>
      </w:r>
      <w:r w:rsidR="00963BCC">
        <w:rPr>
          <w:color w:val="231F20"/>
          <w:spacing w:val="3"/>
        </w:rPr>
        <w:t xml:space="preserve"> </w:t>
      </w:r>
      <w:r w:rsidR="00963BCC">
        <w:rPr>
          <w:color w:val="231F20"/>
          <w:spacing w:val="1"/>
        </w:rPr>
        <w:t>address</w:t>
      </w:r>
      <w:r w:rsidR="00963BCC">
        <w:rPr>
          <w:color w:val="231F20"/>
          <w:spacing w:val="3"/>
        </w:rPr>
        <w:t xml:space="preserve"> </w:t>
      </w:r>
      <w:r w:rsidR="00963BCC">
        <w:rPr>
          <w:color w:val="231F20"/>
        </w:rPr>
        <w:t>where</w:t>
      </w:r>
      <w:r w:rsidR="00963BCC">
        <w:rPr>
          <w:color w:val="231F20"/>
          <w:spacing w:val="4"/>
        </w:rPr>
        <w:t xml:space="preserve"> </w:t>
      </w:r>
      <w:r w:rsidR="00963BCC">
        <w:rPr>
          <w:color w:val="231F20"/>
          <w:spacing w:val="1"/>
        </w:rPr>
        <w:t>mail</w:t>
      </w:r>
      <w:r w:rsidR="00963BCC">
        <w:rPr>
          <w:color w:val="231F20"/>
          <w:spacing w:val="2"/>
        </w:rPr>
        <w:t xml:space="preserve"> </w:t>
      </w:r>
      <w:r w:rsidR="00963BCC">
        <w:rPr>
          <w:color w:val="231F20"/>
          <w:spacing w:val="1"/>
        </w:rPr>
        <w:t>should</w:t>
      </w:r>
      <w:r w:rsidR="00963BCC">
        <w:rPr>
          <w:color w:val="231F20"/>
          <w:spacing w:val="35"/>
        </w:rPr>
        <w:t xml:space="preserve"> </w:t>
      </w:r>
      <w:r w:rsidR="00963BCC">
        <w:rPr>
          <w:color w:val="231F20"/>
        </w:rPr>
        <w:t>be</w:t>
      </w:r>
      <w:r w:rsidR="00963BCC">
        <w:rPr>
          <w:color w:val="231F20"/>
          <w:spacing w:val="3"/>
        </w:rPr>
        <w:t xml:space="preserve"> </w:t>
      </w:r>
      <w:r w:rsidR="00963BCC">
        <w:rPr>
          <w:color w:val="231F20"/>
        </w:rPr>
        <w:t>sent</w:t>
      </w:r>
      <w:r w:rsidR="00963BCC">
        <w:rPr>
          <w:color w:val="231F20"/>
          <w:spacing w:val="3"/>
        </w:rPr>
        <w:t xml:space="preserve"> </w:t>
      </w:r>
      <w:r w:rsidR="00963BCC">
        <w:rPr>
          <w:color w:val="231F20"/>
        </w:rPr>
        <w:t>and</w:t>
      </w:r>
      <w:r w:rsidR="00963BCC">
        <w:rPr>
          <w:color w:val="231F20"/>
          <w:spacing w:val="3"/>
        </w:rPr>
        <w:t xml:space="preserve"> </w:t>
      </w:r>
      <w:r w:rsidR="00963BCC">
        <w:rPr>
          <w:color w:val="231F20"/>
          <w:spacing w:val="1"/>
        </w:rPr>
        <w:t>received,</w:t>
      </w:r>
      <w:r w:rsidR="00963BCC">
        <w:rPr>
          <w:color w:val="231F20"/>
          <w:spacing w:val="4"/>
        </w:rPr>
        <w:t xml:space="preserve"> </w:t>
      </w:r>
      <w:r w:rsidR="00963BCC">
        <w:rPr>
          <w:color w:val="231F20"/>
          <w:spacing w:val="1"/>
        </w:rPr>
        <w:t>including</w:t>
      </w:r>
      <w:r w:rsidR="00963BCC">
        <w:rPr>
          <w:color w:val="231F20"/>
          <w:spacing w:val="3"/>
        </w:rPr>
        <w:t xml:space="preserve"> </w:t>
      </w:r>
      <w:r w:rsidR="00963BCC">
        <w:rPr>
          <w:color w:val="231F20"/>
        </w:rPr>
        <w:t>any</w:t>
      </w:r>
      <w:r w:rsidR="00963BCC">
        <w:rPr>
          <w:color w:val="231F20"/>
          <w:spacing w:val="2"/>
        </w:rPr>
        <w:t xml:space="preserve"> </w:t>
      </w:r>
      <w:r w:rsidR="00963BCC">
        <w:rPr>
          <w:color w:val="231F20"/>
        </w:rPr>
        <w:t>building</w:t>
      </w:r>
      <w:r w:rsidR="00963BCC">
        <w:rPr>
          <w:color w:val="231F20"/>
          <w:spacing w:val="4"/>
        </w:rPr>
        <w:t xml:space="preserve"> </w:t>
      </w:r>
      <w:r w:rsidR="00963BCC">
        <w:rPr>
          <w:color w:val="231F20"/>
        </w:rPr>
        <w:t>and</w:t>
      </w:r>
      <w:r w:rsidR="00963BCC">
        <w:rPr>
          <w:color w:val="231F20"/>
          <w:spacing w:val="3"/>
        </w:rPr>
        <w:t xml:space="preserve"> </w:t>
      </w:r>
      <w:r w:rsidR="00963BCC">
        <w:rPr>
          <w:color w:val="231F20"/>
          <w:spacing w:val="1"/>
        </w:rPr>
        <w:t>room</w:t>
      </w:r>
      <w:r w:rsidR="00963BCC">
        <w:rPr>
          <w:color w:val="231F20"/>
          <w:spacing w:val="41"/>
        </w:rPr>
        <w:t xml:space="preserve"> </w:t>
      </w:r>
      <w:r w:rsidR="00963BCC">
        <w:rPr>
          <w:color w:val="231F20"/>
          <w:spacing w:val="1"/>
        </w:rPr>
        <w:t>number.</w:t>
      </w:r>
    </w:p>
    <w:p w14:paraId="123E4D84" w14:textId="77777777" w:rsidR="00B32DA1" w:rsidRPr="00121BA6" w:rsidRDefault="00B32DA1" w:rsidP="000553C7">
      <w:pPr>
        <w:pStyle w:val="BodyText"/>
        <w:kinsoku w:val="0"/>
        <w:overflowPunct w:val="0"/>
        <w:spacing w:before="0"/>
        <w:ind w:left="120" w:right="305"/>
        <w:rPr>
          <w:color w:val="000000"/>
          <w:sz w:val="18"/>
          <w:szCs w:val="18"/>
        </w:rPr>
      </w:pPr>
    </w:p>
    <w:p w14:paraId="7B3072A1" w14:textId="77777777" w:rsidR="00121BA6" w:rsidRDefault="00B32DA1" w:rsidP="000553C7">
      <w:pPr>
        <w:pStyle w:val="Heading1"/>
        <w:tabs>
          <w:tab w:val="left" w:pos="630"/>
        </w:tabs>
        <w:kinsoku w:val="0"/>
        <w:overflowPunct w:val="0"/>
        <w:spacing w:before="0" w:line="230" w:lineRule="exact"/>
        <w:ind w:left="840" w:right="305" w:hanging="660"/>
        <w:rPr>
          <w:b w:val="0"/>
          <w:bCs w:val="0"/>
          <w:color w:val="000000"/>
        </w:rPr>
      </w:pPr>
      <w:proofErr w:type="gramStart"/>
      <w:r>
        <w:rPr>
          <w:color w:val="231F20"/>
          <w:spacing w:val="-1"/>
        </w:rPr>
        <w:t>5.b</w:t>
      </w:r>
      <w:proofErr w:type="gramEnd"/>
      <w:r>
        <w:rPr>
          <w:color w:val="231F20"/>
          <w:spacing w:val="-1"/>
        </w:rPr>
        <w:t xml:space="preserve">.  </w:t>
      </w:r>
      <w:r w:rsidR="00121BA6">
        <w:rPr>
          <w:color w:val="231F20"/>
          <w:spacing w:val="-1"/>
        </w:rPr>
        <w:t>AGREEMENT</w:t>
      </w:r>
      <w:r w:rsidR="00121BA6">
        <w:rPr>
          <w:color w:val="231F20"/>
        </w:rPr>
        <w:t xml:space="preserve"> </w:t>
      </w:r>
      <w:r w:rsidR="00121BA6">
        <w:rPr>
          <w:color w:val="231F20"/>
          <w:spacing w:val="-1"/>
        </w:rPr>
        <w:t>TERMINATION DATE—</w:t>
      </w:r>
    </w:p>
    <w:p w14:paraId="0CAA74BD" w14:textId="77777777" w:rsidR="00121BA6" w:rsidRDefault="00121BA6" w:rsidP="000553C7">
      <w:pPr>
        <w:pStyle w:val="BodyText"/>
        <w:kinsoku w:val="0"/>
        <w:overflowPunct w:val="0"/>
        <w:spacing w:before="0" w:line="230" w:lineRule="exact"/>
        <w:ind w:left="119" w:right="305"/>
        <w:rPr>
          <w:color w:val="000000"/>
        </w:rPr>
      </w:pPr>
      <w:r>
        <w:rPr>
          <w:color w:val="231F20"/>
          <w:spacing w:val="-1"/>
        </w:rPr>
        <w:t xml:space="preserve">Complete </w:t>
      </w:r>
      <w:r>
        <w:rPr>
          <w:color w:val="231F20"/>
          <w:spacing w:val="-1"/>
          <w:sz w:val="18"/>
          <w:szCs w:val="18"/>
        </w:rPr>
        <w:t>Item</w:t>
      </w:r>
      <w:r>
        <w:rPr>
          <w:color w:val="231F20"/>
          <w:spacing w:val="5"/>
          <w:sz w:val="18"/>
          <w:szCs w:val="18"/>
        </w:rPr>
        <w:t xml:space="preserve"> </w:t>
      </w:r>
      <w:r>
        <w:rPr>
          <w:color w:val="231F20"/>
          <w:spacing w:val="-1"/>
        </w:rPr>
        <w:t xml:space="preserve">5.b. only </w:t>
      </w:r>
      <w:r>
        <w:rPr>
          <w:color w:val="231F20"/>
        </w:rPr>
        <w:t>for</w:t>
      </w:r>
      <w:r>
        <w:rPr>
          <w:color w:val="231F20"/>
          <w:spacing w:val="-2"/>
        </w:rPr>
        <w:t xml:space="preserve"> </w:t>
      </w:r>
      <w:r>
        <w:rPr>
          <w:color w:val="231F20"/>
          <w:spacing w:val="-1"/>
        </w:rPr>
        <w:t>any employer listed in Item</w:t>
      </w:r>
    </w:p>
    <w:p w14:paraId="024D4005" w14:textId="77777777" w:rsidR="00121BA6" w:rsidRDefault="00121BA6" w:rsidP="000553C7">
      <w:pPr>
        <w:pStyle w:val="BodyText"/>
        <w:kinsoku w:val="0"/>
        <w:overflowPunct w:val="0"/>
        <w:spacing w:before="0"/>
        <w:ind w:left="119" w:right="193"/>
        <w:rPr>
          <w:color w:val="231F20"/>
          <w:spacing w:val="-1"/>
        </w:rPr>
      </w:pPr>
      <w:proofErr w:type="gramStart"/>
      <w:r>
        <w:rPr>
          <w:color w:val="231F20"/>
          <w:spacing w:val="-1"/>
        </w:rPr>
        <w:t>5.a</w:t>
      </w:r>
      <w:proofErr w:type="gramEnd"/>
      <w:r>
        <w:rPr>
          <w:color w:val="231F20"/>
          <w:spacing w:val="-1"/>
        </w:rPr>
        <w:t>. with whom you have entered into an</w:t>
      </w:r>
      <w:r>
        <w:rPr>
          <w:color w:val="231F20"/>
          <w:spacing w:val="-2"/>
        </w:rPr>
        <w:t xml:space="preserve"> </w:t>
      </w:r>
      <w:r>
        <w:rPr>
          <w:color w:val="231F20"/>
          <w:spacing w:val="-1"/>
        </w:rPr>
        <w:t>agreement or</w:t>
      </w:r>
      <w:r>
        <w:rPr>
          <w:color w:val="231F20"/>
          <w:spacing w:val="28"/>
        </w:rPr>
        <w:t xml:space="preserve"> </w:t>
      </w:r>
      <w:r>
        <w:rPr>
          <w:color w:val="231F20"/>
          <w:spacing w:val="-1"/>
        </w:rPr>
        <w:t>arrangement</w:t>
      </w:r>
      <w:r>
        <w:rPr>
          <w:color w:val="231F20"/>
          <w:spacing w:val="-2"/>
        </w:rPr>
        <w:t xml:space="preserve"> </w:t>
      </w:r>
      <w:r>
        <w:rPr>
          <w:color w:val="231F20"/>
        </w:rPr>
        <w:t>to</w:t>
      </w:r>
      <w:r>
        <w:rPr>
          <w:color w:val="231F20"/>
          <w:spacing w:val="-1"/>
        </w:rPr>
        <w:t xml:space="preserve"> undertake the activities</w:t>
      </w:r>
      <w:r>
        <w:rPr>
          <w:color w:val="231F20"/>
        </w:rPr>
        <w:t xml:space="preserve"> </w:t>
      </w:r>
      <w:r>
        <w:rPr>
          <w:color w:val="231F20"/>
          <w:spacing w:val="-1"/>
        </w:rPr>
        <w:t>described under</w:t>
      </w:r>
      <w:r>
        <w:rPr>
          <w:color w:val="231F20"/>
          <w:spacing w:val="24"/>
        </w:rPr>
        <w:t xml:space="preserve"> </w:t>
      </w:r>
      <w:r>
        <w:rPr>
          <w:b/>
          <w:bCs/>
          <w:color w:val="231F20"/>
          <w:spacing w:val="-1"/>
        </w:rPr>
        <w:t>General Instructions</w:t>
      </w:r>
      <w:r>
        <w:rPr>
          <w:b/>
          <w:bCs/>
          <w:color w:val="231F20"/>
          <w:spacing w:val="-2"/>
        </w:rPr>
        <w:t xml:space="preserve"> </w:t>
      </w:r>
      <w:r>
        <w:rPr>
          <w:b/>
          <w:bCs/>
          <w:color w:val="231F20"/>
          <w:spacing w:val="-1"/>
        </w:rPr>
        <w:t>for</w:t>
      </w:r>
      <w:r>
        <w:rPr>
          <w:b/>
          <w:bCs/>
          <w:color w:val="231F20"/>
          <w:spacing w:val="-2"/>
        </w:rPr>
        <w:t xml:space="preserve"> </w:t>
      </w:r>
      <w:r>
        <w:rPr>
          <w:b/>
          <w:bCs/>
          <w:color w:val="231F20"/>
          <w:spacing w:val="-1"/>
        </w:rPr>
        <w:t>Receipts and</w:t>
      </w:r>
      <w:r>
        <w:rPr>
          <w:b/>
          <w:bCs/>
          <w:color w:val="231F20"/>
          <w:spacing w:val="24"/>
        </w:rPr>
        <w:t xml:space="preserve"> </w:t>
      </w:r>
      <w:r>
        <w:rPr>
          <w:b/>
          <w:bCs/>
          <w:color w:val="231F20"/>
          <w:spacing w:val="-1"/>
        </w:rPr>
        <w:t xml:space="preserve">Disbursements </w:t>
      </w:r>
      <w:r>
        <w:rPr>
          <w:color w:val="231F20"/>
          <w:spacing w:val="-1"/>
        </w:rPr>
        <w:t>(above).</w:t>
      </w:r>
      <w:r>
        <w:rPr>
          <w:color w:val="231F20"/>
          <w:spacing w:val="54"/>
        </w:rPr>
        <w:t xml:space="preserve"> </w:t>
      </w:r>
      <w:r>
        <w:rPr>
          <w:color w:val="231F20"/>
        </w:rPr>
        <w:t>If</w:t>
      </w:r>
      <w:r>
        <w:rPr>
          <w:color w:val="231F20"/>
          <w:spacing w:val="-1"/>
        </w:rPr>
        <w:t xml:space="preserve"> such an agreement was</w:t>
      </w:r>
      <w:r>
        <w:rPr>
          <w:color w:val="231F20"/>
          <w:spacing w:val="26"/>
        </w:rPr>
        <w:t xml:space="preserve"> </w:t>
      </w:r>
      <w:r>
        <w:rPr>
          <w:color w:val="231F20"/>
          <w:spacing w:val="-1"/>
        </w:rPr>
        <w:t>terminated during the fiscal</w:t>
      </w:r>
      <w:r>
        <w:rPr>
          <w:color w:val="231F20"/>
          <w:spacing w:val="-2"/>
        </w:rPr>
        <w:t xml:space="preserve"> </w:t>
      </w:r>
      <w:r>
        <w:rPr>
          <w:color w:val="231F20"/>
          <w:spacing w:val="-1"/>
        </w:rPr>
        <w:t>year covered</w:t>
      </w:r>
      <w:r>
        <w:rPr>
          <w:color w:val="231F20"/>
          <w:spacing w:val="-2"/>
        </w:rPr>
        <w:t xml:space="preserve"> </w:t>
      </w:r>
      <w:r>
        <w:rPr>
          <w:color w:val="231F20"/>
          <w:spacing w:val="-1"/>
        </w:rPr>
        <w:t>by this report,</w:t>
      </w:r>
      <w:r>
        <w:rPr>
          <w:color w:val="231F20"/>
          <w:spacing w:val="26"/>
        </w:rPr>
        <w:t xml:space="preserve"> </w:t>
      </w:r>
      <w:r>
        <w:rPr>
          <w:color w:val="231F20"/>
          <w:spacing w:val="-1"/>
        </w:rPr>
        <w:t>enter the termination</w:t>
      </w:r>
      <w:r>
        <w:rPr>
          <w:color w:val="231F20"/>
          <w:spacing w:val="-2"/>
        </w:rPr>
        <w:t xml:space="preserve"> </w:t>
      </w:r>
      <w:r>
        <w:rPr>
          <w:color w:val="231F20"/>
          <w:spacing w:val="-1"/>
        </w:rPr>
        <w:t>date.</w:t>
      </w:r>
    </w:p>
    <w:p w14:paraId="689DAC9F" w14:textId="77777777" w:rsidR="00121BA6" w:rsidRDefault="00121BA6" w:rsidP="00121BA6">
      <w:pPr>
        <w:pStyle w:val="BodyText"/>
        <w:tabs>
          <w:tab w:val="left" w:pos="720"/>
        </w:tabs>
        <w:kinsoku w:val="0"/>
        <w:overflowPunct w:val="0"/>
        <w:spacing w:before="57"/>
        <w:ind w:left="219"/>
        <w:rPr>
          <w:color w:val="000000"/>
        </w:rPr>
      </w:pPr>
      <w:r>
        <w:rPr>
          <w:b/>
          <w:bCs/>
          <w:color w:val="231F20"/>
          <w:spacing w:val="-1"/>
        </w:rPr>
        <w:t>5.c.</w:t>
      </w:r>
      <w:r>
        <w:rPr>
          <w:b/>
          <w:bCs/>
          <w:color w:val="231F20"/>
          <w:spacing w:val="-1"/>
        </w:rPr>
        <w:tab/>
        <w:t>AMOUNT--</w:t>
      </w:r>
      <w:r>
        <w:rPr>
          <w:color w:val="231F20"/>
          <w:spacing w:val="-1"/>
        </w:rPr>
        <w:t xml:space="preserve">Enter </w:t>
      </w:r>
      <w:r>
        <w:rPr>
          <w:color w:val="231F20"/>
        </w:rPr>
        <w:t>the</w:t>
      </w:r>
      <w:r>
        <w:rPr>
          <w:color w:val="231F20"/>
          <w:spacing w:val="-1"/>
        </w:rPr>
        <w:t xml:space="preserve"> </w:t>
      </w:r>
      <w:r>
        <w:rPr>
          <w:color w:val="231F20"/>
        </w:rPr>
        <w:t>total</w:t>
      </w:r>
      <w:r>
        <w:rPr>
          <w:color w:val="231F20"/>
          <w:spacing w:val="-1"/>
        </w:rPr>
        <w:t xml:space="preserve"> amount of the</w:t>
      </w:r>
      <w:r>
        <w:rPr>
          <w:color w:val="231F20"/>
          <w:spacing w:val="-2"/>
        </w:rPr>
        <w:t xml:space="preserve"> </w:t>
      </w:r>
      <w:r>
        <w:rPr>
          <w:color w:val="231F20"/>
          <w:spacing w:val="-1"/>
        </w:rPr>
        <w:t>receipts</w:t>
      </w:r>
      <w:r>
        <w:rPr>
          <w:color w:val="231F20"/>
          <w:spacing w:val="23"/>
        </w:rPr>
        <w:t xml:space="preserve"> </w:t>
      </w:r>
      <w:r>
        <w:rPr>
          <w:color w:val="231F20"/>
        </w:rPr>
        <w:t>from</w:t>
      </w:r>
      <w:r>
        <w:rPr>
          <w:color w:val="231F20"/>
          <w:spacing w:val="-1"/>
        </w:rPr>
        <w:t xml:space="preserve"> </w:t>
      </w:r>
      <w:r>
        <w:rPr>
          <w:color w:val="231F20"/>
        </w:rPr>
        <w:t>the</w:t>
      </w:r>
      <w:r>
        <w:rPr>
          <w:color w:val="231F20"/>
          <w:spacing w:val="-1"/>
        </w:rPr>
        <w:t xml:space="preserve"> employer</w:t>
      </w:r>
      <w:r>
        <w:rPr>
          <w:color w:val="231F20"/>
        </w:rPr>
        <w:t xml:space="preserve"> </w:t>
      </w:r>
      <w:r>
        <w:rPr>
          <w:color w:val="231F20"/>
          <w:spacing w:val="-1"/>
        </w:rPr>
        <w:t>listed in</w:t>
      </w:r>
      <w:r>
        <w:rPr>
          <w:color w:val="231F20"/>
          <w:spacing w:val="-2"/>
        </w:rPr>
        <w:t xml:space="preserve"> </w:t>
      </w:r>
      <w:r>
        <w:rPr>
          <w:color w:val="231F20"/>
        </w:rPr>
        <w:t>Item</w:t>
      </w:r>
      <w:r>
        <w:rPr>
          <w:color w:val="231F20"/>
          <w:spacing w:val="-1"/>
        </w:rPr>
        <w:t xml:space="preserve"> 5.a. </w:t>
      </w:r>
      <w:r>
        <w:rPr>
          <w:color w:val="231F20"/>
        </w:rPr>
        <w:t xml:space="preserve">that </w:t>
      </w:r>
      <w:r>
        <w:rPr>
          <w:color w:val="231F20"/>
          <w:spacing w:val="-1"/>
        </w:rPr>
        <w:t xml:space="preserve">are related </w:t>
      </w:r>
      <w:r>
        <w:rPr>
          <w:color w:val="231F20"/>
        </w:rPr>
        <w:t>to</w:t>
      </w:r>
      <w:r>
        <w:rPr>
          <w:color w:val="231F20"/>
          <w:spacing w:val="26"/>
        </w:rPr>
        <w:t xml:space="preserve"> </w:t>
      </w:r>
      <w:r>
        <w:rPr>
          <w:color w:val="231F20"/>
          <w:spacing w:val="-1"/>
        </w:rPr>
        <w:t>labor</w:t>
      </w:r>
      <w:r>
        <w:rPr>
          <w:color w:val="231F20"/>
          <w:spacing w:val="-2"/>
        </w:rPr>
        <w:t xml:space="preserve"> </w:t>
      </w:r>
      <w:r>
        <w:rPr>
          <w:color w:val="231F20"/>
          <w:spacing w:val="-1"/>
        </w:rPr>
        <w:t xml:space="preserve">relations advice or services </w:t>
      </w:r>
      <w:r>
        <w:rPr>
          <w:color w:val="231F20"/>
          <w:spacing w:val="-2"/>
        </w:rPr>
        <w:t>during</w:t>
      </w:r>
      <w:r>
        <w:rPr>
          <w:color w:val="231F20"/>
          <w:spacing w:val="-1"/>
        </w:rPr>
        <w:t xml:space="preserve"> </w:t>
      </w:r>
      <w:r>
        <w:rPr>
          <w:color w:val="231F20"/>
        </w:rPr>
        <w:t>the</w:t>
      </w:r>
      <w:r>
        <w:rPr>
          <w:color w:val="231F20"/>
          <w:spacing w:val="-1"/>
        </w:rPr>
        <w:t xml:space="preserve"> </w:t>
      </w:r>
      <w:r>
        <w:rPr>
          <w:color w:val="231F20"/>
        </w:rPr>
        <w:t>fiscal</w:t>
      </w:r>
      <w:r>
        <w:rPr>
          <w:color w:val="231F20"/>
          <w:spacing w:val="-1"/>
        </w:rPr>
        <w:t xml:space="preserve"> year. </w:t>
      </w:r>
      <w:r>
        <w:rPr>
          <w:color w:val="231F20"/>
        </w:rPr>
        <w:t>If</w:t>
      </w:r>
      <w:r>
        <w:rPr>
          <w:color w:val="231F20"/>
          <w:spacing w:val="29"/>
        </w:rPr>
        <w:t xml:space="preserve"> </w:t>
      </w:r>
      <w:r>
        <w:rPr>
          <w:color w:val="231F20"/>
          <w:spacing w:val="-1"/>
        </w:rPr>
        <w:t xml:space="preserve">any receipt was not in the form of cash, indicate the </w:t>
      </w:r>
      <w:r>
        <w:rPr>
          <w:color w:val="231F20"/>
          <w:spacing w:val="-2"/>
        </w:rPr>
        <w:t>kind</w:t>
      </w:r>
      <w:r>
        <w:rPr>
          <w:color w:val="231F20"/>
          <w:spacing w:val="24"/>
        </w:rPr>
        <w:t xml:space="preserve"> </w:t>
      </w:r>
      <w:r>
        <w:rPr>
          <w:color w:val="231F20"/>
          <w:spacing w:val="-1"/>
        </w:rPr>
        <w:t>of payment and list its cash value.</w:t>
      </w:r>
    </w:p>
    <w:p w14:paraId="03F4416F" w14:textId="77777777" w:rsidR="00121BA6" w:rsidRDefault="00121BA6" w:rsidP="00121BA6">
      <w:pPr>
        <w:pStyle w:val="Heading1"/>
        <w:numPr>
          <w:ilvl w:val="0"/>
          <w:numId w:val="5"/>
        </w:numPr>
        <w:tabs>
          <w:tab w:val="left" w:pos="580"/>
        </w:tabs>
        <w:kinsoku w:val="0"/>
        <w:overflowPunct w:val="0"/>
        <w:spacing w:before="120" w:line="230" w:lineRule="exact"/>
        <w:ind w:firstLine="0"/>
        <w:rPr>
          <w:b w:val="0"/>
          <w:bCs w:val="0"/>
          <w:color w:val="000000"/>
        </w:rPr>
      </w:pPr>
      <w:r>
        <w:rPr>
          <w:color w:val="231F20"/>
          <w:spacing w:val="-1"/>
        </w:rPr>
        <w:t>TOTAL RECEIPTS FROM ALL EMPLOYERS—</w:t>
      </w:r>
    </w:p>
    <w:p w14:paraId="4C7EF87E" w14:textId="77777777" w:rsidR="00121BA6" w:rsidRDefault="00121BA6" w:rsidP="00121BA6">
      <w:pPr>
        <w:pStyle w:val="BodyText"/>
        <w:kinsoku w:val="0"/>
        <w:overflowPunct w:val="0"/>
        <w:spacing w:before="0" w:line="230" w:lineRule="exact"/>
        <w:ind w:left="219"/>
        <w:rPr>
          <w:color w:val="000000"/>
        </w:rPr>
      </w:pPr>
      <w:r>
        <w:rPr>
          <w:color w:val="231F20"/>
          <w:spacing w:val="-1"/>
        </w:rPr>
        <w:t xml:space="preserve">Enter the total of the receipts from all </w:t>
      </w:r>
      <w:r>
        <w:rPr>
          <w:color w:val="231F20"/>
          <w:spacing w:val="-2"/>
        </w:rPr>
        <w:t>employers.</w:t>
      </w:r>
    </w:p>
    <w:p w14:paraId="3E0FEA51" w14:textId="77777777" w:rsidR="00121BA6" w:rsidRDefault="00121BA6" w:rsidP="00121BA6">
      <w:pPr>
        <w:pStyle w:val="BodyText"/>
        <w:kinsoku w:val="0"/>
        <w:overflowPunct w:val="0"/>
        <w:spacing w:before="0"/>
        <w:ind w:left="119" w:right="193"/>
        <w:rPr>
          <w:color w:val="000000"/>
        </w:rPr>
      </w:pPr>
    </w:p>
    <w:p w14:paraId="039CF886" w14:textId="77777777" w:rsidR="004A7557" w:rsidRDefault="00121BA6">
      <w:pPr>
        <w:pStyle w:val="BodyText"/>
        <w:kinsoku w:val="0"/>
        <w:overflowPunct w:val="0"/>
        <w:spacing w:before="0"/>
        <w:ind w:left="119" w:right="193"/>
        <w:rPr>
          <w:color w:val="000000"/>
        </w:rPr>
      </w:pPr>
      <w:r>
        <w:rPr>
          <w:noProof/>
        </w:rPr>
        <mc:AlternateContent>
          <mc:Choice Requires="wps">
            <w:drawing>
              <wp:inline distT="0" distB="0" distL="0" distR="0" wp14:anchorId="59448B78" wp14:editId="35A75BDB">
                <wp:extent cx="3371850" cy="2781300"/>
                <wp:effectExtent l="0" t="0" r="19050" b="1905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781300"/>
                        </a:xfrm>
                        <a:prstGeom prst="rect">
                          <a:avLst/>
                        </a:prstGeom>
                        <a:noFill/>
                        <a:ln w="7365">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136DCEB6" w14:textId="77777777" w:rsidR="00121BA6" w:rsidRDefault="00121BA6" w:rsidP="00121BA6">
                            <w:pPr>
                              <w:pStyle w:val="BodyText"/>
                              <w:kinsoku w:val="0"/>
                              <w:overflowPunct w:val="0"/>
                              <w:spacing w:before="18"/>
                              <w:ind w:left="794"/>
                              <w:rPr>
                                <w:color w:val="000000"/>
                              </w:rPr>
                            </w:pPr>
                            <w:r>
                              <w:rPr>
                                <w:b/>
                                <w:bCs/>
                                <w:color w:val="231F20"/>
                                <w:spacing w:val="-1"/>
                              </w:rPr>
                              <w:t>SPECIAL REPORTING INSTRUCTIONS</w:t>
                            </w:r>
                          </w:p>
                          <w:p w14:paraId="769FE578" w14:textId="77777777" w:rsidR="00121BA6" w:rsidRDefault="00121BA6" w:rsidP="00121BA6">
                            <w:pPr>
                              <w:pStyle w:val="BodyText"/>
                              <w:kinsoku w:val="0"/>
                              <w:overflowPunct w:val="0"/>
                              <w:spacing w:before="118"/>
                              <w:ind w:left="108" w:right="277"/>
                              <w:rPr>
                                <w:color w:val="000000"/>
                              </w:rPr>
                            </w:pPr>
                            <w:r>
                              <w:rPr>
                                <w:color w:val="231F20"/>
                                <w:spacing w:val="-1"/>
                              </w:rPr>
                              <w:t>If: (1) the reporting organization has receipts and</w:t>
                            </w:r>
                            <w:r>
                              <w:rPr>
                                <w:color w:val="231F20"/>
                                <w:spacing w:val="27"/>
                              </w:rPr>
                              <w:t xml:space="preserve"> </w:t>
                            </w:r>
                            <w:r>
                              <w:rPr>
                                <w:color w:val="231F20"/>
                                <w:spacing w:val="-1"/>
                              </w:rPr>
                              <w:t xml:space="preserve">disbursements </w:t>
                            </w:r>
                            <w:r>
                              <w:rPr>
                                <w:color w:val="231F20"/>
                              </w:rPr>
                              <w:t>for</w:t>
                            </w:r>
                            <w:r>
                              <w:rPr>
                                <w:color w:val="231F20"/>
                                <w:spacing w:val="-1"/>
                              </w:rPr>
                              <w:t xml:space="preserve"> “labor</w:t>
                            </w:r>
                            <w:r>
                              <w:rPr>
                                <w:color w:val="231F20"/>
                                <w:spacing w:val="-2"/>
                              </w:rPr>
                              <w:t xml:space="preserve"> </w:t>
                            </w:r>
                            <w:r>
                              <w:rPr>
                                <w:color w:val="231F20"/>
                                <w:spacing w:val="-1"/>
                              </w:rPr>
                              <w:t>relations</w:t>
                            </w:r>
                            <w:r>
                              <w:rPr>
                                <w:color w:val="231F20"/>
                              </w:rPr>
                              <w:t xml:space="preserve"> </w:t>
                            </w:r>
                            <w:r>
                              <w:rPr>
                                <w:color w:val="231F20"/>
                                <w:spacing w:val="-1"/>
                              </w:rPr>
                              <w:t>advice</w:t>
                            </w:r>
                            <w:r>
                              <w:rPr>
                                <w:color w:val="231F20"/>
                                <w:spacing w:val="-2"/>
                              </w:rPr>
                              <w:t xml:space="preserve"> </w:t>
                            </w:r>
                            <w:r>
                              <w:rPr>
                                <w:color w:val="231F20"/>
                              </w:rPr>
                              <w:t>and</w:t>
                            </w:r>
                            <w:r>
                              <w:rPr>
                                <w:color w:val="231F20"/>
                                <w:spacing w:val="-1"/>
                              </w:rPr>
                              <w:t xml:space="preserve"> services”</w:t>
                            </w:r>
                            <w:r>
                              <w:rPr>
                                <w:color w:val="231F20"/>
                                <w:spacing w:val="55"/>
                              </w:rPr>
                              <w:t xml:space="preserve"> </w:t>
                            </w:r>
                            <w:r>
                              <w:rPr>
                                <w:color w:val="231F20"/>
                              </w:rPr>
                              <w:t>and</w:t>
                            </w:r>
                            <w:r>
                              <w:rPr>
                                <w:color w:val="231F20"/>
                                <w:spacing w:val="-1"/>
                              </w:rPr>
                              <w:t xml:space="preserve"> </w:t>
                            </w:r>
                            <w:r>
                              <w:rPr>
                                <w:color w:val="231F20"/>
                              </w:rPr>
                              <w:t>for</w:t>
                            </w:r>
                            <w:r>
                              <w:rPr>
                                <w:color w:val="231F20"/>
                                <w:spacing w:val="-1"/>
                              </w:rPr>
                              <w:t xml:space="preserve"> other</w:t>
                            </w:r>
                            <w:r>
                              <w:rPr>
                                <w:color w:val="231F20"/>
                                <w:spacing w:val="-2"/>
                              </w:rPr>
                              <w:t xml:space="preserve"> </w:t>
                            </w:r>
                            <w:r>
                              <w:rPr>
                                <w:color w:val="231F20"/>
                                <w:spacing w:val="-1"/>
                              </w:rPr>
                              <w:t xml:space="preserve">services; </w:t>
                            </w:r>
                            <w:r>
                              <w:rPr>
                                <w:color w:val="231F20"/>
                              </w:rPr>
                              <w:t>and</w:t>
                            </w:r>
                            <w:r>
                              <w:rPr>
                                <w:color w:val="231F20"/>
                                <w:spacing w:val="-2"/>
                              </w:rPr>
                              <w:t xml:space="preserve"> </w:t>
                            </w:r>
                            <w:r>
                              <w:rPr>
                                <w:color w:val="231F20"/>
                              </w:rPr>
                              <w:t>(2)</w:t>
                            </w:r>
                            <w:r>
                              <w:rPr>
                                <w:color w:val="231F20"/>
                                <w:spacing w:val="-1"/>
                              </w:rPr>
                              <w:t xml:space="preserve"> </w:t>
                            </w:r>
                            <w:r>
                              <w:rPr>
                                <w:color w:val="231F20"/>
                              </w:rPr>
                              <w:t>the</w:t>
                            </w:r>
                            <w:r>
                              <w:rPr>
                                <w:color w:val="231F20"/>
                                <w:spacing w:val="-1"/>
                              </w:rPr>
                              <w:t xml:space="preserve"> amounts attributable</w:t>
                            </w:r>
                            <w:r>
                              <w:rPr>
                                <w:color w:val="231F20"/>
                                <w:spacing w:val="43"/>
                              </w:rPr>
                              <w:t xml:space="preserve"> </w:t>
                            </w:r>
                            <w:r>
                              <w:rPr>
                                <w:color w:val="231F20"/>
                              </w:rPr>
                              <w:t>to</w:t>
                            </w:r>
                            <w:r>
                              <w:rPr>
                                <w:color w:val="231F20"/>
                                <w:spacing w:val="-1"/>
                              </w:rPr>
                              <w:t xml:space="preserve"> labor relations advice and </w:t>
                            </w:r>
                            <w:r>
                              <w:rPr>
                                <w:color w:val="231F20"/>
                                <w:spacing w:val="-2"/>
                              </w:rPr>
                              <w:t>services</w:t>
                            </w:r>
                            <w:r>
                              <w:rPr>
                                <w:color w:val="231F20"/>
                                <w:spacing w:val="-1"/>
                              </w:rPr>
                              <w:t xml:space="preserve"> and </w:t>
                            </w:r>
                            <w:r>
                              <w:rPr>
                                <w:color w:val="231F20"/>
                              </w:rPr>
                              <w:t>the</w:t>
                            </w:r>
                            <w:r>
                              <w:rPr>
                                <w:color w:val="231F20"/>
                                <w:spacing w:val="-1"/>
                              </w:rPr>
                              <w:t xml:space="preserve"> other</w:t>
                            </w:r>
                            <w:r>
                              <w:rPr>
                                <w:color w:val="231F20"/>
                                <w:spacing w:val="29"/>
                              </w:rPr>
                              <w:t xml:space="preserve"> </w:t>
                            </w:r>
                            <w:r>
                              <w:rPr>
                                <w:color w:val="231F20"/>
                                <w:spacing w:val="-1"/>
                              </w:rPr>
                              <w:t xml:space="preserve">services </w:t>
                            </w:r>
                            <w:r>
                              <w:rPr>
                                <w:color w:val="231F20"/>
                              </w:rPr>
                              <w:t>are</w:t>
                            </w:r>
                            <w:r>
                              <w:rPr>
                                <w:color w:val="231F20"/>
                                <w:spacing w:val="-1"/>
                              </w:rPr>
                              <w:t xml:space="preserve"> </w:t>
                            </w:r>
                            <w:r>
                              <w:rPr>
                                <w:color w:val="231F20"/>
                              </w:rPr>
                              <w:t>not</w:t>
                            </w:r>
                            <w:r>
                              <w:rPr>
                                <w:color w:val="231F20"/>
                                <w:spacing w:val="-1"/>
                              </w:rPr>
                              <w:t xml:space="preserve"> separately </w:t>
                            </w:r>
                            <w:r>
                              <w:rPr>
                                <w:color w:val="231F20"/>
                              </w:rPr>
                              <w:t>shown</w:t>
                            </w:r>
                            <w:r>
                              <w:rPr>
                                <w:color w:val="231F20"/>
                                <w:spacing w:val="-1"/>
                              </w:rPr>
                              <w:t xml:space="preserve"> </w:t>
                            </w:r>
                            <w:r>
                              <w:rPr>
                                <w:color w:val="231F20"/>
                              </w:rPr>
                              <w:t>on</w:t>
                            </w:r>
                            <w:r>
                              <w:rPr>
                                <w:color w:val="231F20"/>
                                <w:spacing w:val="-1"/>
                              </w:rPr>
                              <w:t xml:space="preserve"> </w:t>
                            </w:r>
                            <w:r>
                              <w:rPr>
                                <w:color w:val="231F20"/>
                              </w:rPr>
                              <w:t>its</w:t>
                            </w:r>
                            <w:r>
                              <w:rPr>
                                <w:color w:val="231F20"/>
                                <w:spacing w:val="-1"/>
                              </w:rPr>
                              <w:t xml:space="preserve"> records:</w:t>
                            </w:r>
                          </w:p>
                          <w:p w14:paraId="6F332620" w14:textId="77777777" w:rsidR="00121BA6" w:rsidRDefault="00121BA6" w:rsidP="00121BA6">
                            <w:pPr>
                              <w:pStyle w:val="BodyText"/>
                              <w:numPr>
                                <w:ilvl w:val="0"/>
                                <w:numId w:val="4"/>
                              </w:numPr>
                              <w:tabs>
                                <w:tab w:val="left" w:pos="522"/>
                              </w:tabs>
                              <w:kinsoku w:val="0"/>
                              <w:overflowPunct w:val="0"/>
                              <w:ind w:right="511" w:firstLine="180"/>
                              <w:rPr>
                                <w:color w:val="000000"/>
                              </w:rPr>
                            </w:pPr>
                            <w:r>
                              <w:rPr>
                                <w:color w:val="231F20"/>
                              </w:rPr>
                              <w:t>The</w:t>
                            </w:r>
                            <w:r>
                              <w:rPr>
                                <w:color w:val="231F20"/>
                                <w:spacing w:val="-2"/>
                              </w:rPr>
                              <w:t xml:space="preserve"> reporting</w:t>
                            </w:r>
                            <w:r>
                              <w:rPr>
                                <w:color w:val="231F20"/>
                                <w:spacing w:val="-1"/>
                              </w:rPr>
                              <w:t xml:space="preserve"> </w:t>
                            </w:r>
                            <w:r>
                              <w:rPr>
                                <w:color w:val="231F20"/>
                                <w:spacing w:val="-2"/>
                              </w:rPr>
                              <w:t>organization</w:t>
                            </w:r>
                            <w:r>
                              <w:rPr>
                                <w:color w:val="231F20"/>
                                <w:spacing w:val="-1"/>
                              </w:rPr>
                              <w:t xml:space="preserve"> may allocate,</w:t>
                            </w:r>
                            <w:r>
                              <w:rPr>
                                <w:color w:val="231F20"/>
                              </w:rPr>
                              <w:t xml:space="preserve"> </w:t>
                            </w:r>
                            <w:r>
                              <w:rPr>
                                <w:color w:val="231F20"/>
                                <w:spacing w:val="-1"/>
                              </w:rPr>
                              <w:t>on any</w:t>
                            </w:r>
                            <w:r>
                              <w:rPr>
                                <w:color w:val="231F20"/>
                                <w:spacing w:val="42"/>
                              </w:rPr>
                              <w:t xml:space="preserve"> </w:t>
                            </w:r>
                            <w:r>
                              <w:rPr>
                                <w:color w:val="231F20"/>
                                <w:spacing w:val="-1"/>
                              </w:rPr>
                              <w:t xml:space="preserve">reasonable basis, </w:t>
                            </w:r>
                            <w:r>
                              <w:rPr>
                                <w:color w:val="231F20"/>
                              </w:rPr>
                              <w:t>that</w:t>
                            </w:r>
                            <w:r>
                              <w:rPr>
                                <w:color w:val="231F20"/>
                                <w:spacing w:val="-1"/>
                              </w:rPr>
                              <w:t xml:space="preserve"> portion of </w:t>
                            </w:r>
                            <w:r>
                              <w:rPr>
                                <w:color w:val="231F20"/>
                              </w:rPr>
                              <w:t>the</w:t>
                            </w:r>
                            <w:r>
                              <w:rPr>
                                <w:color w:val="231F20"/>
                                <w:spacing w:val="-1"/>
                              </w:rPr>
                              <w:t xml:space="preserve"> receipt or</w:t>
                            </w:r>
                            <w:r>
                              <w:rPr>
                                <w:color w:val="231F20"/>
                                <w:spacing w:val="22"/>
                              </w:rPr>
                              <w:t xml:space="preserve"> </w:t>
                            </w:r>
                            <w:r>
                              <w:rPr>
                                <w:color w:val="231F20"/>
                                <w:spacing w:val="-1"/>
                              </w:rPr>
                              <w:t>disbursement</w:t>
                            </w:r>
                            <w:r>
                              <w:rPr>
                                <w:color w:val="231F20"/>
                                <w:spacing w:val="-2"/>
                              </w:rPr>
                              <w:t xml:space="preserve"> </w:t>
                            </w:r>
                            <w:r>
                              <w:rPr>
                                <w:color w:val="231F20"/>
                                <w:spacing w:val="-1"/>
                              </w:rPr>
                              <w:t xml:space="preserve">which is attributable </w:t>
                            </w:r>
                            <w:r>
                              <w:rPr>
                                <w:color w:val="231F20"/>
                              </w:rPr>
                              <w:t>to</w:t>
                            </w:r>
                            <w:r>
                              <w:rPr>
                                <w:color w:val="231F20"/>
                                <w:spacing w:val="-1"/>
                              </w:rPr>
                              <w:t xml:space="preserve"> labor relations</w:t>
                            </w:r>
                            <w:r>
                              <w:rPr>
                                <w:color w:val="231F20"/>
                                <w:spacing w:val="27"/>
                              </w:rPr>
                              <w:t xml:space="preserve"> </w:t>
                            </w:r>
                            <w:r>
                              <w:rPr>
                                <w:color w:val="231F20"/>
                                <w:spacing w:val="-1"/>
                              </w:rPr>
                              <w:t>advice or</w:t>
                            </w:r>
                            <w:r>
                              <w:rPr>
                                <w:color w:val="231F20"/>
                              </w:rPr>
                              <w:t xml:space="preserve"> </w:t>
                            </w:r>
                            <w:r>
                              <w:rPr>
                                <w:color w:val="231F20"/>
                                <w:spacing w:val="-1"/>
                              </w:rPr>
                              <w:t xml:space="preserve">services and attach an explanation of </w:t>
                            </w:r>
                            <w:r>
                              <w:rPr>
                                <w:color w:val="231F20"/>
                              </w:rPr>
                              <w:t>the</w:t>
                            </w:r>
                            <w:r>
                              <w:rPr>
                                <w:color w:val="231F20"/>
                                <w:spacing w:val="24"/>
                              </w:rPr>
                              <w:t xml:space="preserve"> </w:t>
                            </w:r>
                            <w:r>
                              <w:rPr>
                                <w:color w:val="231F20"/>
                                <w:spacing w:val="-1"/>
                              </w:rPr>
                              <w:t>method of allocation used.</w:t>
                            </w:r>
                          </w:p>
                          <w:p w14:paraId="184A8B72" w14:textId="77777777" w:rsidR="00121BA6" w:rsidRDefault="00121BA6" w:rsidP="00121BA6">
                            <w:pPr>
                              <w:pStyle w:val="BodyText"/>
                              <w:numPr>
                                <w:ilvl w:val="0"/>
                                <w:numId w:val="4"/>
                              </w:numPr>
                              <w:tabs>
                                <w:tab w:val="left" w:pos="522"/>
                              </w:tabs>
                              <w:kinsoku w:val="0"/>
                              <w:overflowPunct w:val="0"/>
                              <w:spacing w:before="120"/>
                              <w:ind w:right="567" w:firstLine="180"/>
                              <w:rPr>
                                <w:color w:val="000000"/>
                              </w:rPr>
                            </w:pPr>
                            <w:r>
                              <w:rPr>
                                <w:color w:val="231F20"/>
                                <w:spacing w:val="-1"/>
                              </w:rPr>
                              <w:t>If allocation is not feasible, the reporting</w:t>
                            </w:r>
                            <w:r>
                              <w:rPr>
                                <w:color w:val="231F20"/>
                                <w:spacing w:val="26"/>
                              </w:rPr>
                              <w:t xml:space="preserve"> </w:t>
                            </w:r>
                            <w:r>
                              <w:rPr>
                                <w:color w:val="231F20"/>
                                <w:spacing w:val="-1"/>
                              </w:rPr>
                              <w:t>organization</w:t>
                            </w:r>
                            <w:r>
                              <w:rPr>
                                <w:color w:val="231F20"/>
                                <w:spacing w:val="-2"/>
                              </w:rPr>
                              <w:t xml:space="preserve"> </w:t>
                            </w:r>
                            <w:r>
                              <w:rPr>
                                <w:color w:val="231F20"/>
                                <w:spacing w:val="-1"/>
                              </w:rPr>
                              <w:t xml:space="preserve">may report </w:t>
                            </w:r>
                            <w:r>
                              <w:rPr>
                                <w:color w:val="231F20"/>
                              </w:rPr>
                              <w:t>the</w:t>
                            </w:r>
                            <w:r>
                              <w:rPr>
                                <w:color w:val="231F20"/>
                                <w:spacing w:val="-1"/>
                              </w:rPr>
                              <w:t xml:space="preserve"> entire receipt or</w:t>
                            </w:r>
                            <w:r>
                              <w:rPr>
                                <w:color w:val="231F20"/>
                                <w:spacing w:val="23"/>
                              </w:rPr>
                              <w:t xml:space="preserve"> </w:t>
                            </w:r>
                            <w:r>
                              <w:rPr>
                                <w:color w:val="231F20"/>
                                <w:spacing w:val="-2"/>
                              </w:rPr>
                              <w:t xml:space="preserve">disbursement </w:t>
                            </w:r>
                            <w:r>
                              <w:rPr>
                                <w:color w:val="231F20"/>
                                <w:spacing w:val="-1"/>
                              </w:rPr>
                              <w:t xml:space="preserve">with an explanation </w:t>
                            </w:r>
                            <w:r>
                              <w:rPr>
                                <w:color w:val="231F20"/>
                              </w:rPr>
                              <w:t>that</w:t>
                            </w:r>
                            <w:r>
                              <w:rPr>
                                <w:color w:val="231F20"/>
                                <w:spacing w:val="-1"/>
                              </w:rPr>
                              <w:t xml:space="preserve"> </w:t>
                            </w:r>
                            <w:r>
                              <w:rPr>
                                <w:color w:val="231F20"/>
                              </w:rPr>
                              <w:t>the</w:t>
                            </w:r>
                            <w:r>
                              <w:rPr>
                                <w:color w:val="231F20"/>
                                <w:spacing w:val="-1"/>
                              </w:rPr>
                              <w:t xml:space="preserve"> receipt or</w:t>
                            </w:r>
                            <w:r>
                              <w:rPr>
                                <w:color w:val="231F20"/>
                                <w:spacing w:val="28"/>
                              </w:rPr>
                              <w:t xml:space="preserve"> </w:t>
                            </w:r>
                            <w:r>
                              <w:rPr>
                                <w:color w:val="231F20"/>
                                <w:spacing w:val="-2"/>
                              </w:rPr>
                              <w:t xml:space="preserve">disbursement </w:t>
                            </w:r>
                            <w:r>
                              <w:rPr>
                                <w:color w:val="231F20"/>
                                <w:spacing w:val="-1"/>
                              </w:rPr>
                              <w:t xml:space="preserve">in question </w:t>
                            </w:r>
                            <w:r>
                              <w:rPr>
                                <w:color w:val="231F20"/>
                                <w:spacing w:val="-2"/>
                              </w:rPr>
                              <w:t>includes</w:t>
                            </w:r>
                            <w:r>
                              <w:rPr>
                                <w:color w:val="231F20"/>
                                <w:spacing w:val="-1"/>
                              </w:rPr>
                              <w:t xml:space="preserve"> matters not</w:t>
                            </w:r>
                            <w:r>
                              <w:rPr>
                                <w:color w:val="231F20"/>
                                <w:spacing w:val="43"/>
                              </w:rPr>
                              <w:t xml:space="preserve"> </w:t>
                            </w:r>
                            <w:r>
                              <w:rPr>
                                <w:color w:val="231F20"/>
                                <w:spacing w:val="-1"/>
                              </w:rPr>
                              <w:t xml:space="preserve">connected with </w:t>
                            </w:r>
                            <w:r>
                              <w:rPr>
                                <w:color w:val="231F20"/>
                              </w:rPr>
                              <w:t>labor</w:t>
                            </w:r>
                            <w:r>
                              <w:rPr>
                                <w:color w:val="231F20"/>
                                <w:spacing w:val="-2"/>
                              </w:rPr>
                              <w:t xml:space="preserve"> </w:t>
                            </w:r>
                            <w:r>
                              <w:rPr>
                                <w:color w:val="231F20"/>
                                <w:spacing w:val="-1"/>
                              </w:rPr>
                              <w:t xml:space="preserve">relations advice </w:t>
                            </w:r>
                            <w:r>
                              <w:rPr>
                                <w:color w:val="231F20"/>
                              </w:rPr>
                              <w:t>or</w:t>
                            </w:r>
                            <w:r>
                              <w:rPr>
                                <w:color w:val="231F20"/>
                                <w:spacing w:val="-2"/>
                              </w:rPr>
                              <w:t xml:space="preserve"> </w:t>
                            </w:r>
                            <w:r>
                              <w:rPr>
                                <w:color w:val="231F20"/>
                                <w:spacing w:val="-1"/>
                              </w:rPr>
                              <w:t>services.</w:t>
                            </w:r>
                          </w:p>
                        </w:txbxContent>
                      </wps:txbx>
                      <wps:bodyPr rot="0" vert="horz" wrap="square" lIns="0" tIns="0" rIns="0" bIns="0" anchor="t" anchorCtr="0" upright="1">
                        <a:noAutofit/>
                      </wps:bodyPr>
                    </wps:wsp>
                  </a:graphicData>
                </a:graphic>
              </wp:inline>
            </w:drawing>
          </mc:Choice>
          <mc:Fallback>
            <w:pict>
              <v:shapetype w14:anchorId="59448B78" id="_x0000_t202" coordsize="21600,21600" o:spt="202" path="m,l,21600r21600,l21600,xe">
                <v:stroke joinstyle="miter"/>
                <v:path gradientshapeok="t" o:connecttype="rect"/>
              </v:shapetype>
              <v:shape id="Text Box 3" o:spid="_x0000_s1026" type="#_x0000_t202" style="width:265.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" filled="f" strokecolor="#231f20" strokeweight=".20458mm">
                <v:textbox inset="0,0,0,0">
                  <w:txbxContent>
                    <w:p w14:paraId="136DCEB6" w14:textId="77777777" w:rsidR="00121BA6" w:rsidRDefault="00121BA6" w:rsidP="00121BA6">
                      <w:pPr>
                        <w:pStyle w:val="BodyText"/>
                        <w:kinsoku w:val="0"/>
                        <w:overflowPunct w:val="0"/>
                        <w:spacing w:before="18"/>
                        <w:ind w:left="794"/>
                        <w:rPr>
                          <w:color w:val="000000"/>
                        </w:rPr>
                      </w:pPr>
                      <w:r>
                        <w:rPr>
                          <w:b/>
                          <w:bCs/>
                          <w:color w:val="231F20"/>
                          <w:spacing w:val="-1"/>
                        </w:rPr>
                        <w:t>SPECIAL REPORTING INSTRUCTIONS</w:t>
                      </w:r>
                    </w:p>
                    <w:p w14:paraId="769FE578" w14:textId="77777777" w:rsidR="00121BA6" w:rsidRDefault="00121BA6" w:rsidP="00121BA6">
                      <w:pPr>
                        <w:pStyle w:val="BodyText"/>
                        <w:kinsoku w:val="0"/>
                        <w:overflowPunct w:val="0"/>
                        <w:spacing w:before="118"/>
                        <w:ind w:left="108" w:right="277"/>
                        <w:rPr>
                          <w:color w:val="000000"/>
                        </w:rPr>
                      </w:pPr>
                      <w:r>
                        <w:rPr>
                          <w:color w:val="231F20"/>
                          <w:spacing w:val="-1"/>
                        </w:rPr>
                        <w:t>If: (1) the reporting organization has receipts and</w:t>
                      </w:r>
                      <w:r>
                        <w:rPr>
                          <w:color w:val="231F20"/>
                          <w:spacing w:val="27"/>
                        </w:rPr>
                        <w:t xml:space="preserve"> </w:t>
                      </w:r>
                      <w:r>
                        <w:rPr>
                          <w:color w:val="231F20"/>
                          <w:spacing w:val="-1"/>
                        </w:rPr>
                        <w:t xml:space="preserve">disbursements </w:t>
                      </w:r>
                      <w:r>
                        <w:rPr>
                          <w:color w:val="231F20"/>
                        </w:rPr>
                        <w:t>for</w:t>
                      </w:r>
                      <w:r>
                        <w:rPr>
                          <w:color w:val="231F20"/>
                          <w:spacing w:val="-1"/>
                        </w:rPr>
                        <w:t xml:space="preserve"> “labor</w:t>
                      </w:r>
                      <w:r>
                        <w:rPr>
                          <w:color w:val="231F20"/>
                          <w:spacing w:val="-2"/>
                        </w:rPr>
                        <w:t xml:space="preserve"> </w:t>
                      </w:r>
                      <w:r>
                        <w:rPr>
                          <w:color w:val="231F20"/>
                          <w:spacing w:val="-1"/>
                        </w:rPr>
                        <w:t>relations</w:t>
                      </w:r>
                      <w:r>
                        <w:rPr>
                          <w:color w:val="231F20"/>
                        </w:rPr>
                        <w:t xml:space="preserve"> </w:t>
                      </w:r>
                      <w:r>
                        <w:rPr>
                          <w:color w:val="231F20"/>
                          <w:spacing w:val="-1"/>
                        </w:rPr>
                        <w:t>advice</w:t>
                      </w:r>
                      <w:r>
                        <w:rPr>
                          <w:color w:val="231F20"/>
                          <w:spacing w:val="-2"/>
                        </w:rPr>
                        <w:t xml:space="preserve"> </w:t>
                      </w:r>
                      <w:r>
                        <w:rPr>
                          <w:color w:val="231F20"/>
                        </w:rPr>
                        <w:t>and</w:t>
                      </w:r>
                      <w:r>
                        <w:rPr>
                          <w:color w:val="231F20"/>
                          <w:spacing w:val="-1"/>
                        </w:rPr>
                        <w:t xml:space="preserve"> services”</w:t>
                      </w:r>
                      <w:r>
                        <w:rPr>
                          <w:color w:val="231F20"/>
                          <w:spacing w:val="55"/>
                        </w:rPr>
                        <w:t xml:space="preserve"> </w:t>
                      </w:r>
                      <w:r>
                        <w:rPr>
                          <w:color w:val="231F20"/>
                        </w:rPr>
                        <w:t>and</w:t>
                      </w:r>
                      <w:r>
                        <w:rPr>
                          <w:color w:val="231F20"/>
                          <w:spacing w:val="-1"/>
                        </w:rPr>
                        <w:t xml:space="preserve"> </w:t>
                      </w:r>
                      <w:r>
                        <w:rPr>
                          <w:color w:val="231F20"/>
                        </w:rPr>
                        <w:t>for</w:t>
                      </w:r>
                      <w:r>
                        <w:rPr>
                          <w:color w:val="231F20"/>
                          <w:spacing w:val="-1"/>
                        </w:rPr>
                        <w:t xml:space="preserve"> other</w:t>
                      </w:r>
                      <w:r>
                        <w:rPr>
                          <w:color w:val="231F20"/>
                          <w:spacing w:val="-2"/>
                        </w:rPr>
                        <w:t xml:space="preserve"> </w:t>
                      </w:r>
                      <w:r>
                        <w:rPr>
                          <w:color w:val="231F20"/>
                          <w:spacing w:val="-1"/>
                        </w:rPr>
                        <w:t xml:space="preserve">services; </w:t>
                      </w:r>
                      <w:r>
                        <w:rPr>
                          <w:color w:val="231F20"/>
                        </w:rPr>
                        <w:t>and</w:t>
                      </w:r>
                      <w:r>
                        <w:rPr>
                          <w:color w:val="231F20"/>
                          <w:spacing w:val="-2"/>
                        </w:rPr>
                        <w:t xml:space="preserve"> </w:t>
                      </w:r>
                      <w:r>
                        <w:rPr>
                          <w:color w:val="231F20"/>
                        </w:rPr>
                        <w:t>(2)</w:t>
                      </w:r>
                      <w:r>
                        <w:rPr>
                          <w:color w:val="231F20"/>
                          <w:spacing w:val="-1"/>
                        </w:rPr>
                        <w:t xml:space="preserve"> </w:t>
                      </w:r>
                      <w:r>
                        <w:rPr>
                          <w:color w:val="231F20"/>
                        </w:rPr>
                        <w:t>the</w:t>
                      </w:r>
                      <w:r>
                        <w:rPr>
                          <w:color w:val="231F20"/>
                          <w:spacing w:val="-1"/>
                        </w:rPr>
                        <w:t xml:space="preserve"> amounts attributable</w:t>
                      </w:r>
                      <w:r>
                        <w:rPr>
                          <w:color w:val="231F20"/>
                          <w:spacing w:val="43"/>
                        </w:rPr>
                        <w:t xml:space="preserve"> </w:t>
                      </w:r>
                      <w:r>
                        <w:rPr>
                          <w:color w:val="231F20"/>
                        </w:rPr>
                        <w:t>to</w:t>
                      </w:r>
                      <w:r>
                        <w:rPr>
                          <w:color w:val="231F20"/>
                          <w:spacing w:val="-1"/>
                        </w:rPr>
                        <w:t xml:space="preserve"> labor relations advice and </w:t>
                      </w:r>
                      <w:r>
                        <w:rPr>
                          <w:color w:val="231F20"/>
                          <w:spacing w:val="-2"/>
                        </w:rPr>
                        <w:t>services</w:t>
                      </w:r>
                      <w:r>
                        <w:rPr>
                          <w:color w:val="231F20"/>
                          <w:spacing w:val="-1"/>
                        </w:rPr>
                        <w:t xml:space="preserve"> and </w:t>
                      </w:r>
                      <w:r>
                        <w:rPr>
                          <w:color w:val="231F20"/>
                        </w:rPr>
                        <w:t>the</w:t>
                      </w:r>
                      <w:r>
                        <w:rPr>
                          <w:color w:val="231F20"/>
                          <w:spacing w:val="-1"/>
                        </w:rPr>
                        <w:t xml:space="preserve"> other</w:t>
                      </w:r>
                      <w:r>
                        <w:rPr>
                          <w:color w:val="231F20"/>
                          <w:spacing w:val="29"/>
                        </w:rPr>
                        <w:t xml:space="preserve"> </w:t>
                      </w:r>
                      <w:r>
                        <w:rPr>
                          <w:color w:val="231F20"/>
                          <w:spacing w:val="-1"/>
                        </w:rPr>
                        <w:t xml:space="preserve">services </w:t>
                      </w:r>
                      <w:r>
                        <w:rPr>
                          <w:color w:val="231F20"/>
                        </w:rPr>
                        <w:t>are</w:t>
                      </w:r>
                      <w:r>
                        <w:rPr>
                          <w:color w:val="231F20"/>
                          <w:spacing w:val="-1"/>
                        </w:rPr>
                        <w:t xml:space="preserve"> </w:t>
                      </w:r>
                      <w:r>
                        <w:rPr>
                          <w:color w:val="231F20"/>
                        </w:rPr>
                        <w:t>not</w:t>
                      </w:r>
                      <w:r>
                        <w:rPr>
                          <w:color w:val="231F20"/>
                          <w:spacing w:val="-1"/>
                        </w:rPr>
                        <w:t xml:space="preserve"> separately </w:t>
                      </w:r>
                      <w:r>
                        <w:rPr>
                          <w:color w:val="231F20"/>
                        </w:rPr>
                        <w:t>shown</w:t>
                      </w:r>
                      <w:r>
                        <w:rPr>
                          <w:color w:val="231F20"/>
                          <w:spacing w:val="-1"/>
                        </w:rPr>
                        <w:t xml:space="preserve"> </w:t>
                      </w:r>
                      <w:r>
                        <w:rPr>
                          <w:color w:val="231F20"/>
                        </w:rPr>
                        <w:t>on</w:t>
                      </w:r>
                      <w:r>
                        <w:rPr>
                          <w:color w:val="231F20"/>
                          <w:spacing w:val="-1"/>
                        </w:rPr>
                        <w:t xml:space="preserve"> </w:t>
                      </w:r>
                      <w:r>
                        <w:rPr>
                          <w:color w:val="231F20"/>
                        </w:rPr>
                        <w:t>its</w:t>
                      </w:r>
                      <w:r>
                        <w:rPr>
                          <w:color w:val="231F20"/>
                          <w:spacing w:val="-1"/>
                        </w:rPr>
                        <w:t xml:space="preserve"> records:</w:t>
                      </w:r>
                    </w:p>
                    <w:p w14:paraId="6F332620" w14:textId="77777777" w:rsidR="00121BA6" w:rsidRDefault="00121BA6" w:rsidP="00121BA6">
                      <w:pPr>
                        <w:pStyle w:val="BodyText"/>
                        <w:numPr>
                          <w:ilvl w:val="0"/>
                          <w:numId w:val="4"/>
                        </w:numPr>
                        <w:tabs>
                          <w:tab w:val="left" w:pos="522"/>
                        </w:tabs>
                        <w:kinsoku w:val="0"/>
                        <w:overflowPunct w:val="0"/>
                        <w:ind w:right="511" w:firstLine="180"/>
                        <w:rPr>
                          <w:color w:val="000000"/>
                        </w:rPr>
                      </w:pPr>
                      <w:r>
                        <w:rPr>
                          <w:color w:val="231F20"/>
                        </w:rPr>
                        <w:t>The</w:t>
                      </w:r>
                      <w:r>
                        <w:rPr>
                          <w:color w:val="231F20"/>
                          <w:spacing w:val="-2"/>
                        </w:rPr>
                        <w:t xml:space="preserve"> reporting</w:t>
                      </w:r>
                      <w:r>
                        <w:rPr>
                          <w:color w:val="231F20"/>
                          <w:spacing w:val="-1"/>
                        </w:rPr>
                        <w:t xml:space="preserve"> </w:t>
                      </w:r>
                      <w:r>
                        <w:rPr>
                          <w:color w:val="231F20"/>
                          <w:spacing w:val="-2"/>
                        </w:rPr>
                        <w:t>organization</w:t>
                      </w:r>
                      <w:r>
                        <w:rPr>
                          <w:color w:val="231F20"/>
                          <w:spacing w:val="-1"/>
                        </w:rPr>
                        <w:t xml:space="preserve"> may allocate,</w:t>
                      </w:r>
                      <w:r>
                        <w:rPr>
                          <w:color w:val="231F20"/>
                        </w:rPr>
                        <w:t xml:space="preserve"> </w:t>
                      </w:r>
                      <w:r>
                        <w:rPr>
                          <w:color w:val="231F20"/>
                          <w:spacing w:val="-1"/>
                        </w:rPr>
                        <w:t>on any</w:t>
                      </w:r>
                      <w:r>
                        <w:rPr>
                          <w:color w:val="231F20"/>
                          <w:spacing w:val="42"/>
                        </w:rPr>
                        <w:t xml:space="preserve"> </w:t>
                      </w:r>
                      <w:r>
                        <w:rPr>
                          <w:color w:val="231F20"/>
                          <w:spacing w:val="-1"/>
                        </w:rPr>
                        <w:t xml:space="preserve">reasonable basis, </w:t>
                      </w:r>
                      <w:r>
                        <w:rPr>
                          <w:color w:val="231F20"/>
                        </w:rPr>
                        <w:t>that</w:t>
                      </w:r>
                      <w:r>
                        <w:rPr>
                          <w:color w:val="231F20"/>
                          <w:spacing w:val="-1"/>
                        </w:rPr>
                        <w:t xml:space="preserve"> portion of </w:t>
                      </w:r>
                      <w:r>
                        <w:rPr>
                          <w:color w:val="231F20"/>
                        </w:rPr>
                        <w:t>the</w:t>
                      </w:r>
                      <w:r>
                        <w:rPr>
                          <w:color w:val="231F20"/>
                          <w:spacing w:val="-1"/>
                        </w:rPr>
                        <w:t xml:space="preserve"> receipt or</w:t>
                      </w:r>
                      <w:r>
                        <w:rPr>
                          <w:color w:val="231F20"/>
                          <w:spacing w:val="22"/>
                        </w:rPr>
                        <w:t xml:space="preserve"> </w:t>
                      </w:r>
                      <w:r>
                        <w:rPr>
                          <w:color w:val="231F20"/>
                          <w:spacing w:val="-1"/>
                        </w:rPr>
                        <w:t>disbursement</w:t>
                      </w:r>
                      <w:r>
                        <w:rPr>
                          <w:color w:val="231F20"/>
                          <w:spacing w:val="-2"/>
                        </w:rPr>
                        <w:t xml:space="preserve"> </w:t>
                      </w:r>
                      <w:r>
                        <w:rPr>
                          <w:color w:val="231F20"/>
                          <w:spacing w:val="-1"/>
                        </w:rPr>
                        <w:t xml:space="preserve">which is attributable </w:t>
                      </w:r>
                      <w:r>
                        <w:rPr>
                          <w:color w:val="231F20"/>
                        </w:rPr>
                        <w:t>to</w:t>
                      </w:r>
                      <w:r>
                        <w:rPr>
                          <w:color w:val="231F20"/>
                          <w:spacing w:val="-1"/>
                        </w:rPr>
                        <w:t xml:space="preserve"> labor relations</w:t>
                      </w:r>
                      <w:r>
                        <w:rPr>
                          <w:color w:val="231F20"/>
                          <w:spacing w:val="27"/>
                        </w:rPr>
                        <w:t xml:space="preserve"> </w:t>
                      </w:r>
                      <w:r>
                        <w:rPr>
                          <w:color w:val="231F20"/>
                          <w:spacing w:val="-1"/>
                        </w:rPr>
                        <w:t>advice or</w:t>
                      </w:r>
                      <w:r>
                        <w:rPr>
                          <w:color w:val="231F20"/>
                        </w:rPr>
                        <w:t xml:space="preserve"> </w:t>
                      </w:r>
                      <w:r>
                        <w:rPr>
                          <w:color w:val="231F20"/>
                          <w:spacing w:val="-1"/>
                        </w:rPr>
                        <w:t xml:space="preserve">services and attach an explanation of </w:t>
                      </w:r>
                      <w:r>
                        <w:rPr>
                          <w:color w:val="231F20"/>
                        </w:rPr>
                        <w:t>the</w:t>
                      </w:r>
                      <w:r>
                        <w:rPr>
                          <w:color w:val="231F20"/>
                          <w:spacing w:val="24"/>
                        </w:rPr>
                        <w:t xml:space="preserve"> </w:t>
                      </w:r>
                      <w:r>
                        <w:rPr>
                          <w:color w:val="231F20"/>
                          <w:spacing w:val="-1"/>
                        </w:rPr>
                        <w:t>method of allocation used.</w:t>
                      </w:r>
                    </w:p>
                    <w:p w14:paraId="184A8B72" w14:textId="77777777" w:rsidR="00121BA6" w:rsidRDefault="00121BA6" w:rsidP="00121BA6">
                      <w:pPr>
                        <w:pStyle w:val="BodyText"/>
                        <w:numPr>
                          <w:ilvl w:val="0"/>
                          <w:numId w:val="4"/>
                        </w:numPr>
                        <w:tabs>
                          <w:tab w:val="left" w:pos="522"/>
                        </w:tabs>
                        <w:kinsoku w:val="0"/>
                        <w:overflowPunct w:val="0"/>
                        <w:spacing w:before="120"/>
                        <w:ind w:right="567" w:firstLine="180"/>
                        <w:rPr>
                          <w:color w:val="000000"/>
                        </w:rPr>
                      </w:pPr>
                      <w:r>
                        <w:rPr>
                          <w:color w:val="231F20"/>
                          <w:spacing w:val="-1"/>
                        </w:rPr>
                        <w:t>If allocation is not feasible, the reporting</w:t>
                      </w:r>
                      <w:r>
                        <w:rPr>
                          <w:color w:val="231F20"/>
                          <w:spacing w:val="26"/>
                        </w:rPr>
                        <w:t xml:space="preserve"> </w:t>
                      </w:r>
                      <w:r>
                        <w:rPr>
                          <w:color w:val="231F20"/>
                          <w:spacing w:val="-1"/>
                        </w:rPr>
                        <w:t>organization</w:t>
                      </w:r>
                      <w:r>
                        <w:rPr>
                          <w:color w:val="231F20"/>
                          <w:spacing w:val="-2"/>
                        </w:rPr>
                        <w:t xml:space="preserve"> </w:t>
                      </w:r>
                      <w:r>
                        <w:rPr>
                          <w:color w:val="231F20"/>
                          <w:spacing w:val="-1"/>
                        </w:rPr>
                        <w:t xml:space="preserve">may report </w:t>
                      </w:r>
                      <w:r>
                        <w:rPr>
                          <w:color w:val="231F20"/>
                        </w:rPr>
                        <w:t>the</w:t>
                      </w:r>
                      <w:r>
                        <w:rPr>
                          <w:color w:val="231F20"/>
                          <w:spacing w:val="-1"/>
                        </w:rPr>
                        <w:t xml:space="preserve"> entire receipt or</w:t>
                      </w:r>
                      <w:r>
                        <w:rPr>
                          <w:color w:val="231F20"/>
                          <w:spacing w:val="23"/>
                        </w:rPr>
                        <w:t xml:space="preserve"> </w:t>
                      </w:r>
                      <w:r>
                        <w:rPr>
                          <w:color w:val="231F20"/>
                          <w:spacing w:val="-2"/>
                        </w:rPr>
                        <w:t xml:space="preserve">disbursement </w:t>
                      </w:r>
                      <w:r>
                        <w:rPr>
                          <w:color w:val="231F20"/>
                          <w:spacing w:val="-1"/>
                        </w:rPr>
                        <w:t xml:space="preserve">with an explanation </w:t>
                      </w:r>
                      <w:r>
                        <w:rPr>
                          <w:color w:val="231F20"/>
                        </w:rPr>
                        <w:t>that</w:t>
                      </w:r>
                      <w:r>
                        <w:rPr>
                          <w:color w:val="231F20"/>
                          <w:spacing w:val="-1"/>
                        </w:rPr>
                        <w:t xml:space="preserve"> </w:t>
                      </w:r>
                      <w:r>
                        <w:rPr>
                          <w:color w:val="231F20"/>
                        </w:rPr>
                        <w:t>the</w:t>
                      </w:r>
                      <w:r>
                        <w:rPr>
                          <w:color w:val="231F20"/>
                          <w:spacing w:val="-1"/>
                        </w:rPr>
                        <w:t xml:space="preserve"> receipt or</w:t>
                      </w:r>
                      <w:r>
                        <w:rPr>
                          <w:color w:val="231F20"/>
                          <w:spacing w:val="28"/>
                        </w:rPr>
                        <w:t xml:space="preserve"> </w:t>
                      </w:r>
                      <w:r>
                        <w:rPr>
                          <w:color w:val="231F20"/>
                          <w:spacing w:val="-2"/>
                        </w:rPr>
                        <w:t xml:space="preserve">disbursement </w:t>
                      </w:r>
                      <w:r>
                        <w:rPr>
                          <w:color w:val="231F20"/>
                          <w:spacing w:val="-1"/>
                        </w:rPr>
                        <w:t xml:space="preserve">in question </w:t>
                      </w:r>
                      <w:r>
                        <w:rPr>
                          <w:color w:val="231F20"/>
                          <w:spacing w:val="-2"/>
                        </w:rPr>
                        <w:t>includes</w:t>
                      </w:r>
                      <w:r>
                        <w:rPr>
                          <w:color w:val="231F20"/>
                          <w:spacing w:val="-1"/>
                        </w:rPr>
                        <w:t xml:space="preserve"> matters not</w:t>
                      </w:r>
                      <w:r>
                        <w:rPr>
                          <w:color w:val="231F20"/>
                          <w:spacing w:val="43"/>
                        </w:rPr>
                        <w:t xml:space="preserve"> </w:t>
                      </w:r>
                      <w:r>
                        <w:rPr>
                          <w:color w:val="231F20"/>
                          <w:spacing w:val="-1"/>
                        </w:rPr>
                        <w:t xml:space="preserve">connected with </w:t>
                      </w:r>
                      <w:r>
                        <w:rPr>
                          <w:color w:val="231F20"/>
                        </w:rPr>
                        <w:t>labor</w:t>
                      </w:r>
                      <w:r>
                        <w:rPr>
                          <w:color w:val="231F20"/>
                          <w:spacing w:val="-2"/>
                        </w:rPr>
                        <w:t xml:space="preserve"> </w:t>
                      </w:r>
                      <w:r>
                        <w:rPr>
                          <w:color w:val="231F20"/>
                          <w:spacing w:val="-1"/>
                        </w:rPr>
                        <w:t xml:space="preserve">relations advice </w:t>
                      </w:r>
                      <w:r>
                        <w:rPr>
                          <w:color w:val="231F20"/>
                        </w:rPr>
                        <w:t>or</w:t>
                      </w:r>
                      <w:r>
                        <w:rPr>
                          <w:color w:val="231F20"/>
                          <w:spacing w:val="-2"/>
                        </w:rPr>
                        <w:t xml:space="preserve"> </w:t>
                      </w:r>
                      <w:r>
                        <w:rPr>
                          <w:color w:val="231F20"/>
                          <w:spacing w:val="-1"/>
                        </w:rPr>
                        <w:t>services.</w:t>
                      </w:r>
                    </w:p>
                  </w:txbxContent>
                </v:textbox>
                <w10:anchorlock/>
              </v:shape>
            </w:pict>
          </mc:Fallback>
        </mc:AlternateContent>
      </w:r>
    </w:p>
    <w:p w14:paraId="37F6F104" w14:textId="77777777" w:rsidR="00121BA6" w:rsidRDefault="00121BA6">
      <w:pPr>
        <w:pStyle w:val="BodyText"/>
        <w:kinsoku w:val="0"/>
        <w:overflowPunct w:val="0"/>
        <w:spacing w:before="0"/>
        <w:ind w:left="119" w:right="193"/>
        <w:rPr>
          <w:color w:val="000000"/>
        </w:rPr>
      </w:pPr>
    </w:p>
    <w:p w14:paraId="1788F31C" w14:textId="77777777" w:rsidR="00121BA6" w:rsidRPr="00751856" w:rsidRDefault="00121BA6" w:rsidP="00121BA6">
      <w:pPr>
        <w:pStyle w:val="Heading1"/>
        <w:numPr>
          <w:ilvl w:val="0"/>
          <w:numId w:val="7"/>
        </w:numPr>
        <w:kinsoku w:val="0"/>
        <w:overflowPunct w:val="0"/>
        <w:spacing w:before="0" w:line="206" w:lineRule="exact"/>
        <w:ind w:left="720" w:right="-146"/>
        <w:rPr>
          <w:color w:val="000000"/>
          <w:sz w:val="18"/>
          <w:szCs w:val="18"/>
        </w:rPr>
      </w:pPr>
      <w:r w:rsidRPr="00751856">
        <w:rPr>
          <w:color w:val="231F20"/>
          <w:spacing w:val="-1"/>
        </w:rPr>
        <w:t xml:space="preserve">STATEMENT </w:t>
      </w:r>
      <w:r w:rsidRPr="00751856">
        <w:rPr>
          <w:color w:val="231F20"/>
        </w:rPr>
        <w:t>OF</w:t>
      </w:r>
      <w:r w:rsidRPr="00751856">
        <w:rPr>
          <w:color w:val="231F20"/>
          <w:spacing w:val="-1"/>
        </w:rPr>
        <w:t xml:space="preserve"> </w:t>
      </w:r>
      <w:r w:rsidRPr="00751856">
        <w:rPr>
          <w:color w:val="231F20"/>
          <w:spacing w:val="-2"/>
        </w:rPr>
        <w:t>DISBURSEMENTS</w:t>
      </w:r>
      <w:r w:rsidRPr="00751856">
        <w:rPr>
          <w:color w:val="231F20"/>
          <w:spacing w:val="-1"/>
        </w:rPr>
        <w:t xml:space="preserve"> (ITEMS </w:t>
      </w:r>
      <w:r w:rsidRPr="00751856">
        <w:rPr>
          <w:color w:val="231F20"/>
        </w:rPr>
        <w:t>7–</w:t>
      </w:r>
      <w:r w:rsidRPr="00751856">
        <w:rPr>
          <w:color w:val="231F20"/>
          <w:spacing w:val="-1"/>
        </w:rPr>
        <w:t>14)</w:t>
      </w:r>
      <w:r w:rsidRPr="00751856">
        <w:rPr>
          <w:b w:val="0"/>
          <w:color w:val="231F20"/>
          <w:spacing w:val="-1"/>
        </w:rPr>
        <w:t xml:space="preserve"> </w:t>
      </w:r>
      <w:r w:rsidRPr="00751856">
        <w:rPr>
          <w:b w:val="0"/>
          <w:color w:val="231F20"/>
          <w:spacing w:val="-1"/>
          <w:sz w:val="18"/>
          <w:szCs w:val="18"/>
        </w:rPr>
        <w:t>(S</w:t>
      </w:r>
      <w:r w:rsidRPr="00751856">
        <w:rPr>
          <w:b w:val="0"/>
          <w:i/>
          <w:iCs/>
          <w:color w:val="231F20"/>
          <w:spacing w:val="-1"/>
          <w:sz w:val="18"/>
          <w:szCs w:val="18"/>
        </w:rPr>
        <w:t>ee</w:t>
      </w:r>
      <w:r w:rsidRPr="00751856">
        <w:rPr>
          <w:b w:val="0"/>
          <w:i/>
          <w:iCs/>
          <w:color w:val="231F20"/>
          <w:sz w:val="18"/>
          <w:szCs w:val="18"/>
        </w:rPr>
        <w:t xml:space="preserve"> </w:t>
      </w:r>
      <w:r w:rsidRPr="00751856">
        <w:rPr>
          <w:b w:val="0"/>
          <w:i/>
          <w:iCs/>
          <w:color w:val="231F20"/>
          <w:spacing w:val="-1"/>
          <w:sz w:val="18"/>
          <w:szCs w:val="18"/>
        </w:rPr>
        <w:t>special</w:t>
      </w:r>
      <w:r w:rsidRPr="00751856">
        <w:rPr>
          <w:b w:val="0"/>
          <w:i/>
          <w:iCs/>
          <w:color w:val="231F20"/>
          <w:sz w:val="18"/>
          <w:szCs w:val="18"/>
        </w:rPr>
        <w:t xml:space="preserve"> </w:t>
      </w:r>
      <w:r w:rsidRPr="00751856">
        <w:rPr>
          <w:b w:val="0"/>
          <w:i/>
          <w:iCs/>
          <w:color w:val="231F20"/>
          <w:spacing w:val="-1"/>
          <w:sz w:val="18"/>
          <w:szCs w:val="18"/>
        </w:rPr>
        <w:t>reporting</w:t>
      </w:r>
      <w:r w:rsidRPr="00751856">
        <w:rPr>
          <w:b w:val="0"/>
          <w:i/>
          <w:iCs/>
          <w:color w:val="231F20"/>
          <w:sz w:val="18"/>
          <w:szCs w:val="18"/>
        </w:rPr>
        <w:t xml:space="preserve"> </w:t>
      </w:r>
      <w:r w:rsidRPr="00751856">
        <w:rPr>
          <w:b w:val="0"/>
          <w:i/>
          <w:iCs/>
          <w:color w:val="231F20"/>
          <w:spacing w:val="-1"/>
          <w:sz w:val="18"/>
          <w:szCs w:val="18"/>
        </w:rPr>
        <w:t>instructions</w:t>
      </w:r>
      <w:r w:rsidRPr="00751856">
        <w:rPr>
          <w:b w:val="0"/>
          <w:i/>
          <w:iCs/>
          <w:color w:val="231F20"/>
          <w:sz w:val="18"/>
          <w:szCs w:val="18"/>
        </w:rPr>
        <w:t xml:space="preserve"> </w:t>
      </w:r>
      <w:r w:rsidRPr="00751856">
        <w:rPr>
          <w:b w:val="0"/>
          <w:i/>
          <w:iCs/>
          <w:color w:val="231F20"/>
          <w:spacing w:val="-1"/>
          <w:sz w:val="18"/>
          <w:szCs w:val="18"/>
        </w:rPr>
        <w:t>above</w:t>
      </w:r>
      <w:proofErr w:type="gramStart"/>
      <w:r w:rsidRPr="00751856">
        <w:rPr>
          <w:b w:val="0"/>
          <w:i/>
          <w:iCs/>
          <w:color w:val="231F20"/>
          <w:spacing w:val="-1"/>
          <w:sz w:val="18"/>
          <w:szCs w:val="18"/>
        </w:rPr>
        <w:t>.</w:t>
      </w:r>
      <w:r w:rsidRPr="00751856">
        <w:rPr>
          <w:b w:val="0"/>
          <w:i/>
          <w:iCs/>
          <w:color w:val="231F20"/>
          <w:sz w:val="18"/>
          <w:szCs w:val="18"/>
        </w:rPr>
        <w:t xml:space="preserve"> </w:t>
      </w:r>
      <w:r w:rsidRPr="00751856">
        <w:rPr>
          <w:b w:val="0"/>
          <w:color w:val="231F20"/>
          <w:sz w:val="18"/>
          <w:szCs w:val="18"/>
        </w:rPr>
        <w:t>)</w:t>
      </w:r>
      <w:proofErr w:type="gramEnd"/>
    </w:p>
    <w:p w14:paraId="7BE325AD" w14:textId="77777777" w:rsidR="00121BA6" w:rsidRDefault="00121BA6" w:rsidP="00121BA6">
      <w:pPr>
        <w:pStyle w:val="BodyText"/>
        <w:numPr>
          <w:ilvl w:val="0"/>
          <w:numId w:val="5"/>
        </w:numPr>
        <w:tabs>
          <w:tab w:val="left" w:pos="630"/>
        </w:tabs>
        <w:kinsoku w:val="0"/>
        <w:overflowPunct w:val="0"/>
        <w:spacing w:before="121"/>
        <w:ind w:right="54" w:firstLine="0"/>
        <w:rPr>
          <w:color w:val="000000"/>
        </w:rPr>
      </w:pPr>
      <w:r>
        <w:rPr>
          <w:b/>
          <w:bCs/>
          <w:color w:val="231F20"/>
          <w:spacing w:val="-1"/>
        </w:rPr>
        <w:t>DISBURSEMENTS</w:t>
      </w:r>
      <w:r>
        <w:rPr>
          <w:b/>
          <w:bCs/>
          <w:color w:val="231F20"/>
        </w:rPr>
        <w:t xml:space="preserve"> </w:t>
      </w:r>
      <w:r>
        <w:rPr>
          <w:b/>
          <w:bCs/>
          <w:color w:val="231F20"/>
          <w:spacing w:val="-1"/>
        </w:rPr>
        <w:t>TO OFFICERS AND</w:t>
      </w:r>
      <w:r>
        <w:rPr>
          <w:b/>
          <w:bCs/>
          <w:color w:val="231F20"/>
          <w:spacing w:val="23"/>
        </w:rPr>
        <w:t xml:space="preserve"> </w:t>
      </w:r>
      <w:r>
        <w:rPr>
          <w:b/>
          <w:bCs/>
          <w:color w:val="231F20"/>
          <w:spacing w:val="-1"/>
        </w:rPr>
        <w:t>EMPLOYEES—</w:t>
      </w:r>
      <w:proofErr w:type="gramStart"/>
      <w:r>
        <w:rPr>
          <w:color w:val="231F20"/>
          <w:spacing w:val="-1"/>
        </w:rPr>
        <w:t>Itemize</w:t>
      </w:r>
      <w:proofErr w:type="gramEnd"/>
      <w:r>
        <w:rPr>
          <w:color w:val="231F20"/>
          <w:spacing w:val="-1"/>
        </w:rPr>
        <w:t xml:space="preserve"> all salaries, allowances, and</w:t>
      </w:r>
      <w:r>
        <w:rPr>
          <w:color w:val="231F20"/>
          <w:spacing w:val="40"/>
        </w:rPr>
        <w:t xml:space="preserve"> </w:t>
      </w:r>
      <w:r>
        <w:rPr>
          <w:color w:val="231F20"/>
          <w:spacing w:val="-1"/>
        </w:rPr>
        <w:t>other disbursements</w:t>
      </w:r>
      <w:r>
        <w:rPr>
          <w:color w:val="231F20"/>
          <w:spacing w:val="-2"/>
        </w:rPr>
        <w:t xml:space="preserve"> </w:t>
      </w:r>
      <w:r>
        <w:rPr>
          <w:color w:val="231F20"/>
          <w:spacing w:val="-1"/>
        </w:rPr>
        <w:t xml:space="preserve">(including reimbursed expenses) </w:t>
      </w:r>
      <w:r>
        <w:rPr>
          <w:color w:val="231F20"/>
        </w:rPr>
        <w:t>to</w:t>
      </w:r>
      <w:r>
        <w:rPr>
          <w:color w:val="231F20"/>
          <w:spacing w:val="45"/>
        </w:rPr>
        <w:t xml:space="preserve"> </w:t>
      </w:r>
      <w:r>
        <w:rPr>
          <w:color w:val="231F20"/>
          <w:spacing w:val="-1"/>
        </w:rPr>
        <w:t>all officers</w:t>
      </w:r>
      <w:r>
        <w:rPr>
          <w:color w:val="231F20"/>
        </w:rPr>
        <w:t xml:space="preserve"> </w:t>
      </w:r>
      <w:r>
        <w:rPr>
          <w:color w:val="231F20"/>
          <w:spacing w:val="-1"/>
        </w:rPr>
        <w:t>and employees</w:t>
      </w:r>
      <w:r>
        <w:rPr>
          <w:color w:val="231F20"/>
          <w:spacing w:val="-2"/>
        </w:rPr>
        <w:t xml:space="preserve"> </w:t>
      </w:r>
      <w:r>
        <w:rPr>
          <w:color w:val="231F20"/>
          <w:spacing w:val="-1"/>
        </w:rPr>
        <w:t xml:space="preserve">of </w:t>
      </w:r>
      <w:r>
        <w:rPr>
          <w:color w:val="231F20"/>
        </w:rPr>
        <w:t>the</w:t>
      </w:r>
      <w:r>
        <w:rPr>
          <w:color w:val="231F20"/>
          <w:spacing w:val="-1"/>
        </w:rPr>
        <w:t xml:space="preserve"> reporting organization</w:t>
      </w:r>
      <w:r>
        <w:rPr>
          <w:color w:val="231F20"/>
          <w:spacing w:val="44"/>
        </w:rPr>
        <w:t xml:space="preserve"> </w:t>
      </w:r>
      <w:r>
        <w:rPr>
          <w:color w:val="231F20"/>
          <w:spacing w:val="-1"/>
        </w:rPr>
        <w:t>in connection</w:t>
      </w:r>
      <w:r>
        <w:rPr>
          <w:color w:val="231F20"/>
          <w:spacing w:val="-2"/>
        </w:rPr>
        <w:t xml:space="preserve"> </w:t>
      </w:r>
      <w:r>
        <w:rPr>
          <w:color w:val="231F20"/>
          <w:spacing w:val="-1"/>
        </w:rPr>
        <w:t>with labor</w:t>
      </w:r>
      <w:r>
        <w:rPr>
          <w:color w:val="231F20"/>
          <w:spacing w:val="-2"/>
        </w:rPr>
        <w:t xml:space="preserve"> </w:t>
      </w:r>
      <w:r>
        <w:rPr>
          <w:color w:val="231F20"/>
          <w:spacing w:val="-1"/>
        </w:rPr>
        <w:t>relations advice</w:t>
      </w:r>
      <w:r>
        <w:rPr>
          <w:color w:val="231F20"/>
          <w:spacing w:val="-2"/>
        </w:rPr>
        <w:t xml:space="preserve"> </w:t>
      </w:r>
      <w:r>
        <w:rPr>
          <w:color w:val="231F20"/>
          <w:spacing w:val="-1"/>
        </w:rPr>
        <w:t xml:space="preserve">or </w:t>
      </w:r>
      <w:r>
        <w:rPr>
          <w:color w:val="231F20"/>
          <w:spacing w:val="-2"/>
        </w:rPr>
        <w:t>services</w:t>
      </w:r>
      <w:r>
        <w:rPr>
          <w:color w:val="231F20"/>
          <w:spacing w:val="42"/>
        </w:rPr>
        <w:t xml:space="preserve"> </w:t>
      </w:r>
      <w:r>
        <w:rPr>
          <w:color w:val="231F20"/>
          <w:spacing w:val="-1"/>
        </w:rPr>
        <w:t>provided to any employer.</w:t>
      </w:r>
    </w:p>
    <w:p w14:paraId="54295A01" w14:textId="77777777" w:rsidR="00121BA6" w:rsidRDefault="00121BA6" w:rsidP="00121BA6">
      <w:pPr>
        <w:pStyle w:val="BodyText"/>
        <w:kinsoku w:val="0"/>
        <w:overflowPunct w:val="0"/>
        <w:spacing w:before="120"/>
        <w:ind w:left="580" w:right="54"/>
        <w:rPr>
          <w:color w:val="000000"/>
        </w:rPr>
      </w:pPr>
      <w:r>
        <w:rPr>
          <w:b/>
          <w:bCs/>
          <w:color w:val="231F20"/>
          <w:spacing w:val="-1"/>
        </w:rPr>
        <w:t>Column (a)</w:t>
      </w:r>
      <w:r>
        <w:rPr>
          <w:b/>
          <w:bCs/>
          <w:color w:val="231F20"/>
        </w:rPr>
        <w:t xml:space="preserve"> </w:t>
      </w:r>
      <w:r>
        <w:rPr>
          <w:color w:val="231F20"/>
          <w:spacing w:val="-1"/>
        </w:rPr>
        <w:t xml:space="preserve">—List </w:t>
      </w:r>
      <w:r>
        <w:rPr>
          <w:color w:val="231F20"/>
        </w:rPr>
        <w:t>the</w:t>
      </w:r>
      <w:r>
        <w:rPr>
          <w:color w:val="231F20"/>
          <w:spacing w:val="-1"/>
        </w:rPr>
        <w:t xml:space="preserve"> name of </w:t>
      </w:r>
      <w:r>
        <w:rPr>
          <w:color w:val="231F20"/>
        </w:rPr>
        <w:t>the</w:t>
      </w:r>
      <w:r>
        <w:rPr>
          <w:color w:val="231F20"/>
          <w:spacing w:val="-1"/>
        </w:rPr>
        <w:t xml:space="preserve"> officer or</w:t>
      </w:r>
      <w:r>
        <w:rPr>
          <w:color w:val="231F20"/>
          <w:spacing w:val="26"/>
        </w:rPr>
        <w:t xml:space="preserve"> </w:t>
      </w:r>
      <w:r>
        <w:rPr>
          <w:color w:val="231F20"/>
          <w:spacing w:val="-1"/>
        </w:rPr>
        <w:t>employee.</w:t>
      </w:r>
    </w:p>
    <w:p w14:paraId="516EB174" w14:textId="77777777" w:rsidR="00121BA6" w:rsidRDefault="00121BA6" w:rsidP="00121BA6">
      <w:pPr>
        <w:pStyle w:val="BodyText"/>
        <w:kinsoku w:val="0"/>
        <w:overflowPunct w:val="0"/>
        <w:spacing w:before="120"/>
        <w:ind w:left="580" w:right="54"/>
        <w:rPr>
          <w:color w:val="000000"/>
        </w:rPr>
      </w:pPr>
      <w:r>
        <w:rPr>
          <w:b/>
          <w:bCs/>
          <w:color w:val="231F20"/>
        </w:rPr>
        <w:t xml:space="preserve">Column </w:t>
      </w:r>
      <w:r>
        <w:rPr>
          <w:b/>
          <w:bCs/>
          <w:color w:val="231F20"/>
          <w:spacing w:val="-1"/>
        </w:rPr>
        <w:t xml:space="preserve">(b) </w:t>
      </w:r>
      <w:r>
        <w:rPr>
          <w:color w:val="231F20"/>
        </w:rPr>
        <w:t>—</w:t>
      </w:r>
      <w:r>
        <w:rPr>
          <w:color w:val="231F20"/>
          <w:spacing w:val="-1"/>
        </w:rPr>
        <w:t xml:space="preserve"> Report </w:t>
      </w:r>
      <w:r>
        <w:rPr>
          <w:color w:val="231F20"/>
        </w:rPr>
        <w:t>the</w:t>
      </w:r>
      <w:r>
        <w:rPr>
          <w:color w:val="231F20"/>
          <w:spacing w:val="-2"/>
        </w:rPr>
        <w:t xml:space="preserve"> </w:t>
      </w:r>
      <w:r>
        <w:rPr>
          <w:color w:val="231F20"/>
          <w:spacing w:val="-1"/>
        </w:rPr>
        <w:t>gross</w:t>
      </w:r>
      <w:r>
        <w:rPr>
          <w:color w:val="231F20"/>
          <w:spacing w:val="-2"/>
        </w:rPr>
        <w:t xml:space="preserve"> </w:t>
      </w:r>
      <w:r>
        <w:rPr>
          <w:color w:val="231F20"/>
          <w:spacing w:val="-1"/>
        </w:rPr>
        <w:t xml:space="preserve">salary of </w:t>
      </w:r>
      <w:r>
        <w:rPr>
          <w:color w:val="231F20"/>
        </w:rPr>
        <w:t>the</w:t>
      </w:r>
      <w:r>
        <w:rPr>
          <w:color w:val="231F20"/>
          <w:spacing w:val="-1"/>
        </w:rPr>
        <w:t xml:space="preserve"> officer</w:t>
      </w:r>
      <w:r>
        <w:rPr>
          <w:color w:val="231F20"/>
          <w:spacing w:val="27"/>
        </w:rPr>
        <w:t xml:space="preserve"> </w:t>
      </w:r>
      <w:r>
        <w:rPr>
          <w:color w:val="231F20"/>
          <w:spacing w:val="-1"/>
        </w:rPr>
        <w:t>or employee</w:t>
      </w:r>
      <w:r>
        <w:rPr>
          <w:color w:val="231F20"/>
          <w:spacing w:val="-2"/>
        </w:rPr>
        <w:t xml:space="preserve"> </w:t>
      </w:r>
      <w:r>
        <w:rPr>
          <w:color w:val="231F20"/>
          <w:spacing w:val="-1"/>
        </w:rPr>
        <w:t>before taxes and other deductions.</w:t>
      </w:r>
    </w:p>
    <w:p w14:paraId="1E9A87DC" w14:textId="77777777" w:rsidR="00B32DA1" w:rsidRDefault="00121BA6" w:rsidP="00121BA6">
      <w:pPr>
        <w:pStyle w:val="BodyText"/>
        <w:kinsoku w:val="0"/>
        <w:overflowPunct w:val="0"/>
        <w:ind w:left="580" w:right="110"/>
        <w:rPr>
          <w:color w:val="231F20"/>
          <w:spacing w:val="-1"/>
        </w:rPr>
      </w:pPr>
      <w:r>
        <w:rPr>
          <w:b/>
          <w:bCs/>
          <w:color w:val="231F20"/>
          <w:spacing w:val="-1"/>
        </w:rPr>
        <w:t>Column (c)</w:t>
      </w:r>
      <w:r>
        <w:rPr>
          <w:b/>
          <w:bCs/>
          <w:color w:val="231F20"/>
        </w:rPr>
        <w:t xml:space="preserve"> </w:t>
      </w:r>
      <w:r>
        <w:rPr>
          <w:color w:val="231F20"/>
        </w:rPr>
        <w:t>—</w:t>
      </w:r>
      <w:r>
        <w:rPr>
          <w:color w:val="231F20"/>
          <w:spacing w:val="-1"/>
        </w:rPr>
        <w:t xml:space="preserve"> List the total of any allowance and</w:t>
      </w:r>
      <w:r>
        <w:rPr>
          <w:color w:val="231F20"/>
          <w:spacing w:val="28"/>
        </w:rPr>
        <w:t xml:space="preserve"> </w:t>
      </w:r>
      <w:r>
        <w:rPr>
          <w:color w:val="231F20"/>
          <w:spacing w:val="-1"/>
        </w:rPr>
        <w:t xml:space="preserve">any direct or indirect disbursements </w:t>
      </w:r>
      <w:r>
        <w:rPr>
          <w:color w:val="231F20"/>
        </w:rPr>
        <w:t>for</w:t>
      </w:r>
      <w:r>
        <w:rPr>
          <w:color w:val="231F20"/>
          <w:spacing w:val="-1"/>
        </w:rPr>
        <w:t xml:space="preserve"> </w:t>
      </w:r>
      <w:r>
        <w:rPr>
          <w:color w:val="231F20"/>
          <w:spacing w:val="-2"/>
        </w:rPr>
        <w:t>expenses</w:t>
      </w:r>
      <w:r>
        <w:rPr>
          <w:color w:val="231F20"/>
          <w:spacing w:val="30"/>
        </w:rPr>
        <w:t xml:space="preserve"> </w:t>
      </w:r>
      <w:r>
        <w:rPr>
          <w:color w:val="231F20"/>
          <w:spacing w:val="-1"/>
        </w:rPr>
        <w:t>(including reimbursed expenses)</w:t>
      </w:r>
      <w:r>
        <w:rPr>
          <w:color w:val="231F20"/>
        </w:rPr>
        <w:t xml:space="preserve"> </w:t>
      </w:r>
      <w:r>
        <w:rPr>
          <w:color w:val="231F20"/>
          <w:spacing w:val="-1"/>
        </w:rPr>
        <w:t xml:space="preserve">paid to </w:t>
      </w:r>
      <w:r>
        <w:rPr>
          <w:color w:val="231F20"/>
        </w:rPr>
        <w:t>the</w:t>
      </w:r>
      <w:r>
        <w:rPr>
          <w:color w:val="231F20"/>
          <w:spacing w:val="-1"/>
        </w:rPr>
        <w:t xml:space="preserve"> officer</w:t>
      </w:r>
      <w:r>
        <w:rPr>
          <w:color w:val="231F20"/>
          <w:spacing w:val="26"/>
        </w:rPr>
        <w:t xml:space="preserve"> </w:t>
      </w:r>
      <w:r>
        <w:rPr>
          <w:color w:val="231F20"/>
          <w:spacing w:val="-1"/>
        </w:rPr>
        <w:t xml:space="preserve">or employee. Include all disbursements for </w:t>
      </w:r>
      <w:r>
        <w:rPr>
          <w:color w:val="231F20"/>
        </w:rPr>
        <w:t>travel,</w:t>
      </w:r>
      <w:r>
        <w:rPr>
          <w:color w:val="231F20"/>
          <w:spacing w:val="29"/>
        </w:rPr>
        <w:t xml:space="preserve"> </w:t>
      </w:r>
      <w:r>
        <w:rPr>
          <w:color w:val="231F20"/>
        </w:rPr>
        <w:t xml:space="preserve">hotels, </w:t>
      </w:r>
      <w:r>
        <w:rPr>
          <w:color w:val="231F20"/>
          <w:spacing w:val="-1"/>
        </w:rPr>
        <w:t xml:space="preserve">meals, </w:t>
      </w:r>
      <w:r>
        <w:rPr>
          <w:color w:val="231F20"/>
        </w:rPr>
        <w:t>and</w:t>
      </w:r>
      <w:r>
        <w:rPr>
          <w:color w:val="231F20"/>
          <w:spacing w:val="-1"/>
        </w:rPr>
        <w:t xml:space="preserve"> similar expenses </w:t>
      </w:r>
      <w:r>
        <w:rPr>
          <w:color w:val="231F20"/>
        </w:rPr>
        <w:t>for</w:t>
      </w:r>
      <w:r>
        <w:rPr>
          <w:color w:val="231F20"/>
          <w:spacing w:val="-1"/>
        </w:rPr>
        <w:t xml:space="preserve"> goods,</w:t>
      </w:r>
      <w:r>
        <w:rPr>
          <w:color w:val="231F20"/>
          <w:spacing w:val="35"/>
        </w:rPr>
        <w:t xml:space="preserve"> </w:t>
      </w:r>
      <w:r>
        <w:rPr>
          <w:color w:val="231F20"/>
          <w:spacing w:val="-1"/>
        </w:rPr>
        <w:t>services, or other items of</w:t>
      </w:r>
      <w:r>
        <w:rPr>
          <w:color w:val="231F20"/>
          <w:spacing w:val="-2"/>
        </w:rPr>
        <w:t xml:space="preserve"> </w:t>
      </w:r>
      <w:r>
        <w:rPr>
          <w:color w:val="231F20"/>
        </w:rPr>
        <w:t>value</w:t>
      </w:r>
      <w:r>
        <w:rPr>
          <w:color w:val="231F20"/>
          <w:spacing w:val="-1"/>
        </w:rPr>
        <w:t xml:space="preserve"> paid in</w:t>
      </w:r>
      <w:r>
        <w:rPr>
          <w:color w:val="231F20"/>
          <w:spacing w:val="-2"/>
        </w:rPr>
        <w:t xml:space="preserve"> </w:t>
      </w:r>
      <w:r>
        <w:rPr>
          <w:color w:val="231F20"/>
          <w:spacing w:val="-1"/>
        </w:rPr>
        <w:t>connection</w:t>
      </w:r>
      <w:r>
        <w:rPr>
          <w:color w:val="231F20"/>
          <w:spacing w:val="33"/>
        </w:rPr>
        <w:t xml:space="preserve"> </w:t>
      </w:r>
      <w:r>
        <w:rPr>
          <w:color w:val="231F20"/>
          <w:spacing w:val="-1"/>
        </w:rPr>
        <w:t>with labor relations advice</w:t>
      </w:r>
      <w:r>
        <w:rPr>
          <w:color w:val="231F20"/>
          <w:spacing w:val="-2"/>
        </w:rPr>
        <w:t xml:space="preserve"> </w:t>
      </w:r>
      <w:r>
        <w:rPr>
          <w:color w:val="231F20"/>
          <w:spacing w:val="-1"/>
        </w:rPr>
        <w:t>or service provided an</w:t>
      </w:r>
      <w:r>
        <w:rPr>
          <w:color w:val="231F20"/>
          <w:spacing w:val="46"/>
        </w:rPr>
        <w:t xml:space="preserve"> </w:t>
      </w:r>
      <w:r>
        <w:rPr>
          <w:color w:val="231F20"/>
          <w:spacing w:val="-1"/>
        </w:rPr>
        <w:t>employer.</w:t>
      </w:r>
      <w:r>
        <w:rPr>
          <w:color w:val="231F20"/>
        </w:rPr>
        <w:t xml:space="preserve"> </w:t>
      </w:r>
      <w:r>
        <w:rPr>
          <w:b/>
          <w:bCs/>
          <w:color w:val="231F20"/>
          <w:spacing w:val="-1"/>
        </w:rPr>
        <w:t xml:space="preserve">Exclude </w:t>
      </w:r>
      <w:r>
        <w:rPr>
          <w:color w:val="231F20"/>
          <w:spacing w:val="-1"/>
        </w:rPr>
        <w:t xml:space="preserve">expenses </w:t>
      </w:r>
      <w:r>
        <w:rPr>
          <w:color w:val="231F20"/>
        </w:rPr>
        <w:t>for</w:t>
      </w:r>
      <w:r>
        <w:rPr>
          <w:color w:val="231F20"/>
          <w:spacing w:val="-1"/>
        </w:rPr>
        <w:t xml:space="preserve"> hotel room or </w:t>
      </w:r>
      <w:r>
        <w:rPr>
          <w:color w:val="231F20"/>
        </w:rPr>
        <w:t>for</w:t>
      </w:r>
      <w:r>
        <w:rPr>
          <w:color w:val="231F20"/>
          <w:spacing w:val="27"/>
        </w:rPr>
        <w:t xml:space="preserve"> </w:t>
      </w:r>
      <w:r>
        <w:rPr>
          <w:color w:val="231F20"/>
          <w:spacing w:val="-1"/>
        </w:rPr>
        <w:t>transportation</w:t>
      </w:r>
      <w:r>
        <w:rPr>
          <w:color w:val="231F20"/>
          <w:spacing w:val="-2"/>
        </w:rPr>
        <w:t xml:space="preserve"> </w:t>
      </w:r>
      <w:r>
        <w:rPr>
          <w:color w:val="231F20"/>
          <w:spacing w:val="-1"/>
        </w:rPr>
        <w:t xml:space="preserve">of </w:t>
      </w:r>
      <w:r>
        <w:rPr>
          <w:color w:val="231F20"/>
        </w:rPr>
        <w:t>the</w:t>
      </w:r>
      <w:r>
        <w:rPr>
          <w:color w:val="231F20"/>
          <w:spacing w:val="-1"/>
        </w:rPr>
        <w:t xml:space="preserve"> officer or employee</w:t>
      </w:r>
      <w:r>
        <w:rPr>
          <w:color w:val="231F20"/>
          <w:spacing w:val="-2"/>
        </w:rPr>
        <w:t xml:space="preserve"> </w:t>
      </w:r>
      <w:r>
        <w:rPr>
          <w:color w:val="231F20"/>
          <w:spacing w:val="-1"/>
        </w:rPr>
        <w:t xml:space="preserve">of </w:t>
      </w:r>
      <w:r>
        <w:rPr>
          <w:color w:val="231F20"/>
        </w:rPr>
        <w:t>the</w:t>
      </w:r>
      <w:r>
        <w:rPr>
          <w:color w:val="231F20"/>
          <w:spacing w:val="25"/>
        </w:rPr>
        <w:t xml:space="preserve"> </w:t>
      </w:r>
      <w:r>
        <w:rPr>
          <w:color w:val="231F20"/>
          <w:spacing w:val="-1"/>
        </w:rPr>
        <w:t>reporting organization</w:t>
      </w:r>
      <w:r>
        <w:rPr>
          <w:color w:val="231F20"/>
        </w:rPr>
        <w:t xml:space="preserve"> by</w:t>
      </w:r>
      <w:r>
        <w:rPr>
          <w:color w:val="231F20"/>
          <w:spacing w:val="-1"/>
        </w:rPr>
        <w:t xml:space="preserve"> public carrier</w:t>
      </w:r>
      <w:r>
        <w:rPr>
          <w:color w:val="231F20"/>
          <w:spacing w:val="-2"/>
        </w:rPr>
        <w:t xml:space="preserve"> </w:t>
      </w:r>
      <w:r>
        <w:rPr>
          <w:color w:val="231F20"/>
        </w:rPr>
        <w:t>for</w:t>
      </w:r>
      <w:r>
        <w:rPr>
          <w:color w:val="231F20"/>
          <w:spacing w:val="-1"/>
        </w:rPr>
        <w:t xml:space="preserve"> which</w:t>
      </w:r>
      <w:r>
        <w:rPr>
          <w:color w:val="231F20"/>
          <w:spacing w:val="51"/>
        </w:rPr>
        <w:t xml:space="preserve"> </w:t>
      </w:r>
      <w:r>
        <w:rPr>
          <w:color w:val="231F20"/>
          <w:spacing w:val="-1"/>
        </w:rPr>
        <w:t xml:space="preserve">payment was made </w:t>
      </w:r>
      <w:r>
        <w:rPr>
          <w:color w:val="231F20"/>
        </w:rPr>
        <w:t>to</w:t>
      </w:r>
      <w:r>
        <w:rPr>
          <w:color w:val="231F20"/>
          <w:spacing w:val="-1"/>
        </w:rPr>
        <w:t xml:space="preserve"> </w:t>
      </w:r>
      <w:r>
        <w:rPr>
          <w:color w:val="231F20"/>
        </w:rPr>
        <w:t>the</w:t>
      </w:r>
      <w:r>
        <w:rPr>
          <w:color w:val="231F20"/>
          <w:spacing w:val="-1"/>
        </w:rPr>
        <w:t xml:space="preserve"> hotel or </w:t>
      </w:r>
      <w:r>
        <w:rPr>
          <w:color w:val="231F20"/>
          <w:spacing w:val="-2"/>
        </w:rPr>
        <w:t>public</w:t>
      </w:r>
      <w:r>
        <w:rPr>
          <w:color w:val="231F20"/>
          <w:spacing w:val="-1"/>
        </w:rPr>
        <w:t xml:space="preserve"> </w:t>
      </w:r>
      <w:r>
        <w:rPr>
          <w:color w:val="231F20"/>
          <w:spacing w:val="-2"/>
        </w:rPr>
        <w:t>carrier</w:t>
      </w:r>
      <w:r>
        <w:rPr>
          <w:color w:val="231F20"/>
          <w:spacing w:val="-1"/>
        </w:rPr>
        <w:t xml:space="preserve"> or</w:t>
      </w:r>
      <w:r>
        <w:rPr>
          <w:color w:val="231F20"/>
          <w:spacing w:val="31"/>
        </w:rPr>
        <w:t xml:space="preserve"> </w:t>
      </w:r>
      <w:r>
        <w:rPr>
          <w:color w:val="231F20"/>
          <w:spacing w:val="-1"/>
        </w:rPr>
        <w:t xml:space="preserve">its agents by </w:t>
      </w:r>
      <w:r>
        <w:rPr>
          <w:color w:val="231F20"/>
        </w:rPr>
        <w:t>the</w:t>
      </w:r>
      <w:r>
        <w:rPr>
          <w:color w:val="231F20"/>
          <w:spacing w:val="-1"/>
        </w:rPr>
        <w:t xml:space="preserve"> reporting</w:t>
      </w:r>
      <w:r>
        <w:rPr>
          <w:color w:val="231F20"/>
          <w:spacing w:val="-2"/>
        </w:rPr>
        <w:t xml:space="preserve"> </w:t>
      </w:r>
      <w:r>
        <w:rPr>
          <w:color w:val="231F20"/>
          <w:spacing w:val="-1"/>
        </w:rPr>
        <w:t>organization</w:t>
      </w:r>
      <w:r>
        <w:rPr>
          <w:color w:val="231F20"/>
          <w:spacing w:val="-2"/>
        </w:rPr>
        <w:t xml:space="preserve"> </w:t>
      </w:r>
      <w:r>
        <w:rPr>
          <w:color w:val="231F20"/>
          <w:spacing w:val="-1"/>
        </w:rPr>
        <w:t>either</w:t>
      </w:r>
      <w:r>
        <w:rPr>
          <w:color w:val="231F20"/>
          <w:spacing w:val="32"/>
        </w:rPr>
        <w:t xml:space="preserve"> </w:t>
      </w:r>
      <w:r>
        <w:rPr>
          <w:color w:val="231F20"/>
          <w:spacing w:val="-1"/>
        </w:rPr>
        <w:t xml:space="preserve">directly or </w:t>
      </w:r>
      <w:r>
        <w:rPr>
          <w:color w:val="231F20"/>
        </w:rPr>
        <w:t>through</w:t>
      </w:r>
      <w:r>
        <w:rPr>
          <w:color w:val="231F20"/>
          <w:spacing w:val="-1"/>
        </w:rPr>
        <w:t xml:space="preserve"> its</w:t>
      </w:r>
      <w:r>
        <w:rPr>
          <w:color w:val="231F20"/>
          <w:spacing w:val="-2"/>
        </w:rPr>
        <w:t xml:space="preserve"> </w:t>
      </w:r>
      <w:r>
        <w:rPr>
          <w:color w:val="231F20"/>
          <w:spacing w:val="-1"/>
        </w:rPr>
        <w:t>credit arrangements rather</w:t>
      </w:r>
      <w:r>
        <w:rPr>
          <w:color w:val="231F20"/>
          <w:spacing w:val="39"/>
        </w:rPr>
        <w:t xml:space="preserve"> </w:t>
      </w:r>
      <w:r>
        <w:rPr>
          <w:color w:val="231F20"/>
        </w:rPr>
        <w:t>than</w:t>
      </w:r>
      <w:r>
        <w:rPr>
          <w:color w:val="231F20"/>
          <w:spacing w:val="-1"/>
        </w:rPr>
        <w:t xml:space="preserve"> </w:t>
      </w:r>
      <w:r>
        <w:rPr>
          <w:color w:val="231F20"/>
        </w:rPr>
        <w:t>to</w:t>
      </w:r>
      <w:r>
        <w:rPr>
          <w:color w:val="231F20"/>
          <w:spacing w:val="-1"/>
        </w:rPr>
        <w:t xml:space="preserve"> </w:t>
      </w:r>
      <w:r>
        <w:rPr>
          <w:color w:val="231F20"/>
        </w:rPr>
        <w:t>the</w:t>
      </w:r>
      <w:r>
        <w:rPr>
          <w:color w:val="231F20"/>
          <w:spacing w:val="-1"/>
        </w:rPr>
        <w:t xml:space="preserve"> officer</w:t>
      </w:r>
      <w:r>
        <w:rPr>
          <w:color w:val="231F20"/>
        </w:rPr>
        <w:t xml:space="preserve"> </w:t>
      </w:r>
      <w:r>
        <w:rPr>
          <w:color w:val="231F20"/>
          <w:spacing w:val="-1"/>
        </w:rPr>
        <w:t>or</w:t>
      </w:r>
      <w:r>
        <w:rPr>
          <w:color w:val="231F20"/>
        </w:rPr>
        <w:t xml:space="preserve"> </w:t>
      </w:r>
      <w:r>
        <w:rPr>
          <w:color w:val="231F20"/>
          <w:spacing w:val="-1"/>
        </w:rPr>
        <w:t xml:space="preserve">employee designated in </w:t>
      </w:r>
    </w:p>
    <w:p w14:paraId="295AB8CC" w14:textId="77777777" w:rsidR="00121BA6" w:rsidRDefault="00121BA6" w:rsidP="00121BA6">
      <w:pPr>
        <w:pStyle w:val="BodyText"/>
        <w:kinsoku w:val="0"/>
        <w:overflowPunct w:val="0"/>
        <w:ind w:left="580" w:right="110"/>
        <w:rPr>
          <w:color w:val="000000"/>
        </w:rPr>
      </w:pPr>
      <w:r>
        <w:rPr>
          <w:color w:val="231F20"/>
          <w:spacing w:val="-1"/>
        </w:rPr>
        <w:t>Column (a).</w:t>
      </w:r>
      <w:r>
        <w:rPr>
          <w:color w:val="231F20"/>
        </w:rPr>
        <w:t xml:space="preserve"> </w:t>
      </w:r>
      <w:r>
        <w:rPr>
          <w:b/>
          <w:bCs/>
          <w:color w:val="231F20"/>
          <w:spacing w:val="-1"/>
        </w:rPr>
        <w:t xml:space="preserve">Also </w:t>
      </w:r>
      <w:r>
        <w:rPr>
          <w:b/>
          <w:bCs/>
          <w:color w:val="231F20"/>
          <w:spacing w:val="-2"/>
        </w:rPr>
        <w:t>exclude</w:t>
      </w:r>
      <w:r>
        <w:rPr>
          <w:b/>
          <w:bCs/>
          <w:color w:val="231F20"/>
        </w:rPr>
        <w:t xml:space="preserve"> </w:t>
      </w:r>
      <w:r>
        <w:rPr>
          <w:color w:val="231F20"/>
          <w:spacing w:val="-1"/>
        </w:rPr>
        <w:t xml:space="preserve">disbursements </w:t>
      </w:r>
      <w:r>
        <w:rPr>
          <w:color w:val="231F20"/>
        </w:rPr>
        <w:t>for</w:t>
      </w:r>
      <w:r>
        <w:rPr>
          <w:color w:val="231F20"/>
          <w:spacing w:val="43"/>
        </w:rPr>
        <w:t xml:space="preserve"> </w:t>
      </w:r>
      <w:r>
        <w:rPr>
          <w:color w:val="231F20"/>
          <w:spacing w:val="-1"/>
        </w:rPr>
        <w:t>expenses incurred</w:t>
      </w:r>
      <w:r>
        <w:rPr>
          <w:color w:val="231F20"/>
        </w:rPr>
        <w:t xml:space="preserve"> </w:t>
      </w:r>
      <w:r>
        <w:rPr>
          <w:color w:val="231F20"/>
          <w:spacing w:val="-1"/>
        </w:rPr>
        <w:t xml:space="preserve">by </w:t>
      </w:r>
      <w:r>
        <w:rPr>
          <w:color w:val="231F20"/>
        </w:rPr>
        <w:t>the</w:t>
      </w:r>
      <w:r>
        <w:rPr>
          <w:color w:val="231F20"/>
          <w:spacing w:val="-1"/>
        </w:rPr>
        <w:t xml:space="preserve"> officer</w:t>
      </w:r>
      <w:r>
        <w:rPr>
          <w:color w:val="231F20"/>
        </w:rPr>
        <w:t xml:space="preserve"> </w:t>
      </w:r>
      <w:r>
        <w:rPr>
          <w:color w:val="231F20"/>
          <w:spacing w:val="-1"/>
        </w:rPr>
        <w:t>or</w:t>
      </w:r>
      <w:r>
        <w:rPr>
          <w:color w:val="231F20"/>
        </w:rPr>
        <w:t xml:space="preserve"> </w:t>
      </w:r>
      <w:r>
        <w:rPr>
          <w:color w:val="231F20"/>
          <w:spacing w:val="-1"/>
        </w:rPr>
        <w:t xml:space="preserve">employee </w:t>
      </w:r>
      <w:r>
        <w:rPr>
          <w:color w:val="231F20"/>
        </w:rPr>
        <w:t>for</w:t>
      </w:r>
      <w:r>
        <w:rPr>
          <w:color w:val="231F20"/>
          <w:spacing w:val="24"/>
        </w:rPr>
        <w:t xml:space="preserve"> </w:t>
      </w:r>
      <w:r>
        <w:rPr>
          <w:color w:val="231F20"/>
          <w:spacing w:val="-1"/>
        </w:rPr>
        <w:t xml:space="preserve">goods </w:t>
      </w:r>
      <w:r>
        <w:rPr>
          <w:color w:val="231F20"/>
        </w:rPr>
        <w:t>or</w:t>
      </w:r>
      <w:r>
        <w:rPr>
          <w:color w:val="231F20"/>
          <w:spacing w:val="-2"/>
        </w:rPr>
        <w:t xml:space="preserve"> </w:t>
      </w:r>
      <w:r>
        <w:rPr>
          <w:color w:val="231F20"/>
          <w:spacing w:val="-1"/>
        </w:rPr>
        <w:t xml:space="preserve">services </w:t>
      </w:r>
      <w:r>
        <w:rPr>
          <w:color w:val="231F20"/>
        </w:rPr>
        <w:t>or</w:t>
      </w:r>
      <w:r>
        <w:rPr>
          <w:color w:val="231F20"/>
          <w:spacing w:val="-1"/>
        </w:rPr>
        <w:t xml:space="preserve"> other things </w:t>
      </w:r>
      <w:r>
        <w:rPr>
          <w:color w:val="231F20"/>
        </w:rPr>
        <w:t>of</w:t>
      </w:r>
      <w:r>
        <w:rPr>
          <w:color w:val="231F20"/>
          <w:spacing w:val="-1"/>
        </w:rPr>
        <w:t xml:space="preserve"> </w:t>
      </w:r>
      <w:r>
        <w:rPr>
          <w:color w:val="231F20"/>
        </w:rPr>
        <w:t>value</w:t>
      </w:r>
      <w:r>
        <w:rPr>
          <w:color w:val="231F20"/>
          <w:spacing w:val="-1"/>
        </w:rPr>
        <w:t xml:space="preserve"> </w:t>
      </w:r>
      <w:r>
        <w:rPr>
          <w:color w:val="231F20"/>
        </w:rPr>
        <w:t>furnished</w:t>
      </w:r>
      <w:r>
        <w:rPr>
          <w:color w:val="231F20"/>
          <w:spacing w:val="29"/>
        </w:rPr>
        <w:t xml:space="preserve"> </w:t>
      </w:r>
      <w:r>
        <w:rPr>
          <w:color w:val="231F20"/>
        </w:rPr>
        <w:t>to</w:t>
      </w:r>
      <w:r>
        <w:rPr>
          <w:color w:val="231F20"/>
          <w:spacing w:val="-1"/>
        </w:rPr>
        <w:t xml:space="preserve"> </w:t>
      </w:r>
      <w:r>
        <w:rPr>
          <w:color w:val="231F20"/>
        </w:rPr>
        <w:t>the</w:t>
      </w:r>
      <w:r>
        <w:rPr>
          <w:color w:val="231F20"/>
          <w:spacing w:val="-1"/>
        </w:rPr>
        <w:t xml:space="preserve"> reporting organization </w:t>
      </w:r>
      <w:r>
        <w:rPr>
          <w:color w:val="231F20"/>
        </w:rPr>
        <w:t>or</w:t>
      </w:r>
      <w:r>
        <w:rPr>
          <w:color w:val="231F20"/>
          <w:spacing w:val="-1"/>
        </w:rPr>
        <w:t xml:space="preserve"> </w:t>
      </w:r>
      <w:r>
        <w:rPr>
          <w:color w:val="231F20"/>
        </w:rPr>
        <w:t>its</w:t>
      </w:r>
      <w:r>
        <w:rPr>
          <w:color w:val="231F20"/>
          <w:spacing w:val="-2"/>
        </w:rPr>
        <w:t xml:space="preserve"> </w:t>
      </w:r>
      <w:r>
        <w:rPr>
          <w:color w:val="231F20"/>
          <w:spacing w:val="-1"/>
        </w:rPr>
        <w:t xml:space="preserve">clients </w:t>
      </w:r>
      <w:r>
        <w:rPr>
          <w:color w:val="231F20"/>
        </w:rPr>
        <w:t>(for</w:t>
      </w:r>
      <w:r>
        <w:rPr>
          <w:color w:val="231F20"/>
          <w:spacing w:val="35"/>
        </w:rPr>
        <w:t xml:space="preserve"> </w:t>
      </w:r>
      <w:r>
        <w:rPr>
          <w:color w:val="231F20"/>
          <w:spacing w:val="-1"/>
        </w:rPr>
        <w:t xml:space="preserve">example, rent </w:t>
      </w:r>
      <w:r>
        <w:rPr>
          <w:color w:val="231F20"/>
        </w:rPr>
        <w:t>for</w:t>
      </w:r>
      <w:r>
        <w:rPr>
          <w:color w:val="231F20"/>
          <w:spacing w:val="-1"/>
        </w:rPr>
        <w:t xml:space="preserve"> </w:t>
      </w:r>
      <w:r>
        <w:rPr>
          <w:color w:val="231F20"/>
        </w:rPr>
        <w:t>a</w:t>
      </w:r>
      <w:r>
        <w:rPr>
          <w:color w:val="231F20"/>
          <w:spacing w:val="-1"/>
        </w:rPr>
        <w:t xml:space="preserve"> hall in which </w:t>
      </w:r>
      <w:r>
        <w:rPr>
          <w:color w:val="231F20"/>
        </w:rPr>
        <w:t>a</w:t>
      </w:r>
      <w:r>
        <w:rPr>
          <w:color w:val="231F20"/>
          <w:spacing w:val="-1"/>
        </w:rPr>
        <w:t xml:space="preserve"> speech on </w:t>
      </w:r>
      <w:r>
        <w:rPr>
          <w:color w:val="231F20"/>
          <w:spacing w:val="-2"/>
        </w:rPr>
        <w:t>behalf</w:t>
      </w:r>
      <w:r>
        <w:rPr>
          <w:color w:val="231F20"/>
          <w:spacing w:val="29"/>
        </w:rPr>
        <w:t xml:space="preserve"> </w:t>
      </w:r>
      <w:r>
        <w:rPr>
          <w:color w:val="231F20"/>
          <w:spacing w:val="-1"/>
        </w:rPr>
        <w:t>of the employer-client</w:t>
      </w:r>
      <w:r>
        <w:rPr>
          <w:color w:val="231F20"/>
        </w:rPr>
        <w:t xml:space="preserve"> </w:t>
      </w:r>
      <w:r>
        <w:rPr>
          <w:color w:val="231F20"/>
          <w:spacing w:val="-1"/>
        </w:rPr>
        <w:t>is to be given). You should</w:t>
      </w:r>
      <w:r>
        <w:rPr>
          <w:color w:val="231F20"/>
          <w:spacing w:val="27"/>
        </w:rPr>
        <w:t xml:space="preserve"> </w:t>
      </w:r>
      <w:r>
        <w:rPr>
          <w:color w:val="231F20"/>
          <w:spacing w:val="-1"/>
        </w:rPr>
        <w:t xml:space="preserve">report any excluded items in </w:t>
      </w:r>
      <w:r>
        <w:rPr>
          <w:color w:val="231F20"/>
        </w:rPr>
        <w:t>the</w:t>
      </w:r>
      <w:r>
        <w:rPr>
          <w:color w:val="231F20"/>
          <w:spacing w:val="-1"/>
        </w:rPr>
        <w:t xml:space="preserve"> </w:t>
      </w:r>
      <w:r>
        <w:rPr>
          <w:color w:val="231F20"/>
          <w:spacing w:val="-2"/>
        </w:rPr>
        <w:t>appropriate</w:t>
      </w:r>
      <w:r>
        <w:rPr>
          <w:color w:val="231F20"/>
          <w:spacing w:val="26"/>
        </w:rPr>
        <w:t xml:space="preserve"> </w:t>
      </w:r>
      <w:r>
        <w:rPr>
          <w:color w:val="231F20"/>
          <w:spacing w:val="-1"/>
        </w:rPr>
        <w:t xml:space="preserve">category in Items </w:t>
      </w:r>
      <w:r>
        <w:rPr>
          <w:color w:val="231F20"/>
        </w:rPr>
        <w:t>9</w:t>
      </w:r>
      <w:r>
        <w:rPr>
          <w:color w:val="231F20"/>
          <w:spacing w:val="-1"/>
        </w:rPr>
        <w:t xml:space="preserve"> through 13.</w:t>
      </w:r>
    </w:p>
    <w:p w14:paraId="18703497" w14:textId="77777777" w:rsidR="00121BA6" w:rsidRDefault="00121BA6" w:rsidP="00121BA6">
      <w:pPr>
        <w:pStyle w:val="BodyText"/>
        <w:kinsoku w:val="0"/>
        <w:overflowPunct w:val="0"/>
        <w:ind w:left="579" w:right="150"/>
        <w:rPr>
          <w:color w:val="000000"/>
        </w:rPr>
      </w:pPr>
      <w:r>
        <w:rPr>
          <w:b/>
          <w:bCs/>
          <w:color w:val="231F20"/>
        </w:rPr>
        <w:t xml:space="preserve">Column </w:t>
      </w:r>
      <w:r>
        <w:rPr>
          <w:b/>
          <w:bCs/>
          <w:color w:val="231F20"/>
          <w:spacing w:val="-1"/>
        </w:rPr>
        <w:t xml:space="preserve">(d) </w:t>
      </w:r>
      <w:r>
        <w:rPr>
          <w:color w:val="231F20"/>
        </w:rPr>
        <w:t>—</w:t>
      </w:r>
      <w:r>
        <w:rPr>
          <w:color w:val="231F20"/>
          <w:spacing w:val="-1"/>
        </w:rPr>
        <w:t xml:space="preserve"> Enter the total salary, allowances,</w:t>
      </w:r>
      <w:r>
        <w:rPr>
          <w:color w:val="231F20"/>
          <w:spacing w:val="25"/>
        </w:rPr>
        <w:t xml:space="preserve"> </w:t>
      </w:r>
      <w:r>
        <w:rPr>
          <w:color w:val="231F20"/>
          <w:spacing w:val="-1"/>
        </w:rPr>
        <w:t xml:space="preserve">and other disbursements to </w:t>
      </w:r>
      <w:r>
        <w:rPr>
          <w:color w:val="231F20"/>
        </w:rPr>
        <w:t>the</w:t>
      </w:r>
      <w:r>
        <w:rPr>
          <w:color w:val="231F20"/>
          <w:spacing w:val="-1"/>
        </w:rPr>
        <w:t xml:space="preserve"> officer or</w:t>
      </w:r>
      <w:r>
        <w:rPr>
          <w:color w:val="231F20"/>
        </w:rPr>
        <w:t xml:space="preserve"> </w:t>
      </w:r>
      <w:r>
        <w:rPr>
          <w:color w:val="231F20"/>
          <w:spacing w:val="-1"/>
        </w:rPr>
        <w:t>employee.</w:t>
      </w:r>
      <w:r>
        <w:rPr>
          <w:color w:val="231F20"/>
          <w:spacing w:val="24"/>
        </w:rPr>
        <w:t xml:space="preserve"> </w:t>
      </w:r>
      <w:r>
        <w:rPr>
          <w:color w:val="231F20"/>
          <w:spacing w:val="-1"/>
        </w:rPr>
        <w:t>On the last line of this column, enter the total of all</w:t>
      </w:r>
      <w:r>
        <w:rPr>
          <w:color w:val="231F20"/>
          <w:spacing w:val="22"/>
        </w:rPr>
        <w:t xml:space="preserve"> </w:t>
      </w:r>
      <w:r>
        <w:rPr>
          <w:color w:val="231F20"/>
          <w:spacing w:val="-1"/>
        </w:rPr>
        <w:t>salaries, allowances, and</w:t>
      </w:r>
      <w:r>
        <w:rPr>
          <w:color w:val="231F20"/>
          <w:spacing w:val="-2"/>
        </w:rPr>
        <w:t xml:space="preserve"> </w:t>
      </w:r>
      <w:r>
        <w:rPr>
          <w:color w:val="231F20"/>
          <w:spacing w:val="-1"/>
        </w:rPr>
        <w:t xml:space="preserve">disbursements paid </w:t>
      </w:r>
      <w:r>
        <w:rPr>
          <w:color w:val="231F20"/>
        </w:rPr>
        <w:t>to</w:t>
      </w:r>
      <w:r>
        <w:rPr>
          <w:color w:val="231F20"/>
          <w:spacing w:val="-1"/>
        </w:rPr>
        <w:t xml:space="preserve"> any</w:t>
      </w:r>
      <w:r>
        <w:rPr>
          <w:color w:val="231F20"/>
          <w:spacing w:val="36"/>
        </w:rPr>
        <w:t xml:space="preserve"> </w:t>
      </w:r>
      <w:r>
        <w:rPr>
          <w:color w:val="231F20"/>
          <w:spacing w:val="-1"/>
        </w:rPr>
        <w:t>officer</w:t>
      </w:r>
      <w:r>
        <w:rPr>
          <w:color w:val="231F20"/>
        </w:rPr>
        <w:t xml:space="preserve"> </w:t>
      </w:r>
      <w:r>
        <w:rPr>
          <w:color w:val="231F20"/>
          <w:spacing w:val="-1"/>
        </w:rPr>
        <w:t>and employee listed in Column (a).</w:t>
      </w:r>
    </w:p>
    <w:p w14:paraId="239E4D77" w14:textId="77777777" w:rsidR="00121BA6" w:rsidRDefault="00121BA6" w:rsidP="00121BA6">
      <w:pPr>
        <w:pStyle w:val="BodyText"/>
        <w:numPr>
          <w:ilvl w:val="0"/>
          <w:numId w:val="5"/>
        </w:numPr>
        <w:tabs>
          <w:tab w:val="left" w:pos="581"/>
        </w:tabs>
        <w:kinsoku w:val="0"/>
        <w:overflowPunct w:val="0"/>
        <w:spacing w:before="120"/>
        <w:ind w:right="392" w:firstLine="0"/>
        <w:jc w:val="both"/>
        <w:rPr>
          <w:color w:val="000000"/>
        </w:rPr>
      </w:pPr>
      <w:r>
        <w:rPr>
          <w:b/>
          <w:bCs/>
          <w:color w:val="231F20"/>
          <w:spacing w:val="-1"/>
        </w:rPr>
        <w:t xml:space="preserve">TOTAL </w:t>
      </w:r>
      <w:r>
        <w:rPr>
          <w:b/>
          <w:bCs/>
          <w:color w:val="231F20"/>
          <w:spacing w:val="-2"/>
        </w:rPr>
        <w:t>DISBURSEMENTS</w:t>
      </w:r>
      <w:r>
        <w:rPr>
          <w:b/>
          <w:bCs/>
          <w:color w:val="231F20"/>
          <w:spacing w:val="-1"/>
        </w:rPr>
        <w:t xml:space="preserve"> TO OFFICERS AND</w:t>
      </w:r>
      <w:r>
        <w:rPr>
          <w:b/>
          <w:bCs/>
          <w:color w:val="231F20"/>
          <w:spacing w:val="30"/>
        </w:rPr>
        <w:t xml:space="preserve"> </w:t>
      </w:r>
      <w:r>
        <w:rPr>
          <w:b/>
          <w:bCs/>
          <w:color w:val="231F20"/>
          <w:spacing w:val="-1"/>
        </w:rPr>
        <w:t>EMPLOYEES—</w:t>
      </w:r>
      <w:r>
        <w:rPr>
          <w:color w:val="231F20"/>
          <w:spacing w:val="-1"/>
        </w:rPr>
        <w:t xml:space="preserve">Enter </w:t>
      </w:r>
      <w:r>
        <w:rPr>
          <w:color w:val="231F20"/>
        </w:rPr>
        <w:t>the</w:t>
      </w:r>
      <w:r>
        <w:rPr>
          <w:color w:val="231F20"/>
          <w:spacing w:val="-2"/>
        </w:rPr>
        <w:t xml:space="preserve"> </w:t>
      </w:r>
      <w:r>
        <w:rPr>
          <w:color w:val="231F20"/>
        </w:rPr>
        <w:t>total</w:t>
      </w:r>
      <w:r>
        <w:rPr>
          <w:color w:val="231F20"/>
          <w:spacing w:val="-1"/>
        </w:rPr>
        <w:t xml:space="preserve"> of all disbursements to</w:t>
      </w:r>
      <w:r>
        <w:rPr>
          <w:color w:val="231F20"/>
          <w:spacing w:val="29"/>
        </w:rPr>
        <w:t xml:space="preserve"> </w:t>
      </w:r>
      <w:r>
        <w:rPr>
          <w:color w:val="231F20"/>
          <w:spacing w:val="-1"/>
        </w:rPr>
        <w:t>officers and employees (the total of all disbursements</w:t>
      </w:r>
      <w:r>
        <w:rPr>
          <w:color w:val="231F20"/>
          <w:spacing w:val="27"/>
        </w:rPr>
        <w:t xml:space="preserve"> </w:t>
      </w:r>
      <w:r>
        <w:rPr>
          <w:color w:val="231F20"/>
          <w:spacing w:val="-1"/>
        </w:rPr>
        <w:t xml:space="preserve">listed in </w:t>
      </w:r>
      <w:r>
        <w:rPr>
          <w:color w:val="231F20"/>
        </w:rPr>
        <w:t>Item</w:t>
      </w:r>
      <w:r>
        <w:rPr>
          <w:color w:val="231F20"/>
          <w:spacing w:val="-1"/>
        </w:rPr>
        <w:t xml:space="preserve"> 7, Column</w:t>
      </w:r>
      <w:r>
        <w:rPr>
          <w:color w:val="231F20"/>
          <w:spacing w:val="-2"/>
        </w:rPr>
        <w:t xml:space="preserve"> </w:t>
      </w:r>
      <w:r>
        <w:rPr>
          <w:color w:val="231F20"/>
          <w:spacing w:val="-1"/>
        </w:rPr>
        <w:t>(d)).</w:t>
      </w:r>
    </w:p>
    <w:p w14:paraId="0B0E8216" w14:textId="77777777" w:rsidR="00121BA6" w:rsidRDefault="00121BA6" w:rsidP="00121BA6">
      <w:pPr>
        <w:pStyle w:val="BodyText"/>
        <w:numPr>
          <w:ilvl w:val="0"/>
          <w:numId w:val="5"/>
        </w:numPr>
        <w:tabs>
          <w:tab w:val="left" w:pos="580"/>
        </w:tabs>
        <w:kinsoku w:val="0"/>
        <w:overflowPunct w:val="0"/>
        <w:spacing w:before="121"/>
        <w:ind w:right="136" w:firstLine="0"/>
        <w:rPr>
          <w:color w:val="000000"/>
        </w:rPr>
      </w:pPr>
      <w:r>
        <w:rPr>
          <w:b/>
          <w:bCs/>
          <w:color w:val="231F20"/>
          <w:spacing w:val="-1"/>
        </w:rPr>
        <w:t>OFFICE AND ADMINISTRATIVE</w:t>
      </w:r>
      <w:r>
        <w:rPr>
          <w:b/>
          <w:bCs/>
          <w:color w:val="231F20"/>
        </w:rPr>
        <w:t xml:space="preserve"> </w:t>
      </w:r>
      <w:r>
        <w:rPr>
          <w:b/>
          <w:bCs/>
          <w:color w:val="231F20"/>
          <w:spacing w:val="-1"/>
        </w:rPr>
        <w:t>EXPENSES—</w:t>
      </w:r>
      <w:r>
        <w:rPr>
          <w:b/>
          <w:bCs/>
          <w:color w:val="231F20"/>
          <w:spacing w:val="24"/>
        </w:rPr>
        <w:t xml:space="preserve"> </w:t>
      </w:r>
      <w:r>
        <w:rPr>
          <w:color w:val="231F20"/>
          <w:spacing w:val="-1"/>
        </w:rPr>
        <w:t>Enter disbursements</w:t>
      </w:r>
      <w:r>
        <w:rPr>
          <w:color w:val="231F20"/>
        </w:rPr>
        <w:t xml:space="preserve"> </w:t>
      </w:r>
      <w:r>
        <w:rPr>
          <w:color w:val="231F20"/>
          <w:spacing w:val="-1"/>
        </w:rPr>
        <w:t>made</w:t>
      </w:r>
      <w:r>
        <w:rPr>
          <w:color w:val="231F20"/>
          <w:spacing w:val="-2"/>
        </w:rPr>
        <w:t xml:space="preserve"> </w:t>
      </w:r>
      <w:r>
        <w:rPr>
          <w:color w:val="231F20"/>
        </w:rPr>
        <w:t>for</w:t>
      </w:r>
      <w:r>
        <w:rPr>
          <w:color w:val="231F20"/>
          <w:spacing w:val="-1"/>
        </w:rPr>
        <w:t xml:space="preserve"> all office and</w:t>
      </w:r>
      <w:r>
        <w:rPr>
          <w:color w:val="231F20"/>
          <w:spacing w:val="24"/>
        </w:rPr>
        <w:t xml:space="preserve"> </w:t>
      </w:r>
      <w:r>
        <w:rPr>
          <w:color w:val="231F20"/>
          <w:spacing w:val="-1"/>
        </w:rPr>
        <w:t xml:space="preserve">administrative expenses </w:t>
      </w:r>
      <w:r>
        <w:rPr>
          <w:color w:val="231F20"/>
        </w:rPr>
        <w:t>in</w:t>
      </w:r>
      <w:r>
        <w:rPr>
          <w:color w:val="231F20"/>
          <w:spacing w:val="-1"/>
        </w:rPr>
        <w:t xml:space="preserve"> connection</w:t>
      </w:r>
      <w:r>
        <w:rPr>
          <w:color w:val="231F20"/>
          <w:spacing w:val="-2"/>
        </w:rPr>
        <w:t xml:space="preserve"> </w:t>
      </w:r>
      <w:r>
        <w:rPr>
          <w:color w:val="231F20"/>
        </w:rPr>
        <w:t>with</w:t>
      </w:r>
      <w:r>
        <w:rPr>
          <w:color w:val="231F20"/>
          <w:spacing w:val="-1"/>
        </w:rPr>
        <w:t xml:space="preserve"> labor</w:t>
      </w:r>
      <w:r>
        <w:rPr>
          <w:color w:val="231F20"/>
          <w:spacing w:val="47"/>
        </w:rPr>
        <w:t xml:space="preserve"> </w:t>
      </w:r>
      <w:r>
        <w:rPr>
          <w:color w:val="231F20"/>
          <w:spacing w:val="-1"/>
        </w:rPr>
        <w:t>relations advice and services.</w:t>
      </w:r>
      <w:r>
        <w:rPr>
          <w:color w:val="231F20"/>
        </w:rPr>
        <w:t xml:space="preserve">  </w:t>
      </w:r>
      <w:r>
        <w:rPr>
          <w:b/>
          <w:bCs/>
          <w:color w:val="231F20"/>
          <w:spacing w:val="-1"/>
        </w:rPr>
        <w:t>Exclude</w:t>
      </w:r>
      <w:r>
        <w:rPr>
          <w:b/>
          <w:bCs/>
          <w:color w:val="231F20"/>
          <w:spacing w:val="-2"/>
        </w:rPr>
        <w:t xml:space="preserve"> </w:t>
      </w:r>
      <w:r>
        <w:rPr>
          <w:color w:val="231F20"/>
          <w:spacing w:val="-1"/>
        </w:rPr>
        <w:t>salaries,</w:t>
      </w:r>
      <w:r>
        <w:rPr>
          <w:color w:val="231F20"/>
          <w:spacing w:val="41"/>
        </w:rPr>
        <w:t xml:space="preserve"> </w:t>
      </w:r>
      <w:r>
        <w:rPr>
          <w:color w:val="231F20"/>
          <w:spacing w:val="-1"/>
        </w:rPr>
        <w:t xml:space="preserve">allowances, and other </w:t>
      </w:r>
      <w:r>
        <w:rPr>
          <w:color w:val="231F20"/>
          <w:spacing w:val="-2"/>
        </w:rPr>
        <w:t>disbursements</w:t>
      </w:r>
      <w:r>
        <w:rPr>
          <w:color w:val="231F20"/>
          <w:spacing w:val="-1"/>
        </w:rPr>
        <w:t xml:space="preserve"> </w:t>
      </w:r>
      <w:r>
        <w:rPr>
          <w:color w:val="231F20"/>
        </w:rPr>
        <w:t>to</w:t>
      </w:r>
      <w:r>
        <w:rPr>
          <w:color w:val="231F20"/>
          <w:spacing w:val="-1"/>
        </w:rPr>
        <w:t xml:space="preserve"> officers</w:t>
      </w:r>
      <w:r>
        <w:rPr>
          <w:color w:val="231F20"/>
        </w:rPr>
        <w:t xml:space="preserve"> </w:t>
      </w:r>
      <w:r>
        <w:rPr>
          <w:color w:val="231F20"/>
          <w:spacing w:val="-1"/>
        </w:rPr>
        <w:t>and</w:t>
      </w:r>
      <w:r>
        <w:rPr>
          <w:color w:val="231F20"/>
          <w:spacing w:val="34"/>
        </w:rPr>
        <w:t xml:space="preserve"> </w:t>
      </w:r>
      <w:r>
        <w:rPr>
          <w:color w:val="231F20"/>
          <w:spacing w:val="-1"/>
        </w:rPr>
        <w:t>employees that are reported in Item 7. Include, however,</w:t>
      </w:r>
      <w:r>
        <w:rPr>
          <w:color w:val="231F20"/>
          <w:spacing w:val="20"/>
        </w:rPr>
        <w:t xml:space="preserve"> </w:t>
      </w:r>
      <w:r>
        <w:rPr>
          <w:color w:val="231F20"/>
          <w:spacing w:val="-1"/>
        </w:rPr>
        <w:t>such expenses as</w:t>
      </w:r>
      <w:r>
        <w:rPr>
          <w:color w:val="231F20"/>
        </w:rPr>
        <w:t xml:space="preserve"> </w:t>
      </w:r>
      <w:r>
        <w:rPr>
          <w:color w:val="231F20"/>
          <w:spacing w:val="-1"/>
        </w:rPr>
        <w:t>heat, light, rent, telephone, and office</w:t>
      </w:r>
      <w:r>
        <w:rPr>
          <w:color w:val="231F20"/>
          <w:spacing w:val="28"/>
        </w:rPr>
        <w:t xml:space="preserve"> </w:t>
      </w:r>
      <w:r>
        <w:rPr>
          <w:color w:val="231F20"/>
          <w:spacing w:val="-1"/>
        </w:rPr>
        <w:t>supplies.</w:t>
      </w:r>
    </w:p>
    <w:p w14:paraId="46A12DC7" w14:textId="77777777" w:rsidR="00121BA6" w:rsidRDefault="00121BA6" w:rsidP="00121BA6">
      <w:pPr>
        <w:pStyle w:val="BodyText"/>
        <w:numPr>
          <w:ilvl w:val="0"/>
          <w:numId w:val="5"/>
        </w:numPr>
        <w:tabs>
          <w:tab w:val="left" w:pos="580"/>
        </w:tabs>
        <w:kinsoku w:val="0"/>
        <w:overflowPunct w:val="0"/>
        <w:ind w:right="136" w:firstLine="0"/>
        <w:rPr>
          <w:color w:val="000000"/>
        </w:rPr>
      </w:pPr>
      <w:r>
        <w:rPr>
          <w:b/>
          <w:bCs/>
          <w:color w:val="231F20"/>
          <w:spacing w:val="-1"/>
        </w:rPr>
        <w:t>PUBLICITY—</w:t>
      </w:r>
      <w:r>
        <w:rPr>
          <w:color w:val="231F20"/>
          <w:spacing w:val="-1"/>
        </w:rPr>
        <w:t xml:space="preserve">Enter </w:t>
      </w:r>
      <w:r>
        <w:rPr>
          <w:color w:val="231F20"/>
        </w:rPr>
        <w:t>the</w:t>
      </w:r>
      <w:r>
        <w:rPr>
          <w:color w:val="231F20"/>
          <w:spacing w:val="-1"/>
        </w:rPr>
        <w:t xml:space="preserve"> </w:t>
      </w:r>
      <w:r>
        <w:rPr>
          <w:color w:val="231F20"/>
        </w:rPr>
        <w:t>total</w:t>
      </w:r>
      <w:r>
        <w:rPr>
          <w:color w:val="231F20"/>
          <w:spacing w:val="-1"/>
        </w:rPr>
        <w:t xml:space="preserve"> disbursements </w:t>
      </w:r>
      <w:r>
        <w:rPr>
          <w:color w:val="231F20"/>
        </w:rPr>
        <w:t>related</w:t>
      </w:r>
      <w:r>
        <w:rPr>
          <w:color w:val="231F20"/>
          <w:spacing w:val="31"/>
        </w:rPr>
        <w:t xml:space="preserve"> </w:t>
      </w:r>
      <w:r>
        <w:rPr>
          <w:color w:val="231F20"/>
          <w:spacing w:val="-1"/>
        </w:rPr>
        <w:t>to publicity in connection with labor relations advice or</w:t>
      </w:r>
      <w:r>
        <w:rPr>
          <w:color w:val="231F20"/>
          <w:spacing w:val="26"/>
        </w:rPr>
        <w:t xml:space="preserve"> </w:t>
      </w:r>
      <w:r>
        <w:rPr>
          <w:color w:val="231F20"/>
          <w:spacing w:val="-2"/>
        </w:rPr>
        <w:t>services.</w:t>
      </w:r>
      <w:r>
        <w:rPr>
          <w:color w:val="231F20"/>
          <w:spacing w:val="-1"/>
        </w:rPr>
        <w:t xml:space="preserve"> Include such expenses as</w:t>
      </w:r>
      <w:r>
        <w:rPr>
          <w:color w:val="231F20"/>
        </w:rPr>
        <w:t xml:space="preserve"> </w:t>
      </w:r>
      <w:r>
        <w:rPr>
          <w:color w:val="231F20"/>
          <w:spacing w:val="-1"/>
        </w:rPr>
        <w:t>fees</w:t>
      </w:r>
      <w:r>
        <w:rPr>
          <w:color w:val="231F20"/>
        </w:rPr>
        <w:t xml:space="preserve"> </w:t>
      </w:r>
      <w:r>
        <w:rPr>
          <w:color w:val="231F20"/>
          <w:spacing w:val="-2"/>
        </w:rPr>
        <w:t>charged</w:t>
      </w:r>
      <w:r>
        <w:rPr>
          <w:color w:val="231F20"/>
          <w:spacing w:val="-1"/>
        </w:rPr>
        <w:t xml:space="preserve"> by</w:t>
      </w:r>
      <w:r>
        <w:rPr>
          <w:color w:val="231F20"/>
          <w:spacing w:val="40"/>
        </w:rPr>
        <w:t xml:space="preserve"> </w:t>
      </w:r>
      <w:r>
        <w:rPr>
          <w:color w:val="231F20"/>
          <w:spacing w:val="-1"/>
        </w:rPr>
        <w:t>newspapers,</w:t>
      </w:r>
      <w:r>
        <w:rPr>
          <w:color w:val="231F20"/>
          <w:spacing w:val="-2"/>
        </w:rPr>
        <w:t xml:space="preserve"> </w:t>
      </w:r>
      <w:r>
        <w:rPr>
          <w:color w:val="231F20"/>
        </w:rPr>
        <w:t>radio,</w:t>
      </w:r>
      <w:r>
        <w:rPr>
          <w:color w:val="231F20"/>
          <w:spacing w:val="-1"/>
        </w:rPr>
        <w:t xml:space="preserve"> television stations, and magazines.</w:t>
      </w:r>
      <w:r>
        <w:rPr>
          <w:color w:val="231F20"/>
          <w:spacing w:val="39"/>
        </w:rPr>
        <w:t xml:space="preserve"> </w:t>
      </w:r>
      <w:r>
        <w:rPr>
          <w:color w:val="231F20"/>
          <w:spacing w:val="-1"/>
        </w:rPr>
        <w:t>Also, include</w:t>
      </w:r>
      <w:r>
        <w:rPr>
          <w:color w:val="231F20"/>
          <w:spacing w:val="-2"/>
        </w:rPr>
        <w:t xml:space="preserve"> </w:t>
      </w:r>
      <w:r>
        <w:rPr>
          <w:color w:val="231F20"/>
          <w:spacing w:val="-1"/>
        </w:rPr>
        <w:t>the cost of printing or copying if you employ</w:t>
      </w:r>
      <w:r>
        <w:rPr>
          <w:color w:val="231F20"/>
          <w:spacing w:val="20"/>
        </w:rPr>
        <w:t xml:space="preserve"> </w:t>
      </w:r>
      <w:r>
        <w:rPr>
          <w:color w:val="231F20"/>
        </w:rPr>
        <w:t>these</w:t>
      </w:r>
      <w:r>
        <w:rPr>
          <w:color w:val="231F20"/>
          <w:spacing w:val="-1"/>
        </w:rPr>
        <w:t xml:space="preserve"> processes </w:t>
      </w:r>
      <w:r>
        <w:rPr>
          <w:color w:val="231F20"/>
        </w:rPr>
        <w:t>in</w:t>
      </w:r>
      <w:r>
        <w:rPr>
          <w:color w:val="231F20"/>
          <w:spacing w:val="-1"/>
        </w:rPr>
        <w:t xml:space="preserve"> connection </w:t>
      </w:r>
      <w:r>
        <w:rPr>
          <w:color w:val="231F20"/>
        </w:rPr>
        <w:t>with</w:t>
      </w:r>
      <w:r>
        <w:rPr>
          <w:color w:val="231F20"/>
          <w:spacing w:val="-1"/>
        </w:rPr>
        <w:t xml:space="preserve"> labor </w:t>
      </w:r>
      <w:r w:rsidR="00B32DA1">
        <w:rPr>
          <w:color w:val="231F20"/>
          <w:spacing w:val="-1"/>
        </w:rPr>
        <w:t xml:space="preserve">relations advice </w:t>
      </w:r>
      <w:r>
        <w:rPr>
          <w:color w:val="231F20"/>
          <w:spacing w:val="-1"/>
        </w:rPr>
        <w:t>or</w:t>
      </w:r>
      <w:r>
        <w:rPr>
          <w:color w:val="231F20"/>
        </w:rPr>
        <w:t xml:space="preserve"> </w:t>
      </w:r>
      <w:r>
        <w:rPr>
          <w:color w:val="231F20"/>
          <w:spacing w:val="-1"/>
        </w:rPr>
        <w:t>services.</w:t>
      </w:r>
    </w:p>
    <w:p w14:paraId="30661671" w14:textId="3B565D7E" w:rsidR="00121BA6" w:rsidRPr="00654866" w:rsidRDefault="00121BA6" w:rsidP="00121BA6">
      <w:pPr>
        <w:pStyle w:val="BodyText"/>
        <w:numPr>
          <w:ilvl w:val="0"/>
          <w:numId w:val="5"/>
        </w:numPr>
        <w:tabs>
          <w:tab w:val="left" w:pos="580"/>
        </w:tabs>
        <w:kinsoku w:val="0"/>
        <w:overflowPunct w:val="0"/>
        <w:spacing w:before="120"/>
        <w:ind w:right="190" w:firstLine="0"/>
        <w:rPr>
          <w:color w:val="000000"/>
        </w:rPr>
      </w:pPr>
      <w:r>
        <w:rPr>
          <w:b/>
          <w:bCs/>
          <w:color w:val="231F20"/>
          <w:spacing w:val="-1"/>
        </w:rPr>
        <w:t>FEES FOR PROFESSIONAL SERVICES—</w:t>
      </w:r>
      <w:proofErr w:type="gramStart"/>
      <w:r>
        <w:rPr>
          <w:color w:val="231F20"/>
          <w:spacing w:val="-1"/>
        </w:rPr>
        <w:t>Enter</w:t>
      </w:r>
      <w:proofErr w:type="gramEnd"/>
      <w:r>
        <w:rPr>
          <w:color w:val="231F20"/>
          <w:spacing w:val="29"/>
        </w:rPr>
        <w:t xml:space="preserve"> </w:t>
      </w:r>
      <w:r>
        <w:rPr>
          <w:color w:val="231F20"/>
        </w:rPr>
        <w:t>the</w:t>
      </w:r>
      <w:r>
        <w:rPr>
          <w:color w:val="231F20"/>
          <w:spacing w:val="-1"/>
        </w:rPr>
        <w:t xml:space="preserve"> </w:t>
      </w:r>
      <w:r>
        <w:rPr>
          <w:color w:val="231F20"/>
        </w:rPr>
        <w:t>total</w:t>
      </w:r>
      <w:r>
        <w:rPr>
          <w:color w:val="231F20"/>
          <w:spacing w:val="-1"/>
        </w:rPr>
        <w:t xml:space="preserve"> </w:t>
      </w:r>
      <w:r>
        <w:rPr>
          <w:color w:val="231F20"/>
        </w:rPr>
        <w:t>fees</w:t>
      </w:r>
      <w:r>
        <w:rPr>
          <w:color w:val="231F20"/>
          <w:spacing w:val="-1"/>
        </w:rPr>
        <w:t xml:space="preserve"> paid </w:t>
      </w:r>
      <w:r>
        <w:rPr>
          <w:color w:val="231F20"/>
        </w:rPr>
        <w:t>for</w:t>
      </w:r>
      <w:r>
        <w:rPr>
          <w:color w:val="231F20"/>
          <w:spacing w:val="-1"/>
        </w:rPr>
        <w:t xml:space="preserve"> professional</w:t>
      </w:r>
      <w:r>
        <w:rPr>
          <w:color w:val="231F20"/>
          <w:spacing w:val="-2"/>
        </w:rPr>
        <w:t xml:space="preserve"> </w:t>
      </w:r>
      <w:r>
        <w:rPr>
          <w:color w:val="231F20"/>
          <w:spacing w:val="-1"/>
        </w:rPr>
        <w:t>services provided by</w:t>
      </w:r>
      <w:r>
        <w:rPr>
          <w:color w:val="231F20"/>
          <w:spacing w:val="23"/>
        </w:rPr>
        <w:t xml:space="preserve"> </w:t>
      </w:r>
      <w:r>
        <w:rPr>
          <w:color w:val="231F20"/>
          <w:spacing w:val="-1"/>
        </w:rPr>
        <w:t>persons</w:t>
      </w:r>
      <w:r>
        <w:rPr>
          <w:color w:val="231F20"/>
        </w:rPr>
        <w:t xml:space="preserve"> </w:t>
      </w:r>
      <w:r>
        <w:rPr>
          <w:color w:val="231F20"/>
          <w:spacing w:val="-1"/>
        </w:rPr>
        <w:t xml:space="preserve">other </w:t>
      </w:r>
      <w:r>
        <w:rPr>
          <w:color w:val="231F20"/>
        </w:rPr>
        <w:t>than</w:t>
      </w:r>
      <w:r>
        <w:rPr>
          <w:color w:val="231F20"/>
          <w:spacing w:val="-1"/>
        </w:rPr>
        <w:t xml:space="preserve"> officers</w:t>
      </w:r>
      <w:r>
        <w:rPr>
          <w:color w:val="231F20"/>
          <w:spacing w:val="-2"/>
        </w:rPr>
        <w:t xml:space="preserve"> </w:t>
      </w:r>
      <w:r>
        <w:rPr>
          <w:color w:val="231F20"/>
          <w:spacing w:val="-1"/>
        </w:rPr>
        <w:t xml:space="preserve">and employees of </w:t>
      </w:r>
      <w:r>
        <w:rPr>
          <w:color w:val="231F20"/>
        </w:rPr>
        <w:t>the</w:t>
      </w:r>
      <w:r>
        <w:rPr>
          <w:color w:val="231F20"/>
          <w:spacing w:val="24"/>
        </w:rPr>
        <w:t xml:space="preserve"> </w:t>
      </w:r>
      <w:r>
        <w:rPr>
          <w:color w:val="231F20"/>
          <w:spacing w:val="-1"/>
        </w:rPr>
        <w:t>reporting organization.</w:t>
      </w:r>
      <w:r>
        <w:rPr>
          <w:color w:val="231F20"/>
        </w:rPr>
        <w:t xml:space="preserve"> </w:t>
      </w:r>
      <w:r>
        <w:rPr>
          <w:color w:val="231F20"/>
          <w:spacing w:val="-1"/>
        </w:rPr>
        <w:t>Include fees</w:t>
      </w:r>
      <w:r>
        <w:rPr>
          <w:color w:val="231F20"/>
        </w:rPr>
        <w:t xml:space="preserve"> for</w:t>
      </w:r>
      <w:r>
        <w:rPr>
          <w:color w:val="231F20"/>
          <w:spacing w:val="-1"/>
        </w:rPr>
        <w:t xml:space="preserve"> </w:t>
      </w:r>
      <w:r>
        <w:rPr>
          <w:color w:val="231F20"/>
        </w:rPr>
        <w:t>such</w:t>
      </w:r>
      <w:r>
        <w:rPr>
          <w:color w:val="231F20"/>
          <w:spacing w:val="-2"/>
        </w:rPr>
        <w:t xml:space="preserve"> </w:t>
      </w:r>
      <w:r>
        <w:rPr>
          <w:color w:val="231F20"/>
          <w:spacing w:val="-1"/>
        </w:rPr>
        <w:t xml:space="preserve">services </w:t>
      </w:r>
      <w:r>
        <w:rPr>
          <w:color w:val="231F20"/>
        </w:rPr>
        <w:t>as</w:t>
      </w:r>
      <w:r>
        <w:rPr>
          <w:color w:val="231F20"/>
          <w:spacing w:val="55"/>
        </w:rPr>
        <w:t xml:space="preserve"> </w:t>
      </w:r>
      <w:r>
        <w:rPr>
          <w:color w:val="231F20"/>
          <w:spacing w:val="-1"/>
        </w:rPr>
        <w:t>auditing,</w:t>
      </w:r>
      <w:r>
        <w:rPr>
          <w:color w:val="231F20"/>
        </w:rPr>
        <w:t xml:space="preserve"> </w:t>
      </w:r>
      <w:r>
        <w:rPr>
          <w:color w:val="231F20"/>
          <w:spacing w:val="-1"/>
        </w:rPr>
        <w:t>economic</w:t>
      </w:r>
      <w:r>
        <w:rPr>
          <w:color w:val="231F20"/>
          <w:spacing w:val="-2"/>
        </w:rPr>
        <w:t xml:space="preserve"> </w:t>
      </w:r>
      <w:r>
        <w:rPr>
          <w:color w:val="231F20"/>
          <w:spacing w:val="-1"/>
        </w:rPr>
        <w:t>research, legal</w:t>
      </w:r>
      <w:r>
        <w:rPr>
          <w:color w:val="231F20"/>
          <w:spacing w:val="-2"/>
        </w:rPr>
        <w:t xml:space="preserve"> </w:t>
      </w:r>
      <w:r>
        <w:rPr>
          <w:color w:val="231F20"/>
          <w:spacing w:val="-1"/>
        </w:rPr>
        <w:t>services, and</w:t>
      </w:r>
      <w:r>
        <w:rPr>
          <w:color w:val="231F20"/>
          <w:spacing w:val="22"/>
        </w:rPr>
        <w:t xml:space="preserve"> </w:t>
      </w:r>
      <w:r>
        <w:rPr>
          <w:color w:val="231F20"/>
          <w:spacing w:val="-1"/>
        </w:rPr>
        <w:t>investigating.</w:t>
      </w:r>
      <w:r>
        <w:rPr>
          <w:color w:val="231F20"/>
        </w:rPr>
        <w:t xml:space="preserve"> </w:t>
      </w:r>
      <w:r>
        <w:rPr>
          <w:color w:val="231F20"/>
          <w:spacing w:val="-1"/>
        </w:rPr>
        <w:t>Report only services procured in</w:t>
      </w:r>
      <w:r>
        <w:rPr>
          <w:color w:val="231F20"/>
          <w:spacing w:val="25"/>
        </w:rPr>
        <w:t xml:space="preserve"> </w:t>
      </w:r>
      <w:r>
        <w:rPr>
          <w:color w:val="231F20"/>
          <w:spacing w:val="-1"/>
        </w:rPr>
        <w:t>connection with labor relations advice or</w:t>
      </w:r>
      <w:r>
        <w:rPr>
          <w:color w:val="231F20"/>
          <w:spacing w:val="-2"/>
        </w:rPr>
        <w:t xml:space="preserve"> </w:t>
      </w:r>
      <w:r>
        <w:rPr>
          <w:color w:val="231F20"/>
          <w:spacing w:val="-1"/>
        </w:rPr>
        <w:t>services</w:t>
      </w:r>
      <w:r>
        <w:rPr>
          <w:color w:val="231F20"/>
          <w:spacing w:val="27"/>
        </w:rPr>
        <w:t xml:space="preserve"> </w:t>
      </w:r>
      <w:r>
        <w:rPr>
          <w:color w:val="231F20"/>
          <w:spacing w:val="-1"/>
        </w:rPr>
        <w:t>provided to an employer.</w:t>
      </w:r>
    </w:p>
    <w:p w14:paraId="7B4D7B65" w14:textId="77777777" w:rsidR="00654866" w:rsidRDefault="00654866" w:rsidP="00654866">
      <w:pPr>
        <w:pStyle w:val="BodyText"/>
        <w:tabs>
          <w:tab w:val="left" w:pos="580"/>
        </w:tabs>
        <w:kinsoku w:val="0"/>
        <w:overflowPunct w:val="0"/>
        <w:spacing w:before="120"/>
        <w:ind w:right="190"/>
        <w:rPr>
          <w:color w:val="000000"/>
        </w:rPr>
      </w:pPr>
    </w:p>
    <w:p w14:paraId="5777BD26" w14:textId="77777777" w:rsidR="00121BA6" w:rsidRPr="00B32DA1" w:rsidRDefault="00121BA6" w:rsidP="00121BA6">
      <w:pPr>
        <w:pStyle w:val="BodyText"/>
        <w:numPr>
          <w:ilvl w:val="0"/>
          <w:numId w:val="5"/>
        </w:numPr>
        <w:tabs>
          <w:tab w:val="left" w:pos="580"/>
        </w:tabs>
        <w:kinsoku w:val="0"/>
        <w:overflowPunct w:val="0"/>
        <w:spacing w:before="120"/>
        <w:ind w:right="156" w:firstLine="0"/>
        <w:rPr>
          <w:color w:val="000000"/>
        </w:rPr>
      </w:pPr>
      <w:r>
        <w:rPr>
          <w:b/>
          <w:bCs/>
          <w:color w:val="231F20"/>
          <w:spacing w:val="-1"/>
        </w:rPr>
        <w:lastRenderedPageBreak/>
        <w:t>LOANS MADE—</w:t>
      </w:r>
      <w:r>
        <w:rPr>
          <w:color w:val="231F20"/>
          <w:spacing w:val="-1"/>
        </w:rPr>
        <w:t>Enter the</w:t>
      </w:r>
      <w:r>
        <w:rPr>
          <w:color w:val="231F20"/>
          <w:spacing w:val="-2"/>
        </w:rPr>
        <w:t xml:space="preserve"> </w:t>
      </w:r>
      <w:r>
        <w:rPr>
          <w:color w:val="231F20"/>
          <w:spacing w:val="-1"/>
        </w:rPr>
        <w:t>total of all loans made by</w:t>
      </w:r>
      <w:r>
        <w:rPr>
          <w:color w:val="231F20"/>
          <w:spacing w:val="29"/>
        </w:rPr>
        <w:t xml:space="preserve"> </w:t>
      </w:r>
      <w:r>
        <w:rPr>
          <w:color w:val="231F20"/>
        </w:rPr>
        <w:t>the</w:t>
      </w:r>
      <w:r>
        <w:rPr>
          <w:color w:val="231F20"/>
          <w:spacing w:val="-1"/>
        </w:rPr>
        <w:t xml:space="preserve"> reporting</w:t>
      </w:r>
      <w:r>
        <w:rPr>
          <w:color w:val="231F20"/>
          <w:spacing w:val="-2"/>
        </w:rPr>
        <w:t xml:space="preserve"> </w:t>
      </w:r>
      <w:r>
        <w:rPr>
          <w:color w:val="231F20"/>
          <w:spacing w:val="-1"/>
        </w:rPr>
        <w:t>organization in connection</w:t>
      </w:r>
      <w:r>
        <w:rPr>
          <w:color w:val="231F20"/>
          <w:spacing w:val="-2"/>
        </w:rPr>
        <w:t xml:space="preserve"> </w:t>
      </w:r>
      <w:r>
        <w:rPr>
          <w:color w:val="231F20"/>
          <w:spacing w:val="-1"/>
        </w:rPr>
        <w:t>with labor</w:t>
      </w:r>
      <w:r>
        <w:rPr>
          <w:color w:val="231F20"/>
          <w:spacing w:val="29"/>
        </w:rPr>
        <w:t xml:space="preserve"> </w:t>
      </w:r>
      <w:r>
        <w:rPr>
          <w:color w:val="231F20"/>
          <w:spacing w:val="-1"/>
        </w:rPr>
        <w:t>relations advice or</w:t>
      </w:r>
      <w:r>
        <w:rPr>
          <w:color w:val="231F20"/>
          <w:spacing w:val="-2"/>
        </w:rPr>
        <w:t xml:space="preserve"> </w:t>
      </w:r>
      <w:r>
        <w:rPr>
          <w:color w:val="231F20"/>
          <w:spacing w:val="-1"/>
        </w:rPr>
        <w:t>service</w:t>
      </w:r>
      <w:r>
        <w:rPr>
          <w:color w:val="231F20"/>
          <w:spacing w:val="-2"/>
        </w:rPr>
        <w:t xml:space="preserve"> </w:t>
      </w:r>
      <w:r>
        <w:rPr>
          <w:color w:val="231F20"/>
          <w:spacing w:val="-1"/>
        </w:rPr>
        <w:t xml:space="preserve">provided </w:t>
      </w:r>
      <w:r>
        <w:rPr>
          <w:color w:val="231F20"/>
        </w:rPr>
        <w:t>to</w:t>
      </w:r>
      <w:r>
        <w:rPr>
          <w:color w:val="231F20"/>
          <w:spacing w:val="-1"/>
        </w:rPr>
        <w:t xml:space="preserve"> an employer.</w:t>
      </w:r>
    </w:p>
    <w:p w14:paraId="27A03B50" w14:textId="77777777" w:rsidR="00B32DA1" w:rsidRPr="00B32DA1" w:rsidRDefault="00B32DA1" w:rsidP="00B32DA1">
      <w:pPr>
        <w:pStyle w:val="BodyText"/>
        <w:kinsoku w:val="0"/>
        <w:overflowPunct w:val="0"/>
        <w:spacing w:before="57"/>
        <w:ind w:left="270" w:right="189"/>
        <w:rPr>
          <w:color w:val="231F20"/>
          <w:spacing w:val="-1"/>
        </w:rPr>
      </w:pPr>
    </w:p>
    <w:p w14:paraId="4910441A" w14:textId="77777777" w:rsidR="00121BA6" w:rsidRDefault="00121BA6" w:rsidP="000553C7">
      <w:pPr>
        <w:pStyle w:val="BodyText"/>
        <w:numPr>
          <w:ilvl w:val="0"/>
          <w:numId w:val="5"/>
        </w:numPr>
        <w:kinsoku w:val="0"/>
        <w:overflowPunct w:val="0"/>
        <w:spacing w:before="0"/>
        <w:ind w:left="270" w:right="189" w:hanging="90"/>
        <w:rPr>
          <w:color w:val="231F20"/>
          <w:spacing w:val="-1"/>
        </w:rPr>
      </w:pPr>
      <w:r>
        <w:rPr>
          <w:b/>
          <w:bCs/>
          <w:color w:val="231F20"/>
          <w:spacing w:val="-1"/>
        </w:rPr>
        <w:t>OTHER DISBURSEMENTS—</w:t>
      </w:r>
      <w:proofErr w:type="gramStart"/>
      <w:r>
        <w:rPr>
          <w:color w:val="231F20"/>
          <w:spacing w:val="-1"/>
        </w:rPr>
        <w:t>Enter</w:t>
      </w:r>
      <w:proofErr w:type="gramEnd"/>
      <w:r>
        <w:rPr>
          <w:color w:val="231F20"/>
          <w:spacing w:val="-1"/>
        </w:rPr>
        <w:t xml:space="preserve"> the total of all</w:t>
      </w:r>
      <w:r>
        <w:rPr>
          <w:color w:val="231F20"/>
          <w:spacing w:val="25"/>
        </w:rPr>
        <w:t xml:space="preserve"> </w:t>
      </w:r>
      <w:r>
        <w:rPr>
          <w:color w:val="231F20"/>
          <w:spacing w:val="-1"/>
        </w:rPr>
        <w:t>other disbursements made</w:t>
      </w:r>
      <w:r>
        <w:rPr>
          <w:color w:val="231F20"/>
          <w:spacing w:val="-2"/>
        </w:rPr>
        <w:t xml:space="preserve"> </w:t>
      </w:r>
      <w:r>
        <w:rPr>
          <w:color w:val="231F20"/>
          <w:spacing w:val="-1"/>
        </w:rPr>
        <w:t xml:space="preserve">by </w:t>
      </w:r>
      <w:r>
        <w:rPr>
          <w:color w:val="231F20"/>
        </w:rPr>
        <w:t>the</w:t>
      </w:r>
      <w:r>
        <w:rPr>
          <w:color w:val="231F20"/>
          <w:spacing w:val="-1"/>
        </w:rPr>
        <w:t xml:space="preserve"> reporting organization</w:t>
      </w:r>
      <w:r>
        <w:rPr>
          <w:color w:val="231F20"/>
          <w:spacing w:val="30"/>
        </w:rPr>
        <w:t xml:space="preserve"> </w:t>
      </w:r>
      <w:r>
        <w:rPr>
          <w:color w:val="231F20"/>
          <w:spacing w:val="-1"/>
        </w:rPr>
        <w:t>in connection</w:t>
      </w:r>
      <w:r>
        <w:rPr>
          <w:color w:val="231F20"/>
          <w:spacing w:val="-2"/>
        </w:rPr>
        <w:t xml:space="preserve"> </w:t>
      </w:r>
      <w:r>
        <w:rPr>
          <w:color w:val="231F20"/>
          <w:spacing w:val="-1"/>
        </w:rPr>
        <w:t>with labor</w:t>
      </w:r>
      <w:r>
        <w:rPr>
          <w:color w:val="231F20"/>
          <w:spacing w:val="-2"/>
        </w:rPr>
        <w:t xml:space="preserve"> </w:t>
      </w:r>
      <w:r>
        <w:rPr>
          <w:color w:val="231F20"/>
          <w:spacing w:val="-1"/>
        </w:rPr>
        <w:t>relations advice</w:t>
      </w:r>
      <w:r>
        <w:rPr>
          <w:color w:val="231F20"/>
          <w:spacing w:val="-2"/>
        </w:rPr>
        <w:t xml:space="preserve"> </w:t>
      </w:r>
      <w:r>
        <w:rPr>
          <w:color w:val="231F20"/>
          <w:spacing w:val="-1"/>
        </w:rPr>
        <w:t>or services</w:t>
      </w:r>
      <w:r>
        <w:rPr>
          <w:color w:val="231F20"/>
          <w:spacing w:val="55"/>
        </w:rPr>
        <w:t xml:space="preserve"> </w:t>
      </w:r>
      <w:r>
        <w:rPr>
          <w:color w:val="231F20"/>
          <w:spacing w:val="-1"/>
        </w:rPr>
        <w:t xml:space="preserve">provided to an employer. Any items of </w:t>
      </w:r>
      <w:r>
        <w:rPr>
          <w:color w:val="231F20"/>
        </w:rPr>
        <w:t>a</w:t>
      </w:r>
      <w:r>
        <w:rPr>
          <w:color w:val="231F20"/>
          <w:spacing w:val="-1"/>
        </w:rPr>
        <w:t xml:space="preserve"> </w:t>
      </w:r>
      <w:r>
        <w:rPr>
          <w:color w:val="231F20"/>
          <w:spacing w:val="-2"/>
        </w:rPr>
        <w:t>significant</w:t>
      </w:r>
      <w:r>
        <w:rPr>
          <w:color w:val="231F20"/>
          <w:spacing w:val="34"/>
        </w:rPr>
        <w:t xml:space="preserve"> </w:t>
      </w:r>
      <w:r>
        <w:rPr>
          <w:color w:val="231F20"/>
          <w:spacing w:val="-1"/>
        </w:rPr>
        <w:t xml:space="preserve">amount must be </w:t>
      </w:r>
      <w:r>
        <w:rPr>
          <w:color w:val="231F20"/>
          <w:spacing w:val="-2"/>
        </w:rPr>
        <w:t>described</w:t>
      </w:r>
      <w:r>
        <w:rPr>
          <w:color w:val="231F20"/>
          <w:spacing w:val="-1"/>
        </w:rPr>
        <w:t xml:space="preserve"> separately in</w:t>
      </w:r>
      <w:r>
        <w:rPr>
          <w:color w:val="231F20"/>
          <w:spacing w:val="-2"/>
        </w:rPr>
        <w:t xml:space="preserve"> </w:t>
      </w:r>
      <w:r>
        <w:rPr>
          <w:color w:val="231F20"/>
          <w:spacing w:val="-1"/>
        </w:rPr>
        <w:t>an attachment</w:t>
      </w:r>
      <w:r>
        <w:rPr>
          <w:color w:val="231F20"/>
          <w:spacing w:val="27"/>
        </w:rPr>
        <w:t xml:space="preserve"> </w:t>
      </w:r>
      <w:r>
        <w:rPr>
          <w:color w:val="231F20"/>
          <w:spacing w:val="-1"/>
        </w:rPr>
        <w:t>to Form LM-21.</w:t>
      </w:r>
    </w:p>
    <w:p w14:paraId="101183B2" w14:textId="77777777" w:rsidR="00B32DA1" w:rsidRDefault="00B32DA1" w:rsidP="000553C7">
      <w:pPr>
        <w:pStyle w:val="ListParagraph"/>
        <w:rPr>
          <w:color w:val="231F20"/>
          <w:spacing w:val="-1"/>
        </w:rPr>
      </w:pPr>
    </w:p>
    <w:p w14:paraId="0AF60CDF" w14:textId="0C98E0E3" w:rsidR="00121BA6" w:rsidRPr="00654866" w:rsidRDefault="00121BA6" w:rsidP="000553C7">
      <w:pPr>
        <w:pStyle w:val="BodyText"/>
        <w:numPr>
          <w:ilvl w:val="0"/>
          <w:numId w:val="5"/>
        </w:numPr>
        <w:kinsoku w:val="0"/>
        <w:overflowPunct w:val="0"/>
        <w:spacing w:before="0"/>
        <w:ind w:left="270" w:right="189" w:hanging="90"/>
        <w:rPr>
          <w:color w:val="000000"/>
        </w:rPr>
      </w:pPr>
      <w:r>
        <w:rPr>
          <w:b/>
          <w:bCs/>
          <w:color w:val="231F20"/>
          <w:spacing w:val="-1"/>
        </w:rPr>
        <w:t>TOTAL</w:t>
      </w:r>
      <w:r>
        <w:rPr>
          <w:b/>
          <w:bCs/>
          <w:color w:val="231F20"/>
          <w:spacing w:val="-2"/>
        </w:rPr>
        <w:t xml:space="preserve"> DISBURSEMENTS—</w:t>
      </w:r>
      <w:proofErr w:type="gramStart"/>
      <w:r>
        <w:rPr>
          <w:color w:val="231F20"/>
          <w:spacing w:val="-2"/>
        </w:rPr>
        <w:t>Enter</w:t>
      </w:r>
      <w:proofErr w:type="gramEnd"/>
      <w:r>
        <w:rPr>
          <w:color w:val="231F20"/>
          <w:spacing w:val="-2"/>
        </w:rPr>
        <w:t xml:space="preserve"> </w:t>
      </w:r>
      <w:r>
        <w:rPr>
          <w:color w:val="231F20"/>
        </w:rPr>
        <w:t>the</w:t>
      </w:r>
      <w:r>
        <w:rPr>
          <w:color w:val="231F20"/>
          <w:spacing w:val="-3"/>
        </w:rPr>
        <w:t xml:space="preserve"> </w:t>
      </w:r>
      <w:r>
        <w:rPr>
          <w:color w:val="231F20"/>
        </w:rPr>
        <w:t>total</w:t>
      </w:r>
      <w:r>
        <w:rPr>
          <w:color w:val="231F20"/>
          <w:spacing w:val="-2"/>
        </w:rPr>
        <w:t xml:space="preserve"> </w:t>
      </w:r>
      <w:r>
        <w:rPr>
          <w:color w:val="231F20"/>
          <w:spacing w:val="-1"/>
        </w:rPr>
        <w:t>of</w:t>
      </w:r>
      <w:r>
        <w:rPr>
          <w:color w:val="231F20"/>
          <w:spacing w:val="-2"/>
        </w:rPr>
        <w:t xml:space="preserve"> </w:t>
      </w:r>
      <w:r>
        <w:rPr>
          <w:color w:val="231F20"/>
          <w:sz w:val="18"/>
          <w:szCs w:val="18"/>
        </w:rPr>
        <w:t>Items</w:t>
      </w:r>
      <w:r>
        <w:rPr>
          <w:color w:val="231F20"/>
          <w:spacing w:val="41"/>
          <w:w w:val="99"/>
          <w:sz w:val="18"/>
          <w:szCs w:val="18"/>
        </w:rPr>
        <w:t xml:space="preserve"> </w:t>
      </w:r>
      <w:r>
        <w:rPr>
          <w:color w:val="231F20"/>
          <w:sz w:val="18"/>
          <w:szCs w:val="18"/>
        </w:rPr>
        <w:t>8</w:t>
      </w:r>
      <w:r>
        <w:rPr>
          <w:color w:val="231F20"/>
          <w:spacing w:val="4"/>
          <w:sz w:val="18"/>
          <w:szCs w:val="18"/>
        </w:rPr>
        <w:t xml:space="preserve"> </w:t>
      </w:r>
      <w:r>
        <w:rPr>
          <w:color w:val="231F20"/>
        </w:rPr>
        <w:t>through</w:t>
      </w:r>
      <w:r>
        <w:rPr>
          <w:color w:val="231F20"/>
          <w:spacing w:val="-1"/>
        </w:rPr>
        <w:t xml:space="preserve"> 13.</w:t>
      </w:r>
    </w:p>
    <w:p w14:paraId="6AE78DD6" w14:textId="77777777" w:rsidR="00654866" w:rsidRDefault="00654866" w:rsidP="00654866">
      <w:pPr>
        <w:pStyle w:val="ListParagraph"/>
        <w:rPr>
          <w:color w:val="000000"/>
        </w:rPr>
      </w:pPr>
    </w:p>
    <w:p w14:paraId="67B0F36C" w14:textId="77777777" w:rsidR="00654866" w:rsidRDefault="00654866" w:rsidP="00654866">
      <w:pPr>
        <w:pStyle w:val="Heading1"/>
        <w:numPr>
          <w:ilvl w:val="0"/>
          <w:numId w:val="7"/>
        </w:numPr>
        <w:kinsoku w:val="0"/>
        <w:overflowPunct w:val="0"/>
        <w:spacing w:before="58"/>
        <w:ind w:left="720" w:right="417"/>
        <w:rPr>
          <w:b w:val="0"/>
          <w:bCs w:val="0"/>
          <w:color w:val="000000"/>
        </w:rPr>
      </w:pPr>
      <w:r>
        <w:rPr>
          <w:color w:val="231F20"/>
          <w:spacing w:val="-1"/>
        </w:rPr>
        <w:t>SCHEDULE</w:t>
      </w:r>
      <w:r>
        <w:rPr>
          <w:color w:val="231F20"/>
          <w:spacing w:val="-2"/>
        </w:rPr>
        <w:t xml:space="preserve"> </w:t>
      </w:r>
      <w:r>
        <w:rPr>
          <w:color w:val="231F20"/>
        </w:rPr>
        <w:t>OF</w:t>
      </w:r>
      <w:r>
        <w:rPr>
          <w:color w:val="231F20"/>
          <w:spacing w:val="-1"/>
        </w:rPr>
        <w:t xml:space="preserve"> DISBURSEMENTS</w:t>
      </w:r>
      <w:r>
        <w:rPr>
          <w:color w:val="231F20"/>
        </w:rPr>
        <w:t xml:space="preserve"> FOR</w:t>
      </w:r>
      <w:r>
        <w:rPr>
          <w:color w:val="231F20"/>
          <w:spacing w:val="22"/>
        </w:rPr>
        <w:t xml:space="preserve"> </w:t>
      </w:r>
      <w:r>
        <w:rPr>
          <w:color w:val="231F20"/>
          <w:spacing w:val="-1"/>
        </w:rPr>
        <w:t>REPORTABLE</w:t>
      </w:r>
      <w:r>
        <w:rPr>
          <w:color w:val="231F20"/>
        </w:rPr>
        <w:t xml:space="preserve"> </w:t>
      </w:r>
      <w:r>
        <w:rPr>
          <w:color w:val="231F20"/>
          <w:spacing w:val="-1"/>
        </w:rPr>
        <w:t>ACTIVITY</w:t>
      </w:r>
      <w:r>
        <w:rPr>
          <w:color w:val="231F20"/>
        </w:rPr>
        <w:t xml:space="preserve"> </w:t>
      </w:r>
      <w:r>
        <w:rPr>
          <w:color w:val="231F20"/>
          <w:spacing w:val="-1"/>
        </w:rPr>
        <w:t xml:space="preserve">(ITEMS 15 </w:t>
      </w:r>
      <w:r>
        <w:rPr>
          <w:color w:val="231F20"/>
        </w:rPr>
        <w:t>–</w:t>
      </w:r>
      <w:r>
        <w:rPr>
          <w:color w:val="231F20"/>
          <w:spacing w:val="-1"/>
        </w:rPr>
        <w:t xml:space="preserve"> 16)</w:t>
      </w:r>
    </w:p>
    <w:p w14:paraId="0A7774CB" w14:textId="77777777" w:rsidR="00654866" w:rsidRDefault="00654866" w:rsidP="00654866">
      <w:pPr>
        <w:pStyle w:val="BodyText"/>
        <w:kinsoku w:val="0"/>
        <w:overflowPunct w:val="0"/>
        <w:spacing w:before="118"/>
        <w:ind w:left="180" w:right="66"/>
        <w:rPr>
          <w:color w:val="000000"/>
        </w:rPr>
      </w:pPr>
      <w:r>
        <w:rPr>
          <w:i/>
          <w:iCs/>
          <w:color w:val="231F20"/>
          <w:spacing w:val="-1"/>
        </w:rPr>
        <w:t xml:space="preserve">General. </w:t>
      </w:r>
      <w:r>
        <w:rPr>
          <w:color w:val="231F20"/>
        </w:rPr>
        <w:t>You</w:t>
      </w:r>
      <w:r>
        <w:rPr>
          <w:color w:val="231F20"/>
          <w:spacing w:val="-2"/>
        </w:rPr>
        <w:t xml:space="preserve"> </w:t>
      </w:r>
      <w:r>
        <w:rPr>
          <w:color w:val="231F20"/>
          <w:spacing w:val="-1"/>
        </w:rPr>
        <w:t xml:space="preserve">should </w:t>
      </w:r>
      <w:r>
        <w:rPr>
          <w:color w:val="231F20"/>
          <w:spacing w:val="-2"/>
        </w:rPr>
        <w:t>complete</w:t>
      </w:r>
      <w:r>
        <w:rPr>
          <w:color w:val="231F20"/>
          <w:spacing w:val="-1"/>
        </w:rPr>
        <w:t xml:space="preserve"> </w:t>
      </w:r>
      <w:r>
        <w:rPr>
          <w:color w:val="231F20"/>
        </w:rPr>
        <w:t>the</w:t>
      </w:r>
      <w:r>
        <w:rPr>
          <w:color w:val="231F20"/>
          <w:spacing w:val="-1"/>
        </w:rPr>
        <w:t xml:space="preserve"> schedule of</w:t>
      </w:r>
      <w:r>
        <w:rPr>
          <w:color w:val="231F20"/>
          <w:spacing w:val="26"/>
        </w:rPr>
        <w:t xml:space="preserve"> </w:t>
      </w:r>
      <w:r>
        <w:rPr>
          <w:color w:val="231F20"/>
          <w:spacing w:val="-1"/>
        </w:rPr>
        <w:t xml:space="preserve">disbursements </w:t>
      </w:r>
      <w:r>
        <w:rPr>
          <w:color w:val="231F20"/>
        </w:rPr>
        <w:t>only</w:t>
      </w:r>
      <w:r>
        <w:rPr>
          <w:color w:val="231F20"/>
          <w:spacing w:val="-1"/>
        </w:rPr>
        <w:t xml:space="preserve"> </w:t>
      </w:r>
      <w:r>
        <w:rPr>
          <w:color w:val="231F20"/>
        </w:rPr>
        <w:t>for</w:t>
      </w:r>
      <w:r>
        <w:rPr>
          <w:color w:val="231F20"/>
          <w:spacing w:val="-1"/>
        </w:rPr>
        <w:t xml:space="preserve"> those disbursements </w:t>
      </w:r>
      <w:r>
        <w:rPr>
          <w:color w:val="231F20"/>
        </w:rPr>
        <w:t>to</w:t>
      </w:r>
      <w:r>
        <w:rPr>
          <w:color w:val="231F20"/>
          <w:spacing w:val="-1"/>
        </w:rPr>
        <w:t xml:space="preserve"> persons</w:t>
      </w:r>
      <w:r>
        <w:rPr>
          <w:color w:val="231F20"/>
          <w:spacing w:val="41"/>
        </w:rPr>
        <w:t xml:space="preserve"> </w:t>
      </w:r>
      <w:r>
        <w:rPr>
          <w:color w:val="231F20"/>
          <w:spacing w:val="-1"/>
        </w:rPr>
        <w:t xml:space="preserve">other </w:t>
      </w:r>
      <w:r>
        <w:rPr>
          <w:color w:val="231F20"/>
        </w:rPr>
        <w:t>than</w:t>
      </w:r>
      <w:r>
        <w:rPr>
          <w:color w:val="231F20"/>
          <w:spacing w:val="-1"/>
        </w:rPr>
        <w:t xml:space="preserve"> officers and employees of </w:t>
      </w:r>
      <w:r>
        <w:rPr>
          <w:color w:val="231F20"/>
        </w:rPr>
        <w:t>the</w:t>
      </w:r>
      <w:r>
        <w:rPr>
          <w:color w:val="231F20"/>
          <w:spacing w:val="-2"/>
        </w:rPr>
        <w:t xml:space="preserve"> reporting</w:t>
      </w:r>
      <w:r>
        <w:rPr>
          <w:color w:val="231F20"/>
          <w:spacing w:val="20"/>
        </w:rPr>
        <w:t xml:space="preserve"> </w:t>
      </w:r>
      <w:r>
        <w:rPr>
          <w:color w:val="231F20"/>
          <w:spacing w:val="-1"/>
        </w:rPr>
        <w:t>organization,</w:t>
      </w:r>
      <w:r>
        <w:rPr>
          <w:color w:val="231F20"/>
        </w:rPr>
        <w:t xml:space="preserve"> </w:t>
      </w:r>
      <w:r>
        <w:rPr>
          <w:color w:val="231F20"/>
          <w:spacing w:val="-1"/>
        </w:rPr>
        <w:t xml:space="preserve">where an object of the </w:t>
      </w:r>
      <w:r>
        <w:rPr>
          <w:color w:val="231F20"/>
          <w:spacing w:val="-2"/>
        </w:rPr>
        <w:t>disbursement,</w:t>
      </w:r>
      <w:r>
        <w:rPr>
          <w:color w:val="231F20"/>
          <w:spacing w:val="36"/>
        </w:rPr>
        <w:t xml:space="preserve"> </w:t>
      </w:r>
      <w:r>
        <w:rPr>
          <w:color w:val="231F20"/>
          <w:spacing w:val="-1"/>
        </w:rPr>
        <w:t>directly or indirectly,</w:t>
      </w:r>
      <w:r>
        <w:rPr>
          <w:color w:val="231F20"/>
        </w:rPr>
        <w:t xml:space="preserve"> </w:t>
      </w:r>
      <w:r>
        <w:rPr>
          <w:color w:val="231F20"/>
          <w:spacing w:val="-1"/>
        </w:rPr>
        <w:t>is one</w:t>
      </w:r>
      <w:r>
        <w:rPr>
          <w:color w:val="231F20"/>
          <w:spacing w:val="-2"/>
        </w:rPr>
        <w:t xml:space="preserve"> </w:t>
      </w:r>
      <w:r>
        <w:rPr>
          <w:color w:val="231F20"/>
          <w:spacing w:val="-1"/>
        </w:rPr>
        <w:t>or both of the</w:t>
      </w:r>
      <w:r>
        <w:rPr>
          <w:color w:val="231F20"/>
          <w:spacing w:val="-2"/>
        </w:rPr>
        <w:t xml:space="preserve"> </w:t>
      </w:r>
      <w:r>
        <w:rPr>
          <w:color w:val="231F20"/>
          <w:spacing w:val="-1"/>
        </w:rPr>
        <w:t>following:</w:t>
      </w:r>
    </w:p>
    <w:p w14:paraId="23C83B35" w14:textId="77777777" w:rsidR="00654866" w:rsidRDefault="00654866" w:rsidP="00654866">
      <w:pPr>
        <w:pStyle w:val="BodyText"/>
        <w:kinsoku w:val="0"/>
        <w:overflowPunct w:val="0"/>
        <w:spacing w:before="120"/>
        <w:ind w:left="1036" w:right="66"/>
        <w:rPr>
          <w:color w:val="000000"/>
        </w:rPr>
      </w:pPr>
      <w:r>
        <w:rPr>
          <w:color w:val="231F20"/>
        </w:rPr>
        <w:t>To</w:t>
      </w:r>
      <w:r>
        <w:rPr>
          <w:color w:val="231F20"/>
          <w:spacing w:val="-1"/>
        </w:rPr>
        <w:t xml:space="preserve"> persuade</w:t>
      </w:r>
      <w:r>
        <w:rPr>
          <w:color w:val="231F20"/>
          <w:spacing w:val="-2"/>
        </w:rPr>
        <w:t xml:space="preserve"> </w:t>
      </w:r>
      <w:r>
        <w:rPr>
          <w:color w:val="231F20"/>
          <w:spacing w:val="-1"/>
        </w:rPr>
        <w:t>employees to</w:t>
      </w:r>
      <w:r>
        <w:rPr>
          <w:color w:val="231F20"/>
          <w:spacing w:val="-2"/>
        </w:rPr>
        <w:t xml:space="preserve"> </w:t>
      </w:r>
      <w:r>
        <w:rPr>
          <w:color w:val="231F20"/>
          <w:spacing w:val="-1"/>
        </w:rPr>
        <w:t>exercise or</w:t>
      </w:r>
      <w:r>
        <w:rPr>
          <w:color w:val="231F20"/>
        </w:rPr>
        <w:t xml:space="preserve"> </w:t>
      </w:r>
      <w:r>
        <w:rPr>
          <w:color w:val="231F20"/>
          <w:spacing w:val="-1"/>
        </w:rPr>
        <w:t xml:space="preserve">not </w:t>
      </w:r>
      <w:r>
        <w:rPr>
          <w:color w:val="231F20"/>
        </w:rPr>
        <w:t>to</w:t>
      </w:r>
      <w:r>
        <w:rPr>
          <w:color w:val="231F20"/>
          <w:spacing w:val="23"/>
        </w:rPr>
        <w:t xml:space="preserve"> </w:t>
      </w:r>
      <w:r>
        <w:rPr>
          <w:color w:val="231F20"/>
          <w:spacing w:val="-1"/>
        </w:rPr>
        <w:t>exercise, or</w:t>
      </w:r>
      <w:r>
        <w:rPr>
          <w:color w:val="231F20"/>
        </w:rPr>
        <w:t xml:space="preserve"> to</w:t>
      </w:r>
      <w:r>
        <w:rPr>
          <w:color w:val="231F20"/>
          <w:spacing w:val="-1"/>
        </w:rPr>
        <w:t xml:space="preserve"> persuade </w:t>
      </w:r>
      <w:r>
        <w:rPr>
          <w:color w:val="231F20"/>
          <w:spacing w:val="-2"/>
        </w:rPr>
        <w:t>employees</w:t>
      </w:r>
      <w:r>
        <w:rPr>
          <w:color w:val="231F20"/>
          <w:spacing w:val="-1"/>
        </w:rPr>
        <w:t xml:space="preserve"> as</w:t>
      </w:r>
      <w:r>
        <w:rPr>
          <w:color w:val="231F20"/>
          <w:spacing w:val="-2"/>
        </w:rPr>
        <w:t xml:space="preserve"> </w:t>
      </w:r>
      <w:r>
        <w:rPr>
          <w:color w:val="231F20"/>
        </w:rPr>
        <w:t>to</w:t>
      </w:r>
      <w:r>
        <w:rPr>
          <w:color w:val="231F20"/>
          <w:spacing w:val="-1"/>
        </w:rPr>
        <w:t xml:space="preserve"> </w:t>
      </w:r>
      <w:r>
        <w:rPr>
          <w:color w:val="231F20"/>
        </w:rPr>
        <w:t>the</w:t>
      </w:r>
      <w:r>
        <w:rPr>
          <w:color w:val="231F20"/>
          <w:spacing w:val="30"/>
        </w:rPr>
        <w:t xml:space="preserve"> </w:t>
      </w:r>
      <w:r>
        <w:rPr>
          <w:color w:val="231F20"/>
          <w:spacing w:val="-1"/>
        </w:rPr>
        <w:t xml:space="preserve">manner of exercising, </w:t>
      </w:r>
      <w:r>
        <w:rPr>
          <w:color w:val="231F20"/>
        </w:rPr>
        <w:t>the</w:t>
      </w:r>
      <w:r>
        <w:rPr>
          <w:color w:val="231F20"/>
          <w:spacing w:val="-1"/>
        </w:rPr>
        <w:t xml:space="preserve"> right </w:t>
      </w:r>
      <w:r>
        <w:rPr>
          <w:color w:val="231F20"/>
        </w:rPr>
        <w:t>to</w:t>
      </w:r>
      <w:r>
        <w:rPr>
          <w:color w:val="231F20"/>
          <w:spacing w:val="-1"/>
        </w:rPr>
        <w:t xml:space="preserve"> organize and</w:t>
      </w:r>
      <w:r>
        <w:rPr>
          <w:color w:val="231F20"/>
          <w:spacing w:val="23"/>
        </w:rPr>
        <w:t xml:space="preserve"> </w:t>
      </w:r>
      <w:r>
        <w:rPr>
          <w:color w:val="231F20"/>
          <w:spacing w:val="-1"/>
        </w:rPr>
        <w:t>bargain collectively through representatives of</w:t>
      </w:r>
      <w:r>
        <w:rPr>
          <w:color w:val="231F20"/>
          <w:spacing w:val="21"/>
        </w:rPr>
        <w:t xml:space="preserve"> </w:t>
      </w:r>
      <w:r>
        <w:rPr>
          <w:color w:val="231F20"/>
        </w:rPr>
        <w:t>their</w:t>
      </w:r>
      <w:r>
        <w:rPr>
          <w:color w:val="231F20"/>
          <w:spacing w:val="-1"/>
        </w:rPr>
        <w:t xml:space="preserve"> own choosing;</w:t>
      </w:r>
    </w:p>
    <w:p w14:paraId="53942137" w14:textId="77777777" w:rsidR="00654866" w:rsidRDefault="00654866" w:rsidP="00654866">
      <w:pPr>
        <w:pStyle w:val="BodyText"/>
        <w:kinsoku w:val="0"/>
        <w:overflowPunct w:val="0"/>
        <w:spacing w:before="120"/>
        <w:ind w:left="0" w:right="73"/>
        <w:jc w:val="center"/>
        <w:rPr>
          <w:color w:val="000000"/>
        </w:rPr>
      </w:pPr>
      <w:proofErr w:type="gramStart"/>
      <w:r>
        <w:rPr>
          <w:color w:val="231F20"/>
        </w:rPr>
        <w:t>or</w:t>
      </w:r>
      <w:proofErr w:type="gramEnd"/>
    </w:p>
    <w:p w14:paraId="74CB2753" w14:textId="77777777" w:rsidR="00654866" w:rsidRDefault="00654866" w:rsidP="00654866">
      <w:pPr>
        <w:pStyle w:val="BodyText"/>
        <w:kinsoku w:val="0"/>
        <w:overflowPunct w:val="0"/>
        <w:ind w:left="1036" w:right="66"/>
        <w:rPr>
          <w:color w:val="000000"/>
        </w:rPr>
      </w:pPr>
      <w:r>
        <w:rPr>
          <w:color w:val="231F20"/>
          <w:spacing w:val="-1"/>
        </w:rPr>
        <w:t>To supply an employer with information</w:t>
      </w:r>
      <w:r>
        <w:rPr>
          <w:color w:val="231F20"/>
          <w:spacing w:val="24"/>
        </w:rPr>
        <w:t xml:space="preserve"> </w:t>
      </w:r>
      <w:r>
        <w:rPr>
          <w:color w:val="231F20"/>
          <w:spacing w:val="-1"/>
        </w:rPr>
        <w:t xml:space="preserve">concerning </w:t>
      </w:r>
      <w:r>
        <w:rPr>
          <w:color w:val="231F20"/>
        </w:rPr>
        <w:t>the</w:t>
      </w:r>
      <w:r>
        <w:rPr>
          <w:color w:val="231F20"/>
          <w:spacing w:val="-1"/>
        </w:rPr>
        <w:t xml:space="preserve"> activities</w:t>
      </w:r>
      <w:r>
        <w:rPr>
          <w:color w:val="231F20"/>
        </w:rPr>
        <w:t xml:space="preserve"> </w:t>
      </w:r>
      <w:r>
        <w:rPr>
          <w:color w:val="231F20"/>
          <w:spacing w:val="-1"/>
        </w:rPr>
        <w:t>of employees or</w:t>
      </w:r>
      <w:r>
        <w:rPr>
          <w:color w:val="231F20"/>
          <w:spacing w:val="-2"/>
        </w:rPr>
        <w:t xml:space="preserve"> </w:t>
      </w:r>
      <w:r>
        <w:rPr>
          <w:color w:val="231F20"/>
        </w:rPr>
        <w:t>a</w:t>
      </w:r>
      <w:r>
        <w:rPr>
          <w:color w:val="231F20"/>
          <w:spacing w:val="-1"/>
        </w:rPr>
        <w:t xml:space="preserve"> labor</w:t>
      </w:r>
      <w:r>
        <w:rPr>
          <w:color w:val="231F20"/>
          <w:spacing w:val="22"/>
        </w:rPr>
        <w:t xml:space="preserve"> </w:t>
      </w:r>
      <w:r>
        <w:rPr>
          <w:color w:val="231F20"/>
          <w:spacing w:val="-1"/>
        </w:rPr>
        <w:t>organization in connection</w:t>
      </w:r>
      <w:r>
        <w:rPr>
          <w:color w:val="231F20"/>
          <w:spacing w:val="-2"/>
        </w:rPr>
        <w:t xml:space="preserve"> </w:t>
      </w:r>
      <w:r>
        <w:rPr>
          <w:color w:val="231F20"/>
          <w:spacing w:val="-1"/>
        </w:rPr>
        <w:t xml:space="preserve">with </w:t>
      </w:r>
      <w:r>
        <w:rPr>
          <w:color w:val="231F20"/>
        </w:rPr>
        <w:t>a</w:t>
      </w:r>
      <w:r>
        <w:rPr>
          <w:color w:val="231F20"/>
          <w:spacing w:val="-1"/>
        </w:rPr>
        <w:t xml:space="preserve"> labor dispute</w:t>
      </w:r>
      <w:r>
        <w:rPr>
          <w:color w:val="231F20"/>
          <w:spacing w:val="35"/>
        </w:rPr>
        <w:t xml:space="preserve"> </w:t>
      </w:r>
      <w:r>
        <w:rPr>
          <w:color w:val="231F20"/>
          <w:spacing w:val="-1"/>
        </w:rPr>
        <w:t xml:space="preserve">involving such employer, except information </w:t>
      </w:r>
      <w:r>
        <w:rPr>
          <w:color w:val="231F20"/>
        </w:rPr>
        <w:t>for</w:t>
      </w:r>
      <w:r>
        <w:rPr>
          <w:color w:val="231F20"/>
          <w:spacing w:val="26"/>
        </w:rPr>
        <w:t xml:space="preserve"> </w:t>
      </w:r>
      <w:r>
        <w:rPr>
          <w:color w:val="231F20"/>
          <w:spacing w:val="-1"/>
        </w:rPr>
        <w:t>use</w:t>
      </w:r>
      <w:r>
        <w:rPr>
          <w:color w:val="231F20"/>
          <w:spacing w:val="-2"/>
        </w:rPr>
        <w:t xml:space="preserve"> </w:t>
      </w:r>
      <w:r>
        <w:rPr>
          <w:color w:val="231F20"/>
        </w:rPr>
        <w:t>solely</w:t>
      </w:r>
      <w:r>
        <w:rPr>
          <w:color w:val="231F20"/>
          <w:spacing w:val="-1"/>
        </w:rPr>
        <w:t xml:space="preserve"> in</w:t>
      </w:r>
      <w:r>
        <w:rPr>
          <w:color w:val="231F20"/>
          <w:spacing w:val="-2"/>
        </w:rPr>
        <w:t xml:space="preserve"> </w:t>
      </w:r>
      <w:r>
        <w:rPr>
          <w:color w:val="231F20"/>
          <w:spacing w:val="-1"/>
        </w:rPr>
        <w:t>conjunction with an administrative or</w:t>
      </w:r>
      <w:r>
        <w:rPr>
          <w:color w:val="231F20"/>
          <w:spacing w:val="34"/>
        </w:rPr>
        <w:t xml:space="preserve"> </w:t>
      </w:r>
      <w:r>
        <w:rPr>
          <w:color w:val="231F20"/>
          <w:spacing w:val="-1"/>
        </w:rPr>
        <w:t>arbitral proceeding or</w:t>
      </w:r>
      <w:r>
        <w:rPr>
          <w:color w:val="231F20"/>
        </w:rPr>
        <w:t xml:space="preserve"> a</w:t>
      </w:r>
      <w:r>
        <w:rPr>
          <w:color w:val="231F20"/>
          <w:spacing w:val="-1"/>
        </w:rPr>
        <w:t xml:space="preserve"> criminal or</w:t>
      </w:r>
      <w:r>
        <w:rPr>
          <w:color w:val="231F20"/>
          <w:spacing w:val="-2"/>
        </w:rPr>
        <w:t xml:space="preserve"> </w:t>
      </w:r>
      <w:r>
        <w:rPr>
          <w:color w:val="231F20"/>
          <w:spacing w:val="-1"/>
        </w:rPr>
        <w:t xml:space="preserve">civil </w:t>
      </w:r>
      <w:r>
        <w:rPr>
          <w:color w:val="231F20"/>
          <w:spacing w:val="-2"/>
        </w:rPr>
        <w:t>judicial</w:t>
      </w:r>
      <w:r>
        <w:rPr>
          <w:color w:val="231F20"/>
          <w:spacing w:val="20"/>
        </w:rPr>
        <w:t xml:space="preserve"> </w:t>
      </w:r>
      <w:r>
        <w:rPr>
          <w:color w:val="231F20"/>
          <w:spacing w:val="-1"/>
        </w:rPr>
        <w:t>proceeding.</w:t>
      </w:r>
    </w:p>
    <w:p w14:paraId="30B08E05" w14:textId="77777777" w:rsidR="00654866" w:rsidRDefault="00654866" w:rsidP="00654866">
      <w:pPr>
        <w:pStyle w:val="BodyText"/>
        <w:kinsoku w:val="0"/>
        <w:overflowPunct w:val="0"/>
        <w:spacing w:before="121"/>
        <w:ind w:left="460" w:right="66"/>
        <w:rPr>
          <w:color w:val="000000"/>
        </w:rPr>
      </w:pPr>
      <w:r>
        <w:rPr>
          <w:i/>
          <w:iCs/>
          <w:color w:val="231F20"/>
          <w:spacing w:val="-1"/>
        </w:rPr>
        <w:t>Do not report in Items</w:t>
      </w:r>
      <w:r>
        <w:rPr>
          <w:i/>
          <w:iCs/>
          <w:color w:val="231F20"/>
        </w:rPr>
        <w:t xml:space="preserve"> </w:t>
      </w:r>
      <w:r>
        <w:rPr>
          <w:i/>
          <w:iCs/>
          <w:color w:val="231F20"/>
          <w:spacing w:val="-1"/>
        </w:rPr>
        <w:t>15 and 16 disbursements which</w:t>
      </w:r>
      <w:r>
        <w:rPr>
          <w:i/>
          <w:iCs/>
          <w:color w:val="231F20"/>
          <w:spacing w:val="37"/>
        </w:rPr>
        <w:t xml:space="preserve"> </w:t>
      </w:r>
      <w:r>
        <w:rPr>
          <w:i/>
          <w:iCs/>
          <w:color w:val="231F20"/>
          <w:spacing w:val="-1"/>
        </w:rPr>
        <w:t xml:space="preserve">were related </w:t>
      </w:r>
      <w:r>
        <w:rPr>
          <w:i/>
          <w:iCs/>
          <w:color w:val="231F20"/>
        </w:rPr>
        <w:t>to</w:t>
      </w:r>
      <w:r>
        <w:rPr>
          <w:i/>
          <w:iCs/>
          <w:color w:val="231F20"/>
          <w:spacing w:val="-1"/>
        </w:rPr>
        <w:t xml:space="preserve"> labor</w:t>
      </w:r>
      <w:r>
        <w:rPr>
          <w:i/>
          <w:iCs/>
          <w:color w:val="231F20"/>
          <w:spacing w:val="-2"/>
        </w:rPr>
        <w:t xml:space="preserve"> </w:t>
      </w:r>
      <w:r>
        <w:rPr>
          <w:i/>
          <w:iCs/>
          <w:color w:val="231F20"/>
          <w:spacing w:val="-1"/>
        </w:rPr>
        <w:t>relations advice or</w:t>
      </w:r>
      <w:r>
        <w:rPr>
          <w:i/>
          <w:iCs/>
          <w:color w:val="231F20"/>
          <w:spacing w:val="-2"/>
        </w:rPr>
        <w:t xml:space="preserve"> </w:t>
      </w:r>
      <w:r>
        <w:rPr>
          <w:i/>
          <w:iCs/>
          <w:color w:val="231F20"/>
          <w:spacing w:val="-1"/>
        </w:rPr>
        <w:t>services, but</w:t>
      </w:r>
      <w:r>
        <w:rPr>
          <w:i/>
          <w:iCs/>
          <w:color w:val="231F20"/>
          <w:spacing w:val="36"/>
        </w:rPr>
        <w:t xml:space="preserve"> </w:t>
      </w:r>
      <w:r>
        <w:rPr>
          <w:i/>
          <w:iCs/>
          <w:color w:val="231F20"/>
        </w:rPr>
        <w:t>were</w:t>
      </w:r>
      <w:r>
        <w:rPr>
          <w:i/>
          <w:iCs/>
          <w:color w:val="231F20"/>
          <w:spacing w:val="-1"/>
        </w:rPr>
        <w:t xml:space="preserve"> </w:t>
      </w:r>
      <w:r>
        <w:rPr>
          <w:i/>
          <w:iCs/>
          <w:color w:val="231F20"/>
        </w:rPr>
        <w:t>not</w:t>
      </w:r>
      <w:r>
        <w:rPr>
          <w:i/>
          <w:iCs/>
          <w:color w:val="231F20"/>
          <w:spacing w:val="-1"/>
        </w:rPr>
        <w:t xml:space="preserve"> </w:t>
      </w:r>
      <w:r>
        <w:rPr>
          <w:i/>
          <w:iCs/>
          <w:color w:val="231F20"/>
        </w:rPr>
        <w:t>for</w:t>
      </w:r>
      <w:r>
        <w:rPr>
          <w:i/>
          <w:iCs/>
          <w:color w:val="231F20"/>
          <w:spacing w:val="-1"/>
        </w:rPr>
        <w:t xml:space="preserve"> </w:t>
      </w:r>
      <w:r>
        <w:rPr>
          <w:i/>
          <w:iCs/>
          <w:color w:val="231F20"/>
        </w:rPr>
        <w:t>the</w:t>
      </w:r>
      <w:r>
        <w:rPr>
          <w:i/>
          <w:iCs/>
          <w:color w:val="231F20"/>
          <w:spacing w:val="-1"/>
        </w:rPr>
        <w:t xml:space="preserve"> purposes described above.</w:t>
      </w:r>
    </w:p>
    <w:p w14:paraId="00451AD4" w14:textId="77777777" w:rsidR="00654866" w:rsidRDefault="00654866" w:rsidP="00654866">
      <w:pPr>
        <w:pStyle w:val="BodyText"/>
        <w:numPr>
          <w:ilvl w:val="1"/>
          <w:numId w:val="3"/>
        </w:numPr>
        <w:tabs>
          <w:tab w:val="left" w:pos="1000"/>
        </w:tabs>
        <w:kinsoku w:val="0"/>
        <w:overflowPunct w:val="0"/>
        <w:ind w:right="80" w:firstLine="0"/>
        <w:rPr>
          <w:color w:val="000000"/>
        </w:rPr>
      </w:pPr>
      <w:r>
        <w:rPr>
          <w:b/>
          <w:bCs/>
          <w:color w:val="231F20"/>
          <w:spacing w:val="-1"/>
        </w:rPr>
        <w:t>EMPLOYER—</w:t>
      </w:r>
      <w:r>
        <w:rPr>
          <w:color w:val="231F20"/>
          <w:spacing w:val="-1"/>
        </w:rPr>
        <w:t xml:space="preserve">Enter </w:t>
      </w:r>
      <w:r>
        <w:rPr>
          <w:color w:val="231F20"/>
        </w:rPr>
        <w:t>the</w:t>
      </w:r>
      <w:r>
        <w:rPr>
          <w:color w:val="231F20"/>
          <w:spacing w:val="-1"/>
        </w:rPr>
        <w:t xml:space="preserve"> name of </w:t>
      </w:r>
      <w:r>
        <w:rPr>
          <w:color w:val="231F20"/>
        </w:rPr>
        <w:t>the</w:t>
      </w:r>
      <w:r>
        <w:rPr>
          <w:color w:val="231F20"/>
          <w:spacing w:val="-1"/>
        </w:rPr>
        <w:t xml:space="preserve"> employer </w:t>
      </w:r>
      <w:r>
        <w:rPr>
          <w:color w:val="231F20"/>
        </w:rPr>
        <w:t>for</w:t>
      </w:r>
      <w:r>
        <w:rPr>
          <w:color w:val="231F20"/>
          <w:spacing w:val="24"/>
        </w:rPr>
        <w:t xml:space="preserve"> </w:t>
      </w:r>
      <w:r>
        <w:rPr>
          <w:color w:val="231F20"/>
          <w:spacing w:val="-1"/>
        </w:rPr>
        <w:t xml:space="preserve">whom </w:t>
      </w:r>
      <w:r>
        <w:rPr>
          <w:color w:val="231F20"/>
        </w:rPr>
        <w:t>you</w:t>
      </w:r>
      <w:r>
        <w:rPr>
          <w:color w:val="231F20"/>
          <w:spacing w:val="-1"/>
        </w:rPr>
        <w:t xml:space="preserve"> made </w:t>
      </w:r>
      <w:r>
        <w:rPr>
          <w:color w:val="231F20"/>
        </w:rPr>
        <w:t>the</w:t>
      </w:r>
      <w:r>
        <w:rPr>
          <w:color w:val="231F20"/>
          <w:spacing w:val="-1"/>
        </w:rPr>
        <w:t xml:space="preserve"> disbursement.</w:t>
      </w:r>
    </w:p>
    <w:p w14:paraId="7622F5A7" w14:textId="77777777" w:rsidR="00654866" w:rsidRDefault="00654866" w:rsidP="00654866">
      <w:pPr>
        <w:pStyle w:val="BodyText"/>
        <w:numPr>
          <w:ilvl w:val="1"/>
          <w:numId w:val="3"/>
        </w:numPr>
        <w:tabs>
          <w:tab w:val="left" w:pos="1000"/>
        </w:tabs>
        <w:kinsoku w:val="0"/>
        <w:overflowPunct w:val="0"/>
        <w:ind w:right="379" w:firstLine="0"/>
        <w:rPr>
          <w:color w:val="000000"/>
        </w:rPr>
      </w:pPr>
      <w:r>
        <w:rPr>
          <w:b/>
          <w:bCs/>
          <w:color w:val="231F20"/>
          <w:spacing w:val="-1"/>
        </w:rPr>
        <w:t>TRADE NAME—</w:t>
      </w:r>
      <w:r>
        <w:rPr>
          <w:color w:val="231F20"/>
          <w:spacing w:val="-1"/>
        </w:rPr>
        <w:t xml:space="preserve">Enter </w:t>
      </w:r>
      <w:r>
        <w:rPr>
          <w:color w:val="231F20"/>
        </w:rPr>
        <w:t>the</w:t>
      </w:r>
      <w:r>
        <w:rPr>
          <w:color w:val="231F20"/>
          <w:spacing w:val="-2"/>
        </w:rPr>
        <w:t xml:space="preserve"> </w:t>
      </w:r>
      <w:r>
        <w:rPr>
          <w:color w:val="231F20"/>
          <w:spacing w:val="-1"/>
        </w:rPr>
        <w:t xml:space="preserve">employer’s </w:t>
      </w:r>
      <w:r>
        <w:rPr>
          <w:color w:val="231F20"/>
        </w:rPr>
        <w:t>trade</w:t>
      </w:r>
      <w:r>
        <w:rPr>
          <w:color w:val="231F20"/>
          <w:spacing w:val="-1"/>
        </w:rPr>
        <w:t xml:space="preserve"> or</w:t>
      </w:r>
      <w:r>
        <w:rPr>
          <w:color w:val="231F20"/>
          <w:spacing w:val="23"/>
        </w:rPr>
        <w:t xml:space="preserve"> </w:t>
      </w:r>
      <w:r>
        <w:rPr>
          <w:color w:val="231F20"/>
          <w:spacing w:val="-1"/>
        </w:rPr>
        <w:t xml:space="preserve">commercial name, if applicable (such as </w:t>
      </w:r>
      <w:r>
        <w:rPr>
          <w:color w:val="231F20"/>
        </w:rPr>
        <w:t>a</w:t>
      </w:r>
      <w:r>
        <w:rPr>
          <w:color w:val="231F20"/>
          <w:spacing w:val="-1"/>
        </w:rPr>
        <w:t xml:space="preserve"> d/b/a or</w:t>
      </w:r>
      <w:r>
        <w:rPr>
          <w:color w:val="231F20"/>
          <w:spacing w:val="24"/>
        </w:rPr>
        <w:t xml:space="preserve"> </w:t>
      </w:r>
      <w:r>
        <w:rPr>
          <w:color w:val="231F20"/>
          <w:spacing w:val="-1"/>
        </w:rPr>
        <w:t>“doing business as” name).</w:t>
      </w:r>
    </w:p>
    <w:p w14:paraId="3637022E" w14:textId="77777777" w:rsidR="00654866" w:rsidRDefault="00654866" w:rsidP="00654866">
      <w:pPr>
        <w:pStyle w:val="BodyText"/>
        <w:numPr>
          <w:ilvl w:val="1"/>
          <w:numId w:val="3"/>
        </w:numPr>
        <w:tabs>
          <w:tab w:val="left" w:pos="1000"/>
        </w:tabs>
        <w:kinsoku w:val="0"/>
        <w:overflowPunct w:val="0"/>
        <w:ind w:right="291" w:firstLine="0"/>
        <w:rPr>
          <w:color w:val="000000"/>
        </w:rPr>
      </w:pPr>
      <w:r>
        <w:rPr>
          <w:b/>
          <w:bCs/>
          <w:color w:val="231F20"/>
          <w:spacing w:val="-1"/>
        </w:rPr>
        <w:t>TO WHOM PAYMENT</w:t>
      </w:r>
      <w:r>
        <w:rPr>
          <w:b/>
          <w:bCs/>
          <w:color w:val="231F20"/>
          <w:spacing w:val="-2"/>
        </w:rPr>
        <w:t xml:space="preserve"> </w:t>
      </w:r>
      <w:r>
        <w:rPr>
          <w:b/>
          <w:bCs/>
          <w:color w:val="231F20"/>
          <w:spacing w:val="-1"/>
        </w:rPr>
        <w:t>WAS MADE—</w:t>
      </w:r>
      <w:proofErr w:type="gramStart"/>
      <w:r>
        <w:rPr>
          <w:color w:val="231F20"/>
          <w:spacing w:val="-1"/>
        </w:rPr>
        <w:t>Enter</w:t>
      </w:r>
      <w:proofErr w:type="gramEnd"/>
      <w:r>
        <w:rPr>
          <w:color w:val="231F20"/>
          <w:spacing w:val="-1"/>
        </w:rPr>
        <w:t xml:space="preserve"> </w:t>
      </w:r>
      <w:r>
        <w:rPr>
          <w:color w:val="231F20"/>
        </w:rPr>
        <w:t>the</w:t>
      </w:r>
      <w:r>
        <w:rPr>
          <w:color w:val="231F20"/>
          <w:spacing w:val="30"/>
        </w:rPr>
        <w:t xml:space="preserve"> </w:t>
      </w:r>
      <w:r>
        <w:rPr>
          <w:color w:val="231F20"/>
          <w:spacing w:val="-1"/>
        </w:rPr>
        <w:t xml:space="preserve">name and address of </w:t>
      </w:r>
      <w:r>
        <w:rPr>
          <w:color w:val="231F20"/>
        </w:rPr>
        <w:t>the</w:t>
      </w:r>
      <w:r>
        <w:rPr>
          <w:color w:val="231F20"/>
          <w:spacing w:val="-1"/>
        </w:rPr>
        <w:t xml:space="preserve"> person </w:t>
      </w:r>
      <w:r>
        <w:rPr>
          <w:color w:val="231F20"/>
        </w:rPr>
        <w:t>to</w:t>
      </w:r>
      <w:r>
        <w:rPr>
          <w:color w:val="231F20"/>
          <w:spacing w:val="-1"/>
        </w:rPr>
        <w:t xml:space="preserve"> </w:t>
      </w:r>
      <w:r>
        <w:rPr>
          <w:color w:val="231F20"/>
          <w:spacing w:val="-2"/>
        </w:rPr>
        <w:t>whom</w:t>
      </w:r>
      <w:r>
        <w:rPr>
          <w:color w:val="231F20"/>
          <w:spacing w:val="-1"/>
        </w:rPr>
        <w:t xml:space="preserve"> </w:t>
      </w:r>
      <w:r>
        <w:rPr>
          <w:color w:val="231F20"/>
        </w:rPr>
        <w:t>the</w:t>
      </w:r>
      <w:r>
        <w:rPr>
          <w:color w:val="231F20"/>
          <w:spacing w:val="30"/>
        </w:rPr>
        <w:t xml:space="preserve"> </w:t>
      </w:r>
      <w:r>
        <w:rPr>
          <w:color w:val="231F20"/>
          <w:spacing w:val="-1"/>
        </w:rPr>
        <w:t>disbursement</w:t>
      </w:r>
      <w:r>
        <w:rPr>
          <w:color w:val="231F20"/>
          <w:spacing w:val="-2"/>
        </w:rPr>
        <w:t xml:space="preserve"> </w:t>
      </w:r>
      <w:r>
        <w:rPr>
          <w:color w:val="231F20"/>
        </w:rPr>
        <w:t>was</w:t>
      </w:r>
      <w:r>
        <w:rPr>
          <w:color w:val="231F20"/>
          <w:spacing w:val="-1"/>
        </w:rPr>
        <w:t xml:space="preserve"> made.</w:t>
      </w:r>
    </w:p>
    <w:p w14:paraId="775B5FF8" w14:textId="77777777" w:rsidR="00654866" w:rsidRDefault="00654866" w:rsidP="00654866">
      <w:pPr>
        <w:pStyle w:val="BodyText"/>
        <w:numPr>
          <w:ilvl w:val="1"/>
          <w:numId w:val="3"/>
        </w:numPr>
        <w:tabs>
          <w:tab w:val="left" w:pos="1001"/>
        </w:tabs>
        <w:kinsoku w:val="0"/>
        <w:overflowPunct w:val="0"/>
        <w:ind w:right="780" w:firstLine="0"/>
        <w:rPr>
          <w:color w:val="000000"/>
        </w:rPr>
      </w:pPr>
      <w:r>
        <w:rPr>
          <w:b/>
          <w:bCs/>
          <w:color w:val="231F20"/>
          <w:spacing w:val="-1"/>
        </w:rPr>
        <w:t>AMOUNT—</w:t>
      </w:r>
      <w:proofErr w:type="gramStart"/>
      <w:r>
        <w:rPr>
          <w:color w:val="231F20"/>
          <w:spacing w:val="-1"/>
        </w:rPr>
        <w:t>Enter</w:t>
      </w:r>
      <w:proofErr w:type="gramEnd"/>
      <w:r>
        <w:rPr>
          <w:color w:val="231F20"/>
          <w:spacing w:val="-1"/>
        </w:rPr>
        <w:t xml:space="preserve"> the dollar amount of the</w:t>
      </w:r>
      <w:r>
        <w:rPr>
          <w:color w:val="231F20"/>
          <w:spacing w:val="25"/>
        </w:rPr>
        <w:t xml:space="preserve"> </w:t>
      </w:r>
      <w:r>
        <w:rPr>
          <w:color w:val="231F20"/>
          <w:spacing w:val="-1"/>
        </w:rPr>
        <w:t>disbursement.</w:t>
      </w:r>
    </w:p>
    <w:p w14:paraId="077DB551" w14:textId="77777777" w:rsidR="00654866" w:rsidRDefault="00654866" w:rsidP="00654866">
      <w:pPr>
        <w:pStyle w:val="BodyText"/>
        <w:numPr>
          <w:ilvl w:val="1"/>
          <w:numId w:val="3"/>
        </w:numPr>
        <w:tabs>
          <w:tab w:val="left" w:pos="1000"/>
        </w:tabs>
        <w:kinsoku w:val="0"/>
        <w:overflowPunct w:val="0"/>
        <w:ind w:firstLine="0"/>
        <w:rPr>
          <w:color w:val="000000"/>
        </w:rPr>
      </w:pPr>
      <w:r>
        <w:rPr>
          <w:b/>
          <w:bCs/>
          <w:color w:val="231F20"/>
          <w:spacing w:val="-1"/>
        </w:rPr>
        <w:t>PURPOSE OF DISBURSEMENT—</w:t>
      </w:r>
      <w:r>
        <w:rPr>
          <w:color w:val="231F20"/>
          <w:spacing w:val="-1"/>
        </w:rPr>
        <w:t xml:space="preserve">State </w:t>
      </w:r>
      <w:r>
        <w:rPr>
          <w:color w:val="231F20"/>
        </w:rPr>
        <w:t>the</w:t>
      </w:r>
      <w:r>
        <w:rPr>
          <w:color w:val="231F20"/>
          <w:spacing w:val="23"/>
        </w:rPr>
        <w:t xml:space="preserve"> </w:t>
      </w:r>
      <w:r>
        <w:rPr>
          <w:color w:val="231F20"/>
          <w:spacing w:val="-1"/>
        </w:rPr>
        <w:t xml:space="preserve">purpose of </w:t>
      </w:r>
      <w:r>
        <w:rPr>
          <w:color w:val="231F20"/>
        </w:rPr>
        <w:t>the</w:t>
      </w:r>
      <w:r>
        <w:rPr>
          <w:color w:val="231F20"/>
          <w:spacing w:val="-1"/>
        </w:rPr>
        <w:t xml:space="preserve"> </w:t>
      </w:r>
      <w:r>
        <w:rPr>
          <w:color w:val="231F20"/>
          <w:spacing w:val="-2"/>
        </w:rPr>
        <w:t>disbursement.</w:t>
      </w:r>
      <w:r>
        <w:rPr>
          <w:color w:val="231F20"/>
          <w:spacing w:val="-1"/>
        </w:rPr>
        <w:t xml:space="preserve"> You must describe </w:t>
      </w:r>
      <w:r>
        <w:rPr>
          <w:color w:val="231F20"/>
        </w:rPr>
        <w:t>the</w:t>
      </w:r>
      <w:r>
        <w:rPr>
          <w:color w:val="231F20"/>
          <w:spacing w:val="31"/>
        </w:rPr>
        <w:t xml:space="preserve"> </w:t>
      </w:r>
      <w:r>
        <w:rPr>
          <w:color w:val="231F20"/>
          <w:spacing w:val="-1"/>
        </w:rPr>
        <w:t>purpose in sufficient detail to</w:t>
      </w:r>
      <w:r>
        <w:rPr>
          <w:color w:val="231F20"/>
          <w:spacing w:val="1"/>
        </w:rPr>
        <w:t xml:space="preserve"> </w:t>
      </w:r>
      <w:r>
        <w:rPr>
          <w:color w:val="231F20"/>
          <w:spacing w:val="-1"/>
        </w:rPr>
        <w:t>disclose the relationship</w:t>
      </w:r>
      <w:r>
        <w:rPr>
          <w:color w:val="231F20"/>
          <w:spacing w:val="27"/>
        </w:rPr>
        <w:t xml:space="preserve"> </w:t>
      </w:r>
      <w:r>
        <w:rPr>
          <w:color w:val="231F20"/>
          <w:spacing w:val="-1"/>
        </w:rPr>
        <w:t xml:space="preserve">between </w:t>
      </w:r>
      <w:r>
        <w:rPr>
          <w:color w:val="231F20"/>
        </w:rPr>
        <w:t>the</w:t>
      </w:r>
      <w:r>
        <w:rPr>
          <w:color w:val="231F20"/>
          <w:spacing w:val="-2"/>
        </w:rPr>
        <w:t xml:space="preserve"> </w:t>
      </w:r>
      <w:r>
        <w:rPr>
          <w:color w:val="231F20"/>
          <w:spacing w:val="-1"/>
        </w:rPr>
        <w:t>disbursement</w:t>
      </w:r>
      <w:r>
        <w:rPr>
          <w:color w:val="231F20"/>
          <w:spacing w:val="-2"/>
        </w:rPr>
        <w:t xml:space="preserve"> </w:t>
      </w:r>
      <w:r>
        <w:rPr>
          <w:color w:val="231F20"/>
          <w:spacing w:val="-1"/>
        </w:rPr>
        <w:t xml:space="preserve">and </w:t>
      </w:r>
      <w:r>
        <w:rPr>
          <w:color w:val="231F20"/>
        </w:rPr>
        <w:t>the</w:t>
      </w:r>
      <w:r>
        <w:rPr>
          <w:color w:val="231F20"/>
          <w:spacing w:val="-1"/>
        </w:rPr>
        <w:t xml:space="preserve"> service which was </w:t>
      </w:r>
      <w:r>
        <w:rPr>
          <w:color w:val="231F20"/>
          <w:spacing w:val="-1"/>
        </w:rPr>
        <w:t>or</w:t>
      </w:r>
      <w:r>
        <w:rPr>
          <w:color w:val="231F20"/>
          <w:spacing w:val="40"/>
        </w:rPr>
        <w:t xml:space="preserve"> </w:t>
      </w:r>
      <w:r>
        <w:rPr>
          <w:color w:val="231F20"/>
          <w:spacing w:val="-1"/>
        </w:rPr>
        <w:t xml:space="preserve">will be provided </w:t>
      </w:r>
      <w:r>
        <w:rPr>
          <w:color w:val="231F20"/>
        </w:rPr>
        <w:t>for</w:t>
      </w:r>
      <w:r>
        <w:rPr>
          <w:color w:val="231F20"/>
          <w:spacing w:val="-1"/>
        </w:rPr>
        <w:t xml:space="preserve"> </w:t>
      </w:r>
      <w:r>
        <w:rPr>
          <w:color w:val="231F20"/>
        </w:rPr>
        <w:t>the</w:t>
      </w:r>
      <w:r>
        <w:rPr>
          <w:color w:val="231F20"/>
          <w:spacing w:val="-1"/>
        </w:rPr>
        <w:t xml:space="preserve"> </w:t>
      </w:r>
      <w:r>
        <w:rPr>
          <w:color w:val="231F20"/>
          <w:spacing w:val="-2"/>
        </w:rPr>
        <w:t>employer.</w:t>
      </w:r>
      <w:r>
        <w:rPr>
          <w:color w:val="231F20"/>
          <w:spacing w:val="-1"/>
        </w:rPr>
        <w:t xml:space="preserve"> </w:t>
      </w:r>
      <w:r>
        <w:rPr>
          <w:color w:val="231F20"/>
        </w:rPr>
        <w:t>For</w:t>
      </w:r>
      <w:r>
        <w:rPr>
          <w:color w:val="231F20"/>
          <w:spacing w:val="-1"/>
        </w:rPr>
        <w:t xml:space="preserve"> example, if you</w:t>
      </w:r>
      <w:r>
        <w:rPr>
          <w:color w:val="231F20"/>
          <w:spacing w:val="24"/>
        </w:rPr>
        <w:t xml:space="preserve"> </w:t>
      </w:r>
      <w:r>
        <w:rPr>
          <w:color w:val="231F20"/>
        </w:rPr>
        <w:t>made</w:t>
      </w:r>
      <w:r>
        <w:rPr>
          <w:color w:val="231F20"/>
          <w:spacing w:val="-1"/>
        </w:rPr>
        <w:t xml:space="preserve"> </w:t>
      </w:r>
      <w:r>
        <w:rPr>
          <w:color w:val="231F20"/>
        </w:rPr>
        <w:t>a</w:t>
      </w:r>
      <w:r>
        <w:rPr>
          <w:color w:val="231F20"/>
          <w:spacing w:val="-1"/>
        </w:rPr>
        <w:t xml:space="preserve"> disbursement </w:t>
      </w:r>
      <w:r>
        <w:rPr>
          <w:color w:val="231F20"/>
        </w:rPr>
        <w:t>to</w:t>
      </w:r>
      <w:r>
        <w:rPr>
          <w:color w:val="231F20"/>
          <w:spacing w:val="-1"/>
        </w:rPr>
        <w:t xml:space="preserve"> </w:t>
      </w:r>
      <w:r>
        <w:rPr>
          <w:color w:val="231F20"/>
        </w:rPr>
        <w:t>a</w:t>
      </w:r>
      <w:r>
        <w:rPr>
          <w:color w:val="231F20"/>
          <w:spacing w:val="-1"/>
        </w:rPr>
        <w:t xml:space="preserve"> printing </w:t>
      </w:r>
      <w:r>
        <w:rPr>
          <w:color w:val="231F20"/>
        </w:rPr>
        <w:t>firm</w:t>
      </w:r>
      <w:r>
        <w:rPr>
          <w:color w:val="231F20"/>
          <w:spacing w:val="-1"/>
        </w:rPr>
        <w:t xml:space="preserve"> for </w:t>
      </w:r>
      <w:r>
        <w:rPr>
          <w:color w:val="231F20"/>
        </w:rPr>
        <w:t>the</w:t>
      </w:r>
      <w:r>
        <w:rPr>
          <w:color w:val="231F20"/>
          <w:spacing w:val="-1"/>
        </w:rPr>
        <w:t xml:space="preserve"> purpose of</w:t>
      </w:r>
      <w:r>
        <w:rPr>
          <w:color w:val="231F20"/>
          <w:spacing w:val="20"/>
        </w:rPr>
        <w:t xml:space="preserve"> </w:t>
      </w:r>
      <w:r>
        <w:rPr>
          <w:color w:val="231F20"/>
          <w:spacing w:val="-1"/>
        </w:rPr>
        <w:t xml:space="preserve">printing pamphlets, it is not </w:t>
      </w:r>
      <w:r>
        <w:rPr>
          <w:color w:val="231F20"/>
        </w:rPr>
        <w:t>a</w:t>
      </w:r>
      <w:r>
        <w:rPr>
          <w:color w:val="231F20"/>
          <w:spacing w:val="-1"/>
        </w:rPr>
        <w:t xml:space="preserve"> sufficient answer </w:t>
      </w:r>
      <w:r>
        <w:rPr>
          <w:color w:val="231F20"/>
        </w:rPr>
        <w:t>to</w:t>
      </w:r>
      <w:r>
        <w:rPr>
          <w:color w:val="231F20"/>
          <w:spacing w:val="-2"/>
        </w:rPr>
        <w:t xml:space="preserve"> </w:t>
      </w:r>
      <w:r>
        <w:rPr>
          <w:color w:val="231F20"/>
          <w:spacing w:val="-1"/>
        </w:rPr>
        <w:t>state</w:t>
      </w:r>
      <w:r>
        <w:rPr>
          <w:color w:val="231F20"/>
          <w:spacing w:val="26"/>
        </w:rPr>
        <w:t xml:space="preserve"> </w:t>
      </w:r>
      <w:r>
        <w:rPr>
          <w:color w:val="231F20"/>
        </w:rPr>
        <w:t>“to</w:t>
      </w:r>
      <w:r>
        <w:rPr>
          <w:color w:val="231F20"/>
          <w:spacing w:val="-1"/>
        </w:rPr>
        <w:t xml:space="preserve"> print pamphlets.”</w:t>
      </w:r>
      <w:r>
        <w:rPr>
          <w:color w:val="231F20"/>
        </w:rPr>
        <w:t xml:space="preserve"> </w:t>
      </w:r>
      <w:r>
        <w:rPr>
          <w:color w:val="231F20"/>
          <w:spacing w:val="-1"/>
        </w:rPr>
        <w:t>The answer</w:t>
      </w:r>
      <w:r>
        <w:rPr>
          <w:color w:val="231F20"/>
          <w:spacing w:val="-2"/>
        </w:rPr>
        <w:t xml:space="preserve"> </w:t>
      </w:r>
      <w:r>
        <w:rPr>
          <w:color w:val="231F20"/>
          <w:spacing w:val="-1"/>
        </w:rPr>
        <w:t>should</w:t>
      </w:r>
      <w:r>
        <w:rPr>
          <w:color w:val="231F20"/>
          <w:spacing w:val="-2"/>
        </w:rPr>
        <w:t xml:space="preserve"> </w:t>
      </w:r>
      <w:r>
        <w:rPr>
          <w:color w:val="231F20"/>
          <w:spacing w:val="-1"/>
        </w:rPr>
        <w:t>indicate</w:t>
      </w:r>
      <w:r>
        <w:rPr>
          <w:color w:val="231F20"/>
        </w:rPr>
        <w:t xml:space="preserve"> the</w:t>
      </w:r>
      <w:r>
        <w:rPr>
          <w:color w:val="231F20"/>
          <w:spacing w:val="21"/>
        </w:rPr>
        <w:t xml:space="preserve"> </w:t>
      </w:r>
      <w:r>
        <w:rPr>
          <w:color w:val="231F20"/>
          <w:spacing w:val="-1"/>
        </w:rPr>
        <w:t xml:space="preserve">reason for printing </w:t>
      </w:r>
      <w:r>
        <w:rPr>
          <w:color w:val="231F20"/>
        </w:rPr>
        <w:t>the</w:t>
      </w:r>
      <w:r>
        <w:rPr>
          <w:color w:val="231F20"/>
          <w:spacing w:val="-1"/>
        </w:rPr>
        <w:t xml:space="preserve"> pamphlets:</w:t>
      </w:r>
      <w:r>
        <w:rPr>
          <w:color w:val="231F20"/>
        </w:rPr>
        <w:t xml:space="preserve"> </w:t>
      </w:r>
      <w:r>
        <w:rPr>
          <w:color w:val="231F20"/>
          <w:spacing w:val="-1"/>
        </w:rPr>
        <w:t xml:space="preserve">“To print pamphlets </w:t>
      </w:r>
      <w:r>
        <w:rPr>
          <w:color w:val="231F20"/>
        </w:rPr>
        <w:t>to</w:t>
      </w:r>
      <w:r>
        <w:rPr>
          <w:color w:val="231F20"/>
          <w:spacing w:val="37"/>
        </w:rPr>
        <w:t xml:space="preserve"> </w:t>
      </w:r>
      <w:r>
        <w:rPr>
          <w:color w:val="231F20"/>
          <w:spacing w:val="-1"/>
        </w:rPr>
        <w:t>be distributed</w:t>
      </w:r>
      <w:r>
        <w:rPr>
          <w:color w:val="231F20"/>
          <w:spacing w:val="-2"/>
        </w:rPr>
        <w:t xml:space="preserve"> </w:t>
      </w:r>
      <w:r>
        <w:rPr>
          <w:color w:val="231F20"/>
        </w:rPr>
        <w:t>to</w:t>
      </w:r>
      <w:r>
        <w:rPr>
          <w:color w:val="231F20"/>
          <w:spacing w:val="-1"/>
        </w:rPr>
        <w:t xml:space="preserve"> employees of </w:t>
      </w:r>
      <w:r>
        <w:rPr>
          <w:color w:val="231F20"/>
        </w:rPr>
        <w:t>X</w:t>
      </w:r>
      <w:r>
        <w:rPr>
          <w:color w:val="231F20"/>
          <w:spacing w:val="-1"/>
        </w:rPr>
        <w:t xml:space="preserve"> Company. </w:t>
      </w:r>
      <w:r>
        <w:rPr>
          <w:color w:val="231F20"/>
        </w:rPr>
        <w:t>The</w:t>
      </w:r>
      <w:r>
        <w:rPr>
          <w:color w:val="231F20"/>
          <w:spacing w:val="23"/>
        </w:rPr>
        <w:t xml:space="preserve"> </w:t>
      </w:r>
      <w:r>
        <w:rPr>
          <w:color w:val="231F20"/>
          <w:spacing w:val="-1"/>
        </w:rPr>
        <w:t xml:space="preserve">pamphlets are intended </w:t>
      </w:r>
      <w:r>
        <w:rPr>
          <w:color w:val="231F20"/>
        </w:rPr>
        <w:t>to</w:t>
      </w:r>
      <w:r>
        <w:rPr>
          <w:color w:val="231F20"/>
          <w:spacing w:val="-1"/>
        </w:rPr>
        <w:t xml:space="preserve"> persuade </w:t>
      </w:r>
      <w:r>
        <w:rPr>
          <w:color w:val="231F20"/>
          <w:spacing w:val="-2"/>
        </w:rPr>
        <w:t>employees</w:t>
      </w:r>
      <w:r>
        <w:rPr>
          <w:color w:val="231F20"/>
          <w:spacing w:val="-1"/>
        </w:rPr>
        <w:t xml:space="preserve"> not </w:t>
      </w:r>
      <w:r>
        <w:rPr>
          <w:color w:val="231F20"/>
        </w:rPr>
        <w:t>to</w:t>
      </w:r>
      <w:r>
        <w:rPr>
          <w:color w:val="231F20"/>
          <w:spacing w:val="30"/>
        </w:rPr>
        <w:t xml:space="preserve"> </w:t>
      </w:r>
      <w:r>
        <w:rPr>
          <w:color w:val="231F20"/>
          <w:spacing w:val="-1"/>
        </w:rPr>
        <w:t xml:space="preserve">join </w:t>
      </w:r>
      <w:r>
        <w:rPr>
          <w:color w:val="231F20"/>
        </w:rPr>
        <w:t>a</w:t>
      </w:r>
      <w:r>
        <w:rPr>
          <w:color w:val="231F20"/>
          <w:spacing w:val="-1"/>
        </w:rPr>
        <w:t xml:space="preserve"> union.”</w:t>
      </w:r>
    </w:p>
    <w:p w14:paraId="187B1CE3" w14:textId="6E4D0E6C" w:rsidR="00654866" w:rsidRDefault="00654866" w:rsidP="00654866">
      <w:pPr>
        <w:pStyle w:val="BodyText"/>
        <w:kinsoku w:val="0"/>
        <w:overflowPunct w:val="0"/>
        <w:ind w:left="90" w:right="66"/>
        <w:rPr>
          <w:color w:val="000000"/>
        </w:rPr>
      </w:pPr>
      <w:r>
        <w:rPr>
          <w:color w:val="231F20"/>
          <w:spacing w:val="-1"/>
        </w:rPr>
        <w:t xml:space="preserve">Similarly, if </w:t>
      </w:r>
      <w:r>
        <w:rPr>
          <w:color w:val="231F20"/>
        </w:rPr>
        <w:t xml:space="preserve">a </w:t>
      </w:r>
      <w:r>
        <w:rPr>
          <w:color w:val="231F20"/>
          <w:spacing w:val="-2"/>
        </w:rPr>
        <w:t xml:space="preserve">disbursement </w:t>
      </w:r>
      <w:r>
        <w:rPr>
          <w:color w:val="231F20"/>
          <w:spacing w:val="-1"/>
        </w:rPr>
        <w:t xml:space="preserve">was made </w:t>
      </w:r>
      <w:r>
        <w:rPr>
          <w:color w:val="231F20"/>
        </w:rPr>
        <w:t>to</w:t>
      </w:r>
      <w:r>
        <w:rPr>
          <w:color w:val="231F20"/>
          <w:spacing w:val="-2"/>
        </w:rPr>
        <w:t xml:space="preserve"> </w:t>
      </w:r>
      <w:r>
        <w:rPr>
          <w:color w:val="231F20"/>
          <w:spacing w:val="-1"/>
        </w:rPr>
        <w:t xml:space="preserve">secure </w:t>
      </w:r>
      <w:r>
        <w:rPr>
          <w:color w:val="231F20"/>
        </w:rPr>
        <w:t>the</w:t>
      </w:r>
      <w:r>
        <w:rPr>
          <w:color w:val="231F20"/>
          <w:spacing w:val="-2"/>
        </w:rPr>
        <w:t xml:space="preserve"> </w:t>
      </w:r>
      <w:r>
        <w:rPr>
          <w:color w:val="231F20"/>
          <w:spacing w:val="-1"/>
        </w:rPr>
        <w:t>services</w:t>
      </w:r>
      <w:r>
        <w:rPr>
          <w:color w:val="231F20"/>
          <w:spacing w:val="31"/>
        </w:rPr>
        <w:t xml:space="preserve"> </w:t>
      </w:r>
      <w:r>
        <w:rPr>
          <w:color w:val="231F20"/>
          <w:spacing w:val="-1"/>
        </w:rPr>
        <w:t xml:space="preserve">of </w:t>
      </w:r>
      <w:r>
        <w:rPr>
          <w:color w:val="231F20"/>
        </w:rPr>
        <w:t>a</w:t>
      </w:r>
      <w:r>
        <w:rPr>
          <w:color w:val="231F20"/>
          <w:spacing w:val="-1"/>
        </w:rPr>
        <w:t xml:space="preserve"> public relations</w:t>
      </w:r>
      <w:r>
        <w:rPr>
          <w:color w:val="231F20"/>
          <w:spacing w:val="-3"/>
        </w:rPr>
        <w:t xml:space="preserve"> </w:t>
      </w:r>
      <w:r>
        <w:rPr>
          <w:color w:val="231F20"/>
          <w:spacing w:val="-1"/>
        </w:rPr>
        <w:t xml:space="preserve">company, it is not </w:t>
      </w:r>
      <w:r>
        <w:rPr>
          <w:color w:val="231F20"/>
        </w:rPr>
        <w:t xml:space="preserve">a </w:t>
      </w:r>
      <w:r>
        <w:rPr>
          <w:color w:val="231F20"/>
          <w:spacing w:val="-1"/>
        </w:rPr>
        <w:t>sufficient answer to</w:t>
      </w:r>
      <w:r>
        <w:rPr>
          <w:color w:val="231F20"/>
          <w:spacing w:val="29"/>
        </w:rPr>
        <w:t xml:space="preserve"> </w:t>
      </w:r>
      <w:r>
        <w:rPr>
          <w:color w:val="231F20"/>
          <w:spacing w:val="-1"/>
        </w:rPr>
        <w:t xml:space="preserve">state: “To hire representatives of </w:t>
      </w:r>
      <w:r>
        <w:rPr>
          <w:color w:val="231F20"/>
        </w:rPr>
        <w:t>a</w:t>
      </w:r>
      <w:r>
        <w:rPr>
          <w:color w:val="231F20"/>
          <w:spacing w:val="-1"/>
        </w:rPr>
        <w:t xml:space="preserve"> public relations </w:t>
      </w:r>
      <w:r>
        <w:rPr>
          <w:color w:val="231F20"/>
        </w:rPr>
        <w:t>firm.”</w:t>
      </w:r>
      <w:r>
        <w:rPr>
          <w:color w:val="231F20"/>
          <w:spacing w:val="24"/>
        </w:rPr>
        <w:t xml:space="preserve"> </w:t>
      </w:r>
      <w:r>
        <w:rPr>
          <w:color w:val="231F20"/>
        </w:rPr>
        <w:t>Instead,</w:t>
      </w:r>
      <w:r>
        <w:rPr>
          <w:color w:val="231F20"/>
          <w:spacing w:val="-1"/>
        </w:rPr>
        <w:t xml:space="preserve"> </w:t>
      </w:r>
      <w:r>
        <w:rPr>
          <w:color w:val="231F20"/>
        </w:rPr>
        <w:t>the</w:t>
      </w:r>
      <w:r>
        <w:rPr>
          <w:color w:val="231F20"/>
          <w:spacing w:val="-1"/>
        </w:rPr>
        <w:t xml:space="preserve"> following is an</w:t>
      </w:r>
      <w:r>
        <w:rPr>
          <w:color w:val="231F20"/>
        </w:rPr>
        <w:t xml:space="preserve"> </w:t>
      </w:r>
      <w:r>
        <w:rPr>
          <w:color w:val="231F20"/>
          <w:spacing w:val="-1"/>
        </w:rPr>
        <w:t xml:space="preserve">appropriate answer: “To </w:t>
      </w:r>
      <w:r>
        <w:rPr>
          <w:color w:val="231F20"/>
          <w:spacing w:val="-2"/>
        </w:rPr>
        <w:t>employ a public relations</w:t>
      </w:r>
      <w:r w:rsidRPr="00654866">
        <w:rPr>
          <w:color w:val="231F20"/>
        </w:rPr>
        <w:t xml:space="preserve"> </w:t>
      </w:r>
      <w:r>
        <w:rPr>
          <w:color w:val="231F20"/>
        </w:rPr>
        <w:t>firm</w:t>
      </w:r>
      <w:r>
        <w:rPr>
          <w:color w:val="231F20"/>
          <w:spacing w:val="-1"/>
        </w:rPr>
        <w:t xml:space="preserve"> </w:t>
      </w:r>
      <w:r>
        <w:rPr>
          <w:color w:val="231F20"/>
        </w:rPr>
        <w:t>to</w:t>
      </w:r>
      <w:r>
        <w:rPr>
          <w:color w:val="231F20"/>
          <w:spacing w:val="-1"/>
        </w:rPr>
        <w:t xml:space="preserve"> </w:t>
      </w:r>
      <w:r>
        <w:rPr>
          <w:color w:val="231F20"/>
          <w:spacing w:val="-2"/>
        </w:rPr>
        <w:t>persuade</w:t>
      </w:r>
      <w:r>
        <w:rPr>
          <w:color w:val="231F20"/>
          <w:spacing w:val="-1"/>
        </w:rPr>
        <w:t xml:space="preserve"> </w:t>
      </w:r>
      <w:r>
        <w:rPr>
          <w:color w:val="231F20"/>
          <w:spacing w:val="-2"/>
        </w:rPr>
        <w:t>employees</w:t>
      </w:r>
      <w:r>
        <w:rPr>
          <w:color w:val="231F20"/>
          <w:spacing w:val="-1"/>
        </w:rPr>
        <w:t xml:space="preserve"> of </w:t>
      </w:r>
      <w:r>
        <w:rPr>
          <w:color w:val="231F20"/>
        </w:rPr>
        <w:t>X</w:t>
      </w:r>
      <w:r>
        <w:rPr>
          <w:color w:val="231F20"/>
          <w:spacing w:val="-1"/>
        </w:rPr>
        <w:t xml:space="preserve"> </w:t>
      </w:r>
      <w:r>
        <w:rPr>
          <w:color w:val="231F20"/>
          <w:spacing w:val="-2"/>
        </w:rPr>
        <w:t>Company</w:t>
      </w:r>
      <w:r>
        <w:rPr>
          <w:color w:val="231F20"/>
          <w:spacing w:val="44"/>
        </w:rPr>
        <w:t xml:space="preserve"> </w:t>
      </w:r>
      <w:r>
        <w:rPr>
          <w:color w:val="231F20"/>
        </w:rPr>
        <w:t>that</w:t>
      </w:r>
      <w:r>
        <w:rPr>
          <w:color w:val="231F20"/>
          <w:spacing w:val="-1"/>
        </w:rPr>
        <w:t xml:space="preserve"> </w:t>
      </w:r>
      <w:r>
        <w:rPr>
          <w:color w:val="231F20"/>
        </w:rPr>
        <w:t>their</w:t>
      </w:r>
      <w:r>
        <w:rPr>
          <w:color w:val="231F20"/>
          <w:spacing w:val="-1"/>
        </w:rPr>
        <w:t xml:space="preserve"> union’s wage demands are unreasonable.”</w:t>
      </w:r>
    </w:p>
    <w:p w14:paraId="460FDDF2" w14:textId="77777777" w:rsidR="00654866" w:rsidRDefault="00654866" w:rsidP="00654866">
      <w:pPr>
        <w:pStyle w:val="BodyText"/>
        <w:numPr>
          <w:ilvl w:val="0"/>
          <w:numId w:val="2"/>
        </w:numPr>
        <w:tabs>
          <w:tab w:val="left" w:pos="489"/>
        </w:tabs>
        <w:kinsoku w:val="0"/>
        <w:overflowPunct w:val="0"/>
        <w:ind w:right="281" w:firstLine="0"/>
        <w:rPr>
          <w:color w:val="000000"/>
        </w:rPr>
      </w:pPr>
      <w:r>
        <w:rPr>
          <w:b/>
          <w:bCs/>
          <w:color w:val="231F20"/>
          <w:spacing w:val="-1"/>
        </w:rPr>
        <w:t>TOTAL</w:t>
      </w:r>
      <w:r>
        <w:rPr>
          <w:b/>
          <w:bCs/>
          <w:color w:val="231F20"/>
          <w:spacing w:val="-2"/>
        </w:rPr>
        <w:t xml:space="preserve"> </w:t>
      </w:r>
      <w:r>
        <w:rPr>
          <w:b/>
          <w:bCs/>
          <w:color w:val="231F20"/>
          <w:spacing w:val="-1"/>
        </w:rPr>
        <w:t>DISBURSEMENTS—</w:t>
      </w:r>
      <w:proofErr w:type="gramStart"/>
      <w:r>
        <w:rPr>
          <w:color w:val="231F20"/>
          <w:spacing w:val="-1"/>
        </w:rPr>
        <w:t>Enter</w:t>
      </w:r>
      <w:proofErr w:type="gramEnd"/>
      <w:r>
        <w:rPr>
          <w:color w:val="231F20"/>
          <w:spacing w:val="-1"/>
        </w:rPr>
        <w:t xml:space="preserve"> the total</w:t>
      </w:r>
      <w:r>
        <w:rPr>
          <w:color w:val="231F20"/>
          <w:spacing w:val="24"/>
        </w:rPr>
        <w:t xml:space="preserve"> </w:t>
      </w:r>
      <w:r>
        <w:rPr>
          <w:color w:val="231F20"/>
          <w:spacing w:val="-1"/>
        </w:rPr>
        <w:t xml:space="preserve">disbursements </w:t>
      </w:r>
      <w:r>
        <w:rPr>
          <w:color w:val="231F20"/>
        </w:rPr>
        <w:t>for</w:t>
      </w:r>
      <w:r>
        <w:rPr>
          <w:color w:val="231F20"/>
          <w:spacing w:val="-1"/>
        </w:rPr>
        <w:t xml:space="preserve"> all reportable activities </w:t>
      </w:r>
      <w:r>
        <w:rPr>
          <w:color w:val="231F20"/>
        </w:rPr>
        <w:t>(this</w:t>
      </w:r>
      <w:r>
        <w:rPr>
          <w:color w:val="231F20"/>
          <w:spacing w:val="-1"/>
        </w:rPr>
        <w:t xml:space="preserve"> is </w:t>
      </w:r>
      <w:r>
        <w:rPr>
          <w:color w:val="231F20"/>
        </w:rPr>
        <w:t>the</w:t>
      </w:r>
      <w:r>
        <w:rPr>
          <w:color w:val="231F20"/>
          <w:spacing w:val="-1"/>
        </w:rPr>
        <w:t xml:space="preserve"> total of</w:t>
      </w:r>
      <w:r>
        <w:rPr>
          <w:color w:val="231F20"/>
          <w:spacing w:val="28"/>
        </w:rPr>
        <w:t xml:space="preserve"> </w:t>
      </w:r>
      <w:r>
        <w:rPr>
          <w:color w:val="231F20"/>
          <w:spacing w:val="-1"/>
        </w:rPr>
        <w:t>all disbursements listed in 15.d.)</w:t>
      </w:r>
    </w:p>
    <w:p w14:paraId="69C27091" w14:textId="77777777" w:rsidR="00654866" w:rsidRDefault="00654866" w:rsidP="00654866">
      <w:pPr>
        <w:pStyle w:val="Heading1"/>
        <w:kinsoku w:val="0"/>
        <w:overflowPunct w:val="0"/>
        <w:spacing w:before="120"/>
        <w:ind w:left="1080" w:firstLine="360"/>
        <w:rPr>
          <w:b w:val="0"/>
          <w:bCs w:val="0"/>
          <w:color w:val="000000"/>
        </w:rPr>
      </w:pPr>
      <w:r>
        <w:rPr>
          <w:color w:val="231F20"/>
          <w:spacing w:val="-1"/>
        </w:rPr>
        <w:t>SIGNATURES</w:t>
      </w:r>
    </w:p>
    <w:p w14:paraId="63655AD7" w14:textId="77777777" w:rsidR="00654866" w:rsidRDefault="00654866" w:rsidP="00654866">
      <w:pPr>
        <w:pStyle w:val="BodyText"/>
        <w:kinsoku w:val="0"/>
        <w:overflowPunct w:val="0"/>
        <w:ind w:right="128"/>
        <w:rPr>
          <w:color w:val="000000"/>
        </w:rPr>
      </w:pPr>
      <w:r>
        <w:rPr>
          <w:b/>
          <w:bCs/>
          <w:color w:val="231F20"/>
          <w:spacing w:val="-1"/>
        </w:rPr>
        <w:t>17-18.</w:t>
      </w:r>
      <w:r>
        <w:rPr>
          <w:b/>
          <w:bCs/>
          <w:color w:val="231F20"/>
          <w:spacing w:val="54"/>
        </w:rPr>
        <w:t xml:space="preserve"> </w:t>
      </w:r>
      <w:r>
        <w:rPr>
          <w:b/>
          <w:bCs/>
          <w:color w:val="231F20"/>
          <w:spacing w:val="-1"/>
        </w:rPr>
        <w:t>SIGNATURES—</w:t>
      </w:r>
      <w:r>
        <w:rPr>
          <w:b/>
          <w:bCs/>
          <w:color w:val="231F20"/>
          <w:spacing w:val="1"/>
        </w:rPr>
        <w:t xml:space="preserve"> </w:t>
      </w:r>
      <w:proofErr w:type="gramStart"/>
      <w:r>
        <w:rPr>
          <w:color w:val="231F20"/>
          <w:spacing w:val="-1"/>
        </w:rPr>
        <w:t>The</w:t>
      </w:r>
      <w:proofErr w:type="gramEnd"/>
      <w:r>
        <w:rPr>
          <w:color w:val="231F20"/>
          <w:spacing w:val="-1"/>
        </w:rPr>
        <w:t xml:space="preserve"> completed</w:t>
      </w:r>
      <w:r>
        <w:rPr>
          <w:color w:val="231F20"/>
          <w:spacing w:val="-2"/>
        </w:rPr>
        <w:t xml:space="preserve"> </w:t>
      </w:r>
      <w:r>
        <w:rPr>
          <w:color w:val="231F20"/>
        </w:rPr>
        <w:t>Form</w:t>
      </w:r>
      <w:r>
        <w:rPr>
          <w:color w:val="231F20"/>
          <w:spacing w:val="-1"/>
        </w:rPr>
        <w:t xml:space="preserve"> LM-21</w:t>
      </w:r>
      <w:r>
        <w:rPr>
          <w:color w:val="231F20"/>
          <w:spacing w:val="-2"/>
        </w:rPr>
        <w:t xml:space="preserve"> </w:t>
      </w:r>
      <w:r>
        <w:rPr>
          <w:color w:val="231F20"/>
          <w:spacing w:val="-1"/>
        </w:rPr>
        <w:t>which</w:t>
      </w:r>
      <w:r>
        <w:rPr>
          <w:color w:val="231F20"/>
          <w:spacing w:val="33"/>
        </w:rPr>
        <w:t xml:space="preserve"> </w:t>
      </w:r>
      <w:r>
        <w:rPr>
          <w:color w:val="231F20"/>
          <w:spacing w:val="-1"/>
        </w:rPr>
        <w:t>is filed with OLMS must be</w:t>
      </w:r>
      <w:r>
        <w:rPr>
          <w:color w:val="231F20"/>
          <w:spacing w:val="-2"/>
        </w:rPr>
        <w:t xml:space="preserve"> </w:t>
      </w:r>
      <w:r>
        <w:rPr>
          <w:color w:val="231F20"/>
          <w:spacing w:val="-1"/>
        </w:rPr>
        <w:t>signed electronically by both the president and</w:t>
      </w:r>
      <w:r>
        <w:rPr>
          <w:color w:val="231F20"/>
          <w:spacing w:val="28"/>
        </w:rPr>
        <w:t xml:space="preserve"> </w:t>
      </w:r>
      <w:r>
        <w:rPr>
          <w:color w:val="231F20"/>
        </w:rPr>
        <w:t>treasurer,</w:t>
      </w:r>
      <w:r>
        <w:rPr>
          <w:color w:val="231F20"/>
          <w:spacing w:val="-2"/>
        </w:rPr>
        <w:t xml:space="preserve"> </w:t>
      </w:r>
      <w:r>
        <w:rPr>
          <w:color w:val="231F20"/>
          <w:spacing w:val="-1"/>
        </w:rPr>
        <w:t>or</w:t>
      </w:r>
      <w:r>
        <w:rPr>
          <w:color w:val="231F20"/>
          <w:spacing w:val="-2"/>
        </w:rPr>
        <w:t xml:space="preserve"> corresponding</w:t>
      </w:r>
      <w:r>
        <w:rPr>
          <w:color w:val="231F20"/>
          <w:spacing w:val="-1"/>
        </w:rPr>
        <w:t xml:space="preserve"> principal officers, of </w:t>
      </w:r>
      <w:r>
        <w:rPr>
          <w:color w:val="231F20"/>
        </w:rPr>
        <w:t>the</w:t>
      </w:r>
      <w:r>
        <w:rPr>
          <w:color w:val="231F20"/>
          <w:spacing w:val="-1"/>
        </w:rPr>
        <w:t xml:space="preserve"> reporting</w:t>
      </w:r>
      <w:r>
        <w:rPr>
          <w:color w:val="231F20"/>
          <w:spacing w:val="29"/>
        </w:rPr>
        <w:t xml:space="preserve"> </w:t>
      </w:r>
      <w:r>
        <w:rPr>
          <w:color w:val="231F20"/>
          <w:spacing w:val="-1"/>
        </w:rPr>
        <w:t xml:space="preserve">organization. </w:t>
      </w:r>
      <w:r>
        <w:rPr>
          <w:color w:val="231F20"/>
        </w:rPr>
        <w:t>A</w:t>
      </w:r>
      <w:r>
        <w:rPr>
          <w:color w:val="231F20"/>
          <w:spacing w:val="-1"/>
        </w:rPr>
        <w:t xml:space="preserve"> report from an individual,</w:t>
      </w:r>
      <w:r>
        <w:rPr>
          <w:color w:val="231F20"/>
          <w:spacing w:val="-2"/>
        </w:rPr>
        <w:t xml:space="preserve"> </w:t>
      </w:r>
      <w:r>
        <w:rPr>
          <w:color w:val="231F20"/>
          <w:spacing w:val="-1"/>
        </w:rPr>
        <w:t>on his/her own</w:t>
      </w:r>
      <w:r>
        <w:rPr>
          <w:color w:val="231F20"/>
          <w:spacing w:val="25"/>
        </w:rPr>
        <w:t xml:space="preserve"> </w:t>
      </w:r>
      <w:r>
        <w:rPr>
          <w:color w:val="231F20"/>
          <w:spacing w:val="-1"/>
        </w:rPr>
        <w:t>behalf, need only bear</w:t>
      </w:r>
      <w:r>
        <w:rPr>
          <w:color w:val="231F20"/>
          <w:spacing w:val="1"/>
        </w:rPr>
        <w:t xml:space="preserve"> </w:t>
      </w:r>
      <w:r>
        <w:rPr>
          <w:b/>
          <w:bCs/>
          <w:color w:val="231F20"/>
          <w:spacing w:val="-1"/>
        </w:rPr>
        <w:t xml:space="preserve">one </w:t>
      </w:r>
      <w:r>
        <w:rPr>
          <w:color w:val="231F20"/>
          <w:spacing w:val="-1"/>
        </w:rPr>
        <w:t>signature</w:t>
      </w:r>
      <w:r>
        <w:rPr>
          <w:color w:val="231F20"/>
          <w:spacing w:val="-2"/>
        </w:rPr>
        <w:t xml:space="preserve"> </w:t>
      </w:r>
      <w:r>
        <w:rPr>
          <w:color w:val="231F20"/>
          <w:spacing w:val="-1"/>
        </w:rPr>
        <w:t xml:space="preserve">which </w:t>
      </w:r>
      <w:r>
        <w:rPr>
          <w:color w:val="231F20"/>
        </w:rPr>
        <w:t>you</w:t>
      </w:r>
      <w:r>
        <w:rPr>
          <w:color w:val="231F20"/>
          <w:spacing w:val="-2"/>
        </w:rPr>
        <w:t xml:space="preserve"> </w:t>
      </w:r>
      <w:r>
        <w:rPr>
          <w:color w:val="231F20"/>
          <w:spacing w:val="-1"/>
        </w:rPr>
        <w:t>should enter</w:t>
      </w:r>
      <w:r>
        <w:rPr>
          <w:color w:val="231F20"/>
          <w:spacing w:val="22"/>
        </w:rPr>
        <w:t xml:space="preserve"> </w:t>
      </w:r>
      <w:r>
        <w:rPr>
          <w:color w:val="231F20"/>
          <w:spacing w:val="-1"/>
        </w:rPr>
        <w:t>in Item 17.</w:t>
      </w:r>
      <w:r>
        <w:rPr>
          <w:color w:val="231F20"/>
          <w:spacing w:val="54"/>
        </w:rPr>
        <w:t xml:space="preserve"> </w:t>
      </w:r>
      <w:r>
        <w:rPr>
          <w:color w:val="231F20"/>
          <w:spacing w:val="-1"/>
        </w:rPr>
        <w:t>Otherwise,</w:t>
      </w:r>
      <w:r>
        <w:rPr>
          <w:color w:val="231F20"/>
          <w:spacing w:val="-2"/>
        </w:rPr>
        <w:t xml:space="preserve"> </w:t>
      </w:r>
      <w:r>
        <w:rPr>
          <w:color w:val="231F20"/>
          <w:spacing w:val="-1"/>
        </w:rPr>
        <w:t>this</w:t>
      </w:r>
      <w:r>
        <w:rPr>
          <w:color w:val="231F20"/>
          <w:spacing w:val="-2"/>
        </w:rPr>
        <w:t xml:space="preserve"> </w:t>
      </w:r>
      <w:r>
        <w:rPr>
          <w:color w:val="231F20"/>
          <w:spacing w:val="-1"/>
        </w:rPr>
        <w:t>report must bear</w:t>
      </w:r>
      <w:r>
        <w:rPr>
          <w:color w:val="231F20"/>
          <w:spacing w:val="2"/>
        </w:rPr>
        <w:t xml:space="preserve"> </w:t>
      </w:r>
      <w:r>
        <w:rPr>
          <w:b/>
          <w:bCs/>
          <w:color w:val="231F20"/>
          <w:spacing w:val="-1"/>
        </w:rPr>
        <w:t>two</w:t>
      </w:r>
      <w:r>
        <w:rPr>
          <w:b/>
          <w:bCs/>
          <w:color w:val="231F20"/>
          <w:spacing w:val="-2"/>
        </w:rPr>
        <w:t xml:space="preserve"> </w:t>
      </w:r>
      <w:r>
        <w:rPr>
          <w:b/>
          <w:bCs/>
          <w:color w:val="231F20"/>
          <w:spacing w:val="-1"/>
        </w:rPr>
        <w:t>(2)</w:t>
      </w:r>
      <w:r>
        <w:rPr>
          <w:b/>
          <w:bCs/>
          <w:color w:val="231F20"/>
          <w:spacing w:val="23"/>
        </w:rPr>
        <w:t xml:space="preserve"> </w:t>
      </w:r>
      <w:r>
        <w:rPr>
          <w:color w:val="231F20"/>
          <w:spacing w:val="-2"/>
        </w:rPr>
        <w:t>signatures.</w:t>
      </w:r>
    </w:p>
    <w:p w14:paraId="425AE716" w14:textId="77777777" w:rsidR="00654866" w:rsidRDefault="00654866" w:rsidP="00654866">
      <w:pPr>
        <w:pStyle w:val="BodyText"/>
        <w:kinsoku w:val="0"/>
        <w:overflowPunct w:val="0"/>
        <w:ind w:right="184"/>
        <w:rPr>
          <w:color w:val="000000"/>
        </w:rPr>
      </w:pPr>
      <w:r>
        <w:rPr>
          <w:color w:val="231F20"/>
          <w:spacing w:val="-1"/>
        </w:rPr>
        <w:t>If the report is from an organization and is</w:t>
      </w:r>
      <w:r>
        <w:rPr>
          <w:color w:val="231F20"/>
        </w:rPr>
        <w:t xml:space="preserve"> </w:t>
      </w:r>
      <w:r>
        <w:rPr>
          <w:color w:val="231F20"/>
          <w:spacing w:val="-1"/>
        </w:rPr>
        <w:t>signed by an</w:t>
      </w:r>
      <w:r>
        <w:rPr>
          <w:color w:val="231F20"/>
          <w:spacing w:val="20"/>
        </w:rPr>
        <w:t xml:space="preserve"> </w:t>
      </w:r>
      <w:r>
        <w:rPr>
          <w:color w:val="231F20"/>
          <w:spacing w:val="-1"/>
        </w:rPr>
        <w:t xml:space="preserve">officer other </w:t>
      </w:r>
      <w:r>
        <w:rPr>
          <w:color w:val="231F20"/>
        </w:rPr>
        <w:t>than</w:t>
      </w:r>
      <w:r>
        <w:rPr>
          <w:color w:val="231F20"/>
          <w:spacing w:val="-1"/>
        </w:rPr>
        <w:t xml:space="preserve"> </w:t>
      </w:r>
      <w:r>
        <w:rPr>
          <w:color w:val="231F20"/>
        </w:rPr>
        <w:t>the</w:t>
      </w:r>
      <w:r>
        <w:rPr>
          <w:color w:val="231F20"/>
          <w:spacing w:val="-1"/>
        </w:rPr>
        <w:t xml:space="preserve"> president and/or</w:t>
      </w:r>
      <w:r>
        <w:rPr>
          <w:color w:val="231F20"/>
        </w:rPr>
        <w:t xml:space="preserve"> </w:t>
      </w:r>
      <w:r>
        <w:rPr>
          <w:color w:val="231F20"/>
          <w:spacing w:val="-1"/>
        </w:rPr>
        <w:t xml:space="preserve">treasurer, so </w:t>
      </w:r>
      <w:r>
        <w:rPr>
          <w:color w:val="231F20"/>
          <w:spacing w:val="-2"/>
        </w:rPr>
        <w:t>indicate by entering the correct</w:t>
      </w:r>
      <w:r>
        <w:rPr>
          <w:color w:val="231F20"/>
          <w:spacing w:val="20"/>
        </w:rPr>
        <w:t xml:space="preserve"> </w:t>
      </w:r>
      <w:r>
        <w:rPr>
          <w:color w:val="231F20"/>
          <w:spacing w:val="-1"/>
        </w:rPr>
        <w:t>title in the title field next to the signature.  Then you must save and revalidate the form.  Once the form has passed validation, then you must click to sign the report.</w:t>
      </w:r>
    </w:p>
    <w:p w14:paraId="34600FEF" w14:textId="77777777" w:rsidR="00654866" w:rsidRDefault="00654866" w:rsidP="00654866">
      <w:pPr>
        <w:pStyle w:val="BodyText"/>
        <w:kinsoku w:val="0"/>
        <w:overflowPunct w:val="0"/>
        <w:spacing w:before="120"/>
        <w:ind w:right="128"/>
        <w:rPr>
          <w:color w:val="231F20"/>
        </w:rPr>
      </w:pPr>
      <w:r>
        <w:rPr>
          <w:color w:val="231F20"/>
        </w:rPr>
        <w:t>Electronically submitted forms must be signed using a PIN and password combination.  To electronically sign the form, click the signature spaces provided.  Enter the date the report was signed and the telephone number at which the signatories conduct official business; you do not have to report a private, unlisted telephone number.</w:t>
      </w:r>
    </w:p>
    <w:p w14:paraId="5F038C40" w14:textId="034426E8" w:rsidR="00654866" w:rsidRDefault="00654866" w:rsidP="00654866">
      <w:pPr>
        <w:pStyle w:val="Heading1"/>
        <w:kinsoku w:val="0"/>
        <w:overflowPunct w:val="0"/>
        <w:ind w:left="90" w:right="128"/>
        <w:rPr>
          <w:b w:val="0"/>
          <w:color w:val="231F20"/>
          <w:spacing w:val="-1"/>
        </w:rPr>
      </w:pPr>
      <w:r w:rsidRPr="00654866">
        <w:rPr>
          <w:b w:val="0"/>
        </w:rPr>
        <w:t xml:space="preserve">For a form that is printed and mailed to OLMS under the temporary hardship exemption (see Section VI - How to File), the officers must sign it manually and mail it to the Office of Labor-Management Standards, 200 Constitution Ave., </w:t>
      </w:r>
      <w:r w:rsidRPr="00654866">
        <w:rPr>
          <w:b w:val="0"/>
          <w:spacing w:val="2"/>
        </w:rPr>
        <w:t xml:space="preserve">NW, </w:t>
      </w:r>
      <w:r w:rsidRPr="00654866">
        <w:rPr>
          <w:b w:val="0"/>
        </w:rPr>
        <w:t xml:space="preserve">Room N-1519, Washington, DC 20210-0001. Original signatures are required on the printed Form LM-20 filed with OLMS; stamped or mechanical signatures are not acceptable. </w:t>
      </w:r>
      <w:r w:rsidRPr="00654866">
        <w:rPr>
          <w:b w:val="0"/>
          <w:color w:val="252525"/>
        </w:rPr>
        <w:t>If the report is from an organization and is signed by an officer other than the president and/or treasurer, indicate so</w:t>
      </w:r>
      <w:r w:rsidRPr="00654866">
        <w:rPr>
          <w:b w:val="0"/>
          <w:color w:val="252525"/>
          <w:spacing w:val="-5"/>
        </w:rPr>
        <w:t xml:space="preserve"> </w:t>
      </w:r>
      <w:r w:rsidRPr="00654866">
        <w:rPr>
          <w:b w:val="0"/>
          <w:color w:val="252525"/>
        </w:rPr>
        <w:t>by</w:t>
      </w:r>
      <w:r w:rsidRPr="00654866">
        <w:rPr>
          <w:b w:val="0"/>
          <w:color w:val="252525"/>
          <w:spacing w:val="-16"/>
        </w:rPr>
        <w:t xml:space="preserve"> </w:t>
      </w:r>
      <w:r w:rsidRPr="00654866">
        <w:rPr>
          <w:b w:val="0"/>
          <w:color w:val="252525"/>
        </w:rPr>
        <w:t>(1)</w:t>
      </w:r>
      <w:r w:rsidRPr="00654866">
        <w:rPr>
          <w:b w:val="0"/>
          <w:color w:val="252525"/>
          <w:spacing w:val="-9"/>
        </w:rPr>
        <w:t xml:space="preserve"> </w:t>
      </w:r>
      <w:r w:rsidRPr="00654866">
        <w:rPr>
          <w:b w:val="0"/>
          <w:color w:val="252525"/>
        </w:rPr>
        <w:t>crossing</w:t>
      </w:r>
      <w:r w:rsidRPr="00654866">
        <w:rPr>
          <w:b w:val="0"/>
          <w:color w:val="252525"/>
          <w:spacing w:val="-8"/>
        </w:rPr>
        <w:t xml:space="preserve"> </w:t>
      </w:r>
      <w:r w:rsidRPr="00654866">
        <w:rPr>
          <w:b w:val="0"/>
          <w:color w:val="252525"/>
        </w:rPr>
        <w:t>out</w:t>
      </w:r>
      <w:r w:rsidRPr="00654866">
        <w:rPr>
          <w:b w:val="0"/>
          <w:color w:val="252525"/>
          <w:spacing w:val="-10"/>
        </w:rPr>
        <w:t xml:space="preserve"> </w:t>
      </w:r>
      <w:r w:rsidRPr="00654866">
        <w:rPr>
          <w:b w:val="0"/>
          <w:color w:val="252525"/>
        </w:rPr>
        <w:t>the</w:t>
      </w:r>
      <w:r w:rsidRPr="00654866">
        <w:rPr>
          <w:b w:val="0"/>
          <w:color w:val="252525"/>
          <w:spacing w:val="-9"/>
        </w:rPr>
        <w:t xml:space="preserve"> </w:t>
      </w:r>
      <w:r w:rsidRPr="00654866">
        <w:rPr>
          <w:b w:val="0"/>
          <w:color w:val="252525"/>
        </w:rPr>
        <w:t>pre-printed</w:t>
      </w:r>
      <w:r w:rsidRPr="00654866">
        <w:rPr>
          <w:b w:val="0"/>
          <w:color w:val="252525"/>
          <w:spacing w:val="-4"/>
        </w:rPr>
        <w:t xml:space="preserve"> </w:t>
      </w:r>
      <w:r w:rsidRPr="00654866">
        <w:rPr>
          <w:b w:val="0"/>
          <w:color w:val="252525"/>
        </w:rPr>
        <w:t>officer</w:t>
      </w:r>
      <w:r w:rsidRPr="00654866">
        <w:rPr>
          <w:b w:val="0"/>
          <w:color w:val="252525"/>
          <w:spacing w:val="-2"/>
        </w:rPr>
        <w:t xml:space="preserve"> </w:t>
      </w:r>
      <w:r w:rsidRPr="00654866">
        <w:rPr>
          <w:b w:val="0"/>
          <w:color w:val="252525"/>
        </w:rPr>
        <w:t>title(s)</w:t>
      </w:r>
      <w:r w:rsidRPr="00654866">
        <w:rPr>
          <w:b w:val="0"/>
          <w:color w:val="252525"/>
          <w:spacing w:val="-3"/>
        </w:rPr>
        <w:t xml:space="preserve"> </w:t>
      </w:r>
      <w:r w:rsidRPr="00654866">
        <w:rPr>
          <w:b w:val="0"/>
          <w:color w:val="252525"/>
        </w:rPr>
        <w:t>and</w:t>
      </w:r>
      <w:r w:rsidRPr="00654866">
        <w:rPr>
          <w:b w:val="0"/>
          <w:color w:val="252525"/>
          <w:spacing w:val="-1"/>
        </w:rPr>
        <w:t xml:space="preserve"> </w:t>
      </w:r>
      <w:r w:rsidRPr="00654866">
        <w:rPr>
          <w:b w:val="0"/>
          <w:color w:val="252525"/>
        </w:rPr>
        <w:t xml:space="preserve">(2) inserting the appropriate officer title(s). </w:t>
      </w:r>
      <w:r w:rsidRPr="00654866">
        <w:rPr>
          <w:b w:val="0"/>
          <w:color w:val="252525"/>
          <w:spacing w:val="-3"/>
        </w:rPr>
        <w:t xml:space="preserve">Also, </w:t>
      </w:r>
      <w:r w:rsidRPr="00654866">
        <w:rPr>
          <w:b w:val="0"/>
          <w:color w:val="252525"/>
        </w:rPr>
        <w:t>enter the telephone number used by signatories to conduct official business. You do not have to report a private, unlisted telephone number.</w:t>
      </w:r>
      <w:r w:rsidRPr="00654866">
        <w:rPr>
          <w:b w:val="0"/>
          <w:color w:val="231F20"/>
          <w:spacing w:val="-1"/>
        </w:rPr>
        <w:t xml:space="preserve"> </w:t>
      </w:r>
    </w:p>
    <w:p w14:paraId="689536C5" w14:textId="77777777" w:rsidR="00654866" w:rsidRPr="00654866" w:rsidRDefault="00654866" w:rsidP="00654866"/>
    <w:p w14:paraId="2C0A9B87" w14:textId="1E1D243A" w:rsidR="00654866" w:rsidRDefault="00654866" w:rsidP="00654866">
      <w:pPr>
        <w:pStyle w:val="Heading1"/>
        <w:kinsoku w:val="0"/>
        <w:overflowPunct w:val="0"/>
        <w:ind w:left="270" w:right="128"/>
        <w:rPr>
          <w:b w:val="0"/>
          <w:bCs w:val="0"/>
          <w:color w:val="000000"/>
        </w:rPr>
      </w:pPr>
      <w:r>
        <w:rPr>
          <w:color w:val="231F20"/>
          <w:spacing w:val="-1"/>
        </w:rPr>
        <w:lastRenderedPageBreak/>
        <w:t>SELECTED</w:t>
      </w:r>
      <w:r>
        <w:rPr>
          <w:color w:val="231F20"/>
          <w:spacing w:val="-2"/>
        </w:rPr>
        <w:t xml:space="preserve"> </w:t>
      </w:r>
      <w:r>
        <w:rPr>
          <w:color w:val="231F20"/>
          <w:spacing w:val="-1"/>
        </w:rPr>
        <w:t>DEFINITIONS</w:t>
      </w:r>
      <w:r>
        <w:rPr>
          <w:color w:val="231F20"/>
        </w:rPr>
        <w:t xml:space="preserve"> </w:t>
      </w:r>
      <w:r>
        <w:rPr>
          <w:color w:val="231F20"/>
          <w:spacing w:val="-1"/>
        </w:rPr>
        <w:t>AND</w:t>
      </w:r>
      <w:r>
        <w:rPr>
          <w:color w:val="231F20"/>
          <w:spacing w:val="-2"/>
        </w:rPr>
        <w:t xml:space="preserve"> </w:t>
      </w:r>
      <w:r>
        <w:rPr>
          <w:color w:val="231F20"/>
          <w:spacing w:val="-1"/>
        </w:rPr>
        <w:t xml:space="preserve">RELATED </w:t>
      </w:r>
      <w:r>
        <w:rPr>
          <w:color w:val="231F20"/>
          <w:spacing w:val="-2"/>
        </w:rPr>
        <w:t>PROVISIONS</w:t>
      </w:r>
      <w:r>
        <w:rPr>
          <w:color w:val="231F20"/>
          <w:spacing w:val="26"/>
        </w:rPr>
        <w:t xml:space="preserve"> </w:t>
      </w:r>
      <w:r>
        <w:rPr>
          <w:color w:val="231F20"/>
          <w:spacing w:val="-1"/>
        </w:rPr>
        <w:t>OF THE LABOR-MANAGEMENT REPORTING</w:t>
      </w:r>
      <w:r>
        <w:rPr>
          <w:color w:val="231F20"/>
        </w:rPr>
        <w:t xml:space="preserve"> </w:t>
      </w:r>
      <w:r>
        <w:rPr>
          <w:color w:val="231F20"/>
          <w:spacing w:val="-1"/>
        </w:rPr>
        <w:t>AND</w:t>
      </w:r>
      <w:r>
        <w:rPr>
          <w:color w:val="231F20"/>
          <w:spacing w:val="24"/>
        </w:rPr>
        <w:t xml:space="preserve"> </w:t>
      </w:r>
      <w:r>
        <w:rPr>
          <w:color w:val="231F20"/>
          <w:spacing w:val="-1"/>
        </w:rPr>
        <w:t xml:space="preserve">DISCLOSURE ACT </w:t>
      </w:r>
      <w:r>
        <w:rPr>
          <w:color w:val="231F20"/>
        </w:rPr>
        <w:t>OF</w:t>
      </w:r>
      <w:r>
        <w:rPr>
          <w:color w:val="231F20"/>
          <w:spacing w:val="-1"/>
        </w:rPr>
        <w:t xml:space="preserve"> </w:t>
      </w:r>
      <w:r>
        <w:rPr>
          <w:color w:val="231F20"/>
          <w:spacing w:val="-2"/>
        </w:rPr>
        <w:t>1959,</w:t>
      </w:r>
      <w:r>
        <w:rPr>
          <w:color w:val="231F20"/>
          <w:spacing w:val="-1"/>
        </w:rPr>
        <w:t xml:space="preserve"> AS </w:t>
      </w:r>
      <w:r>
        <w:rPr>
          <w:color w:val="231F20"/>
          <w:spacing w:val="-2"/>
        </w:rPr>
        <w:t>AMENDED</w:t>
      </w:r>
      <w:r>
        <w:rPr>
          <w:color w:val="231F20"/>
          <w:spacing w:val="-1"/>
        </w:rPr>
        <w:t xml:space="preserve"> </w:t>
      </w:r>
      <w:r>
        <w:rPr>
          <w:color w:val="231F20"/>
          <w:spacing w:val="-2"/>
        </w:rPr>
        <w:t>(LMRDA)</w:t>
      </w:r>
    </w:p>
    <w:p w14:paraId="2DFD42D7" w14:textId="77777777" w:rsidR="00654866" w:rsidRDefault="00654866" w:rsidP="00654866">
      <w:pPr>
        <w:pStyle w:val="BodyText"/>
        <w:kinsoku w:val="0"/>
        <w:overflowPunct w:val="0"/>
        <w:spacing w:before="120"/>
        <w:ind w:left="460"/>
        <w:rPr>
          <w:color w:val="000000"/>
        </w:rPr>
      </w:pPr>
      <w:r>
        <w:rPr>
          <w:b/>
          <w:bCs/>
          <w:color w:val="231F20"/>
          <w:spacing w:val="-1"/>
        </w:rPr>
        <w:t>Section 3.</w:t>
      </w:r>
    </w:p>
    <w:p w14:paraId="67F9FFCE" w14:textId="77777777" w:rsidR="00654866" w:rsidRDefault="00654866" w:rsidP="00654866">
      <w:pPr>
        <w:pStyle w:val="BodyText"/>
        <w:numPr>
          <w:ilvl w:val="1"/>
          <w:numId w:val="2"/>
        </w:numPr>
        <w:tabs>
          <w:tab w:val="left" w:pos="1481"/>
        </w:tabs>
        <w:kinsoku w:val="0"/>
        <w:overflowPunct w:val="0"/>
        <w:ind w:right="184" w:firstLine="720"/>
        <w:rPr>
          <w:color w:val="000000"/>
        </w:rPr>
      </w:pPr>
      <w:r>
        <w:rPr>
          <w:color w:val="231F20"/>
          <w:spacing w:val="-1"/>
        </w:rPr>
        <w:t xml:space="preserve">‘Commerce’ means trade, </w:t>
      </w:r>
      <w:r>
        <w:rPr>
          <w:color w:val="231F20"/>
        </w:rPr>
        <w:t>traffic,</w:t>
      </w:r>
      <w:r>
        <w:rPr>
          <w:color w:val="231F20"/>
          <w:spacing w:val="-1"/>
        </w:rPr>
        <w:t xml:space="preserve"> </w:t>
      </w:r>
      <w:r>
        <w:rPr>
          <w:color w:val="231F20"/>
          <w:spacing w:val="-2"/>
        </w:rPr>
        <w:t>commerce,</w:t>
      </w:r>
      <w:r>
        <w:rPr>
          <w:color w:val="231F20"/>
          <w:spacing w:val="24"/>
        </w:rPr>
        <w:t xml:space="preserve"> </w:t>
      </w:r>
      <w:r>
        <w:rPr>
          <w:color w:val="231F20"/>
          <w:spacing w:val="-1"/>
        </w:rPr>
        <w:t>transportation, transmission, or communication among</w:t>
      </w:r>
      <w:r>
        <w:rPr>
          <w:color w:val="231F20"/>
          <w:spacing w:val="43"/>
        </w:rPr>
        <w:t xml:space="preserve"> </w:t>
      </w:r>
      <w:r>
        <w:rPr>
          <w:color w:val="231F20"/>
          <w:spacing w:val="-1"/>
        </w:rPr>
        <w:t>the several States or</w:t>
      </w:r>
      <w:r>
        <w:rPr>
          <w:color w:val="231F20"/>
          <w:spacing w:val="-2"/>
        </w:rPr>
        <w:t xml:space="preserve"> </w:t>
      </w:r>
      <w:r>
        <w:rPr>
          <w:color w:val="231F20"/>
          <w:spacing w:val="-1"/>
        </w:rPr>
        <w:t>between any State and any place</w:t>
      </w:r>
      <w:r>
        <w:rPr>
          <w:color w:val="231F20"/>
          <w:spacing w:val="28"/>
        </w:rPr>
        <w:t xml:space="preserve"> </w:t>
      </w:r>
      <w:r>
        <w:rPr>
          <w:color w:val="231F20"/>
          <w:spacing w:val="-1"/>
        </w:rPr>
        <w:t>outside thereof.</w:t>
      </w:r>
    </w:p>
    <w:p w14:paraId="7CD76989" w14:textId="77777777" w:rsidR="00654866" w:rsidRDefault="00654866" w:rsidP="00654866">
      <w:pPr>
        <w:pStyle w:val="BodyText"/>
        <w:numPr>
          <w:ilvl w:val="1"/>
          <w:numId w:val="2"/>
        </w:numPr>
        <w:tabs>
          <w:tab w:val="left" w:pos="1481"/>
        </w:tabs>
        <w:kinsoku w:val="0"/>
        <w:overflowPunct w:val="0"/>
        <w:ind w:right="281" w:firstLine="720"/>
        <w:rPr>
          <w:color w:val="000000"/>
        </w:rPr>
      </w:pPr>
      <w:r>
        <w:rPr>
          <w:color w:val="231F20"/>
          <w:spacing w:val="-1"/>
        </w:rPr>
        <w:t>‘State’</w:t>
      </w:r>
      <w:r>
        <w:rPr>
          <w:color w:val="231F20"/>
        </w:rPr>
        <w:t xml:space="preserve"> </w:t>
      </w:r>
      <w:r>
        <w:rPr>
          <w:color w:val="231F20"/>
          <w:spacing w:val="-2"/>
        </w:rPr>
        <w:t>includes</w:t>
      </w:r>
      <w:r>
        <w:rPr>
          <w:color w:val="231F20"/>
          <w:spacing w:val="-1"/>
        </w:rPr>
        <w:t xml:space="preserve"> any </w:t>
      </w:r>
      <w:r>
        <w:rPr>
          <w:color w:val="231F20"/>
        </w:rPr>
        <w:t>State</w:t>
      </w:r>
      <w:r>
        <w:rPr>
          <w:color w:val="231F20"/>
          <w:spacing w:val="-1"/>
        </w:rPr>
        <w:t xml:space="preserve"> of </w:t>
      </w:r>
      <w:r>
        <w:rPr>
          <w:color w:val="231F20"/>
        </w:rPr>
        <w:t>the</w:t>
      </w:r>
      <w:r>
        <w:rPr>
          <w:color w:val="231F20"/>
          <w:spacing w:val="-1"/>
        </w:rPr>
        <w:t xml:space="preserve"> United</w:t>
      </w:r>
      <w:r>
        <w:rPr>
          <w:color w:val="231F20"/>
          <w:spacing w:val="21"/>
        </w:rPr>
        <w:t xml:space="preserve"> </w:t>
      </w:r>
      <w:r>
        <w:rPr>
          <w:color w:val="231F20"/>
          <w:spacing w:val="-1"/>
        </w:rPr>
        <w:t xml:space="preserve">States, the </w:t>
      </w:r>
      <w:r>
        <w:rPr>
          <w:color w:val="231F20"/>
          <w:spacing w:val="-2"/>
        </w:rPr>
        <w:t>District</w:t>
      </w:r>
      <w:r>
        <w:rPr>
          <w:color w:val="231F20"/>
          <w:spacing w:val="-1"/>
        </w:rPr>
        <w:t xml:space="preserve"> of Columbia, Puerto</w:t>
      </w:r>
      <w:r>
        <w:rPr>
          <w:color w:val="231F20"/>
          <w:spacing w:val="-2"/>
        </w:rPr>
        <w:t xml:space="preserve"> </w:t>
      </w:r>
      <w:r>
        <w:rPr>
          <w:color w:val="231F20"/>
          <w:spacing w:val="-1"/>
        </w:rPr>
        <w:t>Rico, the Virgin</w:t>
      </w:r>
      <w:r>
        <w:rPr>
          <w:color w:val="231F20"/>
          <w:spacing w:val="26"/>
        </w:rPr>
        <w:t xml:space="preserve"> </w:t>
      </w:r>
      <w:r>
        <w:rPr>
          <w:color w:val="231F20"/>
          <w:spacing w:val="-1"/>
        </w:rPr>
        <w:t>Islands, American Samoa, Guam, Wake Island, the</w:t>
      </w:r>
      <w:r>
        <w:rPr>
          <w:color w:val="231F20"/>
          <w:spacing w:val="25"/>
        </w:rPr>
        <w:t xml:space="preserve"> </w:t>
      </w:r>
      <w:r>
        <w:rPr>
          <w:color w:val="231F20"/>
          <w:spacing w:val="-1"/>
        </w:rPr>
        <w:t xml:space="preserve">Canal </w:t>
      </w:r>
      <w:r>
        <w:rPr>
          <w:color w:val="231F20"/>
        </w:rPr>
        <w:t>Zone,</w:t>
      </w:r>
      <w:r>
        <w:rPr>
          <w:color w:val="231F20"/>
          <w:spacing w:val="-2"/>
        </w:rPr>
        <w:t xml:space="preserve"> </w:t>
      </w:r>
      <w:r>
        <w:rPr>
          <w:color w:val="231F20"/>
          <w:spacing w:val="-1"/>
        </w:rPr>
        <w:t>and Outer Continental</w:t>
      </w:r>
      <w:r>
        <w:rPr>
          <w:color w:val="231F20"/>
        </w:rPr>
        <w:t xml:space="preserve"> </w:t>
      </w:r>
      <w:r>
        <w:rPr>
          <w:color w:val="231F20"/>
          <w:spacing w:val="-1"/>
        </w:rPr>
        <w:t xml:space="preserve">Shelf lands </w:t>
      </w:r>
      <w:r>
        <w:rPr>
          <w:color w:val="231F20"/>
          <w:spacing w:val="-2"/>
        </w:rPr>
        <w:t>defined</w:t>
      </w:r>
      <w:r>
        <w:rPr>
          <w:color w:val="231F20"/>
          <w:spacing w:val="29"/>
        </w:rPr>
        <w:t xml:space="preserve"> </w:t>
      </w:r>
      <w:r>
        <w:rPr>
          <w:color w:val="231F20"/>
          <w:spacing w:val="-1"/>
        </w:rPr>
        <w:t xml:space="preserve">in </w:t>
      </w:r>
      <w:r>
        <w:rPr>
          <w:color w:val="231F20"/>
        </w:rPr>
        <w:t>the</w:t>
      </w:r>
      <w:r>
        <w:rPr>
          <w:color w:val="231F20"/>
          <w:spacing w:val="-1"/>
        </w:rPr>
        <w:t xml:space="preserve"> </w:t>
      </w:r>
      <w:r>
        <w:rPr>
          <w:color w:val="231F20"/>
        </w:rPr>
        <w:t>Outer</w:t>
      </w:r>
      <w:r>
        <w:rPr>
          <w:color w:val="231F20"/>
          <w:spacing w:val="-2"/>
        </w:rPr>
        <w:t xml:space="preserve"> </w:t>
      </w:r>
      <w:r>
        <w:rPr>
          <w:color w:val="231F20"/>
          <w:spacing w:val="-1"/>
        </w:rPr>
        <w:t>Continental Shelf Lands Act (43 U.S.C.</w:t>
      </w:r>
      <w:r>
        <w:rPr>
          <w:color w:val="231F20"/>
          <w:spacing w:val="24"/>
        </w:rPr>
        <w:t xml:space="preserve"> </w:t>
      </w:r>
      <w:r>
        <w:rPr>
          <w:color w:val="231F20"/>
          <w:spacing w:val="-1"/>
        </w:rPr>
        <w:t>1331-1343).</w:t>
      </w:r>
    </w:p>
    <w:p w14:paraId="24316CA4" w14:textId="77777777" w:rsidR="00654866" w:rsidRPr="00654866" w:rsidRDefault="00654866" w:rsidP="00E802A4">
      <w:pPr>
        <w:pStyle w:val="BodyText"/>
        <w:numPr>
          <w:ilvl w:val="1"/>
          <w:numId w:val="2"/>
        </w:numPr>
        <w:tabs>
          <w:tab w:val="left" w:pos="1469"/>
        </w:tabs>
        <w:kinsoku w:val="0"/>
        <w:overflowPunct w:val="0"/>
        <w:spacing w:before="120"/>
        <w:ind w:left="180" w:right="237" w:firstLine="720"/>
        <w:rPr>
          <w:color w:val="000000"/>
        </w:rPr>
      </w:pPr>
      <w:r w:rsidRPr="00654866">
        <w:rPr>
          <w:color w:val="231F20"/>
          <w:spacing w:val="-1"/>
        </w:rPr>
        <w:t xml:space="preserve">‘Industry affecting </w:t>
      </w:r>
      <w:r w:rsidRPr="00654866">
        <w:rPr>
          <w:color w:val="231F20"/>
          <w:spacing w:val="-2"/>
        </w:rPr>
        <w:t>commerce’</w:t>
      </w:r>
      <w:r w:rsidRPr="00654866">
        <w:rPr>
          <w:color w:val="231F20"/>
          <w:spacing w:val="-1"/>
        </w:rPr>
        <w:t xml:space="preserve"> </w:t>
      </w:r>
      <w:r w:rsidRPr="00654866">
        <w:rPr>
          <w:color w:val="231F20"/>
          <w:spacing w:val="-2"/>
        </w:rPr>
        <w:t>means</w:t>
      </w:r>
      <w:r w:rsidRPr="00654866">
        <w:rPr>
          <w:color w:val="231F20"/>
        </w:rPr>
        <w:t xml:space="preserve"> </w:t>
      </w:r>
      <w:r w:rsidRPr="00654866">
        <w:rPr>
          <w:color w:val="231F20"/>
          <w:spacing w:val="-1"/>
        </w:rPr>
        <w:t>any</w:t>
      </w:r>
      <w:r w:rsidRPr="00654866">
        <w:rPr>
          <w:color w:val="231F20"/>
          <w:spacing w:val="38"/>
        </w:rPr>
        <w:t xml:space="preserve"> </w:t>
      </w:r>
      <w:r w:rsidRPr="00654866">
        <w:rPr>
          <w:color w:val="231F20"/>
          <w:spacing w:val="-1"/>
        </w:rPr>
        <w:t>activity,</w:t>
      </w:r>
      <w:r w:rsidRPr="00654866">
        <w:rPr>
          <w:color w:val="231F20"/>
        </w:rPr>
        <w:t xml:space="preserve"> </w:t>
      </w:r>
      <w:r w:rsidRPr="00654866">
        <w:rPr>
          <w:color w:val="231F20"/>
          <w:spacing w:val="-1"/>
        </w:rPr>
        <w:t xml:space="preserve">business, or </w:t>
      </w:r>
      <w:r w:rsidRPr="00654866">
        <w:rPr>
          <w:color w:val="231F20"/>
          <w:spacing w:val="-2"/>
        </w:rPr>
        <w:t>industry</w:t>
      </w:r>
      <w:r w:rsidRPr="00654866">
        <w:rPr>
          <w:color w:val="231F20"/>
          <w:spacing w:val="-1"/>
        </w:rPr>
        <w:t xml:space="preserve"> in commerce or in</w:t>
      </w:r>
      <w:r w:rsidRPr="00654866">
        <w:rPr>
          <w:color w:val="231F20"/>
          <w:spacing w:val="-2"/>
        </w:rPr>
        <w:t xml:space="preserve"> </w:t>
      </w:r>
      <w:r w:rsidRPr="00654866">
        <w:rPr>
          <w:color w:val="231F20"/>
          <w:spacing w:val="-1"/>
        </w:rPr>
        <w:t>which</w:t>
      </w:r>
      <w:r w:rsidRPr="00654866">
        <w:rPr>
          <w:color w:val="231F20"/>
          <w:spacing w:val="-2"/>
        </w:rPr>
        <w:t xml:space="preserve"> </w:t>
      </w:r>
      <w:r w:rsidRPr="00654866">
        <w:rPr>
          <w:color w:val="231F20"/>
        </w:rPr>
        <w:t>a</w:t>
      </w:r>
      <w:r w:rsidRPr="00654866">
        <w:rPr>
          <w:color w:val="231F20"/>
          <w:spacing w:val="27"/>
        </w:rPr>
        <w:t xml:space="preserve"> </w:t>
      </w:r>
      <w:r w:rsidRPr="00654866">
        <w:rPr>
          <w:color w:val="231F20"/>
          <w:spacing w:val="-1"/>
        </w:rPr>
        <w:t>labor dispute would hinder</w:t>
      </w:r>
      <w:r w:rsidRPr="00654866">
        <w:rPr>
          <w:color w:val="231F20"/>
          <w:spacing w:val="-2"/>
        </w:rPr>
        <w:t xml:space="preserve"> </w:t>
      </w:r>
      <w:r w:rsidRPr="00654866">
        <w:rPr>
          <w:color w:val="231F20"/>
          <w:spacing w:val="-1"/>
        </w:rPr>
        <w:t>or obstruct commerce or</w:t>
      </w:r>
      <w:r w:rsidRPr="00654866">
        <w:rPr>
          <w:color w:val="231F20"/>
        </w:rPr>
        <w:t xml:space="preserve"> the</w:t>
      </w:r>
      <w:r w:rsidRPr="00654866">
        <w:rPr>
          <w:color w:val="231F20"/>
          <w:spacing w:val="41"/>
        </w:rPr>
        <w:t xml:space="preserve"> </w:t>
      </w:r>
      <w:r w:rsidRPr="00654866">
        <w:rPr>
          <w:color w:val="231F20"/>
          <w:spacing w:val="-1"/>
        </w:rPr>
        <w:t>free flow of commerce and includes any activity or</w:t>
      </w:r>
      <w:r w:rsidRPr="00654866">
        <w:rPr>
          <w:color w:val="231F20"/>
          <w:spacing w:val="28"/>
        </w:rPr>
        <w:t xml:space="preserve"> </w:t>
      </w:r>
      <w:r w:rsidRPr="00654866">
        <w:rPr>
          <w:color w:val="231F20"/>
          <w:spacing w:val="-1"/>
        </w:rPr>
        <w:t>industry ‘affecting</w:t>
      </w:r>
      <w:r w:rsidRPr="00654866">
        <w:rPr>
          <w:color w:val="231F20"/>
        </w:rPr>
        <w:t xml:space="preserve"> </w:t>
      </w:r>
      <w:r w:rsidRPr="00654866">
        <w:rPr>
          <w:color w:val="231F20"/>
          <w:spacing w:val="-1"/>
        </w:rPr>
        <w:t>commerce’ within the meaning of the</w:t>
      </w:r>
      <w:r w:rsidRPr="00654866">
        <w:rPr>
          <w:color w:val="231F20"/>
          <w:spacing w:val="26"/>
        </w:rPr>
        <w:t xml:space="preserve"> </w:t>
      </w:r>
      <w:r w:rsidRPr="00654866">
        <w:rPr>
          <w:color w:val="231F20"/>
          <w:spacing w:val="-1"/>
        </w:rPr>
        <w:t xml:space="preserve">Labor Management Relations Act, </w:t>
      </w:r>
      <w:r w:rsidRPr="00654866">
        <w:rPr>
          <w:color w:val="231F20"/>
          <w:spacing w:val="-2"/>
        </w:rPr>
        <w:t>1947,</w:t>
      </w:r>
      <w:r w:rsidRPr="00654866">
        <w:rPr>
          <w:color w:val="231F20"/>
          <w:spacing w:val="-1"/>
        </w:rPr>
        <w:t xml:space="preserve"> as </w:t>
      </w:r>
      <w:r w:rsidRPr="00654866">
        <w:rPr>
          <w:color w:val="231F20"/>
          <w:spacing w:val="-2"/>
        </w:rPr>
        <w:t>amended,</w:t>
      </w:r>
      <w:r w:rsidRPr="00654866">
        <w:rPr>
          <w:color w:val="231F20"/>
          <w:spacing w:val="-1"/>
        </w:rPr>
        <w:t xml:space="preserve"> or</w:t>
      </w:r>
      <w:r w:rsidRPr="00654866">
        <w:rPr>
          <w:color w:val="231F20"/>
          <w:spacing w:val="28"/>
        </w:rPr>
        <w:t xml:space="preserve"> </w:t>
      </w:r>
      <w:r w:rsidRPr="00654866">
        <w:rPr>
          <w:color w:val="231F20"/>
        </w:rPr>
        <w:t>the</w:t>
      </w:r>
      <w:r w:rsidRPr="00654866">
        <w:rPr>
          <w:color w:val="231F20"/>
          <w:spacing w:val="-1"/>
        </w:rPr>
        <w:t xml:space="preserve"> Railway Labor Act, as </w:t>
      </w:r>
      <w:r w:rsidRPr="00654866">
        <w:rPr>
          <w:color w:val="231F20"/>
          <w:spacing w:val="-2"/>
        </w:rPr>
        <w:t>amended.</w:t>
      </w:r>
    </w:p>
    <w:p w14:paraId="4435FBD7" w14:textId="21E68963" w:rsidR="00654866" w:rsidRPr="00654866" w:rsidRDefault="00654866" w:rsidP="00E802A4">
      <w:pPr>
        <w:pStyle w:val="BodyText"/>
        <w:numPr>
          <w:ilvl w:val="1"/>
          <w:numId w:val="2"/>
        </w:numPr>
        <w:tabs>
          <w:tab w:val="left" w:pos="1469"/>
        </w:tabs>
        <w:kinsoku w:val="0"/>
        <w:overflowPunct w:val="0"/>
        <w:spacing w:before="120"/>
        <w:ind w:left="180" w:right="237" w:firstLine="720"/>
        <w:rPr>
          <w:color w:val="000000"/>
        </w:rPr>
      </w:pPr>
      <w:r w:rsidRPr="00654866">
        <w:rPr>
          <w:color w:val="231F20"/>
          <w:spacing w:val="-1"/>
        </w:rPr>
        <w:t>‘Person’ includes</w:t>
      </w:r>
      <w:r w:rsidRPr="00654866">
        <w:rPr>
          <w:color w:val="231F20"/>
        </w:rPr>
        <w:t xml:space="preserve"> </w:t>
      </w:r>
      <w:r w:rsidRPr="00654866">
        <w:rPr>
          <w:color w:val="231F20"/>
          <w:spacing w:val="-1"/>
        </w:rPr>
        <w:t>one</w:t>
      </w:r>
      <w:r w:rsidRPr="00654866">
        <w:rPr>
          <w:color w:val="231F20"/>
          <w:spacing w:val="-2"/>
        </w:rPr>
        <w:t xml:space="preserve"> </w:t>
      </w:r>
      <w:r w:rsidRPr="00654866">
        <w:rPr>
          <w:color w:val="231F20"/>
          <w:spacing w:val="-1"/>
        </w:rPr>
        <w:t>or more individuals,</w:t>
      </w:r>
      <w:r w:rsidRPr="00654866">
        <w:rPr>
          <w:color w:val="231F20"/>
          <w:spacing w:val="25"/>
        </w:rPr>
        <w:t xml:space="preserve"> </w:t>
      </w:r>
      <w:r w:rsidRPr="00654866">
        <w:rPr>
          <w:color w:val="231F20"/>
          <w:spacing w:val="-1"/>
        </w:rPr>
        <w:t>labor organizations,</w:t>
      </w:r>
      <w:r w:rsidRPr="00654866">
        <w:rPr>
          <w:color w:val="231F20"/>
        </w:rPr>
        <w:t xml:space="preserve"> </w:t>
      </w:r>
      <w:r w:rsidRPr="00654866">
        <w:rPr>
          <w:color w:val="231F20"/>
          <w:spacing w:val="-2"/>
        </w:rPr>
        <w:t>partnerships,</w:t>
      </w:r>
      <w:r w:rsidRPr="00654866">
        <w:rPr>
          <w:color w:val="231F20"/>
          <w:spacing w:val="-1"/>
        </w:rPr>
        <w:t xml:space="preserve"> </w:t>
      </w:r>
      <w:r w:rsidRPr="00654866">
        <w:rPr>
          <w:color w:val="231F20"/>
          <w:spacing w:val="-2"/>
        </w:rPr>
        <w:t>associations,</w:t>
      </w:r>
      <w:r w:rsidRPr="00654866">
        <w:rPr>
          <w:color w:val="231F20"/>
          <w:spacing w:val="48"/>
        </w:rPr>
        <w:t xml:space="preserve"> </w:t>
      </w:r>
      <w:r w:rsidRPr="00654866">
        <w:rPr>
          <w:color w:val="231F20"/>
          <w:spacing w:val="-1"/>
        </w:rPr>
        <w:t>corporations, legal representatives</w:t>
      </w:r>
      <w:proofErr w:type="gramStart"/>
      <w:r w:rsidRPr="00654866">
        <w:rPr>
          <w:color w:val="231F20"/>
          <w:spacing w:val="-1"/>
        </w:rPr>
        <w:t>,</w:t>
      </w:r>
      <w:r w:rsidRPr="00654866">
        <w:rPr>
          <w:color w:val="000000"/>
        </w:rPr>
        <w:t xml:space="preserve">  </w:t>
      </w:r>
      <w:r w:rsidRPr="00654866">
        <w:rPr>
          <w:color w:val="231F20"/>
          <w:spacing w:val="-1"/>
        </w:rPr>
        <w:t>mutual</w:t>
      </w:r>
      <w:proofErr w:type="gramEnd"/>
      <w:r w:rsidRPr="00654866">
        <w:rPr>
          <w:color w:val="231F20"/>
          <w:spacing w:val="-1"/>
        </w:rPr>
        <w:t xml:space="preserve"> </w:t>
      </w:r>
      <w:r w:rsidRPr="00654866">
        <w:rPr>
          <w:color w:val="231F20"/>
          <w:spacing w:val="-2"/>
        </w:rPr>
        <w:t>companies,</w:t>
      </w:r>
      <w:r w:rsidRPr="00654866">
        <w:rPr>
          <w:color w:val="231F20"/>
          <w:spacing w:val="22"/>
        </w:rPr>
        <w:t xml:space="preserve"> </w:t>
      </w:r>
      <w:r w:rsidRPr="00654866">
        <w:rPr>
          <w:color w:val="231F20"/>
          <w:spacing w:val="-1"/>
        </w:rPr>
        <w:t>joint-stock companies, trusts,  unincorporated</w:t>
      </w:r>
      <w:r w:rsidRPr="00654866">
        <w:rPr>
          <w:color w:val="231F20"/>
          <w:spacing w:val="63"/>
        </w:rPr>
        <w:t xml:space="preserve"> </w:t>
      </w:r>
      <w:r w:rsidRPr="00654866">
        <w:rPr>
          <w:color w:val="231F20"/>
          <w:spacing w:val="-2"/>
        </w:rPr>
        <w:t>organizations,</w:t>
      </w:r>
      <w:r w:rsidRPr="00654866">
        <w:rPr>
          <w:color w:val="231F20"/>
          <w:spacing w:val="-1"/>
        </w:rPr>
        <w:t xml:space="preserve"> trustees, trustees</w:t>
      </w:r>
      <w:r w:rsidRPr="00654866">
        <w:rPr>
          <w:color w:val="231F20"/>
        </w:rPr>
        <w:t xml:space="preserve"> </w:t>
      </w:r>
      <w:r w:rsidRPr="00654866">
        <w:rPr>
          <w:color w:val="231F20"/>
          <w:spacing w:val="-1"/>
        </w:rPr>
        <w:t xml:space="preserve">in </w:t>
      </w:r>
      <w:r w:rsidRPr="00654866">
        <w:rPr>
          <w:color w:val="231F20"/>
          <w:spacing w:val="-2"/>
        </w:rPr>
        <w:t>cases</w:t>
      </w:r>
      <w:r w:rsidRPr="00654866">
        <w:rPr>
          <w:color w:val="231F20"/>
          <w:spacing w:val="-1"/>
        </w:rPr>
        <w:t xml:space="preserve"> under </w:t>
      </w:r>
      <w:r w:rsidRPr="00654866">
        <w:rPr>
          <w:color w:val="231F20"/>
        </w:rPr>
        <w:t>Title</w:t>
      </w:r>
      <w:r w:rsidRPr="00654866">
        <w:rPr>
          <w:color w:val="231F20"/>
          <w:spacing w:val="-2"/>
        </w:rPr>
        <w:t xml:space="preserve"> </w:t>
      </w:r>
      <w:r w:rsidRPr="00654866">
        <w:rPr>
          <w:color w:val="231F20"/>
          <w:spacing w:val="-1"/>
        </w:rPr>
        <w:t>11</w:t>
      </w:r>
      <w:r w:rsidRPr="00654866">
        <w:rPr>
          <w:color w:val="231F20"/>
          <w:spacing w:val="62"/>
        </w:rPr>
        <w:t xml:space="preserve"> </w:t>
      </w:r>
      <w:r w:rsidRPr="00654866">
        <w:rPr>
          <w:color w:val="231F20"/>
          <w:spacing w:val="-1"/>
        </w:rPr>
        <w:t xml:space="preserve">of </w:t>
      </w:r>
      <w:r w:rsidRPr="00654866">
        <w:rPr>
          <w:color w:val="231F20"/>
        </w:rPr>
        <w:t>the</w:t>
      </w:r>
      <w:r w:rsidRPr="00654866">
        <w:rPr>
          <w:color w:val="231F20"/>
          <w:spacing w:val="-1"/>
        </w:rPr>
        <w:t xml:space="preserve"> United</w:t>
      </w:r>
      <w:r w:rsidRPr="00654866">
        <w:rPr>
          <w:color w:val="231F20"/>
          <w:spacing w:val="-2"/>
        </w:rPr>
        <w:t xml:space="preserve"> </w:t>
      </w:r>
      <w:r w:rsidRPr="00654866">
        <w:rPr>
          <w:color w:val="231F20"/>
          <w:spacing w:val="-1"/>
        </w:rPr>
        <w:t xml:space="preserve">States Code, or </w:t>
      </w:r>
      <w:r w:rsidRPr="00654866">
        <w:rPr>
          <w:color w:val="231F20"/>
          <w:spacing w:val="-2"/>
        </w:rPr>
        <w:t>receivers.</w:t>
      </w:r>
    </w:p>
    <w:p w14:paraId="660B40A5" w14:textId="77777777" w:rsidR="00654866" w:rsidRDefault="00654866" w:rsidP="00654866">
      <w:pPr>
        <w:pStyle w:val="BodyText"/>
        <w:numPr>
          <w:ilvl w:val="1"/>
          <w:numId w:val="2"/>
        </w:numPr>
        <w:tabs>
          <w:tab w:val="left" w:pos="1120"/>
        </w:tabs>
        <w:kinsoku w:val="0"/>
        <w:overflowPunct w:val="0"/>
        <w:spacing w:before="57"/>
        <w:ind w:left="100" w:right="64" w:firstLine="720"/>
        <w:rPr>
          <w:color w:val="000000"/>
        </w:rPr>
      </w:pPr>
      <w:r>
        <w:rPr>
          <w:color w:val="231F20"/>
          <w:spacing w:val="-1"/>
        </w:rPr>
        <w:t xml:space="preserve"> ‘Employer’ means any employer or any</w:t>
      </w:r>
      <w:r>
        <w:rPr>
          <w:color w:val="231F20"/>
          <w:spacing w:val="25"/>
        </w:rPr>
        <w:t xml:space="preserve"> </w:t>
      </w:r>
      <w:r>
        <w:rPr>
          <w:color w:val="231F20"/>
          <w:spacing w:val="-1"/>
        </w:rPr>
        <w:t>group or association of employers engaged in an</w:t>
      </w:r>
      <w:r>
        <w:rPr>
          <w:color w:val="231F20"/>
          <w:spacing w:val="28"/>
        </w:rPr>
        <w:t xml:space="preserve"> </w:t>
      </w:r>
      <w:r>
        <w:rPr>
          <w:color w:val="231F20"/>
          <w:spacing w:val="-1"/>
        </w:rPr>
        <w:t>industry affecting</w:t>
      </w:r>
      <w:r>
        <w:rPr>
          <w:color w:val="231F20"/>
        </w:rPr>
        <w:t xml:space="preserve"> </w:t>
      </w:r>
      <w:r>
        <w:rPr>
          <w:color w:val="231F20"/>
          <w:spacing w:val="-1"/>
        </w:rPr>
        <w:t>commerce (1)</w:t>
      </w:r>
      <w:r>
        <w:rPr>
          <w:color w:val="231F20"/>
          <w:spacing w:val="-2"/>
        </w:rPr>
        <w:t xml:space="preserve"> </w:t>
      </w:r>
      <w:r>
        <w:rPr>
          <w:color w:val="231F20"/>
          <w:spacing w:val="-1"/>
        </w:rPr>
        <w:t>which is, with respect</w:t>
      </w:r>
      <w:r>
        <w:rPr>
          <w:color w:val="231F20"/>
          <w:spacing w:val="-3"/>
        </w:rPr>
        <w:t xml:space="preserve"> </w:t>
      </w:r>
      <w:r>
        <w:rPr>
          <w:color w:val="231F20"/>
        </w:rPr>
        <w:t>to</w:t>
      </w:r>
      <w:r>
        <w:rPr>
          <w:color w:val="231F20"/>
          <w:spacing w:val="28"/>
        </w:rPr>
        <w:t xml:space="preserve"> </w:t>
      </w:r>
      <w:r>
        <w:rPr>
          <w:color w:val="231F20"/>
          <w:spacing w:val="-1"/>
        </w:rPr>
        <w:t xml:space="preserve">employees </w:t>
      </w:r>
      <w:r>
        <w:rPr>
          <w:color w:val="231F20"/>
          <w:spacing w:val="-2"/>
        </w:rPr>
        <w:t>engaged</w:t>
      </w:r>
      <w:r>
        <w:rPr>
          <w:color w:val="231F20"/>
          <w:spacing w:val="-1"/>
        </w:rPr>
        <w:t xml:space="preserve"> in an</w:t>
      </w:r>
      <w:r>
        <w:rPr>
          <w:color w:val="231F20"/>
          <w:spacing w:val="-2"/>
        </w:rPr>
        <w:t xml:space="preserve"> </w:t>
      </w:r>
      <w:r>
        <w:rPr>
          <w:color w:val="231F20"/>
          <w:spacing w:val="-1"/>
        </w:rPr>
        <w:t>industry affecting</w:t>
      </w:r>
      <w:r>
        <w:rPr>
          <w:color w:val="231F20"/>
        </w:rPr>
        <w:t xml:space="preserve"> </w:t>
      </w:r>
      <w:r>
        <w:rPr>
          <w:color w:val="231F20"/>
          <w:spacing w:val="-2"/>
        </w:rPr>
        <w:t>commerce,</w:t>
      </w:r>
      <w:r>
        <w:rPr>
          <w:color w:val="231F20"/>
          <w:spacing w:val="38"/>
        </w:rPr>
        <w:t xml:space="preserve"> </w:t>
      </w:r>
      <w:r>
        <w:rPr>
          <w:color w:val="231F20"/>
          <w:spacing w:val="-1"/>
        </w:rPr>
        <w:t>an employer</w:t>
      </w:r>
      <w:r>
        <w:rPr>
          <w:color w:val="231F20"/>
          <w:spacing w:val="-2"/>
        </w:rPr>
        <w:t xml:space="preserve"> </w:t>
      </w:r>
      <w:r>
        <w:rPr>
          <w:color w:val="231F20"/>
          <w:spacing w:val="-1"/>
        </w:rPr>
        <w:t xml:space="preserve">within </w:t>
      </w:r>
      <w:r>
        <w:rPr>
          <w:color w:val="231F20"/>
        </w:rPr>
        <w:t>the</w:t>
      </w:r>
      <w:r>
        <w:rPr>
          <w:color w:val="231F20"/>
          <w:spacing w:val="-1"/>
        </w:rPr>
        <w:t xml:space="preserve"> meaning of any law of </w:t>
      </w:r>
      <w:r>
        <w:rPr>
          <w:color w:val="231F20"/>
        </w:rPr>
        <w:t>the</w:t>
      </w:r>
      <w:r>
        <w:rPr>
          <w:color w:val="231F20"/>
          <w:spacing w:val="-1"/>
        </w:rPr>
        <w:t xml:space="preserve"> </w:t>
      </w:r>
      <w:r>
        <w:rPr>
          <w:color w:val="231F20"/>
          <w:spacing w:val="-2"/>
        </w:rPr>
        <w:t>United</w:t>
      </w:r>
      <w:r>
        <w:rPr>
          <w:color w:val="231F20"/>
          <w:spacing w:val="22"/>
        </w:rPr>
        <w:t xml:space="preserve"> </w:t>
      </w:r>
      <w:r>
        <w:rPr>
          <w:color w:val="231F20"/>
          <w:spacing w:val="-1"/>
        </w:rPr>
        <w:t>States relating to the employment of any employees</w:t>
      </w:r>
      <w:r>
        <w:rPr>
          <w:color w:val="231F20"/>
          <w:spacing w:val="-2"/>
        </w:rPr>
        <w:t xml:space="preserve"> </w:t>
      </w:r>
      <w:r>
        <w:rPr>
          <w:color w:val="231F20"/>
          <w:spacing w:val="-1"/>
        </w:rPr>
        <w:t>or</w:t>
      </w:r>
    </w:p>
    <w:p w14:paraId="58BBD61A" w14:textId="77777777" w:rsidR="00654866" w:rsidRDefault="00654866" w:rsidP="00654866">
      <w:pPr>
        <w:pStyle w:val="BodyText"/>
        <w:kinsoku w:val="0"/>
        <w:overflowPunct w:val="0"/>
        <w:spacing w:before="0"/>
        <w:ind w:right="78"/>
        <w:rPr>
          <w:color w:val="000000"/>
        </w:rPr>
      </w:pPr>
      <w:r>
        <w:rPr>
          <w:color w:val="231F20"/>
          <w:spacing w:val="-1"/>
        </w:rPr>
        <w:t>(2)</w:t>
      </w:r>
      <w:r>
        <w:rPr>
          <w:color w:val="231F20"/>
          <w:spacing w:val="-2"/>
        </w:rPr>
        <w:t xml:space="preserve"> </w:t>
      </w:r>
      <w:r>
        <w:rPr>
          <w:color w:val="231F20"/>
          <w:spacing w:val="-1"/>
        </w:rPr>
        <w:t xml:space="preserve">which may deal with any labor </w:t>
      </w:r>
      <w:r>
        <w:rPr>
          <w:color w:val="231F20"/>
          <w:spacing w:val="-2"/>
        </w:rPr>
        <w:t>organization</w:t>
      </w:r>
      <w:r>
        <w:rPr>
          <w:color w:val="231F20"/>
          <w:spacing w:val="30"/>
        </w:rPr>
        <w:t xml:space="preserve"> </w:t>
      </w:r>
      <w:r>
        <w:rPr>
          <w:color w:val="231F20"/>
          <w:spacing w:val="-1"/>
        </w:rPr>
        <w:t>concerning grievances,</w:t>
      </w:r>
      <w:r>
        <w:rPr>
          <w:color w:val="231F20"/>
        </w:rPr>
        <w:t xml:space="preserve"> </w:t>
      </w:r>
      <w:r>
        <w:rPr>
          <w:color w:val="231F20"/>
          <w:spacing w:val="-1"/>
        </w:rPr>
        <w:t>labor disputes, wages, rates</w:t>
      </w:r>
      <w:r>
        <w:rPr>
          <w:color w:val="231F20"/>
          <w:spacing w:val="-2"/>
        </w:rPr>
        <w:t xml:space="preserve"> </w:t>
      </w:r>
      <w:r>
        <w:rPr>
          <w:color w:val="231F20"/>
          <w:spacing w:val="-1"/>
        </w:rPr>
        <w:t>of</w:t>
      </w:r>
      <w:r>
        <w:rPr>
          <w:color w:val="231F20"/>
          <w:spacing w:val="22"/>
        </w:rPr>
        <w:t xml:space="preserve"> </w:t>
      </w:r>
      <w:r>
        <w:rPr>
          <w:color w:val="231F20"/>
          <w:spacing w:val="-1"/>
        </w:rPr>
        <w:t>pay, hours of employment,</w:t>
      </w:r>
      <w:r>
        <w:rPr>
          <w:color w:val="231F20"/>
        </w:rPr>
        <w:t xml:space="preserve"> </w:t>
      </w:r>
      <w:r>
        <w:rPr>
          <w:color w:val="231F20"/>
          <w:spacing w:val="-1"/>
        </w:rPr>
        <w:t xml:space="preserve">or </w:t>
      </w:r>
      <w:r>
        <w:rPr>
          <w:color w:val="231F20"/>
          <w:spacing w:val="-2"/>
        </w:rPr>
        <w:t xml:space="preserve">conditions </w:t>
      </w:r>
      <w:r>
        <w:rPr>
          <w:color w:val="231F20"/>
          <w:spacing w:val="-1"/>
        </w:rPr>
        <w:t>of work, and</w:t>
      </w:r>
      <w:r>
        <w:rPr>
          <w:color w:val="231F20"/>
          <w:spacing w:val="32"/>
        </w:rPr>
        <w:t xml:space="preserve"> </w:t>
      </w:r>
      <w:r>
        <w:rPr>
          <w:color w:val="231F20"/>
          <w:spacing w:val="-2"/>
        </w:rPr>
        <w:t>includes</w:t>
      </w:r>
      <w:r>
        <w:rPr>
          <w:color w:val="231F20"/>
          <w:spacing w:val="-1"/>
        </w:rPr>
        <w:t xml:space="preserve"> any person acting</w:t>
      </w:r>
      <w:r>
        <w:rPr>
          <w:color w:val="231F20"/>
          <w:spacing w:val="-2"/>
        </w:rPr>
        <w:t xml:space="preserve"> </w:t>
      </w:r>
      <w:r>
        <w:rPr>
          <w:color w:val="231F20"/>
          <w:spacing w:val="-1"/>
        </w:rPr>
        <w:t>directly or indirectly as an</w:t>
      </w:r>
      <w:r>
        <w:rPr>
          <w:color w:val="231F20"/>
          <w:spacing w:val="34"/>
        </w:rPr>
        <w:t xml:space="preserve"> </w:t>
      </w:r>
      <w:r>
        <w:rPr>
          <w:color w:val="231F20"/>
          <w:spacing w:val="-1"/>
        </w:rPr>
        <w:t>employer or as an agent of an employer in relation to an</w:t>
      </w:r>
      <w:r>
        <w:rPr>
          <w:color w:val="231F20"/>
          <w:spacing w:val="20"/>
        </w:rPr>
        <w:t xml:space="preserve"> </w:t>
      </w:r>
      <w:r>
        <w:rPr>
          <w:color w:val="231F20"/>
          <w:spacing w:val="-1"/>
        </w:rPr>
        <w:t>employee but does not include the United States or any</w:t>
      </w:r>
      <w:r>
        <w:rPr>
          <w:color w:val="231F20"/>
          <w:spacing w:val="28"/>
        </w:rPr>
        <w:t xml:space="preserve"> </w:t>
      </w:r>
      <w:r>
        <w:rPr>
          <w:color w:val="231F20"/>
          <w:spacing w:val="-1"/>
        </w:rPr>
        <w:t>corporation</w:t>
      </w:r>
      <w:r>
        <w:rPr>
          <w:color w:val="231F20"/>
          <w:spacing w:val="-2"/>
        </w:rPr>
        <w:t xml:space="preserve"> </w:t>
      </w:r>
      <w:r>
        <w:rPr>
          <w:color w:val="231F20"/>
          <w:spacing w:val="-1"/>
        </w:rPr>
        <w:t>wholly owned by the Government of the</w:t>
      </w:r>
      <w:r>
        <w:rPr>
          <w:color w:val="231F20"/>
          <w:spacing w:val="24"/>
        </w:rPr>
        <w:t xml:space="preserve"> </w:t>
      </w:r>
      <w:r>
        <w:rPr>
          <w:color w:val="231F20"/>
          <w:spacing w:val="-1"/>
        </w:rPr>
        <w:t>United States or any State or political subdivision</w:t>
      </w:r>
      <w:r>
        <w:rPr>
          <w:color w:val="231F20"/>
          <w:spacing w:val="27"/>
        </w:rPr>
        <w:t xml:space="preserve"> </w:t>
      </w:r>
      <w:r>
        <w:rPr>
          <w:color w:val="231F20"/>
          <w:spacing w:val="-1"/>
        </w:rPr>
        <w:t>thereof.</w:t>
      </w:r>
    </w:p>
    <w:p w14:paraId="39118D52" w14:textId="77777777" w:rsidR="00654866" w:rsidRDefault="00654866" w:rsidP="00654866">
      <w:pPr>
        <w:pStyle w:val="BodyText"/>
        <w:numPr>
          <w:ilvl w:val="1"/>
          <w:numId w:val="2"/>
        </w:numPr>
        <w:tabs>
          <w:tab w:val="left" w:pos="1065"/>
        </w:tabs>
        <w:kinsoku w:val="0"/>
        <w:overflowPunct w:val="0"/>
        <w:spacing w:before="120"/>
        <w:ind w:left="100" w:right="78" w:firstLine="720"/>
        <w:rPr>
          <w:color w:val="000000"/>
        </w:rPr>
      </w:pPr>
      <w:r>
        <w:rPr>
          <w:color w:val="231F20"/>
          <w:spacing w:val="-1"/>
        </w:rPr>
        <w:t>‘Employee’</w:t>
      </w:r>
      <w:r>
        <w:rPr>
          <w:color w:val="231F20"/>
          <w:spacing w:val="-2"/>
        </w:rPr>
        <w:t xml:space="preserve"> </w:t>
      </w:r>
      <w:r>
        <w:rPr>
          <w:color w:val="231F20"/>
          <w:spacing w:val="-1"/>
        </w:rPr>
        <w:t xml:space="preserve">means any individual </w:t>
      </w:r>
      <w:r>
        <w:rPr>
          <w:color w:val="231F20"/>
          <w:spacing w:val="-2"/>
        </w:rPr>
        <w:t>employed</w:t>
      </w:r>
      <w:r>
        <w:rPr>
          <w:color w:val="231F20"/>
          <w:spacing w:val="22"/>
        </w:rPr>
        <w:t xml:space="preserve"> </w:t>
      </w:r>
      <w:r>
        <w:rPr>
          <w:color w:val="231F20"/>
          <w:spacing w:val="-1"/>
        </w:rPr>
        <w:t xml:space="preserve">by an employer, and </w:t>
      </w:r>
      <w:r>
        <w:rPr>
          <w:color w:val="231F20"/>
          <w:spacing w:val="-2"/>
        </w:rPr>
        <w:t>includes</w:t>
      </w:r>
      <w:r>
        <w:rPr>
          <w:color w:val="231F20"/>
          <w:spacing w:val="-1"/>
        </w:rPr>
        <w:t xml:space="preserve"> any individual whose </w:t>
      </w:r>
      <w:r>
        <w:rPr>
          <w:color w:val="231F20"/>
          <w:spacing w:val="-2"/>
        </w:rPr>
        <w:t>work</w:t>
      </w:r>
      <w:r>
        <w:rPr>
          <w:color w:val="231F20"/>
          <w:spacing w:val="28"/>
        </w:rPr>
        <w:t xml:space="preserve"> </w:t>
      </w:r>
      <w:r>
        <w:rPr>
          <w:color w:val="231F20"/>
          <w:spacing w:val="-1"/>
        </w:rPr>
        <w:t>has</w:t>
      </w:r>
      <w:r>
        <w:rPr>
          <w:color w:val="231F20"/>
          <w:spacing w:val="-2"/>
        </w:rPr>
        <w:t xml:space="preserve"> </w:t>
      </w:r>
      <w:r>
        <w:rPr>
          <w:color w:val="231F20"/>
          <w:spacing w:val="-1"/>
        </w:rPr>
        <w:t>ceased as</w:t>
      </w:r>
      <w:r>
        <w:rPr>
          <w:color w:val="231F20"/>
        </w:rPr>
        <w:t xml:space="preserve"> a</w:t>
      </w:r>
      <w:r>
        <w:rPr>
          <w:color w:val="231F20"/>
          <w:spacing w:val="-1"/>
        </w:rPr>
        <w:t xml:space="preserve"> </w:t>
      </w:r>
      <w:r>
        <w:rPr>
          <w:color w:val="231F20"/>
          <w:spacing w:val="-2"/>
        </w:rPr>
        <w:t>consequence</w:t>
      </w:r>
      <w:r>
        <w:rPr>
          <w:color w:val="231F20"/>
          <w:spacing w:val="-1"/>
        </w:rPr>
        <w:t xml:space="preserve"> of, or in</w:t>
      </w:r>
      <w:r>
        <w:rPr>
          <w:color w:val="231F20"/>
          <w:spacing w:val="-2"/>
        </w:rPr>
        <w:t xml:space="preserve"> </w:t>
      </w:r>
      <w:r>
        <w:rPr>
          <w:color w:val="231F20"/>
          <w:spacing w:val="-1"/>
        </w:rPr>
        <w:t>connection</w:t>
      </w:r>
      <w:r>
        <w:rPr>
          <w:color w:val="231F20"/>
          <w:spacing w:val="-2"/>
        </w:rPr>
        <w:t xml:space="preserve"> </w:t>
      </w:r>
      <w:r>
        <w:rPr>
          <w:color w:val="231F20"/>
          <w:spacing w:val="-1"/>
        </w:rPr>
        <w:t>with,</w:t>
      </w:r>
      <w:r>
        <w:rPr>
          <w:color w:val="231F20"/>
          <w:spacing w:val="28"/>
        </w:rPr>
        <w:t xml:space="preserve"> </w:t>
      </w:r>
      <w:r>
        <w:rPr>
          <w:color w:val="231F20"/>
          <w:spacing w:val="-1"/>
        </w:rPr>
        <w:t>any current labor dispute or</w:t>
      </w:r>
      <w:r>
        <w:rPr>
          <w:color w:val="231F20"/>
          <w:spacing w:val="-2"/>
        </w:rPr>
        <w:t xml:space="preserve"> </w:t>
      </w:r>
      <w:r>
        <w:rPr>
          <w:color w:val="231F20"/>
          <w:spacing w:val="-1"/>
        </w:rPr>
        <w:t>because of any unfair labor</w:t>
      </w:r>
      <w:r>
        <w:rPr>
          <w:color w:val="231F20"/>
          <w:spacing w:val="27"/>
        </w:rPr>
        <w:t xml:space="preserve"> </w:t>
      </w:r>
      <w:r>
        <w:rPr>
          <w:color w:val="231F20"/>
          <w:spacing w:val="-1"/>
        </w:rPr>
        <w:t>practice or</w:t>
      </w:r>
      <w:r>
        <w:rPr>
          <w:color w:val="231F20"/>
        </w:rPr>
        <w:t xml:space="preserve"> </w:t>
      </w:r>
      <w:r>
        <w:rPr>
          <w:color w:val="231F20"/>
          <w:spacing w:val="-1"/>
        </w:rPr>
        <w:t xml:space="preserve">because of </w:t>
      </w:r>
      <w:r>
        <w:rPr>
          <w:color w:val="231F20"/>
          <w:spacing w:val="-2"/>
        </w:rPr>
        <w:t>exclusion</w:t>
      </w:r>
      <w:r>
        <w:rPr>
          <w:color w:val="231F20"/>
          <w:spacing w:val="-1"/>
        </w:rPr>
        <w:t xml:space="preserve"> or expulsion from </w:t>
      </w:r>
      <w:r>
        <w:rPr>
          <w:color w:val="231F20"/>
        </w:rPr>
        <w:t>a</w:t>
      </w:r>
      <w:r>
        <w:rPr>
          <w:color w:val="231F20"/>
          <w:spacing w:val="33"/>
        </w:rPr>
        <w:t xml:space="preserve"> </w:t>
      </w:r>
      <w:r>
        <w:rPr>
          <w:color w:val="231F20"/>
          <w:spacing w:val="-1"/>
        </w:rPr>
        <w:t>labor organization in any manner or for any reason</w:t>
      </w:r>
      <w:r>
        <w:rPr>
          <w:color w:val="231F20"/>
          <w:spacing w:val="28"/>
        </w:rPr>
        <w:t xml:space="preserve"> </w:t>
      </w:r>
      <w:r>
        <w:rPr>
          <w:color w:val="231F20"/>
          <w:spacing w:val="-1"/>
        </w:rPr>
        <w:t>inconsistent</w:t>
      </w:r>
      <w:r>
        <w:rPr>
          <w:color w:val="231F20"/>
          <w:spacing w:val="-2"/>
        </w:rPr>
        <w:t xml:space="preserve"> </w:t>
      </w:r>
      <w:r>
        <w:rPr>
          <w:color w:val="231F20"/>
          <w:spacing w:val="-1"/>
        </w:rPr>
        <w:t>with the requirements of this Act.</w:t>
      </w:r>
    </w:p>
    <w:p w14:paraId="71674F83" w14:textId="77777777" w:rsidR="00654866" w:rsidRDefault="00654866" w:rsidP="00654866">
      <w:pPr>
        <w:pStyle w:val="BodyText"/>
        <w:numPr>
          <w:ilvl w:val="1"/>
          <w:numId w:val="2"/>
        </w:numPr>
        <w:tabs>
          <w:tab w:val="left" w:pos="1121"/>
        </w:tabs>
        <w:kinsoku w:val="0"/>
        <w:overflowPunct w:val="0"/>
        <w:ind w:left="100" w:right="153" w:firstLine="720"/>
        <w:rPr>
          <w:color w:val="000000"/>
        </w:rPr>
      </w:pPr>
      <w:r>
        <w:rPr>
          <w:color w:val="231F20"/>
          <w:spacing w:val="-2"/>
        </w:rPr>
        <w:t>‘Labor</w:t>
      </w:r>
      <w:r>
        <w:rPr>
          <w:color w:val="231F20"/>
          <w:spacing w:val="-1"/>
        </w:rPr>
        <w:t xml:space="preserve"> dispute’ </w:t>
      </w:r>
      <w:r>
        <w:rPr>
          <w:color w:val="231F20"/>
          <w:spacing w:val="-2"/>
        </w:rPr>
        <w:t>includes</w:t>
      </w:r>
      <w:r>
        <w:rPr>
          <w:color w:val="231F20"/>
          <w:spacing w:val="-1"/>
        </w:rPr>
        <w:t xml:space="preserve"> any controversy</w:t>
      </w:r>
      <w:r>
        <w:rPr>
          <w:color w:val="231F20"/>
          <w:spacing w:val="47"/>
        </w:rPr>
        <w:t xml:space="preserve"> </w:t>
      </w:r>
      <w:r>
        <w:rPr>
          <w:color w:val="231F20"/>
          <w:spacing w:val="-1"/>
        </w:rPr>
        <w:t xml:space="preserve">concerning </w:t>
      </w:r>
      <w:r>
        <w:rPr>
          <w:color w:val="231F20"/>
        </w:rPr>
        <w:t>terms,</w:t>
      </w:r>
      <w:r>
        <w:rPr>
          <w:color w:val="231F20"/>
          <w:spacing w:val="-1"/>
        </w:rPr>
        <w:t xml:space="preserve"> tenure,</w:t>
      </w:r>
      <w:r>
        <w:rPr>
          <w:color w:val="231F20"/>
          <w:spacing w:val="-2"/>
        </w:rPr>
        <w:t xml:space="preserve"> </w:t>
      </w:r>
      <w:r>
        <w:rPr>
          <w:color w:val="231F20"/>
          <w:spacing w:val="-1"/>
        </w:rPr>
        <w:t xml:space="preserve">or </w:t>
      </w:r>
      <w:r>
        <w:rPr>
          <w:color w:val="231F20"/>
          <w:spacing w:val="-2"/>
        </w:rPr>
        <w:t xml:space="preserve">conditions </w:t>
      </w:r>
      <w:r>
        <w:rPr>
          <w:color w:val="231F20"/>
          <w:spacing w:val="-1"/>
        </w:rPr>
        <w:t xml:space="preserve">of </w:t>
      </w:r>
      <w:r>
        <w:rPr>
          <w:color w:val="231F20"/>
          <w:spacing w:val="-2"/>
        </w:rPr>
        <w:t>employment,</w:t>
      </w:r>
      <w:r>
        <w:rPr>
          <w:color w:val="231F20"/>
          <w:spacing w:val="48"/>
        </w:rPr>
        <w:t xml:space="preserve"> </w:t>
      </w:r>
      <w:r>
        <w:rPr>
          <w:color w:val="231F20"/>
          <w:spacing w:val="-1"/>
        </w:rPr>
        <w:t>or concerning</w:t>
      </w:r>
      <w:r>
        <w:rPr>
          <w:color w:val="231F20"/>
          <w:spacing w:val="-2"/>
        </w:rPr>
        <w:t xml:space="preserve"> </w:t>
      </w:r>
      <w:r>
        <w:rPr>
          <w:color w:val="231F20"/>
        </w:rPr>
        <w:t>the</w:t>
      </w:r>
      <w:r>
        <w:rPr>
          <w:color w:val="231F20"/>
          <w:spacing w:val="-1"/>
        </w:rPr>
        <w:t xml:space="preserve"> association or representation of</w:t>
      </w:r>
      <w:r>
        <w:rPr>
          <w:color w:val="231F20"/>
          <w:spacing w:val="28"/>
        </w:rPr>
        <w:t xml:space="preserve"> </w:t>
      </w:r>
      <w:r>
        <w:rPr>
          <w:color w:val="231F20"/>
          <w:spacing w:val="-1"/>
        </w:rPr>
        <w:t>persons in negotiating,</w:t>
      </w:r>
      <w:r>
        <w:rPr>
          <w:color w:val="231F20"/>
        </w:rPr>
        <w:t xml:space="preserve"> </w:t>
      </w:r>
      <w:r>
        <w:rPr>
          <w:color w:val="231F20"/>
          <w:spacing w:val="-1"/>
        </w:rPr>
        <w:t>fixing, maintaining, changing,</w:t>
      </w:r>
      <w:r>
        <w:rPr>
          <w:color w:val="231F20"/>
          <w:spacing w:val="-2"/>
        </w:rPr>
        <w:t xml:space="preserve"> </w:t>
      </w:r>
      <w:r>
        <w:rPr>
          <w:color w:val="231F20"/>
          <w:spacing w:val="-1"/>
        </w:rPr>
        <w:t>or</w:t>
      </w:r>
      <w:r>
        <w:rPr>
          <w:color w:val="231F20"/>
          <w:spacing w:val="26"/>
        </w:rPr>
        <w:t xml:space="preserve"> </w:t>
      </w:r>
      <w:r>
        <w:rPr>
          <w:color w:val="231F20"/>
          <w:spacing w:val="-1"/>
        </w:rPr>
        <w:t xml:space="preserve">seeking </w:t>
      </w:r>
      <w:r>
        <w:rPr>
          <w:color w:val="231F20"/>
        </w:rPr>
        <w:t>to</w:t>
      </w:r>
      <w:r>
        <w:rPr>
          <w:color w:val="231F20"/>
          <w:spacing w:val="-1"/>
        </w:rPr>
        <w:t xml:space="preserve"> arrange </w:t>
      </w:r>
      <w:r>
        <w:rPr>
          <w:color w:val="231F20"/>
        </w:rPr>
        <w:t>terms</w:t>
      </w:r>
      <w:r>
        <w:rPr>
          <w:color w:val="231F20"/>
          <w:spacing w:val="-1"/>
        </w:rPr>
        <w:t xml:space="preserve"> or</w:t>
      </w:r>
      <w:r>
        <w:rPr>
          <w:color w:val="231F20"/>
        </w:rPr>
        <w:t xml:space="preserve"> </w:t>
      </w:r>
      <w:r>
        <w:rPr>
          <w:color w:val="231F20"/>
          <w:spacing w:val="-1"/>
        </w:rPr>
        <w:t>conditions of employment,</w:t>
      </w:r>
      <w:r>
        <w:rPr>
          <w:color w:val="231F20"/>
          <w:spacing w:val="22"/>
        </w:rPr>
        <w:t xml:space="preserve"> </w:t>
      </w:r>
      <w:r>
        <w:rPr>
          <w:color w:val="231F20"/>
          <w:spacing w:val="-1"/>
        </w:rPr>
        <w:t xml:space="preserve">regardless of whether </w:t>
      </w:r>
      <w:r>
        <w:rPr>
          <w:color w:val="231F20"/>
        </w:rPr>
        <w:t>the</w:t>
      </w:r>
      <w:r>
        <w:rPr>
          <w:color w:val="231F20"/>
          <w:spacing w:val="-1"/>
        </w:rPr>
        <w:t xml:space="preserve"> disputants stand in </w:t>
      </w:r>
      <w:r>
        <w:rPr>
          <w:color w:val="231F20"/>
        </w:rPr>
        <w:t>the</w:t>
      </w:r>
      <w:r>
        <w:rPr>
          <w:color w:val="231F20"/>
          <w:spacing w:val="33"/>
        </w:rPr>
        <w:t xml:space="preserve"> </w:t>
      </w:r>
      <w:r>
        <w:rPr>
          <w:color w:val="231F20"/>
          <w:spacing w:val="-1"/>
        </w:rPr>
        <w:t>proximate relation of employer and employee.</w:t>
      </w:r>
    </w:p>
    <w:p w14:paraId="236254CB" w14:textId="77777777" w:rsidR="00654866" w:rsidRDefault="00654866" w:rsidP="00654866">
      <w:pPr>
        <w:pStyle w:val="BodyText"/>
        <w:numPr>
          <w:ilvl w:val="0"/>
          <w:numId w:val="1"/>
        </w:numPr>
        <w:tabs>
          <w:tab w:val="left" w:pos="1054"/>
        </w:tabs>
        <w:kinsoku w:val="0"/>
        <w:overflowPunct w:val="0"/>
        <w:spacing w:before="120"/>
        <w:ind w:firstLine="720"/>
        <w:rPr>
          <w:color w:val="000000"/>
        </w:rPr>
      </w:pPr>
      <w:r>
        <w:rPr>
          <w:color w:val="231F20"/>
          <w:spacing w:val="-1"/>
        </w:rPr>
        <w:t xml:space="preserve">‘Labor organization’ means </w:t>
      </w:r>
      <w:r>
        <w:rPr>
          <w:color w:val="231F20"/>
        </w:rPr>
        <w:t>a</w:t>
      </w:r>
      <w:r>
        <w:rPr>
          <w:color w:val="231F20"/>
          <w:spacing w:val="-1"/>
        </w:rPr>
        <w:t xml:space="preserve"> </w:t>
      </w:r>
      <w:r>
        <w:rPr>
          <w:color w:val="231F20"/>
          <w:spacing w:val="-2"/>
        </w:rPr>
        <w:t>labor</w:t>
      </w:r>
      <w:r>
        <w:rPr>
          <w:color w:val="231F20"/>
          <w:spacing w:val="24"/>
        </w:rPr>
        <w:t xml:space="preserve"> </w:t>
      </w:r>
      <w:r>
        <w:rPr>
          <w:color w:val="231F20"/>
          <w:spacing w:val="-1"/>
        </w:rPr>
        <w:t>organization</w:t>
      </w:r>
      <w:r>
        <w:rPr>
          <w:color w:val="231F20"/>
          <w:spacing w:val="-2"/>
        </w:rPr>
        <w:t xml:space="preserve"> </w:t>
      </w:r>
      <w:r>
        <w:rPr>
          <w:color w:val="231F20"/>
          <w:spacing w:val="-1"/>
        </w:rPr>
        <w:t>engaged in an industry affecting</w:t>
      </w:r>
      <w:r>
        <w:rPr>
          <w:color w:val="231F20"/>
          <w:spacing w:val="-2"/>
        </w:rPr>
        <w:t xml:space="preserve"> commerce</w:t>
      </w:r>
      <w:r>
        <w:rPr>
          <w:color w:val="231F20"/>
          <w:spacing w:val="24"/>
        </w:rPr>
        <w:t xml:space="preserve"> </w:t>
      </w:r>
      <w:r>
        <w:rPr>
          <w:color w:val="231F20"/>
          <w:spacing w:val="-1"/>
        </w:rPr>
        <w:t xml:space="preserve">and </w:t>
      </w:r>
      <w:r>
        <w:rPr>
          <w:color w:val="231F20"/>
          <w:spacing w:val="-2"/>
        </w:rPr>
        <w:t xml:space="preserve">includes </w:t>
      </w:r>
      <w:r>
        <w:rPr>
          <w:color w:val="231F20"/>
          <w:spacing w:val="-1"/>
        </w:rPr>
        <w:t xml:space="preserve">any organization of any kind, any </w:t>
      </w:r>
      <w:r>
        <w:rPr>
          <w:color w:val="231F20"/>
          <w:spacing w:val="-2"/>
        </w:rPr>
        <w:t>agency,</w:t>
      </w:r>
      <w:r>
        <w:rPr>
          <w:color w:val="231F20"/>
          <w:spacing w:val="38"/>
        </w:rPr>
        <w:t xml:space="preserve"> </w:t>
      </w:r>
      <w:r>
        <w:rPr>
          <w:color w:val="231F20"/>
          <w:spacing w:val="-1"/>
        </w:rPr>
        <w:t>or employee representation committee, group,</w:t>
      </w:r>
      <w:r>
        <w:rPr>
          <w:color w:val="231F20"/>
          <w:spacing w:val="23"/>
        </w:rPr>
        <w:t xml:space="preserve"> </w:t>
      </w:r>
      <w:r>
        <w:rPr>
          <w:color w:val="231F20"/>
          <w:spacing w:val="-1"/>
        </w:rPr>
        <w:t>association, or</w:t>
      </w:r>
      <w:r>
        <w:rPr>
          <w:color w:val="231F20"/>
        </w:rPr>
        <w:t xml:space="preserve"> </w:t>
      </w:r>
      <w:r>
        <w:rPr>
          <w:color w:val="231F20"/>
          <w:spacing w:val="-1"/>
        </w:rPr>
        <w:t xml:space="preserve">plan </w:t>
      </w:r>
      <w:r>
        <w:rPr>
          <w:color w:val="231F20"/>
        </w:rPr>
        <w:t>so</w:t>
      </w:r>
      <w:r>
        <w:rPr>
          <w:color w:val="231F20"/>
          <w:spacing w:val="-1"/>
        </w:rPr>
        <w:t xml:space="preserve"> engaged in</w:t>
      </w:r>
      <w:r>
        <w:rPr>
          <w:color w:val="231F20"/>
          <w:spacing w:val="-2"/>
        </w:rPr>
        <w:t xml:space="preserve"> </w:t>
      </w:r>
      <w:r>
        <w:rPr>
          <w:color w:val="231F20"/>
          <w:spacing w:val="-1"/>
        </w:rPr>
        <w:t>which</w:t>
      </w:r>
      <w:r>
        <w:rPr>
          <w:color w:val="231F20"/>
          <w:spacing w:val="-2"/>
        </w:rPr>
        <w:t xml:space="preserve"> </w:t>
      </w:r>
      <w:r>
        <w:rPr>
          <w:color w:val="231F20"/>
          <w:spacing w:val="-1"/>
        </w:rPr>
        <w:t>employees</w:t>
      </w:r>
      <w:r>
        <w:rPr>
          <w:color w:val="231F20"/>
          <w:spacing w:val="21"/>
        </w:rPr>
        <w:t xml:space="preserve"> </w:t>
      </w:r>
      <w:r>
        <w:rPr>
          <w:color w:val="231F20"/>
          <w:spacing w:val="-1"/>
        </w:rPr>
        <w:t>participate and which exists</w:t>
      </w:r>
      <w:r>
        <w:rPr>
          <w:color w:val="231F20"/>
        </w:rPr>
        <w:t xml:space="preserve"> for</w:t>
      </w:r>
      <w:r>
        <w:rPr>
          <w:color w:val="231F20"/>
          <w:spacing w:val="-1"/>
        </w:rPr>
        <w:t xml:space="preserve"> </w:t>
      </w:r>
      <w:r>
        <w:rPr>
          <w:color w:val="231F20"/>
        </w:rPr>
        <w:t>the</w:t>
      </w:r>
      <w:r>
        <w:rPr>
          <w:color w:val="231F20"/>
          <w:spacing w:val="-1"/>
        </w:rPr>
        <w:t xml:space="preserve"> purpose, in whole</w:t>
      </w:r>
      <w:r>
        <w:rPr>
          <w:color w:val="231F20"/>
          <w:spacing w:val="-2"/>
        </w:rPr>
        <w:t xml:space="preserve"> </w:t>
      </w:r>
      <w:r>
        <w:rPr>
          <w:color w:val="231F20"/>
          <w:spacing w:val="-1"/>
        </w:rPr>
        <w:t>or</w:t>
      </w:r>
      <w:r>
        <w:rPr>
          <w:color w:val="231F20"/>
          <w:spacing w:val="34"/>
        </w:rPr>
        <w:t xml:space="preserve"> </w:t>
      </w:r>
      <w:r>
        <w:rPr>
          <w:color w:val="231F20"/>
          <w:spacing w:val="-1"/>
        </w:rPr>
        <w:t>in part, of dealing with employers</w:t>
      </w:r>
      <w:r>
        <w:rPr>
          <w:color w:val="231F20"/>
          <w:spacing w:val="-2"/>
        </w:rPr>
        <w:t xml:space="preserve"> </w:t>
      </w:r>
      <w:r>
        <w:rPr>
          <w:color w:val="231F20"/>
          <w:spacing w:val="-1"/>
        </w:rPr>
        <w:t>concerning grievances,</w:t>
      </w:r>
      <w:r>
        <w:rPr>
          <w:color w:val="231F20"/>
          <w:spacing w:val="27"/>
        </w:rPr>
        <w:t xml:space="preserve"> </w:t>
      </w:r>
      <w:r>
        <w:rPr>
          <w:color w:val="231F20"/>
          <w:spacing w:val="-1"/>
        </w:rPr>
        <w:t xml:space="preserve">labor </w:t>
      </w:r>
      <w:r>
        <w:rPr>
          <w:color w:val="231F20"/>
          <w:spacing w:val="-2"/>
        </w:rPr>
        <w:t>disputes,</w:t>
      </w:r>
      <w:r>
        <w:rPr>
          <w:color w:val="231F20"/>
          <w:spacing w:val="-1"/>
        </w:rPr>
        <w:t xml:space="preserve"> wages, rates of pay, hours, or</w:t>
      </w:r>
      <w:r>
        <w:rPr>
          <w:color w:val="231F20"/>
        </w:rPr>
        <w:t xml:space="preserve"> </w:t>
      </w:r>
      <w:r>
        <w:rPr>
          <w:color w:val="231F20"/>
          <w:spacing w:val="-1"/>
        </w:rPr>
        <w:t>other</w:t>
      </w:r>
      <w:r>
        <w:rPr>
          <w:color w:val="231F20"/>
        </w:rPr>
        <w:t xml:space="preserve"> terms</w:t>
      </w:r>
      <w:r>
        <w:rPr>
          <w:color w:val="231F20"/>
          <w:spacing w:val="24"/>
        </w:rPr>
        <w:t xml:space="preserve"> </w:t>
      </w:r>
      <w:r>
        <w:rPr>
          <w:color w:val="231F20"/>
          <w:spacing w:val="-1"/>
        </w:rPr>
        <w:t>or</w:t>
      </w:r>
      <w:r>
        <w:rPr>
          <w:color w:val="231F20"/>
        </w:rPr>
        <w:t xml:space="preserve"> </w:t>
      </w:r>
      <w:r>
        <w:rPr>
          <w:color w:val="231F20"/>
          <w:spacing w:val="-1"/>
        </w:rPr>
        <w:t xml:space="preserve">conditions of employment, and any </w:t>
      </w:r>
      <w:r>
        <w:rPr>
          <w:color w:val="231F20"/>
          <w:spacing w:val="-2"/>
        </w:rPr>
        <w:t>conference,</w:t>
      </w:r>
      <w:r>
        <w:rPr>
          <w:color w:val="231F20"/>
          <w:spacing w:val="26"/>
        </w:rPr>
        <w:t xml:space="preserve"> </w:t>
      </w:r>
      <w:r>
        <w:rPr>
          <w:color w:val="231F20"/>
          <w:spacing w:val="-1"/>
        </w:rPr>
        <w:t>general committee, joint or system board, or joint council</w:t>
      </w:r>
      <w:r>
        <w:rPr>
          <w:color w:val="231F20"/>
          <w:spacing w:val="25"/>
        </w:rPr>
        <w:t xml:space="preserve"> </w:t>
      </w:r>
      <w:r>
        <w:rPr>
          <w:color w:val="231F20"/>
        </w:rPr>
        <w:t>so</w:t>
      </w:r>
      <w:r>
        <w:rPr>
          <w:color w:val="231F20"/>
          <w:spacing w:val="-1"/>
        </w:rPr>
        <w:t xml:space="preserve"> </w:t>
      </w:r>
      <w:r>
        <w:rPr>
          <w:color w:val="231F20"/>
          <w:spacing w:val="-2"/>
        </w:rPr>
        <w:t xml:space="preserve">engaged </w:t>
      </w:r>
      <w:r>
        <w:rPr>
          <w:color w:val="231F20"/>
          <w:spacing w:val="-1"/>
        </w:rPr>
        <w:t>which is</w:t>
      </w:r>
      <w:r>
        <w:rPr>
          <w:color w:val="231F20"/>
          <w:spacing w:val="-2"/>
        </w:rPr>
        <w:t xml:space="preserve"> </w:t>
      </w:r>
      <w:r>
        <w:rPr>
          <w:color w:val="231F20"/>
          <w:spacing w:val="-1"/>
        </w:rPr>
        <w:t xml:space="preserve">subordinate </w:t>
      </w:r>
      <w:r>
        <w:rPr>
          <w:color w:val="231F20"/>
        </w:rPr>
        <w:t>to</w:t>
      </w:r>
      <w:r>
        <w:rPr>
          <w:color w:val="231F20"/>
          <w:spacing w:val="-1"/>
        </w:rPr>
        <w:t xml:space="preserve"> </w:t>
      </w:r>
      <w:r>
        <w:rPr>
          <w:color w:val="231F20"/>
        </w:rPr>
        <w:t>a</w:t>
      </w:r>
      <w:r>
        <w:rPr>
          <w:color w:val="231F20"/>
          <w:spacing w:val="-1"/>
        </w:rPr>
        <w:t xml:space="preserve"> national or international labor organization, other </w:t>
      </w:r>
      <w:r>
        <w:rPr>
          <w:color w:val="231F20"/>
        </w:rPr>
        <w:t>than</w:t>
      </w:r>
      <w:r>
        <w:rPr>
          <w:color w:val="231F20"/>
          <w:spacing w:val="-1"/>
        </w:rPr>
        <w:t xml:space="preserve"> </w:t>
      </w:r>
      <w:r>
        <w:rPr>
          <w:color w:val="231F20"/>
        </w:rPr>
        <w:t>a</w:t>
      </w:r>
      <w:r>
        <w:rPr>
          <w:color w:val="231F20"/>
          <w:spacing w:val="-2"/>
        </w:rPr>
        <w:t xml:space="preserve"> </w:t>
      </w:r>
      <w:r>
        <w:rPr>
          <w:color w:val="231F20"/>
          <w:spacing w:val="-1"/>
        </w:rPr>
        <w:t>State or local</w:t>
      </w:r>
      <w:r>
        <w:rPr>
          <w:color w:val="231F20"/>
          <w:spacing w:val="24"/>
        </w:rPr>
        <w:t xml:space="preserve"> </w:t>
      </w:r>
      <w:r>
        <w:rPr>
          <w:color w:val="231F20"/>
          <w:spacing w:val="-1"/>
        </w:rPr>
        <w:t>central body.</w:t>
      </w:r>
    </w:p>
    <w:p w14:paraId="570FFF4F" w14:textId="6B6EDFAA" w:rsidR="00654866" w:rsidRDefault="00654866" w:rsidP="00654866">
      <w:pPr>
        <w:pStyle w:val="BodyText"/>
        <w:numPr>
          <w:ilvl w:val="0"/>
          <w:numId w:val="1"/>
        </w:numPr>
        <w:tabs>
          <w:tab w:val="left" w:pos="1054"/>
          <w:tab w:val="left" w:pos="1890"/>
        </w:tabs>
        <w:kinsoku w:val="0"/>
        <w:overflowPunct w:val="0"/>
        <w:ind w:right="276" w:firstLine="1430"/>
        <w:rPr>
          <w:color w:val="000000"/>
        </w:rPr>
      </w:pPr>
      <w:r>
        <w:rPr>
          <w:color w:val="231F20"/>
        </w:rPr>
        <w:t>A</w:t>
      </w:r>
      <w:r>
        <w:rPr>
          <w:color w:val="231F20"/>
          <w:spacing w:val="-1"/>
        </w:rPr>
        <w:t xml:space="preserve"> labor organization shall be deemed </w:t>
      </w:r>
      <w:r>
        <w:rPr>
          <w:color w:val="231F20"/>
        </w:rPr>
        <w:t>to</w:t>
      </w:r>
      <w:r w:rsidRPr="00654866">
        <w:rPr>
          <w:color w:val="231F20"/>
          <w:spacing w:val="-1"/>
        </w:rPr>
        <w:t xml:space="preserve"> </w:t>
      </w:r>
      <w:r>
        <w:rPr>
          <w:color w:val="231F20"/>
          <w:spacing w:val="-1"/>
        </w:rPr>
        <w:t>be</w:t>
      </w:r>
      <w:r>
        <w:rPr>
          <w:color w:val="231F20"/>
          <w:spacing w:val="21"/>
        </w:rPr>
        <w:t xml:space="preserve"> </w:t>
      </w:r>
      <w:r>
        <w:rPr>
          <w:color w:val="231F20"/>
          <w:spacing w:val="-1"/>
        </w:rPr>
        <w:t>engaged in an industry affecting</w:t>
      </w:r>
      <w:r>
        <w:rPr>
          <w:color w:val="231F20"/>
          <w:spacing w:val="-2"/>
        </w:rPr>
        <w:t xml:space="preserve"> </w:t>
      </w:r>
      <w:r>
        <w:rPr>
          <w:color w:val="231F20"/>
          <w:spacing w:val="-1"/>
        </w:rPr>
        <w:t xml:space="preserve">commerce if it </w:t>
      </w:r>
    </w:p>
    <w:p w14:paraId="1BC25C75" w14:textId="77777777" w:rsidR="00654866" w:rsidRDefault="00654866" w:rsidP="00654866">
      <w:pPr>
        <w:pStyle w:val="BodyText"/>
        <w:numPr>
          <w:ilvl w:val="1"/>
          <w:numId w:val="1"/>
        </w:numPr>
        <w:tabs>
          <w:tab w:val="left" w:pos="1841"/>
        </w:tabs>
        <w:kinsoku w:val="0"/>
        <w:overflowPunct w:val="0"/>
        <w:spacing w:before="120"/>
        <w:ind w:right="153" w:firstLine="720"/>
        <w:rPr>
          <w:color w:val="000000"/>
        </w:rPr>
      </w:pPr>
      <w:r>
        <w:rPr>
          <w:color w:val="231F20"/>
          <w:spacing w:val="-1"/>
        </w:rPr>
        <w:t>is</w:t>
      </w:r>
      <w:r>
        <w:rPr>
          <w:color w:val="231F20"/>
        </w:rPr>
        <w:t xml:space="preserve"> the</w:t>
      </w:r>
      <w:r>
        <w:rPr>
          <w:color w:val="231F20"/>
          <w:spacing w:val="-1"/>
        </w:rPr>
        <w:t xml:space="preserve"> certified representative of</w:t>
      </w:r>
      <w:r>
        <w:rPr>
          <w:color w:val="231F20"/>
          <w:spacing w:val="26"/>
        </w:rPr>
        <w:t xml:space="preserve"> </w:t>
      </w:r>
      <w:r>
        <w:rPr>
          <w:color w:val="231F20"/>
          <w:spacing w:val="-1"/>
        </w:rPr>
        <w:t xml:space="preserve">employees under </w:t>
      </w:r>
      <w:r>
        <w:rPr>
          <w:color w:val="231F20"/>
        </w:rPr>
        <w:t>the</w:t>
      </w:r>
      <w:r>
        <w:rPr>
          <w:color w:val="231F20"/>
          <w:spacing w:val="-1"/>
        </w:rPr>
        <w:t xml:space="preserve"> provisions of </w:t>
      </w:r>
      <w:r>
        <w:rPr>
          <w:color w:val="231F20"/>
        </w:rPr>
        <w:t>the</w:t>
      </w:r>
      <w:r>
        <w:rPr>
          <w:color w:val="231F20"/>
          <w:spacing w:val="-1"/>
        </w:rPr>
        <w:t xml:space="preserve"> National</w:t>
      </w:r>
      <w:r>
        <w:rPr>
          <w:color w:val="231F20"/>
          <w:spacing w:val="21"/>
        </w:rPr>
        <w:t xml:space="preserve"> </w:t>
      </w:r>
      <w:r>
        <w:rPr>
          <w:color w:val="231F20"/>
          <w:spacing w:val="-1"/>
        </w:rPr>
        <w:t xml:space="preserve">Labor </w:t>
      </w:r>
      <w:r>
        <w:rPr>
          <w:color w:val="231F20"/>
          <w:spacing w:val="-2"/>
        </w:rPr>
        <w:t>Relations</w:t>
      </w:r>
      <w:r>
        <w:rPr>
          <w:color w:val="231F20"/>
          <w:spacing w:val="-1"/>
        </w:rPr>
        <w:t xml:space="preserve"> </w:t>
      </w:r>
      <w:r>
        <w:rPr>
          <w:color w:val="231F20"/>
        </w:rPr>
        <w:t>Act,</w:t>
      </w:r>
      <w:r>
        <w:rPr>
          <w:color w:val="231F20"/>
          <w:spacing w:val="-1"/>
        </w:rPr>
        <w:t xml:space="preserve"> as </w:t>
      </w:r>
      <w:r>
        <w:rPr>
          <w:color w:val="231F20"/>
          <w:spacing w:val="-2"/>
        </w:rPr>
        <w:t>amended,</w:t>
      </w:r>
      <w:r>
        <w:rPr>
          <w:color w:val="231F20"/>
          <w:spacing w:val="-1"/>
        </w:rPr>
        <w:t xml:space="preserve"> or </w:t>
      </w:r>
      <w:r>
        <w:rPr>
          <w:color w:val="231F20"/>
        </w:rPr>
        <w:t>the</w:t>
      </w:r>
      <w:r>
        <w:rPr>
          <w:color w:val="231F20"/>
          <w:spacing w:val="35"/>
        </w:rPr>
        <w:t xml:space="preserve"> </w:t>
      </w:r>
      <w:r>
        <w:rPr>
          <w:color w:val="231F20"/>
          <w:spacing w:val="-1"/>
        </w:rPr>
        <w:t>Railway Labor Act, as amended; or</w:t>
      </w:r>
    </w:p>
    <w:p w14:paraId="0A61B76B" w14:textId="77777777" w:rsidR="00654866" w:rsidRDefault="00654866" w:rsidP="00654866">
      <w:pPr>
        <w:pStyle w:val="BodyText"/>
        <w:numPr>
          <w:ilvl w:val="1"/>
          <w:numId w:val="1"/>
        </w:numPr>
        <w:tabs>
          <w:tab w:val="left" w:pos="1840"/>
        </w:tabs>
        <w:kinsoku w:val="0"/>
        <w:overflowPunct w:val="0"/>
        <w:ind w:right="26" w:firstLine="720"/>
        <w:rPr>
          <w:color w:val="000000"/>
        </w:rPr>
      </w:pPr>
      <w:r>
        <w:rPr>
          <w:color w:val="231F20"/>
          <w:spacing w:val="-2"/>
        </w:rPr>
        <w:t>although</w:t>
      </w:r>
      <w:r>
        <w:rPr>
          <w:color w:val="231F20"/>
          <w:spacing w:val="-1"/>
        </w:rPr>
        <w:t xml:space="preserve"> not certified, is</w:t>
      </w:r>
      <w:r>
        <w:rPr>
          <w:color w:val="231F20"/>
        </w:rPr>
        <w:t xml:space="preserve"> a</w:t>
      </w:r>
      <w:r>
        <w:rPr>
          <w:color w:val="231F20"/>
          <w:spacing w:val="-1"/>
        </w:rPr>
        <w:t xml:space="preserve"> national or</w:t>
      </w:r>
      <w:r>
        <w:rPr>
          <w:color w:val="231F20"/>
          <w:spacing w:val="30"/>
        </w:rPr>
        <w:t xml:space="preserve"> </w:t>
      </w:r>
      <w:r>
        <w:rPr>
          <w:color w:val="231F20"/>
          <w:spacing w:val="-1"/>
        </w:rPr>
        <w:t xml:space="preserve">international labor organization or </w:t>
      </w:r>
      <w:r>
        <w:rPr>
          <w:color w:val="231F20"/>
        </w:rPr>
        <w:t>a</w:t>
      </w:r>
      <w:r>
        <w:rPr>
          <w:color w:val="231F20"/>
          <w:spacing w:val="-1"/>
        </w:rPr>
        <w:t xml:space="preserve"> local</w:t>
      </w:r>
      <w:r>
        <w:rPr>
          <w:color w:val="231F20"/>
          <w:spacing w:val="-2"/>
        </w:rPr>
        <w:t xml:space="preserve"> </w:t>
      </w:r>
      <w:r>
        <w:rPr>
          <w:color w:val="231F20"/>
          <w:spacing w:val="-1"/>
        </w:rPr>
        <w:t>labor</w:t>
      </w:r>
      <w:r>
        <w:rPr>
          <w:color w:val="231F20"/>
          <w:spacing w:val="25"/>
        </w:rPr>
        <w:t xml:space="preserve"> </w:t>
      </w:r>
      <w:r>
        <w:rPr>
          <w:color w:val="231F20"/>
          <w:spacing w:val="-1"/>
        </w:rPr>
        <w:t>organization recognized or</w:t>
      </w:r>
      <w:r>
        <w:rPr>
          <w:color w:val="231F20"/>
        </w:rPr>
        <w:t xml:space="preserve"> </w:t>
      </w:r>
      <w:r>
        <w:rPr>
          <w:color w:val="231F20"/>
          <w:spacing w:val="-1"/>
        </w:rPr>
        <w:t>acting as</w:t>
      </w:r>
      <w:r>
        <w:rPr>
          <w:color w:val="231F20"/>
        </w:rPr>
        <w:t xml:space="preserve"> the</w:t>
      </w:r>
      <w:r>
        <w:rPr>
          <w:color w:val="231F20"/>
          <w:spacing w:val="26"/>
        </w:rPr>
        <w:t xml:space="preserve"> </w:t>
      </w:r>
      <w:r>
        <w:rPr>
          <w:color w:val="231F20"/>
          <w:spacing w:val="-1"/>
        </w:rPr>
        <w:t>representative of employees of an employer or employers        engaged in an industry affecting</w:t>
      </w:r>
      <w:r>
        <w:rPr>
          <w:color w:val="231F20"/>
          <w:spacing w:val="38"/>
        </w:rPr>
        <w:t xml:space="preserve"> </w:t>
      </w:r>
      <w:r>
        <w:rPr>
          <w:color w:val="231F20"/>
          <w:spacing w:val="-1"/>
        </w:rPr>
        <w:t>commerce; or</w:t>
      </w:r>
    </w:p>
    <w:p w14:paraId="61C63F36" w14:textId="77777777" w:rsidR="00654866" w:rsidRDefault="00654866" w:rsidP="00654866">
      <w:pPr>
        <w:pStyle w:val="BodyText"/>
        <w:numPr>
          <w:ilvl w:val="1"/>
          <w:numId w:val="1"/>
        </w:numPr>
        <w:tabs>
          <w:tab w:val="left" w:pos="1841"/>
        </w:tabs>
        <w:kinsoku w:val="0"/>
        <w:overflowPunct w:val="0"/>
        <w:ind w:right="139" w:firstLine="720"/>
        <w:rPr>
          <w:color w:val="000000"/>
        </w:rPr>
      </w:pPr>
      <w:r>
        <w:rPr>
          <w:color w:val="231F20"/>
          <w:spacing w:val="-1"/>
        </w:rPr>
        <w:t>has</w:t>
      </w:r>
      <w:r>
        <w:rPr>
          <w:color w:val="231F20"/>
          <w:spacing w:val="-2"/>
        </w:rPr>
        <w:t xml:space="preserve"> </w:t>
      </w:r>
      <w:r>
        <w:rPr>
          <w:color w:val="231F20"/>
          <w:spacing w:val="-1"/>
        </w:rPr>
        <w:t xml:space="preserve">chartered </w:t>
      </w:r>
      <w:r>
        <w:rPr>
          <w:color w:val="231F20"/>
        </w:rPr>
        <w:t>a</w:t>
      </w:r>
      <w:r>
        <w:rPr>
          <w:color w:val="231F20"/>
          <w:spacing w:val="-1"/>
        </w:rPr>
        <w:t xml:space="preserve"> labor organization</w:t>
      </w:r>
      <w:r>
        <w:rPr>
          <w:color w:val="231F20"/>
          <w:spacing w:val="-2"/>
        </w:rPr>
        <w:t xml:space="preserve"> </w:t>
      </w:r>
      <w:r>
        <w:rPr>
          <w:color w:val="231F20"/>
        </w:rPr>
        <w:t>or</w:t>
      </w:r>
      <w:r>
        <w:rPr>
          <w:color w:val="231F20"/>
          <w:spacing w:val="39"/>
        </w:rPr>
        <w:t xml:space="preserve"> </w:t>
      </w:r>
      <w:r>
        <w:rPr>
          <w:color w:val="231F20"/>
          <w:spacing w:val="-1"/>
        </w:rPr>
        <w:t xml:space="preserve">subsidiary body which is </w:t>
      </w:r>
      <w:r>
        <w:rPr>
          <w:color w:val="231F20"/>
          <w:spacing w:val="-2"/>
        </w:rPr>
        <w:t>representing</w:t>
      </w:r>
      <w:r>
        <w:rPr>
          <w:color w:val="231F20"/>
          <w:spacing w:val="-1"/>
        </w:rPr>
        <w:t xml:space="preserve"> or</w:t>
      </w:r>
      <w:r>
        <w:rPr>
          <w:color w:val="231F20"/>
          <w:spacing w:val="-2"/>
        </w:rPr>
        <w:t xml:space="preserve"> </w:t>
      </w:r>
      <w:r>
        <w:rPr>
          <w:color w:val="231F20"/>
          <w:spacing w:val="-1"/>
        </w:rPr>
        <w:t>actively</w:t>
      </w:r>
      <w:r>
        <w:rPr>
          <w:color w:val="231F20"/>
          <w:spacing w:val="28"/>
        </w:rPr>
        <w:t xml:space="preserve"> </w:t>
      </w:r>
      <w:r>
        <w:rPr>
          <w:color w:val="231F20"/>
          <w:spacing w:val="-1"/>
        </w:rPr>
        <w:t xml:space="preserve">seeking </w:t>
      </w:r>
      <w:r>
        <w:rPr>
          <w:color w:val="231F20"/>
        </w:rPr>
        <w:t>to</w:t>
      </w:r>
      <w:r>
        <w:rPr>
          <w:color w:val="231F20"/>
          <w:spacing w:val="-1"/>
        </w:rPr>
        <w:t xml:space="preserve"> represent </w:t>
      </w:r>
      <w:r>
        <w:rPr>
          <w:color w:val="231F20"/>
          <w:spacing w:val="-2"/>
        </w:rPr>
        <w:t>employees</w:t>
      </w:r>
      <w:r>
        <w:rPr>
          <w:color w:val="231F20"/>
          <w:spacing w:val="-1"/>
        </w:rPr>
        <w:t xml:space="preserve"> of </w:t>
      </w:r>
      <w:r>
        <w:rPr>
          <w:color w:val="231F20"/>
          <w:spacing w:val="-2"/>
        </w:rPr>
        <w:t>employers</w:t>
      </w:r>
      <w:r>
        <w:rPr>
          <w:color w:val="231F20"/>
          <w:spacing w:val="34"/>
        </w:rPr>
        <w:t xml:space="preserve"> </w:t>
      </w:r>
      <w:r>
        <w:rPr>
          <w:color w:val="231F20"/>
          <w:spacing w:val="-1"/>
        </w:rPr>
        <w:t xml:space="preserve">within </w:t>
      </w:r>
      <w:r>
        <w:rPr>
          <w:color w:val="231F20"/>
        </w:rPr>
        <w:t>the</w:t>
      </w:r>
      <w:r>
        <w:rPr>
          <w:color w:val="231F20"/>
          <w:spacing w:val="-1"/>
        </w:rPr>
        <w:t xml:space="preserve"> meaning of paragraph (1) or </w:t>
      </w:r>
      <w:r>
        <w:rPr>
          <w:color w:val="231F20"/>
        </w:rPr>
        <w:t>(2);</w:t>
      </w:r>
      <w:r>
        <w:rPr>
          <w:color w:val="231F20"/>
          <w:spacing w:val="-1"/>
        </w:rPr>
        <w:t xml:space="preserve"> or</w:t>
      </w:r>
    </w:p>
    <w:p w14:paraId="0D73F56E" w14:textId="77777777" w:rsidR="00654866" w:rsidRDefault="00654866" w:rsidP="00654866">
      <w:pPr>
        <w:pStyle w:val="BodyText"/>
        <w:numPr>
          <w:ilvl w:val="1"/>
          <w:numId w:val="1"/>
        </w:numPr>
        <w:tabs>
          <w:tab w:val="left" w:pos="1841"/>
        </w:tabs>
        <w:kinsoku w:val="0"/>
        <w:overflowPunct w:val="0"/>
        <w:spacing w:before="120"/>
        <w:ind w:right="139" w:firstLine="720"/>
        <w:rPr>
          <w:color w:val="000000"/>
        </w:rPr>
      </w:pPr>
      <w:r>
        <w:rPr>
          <w:color w:val="231F20"/>
          <w:spacing w:val="-1"/>
        </w:rPr>
        <w:t>has been</w:t>
      </w:r>
      <w:r>
        <w:rPr>
          <w:color w:val="231F20"/>
          <w:spacing w:val="-2"/>
        </w:rPr>
        <w:t xml:space="preserve"> </w:t>
      </w:r>
      <w:r>
        <w:rPr>
          <w:color w:val="231F20"/>
          <w:spacing w:val="-1"/>
        </w:rPr>
        <w:t xml:space="preserve">chartered </w:t>
      </w:r>
      <w:r>
        <w:rPr>
          <w:color w:val="231F20"/>
        </w:rPr>
        <w:t>by</w:t>
      </w:r>
      <w:r>
        <w:rPr>
          <w:color w:val="231F20"/>
          <w:spacing w:val="-1"/>
        </w:rPr>
        <w:t xml:space="preserve"> </w:t>
      </w:r>
      <w:r>
        <w:rPr>
          <w:color w:val="231F20"/>
        </w:rPr>
        <w:t>a</w:t>
      </w:r>
      <w:r>
        <w:rPr>
          <w:color w:val="231F20"/>
          <w:spacing w:val="-1"/>
        </w:rPr>
        <w:t xml:space="preserve"> </w:t>
      </w:r>
      <w:r>
        <w:rPr>
          <w:color w:val="231F20"/>
        </w:rPr>
        <w:t>labor</w:t>
      </w:r>
      <w:r>
        <w:rPr>
          <w:color w:val="231F20"/>
          <w:spacing w:val="21"/>
        </w:rPr>
        <w:t xml:space="preserve"> </w:t>
      </w:r>
      <w:r>
        <w:rPr>
          <w:color w:val="231F20"/>
          <w:spacing w:val="-1"/>
        </w:rPr>
        <w:t>organization representing or</w:t>
      </w:r>
      <w:r>
        <w:rPr>
          <w:color w:val="231F20"/>
        </w:rPr>
        <w:t xml:space="preserve"> </w:t>
      </w:r>
      <w:r>
        <w:rPr>
          <w:color w:val="231F20"/>
          <w:spacing w:val="-1"/>
        </w:rPr>
        <w:t>actively seeking to</w:t>
      </w:r>
      <w:r>
        <w:rPr>
          <w:color w:val="231F20"/>
          <w:spacing w:val="23"/>
        </w:rPr>
        <w:t xml:space="preserve"> </w:t>
      </w:r>
      <w:r>
        <w:rPr>
          <w:color w:val="231F20"/>
          <w:spacing w:val="-1"/>
        </w:rPr>
        <w:t xml:space="preserve">represent </w:t>
      </w:r>
      <w:r>
        <w:rPr>
          <w:color w:val="231F20"/>
          <w:spacing w:val="-2"/>
        </w:rPr>
        <w:t>employees</w:t>
      </w:r>
      <w:r>
        <w:rPr>
          <w:color w:val="231F20"/>
          <w:spacing w:val="-1"/>
        </w:rPr>
        <w:t xml:space="preserve"> within </w:t>
      </w:r>
      <w:r>
        <w:rPr>
          <w:color w:val="231F20"/>
        </w:rPr>
        <w:t>the</w:t>
      </w:r>
      <w:r>
        <w:rPr>
          <w:color w:val="231F20"/>
          <w:spacing w:val="-1"/>
        </w:rPr>
        <w:t xml:space="preserve"> meaning of</w:t>
      </w:r>
      <w:r>
        <w:rPr>
          <w:color w:val="231F20"/>
          <w:spacing w:val="29"/>
        </w:rPr>
        <w:t xml:space="preserve"> </w:t>
      </w:r>
      <w:r>
        <w:rPr>
          <w:color w:val="231F20"/>
          <w:spacing w:val="-1"/>
        </w:rPr>
        <w:t xml:space="preserve">paragraph (1) or (2) as </w:t>
      </w:r>
      <w:r>
        <w:rPr>
          <w:color w:val="231F20"/>
        </w:rPr>
        <w:t>the</w:t>
      </w:r>
      <w:r>
        <w:rPr>
          <w:color w:val="231F20"/>
          <w:spacing w:val="-2"/>
        </w:rPr>
        <w:t xml:space="preserve"> </w:t>
      </w:r>
      <w:r>
        <w:rPr>
          <w:color w:val="231F20"/>
          <w:spacing w:val="-1"/>
        </w:rPr>
        <w:t>local or</w:t>
      </w:r>
      <w:r>
        <w:rPr>
          <w:color w:val="231F20"/>
        </w:rPr>
        <w:t xml:space="preserve"> </w:t>
      </w:r>
      <w:r>
        <w:rPr>
          <w:color w:val="231F20"/>
          <w:spacing w:val="-2"/>
        </w:rPr>
        <w:t>subordinate</w:t>
      </w:r>
      <w:r>
        <w:rPr>
          <w:color w:val="231F20"/>
          <w:spacing w:val="28"/>
        </w:rPr>
        <w:t xml:space="preserve"> </w:t>
      </w:r>
      <w:r>
        <w:rPr>
          <w:color w:val="231F20"/>
          <w:spacing w:val="-1"/>
        </w:rPr>
        <w:t>body through</w:t>
      </w:r>
      <w:r>
        <w:rPr>
          <w:color w:val="231F20"/>
          <w:spacing w:val="-2"/>
        </w:rPr>
        <w:t xml:space="preserve"> </w:t>
      </w:r>
      <w:r>
        <w:rPr>
          <w:color w:val="231F20"/>
          <w:spacing w:val="-1"/>
        </w:rPr>
        <w:t>which such employees may enjoy</w:t>
      </w:r>
      <w:r>
        <w:rPr>
          <w:color w:val="231F20"/>
          <w:spacing w:val="22"/>
        </w:rPr>
        <w:t xml:space="preserve"> </w:t>
      </w:r>
      <w:r>
        <w:rPr>
          <w:color w:val="231F20"/>
          <w:spacing w:val="-1"/>
        </w:rPr>
        <w:t>membership</w:t>
      </w:r>
      <w:r>
        <w:rPr>
          <w:color w:val="231F20"/>
          <w:spacing w:val="-2"/>
        </w:rPr>
        <w:t xml:space="preserve"> </w:t>
      </w:r>
      <w:r>
        <w:rPr>
          <w:color w:val="231F20"/>
          <w:spacing w:val="-1"/>
        </w:rPr>
        <w:t>or become affiliated with such labor</w:t>
      </w:r>
      <w:r>
        <w:rPr>
          <w:color w:val="231F20"/>
          <w:spacing w:val="25"/>
        </w:rPr>
        <w:t xml:space="preserve"> </w:t>
      </w:r>
      <w:r>
        <w:rPr>
          <w:color w:val="231F20"/>
          <w:spacing w:val="-1"/>
        </w:rPr>
        <w:t>organization; or</w:t>
      </w:r>
    </w:p>
    <w:p w14:paraId="349B2546" w14:textId="77777777" w:rsidR="00654866" w:rsidRDefault="00654866" w:rsidP="00654866">
      <w:pPr>
        <w:pStyle w:val="BodyText"/>
        <w:numPr>
          <w:ilvl w:val="1"/>
          <w:numId w:val="1"/>
        </w:numPr>
        <w:tabs>
          <w:tab w:val="left" w:pos="1841"/>
        </w:tabs>
        <w:kinsoku w:val="0"/>
        <w:overflowPunct w:val="0"/>
        <w:ind w:right="117" w:firstLine="720"/>
        <w:rPr>
          <w:color w:val="000000"/>
        </w:rPr>
      </w:pPr>
      <w:proofErr w:type="gramStart"/>
      <w:r>
        <w:rPr>
          <w:color w:val="231F20"/>
          <w:spacing w:val="-1"/>
        </w:rPr>
        <w:t>is</w:t>
      </w:r>
      <w:proofErr w:type="gramEnd"/>
      <w:r>
        <w:rPr>
          <w:color w:val="231F20"/>
        </w:rPr>
        <w:t xml:space="preserve"> a</w:t>
      </w:r>
      <w:r>
        <w:rPr>
          <w:color w:val="231F20"/>
          <w:spacing w:val="-1"/>
        </w:rPr>
        <w:t xml:space="preserve"> conference,</w:t>
      </w:r>
      <w:r>
        <w:rPr>
          <w:color w:val="231F20"/>
        </w:rPr>
        <w:t xml:space="preserve"> </w:t>
      </w:r>
      <w:r>
        <w:rPr>
          <w:color w:val="231F20"/>
          <w:spacing w:val="-1"/>
        </w:rPr>
        <w:t>general</w:t>
      </w:r>
      <w:r>
        <w:rPr>
          <w:color w:val="231F20"/>
          <w:spacing w:val="-2"/>
        </w:rPr>
        <w:t xml:space="preserve"> </w:t>
      </w:r>
      <w:r>
        <w:rPr>
          <w:color w:val="231F20"/>
        </w:rPr>
        <w:t>committee,</w:t>
      </w:r>
      <w:r>
        <w:rPr>
          <w:color w:val="231F20"/>
          <w:spacing w:val="24"/>
        </w:rPr>
        <w:t xml:space="preserve"> </w:t>
      </w:r>
      <w:r>
        <w:rPr>
          <w:color w:val="231F20"/>
          <w:spacing w:val="-1"/>
        </w:rPr>
        <w:t>joint or system board, or joint council,</w:t>
      </w:r>
      <w:r>
        <w:rPr>
          <w:color w:val="231F20"/>
          <w:spacing w:val="25"/>
        </w:rPr>
        <w:t xml:space="preserve"> </w:t>
      </w:r>
      <w:r>
        <w:rPr>
          <w:color w:val="231F20"/>
          <w:spacing w:val="-1"/>
        </w:rPr>
        <w:t xml:space="preserve">subordinate </w:t>
      </w:r>
      <w:r>
        <w:rPr>
          <w:color w:val="231F20"/>
        </w:rPr>
        <w:t>to</w:t>
      </w:r>
      <w:r>
        <w:rPr>
          <w:color w:val="231F20"/>
          <w:spacing w:val="-1"/>
        </w:rPr>
        <w:t xml:space="preserve"> </w:t>
      </w:r>
      <w:r>
        <w:rPr>
          <w:color w:val="231F20"/>
        </w:rPr>
        <w:t>a</w:t>
      </w:r>
      <w:r>
        <w:rPr>
          <w:color w:val="231F20"/>
          <w:spacing w:val="-1"/>
        </w:rPr>
        <w:t xml:space="preserve"> national or</w:t>
      </w:r>
      <w:r>
        <w:rPr>
          <w:color w:val="231F20"/>
        </w:rPr>
        <w:t xml:space="preserve"> </w:t>
      </w:r>
      <w:r>
        <w:rPr>
          <w:color w:val="231F20"/>
          <w:spacing w:val="-1"/>
        </w:rPr>
        <w:t>international</w:t>
      </w:r>
      <w:r>
        <w:rPr>
          <w:color w:val="231F20"/>
          <w:spacing w:val="-2"/>
        </w:rPr>
        <w:t xml:space="preserve"> </w:t>
      </w:r>
      <w:r>
        <w:rPr>
          <w:color w:val="231F20"/>
          <w:spacing w:val="-1"/>
        </w:rPr>
        <w:t>labor</w:t>
      </w:r>
      <w:r>
        <w:rPr>
          <w:color w:val="231F20"/>
          <w:spacing w:val="21"/>
        </w:rPr>
        <w:t xml:space="preserve"> </w:t>
      </w:r>
      <w:r>
        <w:rPr>
          <w:color w:val="231F20"/>
          <w:spacing w:val="-1"/>
        </w:rPr>
        <w:t>organization,</w:t>
      </w:r>
      <w:r>
        <w:rPr>
          <w:color w:val="231F20"/>
        </w:rPr>
        <w:t xml:space="preserve"> </w:t>
      </w:r>
      <w:r>
        <w:rPr>
          <w:color w:val="231F20"/>
          <w:spacing w:val="-1"/>
        </w:rPr>
        <w:t xml:space="preserve">which includes </w:t>
      </w:r>
      <w:r>
        <w:rPr>
          <w:color w:val="231F20"/>
        </w:rPr>
        <w:t>a</w:t>
      </w:r>
      <w:r>
        <w:rPr>
          <w:color w:val="231F20"/>
          <w:spacing w:val="-1"/>
        </w:rPr>
        <w:t xml:space="preserve"> labor organization</w:t>
      </w:r>
      <w:r>
        <w:rPr>
          <w:color w:val="231F20"/>
          <w:spacing w:val="43"/>
        </w:rPr>
        <w:t xml:space="preserve"> </w:t>
      </w:r>
      <w:r>
        <w:rPr>
          <w:color w:val="231F20"/>
          <w:spacing w:val="-1"/>
        </w:rPr>
        <w:t>engaged in an industry affecting</w:t>
      </w:r>
      <w:r>
        <w:rPr>
          <w:color w:val="231F20"/>
          <w:spacing w:val="-2"/>
        </w:rPr>
        <w:t xml:space="preserve"> commerce</w:t>
      </w:r>
      <w:r>
        <w:rPr>
          <w:color w:val="231F20"/>
          <w:spacing w:val="24"/>
        </w:rPr>
        <w:t xml:space="preserve"> </w:t>
      </w:r>
      <w:r>
        <w:rPr>
          <w:color w:val="231F20"/>
          <w:spacing w:val="-1"/>
        </w:rPr>
        <w:t xml:space="preserve">within </w:t>
      </w:r>
      <w:r>
        <w:rPr>
          <w:color w:val="231F20"/>
        </w:rPr>
        <w:t>the</w:t>
      </w:r>
      <w:r>
        <w:rPr>
          <w:color w:val="231F20"/>
          <w:spacing w:val="-1"/>
        </w:rPr>
        <w:t xml:space="preserve"> meaning of any</w:t>
      </w:r>
      <w:r>
        <w:rPr>
          <w:color w:val="231F20"/>
          <w:spacing w:val="-2"/>
        </w:rPr>
        <w:t xml:space="preserve"> </w:t>
      </w:r>
      <w:r>
        <w:rPr>
          <w:color w:val="231F20"/>
          <w:spacing w:val="-1"/>
        </w:rPr>
        <w:t xml:space="preserve">of </w:t>
      </w:r>
      <w:r>
        <w:rPr>
          <w:color w:val="231F20"/>
        </w:rPr>
        <w:t>the</w:t>
      </w:r>
      <w:r>
        <w:rPr>
          <w:color w:val="231F20"/>
          <w:spacing w:val="-1"/>
        </w:rPr>
        <w:t xml:space="preserve"> </w:t>
      </w:r>
      <w:r>
        <w:rPr>
          <w:color w:val="231F20"/>
          <w:spacing w:val="-2"/>
        </w:rPr>
        <w:t>preceding</w:t>
      </w:r>
      <w:r>
        <w:rPr>
          <w:color w:val="231F20"/>
          <w:spacing w:val="24"/>
        </w:rPr>
        <w:t xml:space="preserve"> </w:t>
      </w:r>
      <w:r>
        <w:rPr>
          <w:color w:val="231F20"/>
          <w:spacing w:val="-1"/>
        </w:rPr>
        <w:t xml:space="preserve">paragraphs of this subsection, other than </w:t>
      </w:r>
      <w:r>
        <w:rPr>
          <w:color w:val="231F20"/>
        </w:rPr>
        <w:t>a</w:t>
      </w:r>
      <w:r>
        <w:rPr>
          <w:color w:val="231F20"/>
          <w:spacing w:val="-1"/>
        </w:rPr>
        <w:t xml:space="preserve"> State</w:t>
      </w:r>
      <w:r>
        <w:rPr>
          <w:color w:val="231F20"/>
          <w:spacing w:val="25"/>
        </w:rPr>
        <w:t xml:space="preserve"> </w:t>
      </w:r>
      <w:r>
        <w:rPr>
          <w:color w:val="231F20"/>
          <w:spacing w:val="-1"/>
        </w:rPr>
        <w:t>or local central body.</w:t>
      </w:r>
    </w:p>
    <w:p w14:paraId="3EF1BDA1" w14:textId="77777777" w:rsidR="00654866" w:rsidRDefault="00654866" w:rsidP="00654866">
      <w:pPr>
        <w:pStyle w:val="Heading1"/>
        <w:kinsoku w:val="0"/>
        <w:overflowPunct w:val="0"/>
        <w:rPr>
          <w:b w:val="0"/>
          <w:bCs w:val="0"/>
          <w:color w:val="000000"/>
        </w:rPr>
      </w:pPr>
      <w:r>
        <w:rPr>
          <w:color w:val="231F20"/>
          <w:spacing w:val="-1"/>
        </w:rPr>
        <w:t>“Section 204.</w:t>
      </w:r>
    </w:p>
    <w:p w14:paraId="5B04A31A" w14:textId="77777777" w:rsidR="00654866" w:rsidRDefault="00654866" w:rsidP="00654866">
      <w:pPr>
        <w:pStyle w:val="BodyText"/>
        <w:kinsoku w:val="0"/>
        <w:overflowPunct w:val="0"/>
        <w:spacing w:before="118"/>
        <w:ind w:right="117" w:firstLine="720"/>
        <w:rPr>
          <w:color w:val="000000"/>
        </w:rPr>
      </w:pPr>
      <w:r>
        <w:rPr>
          <w:color w:val="231F20"/>
          <w:spacing w:val="-1"/>
        </w:rPr>
        <w:t>Nothing contained in this</w:t>
      </w:r>
      <w:r>
        <w:rPr>
          <w:color w:val="231F20"/>
        </w:rPr>
        <w:t xml:space="preserve"> </w:t>
      </w:r>
      <w:r>
        <w:rPr>
          <w:color w:val="231F20"/>
          <w:spacing w:val="-1"/>
        </w:rPr>
        <w:t>Act shall be</w:t>
      </w:r>
      <w:r>
        <w:rPr>
          <w:color w:val="231F20"/>
          <w:spacing w:val="-2"/>
        </w:rPr>
        <w:t xml:space="preserve"> </w:t>
      </w:r>
      <w:r>
        <w:rPr>
          <w:color w:val="231F20"/>
          <w:spacing w:val="-1"/>
        </w:rPr>
        <w:t>construed</w:t>
      </w:r>
      <w:r>
        <w:rPr>
          <w:color w:val="231F20"/>
          <w:spacing w:val="26"/>
        </w:rPr>
        <w:t xml:space="preserve"> </w:t>
      </w:r>
      <w:r>
        <w:rPr>
          <w:color w:val="231F20"/>
        </w:rPr>
        <w:t>to</w:t>
      </w:r>
      <w:r>
        <w:rPr>
          <w:color w:val="231F20"/>
          <w:spacing w:val="-1"/>
        </w:rPr>
        <w:t xml:space="preserve"> require an</w:t>
      </w:r>
      <w:r>
        <w:rPr>
          <w:color w:val="231F20"/>
          <w:spacing w:val="-2"/>
        </w:rPr>
        <w:t xml:space="preserve"> </w:t>
      </w:r>
      <w:r>
        <w:rPr>
          <w:color w:val="231F20"/>
          <w:spacing w:val="-1"/>
        </w:rPr>
        <w:t>attorney</w:t>
      </w:r>
      <w:r>
        <w:rPr>
          <w:color w:val="231F20"/>
        </w:rPr>
        <w:t xml:space="preserve"> </w:t>
      </w:r>
      <w:r>
        <w:rPr>
          <w:color w:val="231F20"/>
          <w:spacing w:val="-1"/>
        </w:rPr>
        <w:t xml:space="preserve">who is </w:t>
      </w:r>
      <w:r>
        <w:rPr>
          <w:color w:val="231F20"/>
        </w:rPr>
        <w:t>a</w:t>
      </w:r>
      <w:r>
        <w:rPr>
          <w:color w:val="231F20"/>
          <w:spacing w:val="-1"/>
        </w:rPr>
        <w:t xml:space="preserve"> member in good</w:t>
      </w:r>
      <w:r>
        <w:rPr>
          <w:color w:val="231F20"/>
          <w:spacing w:val="-2"/>
        </w:rPr>
        <w:t xml:space="preserve"> standing</w:t>
      </w:r>
      <w:r>
        <w:rPr>
          <w:color w:val="231F20"/>
          <w:spacing w:val="22"/>
        </w:rPr>
        <w:t xml:space="preserve"> </w:t>
      </w:r>
      <w:r>
        <w:rPr>
          <w:color w:val="231F20"/>
          <w:spacing w:val="-1"/>
        </w:rPr>
        <w:t xml:space="preserve">of </w:t>
      </w:r>
      <w:r>
        <w:rPr>
          <w:color w:val="231F20"/>
        </w:rPr>
        <w:t>the</w:t>
      </w:r>
      <w:r>
        <w:rPr>
          <w:color w:val="231F20"/>
          <w:spacing w:val="-1"/>
        </w:rPr>
        <w:t xml:space="preserve"> bar of any State, </w:t>
      </w:r>
      <w:r>
        <w:rPr>
          <w:color w:val="231F20"/>
        </w:rPr>
        <w:t xml:space="preserve">to </w:t>
      </w:r>
      <w:r>
        <w:rPr>
          <w:color w:val="231F20"/>
          <w:spacing w:val="-1"/>
        </w:rPr>
        <w:t>include in any</w:t>
      </w:r>
      <w:r>
        <w:rPr>
          <w:color w:val="231F20"/>
          <w:spacing w:val="-3"/>
        </w:rPr>
        <w:t xml:space="preserve"> </w:t>
      </w:r>
      <w:r>
        <w:rPr>
          <w:color w:val="231F20"/>
          <w:spacing w:val="-1"/>
        </w:rPr>
        <w:t>report required</w:t>
      </w:r>
      <w:r>
        <w:rPr>
          <w:color w:val="231F20"/>
          <w:spacing w:val="27"/>
        </w:rPr>
        <w:t xml:space="preserve"> </w:t>
      </w:r>
      <w:r>
        <w:rPr>
          <w:color w:val="231F20"/>
          <w:spacing w:val="-1"/>
        </w:rPr>
        <w:lastRenderedPageBreak/>
        <w:t>to be filed pursuant to the provisions of this Act any</w:t>
      </w:r>
      <w:r>
        <w:rPr>
          <w:color w:val="231F20"/>
          <w:spacing w:val="24"/>
        </w:rPr>
        <w:t xml:space="preserve"> </w:t>
      </w:r>
      <w:r>
        <w:rPr>
          <w:color w:val="231F20"/>
          <w:spacing w:val="-1"/>
        </w:rPr>
        <w:t>information which</w:t>
      </w:r>
      <w:r>
        <w:rPr>
          <w:color w:val="231F20"/>
          <w:spacing w:val="-2"/>
        </w:rPr>
        <w:t xml:space="preserve"> </w:t>
      </w:r>
      <w:r>
        <w:rPr>
          <w:color w:val="231F20"/>
          <w:spacing w:val="-1"/>
        </w:rPr>
        <w:t xml:space="preserve">was lawfully </w:t>
      </w:r>
      <w:r>
        <w:rPr>
          <w:color w:val="231F20"/>
          <w:spacing w:val="-2"/>
        </w:rPr>
        <w:t>communicated</w:t>
      </w:r>
      <w:r>
        <w:rPr>
          <w:color w:val="231F20"/>
          <w:spacing w:val="-1"/>
        </w:rPr>
        <w:t xml:space="preserve"> </w:t>
      </w:r>
      <w:r>
        <w:rPr>
          <w:color w:val="231F20"/>
        </w:rPr>
        <w:t>to</w:t>
      </w:r>
      <w:r>
        <w:rPr>
          <w:color w:val="231F20"/>
          <w:spacing w:val="-1"/>
        </w:rPr>
        <w:t xml:space="preserve"> such</w:t>
      </w:r>
      <w:r>
        <w:rPr>
          <w:color w:val="231F20"/>
          <w:spacing w:val="26"/>
        </w:rPr>
        <w:t xml:space="preserve"> </w:t>
      </w:r>
      <w:r>
        <w:rPr>
          <w:color w:val="231F20"/>
          <w:spacing w:val="-1"/>
        </w:rPr>
        <w:t xml:space="preserve">attorney by any of his clients in the course of </w:t>
      </w:r>
      <w:r>
        <w:rPr>
          <w:color w:val="231F20"/>
        </w:rPr>
        <w:t>a</w:t>
      </w:r>
      <w:r>
        <w:rPr>
          <w:color w:val="231F20"/>
          <w:spacing w:val="-1"/>
        </w:rPr>
        <w:t xml:space="preserve"> </w:t>
      </w:r>
      <w:r>
        <w:rPr>
          <w:color w:val="231F20"/>
          <w:spacing w:val="-2"/>
        </w:rPr>
        <w:t>legitimate</w:t>
      </w:r>
      <w:r>
        <w:rPr>
          <w:color w:val="231F20"/>
          <w:spacing w:val="36"/>
        </w:rPr>
        <w:t xml:space="preserve"> </w:t>
      </w:r>
      <w:r>
        <w:rPr>
          <w:color w:val="231F20"/>
          <w:spacing w:val="-1"/>
        </w:rPr>
        <w:t>attorney-client relationship.”</w:t>
      </w:r>
    </w:p>
    <w:p w14:paraId="5BF1FF93" w14:textId="77777777" w:rsidR="00654866" w:rsidRDefault="00654866" w:rsidP="00654866">
      <w:pPr>
        <w:pStyle w:val="Heading1"/>
        <w:kinsoku w:val="0"/>
        <w:overflowPunct w:val="0"/>
        <w:rPr>
          <w:b w:val="0"/>
          <w:bCs w:val="0"/>
          <w:color w:val="000000"/>
        </w:rPr>
      </w:pPr>
      <w:r>
        <w:rPr>
          <w:color w:val="231F20"/>
          <w:spacing w:val="-1"/>
        </w:rPr>
        <w:t>NATIONAL LABOR</w:t>
      </w:r>
      <w:r>
        <w:rPr>
          <w:color w:val="231F20"/>
          <w:spacing w:val="-2"/>
        </w:rPr>
        <w:t xml:space="preserve"> </w:t>
      </w:r>
      <w:r>
        <w:rPr>
          <w:color w:val="231F20"/>
          <w:spacing w:val="-1"/>
        </w:rPr>
        <w:t>RELATIONS</w:t>
      </w:r>
      <w:r>
        <w:rPr>
          <w:color w:val="231F20"/>
        </w:rPr>
        <w:t xml:space="preserve"> </w:t>
      </w:r>
      <w:r>
        <w:rPr>
          <w:color w:val="231F20"/>
          <w:spacing w:val="-1"/>
        </w:rPr>
        <w:t>ACT</w:t>
      </w:r>
    </w:p>
    <w:p w14:paraId="6DE69027" w14:textId="77777777" w:rsidR="00654866" w:rsidRDefault="00654866" w:rsidP="00654866">
      <w:pPr>
        <w:pStyle w:val="BodyText"/>
        <w:kinsoku w:val="0"/>
        <w:overflowPunct w:val="0"/>
        <w:spacing w:before="120"/>
        <w:rPr>
          <w:color w:val="000000"/>
        </w:rPr>
      </w:pPr>
      <w:r>
        <w:rPr>
          <w:b/>
          <w:bCs/>
          <w:color w:val="231F20"/>
          <w:spacing w:val="-1"/>
        </w:rPr>
        <w:t>“Section 8(c).</w:t>
      </w:r>
    </w:p>
    <w:p w14:paraId="74FDF679" w14:textId="1B87C1D3" w:rsidR="00654866" w:rsidRPr="00654866" w:rsidRDefault="00654866" w:rsidP="00DB7FE0">
      <w:pPr>
        <w:pStyle w:val="Heading2"/>
        <w:kinsoku w:val="0"/>
        <w:overflowPunct w:val="0"/>
        <w:ind w:left="90" w:firstLine="0"/>
        <w:rPr>
          <w:b w:val="0"/>
          <w:bCs w:val="0"/>
          <w:i w:val="0"/>
          <w:iCs w:val="0"/>
          <w:color w:val="000000"/>
        </w:rPr>
      </w:pPr>
      <w:r w:rsidRPr="00654866">
        <w:rPr>
          <w:b w:val="0"/>
          <w:i w:val="0"/>
          <w:color w:val="231F20"/>
        </w:rPr>
        <w:t>The</w:t>
      </w:r>
      <w:r w:rsidRPr="00654866">
        <w:rPr>
          <w:b w:val="0"/>
          <w:i w:val="0"/>
          <w:color w:val="231F20"/>
          <w:spacing w:val="-1"/>
        </w:rPr>
        <w:t xml:space="preserve"> expressing of any views, </w:t>
      </w:r>
      <w:r w:rsidRPr="00654866">
        <w:rPr>
          <w:b w:val="0"/>
          <w:i w:val="0"/>
          <w:color w:val="231F20"/>
          <w:spacing w:val="-2"/>
        </w:rPr>
        <w:t>argument,</w:t>
      </w:r>
      <w:r w:rsidRPr="00654866">
        <w:rPr>
          <w:b w:val="0"/>
          <w:i w:val="0"/>
          <w:color w:val="231F20"/>
          <w:spacing w:val="-1"/>
        </w:rPr>
        <w:t xml:space="preserve"> or</w:t>
      </w:r>
      <w:r w:rsidRPr="00654866">
        <w:rPr>
          <w:b w:val="0"/>
          <w:i w:val="0"/>
          <w:color w:val="231F20"/>
          <w:spacing w:val="22"/>
        </w:rPr>
        <w:t xml:space="preserve"> </w:t>
      </w:r>
      <w:r w:rsidRPr="00654866">
        <w:rPr>
          <w:b w:val="0"/>
          <w:i w:val="0"/>
          <w:color w:val="231F20"/>
          <w:spacing w:val="-1"/>
        </w:rPr>
        <w:t xml:space="preserve">opinion, or </w:t>
      </w:r>
      <w:r w:rsidRPr="00654866">
        <w:rPr>
          <w:b w:val="0"/>
          <w:i w:val="0"/>
          <w:color w:val="231F20"/>
        </w:rPr>
        <w:t>the</w:t>
      </w:r>
      <w:r w:rsidRPr="00654866">
        <w:rPr>
          <w:b w:val="0"/>
          <w:i w:val="0"/>
          <w:color w:val="231F20"/>
          <w:spacing w:val="-1"/>
        </w:rPr>
        <w:t xml:space="preserve"> </w:t>
      </w:r>
      <w:r w:rsidRPr="00654866">
        <w:rPr>
          <w:b w:val="0"/>
          <w:i w:val="0"/>
          <w:color w:val="231F20"/>
          <w:spacing w:val="-2"/>
        </w:rPr>
        <w:t>discussion</w:t>
      </w:r>
      <w:r w:rsidRPr="00654866">
        <w:rPr>
          <w:b w:val="0"/>
          <w:i w:val="0"/>
          <w:color w:val="231F20"/>
          <w:spacing w:val="-1"/>
        </w:rPr>
        <w:t xml:space="preserve"> thereof, whether in written,</w:t>
      </w:r>
      <w:r w:rsidRPr="00654866">
        <w:rPr>
          <w:b w:val="0"/>
          <w:i w:val="0"/>
          <w:color w:val="231F20"/>
          <w:spacing w:val="36"/>
        </w:rPr>
        <w:t xml:space="preserve"> </w:t>
      </w:r>
      <w:r w:rsidRPr="00654866">
        <w:rPr>
          <w:b w:val="0"/>
          <w:i w:val="0"/>
          <w:color w:val="231F20"/>
          <w:spacing w:val="-1"/>
        </w:rPr>
        <w:t xml:space="preserve">printed, graphic, or visual </w:t>
      </w:r>
      <w:r w:rsidRPr="00654866">
        <w:rPr>
          <w:b w:val="0"/>
          <w:i w:val="0"/>
          <w:color w:val="231F20"/>
        </w:rPr>
        <w:t>form,</w:t>
      </w:r>
      <w:r w:rsidRPr="00654866">
        <w:rPr>
          <w:b w:val="0"/>
          <w:i w:val="0"/>
          <w:color w:val="231F20"/>
          <w:spacing w:val="-1"/>
        </w:rPr>
        <w:t xml:space="preserve"> shall not</w:t>
      </w:r>
      <w:r w:rsidRPr="00654866">
        <w:rPr>
          <w:b w:val="0"/>
          <w:i w:val="0"/>
          <w:color w:val="231F20"/>
          <w:spacing w:val="-2"/>
        </w:rPr>
        <w:t xml:space="preserve"> </w:t>
      </w:r>
      <w:r w:rsidRPr="00654866">
        <w:rPr>
          <w:b w:val="0"/>
          <w:i w:val="0"/>
          <w:color w:val="231F20"/>
          <w:spacing w:val="-1"/>
        </w:rPr>
        <w:t>constitute or</w:t>
      </w:r>
      <w:r w:rsidRPr="00654866">
        <w:rPr>
          <w:b w:val="0"/>
          <w:i w:val="0"/>
          <w:color w:val="231F20"/>
          <w:spacing w:val="-2"/>
        </w:rPr>
        <w:t xml:space="preserve"> </w:t>
      </w:r>
      <w:r w:rsidRPr="00654866">
        <w:rPr>
          <w:b w:val="0"/>
          <w:i w:val="0"/>
          <w:color w:val="231F20"/>
          <w:spacing w:val="-1"/>
        </w:rPr>
        <w:t>be</w:t>
      </w:r>
      <w:r w:rsidRPr="00654866">
        <w:rPr>
          <w:b w:val="0"/>
          <w:i w:val="0"/>
          <w:color w:val="231F20"/>
          <w:spacing w:val="20"/>
        </w:rPr>
        <w:t xml:space="preserve"> </w:t>
      </w:r>
      <w:r w:rsidRPr="00654866">
        <w:rPr>
          <w:b w:val="0"/>
          <w:i w:val="0"/>
          <w:color w:val="231F20"/>
          <w:spacing w:val="-1"/>
        </w:rPr>
        <w:t>evidence of an unfair labor</w:t>
      </w:r>
      <w:r w:rsidRPr="00654866">
        <w:rPr>
          <w:b w:val="0"/>
          <w:i w:val="0"/>
          <w:color w:val="231F20"/>
          <w:spacing w:val="-1"/>
        </w:rPr>
        <w:t xml:space="preserve"> </w:t>
      </w:r>
      <w:r w:rsidRPr="00654866">
        <w:rPr>
          <w:b w:val="0"/>
          <w:i w:val="0"/>
          <w:color w:val="231F20"/>
          <w:spacing w:val="-1"/>
        </w:rPr>
        <w:t xml:space="preserve">practice </w:t>
      </w:r>
      <w:r w:rsidRPr="00654866">
        <w:rPr>
          <w:b w:val="0"/>
          <w:i w:val="0"/>
          <w:color w:val="231F20"/>
          <w:spacing w:val="-2"/>
        </w:rPr>
        <w:t>under</w:t>
      </w:r>
      <w:r w:rsidRPr="00654866">
        <w:rPr>
          <w:b w:val="0"/>
          <w:i w:val="0"/>
          <w:color w:val="231F20"/>
          <w:spacing w:val="-1"/>
        </w:rPr>
        <w:t xml:space="preserve"> any of </w:t>
      </w:r>
      <w:r w:rsidRPr="00654866">
        <w:rPr>
          <w:b w:val="0"/>
          <w:i w:val="0"/>
          <w:color w:val="231F20"/>
        </w:rPr>
        <w:t>the</w:t>
      </w:r>
      <w:r w:rsidRPr="00654866">
        <w:rPr>
          <w:b w:val="0"/>
          <w:i w:val="0"/>
          <w:color w:val="231F20"/>
          <w:spacing w:val="27"/>
        </w:rPr>
        <w:t xml:space="preserve"> </w:t>
      </w:r>
      <w:r w:rsidRPr="00654866">
        <w:rPr>
          <w:b w:val="0"/>
          <w:i w:val="0"/>
          <w:color w:val="231F20"/>
          <w:spacing w:val="-1"/>
        </w:rPr>
        <w:t>provisions of this Act, if</w:t>
      </w:r>
      <w:r w:rsidRPr="00654866">
        <w:rPr>
          <w:b w:val="0"/>
          <w:i w:val="0"/>
          <w:color w:val="231F20"/>
        </w:rPr>
        <w:t xml:space="preserve"> </w:t>
      </w:r>
      <w:r w:rsidRPr="00654866">
        <w:rPr>
          <w:b w:val="0"/>
          <w:i w:val="0"/>
          <w:color w:val="231F20"/>
          <w:spacing w:val="-1"/>
        </w:rPr>
        <w:t>such expression contains no</w:t>
      </w:r>
      <w:r w:rsidRPr="00654866">
        <w:rPr>
          <w:b w:val="0"/>
          <w:i w:val="0"/>
          <w:color w:val="231F20"/>
          <w:spacing w:val="29"/>
        </w:rPr>
        <w:t xml:space="preserve"> </w:t>
      </w:r>
      <w:r w:rsidRPr="00654866">
        <w:rPr>
          <w:b w:val="0"/>
          <w:i w:val="0"/>
          <w:color w:val="231F20"/>
          <w:spacing w:val="-1"/>
        </w:rPr>
        <w:t>threat of reprisal or force or promise of benefit.</w:t>
      </w:r>
      <w:r w:rsidRPr="00654866">
        <w:rPr>
          <w:b w:val="0"/>
          <w:i w:val="0"/>
          <w:color w:val="231F20"/>
        </w:rPr>
        <w:t xml:space="preserve"> </w:t>
      </w:r>
      <w:r w:rsidRPr="00654866">
        <w:rPr>
          <w:b w:val="0"/>
          <w:i w:val="0"/>
          <w:color w:val="231F20"/>
        </w:rPr>
        <w:t>If</w:t>
      </w:r>
      <w:r w:rsidRPr="00654866">
        <w:rPr>
          <w:b w:val="0"/>
          <w:i w:val="0"/>
          <w:color w:val="231F20"/>
          <w:spacing w:val="-1"/>
        </w:rPr>
        <w:t xml:space="preserve"> </w:t>
      </w:r>
      <w:r w:rsidRPr="00654866">
        <w:rPr>
          <w:b w:val="0"/>
          <w:i w:val="0"/>
          <w:color w:val="231F20"/>
        </w:rPr>
        <w:t>You</w:t>
      </w:r>
      <w:r w:rsidRPr="00654866">
        <w:rPr>
          <w:b w:val="0"/>
          <w:i w:val="0"/>
          <w:color w:val="231F20"/>
          <w:spacing w:val="-1"/>
        </w:rPr>
        <w:t xml:space="preserve"> Need</w:t>
      </w:r>
      <w:r w:rsidRPr="00654866">
        <w:rPr>
          <w:b w:val="0"/>
          <w:i w:val="0"/>
          <w:color w:val="231F20"/>
          <w:spacing w:val="-2"/>
        </w:rPr>
        <w:t xml:space="preserve"> Assistance</w:t>
      </w:r>
    </w:p>
    <w:p w14:paraId="4DE5888D" w14:textId="77777777" w:rsidR="00654866" w:rsidRDefault="00654866" w:rsidP="00654866">
      <w:pPr>
        <w:pStyle w:val="BodyText"/>
        <w:kinsoku w:val="0"/>
        <w:overflowPunct w:val="0"/>
        <w:spacing w:before="9"/>
        <w:ind w:left="360"/>
        <w:rPr>
          <w:b/>
          <w:bCs/>
          <w:i/>
          <w:iCs/>
          <w:sz w:val="19"/>
          <w:szCs w:val="19"/>
        </w:rPr>
      </w:pPr>
    </w:p>
    <w:p w14:paraId="79B46827" w14:textId="77777777" w:rsidR="00654866" w:rsidRDefault="00654866" w:rsidP="00DB7FE0">
      <w:pPr>
        <w:pStyle w:val="BodyText"/>
        <w:kinsoku w:val="0"/>
        <w:overflowPunct w:val="0"/>
        <w:spacing w:before="0"/>
        <w:ind w:left="90" w:right="117"/>
        <w:rPr>
          <w:color w:val="231F20"/>
          <w:spacing w:val="-1"/>
        </w:rPr>
      </w:pPr>
      <w:r>
        <w:rPr>
          <w:color w:val="231F20"/>
        </w:rPr>
        <w:t>The</w:t>
      </w:r>
      <w:r>
        <w:rPr>
          <w:color w:val="231F20"/>
          <w:spacing w:val="-1"/>
        </w:rPr>
        <w:t xml:space="preserve"> </w:t>
      </w:r>
      <w:r>
        <w:rPr>
          <w:color w:val="231F20"/>
        </w:rPr>
        <w:t>Office</w:t>
      </w:r>
      <w:r>
        <w:rPr>
          <w:color w:val="231F20"/>
          <w:spacing w:val="-1"/>
        </w:rPr>
        <w:t xml:space="preserve"> of</w:t>
      </w:r>
      <w:r>
        <w:rPr>
          <w:color w:val="231F20"/>
          <w:spacing w:val="-2"/>
        </w:rPr>
        <w:t xml:space="preserve"> </w:t>
      </w:r>
      <w:r>
        <w:rPr>
          <w:color w:val="231F20"/>
          <w:spacing w:val="-1"/>
        </w:rPr>
        <w:t xml:space="preserve">Labor-Management Standards has </w:t>
      </w:r>
      <w:r>
        <w:rPr>
          <w:color w:val="231F20"/>
        </w:rPr>
        <w:t>field</w:t>
      </w:r>
      <w:r>
        <w:rPr>
          <w:color w:val="231F20"/>
          <w:spacing w:val="29"/>
        </w:rPr>
        <w:t xml:space="preserve"> </w:t>
      </w:r>
      <w:r>
        <w:rPr>
          <w:color w:val="231F20"/>
          <w:spacing w:val="-1"/>
        </w:rPr>
        <w:t>offices located in the following</w:t>
      </w:r>
      <w:r>
        <w:rPr>
          <w:color w:val="231F20"/>
          <w:spacing w:val="-2"/>
        </w:rPr>
        <w:t xml:space="preserve"> </w:t>
      </w:r>
      <w:r>
        <w:rPr>
          <w:color w:val="231F20"/>
          <w:spacing w:val="-1"/>
        </w:rPr>
        <w:t>cities to assist you if you</w:t>
      </w:r>
      <w:r>
        <w:rPr>
          <w:color w:val="231F20"/>
          <w:spacing w:val="29"/>
        </w:rPr>
        <w:t xml:space="preserve"> </w:t>
      </w:r>
      <w:r>
        <w:rPr>
          <w:color w:val="231F20"/>
          <w:spacing w:val="-1"/>
        </w:rPr>
        <w:t>have any questions concerning LMRDA</w:t>
      </w:r>
      <w:r>
        <w:rPr>
          <w:color w:val="231F20"/>
          <w:spacing w:val="-2"/>
        </w:rPr>
        <w:t xml:space="preserve"> </w:t>
      </w:r>
      <w:r>
        <w:rPr>
          <w:color w:val="231F20"/>
          <w:spacing w:val="-1"/>
        </w:rPr>
        <w:t>and CSRA</w:t>
      </w:r>
      <w:r>
        <w:rPr>
          <w:color w:val="231F20"/>
          <w:spacing w:val="20"/>
        </w:rPr>
        <w:t xml:space="preserve"> </w:t>
      </w:r>
      <w:r>
        <w:rPr>
          <w:color w:val="231F20"/>
          <w:spacing w:val="-1"/>
        </w:rPr>
        <w:t>reporting requirements.</w:t>
      </w:r>
    </w:p>
    <w:p w14:paraId="190CA5B1" w14:textId="77777777" w:rsidR="00654866" w:rsidRDefault="00654866" w:rsidP="00654866">
      <w:pPr>
        <w:pStyle w:val="BodyText"/>
        <w:kinsoku w:val="0"/>
        <w:overflowPunct w:val="0"/>
        <w:spacing w:before="0"/>
        <w:ind w:left="360" w:right="117"/>
        <w:rPr>
          <w:color w:val="000000"/>
        </w:rPr>
      </w:pPr>
    </w:p>
    <w:p w14:paraId="153D4527" w14:textId="77777777" w:rsidR="00654866" w:rsidRPr="00623726" w:rsidRDefault="00654866" w:rsidP="00DB7FE0">
      <w:pPr>
        <w:widowControl/>
        <w:ind w:left="360" w:right="-90" w:hanging="270"/>
        <w:rPr>
          <w:rFonts w:ascii="Arial" w:hAnsi="Arial" w:cs="Arial"/>
          <w:sz w:val="20"/>
          <w:szCs w:val="20"/>
        </w:rPr>
      </w:pPr>
      <w:smartTag w:uri="urn:schemas-microsoft-com:office:smarttags" w:element="City">
        <w:r w:rsidRPr="00623726">
          <w:rPr>
            <w:rFonts w:ascii="Arial" w:hAnsi="Arial" w:cs="Arial"/>
            <w:sz w:val="20"/>
            <w:szCs w:val="20"/>
          </w:rPr>
          <w:t>Atlanta</w:t>
        </w:r>
      </w:smartTag>
      <w:r w:rsidRPr="00623726">
        <w:rPr>
          <w:rFonts w:ascii="Arial" w:hAnsi="Arial" w:cs="Arial"/>
          <w:sz w:val="20"/>
          <w:szCs w:val="20"/>
        </w:rPr>
        <w:t>, GA</w:t>
      </w:r>
    </w:p>
    <w:p w14:paraId="6A92B871" w14:textId="77777777" w:rsidR="00654866" w:rsidRPr="00623726" w:rsidRDefault="00654866" w:rsidP="00DB7FE0">
      <w:pPr>
        <w:widowControl/>
        <w:ind w:left="360" w:right="-90" w:hanging="270"/>
        <w:rPr>
          <w:rFonts w:ascii="Arial" w:hAnsi="Arial" w:cs="Arial"/>
          <w:sz w:val="20"/>
          <w:szCs w:val="20"/>
        </w:rPr>
      </w:pPr>
      <w:smartTag w:uri="urn:schemas-microsoft-com:office:smarttags" w:element="place">
        <w:smartTag w:uri="urn:schemas-microsoft-com:office:smarttags" w:element="City">
          <w:r w:rsidRPr="00623726">
            <w:rPr>
              <w:rFonts w:ascii="Arial" w:hAnsi="Arial" w:cs="Arial"/>
              <w:sz w:val="20"/>
              <w:szCs w:val="20"/>
            </w:rPr>
            <w:t>Birmingham</w:t>
          </w:r>
        </w:smartTag>
        <w:r w:rsidRPr="00623726">
          <w:rPr>
            <w:rFonts w:ascii="Arial" w:hAnsi="Arial" w:cs="Arial"/>
            <w:sz w:val="20"/>
            <w:szCs w:val="20"/>
          </w:rPr>
          <w:t xml:space="preserve">, </w:t>
        </w:r>
        <w:smartTag w:uri="urn:schemas-microsoft-com:office:smarttags" w:element="State">
          <w:r w:rsidRPr="00623726">
            <w:rPr>
              <w:rFonts w:ascii="Arial" w:hAnsi="Arial" w:cs="Arial"/>
              <w:sz w:val="20"/>
              <w:szCs w:val="20"/>
            </w:rPr>
            <w:t>AL</w:t>
          </w:r>
        </w:smartTag>
      </w:smartTag>
    </w:p>
    <w:p w14:paraId="19BAA7A3" w14:textId="77777777" w:rsidR="00654866" w:rsidRPr="00623726" w:rsidRDefault="00654866" w:rsidP="00DB7FE0">
      <w:pPr>
        <w:widowControl/>
        <w:ind w:left="360" w:right="-90" w:hanging="270"/>
        <w:rPr>
          <w:rFonts w:ascii="Arial" w:hAnsi="Arial" w:cs="Arial"/>
          <w:sz w:val="20"/>
          <w:szCs w:val="20"/>
        </w:rPr>
      </w:pPr>
      <w:smartTag w:uri="urn:schemas-microsoft-com:office:smarttags" w:element="place">
        <w:smartTag w:uri="urn:schemas-microsoft-com:office:smarttags" w:element="City">
          <w:r w:rsidRPr="00623726">
            <w:rPr>
              <w:rFonts w:ascii="Arial" w:hAnsi="Arial" w:cs="Arial"/>
              <w:sz w:val="20"/>
              <w:szCs w:val="20"/>
            </w:rPr>
            <w:t>Boston</w:t>
          </w:r>
        </w:smartTag>
        <w:r w:rsidRPr="00623726">
          <w:rPr>
            <w:rFonts w:ascii="Arial" w:hAnsi="Arial" w:cs="Arial"/>
            <w:sz w:val="20"/>
            <w:szCs w:val="20"/>
          </w:rPr>
          <w:t xml:space="preserve">, </w:t>
        </w:r>
        <w:smartTag w:uri="urn:schemas-microsoft-com:office:smarttags" w:element="State">
          <w:r w:rsidRPr="00623726">
            <w:rPr>
              <w:rFonts w:ascii="Arial" w:hAnsi="Arial" w:cs="Arial"/>
              <w:sz w:val="20"/>
              <w:szCs w:val="20"/>
            </w:rPr>
            <w:t>MA</w:t>
          </w:r>
        </w:smartTag>
      </w:smartTag>
    </w:p>
    <w:p w14:paraId="28BDD0DD" w14:textId="77777777" w:rsidR="00654866" w:rsidRPr="00623726" w:rsidRDefault="00654866" w:rsidP="00DB7FE0">
      <w:pPr>
        <w:widowControl/>
        <w:ind w:left="360" w:right="-90" w:hanging="270"/>
        <w:rPr>
          <w:rFonts w:ascii="Arial" w:hAnsi="Arial" w:cs="Arial"/>
          <w:sz w:val="20"/>
          <w:szCs w:val="20"/>
        </w:rPr>
      </w:pPr>
      <w:smartTag w:uri="urn:schemas-microsoft-com:office:smarttags" w:element="place">
        <w:smartTag w:uri="urn:schemas-microsoft-com:office:smarttags" w:element="City">
          <w:r w:rsidRPr="00623726">
            <w:rPr>
              <w:rFonts w:ascii="Arial" w:hAnsi="Arial" w:cs="Arial"/>
              <w:sz w:val="20"/>
              <w:szCs w:val="20"/>
            </w:rPr>
            <w:t>Buffalo</w:t>
          </w:r>
        </w:smartTag>
        <w:r w:rsidRPr="00623726">
          <w:rPr>
            <w:rFonts w:ascii="Arial" w:hAnsi="Arial" w:cs="Arial"/>
            <w:sz w:val="20"/>
            <w:szCs w:val="20"/>
          </w:rPr>
          <w:t xml:space="preserve">, </w:t>
        </w:r>
        <w:smartTag w:uri="urn:schemas-microsoft-com:office:smarttags" w:element="State">
          <w:r w:rsidRPr="00623726">
            <w:rPr>
              <w:rFonts w:ascii="Arial" w:hAnsi="Arial" w:cs="Arial"/>
              <w:sz w:val="20"/>
              <w:szCs w:val="20"/>
            </w:rPr>
            <w:t>NY</w:t>
          </w:r>
        </w:smartTag>
      </w:smartTag>
    </w:p>
    <w:p w14:paraId="15026E0D" w14:textId="77777777" w:rsidR="00654866" w:rsidRPr="00623726" w:rsidRDefault="00654866" w:rsidP="00DB7FE0">
      <w:pPr>
        <w:widowControl/>
        <w:ind w:left="360" w:right="-90" w:hanging="270"/>
        <w:rPr>
          <w:rFonts w:ascii="Arial" w:hAnsi="Arial" w:cs="Arial"/>
          <w:sz w:val="20"/>
          <w:szCs w:val="20"/>
        </w:rPr>
      </w:pPr>
      <w:smartTag w:uri="urn:schemas-microsoft-com:office:smarttags" w:element="place">
        <w:smartTag w:uri="urn:schemas-microsoft-com:office:smarttags" w:element="City">
          <w:r w:rsidRPr="00623726">
            <w:rPr>
              <w:rFonts w:ascii="Arial" w:hAnsi="Arial" w:cs="Arial"/>
              <w:sz w:val="20"/>
              <w:szCs w:val="20"/>
            </w:rPr>
            <w:t>Chicago</w:t>
          </w:r>
        </w:smartTag>
        <w:r w:rsidRPr="00623726">
          <w:rPr>
            <w:rFonts w:ascii="Arial" w:hAnsi="Arial" w:cs="Arial"/>
            <w:sz w:val="20"/>
            <w:szCs w:val="20"/>
          </w:rPr>
          <w:t xml:space="preserve">, </w:t>
        </w:r>
        <w:smartTag w:uri="urn:schemas-microsoft-com:office:smarttags" w:element="State">
          <w:r w:rsidRPr="00623726">
            <w:rPr>
              <w:rFonts w:ascii="Arial" w:hAnsi="Arial" w:cs="Arial"/>
              <w:sz w:val="20"/>
              <w:szCs w:val="20"/>
            </w:rPr>
            <w:t>IL</w:t>
          </w:r>
        </w:smartTag>
      </w:smartTag>
    </w:p>
    <w:p w14:paraId="1944B24E" w14:textId="77777777" w:rsidR="00654866" w:rsidRPr="00623726" w:rsidRDefault="00654866" w:rsidP="00DB7FE0">
      <w:pPr>
        <w:widowControl/>
        <w:ind w:left="360" w:right="-90" w:hanging="270"/>
        <w:rPr>
          <w:rFonts w:ascii="Arial" w:hAnsi="Arial" w:cs="Arial"/>
          <w:sz w:val="20"/>
          <w:szCs w:val="20"/>
        </w:rPr>
      </w:pPr>
      <w:smartTag w:uri="urn:schemas-microsoft-com:office:smarttags" w:element="place">
        <w:smartTag w:uri="urn:schemas-microsoft-com:office:smarttags" w:element="City">
          <w:r w:rsidRPr="00623726">
            <w:rPr>
              <w:rFonts w:ascii="Arial" w:hAnsi="Arial" w:cs="Arial"/>
              <w:sz w:val="20"/>
              <w:szCs w:val="20"/>
            </w:rPr>
            <w:t>Cincinnati</w:t>
          </w:r>
        </w:smartTag>
        <w:r w:rsidRPr="00623726">
          <w:rPr>
            <w:rFonts w:ascii="Arial" w:hAnsi="Arial" w:cs="Arial"/>
            <w:sz w:val="20"/>
            <w:szCs w:val="20"/>
          </w:rPr>
          <w:t xml:space="preserve">, </w:t>
        </w:r>
        <w:smartTag w:uri="urn:schemas-microsoft-com:office:smarttags" w:element="State">
          <w:r w:rsidRPr="00623726">
            <w:rPr>
              <w:rFonts w:ascii="Arial" w:hAnsi="Arial" w:cs="Arial"/>
              <w:sz w:val="20"/>
              <w:szCs w:val="20"/>
            </w:rPr>
            <w:t>OH</w:t>
          </w:r>
        </w:smartTag>
      </w:smartTag>
    </w:p>
    <w:p w14:paraId="7B791C0B" w14:textId="77777777" w:rsidR="00654866" w:rsidRPr="00623726" w:rsidRDefault="00654866" w:rsidP="00DB7FE0">
      <w:pPr>
        <w:widowControl/>
        <w:ind w:left="360" w:right="-90" w:hanging="270"/>
        <w:rPr>
          <w:rFonts w:ascii="Arial" w:hAnsi="Arial" w:cs="Arial"/>
          <w:sz w:val="20"/>
          <w:szCs w:val="20"/>
        </w:rPr>
      </w:pPr>
      <w:smartTag w:uri="urn:schemas-microsoft-com:office:smarttags" w:element="place">
        <w:smartTag w:uri="urn:schemas-microsoft-com:office:smarttags" w:element="City">
          <w:r w:rsidRPr="00623726">
            <w:rPr>
              <w:rFonts w:ascii="Arial" w:hAnsi="Arial" w:cs="Arial"/>
              <w:sz w:val="20"/>
              <w:szCs w:val="20"/>
            </w:rPr>
            <w:t>Cleveland</w:t>
          </w:r>
        </w:smartTag>
        <w:r w:rsidRPr="00623726">
          <w:rPr>
            <w:rFonts w:ascii="Arial" w:hAnsi="Arial" w:cs="Arial"/>
            <w:sz w:val="20"/>
            <w:szCs w:val="20"/>
          </w:rPr>
          <w:t xml:space="preserve">, </w:t>
        </w:r>
        <w:smartTag w:uri="urn:schemas-microsoft-com:office:smarttags" w:element="State">
          <w:r w:rsidRPr="00623726">
            <w:rPr>
              <w:rFonts w:ascii="Arial" w:hAnsi="Arial" w:cs="Arial"/>
              <w:sz w:val="20"/>
              <w:szCs w:val="20"/>
            </w:rPr>
            <w:t>OH</w:t>
          </w:r>
        </w:smartTag>
      </w:smartTag>
    </w:p>
    <w:p w14:paraId="7035DDA9" w14:textId="77777777" w:rsidR="00654866" w:rsidRPr="00623726" w:rsidRDefault="00654866" w:rsidP="00DB7FE0">
      <w:pPr>
        <w:widowControl/>
        <w:ind w:left="360" w:right="-90" w:hanging="270"/>
        <w:rPr>
          <w:rFonts w:ascii="Arial" w:hAnsi="Arial" w:cs="Arial"/>
          <w:sz w:val="20"/>
          <w:szCs w:val="20"/>
        </w:rPr>
      </w:pPr>
      <w:smartTag w:uri="urn:schemas-microsoft-com:office:smarttags" w:element="place">
        <w:smartTag w:uri="urn:schemas-microsoft-com:office:smarttags" w:element="City">
          <w:r w:rsidRPr="00623726">
            <w:rPr>
              <w:rFonts w:ascii="Arial" w:hAnsi="Arial" w:cs="Arial"/>
              <w:sz w:val="20"/>
              <w:szCs w:val="20"/>
            </w:rPr>
            <w:t>Dallas</w:t>
          </w:r>
        </w:smartTag>
        <w:r w:rsidRPr="00623726">
          <w:rPr>
            <w:rFonts w:ascii="Arial" w:hAnsi="Arial" w:cs="Arial"/>
            <w:sz w:val="20"/>
            <w:szCs w:val="20"/>
          </w:rPr>
          <w:t xml:space="preserve">, </w:t>
        </w:r>
        <w:smartTag w:uri="urn:schemas-microsoft-com:office:smarttags" w:element="State">
          <w:r w:rsidRPr="00623726">
            <w:rPr>
              <w:rFonts w:ascii="Arial" w:hAnsi="Arial" w:cs="Arial"/>
              <w:sz w:val="20"/>
              <w:szCs w:val="20"/>
            </w:rPr>
            <w:t>TX</w:t>
          </w:r>
        </w:smartTag>
      </w:smartTag>
    </w:p>
    <w:p w14:paraId="5D858C69" w14:textId="77777777" w:rsidR="00654866" w:rsidRPr="00623726" w:rsidRDefault="00654866" w:rsidP="00DB7FE0">
      <w:pPr>
        <w:widowControl/>
        <w:ind w:left="360" w:right="-90" w:hanging="270"/>
        <w:rPr>
          <w:rFonts w:ascii="Arial" w:hAnsi="Arial" w:cs="Arial"/>
          <w:sz w:val="20"/>
          <w:szCs w:val="20"/>
        </w:rPr>
      </w:pPr>
      <w:smartTag w:uri="urn:schemas-microsoft-com:office:smarttags" w:element="place">
        <w:smartTag w:uri="urn:schemas-microsoft-com:office:smarttags" w:element="City">
          <w:r w:rsidRPr="00623726">
            <w:rPr>
              <w:rFonts w:ascii="Arial" w:hAnsi="Arial" w:cs="Arial"/>
              <w:sz w:val="20"/>
              <w:szCs w:val="20"/>
            </w:rPr>
            <w:t>Denver</w:t>
          </w:r>
        </w:smartTag>
        <w:r w:rsidRPr="00623726">
          <w:rPr>
            <w:rFonts w:ascii="Arial" w:hAnsi="Arial" w:cs="Arial"/>
            <w:sz w:val="20"/>
            <w:szCs w:val="20"/>
          </w:rPr>
          <w:t xml:space="preserve">, </w:t>
        </w:r>
        <w:smartTag w:uri="urn:schemas-microsoft-com:office:smarttags" w:element="State">
          <w:r w:rsidRPr="00623726">
            <w:rPr>
              <w:rFonts w:ascii="Arial" w:hAnsi="Arial" w:cs="Arial"/>
              <w:sz w:val="20"/>
              <w:szCs w:val="20"/>
            </w:rPr>
            <w:t>CO</w:t>
          </w:r>
        </w:smartTag>
      </w:smartTag>
    </w:p>
    <w:p w14:paraId="67688743" w14:textId="77777777" w:rsidR="00654866" w:rsidRPr="00623726" w:rsidRDefault="00654866" w:rsidP="00DB7FE0">
      <w:pPr>
        <w:widowControl/>
        <w:ind w:left="360" w:right="-90" w:hanging="270"/>
        <w:rPr>
          <w:rFonts w:ascii="Arial" w:hAnsi="Arial" w:cs="Arial"/>
          <w:sz w:val="20"/>
          <w:szCs w:val="20"/>
        </w:rPr>
      </w:pPr>
      <w:smartTag w:uri="urn:schemas-microsoft-com:office:smarttags" w:element="place">
        <w:smartTag w:uri="urn:schemas-microsoft-com:office:smarttags" w:element="City">
          <w:r w:rsidRPr="00623726">
            <w:rPr>
              <w:rFonts w:ascii="Arial" w:hAnsi="Arial" w:cs="Arial"/>
              <w:sz w:val="20"/>
              <w:szCs w:val="20"/>
            </w:rPr>
            <w:t>Detroit</w:t>
          </w:r>
        </w:smartTag>
        <w:r w:rsidRPr="00623726">
          <w:rPr>
            <w:rFonts w:ascii="Arial" w:hAnsi="Arial" w:cs="Arial"/>
            <w:sz w:val="20"/>
            <w:szCs w:val="20"/>
          </w:rPr>
          <w:t xml:space="preserve">, </w:t>
        </w:r>
        <w:smartTag w:uri="urn:schemas-microsoft-com:office:smarttags" w:element="State">
          <w:r w:rsidRPr="00623726">
            <w:rPr>
              <w:rFonts w:ascii="Arial" w:hAnsi="Arial" w:cs="Arial"/>
              <w:sz w:val="20"/>
              <w:szCs w:val="20"/>
            </w:rPr>
            <w:t>MI</w:t>
          </w:r>
        </w:smartTag>
      </w:smartTag>
    </w:p>
    <w:p w14:paraId="3019FD7E" w14:textId="77777777" w:rsidR="00654866" w:rsidRPr="00623726" w:rsidRDefault="00654866" w:rsidP="00DB7FE0">
      <w:pPr>
        <w:widowControl/>
        <w:ind w:left="360" w:right="-90" w:hanging="270"/>
        <w:rPr>
          <w:rFonts w:ascii="Arial" w:hAnsi="Arial" w:cs="Arial"/>
          <w:sz w:val="20"/>
          <w:szCs w:val="20"/>
        </w:rPr>
      </w:pPr>
      <w:r w:rsidRPr="00623726">
        <w:rPr>
          <w:rFonts w:ascii="Arial" w:hAnsi="Arial" w:cs="Arial"/>
          <w:sz w:val="20"/>
          <w:szCs w:val="20"/>
        </w:rPr>
        <w:t>Fort Lauderdale, FL</w:t>
      </w:r>
    </w:p>
    <w:p w14:paraId="701E90AE" w14:textId="77777777" w:rsidR="00654866" w:rsidRPr="00623726" w:rsidRDefault="00654866" w:rsidP="00DB7FE0">
      <w:pPr>
        <w:widowControl/>
        <w:ind w:left="360" w:right="-90" w:hanging="270"/>
        <w:rPr>
          <w:rFonts w:ascii="Arial" w:hAnsi="Arial" w:cs="Arial"/>
          <w:sz w:val="20"/>
          <w:szCs w:val="20"/>
        </w:rPr>
      </w:pPr>
      <w:r w:rsidRPr="00623726">
        <w:rPr>
          <w:rFonts w:ascii="Arial" w:hAnsi="Arial" w:cs="Arial"/>
          <w:sz w:val="20"/>
          <w:szCs w:val="20"/>
        </w:rPr>
        <w:t>Honolulu, HI</w:t>
      </w:r>
    </w:p>
    <w:p w14:paraId="5FA14F1B" w14:textId="77777777" w:rsidR="00654866" w:rsidRPr="00623726" w:rsidRDefault="00654866" w:rsidP="00DB7FE0">
      <w:pPr>
        <w:widowControl/>
        <w:ind w:left="360" w:right="-90" w:hanging="270"/>
        <w:rPr>
          <w:rFonts w:ascii="Arial" w:hAnsi="Arial" w:cs="Arial"/>
          <w:sz w:val="20"/>
          <w:szCs w:val="20"/>
        </w:rPr>
      </w:pPr>
      <w:r w:rsidRPr="00623726">
        <w:rPr>
          <w:rFonts w:ascii="Arial" w:hAnsi="Arial" w:cs="Arial"/>
          <w:sz w:val="20"/>
          <w:szCs w:val="20"/>
        </w:rPr>
        <w:t>Kansas City, MO</w:t>
      </w:r>
    </w:p>
    <w:p w14:paraId="4A64AE3A" w14:textId="77777777" w:rsidR="00654866" w:rsidRPr="00623726" w:rsidRDefault="00654866" w:rsidP="00DB7FE0">
      <w:pPr>
        <w:widowControl/>
        <w:ind w:left="360" w:right="-90" w:hanging="270"/>
        <w:rPr>
          <w:rFonts w:ascii="Arial" w:hAnsi="Arial" w:cs="Arial"/>
          <w:sz w:val="20"/>
          <w:szCs w:val="20"/>
          <w:lang w:val="es-MX"/>
        </w:rPr>
      </w:pPr>
      <w:r w:rsidRPr="00623726">
        <w:rPr>
          <w:rFonts w:ascii="Arial" w:hAnsi="Arial" w:cs="Arial"/>
          <w:sz w:val="20"/>
          <w:szCs w:val="20"/>
          <w:lang w:val="es-MX"/>
        </w:rPr>
        <w:t xml:space="preserve">Los </w:t>
      </w:r>
      <w:proofErr w:type="spellStart"/>
      <w:r w:rsidRPr="00623726">
        <w:rPr>
          <w:rFonts w:ascii="Arial" w:hAnsi="Arial" w:cs="Arial"/>
          <w:sz w:val="20"/>
          <w:szCs w:val="20"/>
          <w:lang w:val="es-MX"/>
        </w:rPr>
        <w:t>Angeles</w:t>
      </w:r>
      <w:proofErr w:type="spellEnd"/>
      <w:r w:rsidRPr="00623726">
        <w:rPr>
          <w:rFonts w:ascii="Arial" w:hAnsi="Arial" w:cs="Arial"/>
          <w:sz w:val="20"/>
          <w:szCs w:val="20"/>
          <w:lang w:val="es-MX"/>
        </w:rPr>
        <w:t>, CA</w:t>
      </w:r>
    </w:p>
    <w:p w14:paraId="137CC4BC" w14:textId="77777777" w:rsidR="00654866" w:rsidRPr="00623726" w:rsidRDefault="00654866" w:rsidP="00DB7FE0">
      <w:pPr>
        <w:widowControl/>
        <w:ind w:left="360" w:right="-90" w:hanging="270"/>
        <w:rPr>
          <w:rFonts w:ascii="Arial" w:hAnsi="Arial" w:cs="Arial"/>
          <w:sz w:val="20"/>
          <w:szCs w:val="20"/>
          <w:lang w:val="es-MX"/>
        </w:rPr>
      </w:pPr>
      <w:r w:rsidRPr="00623726">
        <w:rPr>
          <w:rFonts w:ascii="Arial" w:hAnsi="Arial" w:cs="Arial"/>
          <w:sz w:val="20"/>
          <w:szCs w:val="20"/>
          <w:lang w:val="es-MX"/>
        </w:rPr>
        <w:t>Milwaukee, WI</w:t>
      </w:r>
    </w:p>
    <w:p w14:paraId="349415B9" w14:textId="77777777" w:rsidR="00654866" w:rsidRPr="00623726" w:rsidRDefault="00654866" w:rsidP="00DB7FE0">
      <w:pPr>
        <w:widowControl/>
        <w:ind w:left="360" w:right="-90" w:hanging="270"/>
        <w:rPr>
          <w:rFonts w:ascii="Arial" w:hAnsi="Arial" w:cs="Arial"/>
          <w:sz w:val="20"/>
          <w:szCs w:val="20"/>
        </w:rPr>
      </w:pPr>
      <w:smartTag w:uri="urn:schemas-microsoft-com:office:smarttags" w:element="place">
        <w:smartTag w:uri="urn:schemas-microsoft-com:office:smarttags" w:element="City">
          <w:r w:rsidRPr="00623726">
            <w:rPr>
              <w:rFonts w:ascii="Arial" w:hAnsi="Arial" w:cs="Arial"/>
              <w:sz w:val="20"/>
              <w:szCs w:val="20"/>
            </w:rPr>
            <w:t>Minneapolis</w:t>
          </w:r>
        </w:smartTag>
        <w:r w:rsidRPr="00623726">
          <w:rPr>
            <w:rFonts w:ascii="Arial" w:hAnsi="Arial" w:cs="Arial"/>
            <w:sz w:val="20"/>
            <w:szCs w:val="20"/>
          </w:rPr>
          <w:t xml:space="preserve">, </w:t>
        </w:r>
        <w:smartTag w:uri="urn:schemas-microsoft-com:office:smarttags" w:element="State">
          <w:r w:rsidRPr="00623726">
            <w:rPr>
              <w:rFonts w:ascii="Arial" w:hAnsi="Arial" w:cs="Arial"/>
              <w:sz w:val="20"/>
              <w:szCs w:val="20"/>
            </w:rPr>
            <w:t>MN</w:t>
          </w:r>
        </w:smartTag>
      </w:smartTag>
    </w:p>
    <w:p w14:paraId="3012213E" w14:textId="77777777" w:rsidR="00654866" w:rsidRPr="00623726" w:rsidRDefault="00654866" w:rsidP="00DB7FE0">
      <w:pPr>
        <w:widowControl/>
        <w:ind w:left="360" w:right="-90" w:hanging="270"/>
        <w:rPr>
          <w:rFonts w:ascii="Arial" w:hAnsi="Arial" w:cs="Arial"/>
          <w:sz w:val="20"/>
          <w:szCs w:val="20"/>
        </w:rPr>
      </w:pPr>
      <w:smartTag w:uri="urn:schemas-microsoft-com:office:smarttags" w:element="place">
        <w:smartTag w:uri="urn:schemas-microsoft-com:office:smarttags" w:element="City">
          <w:r w:rsidRPr="00623726">
            <w:rPr>
              <w:rFonts w:ascii="Arial" w:hAnsi="Arial" w:cs="Arial"/>
              <w:sz w:val="20"/>
              <w:szCs w:val="20"/>
            </w:rPr>
            <w:t>Nashville</w:t>
          </w:r>
        </w:smartTag>
        <w:r w:rsidRPr="00623726">
          <w:rPr>
            <w:rFonts w:ascii="Arial" w:hAnsi="Arial" w:cs="Arial"/>
            <w:sz w:val="20"/>
            <w:szCs w:val="20"/>
          </w:rPr>
          <w:t xml:space="preserve">, </w:t>
        </w:r>
        <w:smartTag w:uri="urn:schemas-microsoft-com:office:smarttags" w:element="State">
          <w:r w:rsidRPr="00623726">
            <w:rPr>
              <w:rFonts w:ascii="Arial" w:hAnsi="Arial" w:cs="Arial"/>
              <w:sz w:val="20"/>
              <w:szCs w:val="20"/>
            </w:rPr>
            <w:t>TN</w:t>
          </w:r>
        </w:smartTag>
      </w:smartTag>
    </w:p>
    <w:p w14:paraId="4292027E" w14:textId="77777777" w:rsidR="00654866" w:rsidRPr="00623726" w:rsidRDefault="00654866" w:rsidP="00DB7FE0">
      <w:pPr>
        <w:widowControl/>
        <w:ind w:left="360" w:right="-90" w:hanging="270"/>
        <w:rPr>
          <w:rFonts w:ascii="Arial" w:hAnsi="Arial" w:cs="Arial"/>
          <w:sz w:val="20"/>
          <w:szCs w:val="20"/>
        </w:rPr>
      </w:pPr>
      <w:r w:rsidRPr="00623726">
        <w:rPr>
          <w:rFonts w:ascii="Arial" w:hAnsi="Arial" w:cs="Arial"/>
          <w:sz w:val="20"/>
          <w:szCs w:val="20"/>
        </w:rPr>
        <w:t>New Orleans, LA</w:t>
      </w:r>
    </w:p>
    <w:p w14:paraId="767673BC" w14:textId="77777777" w:rsidR="00654866" w:rsidRPr="00623726" w:rsidRDefault="00654866" w:rsidP="00DB7FE0">
      <w:pPr>
        <w:widowControl/>
        <w:ind w:left="360" w:right="-90" w:hanging="270"/>
        <w:rPr>
          <w:rFonts w:ascii="Arial" w:hAnsi="Arial" w:cs="Arial"/>
          <w:sz w:val="20"/>
          <w:szCs w:val="20"/>
        </w:rPr>
      </w:pPr>
      <w:smartTag w:uri="urn:schemas-microsoft-com:office:smarttags" w:element="place">
        <w:smartTag w:uri="urn:schemas-microsoft-com:office:smarttags" w:element="City">
          <w:r w:rsidRPr="00623726">
            <w:rPr>
              <w:rFonts w:ascii="Arial" w:hAnsi="Arial" w:cs="Arial"/>
              <w:sz w:val="20"/>
              <w:szCs w:val="20"/>
            </w:rPr>
            <w:t>New York</w:t>
          </w:r>
        </w:smartTag>
        <w:r w:rsidRPr="00623726">
          <w:rPr>
            <w:rFonts w:ascii="Arial" w:hAnsi="Arial" w:cs="Arial"/>
            <w:sz w:val="20"/>
            <w:szCs w:val="20"/>
          </w:rPr>
          <w:t xml:space="preserve">, </w:t>
        </w:r>
        <w:smartTag w:uri="urn:schemas-microsoft-com:office:smarttags" w:element="State">
          <w:r w:rsidRPr="00623726">
            <w:rPr>
              <w:rFonts w:ascii="Arial" w:hAnsi="Arial" w:cs="Arial"/>
              <w:sz w:val="20"/>
              <w:szCs w:val="20"/>
            </w:rPr>
            <w:t>NY</w:t>
          </w:r>
        </w:smartTag>
      </w:smartTag>
    </w:p>
    <w:p w14:paraId="3942FCF1" w14:textId="77777777" w:rsidR="00654866" w:rsidRPr="00623726" w:rsidRDefault="00654866" w:rsidP="00DB7FE0">
      <w:pPr>
        <w:widowControl/>
        <w:ind w:left="360" w:right="-90" w:hanging="270"/>
        <w:rPr>
          <w:rFonts w:ascii="Arial" w:hAnsi="Arial" w:cs="Arial"/>
          <w:sz w:val="20"/>
          <w:szCs w:val="20"/>
        </w:rPr>
      </w:pPr>
      <w:r w:rsidRPr="00623726">
        <w:rPr>
          <w:rFonts w:ascii="Arial" w:hAnsi="Arial" w:cs="Arial"/>
          <w:sz w:val="20"/>
          <w:szCs w:val="20"/>
        </w:rPr>
        <w:t>Philadelphia, PA</w:t>
      </w:r>
    </w:p>
    <w:p w14:paraId="59EE76F3" w14:textId="77777777" w:rsidR="00654866" w:rsidRPr="00623726" w:rsidRDefault="00654866" w:rsidP="00DB7FE0">
      <w:pPr>
        <w:widowControl/>
        <w:ind w:left="360" w:right="-90" w:hanging="270"/>
        <w:rPr>
          <w:rFonts w:ascii="Arial" w:hAnsi="Arial" w:cs="Arial"/>
          <w:sz w:val="20"/>
          <w:szCs w:val="20"/>
        </w:rPr>
      </w:pPr>
      <w:r w:rsidRPr="00623726">
        <w:rPr>
          <w:rFonts w:ascii="Arial" w:hAnsi="Arial" w:cs="Arial"/>
          <w:sz w:val="20"/>
          <w:szCs w:val="20"/>
        </w:rPr>
        <w:t>Pittsburgh, PA</w:t>
      </w:r>
    </w:p>
    <w:p w14:paraId="2C563A78" w14:textId="77777777" w:rsidR="00654866" w:rsidRPr="00623726" w:rsidRDefault="00654866" w:rsidP="00DB7FE0">
      <w:pPr>
        <w:widowControl/>
        <w:ind w:left="360" w:right="-90" w:hanging="270"/>
        <w:rPr>
          <w:rFonts w:ascii="Arial" w:hAnsi="Arial" w:cs="Arial"/>
          <w:sz w:val="20"/>
          <w:szCs w:val="20"/>
        </w:rPr>
      </w:pPr>
      <w:smartTag w:uri="urn:schemas-microsoft-com:office:smarttags" w:element="place">
        <w:smartTag w:uri="urn:schemas-microsoft-com:office:smarttags" w:element="City">
          <w:r w:rsidRPr="00623726">
            <w:rPr>
              <w:rFonts w:ascii="Arial" w:hAnsi="Arial" w:cs="Arial"/>
              <w:sz w:val="20"/>
              <w:szCs w:val="20"/>
            </w:rPr>
            <w:t>St. Louis</w:t>
          </w:r>
        </w:smartTag>
        <w:r w:rsidRPr="00623726">
          <w:rPr>
            <w:rFonts w:ascii="Arial" w:hAnsi="Arial" w:cs="Arial"/>
            <w:sz w:val="20"/>
            <w:szCs w:val="20"/>
          </w:rPr>
          <w:t xml:space="preserve">, </w:t>
        </w:r>
        <w:smartTag w:uri="urn:schemas-microsoft-com:office:smarttags" w:element="State">
          <w:r w:rsidRPr="00623726">
            <w:rPr>
              <w:rFonts w:ascii="Arial" w:hAnsi="Arial" w:cs="Arial"/>
              <w:sz w:val="20"/>
              <w:szCs w:val="20"/>
            </w:rPr>
            <w:t>MO</w:t>
          </w:r>
        </w:smartTag>
      </w:smartTag>
    </w:p>
    <w:p w14:paraId="030DE08B" w14:textId="77777777" w:rsidR="00654866" w:rsidRPr="00623726" w:rsidRDefault="00654866" w:rsidP="00DB7FE0">
      <w:pPr>
        <w:widowControl/>
        <w:ind w:left="360" w:right="-90" w:hanging="270"/>
        <w:rPr>
          <w:rFonts w:ascii="Arial" w:hAnsi="Arial" w:cs="Arial"/>
          <w:sz w:val="20"/>
          <w:szCs w:val="20"/>
        </w:rPr>
      </w:pPr>
      <w:smartTag w:uri="urn:schemas-microsoft-com:office:smarttags" w:element="place">
        <w:smartTag w:uri="urn:schemas-microsoft-com:office:smarttags" w:element="City">
          <w:r w:rsidRPr="00623726">
            <w:rPr>
              <w:rFonts w:ascii="Arial" w:hAnsi="Arial" w:cs="Arial"/>
              <w:sz w:val="20"/>
              <w:szCs w:val="20"/>
            </w:rPr>
            <w:t>San Francisco</w:t>
          </w:r>
        </w:smartTag>
        <w:r w:rsidRPr="00623726">
          <w:rPr>
            <w:rFonts w:ascii="Arial" w:hAnsi="Arial" w:cs="Arial"/>
            <w:sz w:val="20"/>
            <w:szCs w:val="20"/>
          </w:rPr>
          <w:t xml:space="preserve">, </w:t>
        </w:r>
        <w:smartTag w:uri="urn:schemas-microsoft-com:office:smarttags" w:element="State">
          <w:r w:rsidRPr="00623726">
            <w:rPr>
              <w:rFonts w:ascii="Arial" w:hAnsi="Arial" w:cs="Arial"/>
              <w:sz w:val="20"/>
              <w:szCs w:val="20"/>
            </w:rPr>
            <w:t>CA</w:t>
          </w:r>
        </w:smartTag>
      </w:smartTag>
    </w:p>
    <w:p w14:paraId="466BEAE5" w14:textId="77777777" w:rsidR="00654866" w:rsidRPr="00623726" w:rsidRDefault="00654866" w:rsidP="00DB7FE0">
      <w:pPr>
        <w:widowControl/>
        <w:ind w:left="360" w:right="-90" w:hanging="270"/>
        <w:rPr>
          <w:rFonts w:ascii="Arial" w:hAnsi="Arial" w:cs="Arial"/>
          <w:sz w:val="20"/>
          <w:szCs w:val="20"/>
        </w:rPr>
      </w:pPr>
      <w:smartTag w:uri="urn:schemas-microsoft-com:office:smarttags" w:element="place">
        <w:smartTag w:uri="urn:schemas-microsoft-com:office:smarttags" w:element="City">
          <w:r w:rsidRPr="00623726">
            <w:rPr>
              <w:rFonts w:ascii="Arial" w:hAnsi="Arial" w:cs="Arial"/>
              <w:sz w:val="20"/>
              <w:szCs w:val="20"/>
            </w:rPr>
            <w:t>Seattle</w:t>
          </w:r>
        </w:smartTag>
        <w:r w:rsidRPr="00623726">
          <w:rPr>
            <w:rFonts w:ascii="Arial" w:hAnsi="Arial" w:cs="Arial"/>
            <w:sz w:val="20"/>
            <w:szCs w:val="20"/>
          </w:rPr>
          <w:t xml:space="preserve">, </w:t>
        </w:r>
        <w:smartTag w:uri="urn:schemas-microsoft-com:office:smarttags" w:element="State">
          <w:r w:rsidRPr="00623726">
            <w:rPr>
              <w:rFonts w:ascii="Arial" w:hAnsi="Arial" w:cs="Arial"/>
              <w:sz w:val="20"/>
              <w:szCs w:val="20"/>
            </w:rPr>
            <w:t>WA</w:t>
          </w:r>
        </w:smartTag>
      </w:smartTag>
    </w:p>
    <w:p w14:paraId="351F2817" w14:textId="77777777" w:rsidR="00654866" w:rsidRPr="00623726" w:rsidRDefault="00654866" w:rsidP="00DB7FE0">
      <w:pPr>
        <w:widowControl/>
        <w:ind w:left="360" w:right="-90" w:hanging="270"/>
        <w:rPr>
          <w:rFonts w:ascii="Arial" w:hAnsi="Arial" w:cs="Arial"/>
          <w:sz w:val="20"/>
          <w:szCs w:val="20"/>
        </w:rPr>
      </w:pPr>
      <w:smartTag w:uri="urn:schemas-microsoft-com:office:smarttags" w:element="place">
        <w:smartTag w:uri="urn:schemas-microsoft-com:office:smarttags" w:element="City">
          <w:r w:rsidRPr="00623726">
            <w:rPr>
              <w:rFonts w:ascii="Arial" w:hAnsi="Arial" w:cs="Arial"/>
              <w:sz w:val="20"/>
              <w:szCs w:val="20"/>
            </w:rPr>
            <w:t>Tampa</w:t>
          </w:r>
        </w:smartTag>
        <w:r w:rsidRPr="00623726">
          <w:rPr>
            <w:rFonts w:ascii="Arial" w:hAnsi="Arial" w:cs="Arial"/>
            <w:sz w:val="20"/>
            <w:szCs w:val="20"/>
          </w:rPr>
          <w:t xml:space="preserve">, </w:t>
        </w:r>
        <w:smartTag w:uri="urn:schemas-microsoft-com:office:smarttags" w:element="State">
          <w:r w:rsidRPr="00623726">
            <w:rPr>
              <w:rFonts w:ascii="Arial" w:hAnsi="Arial" w:cs="Arial"/>
              <w:sz w:val="20"/>
              <w:szCs w:val="20"/>
            </w:rPr>
            <w:t>FL</w:t>
          </w:r>
        </w:smartTag>
      </w:smartTag>
    </w:p>
    <w:p w14:paraId="0751BD1F" w14:textId="77777777" w:rsidR="00654866" w:rsidRPr="00623726" w:rsidRDefault="00654866" w:rsidP="00DB7FE0">
      <w:pPr>
        <w:widowControl/>
        <w:ind w:left="360" w:right="-90" w:hanging="270"/>
        <w:rPr>
          <w:rFonts w:ascii="Arial" w:hAnsi="Arial" w:cs="Arial"/>
          <w:sz w:val="20"/>
          <w:szCs w:val="20"/>
        </w:rPr>
      </w:pPr>
      <w:smartTag w:uri="urn:schemas-microsoft-com:office:smarttags" w:element="place">
        <w:smartTag w:uri="urn:schemas-microsoft-com:office:smarttags" w:element="City">
          <w:r w:rsidRPr="00623726">
            <w:rPr>
              <w:rFonts w:ascii="Arial" w:hAnsi="Arial" w:cs="Arial"/>
              <w:sz w:val="20"/>
              <w:szCs w:val="20"/>
            </w:rPr>
            <w:t>Washington</w:t>
          </w:r>
        </w:smartTag>
        <w:r w:rsidRPr="00623726">
          <w:rPr>
            <w:rFonts w:ascii="Arial" w:hAnsi="Arial" w:cs="Arial"/>
            <w:sz w:val="20"/>
            <w:szCs w:val="20"/>
          </w:rPr>
          <w:t xml:space="preserve">, </w:t>
        </w:r>
        <w:smartTag w:uri="urn:schemas-microsoft-com:office:smarttags" w:element="State">
          <w:r w:rsidRPr="00623726">
            <w:rPr>
              <w:rFonts w:ascii="Arial" w:hAnsi="Arial" w:cs="Arial"/>
              <w:sz w:val="20"/>
              <w:szCs w:val="20"/>
            </w:rPr>
            <w:t>DC</w:t>
          </w:r>
        </w:smartTag>
      </w:smartTag>
    </w:p>
    <w:p w14:paraId="65D0FBAB" w14:textId="77777777" w:rsidR="00654866" w:rsidRDefault="00654866" w:rsidP="00654866">
      <w:pPr>
        <w:pStyle w:val="BodyText"/>
        <w:kinsoku w:val="0"/>
        <w:overflowPunct w:val="0"/>
        <w:spacing w:before="0"/>
        <w:ind w:left="360" w:right="117"/>
        <w:rPr>
          <w:color w:val="000000"/>
        </w:rPr>
      </w:pPr>
    </w:p>
    <w:p w14:paraId="1D53ABCF" w14:textId="2AB53841" w:rsidR="00654866" w:rsidRDefault="00654866" w:rsidP="00DB7FE0">
      <w:pPr>
        <w:pStyle w:val="BodyText"/>
        <w:kinsoku w:val="0"/>
        <w:overflowPunct w:val="0"/>
        <w:spacing w:before="0"/>
        <w:ind w:left="90" w:right="-90"/>
        <w:rPr>
          <w:color w:val="231F20"/>
          <w:spacing w:val="-1"/>
        </w:rPr>
      </w:pPr>
      <w:r>
        <w:rPr>
          <w:color w:val="000000"/>
        </w:rPr>
        <w:t xml:space="preserve">Copies of labor organization annual financial reports, employer reports, and labor relations consultant reports filed for the year 2000 and after can be viewed and printed </w:t>
      </w:r>
      <w:proofErr w:type="gramStart"/>
      <w:r>
        <w:rPr>
          <w:color w:val="000000"/>
        </w:rPr>
        <w:t xml:space="preserve">at </w:t>
      </w:r>
      <w:r>
        <w:rPr>
          <w:color w:val="231F20"/>
          <w:spacing w:val="-1"/>
        </w:rPr>
        <w:t xml:space="preserve"> </w:t>
      </w:r>
      <w:proofErr w:type="gramEnd"/>
      <w:hyperlink r:id="rId16" w:history="1">
        <w:r w:rsidRPr="0066692D">
          <w:rPr>
            <w:rStyle w:val="Hyperlink"/>
            <w:rFonts w:cs="Arial"/>
            <w:spacing w:val="-1"/>
          </w:rPr>
          <w:t>http://www.unionreports.gov.</w:t>
        </w:r>
      </w:hyperlink>
      <w:r>
        <w:rPr>
          <w:color w:val="231F20"/>
          <w:spacing w:val="54"/>
        </w:rPr>
        <w:t xml:space="preserve"> </w:t>
      </w:r>
      <w:r>
        <w:rPr>
          <w:color w:val="231F20"/>
          <w:spacing w:val="-1"/>
        </w:rPr>
        <w:t>Copies of reports for the year 1999 and earlier can be ordered through the website.</w:t>
      </w:r>
    </w:p>
    <w:p w14:paraId="053BD71B" w14:textId="6025B6F7" w:rsidR="00DB7FE0" w:rsidRDefault="00DB7FE0" w:rsidP="00DB7FE0">
      <w:pPr>
        <w:pStyle w:val="BodyText"/>
        <w:kinsoku w:val="0"/>
        <w:overflowPunct w:val="0"/>
        <w:spacing w:before="0"/>
        <w:ind w:left="90" w:right="-90"/>
        <w:rPr>
          <w:color w:val="231F20"/>
          <w:spacing w:val="-1"/>
        </w:rPr>
      </w:pPr>
    </w:p>
    <w:p w14:paraId="21E90D7B" w14:textId="49D915EA" w:rsidR="00DB7FE0" w:rsidRDefault="00DB7FE0" w:rsidP="00DB7FE0">
      <w:pPr>
        <w:pStyle w:val="BodyText"/>
        <w:kinsoku w:val="0"/>
        <w:overflowPunct w:val="0"/>
        <w:spacing w:before="0"/>
        <w:ind w:left="90" w:right="-90"/>
        <w:rPr>
          <w:color w:val="231F20"/>
          <w:spacing w:val="-1"/>
        </w:rPr>
      </w:pPr>
    </w:p>
    <w:p w14:paraId="282A8029" w14:textId="56B1654A" w:rsidR="00DB7FE0" w:rsidRDefault="00DB7FE0" w:rsidP="00DB7FE0">
      <w:pPr>
        <w:pStyle w:val="BodyText"/>
        <w:kinsoku w:val="0"/>
        <w:overflowPunct w:val="0"/>
        <w:spacing w:before="0"/>
        <w:ind w:left="90" w:right="-90"/>
        <w:rPr>
          <w:color w:val="231F20"/>
          <w:spacing w:val="-1"/>
        </w:rPr>
      </w:pPr>
    </w:p>
    <w:p w14:paraId="6E87BE0B" w14:textId="75386D6A" w:rsidR="00DB7FE0" w:rsidRDefault="00DB7FE0" w:rsidP="00DB7FE0">
      <w:pPr>
        <w:pStyle w:val="BodyText"/>
        <w:kinsoku w:val="0"/>
        <w:overflowPunct w:val="0"/>
        <w:spacing w:before="0"/>
        <w:ind w:left="90" w:right="-90"/>
        <w:rPr>
          <w:color w:val="231F20"/>
          <w:spacing w:val="-1"/>
        </w:rPr>
      </w:pPr>
    </w:p>
    <w:p w14:paraId="10CA64C9" w14:textId="77777777" w:rsidR="00DB7FE0" w:rsidRDefault="00DB7FE0" w:rsidP="00DB7FE0">
      <w:pPr>
        <w:pStyle w:val="BodyText"/>
        <w:kinsoku w:val="0"/>
        <w:overflowPunct w:val="0"/>
        <w:spacing w:before="0"/>
        <w:ind w:left="90" w:right="-90"/>
        <w:rPr>
          <w:color w:val="231F20"/>
          <w:spacing w:val="-1"/>
        </w:rPr>
      </w:pPr>
    </w:p>
    <w:p w14:paraId="2DF2F220" w14:textId="77777777" w:rsidR="00654866" w:rsidRDefault="00654866" w:rsidP="00DB7FE0">
      <w:pPr>
        <w:pStyle w:val="BodyText"/>
        <w:kinsoku w:val="0"/>
        <w:overflowPunct w:val="0"/>
        <w:spacing w:before="0"/>
        <w:ind w:left="90" w:right="-90"/>
        <w:rPr>
          <w:color w:val="231F20"/>
          <w:spacing w:val="-1"/>
        </w:rPr>
      </w:pPr>
    </w:p>
    <w:p w14:paraId="5C3F8BDE" w14:textId="77777777" w:rsidR="00654866" w:rsidRDefault="00654866" w:rsidP="00DB7FE0">
      <w:pPr>
        <w:pStyle w:val="BodyText"/>
        <w:kinsoku w:val="0"/>
        <w:overflowPunct w:val="0"/>
        <w:spacing w:before="0"/>
        <w:ind w:left="90" w:right="-90"/>
        <w:rPr>
          <w:color w:val="000000"/>
        </w:rPr>
      </w:pPr>
      <w:r>
        <w:rPr>
          <w:color w:val="231F20"/>
          <w:spacing w:val="-1"/>
        </w:rPr>
        <w:t xml:space="preserve">Information about OLMS, including key personnel and telephone numbers, compliance assistance materials, the text of the LMRDA, and related Federal Register and Code of Federal Regulations (CFR) documents, is also available on the Internet at </w:t>
      </w:r>
      <w:hyperlink r:id="rId17" w:history="1">
        <w:r w:rsidRPr="0032621C">
          <w:rPr>
            <w:color w:val="0000FF"/>
            <w:spacing w:val="-1"/>
            <w:u w:val="single"/>
          </w:rPr>
          <w:t>http://www.olms.dol.gov</w:t>
        </w:r>
      </w:hyperlink>
      <w:r>
        <w:rPr>
          <w:color w:val="0000FF"/>
          <w:spacing w:val="-1"/>
          <w:u w:val="single"/>
        </w:rPr>
        <w:t>.</w:t>
      </w:r>
    </w:p>
    <w:p w14:paraId="0CE5A01D" w14:textId="75E14E4A" w:rsidR="00654866" w:rsidRDefault="00654866" w:rsidP="00DB7FE0">
      <w:pPr>
        <w:pStyle w:val="BodyText"/>
        <w:kinsoku w:val="0"/>
        <w:overflowPunct w:val="0"/>
        <w:spacing w:before="0"/>
        <w:ind w:left="90" w:right="117"/>
        <w:rPr>
          <w:color w:val="000000"/>
        </w:rPr>
      </w:pPr>
    </w:p>
    <w:p w14:paraId="603C318E" w14:textId="77777777" w:rsidR="00654866" w:rsidRDefault="00654866" w:rsidP="00DB7FE0">
      <w:pPr>
        <w:pStyle w:val="BodyText"/>
        <w:kinsoku w:val="0"/>
        <w:overflowPunct w:val="0"/>
        <w:spacing w:before="0"/>
        <w:ind w:left="90" w:right="117"/>
        <w:rPr>
          <w:color w:val="231F20"/>
          <w:spacing w:val="-1"/>
        </w:rPr>
      </w:pPr>
      <w:r>
        <w:rPr>
          <w:color w:val="000000"/>
        </w:rPr>
        <w:t xml:space="preserve">Additionally, you can call the OLMS national office at (202) 693-0123 or email </w:t>
      </w:r>
      <w:hyperlink r:id="rId18" w:history="1">
        <w:r w:rsidRPr="0032621C">
          <w:rPr>
            <w:rStyle w:val="Hyperlink"/>
            <w:rFonts w:cs="Arial"/>
            <w:spacing w:val="-1"/>
          </w:rPr>
          <w:t>OLMS-Public@dol.gov</w:t>
        </w:r>
      </w:hyperlink>
      <w:r w:rsidRPr="0032621C">
        <w:rPr>
          <w:color w:val="231F20"/>
          <w:spacing w:val="-1"/>
        </w:rPr>
        <w:t>.</w:t>
      </w:r>
    </w:p>
    <w:p w14:paraId="0045F732" w14:textId="77777777" w:rsidR="00654866" w:rsidRDefault="00654866" w:rsidP="00654866">
      <w:pPr>
        <w:pStyle w:val="BodyText"/>
        <w:kinsoku w:val="0"/>
        <w:overflowPunct w:val="0"/>
        <w:spacing w:before="0"/>
        <w:ind w:left="360" w:right="117"/>
        <w:rPr>
          <w:color w:val="231F20"/>
          <w:spacing w:val="-1"/>
        </w:rPr>
      </w:pPr>
    </w:p>
    <w:p w14:paraId="1728EE24" w14:textId="77777777" w:rsidR="00654866" w:rsidRDefault="00654866" w:rsidP="00654866">
      <w:pPr>
        <w:pStyle w:val="BodyText"/>
        <w:kinsoku w:val="0"/>
        <w:overflowPunct w:val="0"/>
        <w:spacing w:before="0"/>
        <w:ind w:left="360" w:right="117"/>
        <w:rPr>
          <w:color w:val="231F20"/>
          <w:spacing w:val="-1"/>
        </w:rPr>
      </w:pPr>
    </w:p>
    <w:p w14:paraId="518FC68D" w14:textId="47501C89" w:rsidR="00654866" w:rsidRDefault="00654866" w:rsidP="00DB7FE0">
      <w:pPr>
        <w:pStyle w:val="BodyText"/>
        <w:kinsoku w:val="0"/>
        <w:overflowPunct w:val="0"/>
        <w:spacing w:before="0"/>
        <w:ind w:left="360" w:right="117"/>
        <w:rPr>
          <w:color w:val="231F20"/>
          <w:spacing w:val="-1"/>
        </w:rPr>
      </w:pPr>
      <w:r>
        <w:rPr>
          <w:color w:val="231F20"/>
          <w:spacing w:val="-1"/>
        </w:rPr>
        <w:t>Revised XX/20XX</w:t>
      </w:r>
    </w:p>
    <w:p w14:paraId="67638FB4" w14:textId="36EE9E85" w:rsidR="00DB7FE0" w:rsidRDefault="00DB7FE0" w:rsidP="00DB7FE0">
      <w:pPr>
        <w:pStyle w:val="BodyText"/>
        <w:kinsoku w:val="0"/>
        <w:overflowPunct w:val="0"/>
        <w:spacing w:before="0"/>
        <w:ind w:left="360" w:right="117"/>
        <w:rPr>
          <w:color w:val="231F20"/>
          <w:spacing w:val="-1"/>
        </w:rPr>
      </w:pPr>
    </w:p>
    <w:p w14:paraId="7B442CA7" w14:textId="6A9B6946" w:rsidR="00DB7FE0" w:rsidRDefault="00DB7FE0" w:rsidP="00DB7FE0">
      <w:pPr>
        <w:pStyle w:val="BodyText"/>
        <w:kinsoku w:val="0"/>
        <w:overflowPunct w:val="0"/>
        <w:spacing w:before="0"/>
        <w:ind w:left="360" w:right="117"/>
        <w:rPr>
          <w:color w:val="231F20"/>
          <w:spacing w:val="-1"/>
        </w:rPr>
      </w:pPr>
    </w:p>
    <w:p w14:paraId="67228AE1" w14:textId="74CAF098" w:rsidR="00DB7FE0" w:rsidRDefault="00DB7FE0" w:rsidP="00DB7FE0">
      <w:pPr>
        <w:pStyle w:val="BodyText"/>
        <w:kinsoku w:val="0"/>
        <w:overflowPunct w:val="0"/>
        <w:spacing w:before="0"/>
        <w:ind w:left="360" w:right="117"/>
        <w:rPr>
          <w:color w:val="231F20"/>
          <w:spacing w:val="-1"/>
        </w:rPr>
      </w:pPr>
    </w:p>
    <w:p w14:paraId="287CF793" w14:textId="0D8CC245" w:rsidR="00DB7FE0" w:rsidRDefault="00DB7FE0" w:rsidP="00DB7FE0">
      <w:pPr>
        <w:pStyle w:val="BodyText"/>
        <w:kinsoku w:val="0"/>
        <w:overflowPunct w:val="0"/>
        <w:spacing w:before="0"/>
        <w:ind w:left="360" w:right="117"/>
        <w:rPr>
          <w:color w:val="231F20"/>
          <w:spacing w:val="-1"/>
        </w:rPr>
      </w:pPr>
    </w:p>
    <w:p w14:paraId="6C058032" w14:textId="713DC444" w:rsidR="00DB7FE0" w:rsidRDefault="00DB7FE0" w:rsidP="00DB7FE0">
      <w:pPr>
        <w:pStyle w:val="BodyText"/>
        <w:kinsoku w:val="0"/>
        <w:overflowPunct w:val="0"/>
        <w:spacing w:before="0"/>
        <w:ind w:left="360" w:right="117"/>
        <w:rPr>
          <w:color w:val="231F20"/>
          <w:spacing w:val="-1"/>
        </w:rPr>
      </w:pPr>
    </w:p>
    <w:p w14:paraId="699F57B7" w14:textId="489CC31D" w:rsidR="00DB7FE0" w:rsidRDefault="00DB7FE0" w:rsidP="00DB7FE0">
      <w:pPr>
        <w:pStyle w:val="BodyText"/>
        <w:kinsoku w:val="0"/>
        <w:overflowPunct w:val="0"/>
        <w:spacing w:before="0"/>
        <w:ind w:left="360" w:right="117"/>
        <w:rPr>
          <w:color w:val="231F20"/>
          <w:spacing w:val="-1"/>
        </w:rPr>
      </w:pPr>
    </w:p>
    <w:p w14:paraId="40F60B19" w14:textId="61D13C64" w:rsidR="00DB7FE0" w:rsidRDefault="00DB7FE0" w:rsidP="00DB7FE0">
      <w:pPr>
        <w:pStyle w:val="BodyText"/>
        <w:kinsoku w:val="0"/>
        <w:overflowPunct w:val="0"/>
        <w:spacing w:before="0"/>
        <w:ind w:left="360" w:right="117"/>
        <w:rPr>
          <w:color w:val="231F20"/>
          <w:spacing w:val="-1"/>
        </w:rPr>
      </w:pPr>
    </w:p>
    <w:p w14:paraId="3306BEA4" w14:textId="128AFBE7" w:rsidR="00DB7FE0" w:rsidRDefault="00DB7FE0" w:rsidP="00DB7FE0">
      <w:pPr>
        <w:pStyle w:val="BodyText"/>
        <w:kinsoku w:val="0"/>
        <w:overflowPunct w:val="0"/>
        <w:spacing w:before="0"/>
        <w:ind w:left="360" w:right="117"/>
        <w:rPr>
          <w:color w:val="231F20"/>
          <w:spacing w:val="-1"/>
        </w:rPr>
      </w:pPr>
    </w:p>
    <w:p w14:paraId="78EE8AA8" w14:textId="2B5C4DF8" w:rsidR="00DB7FE0" w:rsidRDefault="00DB7FE0" w:rsidP="00DB7FE0">
      <w:pPr>
        <w:pStyle w:val="BodyText"/>
        <w:kinsoku w:val="0"/>
        <w:overflowPunct w:val="0"/>
        <w:spacing w:before="0"/>
        <w:ind w:left="360" w:right="117"/>
        <w:rPr>
          <w:color w:val="231F20"/>
          <w:spacing w:val="-1"/>
        </w:rPr>
      </w:pPr>
    </w:p>
    <w:p w14:paraId="0F27FF7C" w14:textId="5FF0561C" w:rsidR="00DB7FE0" w:rsidRDefault="00DB7FE0" w:rsidP="00DB7FE0">
      <w:pPr>
        <w:pStyle w:val="BodyText"/>
        <w:kinsoku w:val="0"/>
        <w:overflowPunct w:val="0"/>
        <w:spacing w:before="0"/>
        <w:ind w:left="360" w:right="117"/>
        <w:rPr>
          <w:color w:val="231F20"/>
          <w:spacing w:val="-1"/>
        </w:rPr>
      </w:pPr>
    </w:p>
    <w:p w14:paraId="222456AD" w14:textId="220B512B" w:rsidR="00DB7FE0" w:rsidRDefault="00DB7FE0" w:rsidP="00DB7FE0">
      <w:pPr>
        <w:pStyle w:val="BodyText"/>
        <w:kinsoku w:val="0"/>
        <w:overflowPunct w:val="0"/>
        <w:spacing w:before="0"/>
        <w:ind w:left="360" w:right="117"/>
        <w:rPr>
          <w:color w:val="231F20"/>
          <w:spacing w:val="-1"/>
        </w:rPr>
      </w:pPr>
    </w:p>
    <w:p w14:paraId="27359A44" w14:textId="6DECAA27" w:rsidR="00DB7FE0" w:rsidRDefault="00DB7FE0" w:rsidP="00DB7FE0">
      <w:pPr>
        <w:pStyle w:val="BodyText"/>
        <w:kinsoku w:val="0"/>
        <w:overflowPunct w:val="0"/>
        <w:spacing w:before="0"/>
        <w:ind w:left="360" w:right="117"/>
        <w:rPr>
          <w:color w:val="231F20"/>
          <w:spacing w:val="-1"/>
        </w:rPr>
      </w:pPr>
    </w:p>
    <w:p w14:paraId="2B488CE3" w14:textId="33811AB8" w:rsidR="00DB7FE0" w:rsidRDefault="00DB7FE0" w:rsidP="00DB7FE0">
      <w:pPr>
        <w:pStyle w:val="BodyText"/>
        <w:kinsoku w:val="0"/>
        <w:overflowPunct w:val="0"/>
        <w:spacing w:before="0"/>
        <w:ind w:left="360" w:right="117"/>
        <w:rPr>
          <w:color w:val="231F20"/>
          <w:spacing w:val="-1"/>
        </w:rPr>
      </w:pPr>
    </w:p>
    <w:p w14:paraId="7AEACD39" w14:textId="2DD79C59" w:rsidR="00DB7FE0" w:rsidRDefault="00DB7FE0" w:rsidP="00DB7FE0">
      <w:pPr>
        <w:pStyle w:val="BodyText"/>
        <w:kinsoku w:val="0"/>
        <w:overflowPunct w:val="0"/>
        <w:spacing w:before="0"/>
        <w:ind w:left="360" w:right="117"/>
        <w:rPr>
          <w:color w:val="231F20"/>
          <w:spacing w:val="-1"/>
        </w:rPr>
      </w:pPr>
    </w:p>
    <w:p w14:paraId="4395CBD6" w14:textId="195A5859" w:rsidR="00DB7FE0" w:rsidRDefault="00DB7FE0" w:rsidP="00DB7FE0">
      <w:pPr>
        <w:pStyle w:val="BodyText"/>
        <w:kinsoku w:val="0"/>
        <w:overflowPunct w:val="0"/>
        <w:spacing w:before="0"/>
        <w:ind w:left="360" w:right="117"/>
        <w:rPr>
          <w:color w:val="231F20"/>
          <w:spacing w:val="-1"/>
        </w:rPr>
      </w:pPr>
    </w:p>
    <w:p w14:paraId="39FC1417" w14:textId="52E202D3" w:rsidR="00DB7FE0" w:rsidRDefault="00DB7FE0" w:rsidP="00DB7FE0">
      <w:pPr>
        <w:pStyle w:val="BodyText"/>
        <w:kinsoku w:val="0"/>
        <w:overflowPunct w:val="0"/>
        <w:spacing w:before="0"/>
        <w:ind w:left="360" w:right="117"/>
        <w:rPr>
          <w:color w:val="231F20"/>
          <w:spacing w:val="-1"/>
        </w:rPr>
      </w:pPr>
    </w:p>
    <w:p w14:paraId="43933B2F" w14:textId="3636BD12" w:rsidR="00DB7FE0" w:rsidRDefault="00DB7FE0" w:rsidP="00DB7FE0">
      <w:pPr>
        <w:pStyle w:val="BodyText"/>
        <w:kinsoku w:val="0"/>
        <w:overflowPunct w:val="0"/>
        <w:spacing w:before="0"/>
        <w:ind w:left="360" w:right="117"/>
        <w:rPr>
          <w:color w:val="231F20"/>
          <w:spacing w:val="-1"/>
        </w:rPr>
      </w:pPr>
    </w:p>
    <w:p w14:paraId="6D003C7E" w14:textId="1EAF26BB" w:rsidR="00DB7FE0" w:rsidRDefault="00DB7FE0" w:rsidP="00DB7FE0">
      <w:pPr>
        <w:pStyle w:val="BodyText"/>
        <w:kinsoku w:val="0"/>
        <w:overflowPunct w:val="0"/>
        <w:spacing w:before="0"/>
        <w:ind w:left="360" w:right="117"/>
        <w:rPr>
          <w:color w:val="231F20"/>
          <w:spacing w:val="-1"/>
        </w:rPr>
      </w:pPr>
    </w:p>
    <w:p w14:paraId="406D9067" w14:textId="1CC3BE9A" w:rsidR="00DB7FE0" w:rsidRDefault="00DB7FE0" w:rsidP="00DB7FE0">
      <w:pPr>
        <w:pStyle w:val="BodyText"/>
        <w:kinsoku w:val="0"/>
        <w:overflowPunct w:val="0"/>
        <w:spacing w:before="0"/>
        <w:ind w:left="360" w:right="117"/>
        <w:rPr>
          <w:color w:val="231F20"/>
          <w:spacing w:val="-1"/>
        </w:rPr>
      </w:pPr>
    </w:p>
    <w:p w14:paraId="1C73D750" w14:textId="320B75FF" w:rsidR="00DB7FE0" w:rsidRDefault="00DB7FE0" w:rsidP="00DB7FE0">
      <w:pPr>
        <w:pStyle w:val="BodyText"/>
        <w:kinsoku w:val="0"/>
        <w:overflowPunct w:val="0"/>
        <w:spacing w:before="0"/>
        <w:ind w:left="360" w:right="117"/>
        <w:rPr>
          <w:color w:val="231F20"/>
          <w:spacing w:val="-1"/>
        </w:rPr>
      </w:pPr>
    </w:p>
    <w:p w14:paraId="7CBA7C45" w14:textId="0EEEEEDC" w:rsidR="00DB7FE0" w:rsidRDefault="00DB7FE0" w:rsidP="00DB7FE0">
      <w:pPr>
        <w:pStyle w:val="BodyText"/>
        <w:kinsoku w:val="0"/>
        <w:overflowPunct w:val="0"/>
        <w:spacing w:before="0"/>
        <w:ind w:left="360" w:right="117"/>
        <w:rPr>
          <w:color w:val="231F20"/>
          <w:spacing w:val="-1"/>
        </w:rPr>
      </w:pPr>
    </w:p>
    <w:p w14:paraId="7F4E3207" w14:textId="3DD8B725" w:rsidR="00DB7FE0" w:rsidRDefault="00DB7FE0" w:rsidP="00DB7FE0">
      <w:pPr>
        <w:pStyle w:val="BodyText"/>
        <w:kinsoku w:val="0"/>
        <w:overflowPunct w:val="0"/>
        <w:spacing w:before="0"/>
        <w:ind w:left="360" w:right="117"/>
        <w:rPr>
          <w:color w:val="231F20"/>
          <w:spacing w:val="-1"/>
        </w:rPr>
      </w:pPr>
    </w:p>
    <w:p w14:paraId="3DF6D5A4" w14:textId="7E8C1B1C" w:rsidR="00DB7FE0" w:rsidRDefault="00DB7FE0" w:rsidP="00DB7FE0">
      <w:pPr>
        <w:pStyle w:val="BodyText"/>
        <w:kinsoku w:val="0"/>
        <w:overflowPunct w:val="0"/>
        <w:spacing w:before="0"/>
        <w:ind w:left="360" w:right="117"/>
        <w:rPr>
          <w:color w:val="231F20"/>
          <w:spacing w:val="-1"/>
        </w:rPr>
      </w:pPr>
    </w:p>
    <w:p w14:paraId="5FF8FB9A" w14:textId="0EB7EE68" w:rsidR="00DB7FE0" w:rsidRDefault="00DB7FE0" w:rsidP="00DB7FE0">
      <w:pPr>
        <w:pStyle w:val="BodyText"/>
        <w:kinsoku w:val="0"/>
        <w:overflowPunct w:val="0"/>
        <w:spacing w:before="0"/>
        <w:ind w:left="360" w:right="117"/>
        <w:rPr>
          <w:color w:val="231F20"/>
          <w:spacing w:val="-1"/>
        </w:rPr>
      </w:pPr>
    </w:p>
    <w:p w14:paraId="4141CF11" w14:textId="5ADB5BCC" w:rsidR="00DB7FE0" w:rsidRDefault="00DB7FE0" w:rsidP="00DB7FE0">
      <w:pPr>
        <w:pStyle w:val="BodyText"/>
        <w:kinsoku w:val="0"/>
        <w:overflowPunct w:val="0"/>
        <w:spacing w:before="0"/>
        <w:ind w:left="360" w:right="117"/>
        <w:rPr>
          <w:color w:val="231F20"/>
          <w:spacing w:val="-1"/>
        </w:rPr>
      </w:pPr>
    </w:p>
    <w:p w14:paraId="2C5D801F" w14:textId="581F7C3C" w:rsidR="00DB7FE0" w:rsidRDefault="00DB7FE0" w:rsidP="00DB7FE0">
      <w:pPr>
        <w:pStyle w:val="BodyText"/>
        <w:kinsoku w:val="0"/>
        <w:overflowPunct w:val="0"/>
        <w:spacing w:before="0"/>
        <w:ind w:left="360" w:right="117"/>
        <w:rPr>
          <w:color w:val="231F20"/>
          <w:spacing w:val="-1"/>
        </w:rPr>
      </w:pPr>
    </w:p>
    <w:p w14:paraId="4AEDDF97" w14:textId="35001D14" w:rsidR="00DB7FE0" w:rsidRDefault="00DB7FE0" w:rsidP="00DB7FE0">
      <w:pPr>
        <w:pStyle w:val="BodyText"/>
        <w:kinsoku w:val="0"/>
        <w:overflowPunct w:val="0"/>
        <w:spacing w:before="0"/>
        <w:ind w:left="360" w:right="117"/>
        <w:rPr>
          <w:color w:val="231F20"/>
          <w:spacing w:val="-1"/>
        </w:rPr>
      </w:pPr>
    </w:p>
    <w:p w14:paraId="60684CD3" w14:textId="2153D364" w:rsidR="00DB7FE0" w:rsidRDefault="00DB7FE0" w:rsidP="00DB7FE0">
      <w:pPr>
        <w:pStyle w:val="BodyText"/>
        <w:kinsoku w:val="0"/>
        <w:overflowPunct w:val="0"/>
        <w:spacing w:before="0"/>
        <w:ind w:left="360" w:right="117"/>
        <w:rPr>
          <w:color w:val="231F20"/>
          <w:spacing w:val="-1"/>
        </w:rPr>
      </w:pPr>
    </w:p>
    <w:p w14:paraId="27E1680A" w14:textId="3A3C6265" w:rsidR="00DB7FE0" w:rsidRDefault="00DB7FE0" w:rsidP="00DB7FE0">
      <w:pPr>
        <w:pStyle w:val="BodyText"/>
        <w:kinsoku w:val="0"/>
        <w:overflowPunct w:val="0"/>
        <w:spacing w:before="0"/>
        <w:ind w:left="360" w:right="117"/>
        <w:rPr>
          <w:color w:val="231F20"/>
          <w:spacing w:val="-1"/>
        </w:rPr>
      </w:pPr>
    </w:p>
    <w:p w14:paraId="39977E1B" w14:textId="4B728EFF" w:rsidR="00DB7FE0" w:rsidRDefault="00DB7FE0" w:rsidP="00DB7FE0">
      <w:pPr>
        <w:pStyle w:val="BodyText"/>
        <w:kinsoku w:val="0"/>
        <w:overflowPunct w:val="0"/>
        <w:spacing w:before="0"/>
        <w:ind w:left="360" w:right="117"/>
        <w:rPr>
          <w:color w:val="231F20"/>
          <w:spacing w:val="-1"/>
        </w:rPr>
      </w:pPr>
    </w:p>
    <w:p w14:paraId="04E4A342" w14:textId="635F157D" w:rsidR="00DB7FE0" w:rsidRDefault="00DB7FE0" w:rsidP="00DB7FE0">
      <w:pPr>
        <w:pStyle w:val="BodyText"/>
        <w:kinsoku w:val="0"/>
        <w:overflowPunct w:val="0"/>
        <w:spacing w:before="0"/>
        <w:ind w:left="360" w:right="117"/>
        <w:rPr>
          <w:color w:val="231F20"/>
          <w:spacing w:val="-1"/>
        </w:rPr>
      </w:pPr>
    </w:p>
    <w:p w14:paraId="51C83F2A" w14:textId="55F23A56" w:rsidR="00DB7FE0" w:rsidRDefault="00DB7FE0" w:rsidP="00DB7FE0">
      <w:pPr>
        <w:pStyle w:val="BodyText"/>
        <w:kinsoku w:val="0"/>
        <w:overflowPunct w:val="0"/>
        <w:spacing w:before="0"/>
        <w:ind w:left="360" w:right="117"/>
        <w:rPr>
          <w:color w:val="231F20"/>
          <w:spacing w:val="-1"/>
        </w:rPr>
      </w:pPr>
    </w:p>
    <w:p w14:paraId="48B4D959" w14:textId="6910CAE3" w:rsidR="00DB7FE0" w:rsidRDefault="00DB7FE0" w:rsidP="00DB7FE0">
      <w:pPr>
        <w:pStyle w:val="BodyText"/>
        <w:kinsoku w:val="0"/>
        <w:overflowPunct w:val="0"/>
        <w:spacing w:before="0"/>
        <w:ind w:left="360" w:right="117"/>
        <w:rPr>
          <w:color w:val="231F20"/>
          <w:spacing w:val="-1"/>
        </w:rPr>
      </w:pPr>
    </w:p>
    <w:p w14:paraId="44446219" w14:textId="3B2EA82E" w:rsidR="00DB7FE0" w:rsidRDefault="00DB7FE0" w:rsidP="00DB7FE0">
      <w:pPr>
        <w:pStyle w:val="BodyText"/>
        <w:kinsoku w:val="0"/>
        <w:overflowPunct w:val="0"/>
        <w:spacing w:before="0"/>
        <w:ind w:left="360" w:right="117"/>
        <w:rPr>
          <w:color w:val="231F20"/>
          <w:spacing w:val="-1"/>
        </w:rPr>
      </w:pPr>
    </w:p>
    <w:p w14:paraId="07F6B8B1" w14:textId="0CD9FC2E" w:rsidR="00DB7FE0" w:rsidRDefault="00DB7FE0" w:rsidP="00DB7FE0">
      <w:pPr>
        <w:pStyle w:val="BodyText"/>
        <w:kinsoku w:val="0"/>
        <w:overflowPunct w:val="0"/>
        <w:spacing w:before="0"/>
        <w:ind w:left="360" w:right="117"/>
        <w:rPr>
          <w:color w:val="231F20"/>
          <w:spacing w:val="-1"/>
        </w:rPr>
      </w:pPr>
    </w:p>
    <w:p w14:paraId="21AC2AC8" w14:textId="17529236" w:rsidR="00DB7FE0" w:rsidRDefault="00DB7FE0" w:rsidP="00DB7FE0">
      <w:pPr>
        <w:pStyle w:val="BodyText"/>
        <w:kinsoku w:val="0"/>
        <w:overflowPunct w:val="0"/>
        <w:spacing w:before="0"/>
        <w:ind w:left="360" w:right="117"/>
        <w:rPr>
          <w:color w:val="231F20"/>
          <w:spacing w:val="-1"/>
        </w:rPr>
      </w:pPr>
    </w:p>
    <w:p w14:paraId="55BFDC96" w14:textId="20056BB4" w:rsidR="00DB7FE0" w:rsidRDefault="00DB7FE0" w:rsidP="00DB7FE0">
      <w:pPr>
        <w:pStyle w:val="BodyText"/>
        <w:kinsoku w:val="0"/>
        <w:overflowPunct w:val="0"/>
        <w:spacing w:before="0"/>
        <w:ind w:left="360" w:right="117"/>
        <w:rPr>
          <w:color w:val="231F20"/>
          <w:spacing w:val="-1"/>
        </w:rPr>
      </w:pPr>
    </w:p>
    <w:p w14:paraId="357EC714" w14:textId="1C0435DC" w:rsidR="00DB7FE0" w:rsidRDefault="00DB7FE0" w:rsidP="00DB7FE0">
      <w:pPr>
        <w:pStyle w:val="BodyText"/>
        <w:kinsoku w:val="0"/>
        <w:overflowPunct w:val="0"/>
        <w:spacing w:before="0"/>
        <w:ind w:left="360" w:right="117"/>
        <w:rPr>
          <w:color w:val="231F20"/>
          <w:spacing w:val="-1"/>
        </w:rPr>
      </w:pPr>
      <w:bookmarkStart w:id="0" w:name="_GoBack"/>
      <w:bookmarkEnd w:id="0"/>
    </w:p>
    <w:p w14:paraId="689306B2" w14:textId="77421B60" w:rsidR="00DB7FE0" w:rsidRDefault="00DB7FE0" w:rsidP="00DB7FE0">
      <w:pPr>
        <w:pStyle w:val="BodyText"/>
        <w:kinsoku w:val="0"/>
        <w:overflowPunct w:val="0"/>
        <w:spacing w:before="0"/>
        <w:ind w:left="360" w:right="117"/>
        <w:rPr>
          <w:color w:val="231F20"/>
          <w:spacing w:val="-1"/>
        </w:rPr>
      </w:pPr>
    </w:p>
    <w:p w14:paraId="3E2120FE" w14:textId="68AA532F" w:rsidR="00DB7FE0" w:rsidRDefault="00DB7FE0" w:rsidP="00DB7FE0">
      <w:pPr>
        <w:pStyle w:val="BodyText"/>
        <w:kinsoku w:val="0"/>
        <w:overflowPunct w:val="0"/>
        <w:spacing w:before="0"/>
        <w:ind w:left="360" w:right="117"/>
        <w:rPr>
          <w:color w:val="231F20"/>
          <w:spacing w:val="-1"/>
        </w:rPr>
      </w:pPr>
    </w:p>
    <w:p w14:paraId="69462084" w14:textId="459EE4BB" w:rsidR="00DB7FE0" w:rsidRDefault="00DB7FE0" w:rsidP="00DB7FE0">
      <w:pPr>
        <w:pStyle w:val="BodyText"/>
        <w:kinsoku w:val="0"/>
        <w:overflowPunct w:val="0"/>
        <w:spacing w:before="0"/>
        <w:ind w:left="360" w:right="117"/>
        <w:rPr>
          <w:color w:val="231F20"/>
          <w:spacing w:val="-1"/>
        </w:rPr>
      </w:pPr>
    </w:p>
    <w:p w14:paraId="7BB9A276" w14:textId="2D34784E" w:rsidR="00DB7FE0" w:rsidRDefault="00DB7FE0" w:rsidP="00DB7FE0">
      <w:pPr>
        <w:pStyle w:val="BodyText"/>
        <w:kinsoku w:val="0"/>
        <w:overflowPunct w:val="0"/>
        <w:spacing w:before="0"/>
        <w:ind w:left="360" w:right="117"/>
        <w:rPr>
          <w:color w:val="231F20"/>
          <w:spacing w:val="-1"/>
        </w:rPr>
      </w:pPr>
    </w:p>
    <w:p w14:paraId="50F8215A" w14:textId="0DF9C88B" w:rsidR="00DB7FE0" w:rsidRDefault="00DB7FE0" w:rsidP="00DB7FE0">
      <w:pPr>
        <w:pStyle w:val="BodyText"/>
        <w:kinsoku w:val="0"/>
        <w:overflowPunct w:val="0"/>
        <w:spacing w:before="0"/>
        <w:ind w:left="360" w:right="117"/>
        <w:rPr>
          <w:color w:val="231F20"/>
          <w:spacing w:val="-1"/>
        </w:rPr>
      </w:pPr>
    </w:p>
    <w:p w14:paraId="428F34EB" w14:textId="4DFE245A" w:rsidR="00DB7FE0" w:rsidRDefault="00DB7FE0" w:rsidP="00DB7FE0">
      <w:pPr>
        <w:pStyle w:val="BodyText"/>
        <w:kinsoku w:val="0"/>
        <w:overflowPunct w:val="0"/>
        <w:spacing w:before="0"/>
        <w:ind w:left="360" w:right="117"/>
        <w:rPr>
          <w:color w:val="231F20"/>
          <w:spacing w:val="-1"/>
        </w:rPr>
      </w:pPr>
    </w:p>
    <w:p w14:paraId="1C588C3F" w14:textId="77777777" w:rsidR="00121BA6" w:rsidRPr="00121BA6" w:rsidRDefault="00121BA6" w:rsidP="00121BA6">
      <w:pPr>
        <w:pStyle w:val="BodyText"/>
        <w:tabs>
          <w:tab w:val="left" w:pos="580"/>
        </w:tabs>
        <w:kinsoku w:val="0"/>
        <w:overflowPunct w:val="0"/>
        <w:spacing w:before="120"/>
        <w:ind w:left="0" w:right="190"/>
        <w:rPr>
          <w:color w:val="000000"/>
        </w:rPr>
        <w:sectPr w:rsidR="00121BA6" w:rsidRPr="00121BA6">
          <w:pgSz w:w="12240" w:h="15840"/>
          <w:pgMar w:top="1380" w:right="620" w:bottom="960" w:left="600" w:header="0" w:footer="776" w:gutter="0"/>
          <w:cols w:num="2" w:space="720" w:equalWidth="0">
            <w:col w:w="5151" w:space="609"/>
            <w:col w:w="5260"/>
          </w:cols>
          <w:noEndnote/>
        </w:sectPr>
      </w:pPr>
    </w:p>
    <w:p w14:paraId="0339BE42" w14:textId="77777777" w:rsidR="00F87BC4" w:rsidRDefault="00F87BC4" w:rsidP="006E699D">
      <w:pPr>
        <w:pStyle w:val="BodyText"/>
        <w:kinsoku w:val="0"/>
        <w:overflowPunct w:val="0"/>
        <w:spacing w:before="0"/>
        <w:ind w:left="360" w:right="117"/>
        <w:rPr>
          <w:color w:val="000000"/>
        </w:rPr>
      </w:pPr>
    </w:p>
    <w:sectPr w:rsidR="00F87BC4" w:rsidSect="0032621C">
      <w:type w:val="continuous"/>
      <w:pgSz w:w="12240" w:h="15840"/>
      <w:pgMar w:top="1380" w:right="1720" w:bottom="960" w:left="620" w:header="0" w:footer="776" w:gutter="0"/>
      <w:cols w:space="720" w:equalWidth="0">
        <w:col w:w="99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F790E" w14:textId="77777777" w:rsidR="002F5D16" w:rsidRDefault="002F5D16">
      <w:r>
        <w:separator/>
      </w:r>
    </w:p>
  </w:endnote>
  <w:endnote w:type="continuationSeparator" w:id="0">
    <w:p w14:paraId="54A8BE20" w14:textId="77777777" w:rsidR="002F5D16" w:rsidRDefault="002F5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4BB7E" w14:textId="77777777" w:rsidR="004A7557" w:rsidRDefault="00952674">
    <w:pPr>
      <w:pStyle w:val="BodyText"/>
      <w:kinsoku w:val="0"/>
      <w:overflowPunct w:val="0"/>
      <w:spacing w:before="0" w:line="14" w:lineRule="auto"/>
      <w:ind w:left="0"/>
      <w:rPr>
        <w:rFonts w:ascii="Times New Roman" w:hAnsi="Times New Roman" w:cs="Times New Roman"/>
      </w:rPr>
    </w:pPr>
    <w:r>
      <w:rPr>
        <w:noProof/>
      </w:rPr>
      <mc:AlternateContent>
        <mc:Choice Requires="wps">
          <w:drawing>
            <wp:anchor distT="0" distB="0" distL="114300" distR="114300" simplePos="0" relativeHeight="251658240" behindDoc="1" locked="0" layoutInCell="0" allowOverlap="1" wp14:anchorId="3E967B21" wp14:editId="2DFE64CD">
              <wp:simplePos x="0" y="0"/>
              <wp:positionH relativeFrom="page">
                <wp:posOffset>3832860</wp:posOffset>
              </wp:positionH>
              <wp:positionV relativeFrom="page">
                <wp:posOffset>9425940</wp:posOffset>
              </wp:positionV>
              <wp:extent cx="107315" cy="127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61FDA" w14:textId="69530725" w:rsidR="004A7557" w:rsidRDefault="004A7557">
                          <w:pPr>
                            <w:pStyle w:val="BodyText"/>
                            <w:kinsoku w:val="0"/>
                            <w:overflowPunct w:val="0"/>
                            <w:spacing w:before="0" w:line="183" w:lineRule="exact"/>
                            <w:ind w:left="40"/>
                            <w:rPr>
                              <w:color w:val="000000"/>
                              <w:sz w:val="16"/>
                              <w:szCs w:val="16"/>
                            </w:rPr>
                          </w:pPr>
                          <w:r>
                            <w:rPr>
                              <w:b/>
                              <w:bCs/>
                              <w:color w:val="231F20"/>
                              <w:sz w:val="16"/>
                              <w:szCs w:val="16"/>
                            </w:rPr>
                            <w:fldChar w:fldCharType="begin"/>
                          </w:r>
                          <w:r>
                            <w:rPr>
                              <w:b/>
                              <w:bCs/>
                              <w:color w:val="231F20"/>
                              <w:sz w:val="16"/>
                              <w:szCs w:val="16"/>
                            </w:rPr>
                            <w:instrText xml:space="preserve"> PAGE </w:instrText>
                          </w:r>
                          <w:r>
                            <w:rPr>
                              <w:b/>
                              <w:bCs/>
                              <w:color w:val="231F20"/>
                              <w:sz w:val="16"/>
                              <w:szCs w:val="16"/>
                            </w:rPr>
                            <w:fldChar w:fldCharType="separate"/>
                          </w:r>
                          <w:r w:rsidR="00DB7FE0">
                            <w:rPr>
                              <w:b/>
                              <w:bCs/>
                              <w:noProof/>
                              <w:color w:val="231F20"/>
                              <w:sz w:val="16"/>
                              <w:szCs w:val="16"/>
                            </w:rPr>
                            <w:t>7</w:t>
                          </w:r>
                          <w:r>
                            <w:rPr>
                              <w:b/>
                              <w:bCs/>
                              <w:color w:val="231F20"/>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67B21" id="_x0000_t202" coordsize="21600,21600" o:spt="202" path="m,l,21600r21600,l21600,xe">
              <v:stroke joinstyle="miter"/>
              <v:path gradientshapeok="t" o:connecttype="rect"/>
            </v:shapetype>
            <v:shape id="Text Box 1" o:spid="_x0000_s1027" type="#_x0000_t202" style="position:absolute;margin-left:301.8pt;margin-top:742.2pt;width:8.45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" o:allowincell="f" filled="f" stroked="f">
              <v:textbox inset="0,0,0,0">
                <w:txbxContent>
                  <w:p w14:paraId="46961FDA" w14:textId="69530725" w:rsidR="004A7557" w:rsidRDefault="004A7557">
                    <w:pPr>
                      <w:pStyle w:val="BodyText"/>
                      <w:kinsoku w:val="0"/>
                      <w:overflowPunct w:val="0"/>
                      <w:spacing w:before="0" w:line="183" w:lineRule="exact"/>
                      <w:ind w:left="40"/>
                      <w:rPr>
                        <w:color w:val="000000"/>
                        <w:sz w:val="16"/>
                        <w:szCs w:val="16"/>
                      </w:rPr>
                    </w:pPr>
                    <w:r>
                      <w:rPr>
                        <w:b/>
                        <w:bCs/>
                        <w:color w:val="231F20"/>
                        <w:sz w:val="16"/>
                        <w:szCs w:val="16"/>
                      </w:rPr>
                      <w:fldChar w:fldCharType="begin"/>
                    </w:r>
                    <w:r>
                      <w:rPr>
                        <w:b/>
                        <w:bCs/>
                        <w:color w:val="231F20"/>
                        <w:sz w:val="16"/>
                        <w:szCs w:val="16"/>
                      </w:rPr>
                      <w:instrText xml:space="preserve"> PAGE </w:instrText>
                    </w:r>
                    <w:r>
                      <w:rPr>
                        <w:b/>
                        <w:bCs/>
                        <w:color w:val="231F20"/>
                        <w:sz w:val="16"/>
                        <w:szCs w:val="16"/>
                      </w:rPr>
                      <w:fldChar w:fldCharType="separate"/>
                    </w:r>
                    <w:r w:rsidR="00DB7FE0">
                      <w:rPr>
                        <w:b/>
                        <w:bCs/>
                        <w:noProof/>
                        <w:color w:val="231F20"/>
                        <w:sz w:val="16"/>
                        <w:szCs w:val="16"/>
                      </w:rPr>
                      <w:t>7</w:t>
                    </w:r>
                    <w:r>
                      <w:rPr>
                        <w:b/>
                        <w:bCs/>
                        <w:color w:val="231F20"/>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5A0C2" w14:textId="77777777" w:rsidR="002F5D16" w:rsidRDefault="002F5D16">
      <w:r>
        <w:separator/>
      </w:r>
    </w:p>
  </w:footnote>
  <w:footnote w:type="continuationSeparator" w:id="0">
    <w:p w14:paraId="5370407D" w14:textId="77777777" w:rsidR="002F5D16" w:rsidRDefault="002F5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5"/>
      <w:numFmt w:val="upperRoman"/>
      <w:lvlText w:val="%1."/>
      <w:lvlJc w:val="left"/>
      <w:pPr>
        <w:ind w:left="460" w:hanging="361"/>
      </w:pPr>
      <w:rPr>
        <w:rFonts w:ascii="Arial" w:hAnsi="Arial" w:cs="Arial"/>
        <w:b/>
        <w:bCs/>
        <w:color w:val="231F20"/>
        <w:spacing w:val="-1"/>
        <w:sz w:val="20"/>
        <w:szCs w:val="20"/>
      </w:rPr>
    </w:lvl>
    <w:lvl w:ilvl="1">
      <w:start w:val="1"/>
      <w:numFmt w:val="decimal"/>
      <w:lvlText w:val="%2."/>
      <w:lvlJc w:val="left"/>
      <w:pPr>
        <w:ind w:left="100" w:hanging="361"/>
      </w:pPr>
      <w:rPr>
        <w:rFonts w:ascii="Arial" w:hAnsi="Arial" w:cs="Arial"/>
        <w:b/>
        <w:bCs/>
        <w:color w:val="231F20"/>
        <w:spacing w:val="-1"/>
        <w:sz w:val="20"/>
        <w:szCs w:val="20"/>
      </w:rPr>
    </w:lvl>
    <w:lvl w:ilvl="2">
      <w:start w:val="1"/>
      <w:numFmt w:val="upperLetter"/>
      <w:lvlText w:val="%3."/>
      <w:lvlJc w:val="left"/>
      <w:pPr>
        <w:ind w:left="1366" w:hanging="311"/>
      </w:pPr>
      <w:rPr>
        <w:rFonts w:ascii="Arial" w:hAnsi="Arial" w:cs="Arial"/>
        <w:b/>
        <w:bCs/>
        <w:color w:val="231F20"/>
        <w:spacing w:val="-1"/>
        <w:sz w:val="20"/>
        <w:szCs w:val="20"/>
      </w:rPr>
    </w:lvl>
    <w:lvl w:ilvl="3">
      <w:numFmt w:val="bullet"/>
      <w:lvlText w:val="•"/>
      <w:lvlJc w:val="left"/>
      <w:pPr>
        <w:ind w:left="1117" w:hanging="311"/>
      </w:pPr>
    </w:lvl>
    <w:lvl w:ilvl="4">
      <w:numFmt w:val="bullet"/>
      <w:lvlText w:val="•"/>
      <w:lvlJc w:val="left"/>
      <w:pPr>
        <w:ind w:left="867" w:hanging="311"/>
      </w:pPr>
    </w:lvl>
    <w:lvl w:ilvl="5">
      <w:numFmt w:val="bullet"/>
      <w:lvlText w:val="•"/>
      <w:lvlJc w:val="left"/>
      <w:pPr>
        <w:ind w:left="618" w:hanging="311"/>
      </w:pPr>
    </w:lvl>
    <w:lvl w:ilvl="6">
      <w:numFmt w:val="bullet"/>
      <w:lvlText w:val="•"/>
      <w:lvlJc w:val="left"/>
      <w:pPr>
        <w:ind w:left="368" w:hanging="311"/>
      </w:pPr>
    </w:lvl>
    <w:lvl w:ilvl="7">
      <w:numFmt w:val="bullet"/>
      <w:lvlText w:val="•"/>
      <w:lvlJc w:val="left"/>
      <w:pPr>
        <w:ind w:left="119" w:hanging="311"/>
      </w:pPr>
    </w:lvl>
    <w:lvl w:ilvl="8">
      <w:numFmt w:val="bullet"/>
      <w:lvlText w:val="•"/>
      <w:lvlJc w:val="left"/>
      <w:pPr>
        <w:ind w:hanging="311"/>
      </w:pPr>
    </w:lvl>
  </w:abstractNum>
  <w:abstractNum w:abstractNumId="1" w15:restartNumberingAfterBreak="0">
    <w:nsid w:val="00000403"/>
    <w:multiLevelType w:val="multilevel"/>
    <w:tmpl w:val="00000886"/>
    <w:lvl w:ilvl="0">
      <w:start w:val="21"/>
      <w:numFmt w:val="upperLetter"/>
      <w:lvlText w:val="%1"/>
      <w:lvlJc w:val="left"/>
      <w:pPr>
        <w:ind w:left="119" w:hanging="457"/>
      </w:pPr>
      <w:rPr>
        <w:rFonts w:cs="Times New Roman"/>
      </w:rPr>
    </w:lvl>
    <w:lvl w:ilvl="1">
      <w:start w:val="19"/>
      <w:numFmt w:val="upperLetter"/>
      <w:lvlText w:val="%1.%2."/>
      <w:lvlJc w:val="left"/>
      <w:pPr>
        <w:ind w:left="119" w:hanging="457"/>
      </w:pPr>
      <w:rPr>
        <w:rFonts w:ascii="Arial" w:hAnsi="Arial" w:cs="Arial"/>
        <w:b w:val="0"/>
        <w:bCs w:val="0"/>
        <w:color w:val="231F20"/>
        <w:spacing w:val="2"/>
        <w:sz w:val="20"/>
        <w:szCs w:val="20"/>
      </w:rPr>
    </w:lvl>
    <w:lvl w:ilvl="2">
      <w:start w:val="1"/>
      <w:numFmt w:val="decimal"/>
      <w:lvlText w:val="(%3)"/>
      <w:lvlJc w:val="left"/>
      <w:pPr>
        <w:ind w:left="840" w:hanging="300"/>
      </w:pPr>
      <w:rPr>
        <w:rFonts w:ascii="Arial" w:hAnsi="Arial" w:cs="Arial"/>
        <w:b w:val="0"/>
        <w:bCs w:val="0"/>
        <w:color w:val="231F20"/>
        <w:spacing w:val="-1"/>
        <w:sz w:val="20"/>
        <w:szCs w:val="20"/>
      </w:rPr>
    </w:lvl>
    <w:lvl w:ilvl="3">
      <w:numFmt w:val="bullet"/>
      <w:lvlText w:val="•"/>
      <w:lvlJc w:val="left"/>
      <w:pPr>
        <w:ind w:left="1797" w:hanging="300"/>
      </w:pPr>
    </w:lvl>
    <w:lvl w:ilvl="4">
      <w:numFmt w:val="bullet"/>
      <w:lvlText w:val="•"/>
      <w:lvlJc w:val="left"/>
      <w:pPr>
        <w:ind w:left="2276" w:hanging="300"/>
      </w:pPr>
    </w:lvl>
    <w:lvl w:ilvl="5">
      <w:numFmt w:val="bullet"/>
      <w:lvlText w:val="•"/>
      <w:lvlJc w:val="left"/>
      <w:pPr>
        <w:ind w:left="2755" w:hanging="300"/>
      </w:pPr>
    </w:lvl>
    <w:lvl w:ilvl="6">
      <w:numFmt w:val="bullet"/>
      <w:lvlText w:val="•"/>
      <w:lvlJc w:val="left"/>
      <w:pPr>
        <w:ind w:left="3234" w:hanging="300"/>
      </w:pPr>
    </w:lvl>
    <w:lvl w:ilvl="7">
      <w:numFmt w:val="bullet"/>
      <w:lvlText w:val="•"/>
      <w:lvlJc w:val="left"/>
      <w:pPr>
        <w:ind w:left="3713" w:hanging="300"/>
      </w:pPr>
    </w:lvl>
    <w:lvl w:ilvl="8">
      <w:numFmt w:val="bullet"/>
      <w:lvlText w:val="•"/>
      <w:lvlJc w:val="left"/>
      <w:pPr>
        <w:ind w:left="4192" w:hanging="300"/>
      </w:pPr>
    </w:lvl>
  </w:abstractNum>
  <w:abstractNum w:abstractNumId="2" w15:restartNumberingAfterBreak="0">
    <w:nsid w:val="00000404"/>
    <w:multiLevelType w:val="multilevel"/>
    <w:tmpl w:val="00000887"/>
    <w:lvl w:ilvl="0">
      <w:start w:val="2"/>
      <w:numFmt w:val="upperLetter"/>
      <w:lvlText w:val="%1."/>
      <w:lvlJc w:val="left"/>
      <w:pPr>
        <w:ind w:left="120" w:hanging="360"/>
      </w:pPr>
      <w:rPr>
        <w:rFonts w:ascii="Arial" w:hAnsi="Arial" w:cs="Arial"/>
        <w:b/>
        <w:bCs/>
        <w:color w:val="231F20"/>
        <w:spacing w:val="-1"/>
        <w:sz w:val="20"/>
        <w:szCs w:val="20"/>
      </w:rPr>
    </w:lvl>
    <w:lvl w:ilvl="1">
      <w:numFmt w:val="bullet"/>
      <w:lvlText w:val="•"/>
      <w:lvlJc w:val="left"/>
      <w:pPr>
        <w:ind w:left="633" w:hanging="360"/>
      </w:pPr>
    </w:lvl>
    <w:lvl w:ilvl="2">
      <w:numFmt w:val="bullet"/>
      <w:lvlText w:val="•"/>
      <w:lvlJc w:val="left"/>
      <w:pPr>
        <w:ind w:left="1147" w:hanging="360"/>
      </w:pPr>
    </w:lvl>
    <w:lvl w:ilvl="3">
      <w:numFmt w:val="bullet"/>
      <w:lvlText w:val="•"/>
      <w:lvlJc w:val="left"/>
      <w:pPr>
        <w:ind w:left="1661" w:hanging="360"/>
      </w:pPr>
    </w:lvl>
    <w:lvl w:ilvl="4">
      <w:numFmt w:val="bullet"/>
      <w:lvlText w:val="•"/>
      <w:lvlJc w:val="left"/>
      <w:pPr>
        <w:ind w:left="2175" w:hanging="360"/>
      </w:pPr>
    </w:lvl>
    <w:lvl w:ilvl="5">
      <w:numFmt w:val="bullet"/>
      <w:lvlText w:val="•"/>
      <w:lvlJc w:val="left"/>
      <w:pPr>
        <w:ind w:left="2689" w:hanging="360"/>
      </w:pPr>
    </w:lvl>
    <w:lvl w:ilvl="6">
      <w:numFmt w:val="bullet"/>
      <w:lvlText w:val="•"/>
      <w:lvlJc w:val="left"/>
      <w:pPr>
        <w:ind w:left="3203" w:hanging="360"/>
      </w:pPr>
    </w:lvl>
    <w:lvl w:ilvl="7">
      <w:numFmt w:val="bullet"/>
      <w:lvlText w:val="•"/>
      <w:lvlJc w:val="left"/>
      <w:pPr>
        <w:ind w:left="3717" w:hanging="360"/>
      </w:pPr>
    </w:lvl>
    <w:lvl w:ilvl="8">
      <w:numFmt w:val="bullet"/>
      <w:lvlText w:val="•"/>
      <w:lvlJc w:val="left"/>
      <w:pPr>
        <w:ind w:left="4231" w:hanging="360"/>
      </w:pPr>
    </w:lvl>
  </w:abstractNum>
  <w:abstractNum w:abstractNumId="3" w15:restartNumberingAfterBreak="0">
    <w:nsid w:val="00000405"/>
    <w:multiLevelType w:val="multilevel"/>
    <w:tmpl w:val="00000888"/>
    <w:lvl w:ilvl="0">
      <w:start w:val="5"/>
      <w:numFmt w:val="decimal"/>
      <w:lvlText w:val="%1"/>
      <w:lvlJc w:val="left"/>
      <w:pPr>
        <w:ind w:left="119" w:hanging="721"/>
      </w:pPr>
      <w:rPr>
        <w:rFonts w:cs="Times New Roman"/>
      </w:rPr>
    </w:lvl>
    <w:lvl w:ilvl="1">
      <w:start w:val="1"/>
      <w:numFmt w:val="lowerLetter"/>
      <w:lvlText w:val="%1.%2."/>
      <w:lvlJc w:val="left"/>
      <w:pPr>
        <w:ind w:left="119" w:hanging="721"/>
      </w:pPr>
      <w:rPr>
        <w:rFonts w:ascii="Arial" w:hAnsi="Arial" w:cs="Arial"/>
        <w:b/>
        <w:bCs/>
        <w:color w:val="231F20"/>
        <w:spacing w:val="-1"/>
        <w:sz w:val="20"/>
        <w:szCs w:val="20"/>
      </w:rPr>
    </w:lvl>
    <w:lvl w:ilvl="2">
      <w:numFmt w:val="bullet"/>
      <w:lvlText w:val="•"/>
      <w:lvlJc w:val="left"/>
      <w:pPr>
        <w:ind w:left="1147" w:hanging="721"/>
      </w:pPr>
    </w:lvl>
    <w:lvl w:ilvl="3">
      <w:numFmt w:val="bullet"/>
      <w:lvlText w:val="•"/>
      <w:lvlJc w:val="left"/>
      <w:pPr>
        <w:ind w:left="1661" w:hanging="721"/>
      </w:pPr>
    </w:lvl>
    <w:lvl w:ilvl="4">
      <w:numFmt w:val="bullet"/>
      <w:lvlText w:val="•"/>
      <w:lvlJc w:val="left"/>
      <w:pPr>
        <w:ind w:left="2175" w:hanging="721"/>
      </w:pPr>
    </w:lvl>
    <w:lvl w:ilvl="5">
      <w:numFmt w:val="bullet"/>
      <w:lvlText w:val="•"/>
      <w:lvlJc w:val="left"/>
      <w:pPr>
        <w:ind w:left="2689" w:hanging="721"/>
      </w:pPr>
    </w:lvl>
    <w:lvl w:ilvl="6">
      <w:numFmt w:val="bullet"/>
      <w:lvlText w:val="•"/>
      <w:lvlJc w:val="left"/>
      <w:pPr>
        <w:ind w:left="3203" w:hanging="721"/>
      </w:pPr>
    </w:lvl>
    <w:lvl w:ilvl="7">
      <w:numFmt w:val="bullet"/>
      <w:lvlText w:val="•"/>
      <w:lvlJc w:val="left"/>
      <w:pPr>
        <w:ind w:left="3717" w:hanging="721"/>
      </w:pPr>
    </w:lvl>
    <w:lvl w:ilvl="8">
      <w:numFmt w:val="bullet"/>
      <w:lvlText w:val="•"/>
      <w:lvlJc w:val="left"/>
      <w:pPr>
        <w:ind w:left="4231" w:hanging="721"/>
      </w:pPr>
    </w:lvl>
  </w:abstractNum>
  <w:abstractNum w:abstractNumId="4" w15:restartNumberingAfterBreak="0">
    <w:nsid w:val="00000406"/>
    <w:multiLevelType w:val="multilevel"/>
    <w:tmpl w:val="00000889"/>
    <w:lvl w:ilvl="0">
      <w:start w:val="6"/>
      <w:numFmt w:val="decimal"/>
      <w:lvlText w:val="%1."/>
      <w:lvlJc w:val="left"/>
      <w:pPr>
        <w:ind w:left="220" w:hanging="360"/>
      </w:pPr>
      <w:rPr>
        <w:rFonts w:ascii="Arial" w:hAnsi="Arial" w:cs="Arial"/>
        <w:b/>
        <w:bCs/>
        <w:color w:val="231F20"/>
        <w:spacing w:val="-1"/>
        <w:sz w:val="20"/>
        <w:szCs w:val="20"/>
      </w:rPr>
    </w:lvl>
    <w:lvl w:ilvl="1">
      <w:numFmt w:val="bullet"/>
      <w:lvlText w:val="•"/>
      <w:lvlJc w:val="left"/>
      <w:pPr>
        <w:ind w:left="723" w:hanging="360"/>
      </w:pPr>
    </w:lvl>
    <w:lvl w:ilvl="2">
      <w:numFmt w:val="bullet"/>
      <w:lvlText w:val="•"/>
      <w:lvlJc w:val="left"/>
      <w:pPr>
        <w:ind w:left="1226" w:hanging="360"/>
      </w:pPr>
    </w:lvl>
    <w:lvl w:ilvl="3">
      <w:numFmt w:val="bullet"/>
      <w:lvlText w:val="•"/>
      <w:lvlJc w:val="left"/>
      <w:pPr>
        <w:ind w:left="1730" w:hanging="360"/>
      </w:pPr>
    </w:lvl>
    <w:lvl w:ilvl="4">
      <w:numFmt w:val="bullet"/>
      <w:lvlText w:val="•"/>
      <w:lvlJc w:val="left"/>
      <w:pPr>
        <w:ind w:left="2233" w:hanging="360"/>
      </w:pPr>
    </w:lvl>
    <w:lvl w:ilvl="5">
      <w:numFmt w:val="bullet"/>
      <w:lvlText w:val="•"/>
      <w:lvlJc w:val="left"/>
      <w:pPr>
        <w:ind w:left="2736" w:hanging="360"/>
      </w:pPr>
    </w:lvl>
    <w:lvl w:ilvl="6">
      <w:numFmt w:val="bullet"/>
      <w:lvlText w:val="•"/>
      <w:lvlJc w:val="left"/>
      <w:pPr>
        <w:ind w:left="3240" w:hanging="360"/>
      </w:pPr>
    </w:lvl>
    <w:lvl w:ilvl="7">
      <w:numFmt w:val="bullet"/>
      <w:lvlText w:val="•"/>
      <w:lvlJc w:val="left"/>
      <w:pPr>
        <w:ind w:left="3743" w:hanging="360"/>
      </w:pPr>
    </w:lvl>
    <w:lvl w:ilvl="8">
      <w:numFmt w:val="bullet"/>
      <w:lvlText w:val="•"/>
      <w:lvlJc w:val="left"/>
      <w:pPr>
        <w:ind w:left="4247" w:hanging="360"/>
      </w:pPr>
    </w:lvl>
  </w:abstractNum>
  <w:abstractNum w:abstractNumId="5" w15:restartNumberingAfterBreak="0">
    <w:nsid w:val="00000407"/>
    <w:multiLevelType w:val="multilevel"/>
    <w:tmpl w:val="0000088A"/>
    <w:lvl w:ilvl="0">
      <w:start w:val="1"/>
      <w:numFmt w:val="lowerLetter"/>
      <w:lvlText w:val="%1)"/>
      <w:lvlJc w:val="left"/>
      <w:pPr>
        <w:ind w:left="108" w:hanging="234"/>
      </w:pPr>
      <w:rPr>
        <w:rFonts w:ascii="Arial" w:hAnsi="Arial" w:cs="Arial"/>
        <w:b w:val="0"/>
        <w:bCs w:val="0"/>
        <w:color w:val="231F20"/>
        <w:spacing w:val="-1"/>
        <w:sz w:val="20"/>
        <w:szCs w:val="20"/>
      </w:rPr>
    </w:lvl>
    <w:lvl w:ilvl="1">
      <w:numFmt w:val="bullet"/>
      <w:lvlText w:val="•"/>
      <w:lvlJc w:val="left"/>
      <w:pPr>
        <w:ind w:left="623" w:hanging="234"/>
      </w:pPr>
    </w:lvl>
    <w:lvl w:ilvl="2">
      <w:numFmt w:val="bullet"/>
      <w:lvlText w:val="•"/>
      <w:lvlJc w:val="left"/>
      <w:pPr>
        <w:ind w:left="1137" w:hanging="234"/>
      </w:pPr>
    </w:lvl>
    <w:lvl w:ilvl="3">
      <w:numFmt w:val="bullet"/>
      <w:lvlText w:val="•"/>
      <w:lvlJc w:val="left"/>
      <w:pPr>
        <w:ind w:left="1652" w:hanging="234"/>
      </w:pPr>
    </w:lvl>
    <w:lvl w:ilvl="4">
      <w:numFmt w:val="bullet"/>
      <w:lvlText w:val="•"/>
      <w:lvlJc w:val="left"/>
      <w:pPr>
        <w:ind w:left="2167" w:hanging="234"/>
      </w:pPr>
    </w:lvl>
    <w:lvl w:ilvl="5">
      <w:numFmt w:val="bullet"/>
      <w:lvlText w:val="•"/>
      <w:lvlJc w:val="left"/>
      <w:pPr>
        <w:ind w:left="2682" w:hanging="234"/>
      </w:pPr>
    </w:lvl>
    <w:lvl w:ilvl="6">
      <w:numFmt w:val="bullet"/>
      <w:lvlText w:val="•"/>
      <w:lvlJc w:val="left"/>
      <w:pPr>
        <w:ind w:left="3197" w:hanging="234"/>
      </w:pPr>
    </w:lvl>
    <w:lvl w:ilvl="7">
      <w:numFmt w:val="bullet"/>
      <w:lvlText w:val="•"/>
      <w:lvlJc w:val="left"/>
      <w:pPr>
        <w:ind w:left="3711" w:hanging="234"/>
      </w:pPr>
    </w:lvl>
    <w:lvl w:ilvl="8">
      <w:numFmt w:val="bullet"/>
      <w:lvlText w:val="•"/>
      <w:lvlJc w:val="left"/>
      <w:pPr>
        <w:ind w:left="4226" w:hanging="234"/>
      </w:pPr>
    </w:lvl>
  </w:abstractNum>
  <w:abstractNum w:abstractNumId="6" w15:restartNumberingAfterBreak="0">
    <w:nsid w:val="00000408"/>
    <w:multiLevelType w:val="multilevel"/>
    <w:tmpl w:val="0000088B"/>
    <w:lvl w:ilvl="0">
      <w:start w:val="15"/>
      <w:numFmt w:val="decimal"/>
      <w:lvlText w:val="%1"/>
      <w:lvlJc w:val="left"/>
      <w:pPr>
        <w:ind w:left="460" w:hanging="540"/>
      </w:pPr>
      <w:rPr>
        <w:rFonts w:cs="Times New Roman"/>
      </w:rPr>
    </w:lvl>
    <w:lvl w:ilvl="1">
      <w:start w:val="1"/>
      <w:numFmt w:val="lowerLetter"/>
      <w:lvlText w:val="%1.%2."/>
      <w:lvlJc w:val="left"/>
      <w:pPr>
        <w:ind w:left="460" w:hanging="540"/>
      </w:pPr>
      <w:rPr>
        <w:rFonts w:ascii="Arial" w:hAnsi="Arial" w:cs="Arial"/>
        <w:b/>
        <w:bCs/>
        <w:color w:val="231F20"/>
        <w:spacing w:val="-1"/>
        <w:sz w:val="20"/>
        <w:szCs w:val="20"/>
      </w:rPr>
    </w:lvl>
    <w:lvl w:ilvl="2">
      <w:numFmt w:val="bullet"/>
      <w:lvlText w:val="•"/>
      <w:lvlJc w:val="left"/>
      <w:pPr>
        <w:ind w:left="1466" w:hanging="540"/>
      </w:pPr>
    </w:lvl>
    <w:lvl w:ilvl="3">
      <w:numFmt w:val="bullet"/>
      <w:lvlText w:val="•"/>
      <w:lvlJc w:val="left"/>
      <w:pPr>
        <w:ind w:left="1970" w:hanging="540"/>
      </w:pPr>
    </w:lvl>
    <w:lvl w:ilvl="4">
      <w:numFmt w:val="bullet"/>
      <w:lvlText w:val="•"/>
      <w:lvlJc w:val="left"/>
      <w:pPr>
        <w:ind w:left="2473" w:hanging="540"/>
      </w:pPr>
    </w:lvl>
    <w:lvl w:ilvl="5">
      <w:numFmt w:val="bullet"/>
      <w:lvlText w:val="•"/>
      <w:lvlJc w:val="left"/>
      <w:pPr>
        <w:ind w:left="2977" w:hanging="540"/>
      </w:pPr>
    </w:lvl>
    <w:lvl w:ilvl="6">
      <w:numFmt w:val="bullet"/>
      <w:lvlText w:val="•"/>
      <w:lvlJc w:val="left"/>
      <w:pPr>
        <w:ind w:left="3480" w:hanging="540"/>
      </w:pPr>
    </w:lvl>
    <w:lvl w:ilvl="7">
      <w:numFmt w:val="bullet"/>
      <w:lvlText w:val="•"/>
      <w:lvlJc w:val="left"/>
      <w:pPr>
        <w:ind w:left="3984" w:hanging="540"/>
      </w:pPr>
    </w:lvl>
    <w:lvl w:ilvl="8">
      <w:numFmt w:val="bullet"/>
      <w:lvlText w:val="•"/>
      <w:lvlJc w:val="left"/>
      <w:pPr>
        <w:ind w:left="4487" w:hanging="540"/>
      </w:pPr>
    </w:lvl>
  </w:abstractNum>
  <w:abstractNum w:abstractNumId="7" w15:restartNumberingAfterBreak="0">
    <w:nsid w:val="00000409"/>
    <w:multiLevelType w:val="multilevel"/>
    <w:tmpl w:val="0000088C"/>
    <w:lvl w:ilvl="0">
      <w:start w:val="16"/>
      <w:numFmt w:val="decimal"/>
      <w:lvlText w:val="%1."/>
      <w:lvlJc w:val="left"/>
      <w:pPr>
        <w:ind w:left="100" w:hanging="389"/>
      </w:pPr>
      <w:rPr>
        <w:rFonts w:ascii="Arial" w:hAnsi="Arial" w:cs="Arial"/>
        <w:b/>
        <w:bCs/>
        <w:color w:val="231F20"/>
        <w:spacing w:val="-1"/>
        <w:sz w:val="20"/>
        <w:szCs w:val="20"/>
      </w:rPr>
    </w:lvl>
    <w:lvl w:ilvl="1">
      <w:start w:val="1"/>
      <w:numFmt w:val="lowerLetter"/>
      <w:lvlText w:val="(%2)"/>
      <w:lvlJc w:val="left"/>
      <w:pPr>
        <w:ind w:left="460" w:hanging="301"/>
      </w:pPr>
      <w:rPr>
        <w:rFonts w:ascii="Arial" w:hAnsi="Arial" w:cs="Arial"/>
        <w:b w:val="0"/>
        <w:bCs w:val="0"/>
        <w:color w:val="231F20"/>
        <w:spacing w:val="-1"/>
        <w:sz w:val="20"/>
        <w:szCs w:val="20"/>
      </w:rPr>
    </w:lvl>
    <w:lvl w:ilvl="2">
      <w:numFmt w:val="bullet"/>
      <w:lvlText w:val="•"/>
      <w:lvlJc w:val="left"/>
      <w:pPr>
        <w:ind w:left="1031" w:hanging="301"/>
      </w:pPr>
    </w:lvl>
    <w:lvl w:ilvl="3">
      <w:numFmt w:val="bullet"/>
      <w:lvlText w:val="•"/>
      <w:lvlJc w:val="left"/>
      <w:pPr>
        <w:ind w:left="1602" w:hanging="301"/>
      </w:pPr>
    </w:lvl>
    <w:lvl w:ilvl="4">
      <w:numFmt w:val="bullet"/>
      <w:lvlText w:val="•"/>
      <w:lvlJc w:val="left"/>
      <w:pPr>
        <w:ind w:left="2173" w:hanging="301"/>
      </w:pPr>
    </w:lvl>
    <w:lvl w:ilvl="5">
      <w:numFmt w:val="bullet"/>
      <w:lvlText w:val="•"/>
      <w:lvlJc w:val="left"/>
      <w:pPr>
        <w:ind w:left="2744" w:hanging="301"/>
      </w:pPr>
    </w:lvl>
    <w:lvl w:ilvl="6">
      <w:numFmt w:val="bullet"/>
      <w:lvlText w:val="•"/>
      <w:lvlJc w:val="left"/>
      <w:pPr>
        <w:ind w:left="3315" w:hanging="301"/>
      </w:pPr>
    </w:lvl>
    <w:lvl w:ilvl="7">
      <w:numFmt w:val="bullet"/>
      <w:lvlText w:val="•"/>
      <w:lvlJc w:val="left"/>
      <w:pPr>
        <w:ind w:left="3886" w:hanging="301"/>
      </w:pPr>
    </w:lvl>
    <w:lvl w:ilvl="8">
      <w:numFmt w:val="bullet"/>
      <w:lvlText w:val="•"/>
      <w:lvlJc w:val="left"/>
      <w:pPr>
        <w:ind w:left="4457" w:hanging="301"/>
      </w:pPr>
    </w:lvl>
  </w:abstractNum>
  <w:abstractNum w:abstractNumId="8" w15:restartNumberingAfterBreak="0">
    <w:nsid w:val="0000040A"/>
    <w:multiLevelType w:val="multilevel"/>
    <w:tmpl w:val="0000088D"/>
    <w:lvl w:ilvl="0">
      <w:start w:val="9"/>
      <w:numFmt w:val="lowerLetter"/>
      <w:lvlText w:val="(%1)"/>
      <w:lvlJc w:val="left"/>
      <w:pPr>
        <w:ind w:left="100" w:hanging="234"/>
      </w:pPr>
      <w:rPr>
        <w:rFonts w:ascii="Arial" w:hAnsi="Arial" w:cs="Arial"/>
        <w:b w:val="0"/>
        <w:bCs w:val="0"/>
        <w:color w:val="231F20"/>
        <w:spacing w:val="-1"/>
        <w:sz w:val="20"/>
        <w:szCs w:val="20"/>
      </w:rPr>
    </w:lvl>
    <w:lvl w:ilvl="1">
      <w:start w:val="1"/>
      <w:numFmt w:val="decimal"/>
      <w:lvlText w:val="(%2)"/>
      <w:lvlJc w:val="left"/>
      <w:pPr>
        <w:ind w:left="820" w:hanging="301"/>
      </w:pPr>
      <w:rPr>
        <w:rFonts w:ascii="Arial" w:hAnsi="Arial" w:cs="Arial"/>
        <w:b w:val="0"/>
        <w:bCs w:val="0"/>
        <w:color w:val="231F20"/>
        <w:sz w:val="20"/>
        <w:szCs w:val="20"/>
      </w:rPr>
    </w:lvl>
    <w:lvl w:ilvl="2">
      <w:numFmt w:val="bullet"/>
      <w:lvlText w:val="•"/>
      <w:lvlJc w:val="left"/>
      <w:pPr>
        <w:ind w:left="1299" w:hanging="301"/>
      </w:pPr>
    </w:lvl>
    <w:lvl w:ilvl="3">
      <w:numFmt w:val="bullet"/>
      <w:lvlText w:val="•"/>
      <w:lvlJc w:val="left"/>
      <w:pPr>
        <w:ind w:left="1778" w:hanging="301"/>
      </w:pPr>
    </w:lvl>
    <w:lvl w:ilvl="4">
      <w:numFmt w:val="bullet"/>
      <w:lvlText w:val="•"/>
      <w:lvlJc w:val="left"/>
      <w:pPr>
        <w:ind w:left="2257" w:hanging="301"/>
      </w:pPr>
    </w:lvl>
    <w:lvl w:ilvl="5">
      <w:numFmt w:val="bullet"/>
      <w:lvlText w:val="•"/>
      <w:lvlJc w:val="left"/>
      <w:pPr>
        <w:ind w:left="2737" w:hanging="301"/>
      </w:pPr>
    </w:lvl>
    <w:lvl w:ilvl="6">
      <w:numFmt w:val="bullet"/>
      <w:lvlText w:val="•"/>
      <w:lvlJc w:val="left"/>
      <w:pPr>
        <w:ind w:left="3216" w:hanging="301"/>
      </w:pPr>
    </w:lvl>
    <w:lvl w:ilvl="7">
      <w:numFmt w:val="bullet"/>
      <w:lvlText w:val="•"/>
      <w:lvlJc w:val="left"/>
      <w:pPr>
        <w:ind w:left="3695" w:hanging="301"/>
      </w:pPr>
    </w:lvl>
    <w:lvl w:ilvl="8">
      <w:numFmt w:val="bullet"/>
      <w:lvlText w:val="•"/>
      <w:lvlJc w:val="left"/>
      <w:pPr>
        <w:ind w:left="4174" w:hanging="301"/>
      </w:pPr>
    </w:lvl>
  </w:abstractNum>
  <w:abstractNum w:abstractNumId="9" w15:restartNumberingAfterBreak="0">
    <w:nsid w:val="3EE62DB0"/>
    <w:multiLevelType w:val="hybridMultilevel"/>
    <w:tmpl w:val="AB742868"/>
    <w:lvl w:ilvl="0" w:tplc="CC660636">
      <w:start w:val="10"/>
      <w:numFmt w:val="upperRoman"/>
      <w:lvlText w:val="%1."/>
      <w:lvlJc w:val="left"/>
      <w:pPr>
        <w:ind w:left="819" w:hanging="720"/>
      </w:pPr>
      <w:rPr>
        <w:rFonts w:hint="default"/>
        <w:color w:val="231F20"/>
      </w:rPr>
    </w:lvl>
    <w:lvl w:ilvl="1" w:tplc="04090019">
      <w:start w:val="1"/>
      <w:numFmt w:val="lowerLetter"/>
      <w:lvlText w:val="%2."/>
      <w:lvlJc w:val="left"/>
      <w:pPr>
        <w:ind w:left="1179" w:hanging="360"/>
      </w:pPr>
    </w:lvl>
    <w:lvl w:ilvl="2" w:tplc="0409001B">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s-MX" w:vendorID="64" w:dllVersion="131078" w:nlCheck="1" w:checkStyle="0"/>
  <w:activeWritingStyle w:appName="MSWord" w:lang="en-US" w:vendorID="64" w:dllVersion="131078" w:nlCheck="1" w:checkStyle="1"/>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81"/>
    <w:rsid w:val="000553C7"/>
    <w:rsid w:val="00087A92"/>
    <w:rsid w:val="00121BA6"/>
    <w:rsid w:val="0014320E"/>
    <w:rsid w:val="002350A3"/>
    <w:rsid w:val="002C3BF2"/>
    <w:rsid w:val="002F319B"/>
    <w:rsid w:val="002F5D16"/>
    <w:rsid w:val="002F661E"/>
    <w:rsid w:val="00300A81"/>
    <w:rsid w:val="0032621C"/>
    <w:rsid w:val="00344134"/>
    <w:rsid w:val="003B4367"/>
    <w:rsid w:val="00403591"/>
    <w:rsid w:val="004A7557"/>
    <w:rsid w:val="004F1131"/>
    <w:rsid w:val="005A245B"/>
    <w:rsid w:val="00623726"/>
    <w:rsid w:val="00654866"/>
    <w:rsid w:val="006E0D6E"/>
    <w:rsid w:val="006E699D"/>
    <w:rsid w:val="00741199"/>
    <w:rsid w:val="00742D7A"/>
    <w:rsid w:val="00751856"/>
    <w:rsid w:val="00794E9C"/>
    <w:rsid w:val="007E5067"/>
    <w:rsid w:val="007F6A99"/>
    <w:rsid w:val="00861A1C"/>
    <w:rsid w:val="008E6D29"/>
    <w:rsid w:val="00952674"/>
    <w:rsid w:val="00963BCC"/>
    <w:rsid w:val="009A45CC"/>
    <w:rsid w:val="00B0067E"/>
    <w:rsid w:val="00B32DA1"/>
    <w:rsid w:val="00B53C68"/>
    <w:rsid w:val="00BD1BDD"/>
    <w:rsid w:val="00BF1C9D"/>
    <w:rsid w:val="00C62A08"/>
    <w:rsid w:val="00C8718F"/>
    <w:rsid w:val="00D115BE"/>
    <w:rsid w:val="00D536CA"/>
    <w:rsid w:val="00D600F2"/>
    <w:rsid w:val="00DA506C"/>
    <w:rsid w:val="00DB7FE0"/>
    <w:rsid w:val="00E10566"/>
    <w:rsid w:val="00EA565E"/>
    <w:rsid w:val="00F24917"/>
    <w:rsid w:val="00F4651B"/>
    <w:rsid w:val="00F47686"/>
    <w:rsid w:val="00F55573"/>
    <w:rsid w:val="00F87BC4"/>
    <w:rsid w:val="00FC40E3"/>
    <w:rsid w:val="00FE3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2DF01901"/>
  <w14:defaultImageDpi w14:val="0"/>
  <w15:docId w15:val="{6DDDEFDA-6A6E-4817-BFCA-0092795F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121"/>
      <w:ind w:left="100"/>
      <w:outlineLvl w:val="0"/>
    </w:pPr>
    <w:rPr>
      <w:rFonts w:ascii="Arial" w:hAnsi="Arial" w:cs="Arial"/>
      <w:b/>
      <w:bCs/>
      <w:sz w:val="20"/>
      <w:szCs w:val="20"/>
    </w:rPr>
  </w:style>
  <w:style w:type="paragraph" w:styleId="Heading2">
    <w:name w:val="heading 2"/>
    <w:basedOn w:val="Normal"/>
    <w:next w:val="Normal"/>
    <w:link w:val="Heading2Char"/>
    <w:uiPriority w:val="1"/>
    <w:qFormat/>
    <w:pPr>
      <w:spacing w:before="123"/>
      <w:ind w:left="100" w:hanging="922"/>
      <w:outlineLvl w:val="1"/>
    </w:pPr>
    <w:rPr>
      <w:rFonts w:ascii="Arial" w:hAnsi="Arial"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spacing w:before="119"/>
      <w:ind w:left="100"/>
    </w:pPr>
    <w:rPr>
      <w:rFonts w:ascii="Arial" w:hAnsi="Arial" w:cs="Arial"/>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00A81"/>
    <w:rPr>
      <w:rFonts w:cs="Times New Roman"/>
      <w:color w:val="0000FF" w:themeColor="hyperlink"/>
      <w:u w:val="single"/>
    </w:rPr>
  </w:style>
  <w:style w:type="paragraph" w:styleId="BalloonText">
    <w:name w:val="Balloon Text"/>
    <w:basedOn w:val="Normal"/>
    <w:link w:val="BalloonTextChar"/>
    <w:uiPriority w:val="99"/>
    <w:semiHidden/>
    <w:unhideWhenUsed/>
    <w:rsid w:val="00300A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0A81"/>
    <w:rPr>
      <w:rFonts w:ascii="Tahoma" w:hAnsi="Tahoma" w:cs="Tahoma"/>
      <w:sz w:val="16"/>
      <w:szCs w:val="16"/>
    </w:rPr>
  </w:style>
  <w:style w:type="character" w:styleId="CommentReference">
    <w:name w:val="annotation reference"/>
    <w:basedOn w:val="DefaultParagraphFont"/>
    <w:uiPriority w:val="99"/>
    <w:semiHidden/>
    <w:unhideWhenUsed/>
    <w:rsid w:val="00300A81"/>
    <w:rPr>
      <w:rFonts w:cs="Times New Roman"/>
      <w:sz w:val="16"/>
      <w:szCs w:val="16"/>
    </w:rPr>
  </w:style>
  <w:style w:type="paragraph" w:styleId="CommentText">
    <w:name w:val="annotation text"/>
    <w:basedOn w:val="Normal"/>
    <w:link w:val="CommentTextChar"/>
    <w:uiPriority w:val="99"/>
    <w:semiHidden/>
    <w:unhideWhenUsed/>
    <w:rsid w:val="00300A81"/>
    <w:rPr>
      <w:sz w:val="20"/>
      <w:szCs w:val="20"/>
    </w:rPr>
  </w:style>
  <w:style w:type="character" w:customStyle="1" w:styleId="CommentTextChar">
    <w:name w:val="Comment Text Char"/>
    <w:basedOn w:val="DefaultParagraphFont"/>
    <w:link w:val="CommentText"/>
    <w:uiPriority w:val="99"/>
    <w:semiHidden/>
    <w:locked/>
    <w:rsid w:val="00300A8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6A99"/>
    <w:rPr>
      <w:b/>
      <w:bCs/>
    </w:rPr>
  </w:style>
  <w:style w:type="character" w:customStyle="1" w:styleId="CommentSubjectChar">
    <w:name w:val="Comment Subject Char"/>
    <w:basedOn w:val="CommentTextChar"/>
    <w:link w:val="CommentSubject"/>
    <w:uiPriority w:val="99"/>
    <w:semiHidden/>
    <w:rsid w:val="007F6A99"/>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nionreports.gov," TargetMode="External"/><Relationship Id="rId18" Type="http://schemas.openxmlformats.org/officeDocument/2006/relationships/hyperlink" Target="mailto:OLMS-Public@dol.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LMS-Public@dol.gov" TargetMode="External"/><Relationship Id="rId17" Type="http://schemas.openxmlformats.org/officeDocument/2006/relationships/hyperlink" Target="http://www.olms.dol.gov/" TargetMode="External"/><Relationship Id="rId2" Type="http://schemas.openxmlformats.org/officeDocument/2006/relationships/numbering" Target="numbering.xml"/><Relationship Id="rId16" Type="http://schemas.openxmlformats.org/officeDocument/2006/relationships/hyperlink" Target="http://www.unionreport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MS-Public@dol.gov" TargetMode="External"/><Relationship Id="rId5" Type="http://schemas.openxmlformats.org/officeDocument/2006/relationships/webSettings" Target="webSettings.xml"/><Relationship Id="rId15" Type="http://schemas.openxmlformats.org/officeDocument/2006/relationships/hyperlink" Target="mailto:OLMS-Public@dol.gov" TargetMode="External"/><Relationship Id="rId10" Type="http://schemas.openxmlformats.org/officeDocument/2006/relationships/hyperlink" Target="mailto:OLMS-Public@dol.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l.gov/olms" TargetMode="External"/><Relationship Id="rId14" Type="http://schemas.openxmlformats.org/officeDocument/2006/relationships/hyperlink" Target="http://www.unionrepo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4B6B6-F3D2-4BF4-9775-6DCCEE2C5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4738</Words>
  <Characters>25639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Microsoft Word - LM-21 Instructions 10-15-03.doc</vt:lpstr>
    </vt:vector>
  </TitlesOfParts>
  <Company>US Department of Labor</Company>
  <LinksUpToDate>false</LinksUpToDate>
  <CharactersWithSpaces>30317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LM-21 Instructions 10-15-03.doc</dc:title>
  <dc:creator>mbresnah</dc:creator>
  <cp:lastModifiedBy>Delaney, Michael - OLMS</cp:lastModifiedBy>
  <cp:revision>9</cp:revision>
  <cp:lastPrinted>2019-06-12T14:04:00Z</cp:lastPrinted>
  <dcterms:created xsi:type="dcterms:W3CDTF">2019-09-23T20:27:00Z</dcterms:created>
  <dcterms:modified xsi:type="dcterms:W3CDTF">2019-09-26T21:41:00Z</dcterms:modified>
</cp:coreProperties>
</file>