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D60FF2" w:rsidRDefault="00D60FF2">
      <w:pPr>
        <w:jc w:val="center"/>
        <w:rPr>
          <w:b/>
          <w:sz w:val="28"/>
          <w:szCs w:val="28"/>
        </w:rPr>
      </w:pPr>
      <w:r>
        <w:rPr>
          <w:b/>
          <w:sz w:val="28"/>
          <w:szCs w:val="28"/>
        </w:rPr>
        <w:t>ATTACHMENT D</w:t>
      </w:r>
    </w:p>
    <w:p w:rsidR="00D60FF2" w:rsidP="00D60FF2" w:rsidRDefault="00D60FF2">
      <w:pPr>
        <w:jc w:val="center"/>
        <w:rPr>
          <w:b/>
          <w:sz w:val="28"/>
          <w:szCs w:val="28"/>
        </w:rPr>
      </w:pPr>
    </w:p>
    <w:p w:rsidR="00D60FF2" w:rsidP="00D60FF2" w:rsidRDefault="00D60FF2">
      <w:pPr>
        <w:jc w:val="center"/>
        <w:rPr>
          <w:b/>
          <w:sz w:val="28"/>
          <w:szCs w:val="28"/>
        </w:rPr>
      </w:pPr>
    </w:p>
    <w:p w:rsidRPr="00151892" w:rsidR="00D60FF2" w:rsidP="00D60FF2" w:rsidRDefault="00CF3A77">
      <w:pPr>
        <w:jc w:val="center"/>
        <w:rPr>
          <w:b/>
          <w:sz w:val="28"/>
          <w:szCs w:val="28"/>
        </w:rPr>
      </w:pPr>
      <w:bookmarkStart w:name="_Hlk48143707" w:id="0"/>
      <w:r>
        <w:rPr>
          <w:b/>
          <w:sz w:val="28"/>
          <w:szCs w:val="28"/>
        </w:rPr>
        <w:t xml:space="preserve">NIOSH Spirometry Training Program </w:t>
      </w:r>
      <w:r w:rsidR="00D60FF2">
        <w:rPr>
          <w:b/>
          <w:sz w:val="28"/>
          <w:szCs w:val="28"/>
        </w:rPr>
        <w:t>Annual Report</w:t>
      </w:r>
    </w:p>
    <w:bookmarkEnd w:id="0"/>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4909B3" w:rsidRDefault="00D60FF2">
      <w:pPr>
        <w:ind w:left="6480"/>
        <w:jc w:val="center"/>
        <w:rPr>
          <w:rFonts w:ascii="Arial" w:hAnsi="Arial" w:cs="Arial"/>
          <w:b/>
          <w:sz w:val="20"/>
          <w:szCs w:val="20"/>
        </w:rPr>
      </w:pPr>
    </w:p>
    <w:p w:rsidR="00D60FF2" w:rsidP="00D60FF2" w:rsidRDefault="00D60FF2">
      <w:pPr>
        <w:rPr>
          <w:rFonts w:ascii="Arial" w:hAnsi="Arial" w:cs="Arial"/>
          <w:b/>
          <w:sz w:val="20"/>
          <w:szCs w:val="20"/>
        </w:rPr>
      </w:pPr>
    </w:p>
    <w:p w:rsidRPr="00075DE0" w:rsidR="00FF00B1" w:rsidP="004909B3" w:rsidRDefault="00FF00B1">
      <w:pPr>
        <w:ind w:left="6480"/>
        <w:jc w:val="center"/>
        <w:rPr>
          <w:rFonts w:ascii="Arial" w:hAnsi="Arial" w:cs="Arial"/>
          <w:b/>
          <w:sz w:val="20"/>
          <w:szCs w:val="20"/>
        </w:rPr>
      </w:pPr>
      <w:r w:rsidRPr="00075DE0">
        <w:rPr>
          <w:rFonts w:ascii="Arial" w:hAnsi="Arial" w:cs="Arial"/>
          <w:b/>
          <w:sz w:val="20"/>
          <w:szCs w:val="20"/>
        </w:rPr>
        <w:lastRenderedPageBreak/>
        <w:t xml:space="preserve">Form Approved </w:t>
      </w:r>
    </w:p>
    <w:p w:rsidRPr="00075DE0" w:rsidR="00FF00B1" w:rsidP="004909B3" w:rsidRDefault="004909B3">
      <w:pPr>
        <w:ind w:left="6480"/>
        <w:jc w:val="center"/>
        <w:rPr>
          <w:rFonts w:ascii="Arial" w:hAnsi="Arial" w:cs="Arial"/>
          <w:b/>
          <w:sz w:val="20"/>
          <w:szCs w:val="20"/>
        </w:rPr>
      </w:pPr>
      <w:r>
        <w:rPr>
          <w:rFonts w:ascii="Arial" w:hAnsi="Arial" w:cs="Arial"/>
          <w:b/>
          <w:sz w:val="20"/>
          <w:szCs w:val="20"/>
        </w:rPr>
        <w:t xml:space="preserve">       </w:t>
      </w:r>
      <w:r w:rsidRPr="00075DE0" w:rsidR="00FF00B1">
        <w:rPr>
          <w:rFonts w:ascii="Arial" w:hAnsi="Arial" w:cs="Arial"/>
          <w:b/>
          <w:sz w:val="20"/>
          <w:szCs w:val="20"/>
        </w:rPr>
        <w:t>OMB NO.  0920-0138</w:t>
      </w:r>
    </w:p>
    <w:p w:rsidRPr="00075DE0" w:rsidR="00FF00B1" w:rsidP="004909B3" w:rsidRDefault="00FF00B1">
      <w:pPr>
        <w:ind w:left="6480"/>
        <w:jc w:val="center"/>
        <w:rPr>
          <w:rFonts w:ascii="Arial" w:hAnsi="Arial" w:cs="Arial"/>
          <w:b/>
          <w:sz w:val="20"/>
          <w:szCs w:val="20"/>
        </w:rPr>
      </w:pPr>
      <w:r w:rsidRPr="00075DE0">
        <w:rPr>
          <w:rFonts w:ascii="Arial" w:hAnsi="Arial" w:cs="Arial"/>
          <w:b/>
          <w:sz w:val="20"/>
          <w:szCs w:val="20"/>
        </w:rPr>
        <w:t xml:space="preserve">Expiration Date: </w:t>
      </w:r>
      <w:r w:rsidR="000D3376">
        <w:rPr>
          <w:rFonts w:ascii="Arial" w:hAnsi="Arial" w:cs="Arial"/>
          <w:b/>
          <w:sz w:val="20"/>
          <w:szCs w:val="20"/>
        </w:rPr>
        <w:t>11/30/20</w:t>
      </w:r>
      <w:r w:rsidR="005837C9">
        <w:rPr>
          <w:rFonts w:ascii="Arial" w:hAnsi="Arial" w:cs="Arial"/>
          <w:b/>
          <w:sz w:val="20"/>
          <w:szCs w:val="20"/>
        </w:rPr>
        <w:t>xx</w:t>
      </w:r>
      <w:bookmarkStart w:name="_GoBack" w:id="1"/>
      <w:bookmarkEnd w:id="1"/>
    </w:p>
    <w:p w:rsidRPr="00075DE0" w:rsidR="00FF00B1" w:rsidP="00FF00B1" w:rsidRDefault="00FF00B1">
      <w:pPr>
        <w:rPr>
          <w:rFonts w:ascii="Arial" w:hAnsi="Arial" w:cs="Arial"/>
          <w:sz w:val="20"/>
          <w:szCs w:val="20"/>
        </w:rPr>
      </w:pPr>
    </w:p>
    <w:p w:rsidR="00FF00B1" w:rsidP="00FF00B1" w:rsidRDefault="004909B3">
      <w:pPr>
        <w:jc w:val="center"/>
        <w:rPr>
          <w:rFonts w:ascii="Arial" w:hAnsi="Arial" w:cs="Arial"/>
          <w:b/>
          <w:sz w:val="28"/>
          <w:szCs w:val="28"/>
        </w:rPr>
      </w:pPr>
      <w:r>
        <w:rPr>
          <w:rFonts w:ascii="Arial" w:hAnsi="Arial" w:cs="Arial"/>
          <w:b/>
          <w:sz w:val="28"/>
          <w:szCs w:val="28"/>
        </w:rPr>
        <w:t xml:space="preserve">NIOSH Spirometry Training Program </w:t>
      </w:r>
      <w:r w:rsidRPr="005451F7" w:rsidR="00FF00B1">
        <w:rPr>
          <w:rFonts w:ascii="Arial" w:hAnsi="Arial" w:cs="Arial"/>
          <w:b/>
          <w:sz w:val="28"/>
          <w:szCs w:val="28"/>
        </w:rPr>
        <w:t>Annual Repor</w:t>
      </w:r>
      <w:r w:rsidR="00CF3A77">
        <w:rPr>
          <w:rFonts w:ascii="Arial" w:hAnsi="Arial" w:cs="Arial"/>
          <w:b/>
          <w:sz w:val="28"/>
          <w:szCs w:val="28"/>
        </w:rPr>
        <w:t>t</w:t>
      </w:r>
    </w:p>
    <w:p w:rsidR="004909B3" w:rsidP="00FF00B1" w:rsidRDefault="004909B3">
      <w:pPr>
        <w:jc w:val="center"/>
        <w:rPr>
          <w:rFonts w:ascii="Arial" w:hAnsi="Arial" w:cs="Arial"/>
          <w:b/>
          <w:sz w:val="28"/>
          <w:szCs w:val="28"/>
        </w:rPr>
      </w:pPr>
    </w:p>
    <w:p w:rsidRPr="00BD47BF" w:rsidR="004909B3" w:rsidP="00BD47BF" w:rsidRDefault="004909B3">
      <w:pPr>
        <w:jc w:val="center"/>
        <w:rPr>
          <w:rFonts w:ascii="Arial" w:hAnsi="Arial" w:cs="Arial"/>
          <w:b/>
          <w:color w:val="000000"/>
          <w:sz w:val="20"/>
          <w:szCs w:val="20"/>
        </w:rPr>
      </w:pPr>
      <w:r>
        <w:rPr>
          <w:rFonts w:ascii="Arial" w:hAnsi="Arial" w:cs="Arial"/>
          <w:b/>
          <w:color w:val="000000"/>
          <w:sz w:val="20"/>
          <w:szCs w:val="20"/>
        </w:rPr>
        <w:t xml:space="preserve">Please submit this form to </w:t>
      </w:r>
      <w:hyperlink w:history="1" r:id="rId7">
        <w:r w:rsidRPr="00720428">
          <w:rPr>
            <w:rStyle w:val="Hyperlink"/>
            <w:rFonts w:ascii="Arial" w:hAnsi="Arial" w:cs="Arial"/>
            <w:b/>
            <w:sz w:val="20"/>
            <w:szCs w:val="20"/>
          </w:rPr>
          <w:t>STPReports@cdc.gov</w:t>
        </w:r>
      </w:hyperlink>
      <w:r>
        <w:rPr>
          <w:rFonts w:ascii="Arial" w:hAnsi="Arial" w:cs="Arial"/>
          <w:b/>
          <w:color w:val="000000"/>
          <w:sz w:val="20"/>
          <w:szCs w:val="20"/>
        </w:rPr>
        <w:t>.</w:t>
      </w:r>
    </w:p>
    <w:p w:rsidRPr="00075DE0" w:rsidR="00FF00B1" w:rsidP="00FF00B1" w:rsidRDefault="00FF00B1">
      <w:pPr>
        <w:jc w:val="center"/>
        <w:rPr>
          <w:rFonts w:ascii="Arial" w:hAnsi="Arial" w:cs="Arial"/>
          <w:sz w:val="20"/>
          <w:szCs w:val="20"/>
        </w:rPr>
      </w:pPr>
    </w:p>
    <w:p w:rsidRPr="00075DE0" w:rsidR="00FF00B1" w:rsidP="00FF00B1" w:rsidRDefault="00FF00B1">
      <w:pPr>
        <w:tabs>
          <w:tab w:val="left" w:pos="540"/>
        </w:tabs>
        <w:rPr>
          <w:rFonts w:ascii="Arial" w:hAnsi="Arial" w:cs="Arial"/>
          <w:sz w:val="20"/>
          <w:szCs w:val="20"/>
        </w:rPr>
      </w:pPr>
      <w:r w:rsidRPr="00075DE0">
        <w:rPr>
          <w:rFonts w:ascii="Arial" w:hAnsi="Arial" w:cs="Arial"/>
          <w:sz w:val="20"/>
          <w:szCs w:val="20"/>
        </w:rPr>
        <w:t>RE:</w:t>
      </w:r>
      <w:r w:rsidRPr="00075DE0">
        <w:rPr>
          <w:rFonts w:ascii="Arial" w:hAnsi="Arial" w:cs="Arial"/>
          <w:sz w:val="20"/>
          <w:szCs w:val="20"/>
        </w:rPr>
        <w:tab/>
        <w:t>NIOSH-APPROVED COURSE NO.  __________</w:t>
      </w:r>
    </w:p>
    <w:p w:rsidRPr="00075DE0" w:rsidR="00FF00B1" w:rsidP="00FF00B1" w:rsidRDefault="00FF00B1">
      <w:pPr>
        <w:rPr>
          <w:rFonts w:ascii="Arial" w:hAnsi="Arial" w:cs="Arial"/>
          <w:sz w:val="20"/>
          <w:szCs w:val="20"/>
        </w:rPr>
      </w:pPr>
    </w:p>
    <w:p w:rsidRPr="00075DE0" w:rsidR="00FF00B1" w:rsidP="00FF00B1" w:rsidRDefault="00FF00B1">
      <w:pPr>
        <w:rPr>
          <w:rFonts w:ascii="Arial" w:hAnsi="Arial" w:cs="Arial"/>
          <w:sz w:val="20"/>
          <w:szCs w:val="20"/>
        </w:rPr>
      </w:pPr>
      <w:r w:rsidRPr="00075DE0">
        <w:rPr>
          <w:rFonts w:ascii="Arial" w:hAnsi="Arial" w:cs="Arial"/>
          <w:b/>
          <w:sz w:val="20"/>
          <w:szCs w:val="20"/>
        </w:rPr>
        <w:t>1. Conducting Courses</w:t>
      </w:r>
      <w:r w:rsidRPr="00075DE0">
        <w:rPr>
          <w:rFonts w:ascii="Arial" w:hAnsi="Arial" w:cs="Arial"/>
          <w:b/>
          <w:sz w:val="20"/>
          <w:szCs w:val="20"/>
        </w:rPr>
        <w:tab/>
      </w:r>
      <w:sdt>
        <w:sdtPr>
          <w:rPr>
            <w:rFonts w:ascii="Arial" w:hAnsi="Arial" w:cs="Arial"/>
            <w:b/>
            <w:sz w:val="20"/>
            <w:szCs w:val="20"/>
          </w:rPr>
          <w:id w:val="1572461460"/>
          <w14:checkbox>
            <w14:checked w14:val="0"/>
            <w14:checkedState w14:font="MS Gothic" w14:val="2612"/>
            <w14:uncheckedState w14:font="MS Gothic" w14:val="2610"/>
          </w14:checkbox>
        </w:sdtPr>
        <w:sdtEndPr/>
        <w:sdtContent>
          <w:r w:rsidR="00A1154A">
            <w:rPr>
              <w:rFonts w:hint="eastAsia" w:ascii="MS Gothic" w:hAnsi="MS Gothic" w:eastAsia="MS Gothic" w:cs="Arial"/>
              <w:b/>
              <w:sz w:val="20"/>
              <w:szCs w:val="20"/>
            </w:rPr>
            <w:t>☐</w:t>
          </w:r>
        </w:sdtContent>
      </w:sdt>
      <w:r w:rsidRPr="00075DE0">
        <w:rPr>
          <w:rFonts w:ascii="Arial" w:hAnsi="Arial" w:cs="Arial"/>
          <w:b/>
          <w:sz w:val="20"/>
          <w:szCs w:val="20"/>
        </w:rPr>
        <w:t xml:space="preserve"> Yes</w:t>
      </w:r>
      <w:r w:rsidRPr="00075DE0">
        <w:rPr>
          <w:rFonts w:ascii="Arial" w:hAnsi="Arial" w:cs="Arial"/>
          <w:b/>
          <w:sz w:val="20"/>
          <w:szCs w:val="20"/>
        </w:rPr>
        <w:tab/>
      </w:r>
      <w:r w:rsidRPr="00075DE0">
        <w:rPr>
          <w:rFonts w:ascii="Arial" w:hAnsi="Arial" w:cs="Arial"/>
          <w:b/>
          <w:sz w:val="20"/>
          <w:szCs w:val="20"/>
        </w:rPr>
        <w:tab/>
      </w:r>
      <w:sdt>
        <w:sdtPr>
          <w:rPr>
            <w:rFonts w:ascii="Arial" w:hAnsi="Arial" w:cs="Arial"/>
            <w:b/>
            <w:sz w:val="20"/>
            <w:szCs w:val="20"/>
          </w:rPr>
          <w:id w:val="1212696248"/>
          <w14:checkbox>
            <w14:checked w14:val="0"/>
            <w14:checkedState w14:font="MS Gothic" w14:val="2612"/>
            <w14:uncheckedState w14:font="MS Gothic" w14:val="2610"/>
          </w14:checkbox>
        </w:sdtPr>
        <w:sdtEndPr/>
        <w:sdtContent>
          <w:r w:rsidR="00A1154A">
            <w:rPr>
              <w:rFonts w:hint="eastAsia" w:ascii="MS Gothic" w:hAnsi="MS Gothic" w:eastAsia="MS Gothic" w:cs="Arial"/>
              <w:b/>
              <w:sz w:val="20"/>
              <w:szCs w:val="20"/>
            </w:rPr>
            <w:t>☐</w:t>
          </w:r>
        </w:sdtContent>
      </w:sdt>
      <w:r w:rsidRPr="00075DE0">
        <w:rPr>
          <w:rFonts w:ascii="Arial" w:hAnsi="Arial" w:cs="Arial"/>
          <w:b/>
          <w:sz w:val="20"/>
          <w:szCs w:val="20"/>
        </w:rPr>
        <w:t xml:space="preserve"> No</w:t>
      </w:r>
    </w:p>
    <w:p w:rsidRPr="00075DE0" w:rsidR="00FF00B1" w:rsidP="00FF00B1" w:rsidRDefault="00FF00B1">
      <w:pPr>
        <w:rPr>
          <w:rFonts w:ascii="Arial" w:hAnsi="Arial" w:cs="Arial"/>
          <w:sz w:val="20"/>
          <w:szCs w:val="20"/>
        </w:rPr>
      </w:pPr>
    </w:p>
    <w:p w:rsidRPr="00075DE0" w:rsidR="00FF00B1" w:rsidP="00FF00B1" w:rsidRDefault="00FF00B1">
      <w:pPr>
        <w:rPr>
          <w:rFonts w:ascii="Arial" w:hAnsi="Arial" w:cs="Arial"/>
          <w:b/>
          <w:sz w:val="20"/>
          <w:szCs w:val="20"/>
        </w:rPr>
      </w:pPr>
      <w:r w:rsidRPr="00075DE0">
        <w:rPr>
          <w:rFonts w:ascii="Arial" w:hAnsi="Arial" w:cs="Arial"/>
          <w:b/>
          <w:sz w:val="20"/>
          <w:szCs w:val="20"/>
        </w:rPr>
        <w:t>2. In</w:t>
      </w:r>
      <w:r w:rsidR="00657B57">
        <w:rPr>
          <w:rFonts w:ascii="Arial" w:hAnsi="Arial" w:cs="Arial"/>
          <w:b/>
          <w:sz w:val="20"/>
          <w:szCs w:val="20"/>
        </w:rPr>
        <w:t>itial</w:t>
      </w:r>
      <w:r w:rsidRPr="00075DE0">
        <w:rPr>
          <w:rFonts w:ascii="Arial" w:hAnsi="Arial" w:cs="Arial"/>
          <w:b/>
          <w:sz w:val="20"/>
          <w:szCs w:val="20"/>
        </w:rPr>
        <w:t xml:space="preserve"> Course</w:t>
      </w:r>
    </w:p>
    <w:p w:rsidR="00FF00B1" w:rsidP="00FF00B1" w:rsidRDefault="00FF00B1">
      <w:pPr>
        <w:rPr>
          <w:rFonts w:ascii="Arial" w:hAnsi="Arial" w:cs="Arial"/>
          <w:b/>
          <w:sz w:val="20"/>
          <w:szCs w:val="20"/>
          <w:u w:val="single"/>
        </w:rPr>
      </w:pPr>
      <w:r w:rsidRPr="00075DE0">
        <w:rPr>
          <w:rFonts w:ascii="Arial" w:hAnsi="Arial" w:cs="Arial"/>
          <w:b/>
          <w:sz w:val="20"/>
          <w:szCs w:val="20"/>
          <w:u w:val="single"/>
        </w:rPr>
        <w:t>Course Location (state</w:t>
      </w:r>
      <w:r w:rsidR="00657B57">
        <w:rPr>
          <w:rFonts w:ascii="Arial" w:hAnsi="Arial" w:cs="Arial"/>
          <w:b/>
          <w:sz w:val="20"/>
          <w:szCs w:val="20"/>
          <w:u w:val="single"/>
        </w:rPr>
        <w:t>/country</w:t>
      </w:r>
      <w:r w:rsidRPr="00075DE0">
        <w:rPr>
          <w:rFonts w:ascii="Arial" w:hAnsi="Arial" w:cs="Arial"/>
          <w:b/>
          <w:sz w:val="20"/>
          <w:szCs w:val="20"/>
          <w:u w:val="single"/>
        </w:rPr>
        <w:t>)</w:t>
      </w:r>
      <w:r w:rsidRPr="00075DE0">
        <w:rPr>
          <w:rFonts w:ascii="Arial" w:hAnsi="Arial" w:cs="Arial"/>
          <w:b/>
          <w:sz w:val="20"/>
          <w:szCs w:val="20"/>
        </w:rPr>
        <w:tab/>
      </w:r>
      <w:r w:rsidRPr="00075DE0">
        <w:rPr>
          <w:rFonts w:ascii="Arial" w:hAnsi="Arial" w:cs="Arial"/>
          <w:b/>
          <w:sz w:val="20"/>
          <w:szCs w:val="20"/>
          <w:u w:val="single"/>
        </w:rPr>
        <w:t>Course Dates</w:t>
      </w:r>
      <w:r w:rsidRPr="00075DE0">
        <w:rPr>
          <w:rFonts w:ascii="Arial" w:hAnsi="Arial" w:cs="Arial"/>
          <w:b/>
          <w:sz w:val="20"/>
          <w:szCs w:val="20"/>
        </w:rPr>
        <w:tab/>
      </w:r>
      <w:r w:rsidRPr="00075DE0">
        <w:rPr>
          <w:rFonts w:ascii="Arial" w:hAnsi="Arial" w:cs="Arial"/>
          <w:b/>
          <w:sz w:val="20"/>
          <w:szCs w:val="20"/>
        </w:rPr>
        <w:tab/>
      </w:r>
      <w:r w:rsidR="00646D27">
        <w:rPr>
          <w:rFonts w:ascii="Arial" w:hAnsi="Arial" w:cs="Arial"/>
          <w:b/>
          <w:sz w:val="20"/>
          <w:szCs w:val="20"/>
        </w:rPr>
        <w:t xml:space="preserve">      </w:t>
      </w:r>
      <w:r w:rsidRPr="00075DE0">
        <w:rPr>
          <w:rFonts w:ascii="Arial" w:hAnsi="Arial" w:cs="Arial"/>
          <w:b/>
          <w:sz w:val="20"/>
          <w:szCs w:val="20"/>
          <w:u w:val="single"/>
        </w:rPr>
        <w:t>No. Students Trained</w:t>
      </w:r>
    </w:p>
    <w:p w:rsidRPr="00075DE0" w:rsidR="00CF3A77" w:rsidP="00FF00B1" w:rsidRDefault="00CF3A77">
      <w:pPr>
        <w:rPr>
          <w:rFonts w:ascii="Arial" w:hAnsi="Arial" w:cs="Arial"/>
          <w:b/>
          <w:sz w:val="20"/>
          <w:szCs w:val="20"/>
          <w:u w:val="single"/>
        </w:rPr>
      </w:pPr>
    </w:p>
    <w:p w:rsidRPr="00075DE0" w:rsidR="00FF00B1" w:rsidP="004909B3" w:rsidRDefault="00FF00B1">
      <w:pPr>
        <w:spacing w:after="120"/>
        <w:rPr>
          <w:rFonts w:ascii="Arial" w:hAnsi="Arial" w:cs="Arial"/>
          <w:sz w:val="20"/>
          <w:szCs w:val="20"/>
          <w:u w:val="single"/>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p>
    <w:p w:rsidRPr="00075DE0" w:rsidR="00FF00B1" w:rsidP="004909B3" w:rsidRDefault="00FF00B1">
      <w:pPr>
        <w:spacing w:after="120"/>
        <w:rPr>
          <w:rFonts w:ascii="Arial" w:hAnsi="Arial" w:cs="Arial"/>
          <w:sz w:val="20"/>
          <w:szCs w:val="20"/>
          <w:u w:val="single"/>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p>
    <w:p w:rsidRPr="00075DE0" w:rsidR="00FF00B1" w:rsidP="004909B3" w:rsidRDefault="00FF00B1">
      <w:pPr>
        <w:spacing w:after="120"/>
        <w:rPr>
          <w:rFonts w:ascii="Arial" w:hAnsi="Arial" w:cs="Arial"/>
          <w:sz w:val="20"/>
          <w:szCs w:val="20"/>
          <w:u w:val="single"/>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p>
    <w:p w:rsidRPr="00075DE0" w:rsidR="00FF00B1" w:rsidP="004909B3" w:rsidRDefault="00FF00B1">
      <w:pPr>
        <w:spacing w:after="120"/>
        <w:rPr>
          <w:rFonts w:ascii="Arial" w:hAnsi="Arial" w:cs="Arial"/>
          <w:sz w:val="20"/>
          <w:szCs w:val="20"/>
          <w:u w:val="single"/>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p>
    <w:p w:rsidRPr="00075DE0" w:rsidR="00FF00B1" w:rsidP="004909B3" w:rsidRDefault="00FF00B1">
      <w:pPr>
        <w:spacing w:after="120"/>
        <w:rPr>
          <w:rFonts w:ascii="Arial" w:hAnsi="Arial" w:cs="Arial"/>
          <w:sz w:val="20"/>
          <w:szCs w:val="20"/>
          <w:u w:val="single"/>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p>
    <w:p w:rsidRPr="00075DE0" w:rsidR="00FF00B1" w:rsidP="00FF00B1" w:rsidRDefault="00FF00B1">
      <w:pPr>
        <w:rPr>
          <w:rFonts w:ascii="Arial" w:hAnsi="Arial" w:cs="Arial"/>
          <w:sz w:val="20"/>
          <w:szCs w:val="20"/>
          <w:u w:val="single"/>
        </w:rPr>
      </w:pPr>
    </w:p>
    <w:p w:rsidR="00FF00B1" w:rsidP="00FF00B1" w:rsidRDefault="00FF00B1">
      <w:pPr>
        <w:rPr>
          <w:rFonts w:ascii="Arial" w:hAnsi="Arial" w:cs="Arial"/>
          <w:b/>
          <w:sz w:val="20"/>
          <w:szCs w:val="20"/>
        </w:rPr>
      </w:pPr>
      <w:r w:rsidRPr="00075DE0">
        <w:rPr>
          <w:rFonts w:ascii="Arial" w:hAnsi="Arial" w:cs="Arial"/>
          <w:b/>
          <w:sz w:val="20"/>
          <w:szCs w:val="20"/>
        </w:rPr>
        <w:t>3. Refresher Course</w:t>
      </w:r>
    </w:p>
    <w:p w:rsidR="00657B57" w:rsidP="00FF00B1" w:rsidRDefault="00657B57">
      <w:pPr>
        <w:rPr>
          <w:rFonts w:ascii="Arial" w:hAnsi="Arial" w:cs="Arial"/>
          <w:b/>
          <w:sz w:val="20"/>
          <w:szCs w:val="20"/>
          <w:u w:val="single"/>
        </w:rPr>
      </w:pPr>
      <w:r>
        <w:rPr>
          <w:rFonts w:ascii="Arial" w:hAnsi="Arial" w:cs="Arial"/>
          <w:b/>
          <w:sz w:val="20"/>
          <w:szCs w:val="20"/>
        </w:rPr>
        <w:t>Course Location (state/country)</w:t>
      </w:r>
      <w:r>
        <w:rPr>
          <w:rFonts w:ascii="Arial" w:hAnsi="Arial" w:cs="Arial"/>
          <w:b/>
          <w:sz w:val="20"/>
          <w:szCs w:val="20"/>
        </w:rPr>
        <w:tab/>
        <w:t>Course Dates</w:t>
      </w:r>
      <w:r>
        <w:rPr>
          <w:rFonts w:ascii="Arial" w:hAnsi="Arial" w:cs="Arial"/>
          <w:b/>
          <w:sz w:val="20"/>
          <w:szCs w:val="20"/>
        </w:rPr>
        <w:tab/>
      </w:r>
      <w:r>
        <w:rPr>
          <w:rFonts w:ascii="Arial" w:hAnsi="Arial" w:cs="Arial"/>
          <w:b/>
          <w:sz w:val="20"/>
          <w:szCs w:val="20"/>
        </w:rPr>
        <w:tab/>
      </w:r>
      <w:r w:rsidR="00646D27">
        <w:rPr>
          <w:rFonts w:ascii="Arial" w:hAnsi="Arial" w:cs="Arial"/>
          <w:b/>
          <w:sz w:val="20"/>
          <w:szCs w:val="20"/>
        </w:rPr>
        <w:t xml:space="preserve">    </w:t>
      </w:r>
      <w:r w:rsidRPr="00646D27">
        <w:rPr>
          <w:rFonts w:ascii="Arial" w:hAnsi="Arial" w:cs="Arial"/>
          <w:b/>
          <w:sz w:val="20"/>
          <w:szCs w:val="20"/>
          <w:u w:val="single"/>
        </w:rPr>
        <w:t>No. Students Trained</w:t>
      </w:r>
    </w:p>
    <w:p w:rsidRPr="00075DE0" w:rsidR="00CF3A77" w:rsidP="00FF00B1" w:rsidRDefault="00CF3A77">
      <w:pPr>
        <w:rPr>
          <w:rFonts w:ascii="Arial" w:hAnsi="Arial" w:cs="Arial"/>
          <w:b/>
          <w:sz w:val="20"/>
          <w:szCs w:val="20"/>
        </w:rPr>
      </w:pPr>
    </w:p>
    <w:p w:rsidRPr="00075DE0" w:rsidR="00FF00B1" w:rsidP="004909B3" w:rsidRDefault="00FF00B1">
      <w:pPr>
        <w:spacing w:after="120"/>
        <w:rPr>
          <w:rFonts w:ascii="Arial" w:hAnsi="Arial" w:cs="Arial"/>
          <w:sz w:val="20"/>
          <w:szCs w:val="20"/>
          <w:u w:val="single"/>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p>
    <w:p w:rsidRPr="00075DE0" w:rsidR="00FF00B1" w:rsidP="004909B3" w:rsidRDefault="00FF00B1">
      <w:pPr>
        <w:spacing w:after="120"/>
        <w:rPr>
          <w:rFonts w:ascii="Arial" w:hAnsi="Arial" w:cs="Arial"/>
          <w:sz w:val="20"/>
          <w:szCs w:val="20"/>
          <w:u w:val="single"/>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p>
    <w:p w:rsidRPr="00075DE0" w:rsidR="00FF00B1" w:rsidP="004909B3" w:rsidRDefault="00FF00B1">
      <w:pPr>
        <w:spacing w:after="120"/>
        <w:rPr>
          <w:rFonts w:ascii="Arial" w:hAnsi="Arial" w:cs="Arial"/>
          <w:sz w:val="20"/>
          <w:szCs w:val="20"/>
          <w:u w:val="single"/>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p>
    <w:p w:rsidRPr="00075DE0" w:rsidR="00FF00B1" w:rsidP="004909B3" w:rsidRDefault="00FF00B1">
      <w:pPr>
        <w:spacing w:after="120"/>
        <w:rPr>
          <w:rFonts w:ascii="Arial" w:hAnsi="Arial" w:cs="Arial"/>
          <w:sz w:val="20"/>
          <w:szCs w:val="20"/>
          <w:u w:val="single"/>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p>
    <w:p w:rsidRPr="00075DE0" w:rsidR="00FF00B1" w:rsidP="004909B3" w:rsidRDefault="00FF00B1">
      <w:pPr>
        <w:spacing w:after="120"/>
        <w:rPr>
          <w:rFonts w:ascii="Arial" w:hAnsi="Arial" w:cs="Arial"/>
          <w:sz w:val="20"/>
          <w:szCs w:val="20"/>
          <w:u w:val="single"/>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p>
    <w:p w:rsidRPr="00075DE0" w:rsidR="00FF00B1" w:rsidP="00FF00B1" w:rsidRDefault="00FF00B1">
      <w:pPr>
        <w:rPr>
          <w:rFonts w:ascii="Arial" w:hAnsi="Arial" w:cs="Arial"/>
          <w:sz w:val="20"/>
          <w:szCs w:val="20"/>
        </w:rPr>
      </w:pPr>
    </w:p>
    <w:p w:rsidR="00C920EB" w:rsidP="00C920EB" w:rsidRDefault="00FF00B1">
      <w:pPr>
        <w:rPr>
          <w:rFonts w:ascii="Arial" w:hAnsi="Arial" w:cs="Arial"/>
          <w:sz w:val="20"/>
          <w:szCs w:val="20"/>
        </w:rPr>
      </w:pPr>
      <w:r w:rsidRPr="00075DE0">
        <w:rPr>
          <w:rFonts w:ascii="Arial" w:hAnsi="Arial" w:cs="Arial"/>
          <w:b/>
          <w:sz w:val="20"/>
          <w:szCs w:val="20"/>
        </w:rPr>
        <w:t>4. Are any of the listed faculty members no longer teaching in your course?</w:t>
      </w:r>
      <w:r w:rsidR="00C920EB">
        <w:rPr>
          <w:rFonts w:ascii="Arial" w:hAnsi="Arial" w:cs="Arial"/>
          <w:b/>
          <w:sz w:val="20"/>
          <w:szCs w:val="20"/>
        </w:rPr>
        <w:t xml:space="preserve">  </w:t>
      </w:r>
      <w:r w:rsidR="00657B57">
        <w:rPr>
          <w:rFonts w:ascii="Arial" w:hAnsi="Arial" w:cs="Arial"/>
          <w:b/>
          <w:sz w:val="20"/>
          <w:szCs w:val="20"/>
        </w:rPr>
        <w:t xml:space="preserve">Faculty (lecturers and practicum instructors) must be approved by NIOSH. Please send NIOSH a request for approval and a current CV for prospective faculty members. </w:t>
      </w:r>
    </w:p>
    <w:p w:rsidRPr="00C920EB" w:rsidR="00C920EB" w:rsidP="00C920EB" w:rsidRDefault="00C920EB">
      <w:pPr>
        <w:ind w:left="180"/>
        <w:rPr>
          <w:rFonts w:ascii="Arial" w:hAnsi="Arial" w:cs="Arial"/>
          <w:b/>
          <w:sz w:val="20"/>
          <w:szCs w:val="20"/>
        </w:rPr>
      </w:pPr>
    </w:p>
    <w:p w:rsidR="00FF00B1" w:rsidP="00FF00B1" w:rsidRDefault="00FF00B1">
      <w:pPr>
        <w:rPr>
          <w:rFonts w:ascii="Arial" w:hAnsi="Arial" w:cs="Arial"/>
          <w:sz w:val="20"/>
          <w:szCs w:val="20"/>
          <w:u w:val="single"/>
        </w:rPr>
      </w:pPr>
      <w:r w:rsidRPr="00075DE0">
        <w:rPr>
          <w:rFonts w:ascii="Arial" w:hAnsi="Arial" w:cs="Arial"/>
          <w:sz w:val="20"/>
          <w:szCs w:val="20"/>
          <w:u w:val="single"/>
        </w:rPr>
        <w:t xml:space="preserve"> Faculty Member Name</w:t>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No Longer Teaching</w:t>
      </w:r>
    </w:p>
    <w:p w:rsidRPr="00075DE0" w:rsidR="00904947" w:rsidP="00FF00B1" w:rsidRDefault="00904947">
      <w:pPr>
        <w:rPr>
          <w:rFonts w:ascii="Arial" w:hAnsi="Arial" w:cs="Arial"/>
          <w:sz w:val="20"/>
          <w:szCs w:val="20"/>
        </w:rPr>
      </w:pPr>
    </w:p>
    <w:p w:rsidRPr="00075DE0" w:rsidR="00FF00B1" w:rsidP="004909B3" w:rsidRDefault="00FF00B1">
      <w:pPr>
        <w:spacing w:after="120"/>
        <w:rPr>
          <w:rFonts w:ascii="Arial" w:hAnsi="Arial" w:cs="Arial"/>
          <w:sz w:val="20"/>
          <w:szCs w:val="20"/>
          <w:u w:val="single"/>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00A1154A">
        <w:rPr>
          <w:rFonts w:ascii="Arial" w:hAnsi="Arial" w:cs="Arial"/>
          <w:sz w:val="20"/>
          <w:szCs w:val="20"/>
        </w:rPr>
        <w:tab/>
        <w:t xml:space="preserve">  </w:t>
      </w:r>
      <w:sdt>
        <w:sdtPr>
          <w:rPr>
            <w:rFonts w:ascii="Arial" w:hAnsi="Arial" w:cs="Arial"/>
            <w:sz w:val="20"/>
            <w:szCs w:val="20"/>
          </w:rPr>
          <w:id w:val="1053420456"/>
          <w14:checkbox>
            <w14:checked w14:val="0"/>
            <w14:checkedState w14:font="MS Gothic" w14:val="2612"/>
            <w14:uncheckedState w14:font="MS Gothic" w14:val="2610"/>
          </w14:checkbox>
        </w:sdtPr>
        <w:sdtEndPr/>
        <w:sdtContent>
          <w:r w:rsidR="00A1154A">
            <w:rPr>
              <w:rFonts w:hint="eastAsia" w:ascii="MS Gothic" w:hAnsi="MS Gothic" w:eastAsia="MS Gothic" w:cs="Arial"/>
              <w:sz w:val="20"/>
              <w:szCs w:val="20"/>
            </w:rPr>
            <w:t>☐</w:t>
          </w:r>
        </w:sdtContent>
      </w:sdt>
    </w:p>
    <w:p w:rsidRPr="00075DE0" w:rsidR="00FF00B1" w:rsidP="004909B3" w:rsidRDefault="00FF00B1">
      <w:pPr>
        <w:spacing w:after="120"/>
        <w:rPr>
          <w:rFonts w:ascii="Arial" w:hAnsi="Arial" w:cs="Arial"/>
          <w:sz w:val="20"/>
          <w:szCs w:val="20"/>
          <w:u w:val="single"/>
        </w:rPr>
      </w:pPr>
      <w:bookmarkStart w:name="_Hlk34815887" w:id="2"/>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bookmarkEnd w:id="2"/>
      <w:r w:rsidRPr="00075DE0">
        <w:rPr>
          <w:rFonts w:ascii="Arial" w:hAnsi="Arial" w:cs="Arial"/>
          <w:sz w:val="20"/>
          <w:szCs w:val="20"/>
        </w:rPr>
        <w:tab/>
      </w:r>
      <w:r w:rsidR="00A1154A">
        <w:rPr>
          <w:rFonts w:ascii="Arial" w:hAnsi="Arial" w:cs="Arial"/>
          <w:sz w:val="20"/>
          <w:szCs w:val="20"/>
        </w:rPr>
        <w:tab/>
        <w:t xml:space="preserve">  </w:t>
      </w:r>
      <w:sdt>
        <w:sdtPr>
          <w:rPr>
            <w:rFonts w:ascii="Arial" w:hAnsi="Arial" w:cs="Arial"/>
            <w:sz w:val="20"/>
            <w:szCs w:val="20"/>
          </w:rPr>
          <w:id w:val="-305939286"/>
          <w14:checkbox>
            <w14:checked w14:val="0"/>
            <w14:checkedState w14:font="MS Gothic" w14:val="2612"/>
            <w14:uncheckedState w14:font="MS Gothic" w14:val="2610"/>
          </w14:checkbox>
        </w:sdtPr>
        <w:sdtEndPr/>
        <w:sdtContent>
          <w:r w:rsidR="00A1154A">
            <w:rPr>
              <w:rFonts w:hint="eastAsia" w:ascii="MS Gothic" w:hAnsi="MS Gothic" w:eastAsia="MS Gothic" w:cs="Arial"/>
              <w:sz w:val="20"/>
              <w:szCs w:val="20"/>
            </w:rPr>
            <w:t>☐</w:t>
          </w:r>
        </w:sdtContent>
      </w:sdt>
    </w:p>
    <w:p w:rsidRPr="00075DE0" w:rsidR="00FF00B1" w:rsidP="004909B3" w:rsidRDefault="00A1154A">
      <w:pPr>
        <w:spacing w:after="120"/>
        <w:rPr>
          <w:rFonts w:ascii="Arial" w:hAnsi="Arial" w:cs="Arial"/>
          <w:sz w:val="20"/>
          <w:szCs w:val="20"/>
          <w:u w:val="single"/>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005451F7">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1032618185"/>
          <w14:checkbox>
            <w14:checked w14:val="0"/>
            <w14:checkedState w14:font="MS Gothic" w14:val="2612"/>
            <w14:uncheckedState w14:font="MS Gothic" w14:val="2610"/>
          </w14:checkbox>
        </w:sdtPr>
        <w:sdtEndPr/>
        <w:sdtContent>
          <w:r>
            <w:rPr>
              <w:rFonts w:hint="eastAsia" w:ascii="MS Gothic" w:hAnsi="MS Gothic" w:eastAsia="MS Gothic" w:cs="Arial"/>
              <w:sz w:val="20"/>
              <w:szCs w:val="20"/>
            </w:rPr>
            <w:t>☐</w:t>
          </w:r>
        </w:sdtContent>
      </w:sdt>
    </w:p>
    <w:p w:rsidR="00BD47BF" w:rsidP="00BD47BF" w:rsidRDefault="00FF00B1">
      <w:pPr>
        <w:spacing w:after="120"/>
        <w:rPr>
          <w:rFonts w:ascii="Arial" w:hAnsi="Arial" w:cs="Arial"/>
          <w:sz w:val="16"/>
          <w:szCs w:val="16"/>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00A1154A">
        <w:rPr>
          <w:rFonts w:ascii="Arial" w:hAnsi="Arial" w:cs="Arial"/>
          <w:sz w:val="20"/>
          <w:szCs w:val="20"/>
        </w:rPr>
        <w:tab/>
        <w:t xml:space="preserve">  </w:t>
      </w:r>
      <w:sdt>
        <w:sdtPr>
          <w:rPr>
            <w:rFonts w:ascii="Arial" w:hAnsi="Arial" w:cs="Arial"/>
            <w:sz w:val="20"/>
            <w:szCs w:val="20"/>
          </w:rPr>
          <w:id w:val="-306402955"/>
          <w14:checkbox>
            <w14:checked w14:val="0"/>
            <w14:checkedState w14:font="MS Gothic" w14:val="2612"/>
            <w14:uncheckedState w14:font="MS Gothic" w14:val="2610"/>
          </w14:checkbox>
        </w:sdtPr>
        <w:sdtEndPr/>
        <w:sdtContent>
          <w:r w:rsidR="00A1154A">
            <w:rPr>
              <w:rFonts w:hint="eastAsia" w:ascii="MS Gothic" w:hAnsi="MS Gothic" w:eastAsia="MS Gothic" w:cs="Arial"/>
              <w:sz w:val="20"/>
              <w:szCs w:val="20"/>
            </w:rPr>
            <w:t>☐</w:t>
          </w:r>
        </w:sdtContent>
      </w:sdt>
    </w:p>
    <w:p w:rsidRPr="00BD47BF" w:rsidR="0060740F" w:rsidP="00BD47BF" w:rsidRDefault="00FF00B1">
      <w:pPr>
        <w:spacing w:after="120"/>
        <w:rPr>
          <w:rFonts w:ascii="Arial" w:hAnsi="Arial" w:cs="Arial"/>
          <w:sz w:val="20"/>
          <w:szCs w:val="20"/>
          <w:u w:val="single"/>
        </w:rPr>
      </w:pPr>
      <w:r w:rsidRPr="00075DE0">
        <w:rPr>
          <w:rFonts w:ascii="Arial" w:hAnsi="Arial" w:cs="Arial"/>
          <w:sz w:val="16"/>
          <w:szCs w:val="16"/>
        </w:rPr>
        <w:t>--------------------------------------------------------------------------------------------------------------------------------------------------------</w:t>
      </w:r>
      <w:r w:rsidR="00F70294">
        <w:rPr>
          <w:rFonts w:ascii="Arial" w:hAnsi="Arial" w:cs="Arial"/>
          <w:sz w:val="16"/>
          <w:szCs w:val="16"/>
        </w:rPr>
        <w:t>----------------------</w:t>
      </w:r>
    </w:p>
    <w:p w:rsidR="00BD47BF" w:rsidP="00BD47BF" w:rsidRDefault="00BD47BF">
      <w:pPr>
        <w:rPr>
          <w:rFonts w:ascii="Calibri" w:hAnsi="Calibri" w:cs="Arial"/>
          <w:sz w:val="16"/>
          <w:szCs w:val="16"/>
        </w:rPr>
      </w:pPr>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w:t>
      </w:r>
      <w:r w:rsidR="000D3376">
        <w:rPr>
          <w:rFonts w:ascii="Calibri" w:hAnsi="Calibri" w:cs="Arial"/>
          <w:sz w:val="16"/>
          <w:szCs w:val="16"/>
        </w:rPr>
        <w:t>28</w:t>
      </w:r>
      <w:r>
        <w:rPr>
          <w:rFonts w:ascii="Calibri" w:hAnsi="Calibri" w:cs="Arial"/>
          <w:sz w:val="16"/>
          <w:szCs w:val="16"/>
        </w:rPr>
        <w:t xml:space="preserve"> minutes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Pr="000D3376" w:rsidR="000D3376">
        <w:rPr>
          <w:rFonts w:ascii="Calibri" w:hAnsi="Calibri" w:cs="Arial"/>
          <w:sz w:val="16"/>
          <w:szCs w:val="16"/>
        </w:rPr>
        <w:t>0920-0138</w:t>
      </w:r>
      <w:r w:rsidRPr="004F5966">
        <w:rPr>
          <w:rFonts w:ascii="Calibri" w:hAnsi="Calibri" w:cs="Arial"/>
          <w:sz w:val="16"/>
          <w:szCs w:val="16"/>
        </w:rPr>
        <w:t>).</w:t>
      </w:r>
    </w:p>
    <w:p w:rsidRPr="00A1154A" w:rsidR="00BD47BF" w:rsidP="00A1154A" w:rsidRDefault="00BD47BF">
      <w:pPr>
        <w:pBdr>
          <w:bottom w:val="single" w:color="auto" w:sz="6" w:space="1"/>
        </w:pBdr>
        <w:rPr>
          <w:rFonts w:ascii="Arial" w:hAnsi="Arial" w:cs="Arial"/>
          <w:sz w:val="16"/>
          <w:szCs w:val="16"/>
        </w:rPr>
      </w:pPr>
    </w:p>
    <w:sectPr w:rsidRPr="00A1154A" w:rsidR="00BD47BF" w:rsidSect="00963A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829" w:rsidRDefault="00B27829" w:rsidP="00B27829">
      <w:r>
        <w:separator/>
      </w:r>
    </w:p>
  </w:endnote>
  <w:endnote w:type="continuationSeparator" w:id="0">
    <w:p w:rsidR="00B27829" w:rsidRDefault="00B27829" w:rsidP="00B2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829" w:rsidRDefault="00B27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829" w:rsidRDefault="00B27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829" w:rsidRDefault="00B27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829" w:rsidRDefault="00B27829" w:rsidP="00B27829">
      <w:r>
        <w:separator/>
      </w:r>
    </w:p>
  </w:footnote>
  <w:footnote w:type="continuationSeparator" w:id="0">
    <w:p w:rsidR="00B27829" w:rsidRDefault="00B27829" w:rsidP="00B27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829" w:rsidRDefault="00B27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829" w:rsidRDefault="00B27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829" w:rsidRDefault="00B27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æc¸øwy¸øwH£"/>
    <w:lvl w:ilvl="0">
      <w:start w:val="1"/>
      <w:numFmt w:val="lowerLetter"/>
      <w:pStyle w:val="Quicka"/>
      <w:lvlText w:val="%1."/>
      <w:lvlJc w:val="left"/>
      <w:pPr>
        <w:tabs>
          <w:tab w:val="num" w:pos="1440"/>
        </w:tabs>
      </w:pPr>
      <w:rPr>
        <w:rFonts w:ascii="Arial" w:hAnsi="Arial" w:cs="Arial"/>
        <w:sz w:val="20"/>
        <w:szCs w:val="20"/>
      </w:rPr>
    </w:lvl>
  </w:abstractNum>
  <w:abstractNum w:abstractNumId="1" w15:restartNumberingAfterBreak="0">
    <w:nsid w:val="00000002"/>
    <w:multiLevelType w:val="singleLevel"/>
    <w:tmpl w:val="00000000"/>
    <w:name w:val="æc¸øwy¸øwÀY"/>
    <w:lvl w:ilvl="0">
      <w:start w:val="1"/>
      <w:numFmt w:val="decimal"/>
      <w:pStyle w:val="Quick1"/>
      <w:lvlText w:val="%1."/>
      <w:lvlJc w:val="left"/>
      <w:pPr>
        <w:tabs>
          <w:tab w:val="num" w:pos="2160"/>
        </w:tabs>
      </w:pPr>
    </w:lvl>
  </w:abstractNum>
  <w:abstractNum w:abstractNumId="2" w15:restartNumberingAfterBreak="0">
    <w:nsid w:val="00000003"/>
    <w:multiLevelType w:val="singleLevel"/>
    <w:tmpl w:val="00000000"/>
    <w:name w:val="æc¸øwy¸øw`Ú"/>
    <w:lvl w:ilvl="0">
      <w:start w:val="1"/>
      <w:numFmt w:val="lowerLetter"/>
      <w:pStyle w:val="Quicka0"/>
      <w:lvlText w:val="%1)"/>
      <w:lvlJc w:val="left"/>
      <w:pPr>
        <w:tabs>
          <w:tab w:val="num" w:pos="1440"/>
        </w:tabs>
      </w:pPr>
    </w:lvl>
  </w:abstractNum>
  <w:abstractNum w:abstractNumId="3" w15:restartNumberingAfterBreak="0">
    <w:nsid w:val="153F4AFF"/>
    <w:multiLevelType w:val="hybridMultilevel"/>
    <w:tmpl w:val="A5147820"/>
    <w:name w:val="æc¸øwy¸øwH£2"/>
    <w:lvl w:ilvl="0" w:tplc="11C8A1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1C5C2767"/>
    <w:multiLevelType w:val="hybridMultilevel"/>
    <w:tmpl w:val="8DF454B6"/>
    <w:name w:val="æc¸øwy¸øwÀY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E0064D"/>
    <w:multiLevelType w:val="hybridMultilevel"/>
    <w:tmpl w:val="C7688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4E5A76"/>
    <w:multiLevelType w:val="hybridMultilevel"/>
    <w:tmpl w:val="4B3CAE8C"/>
    <w:name w:val="æc¸øwy¸øwÀY3"/>
    <w:lvl w:ilvl="0" w:tplc="039012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0B428F"/>
    <w:multiLevelType w:val="multilevel"/>
    <w:tmpl w:val="E65C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953ACC"/>
    <w:multiLevelType w:val="hybridMultilevel"/>
    <w:tmpl w:val="082854D4"/>
    <w:name w:val="æc¸øwy¸øwH£3"/>
    <w:lvl w:ilvl="0" w:tplc="2FECED2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8F273B"/>
    <w:multiLevelType w:val="hybridMultilevel"/>
    <w:tmpl w:val="571E9F14"/>
    <w:name w:val="æc¸øwy¸øwH£4"/>
    <w:lvl w:ilvl="0" w:tplc="2FECED2E">
      <w:start w:val="1"/>
      <w:numFmt w:val="lowerLetter"/>
      <w:lvlText w:val="%1."/>
      <w:lvlJc w:val="left"/>
      <w:pPr>
        <w:tabs>
          <w:tab w:val="num" w:pos="435"/>
        </w:tabs>
        <w:ind w:left="435" w:hanging="435"/>
      </w:pPr>
    </w:lvl>
    <w:lvl w:ilvl="1" w:tplc="04090019" w:tentative="1">
      <w:start w:val="1"/>
      <w:numFmt w:val="lowerLetter"/>
      <w:lvlText w:val="%2."/>
      <w:lvlJc w:val="left"/>
      <w:pPr>
        <w:tabs>
          <w:tab w:val="num" w:pos="589"/>
        </w:tabs>
        <w:ind w:left="589" w:hanging="360"/>
      </w:pPr>
    </w:lvl>
    <w:lvl w:ilvl="2" w:tplc="0409001B" w:tentative="1">
      <w:start w:val="1"/>
      <w:numFmt w:val="lowerRoman"/>
      <w:lvlText w:val="%3."/>
      <w:lvlJc w:val="right"/>
      <w:pPr>
        <w:tabs>
          <w:tab w:val="num" w:pos="1309"/>
        </w:tabs>
        <w:ind w:left="1309" w:hanging="180"/>
      </w:pPr>
    </w:lvl>
    <w:lvl w:ilvl="3" w:tplc="0409000F" w:tentative="1">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tentative="1">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num w:numId="1">
    <w:abstractNumId w:val="2"/>
    <w:lvlOverride w:ilvl="0">
      <w:startOverride w:val="1"/>
      <w:lvl w:ilvl="0">
        <w:start w:val="1"/>
        <w:numFmt w:val="lowerLetter"/>
        <w:pStyle w:val="Quicka0"/>
        <w:lvlText w:val="%1)"/>
        <w:lvlJc w:val="left"/>
      </w:lvl>
    </w:lvlOverride>
  </w:num>
  <w:num w:numId="2">
    <w:abstractNumId w:val="0"/>
    <w:lvlOverride w:ilvl="0">
      <w:lvl w:ilvl="0">
        <w:start w:val="1"/>
        <w:numFmt w:val="lowerLetter"/>
        <w:pStyle w:val="Quicka"/>
        <w:lvlText w:val="%1."/>
        <w:lvlJc w:val="left"/>
      </w:lvl>
    </w:lvlOverride>
  </w:num>
  <w:num w:numId="3">
    <w:abstractNumId w:val="1"/>
    <w:lvlOverride w:ilvl="0">
      <w:lvl w:ilvl="0">
        <w:start w:val="1"/>
        <w:numFmt w:val="lowerLetter"/>
        <w:pStyle w:val="Quick1"/>
        <w:lvlText w:val="%1."/>
        <w:lvlJc w:val="left"/>
      </w:lvl>
    </w:lvlOverride>
  </w:num>
  <w:num w:numId="4">
    <w:abstractNumId w:val="0"/>
    <w:lvlOverride w:ilvl="0">
      <w:lvl w:ilvl="0">
        <w:start w:val="1"/>
        <w:numFmt w:val="lowerLetter"/>
        <w:pStyle w:val="Quicka"/>
        <w:lvlText w:val="%1."/>
        <w:lvlJc w:val="left"/>
      </w:lvl>
    </w:lvlOverride>
  </w:num>
  <w:num w:numId="5">
    <w:abstractNumId w:val="6"/>
  </w:num>
  <w:num w:numId="6">
    <w:abstractNumId w:val="7"/>
  </w:num>
  <w:num w:numId="7">
    <w:abstractNumId w:val="5"/>
  </w:num>
  <w:num w:numId="8">
    <w:abstractNumId w:val="3"/>
  </w:num>
  <w:num w:numId="9">
    <w:abstractNumId w:val="0"/>
    <w:lvlOverride w:ilvl="0">
      <w:startOverride w:val="1"/>
      <w:lvl w:ilvl="0">
        <w:start w:val="1"/>
        <w:numFmt w:val="lowerLetter"/>
        <w:pStyle w:val="Quicka"/>
        <w:lvlText w:val="%1."/>
        <w:lvlJc w:val="left"/>
      </w:lvl>
    </w:lvlOverride>
  </w:num>
  <w:num w:numId="10">
    <w:abstractNumId w:val="8"/>
  </w:num>
  <w:num w:numId="11">
    <w:abstractNumId w:val="2"/>
    <w:lvlOverride w:ilvl="0">
      <w:startOverride w:val="14"/>
      <w:lvl w:ilvl="0">
        <w:start w:val="14"/>
        <w:numFmt w:val="decimal"/>
        <w:pStyle w:val="Quicka0"/>
        <w:lvlText w:val="%1."/>
        <w:lvlJc w:val="left"/>
      </w:lvl>
    </w:lvlOverride>
  </w:num>
  <w:num w:numId="12">
    <w:abstractNumId w:val="1"/>
    <w:lvlOverride w:ilvl="0">
      <w:startOverride w:val="1"/>
      <w:lvl w:ilvl="0">
        <w:start w:val="1"/>
        <w:numFmt w:val="decimal"/>
        <w:pStyle w:val="Quick1"/>
        <w:lvlText w:val="%1."/>
        <w:lvlJc w:val="left"/>
      </w:lvl>
    </w:lvlOverride>
  </w:num>
  <w:num w:numId="13">
    <w:abstractNumId w:val="2"/>
    <w:lvlOverride w:ilvl="0">
      <w:lvl w:ilvl="0">
        <w:start w:val="1"/>
        <w:numFmt w:val="lowerLetter"/>
        <w:pStyle w:val="Quicka0"/>
        <w:lvlText w:val="%1."/>
        <w:lvlJc w:val="left"/>
        <w:pPr>
          <w:tabs>
            <w:tab w:val="num" w:pos="360"/>
          </w:tabs>
          <w:ind w:left="360" w:hanging="360"/>
        </w:pPr>
        <w:rPr>
          <w:rFonts w:hint="default"/>
        </w:rPr>
      </w:lvl>
    </w:lvlOverride>
  </w:num>
  <w:num w:numId="14">
    <w:abstractNumId w:val="2"/>
    <w:lvlOverride w:ilvl="0">
      <w:startOverride w:val="1"/>
      <w:lvl w:ilvl="0">
        <w:start w:val="1"/>
        <w:numFmt w:val="lowerLetter"/>
        <w:pStyle w:val="Quicka0"/>
        <w:lvlText w:val="%1."/>
        <w:lvlJc w:val="left"/>
        <w:pPr>
          <w:tabs>
            <w:tab w:val="num" w:pos="360"/>
          </w:tabs>
          <w:ind w:left="360" w:hanging="360"/>
        </w:pPr>
        <w:rPr>
          <w:rFonts w:hint="default"/>
        </w:rPr>
      </w:lvl>
    </w:lvlOverride>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92"/>
    <w:rsid w:val="00002588"/>
    <w:rsid w:val="00012E99"/>
    <w:rsid w:val="00012F92"/>
    <w:rsid w:val="000144CC"/>
    <w:rsid w:val="00022D0C"/>
    <w:rsid w:val="0003145D"/>
    <w:rsid w:val="000319EB"/>
    <w:rsid w:val="00032EE9"/>
    <w:rsid w:val="000407CF"/>
    <w:rsid w:val="000427DE"/>
    <w:rsid w:val="0005521B"/>
    <w:rsid w:val="00055C9C"/>
    <w:rsid w:val="00060CA8"/>
    <w:rsid w:val="000867D1"/>
    <w:rsid w:val="00097941"/>
    <w:rsid w:val="000A2DB6"/>
    <w:rsid w:val="000A65A7"/>
    <w:rsid w:val="000C048D"/>
    <w:rsid w:val="000C5395"/>
    <w:rsid w:val="000D3376"/>
    <w:rsid w:val="000E37EA"/>
    <w:rsid w:val="000E4B5A"/>
    <w:rsid w:val="000F11DD"/>
    <w:rsid w:val="000F376B"/>
    <w:rsid w:val="00106A71"/>
    <w:rsid w:val="00107AE9"/>
    <w:rsid w:val="0012024B"/>
    <w:rsid w:val="00130653"/>
    <w:rsid w:val="00142C06"/>
    <w:rsid w:val="001620BF"/>
    <w:rsid w:val="00166DC4"/>
    <w:rsid w:val="001713A9"/>
    <w:rsid w:val="00173605"/>
    <w:rsid w:val="00192506"/>
    <w:rsid w:val="001B4783"/>
    <w:rsid w:val="001B7705"/>
    <w:rsid w:val="001D11FC"/>
    <w:rsid w:val="001D4467"/>
    <w:rsid w:val="001E38DE"/>
    <w:rsid w:val="001F6B63"/>
    <w:rsid w:val="00200A90"/>
    <w:rsid w:val="0020179E"/>
    <w:rsid w:val="00221AE4"/>
    <w:rsid w:val="00225B95"/>
    <w:rsid w:val="0022601F"/>
    <w:rsid w:val="0023710A"/>
    <w:rsid w:val="00240900"/>
    <w:rsid w:val="00254AF1"/>
    <w:rsid w:val="00261376"/>
    <w:rsid w:val="00275AEC"/>
    <w:rsid w:val="00284362"/>
    <w:rsid w:val="00285F3C"/>
    <w:rsid w:val="00290FC4"/>
    <w:rsid w:val="002B5571"/>
    <w:rsid w:val="002B5AD9"/>
    <w:rsid w:val="002C0D88"/>
    <w:rsid w:val="002F50BA"/>
    <w:rsid w:val="002F6B79"/>
    <w:rsid w:val="00301559"/>
    <w:rsid w:val="00302AB1"/>
    <w:rsid w:val="0030787E"/>
    <w:rsid w:val="00312456"/>
    <w:rsid w:val="003162FE"/>
    <w:rsid w:val="00322FAE"/>
    <w:rsid w:val="003236EA"/>
    <w:rsid w:val="00330E66"/>
    <w:rsid w:val="00334E5F"/>
    <w:rsid w:val="0035055F"/>
    <w:rsid w:val="003516DE"/>
    <w:rsid w:val="003529BB"/>
    <w:rsid w:val="0035652B"/>
    <w:rsid w:val="00367010"/>
    <w:rsid w:val="00373B4A"/>
    <w:rsid w:val="003766DA"/>
    <w:rsid w:val="0038225F"/>
    <w:rsid w:val="003851A7"/>
    <w:rsid w:val="003C3EAB"/>
    <w:rsid w:val="003C585D"/>
    <w:rsid w:val="003D001A"/>
    <w:rsid w:val="003F0634"/>
    <w:rsid w:val="003F3C8D"/>
    <w:rsid w:val="00435F74"/>
    <w:rsid w:val="00440331"/>
    <w:rsid w:val="004405C9"/>
    <w:rsid w:val="00441135"/>
    <w:rsid w:val="0044776C"/>
    <w:rsid w:val="004501B0"/>
    <w:rsid w:val="00456486"/>
    <w:rsid w:val="00457188"/>
    <w:rsid w:val="00464CE6"/>
    <w:rsid w:val="00470660"/>
    <w:rsid w:val="004764B4"/>
    <w:rsid w:val="00482692"/>
    <w:rsid w:val="004860CE"/>
    <w:rsid w:val="004909B3"/>
    <w:rsid w:val="004A1910"/>
    <w:rsid w:val="004A3D0B"/>
    <w:rsid w:val="004B558F"/>
    <w:rsid w:val="004C164F"/>
    <w:rsid w:val="004C270C"/>
    <w:rsid w:val="004C2AB9"/>
    <w:rsid w:val="004E0C77"/>
    <w:rsid w:val="004E29F8"/>
    <w:rsid w:val="004F1738"/>
    <w:rsid w:val="004F2149"/>
    <w:rsid w:val="005128D1"/>
    <w:rsid w:val="00514E08"/>
    <w:rsid w:val="005236CF"/>
    <w:rsid w:val="0052697F"/>
    <w:rsid w:val="00527223"/>
    <w:rsid w:val="005451F7"/>
    <w:rsid w:val="00561345"/>
    <w:rsid w:val="0056149A"/>
    <w:rsid w:val="005679DB"/>
    <w:rsid w:val="005769D6"/>
    <w:rsid w:val="005837C9"/>
    <w:rsid w:val="00585D0E"/>
    <w:rsid w:val="00591805"/>
    <w:rsid w:val="005957A5"/>
    <w:rsid w:val="005A1FE3"/>
    <w:rsid w:val="005A2AB5"/>
    <w:rsid w:val="005A5E5F"/>
    <w:rsid w:val="005B52CD"/>
    <w:rsid w:val="005B5E26"/>
    <w:rsid w:val="005C2988"/>
    <w:rsid w:val="005C44E4"/>
    <w:rsid w:val="005C74CC"/>
    <w:rsid w:val="005D581E"/>
    <w:rsid w:val="005E4CE3"/>
    <w:rsid w:val="005E5E31"/>
    <w:rsid w:val="005F67E7"/>
    <w:rsid w:val="005F7A5A"/>
    <w:rsid w:val="0060319A"/>
    <w:rsid w:val="0060740F"/>
    <w:rsid w:val="006130CD"/>
    <w:rsid w:val="00616748"/>
    <w:rsid w:val="006204AD"/>
    <w:rsid w:val="00624D9A"/>
    <w:rsid w:val="0063576E"/>
    <w:rsid w:val="00645B7D"/>
    <w:rsid w:val="00646D27"/>
    <w:rsid w:val="00657B57"/>
    <w:rsid w:val="00661E47"/>
    <w:rsid w:val="0067253A"/>
    <w:rsid w:val="00675B4F"/>
    <w:rsid w:val="006821BF"/>
    <w:rsid w:val="00695DCE"/>
    <w:rsid w:val="006977D2"/>
    <w:rsid w:val="006A3E6B"/>
    <w:rsid w:val="006A400E"/>
    <w:rsid w:val="006B27CA"/>
    <w:rsid w:val="006D7F03"/>
    <w:rsid w:val="006E2663"/>
    <w:rsid w:val="006F3A0D"/>
    <w:rsid w:val="006F6F1A"/>
    <w:rsid w:val="007016F1"/>
    <w:rsid w:val="00701AE3"/>
    <w:rsid w:val="0070506B"/>
    <w:rsid w:val="0071692A"/>
    <w:rsid w:val="00721193"/>
    <w:rsid w:val="00721BDD"/>
    <w:rsid w:val="0074096C"/>
    <w:rsid w:val="00761DD4"/>
    <w:rsid w:val="00777D3F"/>
    <w:rsid w:val="00782B65"/>
    <w:rsid w:val="007A26FA"/>
    <w:rsid w:val="007A6E88"/>
    <w:rsid w:val="007B084F"/>
    <w:rsid w:val="007E3A11"/>
    <w:rsid w:val="007E41C0"/>
    <w:rsid w:val="007E6AC2"/>
    <w:rsid w:val="00803EAC"/>
    <w:rsid w:val="0080571A"/>
    <w:rsid w:val="008067E6"/>
    <w:rsid w:val="00806B47"/>
    <w:rsid w:val="0081293A"/>
    <w:rsid w:val="00814E17"/>
    <w:rsid w:val="00833AA0"/>
    <w:rsid w:val="00845F41"/>
    <w:rsid w:val="008526C5"/>
    <w:rsid w:val="00852B7F"/>
    <w:rsid w:val="00855603"/>
    <w:rsid w:val="00855BDC"/>
    <w:rsid w:val="00873CF3"/>
    <w:rsid w:val="0087701F"/>
    <w:rsid w:val="00886551"/>
    <w:rsid w:val="008A575F"/>
    <w:rsid w:val="008B51F3"/>
    <w:rsid w:val="008C0651"/>
    <w:rsid w:val="008C4EE5"/>
    <w:rsid w:val="008F3AFD"/>
    <w:rsid w:val="008F5167"/>
    <w:rsid w:val="008F57D2"/>
    <w:rsid w:val="008F6F26"/>
    <w:rsid w:val="009039C4"/>
    <w:rsid w:val="00904947"/>
    <w:rsid w:val="00907E18"/>
    <w:rsid w:val="00923136"/>
    <w:rsid w:val="0093350F"/>
    <w:rsid w:val="00935FD6"/>
    <w:rsid w:val="00941D5C"/>
    <w:rsid w:val="0094232E"/>
    <w:rsid w:val="009471B0"/>
    <w:rsid w:val="00950A8B"/>
    <w:rsid w:val="00963AD9"/>
    <w:rsid w:val="009730A4"/>
    <w:rsid w:val="0098564D"/>
    <w:rsid w:val="009A53C2"/>
    <w:rsid w:val="009B7A3B"/>
    <w:rsid w:val="009B7B3C"/>
    <w:rsid w:val="009D0F16"/>
    <w:rsid w:val="009D2DE9"/>
    <w:rsid w:val="009D3F27"/>
    <w:rsid w:val="009D4D2A"/>
    <w:rsid w:val="009D7E3D"/>
    <w:rsid w:val="009F13C0"/>
    <w:rsid w:val="00A1154A"/>
    <w:rsid w:val="00A21852"/>
    <w:rsid w:val="00A32C73"/>
    <w:rsid w:val="00A50946"/>
    <w:rsid w:val="00A517F5"/>
    <w:rsid w:val="00A6146F"/>
    <w:rsid w:val="00A769E3"/>
    <w:rsid w:val="00A82E7D"/>
    <w:rsid w:val="00A86655"/>
    <w:rsid w:val="00A91897"/>
    <w:rsid w:val="00AB29F5"/>
    <w:rsid w:val="00AC3748"/>
    <w:rsid w:val="00AC6C90"/>
    <w:rsid w:val="00AE681A"/>
    <w:rsid w:val="00AE7D74"/>
    <w:rsid w:val="00AF4FD1"/>
    <w:rsid w:val="00B06315"/>
    <w:rsid w:val="00B06555"/>
    <w:rsid w:val="00B13F6E"/>
    <w:rsid w:val="00B142E8"/>
    <w:rsid w:val="00B14CFD"/>
    <w:rsid w:val="00B27829"/>
    <w:rsid w:val="00B32A60"/>
    <w:rsid w:val="00B35148"/>
    <w:rsid w:val="00B351C2"/>
    <w:rsid w:val="00B448B5"/>
    <w:rsid w:val="00B4650B"/>
    <w:rsid w:val="00B71F62"/>
    <w:rsid w:val="00B73373"/>
    <w:rsid w:val="00B73608"/>
    <w:rsid w:val="00B92B86"/>
    <w:rsid w:val="00BB2302"/>
    <w:rsid w:val="00BB5140"/>
    <w:rsid w:val="00BC58FB"/>
    <w:rsid w:val="00BD186B"/>
    <w:rsid w:val="00BD47BF"/>
    <w:rsid w:val="00BE02B1"/>
    <w:rsid w:val="00BE080A"/>
    <w:rsid w:val="00BE1F31"/>
    <w:rsid w:val="00BF2A08"/>
    <w:rsid w:val="00C020E1"/>
    <w:rsid w:val="00C02933"/>
    <w:rsid w:val="00C32E9A"/>
    <w:rsid w:val="00C35101"/>
    <w:rsid w:val="00C37898"/>
    <w:rsid w:val="00C4169C"/>
    <w:rsid w:val="00C43B6D"/>
    <w:rsid w:val="00C52569"/>
    <w:rsid w:val="00C54324"/>
    <w:rsid w:val="00C62B31"/>
    <w:rsid w:val="00C8341C"/>
    <w:rsid w:val="00C834E0"/>
    <w:rsid w:val="00C919A8"/>
    <w:rsid w:val="00C920EB"/>
    <w:rsid w:val="00CA09EC"/>
    <w:rsid w:val="00CA6064"/>
    <w:rsid w:val="00CA7E0B"/>
    <w:rsid w:val="00CB1C6F"/>
    <w:rsid w:val="00CB6AA5"/>
    <w:rsid w:val="00CC01F8"/>
    <w:rsid w:val="00CC10B0"/>
    <w:rsid w:val="00CC6BD3"/>
    <w:rsid w:val="00CE25C2"/>
    <w:rsid w:val="00CF3A77"/>
    <w:rsid w:val="00D0463C"/>
    <w:rsid w:val="00D04BC2"/>
    <w:rsid w:val="00D12743"/>
    <w:rsid w:val="00D161E1"/>
    <w:rsid w:val="00D314A4"/>
    <w:rsid w:val="00D429C5"/>
    <w:rsid w:val="00D56D03"/>
    <w:rsid w:val="00D60FF2"/>
    <w:rsid w:val="00D624D1"/>
    <w:rsid w:val="00D643DA"/>
    <w:rsid w:val="00D94822"/>
    <w:rsid w:val="00DA1DE3"/>
    <w:rsid w:val="00DA67A8"/>
    <w:rsid w:val="00DB117D"/>
    <w:rsid w:val="00DC3DA7"/>
    <w:rsid w:val="00DC57D7"/>
    <w:rsid w:val="00DC6948"/>
    <w:rsid w:val="00DD0286"/>
    <w:rsid w:val="00DD5753"/>
    <w:rsid w:val="00DE204F"/>
    <w:rsid w:val="00DE2A61"/>
    <w:rsid w:val="00DF44E3"/>
    <w:rsid w:val="00E00092"/>
    <w:rsid w:val="00E15989"/>
    <w:rsid w:val="00E65866"/>
    <w:rsid w:val="00E87566"/>
    <w:rsid w:val="00EA07ED"/>
    <w:rsid w:val="00EA6AE0"/>
    <w:rsid w:val="00EB21C0"/>
    <w:rsid w:val="00EB2332"/>
    <w:rsid w:val="00EB2C0E"/>
    <w:rsid w:val="00EB7888"/>
    <w:rsid w:val="00EC02CE"/>
    <w:rsid w:val="00EC4A83"/>
    <w:rsid w:val="00EC55CF"/>
    <w:rsid w:val="00ED3CF2"/>
    <w:rsid w:val="00F11142"/>
    <w:rsid w:val="00F25442"/>
    <w:rsid w:val="00F269B4"/>
    <w:rsid w:val="00F312DD"/>
    <w:rsid w:val="00F37221"/>
    <w:rsid w:val="00F41516"/>
    <w:rsid w:val="00F524BF"/>
    <w:rsid w:val="00F557CF"/>
    <w:rsid w:val="00F63446"/>
    <w:rsid w:val="00F70294"/>
    <w:rsid w:val="00F77FE3"/>
    <w:rsid w:val="00F962D9"/>
    <w:rsid w:val="00FA2629"/>
    <w:rsid w:val="00FA40F0"/>
    <w:rsid w:val="00FA42F5"/>
    <w:rsid w:val="00FA59BF"/>
    <w:rsid w:val="00FB5937"/>
    <w:rsid w:val="00FC0292"/>
    <w:rsid w:val="00FC1576"/>
    <w:rsid w:val="00FC49DA"/>
    <w:rsid w:val="00FD2737"/>
    <w:rsid w:val="00FE43BD"/>
    <w:rsid w:val="00FF00B1"/>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AE702CB"/>
  <w15:docId w15:val="{3AABFCDF-4DE3-4F11-9CE7-2ED02E6B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F9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rsid w:val="00012F92"/>
    <w:pPr>
      <w:widowControl/>
      <w:autoSpaceDE/>
      <w:autoSpaceDN/>
      <w:adjustRightInd/>
      <w:spacing w:before="100" w:beforeAutospacing="1" w:after="100" w:afterAutospacing="1"/>
    </w:pPr>
  </w:style>
  <w:style w:type="paragraph" w:customStyle="1" w:styleId="Quicka0">
    <w:name w:val="Quick a)"/>
    <w:basedOn w:val="Normal"/>
    <w:rsid w:val="00CB1C6F"/>
    <w:pPr>
      <w:numPr>
        <w:numId w:val="1"/>
      </w:numPr>
      <w:ind w:left="1440" w:hanging="720"/>
    </w:pPr>
  </w:style>
  <w:style w:type="character" w:styleId="Hyperlink">
    <w:name w:val="Hyperlink"/>
    <w:basedOn w:val="DefaultParagraphFont"/>
    <w:rsid w:val="00CB1C6F"/>
    <w:rPr>
      <w:color w:val="0000FF"/>
      <w:u w:val="single"/>
    </w:rPr>
  </w:style>
  <w:style w:type="table" w:styleId="TableGrid">
    <w:name w:val="Table Grid"/>
    <w:basedOn w:val="TableNormal"/>
    <w:rsid w:val="00CB1C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rsid w:val="00CB1C6F"/>
    <w:pPr>
      <w:numPr>
        <w:numId w:val="2"/>
      </w:numPr>
      <w:ind w:left="2160" w:hanging="2160"/>
    </w:pPr>
  </w:style>
  <w:style w:type="paragraph" w:customStyle="1" w:styleId="Quick1">
    <w:name w:val="Quick 1."/>
    <w:basedOn w:val="Normal"/>
    <w:rsid w:val="00CB1C6F"/>
    <w:pPr>
      <w:numPr>
        <w:numId w:val="3"/>
      </w:numPr>
      <w:ind w:left="1440" w:hanging="720"/>
    </w:pPr>
  </w:style>
  <w:style w:type="paragraph" w:styleId="NormalWeb">
    <w:name w:val="Normal (Web)"/>
    <w:basedOn w:val="Normal"/>
    <w:rsid w:val="00CB1C6F"/>
    <w:pPr>
      <w:widowControl/>
      <w:autoSpaceDE/>
      <w:autoSpaceDN/>
      <w:adjustRightInd/>
      <w:spacing w:before="100" w:beforeAutospacing="1" w:after="100" w:afterAutospacing="1"/>
    </w:pPr>
    <w:rPr>
      <w:rFonts w:ascii="Arial" w:hAnsi="Arial" w:cs="Arial"/>
    </w:rPr>
  </w:style>
  <w:style w:type="paragraph" w:styleId="Header">
    <w:name w:val="header"/>
    <w:basedOn w:val="Normal"/>
    <w:link w:val="HeaderChar"/>
    <w:unhideWhenUsed/>
    <w:rsid w:val="00B27829"/>
    <w:pPr>
      <w:tabs>
        <w:tab w:val="center" w:pos="4680"/>
        <w:tab w:val="right" w:pos="9360"/>
      </w:tabs>
    </w:pPr>
  </w:style>
  <w:style w:type="character" w:customStyle="1" w:styleId="HeaderChar">
    <w:name w:val="Header Char"/>
    <w:basedOn w:val="DefaultParagraphFont"/>
    <w:link w:val="Header"/>
    <w:rsid w:val="00B27829"/>
    <w:rPr>
      <w:sz w:val="24"/>
      <w:szCs w:val="24"/>
    </w:rPr>
  </w:style>
  <w:style w:type="paragraph" w:styleId="Footer">
    <w:name w:val="footer"/>
    <w:basedOn w:val="Normal"/>
    <w:link w:val="FooterChar"/>
    <w:unhideWhenUsed/>
    <w:rsid w:val="00B27829"/>
    <w:pPr>
      <w:tabs>
        <w:tab w:val="center" w:pos="4680"/>
        <w:tab w:val="right" w:pos="9360"/>
      </w:tabs>
    </w:pPr>
  </w:style>
  <w:style w:type="character" w:customStyle="1" w:styleId="FooterChar">
    <w:name w:val="Footer Char"/>
    <w:basedOn w:val="DefaultParagraphFont"/>
    <w:link w:val="Footer"/>
    <w:rsid w:val="00B27829"/>
    <w:rPr>
      <w:sz w:val="24"/>
      <w:szCs w:val="24"/>
    </w:rPr>
  </w:style>
  <w:style w:type="character" w:styleId="UnresolvedMention">
    <w:name w:val="Unresolved Mention"/>
    <w:basedOn w:val="DefaultParagraphFont"/>
    <w:uiPriority w:val="99"/>
    <w:semiHidden/>
    <w:unhideWhenUsed/>
    <w:rsid w:val="00657B57"/>
    <w:rPr>
      <w:color w:val="605E5C"/>
      <w:shd w:val="clear" w:color="auto" w:fill="E1DFDD"/>
    </w:rPr>
  </w:style>
  <w:style w:type="paragraph" w:styleId="Revision">
    <w:name w:val="Revision"/>
    <w:hidden/>
    <w:uiPriority w:val="99"/>
    <w:semiHidden/>
    <w:rsid w:val="004909B3"/>
    <w:rPr>
      <w:sz w:val="24"/>
      <w:szCs w:val="24"/>
    </w:rPr>
  </w:style>
  <w:style w:type="paragraph" w:styleId="BalloonText">
    <w:name w:val="Balloon Text"/>
    <w:basedOn w:val="Normal"/>
    <w:link w:val="BalloonTextChar"/>
    <w:semiHidden/>
    <w:unhideWhenUsed/>
    <w:rsid w:val="004909B3"/>
    <w:rPr>
      <w:rFonts w:ascii="Segoe UI" w:hAnsi="Segoe UI" w:cs="Segoe UI"/>
      <w:sz w:val="18"/>
      <w:szCs w:val="18"/>
    </w:rPr>
  </w:style>
  <w:style w:type="character" w:customStyle="1" w:styleId="BalloonTextChar">
    <w:name w:val="Balloon Text Char"/>
    <w:basedOn w:val="DefaultParagraphFont"/>
    <w:link w:val="BalloonText"/>
    <w:semiHidden/>
    <w:rsid w:val="00490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PReports@cdc.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1717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PULMONARY FUNCTION TESTING COURSE APPROVAL PROGRAM</vt:lpstr>
    </vt:vector>
  </TitlesOfParts>
  <Company>ITSO</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FUNCTION TESTING COURSE APPROVAL PROGRAM</dc:title>
  <dc:creator>Lu-Ann Beeckman-Wagner</dc:creator>
  <cp:lastModifiedBy>Sawyer, Tamela (CDC/NIOSH/OD/ODDM)</cp:lastModifiedBy>
  <cp:revision>2</cp:revision>
  <dcterms:created xsi:type="dcterms:W3CDTF">2020-08-24T17:44:00Z</dcterms:created>
  <dcterms:modified xsi:type="dcterms:W3CDTF">2020-08-24T17:44:00Z</dcterms:modified>
</cp:coreProperties>
</file>