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51892" w:rsidR="00012F92" w:rsidP="00012F92" w:rsidRDefault="00012F92"/>
    <w:p w:rsidR="00CB1C6F" w:rsidP="00CB1C6F" w:rsidRDefault="00CB1C6F"/>
    <w:p w:rsidR="00963AD9" w:rsidP="00963AD9" w:rsidRDefault="00963AD9"/>
    <w:p w:rsidR="003602C0" w:rsidP="003602C0" w:rsidRDefault="003602C0"/>
    <w:p w:rsidR="003602C0" w:rsidP="003602C0" w:rsidRDefault="00651163">
      <w:pPr>
        <w:jc w:val="center"/>
        <w:rPr>
          <w:b/>
          <w:sz w:val="28"/>
          <w:szCs w:val="28"/>
        </w:rPr>
      </w:pPr>
      <w:r>
        <w:rPr>
          <w:b/>
          <w:sz w:val="28"/>
          <w:szCs w:val="28"/>
        </w:rPr>
        <w:t>A</w:t>
      </w:r>
      <w:r w:rsidR="00C8116A">
        <w:rPr>
          <w:b/>
          <w:sz w:val="28"/>
          <w:szCs w:val="28"/>
        </w:rPr>
        <w:t>TTACHMENT</w:t>
      </w:r>
      <w:r w:rsidR="00040B5A">
        <w:rPr>
          <w:b/>
          <w:sz w:val="28"/>
          <w:szCs w:val="28"/>
        </w:rPr>
        <w:t xml:space="preserve"> G</w:t>
      </w:r>
    </w:p>
    <w:p w:rsidR="003602C0" w:rsidP="003602C0" w:rsidRDefault="003602C0">
      <w:pPr>
        <w:jc w:val="center"/>
        <w:rPr>
          <w:b/>
          <w:sz w:val="28"/>
          <w:szCs w:val="28"/>
        </w:rPr>
      </w:pPr>
    </w:p>
    <w:p w:rsidR="00A61006" w:rsidP="003602C0" w:rsidRDefault="00A61006">
      <w:pPr>
        <w:jc w:val="center"/>
        <w:rPr>
          <w:b/>
          <w:sz w:val="28"/>
          <w:szCs w:val="28"/>
        </w:rPr>
      </w:pPr>
    </w:p>
    <w:p w:rsidR="003602C0" w:rsidP="003602C0" w:rsidRDefault="00046F7B">
      <w:pPr>
        <w:jc w:val="center"/>
        <w:rPr>
          <w:b/>
          <w:sz w:val="28"/>
          <w:szCs w:val="28"/>
        </w:rPr>
      </w:pPr>
      <w:r>
        <w:rPr>
          <w:b/>
          <w:sz w:val="28"/>
          <w:szCs w:val="28"/>
        </w:rPr>
        <w:t>Example of E-mail Request for Course Change</w:t>
      </w:r>
      <w:r w:rsidR="003602C0">
        <w:rPr>
          <w:b/>
          <w:sz w:val="28"/>
          <w:szCs w:val="28"/>
        </w:rPr>
        <w:t xml:space="preserve"> </w:t>
      </w:r>
    </w:p>
    <w:p w:rsidRPr="0014761A" w:rsidR="003602C0" w:rsidP="003602C0" w:rsidRDefault="003602C0"/>
    <w:p w:rsidRPr="0014761A" w:rsidR="003602C0" w:rsidP="003602C0" w:rsidRDefault="003602C0"/>
    <w:p w:rsidRPr="00A61006" w:rsidR="00040B5A" w:rsidP="00040B5A" w:rsidRDefault="003602C0">
      <w:pPr>
        <w:ind w:left="6480" w:firstLine="720"/>
        <w:rPr>
          <w:rFonts w:ascii="Arial" w:hAnsi="Arial" w:cs="Arial"/>
          <w:b/>
          <w:sz w:val="20"/>
          <w:szCs w:val="20"/>
        </w:rPr>
      </w:pPr>
      <w:r>
        <w:br w:type="page"/>
      </w:r>
      <w:r w:rsidRPr="00A61006" w:rsidR="00040B5A">
        <w:rPr>
          <w:rFonts w:ascii="Arial" w:hAnsi="Arial" w:cs="Arial"/>
          <w:b/>
          <w:sz w:val="20"/>
          <w:szCs w:val="20"/>
        </w:rPr>
        <w:lastRenderedPageBreak/>
        <w:t>Form Approved</w:t>
      </w:r>
    </w:p>
    <w:p w:rsidRPr="00A61006" w:rsidR="00040B5A" w:rsidP="00040B5A" w:rsidRDefault="00040B5A">
      <w:pPr>
        <w:ind w:firstLine="7200"/>
        <w:rPr>
          <w:rFonts w:ascii="Arial" w:hAnsi="Arial" w:cs="Arial"/>
          <w:b/>
          <w:sz w:val="20"/>
          <w:szCs w:val="20"/>
        </w:rPr>
      </w:pPr>
      <w:r w:rsidRPr="00A61006">
        <w:rPr>
          <w:rFonts w:ascii="Arial" w:hAnsi="Arial" w:cs="Arial"/>
          <w:b/>
          <w:sz w:val="20"/>
          <w:szCs w:val="20"/>
        </w:rPr>
        <w:t>OMB NO. 0920-0138</w:t>
      </w:r>
    </w:p>
    <w:p w:rsidRPr="00A61006" w:rsidR="00040B5A" w:rsidP="00040B5A" w:rsidRDefault="00040B5A">
      <w:pPr>
        <w:ind w:left="6480"/>
        <w:rPr>
          <w:b/>
          <w:sz w:val="20"/>
          <w:szCs w:val="20"/>
        </w:rPr>
      </w:pPr>
      <w:r w:rsidRPr="00A61006">
        <w:rPr>
          <w:rFonts w:ascii="Arial" w:hAnsi="Arial" w:cs="Arial"/>
          <w:b/>
          <w:sz w:val="20"/>
          <w:szCs w:val="20"/>
        </w:rPr>
        <w:t xml:space="preserve">Expiration Date: </w:t>
      </w:r>
      <w:r w:rsidR="003D6B86">
        <w:rPr>
          <w:rFonts w:ascii="Arial" w:hAnsi="Arial" w:cs="Arial"/>
          <w:b/>
          <w:sz w:val="20"/>
          <w:szCs w:val="20"/>
        </w:rPr>
        <w:t>xx/xx/20xx</w:t>
      </w:r>
      <w:bookmarkStart w:name="_GoBack" w:id="0"/>
      <w:bookmarkEnd w:id="0"/>
    </w:p>
    <w:p w:rsidR="00DE0239" w:rsidP="00DE0239" w:rsidRDefault="00DE0239"/>
    <w:p w:rsidR="00B56EB4" w:rsidP="00DE0239" w:rsidRDefault="00B56EB4"/>
    <w:p w:rsidR="00B56EB4" w:rsidP="00DE0239" w:rsidRDefault="00B56EB4"/>
    <w:p w:rsidR="00B56EB4" w:rsidP="00DE0239" w:rsidRDefault="00B56EB4"/>
    <w:p w:rsidR="00B56EB4" w:rsidP="00DE0239" w:rsidRDefault="00B56EB4"/>
    <w:p w:rsidR="00E67BA2" w:rsidP="00E67BA2" w:rsidRDefault="00E67BA2">
      <w:pPr>
        <w:outlineLvl w:val="0"/>
      </w:pPr>
      <w:r>
        <w:rPr>
          <w:b/>
          <w:bCs/>
          <w:sz w:val="22"/>
          <w:szCs w:val="22"/>
        </w:rPr>
        <w:t>From:</w:t>
      </w:r>
      <w:r>
        <w:rPr>
          <w:sz w:val="22"/>
          <w:szCs w:val="22"/>
        </w:rPr>
        <w:t xml:space="preserve"> Micky Sullivan  </w:t>
      </w:r>
      <w:r w:rsidR="00B56EB4">
        <w:rPr>
          <w:sz w:val="22"/>
          <w:szCs w:val="22"/>
        </w:rPr>
        <w:t>#091</w:t>
      </w:r>
      <w:r>
        <w:rPr>
          <w:sz w:val="22"/>
          <w:szCs w:val="22"/>
        </w:rPr>
        <w:br/>
      </w:r>
      <w:r>
        <w:rPr>
          <w:b/>
          <w:bCs/>
          <w:sz w:val="22"/>
          <w:szCs w:val="22"/>
        </w:rPr>
        <w:t>Sent:</w:t>
      </w:r>
      <w:r>
        <w:rPr>
          <w:sz w:val="22"/>
          <w:szCs w:val="22"/>
        </w:rPr>
        <w:t xml:space="preserve"> Monday, May 11, 2020 1:38 PM</w:t>
      </w:r>
      <w:r>
        <w:rPr>
          <w:sz w:val="22"/>
          <w:szCs w:val="22"/>
        </w:rPr>
        <w:br/>
      </w:r>
      <w:r>
        <w:rPr>
          <w:b/>
          <w:bCs/>
          <w:sz w:val="22"/>
          <w:szCs w:val="22"/>
        </w:rPr>
        <w:t>To:</w:t>
      </w:r>
      <w:r>
        <w:rPr>
          <w:sz w:val="22"/>
          <w:szCs w:val="22"/>
        </w:rPr>
        <w:t xml:space="preserve"> Rogers, Kathleen (CDC/NIOSH/RHD/SB) &lt;</w:t>
      </w:r>
      <w:hyperlink w:history="1" r:id="rId7">
        <w:r>
          <w:rPr>
            <w:rStyle w:val="Hyperlink"/>
            <w:sz w:val="22"/>
            <w:szCs w:val="22"/>
          </w:rPr>
          <w:t>luu6@cdc.gov</w:t>
        </w:r>
      </w:hyperlink>
      <w:r>
        <w:rPr>
          <w:sz w:val="22"/>
          <w:szCs w:val="22"/>
        </w:rPr>
        <w:t>&gt;</w:t>
      </w:r>
      <w:r>
        <w:rPr>
          <w:sz w:val="22"/>
          <w:szCs w:val="22"/>
        </w:rPr>
        <w:br/>
      </w:r>
      <w:r>
        <w:rPr>
          <w:b/>
          <w:bCs/>
          <w:sz w:val="22"/>
          <w:szCs w:val="22"/>
        </w:rPr>
        <w:t>Subject:</w:t>
      </w:r>
      <w:r>
        <w:rPr>
          <w:sz w:val="22"/>
          <w:szCs w:val="22"/>
        </w:rPr>
        <w:t xml:space="preserve"> Practicum</w:t>
      </w:r>
      <w:r w:rsidR="00B56EB4">
        <w:rPr>
          <w:sz w:val="22"/>
          <w:szCs w:val="22"/>
        </w:rPr>
        <w:t xml:space="preserve"> Instructor Candidate</w:t>
      </w:r>
    </w:p>
    <w:p w:rsidR="00E67BA2" w:rsidP="00E67BA2" w:rsidRDefault="00E67BA2">
      <w:r>
        <w:t> </w:t>
      </w:r>
    </w:p>
    <w:p w:rsidR="00A61006" w:rsidP="00E67BA2" w:rsidRDefault="00A61006"/>
    <w:p w:rsidR="00B56EB4" w:rsidP="00E67BA2" w:rsidRDefault="00E67BA2">
      <w:pPr>
        <w:rPr>
          <w:sz w:val="22"/>
          <w:szCs w:val="22"/>
        </w:rPr>
      </w:pPr>
      <w:r>
        <w:rPr>
          <w:sz w:val="22"/>
          <w:szCs w:val="22"/>
        </w:rPr>
        <w:t xml:space="preserve">Kathleen, </w:t>
      </w:r>
    </w:p>
    <w:p w:rsidR="00B56EB4" w:rsidP="00E67BA2" w:rsidRDefault="00B56EB4">
      <w:pPr>
        <w:rPr>
          <w:sz w:val="22"/>
          <w:szCs w:val="22"/>
        </w:rPr>
      </w:pPr>
    </w:p>
    <w:p w:rsidR="00E67BA2" w:rsidP="00E67BA2" w:rsidRDefault="00B56EB4">
      <w:r>
        <w:rPr>
          <w:sz w:val="22"/>
          <w:szCs w:val="22"/>
        </w:rPr>
        <w:t>A</w:t>
      </w:r>
      <w:r w:rsidR="00E67BA2">
        <w:rPr>
          <w:sz w:val="22"/>
          <w:szCs w:val="22"/>
        </w:rPr>
        <w:t xml:space="preserve">ttached is a resume as well as a cover letter written to me for </w:t>
      </w:r>
      <w:r>
        <w:rPr>
          <w:sz w:val="22"/>
          <w:szCs w:val="22"/>
        </w:rPr>
        <w:t>XXX</w:t>
      </w:r>
      <w:r w:rsidR="00E67BA2">
        <w:rPr>
          <w:sz w:val="22"/>
          <w:szCs w:val="22"/>
        </w:rPr>
        <w:t xml:space="preserve">.  I have worked with </w:t>
      </w:r>
      <w:r>
        <w:rPr>
          <w:sz w:val="22"/>
          <w:szCs w:val="22"/>
        </w:rPr>
        <w:t>XXX</w:t>
      </w:r>
      <w:r w:rsidR="00E67BA2">
        <w:rPr>
          <w:sz w:val="22"/>
          <w:szCs w:val="22"/>
        </w:rPr>
        <w:t xml:space="preserve"> for over twenty years and found her to be extremely knowledgeable in occupational health.  She has helped with our hearing conservation class as a practicum instructor as well as a lecturer on numerous occasions.  She has also attended our full NIOSH course as well as two or three refresher courses.  She is an exceptional spirometry technician.</w:t>
      </w:r>
    </w:p>
    <w:p w:rsidR="00E67BA2" w:rsidP="00E67BA2" w:rsidRDefault="00E67BA2">
      <w:r>
        <w:rPr>
          <w:sz w:val="22"/>
          <w:szCs w:val="22"/>
        </w:rPr>
        <w:t> </w:t>
      </w:r>
    </w:p>
    <w:p w:rsidR="00E67BA2" w:rsidP="00E67BA2" w:rsidRDefault="00E67BA2">
      <w:r>
        <w:rPr>
          <w:sz w:val="22"/>
          <w:szCs w:val="22"/>
        </w:rPr>
        <w:t xml:space="preserve">As you can see from the cover letter, with everything that is going on, she has taken a retirement package from </w:t>
      </w:r>
      <w:r w:rsidR="00B56EB4">
        <w:rPr>
          <w:sz w:val="22"/>
          <w:szCs w:val="22"/>
        </w:rPr>
        <w:t>XXX</w:t>
      </w:r>
      <w:r>
        <w:rPr>
          <w:sz w:val="22"/>
          <w:szCs w:val="22"/>
        </w:rPr>
        <w:t xml:space="preserve">.  I respectfully request approval of </w:t>
      </w:r>
      <w:r w:rsidR="00B56EB4">
        <w:rPr>
          <w:sz w:val="22"/>
          <w:szCs w:val="22"/>
        </w:rPr>
        <w:t>XXX</w:t>
      </w:r>
      <w:r>
        <w:rPr>
          <w:sz w:val="22"/>
          <w:szCs w:val="22"/>
        </w:rPr>
        <w:t xml:space="preserve"> as a practicum instructor for OMI.  Our intention is to eventually submit </w:t>
      </w:r>
      <w:r w:rsidR="00B56EB4">
        <w:rPr>
          <w:sz w:val="22"/>
          <w:szCs w:val="22"/>
        </w:rPr>
        <w:t>XXX</w:t>
      </w:r>
      <w:r>
        <w:rPr>
          <w:sz w:val="22"/>
          <w:szCs w:val="22"/>
        </w:rPr>
        <w:t xml:space="preserve"> as a Course Director as well, however in the short term we would like her to work with us for a while before looking at that.</w:t>
      </w:r>
    </w:p>
    <w:p w:rsidR="00E67BA2" w:rsidP="00E67BA2" w:rsidRDefault="00E67BA2">
      <w:r>
        <w:rPr>
          <w:sz w:val="22"/>
          <w:szCs w:val="22"/>
        </w:rPr>
        <w:t> </w:t>
      </w:r>
    </w:p>
    <w:p w:rsidR="00E67BA2" w:rsidP="00E67BA2" w:rsidRDefault="00E67BA2">
      <w:r>
        <w:rPr>
          <w:sz w:val="22"/>
          <w:szCs w:val="22"/>
        </w:rPr>
        <w:t xml:space="preserve">We feel once we begin teaching again, we are going to be extremely busy and need additional practicum help to cover our courses.  I appreciate your consideration of </w:t>
      </w:r>
      <w:r w:rsidR="00B56EB4">
        <w:rPr>
          <w:sz w:val="22"/>
          <w:szCs w:val="22"/>
        </w:rPr>
        <w:t xml:space="preserve">XXX </w:t>
      </w:r>
      <w:r>
        <w:rPr>
          <w:sz w:val="22"/>
          <w:szCs w:val="22"/>
        </w:rPr>
        <w:t>as a practicum instructor with OMI</w:t>
      </w:r>
      <w:r w:rsidR="00F43D22">
        <w:rPr>
          <w:sz w:val="22"/>
          <w:szCs w:val="22"/>
        </w:rPr>
        <w:t>, NIOSH-approved Sponsor #091</w:t>
      </w:r>
      <w:r>
        <w:rPr>
          <w:sz w:val="22"/>
          <w:szCs w:val="22"/>
        </w:rPr>
        <w:t>.</w:t>
      </w:r>
    </w:p>
    <w:p w:rsidR="00E67BA2" w:rsidP="00E67BA2" w:rsidRDefault="00E67BA2">
      <w:r>
        <w:rPr>
          <w:sz w:val="22"/>
          <w:szCs w:val="22"/>
        </w:rPr>
        <w:t> </w:t>
      </w:r>
    </w:p>
    <w:p w:rsidR="00E67BA2" w:rsidP="00E67BA2" w:rsidRDefault="00E67BA2">
      <w:r>
        <w:rPr>
          <w:sz w:val="22"/>
          <w:szCs w:val="22"/>
        </w:rPr>
        <w:t>I look forward to your response.</w:t>
      </w:r>
    </w:p>
    <w:p w:rsidR="00E67BA2" w:rsidP="00E67BA2" w:rsidRDefault="00E67BA2">
      <w:pPr>
        <w:rPr>
          <w:sz w:val="22"/>
          <w:szCs w:val="22"/>
        </w:rPr>
      </w:pPr>
      <w:r>
        <w:rPr>
          <w:sz w:val="22"/>
          <w:szCs w:val="22"/>
        </w:rPr>
        <w:t> </w:t>
      </w:r>
    </w:p>
    <w:p w:rsidR="00A61006" w:rsidP="00E67BA2" w:rsidRDefault="00A61006"/>
    <w:p w:rsidR="00E67BA2" w:rsidP="00E67BA2" w:rsidRDefault="00E67BA2">
      <w:r>
        <w:rPr>
          <w:sz w:val="22"/>
          <w:szCs w:val="22"/>
        </w:rPr>
        <w:t>Thank you,</w:t>
      </w:r>
    </w:p>
    <w:p w:rsidR="00E67BA2" w:rsidP="00E67BA2" w:rsidRDefault="00E67BA2">
      <w:pPr>
        <w:rPr>
          <w:sz w:val="22"/>
          <w:szCs w:val="22"/>
        </w:rPr>
      </w:pPr>
      <w:r>
        <w:rPr>
          <w:sz w:val="22"/>
          <w:szCs w:val="22"/>
        </w:rPr>
        <w:t>Micky Sullivan</w:t>
      </w:r>
    </w:p>
    <w:p w:rsidR="00F43D22" w:rsidP="00E67BA2" w:rsidRDefault="00F43D22">
      <w:r>
        <w:rPr>
          <w:sz w:val="22"/>
          <w:szCs w:val="22"/>
        </w:rPr>
        <w:t>Chief Executive Officer</w:t>
      </w:r>
    </w:p>
    <w:p w:rsidR="00E67BA2" w:rsidP="00E67BA2" w:rsidRDefault="00E67BA2">
      <w:pPr>
        <w:rPr>
          <w:sz w:val="22"/>
          <w:szCs w:val="22"/>
        </w:rPr>
      </w:pPr>
      <w:r>
        <w:rPr>
          <w:sz w:val="22"/>
          <w:szCs w:val="22"/>
        </w:rPr>
        <w:t>OMI</w:t>
      </w:r>
    </w:p>
    <w:p w:rsidR="00B56EB4" w:rsidP="00E67BA2" w:rsidRDefault="00B56EB4">
      <w:pPr>
        <w:rPr>
          <w:sz w:val="22"/>
          <w:szCs w:val="22"/>
        </w:rPr>
      </w:pPr>
    </w:p>
    <w:p w:rsidR="00B56EB4" w:rsidP="00E67BA2" w:rsidRDefault="00B56EB4">
      <w:pPr>
        <w:rPr>
          <w:sz w:val="22"/>
          <w:szCs w:val="22"/>
        </w:rPr>
      </w:pPr>
    </w:p>
    <w:p w:rsidR="00B56EB4" w:rsidP="00E67BA2" w:rsidRDefault="00B56EB4">
      <w:pPr>
        <w:rPr>
          <w:sz w:val="22"/>
          <w:szCs w:val="22"/>
        </w:rPr>
      </w:pPr>
    </w:p>
    <w:p w:rsidR="00B56EB4" w:rsidP="00E67BA2" w:rsidRDefault="00B56EB4">
      <w:pPr>
        <w:rPr>
          <w:sz w:val="22"/>
          <w:szCs w:val="22"/>
        </w:rPr>
      </w:pPr>
    </w:p>
    <w:p w:rsidR="00B56EB4" w:rsidP="00E67BA2" w:rsidRDefault="00B56EB4">
      <w:pPr>
        <w:rPr>
          <w:sz w:val="22"/>
          <w:szCs w:val="22"/>
        </w:rPr>
      </w:pPr>
    </w:p>
    <w:p w:rsidR="00B56EB4" w:rsidP="00E67BA2" w:rsidRDefault="00B56EB4">
      <w:pPr>
        <w:rPr>
          <w:sz w:val="22"/>
          <w:szCs w:val="22"/>
        </w:rPr>
      </w:pPr>
    </w:p>
    <w:p w:rsidRPr="00BD47BF" w:rsidR="00A61006" w:rsidP="00A61006" w:rsidRDefault="00A61006">
      <w:pPr>
        <w:spacing w:after="120"/>
        <w:rPr>
          <w:rFonts w:ascii="Arial" w:hAnsi="Arial" w:cs="Arial"/>
          <w:sz w:val="20"/>
          <w:szCs w:val="20"/>
          <w:u w:val="single"/>
        </w:rPr>
      </w:pPr>
      <w:r w:rsidRPr="00075DE0">
        <w:rPr>
          <w:rFonts w:ascii="Arial" w:hAnsi="Arial" w:cs="Arial"/>
          <w:sz w:val="16"/>
          <w:szCs w:val="16"/>
        </w:rPr>
        <w:t>--------------------------------------------------------------------------------------------------------------------------------------------------------</w:t>
      </w:r>
      <w:r>
        <w:rPr>
          <w:rFonts w:ascii="Arial" w:hAnsi="Arial" w:cs="Arial"/>
          <w:sz w:val="16"/>
          <w:szCs w:val="16"/>
        </w:rPr>
        <w:t>----------------------</w:t>
      </w:r>
    </w:p>
    <w:p w:rsidRPr="00A61006" w:rsidR="00E67BA2" w:rsidP="00040B5A" w:rsidRDefault="00A61006">
      <w:pPr>
        <w:rPr>
          <w:rFonts w:ascii="Calibri" w:hAnsi="Calibri" w:cs="Arial"/>
          <w:sz w:val="16"/>
          <w:szCs w:val="16"/>
        </w:rPr>
      </w:pPr>
      <w:r w:rsidRPr="004F5966">
        <w:rPr>
          <w:rFonts w:ascii="Calibri" w:hAnsi="Calibri" w:cs="Arial"/>
          <w:sz w:val="16"/>
          <w:szCs w:val="16"/>
        </w:rPr>
        <w:t>Public reporting burden of this collection of information is estimated to average</w:t>
      </w:r>
      <w:r>
        <w:rPr>
          <w:rFonts w:ascii="Calibri" w:hAnsi="Calibri" w:cs="Arial"/>
          <w:sz w:val="16"/>
          <w:szCs w:val="16"/>
        </w:rPr>
        <w:t xml:space="preserve"> 30 minutes </w:t>
      </w:r>
      <w:r w:rsidRPr="004F5966">
        <w:rPr>
          <w:rFonts w:ascii="Calibri" w:hAnsi="Calibri" w:cs="Arial"/>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sidRPr="000D3376">
        <w:rPr>
          <w:rFonts w:ascii="Calibri" w:hAnsi="Calibri" w:cs="Arial"/>
          <w:sz w:val="16"/>
          <w:szCs w:val="16"/>
        </w:rPr>
        <w:t>0920-0138</w:t>
      </w:r>
      <w:r w:rsidRPr="004F5966">
        <w:rPr>
          <w:rFonts w:ascii="Calibri" w:hAnsi="Calibri" w:cs="Arial"/>
          <w:sz w:val="16"/>
          <w:szCs w:val="16"/>
        </w:rPr>
        <w:t>).</w:t>
      </w:r>
      <w:r w:rsidRPr="00A61006">
        <w:rPr>
          <w:rFonts w:ascii="Arial" w:hAnsi="Arial" w:cs="Arial"/>
          <w:sz w:val="16"/>
          <w:szCs w:val="16"/>
        </w:rPr>
        <w:t xml:space="preserve"> </w:t>
      </w:r>
      <w:r w:rsidRPr="00A61006">
        <w:rPr>
          <w:rFonts w:asciiTheme="minorHAnsi" w:hAnsiTheme="minorHAnsi" w:cstheme="minorHAnsi"/>
          <w:sz w:val="16"/>
          <w:szCs w:val="16"/>
        </w:rPr>
        <w:t>Do not send the completed form to this address.</w:t>
      </w:r>
    </w:p>
    <w:p w:rsidRPr="00040B5A" w:rsidR="00A61006" w:rsidP="00040B5A" w:rsidRDefault="00A61006">
      <w:pPr>
        <w:rPr>
          <w:rFonts w:ascii="Arial" w:hAnsi="Arial" w:cs="Arial"/>
          <w:sz w:val="16"/>
          <w:szCs w:val="16"/>
        </w:rPr>
      </w:pPr>
      <w:r>
        <w:rPr>
          <w:rFonts w:ascii="Arial" w:hAnsi="Arial" w:cs="Arial"/>
          <w:sz w:val="16"/>
          <w:szCs w:val="16"/>
        </w:rPr>
        <w:t>_________________________________________________________________________________________________________</w:t>
      </w:r>
    </w:p>
    <w:sectPr w:rsidRPr="00040B5A" w:rsidR="00A61006" w:rsidSect="002012EA">
      <w:footerReference w:type="default" r:id="rId8"/>
      <w:pgSz w:w="12240" w:h="15840"/>
      <w:pgMar w:top="720" w:right="1440" w:bottom="72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05C" w:rsidRDefault="0006605C">
      <w:r>
        <w:separator/>
      </w:r>
    </w:p>
  </w:endnote>
  <w:endnote w:type="continuationSeparator" w:id="0">
    <w:p w:rsidR="0006605C" w:rsidRDefault="0006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314" w:rsidRDefault="00AC3314">
    <w:pPr>
      <w:spacing w:line="240" w:lineRule="exact"/>
    </w:pPr>
  </w:p>
  <w:p w:rsidR="00AC3314" w:rsidRDefault="00AC33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05C" w:rsidRDefault="0006605C">
      <w:r>
        <w:separator/>
      </w:r>
    </w:p>
  </w:footnote>
  <w:footnote w:type="continuationSeparator" w:id="0">
    <w:p w:rsidR="0006605C" w:rsidRDefault="00066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name w:val="æc¸øwy¸øwH£"/>
    <w:lvl w:ilvl="0">
      <w:start w:val="1"/>
      <w:numFmt w:val="lowerLetter"/>
      <w:pStyle w:val="Quicka"/>
      <w:lvlText w:val="%1."/>
      <w:lvlJc w:val="left"/>
      <w:pPr>
        <w:tabs>
          <w:tab w:val="num" w:pos="1440"/>
        </w:tabs>
      </w:pPr>
      <w:rPr>
        <w:rFonts w:ascii="Arial" w:hAnsi="Arial" w:cs="Arial"/>
        <w:sz w:val="20"/>
        <w:szCs w:val="20"/>
      </w:rPr>
    </w:lvl>
  </w:abstractNum>
  <w:abstractNum w:abstractNumId="1" w15:restartNumberingAfterBreak="0">
    <w:nsid w:val="00000002"/>
    <w:multiLevelType w:val="singleLevel"/>
    <w:tmpl w:val="00000000"/>
    <w:name w:val="æc¸øwy¸øwÀY"/>
    <w:lvl w:ilvl="0">
      <w:start w:val="1"/>
      <w:numFmt w:val="decimal"/>
      <w:pStyle w:val="Quick1"/>
      <w:lvlText w:val="%1."/>
      <w:lvlJc w:val="left"/>
      <w:pPr>
        <w:tabs>
          <w:tab w:val="num" w:pos="2160"/>
        </w:tabs>
      </w:pPr>
    </w:lvl>
  </w:abstractNum>
  <w:abstractNum w:abstractNumId="2" w15:restartNumberingAfterBreak="0">
    <w:nsid w:val="00000003"/>
    <w:multiLevelType w:val="singleLevel"/>
    <w:tmpl w:val="00000000"/>
    <w:name w:val="æc¸øwy¸øw`Ú"/>
    <w:lvl w:ilvl="0">
      <w:start w:val="1"/>
      <w:numFmt w:val="lowerLetter"/>
      <w:pStyle w:val="Quicka0"/>
      <w:lvlText w:val="%1)"/>
      <w:lvlJc w:val="left"/>
      <w:pPr>
        <w:tabs>
          <w:tab w:val="num" w:pos="1440"/>
        </w:tabs>
      </w:pPr>
    </w:lvl>
  </w:abstractNum>
  <w:abstractNum w:abstractNumId="3" w15:restartNumberingAfterBreak="0">
    <w:nsid w:val="00000004"/>
    <w:multiLevelType w:val="multilevel"/>
    <w:tmpl w:val="8B7EFB9E"/>
    <w:name w:val="êc¸øwy¸øw"/>
    <w:lvl w:ilvl="0">
      <w:start w:val="1"/>
      <w:numFmt w:val="upperLetter"/>
      <w:pStyle w:val="QuickA1"/>
      <w:lvlText w:val="%1."/>
      <w:lvlJc w:val="left"/>
      <w:pPr>
        <w:tabs>
          <w:tab w:val="num" w:pos="450"/>
        </w:tabs>
      </w:pPr>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153F4AFF"/>
    <w:multiLevelType w:val="hybridMultilevel"/>
    <w:tmpl w:val="A5147820"/>
    <w:name w:val="æc¸øwy¸øwH£2"/>
    <w:lvl w:ilvl="0" w:tplc="11C8A1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1C5C2767"/>
    <w:multiLevelType w:val="hybridMultilevel"/>
    <w:tmpl w:val="8DF454B6"/>
    <w:name w:val="æc¸øwy¸øwÀY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E0064D"/>
    <w:multiLevelType w:val="hybridMultilevel"/>
    <w:tmpl w:val="C7688E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4E5A76"/>
    <w:multiLevelType w:val="hybridMultilevel"/>
    <w:tmpl w:val="4B3CAE8C"/>
    <w:name w:val="æc¸øwy¸øwÀY3"/>
    <w:lvl w:ilvl="0" w:tplc="039012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0B428F"/>
    <w:multiLevelType w:val="multilevel"/>
    <w:tmpl w:val="E65C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953ACC"/>
    <w:multiLevelType w:val="hybridMultilevel"/>
    <w:tmpl w:val="082854D4"/>
    <w:name w:val="æc¸øwy¸øwH£3"/>
    <w:lvl w:ilvl="0" w:tplc="2FECED2E">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6824F7"/>
    <w:multiLevelType w:val="hybridMultilevel"/>
    <w:tmpl w:val="B232A35A"/>
    <w:name w:val="æc¸øwy¸øwH£32"/>
    <w:lvl w:ilvl="0" w:tplc="2FECED2E">
      <w:start w:val="1"/>
      <w:numFmt w:val="lowerLetter"/>
      <w:lvlText w:val="%1."/>
      <w:lvlJc w:val="left"/>
      <w:pPr>
        <w:tabs>
          <w:tab w:val="num" w:pos="435"/>
        </w:tabs>
        <w:ind w:left="435" w:hanging="435"/>
      </w:pPr>
    </w:lvl>
    <w:lvl w:ilvl="1" w:tplc="04090019" w:tentative="1">
      <w:start w:val="1"/>
      <w:numFmt w:val="lowerLetter"/>
      <w:lvlText w:val="%2."/>
      <w:lvlJc w:val="left"/>
      <w:pPr>
        <w:tabs>
          <w:tab w:val="num" w:pos="589"/>
        </w:tabs>
        <w:ind w:left="589" w:hanging="360"/>
      </w:pPr>
    </w:lvl>
    <w:lvl w:ilvl="2" w:tplc="0409001B" w:tentative="1">
      <w:start w:val="1"/>
      <w:numFmt w:val="lowerRoman"/>
      <w:lvlText w:val="%3."/>
      <w:lvlJc w:val="right"/>
      <w:pPr>
        <w:tabs>
          <w:tab w:val="num" w:pos="1309"/>
        </w:tabs>
        <w:ind w:left="1309" w:hanging="180"/>
      </w:pPr>
    </w:lvl>
    <w:lvl w:ilvl="3" w:tplc="0409000F" w:tentative="1">
      <w:start w:val="1"/>
      <w:numFmt w:val="decimal"/>
      <w:lvlText w:val="%4."/>
      <w:lvlJc w:val="left"/>
      <w:pPr>
        <w:tabs>
          <w:tab w:val="num" w:pos="2029"/>
        </w:tabs>
        <w:ind w:left="2029" w:hanging="360"/>
      </w:pPr>
    </w:lvl>
    <w:lvl w:ilvl="4" w:tplc="04090019" w:tentative="1">
      <w:start w:val="1"/>
      <w:numFmt w:val="lowerLetter"/>
      <w:lvlText w:val="%5."/>
      <w:lvlJc w:val="left"/>
      <w:pPr>
        <w:tabs>
          <w:tab w:val="num" w:pos="2749"/>
        </w:tabs>
        <w:ind w:left="2749" w:hanging="360"/>
      </w:pPr>
    </w:lvl>
    <w:lvl w:ilvl="5" w:tplc="0409001B" w:tentative="1">
      <w:start w:val="1"/>
      <w:numFmt w:val="lowerRoman"/>
      <w:lvlText w:val="%6."/>
      <w:lvlJc w:val="right"/>
      <w:pPr>
        <w:tabs>
          <w:tab w:val="num" w:pos="3469"/>
        </w:tabs>
        <w:ind w:left="3469" w:hanging="180"/>
      </w:pPr>
    </w:lvl>
    <w:lvl w:ilvl="6" w:tplc="0409000F" w:tentative="1">
      <w:start w:val="1"/>
      <w:numFmt w:val="decimal"/>
      <w:lvlText w:val="%7."/>
      <w:lvlJc w:val="left"/>
      <w:pPr>
        <w:tabs>
          <w:tab w:val="num" w:pos="4189"/>
        </w:tabs>
        <w:ind w:left="4189" w:hanging="360"/>
      </w:pPr>
    </w:lvl>
    <w:lvl w:ilvl="7" w:tplc="04090019" w:tentative="1">
      <w:start w:val="1"/>
      <w:numFmt w:val="lowerLetter"/>
      <w:lvlText w:val="%8."/>
      <w:lvlJc w:val="left"/>
      <w:pPr>
        <w:tabs>
          <w:tab w:val="num" w:pos="4909"/>
        </w:tabs>
        <w:ind w:left="4909" w:hanging="360"/>
      </w:pPr>
    </w:lvl>
    <w:lvl w:ilvl="8" w:tplc="0409001B" w:tentative="1">
      <w:start w:val="1"/>
      <w:numFmt w:val="lowerRoman"/>
      <w:lvlText w:val="%9."/>
      <w:lvlJc w:val="right"/>
      <w:pPr>
        <w:tabs>
          <w:tab w:val="num" w:pos="5629"/>
        </w:tabs>
        <w:ind w:left="5629" w:hanging="180"/>
      </w:pPr>
    </w:lvl>
  </w:abstractNum>
  <w:abstractNum w:abstractNumId="11" w15:restartNumberingAfterBreak="0">
    <w:nsid w:val="5C8F273B"/>
    <w:multiLevelType w:val="hybridMultilevel"/>
    <w:tmpl w:val="571E9F14"/>
    <w:name w:val="æc¸øwy¸øwH£4"/>
    <w:lvl w:ilvl="0" w:tplc="2FECED2E">
      <w:start w:val="1"/>
      <w:numFmt w:val="lowerLetter"/>
      <w:lvlText w:val="%1."/>
      <w:lvlJc w:val="left"/>
      <w:pPr>
        <w:tabs>
          <w:tab w:val="num" w:pos="435"/>
        </w:tabs>
        <w:ind w:left="435" w:hanging="435"/>
      </w:pPr>
    </w:lvl>
    <w:lvl w:ilvl="1" w:tplc="04090019" w:tentative="1">
      <w:start w:val="1"/>
      <w:numFmt w:val="lowerLetter"/>
      <w:lvlText w:val="%2."/>
      <w:lvlJc w:val="left"/>
      <w:pPr>
        <w:tabs>
          <w:tab w:val="num" w:pos="589"/>
        </w:tabs>
        <w:ind w:left="589" w:hanging="360"/>
      </w:pPr>
    </w:lvl>
    <w:lvl w:ilvl="2" w:tplc="0409001B" w:tentative="1">
      <w:start w:val="1"/>
      <w:numFmt w:val="lowerRoman"/>
      <w:lvlText w:val="%3."/>
      <w:lvlJc w:val="right"/>
      <w:pPr>
        <w:tabs>
          <w:tab w:val="num" w:pos="1309"/>
        </w:tabs>
        <w:ind w:left="1309" w:hanging="180"/>
      </w:pPr>
    </w:lvl>
    <w:lvl w:ilvl="3" w:tplc="0409000F" w:tentative="1">
      <w:start w:val="1"/>
      <w:numFmt w:val="decimal"/>
      <w:lvlText w:val="%4."/>
      <w:lvlJc w:val="left"/>
      <w:pPr>
        <w:tabs>
          <w:tab w:val="num" w:pos="2029"/>
        </w:tabs>
        <w:ind w:left="2029" w:hanging="360"/>
      </w:pPr>
    </w:lvl>
    <w:lvl w:ilvl="4" w:tplc="04090019" w:tentative="1">
      <w:start w:val="1"/>
      <w:numFmt w:val="lowerLetter"/>
      <w:lvlText w:val="%5."/>
      <w:lvlJc w:val="left"/>
      <w:pPr>
        <w:tabs>
          <w:tab w:val="num" w:pos="2749"/>
        </w:tabs>
        <w:ind w:left="2749" w:hanging="360"/>
      </w:pPr>
    </w:lvl>
    <w:lvl w:ilvl="5" w:tplc="0409001B" w:tentative="1">
      <w:start w:val="1"/>
      <w:numFmt w:val="lowerRoman"/>
      <w:lvlText w:val="%6."/>
      <w:lvlJc w:val="right"/>
      <w:pPr>
        <w:tabs>
          <w:tab w:val="num" w:pos="3469"/>
        </w:tabs>
        <w:ind w:left="3469" w:hanging="180"/>
      </w:pPr>
    </w:lvl>
    <w:lvl w:ilvl="6" w:tplc="0409000F" w:tentative="1">
      <w:start w:val="1"/>
      <w:numFmt w:val="decimal"/>
      <w:lvlText w:val="%7."/>
      <w:lvlJc w:val="left"/>
      <w:pPr>
        <w:tabs>
          <w:tab w:val="num" w:pos="4189"/>
        </w:tabs>
        <w:ind w:left="4189" w:hanging="360"/>
      </w:pPr>
    </w:lvl>
    <w:lvl w:ilvl="7" w:tplc="04090019" w:tentative="1">
      <w:start w:val="1"/>
      <w:numFmt w:val="lowerLetter"/>
      <w:lvlText w:val="%8."/>
      <w:lvlJc w:val="left"/>
      <w:pPr>
        <w:tabs>
          <w:tab w:val="num" w:pos="4909"/>
        </w:tabs>
        <w:ind w:left="4909" w:hanging="360"/>
      </w:pPr>
    </w:lvl>
    <w:lvl w:ilvl="8" w:tplc="0409001B" w:tentative="1">
      <w:start w:val="1"/>
      <w:numFmt w:val="lowerRoman"/>
      <w:lvlText w:val="%9."/>
      <w:lvlJc w:val="right"/>
      <w:pPr>
        <w:tabs>
          <w:tab w:val="num" w:pos="5629"/>
        </w:tabs>
        <w:ind w:left="5629" w:hanging="180"/>
      </w:pPr>
    </w:lvl>
  </w:abstractNum>
  <w:num w:numId="1">
    <w:abstractNumId w:val="2"/>
    <w:lvlOverride w:ilvl="0">
      <w:startOverride w:val="1"/>
      <w:lvl w:ilvl="0">
        <w:start w:val="1"/>
        <w:numFmt w:val="lowerLetter"/>
        <w:pStyle w:val="Quicka0"/>
        <w:lvlText w:val="%1)"/>
        <w:lvlJc w:val="left"/>
      </w:lvl>
    </w:lvlOverride>
  </w:num>
  <w:num w:numId="2">
    <w:abstractNumId w:val="0"/>
    <w:lvlOverride w:ilvl="0">
      <w:lvl w:ilvl="0">
        <w:start w:val="1"/>
        <w:numFmt w:val="lowerLetter"/>
        <w:pStyle w:val="Quicka"/>
        <w:lvlText w:val="%1."/>
        <w:lvlJc w:val="left"/>
      </w:lvl>
    </w:lvlOverride>
  </w:num>
  <w:num w:numId="3">
    <w:abstractNumId w:val="1"/>
    <w:lvlOverride w:ilvl="0">
      <w:lvl w:ilvl="0">
        <w:start w:val="1"/>
        <w:numFmt w:val="lowerLetter"/>
        <w:pStyle w:val="Quick1"/>
        <w:lvlText w:val="%1."/>
        <w:lvlJc w:val="left"/>
      </w:lvl>
    </w:lvlOverride>
  </w:num>
  <w:num w:numId="4">
    <w:abstractNumId w:val="0"/>
    <w:lvlOverride w:ilvl="0">
      <w:lvl w:ilvl="0">
        <w:start w:val="1"/>
        <w:numFmt w:val="lowerLetter"/>
        <w:pStyle w:val="Quicka"/>
        <w:lvlText w:val="%1."/>
        <w:lvlJc w:val="left"/>
      </w:lvl>
    </w:lvlOverride>
  </w:num>
  <w:num w:numId="5">
    <w:abstractNumId w:val="7"/>
  </w:num>
  <w:num w:numId="6">
    <w:abstractNumId w:val="8"/>
  </w:num>
  <w:num w:numId="7">
    <w:abstractNumId w:val="6"/>
  </w:num>
  <w:num w:numId="8">
    <w:abstractNumId w:val="4"/>
  </w:num>
  <w:num w:numId="9">
    <w:abstractNumId w:val="0"/>
    <w:lvlOverride w:ilvl="0">
      <w:startOverride w:val="1"/>
      <w:lvl w:ilvl="0">
        <w:start w:val="1"/>
        <w:numFmt w:val="lowerLetter"/>
        <w:pStyle w:val="Quicka"/>
        <w:lvlText w:val="%1."/>
        <w:lvlJc w:val="left"/>
      </w:lvl>
    </w:lvlOverride>
  </w:num>
  <w:num w:numId="10">
    <w:abstractNumId w:val="9"/>
  </w:num>
  <w:num w:numId="11">
    <w:abstractNumId w:val="2"/>
    <w:lvlOverride w:ilvl="0">
      <w:startOverride w:val="14"/>
      <w:lvl w:ilvl="0">
        <w:start w:val="14"/>
        <w:numFmt w:val="decimal"/>
        <w:pStyle w:val="Quicka0"/>
        <w:lvlText w:val="%1."/>
        <w:lvlJc w:val="left"/>
      </w:lvl>
    </w:lvlOverride>
  </w:num>
  <w:num w:numId="12">
    <w:abstractNumId w:val="1"/>
    <w:lvlOverride w:ilvl="0">
      <w:startOverride w:val="1"/>
      <w:lvl w:ilvl="0">
        <w:start w:val="1"/>
        <w:numFmt w:val="decimal"/>
        <w:pStyle w:val="Quick1"/>
        <w:lvlText w:val="%1."/>
        <w:lvlJc w:val="left"/>
      </w:lvl>
    </w:lvlOverride>
  </w:num>
  <w:num w:numId="13">
    <w:abstractNumId w:val="2"/>
    <w:lvlOverride w:ilvl="0">
      <w:lvl w:ilvl="0">
        <w:start w:val="1"/>
        <w:numFmt w:val="lowerLetter"/>
        <w:pStyle w:val="Quicka0"/>
        <w:lvlText w:val="%1."/>
        <w:lvlJc w:val="left"/>
        <w:pPr>
          <w:tabs>
            <w:tab w:val="num" w:pos="360"/>
          </w:tabs>
          <w:ind w:left="360" w:hanging="360"/>
        </w:pPr>
        <w:rPr>
          <w:rFonts w:hint="default"/>
        </w:rPr>
      </w:lvl>
    </w:lvlOverride>
  </w:num>
  <w:num w:numId="14">
    <w:abstractNumId w:val="2"/>
    <w:lvlOverride w:ilvl="0">
      <w:startOverride w:val="1"/>
      <w:lvl w:ilvl="0">
        <w:start w:val="1"/>
        <w:numFmt w:val="lowerLetter"/>
        <w:pStyle w:val="Quicka0"/>
        <w:lvlText w:val="%1."/>
        <w:lvlJc w:val="left"/>
        <w:pPr>
          <w:tabs>
            <w:tab w:val="num" w:pos="360"/>
          </w:tabs>
          <w:ind w:left="360" w:hanging="360"/>
        </w:pPr>
        <w:rPr>
          <w:rFonts w:hint="default"/>
        </w:rPr>
      </w:lvl>
    </w:lvlOverride>
  </w:num>
  <w:num w:numId="15">
    <w:abstractNumId w:val="5"/>
  </w:num>
  <w:num w:numId="16">
    <w:abstractNumId w:val="11"/>
  </w:num>
  <w:num w:numId="17">
    <w:abstractNumId w:val="3"/>
    <w:lvlOverride w:ilvl="0">
      <w:startOverride w:val="2"/>
      <w:lvl w:ilvl="0">
        <w:start w:val="2"/>
        <w:numFmt w:val="upperLetter"/>
        <w:pStyle w:val="QuickA1"/>
        <w:lvlText w:val="%1."/>
        <w:lvlJc w:val="left"/>
      </w:lvl>
    </w:lvlOverride>
  </w:num>
  <w:num w:numId="18">
    <w:abstractNumId w:val="3"/>
    <w:lvlOverride w:ilvl="0">
      <w:lvl w:ilvl="0">
        <w:start w:val="1"/>
        <w:numFmt w:val="decimal"/>
        <w:pStyle w:val="QuickA1"/>
        <w:lvlText w:val="%1."/>
        <w:lvlJc w:val="left"/>
        <w:pPr>
          <w:tabs>
            <w:tab w:val="num" w:pos="360"/>
          </w:tabs>
          <w:ind w:left="360" w:hanging="360"/>
        </w:p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F92"/>
    <w:rsid w:val="00002588"/>
    <w:rsid w:val="00012E99"/>
    <w:rsid w:val="00012F92"/>
    <w:rsid w:val="000144CC"/>
    <w:rsid w:val="00014742"/>
    <w:rsid w:val="00022D0C"/>
    <w:rsid w:val="0003145D"/>
    <w:rsid w:val="000319EB"/>
    <w:rsid w:val="00032EE9"/>
    <w:rsid w:val="000407CF"/>
    <w:rsid w:val="00040B5A"/>
    <w:rsid w:val="000427DE"/>
    <w:rsid w:val="00046F7B"/>
    <w:rsid w:val="0005521B"/>
    <w:rsid w:val="00055C9C"/>
    <w:rsid w:val="00060CA8"/>
    <w:rsid w:val="0006605C"/>
    <w:rsid w:val="000867D1"/>
    <w:rsid w:val="00097941"/>
    <w:rsid w:val="000A2DB6"/>
    <w:rsid w:val="000A65A7"/>
    <w:rsid w:val="000B36B6"/>
    <w:rsid w:val="000C048D"/>
    <w:rsid w:val="000C5395"/>
    <w:rsid w:val="000E37EA"/>
    <w:rsid w:val="000E4B5A"/>
    <w:rsid w:val="000F11DD"/>
    <w:rsid w:val="000F376B"/>
    <w:rsid w:val="00106A71"/>
    <w:rsid w:val="00107AE9"/>
    <w:rsid w:val="0012024B"/>
    <w:rsid w:val="00130653"/>
    <w:rsid w:val="00143670"/>
    <w:rsid w:val="0016063F"/>
    <w:rsid w:val="001620BF"/>
    <w:rsid w:val="00166DC4"/>
    <w:rsid w:val="001713A9"/>
    <w:rsid w:val="00173605"/>
    <w:rsid w:val="001B4783"/>
    <w:rsid w:val="001D11FC"/>
    <w:rsid w:val="001D16C6"/>
    <w:rsid w:val="001D4467"/>
    <w:rsid w:val="001E38DE"/>
    <w:rsid w:val="001F6B63"/>
    <w:rsid w:val="00200A90"/>
    <w:rsid w:val="002012EA"/>
    <w:rsid w:val="0020179E"/>
    <w:rsid w:val="00221AE4"/>
    <w:rsid w:val="00225B95"/>
    <w:rsid w:val="0022601F"/>
    <w:rsid w:val="002301BB"/>
    <w:rsid w:val="0023710A"/>
    <w:rsid w:val="00240900"/>
    <w:rsid w:val="00254AF1"/>
    <w:rsid w:val="00261376"/>
    <w:rsid w:val="00275AEC"/>
    <w:rsid w:val="00284362"/>
    <w:rsid w:val="00285F3C"/>
    <w:rsid w:val="00287637"/>
    <w:rsid w:val="002B4F40"/>
    <w:rsid w:val="002B5571"/>
    <w:rsid w:val="002B5AD9"/>
    <w:rsid w:val="002C0D88"/>
    <w:rsid w:val="002D04AD"/>
    <w:rsid w:val="002F50BA"/>
    <w:rsid w:val="002F6B79"/>
    <w:rsid w:val="00301559"/>
    <w:rsid w:val="00302AB1"/>
    <w:rsid w:val="0030787E"/>
    <w:rsid w:val="00312456"/>
    <w:rsid w:val="003162FE"/>
    <w:rsid w:val="00322FAE"/>
    <w:rsid w:val="003236EA"/>
    <w:rsid w:val="00330E66"/>
    <w:rsid w:val="00334E5F"/>
    <w:rsid w:val="0035055F"/>
    <w:rsid w:val="003516DE"/>
    <w:rsid w:val="003529BB"/>
    <w:rsid w:val="0035652B"/>
    <w:rsid w:val="003602C0"/>
    <w:rsid w:val="00367010"/>
    <w:rsid w:val="00373B4A"/>
    <w:rsid w:val="003766DA"/>
    <w:rsid w:val="0038225F"/>
    <w:rsid w:val="003851A7"/>
    <w:rsid w:val="003A5ACA"/>
    <w:rsid w:val="003C3EAB"/>
    <w:rsid w:val="003D001A"/>
    <w:rsid w:val="003D6B86"/>
    <w:rsid w:val="003F0634"/>
    <w:rsid w:val="003F3C8D"/>
    <w:rsid w:val="00435F74"/>
    <w:rsid w:val="00440331"/>
    <w:rsid w:val="004405C9"/>
    <w:rsid w:val="00441135"/>
    <w:rsid w:val="0044776C"/>
    <w:rsid w:val="004501B0"/>
    <w:rsid w:val="00456486"/>
    <w:rsid w:val="00457188"/>
    <w:rsid w:val="00464CE6"/>
    <w:rsid w:val="00470660"/>
    <w:rsid w:val="004764B4"/>
    <w:rsid w:val="00482692"/>
    <w:rsid w:val="004860CE"/>
    <w:rsid w:val="004A1910"/>
    <w:rsid w:val="004A3D0B"/>
    <w:rsid w:val="004B558F"/>
    <w:rsid w:val="004C164F"/>
    <w:rsid w:val="004C270C"/>
    <w:rsid w:val="004C2AB9"/>
    <w:rsid w:val="004E0C77"/>
    <w:rsid w:val="004E29F8"/>
    <w:rsid w:val="004F1738"/>
    <w:rsid w:val="004F2149"/>
    <w:rsid w:val="005128D1"/>
    <w:rsid w:val="00514E08"/>
    <w:rsid w:val="005236CF"/>
    <w:rsid w:val="0052697F"/>
    <w:rsid w:val="00527223"/>
    <w:rsid w:val="00561345"/>
    <w:rsid w:val="0056149A"/>
    <w:rsid w:val="005679DB"/>
    <w:rsid w:val="005769D6"/>
    <w:rsid w:val="00585D0E"/>
    <w:rsid w:val="00591805"/>
    <w:rsid w:val="005957A5"/>
    <w:rsid w:val="005A1FE3"/>
    <w:rsid w:val="005A2AB5"/>
    <w:rsid w:val="005A5E5F"/>
    <w:rsid w:val="005B52CD"/>
    <w:rsid w:val="005B5E26"/>
    <w:rsid w:val="005C2988"/>
    <w:rsid w:val="005C74CC"/>
    <w:rsid w:val="005D581E"/>
    <w:rsid w:val="005E4CE3"/>
    <w:rsid w:val="005E5E31"/>
    <w:rsid w:val="005F67E7"/>
    <w:rsid w:val="005F7A5A"/>
    <w:rsid w:val="0060319A"/>
    <w:rsid w:val="0060740F"/>
    <w:rsid w:val="006130CD"/>
    <w:rsid w:val="00616748"/>
    <w:rsid w:val="006204AD"/>
    <w:rsid w:val="00624D9A"/>
    <w:rsid w:val="0063576E"/>
    <w:rsid w:val="006455FE"/>
    <w:rsid w:val="00645B7D"/>
    <w:rsid w:val="0064736A"/>
    <w:rsid w:val="00651163"/>
    <w:rsid w:val="00661E47"/>
    <w:rsid w:val="0067253A"/>
    <w:rsid w:val="00675B4F"/>
    <w:rsid w:val="006821BF"/>
    <w:rsid w:val="00695DCE"/>
    <w:rsid w:val="006977D2"/>
    <w:rsid w:val="006A3E6B"/>
    <w:rsid w:val="006A400E"/>
    <w:rsid w:val="006B27CA"/>
    <w:rsid w:val="006D7F03"/>
    <w:rsid w:val="006E2663"/>
    <w:rsid w:val="006F3A0D"/>
    <w:rsid w:val="006F6F1A"/>
    <w:rsid w:val="007016F1"/>
    <w:rsid w:val="00701AE3"/>
    <w:rsid w:val="0070506B"/>
    <w:rsid w:val="00721193"/>
    <w:rsid w:val="00721BDD"/>
    <w:rsid w:val="0074096C"/>
    <w:rsid w:val="00761DD4"/>
    <w:rsid w:val="00777D3F"/>
    <w:rsid w:val="00782B65"/>
    <w:rsid w:val="00786D42"/>
    <w:rsid w:val="0078740A"/>
    <w:rsid w:val="007A26FA"/>
    <w:rsid w:val="007A6E88"/>
    <w:rsid w:val="007B084F"/>
    <w:rsid w:val="007E3A11"/>
    <w:rsid w:val="007E41C0"/>
    <w:rsid w:val="007E6AC2"/>
    <w:rsid w:val="00803EAC"/>
    <w:rsid w:val="0080571A"/>
    <w:rsid w:val="008067E6"/>
    <w:rsid w:val="00806B47"/>
    <w:rsid w:val="0081293A"/>
    <w:rsid w:val="00814E17"/>
    <w:rsid w:val="00833AA0"/>
    <w:rsid w:val="00845F41"/>
    <w:rsid w:val="008504DB"/>
    <w:rsid w:val="008526C5"/>
    <w:rsid w:val="00852B7F"/>
    <w:rsid w:val="00855603"/>
    <w:rsid w:val="00855BDC"/>
    <w:rsid w:val="00873CF3"/>
    <w:rsid w:val="0087701F"/>
    <w:rsid w:val="00886551"/>
    <w:rsid w:val="00894F33"/>
    <w:rsid w:val="008A575F"/>
    <w:rsid w:val="008B51F3"/>
    <w:rsid w:val="008B7122"/>
    <w:rsid w:val="008C0651"/>
    <w:rsid w:val="008C4EE5"/>
    <w:rsid w:val="008F3AFD"/>
    <w:rsid w:val="008F5167"/>
    <w:rsid w:val="008F57D2"/>
    <w:rsid w:val="008F6F26"/>
    <w:rsid w:val="009039C4"/>
    <w:rsid w:val="00907E18"/>
    <w:rsid w:val="0093350F"/>
    <w:rsid w:val="00935FD6"/>
    <w:rsid w:val="0094232E"/>
    <w:rsid w:val="009471B0"/>
    <w:rsid w:val="00955DA6"/>
    <w:rsid w:val="00963AD9"/>
    <w:rsid w:val="009730A4"/>
    <w:rsid w:val="0098564D"/>
    <w:rsid w:val="00990B7C"/>
    <w:rsid w:val="009A53C2"/>
    <w:rsid w:val="009B7A3B"/>
    <w:rsid w:val="009B7B3C"/>
    <w:rsid w:val="009D0F16"/>
    <w:rsid w:val="009D2DE9"/>
    <w:rsid w:val="009D3F27"/>
    <w:rsid w:val="009D4D2A"/>
    <w:rsid w:val="009D7E3D"/>
    <w:rsid w:val="009F13C0"/>
    <w:rsid w:val="00A21852"/>
    <w:rsid w:val="00A32C73"/>
    <w:rsid w:val="00A50946"/>
    <w:rsid w:val="00A517F5"/>
    <w:rsid w:val="00A61006"/>
    <w:rsid w:val="00A6146F"/>
    <w:rsid w:val="00A679FA"/>
    <w:rsid w:val="00A769E3"/>
    <w:rsid w:val="00A82E7D"/>
    <w:rsid w:val="00A86655"/>
    <w:rsid w:val="00A91897"/>
    <w:rsid w:val="00AB29F5"/>
    <w:rsid w:val="00AC3314"/>
    <w:rsid w:val="00AC3748"/>
    <w:rsid w:val="00AC6C90"/>
    <w:rsid w:val="00AE681A"/>
    <w:rsid w:val="00AE7D74"/>
    <w:rsid w:val="00AF4FD1"/>
    <w:rsid w:val="00B06315"/>
    <w:rsid w:val="00B06555"/>
    <w:rsid w:val="00B13F6E"/>
    <w:rsid w:val="00B142E8"/>
    <w:rsid w:val="00B14CFD"/>
    <w:rsid w:val="00B32A60"/>
    <w:rsid w:val="00B35148"/>
    <w:rsid w:val="00B351C2"/>
    <w:rsid w:val="00B36D0E"/>
    <w:rsid w:val="00B448B5"/>
    <w:rsid w:val="00B4650B"/>
    <w:rsid w:val="00B5379D"/>
    <w:rsid w:val="00B56EB4"/>
    <w:rsid w:val="00B71F62"/>
    <w:rsid w:val="00B73373"/>
    <w:rsid w:val="00B73608"/>
    <w:rsid w:val="00B92B86"/>
    <w:rsid w:val="00BB2302"/>
    <w:rsid w:val="00BB5140"/>
    <w:rsid w:val="00BC58FB"/>
    <w:rsid w:val="00BD186B"/>
    <w:rsid w:val="00BE02B1"/>
    <w:rsid w:val="00BE080A"/>
    <w:rsid w:val="00BE1F31"/>
    <w:rsid w:val="00BF2A08"/>
    <w:rsid w:val="00C020E1"/>
    <w:rsid w:val="00C02933"/>
    <w:rsid w:val="00C32E9A"/>
    <w:rsid w:val="00C37898"/>
    <w:rsid w:val="00C4169C"/>
    <w:rsid w:val="00C43B6D"/>
    <w:rsid w:val="00C52569"/>
    <w:rsid w:val="00C54324"/>
    <w:rsid w:val="00C62B31"/>
    <w:rsid w:val="00C8116A"/>
    <w:rsid w:val="00C8341C"/>
    <w:rsid w:val="00C834E0"/>
    <w:rsid w:val="00C919A8"/>
    <w:rsid w:val="00CA6064"/>
    <w:rsid w:val="00CA7E0B"/>
    <w:rsid w:val="00CB1C6F"/>
    <w:rsid w:val="00CC01F8"/>
    <w:rsid w:val="00CC10B0"/>
    <w:rsid w:val="00CC6BD3"/>
    <w:rsid w:val="00CE25C2"/>
    <w:rsid w:val="00D0463C"/>
    <w:rsid w:val="00D04BC2"/>
    <w:rsid w:val="00D12743"/>
    <w:rsid w:val="00D144CF"/>
    <w:rsid w:val="00D314A4"/>
    <w:rsid w:val="00D429C5"/>
    <w:rsid w:val="00D56D03"/>
    <w:rsid w:val="00D624D1"/>
    <w:rsid w:val="00D643DA"/>
    <w:rsid w:val="00D94822"/>
    <w:rsid w:val="00DA1DE3"/>
    <w:rsid w:val="00DA67A8"/>
    <w:rsid w:val="00DB117D"/>
    <w:rsid w:val="00DC3DA7"/>
    <w:rsid w:val="00DC57D7"/>
    <w:rsid w:val="00DC6948"/>
    <w:rsid w:val="00DD0286"/>
    <w:rsid w:val="00DD5753"/>
    <w:rsid w:val="00DE0239"/>
    <w:rsid w:val="00DE204F"/>
    <w:rsid w:val="00DE2A61"/>
    <w:rsid w:val="00DF44E3"/>
    <w:rsid w:val="00E00092"/>
    <w:rsid w:val="00E15989"/>
    <w:rsid w:val="00E65866"/>
    <w:rsid w:val="00E67BA2"/>
    <w:rsid w:val="00E87566"/>
    <w:rsid w:val="00EA07ED"/>
    <w:rsid w:val="00EA6AE0"/>
    <w:rsid w:val="00EB21C0"/>
    <w:rsid w:val="00EB2332"/>
    <w:rsid w:val="00EB2C0E"/>
    <w:rsid w:val="00EB7888"/>
    <w:rsid w:val="00EC02CE"/>
    <w:rsid w:val="00EC136F"/>
    <w:rsid w:val="00EC4A83"/>
    <w:rsid w:val="00EC55CF"/>
    <w:rsid w:val="00ED3CF2"/>
    <w:rsid w:val="00F25442"/>
    <w:rsid w:val="00F312DD"/>
    <w:rsid w:val="00F37221"/>
    <w:rsid w:val="00F41516"/>
    <w:rsid w:val="00F43D22"/>
    <w:rsid w:val="00F524BF"/>
    <w:rsid w:val="00F557CF"/>
    <w:rsid w:val="00F63446"/>
    <w:rsid w:val="00F77FE3"/>
    <w:rsid w:val="00F962D9"/>
    <w:rsid w:val="00FA2629"/>
    <w:rsid w:val="00FA40F0"/>
    <w:rsid w:val="00FA42F5"/>
    <w:rsid w:val="00FA59BF"/>
    <w:rsid w:val="00FB5937"/>
    <w:rsid w:val="00FC0292"/>
    <w:rsid w:val="00FC1576"/>
    <w:rsid w:val="00FC49DA"/>
    <w:rsid w:val="00FC67B8"/>
    <w:rsid w:val="00FD2737"/>
    <w:rsid w:val="00FE43BD"/>
    <w:rsid w:val="00FF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4503A"/>
  <w15:docId w15:val="{32D3518A-CE7A-41B4-86E7-23DD2612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2F9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rsid w:val="00012F92"/>
    <w:pPr>
      <w:widowControl/>
      <w:autoSpaceDE/>
      <w:autoSpaceDN/>
      <w:adjustRightInd/>
      <w:spacing w:before="100" w:beforeAutospacing="1" w:after="100" w:afterAutospacing="1"/>
    </w:pPr>
  </w:style>
  <w:style w:type="paragraph" w:customStyle="1" w:styleId="Quicka0">
    <w:name w:val="Quick a)"/>
    <w:basedOn w:val="Normal"/>
    <w:rsid w:val="00CB1C6F"/>
    <w:pPr>
      <w:numPr>
        <w:numId w:val="1"/>
      </w:numPr>
      <w:ind w:left="1440" w:hanging="720"/>
    </w:pPr>
  </w:style>
  <w:style w:type="character" w:styleId="Hyperlink">
    <w:name w:val="Hyperlink"/>
    <w:basedOn w:val="DefaultParagraphFont"/>
    <w:rsid w:val="00CB1C6F"/>
    <w:rPr>
      <w:color w:val="0000FF"/>
      <w:u w:val="single"/>
    </w:rPr>
  </w:style>
  <w:style w:type="table" w:styleId="TableGrid">
    <w:name w:val="Table Grid"/>
    <w:basedOn w:val="TableNormal"/>
    <w:rsid w:val="00CB1C6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a">
    <w:name w:val="Quick a."/>
    <w:basedOn w:val="Normal"/>
    <w:rsid w:val="00CB1C6F"/>
    <w:pPr>
      <w:numPr>
        <w:numId w:val="2"/>
      </w:numPr>
      <w:ind w:left="2160" w:hanging="2160"/>
    </w:pPr>
  </w:style>
  <w:style w:type="paragraph" w:customStyle="1" w:styleId="Quick1">
    <w:name w:val="Quick 1."/>
    <w:basedOn w:val="Normal"/>
    <w:rsid w:val="00CB1C6F"/>
    <w:pPr>
      <w:numPr>
        <w:numId w:val="3"/>
      </w:numPr>
      <w:ind w:left="1440" w:hanging="720"/>
    </w:pPr>
  </w:style>
  <w:style w:type="paragraph" w:styleId="NormalWeb">
    <w:name w:val="Normal (Web)"/>
    <w:basedOn w:val="Normal"/>
    <w:rsid w:val="00CB1C6F"/>
    <w:pPr>
      <w:widowControl/>
      <w:autoSpaceDE/>
      <w:autoSpaceDN/>
      <w:adjustRightInd/>
      <w:spacing w:before="100" w:beforeAutospacing="1" w:after="100" w:afterAutospacing="1"/>
    </w:pPr>
    <w:rPr>
      <w:rFonts w:ascii="Arial" w:hAnsi="Arial" w:cs="Arial"/>
    </w:rPr>
  </w:style>
  <w:style w:type="paragraph" w:customStyle="1" w:styleId="QuickA1">
    <w:name w:val="Quick A."/>
    <w:basedOn w:val="Normal"/>
    <w:rsid w:val="003602C0"/>
    <w:pPr>
      <w:numPr>
        <w:numId w:val="17"/>
      </w:numPr>
      <w:ind w:left="450" w:hanging="450"/>
    </w:pPr>
  </w:style>
  <w:style w:type="paragraph" w:styleId="Header">
    <w:name w:val="header"/>
    <w:basedOn w:val="Normal"/>
    <w:rsid w:val="006455FE"/>
    <w:pPr>
      <w:tabs>
        <w:tab w:val="center" w:pos="4320"/>
        <w:tab w:val="right" w:pos="8640"/>
      </w:tabs>
    </w:pPr>
  </w:style>
  <w:style w:type="paragraph" w:styleId="Footer">
    <w:name w:val="footer"/>
    <w:basedOn w:val="Normal"/>
    <w:rsid w:val="006455FE"/>
    <w:pPr>
      <w:tabs>
        <w:tab w:val="center" w:pos="4320"/>
        <w:tab w:val="right" w:pos="8640"/>
      </w:tabs>
    </w:pPr>
  </w:style>
  <w:style w:type="paragraph" w:styleId="PlainText">
    <w:name w:val="Plain Text"/>
    <w:basedOn w:val="Normal"/>
    <w:link w:val="PlainTextChar"/>
    <w:uiPriority w:val="99"/>
    <w:rsid w:val="00046F7B"/>
    <w:pPr>
      <w:widowControl/>
      <w:autoSpaceDE/>
      <w:autoSpaceDN/>
      <w:adjustRightInd/>
    </w:pPr>
    <w:rPr>
      <w:rFonts w:ascii="Courier New" w:hAnsi="Courier New" w:cs="Courier New"/>
      <w:sz w:val="20"/>
      <w:szCs w:val="20"/>
    </w:rPr>
  </w:style>
  <w:style w:type="character" w:customStyle="1" w:styleId="EmailStyle26">
    <w:name w:val="EmailStyle26"/>
    <w:basedOn w:val="DefaultParagraphFont"/>
    <w:semiHidden/>
    <w:rsid w:val="00046F7B"/>
    <w:rPr>
      <w:rFonts w:ascii="Arial" w:hAnsi="Arial" w:cs="Arial"/>
      <w:color w:val="000080"/>
      <w:sz w:val="20"/>
      <w:szCs w:val="20"/>
    </w:rPr>
  </w:style>
  <w:style w:type="character" w:customStyle="1" w:styleId="PlainTextChar">
    <w:name w:val="Plain Text Char"/>
    <w:basedOn w:val="DefaultParagraphFont"/>
    <w:link w:val="PlainText"/>
    <w:uiPriority w:val="99"/>
    <w:rsid w:val="0078740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191503">
      <w:bodyDiv w:val="1"/>
      <w:marLeft w:val="0"/>
      <w:marRight w:val="0"/>
      <w:marTop w:val="0"/>
      <w:marBottom w:val="0"/>
      <w:divBdr>
        <w:top w:val="none" w:sz="0" w:space="0" w:color="auto"/>
        <w:left w:val="none" w:sz="0" w:space="0" w:color="auto"/>
        <w:bottom w:val="none" w:sz="0" w:space="0" w:color="auto"/>
        <w:right w:val="none" w:sz="0" w:space="0" w:color="auto"/>
      </w:divBdr>
    </w:div>
    <w:div w:id="1446921862">
      <w:bodyDiv w:val="1"/>
      <w:marLeft w:val="0"/>
      <w:marRight w:val="0"/>
      <w:marTop w:val="0"/>
      <w:marBottom w:val="0"/>
      <w:divBdr>
        <w:top w:val="none" w:sz="0" w:space="0" w:color="auto"/>
        <w:left w:val="none" w:sz="0" w:space="0" w:color="auto"/>
        <w:bottom w:val="none" w:sz="0" w:space="0" w:color="auto"/>
        <w:right w:val="none" w:sz="0" w:space="0" w:color="auto"/>
      </w:divBdr>
    </w:div>
    <w:div w:id="1602445859">
      <w:bodyDiv w:val="1"/>
      <w:marLeft w:val="0"/>
      <w:marRight w:val="0"/>
      <w:marTop w:val="0"/>
      <w:marBottom w:val="0"/>
      <w:divBdr>
        <w:top w:val="none" w:sz="0" w:space="0" w:color="auto"/>
        <w:left w:val="none" w:sz="0" w:space="0" w:color="auto"/>
        <w:bottom w:val="none" w:sz="0" w:space="0" w:color="auto"/>
        <w:right w:val="none" w:sz="0" w:space="0" w:color="auto"/>
      </w:divBdr>
    </w:div>
    <w:div w:id="20509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uu6@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352</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PULMONARY FUNCTION TESTING COURSE APPROVAL PROGRAM</vt:lpstr>
    </vt:vector>
  </TitlesOfParts>
  <Company>ITSO</Company>
  <LinksUpToDate>false</LinksUpToDate>
  <CharactersWithSpaces>2534</CharactersWithSpaces>
  <SharedDoc>false</SharedDoc>
  <HLinks>
    <vt:vector size="12" baseType="variant">
      <vt:variant>
        <vt:i4>4784233</vt:i4>
      </vt:variant>
      <vt:variant>
        <vt:i4>3</vt:i4>
      </vt:variant>
      <vt:variant>
        <vt:i4>0</vt:i4>
      </vt:variant>
      <vt:variant>
        <vt:i4>5</vt:i4>
      </vt:variant>
      <vt:variant>
        <vt:lpwstr>mailto:mct@mctownsend.com</vt:lpwstr>
      </vt:variant>
      <vt:variant>
        <vt:lpwstr/>
      </vt:variant>
      <vt:variant>
        <vt:i4>1703970</vt:i4>
      </vt:variant>
      <vt:variant>
        <vt:i4>0</vt:i4>
      </vt:variant>
      <vt:variant>
        <vt:i4>0</vt:i4>
      </vt:variant>
      <vt:variant>
        <vt:i4>5</vt:i4>
      </vt:variant>
      <vt:variant>
        <vt:lpwstr>mailto:lbeeckman@cdc.gov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PULMONARY FUNCTION TESTING COURSE APPROVAL PROGRAM</dc:title>
  <dc:creator>Lu-Ann Beeckman-Wagner</dc:creator>
  <cp:lastModifiedBy>Sawyer, Tamela (CDC/NIOSH/OD/ODDM)</cp:lastModifiedBy>
  <cp:revision>6</cp:revision>
  <dcterms:created xsi:type="dcterms:W3CDTF">2020-08-13T15:19:00Z</dcterms:created>
  <dcterms:modified xsi:type="dcterms:W3CDTF">2020-08-18T18:38:00Z</dcterms:modified>
</cp:coreProperties>
</file>