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427A" w:rsidR="00C21392" w:rsidP="00BD355B" w:rsidRDefault="00BD355B" w14:paraId="3EA0D13C" w14:textId="2803E573">
      <w:pPr>
        <w:pStyle w:val="Header"/>
        <w:widowControl/>
        <w:tabs>
          <w:tab w:val="clear" w:pos="4320"/>
          <w:tab w:val="clear" w:pos="8640"/>
          <w:tab w:val="left" w:pos="6765"/>
        </w:tabs>
        <w:rPr>
          <w:snapToGrid/>
          <w:sz w:val="16"/>
          <w:szCs w:val="16"/>
        </w:rPr>
      </w:pPr>
      <w:r w:rsidRPr="00C5427A">
        <w:rPr>
          <w:rFonts w:ascii="Arial" w:hAnsi="Arial" w:cs="Arial" w:eastAsiaTheme="minorHAnsi"/>
          <w:noProof/>
          <w:sz w:val="16"/>
          <w:szCs w:val="16"/>
        </w:rPr>
        <w:drawing>
          <wp:anchor distT="0" distB="0" distL="114300" distR="114300" simplePos="0" relativeHeight="251615744" behindDoc="0" locked="0" layoutInCell="1" allowOverlap="1" wp14:editId="56E5E911" wp14:anchorId="1E1CEDBE">
            <wp:simplePos x="0" y="0"/>
            <wp:positionH relativeFrom="margin">
              <wp:posOffset>4446270</wp:posOffset>
            </wp:positionH>
            <wp:positionV relativeFrom="margin">
              <wp:posOffset>-398780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8"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252F0B" w:rsidP="009863BD" w:rsidRDefault="00C17E79" w14:paraId="3A87BAE5" w14:textId="2325BE7C">
      <w:pPr>
        <w:spacing w:before="3480" w:line="240" w:lineRule="auto"/>
        <w:ind w:left="2880" w:right="2880" w:firstLine="0"/>
        <w:jc w:val="left"/>
        <w:rPr>
          <w:b/>
          <w:bCs/>
          <w:i/>
          <w:iCs/>
          <w:color w:val="000000"/>
          <w:sz w:val="32"/>
          <w:szCs w:val="32"/>
        </w:rPr>
      </w:pPr>
      <w:r w:rsidRPr="00FE72E6">
        <w:rPr>
          <w:b/>
          <w:bCs/>
          <w:i/>
          <w:iCs/>
          <w:noProof/>
          <w:color w:val="000000"/>
          <w:sz w:val="32"/>
          <w:szCs w:val="32"/>
        </w:rPr>
        <w:drawing>
          <wp:anchor distT="0" distB="0" distL="114300" distR="114300" simplePos="0" relativeHeight="251568640" behindDoc="0" locked="0" layoutInCell="1" allowOverlap="1" wp14:editId="4D2B1E92" wp14:anchorId="78C19D96">
            <wp:simplePos x="0" y="0"/>
            <wp:positionH relativeFrom="margin">
              <wp:align>center</wp:align>
            </wp:positionH>
            <wp:positionV relativeFrom="paragraph">
              <wp:posOffset>1357630</wp:posOffset>
            </wp:positionV>
            <wp:extent cx="3829050" cy="1333500"/>
            <wp:effectExtent l="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9"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rsidR="00C17E79" w:rsidP="00BD355B" w:rsidRDefault="00C17E79" w14:paraId="0419C3B4" w14:textId="77777777">
      <w:pPr>
        <w:tabs>
          <w:tab w:val="clear" w:pos="432"/>
        </w:tabs>
        <w:spacing w:line="240" w:lineRule="auto"/>
        <w:ind w:left="2340" w:right="1260" w:firstLine="0"/>
        <w:jc w:val="left"/>
        <w:rPr>
          <w:rFonts w:ascii="Arial" w:hAnsi="Arial" w:eastAsia="Times New Roman" w:cs="Arial"/>
          <w:b/>
          <w:snapToGrid w:val="0"/>
          <w:sz w:val="48"/>
          <w:szCs w:val="48"/>
        </w:rPr>
      </w:pPr>
    </w:p>
    <w:p w:rsidR="00252F0B" w:rsidP="00DE53DB" w:rsidRDefault="0053324B" w14:paraId="6B758211" w14:textId="169EC6A2">
      <w:pPr>
        <w:tabs>
          <w:tab w:val="clear" w:pos="432"/>
        </w:tabs>
        <w:spacing w:after="120" w:line="240" w:lineRule="auto"/>
        <w:ind w:right="810" w:firstLine="0"/>
        <w:jc w:val="center"/>
        <w:rPr>
          <w:rFonts w:ascii="Arial" w:hAnsi="Arial" w:eastAsia="Times New Roman" w:cs="Arial"/>
          <w:b/>
          <w:snapToGrid w:val="0"/>
          <w:sz w:val="48"/>
          <w:szCs w:val="48"/>
        </w:rPr>
      </w:pPr>
      <w:r>
        <w:rPr>
          <w:rFonts w:ascii="Arial" w:hAnsi="Arial" w:eastAsia="Times New Roman" w:cs="Arial"/>
          <w:b/>
          <w:snapToGrid w:val="0"/>
          <w:sz w:val="48"/>
          <w:szCs w:val="48"/>
        </w:rPr>
        <w:tab/>
      </w:r>
      <w:r w:rsidR="00C80600">
        <w:rPr>
          <w:rFonts w:ascii="Arial" w:hAnsi="Arial" w:eastAsia="Times New Roman" w:cs="Arial"/>
          <w:b/>
          <w:snapToGrid w:val="0"/>
          <w:sz w:val="48"/>
          <w:szCs w:val="48"/>
        </w:rPr>
        <w:t xml:space="preserve">Staff Child Report – </w:t>
      </w:r>
      <w:r w:rsidRPr="00BD355B" w:rsidR="003E26E0">
        <w:rPr>
          <w:rFonts w:ascii="Arial" w:hAnsi="Arial" w:eastAsia="Times New Roman" w:cs="Arial"/>
          <w:b/>
          <w:snapToGrid w:val="0"/>
          <w:sz w:val="48"/>
          <w:szCs w:val="48"/>
        </w:rPr>
        <w:t>Teacher</w:t>
      </w:r>
      <w:r w:rsidR="00C80600">
        <w:rPr>
          <w:rFonts w:ascii="Arial" w:hAnsi="Arial" w:eastAsia="Times New Roman" w:cs="Arial"/>
          <w:b/>
          <w:snapToGrid w:val="0"/>
          <w:sz w:val="48"/>
          <w:szCs w:val="48"/>
        </w:rPr>
        <w:t>s</w:t>
      </w:r>
    </w:p>
    <w:p w:rsidR="00D6113E" w:rsidP="006E1914" w:rsidRDefault="004B78B1" w14:paraId="247165F5" w14:textId="2D613914">
      <w:pPr>
        <w:tabs>
          <w:tab w:val="clear" w:pos="432"/>
          <w:tab w:val="center" w:pos="4680"/>
          <w:tab w:val="left" w:pos="7050"/>
        </w:tabs>
        <w:spacing w:after="3960" w:line="240" w:lineRule="auto"/>
        <w:ind w:firstLine="0"/>
        <w:jc w:val="center"/>
        <w:rPr>
          <w:rFonts w:ascii="Arial" w:hAnsi="Arial" w:cs="Arial"/>
          <w:b/>
          <w:i/>
          <w:noProof/>
          <w:sz w:val="48"/>
          <w:szCs w:val="48"/>
        </w:rPr>
      </w:pPr>
      <w:r>
        <w:rPr>
          <w:rFonts w:ascii="Arial" w:hAnsi="Arial" w:cs="Arial"/>
          <w:b/>
          <w:i/>
          <w:noProof/>
          <w:sz w:val="48"/>
          <w:szCs w:val="48"/>
        </w:rPr>
        <w:t>Programming Specifications</w:t>
      </w:r>
    </w:p>
    <w:p w:rsidR="00B26F94" w:rsidP="00B26F94" w:rsidRDefault="00B26F94" w14:paraId="4D64D6A5" w14:textId="77777777">
      <w:pPr>
        <w:ind w:right="-90"/>
        <w:jc w:val="center"/>
        <w:rPr>
          <w:rFonts w:ascii="Arial" w:hAnsi="Arial" w:cs="Arial"/>
          <w:b/>
          <w:i/>
          <w:sz w:val="48"/>
          <w:szCs w:val="48"/>
        </w:rPr>
      </w:pPr>
      <w:r>
        <w:rPr>
          <w:rFonts w:ascii="Arial" w:hAnsi="Arial" w:cs="Arial"/>
          <w:b/>
          <w:i/>
          <w:sz w:val="48"/>
          <w:szCs w:val="48"/>
        </w:rPr>
        <w:t>Draft for OMB (Redacted)</w:t>
      </w:r>
    </w:p>
    <w:p w:rsidR="00B26F94" w:rsidP="00B26F94" w:rsidRDefault="00B969D9" w14:paraId="308B5BBF" w14:textId="7DCA2738">
      <w:pPr>
        <w:tabs>
          <w:tab w:val="left" w:pos="275"/>
        </w:tabs>
        <w:jc w:val="center"/>
        <w:rPr>
          <w:rFonts w:ascii="Arial" w:hAnsi="Arial" w:cs="Arial"/>
          <w:b/>
          <w:i/>
          <w:noProof/>
          <w:sz w:val="48"/>
          <w:szCs w:val="48"/>
        </w:rPr>
      </w:pPr>
      <w:r>
        <w:rPr>
          <w:rFonts w:ascii="Arial" w:hAnsi="Arial" w:cs="Arial"/>
          <w:b/>
          <w:i/>
          <w:noProof/>
          <w:sz w:val="48"/>
          <w:szCs w:val="48"/>
        </w:rPr>
        <w:t>June 2020</w:t>
      </w:r>
      <w:bookmarkStart w:name="_GoBack" w:id="0"/>
      <w:bookmarkEnd w:id="0"/>
    </w:p>
    <w:p w:rsidR="00873240" w:rsidP="006E1914" w:rsidRDefault="00873240" w14:paraId="06966837" w14:textId="6D4B8620">
      <w:pPr>
        <w:tabs>
          <w:tab w:val="clear" w:pos="432"/>
          <w:tab w:val="center" w:pos="4680"/>
          <w:tab w:val="left" w:pos="7050"/>
        </w:tabs>
        <w:spacing w:after="3960" w:line="240" w:lineRule="auto"/>
        <w:ind w:firstLine="0"/>
        <w:jc w:val="center"/>
        <w:rPr>
          <w:rFonts w:ascii="Arial" w:hAnsi="Arial" w:cs="Arial"/>
          <w:sz w:val="20"/>
        </w:rPr>
      </w:pPr>
      <w:r>
        <w:rPr>
          <w:rFonts w:ascii="Arial" w:hAnsi="Arial" w:cs="Arial"/>
          <w:sz w:val="20"/>
        </w:rPr>
        <w:br w:type="page"/>
      </w:r>
    </w:p>
    <w:p w:rsidRPr="00AF02F1" w:rsidR="0053719B" w:rsidP="00AF02F1" w:rsidRDefault="0053719B" w14:paraId="04A471CB" w14:textId="24EB06BE">
      <w:pPr>
        <w:tabs>
          <w:tab w:val="clear" w:pos="432"/>
        </w:tabs>
        <w:spacing w:line="240" w:lineRule="auto"/>
        <w:ind w:firstLine="0"/>
        <w:jc w:val="left"/>
        <w:rPr>
          <w:rFonts w:ascii="Arial" w:hAnsi="Arial" w:eastAsia="Times New Roman" w:cs="Arial"/>
          <w:sz w:val="20"/>
        </w:rPr>
      </w:pPr>
    </w:p>
    <w:tbl>
      <w:tblPr>
        <w:tblW w:w="10098" w:type="dxa"/>
        <w:tblInd w:w="-5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873240" w:rsidR="00873240" w:rsidTr="00873240" w14:paraId="3A034DFA" w14:textId="77777777">
        <w:tc>
          <w:tcPr>
            <w:tcW w:w="10098" w:type="dxa"/>
            <w:shd w:val="clear" w:color="auto" w:fill="E8E8E8"/>
            <w:vAlign w:val="center"/>
          </w:tcPr>
          <w:p w:rsidRPr="00873240" w:rsidR="00873240" w:rsidP="00873240" w:rsidRDefault="00873240" w14:paraId="33AE1FB6" w14:textId="77777777">
            <w:pPr>
              <w:tabs>
                <w:tab w:val="clear" w:pos="432"/>
              </w:tabs>
              <w:spacing w:before="60" w:after="60" w:line="240" w:lineRule="auto"/>
              <w:ind w:firstLine="0"/>
              <w:jc w:val="center"/>
              <w:rPr>
                <w:rFonts w:ascii="Arial" w:hAnsi="Arial" w:eastAsia="Times New Roman" w:cs="Arial"/>
                <w:b/>
                <w:snapToGrid w:val="0"/>
                <w:szCs w:val="24"/>
              </w:rPr>
            </w:pPr>
            <w:r w:rsidRPr="00873240">
              <w:rPr>
                <w:rFonts w:ascii="Arial" w:hAnsi="Arial" w:eastAsia="Times New Roman" w:cs="Arial"/>
                <w:b/>
                <w:snapToGrid w:val="0"/>
                <w:szCs w:val="24"/>
              </w:rPr>
              <w:t>ABOUT THIS SURVEY</w:t>
            </w:r>
          </w:p>
        </w:tc>
      </w:tr>
      <w:tr w:rsidRPr="00873240" w:rsidR="00873240" w:rsidTr="00873240" w14:paraId="462183C7" w14:textId="77777777">
        <w:tc>
          <w:tcPr>
            <w:tcW w:w="10098" w:type="dxa"/>
          </w:tcPr>
          <w:p w:rsidRPr="0039767A" w:rsidR="004B2A44" w:rsidP="0039767A" w:rsidRDefault="004B2A44" w14:paraId="3C215AEE" w14:textId="2238B479">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t xml:space="preserve">PROGRAMMER: DISPLAY BELOW TEXT ON </w:t>
            </w:r>
            <w:r w:rsidRPr="0039767A" w:rsidR="00943AD1">
              <w:rPr>
                <w:rFonts w:ascii="Arial" w:hAnsi="Arial" w:eastAsia="Times New Roman" w:cs="Arial"/>
                <w:bCs/>
                <w:sz w:val="22"/>
              </w:rPr>
              <w:t>INTRO1</w:t>
            </w:r>
            <w:r w:rsidR="00943AD1">
              <w:rPr>
                <w:rFonts w:ascii="Arial" w:hAnsi="Arial" w:eastAsia="Times New Roman" w:cs="Arial"/>
                <w:bCs/>
                <w:sz w:val="22"/>
              </w:rPr>
              <w:t>. ‘WELCOME’ LINE BELOW SHOULD APPEAR BOLD IN CONFIRMIT.</w:t>
            </w:r>
          </w:p>
          <w:p w:rsidR="00BE4A50" w:rsidP="00943AD1" w:rsidRDefault="00BE4A50" w14:paraId="15AA4543" w14:textId="73140919">
            <w:pPr>
              <w:tabs>
                <w:tab w:val="clear" w:pos="432"/>
                <w:tab w:val="left" w:pos="630"/>
              </w:tabs>
              <w:spacing w:before="360" w:after="180" w:line="240" w:lineRule="auto"/>
              <w:ind w:left="144" w:right="144" w:firstLine="0"/>
              <w:rPr>
                <w:rFonts w:ascii="Arial" w:hAnsi="Arial" w:eastAsia="Times New Roman" w:cs="Arial"/>
                <w:b/>
                <w:bCs/>
                <w:sz w:val="22"/>
              </w:rPr>
            </w:pPr>
            <w:r w:rsidRPr="00BE4A50">
              <w:rPr>
                <w:rFonts w:ascii="Arial" w:hAnsi="Arial" w:eastAsia="Times New Roman" w:cs="Arial"/>
                <w:b/>
                <w:bCs/>
                <w:sz w:val="22"/>
              </w:rPr>
              <w:t>Welcome to the Baby FACES Staff Child Report for</w:t>
            </w:r>
            <w:r>
              <w:rPr>
                <w:rFonts w:ascii="Arial" w:hAnsi="Arial" w:eastAsia="Times New Roman" w:cs="Arial"/>
                <w:b/>
                <w:bCs/>
                <w:sz w:val="22"/>
              </w:rPr>
              <w:t xml:space="preserve"> Teachers</w:t>
            </w:r>
            <w:r w:rsidR="00943AD1">
              <w:rPr>
                <w:rFonts w:ascii="Arial" w:hAnsi="Arial" w:eastAsia="Times New Roman" w:cs="Arial"/>
                <w:b/>
                <w:bCs/>
                <w:sz w:val="22"/>
              </w:rPr>
              <w:t xml:space="preserve"> </w:t>
            </w:r>
          </w:p>
          <w:p w:rsidRPr="00C9150A" w:rsidR="00873240" w:rsidP="00873240" w:rsidRDefault="00873240" w14:paraId="2BD346E3" w14:textId="0A22124F">
            <w:pPr>
              <w:numPr>
                <w:ilvl w:val="0"/>
                <w:numId w:val="10"/>
              </w:numPr>
              <w:tabs>
                <w:tab w:val="clear" w:pos="432"/>
                <w:tab w:val="left" w:pos="630"/>
              </w:tabs>
              <w:spacing w:before="360" w:after="180" w:line="240" w:lineRule="auto"/>
              <w:ind w:left="432" w:right="144" w:hanging="288"/>
              <w:rPr>
                <w:rFonts w:ascii="Arial" w:hAnsi="Arial" w:eastAsia="Times New Roman" w:cs="Arial"/>
                <w:b/>
                <w:bCs/>
                <w:sz w:val="22"/>
              </w:rPr>
            </w:pPr>
            <w:r w:rsidRPr="00C9150A">
              <w:rPr>
                <w:rFonts w:ascii="Arial" w:hAnsi="Arial" w:eastAsia="Times New Roman" w:cs="Arial"/>
                <w:b/>
                <w:bCs/>
                <w:sz w:val="22"/>
              </w:rPr>
              <w:t>The questions in this survey are about</w:t>
            </w:r>
            <w:r w:rsidRPr="00C9150A" w:rsidR="000D28E5">
              <w:rPr>
                <w:rFonts w:ascii="Arial" w:hAnsi="Arial" w:eastAsia="Times New Roman" w:cs="Arial"/>
                <w:b/>
                <w:bCs/>
                <w:sz w:val="22"/>
              </w:rPr>
              <w:t xml:space="preserve"> </w:t>
            </w:r>
            <w:r w:rsidR="00AF02F1">
              <w:rPr>
                <w:rFonts w:ascii="Arial" w:hAnsi="Arial" w:eastAsia="Times New Roman" w:cs="Arial"/>
                <w:b/>
                <w:bCs/>
                <w:sz w:val="22"/>
              </w:rPr>
              <w:t>[CHILD FIRST NAME] [CHILD LAST NAME]</w:t>
            </w:r>
            <w:r w:rsidRPr="00C9150A" w:rsidR="00715F84">
              <w:rPr>
                <w:rFonts w:ascii="Arial" w:hAnsi="Arial" w:eastAsia="Times New Roman" w:cs="Arial"/>
                <w:b/>
                <w:bCs/>
                <w:sz w:val="22"/>
              </w:rPr>
              <w:t xml:space="preserve">. </w:t>
            </w:r>
            <w:r w:rsidRPr="00892090" w:rsidR="00892090">
              <w:rPr>
                <w:rFonts w:ascii="Arial" w:hAnsi="Arial" w:eastAsia="Times New Roman" w:cs="Arial"/>
                <w:bCs/>
                <w:sz w:val="22"/>
              </w:rPr>
              <w:t xml:space="preserve">PROGRAMMER: </w:t>
            </w:r>
            <w:r w:rsidR="00892090">
              <w:rPr>
                <w:rFonts w:ascii="Arial" w:hAnsi="Arial" w:eastAsia="Times New Roman" w:cs="Arial"/>
                <w:bCs/>
                <w:sz w:val="22"/>
              </w:rPr>
              <w:t>FULL NAME SHOULD APPEAR IN BOLD.</w:t>
            </w:r>
          </w:p>
          <w:p w:rsidR="00E14790" w:rsidP="00873240" w:rsidRDefault="00E14790" w14:paraId="6D7FED45" w14:textId="0DC12F59">
            <w:pPr>
              <w:numPr>
                <w:ilvl w:val="0"/>
                <w:numId w:val="10"/>
              </w:numPr>
              <w:tabs>
                <w:tab w:val="left" w:pos="630"/>
              </w:tabs>
              <w:spacing w:after="180" w:line="240" w:lineRule="auto"/>
              <w:ind w:left="432" w:right="144" w:hanging="288"/>
              <w:rPr>
                <w:rFonts w:ascii="Arial" w:hAnsi="Arial" w:eastAsia="Times New Roman" w:cs="Arial"/>
                <w:b/>
                <w:bCs/>
                <w:sz w:val="22"/>
              </w:rPr>
            </w:pPr>
            <w:r>
              <w:rPr>
                <w:rFonts w:ascii="Arial" w:hAnsi="Arial" w:eastAsia="Times New Roman" w:cs="Arial"/>
                <w:b/>
                <w:bCs/>
                <w:sz w:val="22"/>
              </w:rPr>
              <w:t xml:space="preserve">Throughout this survey, we will be asking you to respond to questions about your interactions with </w:t>
            </w:r>
            <w:r w:rsidR="007A1AE3">
              <w:rPr>
                <w:rFonts w:ascii="Arial" w:hAnsi="Arial" w:eastAsia="Times New Roman" w:cs="Arial"/>
                <w:b/>
                <w:bCs/>
                <w:sz w:val="22"/>
              </w:rPr>
              <w:t xml:space="preserve">this child’s </w:t>
            </w:r>
            <w:r>
              <w:rPr>
                <w:rFonts w:ascii="Arial" w:hAnsi="Arial" w:eastAsia="Times New Roman" w:cs="Arial"/>
                <w:b/>
                <w:bCs/>
                <w:sz w:val="22"/>
              </w:rPr>
              <w:t>parent. This can include</w:t>
            </w:r>
            <w:r w:rsidR="007A1AE3">
              <w:rPr>
                <w:rFonts w:ascii="Arial" w:hAnsi="Arial" w:eastAsia="Times New Roman" w:cs="Arial"/>
                <w:b/>
                <w:bCs/>
                <w:sz w:val="22"/>
              </w:rPr>
              <w:t xml:space="preserve"> the child’s </w:t>
            </w:r>
            <w:r>
              <w:rPr>
                <w:rFonts w:ascii="Arial" w:hAnsi="Arial" w:eastAsia="Times New Roman" w:cs="Arial"/>
                <w:b/>
                <w:bCs/>
                <w:sz w:val="22"/>
              </w:rPr>
              <w:t>mother or a guardian who serves as</w:t>
            </w:r>
            <w:r w:rsidR="007A1AE3">
              <w:rPr>
                <w:rFonts w:ascii="Arial" w:hAnsi="Arial" w:eastAsia="Times New Roman" w:cs="Arial"/>
                <w:b/>
                <w:bCs/>
                <w:sz w:val="22"/>
              </w:rPr>
              <w:t xml:space="preserve"> the child’s </w:t>
            </w:r>
            <w:r>
              <w:rPr>
                <w:rFonts w:ascii="Arial" w:hAnsi="Arial" w:eastAsia="Times New Roman" w:cs="Arial"/>
                <w:b/>
                <w:bCs/>
                <w:sz w:val="22"/>
              </w:rPr>
              <w:t>primary caregiver. When responding to these questions, please think about the parent who you interact with most often, unless otherwise noted.</w:t>
            </w:r>
          </w:p>
          <w:p w:rsidRPr="003D5874" w:rsidR="003D5874" w:rsidP="003D5874" w:rsidRDefault="00C85C14" w14:paraId="6D85E17D" w14:textId="456489C7">
            <w:pPr>
              <w:numPr>
                <w:ilvl w:val="0"/>
                <w:numId w:val="10"/>
              </w:numPr>
              <w:tabs>
                <w:tab w:val="left" w:pos="630"/>
              </w:tabs>
              <w:spacing w:after="180" w:line="240" w:lineRule="auto"/>
              <w:ind w:left="432" w:right="144" w:hanging="288"/>
              <w:rPr>
                <w:rFonts w:ascii="Arial" w:hAnsi="Arial" w:eastAsia="Times New Roman" w:cs="Arial"/>
                <w:b/>
                <w:sz w:val="22"/>
                <w:szCs w:val="22"/>
              </w:rPr>
            </w:pPr>
            <w:r w:rsidRPr="003D5874">
              <w:rPr>
                <w:rFonts w:ascii="Arial" w:hAnsi="Arial" w:cs="Arial"/>
                <w:b/>
                <w:bCs/>
                <w:sz w:val="22"/>
              </w:rPr>
              <w:t xml:space="preserve">The survey will take about 15 minutes to complete. </w:t>
            </w:r>
            <w:r w:rsidRPr="003D5874" w:rsidR="00BD7240">
              <w:rPr>
                <w:rFonts w:ascii="Arial" w:hAnsi="Arial" w:eastAsia="Times New Roman" w:cs="Arial"/>
                <w:b/>
                <w:bCs/>
                <w:sz w:val="22"/>
              </w:rPr>
              <w:t xml:space="preserve">The </w:t>
            </w:r>
            <w:r w:rsidRPr="003D5874" w:rsidR="00873240">
              <w:rPr>
                <w:rFonts w:ascii="Arial" w:hAnsi="Arial" w:eastAsia="Times New Roman" w:cs="Arial"/>
                <w:b/>
                <w:bCs/>
                <w:sz w:val="22"/>
              </w:rPr>
              <w:t>questions</w:t>
            </w:r>
            <w:r w:rsidRPr="003D5874" w:rsidR="00BD7240">
              <w:rPr>
                <w:rFonts w:ascii="Arial" w:hAnsi="Arial" w:eastAsia="Times New Roman" w:cs="Arial"/>
                <w:b/>
                <w:bCs/>
                <w:sz w:val="22"/>
              </w:rPr>
              <w:t xml:space="preserve"> in this survey</w:t>
            </w:r>
            <w:r w:rsidRPr="003D5874" w:rsidR="00873240">
              <w:rPr>
                <w:rFonts w:ascii="Arial" w:hAnsi="Arial" w:eastAsia="Times New Roman" w:cs="Arial"/>
                <w:b/>
                <w:bCs/>
                <w:sz w:val="22"/>
              </w:rPr>
              <w:t xml:space="preserve"> can be answered by </w:t>
            </w:r>
            <w:r w:rsidR="000A73FF">
              <w:rPr>
                <w:rFonts w:ascii="Arial" w:hAnsi="Arial" w:eastAsia="Times New Roman" w:cs="Arial"/>
                <w:b/>
                <w:bCs/>
                <w:sz w:val="22"/>
              </w:rPr>
              <w:t>selecting</w:t>
            </w:r>
            <w:r w:rsidRPr="003D5874" w:rsidR="001752F9">
              <w:rPr>
                <w:rFonts w:ascii="Arial" w:hAnsi="Arial" w:eastAsia="Times New Roman" w:cs="Arial"/>
                <w:b/>
                <w:bCs/>
                <w:sz w:val="22"/>
              </w:rPr>
              <w:t xml:space="preserve"> the box next to your response</w:t>
            </w:r>
            <w:r w:rsidRPr="003D5874" w:rsidR="00873240">
              <w:rPr>
                <w:rFonts w:ascii="Arial" w:hAnsi="Arial" w:eastAsia="Times New Roman" w:cs="Arial"/>
                <w:b/>
                <w:bCs/>
                <w:sz w:val="22"/>
              </w:rPr>
              <w:t>. For a few questions</w:t>
            </w:r>
            <w:r w:rsidRPr="003D5874" w:rsidR="00BD7240">
              <w:rPr>
                <w:rFonts w:ascii="Arial" w:hAnsi="Arial" w:eastAsia="Times New Roman" w:cs="Arial"/>
                <w:b/>
                <w:bCs/>
                <w:sz w:val="22"/>
              </w:rPr>
              <w:t>,</w:t>
            </w:r>
            <w:r w:rsidRPr="003D5874" w:rsidR="00873240">
              <w:rPr>
                <w:rFonts w:ascii="Arial" w:hAnsi="Arial" w:eastAsia="Times New Roman" w:cs="Arial"/>
                <w:b/>
                <w:bCs/>
                <w:sz w:val="22"/>
              </w:rPr>
              <w:t xml:space="preserve"> you will be asked to </w:t>
            </w:r>
            <w:r w:rsidRPr="003D5874" w:rsidR="004B2A44">
              <w:rPr>
                <w:rFonts w:ascii="Arial" w:hAnsi="Arial" w:eastAsia="Times New Roman" w:cs="Arial"/>
                <w:b/>
                <w:bCs/>
                <w:sz w:val="22"/>
              </w:rPr>
              <w:t xml:space="preserve">type </w:t>
            </w:r>
            <w:r w:rsidRPr="003D5874" w:rsidR="00873240">
              <w:rPr>
                <w:rFonts w:ascii="Arial" w:hAnsi="Arial" w:eastAsia="Times New Roman" w:cs="Arial"/>
                <w:b/>
                <w:bCs/>
                <w:sz w:val="22"/>
              </w:rPr>
              <w:t>in a</w:t>
            </w:r>
            <w:r w:rsidRPr="003D5874" w:rsidR="005A2FB1">
              <w:rPr>
                <w:rFonts w:ascii="Arial" w:hAnsi="Arial" w:eastAsia="Times New Roman" w:cs="Arial"/>
                <w:b/>
                <w:bCs/>
                <w:sz w:val="22"/>
              </w:rPr>
              <w:t xml:space="preserve"> brief</w:t>
            </w:r>
            <w:r w:rsidRPr="003D5874" w:rsidR="00873240">
              <w:rPr>
                <w:rFonts w:ascii="Arial" w:hAnsi="Arial" w:eastAsia="Times New Roman" w:cs="Arial"/>
                <w:b/>
                <w:bCs/>
                <w:sz w:val="22"/>
              </w:rPr>
              <w:t xml:space="preserve"> response.</w:t>
            </w:r>
          </w:p>
          <w:p w:rsidRPr="003D5874" w:rsidR="007A1AE3" w:rsidP="003D5874" w:rsidRDefault="00873240" w14:paraId="4742323D" w14:textId="43D72F70">
            <w:pPr>
              <w:numPr>
                <w:ilvl w:val="0"/>
                <w:numId w:val="10"/>
              </w:numPr>
              <w:tabs>
                <w:tab w:val="left" w:pos="630"/>
              </w:tabs>
              <w:spacing w:after="180" w:line="240" w:lineRule="auto"/>
              <w:ind w:left="432" w:right="144" w:hanging="288"/>
              <w:rPr>
                <w:rFonts w:ascii="Arial" w:hAnsi="Arial" w:eastAsia="Times New Roman" w:cs="Arial"/>
                <w:b/>
                <w:sz w:val="22"/>
                <w:szCs w:val="22"/>
              </w:rPr>
            </w:pPr>
            <w:r w:rsidRPr="003D5874">
              <w:rPr>
                <w:rFonts w:ascii="Arial" w:hAnsi="Arial" w:eastAsia="Times New Roman" w:cs="Arial"/>
                <w:b/>
                <w:bCs/>
                <w:sz w:val="22"/>
                <w:szCs w:val="22"/>
              </w:rPr>
              <w:t xml:space="preserve">If you are unsure how to answer a question, please give the best answer you can rather than leaving it blank. </w:t>
            </w:r>
          </w:p>
          <w:p w:rsidRPr="00FB086B" w:rsidR="00FB086B" w:rsidP="00FB086B" w:rsidRDefault="003D5874" w14:paraId="0FB4897F" w14:textId="33868A36">
            <w:pPr>
              <w:numPr>
                <w:ilvl w:val="0"/>
                <w:numId w:val="10"/>
              </w:numPr>
              <w:tabs>
                <w:tab w:val="left" w:pos="630"/>
              </w:tabs>
              <w:spacing w:after="180" w:line="240" w:lineRule="auto"/>
              <w:ind w:left="432" w:right="144" w:hanging="288"/>
              <w:rPr>
                <w:rFonts w:ascii="Arial" w:hAnsi="Arial" w:eastAsia="Times New Roman" w:cs="Arial"/>
                <w:b/>
                <w:sz w:val="22"/>
                <w:szCs w:val="22"/>
              </w:rPr>
            </w:pPr>
            <w:r>
              <w:rPr>
                <w:rFonts w:ascii="Arial" w:hAnsi="Arial" w:eastAsia="Times New Roman" w:cs="Arial"/>
                <w:b/>
                <w:sz w:val="22"/>
                <w:szCs w:val="22"/>
              </w:rPr>
              <w:t>If you</w:t>
            </w:r>
            <w:r w:rsidR="001C6E25">
              <w:rPr>
                <w:rFonts w:ascii="Arial" w:hAnsi="Arial" w:eastAsia="Times New Roman" w:cs="Arial"/>
                <w:b/>
                <w:sz w:val="22"/>
                <w:szCs w:val="22"/>
              </w:rPr>
              <w:t xml:space="preserve"> begin the survey and need to complete it at a later time, </w:t>
            </w:r>
            <w:r>
              <w:rPr>
                <w:rFonts w:ascii="Arial" w:hAnsi="Arial" w:eastAsia="Times New Roman" w:cs="Arial"/>
                <w:b/>
                <w:sz w:val="22"/>
                <w:szCs w:val="22"/>
              </w:rPr>
              <w:t xml:space="preserve">all of your responses will be saved. </w:t>
            </w:r>
            <w:r w:rsidR="00FB086B">
              <w:rPr>
                <w:rFonts w:ascii="Arial" w:hAnsi="Arial" w:eastAsia="Times New Roman" w:cs="Arial"/>
                <w:b/>
                <w:sz w:val="22"/>
                <w:szCs w:val="22"/>
              </w:rPr>
              <w:t xml:space="preserve">After logging back in, you will be directed to </w:t>
            </w:r>
            <w:r w:rsidR="001752F9">
              <w:rPr>
                <w:rFonts w:ascii="Arial" w:hAnsi="Arial" w:eastAsia="Times New Roman" w:cs="Arial"/>
                <w:b/>
                <w:sz w:val="22"/>
                <w:szCs w:val="22"/>
              </w:rPr>
              <w:t xml:space="preserve">the </w:t>
            </w:r>
            <w:r w:rsidR="00FB086B">
              <w:rPr>
                <w:rFonts w:ascii="Arial" w:hAnsi="Arial" w:eastAsia="Times New Roman" w:cs="Arial"/>
                <w:b/>
                <w:sz w:val="22"/>
                <w:szCs w:val="22"/>
              </w:rPr>
              <w:t>item where you last left off.</w:t>
            </w:r>
          </w:p>
          <w:p w:rsidRPr="0039767A" w:rsidR="009C5DAC" w:rsidP="000A66EB" w:rsidRDefault="009C5DAC" w14:paraId="25864A6D" w14:textId="1BB522C3">
            <w:pPr>
              <w:tabs>
                <w:tab w:val="left" w:pos="630"/>
              </w:tabs>
              <w:spacing w:before="360" w:after="180" w:line="240" w:lineRule="auto"/>
              <w:ind w:left="144" w:right="144" w:firstLine="0"/>
              <w:rPr>
                <w:rFonts w:ascii="Arial" w:hAnsi="Arial" w:eastAsia="Times New Roman" w:cs="Arial"/>
                <w:bCs/>
                <w:sz w:val="22"/>
              </w:rPr>
            </w:pPr>
            <w:r w:rsidRPr="0039767A">
              <w:rPr>
                <w:rFonts w:ascii="Arial" w:hAnsi="Arial" w:eastAsia="Times New Roman" w:cs="Arial"/>
                <w:bCs/>
                <w:sz w:val="22"/>
              </w:rPr>
              <w:t>PROGRAMMER: DISPLAY BELOW TEXT ON INTRO2</w:t>
            </w:r>
          </w:p>
          <w:p w:rsidRPr="00715F84" w:rsidR="00873240" w:rsidP="00873240" w:rsidRDefault="00C85C14" w14:paraId="56D75004" w14:textId="50A240E7">
            <w:pPr>
              <w:numPr>
                <w:ilvl w:val="0"/>
                <w:numId w:val="10"/>
              </w:numPr>
              <w:tabs>
                <w:tab w:val="left" w:pos="630"/>
              </w:tabs>
              <w:spacing w:after="180" w:line="240" w:lineRule="auto"/>
              <w:ind w:left="432" w:right="144" w:hanging="288"/>
              <w:rPr>
                <w:rFonts w:ascii="Arial" w:hAnsi="Arial" w:eastAsia="Times New Roman"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 xml:space="preserve">ll information you provide will be kept private to the extent permitted by law. </w:t>
            </w:r>
            <w:r w:rsidRPr="00715F84" w:rsidR="00715F84">
              <w:rPr>
                <w:rFonts w:ascii="Arial" w:hAnsi="Arial" w:eastAsia="Times New Roman" w:cs="Arial"/>
                <w:b/>
                <w:sz w:val="22"/>
                <w:szCs w:val="22"/>
              </w:rPr>
              <w:t>Neither y</w:t>
            </w:r>
            <w:r w:rsidRPr="00715F84" w:rsidR="00873240">
              <w:rPr>
                <w:rFonts w:ascii="Arial" w:hAnsi="Arial" w:eastAsia="Times New Roman" w:cs="Arial"/>
                <w:b/>
                <w:sz w:val="22"/>
                <w:szCs w:val="22"/>
              </w:rPr>
              <w:t>our name</w:t>
            </w:r>
            <w:r w:rsidRPr="00715F84" w:rsidR="00715F84">
              <w:rPr>
                <w:rFonts w:ascii="Arial" w:hAnsi="Arial" w:eastAsia="Times New Roman" w:cs="Arial"/>
                <w:b/>
                <w:sz w:val="22"/>
                <w:szCs w:val="22"/>
              </w:rPr>
              <w:t xml:space="preserve"> nor the </w:t>
            </w:r>
            <w:r w:rsidRPr="00715F84" w:rsidR="00873240">
              <w:rPr>
                <w:rFonts w:ascii="Arial" w:hAnsi="Arial" w:eastAsia="Times New Roman" w:cs="Arial"/>
                <w:b/>
                <w:sz w:val="22"/>
                <w:szCs w:val="22"/>
              </w:rPr>
              <w:t>child’s name will be attached to any information you give us</w:t>
            </w:r>
            <w:r w:rsidR="00715F84">
              <w:rPr>
                <w:rFonts w:ascii="Arial" w:hAnsi="Arial" w:eastAsia="Times New Roman" w:cs="Arial"/>
                <w:b/>
                <w:sz w:val="22"/>
                <w:szCs w:val="22"/>
              </w:rPr>
              <w:t xml:space="preserve">; and it will not be </w:t>
            </w:r>
            <w:r w:rsidRPr="00715F84" w:rsidR="00715F84">
              <w:rPr>
                <w:rFonts w:ascii="Arial" w:hAnsi="Arial" w:eastAsia="Times New Roman" w:cs="Arial"/>
                <w:b/>
                <w:sz w:val="22"/>
                <w:szCs w:val="22"/>
              </w:rPr>
              <w:t xml:space="preserve">shared with others at your </w:t>
            </w:r>
            <w:r w:rsidRPr="00715F84" w:rsidR="00873240">
              <w:rPr>
                <w:rFonts w:ascii="Arial" w:hAnsi="Arial" w:eastAsia="Times New Roman" w:cs="Arial"/>
                <w:b/>
                <w:sz w:val="22"/>
                <w:szCs w:val="22"/>
              </w:rPr>
              <w:t>Early Head Start program.</w:t>
            </w:r>
          </w:p>
          <w:p w:rsidRPr="004550CB" w:rsidR="00873240" w:rsidP="00873240" w:rsidRDefault="00873240" w14:paraId="5896680F" w14:textId="092BF34D">
            <w:pPr>
              <w:numPr>
                <w:ilvl w:val="0"/>
                <w:numId w:val="10"/>
              </w:numPr>
              <w:tabs>
                <w:tab w:val="left" w:pos="630"/>
              </w:tabs>
              <w:spacing w:after="180" w:line="240" w:lineRule="auto"/>
              <w:ind w:left="432" w:right="144" w:hanging="288"/>
              <w:rPr>
                <w:rFonts w:eastAsia="Times New Roman"/>
                <w:snapToGrid w:val="0"/>
                <w:sz w:val="20"/>
              </w:rPr>
            </w:pPr>
            <w:r w:rsidRPr="00873240">
              <w:rPr>
                <w:rFonts w:ascii="Arial" w:hAnsi="Arial" w:eastAsia="Times New Roman" w:cs="Arial"/>
                <w:b/>
                <w:sz w:val="22"/>
                <w:szCs w:val="22"/>
              </w:rPr>
              <w:t xml:space="preserve">If you have any questions, please contact the Baby FACES team at Mathematica Policy Research at </w:t>
            </w:r>
            <w:r w:rsidR="006E3948">
              <w:rPr>
                <w:rFonts w:ascii="Arial" w:hAnsi="Arial" w:eastAsia="Times New Roman" w:cs="Arial"/>
                <w:b/>
                <w:sz w:val="22"/>
                <w:szCs w:val="22"/>
              </w:rPr>
              <w:t>1-833-763-2178</w:t>
            </w:r>
            <w:r w:rsidRPr="003D5874" w:rsidR="003D5874">
              <w:rPr>
                <w:rFonts w:ascii="Arial" w:hAnsi="Arial" w:eastAsia="Times New Roman" w:cs="Arial"/>
                <w:b/>
                <w:sz w:val="22"/>
                <w:szCs w:val="22"/>
              </w:rPr>
              <w:t>, or email us at</w:t>
            </w:r>
            <w:r w:rsidR="003D5874">
              <w:rPr>
                <w:rFonts w:ascii="Arial" w:hAnsi="Arial" w:eastAsia="Times New Roman" w:cs="Arial"/>
                <w:b/>
                <w:sz w:val="22"/>
                <w:szCs w:val="22"/>
              </w:rPr>
              <w:t xml:space="preserve"> </w:t>
            </w:r>
            <w:r w:rsidR="008D1371">
              <w:rPr>
                <w:rFonts w:ascii="Arial" w:hAnsi="Arial" w:eastAsia="Times New Roman" w:cs="Arial"/>
                <w:b/>
                <w:sz w:val="22"/>
                <w:szCs w:val="22"/>
              </w:rPr>
              <w:t>BabyFACES@mathematica-mpr.com</w:t>
            </w:r>
            <w:r w:rsidRPr="003D5874">
              <w:rPr>
                <w:rFonts w:ascii="Arial" w:hAnsi="Arial" w:eastAsia="Times New Roman" w:cs="Arial"/>
                <w:b/>
                <w:sz w:val="22"/>
                <w:szCs w:val="22"/>
              </w:rPr>
              <w:t>.</w:t>
            </w:r>
          </w:p>
          <w:p w:rsidRPr="002C313D" w:rsidR="00FB086B" w:rsidP="00196A52" w:rsidRDefault="003D5874" w14:paraId="1D259713" w14:textId="65955D68">
            <w:pPr>
              <w:numPr>
                <w:ilvl w:val="0"/>
                <w:numId w:val="10"/>
              </w:numPr>
              <w:tabs>
                <w:tab w:val="left" w:pos="630"/>
              </w:tabs>
              <w:spacing w:after="180" w:line="240" w:lineRule="auto"/>
              <w:ind w:left="432" w:right="144" w:hanging="288"/>
              <w:rPr>
                <w:rFonts w:ascii="Arial" w:hAnsi="Arial" w:eastAsia="Times New Roman" w:cs="Arial"/>
                <w:snapToGrid w:val="0"/>
                <w:sz w:val="22"/>
                <w:szCs w:val="22"/>
              </w:rPr>
            </w:pPr>
            <w:r w:rsidRPr="003D5874">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r>
              <w:rPr>
                <w:rFonts w:ascii="Arial" w:hAnsi="Arial" w:cs="Arial"/>
                <w:b/>
                <w:bCs/>
                <w:sz w:val="22"/>
              </w:rPr>
              <w:t xml:space="preserve"> </w:t>
            </w:r>
            <w:r w:rsidRPr="003D5874" w:rsidR="004550CB">
              <w:rPr>
                <w:rFonts w:ascii="Arial" w:hAnsi="Arial" w:eastAsia="Times New Roman" w:cs="Arial"/>
                <w:b/>
                <w:sz w:val="22"/>
                <w:szCs w:val="22"/>
              </w:rPr>
              <w:t xml:space="preserve">An agency may not conduct or sponsor, and a person is not required to respond to, a collection of information unless it displays a currently valid OMB control number. The OMB number for this information collection is 0970–0354 and the expiration date is </w:t>
            </w:r>
            <w:r w:rsidR="00F361FC">
              <w:rPr>
                <w:rFonts w:ascii="Arial" w:hAnsi="Arial" w:eastAsia="Times New Roman" w:cs="Arial"/>
                <w:b/>
                <w:sz w:val="22"/>
                <w:szCs w:val="22"/>
              </w:rPr>
              <w:t>10/31/2021</w:t>
            </w:r>
            <w:r w:rsidRPr="003D5874" w:rsidR="004550CB">
              <w:rPr>
                <w:rFonts w:ascii="Arial" w:hAnsi="Arial" w:eastAsia="Times New Roman" w:cs="Arial"/>
                <w:b/>
                <w:sz w:val="22"/>
                <w:szCs w:val="22"/>
              </w:rPr>
              <w:t>.</w:t>
            </w:r>
            <w:r w:rsidRPr="003D5874" w:rsidR="004550CB">
              <w:rPr>
                <w:rFonts w:ascii="Arial" w:hAnsi="Arial" w:cs="Arial"/>
                <w:sz w:val="22"/>
                <w:szCs w:val="22"/>
              </w:rPr>
              <w:t xml:space="preserve"> </w:t>
            </w:r>
          </w:p>
        </w:tc>
      </w:tr>
    </w:tbl>
    <w:p w:rsidR="008051BC" w:rsidRDefault="008051BC" w14:paraId="7299D046" w14:textId="77777777">
      <w:pPr>
        <w:tabs>
          <w:tab w:val="left" w:pos="275"/>
        </w:tabs>
        <w:spacing w:line="240" w:lineRule="auto"/>
        <w:ind w:firstLine="0"/>
        <w:rPr>
          <w:rFonts w:ascii="Arial" w:hAnsi="Arial" w:cs="Arial"/>
          <w:color w:val="000000"/>
          <w:sz w:val="20"/>
        </w:rPr>
      </w:pPr>
    </w:p>
    <w:p w:rsidR="0010015A" w:rsidRDefault="0010015A" w14:paraId="727EB344" w14:textId="77777777">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tbl>
      <w:tblPr>
        <w:tblW w:w="10098" w:type="dxa"/>
        <w:tblInd w:w="-555"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10098"/>
      </w:tblGrid>
      <w:tr w:rsidRPr="002C313D" w:rsidR="0010015A" w:rsidTr="000A66EB" w14:paraId="267DD6B8" w14:textId="77777777">
        <w:tc>
          <w:tcPr>
            <w:tcW w:w="10098" w:type="dxa"/>
          </w:tcPr>
          <w:p w:rsidRPr="0039767A" w:rsidR="0010015A" w:rsidP="00D573C0" w:rsidRDefault="0010015A" w14:paraId="36481A0B" w14:textId="2910CDAD">
            <w:pPr>
              <w:tabs>
                <w:tab w:val="clear" w:pos="432"/>
                <w:tab w:val="left" w:pos="630"/>
              </w:tabs>
              <w:spacing w:before="360" w:after="120" w:line="240" w:lineRule="auto"/>
              <w:ind w:left="144" w:right="144" w:firstLine="0"/>
              <w:rPr>
                <w:rFonts w:ascii="Arial" w:hAnsi="Arial" w:eastAsia="Times New Roman" w:cs="Arial"/>
                <w:bCs/>
                <w:sz w:val="22"/>
              </w:rPr>
            </w:pPr>
            <w:r w:rsidRPr="0039767A">
              <w:rPr>
                <w:rFonts w:ascii="Arial" w:hAnsi="Arial" w:eastAsia="Times New Roman" w:cs="Arial"/>
                <w:bCs/>
                <w:sz w:val="22"/>
              </w:rPr>
              <w:lastRenderedPageBreak/>
              <w:t xml:space="preserve">PROGRAMMER: DISPLAY BELOW TEXT ON </w:t>
            </w:r>
            <w:r>
              <w:rPr>
                <w:rFonts w:ascii="Arial" w:hAnsi="Arial" w:eastAsia="Times New Roman" w:cs="Arial"/>
                <w:bCs/>
                <w:sz w:val="22"/>
              </w:rPr>
              <w:t xml:space="preserve">INTRO3. </w:t>
            </w:r>
          </w:p>
          <w:p w:rsidRPr="00C9150A" w:rsidR="0010015A" w:rsidP="00D573C0" w:rsidRDefault="0010015A" w14:paraId="5678579C" w14:textId="412DB8A9">
            <w:pPr>
              <w:numPr>
                <w:ilvl w:val="0"/>
                <w:numId w:val="10"/>
              </w:numPr>
              <w:tabs>
                <w:tab w:val="clear" w:pos="432"/>
                <w:tab w:val="left" w:pos="630"/>
              </w:tabs>
              <w:spacing w:before="360" w:after="180" w:line="240" w:lineRule="auto"/>
              <w:ind w:left="432" w:right="144" w:hanging="288"/>
              <w:rPr>
                <w:rFonts w:ascii="Arial" w:hAnsi="Arial" w:eastAsia="Times New Roman" w:cs="Arial"/>
                <w:b/>
                <w:bCs/>
                <w:sz w:val="22"/>
              </w:rPr>
            </w:pPr>
            <w:r w:rsidRPr="0010015A">
              <w:rPr>
                <w:rFonts w:ascii="Arial" w:hAnsi="Arial" w:eastAsia="Times New Roman" w:cs="Arial"/>
                <w:b/>
                <w:bCs/>
                <w:sz w:val="22"/>
              </w:rPr>
              <w:t xml:space="preserve">This survey </w:t>
            </w:r>
            <w:r>
              <w:rPr>
                <w:rFonts w:ascii="Arial" w:hAnsi="Arial" w:eastAsia="Times New Roman" w:cs="Arial"/>
                <w:b/>
                <w:bCs/>
                <w:sz w:val="22"/>
              </w:rPr>
              <w:t xml:space="preserve">works best on computers and tablets. </w:t>
            </w:r>
            <w:r w:rsidR="00D573C0">
              <w:rPr>
                <w:rFonts w:ascii="Arial" w:hAnsi="Arial" w:eastAsia="Times New Roman" w:cs="Arial"/>
                <w:b/>
                <w:bCs/>
                <w:sz w:val="22"/>
              </w:rPr>
              <w:t xml:space="preserve">We do not recommend you complete the survey on </w:t>
            </w:r>
            <w:r w:rsidR="00717E5A">
              <w:rPr>
                <w:rFonts w:ascii="Arial" w:hAnsi="Arial" w:eastAsia="Times New Roman" w:cs="Arial"/>
                <w:b/>
                <w:bCs/>
                <w:sz w:val="22"/>
              </w:rPr>
              <w:t>a smart</w:t>
            </w:r>
            <w:r w:rsidR="00D573C0">
              <w:rPr>
                <w:rFonts w:ascii="Arial" w:hAnsi="Arial" w:eastAsia="Times New Roman" w:cs="Arial"/>
                <w:b/>
                <w:bCs/>
                <w:sz w:val="22"/>
              </w:rPr>
              <w:t>phone</w:t>
            </w:r>
            <w:r w:rsidR="00717E5A">
              <w:rPr>
                <w:rFonts w:ascii="Arial" w:hAnsi="Arial" w:eastAsia="Times New Roman" w:cs="Arial"/>
                <w:b/>
                <w:bCs/>
                <w:sz w:val="22"/>
              </w:rPr>
              <w:t xml:space="preserve">, as it </w:t>
            </w:r>
            <w:r w:rsidR="00D573C0">
              <w:rPr>
                <w:rFonts w:ascii="Arial" w:hAnsi="Arial" w:eastAsia="Times New Roman" w:cs="Arial"/>
                <w:b/>
                <w:bCs/>
                <w:sz w:val="22"/>
              </w:rPr>
              <w:t>may take lo</w:t>
            </w:r>
            <w:r w:rsidR="00717E5A">
              <w:rPr>
                <w:rFonts w:ascii="Arial" w:hAnsi="Arial" w:eastAsia="Times New Roman" w:cs="Arial"/>
                <w:b/>
                <w:bCs/>
                <w:sz w:val="22"/>
              </w:rPr>
              <w:t>nger and will require scrolling throughout.</w:t>
            </w:r>
            <w:r w:rsidR="00D573C0">
              <w:rPr>
                <w:rFonts w:ascii="Arial" w:hAnsi="Arial" w:eastAsia="Times New Roman" w:cs="Arial"/>
                <w:b/>
                <w:bCs/>
                <w:sz w:val="22"/>
              </w:rPr>
              <w:t xml:space="preserve"> </w:t>
            </w:r>
          </w:p>
          <w:p w:rsidRPr="003E7F7A" w:rsidR="00D573C0" w:rsidP="003E7F7A" w:rsidRDefault="007368B3" w14:paraId="23198E89" w14:textId="4AF98986">
            <w:pPr>
              <w:numPr>
                <w:ilvl w:val="0"/>
                <w:numId w:val="10"/>
              </w:numPr>
              <w:tabs>
                <w:tab w:val="left" w:pos="630"/>
              </w:tabs>
              <w:spacing w:after="180" w:line="240" w:lineRule="auto"/>
              <w:ind w:left="432" w:right="144" w:hanging="288"/>
              <w:rPr>
                <w:rFonts w:ascii="Arial" w:hAnsi="Arial" w:eastAsia="Times New Roman" w:cs="Arial"/>
                <w:b/>
                <w:snapToGrid w:val="0"/>
                <w:sz w:val="22"/>
                <w:szCs w:val="22"/>
              </w:rPr>
            </w:pPr>
            <w:r>
              <w:rPr>
                <w:rFonts w:ascii="Arial" w:hAnsi="Arial" w:eastAsia="Times New Roman" w:cs="Arial"/>
                <w:b/>
                <w:snapToGrid w:val="0"/>
                <w:sz w:val="22"/>
                <w:szCs w:val="22"/>
              </w:rPr>
              <w:t>Do not use your browser’s back and forward buttons. Instead, u</w:t>
            </w:r>
            <w:r w:rsidRPr="003E7F7A">
              <w:rPr>
                <w:rFonts w:ascii="Arial" w:hAnsi="Arial" w:eastAsia="Times New Roman" w:cs="Arial"/>
                <w:b/>
                <w:snapToGrid w:val="0"/>
                <w:sz w:val="22"/>
                <w:szCs w:val="22"/>
              </w:rPr>
              <w:t>se the “Back” and “Next” buttons on the bottom of each screen to move through the survey.</w:t>
            </w:r>
          </w:p>
        </w:tc>
      </w:tr>
    </w:tbl>
    <w:p w:rsidR="008051BC" w:rsidRDefault="008051BC" w14:paraId="11D7F835" w14:textId="09CF5864">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00C21392" w:rsidRDefault="00C21392" w14:paraId="2559B696" w14:textId="77777777">
      <w:pPr>
        <w:tabs>
          <w:tab w:val="left" w:pos="275"/>
        </w:tabs>
        <w:spacing w:line="240" w:lineRule="auto"/>
        <w:ind w:firstLine="0"/>
        <w:rPr>
          <w:rFonts w:ascii="Arial" w:hAnsi="Arial" w:cs="Arial"/>
          <w:color w:val="000000"/>
          <w:sz w:val="20"/>
        </w:rPr>
        <w:sectPr w:rsidR="00C21392">
          <w:footerReference w:type="even" r:id="rId10"/>
          <w:footerReference w:type="default" r:id="rId11"/>
          <w:endnotePr>
            <w:numFmt w:val="decimal"/>
          </w:endnotePr>
          <w:pgSz w:w="12240" w:h="15840" w:code="1"/>
          <w:pgMar w:top="1440" w:right="1440" w:bottom="576" w:left="1440" w:header="1440" w:footer="576" w:gutter="0"/>
          <w:pgNumType w:fmt="lowerRoman" w:start="1"/>
          <w:cols w:space="720"/>
          <w:docGrid w:linePitch="150"/>
        </w:sectPr>
      </w:pPr>
    </w:p>
    <w:p w:rsidR="00C21392" w:rsidRDefault="001A21A8" w14:paraId="7DBE6E35" w14:textId="10D1AF5F">
      <w:pPr>
        <w:tabs>
          <w:tab w:val="left" w:pos="275"/>
        </w:tabs>
        <w:spacing w:line="240" w:lineRule="auto"/>
        <w:ind w:firstLine="0"/>
        <w:rPr>
          <w:rFonts w:ascii="Arial" w:hAnsi="Arial" w:cs="Arial"/>
          <w:color w:val="000000"/>
          <w:sz w:val="22"/>
        </w:rPr>
      </w:pPr>
      <w:r>
        <w:rPr>
          <w:rFonts w:ascii="Arial" w:hAnsi="Arial"/>
          <w:noProof/>
        </w:rPr>
        <w:lastRenderedPageBreak/>
        <mc:AlternateContent>
          <mc:Choice Requires="wpg">
            <w:drawing>
              <wp:anchor distT="0" distB="0" distL="114300" distR="114300" simplePos="0" relativeHeight="251656192" behindDoc="0" locked="0" layoutInCell="1" allowOverlap="1" wp14:editId="30494812" wp14:anchorId="57419199">
                <wp:simplePos x="0" y="0"/>
                <wp:positionH relativeFrom="column">
                  <wp:posOffset>-431800</wp:posOffset>
                </wp:positionH>
                <wp:positionV relativeFrom="paragraph">
                  <wp:posOffset>74930</wp:posOffset>
                </wp:positionV>
                <wp:extent cx="7064774" cy="520700"/>
                <wp:effectExtent l="0" t="0" r="0" b="0"/>
                <wp:wrapNone/>
                <wp:docPr id="807"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774" cy="520700"/>
                          <a:chOff x="469" y="3493"/>
                          <a:chExt cx="11169" cy="696"/>
                        </a:xfrm>
                      </wpg:grpSpPr>
                      <wps:wsp>
                        <wps:cNvPr id="808" name="Text Box 1268"/>
                        <wps:cNvSpPr txBox="1">
                          <a:spLocks noChangeArrowheads="1"/>
                        </wps:cNvSpPr>
                        <wps:spPr bwMode="auto">
                          <a:xfrm>
                            <a:off x="469" y="3493"/>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314F0" w:rsidRDefault="00F361FC" w14:paraId="2C79D088" w14:textId="77777777">
                              <w:pPr>
                                <w:tabs>
                                  <w:tab w:val="clear" w:pos="432"/>
                                </w:tabs>
                                <w:spacing w:before="120" w:after="120"/>
                                <w:ind w:firstLine="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809" name="Line 1269"/>
                        <wps:cNvCnPr>
                          <a:cxnSpLocks noChangeShapeType="1"/>
                        </wps:cNvCnPr>
                        <wps:spPr bwMode="auto">
                          <a:xfrm flipH="1">
                            <a:off x="579" y="362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10"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V relativeFrom="margin">
                  <wp14:pctHeight>0</wp14:pctHeight>
                </wp14:sizeRelV>
              </wp:anchor>
            </w:drawing>
          </mc:Choice>
          <mc:Fallback>
            <w:pict>
              <v:group id="Group 1267" style="position:absolute;left:0;text-align:left;margin-left:-34pt;margin-top:5.9pt;width:556.3pt;height:41pt;z-index:251656192;mso-height-relative:margin" coordsize="11169,696" coordorigin="469,3493" o:spid="_x0000_s1026" w14:anchorId="5741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">
                <v:shapetype id="_x0000_t202" coordsize="21600,21600" o:spt="202" path="m,l,21600r21600,l21600,xe">
                  <v:stroke joinstyle="miter"/>
                  <v:path gradientshapeok="t" o:connecttype="rect"/>
                </v:shapetype>
                <v:shape id="Text Box 1268" style="position:absolute;left:469;top:3493;width:11071;height:510;visibility:visible;mso-wrap-style:square;v-text-anchor:top" o:spid="_x0000_s1027"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">
                  <v:textbox inset="0,,0">
                    <w:txbxContent>
                      <w:p w:rsidRPr="005A4E31" w:rsidR="00F361FC" w:rsidP="00C314F0" w:rsidRDefault="00F361FC" w14:paraId="2C79D088" w14:textId="77777777">
                        <w:pPr>
                          <w:tabs>
                            <w:tab w:val="clear" w:pos="432"/>
                          </w:tabs>
                          <w:spacing w:before="120" w:after="120"/>
                          <w:ind w:firstLine="0"/>
                          <w:jc w:val="center"/>
                          <w:rPr>
                            <w:szCs w:val="24"/>
                          </w:rPr>
                        </w:pPr>
                        <w:r>
                          <w:rPr>
                            <w:rFonts w:ascii="Helvetica" w:hAnsi="Helvetica" w:cs="Arial"/>
                            <w:b/>
                            <w:caps/>
                            <w:noProof/>
                            <w:szCs w:val="24"/>
                          </w:rPr>
                          <w:t>SECTION A. background</w:t>
                        </w:r>
                      </w:p>
                    </w:txbxContent>
                  </v:textbox>
                </v:shape>
                <v:line id="Line 1269" style="position:absolute;flip:x;visibility:visible;mso-wrap-style:square" o:spid="_x0000_s1028" stroked="f" strokeweight=".5pt" o:connectortype="straight" from="579,3627" to="11638,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"/>
                <v:line id="Line 1270" style="position:absolute;flip:x;visibility:visible;mso-wrap-style:square" o:spid="_x0000_s1029"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"/>
              </v:group>
            </w:pict>
          </mc:Fallback>
        </mc:AlternateContent>
      </w:r>
      <w:r w:rsidR="005A79D4">
        <w:rPr>
          <w:rFonts w:ascii="Arial" w:hAnsi="Arial"/>
          <w:noProof/>
        </w:rPr>
        <mc:AlternateContent>
          <mc:Choice Requires="wps">
            <w:drawing>
              <wp:anchor distT="0" distB="0" distL="114300" distR="114300" simplePos="0" relativeHeight="251660288" behindDoc="0" locked="0" layoutInCell="1" allowOverlap="1" wp14:editId="10287E00" wp14:anchorId="603700A2">
                <wp:simplePos x="0" y="0"/>
                <wp:positionH relativeFrom="column">
                  <wp:posOffset>-444500</wp:posOffset>
                </wp:positionH>
                <wp:positionV relativeFrom="paragraph">
                  <wp:posOffset>-464185</wp:posOffset>
                </wp:positionV>
                <wp:extent cx="7029450" cy="393700"/>
                <wp:effectExtent l="0" t="0" r="1905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3700"/>
                        </a:xfrm>
                        <a:prstGeom prst="rect">
                          <a:avLst/>
                        </a:prstGeom>
                        <a:solidFill>
                          <a:sysClr val="windowText" lastClr="000000">
                            <a:lumMod val="100000"/>
                            <a:lumOff val="0"/>
                          </a:sysClr>
                        </a:solidFill>
                        <a:ln w="9525">
                          <a:solidFill>
                            <a:srgbClr val="000000"/>
                          </a:solidFill>
                          <a:miter lim="800000"/>
                          <a:headEnd/>
                          <a:tailEnd/>
                        </a:ln>
                      </wps:spPr>
                      <wps:txbx>
                        <w:txbxContent>
                          <w:p w:rsidR="00F361FC" w:rsidP="00820FBB" w:rsidRDefault="00F361FC" w14:paraId="05AB4178" w14:textId="52CA711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0A66EB" w:rsidR="00F361FC" w:rsidP="00820FBB" w:rsidRDefault="00F361FC" w14:paraId="642F2562" w14:textId="332BAB61">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35pt;margin-top:-36.55pt;width:553.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" w14:anchorId="603700A2">
                <v:textbox>
                  <w:txbxContent>
                    <w:p w:rsidR="00F361FC" w:rsidP="00820FBB" w:rsidRDefault="00F361FC" w14:paraId="05AB4178" w14:textId="52CA711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rsidRPr="000A66EB" w:rsidR="00F361FC" w:rsidP="00820FBB" w:rsidRDefault="00F361FC" w14:paraId="642F2562" w14:textId="332BAB61">
                      <w:pPr>
                        <w:tabs>
                          <w:tab w:val="clear" w:pos="432"/>
                        </w:tabs>
                        <w:spacing w:line="240" w:lineRule="auto"/>
                        <w:ind w:firstLine="0"/>
                        <w:rPr>
                          <w:rFonts w:asciiTheme="minorHAnsi" w:hAnsiTheme="minorHAnsi"/>
                          <w:b/>
                          <w:sz w:val="16"/>
                          <w:szCs w:val="16"/>
                        </w:rPr>
                      </w:pPr>
                      <w:r w:rsidRPr="004F0777">
                        <w:rPr>
                          <w:rFonts w:asciiTheme="minorHAnsi" w:hAnsiTheme="minorHAnsi"/>
                          <w:b/>
                          <w:sz w:val="16"/>
                          <w:szCs w:val="16"/>
                        </w:rPr>
                        <w:t>PROGRAMMER: IF VERSION = 1 (NEWBORN-7 MOS), 2 (8-16 MOS), 3 (17-30 MOS), OR 4 (31-37 MOS).</w:t>
                      </w:r>
                    </w:p>
                  </w:txbxContent>
                </v:textbox>
              </v:shape>
            </w:pict>
          </mc:Fallback>
        </mc:AlternateContent>
      </w:r>
    </w:p>
    <w:p w:rsidR="00946686" w:rsidP="00946686" w:rsidRDefault="00946686" w14:paraId="0D96DFAB" w14:textId="77777777">
      <w:pPr>
        <w:pStyle w:val="BodyText"/>
        <w:tabs>
          <w:tab w:val="clear" w:pos="432"/>
          <w:tab w:val="left" w:pos="720"/>
        </w:tabs>
        <w:spacing w:after="0" w:line="240" w:lineRule="auto"/>
        <w:ind w:left="720" w:hanging="720"/>
        <w:jc w:val="left"/>
        <w:rPr>
          <w:rFonts w:ascii="Arial" w:hAnsi="Arial" w:cs="Arial"/>
          <w:bCs/>
          <w:sz w:val="22"/>
          <w:szCs w:val="22"/>
        </w:rPr>
      </w:pPr>
    </w:p>
    <w:p w:rsidR="00946686" w:rsidP="00946686" w:rsidRDefault="00946686" w14:paraId="700F52B3" w14:textId="77777777">
      <w:pPr>
        <w:pStyle w:val="BodyText"/>
        <w:tabs>
          <w:tab w:val="clear" w:pos="432"/>
          <w:tab w:val="left" w:pos="720"/>
        </w:tabs>
        <w:spacing w:after="0" w:line="240" w:lineRule="auto"/>
        <w:ind w:left="720" w:hanging="720"/>
        <w:jc w:val="left"/>
        <w:rPr>
          <w:rFonts w:ascii="Arial" w:hAnsi="Arial" w:cs="Arial"/>
          <w:bCs/>
          <w:sz w:val="22"/>
          <w:szCs w:val="22"/>
        </w:rPr>
      </w:pPr>
    </w:p>
    <w:p w:rsidRPr="00685BB6" w:rsidR="00C21392" w:rsidP="00C314F0" w:rsidRDefault="00C21392" w14:paraId="16E483FB" w14:textId="4BFF6AD1">
      <w:pPr>
        <w:pStyle w:val="BodyText"/>
        <w:tabs>
          <w:tab w:val="clear" w:pos="432"/>
          <w:tab w:val="left" w:pos="720"/>
        </w:tabs>
        <w:spacing w:before="360" w:line="240" w:lineRule="auto"/>
        <w:ind w:left="720" w:hanging="720"/>
        <w:jc w:val="left"/>
        <w:rPr>
          <w:rFonts w:ascii="Arial" w:hAnsi="Arial" w:cs="Arial"/>
          <w:b/>
          <w:bCs/>
          <w:sz w:val="22"/>
          <w:szCs w:val="22"/>
        </w:rPr>
      </w:pPr>
      <w:r w:rsidRPr="00685BB6">
        <w:rPr>
          <w:rFonts w:ascii="Arial" w:hAnsi="Arial" w:cs="Arial"/>
          <w:b/>
          <w:bCs/>
          <w:sz w:val="22"/>
          <w:szCs w:val="22"/>
        </w:rPr>
        <w:t>A1.</w:t>
      </w:r>
      <w:r w:rsidRPr="00685BB6">
        <w:rPr>
          <w:rFonts w:ascii="Arial" w:hAnsi="Arial" w:cs="Arial"/>
          <w:b/>
          <w:bCs/>
          <w:sz w:val="22"/>
          <w:szCs w:val="22"/>
        </w:rPr>
        <w:tab/>
        <w:t xml:space="preserve">Are you currently the Early Head Start </w:t>
      </w:r>
      <w:r w:rsidRPr="00685BB6" w:rsidR="003E26E0">
        <w:rPr>
          <w:rFonts w:ascii="Arial" w:hAnsi="Arial" w:cs="Arial"/>
          <w:b/>
          <w:bCs/>
          <w:sz w:val="22"/>
          <w:szCs w:val="22"/>
        </w:rPr>
        <w:t xml:space="preserve">teacher </w:t>
      </w:r>
      <w:r w:rsidRPr="00685BB6">
        <w:rPr>
          <w:rFonts w:ascii="Arial" w:hAnsi="Arial" w:cs="Arial"/>
          <w:b/>
          <w:bCs/>
          <w:sz w:val="22"/>
          <w:szCs w:val="22"/>
        </w:rPr>
        <w:t>for th</w:t>
      </w:r>
      <w:r w:rsidR="00DC0307">
        <w:rPr>
          <w:rFonts w:ascii="Arial" w:hAnsi="Arial" w:cs="Arial"/>
          <w:b/>
          <w:bCs/>
          <w:sz w:val="22"/>
          <w:szCs w:val="22"/>
        </w:rPr>
        <w:t>is</w:t>
      </w:r>
      <w:r w:rsidRPr="00685BB6">
        <w:rPr>
          <w:rFonts w:ascii="Arial" w:hAnsi="Arial" w:cs="Arial"/>
          <w:b/>
          <w:bCs/>
          <w:sz w:val="22"/>
          <w:szCs w:val="22"/>
        </w:rPr>
        <w:t xml:space="preserve"> child?</w:t>
      </w:r>
    </w:p>
    <w:p w:rsidR="003435FF" w:rsidP="00F24FFD" w:rsidRDefault="00C21392" w14:paraId="3C93ACB9" w14:textId="77777777">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1420CA">
        <w:rPr>
          <w:rFonts w:ascii="Arial" w:hAnsi="Arial"/>
          <w:b/>
          <w:noProof/>
          <w:sz w:val="22"/>
          <w:szCs w:val="22"/>
        </w:rPr>
        <mc:AlternateContent>
          <mc:Choice Requires="wps">
            <w:drawing>
              <wp:anchor distT="0" distB="0" distL="114300" distR="114300" simplePos="0" relativeHeight="251751936" behindDoc="0" locked="0" layoutInCell="0" allowOverlap="1" wp14:editId="2725EDDE" wp14:anchorId="02794929">
                <wp:simplePos x="0" y="0"/>
                <wp:positionH relativeFrom="margin">
                  <wp:posOffset>1554480</wp:posOffset>
                </wp:positionH>
                <wp:positionV relativeFrom="margin">
                  <wp:posOffset>2209800</wp:posOffset>
                </wp:positionV>
                <wp:extent cx="182880" cy="0"/>
                <wp:effectExtent l="1905" t="0" r="0" b="1905"/>
                <wp:wrapNone/>
                <wp:docPr id="80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9" style="position:absolute;flip:x;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9F13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3K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6nR3K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44768" behindDoc="0" locked="0" layoutInCell="0" allowOverlap="1" wp14:editId="7523328A" wp14:anchorId="324D9E3A">
                <wp:simplePos x="0" y="0"/>
                <wp:positionH relativeFrom="margin">
                  <wp:posOffset>1645920</wp:posOffset>
                </wp:positionH>
                <wp:positionV relativeFrom="margin">
                  <wp:posOffset>2209800</wp:posOffset>
                </wp:positionV>
                <wp:extent cx="182880" cy="0"/>
                <wp:effectExtent l="0" t="0" r="0" b="1905"/>
                <wp:wrapNone/>
                <wp:docPr id="80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8" style="position:absolute;flip:x;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DCCB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g3XQ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cI4N10CAAD3BAAADgAAAAAAAAAAAAAAAAAuAgAAZHJzL2Uyb0RvYy54&#10;bWxQSwECLQAUAAYACAAAACEAiCAzVd0AAAALAQAADwAAAAAAAAAAAAAAAAC3BAAAZHJzL2Rvd25y&#10;ZXYueG1sUEsFBgAAAAAEAAQA8wAAAME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31456" behindDoc="0" locked="0" layoutInCell="0" allowOverlap="1" wp14:editId="6256DC1E" wp14:anchorId="524107E1">
                <wp:simplePos x="0" y="0"/>
                <wp:positionH relativeFrom="margin">
                  <wp:posOffset>3383280</wp:posOffset>
                </wp:positionH>
                <wp:positionV relativeFrom="margin">
                  <wp:posOffset>2392680</wp:posOffset>
                </wp:positionV>
                <wp:extent cx="182880" cy="0"/>
                <wp:effectExtent l="1905" t="0" r="0" b="0"/>
                <wp:wrapNone/>
                <wp:docPr id="80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7"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380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wcVQIAAO0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DZcPBx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09952" behindDoc="0" locked="0" layoutInCell="0" allowOverlap="1" wp14:editId="3947566C" wp14:anchorId="3728D048">
                <wp:simplePos x="0" y="0"/>
                <wp:positionH relativeFrom="margin">
                  <wp:posOffset>3291840</wp:posOffset>
                </wp:positionH>
                <wp:positionV relativeFrom="margin">
                  <wp:posOffset>2484120</wp:posOffset>
                </wp:positionV>
                <wp:extent cx="182880" cy="0"/>
                <wp:effectExtent l="0" t="0" r="1905" b="3810"/>
                <wp:wrapNone/>
                <wp:docPr id="80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EAE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lFVQIAAO0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U95RV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85376" behindDoc="0" locked="0" layoutInCell="0" allowOverlap="1" wp14:editId="00CB39D1" wp14:anchorId="124F3513">
                <wp:simplePos x="0" y="0"/>
                <wp:positionH relativeFrom="margin">
                  <wp:posOffset>3931920</wp:posOffset>
                </wp:positionH>
                <wp:positionV relativeFrom="margin">
                  <wp:posOffset>2209800</wp:posOffset>
                </wp:positionV>
                <wp:extent cx="0" cy="731520"/>
                <wp:effectExtent l="0" t="0" r="1905" b="3810"/>
                <wp:wrapNone/>
                <wp:docPr id="800"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25"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CD9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haQ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">
                <v:stroke dashstyle="dash" endarrow="block"/>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8032" behindDoc="0" locked="0" layoutInCell="0" allowOverlap="1" wp14:editId="0F75AC78" wp14:anchorId="25E5FC60">
                <wp:simplePos x="0" y="0"/>
                <wp:positionH relativeFrom="margin">
                  <wp:posOffset>3200400</wp:posOffset>
                </wp:positionH>
                <wp:positionV relativeFrom="margin">
                  <wp:posOffset>2941320</wp:posOffset>
                </wp:positionV>
                <wp:extent cx="91440" cy="0"/>
                <wp:effectExtent l="0" t="0" r="3810" b="3810"/>
                <wp:wrapNone/>
                <wp:docPr id="79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4"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4FD5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MUw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p/9TF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20864" behindDoc="0" locked="0" layoutInCell="0" allowOverlap="1" wp14:editId="30662B26" wp14:anchorId="0C580B67">
                <wp:simplePos x="0" y="0"/>
                <wp:positionH relativeFrom="margin">
                  <wp:posOffset>3931920</wp:posOffset>
                </wp:positionH>
                <wp:positionV relativeFrom="margin">
                  <wp:posOffset>2484120</wp:posOffset>
                </wp:positionV>
                <wp:extent cx="0" cy="731520"/>
                <wp:effectExtent l="0" t="0" r="1905" b="0"/>
                <wp:wrapNone/>
                <wp:docPr id="79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3" style="position:absolute;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1484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VgIAAO0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wx+tU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AD4D09">
        <w:rPr>
          <w:rFonts w:ascii="Arial" w:hAnsi="Arial"/>
          <w:sz w:val="22"/>
          <w:szCs w:val="22"/>
        </w:rPr>
        <w:t>Yes</w:t>
      </w:r>
      <w:r w:rsidR="006A00B0">
        <w:rPr>
          <w:rFonts w:ascii="Arial" w:hAnsi="Arial"/>
          <w:sz w:val="22"/>
          <w:szCs w:val="22"/>
        </w:rPr>
        <w:t xml:space="preserve"> </w:t>
      </w:r>
    </w:p>
    <w:p w:rsidRPr="003435FF" w:rsidR="00C21392" w:rsidP="00F24FFD" w:rsidRDefault="003435FF" w14:paraId="57A7FDD6" w14:textId="186F9DD4">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t currently</w:t>
      </w:r>
      <w:r w:rsidRPr="003435FF">
        <w:rPr>
          <w:rFonts w:ascii="Arial" w:hAnsi="Arial"/>
          <w:sz w:val="22"/>
          <w:szCs w:val="22"/>
        </w:rPr>
        <w:t xml:space="preserve">, but I was this child’s teacher within the past </w:t>
      </w:r>
      <w:r w:rsidR="002F7936">
        <w:rPr>
          <w:rFonts w:ascii="Arial" w:hAnsi="Arial"/>
          <w:sz w:val="22"/>
          <w:szCs w:val="22"/>
        </w:rPr>
        <w:t>2 months</w:t>
      </w:r>
    </w:p>
    <w:p w:rsidRPr="003435FF" w:rsidR="003435FF" w:rsidP="001B2B42" w:rsidRDefault="00C21392" w14:paraId="45A1BDA5" w14:textId="08B2CA3F">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0</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p>
    <w:p w:rsidR="00C32C93" w:rsidP="00E70DF3" w:rsidRDefault="00DC0307" w14:paraId="4BE7331B" w14:textId="7FA077A9">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Pr>
          <w:rFonts w:ascii="Arial" w:hAnsi="Arial" w:cs="Arial"/>
          <w:bCs/>
          <w:sz w:val="20"/>
          <w:szCs w:val="22"/>
        </w:rPr>
        <w:t>A1=1</w:t>
      </w:r>
      <w:r w:rsidR="00BA00B4">
        <w:rPr>
          <w:rFonts w:ascii="Arial" w:hAnsi="Arial" w:cs="Arial"/>
          <w:bCs/>
          <w:sz w:val="20"/>
          <w:szCs w:val="22"/>
        </w:rPr>
        <w:t xml:space="preserve">, 2, OR MISSING </w:t>
      </w:r>
    </w:p>
    <w:p w:rsidRPr="00DC0307" w:rsidR="00C32C93" w:rsidP="00C32C93" w:rsidRDefault="00C32C93" w14:paraId="4A1B7AF7" w14:textId="40528A1E">
      <w:pPr>
        <w:pStyle w:val="BodyText"/>
        <w:tabs>
          <w:tab w:val="clear" w:pos="432"/>
          <w:tab w:val="left" w:pos="720"/>
        </w:tabs>
        <w:spacing w:after="0" w:line="240" w:lineRule="auto"/>
        <w:ind w:left="720" w:hanging="720"/>
        <w:jc w:val="left"/>
        <w:rPr>
          <w:rFonts w:ascii="Arial" w:hAnsi="Arial" w:cs="Arial"/>
          <w:bCs/>
          <w:sz w:val="20"/>
          <w:szCs w:val="22"/>
        </w:rPr>
      </w:pPr>
      <w:r>
        <w:rPr>
          <w:rFonts w:ascii="Arial" w:hAnsi="Arial" w:cs="Arial"/>
          <w:bCs/>
          <w:sz w:val="20"/>
          <w:szCs w:val="22"/>
        </w:rPr>
        <w:t>PROGRAMMER: IF A1=1</w:t>
      </w:r>
      <w:r w:rsidR="001047EE">
        <w:rPr>
          <w:rFonts w:ascii="Arial" w:hAnsi="Arial" w:cs="Arial"/>
          <w:bCs/>
          <w:sz w:val="20"/>
          <w:szCs w:val="22"/>
        </w:rPr>
        <w:t xml:space="preserve"> OR MISSING</w:t>
      </w:r>
      <w:r>
        <w:rPr>
          <w:rFonts w:ascii="Arial" w:hAnsi="Arial" w:cs="Arial"/>
          <w:bCs/>
          <w:sz w:val="20"/>
          <w:szCs w:val="22"/>
        </w:rPr>
        <w:t>, FILL WITH “</w:t>
      </w:r>
      <w:r w:rsidRPr="00C32C93">
        <w:rPr>
          <w:rFonts w:ascii="Arial" w:hAnsi="Arial" w:cs="Arial"/>
          <w:b/>
          <w:bCs/>
          <w:sz w:val="20"/>
          <w:szCs w:val="22"/>
        </w:rPr>
        <w:t>have you been</w:t>
      </w:r>
      <w:r>
        <w:rPr>
          <w:rFonts w:ascii="Arial" w:hAnsi="Arial" w:cs="Arial"/>
          <w:bCs/>
          <w:sz w:val="20"/>
          <w:szCs w:val="22"/>
        </w:rPr>
        <w:t>”. IF A1=2, FILL WITH “</w:t>
      </w:r>
      <w:r w:rsidRPr="00C32C93">
        <w:rPr>
          <w:rFonts w:ascii="Arial" w:hAnsi="Arial" w:cs="Arial"/>
          <w:b/>
          <w:bCs/>
          <w:sz w:val="20"/>
          <w:szCs w:val="22"/>
        </w:rPr>
        <w:t>were you</w:t>
      </w:r>
      <w:r>
        <w:rPr>
          <w:rFonts w:ascii="Arial" w:hAnsi="Arial" w:cs="Arial"/>
          <w:bCs/>
          <w:sz w:val="20"/>
          <w:szCs w:val="22"/>
        </w:rPr>
        <w:t>”</w:t>
      </w:r>
    </w:p>
    <w:p w:rsidR="000E0D75" w:rsidP="000A66EB" w:rsidRDefault="000E0D75" w14:paraId="5597A109" w14:textId="7A8ED93C">
      <w:pPr>
        <w:pStyle w:val="BodyText"/>
        <w:tabs>
          <w:tab w:val="clear" w:pos="432"/>
          <w:tab w:val="left" w:pos="720"/>
        </w:tabs>
        <w:spacing w:before="120" w:line="240" w:lineRule="auto"/>
        <w:ind w:left="720" w:hanging="720"/>
        <w:jc w:val="left"/>
        <w:rPr>
          <w:rFonts w:ascii="Arial" w:hAnsi="Arial" w:cs="Arial"/>
          <w:b/>
          <w:bCs/>
          <w:sz w:val="22"/>
          <w:szCs w:val="22"/>
        </w:rPr>
      </w:pPr>
      <w:r>
        <w:rPr>
          <w:rFonts w:ascii="Arial" w:hAnsi="Arial" w:cs="Arial"/>
          <w:b/>
          <w:bCs/>
          <w:sz w:val="22"/>
          <w:szCs w:val="22"/>
        </w:rPr>
        <w:t>A1a.</w:t>
      </w:r>
      <w:r>
        <w:rPr>
          <w:rFonts w:ascii="Arial" w:hAnsi="Arial" w:cs="Arial"/>
          <w:b/>
          <w:bCs/>
          <w:sz w:val="22"/>
          <w:szCs w:val="22"/>
        </w:rPr>
        <w:tab/>
        <w:t xml:space="preserve">For how many months </w:t>
      </w:r>
      <w:r w:rsidR="00BA00B4">
        <w:rPr>
          <w:rFonts w:ascii="Arial" w:hAnsi="Arial" w:cs="Arial"/>
          <w:b/>
          <w:bCs/>
          <w:sz w:val="22"/>
          <w:szCs w:val="22"/>
        </w:rPr>
        <w:t>(</w:t>
      </w:r>
      <w:r>
        <w:rPr>
          <w:rFonts w:ascii="Arial" w:hAnsi="Arial" w:cs="Arial"/>
          <w:b/>
          <w:bCs/>
          <w:sz w:val="22"/>
          <w:szCs w:val="22"/>
        </w:rPr>
        <w:t>have you</w:t>
      </w:r>
      <w:r w:rsidR="00BA00B4">
        <w:rPr>
          <w:rFonts w:ascii="Arial" w:hAnsi="Arial" w:cs="Arial"/>
          <w:b/>
          <w:bCs/>
          <w:sz w:val="22"/>
          <w:szCs w:val="22"/>
        </w:rPr>
        <w:t xml:space="preserve"> </w:t>
      </w:r>
      <w:r>
        <w:rPr>
          <w:rFonts w:ascii="Arial" w:hAnsi="Arial" w:cs="Arial"/>
          <w:b/>
          <w:bCs/>
          <w:sz w:val="22"/>
          <w:szCs w:val="22"/>
        </w:rPr>
        <w:t>been</w:t>
      </w:r>
      <w:r w:rsidR="00BA00B4">
        <w:rPr>
          <w:rFonts w:ascii="Arial" w:hAnsi="Arial" w:cs="Arial"/>
          <w:b/>
          <w:bCs/>
          <w:sz w:val="22"/>
          <w:szCs w:val="22"/>
        </w:rPr>
        <w:t xml:space="preserve"> / </w:t>
      </w:r>
      <w:r w:rsidRPr="00BA00B4" w:rsidR="00BA00B4">
        <w:rPr>
          <w:rFonts w:ascii="Arial" w:hAnsi="Arial" w:cs="Arial"/>
          <w:b/>
          <w:bCs/>
          <w:sz w:val="22"/>
          <w:szCs w:val="22"/>
        </w:rPr>
        <w:t>were you)</w:t>
      </w:r>
      <w:r>
        <w:rPr>
          <w:rFonts w:ascii="Arial" w:hAnsi="Arial" w:cs="Arial"/>
          <w:b/>
          <w:bCs/>
          <w:sz w:val="22"/>
          <w:szCs w:val="22"/>
        </w:rPr>
        <w:t xml:space="preserve"> this child’s teacher?</w:t>
      </w:r>
    </w:p>
    <w:p w:rsidR="000A27FF" w:rsidP="00CF0796" w:rsidRDefault="000A27FF" w14:paraId="420D4C58" w14:textId="6A7CD895">
      <w:pPr>
        <w:pStyle w:val="BodyText"/>
        <w:tabs>
          <w:tab w:val="clear" w:pos="432"/>
          <w:tab w:val="left" w:pos="720"/>
        </w:tabs>
        <w:spacing w:after="0" w:line="240" w:lineRule="auto"/>
        <w:ind w:left="720" w:hanging="720"/>
        <w:jc w:val="left"/>
        <w:rPr>
          <w:rFonts w:ascii="Arial" w:hAnsi="Arial" w:cs="Arial"/>
          <w:b/>
          <w:bCs/>
          <w:sz w:val="22"/>
          <w:szCs w:val="22"/>
        </w:rPr>
      </w:pPr>
      <w:r w:rsidRPr="000A27FF">
        <w:rPr>
          <w:rFonts w:ascii="Arial" w:hAnsi="Arial" w:cs="Arial"/>
          <w:b/>
          <w:bCs/>
          <w:sz w:val="22"/>
          <w:szCs w:val="22"/>
        </w:rPr>
        <w:tab/>
        <w:t xml:space="preserve">If you </w:t>
      </w:r>
      <w:r w:rsidR="004933CF">
        <w:rPr>
          <w:rFonts w:ascii="Arial" w:hAnsi="Arial" w:cs="Arial"/>
          <w:b/>
          <w:bCs/>
          <w:sz w:val="22"/>
          <w:szCs w:val="22"/>
        </w:rPr>
        <w:t>(</w:t>
      </w:r>
      <w:r w:rsidRPr="000A27FF">
        <w:rPr>
          <w:rFonts w:ascii="Arial" w:hAnsi="Arial" w:cs="Arial"/>
          <w:b/>
          <w:bCs/>
          <w:sz w:val="22"/>
          <w:szCs w:val="22"/>
        </w:rPr>
        <w:t>have been</w:t>
      </w:r>
      <w:r w:rsidR="004933CF">
        <w:rPr>
          <w:rFonts w:ascii="Arial" w:hAnsi="Arial" w:cs="Arial"/>
          <w:b/>
          <w:bCs/>
          <w:sz w:val="22"/>
          <w:szCs w:val="22"/>
        </w:rPr>
        <w:t>/were)</w:t>
      </w:r>
      <w:r w:rsidRPr="000A27FF">
        <w:rPr>
          <w:rFonts w:ascii="Arial" w:hAnsi="Arial" w:cs="Arial"/>
          <w:b/>
          <w:bCs/>
          <w:sz w:val="22"/>
          <w:szCs w:val="22"/>
        </w:rPr>
        <w:t xml:space="preserve"> this child’s teacher for less than 1 month, please enter 1.</w:t>
      </w:r>
    </w:p>
    <w:p w:rsidRPr="00CF0796" w:rsidR="00CF0796" w:rsidP="00CF0796" w:rsidRDefault="00CF0796" w14:paraId="1F600C2A" w14:textId="113848DF">
      <w:pPr>
        <w:pStyle w:val="BodyText"/>
        <w:spacing w:after="0" w:line="240" w:lineRule="auto"/>
        <w:ind w:firstLine="720"/>
        <w:rPr>
          <w:rFonts w:ascii="Arial" w:hAnsi="Arial" w:cs="Arial"/>
          <w:bCs/>
          <w:sz w:val="20"/>
          <w:szCs w:val="22"/>
        </w:rPr>
      </w:pPr>
      <w:r w:rsidRPr="00CF0796">
        <w:rPr>
          <w:rFonts w:ascii="Arial" w:hAnsi="Arial" w:cs="Arial"/>
          <w:bCs/>
          <w:sz w:val="20"/>
          <w:szCs w:val="22"/>
        </w:rPr>
        <w:t>PROGRAMMER: IF A1=1, FILL WITH “</w:t>
      </w:r>
      <w:r w:rsidRPr="00CF0796">
        <w:rPr>
          <w:rFonts w:ascii="Arial" w:hAnsi="Arial" w:cs="Arial"/>
          <w:b/>
          <w:bCs/>
          <w:sz w:val="20"/>
          <w:szCs w:val="22"/>
        </w:rPr>
        <w:t>have been</w:t>
      </w:r>
      <w:r w:rsidRPr="00CF0796">
        <w:rPr>
          <w:rFonts w:ascii="Arial" w:hAnsi="Arial" w:cs="Arial"/>
          <w:bCs/>
          <w:sz w:val="20"/>
          <w:szCs w:val="22"/>
        </w:rPr>
        <w:t>”. IF A1=2, FILL WITH “</w:t>
      </w:r>
      <w:r w:rsidRPr="00CF0796">
        <w:rPr>
          <w:rFonts w:ascii="Arial" w:hAnsi="Arial" w:cs="Arial"/>
          <w:b/>
          <w:bCs/>
          <w:sz w:val="20"/>
          <w:szCs w:val="22"/>
        </w:rPr>
        <w:t>were</w:t>
      </w:r>
      <w:r w:rsidRPr="00CF0796">
        <w:rPr>
          <w:rFonts w:ascii="Arial" w:hAnsi="Arial" w:cs="Arial"/>
          <w:bCs/>
          <w:sz w:val="20"/>
          <w:szCs w:val="22"/>
        </w:rPr>
        <w:t>”</w:t>
      </w:r>
    </w:p>
    <w:p w:rsidRPr="00F5595B" w:rsidR="001C6414" w:rsidP="001F2859" w:rsidRDefault="001C6414" w14:paraId="267DA017" w14:textId="13FFEB67">
      <w:pPr>
        <w:tabs>
          <w:tab w:val="clear" w:pos="432"/>
          <w:tab w:val="left" w:pos="576"/>
          <w:tab w:val="left" w:pos="619"/>
          <w:tab w:val="left" w:pos="806"/>
          <w:tab w:val="left" w:pos="1440"/>
          <w:tab w:val="left" w:pos="3600"/>
          <w:tab w:val="left" w:pos="3870"/>
        </w:tabs>
        <w:spacing w:before="80" w:after="240" w:line="240" w:lineRule="auto"/>
        <w:ind w:firstLine="0"/>
        <w:jc w:val="left"/>
        <w:rPr>
          <w:rFonts w:ascii="Arial" w:hAnsi="Arial" w:cs="Arial"/>
          <w:sz w:val="20"/>
        </w:rPr>
      </w:pPr>
      <w:r w:rsidRPr="00943AD1">
        <w:rPr>
          <w:rFonts w:ascii="Arial" w:hAnsi="Arial" w:cs="Arial"/>
          <w:sz w:val="20"/>
        </w:rPr>
        <w:tab/>
      </w:r>
      <w:r w:rsidRPr="00943AD1">
        <w:rPr>
          <w:rFonts w:ascii="Arial" w:hAnsi="Arial" w:cs="Arial"/>
          <w:sz w:val="20"/>
        </w:rPr>
        <w:tab/>
      </w:r>
      <w:r w:rsidRPr="00943AD1">
        <w:rPr>
          <w:rFonts w:ascii="Arial" w:hAnsi="Arial" w:cs="Arial"/>
          <w:sz w:val="20"/>
        </w:rPr>
        <w:tab/>
      </w:r>
      <w:r w:rsidRPr="00943AD1" w:rsidR="004B392C">
        <w:rPr>
          <w:rFonts w:ascii="Arial" w:hAnsi="Arial" w:cs="Arial"/>
          <w:sz w:val="20"/>
        </w:rPr>
        <w:tab/>
      </w:r>
      <w:r w:rsidRPr="00943AD1">
        <w:rPr>
          <w:rFonts w:ascii="Arial" w:hAnsi="Arial" w:cs="Arial"/>
          <w:sz w:val="20"/>
        </w:rPr>
        <w:t>|___|___| MONTH</w:t>
      </w:r>
      <w:r w:rsidRPr="00943AD1" w:rsidR="00C16751">
        <w:rPr>
          <w:rFonts w:ascii="Arial" w:hAnsi="Arial" w:cs="Arial"/>
          <w:sz w:val="20"/>
        </w:rPr>
        <w:t>(</w:t>
      </w:r>
      <w:r w:rsidRPr="00943AD1">
        <w:rPr>
          <w:rFonts w:ascii="Arial" w:hAnsi="Arial" w:cs="Arial"/>
          <w:sz w:val="20"/>
        </w:rPr>
        <w:t>S</w:t>
      </w:r>
      <w:r w:rsidRPr="00943AD1" w:rsidR="00C16751">
        <w:rPr>
          <w:rFonts w:ascii="Arial" w:hAnsi="Arial" w:cs="Arial"/>
          <w:sz w:val="20"/>
        </w:rPr>
        <w:t>)</w:t>
      </w:r>
      <w:r w:rsidRPr="00943AD1" w:rsidR="001F2859">
        <w:rPr>
          <w:rFonts w:ascii="Arial" w:hAnsi="Arial" w:cs="Arial"/>
          <w:sz w:val="20"/>
        </w:rPr>
        <w:tab/>
        <w:t>(RANGE 1-40)</w:t>
      </w:r>
    </w:p>
    <w:p w:rsidR="009C0681" w:rsidP="000A66EB" w:rsidRDefault="009C0681" w14:paraId="259491A5" w14:textId="1F96E673">
      <w:pPr>
        <w:pStyle w:val="C1-CtrBoldHd"/>
        <w:keepNext w:val="0"/>
        <w:widowControl w:val="0"/>
        <w:pBdr>
          <w:top w:val="single" w:color="auto" w:sz="4" w:space="6"/>
          <w:left w:val="single" w:color="auto" w:sz="4" w:space="4"/>
          <w:bottom w:val="single" w:color="auto" w:sz="4" w:space="6"/>
          <w:right w:val="single" w:color="auto" w:sz="4" w:space="4"/>
        </w:pBdr>
        <w:tabs>
          <w:tab w:val="left" w:pos="864"/>
          <w:tab w:val="left" w:pos="1728"/>
          <w:tab w:val="left" w:leader="dot" w:pos="6264"/>
          <w:tab w:val="left" w:pos="6667"/>
        </w:tabs>
        <w:spacing w:before="120" w:line="240" w:lineRule="auto"/>
        <w:jc w:val="left"/>
        <w:rPr>
          <w:rFonts w:cs="Arial"/>
          <w:bCs/>
          <w:caps w:val="0"/>
        </w:rPr>
      </w:pPr>
      <w:r>
        <w:rPr>
          <w:rFonts w:cs="Arial"/>
          <w:b w:val="0"/>
          <w:bCs/>
          <w:caps w:val="0"/>
        </w:rPr>
        <w:t>SOFT CHECK: RESPONSE CANNOT BE GREATER THAN CHILD’S CHRONOLOGICAL AGE</w:t>
      </w:r>
      <w:r w:rsidR="000A27FF">
        <w:rPr>
          <w:rFonts w:cs="Arial"/>
          <w:b w:val="0"/>
          <w:bCs/>
          <w:caps w:val="0"/>
        </w:rPr>
        <w:t xml:space="preserve"> (BASED ON PROJECTED CHILD AGE IN MOS AT TIME OF SITE VISIT)</w:t>
      </w:r>
      <w:r w:rsidR="00EF4115">
        <w:rPr>
          <w:rFonts w:cs="Arial"/>
          <w:b w:val="0"/>
          <w:bCs/>
          <w:caps w:val="0"/>
        </w:rPr>
        <w:t xml:space="preserve">; </w:t>
      </w:r>
      <w:r w:rsidR="00C16751">
        <w:rPr>
          <w:rFonts w:cs="Arial"/>
          <w:bCs/>
          <w:caps w:val="0"/>
        </w:rPr>
        <w:t>You have entered [FILL A1a</w:t>
      </w:r>
      <w:r w:rsidR="00E35D0C">
        <w:rPr>
          <w:rFonts w:cs="Arial"/>
          <w:bCs/>
          <w:caps w:val="0"/>
        </w:rPr>
        <w:t>]</w:t>
      </w:r>
      <w:r w:rsidR="00C16751">
        <w:rPr>
          <w:rFonts w:cs="Arial"/>
          <w:bCs/>
          <w:caps w:val="0"/>
        </w:rPr>
        <w:t xml:space="preserve"> month(s), </w:t>
      </w:r>
      <w:r w:rsidRPr="009A34AB">
        <w:rPr>
          <w:rFonts w:cs="Arial"/>
          <w:bCs/>
          <w:caps w:val="0"/>
        </w:rPr>
        <w:t>but this is greater than</w:t>
      </w:r>
      <w:r w:rsidR="00C16751">
        <w:rPr>
          <w:rFonts w:cs="Arial"/>
          <w:bCs/>
          <w:caps w:val="0"/>
        </w:rPr>
        <w:t xml:space="preserve"> the child’s current </w:t>
      </w:r>
      <w:r w:rsidRPr="009A34AB">
        <w:rPr>
          <w:rFonts w:cs="Arial"/>
          <w:bCs/>
          <w:caps w:val="0"/>
        </w:rPr>
        <w:t>age based on</w:t>
      </w:r>
      <w:r w:rsidR="00C16751">
        <w:rPr>
          <w:rFonts w:cs="Arial"/>
          <w:bCs/>
          <w:caps w:val="0"/>
        </w:rPr>
        <w:t xml:space="preserve"> our records. Please confirm your response. </w:t>
      </w:r>
    </w:p>
    <w:p w:rsidR="00C30662" w:rsidP="00C30662" w:rsidRDefault="00C30662" w14:paraId="01E561D6" w14:textId="77777777">
      <w:pPr>
        <w:pStyle w:val="BodyText"/>
        <w:tabs>
          <w:tab w:val="clear" w:pos="432"/>
        </w:tabs>
        <w:spacing w:after="0" w:line="240" w:lineRule="auto"/>
        <w:ind w:firstLine="0"/>
        <w:jc w:val="left"/>
        <w:rPr>
          <w:rFonts w:ascii="Arial" w:hAnsi="Arial" w:cs="Arial"/>
          <w:bCs/>
          <w:sz w:val="20"/>
          <w:szCs w:val="22"/>
        </w:rPr>
      </w:pPr>
    </w:p>
    <w:p w:rsidR="005359DC" w:rsidP="006B159E" w:rsidRDefault="005359DC" w14:paraId="238EB84C" w14:textId="7FF3976F">
      <w:pPr>
        <w:pStyle w:val="BodyText"/>
        <w:tabs>
          <w:tab w:val="clear" w:pos="432"/>
        </w:tabs>
        <w:spacing w:after="0" w:line="240" w:lineRule="auto"/>
        <w:ind w:left="720" w:hanging="720"/>
        <w:jc w:val="left"/>
        <w:rPr>
          <w:rFonts w:ascii="Arial" w:hAnsi="Arial" w:cs="Arial"/>
          <w:bCs/>
          <w:sz w:val="20"/>
          <w:szCs w:val="22"/>
        </w:rPr>
      </w:pPr>
      <w:r w:rsidRPr="005359DC">
        <w:rPr>
          <w:rFonts w:ascii="Arial" w:hAnsi="Arial" w:cs="Arial"/>
          <w:bCs/>
          <w:sz w:val="20"/>
          <w:szCs w:val="22"/>
        </w:rPr>
        <w:t>PROGRAMMER: IF A1=1, 2, OR MISSING</w:t>
      </w:r>
    </w:p>
    <w:p w:rsidR="00D93642" w:rsidP="006B159E" w:rsidRDefault="00D93642" w14:paraId="033F11F8" w14:textId="25A10EC4">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PROGRAMMER: IF A1=1 OR MISSING, FILL “</w:t>
      </w:r>
      <w:r>
        <w:rPr>
          <w:rFonts w:ascii="Arial" w:hAnsi="Arial" w:cs="Arial"/>
          <w:b/>
          <w:bCs/>
          <w:sz w:val="20"/>
          <w:szCs w:val="22"/>
        </w:rPr>
        <w:t>Are</w:t>
      </w:r>
      <w:r>
        <w:rPr>
          <w:rFonts w:ascii="Arial" w:hAnsi="Arial" w:cs="Arial"/>
          <w:bCs/>
          <w:sz w:val="20"/>
          <w:szCs w:val="22"/>
        </w:rPr>
        <w:t>” and “</w:t>
      </w:r>
      <w:r w:rsidRPr="00B0277C">
        <w:rPr>
          <w:rFonts w:ascii="Arial" w:hAnsi="Arial" w:cs="Arial"/>
          <w:b/>
          <w:bCs/>
          <w:sz w:val="20"/>
          <w:szCs w:val="22"/>
        </w:rPr>
        <w:t>do</w:t>
      </w:r>
      <w:r>
        <w:rPr>
          <w:rFonts w:ascii="Arial" w:hAnsi="Arial" w:cs="Arial"/>
          <w:bCs/>
          <w:sz w:val="20"/>
          <w:szCs w:val="22"/>
        </w:rPr>
        <w:t xml:space="preserve">” and </w:t>
      </w:r>
      <w:r w:rsidRPr="00A37FE5">
        <w:rPr>
          <w:rFonts w:ascii="Arial" w:hAnsi="Arial" w:cs="Arial"/>
          <w:b/>
          <w:bCs/>
          <w:sz w:val="20"/>
          <w:szCs w:val="22"/>
        </w:rPr>
        <w:t>“serves”</w:t>
      </w:r>
      <w:r>
        <w:rPr>
          <w:rFonts w:ascii="Arial" w:hAnsi="Arial" w:cs="Arial"/>
          <w:bCs/>
          <w:sz w:val="20"/>
          <w:szCs w:val="22"/>
        </w:rPr>
        <w:t>. IF A1=2, FILL “</w:t>
      </w:r>
      <w:r>
        <w:rPr>
          <w:rFonts w:ascii="Arial" w:hAnsi="Arial" w:cs="Arial"/>
          <w:b/>
          <w:bCs/>
          <w:sz w:val="20"/>
          <w:szCs w:val="22"/>
        </w:rPr>
        <w:t>Were</w:t>
      </w:r>
      <w:r>
        <w:rPr>
          <w:rFonts w:ascii="Arial" w:hAnsi="Arial" w:cs="Arial"/>
          <w:bCs/>
          <w:sz w:val="20"/>
          <w:szCs w:val="22"/>
        </w:rPr>
        <w:t>” and “</w:t>
      </w:r>
      <w:r w:rsidRPr="00B0277C">
        <w:rPr>
          <w:rFonts w:ascii="Arial" w:hAnsi="Arial" w:cs="Arial"/>
          <w:b/>
          <w:bCs/>
          <w:sz w:val="20"/>
          <w:szCs w:val="22"/>
        </w:rPr>
        <w:t>did</w:t>
      </w:r>
      <w:r>
        <w:rPr>
          <w:rFonts w:ascii="Arial" w:hAnsi="Arial" w:cs="Arial"/>
          <w:bCs/>
          <w:sz w:val="20"/>
          <w:szCs w:val="22"/>
        </w:rPr>
        <w:t xml:space="preserve">” and </w:t>
      </w:r>
      <w:r w:rsidRPr="00A37FE5">
        <w:rPr>
          <w:rFonts w:ascii="Arial" w:hAnsi="Arial" w:cs="Arial"/>
          <w:b/>
          <w:bCs/>
          <w:sz w:val="20"/>
          <w:szCs w:val="22"/>
        </w:rPr>
        <w:t>“served”</w:t>
      </w:r>
      <w:r>
        <w:rPr>
          <w:rFonts w:ascii="Arial" w:hAnsi="Arial" w:cs="Arial"/>
          <w:bCs/>
          <w:sz w:val="20"/>
          <w:szCs w:val="22"/>
        </w:rPr>
        <w:t>.</w:t>
      </w:r>
    </w:p>
    <w:p w:rsidRPr="005359DC" w:rsidR="00BA5A58" w:rsidP="006B159E" w:rsidRDefault="00BA5A58" w14:paraId="0E3C951E" w14:textId="4531620F">
      <w:pPr>
        <w:pStyle w:val="BodyText"/>
        <w:tabs>
          <w:tab w:val="clear" w:pos="432"/>
        </w:tabs>
        <w:spacing w:after="0" w:line="240" w:lineRule="auto"/>
        <w:ind w:left="720" w:hanging="720"/>
        <w:jc w:val="left"/>
        <w:rPr>
          <w:rFonts w:ascii="Arial" w:hAnsi="Arial" w:cs="Arial"/>
          <w:bCs/>
          <w:sz w:val="20"/>
          <w:szCs w:val="22"/>
        </w:rPr>
      </w:pPr>
      <w:r>
        <w:rPr>
          <w:rFonts w:ascii="Arial" w:hAnsi="Arial" w:cs="Arial"/>
          <w:bCs/>
          <w:sz w:val="20"/>
          <w:szCs w:val="22"/>
        </w:rPr>
        <w:t>Source: New Item</w:t>
      </w:r>
    </w:p>
    <w:p w:rsidR="002B2D8B" w:rsidP="006B159E" w:rsidRDefault="002B2D8B" w14:paraId="3D539378" w14:textId="20EEC6FE">
      <w:pPr>
        <w:pStyle w:val="BodyText"/>
        <w:tabs>
          <w:tab w:val="clear" w:pos="432"/>
        </w:tabs>
        <w:spacing w:after="0" w:line="240" w:lineRule="auto"/>
        <w:ind w:left="720" w:hanging="720"/>
        <w:jc w:val="left"/>
        <w:rPr>
          <w:rFonts w:ascii="Arial" w:hAnsi="Arial" w:cs="Arial"/>
          <w:b/>
          <w:bCs/>
          <w:sz w:val="20"/>
          <w:szCs w:val="22"/>
        </w:rPr>
      </w:pPr>
      <w:r w:rsidRPr="005359DC">
        <w:rPr>
          <w:rFonts w:ascii="Arial" w:hAnsi="Arial" w:cs="Arial"/>
          <w:b/>
          <w:bCs/>
          <w:sz w:val="20"/>
          <w:szCs w:val="22"/>
        </w:rPr>
        <w:t>A1b.</w:t>
      </w:r>
      <w:r w:rsidRPr="005359DC">
        <w:rPr>
          <w:rFonts w:ascii="Arial" w:hAnsi="Arial" w:cs="Arial"/>
          <w:b/>
          <w:bCs/>
          <w:sz w:val="20"/>
          <w:szCs w:val="22"/>
        </w:rPr>
        <w:tab/>
      </w:r>
      <w:r w:rsidR="00D93642">
        <w:rPr>
          <w:rFonts w:ascii="Arial" w:hAnsi="Arial" w:cs="Arial"/>
          <w:b/>
          <w:bCs/>
          <w:sz w:val="20"/>
          <w:szCs w:val="22"/>
        </w:rPr>
        <w:t>(</w:t>
      </w:r>
      <w:r w:rsidRPr="005359DC">
        <w:rPr>
          <w:rFonts w:ascii="Arial" w:hAnsi="Arial" w:cs="Arial"/>
          <w:b/>
          <w:bCs/>
          <w:sz w:val="20"/>
          <w:szCs w:val="22"/>
        </w:rPr>
        <w:t>Are</w:t>
      </w:r>
      <w:r w:rsidR="00D93642">
        <w:rPr>
          <w:rFonts w:ascii="Arial" w:hAnsi="Arial" w:cs="Arial"/>
          <w:b/>
          <w:bCs/>
          <w:sz w:val="20"/>
          <w:szCs w:val="22"/>
        </w:rPr>
        <w:t>/Were)</w:t>
      </w:r>
      <w:r w:rsidRPr="005359DC">
        <w:rPr>
          <w:rFonts w:ascii="Arial" w:hAnsi="Arial" w:cs="Arial"/>
          <w:b/>
          <w:bCs/>
          <w:sz w:val="20"/>
          <w:szCs w:val="22"/>
        </w:rPr>
        <w:t xml:space="preserve"> you this child’s “primary” teacher? That is</w:t>
      </w:r>
      <w:r w:rsidRPr="005359DC" w:rsidR="00E175E1">
        <w:rPr>
          <w:rFonts w:ascii="Arial" w:hAnsi="Arial" w:cs="Arial"/>
          <w:b/>
          <w:bCs/>
          <w:sz w:val="20"/>
          <w:szCs w:val="22"/>
        </w:rPr>
        <w:t>,</w:t>
      </w:r>
      <w:r w:rsidRPr="005359DC">
        <w:rPr>
          <w:rFonts w:ascii="Arial" w:hAnsi="Arial" w:cs="Arial"/>
          <w:b/>
          <w:bCs/>
          <w:sz w:val="20"/>
          <w:szCs w:val="22"/>
        </w:rPr>
        <w:t xml:space="preserve"> </w:t>
      </w:r>
      <w:r w:rsidR="00D93642">
        <w:rPr>
          <w:rFonts w:ascii="Arial" w:hAnsi="Arial" w:cs="Arial"/>
          <w:b/>
          <w:bCs/>
          <w:sz w:val="20"/>
          <w:szCs w:val="22"/>
        </w:rPr>
        <w:t>(</w:t>
      </w:r>
      <w:r w:rsidRPr="005359DC">
        <w:rPr>
          <w:rFonts w:ascii="Arial" w:hAnsi="Arial" w:cs="Arial"/>
          <w:b/>
          <w:bCs/>
          <w:sz w:val="20"/>
          <w:szCs w:val="22"/>
        </w:rPr>
        <w:t>do</w:t>
      </w:r>
      <w:r w:rsidR="00D93642">
        <w:rPr>
          <w:rFonts w:ascii="Arial" w:hAnsi="Arial" w:cs="Arial"/>
          <w:b/>
          <w:bCs/>
          <w:sz w:val="20"/>
          <w:szCs w:val="22"/>
        </w:rPr>
        <w:t>/did)</w:t>
      </w:r>
      <w:r w:rsidRPr="005359DC">
        <w:rPr>
          <w:rFonts w:ascii="Arial" w:hAnsi="Arial" w:cs="Arial"/>
          <w:b/>
          <w:bCs/>
          <w:sz w:val="20"/>
          <w:szCs w:val="22"/>
        </w:rPr>
        <w:t xml:space="preserve"> you have primary responsibility for this</w:t>
      </w:r>
      <w:r w:rsidRPr="006B159E">
        <w:rPr>
          <w:rFonts w:ascii="Arial" w:hAnsi="Arial" w:cs="Arial"/>
          <w:b/>
          <w:bCs/>
          <w:sz w:val="20"/>
          <w:szCs w:val="22"/>
        </w:rPr>
        <w:t xml:space="preserve"> child’s care and instruction during the day?</w:t>
      </w:r>
    </w:p>
    <w:p w:rsidRPr="006B159E" w:rsidR="006B159E" w:rsidP="006B159E" w:rsidRDefault="006B159E" w14:paraId="37312C70" w14:textId="77777777">
      <w:pPr>
        <w:pStyle w:val="BodyText"/>
        <w:tabs>
          <w:tab w:val="clear" w:pos="432"/>
        </w:tabs>
        <w:spacing w:after="0" w:line="240" w:lineRule="auto"/>
        <w:ind w:left="720" w:hanging="720"/>
        <w:jc w:val="left"/>
        <w:rPr>
          <w:rFonts w:ascii="Arial" w:hAnsi="Arial" w:cs="Arial"/>
          <w:b/>
          <w:bCs/>
          <w:sz w:val="20"/>
          <w:szCs w:val="22"/>
        </w:rPr>
      </w:pPr>
    </w:p>
    <w:p w:rsidR="002B2D8B" w:rsidP="002B2D8B" w:rsidRDefault="002B2D8B" w14:paraId="18DAB182" w14:textId="77777777">
      <w:pPr>
        <w:pStyle w:val="BodyText"/>
        <w:tabs>
          <w:tab w:val="clear" w:pos="432"/>
          <w:tab w:val="left" w:pos="720"/>
          <w:tab w:val="left" w:pos="1080"/>
          <w:tab w:val="left" w:pos="1440"/>
        </w:tabs>
        <w:spacing w:after="60" w:line="240" w:lineRule="auto"/>
        <w:ind w:left="720" w:hanging="720"/>
        <w:jc w:val="left"/>
        <w:rPr>
          <w:rFonts w:ascii="Arial" w:hAnsi="Arial"/>
          <w:sz w:val="22"/>
          <w:szCs w:val="22"/>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Pr>
          <w:rFonts w:ascii="Arial" w:hAnsi="Arial"/>
          <w:b/>
          <w:noProof/>
          <w:sz w:val="22"/>
          <w:szCs w:val="22"/>
        </w:rPr>
        <mc:AlternateContent>
          <mc:Choice Requires="wps">
            <w:drawing>
              <wp:anchor distT="0" distB="0" distL="114300" distR="114300" simplePos="0" relativeHeight="251771392" behindDoc="0" locked="0" layoutInCell="0" allowOverlap="1" wp14:editId="5A920E95" wp14:anchorId="18D893E8">
                <wp:simplePos x="0" y="0"/>
                <wp:positionH relativeFrom="margin">
                  <wp:posOffset>1554480</wp:posOffset>
                </wp:positionH>
                <wp:positionV relativeFrom="margin">
                  <wp:posOffset>2209800</wp:posOffset>
                </wp:positionV>
                <wp:extent cx="182880" cy="0"/>
                <wp:effectExtent l="1905" t="0" r="0" b="1905"/>
                <wp:wrapNone/>
                <wp:docPr id="11"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9" style="position:absolute;flip:x;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C06B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RN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iCBB+DonguGZmnh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HhiBE1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70368" behindDoc="0" locked="0" layoutInCell="0" allowOverlap="1" wp14:editId="30464E0C" wp14:anchorId="1D452BE3">
                <wp:simplePos x="0" y="0"/>
                <wp:positionH relativeFrom="margin">
                  <wp:posOffset>1645920</wp:posOffset>
                </wp:positionH>
                <wp:positionV relativeFrom="margin">
                  <wp:posOffset>2209800</wp:posOffset>
                </wp:positionV>
                <wp:extent cx="182880" cy="0"/>
                <wp:effectExtent l="0" t="0" r="0" b="1905"/>
                <wp:wrapNone/>
                <wp:docPr id="1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8" style="position:absolute;flip:x;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0EB1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x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HwkL7F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9344" behindDoc="0" locked="0" layoutInCell="0" allowOverlap="1" wp14:editId="142CF156" wp14:anchorId="104674D7">
                <wp:simplePos x="0" y="0"/>
                <wp:positionH relativeFrom="margin">
                  <wp:posOffset>3383280</wp:posOffset>
                </wp:positionH>
                <wp:positionV relativeFrom="margin">
                  <wp:posOffset>2392680</wp:posOffset>
                </wp:positionV>
                <wp:extent cx="182880" cy="0"/>
                <wp:effectExtent l="1905" t="0" r="0" b="0"/>
                <wp:wrapNone/>
                <wp:docPr id="1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7"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62F8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8XVAIAAOw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5YXvF1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8320" behindDoc="0" locked="0" layoutInCell="0" allowOverlap="1" wp14:editId="1B3334F4" wp14:anchorId="7D2BE5B7">
                <wp:simplePos x="0" y="0"/>
                <wp:positionH relativeFrom="margin">
                  <wp:posOffset>3291840</wp:posOffset>
                </wp:positionH>
                <wp:positionV relativeFrom="margin">
                  <wp:posOffset>2484120</wp:posOffset>
                </wp:positionV>
                <wp:extent cx="182880" cy="0"/>
                <wp:effectExtent l="0" t="0" r="1905" b="3810"/>
                <wp:wrapNone/>
                <wp:docPr id="1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5EA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2R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Nde2R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7296" behindDoc="0" locked="0" layoutInCell="0" allowOverlap="1" wp14:editId="16833DC6" wp14:anchorId="7FCE3DB4">
                <wp:simplePos x="0" y="0"/>
                <wp:positionH relativeFrom="margin">
                  <wp:posOffset>3931920</wp:posOffset>
                </wp:positionH>
                <wp:positionV relativeFrom="margin">
                  <wp:posOffset>2209800</wp:posOffset>
                </wp:positionV>
                <wp:extent cx="0" cy="731520"/>
                <wp:effectExtent l="0" t="0" r="1905" b="3810"/>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25"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0F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DSaAIAAA4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">
                <v:stroke dashstyle="dash" endarrow="block"/>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6272" behindDoc="0" locked="0" layoutInCell="0" allowOverlap="1" wp14:editId="43E59332" wp14:anchorId="03F8312D">
                <wp:simplePos x="0" y="0"/>
                <wp:positionH relativeFrom="margin">
                  <wp:posOffset>3200400</wp:posOffset>
                </wp:positionH>
                <wp:positionV relativeFrom="margin">
                  <wp:posOffset>2941320</wp:posOffset>
                </wp:positionV>
                <wp:extent cx="91440" cy="0"/>
                <wp:effectExtent l="0" t="0" r="3810" b="3810"/>
                <wp:wrapNone/>
                <wp:docPr id="1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4"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C917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a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8x9Ba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2"/>
          <w:szCs w:val="22"/>
        </w:rPr>
        <mc:AlternateContent>
          <mc:Choice Requires="wps">
            <w:drawing>
              <wp:anchor distT="0" distB="0" distL="114300" distR="114300" simplePos="0" relativeHeight="251765248" behindDoc="0" locked="0" layoutInCell="0" allowOverlap="1" wp14:editId="594CBCD4" wp14:anchorId="3F3E7D1B">
                <wp:simplePos x="0" y="0"/>
                <wp:positionH relativeFrom="margin">
                  <wp:posOffset>3931920</wp:posOffset>
                </wp:positionH>
                <wp:positionV relativeFrom="margin">
                  <wp:posOffset>2484120</wp:posOffset>
                </wp:positionV>
                <wp:extent cx="0" cy="731520"/>
                <wp:effectExtent l="0" t="0" r="1905" b="0"/>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23"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6284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8T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clTxN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AD4D09">
        <w:rPr>
          <w:rFonts w:ascii="Arial" w:hAnsi="Arial"/>
          <w:sz w:val="22"/>
          <w:szCs w:val="22"/>
        </w:rPr>
        <w:t>Yes</w:t>
      </w:r>
      <w:r>
        <w:rPr>
          <w:rFonts w:ascii="Arial" w:hAnsi="Arial"/>
          <w:sz w:val="22"/>
          <w:szCs w:val="22"/>
        </w:rPr>
        <w:t xml:space="preserve"> </w:t>
      </w:r>
    </w:p>
    <w:p w:rsidRPr="003435FF" w:rsidR="002B2D8B" w:rsidP="002B2D8B" w:rsidRDefault="002B2D8B" w14:paraId="4C4F0940" w14:textId="6669FF6F">
      <w:pPr>
        <w:pStyle w:val="BodyText"/>
        <w:tabs>
          <w:tab w:val="clear" w:pos="432"/>
          <w:tab w:val="left" w:pos="720"/>
          <w:tab w:val="left" w:pos="1080"/>
          <w:tab w:val="left" w:pos="1440"/>
        </w:tabs>
        <w:spacing w:after="60" w:line="240" w:lineRule="auto"/>
        <w:ind w:left="720" w:hanging="720"/>
        <w:jc w:val="left"/>
        <w:rPr>
          <w:rFonts w:ascii="Arial" w:hAnsi="Arial"/>
          <w:sz w:val="20"/>
        </w:rPr>
      </w:pPr>
      <w:r>
        <w:rPr>
          <w:rFonts w:ascii="Arial" w:hAnsi="Arial"/>
          <w:sz w:val="22"/>
          <w:szCs w:val="22"/>
        </w:rPr>
        <w:tab/>
      </w:r>
      <w:r>
        <w:rPr>
          <w:rFonts w:ascii="Arial" w:hAnsi="Arial"/>
          <w:sz w:val="12"/>
        </w:rPr>
        <w:t>2</w:t>
      </w:r>
      <w:r>
        <w:rPr>
          <w:rFonts w:ascii="Arial" w:hAnsi="Arial"/>
          <w:sz w:val="20"/>
        </w:rPr>
        <w:tab/>
      </w:r>
      <w:r>
        <w:rPr>
          <w:rFonts w:ascii="Arial" w:hAnsi="Arial"/>
          <w:sz w:val="20"/>
        </w:rPr>
        <w:sym w:font="Wingdings" w:char="F0A8"/>
      </w:r>
      <w:r>
        <w:rPr>
          <w:rFonts w:ascii="Arial" w:hAnsi="Arial"/>
          <w:sz w:val="20"/>
        </w:rPr>
        <w:tab/>
      </w:r>
      <w:r w:rsidRPr="003435FF">
        <w:rPr>
          <w:rFonts w:ascii="Arial" w:hAnsi="Arial"/>
          <w:sz w:val="22"/>
          <w:szCs w:val="22"/>
        </w:rPr>
        <w:t>No</w:t>
      </w:r>
      <w:r>
        <w:rPr>
          <w:rFonts w:ascii="Arial" w:hAnsi="Arial"/>
          <w:sz w:val="22"/>
          <w:szCs w:val="22"/>
        </w:rPr>
        <w:t xml:space="preserve">, someone else in the classroom </w:t>
      </w:r>
      <w:r w:rsidR="00D93642">
        <w:rPr>
          <w:rFonts w:ascii="Arial" w:hAnsi="Arial"/>
          <w:sz w:val="22"/>
          <w:szCs w:val="22"/>
        </w:rPr>
        <w:t>(</w:t>
      </w:r>
      <w:r>
        <w:rPr>
          <w:rFonts w:ascii="Arial" w:hAnsi="Arial"/>
          <w:sz w:val="22"/>
          <w:szCs w:val="22"/>
        </w:rPr>
        <w:t>serves</w:t>
      </w:r>
      <w:r w:rsidR="00D93642">
        <w:rPr>
          <w:rFonts w:ascii="Arial" w:hAnsi="Arial"/>
          <w:sz w:val="22"/>
          <w:szCs w:val="22"/>
        </w:rPr>
        <w:t>/served)</w:t>
      </w:r>
      <w:r>
        <w:rPr>
          <w:rFonts w:ascii="Arial" w:hAnsi="Arial"/>
          <w:sz w:val="22"/>
          <w:szCs w:val="22"/>
        </w:rPr>
        <w:t xml:space="preserve"> as the child’s primary teacher</w:t>
      </w:r>
    </w:p>
    <w:p w:rsidRPr="003435FF" w:rsidR="002B2D8B" w:rsidP="002B2D8B" w:rsidRDefault="002B2D8B" w14:paraId="0F22B8B7" w14:textId="2E55BC75">
      <w:pPr>
        <w:pStyle w:val="BodyText"/>
        <w:tabs>
          <w:tab w:val="clear" w:pos="432"/>
          <w:tab w:val="left" w:pos="720"/>
          <w:tab w:val="left" w:pos="1080"/>
          <w:tab w:val="left" w:pos="1440"/>
          <w:tab w:val="left" w:pos="2340"/>
        </w:tabs>
        <w:spacing w:after="0" w:line="240" w:lineRule="auto"/>
        <w:ind w:left="720" w:hanging="720"/>
        <w:jc w:val="left"/>
        <w:rPr>
          <w:rFonts w:ascii="Arial" w:hAnsi="Arial"/>
          <w:sz w:val="22"/>
          <w:szCs w:val="22"/>
        </w:rPr>
      </w:pPr>
      <w:r>
        <w:rPr>
          <w:rFonts w:ascii="Arial" w:hAnsi="Arial"/>
          <w:sz w:val="20"/>
        </w:rPr>
        <w:tab/>
      </w:r>
      <w:r>
        <w:rPr>
          <w:rFonts w:ascii="Arial" w:hAnsi="Arial"/>
          <w:sz w:val="12"/>
        </w:rPr>
        <w:t>3</w:t>
      </w:r>
      <w:r>
        <w:rPr>
          <w:rFonts w:ascii="Arial" w:hAnsi="Arial"/>
          <w:sz w:val="20"/>
        </w:rPr>
        <w:tab/>
      </w:r>
      <w:r>
        <w:rPr>
          <w:rFonts w:ascii="Arial" w:hAnsi="Arial"/>
          <w:sz w:val="20"/>
        </w:rPr>
        <w:sym w:font="Wingdings" w:char="F0A8"/>
      </w:r>
      <w:r>
        <w:rPr>
          <w:rFonts w:ascii="Arial" w:hAnsi="Arial"/>
          <w:sz w:val="20"/>
        </w:rPr>
        <w:tab/>
      </w:r>
      <w:r w:rsidRPr="00AD4D09">
        <w:rPr>
          <w:rFonts w:ascii="Arial" w:hAnsi="Arial"/>
          <w:sz w:val="22"/>
          <w:szCs w:val="22"/>
        </w:rPr>
        <w:t>No</w:t>
      </w:r>
      <w:r>
        <w:rPr>
          <w:rFonts w:ascii="Arial" w:hAnsi="Arial"/>
          <w:sz w:val="22"/>
          <w:szCs w:val="22"/>
        </w:rPr>
        <w:t>, children are not assigned a primary teacher</w:t>
      </w:r>
    </w:p>
    <w:p w:rsidR="002B2D8B" w:rsidP="00C30662" w:rsidRDefault="002B2D8B" w14:paraId="6B75ECAF" w14:textId="77777777">
      <w:pPr>
        <w:pStyle w:val="BodyText"/>
        <w:tabs>
          <w:tab w:val="clear" w:pos="432"/>
        </w:tabs>
        <w:spacing w:after="0" w:line="240" w:lineRule="auto"/>
        <w:ind w:firstLine="0"/>
        <w:jc w:val="left"/>
        <w:rPr>
          <w:rFonts w:ascii="Arial" w:hAnsi="Arial" w:cs="Arial"/>
          <w:bCs/>
          <w:sz w:val="20"/>
          <w:szCs w:val="22"/>
        </w:rPr>
      </w:pPr>
    </w:p>
    <w:p w:rsidR="002B2D8B" w:rsidP="00C30662" w:rsidRDefault="002B2D8B" w14:paraId="4A4D328B" w14:textId="77777777">
      <w:pPr>
        <w:pStyle w:val="BodyText"/>
        <w:tabs>
          <w:tab w:val="clear" w:pos="432"/>
        </w:tabs>
        <w:spacing w:after="0" w:line="240" w:lineRule="auto"/>
        <w:ind w:firstLine="0"/>
        <w:jc w:val="left"/>
        <w:rPr>
          <w:rFonts w:ascii="Arial" w:hAnsi="Arial" w:cs="Arial"/>
          <w:bCs/>
          <w:sz w:val="20"/>
          <w:szCs w:val="22"/>
        </w:rPr>
      </w:pPr>
    </w:p>
    <w:p w:rsidRPr="00C30662" w:rsidR="00C30662" w:rsidP="000A66EB" w:rsidRDefault="00C30662" w14:paraId="0CA777DA" w14:textId="74828E0A">
      <w:pPr>
        <w:pStyle w:val="BodyText"/>
        <w:pBdr>
          <w:top w:val="single" w:color="auto" w:sz="4" w:space="6"/>
          <w:left w:val="single" w:color="auto" w:sz="4" w:space="4"/>
          <w:bottom w:val="single" w:color="auto" w:sz="4" w:space="5"/>
          <w:right w:val="single" w:color="auto" w:sz="4" w:space="4"/>
        </w:pBdr>
        <w:shd w:val="clear" w:color="auto" w:fill="D9D9D9" w:themeFill="background1" w:themeFillShade="D9"/>
        <w:tabs>
          <w:tab w:val="clear" w:pos="432"/>
        </w:tabs>
        <w:spacing w:before="60" w:after="60" w:line="240" w:lineRule="auto"/>
        <w:ind w:firstLine="0"/>
        <w:jc w:val="left"/>
        <w:rPr>
          <w:rFonts w:ascii="Arial" w:hAnsi="Arial" w:cs="Arial"/>
          <w:bCs/>
          <w:sz w:val="20"/>
          <w:szCs w:val="22"/>
        </w:rPr>
      </w:pPr>
      <w:r w:rsidRPr="00C30662">
        <w:rPr>
          <w:rFonts w:ascii="Arial" w:hAnsi="Arial" w:cs="Arial"/>
          <w:bCs/>
          <w:sz w:val="20"/>
          <w:szCs w:val="22"/>
        </w:rPr>
        <w:t>SURVEY NOTE: AFTER A1</w:t>
      </w:r>
      <w:r w:rsidR="002B2D8B">
        <w:rPr>
          <w:rFonts w:ascii="Arial" w:hAnsi="Arial" w:cs="Arial"/>
          <w:bCs/>
          <w:sz w:val="20"/>
          <w:szCs w:val="22"/>
        </w:rPr>
        <w:t>B</w:t>
      </w:r>
      <w:r w:rsidRPr="00C30662">
        <w:rPr>
          <w:rFonts w:ascii="Arial" w:hAnsi="Arial" w:cs="Arial"/>
          <w:bCs/>
          <w:sz w:val="20"/>
          <w:szCs w:val="22"/>
        </w:rPr>
        <w:t>, INST</w:t>
      </w:r>
      <w:r w:rsidR="00B02E40">
        <w:rPr>
          <w:rFonts w:ascii="Arial" w:hAnsi="Arial" w:cs="Arial"/>
          <w:bCs/>
          <w:sz w:val="20"/>
          <w:szCs w:val="22"/>
        </w:rPr>
        <w:t>RUMENT VERSION 1 PROCEEDS TO D1.</w:t>
      </w:r>
      <w:r w:rsidRPr="00C30662">
        <w:rPr>
          <w:rFonts w:ascii="Arial" w:hAnsi="Arial" w:cs="Arial"/>
          <w:bCs/>
          <w:sz w:val="20"/>
          <w:szCs w:val="22"/>
        </w:rPr>
        <w:t xml:space="preserve"> VERSION 2 PROCEEDS TO SECTION B1 IF CHILD PROJECTED AGE IN MOS AT TIME OF SITE VISIT IS AT LEAST 12 MOS; </w:t>
      </w:r>
      <w:r w:rsidR="00B02E40">
        <w:rPr>
          <w:rFonts w:ascii="Arial" w:hAnsi="Arial" w:cs="Arial"/>
          <w:bCs/>
          <w:sz w:val="20"/>
          <w:szCs w:val="22"/>
        </w:rPr>
        <w:t xml:space="preserve">VERSION 2 PROCEEDS TO SECTION C1 IF CHILD PROJECTED AGE IN MOS AT TIME OF SITE VISIT IS 8-11 MOS. </w:t>
      </w:r>
      <w:r w:rsidRPr="00C30662">
        <w:rPr>
          <w:rFonts w:ascii="Arial" w:hAnsi="Arial" w:cs="Arial"/>
          <w:bCs/>
          <w:sz w:val="20"/>
          <w:szCs w:val="22"/>
        </w:rPr>
        <w:t>VERSIONS 3 AND 4 PROCEED TO B1. PROGRAMMER, THESE SPECS ARE PROVIDED BELOW.</w:t>
      </w:r>
    </w:p>
    <w:p w:rsidRPr="00DC0307" w:rsidR="004F0777" w:rsidP="00E70DF3" w:rsidRDefault="004F0777" w14:paraId="3589A071" w14:textId="4A616327">
      <w:pPr>
        <w:pStyle w:val="BodyText"/>
        <w:tabs>
          <w:tab w:val="clear" w:pos="432"/>
          <w:tab w:val="left" w:pos="720"/>
        </w:tabs>
        <w:spacing w:before="240" w:after="0" w:line="240" w:lineRule="auto"/>
        <w:ind w:left="720" w:hanging="720"/>
        <w:jc w:val="left"/>
        <w:rPr>
          <w:rFonts w:ascii="Arial" w:hAnsi="Arial" w:cs="Arial"/>
          <w:bCs/>
          <w:sz w:val="20"/>
          <w:szCs w:val="22"/>
        </w:rPr>
      </w:pPr>
      <w:r w:rsidRPr="00DC0307">
        <w:rPr>
          <w:rFonts w:ascii="Arial" w:hAnsi="Arial" w:cs="Arial"/>
          <w:bCs/>
          <w:sz w:val="20"/>
          <w:szCs w:val="22"/>
        </w:rPr>
        <w:t xml:space="preserve">PROGRAMMER: IF </w:t>
      </w:r>
      <w:r w:rsidRPr="00DC0307" w:rsidR="00DC0307">
        <w:rPr>
          <w:rFonts w:ascii="Arial" w:hAnsi="Arial" w:cs="Arial"/>
          <w:bCs/>
          <w:sz w:val="20"/>
          <w:szCs w:val="22"/>
        </w:rPr>
        <w:t>A1=0</w:t>
      </w:r>
    </w:p>
    <w:p w:rsidRPr="00685BB6" w:rsidR="00C21392" w:rsidP="00DC0307" w:rsidRDefault="00620EA3" w14:paraId="4432A534" w14:textId="77777777">
      <w:pPr>
        <w:pStyle w:val="BodyText"/>
        <w:tabs>
          <w:tab w:val="clear" w:pos="432"/>
          <w:tab w:val="left" w:pos="720"/>
        </w:tabs>
        <w:spacing w:line="240" w:lineRule="auto"/>
        <w:ind w:left="720" w:hanging="720"/>
        <w:jc w:val="left"/>
        <w:rPr>
          <w:rFonts w:ascii="Arial" w:hAnsi="Arial" w:cs="Arial"/>
          <w:b/>
          <w:bCs/>
          <w:sz w:val="22"/>
          <w:szCs w:val="22"/>
        </w:rPr>
      </w:pPr>
      <w:r w:rsidRPr="00685BB6">
        <w:rPr>
          <w:rFonts w:ascii="Arial" w:hAnsi="Arial" w:cs="Arial"/>
          <w:b/>
          <w:bCs/>
          <w:sz w:val="22"/>
          <w:szCs w:val="22"/>
        </w:rPr>
        <w:t>A</w:t>
      </w:r>
      <w:r w:rsidR="006A00B0">
        <w:rPr>
          <w:rFonts w:ascii="Arial" w:hAnsi="Arial" w:cs="Arial"/>
          <w:b/>
          <w:bCs/>
          <w:sz w:val="22"/>
          <w:szCs w:val="22"/>
        </w:rPr>
        <w:t>2</w:t>
      </w:r>
      <w:r w:rsidRPr="00685BB6" w:rsidR="00C21392">
        <w:rPr>
          <w:rFonts w:ascii="Arial" w:hAnsi="Arial" w:cs="Arial"/>
          <w:b/>
          <w:bCs/>
          <w:sz w:val="22"/>
          <w:szCs w:val="22"/>
        </w:rPr>
        <w:t>.</w:t>
      </w:r>
      <w:r w:rsidRPr="00685BB6" w:rsidR="00C21392">
        <w:rPr>
          <w:rFonts w:ascii="Arial" w:hAnsi="Arial" w:cs="Arial"/>
          <w:b/>
          <w:bCs/>
          <w:sz w:val="22"/>
          <w:szCs w:val="22"/>
        </w:rPr>
        <w:tab/>
        <w:t xml:space="preserve">What is the main reason you are no longer this child’s </w:t>
      </w:r>
      <w:r w:rsidRPr="00685BB6" w:rsidR="003E26E0">
        <w:rPr>
          <w:rFonts w:ascii="Arial" w:hAnsi="Arial" w:cs="Arial"/>
          <w:b/>
          <w:bCs/>
          <w:sz w:val="22"/>
          <w:szCs w:val="22"/>
        </w:rPr>
        <w:t>teacher</w:t>
      </w:r>
      <w:r w:rsidRPr="00685BB6" w:rsidR="00C21392">
        <w:rPr>
          <w:rFonts w:ascii="Arial" w:hAnsi="Arial" w:cs="Arial"/>
          <w:b/>
          <w:bCs/>
          <w:sz w:val="22"/>
          <w:szCs w:val="22"/>
        </w:rPr>
        <w:t>?</w:t>
      </w:r>
    </w:p>
    <w:p w:rsidRPr="00E35D0C" w:rsidR="00994841" w:rsidP="00E35D0C" w:rsidRDefault="00C21392" w14:paraId="65F885EB" w14:textId="6A031BF2">
      <w:pPr>
        <w:pStyle w:val="BodyText"/>
        <w:tabs>
          <w:tab w:val="clear" w:pos="432"/>
          <w:tab w:val="left" w:pos="720"/>
        </w:tabs>
        <w:spacing w:line="240" w:lineRule="auto"/>
        <w:ind w:left="720" w:hanging="720"/>
        <w:jc w:val="left"/>
        <w:rPr>
          <w:rFonts w:ascii="Arial" w:hAnsi="Arial" w:cs="Arial"/>
          <w:bCs/>
          <w:sz w:val="20"/>
          <w:szCs w:val="22"/>
        </w:rPr>
      </w:pPr>
      <w:r w:rsidRPr="00E35D0C">
        <w:rPr>
          <w:rFonts w:ascii="Arial" w:hAnsi="Arial" w:cs="Arial"/>
          <w:bCs/>
          <w:sz w:val="20"/>
          <w:szCs w:val="22"/>
        </w:rPr>
        <w:tab/>
      </w:r>
      <w:r w:rsidRPr="00E35D0C" w:rsidR="00E35D0C">
        <w:rPr>
          <w:rFonts w:ascii="Arial" w:hAnsi="Arial" w:cs="Arial"/>
          <w:bCs/>
          <w:sz w:val="20"/>
          <w:szCs w:val="22"/>
        </w:rPr>
        <w:t xml:space="preserve">PROGRAMMER: </w:t>
      </w:r>
      <w:r w:rsidRPr="00E35D0C" w:rsidR="00994841">
        <w:rPr>
          <w:rFonts w:ascii="Arial" w:hAnsi="Arial" w:cs="Arial"/>
          <w:bCs/>
          <w:sz w:val="20"/>
          <w:szCs w:val="22"/>
        </w:rPr>
        <w:t>MARK ONE ONLY</w:t>
      </w:r>
    </w:p>
    <w:p w:rsidRPr="00246F73" w:rsidR="00246F73" w:rsidP="00246F73" w:rsidRDefault="00246F73" w14:paraId="0A3673E6" w14:textId="77777777">
      <w:pPr>
        <w:tabs>
          <w:tab w:val="clear" w:pos="432"/>
          <w:tab w:val="left" w:pos="720"/>
          <w:tab w:val="left" w:pos="1080"/>
          <w:tab w:val="left" w:pos="1440"/>
        </w:tabs>
        <w:spacing w:after="120" w:line="240" w:lineRule="auto"/>
        <w:ind w:left="720" w:hanging="720"/>
        <w:jc w:val="left"/>
        <w:rPr>
          <w:rFonts w:ascii="Arial" w:hAnsi="Arial" w:eastAsia="Times New Roman"/>
          <w:sz w:val="20"/>
        </w:rPr>
      </w:pPr>
      <w:r w:rsidRPr="00246F73">
        <w:rPr>
          <w:rFonts w:ascii="Arial" w:hAnsi="Arial" w:eastAsia="Times New Roman"/>
          <w:sz w:val="12"/>
        </w:rPr>
        <w:tab/>
        <w:t>1</w:t>
      </w:r>
      <w:r w:rsidRPr="00246F73">
        <w:rPr>
          <w:rFonts w:ascii="Arial" w:hAnsi="Arial" w:eastAsia="Times New Roman"/>
          <w:sz w:val="20"/>
        </w:rPr>
        <w:tab/>
      </w:r>
      <w:r w:rsidRPr="00246F73">
        <w:rPr>
          <w:rFonts w:ascii="Arial" w:hAnsi="Arial" w:eastAsia="Times New Roman"/>
          <w:sz w:val="20"/>
        </w:rPr>
        <w:sym w:font="Wingdings" w:char="F0A8"/>
      </w:r>
      <w:r w:rsidRPr="00246F73">
        <w:rPr>
          <w:rFonts w:ascii="Arial" w:hAnsi="Arial" w:eastAsia="Times New Roman"/>
          <w:sz w:val="20"/>
        </w:rPr>
        <w:tab/>
      </w:r>
      <w:r w:rsidR="001420CA">
        <w:rPr>
          <w:rFonts w:ascii="Arial" w:hAnsi="Arial" w:eastAsia="Times New Roman"/>
          <w:b/>
          <w:noProof/>
          <w:sz w:val="22"/>
          <w:szCs w:val="22"/>
        </w:rPr>
        <mc:AlternateContent>
          <mc:Choice Requires="wps">
            <w:drawing>
              <wp:anchor distT="0" distB="0" distL="114300" distR="114300" simplePos="0" relativeHeight="251667968" behindDoc="0" locked="0" layoutInCell="0" allowOverlap="1" wp14:editId="6FF4FEC8" wp14:anchorId="0745FBC6">
                <wp:simplePos x="0" y="0"/>
                <wp:positionH relativeFrom="margin">
                  <wp:posOffset>1554480</wp:posOffset>
                </wp:positionH>
                <wp:positionV relativeFrom="margin">
                  <wp:posOffset>2209800</wp:posOffset>
                </wp:positionV>
                <wp:extent cx="182880" cy="0"/>
                <wp:effectExtent l="1905" t="0" r="0" b="1905"/>
                <wp:wrapNone/>
                <wp:docPr id="761"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2" style="position:absolute;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C026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i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W/hsi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64896" behindDoc="0" locked="0" layoutInCell="0" allowOverlap="1" wp14:editId="24DF42D5" wp14:anchorId="6B5E708C">
                <wp:simplePos x="0" y="0"/>
                <wp:positionH relativeFrom="margin">
                  <wp:posOffset>1645920</wp:posOffset>
                </wp:positionH>
                <wp:positionV relativeFrom="margin">
                  <wp:posOffset>2209800</wp:posOffset>
                </wp:positionV>
                <wp:extent cx="182880" cy="0"/>
                <wp:effectExtent l="0" t="0" r="0" b="1905"/>
                <wp:wrapNone/>
                <wp:docPr id="76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1" style="position:absolute;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6C2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0Kxn8XwIAAPcEAAAOAAAAAAAAAAAAAAAAAC4CAABkcnMvZTJvRG9j&#10;LnhtbFBLAQItABQABgAIAAAAIQCIIDNV3QAAAAsBAAAPAAAAAAAAAAAAAAAAALkEAABkcnMvZG93&#10;bnJldi54bWxQSwUGAAAAAAQABADzAAAAww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60800" behindDoc="0" locked="0" layoutInCell="0" allowOverlap="1" wp14:editId="2413A8BE" wp14:anchorId="14814911">
                <wp:simplePos x="0" y="0"/>
                <wp:positionH relativeFrom="margin">
                  <wp:posOffset>3383280</wp:posOffset>
                </wp:positionH>
                <wp:positionV relativeFrom="margin">
                  <wp:posOffset>2392680</wp:posOffset>
                </wp:positionV>
                <wp:extent cx="182880" cy="0"/>
                <wp:effectExtent l="1905" t="0" r="0" b="0"/>
                <wp:wrapNone/>
                <wp:docPr id="759"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0"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2D75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hEVg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h21hE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57728" behindDoc="0" locked="0" layoutInCell="0" allowOverlap="1" wp14:editId="213D3FD1" wp14:anchorId="35CD33B6">
                <wp:simplePos x="0" y="0"/>
                <wp:positionH relativeFrom="margin">
                  <wp:posOffset>3291840</wp:posOffset>
                </wp:positionH>
                <wp:positionV relativeFrom="margin">
                  <wp:posOffset>2484120</wp:posOffset>
                </wp:positionV>
                <wp:extent cx="182880" cy="0"/>
                <wp:effectExtent l="0" t="0" r="1905" b="3810"/>
                <wp:wrapNone/>
                <wp:docPr id="758"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9"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1D77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JD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xshCQ1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53632" behindDoc="0" locked="0" layoutInCell="0" allowOverlap="1" wp14:editId="45C5F0A5" wp14:anchorId="37C6AF4E">
                <wp:simplePos x="0" y="0"/>
                <wp:positionH relativeFrom="margin">
                  <wp:posOffset>3931920</wp:posOffset>
                </wp:positionH>
                <wp:positionV relativeFrom="margin">
                  <wp:posOffset>2209800</wp:posOffset>
                </wp:positionV>
                <wp:extent cx="0" cy="731520"/>
                <wp:effectExtent l="0" t="0" r="1905" b="3810"/>
                <wp:wrapNone/>
                <wp:docPr id="757"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838"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D4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DbQIAAA8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JSeK4NtAgAADw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49536" behindDoc="0" locked="0" layoutInCell="0" allowOverlap="1" wp14:editId="55ADBADD" wp14:anchorId="21E5C1F2">
                <wp:simplePos x="0" y="0"/>
                <wp:positionH relativeFrom="margin">
                  <wp:posOffset>3200400</wp:posOffset>
                </wp:positionH>
                <wp:positionV relativeFrom="margin">
                  <wp:posOffset>2941320</wp:posOffset>
                </wp:positionV>
                <wp:extent cx="91440" cy="0"/>
                <wp:effectExtent l="0" t="0" r="3810" b="3810"/>
                <wp:wrapNone/>
                <wp:docPr id="756"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7"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3096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ORdLJhUAgAA7AQAAA4AAAAAAAAAAAAAAAAALgIAAGRycy9lMm9Eb2MueG1sUEsBAi0A&#10;FAAGAAgAAAAhAA0on6/eAAAACwEAAA8AAAAAAAAAAAAAAAAArgQAAGRycy9kb3ducmV2LnhtbFBL&#10;BQYAAAAABAAEAPMAAAC5BQAAAAA=&#10;">
                <v:stroke dashstyle="dash"/>
                <w10:wrap anchorx="margin" anchory="margin"/>
              </v:line>
            </w:pict>
          </mc:Fallback>
        </mc:AlternateContent>
      </w:r>
      <w:r w:rsidR="001420CA">
        <w:rPr>
          <w:rFonts w:ascii="Arial" w:hAnsi="Arial" w:eastAsia="Times New Roman"/>
          <w:b/>
          <w:noProof/>
          <w:sz w:val="22"/>
          <w:szCs w:val="22"/>
        </w:rPr>
        <mc:AlternateContent>
          <mc:Choice Requires="wps">
            <w:drawing>
              <wp:anchor distT="0" distB="0" distL="114300" distR="114300" simplePos="0" relativeHeight="251646464" behindDoc="0" locked="0" layoutInCell="0" allowOverlap="1" wp14:editId="04E690B9" wp14:anchorId="7EBE577C">
                <wp:simplePos x="0" y="0"/>
                <wp:positionH relativeFrom="margin">
                  <wp:posOffset>3931920</wp:posOffset>
                </wp:positionH>
                <wp:positionV relativeFrom="margin">
                  <wp:posOffset>2484120</wp:posOffset>
                </wp:positionV>
                <wp:extent cx="0" cy="731520"/>
                <wp:effectExtent l="0" t="0" r="1905" b="0"/>
                <wp:wrapNone/>
                <wp:docPr id="75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3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129E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wfVgIAAO0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nrCwf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246F73">
        <w:rPr>
          <w:rFonts w:ascii="Arial" w:hAnsi="Arial" w:eastAsia="Times New Roman"/>
          <w:sz w:val="22"/>
          <w:szCs w:val="22"/>
        </w:rPr>
        <w:t>Child moved to another class in the same center</w:t>
      </w:r>
    </w:p>
    <w:p w:rsidRPr="00246F73" w:rsidR="00246F73" w:rsidP="00246F73" w:rsidRDefault="00246F73" w14:paraId="6608E4C4" w14:textId="401768C2">
      <w:pPr>
        <w:tabs>
          <w:tab w:val="clear" w:pos="432"/>
          <w:tab w:val="left" w:pos="720"/>
          <w:tab w:val="left" w:pos="1080"/>
          <w:tab w:val="left" w:pos="1440"/>
        </w:tabs>
        <w:spacing w:after="120" w:line="240" w:lineRule="auto"/>
        <w:ind w:left="720" w:hanging="720"/>
        <w:jc w:val="left"/>
        <w:rPr>
          <w:rFonts w:ascii="Arial" w:hAnsi="Arial" w:eastAsia="Times New Roman"/>
          <w:sz w:val="18"/>
        </w:rPr>
      </w:pPr>
      <w:r w:rsidRPr="00246F73">
        <w:rPr>
          <w:rFonts w:ascii="Arial" w:hAnsi="Arial" w:eastAsia="Times New Roman" w:cs="Arial"/>
          <w:color w:val="000000"/>
          <w:sz w:val="12"/>
        </w:rPr>
        <w:tab/>
        <w:t>2</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Child moved from center</w:t>
      </w:r>
      <w:r w:rsidR="00513AC1">
        <w:rPr>
          <w:rFonts w:ascii="Arial" w:hAnsi="Arial" w:eastAsia="Times New Roman"/>
          <w:noProof/>
          <w:sz w:val="22"/>
          <w:szCs w:val="22"/>
        </w:rPr>
        <w:t>-</w:t>
      </w:r>
      <w:r w:rsidRPr="00246F73">
        <w:rPr>
          <w:rFonts w:ascii="Arial" w:hAnsi="Arial" w:eastAsia="Times New Roman"/>
          <w:noProof/>
          <w:sz w:val="22"/>
          <w:szCs w:val="22"/>
        </w:rPr>
        <w:t xml:space="preserve"> to home-based care in this program</w:t>
      </w:r>
    </w:p>
    <w:p w:rsidRPr="00246F73" w:rsidR="00246F73" w:rsidP="00246F73" w:rsidRDefault="00246F73" w14:paraId="7E3D2577" w14:textId="0745D782">
      <w:pPr>
        <w:tabs>
          <w:tab w:val="clear" w:pos="432"/>
          <w:tab w:val="left" w:pos="720"/>
          <w:tab w:val="left" w:pos="1080"/>
          <w:tab w:val="left" w:pos="1440"/>
        </w:tabs>
        <w:spacing w:after="120" w:line="240" w:lineRule="auto"/>
        <w:ind w:left="720" w:hanging="720"/>
        <w:jc w:val="left"/>
        <w:rPr>
          <w:rFonts w:ascii="Arial" w:hAnsi="Arial" w:eastAsia="Times New Roman"/>
          <w:sz w:val="20"/>
        </w:rPr>
      </w:pPr>
      <w:r w:rsidRPr="00246F73">
        <w:rPr>
          <w:rFonts w:ascii="Arial" w:hAnsi="Arial" w:eastAsia="Times New Roman"/>
          <w:sz w:val="20"/>
        </w:rPr>
        <w:tab/>
      </w:r>
      <w:r w:rsidRPr="00246F73">
        <w:rPr>
          <w:rFonts w:ascii="Arial" w:hAnsi="Arial" w:eastAsia="Times New Roman"/>
          <w:sz w:val="12"/>
        </w:rPr>
        <w:t>3</w:t>
      </w:r>
      <w:r w:rsidRPr="00246F73">
        <w:rPr>
          <w:rFonts w:ascii="Arial" w:hAnsi="Arial" w:eastAsia="Times New Roman"/>
          <w:sz w:val="20"/>
        </w:rPr>
        <w:tab/>
      </w:r>
      <w:r w:rsidRPr="00246F73">
        <w:rPr>
          <w:rFonts w:ascii="Arial" w:hAnsi="Arial" w:eastAsia="Times New Roman"/>
          <w:sz w:val="20"/>
        </w:rPr>
        <w:sym w:font="Wingdings" w:char="F0A8"/>
      </w:r>
      <w:r w:rsidRPr="00246F73">
        <w:rPr>
          <w:rFonts w:ascii="Arial" w:hAnsi="Arial" w:eastAsia="Times New Roman"/>
          <w:sz w:val="20"/>
        </w:rPr>
        <w:tab/>
      </w:r>
      <w:r w:rsidRPr="00246F73">
        <w:rPr>
          <w:rFonts w:ascii="Arial" w:hAnsi="Arial" w:eastAsia="Times New Roman"/>
          <w:noProof/>
          <w:sz w:val="22"/>
          <w:szCs w:val="22"/>
        </w:rPr>
        <w:t>Child moved to another center in this program</w:t>
      </w:r>
    </w:p>
    <w:p w:rsidR="00246F73" w:rsidP="00246F73" w:rsidRDefault="00246F73" w14:paraId="0AD34683" w14:textId="77777777">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r w:rsidRPr="00246F73">
        <w:rPr>
          <w:rFonts w:ascii="Arial" w:hAnsi="Arial" w:eastAsia="Times New Roman" w:cs="Arial"/>
          <w:color w:val="000000"/>
          <w:sz w:val="22"/>
        </w:rPr>
        <w:tab/>
      </w:r>
      <w:r w:rsidRPr="00246F73">
        <w:rPr>
          <w:rFonts w:ascii="Arial" w:hAnsi="Arial" w:eastAsia="Times New Roman" w:cs="Arial"/>
          <w:color w:val="000000"/>
          <w:sz w:val="12"/>
        </w:rPr>
        <w:t>4</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Child left this Early Head Start program</w:t>
      </w:r>
    </w:p>
    <w:p w:rsidR="001606B4" w:rsidP="001606B4" w:rsidRDefault="001606B4" w14:paraId="0C8AE204" w14:textId="5BC2CF03">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r w:rsidRPr="00246F73">
        <w:rPr>
          <w:rFonts w:ascii="Arial" w:hAnsi="Arial" w:eastAsia="Times New Roman" w:cs="Arial"/>
          <w:color w:val="000000"/>
          <w:sz w:val="22"/>
        </w:rPr>
        <w:tab/>
      </w:r>
      <w:r>
        <w:rPr>
          <w:rFonts w:ascii="Arial" w:hAnsi="Arial" w:eastAsia="Times New Roman" w:cs="Arial"/>
          <w:color w:val="000000"/>
          <w:sz w:val="12"/>
        </w:rPr>
        <w:t>5</w:t>
      </w:r>
      <w:r w:rsidRPr="00246F73">
        <w:rPr>
          <w:rFonts w:ascii="Arial" w:hAnsi="Arial" w:eastAsia="Times New Roman" w:cs="Arial"/>
          <w:color w:val="000000"/>
          <w:sz w:val="22"/>
        </w:rPr>
        <w:tab/>
      </w:r>
      <w:r w:rsidRPr="00246F73">
        <w:rPr>
          <w:rFonts w:ascii="Arial" w:hAnsi="Arial" w:eastAsia="Times New Roman"/>
          <w:sz w:val="20"/>
        </w:rPr>
        <w:sym w:font="Wingdings" w:char="F0A8"/>
      </w:r>
      <w:r w:rsidRPr="00246F73">
        <w:rPr>
          <w:rFonts w:ascii="Arial" w:hAnsi="Arial" w:eastAsia="Times New Roman" w:cs="Arial"/>
          <w:color w:val="000000"/>
          <w:sz w:val="22"/>
        </w:rPr>
        <w:tab/>
      </w:r>
      <w:r w:rsidRPr="00246F73">
        <w:rPr>
          <w:rFonts w:ascii="Arial" w:hAnsi="Arial" w:eastAsia="Times New Roman"/>
          <w:noProof/>
          <w:sz w:val="22"/>
          <w:szCs w:val="22"/>
        </w:rPr>
        <w:t xml:space="preserve">Child </w:t>
      </w:r>
      <w:r w:rsidR="00B01A6A">
        <w:rPr>
          <w:rFonts w:ascii="Arial" w:hAnsi="Arial" w:eastAsia="Times New Roman"/>
          <w:noProof/>
          <w:sz w:val="22"/>
          <w:szCs w:val="22"/>
        </w:rPr>
        <w:t>aged out of Early</w:t>
      </w:r>
      <w:r>
        <w:rPr>
          <w:rFonts w:ascii="Arial" w:hAnsi="Arial" w:eastAsia="Times New Roman"/>
          <w:noProof/>
          <w:sz w:val="22"/>
          <w:szCs w:val="22"/>
        </w:rPr>
        <w:t xml:space="preserve"> Head Start</w:t>
      </w:r>
    </w:p>
    <w:p w:rsidR="001606B4" w:rsidP="00246F73" w:rsidRDefault="001606B4" w14:paraId="19839CD8" w14:textId="77777777">
      <w:pPr>
        <w:tabs>
          <w:tab w:val="clear" w:pos="432"/>
          <w:tab w:val="left" w:pos="720"/>
          <w:tab w:val="left" w:pos="1080"/>
          <w:tab w:val="left" w:pos="1440"/>
        </w:tabs>
        <w:spacing w:after="120" w:line="240" w:lineRule="auto"/>
        <w:ind w:left="720" w:hanging="720"/>
        <w:jc w:val="left"/>
        <w:rPr>
          <w:rFonts w:ascii="Arial" w:hAnsi="Arial" w:eastAsia="Times New Roman"/>
          <w:noProof/>
          <w:sz w:val="22"/>
          <w:szCs w:val="22"/>
        </w:rPr>
      </w:pPr>
    </w:p>
    <w:p w:rsidR="006B159E" w:rsidRDefault="006B159E" w14:paraId="50499F5E" w14:textId="77777777">
      <w:pPr>
        <w:tabs>
          <w:tab w:val="clear" w:pos="432"/>
        </w:tabs>
        <w:spacing w:line="240" w:lineRule="auto"/>
        <w:ind w:firstLine="0"/>
        <w:jc w:val="left"/>
        <w:rPr>
          <w:rFonts w:ascii="Arial" w:hAnsi="Arial" w:cs="Arial"/>
          <w:bCs/>
          <w:sz w:val="20"/>
          <w:szCs w:val="22"/>
        </w:rPr>
      </w:pPr>
      <w:r>
        <w:rPr>
          <w:rFonts w:ascii="Arial" w:hAnsi="Arial" w:cs="Arial"/>
          <w:bCs/>
          <w:sz w:val="20"/>
          <w:szCs w:val="22"/>
        </w:rPr>
        <w:br w:type="page"/>
      </w:r>
    </w:p>
    <w:p w:rsidRPr="00D512EB" w:rsidR="00E35D0C" w:rsidP="00D512EB" w:rsidRDefault="00E35D0C" w14:paraId="20135EAA" w14:textId="64A2B012">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lastRenderedPageBreak/>
        <w:t>PROGRAMMER: IF A2 = 1 OR 2</w:t>
      </w:r>
    </w:p>
    <w:p w:rsidRPr="00685BB6" w:rsidR="00E63BB5" w:rsidP="00E35D0C" w:rsidRDefault="006A00B0" w14:paraId="6644C1DD" w14:textId="222375DA">
      <w:pPr>
        <w:pStyle w:val="BodyText"/>
        <w:tabs>
          <w:tab w:val="clear" w:pos="432"/>
          <w:tab w:val="left" w:pos="720"/>
        </w:tabs>
        <w:spacing w:after="0" w:line="240" w:lineRule="auto"/>
        <w:ind w:left="720" w:hanging="720"/>
        <w:jc w:val="left"/>
        <w:rPr>
          <w:rFonts w:ascii="Arial" w:hAnsi="Arial" w:cs="Arial"/>
          <w:b/>
          <w:bCs/>
          <w:sz w:val="22"/>
          <w:szCs w:val="22"/>
        </w:rPr>
      </w:pPr>
      <w:r w:rsidRPr="00685BB6">
        <w:rPr>
          <w:rFonts w:ascii="Arial" w:hAnsi="Arial" w:cs="Arial"/>
          <w:b/>
          <w:bCs/>
          <w:sz w:val="22"/>
          <w:szCs w:val="22"/>
        </w:rPr>
        <w:t>A</w:t>
      </w:r>
      <w:r>
        <w:rPr>
          <w:rFonts w:ascii="Arial" w:hAnsi="Arial" w:cs="Arial"/>
          <w:b/>
          <w:bCs/>
          <w:sz w:val="22"/>
          <w:szCs w:val="22"/>
        </w:rPr>
        <w:t>3</w:t>
      </w:r>
      <w:r w:rsidRPr="00685BB6" w:rsidR="00E63BB5">
        <w:rPr>
          <w:rFonts w:ascii="Arial" w:hAnsi="Arial" w:cs="Arial"/>
          <w:b/>
          <w:bCs/>
          <w:sz w:val="22"/>
          <w:szCs w:val="22"/>
        </w:rPr>
        <w:t>.</w:t>
      </w:r>
      <w:r w:rsidRPr="00685BB6" w:rsidR="00E63BB5">
        <w:rPr>
          <w:rFonts w:ascii="Arial" w:hAnsi="Arial" w:cs="Arial"/>
          <w:b/>
          <w:bCs/>
          <w:sz w:val="22"/>
          <w:szCs w:val="22"/>
        </w:rPr>
        <w:tab/>
        <w:t xml:space="preserve">What is the name of this child’s current Early Head Start </w:t>
      </w:r>
      <w:r w:rsidRPr="00685BB6" w:rsidR="003E26E0">
        <w:rPr>
          <w:rFonts w:ascii="Arial" w:hAnsi="Arial" w:cs="Arial"/>
          <w:b/>
          <w:bCs/>
          <w:sz w:val="22"/>
          <w:szCs w:val="22"/>
        </w:rPr>
        <w:t>teacher</w:t>
      </w:r>
      <w:r w:rsidRPr="00685BB6" w:rsidR="003E5927">
        <w:rPr>
          <w:rFonts w:ascii="Arial" w:hAnsi="Arial" w:cs="Arial"/>
          <w:b/>
          <w:bCs/>
          <w:sz w:val="22"/>
          <w:szCs w:val="22"/>
        </w:rPr>
        <w:t xml:space="preserve"> or home visitor</w:t>
      </w:r>
      <w:r w:rsidRPr="00685BB6" w:rsidR="00E63BB5">
        <w:rPr>
          <w:rFonts w:ascii="Arial" w:hAnsi="Arial" w:cs="Arial"/>
          <w:b/>
          <w:bCs/>
          <w:sz w:val="22"/>
          <w:szCs w:val="22"/>
        </w:rPr>
        <w:t>?</w:t>
      </w:r>
    </w:p>
    <w:p w:rsidR="00E63BB5" w:rsidP="004E0692" w:rsidRDefault="00E63BB5" w14:paraId="76CE36EA" w14:textId="77777777">
      <w:pPr>
        <w:pStyle w:val="BodyText3"/>
        <w:tabs>
          <w:tab w:val="clear" w:pos="275"/>
          <w:tab w:val="clear" w:pos="432"/>
          <w:tab w:val="left" w:pos="720"/>
          <w:tab w:val="left" w:leader="underscore" w:pos="6930"/>
        </w:tabs>
        <w:spacing w:before="240" w:after="120" w:line="240" w:lineRule="auto"/>
        <w:rPr>
          <w:sz w:val="20"/>
        </w:rPr>
      </w:pPr>
      <w:r>
        <w:tab/>
      </w:r>
      <w:r w:rsidRPr="00AD4D09">
        <w:rPr>
          <w:rFonts w:cs="Times New Roman"/>
          <w:noProof/>
          <w:color w:val="auto"/>
          <w:szCs w:val="22"/>
        </w:rPr>
        <w:t>Name:</w:t>
      </w:r>
      <w:r w:rsidRPr="00AD4D09">
        <w:rPr>
          <w:rFonts w:cs="Times New Roman"/>
          <w:noProof/>
          <w:color w:val="auto"/>
          <w:szCs w:val="22"/>
        </w:rPr>
        <w:tab/>
      </w:r>
    </w:p>
    <w:p w:rsidRPr="00D512EB" w:rsidR="00E35D0C" w:rsidP="00D512EB" w:rsidRDefault="00E35D0C" w14:paraId="48E6C213" w14:textId="7670B58B">
      <w:pPr>
        <w:pStyle w:val="BodyText"/>
        <w:tabs>
          <w:tab w:val="clear" w:pos="432"/>
          <w:tab w:val="left" w:pos="720"/>
        </w:tabs>
        <w:spacing w:before="240" w:after="0" w:line="240" w:lineRule="auto"/>
        <w:ind w:left="720" w:hanging="720"/>
        <w:jc w:val="left"/>
        <w:rPr>
          <w:rFonts w:ascii="Arial" w:hAnsi="Arial" w:cs="Arial"/>
          <w:bCs/>
          <w:sz w:val="20"/>
          <w:szCs w:val="22"/>
        </w:rPr>
      </w:pPr>
      <w:r w:rsidRPr="00D512EB">
        <w:rPr>
          <w:rFonts w:ascii="Arial" w:hAnsi="Arial" w:cs="Arial"/>
          <w:bCs/>
          <w:sz w:val="20"/>
          <w:szCs w:val="22"/>
        </w:rPr>
        <w:t>PROGRAMMER: IF A</w:t>
      </w:r>
      <w:r w:rsidR="005A6BDC">
        <w:rPr>
          <w:rFonts w:ascii="Arial" w:hAnsi="Arial" w:cs="Arial"/>
          <w:bCs/>
          <w:sz w:val="20"/>
          <w:szCs w:val="22"/>
        </w:rPr>
        <w:t>1</w:t>
      </w:r>
      <w:r w:rsidRPr="00D512EB">
        <w:rPr>
          <w:rFonts w:ascii="Arial" w:hAnsi="Arial" w:cs="Arial"/>
          <w:bCs/>
          <w:sz w:val="20"/>
          <w:szCs w:val="22"/>
        </w:rPr>
        <w:t xml:space="preserve"> = </w:t>
      </w:r>
      <w:r w:rsidR="005A6BDC">
        <w:rPr>
          <w:rFonts w:ascii="Arial" w:hAnsi="Arial" w:cs="Arial"/>
          <w:bCs/>
          <w:sz w:val="20"/>
          <w:szCs w:val="22"/>
        </w:rPr>
        <w:t>0</w:t>
      </w:r>
    </w:p>
    <w:p w:rsidRPr="00685BB6" w:rsidR="000E4AE7" w:rsidP="00E35D0C" w:rsidRDefault="006A00B0" w14:paraId="601DA3F8" w14:textId="0D48926C">
      <w:pPr>
        <w:pStyle w:val="BodyText"/>
        <w:tabs>
          <w:tab w:val="clear" w:pos="432"/>
          <w:tab w:val="left" w:pos="720"/>
        </w:tabs>
        <w:spacing w:after="240" w:line="240" w:lineRule="auto"/>
        <w:ind w:left="720" w:hanging="720"/>
        <w:jc w:val="left"/>
        <w:rPr>
          <w:rFonts w:ascii="Arial" w:hAnsi="Arial" w:cs="Arial"/>
          <w:b/>
          <w:sz w:val="22"/>
          <w:szCs w:val="22"/>
        </w:rPr>
      </w:pPr>
      <w:r w:rsidRPr="00685BB6">
        <w:rPr>
          <w:rFonts w:ascii="Arial" w:hAnsi="Arial" w:cs="Arial"/>
          <w:b/>
          <w:bCs/>
          <w:sz w:val="22"/>
          <w:szCs w:val="22"/>
        </w:rPr>
        <w:t>A</w:t>
      </w:r>
      <w:r>
        <w:rPr>
          <w:rFonts w:ascii="Arial" w:hAnsi="Arial" w:cs="Arial"/>
          <w:b/>
          <w:bCs/>
          <w:sz w:val="22"/>
          <w:szCs w:val="22"/>
        </w:rPr>
        <w:t>4</w:t>
      </w:r>
      <w:r w:rsidRPr="00685BB6" w:rsidR="00C21392">
        <w:rPr>
          <w:rFonts w:ascii="Arial" w:hAnsi="Arial" w:cs="Arial"/>
          <w:b/>
          <w:bCs/>
          <w:sz w:val="22"/>
          <w:szCs w:val="22"/>
        </w:rPr>
        <w:t>.</w:t>
      </w:r>
      <w:r w:rsidRPr="00685BB6" w:rsidR="00C21392">
        <w:rPr>
          <w:rFonts w:ascii="Arial" w:hAnsi="Arial" w:cs="Arial"/>
          <w:b/>
          <w:bCs/>
          <w:sz w:val="22"/>
          <w:szCs w:val="22"/>
        </w:rPr>
        <w:tab/>
        <w:t xml:space="preserve">Please record the last date you </w:t>
      </w:r>
      <w:r w:rsidRPr="00685BB6" w:rsidR="00246F73">
        <w:rPr>
          <w:rFonts w:ascii="Arial" w:hAnsi="Arial" w:cs="Arial"/>
          <w:b/>
          <w:bCs/>
          <w:sz w:val="22"/>
          <w:szCs w:val="22"/>
        </w:rPr>
        <w:t xml:space="preserve">had </w:t>
      </w:r>
      <w:r w:rsidRPr="00685BB6" w:rsidR="00DD587D">
        <w:rPr>
          <w:rFonts w:ascii="Arial" w:hAnsi="Arial" w:cs="Arial"/>
          <w:b/>
          <w:bCs/>
          <w:sz w:val="22"/>
          <w:szCs w:val="22"/>
        </w:rPr>
        <w:t xml:space="preserve">this child </w:t>
      </w:r>
      <w:r w:rsidRPr="00685BB6" w:rsidR="00246F73">
        <w:rPr>
          <w:rFonts w:ascii="Arial" w:hAnsi="Arial" w:cs="Arial"/>
          <w:b/>
          <w:bCs/>
          <w:sz w:val="22"/>
          <w:szCs w:val="22"/>
        </w:rPr>
        <w:t>in your class</w:t>
      </w:r>
      <w:r w:rsidRPr="00685BB6" w:rsidR="00C21392">
        <w:rPr>
          <w:rFonts w:ascii="Arial" w:hAnsi="Arial" w:cs="Arial"/>
          <w:b/>
          <w:bCs/>
          <w:sz w:val="22"/>
          <w:szCs w:val="22"/>
        </w:rPr>
        <w:t>.</w:t>
      </w:r>
      <w:r w:rsidRPr="00685BB6" w:rsidR="00C21392">
        <w:rPr>
          <w:rFonts w:ascii="Arial" w:hAnsi="Arial" w:cs="Arial"/>
          <w:b/>
          <w:sz w:val="20"/>
        </w:rPr>
        <w:tab/>
      </w:r>
    </w:p>
    <w:p w:rsidRPr="000A66EB" w:rsidR="000E4AE7" w:rsidP="000E4AE7" w:rsidRDefault="000E4AE7" w14:paraId="6C284FC3" w14:textId="77777777">
      <w:pPr>
        <w:tabs>
          <w:tab w:val="clear" w:pos="432"/>
        </w:tabs>
        <w:spacing w:line="240" w:lineRule="auto"/>
        <w:ind w:left="630" w:firstLine="0"/>
        <w:jc w:val="left"/>
        <w:rPr>
          <w:rFonts w:ascii="Arial" w:hAnsi="Arial" w:cs="Arial"/>
          <w:sz w:val="20"/>
        </w:rPr>
      </w:pP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 / |</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Pr>
          <w:rFonts w:ascii="Arial" w:hAnsi="Arial" w:cs="Arial"/>
          <w:sz w:val="22"/>
          <w:szCs w:val="22"/>
          <w:u w:val="single"/>
        </w:rPr>
        <w:t xml:space="preserve">     </w:t>
      </w:r>
      <w:r w:rsidRPr="000A66EB">
        <w:rPr>
          <w:rFonts w:ascii="Arial" w:hAnsi="Arial" w:cs="Arial"/>
          <w:sz w:val="22"/>
          <w:szCs w:val="22"/>
        </w:rPr>
        <w:t>|</w:t>
      </w:r>
      <w:r w:rsidRPr="000A66EB" w:rsidR="0001040A">
        <w:rPr>
          <w:rFonts w:ascii="Arial" w:hAnsi="Arial" w:cs="Arial"/>
          <w:sz w:val="22"/>
          <w:szCs w:val="22"/>
        </w:rPr>
        <w:t xml:space="preserve">    </w:t>
      </w:r>
    </w:p>
    <w:p w:rsidR="000E4AE7" w:rsidP="000E4AE7" w:rsidRDefault="000E4AE7" w14:paraId="6188D08B" w14:textId="77777777">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r>
      <w:r w:rsidR="004E0692">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rsidR="002D2267" w:rsidP="00DF7862" w:rsidRDefault="002D2267" w14:paraId="5EA4152E" w14:textId="5E4F357B">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240" w:line="240" w:lineRule="auto"/>
        <w:ind w:firstLine="0"/>
        <w:jc w:val="left"/>
        <w:rPr>
          <w:rFonts w:ascii="Arial" w:hAnsi="Arial" w:cs="Arial"/>
          <w:b/>
          <w:bCs/>
          <w:sz w:val="20"/>
        </w:rPr>
      </w:pPr>
      <w:r>
        <w:rPr>
          <w:rFonts w:ascii="Arial" w:hAnsi="Arial" w:cs="Arial"/>
          <w:bCs/>
          <w:sz w:val="20"/>
        </w:rPr>
        <w:t xml:space="preserve">SOFT CHECK: </w:t>
      </w:r>
      <w:r w:rsidR="00E35D0C">
        <w:rPr>
          <w:rFonts w:ascii="Arial" w:hAnsi="Arial" w:cs="Arial"/>
          <w:bCs/>
          <w:sz w:val="20"/>
        </w:rPr>
        <w:t>DATE CANNOT BE IN THE FUTURE</w:t>
      </w:r>
      <w:r>
        <w:rPr>
          <w:rFonts w:ascii="Arial" w:hAnsi="Arial" w:cs="Arial"/>
          <w:bCs/>
          <w:sz w:val="20"/>
        </w:rPr>
        <w:t>.</w:t>
      </w:r>
      <w:r w:rsidR="00926B2C">
        <w:rPr>
          <w:rFonts w:ascii="Arial" w:hAnsi="Arial" w:cs="Arial"/>
          <w:b/>
          <w:bCs/>
          <w:sz w:val="20"/>
        </w:rPr>
        <w:t xml:space="preserve"> </w:t>
      </w:r>
      <w:r w:rsidRPr="002D2267" w:rsidR="00E35D0C">
        <w:rPr>
          <w:rFonts w:ascii="Arial" w:hAnsi="Arial" w:cs="Arial"/>
          <w:b/>
          <w:bCs/>
          <w:sz w:val="20"/>
        </w:rPr>
        <w:t>You have entered [FILL A4]</w:t>
      </w:r>
      <w:r w:rsidRPr="002D2267">
        <w:rPr>
          <w:rFonts w:ascii="Arial" w:hAnsi="Arial" w:cs="Arial"/>
          <w:b/>
          <w:bCs/>
          <w:sz w:val="20"/>
        </w:rPr>
        <w:t xml:space="preserve">, which is in the future. </w:t>
      </w:r>
      <w:r w:rsidRPr="002D2267" w:rsidR="00E35D0C">
        <w:rPr>
          <w:rFonts w:ascii="Arial" w:hAnsi="Arial" w:cs="Arial"/>
          <w:b/>
          <w:bCs/>
          <w:sz w:val="20"/>
        </w:rPr>
        <w:t>Please</w:t>
      </w:r>
      <w:r w:rsidRPr="002D2267">
        <w:rPr>
          <w:rFonts w:ascii="Arial" w:hAnsi="Arial" w:cs="Arial"/>
          <w:b/>
          <w:bCs/>
          <w:sz w:val="20"/>
        </w:rPr>
        <w:t xml:space="preserve"> check and confirm your entry</w:t>
      </w:r>
      <w:r w:rsidRPr="002D2267" w:rsidR="00E35D0C">
        <w:rPr>
          <w:rFonts w:ascii="Arial" w:hAnsi="Arial" w:cs="Arial"/>
          <w:b/>
          <w:bCs/>
          <w:sz w:val="20"/>
        </w:rPr>
        <w:t>.</w:t>
      </w:r>
    </w:p>
    <w:p w:rsidRPr="00DF7862" w:rsidR="00926B2C" w:rsidP="00DF7862" w:rsidRDefault="00926B2C" w14:paraId="7DB1E1E8" w14:textId="1C53FE99">
      <w:pPr>
        <w:pStyle w:val="BodyText"/>
        <w:pBdr>
          <w:top w:val="single" w:color="auto" w:sz="4" w:space="1"/>
          <w:left w:val="single" w:color="auto" w:sz="4" w:space="4"/>
          <w:bottom w:val="single" w:color="auto" w:sz="4" w:space="1"/>
          <w:right w:val="single" w:color="auto" w:sz="4" w:space="4"/>
        </w:pBdr>
        <w:tabs>
          <w:tab w:val="clear" w:pos="432"/>
          <w:tab w:val="left" w:pos="1080"/>
          <w:tab w:val="left" w:pos="1440"/>
        </w:tabs>
        <w:spacing w:before="120" w:line="240" w:lineRule="auto"/>
        <w:ind w:firstLine="0"/>
        <w:jc w:val="left"/>
        <w:rPr>
          <w:rFonts w:ascii="Arial" w:hAnsi="Arial" w:cs="Arial"/>
          <w:bCs/>
          <w:sz w:val="20"/>
        </w:rPr>
      </w:pPr>
      <w:r w:rsidRPr="00DF7862">
        <w:rPr>
          <w:rFonts w:ascii="Arial" w:hAnsi="Arial" w:cs="Arial"/>
          <w:bCs/>
          <w:sz w:val="20"/>
        </w:rPr>
        <w:t xml:space="preserve">PROGRAMMER: VALID YEAR RANGES ARE </w:t>
      </w:r>
      <w:r w:rsidRPr="00DF7862" w:rsidR="00B969D9">
        <w:rPr>
          <w:rFonts w:ascii="Arial" w:hAnsi="Arial" w:cs="Arial"/>
          <w:bCs/>
          <w:sz w:val="20"/>
        </w:rPr>
        <w:t>201</w:t>
      </w:r>
      <w:r w:rsidR="00B969D9">
        <w:rPr>
          <w:rFonts w:ascii="Arial" w:hAnsi="Arial" w:cs="Arial"/>
          <w:bCs/>
          <w:sz w:val="20"/>
        </w:rPr>
        <w:t>8</w:t>
      </w:r>
      <w:r w:rsidR="00B969D9">
        <w:rPr>
          <w:rFonts w:ascii="Arial" w:hAnsi="Arial" w:cs="Arial"/>
          <w:bCs/>
          <w:sz w:val="20"/>
        </w:rPr>
        <w:t xml:space="preserve"> </w:t>
      </w:r>
      <w:r>
        <w:rPr>
          <w:rFonts w:ascii="Arial" w:hAnsi="Arial" w:cs="Arial"/>
          <w:bCs/>
          <w:sz w:val="20"/>
        </w:rPr>
        <w:t>TO</w:t>
      </w:r>
      <w:r w:rsidRPr="00DF7862">
        <w:rPr>
          <w:rFonts w:ascii="Arial" w:hAnsi="Arial" w:cs="Arial"/>
          <w:bCs/>
          <w:sz w:val="20"/>
        </w:rPr>
        <w:t xml:space="preserve"> </w:t>
      </w:r>
      <w:r w:rsidRPr="00DF7862" w:rsidR="00B969D9">
        <w:rPr>
          <w:rFonts w:ascii="Arial" w:hAnsi="Arial" w:cs="Arial"/>
          <w:bCs/>
          <w:sz w:val="20"/>
        </w:rPr>
        <w:t>20</w:t>
      </w:r>
      <w:r w:rsidR="00B969D9">
        <w:rPr>
          <w:rFonts w:ascii="Arial" w:hAnsi="Arial" w:cs="Arial"/>
          <w:bCs/>
          <w:sz w:val="20"/>
        </w:rPr>
        <w:t>2</w:t>
      </w:r>
      <w:r w:rsidR="00B969D9">
        <w:rPr>
          <w:rFonts w:ascii="Arial" w:hAnsi="Arial" w:cs="Arial"/>
          <w:bCs/>
          <w:sz w:val="20"/>
        </w:rPr>
        <w:t>1</w:t>
      </w:r>
      <w:r>
        <w:rPr>
          <w:rFonts w:ascii="Arial" w:hAnsi="Arial" w:cs="Arial"/>
          <w:bCs/>
          <w:sz w:val="20"/>
        </w:rPr>
        <w:t>.</w:t>
      </w:r>
    </w:p>
    <w:p w:rsidR="002D2267" w:rsidP="00E35D0C" w:rsidRDefault="002D2267" w14:paraId="0180603A" w14:textId="77777777">
      <w:pPr>
        <w:tabs>
          <w:tab w:val="clear" w:pos="432"/>
        </w:tabs>
        <w:spacing w:line="240" w:lineRule="auto"/>
        <w:ind w:firstLine="0"/>
        <w:jc w:val="left"/>
        <w:rPr>
          <w:rFonts w:ascii="Arial" w:hAnsi="Arial" w:cs="Arial"/>
          <w:bCs/>
          <w:sz w:val="20"/>
        </w:rPr>
      </w:pPr>
    </w:p>
    <w:p w:rsidR="00F24FFD" w:rsidRDefault="00F24FFD" w14:paraId="65870756" w14:textId="34D51E86">
      <w:pPr>
        <w:tabs>
          <w:tab w:val="clear" w:pos="432"/>
        </w:tabs>
        <w:spacing w:line="240" w:lineRule="auto"/>
        <w:ind w:firstLine="0"/>
        <w:jc w:val="left"/>
        <w:rPr>
          <w:rFonts w:ascii="Arial" w:hAnsi="Arial" w:cs="Arial"/>
          <w:bCs/>
          <w:sz w:val="20"/>
          <w:szCs w:val="22"/>
        </w:rPr>
      </w:pPr>
    </w:p>
    <w:p w:rsidRPr="00D512EB" w:rsidR="00D512EB" w:rsidP="00D512EB" w:rsidRDefault="00D512EB" w14:paraId="40C7F0B8" w14:textId="7D99DF92">
      <w:pPr>
        <w:pStyle w:val="BodyText"/>
        <w:tabs>
          <w:tab w:val="clear" w:pos="432"/>
          <w:tab w:val="left" w:pos="720"/>
        </w:tabs>
        <w:spacing w:after="0" w:line="240" w:lineRule="auto"/>
        <w:ind w:left="720" w:hanging="720"/>
        <w:jc w:val="left"/>
        <w:rPr>
          <w:rFonts w:ascii="Arial" w:hAnsi="Arial" w:cs="Arial"/>
          <w:bCs/>
          <w:sz w:val="20"/>
          <w:szCs w:val="22"/>
        </w:rPr>
      </w:pPr>
      <w:r w:rsidRPr="00D512EB">
        <w:rPr>
          <w:rFonts w:ascii="Arial" w:hAnsi="Arial" w:cs="Arial"/>
          <w:bCs/>
          <w:sz w:val="20"/>
          <w:szCs w:val="22"/>
        </w:rPr>
        <w:t xml:space="preserve">PROGRAMMER: IF </w:t>
      </w:r>
      <w:r w:rsidRPr="001047EE" w:rsidR="001047EE">
        <w:rPr>
          <w:rFonts w:ascii="Arial" w:hAnsi="Arial" w:cs="Arial"/>
          <w:bCs/>
          <w:sz w:val="20"/>
          <w:szCs w:val="22"/>
        </w:rPr>
        <w:t>A1 = 0</w:t>
      </w:r>
    </w:p>
    <w:p w:rsidR="00796FC2" w:rsidP="00E35D0C" w:rsidRDefault="00796FC2" w14:paraId="2F143521" w14:textId="77777777">
      <w:pPr>
        <w:tabs>
          <w:tab w:val="clear" w:pos="432"/>
        </w:tabs>
        <w:spacing w:line="240" w:lineRule="auto"/>
        <w:ind w:firstLine="0"/>
        <w:jc w:val="left"/>
        <w:rPr>
          <w:rFonts w:ascii="Arial" w:hAnsi="Arial" w:cs="Arial"/>
          <w:b/>
          <w:bCs/>
          <w:sz w:val="22"/>
        </w:rPr>
      </w:pPr>
    </w:p>
    <w:p w:rsidR="007450E0" w:rsidP="00E35D0C" w:rsidRDefault="00796FC2" w14:paraId="6AB5A6D9" w14:textId="0F7B0FDD">
      <w:pPr>
        <w:tabs>
          <w:tab w:val="clear" w:pos="432"/>
        </w:tabs>
        <w:spacing w:line="240" w:lineRule="auto"/>
        <w:ind w:firstLine="0"/>
        <w:jc w:val="left"/>
        <w:rPr>
          <w:rFonts w:ascii="Arial" w:hAnsi="Arial" w:cs="Arial"/>
          <w:b/>
          <w:bCs/>
          <w:sz w:val="22"/>
        </w:rPr>
      </w:pPr>
      <w:r w:rsidRPr="00796FC2">
        <w:rPr>
          <w:rFonts w:ascii="Arial" w:hAnsi="Arial" w:cs="Arial"/>
          <w:b/>
          <w:bCs/>
          <w:sz w:val="22"/>
        </w:rPr>
        <w:t>A</w:t>
      </w:r>
      <w:r>
        <w:rPr>
          <w:rFonts w:ascii="Arial" w:hAnsi="Arial" w:cs="Arial"/>
          <w:b/>
          <w:bCs/>
          <w:sz w:val="22"/>
        </w:rPr>
        <w:t xml:space="preserve">_end. </w:t>
      </w:r>
      <w:r w:rsidRPr="002D2267" w:rsidR="002D2267">
        <w:rPr>
          <w:rFonts w:ascii="Arial" w:hAnsi="Arial" w:cs="Arial"/>
          <w:b/>
          <w:bCs/>
          <w:sz w:val="22"/>
        </w:rPr>
        <w:t xml:space="preserve">You have reached the end of this survey. </w:t>
      </w:r>
    </w:p>
    <w:p w:rsidR="00755DBD" w:rsidP="00E35D0C" w:rsidRDefault="00755DBD" w14:paraId="51C26D7A" w14:textId="77777777">
      <w:pPr>
        <w:tabs>
          <w:tab w:val="clear" w:pos="432"/>
        </w:tabs>
        <w:spacing w:line="240" w:lineRule="auto"/>
        <w:ind w:firstLine="0"/>
        <w:jc w:val="left"/>
        <w:rPr>
          <w:rFonts w:ascii="Arial" w:hAnsi="Arial" w:cs="Arial"/>
          <w:b/>
          <w:bCs/>
          <w:sz w:val="22"/>
        </w:rPr>
      </w:pPr>
    </w:p>
    <w:p w:rsidR="00755DBD" w:rsidP="00E35D0C" w:rsidRDefault="00755DBD" w14:paraId="46BAB16F" w14:textId="77777777">
      <w:pPr>
        <w:tabs>
          <w:tab w:val="clear" w:pos="432"/>
        </w:tabs>
        <w:spacing w:line="240" w:lineRule="auto"/>
        <w:ind w:firstLine="0"/>
        <w:jc w:val="left"/>
        <w:rPr>
          <w:rFonts w:ascii="Arial" w:hAnsi="Arial" w:cs="Arial"/>
          <w:b/>
          <w:bCs/>
          <w:sz w:val="22"/>
        </w:rPr>
      </w:pPr>
      <w:r w:rsidRPr="00E34FE9">
        <w:rPr>
          <w:rFonts w:ascii="Arial" w:hAnsi="Arial" w:cs="Arial"/>
          <w:b/>
          <w:bCs/>
          <w:sz w:val="22"/>
        </w:rPr>
        <w:t xml:space="preserve">If you would like to go back to any question, use the "Back" button to navigate back through the survey. </w:t>
      </w:r>
    </w:p>
    <w:p w:rsidR="00755DBD" w:rsidP="00E35D0C" w:rsidRDefault="00755DBD" w14:paraId="434A8CB8" w14:textId="77777777">
      <w:pPr>
        <w:tabs>
          <w:tab w:val="clear" w:pos="432"/>
        </w:tabs>
        <w:spacing w:line="240" w:lineRule="auto"/>
        <w:ind w:firstLine="0"/>
        <w:jc w:val="left"/>
        <w:rPr>
          <w:rFonts w:ascii="Arial" w:hAnsi="Arial" w:cs="Arial"/>
          <w:b/>
          <w:bCs/>
          <w:sz w:val="22"/>
        </w:rPr>
      </w:pPr>
    </w:p>
    <w:p w:rsidR="00755DBD" w:rsidP="00E35D0C" w:rsidRDefault="00E34FE9" w14:paraId="2AEECE7E" w14:textId="11F9E347">
      <w:pPr>
        <w:tabs>
          <w:tab w:val="clear" w:pos="432"/>
        </w:tabs>
        <w:spacing w:line="240" w:lineRule="auto"/>
        <w:ind w:firstLine="0"/>
        <w:jc w:val="left"/>
        <w:rPr>
          <w:rFonts w:ascii="Arial" w:hAnsi="Arial" w:cs="Arial"/>
          <w:b/>
          <w:bCs/>
          <w:sz w:val="22"/>
        </w:rPr>
      </w:pPr>
      <w:r>
        <w:rPr>
          <w:rFonts w:ascii="Arial" w:hAnsi="Arial" w:cs="Arial"/>
          <w:b/>
          <w:bCs/>
          <w:sz w:val="22"/>
        </w:rPr>
        <w:t xml:space="preserve">Please click </w:t>
      </w:r>
      <w:r w:rsidRPr="00E34FE9" w:rsidR="00755DBD">
        <w:rPr>
          <w:rFonts w:ascii="Arial" w:hAnsi="Arial" w:cs="Arial"/>
          <w:b/>
          <w:bCs/>
          <w:sz w:val="22"/>
        </w:rPr>
        <w:t xml:space="preserve">"Next" </w:t>
      </w:r>
      <w:r>
        <w:rPr>
          <w:rFonts w:ascii="Arial" w:hAnsi="Arial" w:cs="Arial"/>
          <w:b/>
          <w:bCs/>
          <w:sz w:val="22"/>
        </w:rPr>
        <w:t xml:space="preserve">to submit your completed </w:t>
      </w:r>
      <w:r w:rsidRPr="00E34FE9">
        <w:rPr>
          <w:rFonts w:ascii="Arial" w:hAnsi="Arial" w:cs="Arial"/>
          <w:b/>
          <w:bCs/>
          <w:sz w:val="22"/>
        </w:rPr>
        <w:t>survey</w:t>
      </w:r>
      <w:r w:rsidRPr="00E34FE9" w:rsidR="00755DBD">
        <w:rPr>
          <w:rFonts w:ascii="Arial" w:hAnsi="Arial" w:cs="Arial"/>
          <w:b/>
          <w:bCs/>
          <w:sz w:val="22"/>
        </w:rPr>
        <w:t>.</w:t>
      </w:r>
    </w:p>
    <w:p w:rsidR="007450E0" w:rsidP="00E35D0C" w:rsidRDefault="007450E0" w14:paraId="7871E9BC" w14:textId="77777777">
      <w:pPr>
        <w:tabs>
          <w:tab w:val="clear" w:pos="432"/>
        </w:tabs>
        <w:spacing w:line="240" w:lineRule="auto"/>
        <w:ind w:firstLine="0"/>
        <w:jc w:val="left"/>
        <w:rPr>
          <w:rFonts w:ascii="Arial" w:hAnsi="Arial" w:cs="Arial"/>
          <w:b/>
          <w:bCs/>
          <w:sz w:val="22"/>
        </w:rPr>
      </w:pPr>
    </w:p>
    <w:p w:rsidRPr="00E34FE9" w:rsidR="00E34FE9" w:rsidP="00E34FE9" w:rsidRDefault="00E34FE9" w14:paraId="64A2AB44" w14:textId="0376D2C2">
      <w:pPr>
        <w:pStyle w:val="BodyText"/>
        <w:tabs>
          <w:tab w:val="clear" w:pos="432"/>
          <w:tab w:val="left" w:pos="720"/>
        </w:tabs>
        <w:spacing w:after="0" w:line="240" w:lineRule="auto"/>
        <w:ind w:left="720" w:hanging="720"/>
        <w:jc w:val="left"/>
        <w:rPr>
          <w:rFonts w:ascii="Arial" w:hAnsi="Arial" w:cs="Arial"/>
          <w:bCs/>
          <w:sz w:val="20"/>
          <w:szCs w:val="22"/>
        </w:rPr>
      </w:pPr>
      <w:r w:rsidRPr="00E34FE9">
        <w:rPr>
          <w:rFonts w:ascii="Arial" w:hAnsi="Arial" w:cs="Arial"/>
          <w:bCs/>
          <w:sz w:val="20"/>
          <w:szCs w:val="22"/>
        </w:rPr>
        <w:t xml:space="preserve">PROGRAMMER: </w:t>
      </w:r>
      <w:r>
        <w:rPr>
          <w:rFonts w:ascii="Arial" w:hAnsi="Arial" w:cs="Arial"/>
          <w:bCs/>
          <w:sz w:val="20"/>
          <w:szCs w:val="22"/>
        </w:rPr>
        <w:t>CLICKING NEXT W</w:t>
      </w:r>
      <w:r w:rsidR="00B501C9">
        <w:rPr>
          <w:rFonts w:ascii="Arial" w:hAnsi="Arial" w:cs="Arial"/>
          <w:bCs/>
          <w:sz w:val="20"/>
          <w:szCs w:val="22"/>
        </w:rPr>
        <w:t xml:space="preserve">ILL BRING THE RESPONDENT TO A </w:t>
      </w:r>
      <w:r>
        <w:rPr>
          <w:rFonts w:ascii="Arial" w:hAnsi="Arial" w:cs="Arial"/>
          <w:bCs/>
          <w:sz w:val="20"/>
          <w:szCs w:val="22"/>
        </w:rPr>
        <w:t>NE</w:t>
      </w:r>
      <w:r w:rsidR="00B501C9">
        <w:rPr>
          <w:rFonts w:ascii="Arial" w:hAnsi="Arial" w:cs="Arial"/>
          <w:bCs/>
          <w:sz w:val="20"/>
          <w:szCs w:val="22"/>
        </w:rPr>
        <w:t>W</w:t>
      </w:r>
      <w:r>
        <w:rPr>
          <w:rFonts w:ascii="Arial" w:hAnsi="Arial" w:cs="Arial"/>
          <w:bCs/>
          <w:sz w:val="20"/>
          <w:szCs w:val="22"/>
        </w:rPr>
        <w:t xml:space="preserve"> SCREEN.</w:t>
      </w:r>
    </w:p>
    <w:p w:rsidR="00E34FE9" w:rsidP="007450E0" w:rsidRDefault="00E34FE9" w14:paraId="5E96D223" w14:textId="58BB7466">
      <w:pPr>
        <w:pStyle w:val="BodyText"/>
        <w:tabs>
          <w:tab w:val="clear" w:pos="432"/>
        </w:tabs>
        <w:spacing w:after="0" w:line="240" w:lineRule="auto"/>
        <w:ind w:firstLine="0"/>
        <w:jc w:val="left"/>
        <w:rPr>
          <w:rFonts w:ascii="Arial" w:hAnsi="Arial" w:cs="Arial"/>
          <w:b/>
          <w:bCs/>
          <w:sz w:val="22"/>
        </w:rPr>
      </w:pPr>
    </w:p>
    <w:p w:rsidRPr="00E34FE9" w:rsidR="00E34FE9" w:rsidP="00E34FE9" w:rsidRDefault="00E34FE9" w14:paraId="4E90CBE3" w14:textId="58179DC0">
      <w:pPr>
        <w:pStyle w:val="BodyText"/>
        <w:tabs>
          <w:tab w:val="clear" w:pos="432"/>
        </w:tabs>
        <w:spacing w:after="0" w:line="240" w:lineRule="auto"/>
        <w:ind w:firstLine="0"/>
        <w:jc w:val="left"/>
        <w:rPr>
          <w:rFonts w:ascii="Arial" w:hAnsi="Arial" w:cs="Arial"/>
          <w:b/>
          <w:bCs/>
          <w:sz w:val="22"/>
        </w:rPr>
      </w:pPr>
      <w:r>
        <w:rPr>
          <w:rFonts w:ascii="Arial" w:hAnsi="Arial" w:cs="Arial"/>
          <w:b/>
          <w:bCs/>
          <w:sz w:val="22"/>
        </w:rPr>
        <w:t xml:space="preserve">Your survey has been submitted. </w:t>
      </w:r>
      <w:r w:rsidRPr="00E34FE9">
        <w:rPr>
          <w:rFonts w:ascii="Arial" w:hAnsi="Arial" w:cs="Arial"/>
          <w:b/>
          <w:bCs/>
          <w:sz w:val="22"/>
        </w:rPr>
        <w:t>Thank you for your participation in Baby FACES!</w:t>
      </w:r>
    </w:p>
    <w:p w:rsidR="00755DBD" w:rsidP="007450E0" w:rsidRDefault="00755DBD" w14:paraId="0E00A6DF" w14:textId="06DC5AB7">
      <w:pPr>
        <w:pStyle w:val="BodyText"/>
        <w:tabs>
          <w:tab w:val="clear" w:pos="432"/>
        </w:tabs>
        <w:spacing w:after="0" w:line="240" w:lineRule="auto"/>
        <w:ind w:firstLine="0"/>
        <w:jc w:val="left"/>
        <w:rPr>
          <w:rFonts w:ascii="Arial" w:hAnsi="Arial" w:cs="Arial"/>
          <w:b/>
          <w:bCs/>
          <w:sz w:val="22"/>
        </w:rPr>
      </w:pPr>
    </w:p>
    <w:p w:rsidRPr="00456C5F" w:rsidR="00456C5F" w:rsidP="00456C5F" w:rsidRDefault="00456C5F" w14:paraId="1E392265" w14:textId="01BAE535">
      <w:pPr>
        <w:pStyle w:val="BodyText"/>
        <w:tabs>
          <w:tab w:val="clear" w:pos="432"/>
        </w:tabs>
        <w:spacing w:after="0" w:line="240" w:lineRule="auto"/>
        <w:ind w:firstLine="0"/>
        <w:jc w:val="left"/>
        <w:rPr>
          <w:rFonts w:ascii="Arial" w:hAnsi="Arial" w:cs="Arial"/>
          <w:bCs/>
          <w:sz w:val="20"/>
          <w:szCs w:val="22"/>
        </w:rPr>
      </w:pPr>
      <w:r w:rsidRPr="00456C5F">
        <w:rPr>
          <w:rFonts w:ascii="Arial" w:hAnsi="Arial" w:cs="Arial"/>
          <w:bCs/>
          <w:sz w:val="20"/>
          <w:szCs w:val="22"/>
        </w:rPr>
        <w:t>PROGRAMMER: RE-DIRECT RESPONDENT TO THE BABY FACES PAGE</w:t>
      </w:r>
      <w:r>
        <w:rPr>
          <w:rFonts w:ascii="Arial" w:hAnsi="Arial" w:cs="Arial"/>
          <w:bCs/>
          <w:sz w:val="20"/>
          <w:szCs w:val="22"/>
        </w:rPr>
        <w:t xml:space="preserve"> ON MATHEMATICA’S EXTERNAL SITE: </w:t>
      </w:r>
      <w:hyperlink w:history="1" r:id="rId12">
        <w:r w:rsidRPr="00456C5F">
          <w:rPr>
            <w:rStyle w:val="Hyperlink"/>
            <w:rFonts w:ascii="Arial" w:hAnsi="Arial" w:cs="Arial"/>
            <w:bCs/>
            <w:sz w:val="20"/>
            <w:szCs w:val="22"/>
          </w:rPr>
          <w:t>https://www.mathematica-mpr.com/our-publications-and-findings/projects/baby-faces-2018</w:t>
        </w:r>
      </w:hyperlink>
    </w:p>
    <w:p w:rsidR="00456C5F" w:rsidP="007450E0" w:rsidRDefault="00456C5F" w14:paraId="30A372FE" w14:textId="77777777">
      <w:pPr>
        <w:pStyle w:val="BodyText"/>
        <w:tabs>
          <w:tab w:val="clear" w:pos="432"/>
        </w:tabs>
        <w:spacing w:after="0" w:line="240" w:lineRule="auto"/>
        <w:ind w:firstLine="0"/>
        <w:jc w:val="left"/>
        <w:rPr>
          <w:rFonts w:ascii="Arial" w:hAnsi="Arial" w:cs="Arial"/>
          <w:bCs/>
          <w:sz w:val="20"/>
          <w:szCs w:val="22"/>
        </w:rPr>
      </w:pPr>
    </w:p>
    <w:p w:rsidRPr="007450E0" w:rsidR="007450E0" w:rsidP="007450E0" w:rsidRDefault="007450E0" w14:paraId="431369CC" w14:textId="3305ECFF">
      <w:pPr>
        <w:pStyle w:val="BodyText"/>
        <w:tabs>
          <w:tab w:val="clear" w:pos="432"/>
        </w:tabs>
        <w:spacing w:after="0" w:line="240" w:lineRule="auto"/>
        <w:ind w:firstLine="0"/>
        <w:jc w:val="left"/>
        <w:rPr>
          <w:rFonts w:ascii="Arial" w:hAnsi="Arial" w:cs="Arial"/>
          <w:bCs/>
          <w:sz w:val="20"/>
          <w:szCs w:val="22"/>
        </w:rPr>
      </w:pPr>
      <w:r w:rsidRPr="007450E0">
        <w:rPr>
          <w:rFonts w:ascii="Arial" w:hAnsi="Arial" w:cs="Arial"/>
          <w:bCs/>
          <w:sz w:val="20"/>
          <w:szCs w:val="22"/>
        </w:rPr>
        <w:t>PROGRAMMER: IF A2 = 1</w:t>
      </w:r>
      <w:r w:rsidR="00C06CCE">
        <w:rPr>
          <w:rFonts w:ascii="Arial" w:hAnsi="Arial" w:cs="Arial"/>
          <w:bCs/>
          <w:sz w:val="20"/>
          <w:szCs w:val="22"/>
        </w:rPr>
        <w:t xml:space="preserve"> OR</w:t>
      </w:r>
      <w:r w:rsidRPr="007450E0">
        <w:rPr>
          <w:rFonts w:ascii="Arial" w:hAnsi="Arial" w:cs="Arial"/>
          <w:bCs/>
          <w:sz w:val="20"/>
          <w:szCs w:val="22"/>
        </w:rPr>
        <w:t xml:space="preserve"> 2</w:t>
      </w:r>
      <w:r w:rsidR="00C06CCE">
        <w:rPr>
          <w:rFonts w:ascii="Arial" w:hAnsi="Arial" w:cs="Arial"/>
          <w:bCs/>
          <w:sz w:val="20"/>
          <w:szCs w:val="22"/>
        </w:rPr>
        <w:t>,</w:t>
      </w:r>
      <w:r w:rsidRPr="007450E0">
        <w:rPr>
          <w:rFonts w:ascii="Arial" w:hAnsi="Arial" w:cs="Arial"/>
          <w:bCs/>
          <w:sz w:val="20"/>
          <w:szCs w:val="22"/>
        </w:rPr>
        <w:t xml:space="preserve"> WE WILL </w:t>
      </w:r>
      <w:r>
        <w:rPr>
          <w:rFonts w:ascii="Arial" w:hAnsi="Arial" w:cs="Arial"/>
          <w:bCs/>
          <w:sz w:val="20"/>
          <w:szCs w:val="22"/>
        </w:rPr>
        <w:t xml:space="preserve">ATTEMPT TO </w:t>
      </w:r>
      <w:r w:rsidRPr="007450E0">
        <w:rPr>
          <w:rFonts w:ascii="Arial" w:hAnsi="Arial" w:cs="Arial"/>
          <w:bCs/>
          <w:sz w:val="20"/>
          <w:szCs w:val="22"/>
        </w:rPr>
        <w:t>FIND</w:t>
      </w:r>
      <w:r>
        <w:rPr>
          <w:rFonts w:ascii="Arial" w:hAnsi="Arial" w:cs="Arial"/>
          <w:bCs/>
          <w:sz w:val="20"/>
          <w:szCs w:val="22"/>
        </w:rPr>
        <w:t xml:space="preserve"> THE</w:t>
      </w:r>
      <w:r w:rsidRPr="007450E0">
        <w:rPr>
          <w:rFonts w:ascii="Arial" w:hAnsi="Arial" w:cs="Arial"/>
          <w:bCs/>
          <w:sz w:val="20"/>
          <w:szCs w:val="22"/>
        </w:rPr>
        <w:t xml:space="preserve"> BEST</w:t>
      </w:r>
      <w:r>
        <w:rPr>
          <w:rFonts w:ascii="Arial" w:hAnsi="Arial" w:cs="Arial"/>
          <w:bCs/>
          <w:sz w:val="20"/>
          <w:szCs w:val="22"/>
        </w:rPr>
        <w:t xml:space="preserve"> RESPONDENT FOR COMPLETING THE TCR FOR THIS CHILD.</w:t>
      </w:r>
      <w:r w:rsidR="00BB53D8">
        <w:rPr>
          <w:rFonts w:ascii="Arial" w:hAnsi="Arial" w:cs="Arial"/>
          <w:bCs/>
          <w:sz w:val="20"/>
          <w:szCs w:val="22"/>
        </w:rPr>
        <w:t xml:space="preserve"> IN THIS SCENARIO, THE SURVEY TEAM NEEDS TO BE ALERTED ABOUT THIS CASE.</w:t>
      </w:r>
      <w:r>
        <w:rPr>
          <w:rFonts w:ascii="Arial" w:hAnsi="Arial" w:cs="Arial"/>
          <w:bCs/>
          <w:sz w:val="20"/>
          <w:szCs w:val="22"/>
        </w:rPr>
        <w:t xml:space="preserve"> IF A2 = 3</w:t>
      </w:r>
      <w:r w:rsidR="00C06CCE">
        <w:rPr>
          <w:rFonts w:ascii="Arial" w:hAnsi="Arial" w:cs="Arial"/>
          <w:bCs/>
          <w:sz w:val="20"/>
          <w:szCs w:val="22"/>
        </w:rPr>
        <w:t xml:space="preserve"> OR</w:t>
      </w:r>
      <w:r>
        <w:rPr>
          <w:rFonts w:ascii="Arial" w:hAnsi="Arial" w:cs="Arial"/>
          <w:bCs/>
          <w:sz w:val="20"/>
          <w:szCs w:val="22"/>
        </w:rPr>
        <w:t xml:space="preserve"> 4</w:t>
      </w:r>
      <w:r w:rsidR="00C06CCE">
        <w:rPr>
          <w:rFonts w:ascii="Arial" w:hAnsi="Arial" w:cs="Arial"/>
          <w:bCs/>
          <w:sz w:val="20"/>
          <w:szCs w:val="22"/>
        </w:rPr>
        <w:t>,</w:t>
      </w:r>
      <w:r>
        <w:rPr>
          <w:rFonts w:ascii="Arial" w:hAnsi="Arial" w:cs="Arial"/>
          <w:bCs/>
          <w:sz w:val="20"/>
          <w:szCs w:val="22"/>
        </w:rPr>
        <w:t xml:space="preserve"> WE WILL FINAL STATUS.</w:t>
      </w:r>
    </w:p>
    <w:p w:rsidR="00456C5F" w:rsidP="00E35D0C" w:rsidRDefault="00456C5F" w14:paraId="1C021A14" w14:textId="77777777">
      <w:pPr>
        <w:tabs>
          <w:tab w:val="clear" w:pos="432"/>
        </w:tabs>
        <w:spacing w:line="240" w:lineRule="auto"/>
        <w:ind w:firstLine="0"/>
        <w:jc w:val="left"/>
        <w:rPr>
          <w:rFonts w:ascii="Arial" w:hAnsi="Arial" w:cs="Arial"/>
          <w:bCs/>
          <w:sz w:val="22"/>
        </w:rPr>
      </w:pPr>
    </w:p>
    <w:p w:rsidR="00573502" w:rsidP="009E5D10" w:rsidRDefault="00573502" w14:paraId="6556B04B" w14:textId="408C9BEE">
      <w:pPr>
        <w:tabs>
          <w:tab w:val="clear" w:pos="432"/>
        </w:tabs>
        <w:spacing w:line="240" w:lineRule="auto"/>
        <w:ind w:firstLine="0"/>
        <w:jc w:val="left"/>
      </w:pPr>
      <w:r>
        <w:t xml:space="preserve"> </w:t>
      </w:r>
    </w:p>
    <w:p w:rsidRPr="00F10763" w:rsidR="00E32560" w:rsidP="00E32560" w:rsidRDefault="00E32560" w14:paraId="480A0887" w14:textId="69C2EDAE">
      <w:pPr>
        <w:pStyle w:val="BodyText"/>
        <w:tabs>
          <w:tab w:val="clear" w:pos="432"/>
          <w:tab w:val="left" w:pos="720"/>
          <w:tab w:val="left" w:pos="1080"/>
          <w:tab w:val="left" w:pos="1440"/>
        </w:tabs>
        <w:spacing w:before="240" w:line="240" w:lineRule="auto"/>
        <w:ind w:left="720" w:hanging="720"/>
        <w:jc w:val="left"/>
        <w:rPr>
          <w:rFonts w:ascii="Arial" w:hAnsi="Arial"/>
          <w:sz w:val="22"/>
          <w:szCs w:val="22"/>
        </w:rPr>
      </w:pPr>
    </w:p>
    <w:p w:rsidR="00FE6ED0" w:rsidRDefault="00FE6ED0" w14:paraId="43F60F8A" w14:textId="77777777">
      <w:pPr>
        <w:pStyle w:val="PlainText"/>
        <w:tabs>
          <w:tab w:val="left" w:leader="dot" w:pos="7920"/>
        </w:tabs>
        <w:ind w:left="715" w:hanging="715"/>
        <w:sectPr w:rsidR="00FE6ED0">
          <w:headerReference w:type="default" r:id="rId13"/>
          <w:footerReference w:type="default" r:id="rId14"/>
          <w:endnotePr>
            <w:numFmt w:val="decimal"/>
          </w:endnotePr>
          <w:pgSz w:w="12240" w:h="15840" w:code="1"/>
          <w:pgMar w:top="1152" w:right="1440" w:bottom="576" w:left="1440" w:header="720" w:footer="432" w:gutter="0"/>
          <w:pgNumType w:start="1"/>
          <w:cols w:space="720"/>
          <w:docGrid w:linePitch="150"/>
        </w:sectPr>
      </w:pPr>
    </w:p>
    <w:p w:rsidR="00C21392" w:rsidRDefault="002F6ED9" w14:paraId="51BEFB92" w14:textId="58293F6A">
      <w:pPr>
        <w:pStyle w:val="PlainText"/>
        <w:tabs>
          <w:tab w:val="left" w:leader="dot" w:pos="7920"/>
        </w:tabs>
        <w:ind w:left="715" w:hanging="715"/>
        <w:rPr>
          <w:rFonts w:ascii="Arial" w:hAnsi="Arial"/>
          <w:sz w:val="22"/>
        </w:rPr>
      </w:pPr>
      <w:r>
        <w:rPr>
          <w:rFonts w:ascii="Arial" w:hAnsi="Arial"/>
          <w:noProof/>
        </w:rPr>
        <w:lastRenderedPageBreak/>
        <mc:AlternateContent>
          <mc:Choice Requires="wps">
            <w:drawing>
              <wp:anchor distT="0" distB="0" distL="114300" distR="114300" simplePos="0" relativeHeight="251645440" behindDoc="0" locked="0" layoutInCell="1" allowOverlap="1" wp14:editId="1C4AB3EB" wp14:anchorId="5E84D609">
                <wp:simplePos x="0" y="0"/>
                <wp:positionH relativeFrom="column">
                  <wp:posOffset>-41910</wp:posOffset>
                </wp:positionH>
                <wp:positionV relativeFrom="paragraph">
                  <wp:posOffset>-678180</wp:posOffset>
                </wp:positionV>
                <wp:extent cx="7057962" cy="617220"/>
                <wp:effectExtent l="0" t="0" r="10160" b="1143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7962" cy="617220"/>
                        </a:xfrm>
                        <a:prstGeom prst="rect">
                          <a:avLst/>
                        </a:prstGeom>
                        <a:solidFill>
                          <a:schemeClr val="tx1">
                            <a:lumMod val="100000"/>
                            <a:lumOff val="0"/>
                          </a:schemeClr>
                        </a:solidFill>
                        <a:ln w="9525">
                          <a:solidFill>
                            <a:srgbClr val="000000"/>
                          </a:solidFill>
                          <a:miter lim="800000"/>
                          <a:headEnd/>
                          <a:tailEnd/>
                        </a:ln>
                      </wps:spPr>
                      <wps:txbx>
                        <w:txbxContent>
                          <w:p w:rsidR="00F361FC" w:rsidP="00B01B79" w:rsidRDefault="00F361FC" w14:paraId="6E32ED1F" w14:textId="7777777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rsidRPr="00E03D67" w:rsidR="00F361FC" w:rsidP="00B01B79" w:rsidRDefault="00F361FC" w14:paraId="32BFA1EB"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rsidRPr="00E03D67" w:rsidR="00F361FC" w:rsidP="00B01B79" w:rsidRDefault="00F361FC" w14:paraId="7CB37E52" w14:textId="7777777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rsidRPr="00E03D67" w:rsidR="00F361FC" w:rsidP="00B95D47" w:rsidRDefault="00F361FC" w14:paraId="6CC9B409" w14:textId="33AF7BF3">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style="position:absolute;left:0;text-align:left;margin-left:-3.3pt;margin-top:-53.4pt;width:555.75pt;height:4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" w14:anchorId="5E84D609">
                <v:textbox>
                  <w:txbxContent>
                    <w:p w:rsidR="00F361FC" w:rsidP="00B01B79" w:rsidRDefault="00F361FC" w14:paraId="6E32ED1F" w14:textId="7777777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rsidRPr="00E03D67" w:rsidR="00F361FC" w:rsidP="00B01B79" w:rsidRDefault="00F361FC" w14:paraId="32BFA1EB"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xml:space="preserve">: 2 [8-16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 3</w:t>
                      </w:r>
                      <w:r>
                        <w:rPr>
                          <w:rFonts w:asciiTheme="minorHAnsi" w:hAnsiTheme="minorHAnsi"/>
                          <w:b/>
                          <w:sz w:val="16"/>
                          <w:szCs w:val="16"/>
                        </w:rPr>
                        <w:t xml:space="preserve"> [17-30 </w:t>
                      </w:r>
                      <w:proofErr w:type="spellStart"/>
                      <w:r>
                        <w:rPr>
                          <w:rFonts w:asciiTheme="minorHAnsi" w:hAnsiTheme="minorHAnsi"/>
                          <w:b/>
                          <w:sz w:val="16"/>
                          <w:szCs w:val="16"/>
                        </w:rPr>
                        <w:t>mos</w:t>
                      </w:r>
                      <w:proofErr w:type="spellEnd"/>
                      <w:r>
                        <w:rPr>
                          <w:rFonts w:asciiTheme="minorHAnsi" w:hAnsiTheme="minorHAnsi"/>
                          <w:b/>
                          <w:sz w:val="16"/>
                          <w:szCs w:val="16"/>
                        </w:rPr>
                        <w:t xml:space="preserve">], and 4 [31-37 </w:t>
                      </w:r>
                      <w:proofErr w:type="spellStart"/>
                      <w:r>
                        <w:rPr>
                          <w:rFonts w:asciiTheme="minorHAnsi" w:hAnsiTheme="minorHAnsi"/>
                          <w:b/>
                          <w:sz w:val="16"/>
                          <w:szCs w:val="16"/>
                        </w:rPr>
                        <w:t>mos</w:t>
                      </w:r>
                      <w:proofErr w:type="spellEnd"/>
                      <w:r>
                        <w:rPr>
                          <w:rFonts w:asciiTheme="minorHAnsi" w:hAnsiTheme="minorHAnsi"/>
                          <w:b/>
                          <w:sz w:val="16"/>
                          <w:szCs w:val="16"/>
                        </w:rPr>
                        <w:t>]</w:t>
                      </w:r>
                    </w:p>
                    <w:p w:rsidRPr="00E03D67" w:rsidR="00F361FC" w:rsidP="00B01B79" w:rsidRDefault="00F361FC" w14:paraId="7CB37E52" w14:textId="7777777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p w:rsidRPr="00E03D67" w:rsidR="00F361FC" w:rsidP="00B95D47" w:rsidRDefault="00F361FC" w14:paraId="6CC9B409" w14:textId="33AF7BF3">
                      <w:pPr>
                        <w:tabs>
                          <w:tab w:val="clear" w:pos="432"/>
                        </w:tabs>
                        <w:spacing w:line="240" w:lineRule="auto"/>
                        <w:ind w:firstLine="0"/>
                        <w:rPr>
                          <w:rFonts w:asciiTheme="minorHAnsi" w:hAnsiTheme="minorHAnsi"/>
                          <w:b/>
                          <w:i/>
                          <w:sz w:val="16"/>
                          <w:szCs w:val="16"/>
                        </w:rPr>
                      </w:pPr>
                    </w:p>
                  </w:txbxContent>
                </v:textbox>
              </v:shape>
            </w:pict>
          </mc:Fallback>
        </mc:AlternateContent>
      </w:r>
      <w:r w:rsidR="00942BFA">
        <w:rPr>
          <w:rFonts w:ascii="Arial" w:hAnsi="Arial"/>
          <w:noProof/>
          <w:sz w:val="22"/>
        </w:rPr>
        <mc:AlternateContent>
          <mc:Choice Requires="wpg">
            <w:drawing>
              <wp:anchor distT="0" distB="0" distL="114300" distR="114300" simplePos="0" relativeHeight="251643392" behindDoc="0" locked="0" layoutInCell="1" allowOverlap="1" wp14:editId="78E50660" wp14:anchorId="7CB994FB">
                <wp:simplePos x="0" y="0"/>
                <wp:positionH relativeFrom="column">
                  <wp:posOffset>-38100</wp:posOffset>
                </wp:positionH>
                <wp:positionV relativeFrom="paragraph">
                  <wp:posOffset>-156422</wp:posOffset>
                </wp:positionV>
                <wp:extent cx="7086600" cy="420370"/>
                <wp:effectExtent l="0" t="0" r="19050" b="17780"/>
                <wp:wrapNone/>
                <wp:docPr id="742"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20370"/>
                          <a:chOff x="1016" y="1174"/>
                          <a:chExt cx="10230" cy="662"/>
                        </a:xfrm>
                      </wpg:grpSpPr>
                      <wpg:grpSp>
                        <wpg:cNvPr id="743" name="Group 1273"/>
                        <wpg:cNvGrpSpPr>
                          <a:grpSpLocks/>
                        </wpg:cNvGrpSpPr>
                        <wpg:grpSpPr bwMode="auto">
                          <a:xfrm>
                            <a:off x="1016" y="1174"/>
                            <a:ext cx="10193" cy="662"/>
                            <a:chOff x="579" y="3664"/>
                            <a:chExt cx="11077" cy="525"/>
                          </a:xfrm>
                        </wpg:grpSpPr>
                        <wps:wsp>
                          <wps:cNvPr id="744"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D473D" w:rsidRDefault="00F361FC" w14:paraId="2F4F4DFB" w14:textId="77777777">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45"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6"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47"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style="position:absolute;left:0;text-align:left;margin-left:-3pt;margin-top:-12.3pt;width:558pt;height:33.1pt;z-index:251643392" coordsize="10230,662" coordorigin="1016,1174" o:spid="_x0000_s1032" w14:anchorId="7CB99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">
                <v:group id="Group 1273" style="position:absolute;left:1016;top:1174;width:10193;height:662" coordsize="11077,525" coordorigin="579,366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Text Box 1274" style="position:absolute;left:585;top:3675;width:11071;height:510;visibility:visible;mso-wrap-style:square;v-text-anchor:top" o:spid="_x0000_s103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">
                    <v:textbox inset="0,,0">
                      <w:txbxContent>
                        <w:p w:rsidRPr="005A4E31" w:rsidR="00F361FC" w:rsidP="00CD473D" w:rsidRDefault="00F361FC" w14:paraId="2F4F4DFB" w14:textId="77777777">
                          <w:pPr>
                            <w:spacing w:before="120" w:after="120"/>
                            <w:jc w:val="center"/>
                            <w:rPr>
                              <w:szCs w:val="24"/>
                            </w:rPr>
                          </w:pPr>
                          <w:r>
                            <w:rPr>
                              <w:rFonts w:ascii="Helvetica" w:hAnsi="Helvetica" w:cs="Arial"/>
                              <w:b/>
                              <w:caps/>
                              <w:noProof/>
                              <w:szCs w:val="24"/>
                            </w:rPr>
                            <w:t>SECTION B.  SOCIAL SKILLS</w:t>
                          </w:r>
                        </w:p>
                      </w:txbxContent>
                    </v:textbox>
                  </v:shape>
                  <v:line id="Line 1275" style="position:absolute;flip:x;visibility:visible;mso-wrap-style:square" o:spid="_x0000_s103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"/>
                  <v:line id="Line 1276" style="position:absolute;flip:x;visibility:visible;mso-wrap-style:square" o:spid="_x0000_s103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"/>
                </v:group>
                <v:shapetype id="_x0000_t32" coordsize="21600,21600" o:oned="t" filled="f" o:spt="32" path="m,l21600,21600e">
                  <v:path fillok="f" arrowok="t" o:connecttype="none"/>
                  <o:lock v:ext="edit" shapetype="t"/>
                </v:shapetype>
                <v:shape id="AutoShape 1277" style="position:absolute;left:1022;top:1836;width:10224;height: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group>
            </w:pict>
          </mc:Fallback>
        </mc:AlternateContent>
      </w:r>
    </w:p>
    <w:p w:rsidRPr="0008354C" w:rsidR="002F5BE0" w:rsidP="00942BFA" w:rsidRDefault="00C21392" w14:paraId="26C5F319" w14:textId="04774C7C">
      <w:pPr>
        <w:pStyle w:val="BodyText"/>
        <w:tabs>
          <w:tab w:val="clear" w:pos="432"/>
        </w:tabs>
        <w:spacing w:before="240" w:after="60" w:line="240" w:lineRule="auto"/>
        <w:ind w:left="907" w:hanging="720"/>
        <w:jc w:val="left"/>
        <w:rPr>
          <w:rFonts w:ascii="Arial" w:hAnsi="Arial" w:cs="Arial"/>
          <w:b/>
          <w:bCs/>
          <w:sz w:val="20"/>
        </w:rPr>
      </w:pPr>
      <w:r w:rsidRPr="0008354C">
        <w:rPr>
          <w:rFonts w:ascii="Arial" w:hAnsi="Arial" w:cs="Arial"/>
          <w:b/>
          <w:bCs/>
          <w:sz w:val="20"/>
        </w:rPr>
        <w:t>B1.</w:t>
      </w:r>
      <w:r w:rsidRPr="0008354C">
        <w:rPr>
          <w:rFonts w:ascii="Arial" w:hAnsi="Arial" w:cs="Arial"/>
          <w:b/>
          <w:bCs/>
          <w:sz w:val="20"/>
        </w:rPr>
        <w:tab/>
      </w:r>
      <w:r w:rsidRPr="0008354C" w:rsidR="001753CB">
        <w:rPr>
          <w:rFonts w:ascii="Arial" w:hAnsi="Arial" w:cs="Arial"/>
          <w:b/>
          <w:bCs/>
          <w:sz w:val="20"/>
        </w:rPr>
        <w:t xml:space="preserve">The first set of questions contains statements about </w:t>
      </w:r>
      <w:r w:rsidR="00CB00B3">
        <w:rPr>
          <w:rFonts w:ascii="Arial" w:hAnsi="Arial" w:cs="Arial"/>
          <w:b/>
          <w:bCs/>
          <w:sz w:val="20"/>
        </w:rPr>
        <w:t xml:space="preserve">1- to 3-year-old </w:t>
      </w:r>
      <w:r w:rsidRPr="0008354C" w:rsidR="001753CB">
        <w:rPr>
          <w:rFonts w:ascii="Arial" w:hAnsi="Arial" w:cs="Arial"/>
          <w:b/>
          <w:bCs/>
          <w:sz w:val="20"/>
        </w:rPr>
        <w:t>children. Many statements describe normal feelings and behaviors, but some describe things that can be problems. Some may seem too young or too old f</w:t>
      </w:r>
      <w:r w:rsidRPr="0008354C" w:rsidR="002F5BE0">
        <w:rPr>
          <w:rFonts w:ascii="Arial" w:hAnsi="Arial" w:cs="Arial"/>
          <w:b/>
          <w:bCs/>
          <w:sz w:val="20"/>
        </w:rPr>
        <w:t>or this</w:t>
      </w:r>
      <w:r w:rsidRPr="0008354C" w:rsidR="001753CB">
        <w:rPr>
          <w:rFonts w:ascii="Arial" w:hAnsi="Arial" w:cs="Arial"/>
          <w:b/>
          <w:bCs/>
          <w:sz w:val="20"/>
        </w:rPr>
        <w:t xml:space="preserve"> child. Please do your best to answer every question.</w:t>
      </w:r>
      <w:r w:rsidRPr="0008354C" w:rsidR="00F442EF">
        <w:rPr>
          <w:rFonts w:ascii="Arial" w:hAnsi="Arial" w:cs="Arial"/>
          <w:b/>
          <w:bCs/>
          <w:sz w:val="20"/>
        </w:rPr>
        <w:t xml:space="preserve"> </w:t>
      </w:r>
    </w:p>
    <w:p w:rsidR="00C21392" w:rsidP="00ED4184" w:rsidRDefault="002F5BE0" w14:paraId="130BBE82" w14:textId="3B2FE81E">
      <w:pPr>
        <w:pStyle w:val="BodyText"/>
        <w:tabs>
          <w:tab w:val="clear" w:pos="432"/>
        </w:tabs>
        <w:spacing w:before="120" w:line="240" w:lineRule="auto"/>
        <w:ind w:left="907" w:hanging="720"/>
        <w:jc w:val="left"/>
        <w:rPr>
          <w:rFonts w:ascii="Arial" w:hAnsi="Arial" w:cs="Arial"/>
          <w:b/>
          <w:bCs/>
          <w:sz w:val="20"/>
        </w:rPr>
      </w:pPr>
      <w:r w:rsidRPr="0008354C">
        <w:rPr>
          <w:rFonts w:ascii="Arial" w:hAnsi="Arial" w:cs="Arial"/>
          <w:b/>
          <w:bCs/>
          <w:sz w:val="20"/>
        </w:rPr>
        <w:tab/>
      </w:r>
      <w:r w:rsidRPr="0008354C" w:rsidR="00C21392">
        <w:rPr>
          <w:rFonts w:ascii="Arial" w:hAnsi="Arial" w:cs="Arial"/>
          <w:b/>
          <w:bCs/>
          <w:sz w:val="20"/>
        </w:rPr>
        <w:t xml:space="preserve">For each statement, please </w:t>
      </w:r>
      <w:r w:rsidR="005F1832">
        <w:rPr>
          <w:rFonts w:ascii="Arial" w:hAnsi="Arial" w:cs="Arial"/>
          <w:b/>
          <w:bCs/>
          <w:sz w:val="20"/>
        </w:rPr>
        <w:t>select</w:t>
      </w:r>
      <w:r w:rsidRPr="0008354C" w:rsidR="00C21392">
        <w:rPr>
          <w:rFonts w:ascii="Arial" w:hAnsi="Arial" w:cs="Arial"/>
          <w:b/>
          <w:bCs/>
          <w:sz w:val="20"/>
        </w:rPr>
        <w:t xml:space="preserve"> the answer that best describes </w:t>
      </w:r>
      <w:r w:rsidR="001E3CF6">
        <w:rPr>
          <w:rFonts w:ascii="Arial" w:hAnsi="Arial" w:cs="Arial"/>
          <w:b/>
          <w:bCs/>
          <w:sz w:val="20"/>
        </w:rPr>
        <w:t>this child</w:t>
      </w:r>
      <w:r w:rsidRPr="0008354C" w:rsidR="00C21392">
        <w:rPr>
          <w:rFonts w:ascii="Arial" w:hAnsi="Arial" w:cs="Arial"/>
          <w:b/>
          <w:bCs/>
          <w:sz w:val="20"/>
        </w:rPr>
        <w:t xml:space="preserve"> </w:t>
      </w:r>
      <w:r w:rsidRPr="0008354C" w:rsidR="0008354C">
        <w:rPr>
          <w:rFonts w:ascii="Arial" w:hAnsi="Arial" w:cs="Arial"/>
          <w:b/>
          <w:bCs/>
          <w:sz w:val="20"/>
          <w:u w:val="single"/>
        </w:rPr>
        <w:t xml:space="preserve">in </w:t>
      </w:r>
      <w:r w:rsidRPr="0008354C" w:rsidR="00C21392">
        <w:rPr>
          <w:rFonts w:ascii="Arial" w:hAnsi="Arial" w:cs="Arial"/>
          <w:b/>
          <w:bCs/>
          <w:sz w:val="20"/>
          <w:u w:val="single"/>
        </w:rPr>
        <w:t>the past month</w:t>
      </w:r>
      <w:r w:rsidRPr="0008354C" w:rsidR="003E675B">
        <w:rPr>
          <w:rFonts w:ascii="Arial" w:hAnsi="Arial" w:cs="Arial"/>
          <w:b/>
          <w:bCs/>
          <w:sz w:val="20"/>
        </w:rPr>
        <w:t>.</w:t>
      </w:r>
    </w:p>
    <w:p w:rsidR="008A5E8B" w:rsidP="003D573F" w:rsidRDefault="00B01B79" w14:paraId="58ACBB4C" w14:textId="404AB808">
      <w:pPr>
        <w:pStyle w:val="BodyText"/>
        <w:tabs>
          <w:tab w:val="clear" w:pos="432"/>
        </w:tabs>
        <w:spacing w:before="360" w:line="240" w:lineRule="auto"/>
        <w:ind w:left="900" w:hanging="720"/>
        <w:jc w:val="left"/>
        <w:rPr>
          <w:rFonts w:ascii="Arial" w:hAnsi="Arial" w:cs="Arial"/>
          <w:b/>
          <w:bCs/>
          <w:sz w:val="20"/>
        </w:rPr>
      </w:pPr>
      <w:r w:rsidRPr="00B01B79">
        <w:rPr>
          <w:rFonts w:ascii="Arial" w:hAnsi="Arial" w:cs="Arial"/>
          <w:b/>
          <w:bCs/>
          <w:noProof/>
          <w:sz w:val="20"/>
        </w:rPr>
        <mc:AlternateContent>
          <mc:Choice Requires="wps">
            <w:drawing>
              <wp:anchor distT="45720" distB="45720" distL="114300" distR="114300" simplePos="0" relativeHeight="252005888" behindDoc="0" locked="0" layoutInCell="1" allowOverlap="1" wp14:editId="3541F027" wp14:anchorId="0D82D683">
                <wp:simplePos x="0" y="0"/>
                <wp:positionH relativeFrom="column">
                  <wp:posOffset>530860</wp:posOffset>
                </wp:positionH>
                <wp:positionV relativeFrom="paragraph">
                  <wp:posOffset>182880</wp:posOffset>
                </wp:positionV>
                <wp:extent cx="5545455" cy="1404620"/>
                <wp:effectExtent l="0" t="0" r="1714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00F361FC" w:rsidP="00B01B79" w:rsidRDefault="00F361FC" w14:paraId="2D4F973A" w14:textId="77777777">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F361FC" w:rsidP="00B01B79" w:rsidRDefault="00F361FC" w14:paraId="20A5EDC8" w14:textId="77777777">
                            <w:pPr>
                              <w:pStyle w:val="BodyText"/>
                              <w:tabs>
                                <w:tab w:val="clear" w:pos="432"/>
                              </w:tabs>
                              <w:spacing w:after="0" w:line="240" w:lineRule="auto"/>
                              <w:ind w:firstLine="0"/>
                              <w:jc w:val="left"/>
                              <w:rPr>
                                <w:rFonts w:ascii="Arial" w:hAnsi="Arial" w:cs="Arial"/>
                                <w:b/>
                                <w:bCs/>
                                <w:sz w:val="18"/>
                              </w:rPr>
                            </w:pPr>
                          </w:p>
                          <w:p w:rsidRPr="00B01B79" w:rsidR="00F361FC" w:rsidP="00B01B79" w:rsidRDefault="00F361FC" w14:paraId="4DB36147" w14:textId="6169531A">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41.8pt;margin-top:14.4pt;width:436.65pt;height:110.6pt;z-index:25200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" w14:anchorId="0D82D683">
                <v:textbox style="mso-fit-shape-to-text:t">
                  <w:txbxContent>
                    <w:p w:rsidR="00F361FC" w:rsidP="00B01B79" w:rsidRDefault="00F361FC" w14:paraId="2D4F973A" w14:textId="77777777">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rsidR="00F361FC" w:rsidP="00B01B79" w:rsidRDefault="00F361FC" w14:paraId="20A5EDC8" w14:textId="77777777">
                      <w:pPr>
                        <w:pStyle w:val="BodyText"/>
                        <w:tabs>
                          <w:tab w:val="clear" w:pos="432"/>
                        </w:tabs>
                        <w:spacing w:after="0" w:line="240" w:lineRule="auto"/>
                        <w:ind w:firstLine="0"/>
                        <w:jc w:val="left"/>
                        <w:rPr>
                          <w:rFonts w:ascii="Arial" w:hAnsi="Arial" w:cs="Arial"/>
                          <w:b/>
                          <w:bCs/>
                          <w:sz w:val="18"/>
                        </w:rPr>
                      </w:pPr>
                    </w:p>
                    <w:p w:rsidRPr="00B01B79" w:rsidR="00F361FC" w:rsidP="00B01B79" w:rsidRDefault="00F361FC" w14:paraId="4DB36147" w14:textId="6169531A">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p>
    <w:p w:rsidR="008A5E8B" w:rsidRDefault="008A5E8B" w14:paraId="3B2B9576" w14:textId="77777777">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F50664" w:rsidP="003D573F" w:rsidRDefault="00C21392" w14:paraId="485DC8C5" w14:textId="759A4A91">
      <w:pPr>
        <w:pStyle w:val="BodyText"/>
        <w:tabs>
          <w:tab w:val="clear" w:pos="432"/>
        </w:tabs>
        <w:spacing w:before="360" w:line="240" w:lineRule="auto"/>
        <w:ind w:left="900" w:hanging="720"/>
        <w:jc w:val="left"/>
        <w:rPr>
          <w:rFonts w:ascii="Arial" w:hAnsi="Arial" w:cs="Arial"/>
          <w:b/>
          <w:bCs/>
          <w:sz w:val="20"/>
        </w:rPr>
      </w:pPr>
      <w:r w:rsidRPr="00F50664">
        <w:rPr>
          <w:rFonts w:ascii="Arial" w:hAnsi="Arial" w:cs="Arial"/>
          <w:b/>
          <w:bCs/>
          <w:sz w:val="20"/>
        </w:rPr>
        <w:lastRenderedPageBreak/>
        <w:t>B2.</w:t>
      </w:r>
      <w:r w:rsidRPr="00F50664">
        <w:rPr>
          <w:rFonts w:ascii="Arial" w:hAnsi="Arial" w:cs="Arial"/>
          <w:b/>
          <w:bCs/>
          <w:sz w:val="20"/>
        </w:rPr>
        <w:tab/>
        <w:t>The following questions are about feelings and behaviors that can be problems for young children. Some of the questions may be a bit hard to understand, especially if you have not see</w:t>
      </w:r>
      <w:r w:rsidRPr="00F50664" w:rsidR="007753E5">
        <w:rPr>
          <w:rFonts w:ascii="Arial" w:hAnsi="Arial" w:cs="Arial"/>
          <w:b/>
          <w:bCs/>
          <w:sz w:val="20"/>
        </w:rPr>
        <w:t>n</w:t>
      </w:r>
      <w:r w:rsidRPr="00F50664">
        <w:rPr>
          <w:rFonts w:ascii="Arial" w:hAnsi="Arial" w:cs="Arial"/>
          <w:b/>
          <w:bCs/>
          <w:sz w:val="20"/>
        </w:rPr>
        <w:t xml:space="preserve"> them in </w:t>
      </w:r>
      <w:r w:rsidR="00B8140C">
        <w:rPr>
          <w:rFonts w:ascii="Arial" w:hAnsi="Arial" w:cs="Arial"/>
          <w:b/>
          <w:bCs/>
          <w:sz w:val="20"/>
        </w:rPr>
        <w:t>a child.</w:t>
      </w:r>
      <w:r w:rsidRPr="00F50664">
        <w:rPr>
          <w:rFonts w:ascii="Arial" w:hAnsi="Arial" w:cs="Arial"/>
          <w:b/>
          <w:bCs/>
          <w:sz w:val="20"/>
        </w:rPr>
        <w:t xml:space="preserve"> Please do y</w:t>
      </w:r>
      <w:r w:rsidR="00F50664">
        <w:rPr>
          <w:rFonts w:ascii="Arial" w:hAnsi="Arial" w:cs="Arial"/>
          <w:b/>
          <w:bCs/>
          <w:sz w:val="20"/>
        </w:rPr>
        <w:t>our best to answer them anyway.</w:t>
      </w:r>
    </w:p>
    <w:p w:rsidR="00C21392" w:rsidP="003D573F" w:rsidRDefault="00F50664" w14:paraId="50EC11E5" w14:textId="7B40C6A2">
      <w:pPr>
        <w:pStyle w:val="BodyText"/>
        <w:tabs>
          <w:tab w:val="clear" w:pos="432"/>
        </w:tabs>
        <w:spacing w:before="120" w:line="240" w:lineRule="auto"/>
        <w:ind w:left="900" w:hanging="720"/>
        <w:jc w:val="left"/>
        <w:rPr>
          <w:rFonts w:ascii="Arial" w:hAnsi="Arial" w:cs="Arial"/>
          <w:b/>
          <w:bCs/>
          <w:sz w:val="20"/>
        </w:rPr>
      </w:pPr>
      <w:r>
        <w:rPr>
          <w:rFonts w:ascii="Arial" w:hAnsi="Arial" w:cs="Arial"/>
          <w:b/>
          <w:bCs/>
          <w:sz w:val="20"/>
        </w:rPr>
        <w:tab/>
      </w:r>
      <w:r w:rsidRPr="00F50664" w:rsidR="00C21392">
        <w:rPr>
          <w:rFonts w:ascii="Arial" w:hAnsi="Arial" w:cs="Arial"/>
          <w:b/>
          <w:bCs/>
          <w:sz w:val="20"/>
        </w:rPr>
        <w:t xml:space="preserve">For each statement, please </w:t>
      </w:r>
      <w:r w:rsidR="005F1832">
        <w:rPr>
          <w:rFonts w:ascii="Arial" w:hAnsi="Arial" w:cs="Arial"/>
          <w:b/>
          <w:bCs/>
          <w:sz w:val="20"/>
        </w:rPr>
        <w:t>select</w:t>
      </w:r>
      <w:r w:rsidRPr="00F50664" w:rsidR="00C21392">
        <w:rPr>
          <w:rFonts w:ascii="Arial" w:hAnsi="Arial" w:cs="Arial"/>
          <w:b/>
          <w:bCs/>
          <w:sz w:val="20"/>
        </w:rPr>
        <w:t xml:space="preserve"> the answer that best describes</w:t>
      </w:r>
      <w:r w:rsidR="001E3CF6">
        <w:rPr>
          <w:rFonts w:ascii="Arial" w:hAnsi="Arial" w:cs="Arial"/>
          <w:b/>
          <w:bCs/>
          <w:sz w:val="20"/>
        </w:rPr>
        <w:t xml:space="preserve"> this child </w:t>
      </w:r>
      <w:r>
        <w:rPr>
          <w:rFonts w:ascii="Arial" w:hAnsi="Arial" w:cs="Arial"/>
          <w:b/>
          <w:sz w:val="20"/>
          <w:u w:val="single"/>
        </w:rPr>
        <w:t>in</w:t>
      </w:r>
      <w:r w:rsidRPr="00EC1541">
        <w:rPr>
          <w:rFonts w:ascii="Arial" w:hAnsi="Arial" w:cs="Arial"/>
          <w:b/>
          <w:sz w:val="20"/>
          <w:u w:val="single"/>
        </w:rPr>
        <w:t xml:space="preserve"> the </w:t>
      </w:r>
      <w:r>
        <w:rPr>
          <w:rFonts w:ascii="Arial" w:hAnsi="Arial" w:cs="Arial"/>
          <w:b/>
          <w:sz w:val="20"/>
          <w:u w:val="single"/>
        </w:rPr>
        <w:t>past</w:t>
      </w:r>
      <w:r w:rsidRPr="00372BBD">
        <w:rPr>
          <w:rFonts w:ascii="Arial" w:hAnsi="Arial" w:cs="Arial"/>
          <w:b/>
          <w:sz w:val="20"/>
          <w:u w:val="single"/>
        </w:rPr>
        <w:t xml:space="preserve"> month</w:t>
      </w:r>
      <w:r w:rsidRPr="00F50664" w:rsidR="00C21392">
        <w:rPr>
          <w:rFonts w:ascii="Arial" w:hAnsi="Arial" w:cs="Arial"/>
          <w:b/>
          <w:bCs/>
          <w:sz w:val="20"/>
        </w:rPr>
        <w:t>.</w:t>
      </w:r>
    </w:p>
    <w:p w:rsidR="001A21A8" w:rsidRDefault="00B01B79" w14:paraId="6C851C90" w14:textId="4F8FAD5F">
      <w:pPr>
        <w:tabs>
          <w:tab w:val="clear" w:pos="432"/>
        </w:tabs>
        <w:spacing w:line="240" w:lineRule="auto"/>
        <w:ind w:firstLine="0"/>
        <w:jc w:val="left"/>
        <w:rPr>
          <w:sz w:val="22"/>
        </w:rPr>
      </w:pPr>
      <w:r w:rsidRPr="00B01B79">
        <w:rPr>
          <w:rFonts w:ascii="Arial" w:hAnsi="Arial" w:cs="Arial"/>
          <w:b/>
          <w:bCs/>
          <w:noProof/>
          <w:sz w:val="20"/>
        </w:rPr>
        <mc:AlternateContent>
          <mc:Choice Requires="wps">
            <w:drawing>
              <wp:anchor distT="45720" distB="45720" distL="114300" distR="114300" simplePos="0" relativeHeight="252007936" behindDoc="0" locked="0" layoutInCell="1" allowOverlap="1" wp14:editId="18B70A9C" wp14:anchorId="55FAFC89">
                <wp:simplePos x="0" y="0"/>
                <wp:positionH relativeFrom="column">
                  <wp:posOffset>530860</wp:posOffset>
                </wp:positionH>
                <wp:positionV relativeFrom="paragraph">
                  <wp:posOffset>495935</wp:posOffset>
                </wp:positionV>
                <wp:extent cx="5545455" cy="1404620"/>
                <wp:effectExtent l="0" t="0" r="1714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D83192" w:rsidR="00F361FC" w:rsidP="00B01B79" w:rsidRDefault="00F361FC" w14:paraId="09297842"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B01B79" w:rsidR="00F361FC" w:rsidP="00B01B79" w:rsidRDefault="00F361FC" w14:paraId="1A0557E8" w14:textId="16F73872">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margin-left:41.8pt;margin-top:39.05pt;width:436.65pt;height:110.6pt;z-index:25200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" w14:anchorId="55FAFC89">
                <v:textbox style="mso-fit-shape-to-text:t">
                  <w:txbxContent>
                    <w:p w:rsidRPr="00D83192" w:rsidR="00F361FC" w:rsidP="00B01B79" w:rsidRDefault="00F361FC" w14:paraId="09297842" w14:textId="77777777">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rsidRPr="00B01B79" w:rsidR="00F361FC" w:rsidP="00B01B79" w:rsidRDefault="00F361FC" w14:paraId="1A0557E8" w14:textId="16F73872">
                      <w:pPr>
                        <w:pStyle w:val="BodyText"/>
                        <w:tabs>
                          <w:tab w:val="clear" w:pos="432"/>
                        </w:tabs>
                        <w:spacing w:after="0" w:line="240" w:lineRule="auto"/>
                        <w:ind w:firstLine="0"/>
                        <w:jc w:val="left"/>
                        <w:rPr>
                          <w:rFonts w:ascii="Arial" w:hAnsi="Arial" w:cs="Arial"/>
                          <w:b/>
                          <w:bCs/>
                          <w:sz w:val="18"/>
                        </w:rPr>
                      </w:pPr>
                      <w:r w:rsidRPr="00D83192">
                        <w:rPr>
                          <w:rFonts w:ascii="Arial" w:hAnsi="Arial" w:cs="Arial"/>
                          <w:b/>
                          <w:bCs/>
                          <w:sz w:val="18"/>
                        </w:rPr>
                        <w:t>Source: Briggs-Gowan, M.J., and A.S. Carter. The Brief Infant–Toddler Social and Emotional Assessment (BITSEA). San Antonio, TX: Harcourt Assessment, 2006.</w:t>
                      </w:r>
                    </w:p>
                  </w:txbxContent>
                </v:textbox>
                <w10:wrap type="square"/>
              </v:shape>
            </w:pict>
          </mc:Fallback>
        </mc:AlternateContent>
      </w:r>
      <w:r w:rsidR="001A21A8">
        <w:rPr>
          <w:sz w:val="22"/>
        </w:rPr>
        <w:br w:type="page"/>
      </w:r>
    </w:p>
    <w:p w:rsidR="001A21A8" w:rsidRDefault="001A21A8" w14:paraId="250B06F4" w14:textId="475BDE13">
      <w:pPr>
        <w:tabs>
          <w:tab w:val="clear" w:pos="432"/>
        </w:tabs>
        <w:spacing w:line="240" w:lineRule="auto"/>
        <w:ind w:firstLine="0"/>
        <w:jc w:val="left"/>
        <w:rPr>
          <w:rFonts w:ascii="Arial" w:hAnsi="Arial" w:cs="Arial"/>
          <w:snapToGrid w:val="0"/>
          <w:sz w:val="22"/>
        </w:rPr>
      </w:pPr>
      <w:r>
        <w:rPr>
          <w:bCs/>
          <w:noProof/>
          <w:sz w:val="22"/>
          <w:szCs w:val="22"/>
        </w:rPr>
        <w:lastRenderedPageBreak/>
        <mc:AlternateContent>
          <mc:Choice Requires="wpg">
            <w:drawing>
              <wp:anchor distT="0" distB="0" distL="114300" distR="114300" simplePos="0" relativeHeight="251661824" behindDoc="0" locked="0" layoutInCell="1" allowOverlap="1" wp14:editId="3E0537B2" wp14:anchorId="2C9979E9">
                <wp:simplePos x="0" y="0"/>
                <wp:positionH relativeFrom="column">
                  <wp:posOffset>57150</wp:posOffset>
                </wp:positionH>
                <wp:positionV relativeFrom="paragraph">
                  <wp:posOffset>125730</wp:posOffset>
                </wp:positionV>
                <wp:extent cx="7015480" cy="429260"/>
                <wp:effectExtent l="0" t="0" r="0" b="0"/>
                <wp:wrapNone/>
                <wp:docPr id="737"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429260"/>
                          <a:chOff x="244" y="3652"/>
                          <a:chExt cx="11501" cy="537"/>
                        </a:xfrm>
                      </wpg:grpSpPr>
                      <wps:wsp>
                        <wps:cNvPr id="738" name="Text Box 1280"/>
                        <wps:cNvSpPr txBox="1">
                          <a:spLocks noChangeArrowheads="1"/>
                        </wps:cNvSpPr>
                        <wps:spPr bwMode="auto">
                          <a:xfrm>
                            <a:off x="244" y="3652"/>
                            <a:ext cx="11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02040" w:rsidRDefault="00F361FC" w14:paraId="42F8B905" w14:textId="328A458E">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39" name="Line 12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0"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style="position:absolute;margin-left:4.5pt;margin-top:9.9pt;width:552.4pt;height:33.8pt;z-index:251661824;mso-width-relative:margin;mso-height-relative:margin" coordsize="11501,537" coordorigin="244,3652" o:spid="_x0000_s1040" w14:anchorId="2C997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">
                <v:shape id="Text Box 1280" style="position:absolute;left:244;top:3652;width:11501;height:510;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">
                  <v:textbox inset="0,,0">
                    <w:txbxContent>
                      <w:p w:rsidRPr="005A4E31" w:rsidR="00F361FC" w:rsidP="00202040" w:rsidRDefault="00F361FC" w14:paraId="42F8B905" w14:textId="328A458E">
                        <w:pPr>
                          <w:spacing w:before="120" w:after="120"/>
                          <w:jc w:val="center"/>
                          <w:rPr>
                            <w:szCs w:val="24"/>
                          </w:rPr>
                        </w:pPr>
                        <w:r>
                          <w:rPr>
                            <w:rFonts w:ascii="Helvetica" w:hAnsi="Helvetica" w:cs="Arial"/>
                            <w:b/>
                            <w:caps/>
                            <w:noProof/>
                            <w:szCs w:val="24"/>
                          </w:rPr>
                          <w:t>SECTION C.  language and communication</w:t>
                        </w:r>
                      </w:p>
                    </w:txbxContent>
                  </v:textbox>
                </v:shape>
                <v:line id="Line 1281" style="position:absolute;flip:x;visibility:visible;mso-wrap-style:square" o:spid="_x0000_s1042"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"/>
                <v:line id="Line 1282" style="position:absolute;flip:x;visibility:visible;mso-wrap-style:square" o:spid="_x0000_s1043"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"/>
              </v:group>
            </w:pict>
          </mc:Fallback>
        </mc:AlternateContent>
      </w:r>
    </w:p>
    <w:p w:rsidR="00FE6ED0" w:rsidRDefault="00FE6ED0" w14:paraId="40240E6B" w14:textId="77777777">
      <w:pPr>
        <w:pStyle w:val="BodyTextIndent"/>
        <w:tabs>
          <w:tab w:val="clear" w:pos="648"/>
          <w:tab w:val="left" w:pos="1440"/>
          <w:tab w:val="left" w:leader="dot" w:pos="5760"/>
        </w:tabs>
        <w:ind w:left="864" w:hanging="864"/>
        <w:rPr>
          <w:sz w:val="22"/>
        </w:rPr>
        <w:sectPr w:rsidR="00FE6ED0" w:rsidSect="00FE6ED0">
          <w:headerReference w:type="default" r:id="rId15"/>
          <w:footerReference w:type="default" r:id="rId16"/>
          <w:endnotePr>
            <w:numFmt w:val="decimal"/>
          </w:endnotePr>
          <w:pgSz w:w="12240" w:h="15840" w:code="1"/>
          <w:pgMar w:top="1152" w:right="540" w:bottom="576" w:left="630" w:header="720" w:footer="432" w:gutter="0"/>
          <w:cols w:space="720"/>
          <w:docGrid w:linePitch="150"/>
        </w:sectPr>
      </w:pPr>
    </w:p>
    <w:p w:rsidR="00C21392" w:rsidRDefault="002F6ED9" w14:paraId="49A5C0D0" w14:textId="440D2547">
      <w:pPr>
        <w:pStyle w:val="BodyTextIndent"/>
        <w:tabs>
          <w:tab w:val="clear" w:pos="648"/>
          <w:tab w:val="left" w:pos="1440"/>
          <w:tab w:val="left" w:leader="dot" w:pos="5760"/>
        </w:tabs>
        <w:ind w:left="864" w:hanging="864"/>
        <w:rPr>
          <w:sz w:val="22"/>
        </w:rPr>
      </w:pPr>
      <w:r>
        <w:rPr>
          <w:bCs/>
          <w:noProof/>
          <w:sz w:val="22"/>
          <w:szCs w:val="22"/>
        </w:rPr>
        <mc:AlternateContent>
          <mc:Choice Requires="wps">
            <w:drawing>
              <wp:anchor distT="0" distB="0" distL="114300" distR="114300" simplePos="0" relativeHeight="251665920" behindDoc="0" locked="0" layoutInCell="1" allowOverlap="1" wp14:editId="7D67FB4A" wp14:anchorId="5878CABB">
                <wp:simplePos x="0" y="0"/>
                <wp:positionH relativeFrom="column">
                  <wp:posOffset>-457201</wp:posOffset>
                </wp:positionH>
                <wp:positionV relativeFrom="paragraph">
                  <wp:posOffset>-638387</wp:posOffset>
                </wp:positionV>
                <wp:extent cx="7001933" cy="469900"/>
                <wp:effectExtent l="0" t="0" r="2794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933" cy="469900"/>
                        </a:xfrm>
                        <a:prstGeom prst="rect">
                          <a:avLst/>
                        </a:prstGeom>
                        <a:solidFill>
                          <a:schemeClr val="tx1">
                            <a:lumMod val="100000"/>
                            <a:lumOff val="0"/>
                          </a:schemeClr>
                        </a:solidFill>
                        <a:ln w="9525">
                          <a:solidFill>
                            <a:srgbClr val="000000"/>
                          </a:solidFill>
                          <a:miter lim="800000"/>
                          <a:headEnd/>
                          <a:tailEnd/>
                        </a:ln>
                      </wps:spPr>
                      <wps:txbx>
                        <w:txbxContent>
                          <w:p w:rsidR="00F361FC" w:rsidP="00B01B79" w:rsidRDefault="00F361FC" w14:paraId="57FBEE36"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rsidRPr="00165FEB" w:rsidR="00F361FC" w:rsidP="00B01B79" w:rsidRDefault="00F361FC" w14:paraId="4BD3703E" w14:textId="76EE6102">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rsidRPr="00B01B79" w:rsidR="00F361FC" w:rsidP="00DE0381" w:rsidRDefault="00F361FC" w14:paraId="72AB2634" w14:textId="6F7E3674">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style="position:absolute;left:0;text-align:left;margin-left:-36pt;margin-top:-50.25pt;width:551.35pt;height: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" w14:anchorId="5878CABB">
                <v:textbox>
                  <w:txbxContent>
                    <w:p w:rsidR="00F361FC" w:rsidP="00B01B79" w:rsidRDefault="00F361FC" w14:paraId="57FBEE36" w14:textId="77777777">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s and CDI-III</w:t>
                      </w:r>
                    </w:p>
                    <w:p w:rsidRPr="00165FEB" w:rsidR="00F361FC" w:rsidP="00B01B79" w:rsidRDefault="00F361FC" w14:paraId="4BD3703E" w14:textId="76EE6102">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 </w:t>
                      </w:r>
                      <w:r w:rsidRPr="008B41BC">
                        <w:rPr>
                          <w:rFonts w:asciiTheme="minorHAnsi" w:hAnsiTheme="minorHAnsi"/>
                          <w:b/>
                          <w:sz w:val="16"/>
                          <w:szCs w:val="16"/>
                        </w:rPr>
                        <w:t>(PROPRIETARY)</w:t>
                      </w:r>
                    </w:p>
                    <w:p w:rsidRPr="00B01B79" w:rsidR="00F361FC" w:rsidP="00DE0381" w:rsidRDefault="00F361FC" w14:paraId="72AB2634" w14:textId="6F7E3674">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 xml:space="preserve">Included in versions: 2 [8-16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 xml:space="preserve">], 3 [17-30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 xml:space="preserve">], and 4 [31-37 </w:t>
                      </w:r>
                      <w:proofErr w:type="spellStart"/>
                      <w:r w:rsidRPr="006901A9">
                        <w:rPr>
                          <w:rFonts w:asciiTheme="minorHAnsi" w:hAnsiTheme="minorHAnsi"/>
                          <w:b/>
                          <w:sz w:val="16"/>
                          <w:szCs w:val="16"/>
                        </w:rPr>
                        <w:t>mos</w:t>
                      </w:r>
                      <w:proofErr w:type="spellEnd"/>
                      <w:r w:rsidRPr="006901A9">
                        <w:rPr>
                          <w:rFonts w:asciiTheme="minorHAnsi" w:hAnsiTheme="minorHAnsi"/>
                          <w:b/>
                          <w:sz w:val="16"/>
                          <w:szCs w:val="16"/>
                        </w:rPr>
                        <w:t>]</w:t>
                      </w:r>
                      <w:r>
                        <w:rPr>
                          <w:rFonts w:asciiTheme="minorHAnsi" w:hAnsiTheme="minorHAnsi"/>
                          <w:b/>
                          <w:sz w:val="16"/>
                          <w:szCs w:val="16"/>
                        </w:rPr>
                        <w:t xml:space="preserve">; </w:t>
                      </w:r>
                      <w:r>
                        <w:rPr>
                          <w:rFonts w:asciiTheme="minorHAnsi" w:hAnsiTheme="minorHAnsi"/>
                          <w:b/>
                          <w:i/>
                          <w:sz w:val="16"/>
                          <w:szCs w:val="16"/>
                        </w:rPr>
                        <w:t>Different item sets for age versions</w:t>
                      </w:r>
                    </w:p>
                  </w:txbxContent>
                </v:textbox>
              </v:shape>
            </w:pict>
          </mc:Fallback>
        </mc:AlternateContent>
      </w:r>
    </w:p>
    <w:tbl>
      <w:tblPr>
        <w:tblStyle w:val="TableGrid"/>
        <w:tblpPr w:leftFromText="180" w:rightFromText="180" w:vertAnchor="text" w:tblpX="-342" w:tblpY="433"/>
        <w:tblW w:w="10440" w:type="dxa"/>
        <w:shd w:val="clear" w:color="auto" w:fill="F2F2F2"/>
        <w:tblLook w:val="04A0" w:firstRow="1" w:lastRow="0" w:firstColumn="1" w:lastColumn="0" w:noHBand="0" w:noVBand="1"/>
      </w:tblPr>
      <w:tblGrid>
        <w:gridCol w:w="10440"/>
      </w:tblGrid>
      <w:tr w:rsidR="00CB3836" w:rsidTr="00CB3836" w14:paraId="67ECA4B8" w14:textId="77777777">
        <w:tc>
          <w:tcPr>
            <w:tcW w:w="10440" w:type="dxa"/>
            <w:shd w:val="clear" w:color="auto" w:fill="F2F2F2"/>
          </w:tcPr>
          <w:p w:rsidRPr="004771A0" w:rsidR="00CB3836" w:rsidP="00BF55DE" w:rsidRDefault="00BF55DE" w14:paraId="16417330" w14:textId="160A1B98">
            <w:pPr>
              <w:pStyle w:val="CommentText"/>
              <w:tabs>
                <w:tab w:val="clear" w:pos="432"/>
              </w:tabs>
              <w:spacing w:before="60" w:after="60"/>
              <w:ind w:firstLine="0"/>
            </w:pPr>
            <w:r>
              <w:rPr>
                <w:rFonts w:ascii="Arial" w:hAnsi="Arial" w:cs="Arial"/>
                <w:bCs/>
                <w:sz w:val="18"/>
                <w:szCs w:val="18"/>
              </w:rPr>
              <w:t xml:space="preserve">PROGRAMMER: </w:t>
            </w:r>
            <w:r w:rsidRPr="0044670E" w:rsidR="007D20AE">
              <w:rPr>
                <w:rFonts w:ascii="Arial" w:hAnsi="Arial" w:cs="Arial"/>
                <w:bCs/>
                <w:sz w:val="18"/>
                <w:szCs w:val="18"/>
              </w:rPr>
              <w:t>TEACHERS WILL BE ASKED TO COMPLETE THE</w:t>
            </w:r>
            <w:r w:rsidRPr="0044670E" w:rsidR="0044670E">
              <w:rPr>
                <w:rFonts w:ascii="Arial" w:hAnsi="Arial" w:cs="Arial"/>
                <w:bCs/>
                <w:sz w:val="18"/>
                <w:szCs w:val="18"/>
              </w:rPr>
              <w:t xml:space="preserve"> </w:t>
            </w:r>
            <w:r w:rsidRPr="004771A0" w:rsidR="0044670E">
              <w:rPr>
                <w:rFonts w:ascii="Arial" w:hAnsi="Arial" w:cs="Arial"/>
                <w:bCs/>
                <w:sz w:val="18"/>
                <w:szCs w:val="18"/>
              </w:rPr>
              <w:t>ENGLISH</w:t>
            </w:r>
            <w:r w:rsidRPr="0044670E" w:rsidR="007D20AE">
              <w:rPr>
                <w:rFonts w:ascii="Arial" w:hAnsi="Arial" w:cs="Arial"/>
                <w:bCs/>
                <w:sz w:val="18"/>
                <w:szCs w:val="18"/>
              </w:rPr>
              <w:t xml:space="preserve"> CDI WORD LIST USING THE RELEVANT AGE FORM</w:t>
            </w:r>
            <w:r>
              <w:rPr>
                <w:rFonts w:ascii="Arial" w:hAnsi="Arial" w:cs="Arial"/>
                <w:bCs/>
                <w:sz w:val="18"/>
                <w:szCs w:val="18"/>
              </w:rPr>
              <w:t>.</w:t>
            </w:r>
            <w:r w:rsidRPr="0044670E" w:rsidR="007D20AE">
              <w:rPr>
                <w:rFonts w:ascii="Arial" w:hAnsi="Arial" w:cs="Arial"/>
                <w:bCs/>
                <w:sz w:val="18"/>
                <w:szCs w:val="18"/>
              </w:rPr>
              <w:t xml:space="preserve"> </w:t>
            </w:r>
            <w:r w:rsidR="004771A0">
              <w:rPr>
                <w:rFonts w:ascii="Arial" w:hAnsi="Arial" w:cs="Arial"/>
                <w:bCs/>
                <w:sz w:val="18"/>
                <w:szCs w:val="18"/>
              </w:rPr>
              <w:t>THESE AGE-BASED VOCABULARY LISTS</w:t>
            </w:r>
            <w:r w:rsidRPr="0044670E" w:rsidR="004771A0">
              <w:rPr>
                <w:rFonts w:ascii="Arial" w:hAnsi="Arial" w:cs="Arial"/>
                <w:bCs/>
                <w:sz w:val="18"/>
                <w:szCs w:val="18"/>
              </w:rPr>
              <w:t xml:space="preserve"> INCLUDE APPROXIMATELY 100 WORDS</w:t>
            </w:r>
            <w:r w:rsidR="004771A0">
              <w:rPr>
                <w:rFonts w:ascii="Arial" w:hAnsi="Arial" w:cs="Arial"/>
                <w:bCs/>
                <w:sz w:val="18"/>
                <w:szCs w:val="18"/>
              </w:rPr>
              <w:t xml:space="preserve"> EACH AND ARE APPENDED AT THE END OF THIS DOCUMENT</w:t>
            </w:r>
            <w:r w:rsidRPr="0044670E" w:rsidR="004771A0">
              <w:rPr>
                <w:rFonts w:ascii="Arial" w:hAnsi="Arial" w:cs="Arial"/>
                <w:bCs/>
                <w:sz w:val="18"/>
                <w:szCs w:val="18"/>
              </w:rPr>
              <w:t>.</w:t>
            </w:r>
          </w:p>
        </w:tc>
      </w:tr>
    </w:tbl>
    <w:p w:rsidR="00CB3836" w:rsidP="003D573F" w:rsidRDefault="00CB3836" w14:paraId="6BAB1671" w14:textId="77777777">
      <w:pPr>
        <w:pStyle w:val="BodyText"/>
        <w:tabs>
          <w:tab w:val="clear" w:pos="432"/>
        </w:tabs>
        <w:spacing w:before="120" w:line="240" w:lineRule="auto"/>
        <w:ind w:left="270" w:hanging="720"/>
        <w:jc w:val="left"/>
        <w:rPr>
          <w:rFonts w:ascii="Arial" w:hAnsi="Arial" w:cs="Arial"/>
          <w:b/>
          <w:bCs/>
          <w:sz w:val="20"/>
        </w:rPr>
      </w:pPr>
    </w:p>
    <w:p w:rsidRPr="0098447F" w:rsidR="00C21392" w:rsidP="000A66EB" w:rsidRDefault="00C21392" w14:paraId="77B2AFF2" w14:textId="342DE713">
      <w:pPr>
        <w:pStyle w:val="BodyText"/>
        <w:tabs>
          <w:tab w:val="clear" w:pos="432"/>
        </w:tabs>
        <w:spacing w:before="240" w:line="240" w:lineRule="auto"/>
        <w:ind w:left="270" w:hanging="720"/>
        <w:jc w:val="left"/>
        <w:rPr>
          <w:rFonts w:ascii="Arial" w:hAnsi="Arial" w:cs="Arial"/>
          <w:b/>
          <w:bCs/>
          <w:sz w:val="20"/>
        </w:rPr>
      </w:pPr>
      <w:r w:rsidRPr="00CB3836">
        <w:rPr>
          <w:rFonts w:ascii="Arial" w:hAnsi="Arial" w:cs="Arial"/>
          <w:b/>
          <w:bCs/>
          <w:sz w:val="20"/>
        </w:rPr>
        <w:t>C1.</w:t>
      </w:r>
      <w:r w:rsidRPr="00CB3836">
        <w:rPr>
          <w:rFonts w:ascii="Arial" w:hAnsi="Arial" w:cs="Arial"/>
          <w:b/>
          <w:bCs/>
          <w:sz w:val="20"/>
        </w:rPr>
        <w:tab/>
      </w:r>
      <w:r w:rsidRPr="00CB3836" w:rsidR="00940284">
        <w:rPr>
          <w:rFonts w:ascii="Arial" w:hAnsi="Arial" w:cs="Arial"/>
          <w:b/>
          <w:bCs/>
          <w:sz w:val="20"/>
        </w:rPr>
        <w:t xml:space="preserve">The following is a list of typical words in young children’s vocabularies. We are interested specifically </w:t>
      </w:r>
      <w:r w:rsidRPr="00CB3836" w:rsidR="004C15A0">
        <w:rPr>
          <w:rFonts w:ascii="Arial" w:hAnsi="Arial" w:cs="Arial"/>
          <w:b/>
          <w:bCs/>
          <w:sz w:val="20"/>
        </w:rPr>
        <w:t>in th</w:t>
      </w:r>
      <w:r w:rsidRPr="00CB3836" w:rsidR="00940284">
        <w:rPr>
          <w:rFonts w:ascii="Arial" w:hAnsi="Arial" w:cs="Arial"/>
          <w:b/>
          <w:bCs/>
          <w:sz w:val="20"/>
        </w:rPr>
        <w:t xml:space="preserve">e </w:t>
      </w:r>
      <w:r w:rsidRPr="00CB3836">
        <w:rPr>
          <w:rFonts w:ascii="Arial" w:hAnsi="Arial" w:cs="Arial"/>
          <w:b/>
          <w:bCs/>
          <w:sz w:val="20"/>
        </w:rPr>
        <w:t>words this child understand</w:t>
      </w:r>
      <w:r w:rsidRPr="00CB3836" w:rsidR="007A1543">
        <w:rPr>
          <w:rFonts w:ascii="Arial" w:hAnsi="Arial" w:cs="Arial"/>
          <w:b/>
          <w:bCs/>
          <w:sz w:val="20"/>
        </w:rPr>
        <w:t>s</w:t>
      </w:r>
      <w:r w:rsidRPr="00CB3836" w:rsidR="0067707A">
        <w:rPr>
          <w:rFonts w:ascii="Arial" w:hAnsi="Arial" w:cs="Arial"/>
          <w:b/>
          <w:bCs/>
          <w:sz w:val="20"/>
        </w:rPr>
        <w:t xml:space="preserve"> or </w:t>
      </w:r>
      <w:r w:rsidRPr="00CB3836">
        <w:rPr>
          <w:rFonts w:ascii="Arial" w:hAnsi="Arial" w:cs="Arial"/>
          <w:b/>
          <w:bCs/>
          <w:sz w:val="20"/>
        </w:rPr>
        <w:t>say</w:t>
      </w:r>
      <w:r w:rsidRPr="00CB3836" w:rsidR="007A1543">
        <w:rPr>
          <w:rFonts w:ascii="Arial" w:hAnsi="Arial" w:cs="Arial"/>
          <w:b/>
          <w:bCs/>
          <w:sz w:val="20"/>
        </w:rPr>
        <w:t>s</w:t>
      </w:r>
      <w:r w:rsidRPr="00CB3836">
        <w:rPr>
          <w:rFonts w:ascii="Arial" w:hAnsi="Arial" w:cs="Arial"/>
          <w:b/>
          <w:bCs/>
          <w:sz w:val="20"/>
        </w:rPr>
        <w:t xml:space="preserve"> in </w:t>
      </w:r>
      <w:r w:rsidRPr="00CB3836">
        <w:rPr>
          <w:rFonts w:ascii="Arial" w:hAnsi="Arial" w:cs="Arial"/>
          <w:b/>
          <w:bCs/>
          <w:sz w:val="20"/>
          <w:u w:val="single"/>
        </w:rPr>
        <w:t>English</w:t>
      </w:r>
      <w:r w:rsidRPr="00CB3836">
        <w:rPr>
          <w:rFonts w:ascii="Arial" w:hAnsi="Arial" w:cs="Arial"/>
          <w:b/>
          <w:bCs/>
          <w:sz w:val="20"/>
        </w:rPr>
        <w:t>.</w:t>
      </w:r>
      <w:r w:rsidR="0098447F">
        <w:rPr>
          <w:rFonts w:ascii="Arial" w:hAnsi="Arial" w:cs="Arial"/>
          <w:b/>
          <w:bCs/>
          <w:sz w:val="20"/>
        </w:rPr>
        <w:t xml:space="preserve"> </w:t>
      </w:r>
      <w:r w:rsidRPr="0098447F" w:rsidR="0098447F">
        <w:rPr>
          <w:rFonts w:ascii="Arial" w:hAnsi="Arial" w:cs="Arial"/>
          <w:b/>
          <w:sz w:val="20"/>
        </w:rPr>
        <w:t>We will ask parents about the child’s home language.</w:t>
      </w:r>
    </w:p>
    <w:p w:rsidRPr="00CB3836" w:rsidR="008E7E4E" w:rsidP="008E7E4E" w:rsidRDefault="00C21392" w14:paraId="2D5F51D8" w14:textId="2C76E5DC">
      <w:pPr>
        <w:pStyle w:val="BodyText"/>
        <w:tabs>
          <w:tab w:val="clear" w:pos="432"/>
        </w:tabs>
        <w:spacing w:line="240" w:lineRule="auto"/>
        <w:ind w:left="270" w:hanging="720"/>
        <w:jc w:val="left"/>
        <w:rPr>
          <w:rFonts w:ascii="Arial" w:hAnsi="Arial" w:cs="Arial"/>
          <w:b/>
          <w:bCs/>
          <w:sz w:val="20"/>
        </w:rPr>
      </w:pPr>
      <w:r w:rsidRPr="00CB3836">
        <w:rPr>
          <w:rFonts w:ascii="Arial" w:hAnsi="Arial" w:cs="Arial"/>
          <w:bCs/>
          <w:sz w:val="20"/>
        </w:rPr>
        <w:tab/>
      </w:r>
      <w:r w:rsidRPr="00CB3836">
        <w:rPr>
          <w:rFonts w:ascii="Arial" w:hAnsi="Arial" w:cs="Arial"/>
          <w:b/>
          <w:bCs/>
          <w:sz w:val="20"/>
        </w:rPr>
        <w:t xml:space="preserve">For words this child does not </w:t>
      </w:r>
      <w:r w:rsidRPr="00CB3836" w:rsidR="007A1543">
        <w:rPr>
          <w:rFonts w:ascii="Arial" w:hAnsi="Arial" w:cs="Arial"/>
          <w:b/>
          <w:bCs/>
          <w:sz w:val="20"/>
        </w:rPr>
        <w:t xml:space="preserve">yet </w:t>
      </w:r>
      <w:r w:rsidRPr="00CB3836">
        <w:rPr>
          <w:rFonts w:ascii="Arial" w:hAnsi="Arial" w:cs="Arial"/>
          <w:b/>
          <w:bCs/>
          <w:sz w:val="20"/>
        </w:rPr>
        <w:t xml:space="preserve">understand, </w:t>
      </w:r>
      <w:r w:rsidR="005F1832">
        <w:rPr>
          <w:rFonts w:ascii="Arial" w:hAnsi="Arial" w:cs="Arial"/>
          <w:b/>
          <w:bCs/>
          <w:sz w:val="20"/>
        </w:rPr>
        <w:t>select</w:t>
      </w:r>
      <w:r w:rsidRPr="00CB3836">
        <w:rPr>
          <w:rFonts w:ascii="Arial" w:hAnsi="Arial" w:cs="Arial"/>
          <w:b/>
          <w:bCs/>
          <w:sz w:val="20"/>
        </w:rPr>
        <w:t xml:space="preserve"> the first </w:t>
      </w:r>
      <w:r w:rsidR="00BB0C30">
        <w:rPr>
          <w:rFonts w:ascii="Arial" w:hAnsi="Arial" w:cs="Arial"/>
          <w:b/>
          <w:bCs/>
          <w:sz w:val="20"/>
        </w:rPr>
        <w:t>option</w:t>
      </w:r>
      <w:r w:rsidRPr="00CB3836" w:rsidR="00BB0C30">
        <w:rPr>
          <w:rFonts w:ascii="Arial" w:hAnsi="Arial" w:cs="Arial"/>
          <w:b/>
          <w:bCs/>
          <w:sz w:val="20"/>
        </w:rPr>
        <w:t xml:space="preserve"> </w:t>
      </w:r>
      <w:r w:rsidRPr="00CB3836" w:rsidR="007A1543">
        <w:rPr>
          <w:rFonts w:ascii="Arial" w:hAnsi="Arial" w:cs="Arial"/>
          <w:b/>
          <w:bCs/>
          <w:sz w:val="20"/>
        </w:rPr>
        <w:t>(does not understand)</w:t>
      </w:r>
      <w:r w:rsidRPr="00CB3836">
        <w:rPr>
          <w:rFonts w:ascii="Arial" w:hAnsi="Arial" w:cs="Arial"/>
          <w:b/>
          <w:bCs/>
          <w:sz w:val="20"/>
        </w:rPr>
        <w:t>. For words he/she understands but does not yet say</w:t>
      </w:r>
      <w:r w:rsidR="00FD1EF5">
        <w:rPr>
          <w:rFonts w:ascii="Arial" w:hAnsi="Arial" w:cs="Arial"/>
          <w:b/>
          <w:bCs/>
          <w:sz w:val="20"/>
        </w:rPr>
        <w:t xml:space="preserve"> on his/her own</w:t>
      </w:r>
      <w:r w:rsidRPr="00CB3836">
        <w:rPr>
          <w:rFonts w:ascii="Arial" w:hAnsi="Arial" w:cs="Arial"/>
          <w:b/>
          <w:bCs/>
          <w:sz w:val="20"/>
        </w:rPr>
        <w:t xml:space="preserve">, </w:t>
      </w:r>
      <w:r w:rsidR="005F1832">
        <w:rPr>
          <w:rFonts w:ascii="Arial" w:hAnsi="Arial" w:cs="Arial"/>
          <w:b/>
          <w:bCs/>
          <w:sz w:val="20"/>
        </w:rPr>
        <w:t>select</w:t>
      </w:r>
      <w:r w:rsidRPr="00CB3836">
        <w:rPr>
          <w:rFonts w:ascii="Arial" w:hAnsi="Arial" w:cs="Arial"/>
          <w:b/>
          <w:bCs/>
          <w:sz w:val="20"/>
        </w:rPr>
        <w:t xml:space="preserve"> the second </w:t>
      </w:r>
      <w:r w:rsidRPr="00BB0C30" w:rsidR="00BB0C30">
        <w:rPr>
          <w:rFonts w:ascii="Arial" w:hAnsi="Arial" w:cs="Arial"/>
          <w:b/>
          <w:bCs/>
          <w:sz w:val="20"/>
        </w:rPr>
        <w:t>option</w:t>
      </w:r>
      <w:r w:rsidRPr="00CB3836" w:rsidR="007A1543">
        <w:rPr>
          <w:rFonts w:ascii="Arial" w:hAnsi="Arial" w:cs="Arial"/>
          <w:b/>
          <w:bCs/>
          <w:sz w:val="20"/>
        </w:rPr>
        <w:t xml:space="preserve"> (understands)</w:t>
      </w:r>
      <w:r w:rsidRPr="00CB3836">
        <w:rPr>
          <w:rFonts w:ascii="Arial" w:hAnsi="Arial" w:cs="Arial"/>
          <w:b/>
          <w:bCs/>
          <w:sz w:val="20"/>
        </w:rPr>
        <w:t xml:space="preserve">. For words </w:t>
      </w:r>
      <w:r w:rsidRPr="00CB3836" w:rsidR="007A1543">
        <w:rPr>
          <w:rFonts w:ascii="Arial" w:hAnsi="Arial" w:cs="Arial"/>
          <w:b/>
          <w:bCs/>
          <w:sz w:val="20"/>
        </w:rPr>
        <w:t>he/she</w:t>
      </w:r>
      <w:r w:rsidRPr="00CB3836">
        <w:rPr>
          <w:rFonts w:ascii="Arial" w:hAnsi="Arial" w:cs="Arial"/>
          <w:b/>
          <w:bCs/>
          <w:sz w:val="20"/>
        </w:rPr>
        <w:t xml:space="preserve"> understands and also says</w:t>
      </w:r>
      <w:r w:rsidR="00FD1EF5">
        <w:rPr>
          <w:rFonts w:ascii="Arial" w:hAnsi="Arial" w:cs="Arial"/>
          <w:b/>
          <w:bCs/>
          <w:sz w:val="20"/>
        </w:rPr>
        <w:t xml:space="preserve"> on his/her own</w:t>
      </w:r>
      <w:r w:rsidRPr="00CB3836">
        <w:rPr>
          <w:rFonts w:ascii="Arial" w:hAnsi="Arial" w:cs="Arial"/>
          <w:b/>
          <w:bCs/>
          <w:sz w:val="20"/>
        </w:rPr>
        <w:t xml:space="preserve">, </w:t>
      </w:r>
      <w:r w:rsidR="005F1832">
        <w:rPr>
          <w:rFonts w:ascii="Arial" w:hAnsi="Arial" w:cs="Arial"/>
          <w:b/>
          <w:bCs/>
          <w:sz w:val="20"/>
        </w:rPr>
        <w:t>select</w:t>
      </w:r>
      <w:r w:rsidRPr="00CB3836">
        <w:rPr>
          <w:rFonts w:ascii="Arial" w:hAnsi="Arial" w:cs="Arial"/>
          <w:b/>
          <w:bCs/>
          <w:sz w:val="20"/>
        </w:rPr>
        <w:t xml:space="preserve"> the third </w:t>
      </w:r>
      <w:r w:rsidRPr="00BB0C30" w:rsidR="00BB0C30">
        <w:rPr>
          <w:rFonts w:ascii="Arial" w:hAnsi="Arial" w:cs="Arial"/>
          <w:b/>
          <w:bCs/>
          <w:sz w:val="20"/>
        </w:rPr>
        <w:t>option</w:t>
      </w:r>
      <w:r w:rsidRPr="00CB3836" w:rsidR="007A1543">
        <w:rPr>
          <w:rFonts w:ascii="Arial" w:hAnsi="Arial" w:cs="Arial"/>
          <w:b/>
          <w:bCs/>
          <w:sz w:val="20"/>
        </w:rPr>
        <w:t xml:space="preserve"> (understands and says)</w:t>
      </w:r>
      <w:r w:rsidRPr="00CB3836">
        <w:rPr>
          <w:rFonts w:ascii="Arial" w:hAnsi="Arial" w:cs="Arial"/>
          <w:b/>
          <w:bCs/>
          <w:sz w:val="20"/>
        </w:rPr>
        <w:t>.</w:t>
      </w:r>
      <w:r w:rsidRPr="00CB3836" w:rsidR="008E7E4E">
        <w:rPr>
          <w:rFonts w:ascii="Arial" w:hAnsi="Arial" w:cs="Arial"/>
          <w:b/>
          <w:bCs/>
          <w:sz w:val="20"/>
        </w:rPr>
        <w:t xml:space="preserve"> If this child uses a different pronunciation of a word </w:t>
      </w:r>
      <w:r w:rsidR="00FD1EF5">
        <w:rPr>
          <w:rFonts w:ascii="Arial" w:hAnsi="Arial" w:cs="Arial"/>
          <w:b/>
          <w:bCs/>
          <w:sz w:val="20"/>
        </w:rPr>
        <w:t xml:space="preserve">or another word with the same meaning </w:t>
      </w:r>
      <w:r w:rsidRPr="00CB3836" w:rsidR="008E7E4E">
        <w:rPr>
          <w:rFonts w:ascii="Arial" w:hAnsi="Arial" w:cs="Arial"/>
          <w:b/>
          <w:bCs/>
          <w:sz w:val="20"/>
        </w:rPr>
        <w:t xml:space="preserve">(for example, “raffe” for “giraffe” or </w:t>
      </w:r>
      <w:r w:rsidR="00FD1EF5">
        <w:rPr>
          <w:rFonts w:ascii="Arial" w:hAnsi="Arial" w:cs="Arial"/>
          <w:b/>
          <w:bCs/>
          <w:sz w:val="20"/>
        </w:rPr>
        <w:t>“nana” for “grandma”</w:t>
      </w:r>
      <w:r w:rsidRPr="00CB3836" w:rsidR="008E7E4E">
        <w:rPr>
          <w:rFonts w:ascii="Arial" w:hAnsi="Arial" w:cs="Arial"/>
          <w:b/>
          <w:bCs/>
          <w:sz w:val="20"/>
        </w:rPr>
        <w:t>)</w:t>
      </w:r>
      <w:r w:rsidR="007B258B">
        <w:rPr>
          <w:rFonts w:ascii="Arial" w:hAnsi="Arial" w:cs="Arial"/>
          <w:b/>
          <w:bCs/>
          <w:sz w:val="20"/>
        </w:rPr>
        <w:t>,</w:t>
      </w:r>
      <w:r w:rsidRPr="00CB3836" w:rsidR="008E7E4E">
        <w:rPr>
          <w:rFonts w:ascii="Arial" w:hAnsi="Arial" w:cs="Arial"/>
          <w:b/>
          <w:bCs/>
          <w:sz w:val="20"/>
        </w:rPr>
        <w:t xml:space="preserve"> </w:t>
      </w:r>
      <w:r w:rsidR="007B258B">
        <w:rPr>
          <w:rFonts w:ascii="Arial" w:hAnsi="Arial" w:cs="Arial"/>
          <w:b/>
          <w:bCs/>
          <w:sz w:val="20"/>
        </w:rPr>
        <w:t xml:space="preserve">select </w:t>
      </w:r>
      <w:r w:rsidRPr="00CB3836" w:rsidR="008E7E4E">
        <w:rPr>
          <w:rFonts w:ascii="Arial" w:hAnsi="Arial" w:cs="Arial"/>
          <w:b/>
          <w:bCs/>
          <w:sz w:val="20"/>
        </w:rPr>
        <w:t>the word anyway.</w:t>
      </w:r>
      <w:r w:rsidRPr="00CB3836" w:rsidR="00B76AED">
        <w:rPr>
          <w:rFonts w:ascii="Arial" w:hAnsi="Arial" w:cs="Arial"/>
          <w:b/>
          <w:bCs/>
          <w:sz w:val="20"/>
        </w:rPr>
        <w:t xml:space="preserve"> For each item, </w:t>
      </w:r>
      <w:r w:rsidR="007B258B">
        <w:rPr>
          <w:rFonts w:ascii="Arial" w:hAnsi="Arial" w:cs="Arial"/>
          <w:b/>
          <w:bCs/>
          <w:sz w:val="20"/>
        </w:rPr>
        <w:t>select</w:t>
      </w:r>
      <w:r w:rsidRPr="00CB3836" w:rsidR="007B258B">
        <w:rPr>
          <w:rFonts w:ascii="Arial" w:hAnsi="Arial" w:cs="Arial"/>
          <w:b/>
          <w:bCs/>
          <w:sz w:val="20"/>
        </w:rPr>
        <w:t xml:space="preserve"> </w:t>
      </w:r>
      <w:r w:rsidRPr="00CB3836" w:rsidR="00B76AED">
        <w:rPr>
          <w:rFonts w:ascii="Arial" w:hAnsi="Arial" w:cs="Arial"/>
          <w:b/>
          <w:bCs/>
          <w:sz w:val="20"/>
        </w:rPr>
        <w:t>only one response.</w:t>
      </w:r>
    </w:p>
    <w:p w:rsidR="00B6521A" w:rsidRDefault="008E7E4E" w14:paraId="5B649DD2" w14:textId="6C2BAE07">
      <w:pPr>
        <w:tabs>
          <w:tab w:val="clear" w:pos="432"/>
        </w:tabs>
        <w:autoSpaceDE w:val="0"/>
        <w:autoSpaceDN w:val="0"/>
        <w:adjustRightInd w:val="0"/>
        <w:spacing w:line="240" w:lineRule="auto"/>
        <w:ind w:left="270" w:firstLine="0"/>
        <w:jc w:val="left"/>
        <w:rPr>
          <w:rFonts w:ascii="Arial" w:hAnsi="Arial" w:cs="Arial"/>
          <w:sz w:val="20"/>
        </w:rPr>
      </w:pPr>
      <w:r w:rsidRPr="00CB3836">
        <w:rPr>
          <w:rFonts w:ascii="Arial" w:hAnsi="Arial" w:cs="Arial"/>
          <w:b/>
          <w:sz w:val="20"/>
        </w:rPr>
        <w:t>Remember, this is a “catalogue” of words that are used by many different children. Don’t worry if this child knows only a few right now.</w:t>
      </w:r>
      <w:r w:rsidRPr="00CB3836">
        <w:rPr>
          <w:rFonts w:ascii="Arial" w:hAnsi="Arial" w:cs="Arial"/>
          <w:sz w:val="20"/>
        </w:rPr>
        <w:t xml:space="preserve"> </w:t>
      </w:r>
    </w:p>
    <w:p w:rsidR="00B6521A" w:rsidRDefault="00B6521A" w14:paraId="3E0E7254" w14:textId="77777777">
      <w:pPr>
        <w:tabs>
          <w:tab w:val="clear" w:pos="432"/>
        </w:tabs>
        <w:autoSpaceDE w:val="0"/>
        <w:autoSpaceDN w:val="0"/>
        <w:adjustRightInd w:val="0"/>
        <w:spacing w:line="240" w:lineRule="auto"/>
        <w:ind w:left="270" w:firstLine="0"/>
        <w:jc w:val="left"/>
        <w:rPr>
          <w:rFonts w:ascii="Arial" w:hAnsi="Arial" w:cs="Arial"/>
          <w:sz w:val="20"/>
        </w:rPr>
      </w:pPr>
    </w:p>
    <w:p w:rsidRPr="002B6014" w:rsidR="00EE129A" w:rsidP="00EE129A" w:rsidRDefault="00B01B79" w14:paraId="59E49D6B" w14:textId="7DA7BF01">
      <w:pPr>
        <w:tabs>
          <w:tab w:val="clear" w:pos="432"/>
        </w:tabs>
        <w:autoSpaceDE w:val="0"/>
        <w:autoSpaceDN w:val="0"/>
        <w:adjustRightInd w:val="0"/>
        <w:spacing w:line="240" w:lineRule="auto"/>
        <w:ind w:left="270" w:firstLine="0"/>
        <w:jc w:val="left"/>
      </w:pPr>
      <w:r w:rsidRPr="00B01B79">
        <w:rPr>
          <w:rFonts w:ascii="Arial" w:hAnsi="Arial" w:cs="Arial"/>
          <w:b/>
          <w:bCs/>
          <w:noProof/>
          <w:sz w:val="20"/>
        </w:rPr>
        <mc:AlternateContent>
          <mc:Choice Requires="wps">
            <w:drawing>
              <wp:anchor distT="45720" distB="45720" distL="114300" distR="114300" simplePos="0" relativeHeight="252009984" behindDoc="0" locked="0" layoutInCell="1" allowOverlap="1" wp14:editId="30FAA4C3" wp14:anchorId="15D1D5EB">
                <wp:simplePos x="0" y="0"/>
                <wp:positionH relativeFrom="page">
                  <wp:align>center</wp:align>
                </wp:positionH>
                <wp:positionV relativeFrom="paragraph">
                  <wp:posOffset>11219</wp:posOffset>
                </wp:positionV>
                <wp:extent cx="5545455" cy="1404620"/>
                <wp:effectExtent l="0" t="0" r="1714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E542D8" w:rsidR="00F361FC" w:rsidP="00B01B79" w:rsidRDefault="00F361FC" w14:paraId="76C46A0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B01B79" w:rsidR="00F361FC" w:rsidP="00B01B79" w:rsidRDefault="00F361FC" w14:paraId="6F65F31F" w14:textId="6824A3DF">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0;margin-top:.9pt;width:436.65pt;height:110.6pt;z-index:2520099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" w14:anchorId="15D1D5EB">
                <v:textbox style="mso-fit-shape-to-text:t">
                  <w:txbxContent>
                    <w:p w:rsidRPr="00E542D8" w:rsidR="00F361FC" w:rsidP="00B01B79" w:rsidRDefault="00F361FC" w14:paraId="76C46A0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rsidRPr="00B01B79" w:rsidR="00F361FC" w:rsidP="00B01B79" w:rsidRDefault="00F361FC" w14:paraId="6F65F31F" w14:textId="6824A3DF">
                      <w:pPr>
                        <w:pStyle w:val="BodyText"/>
                        <w:tabs>
                          <w:tab w:val="clear" w:pos="432"/>
                        </w:tabs>
                        <w:spacing w:after="0" w:line="240" w:lineRule="auto"/>
                        <w:ind w:firstLine="0"/>
                        <w:jc w:val="left"/>
                        <w:rPr>
                          <w:rFonts w:ascii="Arial" w:hAnsi="Arial" w:cs="Arial"/>
                          <w:b/>
                          <w:bCs/>
                          <w:sz w:val="18"/>
                        </w:rPr>
                      </w:pPr>
                      <w:r w:rsidRPr="00E542D8">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rsidR="00B11448" w:rsidP="00DC74F1" w:rsidRDefault="00B11448" w14:paraId="5151171C" w14:textId="7FBA8C05">
      <w:pPr>
        <w:pStyle w:val="BodyText"/>
        <w:tabs>
          <w:tab w:val="clear" w:pos="432"/>
          <w:tab w:val="left" w:pos="720"/>
          <w:tab w:val="left" w:pos="1080"/>
          <w:tab w:val="left" w:pos="1440"/>
        </w:tabs>
        <w:spacing w:line="240" w:lineRule="auto"/>
        <w:ind w:left="720" w:hanging="720"/>
        <w:jc w:val="left"/>
        <w:rPr>
          <w:rFonts w:ascii="Arial" w:hAnsi="Arial"/>
          <w:sz w:val="12"/>
        </w:rPr>
      </w:pPr>
    </w:p>
    <w:p w:rsidR="00B11448" w:rsidRDefault="00B11448" w14:paraId="3A1D0220" w14:textId="7FC9D971">
      <w:pPr>
        <w:tabs>
          <w:tab w:val="clear" w:pos="432"/>
        </w:tabs>
        <w:spacing w:line="240" w:lineRule="auto"/>
        <w:ind w:firstLine="0"/>
        <w:jc w:val="left"/>
        <w:rPr>
          <w:rFonts w:ascii="Arial" w:hAnsi="Arial"/>
          <w:sz w:val="12"/>
        </w:rPr>
      </w:pPr>
      <w:r>
        <w:rPr>
          <w:rFonts w:ascii="Arial" w:hAnsi="Arial"/>
          <w:sz w:val="12"/>
        </w:rPr>
        <w:br w:type="page"/>
      </w:r>
    </w:p>
    <w:p w:rsidR="004C15A0" w:rsidP="001A21A8" w:rsidRDefault="00B11448" w14:paraId="1E4B9347" w14:textId="4937A3DD">
      <w:pPr>
        <w:pStyle w:val="BodyText"/>
        <w:tabs>
          <w:tab w:val="clear" w:pos="432"/>
          <w:tab w:val="left" w:pos="720"/>
          <w:tab w:val="left" w:pos="1080"/>
          <w:tab w:val="left" w:pos="1440"/>
        </w:tabs>
        <w:spacing w:line="240" w:lineRule="auto"/>
        <w:ind w:left="720" w:hanging="720"/>
        <w:jc w:val="left"/>
        <w:rPr>
          <w:rFonts w:ascii="Arial" w:hAnsi="Arial"/>
          <w:sz w:val="12"/>
        </w:rPr>
      </w:pPr>
      <w:r>
        <w:rPr>
          <w:noProof/>
        </w:rPr>
        <w:lastRenderedPageBreak/>
        <mc:AlternateContent>
          <mc:Choice Requires="wps">
            <w:drawing>
              <wp:anchor distT="0" distB="0" distL="114300" distR="114300" simplePos="0" relativeHeight="251630080" behindDoc="0" locked="0" layoutInCell="1" allowOverlap="1" wp14:editId="19205466" wp14:anchorId="1B2EA012">
                <wp:simplePos x="0" y="0"/>
                <wp:positionH relativeFrom="column">
                  <wp:posOffset>-425450</wp:posOffset>
                </wp:positionH>
                <wp:positionV relativeFrom="paragraph">
                  <wp:posOffset>-375920</wp:posOffset>
                </wp:positionV>
                <wp:extent cx="6968066" cy="368300"/>
                <wp:effectExtent l="0" t="0" r="23495" b="1270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066" cy="3683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B01B79" w:rsidRDefault="00F361FC" w14:paraId="6C20EAD0"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rsidRPr="00E03D67" w:rsidR="00F361FC" w:rsidP="00B01B79" w:rsidRDefault="00F361FC" w14:paraId="45DD175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p w:rsidRPr="00BF55DE" w:rsidR="00F361FC" w:rsidP="00B11448" w:rsidRDefault="00F361FC" w14:paraId="63888E63" w14:textId="4B753FE4">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style="position:absolute;left:0;text-align:left;margin-left:-33.5pt;margin-top:-29.6pt;width:548.65pt;height:2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" w14:anchorId="1B2EA012">
                <v:textbox>
                  <w:txbxContent>
                    <w:p w:rsidRPr="00E03D67" w:rsidR="00F361FC" w:rsidP="00B01B79" w:rsidRDefault="00F361FC" w14:paraId="6C20EAD0"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rsidRPr="00E03D67" w:rsidR="00F361FC" w:rsidP="00B01B79" w:rsidRDefault="00F361FC" w14:paraId="45DD175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 xml:space="preserve">] </w:t>
                      </w:r>
                      <w:r>
                        <w:rPr>
                          <w:rFonts w:asciiTheme="minorHAnsi" w:hAnsiTheme="minorHAnsi"/>
                          <w:b/>
                          <w:sz w:val="16"/>
                          <w:szCs w:val="16"/>
                        </w:rPr>
                        <w:t xml:space="preserve"> </w:t>
                      </w:r>
                    </w:p>
                    <w:p w:rsidRPr="00BF55DE" w:rsidR="00F361FC" w:rsidP="00B11448" w:rsidRDefault="00F361FC" w14:paraId="63888E63" w14:textId="4B753FE4">
                      <w:pPr>
                        <w:tabs>
                          <w:tab w:val="clear" w:pos="432"/>
                        </w:tabs>
                        <w:spacing w:line="240" w:lineRule="auto"/>
                        <w:ind w:firstLine="0"/>
                        <w:rPr>
                          <w:rFonts w:asciiTheme="minorHAnsi" w:hAnsiTheme="minorHAnsi"/>
                          <w:b/>
                          <w:i/>
                          <w:sz w:val="16"/>
                          <w:szCs w:val="16"/>
                        </w:rPr>
                      </w:pPr>
                    </w:p>
                  </w:txbxContent>
                </v:textbox>
              </v:shape>
            </w:pict>
          </mc:Fallback>
        </mc:AlternateContent>
      </w:r>
    </w:p>
    <w:p w:rsidR="00B11448" w:rsidP="00AD3A61" w:rsidRDefault="004C15A0" w14:paraId="46E52548" w14:textId="53EF3663">
      <w:pPr>
        <w:pStyle w:val="Question"/>
      </w:pPr>
      <w:r w:rsidRPr="00C8469E">
        <w:t>C2.1.</w:t>
      </w:r>
      <w:r w:rsidRPr="00C8469E">
        <w:tab/>
        <w:t xml:space="preserve">When infants are first learning to communicate, they often use gestures to make their wishes known. </w:t>
      </w:r>
      <w:r w:rsidR="00B738A6">
        <w:t xml:space="preserve">For each item below, </w:t>
      </w:r>
      <w:r w:rsidR="007B258B">
        <w:t xml:space="preserve">select </w:t>
      </w:r>
      <w:r w:rsidR="00B738A6">
        <w:t xml:space="preserve">the response </w:t>
      </w:r>
      <w:r w:rsidRPr="00C77B1E" w:rsidR="00C77B1E">
        <w:t>that describes this child’s actions right now.</w:t>
      </w:r>
    </w:p>
    <w:p w:rsidR="004C15A0" w:rsidP="00DC74F1" w:rsidRDefault="00B01B79" w14:paraId="41A734B7" w14:textId="3326ED95">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r w:rsidRPr="00B01B79">
        <w:rPr>
          <w:rFonts w:ascii="Arial" w:hAnsi="Arial" w:cs="Arial"/>
          <w:b/>
          <w:bCs/>
          <w:noProof/>
          <w:sz w:val="20"/>
        </w:rPr>
        <mc:AlternateContent>
          <mc:Choice Requires="wps">
            <w:drawing>
              <wp:anchor distT="45720" distB="45720" distL="114300" distR="114300" simplePos="0" relativeHeight="252012032" behindDoc="0" locked="0" layoutInCell="1" allowOverlap="1" wp14:editId="3C87E047" wp14:anchorId="00BC3521">
                <wp:simplePos x="0" y="0"/>
                <wp:positionH relativeFrom="page">
                  <wp:posOffset>1028700</wp:posOffset>
                </wp:positionH>
                <wp:positionV relativeFrom="paragraph">
                  <wp:posOffset>5715</wp:posOffset>
                </wp:positionV>
                <wp:extent cx="5545455" cy="1404620"/>
                <wp:effectExtent l="0" t="0" r="1714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841087" w:rsidR="00F361FC" w:rsidP="000D3F54" w:rsidRDefault="00F361FC" w14:paraId="56CC4EE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B01B79" w:rsidR="00F361FC" w:rsidP="000D3F54" w:rsidRDefault="00F361FC" w14:paraId="316A301A" w14:textId="76FBFD42">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left:0;text-align:left;margin-left:81pt;margin-top:.45pt;width:436.65pt;height:110.6pt;z-index:25201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" w14:anchorId="00BC3521">
                <v:textbox style="mso-fit-shape-to-text:t">
                  <w:txbxContent>
                    <w:p w:rsidRPr="00841087" w:rsidR="00F361FC" w:rsidP="000D3F54" w:rsidRDefault="00F361FC" w14:paraId="56CC4EE8" w14:textId="77777777">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rsidRPr="00B01B79" w:rsidR="00F361FC" w:rsidP="000D3F54" w:rsidRDefault="00F361FC" w14:paraId="316A301A" w14:textId="76FBFD42">
                      <w:pPr>
                        <w:pStyle w:val="BodyText"/>
                        <w:tabs>
                          <w:tab w:val="clear" w:pos="432"/>
                        </w:tabs>
                        <w:spacing w:after="0" w:line="240" w:lineRule="auto"/>
                        <w:ind w:firstLine="0"/>
                        <w:jc w:val="left"/>
                        <w:rPr>
                          <w:rFonts w:ascii="Arial" w:hAnsi="Arial" w:cs="Arial"/>
                          <w:b/>
                          <w:bCs/>
                          <w:sz w:val="18"/>
                        </w:rPr>
                      </w:pPr>
                      <w:r w:rsidRPr="00841087">
                        <w:rPr>
                          <w:rFonts w:ascii="Arial" w:hAnsi="Arial" w:cs="Arial"/>
                          <w:b/>
                          <w:bCs/>
                          <w:color w:val="FFFFFF" w:themeColor="background1"/>
                          <w:sz w:val="18"/>
                        </w:rPr>
                        <w:t>Source: MacArthur-Bates Communicative Development Inventories.</w:t>
                      </w:r>
                    </w:p>
                  </w:txbxContent>
                </v:textbox>
                <w10:wrap type="square" anchorx="page"/>
              </v:shape>
            </w:pict>
          </mc:Fallback>
        </mc:AlternateContent>
      </w:r>
    </w:p>
    <w:p w:rsidR="005809C1" w:rsidP="005809C1" w:rsidRDefault="005809C1" w14:paraId="0A0426A8" w14:textId="7BFD54F8">
      <w:pPr>
        <w:tabs>
          <w:tab w:val="clear" w:pos="432"/>
        </w:tabs>
        <w:spacing w:line="240" w:lineRule="auto"/>
        <w:ind w:firstLine="0"/>
        <w:jc w:val="left"/>
      </w:pPr>
    </w:p>
    <w:p w:rsidR="000D3F54" w:rsidP="005809C1" w:rsidRDefault="000D3F54" w14:paraId="3C82E55E" w14:textId="77777777">
      <w:pPr>
        <w:tabs>
          <w:tab w:val="clear" w:pos="432"/>
        </w:tabs>
        <w:spacing w:line="240" w:lineRule="auto"/>
        <w:ind w:firstLine="0"/>
        <w:jc w:val="left"/>
      </w:pPr>
    </w:p>
    <w:p w:rsidR="000D3F54" w:rsidP="005809C1" w:rsidRDefault="000D3F54" w14:paraId="32492095" w14:textId="77777777">
      <w:pPr>
        <w:tabs>
          <w:tab w:val="clear" w:pos="432"/>
        </w:tabs>
        <w:spacing w:line="240" w:lineRule="auto"/>
        <w:ind w:firstLine="0"/>
        <w:jc w:val="left"/>
      </w:pPr>
    </w:p>
    <w:p w:rsidR="000D3F54" w:rsidP="005809C1" w:rsidRDefault="000D3F54" w14:paraId="3A73CFEB" w14:textId="77777777">
      <w:pPr>
        <w:tabs>
          <w:tab w:val="clear" w:pos="432"/>
        </w:tabs>
        <w:spacing w:line="240" w:lineRule="auto"/>
        <w:ind w:firstLine="0"/>
        <w:jc w:val="left"/>
      </w:pPr>
    </w:p>
    <w:p w:rsidR="000D3F54" w:rsidP="005809C1" w:rsidRDefault="000D3F54" w14:paraId="3C2FCB28" w14:textId="77777777">
      <w:pPr>
        <w:tabs>
          <w:tab w:val="clear" w:pos="432"/>
        </w:tabs>
        <w:spacing w:line="240" w:lineRule="auto"/>
        <w:ind w:firstLine="0"/>
        <w:jc w:val="left"/>
      </w:pPr>
    </w:p>
    <w:p w:rsidR="000D3F54" w:rsidP="005809C1" w:rsidRDefault="000D3F54" w14:paraId="109192E1" w14:textId="77777777">
      <w:pPr>
        <w:tabs>
          <w:tab w:val="clear" w:pos="432"/>
        </w:tabs>
        <w:spacing w:line="240" w:lineRule="auto"/>
        <w:ind w:firstLine="0"/>
        <w:jc w:val="left"/>
      </w:pPr>
    </w:p>
    <w:p w:rsidR="000D3F54" w:rsidP="005809C1" w:rsidRDefault="000D3F54" w14:paraId="3BBC70F2" w14:textId="77777777">
      <w:pPr>
        <w:tabs>
          <w:tab w:val="clear" w:pos="432"/>
        </w:tabs>
        <w:spacing w:line="240" w:lineRule="auto"/>
        <w:ind w:firstLine="0"/>
        <w:jc w:val="left"/>
      </w:pPr>
    </w:p>
    <w:p w:rsidR="005809C1" w:rsidP="005809C1" w:rsidRDefault="00E175E1" w14:paraId="0F8AB08E" w14:textId="35485663">
      <w:pPr>
        <w:tabs>
          <w:tab w:val="clear" w:pos="432"/>
        </w:tabs>
        <w:spacing w:line="240" w:lineRule="auto"/>
        <w:ind w:firstLine="0"/>
        <w:jc w:val="left"/>
      </w:pPr>
      <w:r>
        <w:rPr>
          <w:noProof/>
        </w:rPr>
        <mc:AlternateContent>
          <mc:Choice Requires="wps">
            <w:drawing>
              <wp:anchor distT="0" distB="0" distL="114300" distR="114300" simplePos="0" relativeHeight="251654656" behindDoc="0" locked="0" layoutInCell="1" allowOverlap="1" wp14:editId="0852931E" wp14:anchorId="00BA6670">
                <wp:simplePos x="0" y="0"/>
                <wp:positionH relativeFrom="column">
                  <wp:posOffset>-222250</wp:posOffset>
                </wp:positionH>
                <wp:positionV relativeFrom="paragraph">
                  <wp:posOffset>152400</wp:posOffset>
                </wp:positionV>
                <wp:extent cx="6637444" cy="3873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444" cy="3873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1485F742"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rsidRPr="00E03D67" w:rsidR="00F361FC" w:rsidP="000D3F54" w:rsidRDefault="00F361FC" w14:paraId="726B61CF"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p w:rsidRPr="000A66EB" w:rsidR="00F361FC" w:rsidP="005809C1" w:rsidRDefault="00F361FC" w14:paraId="7EBE30FF" w14:textId="28E92D92">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style="position:absolute;margin-left:-17.5pt;margin-top:12pt;width:522.6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" w14:anchorId="00BA6670">
                <v:textbox>
                  <w:txbxContent>
                    <w:p w:rsidRPr="00E03D67" w:rsidR="00F361FC" w:rsidP="000D3F54" w:rsidRDefault="00F361FC" w14:paraId="1485F742"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rsidRPr="00E03D67" w:rsidR="00F361FC" w:rsidP="000D3F54" w:rsidRDefault="00F361FC" w14:paraId="726B61CF"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3 [17-30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 xml:space="preserve">] and 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0A66EB" w:rsidR="00F361FC" w:rsidP="005809C1" w:rsidRDefault="00F361FC" w14:paraId="7EBE30FF" w14:textId="28E92D92">
                      <w:pPr>
                        <w:tabs>
                          <w:tab w:val="clear" w:pos="432"/>
                        </w:tabs>
                        <w:spacing w:line="240" w:lineRule="auto"/>
                        <w:ind w:firstLine="0"/>
                        <w:rPr>
                          <w:rFonts w:asciiTheme="minorHAnsi" w:hAnsiTheme="minorHAnsi"/>
                          <w:b/>
                          <w:i/>
                          <w:sz w:val="16"/>
                          <w:szCs w:val="16"/>
                        </w:rPr>
                      </w:pPr>
                    </w:p>
                  </w:txbxContent>
                </v:textbox>
              </v:shape>
            </w:pict>
          </mc:Fallback>
        </mc:AlternateContent>
      </w:r>
    </w:p>
    <w:p w:rsidR="00E175E1" w:rsidP="005809C1" w:rsidRDefault="00E175E1" w14:paraId="46AAF7AD" w14:textId="24440703">
      <w:pPr>
        <w:tabs>
          <w:tab w:val="clear" w:pos="432"/>
          <w:tab w:val="left" w:pos="576"/>
        </w:tabs>
        <w:spacing w:before="480" w:line="240" w:lineRule="auto"/>
        <w:ind w:left="576" w:hanging="576"/>
        <w:jc w:val="left"/>
        <w:rPr>
          <w:rFonts w:ascii="Arial" w:hAnsi="Arial" w:cs="Arial"/>
          <w:b/>
          <w:sz w:val="20"/>
        </w:rPr>
      </w:pPr>
    </w:p>
    <w:p w:rsidRPr="000D3F54" w:rsidR="000D3F54" w:rsidP="000D3F54" w:rsidRDefault="00B11448" w14:paraId="1AD0DCE6" w14:textId="61710EC4">
      <w:pPr>
        <w:pStyle w:val="Question"/>
      </w:pPr>
      <w:r w:rsidRPr="00C8469E">
        <w:t>C</w:t>
      </w:r>
      <w:r w:rsidRPr="00C8469E" w:rsidR="005809C1">
        <w:t>2</w:t>
      </w:r>
      <w:r w:rsidRPr="00C8469E" w:rsidR="004C15A0">
        <w:t>.</w:t>
      </w:r>
      <w:r w:rsidR="001E6F5D">
        <w:t>2</w:t>
      </w:r>
      <w:r w:rsidRPr="00C8469E" w:rsidR="005809C1">
        <w:t>.</w:t>
      </w:r>
      <w:r w:rsidRPr="00C8469E" w:rsidR="005809C1">
        <w:tab/>
      </w:r>
      <w:r w:rsidRPr="000D3F54" w:rsidR="000D3F54">
        <w:t>This i</w:t>
      </w:r>
      <w:r w:rsidRPr="000D3F54" w:rsidR="000D3F54">
        <w:rPr>
          <w:bCs/>
        </w:rPr>
        <w:t>tem is protected under copyright and has been redacted from this instrument.</w:t>
      </w:r>
    </w:p>
    <w:p w:rsidRPr="000D3F54" w:rsidR="000D3F54" w:rsidP="000D3F54" w:rsidRDefault="000D3F54" w14:paraId="59B720C5" w14:textId="77777777">
      <w:pPr>
        <w:tabs>
          <w:tab w:val="clear" w:pos="432"/>
          <w:tab w:val="left" w:pos="576"/>
        </w:tabs>
        <w:spacing w:before="120" w:line="240" w:lineRule="auto"/>
        <w:ind w:left="576" w:hanging="576"/>
        <w:jc w:val="left"/>
        <w:rPr>
          <w:rFonts w:ascii="Arial" w:hAnsi="Arial" w:cs="Arial"/>
          <w:b/>
          <w:sz w:val="20"/>
        </w:rPr>
      </w:pPr>
      <w:r w:rsidRPr="000D3F54">
        <w:rPr>
          <w:rFonts w:ascii="Arial" w:hAnsi="Arial" w:cs="Arial"/>
          <w:b/>
          <w:bCs/>
          <w:sz w:val="20"/>
        </w:rPr>
        <w:tab/>
        <w:t>Source: MacArthur-Bates Communicative Development Inventories</w:t>
      </w:r>
    </w:p>
    <w:p w:rsidRPr="000D3F54" w:rsidR="000D3F54" w:rsidP="000D3F54" w:rsidRDefault="000D3F54" w14:paraId="0AAFF183" w14:textId="77777777">
      <w:pPr>
        <w:pStyle w:val="Question"/>
      </w:pPr>
    </w:p>
    <w:p w:rsidR="00C9302A" w:rsidRDefault="00C9302A" w14:paraId="00DD13DD" w14:textId="6A6AEFE4">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rsidRPr="00A55C62" w:rsidR="00E56F8D" w:rsidP="00A55C62" w:rsidRDefault="003A068A" w14:paraId="47771E01" w14:textId="4F961521">
      <w:pPr>
        <w:pStyle w:val="BodyText"/>
        <w:tabs>
          <w:tab w:val="clear" w:pos="432"/>
          <w:tab w:val="left" w:pos="720"/>
        </w:tabs>
        <w:spacing w:line="240" w:lineRule="auto"/>
        <w:ind w:left="720" w:hanging="720"/>
        <w:jc w:val="left"/>
        <w:rPr>
          <w:rFonts w:ascii="Arial" w:hAnsi="Arial" w:cs="Arial"/>
          <w:bCs/>
          <w:sz w:val="22"/>
          <w:szCs w:val="22"/>
        </w:rPr>
      </w:pPr>
      <w:r>
        <w:rPr>
          <w:noProof/>
        </w:rPr>
        <w:lastRenderedPageBreak/>
        <mc:AlternateContent>
          <mc:Choice Requires="wps">
            <w:drawing>
              <wp:anchor distT="0" distB="0" distL="114300" distR="114300" simplePos="0" relativeHeight="251632128" behindDoc="0" locked="0" layoutInCell="1" allowOverlap="1" wp14:editId="62E29301" wp14:anchorId="3C4E419F">
                <wp:simplePos x="0" y="0"/>
                <wp:positionH relativeFrom="column">
                  <wp:posOffset>-361950</wp:posOffset>
                </wp:positionH>
                <wp:positionV relativeFrom="paragraph">
                  <wp:posOffset>100330</wp:posOffset>
                </wp:positionV>
                <wp:extent cx="6629400" cy="381000"/>
                <wp:effectExtent l="0" t="0" r="19050" b="1905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5424213F"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rsidRPr="00E03D67" w:rsidR="00F361FC" w:rsidP="000D3F54" w:rsidRDefault="00F361FC" w14:paraId="091C5C1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1F59D8" w:rsidR="00F361FC" w:rsidP="001F59D8" w:rsidRDefault="00F361FC" w14:paraId="27A44D51" w14:textId="0BBFB234">
                            <w:pPr>
                              <w:tabs>
                                <w:tab w:val="clear" w:pos="432"/>
                              </w:tabs>
                              <w:spacing w:line="240" w:lineRule="auto"/>
                              <w:ind w:firstLine="0"/>
                              <w:jc w:val="left"/>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style="position:absolute;left:0;text-align:left;margin-left:-28.5pt;margin-top:7.9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" w14:anchorId="3C4E419F">
                <v:textbox>
                  <w:txbxContent>
                    <w:p w:rsidRPr="00E03D67" w:rsidR="00F361FC" w:rsidP="000D3F54" w:rsidRDefault="00F361FC" w14:paraId="5424213F" w14:textId="7777777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rsidRPr="00E03D67" w:rsidR="00F361FC" w:rsidP="000D3F54" w:rsidRDefault="00F361FC" w14:paraId="091C5C1C"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1F59D8" w:rsidR="00F361FC" w:rsidP="001F59D8" w:rsidRDefault="00F361FC" w14:paraId="27A44D51" w14:textId="0BBFB234">
                      <w:pPr>
                        <w:tabs>
                          <w:tab w:val="clear" w:pos="432"/>
                        </w:tabs>
                        <w:spacing w:line="240" w:lineRule="auto"/>
                        <w:ind w:firstLine="0"/>
                        <w:jc w:val="left"/>
                        <w:rPr>
                          <w:rFonts w:asciiTheme="minorHAnsi" w:hAnsiTheme="minorHAnsi"/>
                          <w:b/>
                          <w:i/>
                          <w:sz w:val="16"/>
                          <w:szCs w:val="16"/>
                        </w:rPr>
                      </w:pPr>
                    </w:p>
                  </w:txbxContent>
                </v:textbox>
              </v:shape>
            </w:pict>
          </mc:Fallback>
        </mc:AlternateContent>
      </w:r>
    </w:p>
    <w:p w:rsidR="00C21392" w:rsidRDefault="00C21392" w14:paraId="3C4FB790" w14:textId="1608183A">
      <w:pPr>
        <w:pStyle w:val="BodyTextIndent"/>
        <w:tabs>
          <w:tab w:val="clear" w:pos="648"/>
          <w:tab w:val="left" w:pos="715"/>
        </w:tabs>
        <w:ind w:left="715" w:hanging="715"/>
        <w:rPr>
          <w:color w:val="000000"/>
          <w:sz w:val="22"/>
        </w:rPr>
      </w:pPr>
    </w:p>
    <w:p w:rsidR="001D485D" w:rsidP="001F59D8" w:rsidRDefault="001D485D" w14:paraId="5941E495" w14:textId="39AA8101">
      <w:pPr>
        <w:pStyle w:val="Heading9"/>
        <w:spacing w:line="240" w:lineRule="auto"/>
      </w:pPr>
    </w:p>
    <w:p w:rsidR="007C07BA" w:rsidP="00AD3A61" w:rsidRDefault="001E6F5D" w14:paraId="105CEDD5" w14:textId="797BB147">
      <w:pPr>
        <w:pStyle w:val="Question"/>
      </w:pPr>
      <w:r w:rsidRPr="00EC50FB">
        <w:t>C2.</w:t>
      </w:r>
      <w:r>
        <w:t>3</w:t>
      </w:r>
      <w:r w:rsidRPr="00EC50FB">
        <w:t>.</w:t>
      </w:r>
      <w:r>
        <w:tab/>
        <w:t xml:space="preserve">For each pair of sentences below, </w:t>
      </w:r>
      <w:r w:rsidR="007B258B">
        <w:t xml:space="preserve">select </w:t>
      </w:r>
      <w:r>
        <w:t xml:space="preserve">the one that sounds </w:t>
      </w:r>
      <w:r w:rsidRPr="00604C19">
        <w:rPr>
          <w:u w:val="single"/>
        </w:rPr>
        <w:t>most</w:t>
      </w:r>
      <w:r>
        <w:t xml:space="preserve"> like the way this child talks at the moment. If this child is saying sentences even more complicated than the two provided, </w:t>
      </w:r>
      <w:r w:rsidR="007B258B">
        <w:t>select</w:t>
      </w:r>
      <w:r>
        <w:t xml:space="preserve"> the second one.</w:t>
      </w:r>
    </w:p>
    <w:p w:rsidR="001E6F5D" w:rsidRDefault="000D3F54" w14:paraId="581CB23C" w14:textId="194CDB58">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4080" behindDoc="0" locked="0" layoutInCell="1" allowOverlap="1" wp14:editId="05AFEE5F" wp14:anchorId="079E47DF">
                <wp:simplePos x="0" y="0"/>
                <wp:positionH relativeFrom="page">
                  <wp:align>center</wp:align>
                </wp:positionH>
                <wp:positionV relativeFrom="paragraph">
                  <wp:posOffset>255058</wp:posOffset>
                </wp:positionV>
                <wp:extent cx="5545455" cy="1404620"/>
                <wp:effectExtent l="0" t="0" r="1714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Pr="00974C22" w:rsidR="00F361FC" w:rsidP="000D3F54" w:rsidRDefault="00F361FC" w14:paraId="6F536CF5" w14:textId="77777777">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rsidR="00F361FC" w:rsidP="000D3F54" w:rsidRDefault="00F361FC" w14:paraId="6C7F388E" w14:textId="77777777">
                            <w:pPr>
                              <w:pStyle w:val="BodyText"/>
                              <w:tabs>
                                <w:tab w:val="clear" w:pos="432"/>
                              </w:tabs>
                              <w:spacing w:after="0" w:line="240" w:lineRule="auto"/>
                              <w:ind w:firstLine="0"/>
                              <w:jc w:val="left"/>
                              <w:rPr>
                                <w:rFonts w:ascii="Arial" w:hAnsi="Arial" w:cs="Arial"/>
                                <w:b/>
                                <w:bCs/>
                                <w:sz w:val="18"/>
                              </w:rPr>
                            </w:pPr>
                          </w:p>
                          <w:p w:rsidRPr="00B01B79" w:rsidR="00F361FC" w:rsidP="000D3F54" w:rsidRDefault="00F361FC" w14:paraId="57363178" w14:textId="6E87D83B">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margin-left:0;margin-top:20.1pt;width:436.65pt;height:110.6pt;z-index:2520140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" w14:anchorId="079E47DF">
                <v:textbox style="mso-fit-shape-to-text:t">
                  <w:txbxContent>
                    <w:p w:rsidRPr="00974C22" w:rsidR="00F361FC" w:rsidP="000D3F54" w:rsidRDefault="00F361FC" w14:paraId="6F536CF5" w14:textId="77777777">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rsidR="00F361FC" w:rsidP="000D3F54" w:rsidRDefault="00F361FC" w14:paraId="6C7F388E" w14:textId="77777777">
                      <w:pPr>
                        <w:pStyle w:val="BodyText"/>
                        <w:tabs>
                          <w:tab w:val="clear" w:pos="432"/>
                        </w:tabs>
                        <w:spacing w:after="0" w:line="240" w:lineRule="auto"/>
                        <w:ind w:firstLine="0"/>
                        <w:jc w:val="left"/>
                        <w:rPr>
                          <w:rFonts w:ascii="Arial" w:hAnsi="Arial" w:cs="Arial"/>
                          <w:b/>
                          <w:bCs/>
                          <w:sz w:val="18"/>
                        </w:rPr>
                      </w:pPr>
                    </w:p>
                    <w:p w:rsidRPr="00B01B79" w:rsidR="00F361FC" w:rsidP="000D3F54" w:rsidRDefault="00F361FC" w14:paraId="57363178" w14:textId="6E87D83B">
                      <w:pPr>
                        <w:pStyle w:val="BodyText"/>
                        <w:tabs>
                          <w:tab w:val="clear" w:pos="432"/>
                        </w:tabs>
                        <w:spacing w:after="0" w:line="240" w:lineRule="auto"/>
                        <w:ind w:firstLine="0"/>
                        <w:jc w:val="left"/>
                        <w:rPr>
                          <w:rFonts w:ascii="Arial" w:hAnsi="Arial" w:cs="Arial"/>
                          <w:b/>
                          <w:bCs/>
                          <w:sz w:val="18"/>
                        </w:rPr>
                      </w:pPr>
                      <w:r w:rsidRPr="00974C22">
                        <w:rPr>
                          <w:rFonts w:ascii="Arial" w:hAnsi="Arial" w:cs="Arial"/>
                          <w:b/>
                          <w:bCs/>
                          <w:sz w:val="18"/>
                        </w:rPr>
                        <w:t>Source: MacArthur-Bates Communicative Development Inventories.</w:t>
                      </w:r>
                    </w:p>
                  </w:txbxContent>
                </v:textbox>
                <w10:wrap type="square" anchorx="page"/>
              </v:shape>
            </w:pict>
          </mc:Fallback>
        </mc:AlternateContent>
      </w:r>
      <w:r w:rsidR="001E6F5D">
        <w:br w:type="page"/>
      </w:r>
    </w:p>
    <w:p w:rsidR="003C5937" w:rsidP="001E6F5D" w:rsidRDefault="003C5937" w14:paraId="76137527" w14:textId="69177751">
      <w:r>
        <w:rPr>
          <w:noProof/>
        </w:rPr>
        <w:lastRenderedPageBreak/>
        <mc:AlternateContent>
          <mc:Choice Requires="wps">
            <w:drawing>
              <wp:anchor distT="0" distB="0" distL="114300" distR="114300" simplePos="0" relativeHeight="251607552" behindDoc="0" locked="0" layoutInCell="1" allowOverlap="1" wp14:editId="292E748B" wp14:anchorId="602FE857">
                <wp:simplePos x="0" y="0"/>
                <wp:positionH relativeFrom="column">
                  <wp:posOffset>-355600</wp:posOffset>
                </wp:positionH>
                <wp:positionV relativeFrom="paragraph">
                  <wp:posOffset>49530</wp:posOffset>
                </wp:positionV>
                <wp:extent cx="6629400" cy="374650"/>
                <wp:effectExtent l="0" t="0" r="1905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4650"/>
                        </a:xfrm>
                        <a:prstGeom prst="rect">
                          <a:avLst/>
                        </a:prstGeom>
                        <a:solidFill>
                          <a:sysClr val="windowText" lastClr="000000">
                            <a:lumMod val="100000"/>
                            <a:lumOff val="0"/>
                          </a:sysClr>
                        </a:solidFill>
                        <a:ln w="9525">
                          <a:solidFill>
                            <a:srgbClr val="000000"/>
                          </a:solidFill>
                          <a:miter lim="800000"/>
                          <a:headEnd/>
                          <a:tailEnd/>
                        </a:ln>
                      </wps:spPr>
                      <wps:txbx>
                        <w:txbxContent>
                          <w:p w:rsidRPr="00E03D67" w:rsidR="00F361FC" w:rsidP="000D3F54" w:rsidRDefault="00F361FC" w14:paraId="4068CB0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rsidRPr="00E03D67" w:rsidR="00F361FC" w:rsidP="000D3F54" w:rsidRDefault="00F361FC" w14:paraId="0F41FDCD"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p w:rsidRPr="001A21A8" w:rsidR="00F361FC" w:rsidP="001E6F5D" w:rsidRDefault="00F361FC" w14:paraId="5B35A0E7" w14:textId="733E845D">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28pt;margin-top:3.9pt;width:522pt;height: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" w14:anchorId="602FE857">
                <v:textbox>
                  <w:txbxContent>
                    <w:p w:rsidRPr="00E03D67" w:rsidR="00F361FC" w:rsidP="000D3F54" w:rsidRDefault="00F361FC" w14:paraId="4068CB09"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rsidRPr="00E03D67" w:rsidR="00F361FC" w:rsidP="000D3F54" w:rsidRDefault="00F361FC" w14:paraId="0F41FDCD"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 xml:space="preserve">4 [31-37 </w:t>
                      </w:r>
                      <w:proofErr w:type="spellStart"/>
                      <w:r w:rsidRPr="00E03D67">
                        <w:rPr>
                          <w:rFonts w:asciiTheme="minorHAnsi" w:hAnsiTheme="minorHAnsi"/>
                          <w:b/>
                          <w:sz w:val="16"/>
                          <w:szCs w:val="16"/>
                        </w:rPr>
                        <w:t>mos</w:t>
                      </w:r>
                      <w:proofErr w:type="spellEnd"/>
                      <w:r w:rsidRPr="00E03D67">
                        <w:rPr>
                          <w:rFonts w:asciiTheme="minorHAnsi" w:hAnsiTheme="minorHAnsi"/>
                          <w:b/>
                          <w:sz w:val="16"/>
                          <w:szCs w:val="16"/>
                        </w:rPr>
                        <w:t>]</w:t>
                      </w:r>
                      <w:r>
                        <w:rPr>
                          <w:rFonts w:asciiTheme="minorHAnsi" w:hAnsiTheme="minorHAnsi"/>
                          <w:b/>
                          <w:sz w:val="16"/>
                          <w:szCs w:val="16"/>
                        </w:rPr>
                        <w:t xml:space="preserve"> </w:t>
                      </w:r>
                    </w:p>
                    <w:p w:rsidRPr="001A21A8" w:rsidR="00F361FC" w:rsidP="001E6F5D" w:rsidRDefault="00F361FC" w14:paraId="5B35A0E7" w14:textId="733E845D">
                      <w:pPr>
                        <w:tabs>
                          <w:tab w:val="clear" w:pos="432"/>
                        </w:tabs>
                        <w:spacing w:line="240" w:lineRule="auto"/>
                        <w:ind w:firstLine="0"/>
                        <w:rPr>
                          <w:rFonts w:asciiTheme="minorHAnsi" w:hAnsiTheme="minorHAnsi"/>
                          <w:b/>
                          <w:i/>
                          <w:sz w:val="16"/>
                          <w:szCs w:val="16"/>
                        </w:rPr>
                      </w:pPr>
                    </w:p>
                  </w:txbxContent>
                </v:textbox>
              </v:shape>
            </w:pict>
          </mc:Fallback>
        </mc:AlternateContent>
      </w:r>
    </w:p>
    <w:p w:rsidR="002B5663" w:rsidP="003C5937" w:rsidRDefault="002B5663" w14:paraId="5F908A96" w14:textId="77777777">
      <w:pPr>
        <w:tabs>
          <w:tab w:val="clear" w:pos="432"/>
        </w:tabs>
        <w:spacing w:line="240" w:lineRule="auto"/>
        <w:ind w:firstLine="0"/>
        <w:rPr>
          <w:rFonts w:ascii="Arial" w:hAnsi="Arial" w:cs="Arial"/>
          <w:b/>
          <w:sz w:val="20"/>
        </w:rPr>
      </w:pPr>
    </w:p>
    <w:p w:rsidR="001E6F5D" w:rsidP="00AD3A61" w:rsidRDefault="003C5937" w14:paraId="42CE1432" w14:textId="41E40DF7">
      <w:pPr>
        <w:pStyle w:val="Question"/>
      </w:pPr>
      <w:r w:rsidRPr="00EC50FB">
        <w:t>C2.</w:t>
      </w:r>
      <w:r>
        <w:t>4</w:t>
      </w:r>
      <w:r w:rsidRPr="00EC50FB">
        <w:t>.</w:t>
      </w:r>
      <w:r>
        <w:tab/>
        <w:t xml:space="preserve">These next questions are about how </w:t>
      </w:r>
      <w:r w:rsidR="0021449C">
        <w:t>this</w:t>
      </w:r>
      <w:r>
        <w:t xml:space="preserve"> child uses language to communicate</w:t>
      </w:r>
      <w:r w:rsidR="006A3F61">
        <w:t xml:space="preserve"> in </w:t>
      </w:r>
      <w:r w:rsidRPr="00874064" w:rsidR="006A3F61">
        <w:rPr>
          <w:u w:val="single"/>
        </w:rPr>
        <w:t>English</w:t>
      </w:r>
      <w:r>
        <w:t xml:space="preserve">. </w:t>
      </w:r>
      <w:r w:rsidRPr="003C5937">
        <w:rPr>
          <w:bCs/>
        </w:rPr>
        <w:t xml:space="preserve">For each item, </w:t>
      </w:r>
      <w:r w:rsidR="007B258B">
        <w:rPr>
          <w:bCs/>
        </w:rPr>
        <w:t>select</w:t>
      </w:r>
      <w:r w:rsidRPr="003C5937">
        <w:rPr>
          <w:bCs/>
        </w:rPr>
        <w:t xml:space="preserve"> only one response</w:t>
      </w:r>
      <w:r>
        <w:rPr>
          <w:bCs/>
        </w:rPr>
        <w:t>.</w:t>
      </w:r>
      <w:r w:rsidRPr="003C5937">
        <w:t xml:space="preserve"> </w:t>
      </w:r>
    </w:p>
    <w:p w:rsidR="007C07BA" w:rsidRDefault="000D3F54" w14:paraId="5FEE87EE" w14:textId="6BC747CF">
      <w:pPr>
        <w:tabs>
          <w:tab w:val="clear" w:pos="432"/>
        </w:tabs>
        <w:spacing w:line="240" w:lineRule="auto"/>
        <w:ind w:firstLine="0"/>
        <w:jc w:val="left"/>
      </w:pPr>
      <w:r w:rsidRPr="00B01B79">
        <w:rPr>
          <w:rFonts w:ascii="Arial" w:hAnsi="Arial" w:cs="Arial"/>
          <w:b/>
          <w:bCs/>
          <w:noProof/>
          <w:sz w:val="20"/>
        </w:rPr>
        <mc:AlternateContent>
          <mc:Choice Requires="wps">
            <w:drawing>
              <wp:anchor distT="45720" distB="45720" distL="114300" distR="114300" simplePos="0" relativeHeight="252016128" behindDoc="0" locked="0" layoutInCell="1" allowOverlap="1" wp14:editId="37167B11" wp14:anchorId="571AB820">
                <wp:simplePos x="0" y="0"/>
                <wp:positionH relativeFrom="page">
                  <wp:posOffset>1104900</wp:posOffset>
                </wp:positionH>
                <wp:positionV relativeFrom="paragraph">
                  <wp:posOffset>476885</wp:posOffset>
                </wp:positionV>
                <wp:extent cx="5545455" cy="1404620"/>
                <wp:effectExtent l="0" t="0" r="17145"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04620"/>
                        </a:xfrm>
                        <a:prstGeom prst="rect">
                          <a:avLst/>
                        </a:prstGeom>
                        <a:solidFill>
                          <a:schemeClr val="tx1"/>
                        </a:solidFill>
                        <a:ln w="9525">
                          <a:solidFill>
                            <a:srgbClr val="000000"/>
                          </a:solidFill>
                          <a:miter lim="800000"/>
                          <a:headEnd/>
                          <a:tailEnd/>
                        </a:ln>
                      </wps:spPr>
                      <wps:txbx>
                        <w:txbxContent>
                          <w:p w:rsidR="00F361FC" w:rsidP="000D3F54" w:rsidRDefault="00F361FC" w14:paraId="40B18D0F"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52657A" w:rsidR="00F361FC" w:rsidP="000D3F54" w:rsidRDefault="00F361FC" w14:paraId="3EAB6AFF" w14:textId="77777777">
                            <w:pPr>
                              <w:tabs>
                                <w:tab w:val="clear" w:pos="432"/>
                              </w:tabs>
                              <w:spacing w:before="120" w:line="240" w:lineRule="auto"/>
                              <w:ind w:firstLine="0"/>
                              <w:rPr>
                                <w:rFonts w:ascii="Arial" w:hAnsi="Arial" w:cs="Arial"/>
                                <w:b/>
                                <w:bCs/>
                                <w:sz w:val="18"/>
                                <w:szCs w:val="18"/>
                              </w:rPr>
                            </w:pPr>
                          </w:p>
                          <w:p w:rsidRPr="00B01B79" w:rsidR="00F361FC" w:rsidP="000D3F54" w:rsidRDefault="00F361FC" w14:paraId="7E53AAEB" w14:textId="767D4420">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margin-left:87pt;margin-top:37.55pt;width:436.65pt;height:110.6pt;z-index:25201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" w14:anchorId="571AB820">
                <v:textbox style="mso-fit-shape-to-text:t">
                  <w:txbxContent>
                    <w:p w:rsidR="00F361FC" w:rsidP="000D3F54" w:rsidRDefault="00F361FC" w14:paraId="40B18D0F" w14:textId="77777777">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rsidRPr="0052657A" w:rsidR="00F361FC" w:rsidP="000D3F54" w:rsidRDefault="00F361FC" w14:paraId="3EAB6AFF" w14:textId="77777777">
                      <w:pPr>
                        <w:tabs>
                          <w:tab w:val="clear" w:pos="432"/>
                        </w:tabs>
                        <w:spacing w:before="120" w:line="240" w:lineRule="auto"/>
                        <w:ind w:firstLine="0"/>
                        <w:rPr>
                          <w:rFonts w:ascii="Arial" w:hAnsi="Arial" w:cs="Arial"/>
                          <w:b/>
                          <w:bCs/>
                          <w:sz w:val="18"/>
                          <w:szCs w:val="18"/>
                        </w:rPr>
                      </w:pPr>
                    </w:p>
                    <w:p w:rsidRPr="00B01B79" w:rsidR="00F361FC" w:rsidP="000D3F54" w:rsidRDefault="00F361FC" w14:paraId="7E53AAEB" w14:textId="767D4420">
                      <w:pPr>
                        <w:pStyle w:val="BodyText"/>
                        <w:tabs>
                          <w:tab w:val="clear" w:pos="432"/>
                        </w:tabs>
                        <w:spacing w:after="0" w:line="240" w:lineRule="auto"/>
                        <w:ind w:firstLine="0"/>
                        <w:jc w:val="left"/>
                        <w:rPr>
                          <w:rFonts w:ascii="Arial" w:hAnsi="Arial" w:cs="Arial"/>
                          <w:b/>
                          <w:bCs/>
                          <w:sz w:val="18"/>
                        </w:rPr>
                      </w:pPr>
                      <w:r w:rsidRPr="0052657A">
                        <w:rPr>
                          <w:rFonts w:ascii="Arial" w:hAnsi="Arial" w:cs="Arial"/>
                          <w:b/>
                          <w:bCs/>
                          <w:sz w:val="18"/>
                          <w:szCs w:val="18"/>
                        </w:rPr>
                        <w:t>Source: MacArthur-Bates Communicative Development Inventories.</w:t>
                      </w:r>
                    </w:p>
                  </w:txbxContent>
                </v:textbox>
                <w10:wrap type="square" anchorx="page"/>
              </v:shape>
            </w:pict>
          </mc:Fallback>
        </mc:AlternateContent>
      </w:r>
      <w:r w:rsidR="007C07BA">
        <w:br w:type="page"/>
      </w:r>
    </w:p>
    <w:p w:rsidR="00B81B5A" w:rsidP="00AF2C00" w:rsidRDefault="005403F9" w14:paraId="6D763740" w14:textId="25C26F4B">
      <w:pPr>
        <w:tabs>
          <w:tab w:val="clear" w:pos="432"/>
          <w:tab w:val="left" w:pos="180"/>
        </w:tabs>
        <w:autoSpaceDE w:val="0"/>
        <w:autoSpaceDN w:val="0"/>
        <w:adjustRightInd w:val="0"/>
        <w:spacing w:before="120" w:after="240" w:line="240" w:lineRule="auto"/>
        <w:ind w:left="187" w:firstLine="0"/>
        <w:rPr>
          <w:sz w:val="22"/>
        </w:rPr>
      </w:pPr>
      <w:r>
        <w:rPr>
          <w:bCs/>
          <w:noProof/>
          <w:sz w:val="22"/>
          <w:szCs w:val="22"/>
        </w:rPr>
        <w:lastRenderedPageBreak/>
        <mc:AlternateContent>
          <mc:Choice Requires="wps">
            <w:drawing>
              <wp:anchor distT="0" distB="0" distL="114300" distR="114300" simplePos="0" relativeHeight="251753984" behindDoc="0" locked="0" layoutInCell="1" allowOverlap="1" wp14:editId="79E9D98C" wp14:anchorId="075ECC4A">
                <wp:simplePos x="0" y="0"/>
                <wp:positionH relativeFrom="column">
                  <wp:posOffset>-432435</wp:posOffset>
                </wp:positionH>
                <wp:positionV relativeFrom="paragraph">
                  <wp:posOffset>32385</wp:posOffset>
                </wp:positionV>
                <wp:extent cx="6990715" cy="408305"/>
                <wp:effectExtent l="0" t="0" r="635" b="0"/>
                <wp:wrapNone/>
                <wp:docPr id="99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40830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471C90" w:rsidRDefault="00F361FC" w14:paraId="3AFED95E" w14:textId="77777777">
                            <w:pPr>
                              <w:spacing w:before="120" w:after="120"/>
                              <w:jc w:val="center"/>
                              <w:rPr>
                                <w:szCs w:val="24"/>
                              </w:rPr>
                            </w:pPr>
                            <w:r>
                              <w:rPr>
                                <w:rFonts w:ascii="Helvetica" w:hAnsi="Helvetica" w:cs="Arial"/>
                                <w:b/>
                                <w:caps/>
                                <w:noProof/>
                                <w:szCs w:val="24"/>
                              </w:rPr>
                              <w:t>SECTION D.  CHILD DEVELOPMENT</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292" style="position:absolute;left:0;text-align:left;margin-left:-34.05pt;margin-top:2.55pt;width:550.45pt;height:32.1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3"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" w14:anchorId="075ECC4A">
                <v:textbox inset="0,,0">
                  <w:txbxContent>
                    <w:p w:rsidRPr="005A4E31" w:rsidR="00F361FC" w:rsidP="00471C90" w:rsidRDefault="00F361FC" w14:paraId="3AFED95E" w14:textId="77777777">
                      <w:pPr>
                        <w:spacing w:before="120" w:after="120"/>
                        <w:jc w:val="center"/>
                        <w:rPr>
                          <w:szCs w:val="24"/>
                        </w:rPr>
                      </w:pPr>
                      <w:r>
                        <w:rPr>
                          <w:rFonts w:ascii="Helvetica" w:hAnsi="Helvetica" w:cs="Arial"/>
                          <w:b/>
                          <w:caps/>
                          <w:noProof/>
                          <w:szCs w:val="24"/>
                        </w:rPr>
                        <w:t>SECTION D.  CHILD DEVELOPMENT</w:t>
                      </w:r>
                    </w:p>
                  </w:txbxContent>
                </v:textbox>
              </v:shape>
            </w:pict>
          </mc:Fallback>
        </mc:AlternateContent>
      </w:r>
      <w:r w:rsidR="00AF2C00">
        <w:rPr>
          <w:bCs/>
          <w:noProof/>
          <w:sz w:val="22"/>
          <w:szCs w:val="22"/>
        </w:rPr>
        <mc:AlternateContent>
          <mc:Choice Requires="wps">
            <w:drawing>
              <wp:anchor distT="0" distB="0" distL="114300" distR="114300" simplePos="0" relativeHeight="251659776" behindDoc="0" locked="0" layoutInCell="1" allowOverlap="1" wp14:editId="2F345F26" wp14:anchorId="7DD6CF82">
                <wp:simplePos x="0" y="0"/>
                <wp:positionH relativeFrom="column">
                  <wp:posOffset>-485140</wp:posOffset>
                </wp:positionH>
                <wp:positionV relativeFrom="paragraph">
                  <wp:posOffset>-566420</wp:posOffset>
                </wp:positionV>
                <wp:extent cx="7044266" cy="393700"/>
                <wp:effectExtent l="0" t="0" r="23495"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266" cy="39370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471C90" w:rsidRDefault="00F361FC" w14:paraId="0B1CDA0F" w14:textId="292E29D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D5  a</w:t>
                            </w:r>
                            <w:r w:rsidRPr="009D100F">
                              <w:rPr>
                                <w:rFonts w:asciiTheme="minorHAnsi" w:hAnsiTheme="minorHAnsi"/>
                                <w:b/>
                                <w:sz w:val="16"/>
                                <w:szCs w:val="16"/>
                              </w:rPr>
                              <w:t>dapted from Baby FACES 2009</w:t>
                            </w:r>
                            <w:r>
                              <w:rPr>
                                <w:rFonts w:asciiTheme="minorHAnsi" w:hAnsiTheme="minorHAnsi"/>
                                <w:b/>
                                <w:sz w:val="16"/>
                                <w:szCs w:val="16"/>
                              </w:rPr>
                              <w:t xml:space="preserve"> </w:t>
                            </w:r>
                          </w:p>
                          <w:p w:rsidRPr="000A66EB" w:rsidR="00F361FC" w:rsidP="00471C90" w:rsidRDefault="00F361FC" w14:paraId="528E1C01" w14:textId="1FF81CF9">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8.2pt;margin-top:-44.6pt;width:554.6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" w14:anchorId="7DD6CF82">
                <v:textbox>
                  <w:txbxContent>
                    <w:p w:rsidRPr="00165FEB" w:rsidR="00F361FC" w:rsidP="00471C90" w:rsidRDefault="00F361FC" w14:paraId="0B1CDA0F" w14:textId="292E29DE">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w:t>
                      </w:r>
                      <w:proofErr w:type="gramStart"/>
                      <w:r>
                        <w:rPr>
                          <w:rFonts w:asciiTheme="minorHAnsi" w:hAnsiTheme="minorHAnsi"/>
                          <w:b/>
                          <w:sz w:val="16"/>
                          <w:szCs w:val="16"/>
                        </w:rPr>
                        <w:t>5  a</w:t>
                      </w:r>
                      <w:r w:rsidRPr="009D100F">
                        <w:rPr>
                          <w:rFonts w:asciiTheme="minorHAnsi" w:hAnsiTheme="minorHAnsi"/>
                          <w:b/>
                          <w:sz w:val="16"/>
                          <w:szCs w:val="16"/>
                        </w:rPr>
                        <w:t>dapted</w:t>
                      </w:r>
                      <w:proofErr w:type="gramEnd"/>
                      <w:r w:rsidRPr="009D100F">
                        <w:rPr>
                          <w:rFonts w:asciiTheme="minorHAnsi" w:hAnsiTheme="minorHAnsi"/>
                          <w:b/>
                          <w:sz w:val="16"/>
                          <w:szCs w:val="16"/>
                        </w:rPr>
                        <w:t xml:space="preserve"> from Baby FACES 2009</w:t>
                      </w:r>
                      <w:r>
                        <w:rPr>
                          <w:rFonts w:asciiTheme="minorHAnsi" w:hAnsiTheme="minorHAnsi"/>
                          <w:b/>
                          <w:sz w:val="16"/>
                          <w:szCs w:val="16"/>
                        </w:rPr>
                        <w:t xml:space="preserve"> </w:t>
                      </w:r>
                    </w:p>
                    <w:p w:rsidRPr="000A66EB" w:rsidR="00F361FC" w:rsidP="00471C90" w:rsidRDefault="00F361FC" w14:paraId="528E1C01" w14:textId="1FF81CF9">
                      <w:pPr>
                        <w:tabs>
                          <w:tab w:val="clear" w:pos="432"/>
                        </w:tabs>
                        <w:spacing w:line="240" w:lineRule="auto"/>
                        <w:ind w:firstLine="0"/>
                        <w:rPr>
                          <w:rFonts w:asciiTheme="minorHAnsi" w:hAnsiTheme="minorHAnsi"/>
                          <w:b/>
                          <w:i/>
                          <w:sz w:val="16"/>
                          <w:szCs w:val="16"/>
                        </w:rPr>
                      </w:pPr>
                      <w:r w:rsidRPr="003160D5">
                        <w:rPr>
                          <w:rFonts w:asciiTheme="minorHAnsi" w:hAnsiTheme="minorHAnsi"/>
                          <w:b/>
                          <w:sz w:val="16"/>
                          <w:szCs w:val="16"/>
                        </w:rPr>
                        <w:t xml:space="preserve">PROGRAMMER: IF VERSION = </w:t>
                      </w:r>
                      <w:r>
                        <w:rPr>
                          <w:rFonts w:asciiTheme="minorHAnsi" w:hAnsiTheme="minorHAnsi"/>
                          <w:b/>
                          <w:sz w:val="16"/>
                          <w:szCs w:val="16"/>
                        </w:rPr>
                        <w:t xml:space="preserve">1 (NEWBORN-7 MOS), </w:t>
                      </w:r>
                      <w:r w:rsidRPr="003160D5">
                        <w:rPr>
                          <w:rFonts w:asciiTheme="minorHAnsi" w:hAnsiTheme="minorHAnsi"/>
                          <w:b/>
                          <w:sz w:val="16"/>
                          <w:szCs w:val="16"/>
                        </w:rPr>
                        <w:t>2 (8-16 MOS), 3 (17-30 MOS), OR 4 (31-37 MOS).</w:t>
                      </w:r>
                    </w:p>
                  </w:txbxContent>
                </v:textbox>
              </v:shape>
            </w:pict>
          </mc:Fallback>
        </mc:AlternateContent>
      </w:r>
    </w:p>
    <w:p w:rsidR="001F59D8" w:rsidRDefault="001F59D8" w14:paraId="093219ED" w14:textId="77777777">
      <w:pPr>
        <w:tabs>
          <w:tab w:val="clear" w:pos="432"/>
        </w:tabs>
        <w:spacing w:line="240" w:lineRule="auto"/>
        <w:ind w:firstLine="0"/>
        <w:jc w:val="left"/>
        <w:rPr>
          <w:sz w:val="22"/>
        </w:rPr>
      </w:pPr>
    </w:p>
    <w:p w:rsidRPr="00E71319" w:rsidR="001F59D8" w:rsidP="005403F9" w:rsidRDefault="001F59D8" w14:paraId="702AF608" w14:textId="42B63935">
      <w:pPr>
        <w:pStyle w:val="Question"/>
        <w:spacing w:before="240"/>
      </w:pPr>
      <w:r>
        <w:rPr>
          <w:noProof/>
        </w:rPr>
        <mc:AlternateContent>
          <mc:Choice Requires="wps">
            <w:drawing>
              <wp:anchor distT="0" distB="0" distL="114300" distR="114300" simplePos="0" relativeHeight="251973120" behindDoc="0" locked="0" layoutInCell="1" allowOverlap="1" wp14:editId="67151BB3" wp14:anchorId="11AF141B">
                <wp:simplePos x="0" y="0"/>
                <wp:positionH relativeFrom="column">
                  <wp:posOffset>103004</wp:posOffset>
                </wp:positionH>
                <wp:positionV relativeFrom="paragraph">
                  <wp:posOffset>261654</wp:posOffset>
                </wp:positionV>
                <wp:extent cx="6977595" cy="0"/>
                <wp:effectExtent l="0" t="0" r="0" b="0"/>
                <wp:wrapNone/>
                <wp:docPr id="100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4" style="position:absolute;flip:x;z-index:251973120;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8.1pt,20.6pt" to="557.5pt,20.6pt" w14:anchorId="702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"/>
            </w:pict>
          </mc:Fallback>
        </mc:AlternateContent>
      </w:r>
      <w:r>
        <w:t>D</w:t>
      </w:r>
      <w:r w:rsidRPr="00E71319">
        <w:t>1.</w:t>
      </w:r>
      <w:r w:rsidRPr="00E71319">
        <w:tab/>
      </w:r>
      <w:r w:rsidRPr="003A4D94">
        <w:rPr>
          <w:u w:val="single"/>
        </w:rPr>
        <w:t>Since September</w:t>
      </w:r>
      <w:r w:rsidRPr="00E71319">
        <w:t>, has this child been given a developmental screening?</w:t>
      </w:r>
    </w:p>
    <w:p w:rsidRPr="00E71319" w:rsidR="001F59D8" w:rsidP="001F59D8" w:rsidRDefault="001F59D8" w14:paraId="3B2D96BB"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7760" behindDoc="0" locked="0" layoutInCell="0" allowOverlap="1" wp14:editId="2FD49F62" wp14:anchorId="7B158C75">
                <wp:simplePos x="0" y="0"/>
                <wp:positionH relativeFrom="margin">
                  <wp:posOffset>1554480</wp:posOffset>
                </wp:positionH>
                <wp:positionV relativeFrom="margin">
                  <wp:posOffset>2209800</wp:posOffset>
                </wp:positionV>
                <wp:extent cx="182880" cy="0"/>
                <wp:effectExtent l="1905" t="0" r="0" b="1905"/>
                <wp:wrapNone/>
                <wp:docPr id="849"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8" style="position:absolute;flip:x;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E810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p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XO&#10;0hwjQQYg6Z4LhuJ5mrn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F39a6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8784" behindDoc="0" locked="0" layoutInCell="0" allowOverlap="1" wp14:editId="0AF34806" wp14:anchorId="7DADA5CF">
                <wp:simplePos x="0" y="0"/>
                <wp:positionH relativeFrom="margin">
                  <wp:posOffset>1645920</wp:posOffset>
                </wp:positionH>
                <wp:positionV relativeFrom="margin">
                  <wp:posOffset>2209800</wp:posOffset>
                </wp:positionV>
                <wp:extent cx="182880" cy="0"/>
                <wp:effectExtent l="0" t="0" r="0" b="1905"/>
                <wp:wrapNone/>
                <wp:docPr id="85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49" style="position:absolute;flip:x;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5492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t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bxf7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9808" behindDoc="0" locked="0" layoutInCell="0" allowOverlap="1" wp14:editId="321EC45B" wp14:anchorId="7FC8AAAC">
                <wp:simplePos x="0" y="0"/>
                <wp:positionH relativeFrom="margin">
                  <wp:posOffset>3383280</wp:posOffset>
                </wp:positionH>
                <wp:positionV relativeFrom="margin">
                  <wp:posOffset>2392680</wp:posOffset>
                </wp:positionV>
                <wp:extent cx="182880" cy="0"/>
                <wp:effectExtent l="1905" t="0" r="0" b="0"/>
                <wp:wrapNone/>
                <wp:docPr id="851"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0" style="position:absolute;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B0D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WA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IUnSX5YAgAA7gQAAA4AAAAAAAAAAAAAAAAALgIAAGRycy9lMm9Eb2MueG1sUEsB&#10;Ai0AFAAGAAgAAAAhAAu0Mb7dAAAACwEAAA8AAAAAAAAAAAAAAAAAsgQAAGRycy9kb3ducmV2Lnht&#10;bFBLBQYAAAAABAAEAPMAAAC8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0832" behindDoc="0" locked="0" layoutInCell="0" allowOverlap="1" wp14:editId="615F970C" wp14:anchorId="0B4027C9">
                <wp:simplePos x="0" y="0"/>
                <wp:positionH relativeFrom="margin">
                  <wp:posOffset>3291840</wp:posOffset>
                </wp:positionH>
                <wp:positionV relativeFrom="margin">
                  <wp:posOffset>2484120</wp:posOffset>
                </wp:positionV>
                <wp:extent cx="182880" cy="0"/>
                <wp:effectExtent l="0" t="0" r="1905" b="3810"/>
                <wp:wrapNone/>
                <wp:docPr id="852"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1" style="position:absolute;z-index:25196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041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VFGIR1gCAADuBAAADgAAAAAAAAAAAAAAAAAuAgAAZHJzL2Uyb0RvYy54bWxQSwEC&#10;LQAUAAYACAAAACEAf9dpU9wAAAALAQAADwAAAAAAAAAAAAAAAACy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1856" behindDoc="0" locked="0" layoutInCell="0" allowOverlap="1" wp14:editId="2B3285D8" wp14:anchorId="226DC701">
                <wp:simplePos x="0" y="0"/>
                <wp:positionH relativeFrom="margin">
                  <wp:posOffset>3931920</wp:posOffset>
                </wp:positionH>
                <wp:positionV relativeFrom="margin">
                  <wp:posOffset>2209800</wp:posOffset>
                </wp:positionV>
                <wp:extent cx="0" cy="731520"/>
                <wp:effectExtent l="0" t="0" r="1905" b="3810"/>
                <wp:wrapNone/>
                <wp:docPr id="853"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52" style="position:absolute;z-index:25196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F74E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y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F9k1RpL0QNI9lwzFsyxx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yKVWy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2880" behindDoc="0" locked="0" layoutInCell="0" allowOverlap="1" wp14:editId="4C458B2E" wp14:anchorId="694BC2AC">
                <wp:simplePos x="0" y="0"/>
                <wp:positionH relativeFrom="margin">
                  <wp:posOffset>3200400</wp:posOffset>
                </wp:positionH>
                <wp:positionV relativeFrom="margin">
                  <wp:posOffset>2941320</wp:posOffset>
                </wp:positionV>
                <wp:extent cx="91440" cy="0"/>
                <wp:effectExtent l="0" t="0" r="3810" b="3810"/>
                <wp:wrapNone/>
                <wp:docPr id="85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3" style="position:absolute;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9EC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JY2nVQIAAO0EAAAOAAAAAAAAAAAAAAAAAC4CAABkcnMvZTJvRG9jLnhtbFBLAQIt&#10;ABQABgAIAAAAIQANKJ+v3gAAAAsBAAAPAAAAAAAAAAAAAAAAAK8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3904" behindDoc="0" locked="0" layoutInCell="0" allowOverlap="1" wp14:editId="22F94A24" wp14:anchorId="11BE1877">
                <wp:simplePos x="0" y="0"/>
                <wp:positionH relativeFrom="margin">
                  <wp:posOffset>3931920</wp:posOffset>
                </wp:positionH>
                <wp:positionV relativeFrom="margin">
                  <wp:posOffset>2484120</wp:posOffset>
                </wp:positionV>
                <wp:extent cx="0" cy="731520"/>
                <wp:effectExtent l="0" t="0" r="1905" b="0"/>
                <wp:wrapNone/>
                <wp:docPr id="855"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4"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B60A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NVwIAAO4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PfJTV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Yes</w:t>
      </w:r>
    </w:p>
    <w:p w:rsidR="001F59D8" w:rsidP="001F59D8" w:rsidRDefault="001F59D8" w14:paraId="5EFC474B" w14:textId="77777777">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p>
    <w:p w:rsidRPr="001F59D8" w:rsidR="001F59D8" w:rsidP="00AD3A61" w:rsidRDefault="001F59D8" w14:paraId="556B4423" w14:textId="3F895CC7">
      <w:pPr>
        <w:pStyle w:val="Question"/>
      </w:pPr>
      <w:r w:rsidRPr="001F59D8">
        <w:t>D3.</w:t>
      </w:r>
      <w:r w:rsidRPr="001F59D8">
        <w:tab/>
        <w:t>Since September, have you had any concerns about the child’s development?</w:t>
      </w:r>
    </w:p>
    <w:p w:rsidRPr="00E71319" w:rsidR="001F59D8" w:rsidP="001F59D8" w:rsidRDefault="001F59D8" w14:paraId="0F21C3A4" w14:textId="657C861E">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64928" behindDoc="0" locked="0" layoutInCell="0" allowOverlap="1" wp14:editId="509E062B" wp14:anchorId="58A53DE6">
                <wp:simplePos x="0" y="0"/>
                <wp:positionH relativeFrom="margin">
                  <wp:posOffset>1554480</wp:posOffset>
                </wp:positionH>
                <wp:positionV relativeFrom="margin">
                  <wp:posOffset>2209800</wp:posOffset>
                </wp:positionV>
                <wp:extent cx="182880" cy="0"/>
                <wp:effectExtent l="1905" t="0" r="0" b="1905"/>
                <wp:wrapNone/>
                <wp:docPr id="889"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59" style="position:absolute;flip:x;z-index:25196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ADCF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A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cHNKg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5952" behindDoc="0" locked="0" layoutInCell="0" allowOverlap="1" wp14:editId="595F7736" wp14:anchorId="1F84FEEC">
                <wp:simplePos x="0" y="0"/>
                <wp:positionH relativeFrom="margin">
                  <wp:posOffset>1645920</wp:posOffset>
                </wp:positionH>
                <wp:positionV relativeFrom="margin">
                  <wp:posOffset>2209800</wp:posOffset>
                </wp:positionV>
                <wp:extent cx="182880" cy="0"/>
                <wp:effectExtent l="0" t="0" r="0" b="1905"/>
                <wp:wrapNone/>
                <wp:docPr id="890"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0" style="position:absolute;flip:x;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C36A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VhtVFeAgAA+A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6976" behindDoc="0" locked="0" layoutInCell="0" allowOverlap="1" wp14:editId="3E6D396B" wp14:anchorId="104D156B">
                <wp:simplePos x="0" y="0"/>
                <wp:positionH relativeFrom="margin">
                  <wp:posOffset>3383280</wp:posOffset>
                </wp:positionH>
                <wp:positionV relativeFrom="margin">
                  <wp:posOffset>2392680</wp:posOffset>
                </wp:positionV>
                <wp:extent cx="182880" cy="0"/>
                <wp:effectExtent l="1905" t="0" r="0" b="0"/>
                <wp:wrapNone/>
                <wp:docPr id="89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1" style="position:absolute;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27F6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1wIrV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8000" behindDoc="0" locked="0" layoutInCell="0" allowOverlap="1" wp14:editId="7F409FCD" wp14:anchorId="1C1F26FA">
                <wp:simplePos x="0" y="0"/>
                <wp:positionH relativeFrom="margin">
                  <wp:posOffset>3291840</wp:posOffset>
                </wp:positionH>
                <wp:positionV relativeFrom="margin">
                  <wp:posOffset>2484120</wp:posOffset>
                </wp:positionV>
                <wp:extent cx="182880" cy="0"/>
                <wp:effectExtent l="0" t="0" r="1905" b="3810"/>
                <wp:wrapNone/>
                <wp:docPr id="892"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2" style="position:absolute;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612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CdH3t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69024" behindDoc="0" locked="0" layoutInCell="0" allowOverlap="1" wp14:editId="6D3F64D2" wp14:anchorId="5C83481B">
                <wp:simplePos x="0" y="0"/>
                <wp:positionH relativeFrom="margin">
                  <wp:posOffset>3931920</wp:posOffset>
                </wp:positionH>
                <wp:positionV relativeFrom="margin">
                  <wp:posOffset>2209800</wp:posOffset>
                </wp:positionV>
                <wp:extent cx="0" cy="731520"/>
                <wp:effectExtent l="0" t="0" r="1905" b="3810"/>
                <wp:wrapNone/>
                <wp:docPr id="893"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63" style="position:absolute;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A488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9tCmnbgIAABAFAAAOAAAAAAAAAAAA&#10;AAAAAC4CAABkcnMvZTJvRG9jLnhtbFBLAQItABQABgAIAAAAIQAUfKUe4AAAAAsBAAAPAAAAAAAA&#10;AAAAAAAAAMgEAABkcnMvZG93bnJldi54bWxQSwUGAAAAAAQABADzAAAA1QU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0048" behindDoc="0" locked="0" layoutInCell="0" allowOverlap="1" wp14:editId="340BB51D" wp14:anchorId="3D81BCF0">
                <wp:simplePos x="0" y="0"/>
                <wp:positionH relativeFrom="margin">
                  <wp:posOffset>3200400</wp:posOffset>
                </wp:positionH>
                <wp:positionV relativeFrom="margin">
                  <wp:posOffset>2941320</wp:posOffset>
                </wp:positionV>
                <wp:extent cx="91440" cy="0"/>
                <wp:effectExtent l="0" t="0" r="3810" b="3810"/>
                <wp:wrapNone/>
                <wp:docPr id="894"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4" style="position:absolute;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4F5C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o0VAIAAO0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zw6jR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71072" behindDoc="0" locked="0" layoutInCell="0" allowOverlap="1" wp14:editId="402FF7DF" wp14:anchorId="1002B808">
                <wp:simplePos x="0" y="0"/>
                <wp:positionH relativeFrom="margin">
                  <wp:posOffset>3931920</wp:posOffset>
                </wp:positionH>
                <wp:positionV relativeFrom="margin">
                  <wp:posOffset>2484120</wp:posOffset>
                </wp:positionV>
                <wp:extent cx="0" cy="731520"/>
                <wp:effectExtent l="0" t="0" r="1905" b="0"/>
                <wp:wrapNone/>
                <wp:docPr id="895"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65" style="position:absolute;z-index:25197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4CCB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HoyInlcCAADuBAAADgAAAAAAAAAAAAAAAAAuAgAAZHJzL2Uyb0RvYy54bWxQSwEC&#10;LQAUAAYACAAAACEAzcp6/t0AAAALAQAADwAAAAAAAAAAAAAAAACxBAAAZHJzL2Rvd25yZXYueG1s&#10;UEsFBgAAAAAEAAQA8wAAALsFAAAAAA==&#10;">
                <v:stroke dashstyle="dash"/>
                <w10:wrap anchorx="margin" anchory="margin"/>
              </v:line>
            </w:pict>
          </mc:Fallback>
        </mc:AlternateContent>
      </w:r>
      <w:r w:rsidRPr="00E71319">
        <w:rPr>
          <w:rFonts w:ascii="Arial" w:hAnsi="Arial" w:cs="Arial"/>
          <w:sz w:val="20"/>
        </w:rPr>
        <w:t>Yes</w:t>
      </w:r>
    </w:p>
    <w:p w:rsidR="001F59D8" w:rsidP="001F59D8" w:rsidRDefault="001F59D8" w14:paraId="1D5B24A6" w14:textId="77777777">
      <w:pPr>
        <w:pStyle w:val="BodyText"/>
        <w:tabs>
          <w:tab w:val="clear" w:pos="432"/>
          <w:tab w:val="left" w:pos="720"/>
          <w:tab w:val="left" w:pos="1080"/>
          <w:tab w:val="left" w:pos="1440"/>
        </w:tabs>
        <w:spacing w:after="60" w:line="240" w:lineRule="auto"/>
        <w:ind w:left="720" w:hanging="72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E1</w:t>
      </w:r>
    </w:p>
    <w:p w:rsidRPr="00EE4BCF" w:rsidR="001F59D8" w:rsidP="001F59D8" w:rsidRDefault="001F59D8" w14:paraId="4C99C560" w14:textId="77777777">
      <w:pPr>
        <w:tabs>
          <w:tab w:val="clear" w:pos="432"/>
          <w:tab w:val="left" w:pos="720"/>
          <w:tab w:val="left" w:pos="1080"/>
          <w:tab w:val="left" w:pos="1890"/>
        </w:tabs>
        <w:spacing w:after="100" w:line="240" w:lineRule="auto"/>
        <w:ind w:left="540" w:hanging="540"/>
        <w:jc w:val="left"/>
        <w:rPr>
          <w:rFonts w:ascii="Arial" w:hAnsi="Arial"/>
          <w:bCs/>
          <w:sz w:val="18"/>
        </w:rPr>
      </w:pPr>
      <w:r>
        <w:rPr>
          <w:rFonts w:ascii="Arial" w:hAnsi="Arial"/>
          <w:b/>
          <w:bCs/>
          <w:sz w:val="18"/>
        </w:rPr>
        <w:tab/>
      </w:r>
      <w:r w:rsidRPr="00EE4BCF">
        <w:rPr>
          <w:rFonts w:ascii="Arial" w:hAnsi="Arial"/>
          <w:bCs/>
          <w:sz w:val="18"/>
        </w:rPr>
        <w:t>PROGRAMMER: IF D3 = MISSING, GO TO D</w:t>
      </w:r>
      <w:r>
        <w:rPr>
          <w:rFonts w:ascii="Arial" w:hAnsi="Arial"/>
          <w:bCs/>
          <w:sz w:val="18"/>
        </w:rPr>
        <w:t>3a</w:t>
      </w:r>
    </w:p>
    <w:p w:rsidR="001F59D8" w:rsidP="001F59D8" w:rsidRDefault="001F59D8" w14:paraId="5261A253" w14:textId="77777777">
      <w:pPr>
        <w:pStyle w:val="BodyTextIndent"/>
        <w:tabs>
          <w:tab w:val="clear" w:pos="648"/>
          <w:tab w:val="left" w:pos="450"/>
        </w:tabs>
        <w:spacing w:before="120"/>
        <w:ind w:left="446" w:hanging="446"/>
        <w:rPr>
          <w:color w:val="000000"/>
          <w:sz w:val="18"/>
        </w:rPr>
      </w:pPr>
    </w:p>
    <w:p w:rsidR="001F59D8" w:rsidP="001F59D8" w:rsidRDefault="001F59D8" w14:paraId="283553B8" w14:textId="77777777">
      <w:pPr>
        <w:pStyle w:val="BodyTextIndent"/>
        <w:tabs>
          <w:tab w:val="clear" w:pos="648"/>
          <w:tab w:val="left" w:pos="450"/>
        </w:tabs>
        <w:spacing w:before="120"/>
        <w:ind w:left="446" w:hanging="446"/>
        <w:rPr>
          <w:color w:val="000000"/>
          <w:sz w:val="18"/>
        </w:rPr>
      </w:pPr>
      <w:r w:rsidRPr="003A0FED">
        <w:rPr>
          <w:color w:val="000000"/>
          <w:sz w:val="18"/>
        </w:rPr>
        <w:t xml:space="preserve">PROGRAMMER: </w:t>
      </w:r>
      <w:r>
        <w:rPr>
          <w:color w:val="000000"/>
          <w:sz w:val="18"/>
        </w:rPr>
        <w:t>IF D3</w:t>
      </w:r>
      <w:r w:rsidRPr="003A0FED">
        <w:rPr>
          <w:color w:val="000000"/>
          <w:sz w:val="18"/>
        </w:rPr>
        <w:t>=1</w:t>
      </w:r>
      <w:r>
        <w:rPr>
          <w:color w:val="000000"/>
          <w:sz w:val="18"/>
        </w:rPr>
        <w:t xml:space="preserve"> OR MISSING</w:t>
      </w:r>
    </w:p>
    <w:p w:rsidRPr="003A0FED" w:rsidR="00447B40" w:rsidP="001F59D8" w:rsidRDefault="00447B40" w14:paraId="6B08EA9C" w14:textId="501D4F04">
      <w:pPr>
        <w:pStyle w:val="BodyTextIndent"/>
        <w:tabs>
          <w:tab w:val="clear" w:pos="648"/>
          <w:tab w:val="left" w:pos="450"/>
        </w:tabs>
        <w:spacing w:before="120"/>
        <w:ind w:left="446" w:hanging="446"/>
        <w:rPr>
          <w:color w:val="000000"/>
          <w:sz w:val="18"/>
        </w:rPr>
      </w:pPr>
      <w:r>
        <w:rPr>
          <w:color w:val="000000"/>
          <w:sz w:val="18"/>
        </w:rPr>
        <w:t>Source: New Item</w:t>
      </w:r>
    </w:p>
    <w:p w:rsidRPr="001F59D8" w:rsidR="001F59D8" w:rsidP="00AD3A61" w:rsidRDefault="001F59D8" w14:paraId="20D9829A" w14:textId="77777777">
      <w:pPr>
        <w:pStyle w:val="Question"/>
        <w:rPr>
          <w:snapToGrid w:val="0"/>
        </w:rPr>
      </w:pPr>
      <w:r w:rsidRPr="001F59D8">
        <w:rPr>
          <w:snapToGrid w:val="0"/>
        </w:rPr>
        <w:t>D3a.</w:t>
      </w:r>
      <w:r w:rsidRPr="001F59D8">
        <w:rPr>
          <w:snapToGrid w:val="0"/>
        </w:rPr>
        <w:tab/>
      </w:r>
      <w:r w:rsidRPr="001F59D8">
        <w:rPr>
          <w:snapToGrid w:val="0"/>
          <w:u w:val="single"/>
        </w:rPr>
        <w:t>Since September</w:t>
      </w:r>
      <w:r w:rsidRPr="001F59D8">
        <w:rPr>
          <w:snapToGrid w:val="0"/>
        </w:rPr>
        <w:t>, has this child been referred by anyone in your program to any of the following?</w:t>
      </w:r>
    </w:p>
    <w:p w:rsidRPr="00580EC4" w:rsidR="001F59D8" w:rsidP="001F59D8" w:rsidRDefault="001F59D8" w14:paraId="53740FBB" w14:textId="77777777">
      <w:pPr>
        <w:widowControl w:val="0"/>
        <w:spacing w:before="240" w:after="120" w:line="240" w:lineRule="auto"/>
        <w:ind w:left="450" w:hanging="450"/>
        <w:jc w:val="left"/>
        <w:rPr>
          <w:rFonts w:ascii="Arial" w:hAnsi="Arial" w:cs="Arial"/>
          <w:snapToGrid w:val="0"/>
          <w:color w:val="000000"/>
          <w:sz w:val="22"/>
        </w:rPr>
      </w:pPr>
      <w:r w:rsidRPr="00580EC4">
        <w:rPr>
          <w:rFonts w:ascii="Arial" w:hAnsi="Arial" w:cs="Arial"/>
          <w:bCs/>
          <w:snapToGrid w:val="0"/>
          <w:color w:val="000000"/>
          <w:sz w:val="16"/>
          <w:szCs w:val="16"/>
        </w:rPr>
        <w:t>PROGRAMMER: MARK ALL THAT APPLY. IF OPTION 7 IS ENDORSED, NO OTHER OPTION CAN BE SELECTED.</w:t>
      </w:r>
    </w:p>
    <w:p w:rsidRPr="00580EC4" w:rsidR="001F59D8" w:rsidP="001F59D8" w:rsidRDefault="001F59D8" w14:paraId="268C6535" w14:textId="3413F1B7">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color w:val="000000"/>
          <w:sz w:val="22"/>
        </w:rPr>
        <w:tab/>
      </w:r>
      <w:r w:rsidRPr="00580EC4">
        <w:rPr>
          <w:rFonts w:ascii="Arial" w:hAnsi="Arial" w:cs="Arial"/>
          <w:snapToGrid w:val="0"/>
          <w:sz w:val="12"/>
        </w:rPr>
        <w:t>1</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86432" behindDoc="0" locked="0" layoutInCell="0" allowOverlap="1" wp14:editId="0B44F3CA" wp14:anchorId="0F4DFEA7">
                <wp:simplePos x="0" y="0"/>
                <wp:positionH relativeFrom="margin">
                  <wp:posOffset>1645920</wp:posOffset>
                </wp:positionH>
                <wp:positionV relativeFrom="margin">
                  <wp:posOffset>2209800</wp:posOffset>
                </wp:positionV>
                <wp:extent cx="182880" cy="0"/>
                <wp:effectExtent l="0" t="0" r="0" b="1905"/>
                <wp:wrapNone/>
                <wp:docPr id="19"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7" style="position:absolute;flip:x;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A0F0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U/XAIAAPc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Cp2UU/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5408" behindDoc="0" locked="0" layoutInCell="0" allowOverlap="1" wp14:editId="6F4954B0" wp14:anchorId="2B33E7FA">
                <wp:simplePos x="0" y="0"/>
                <wp:positionH relativeFrom="margin">
                  <wp:posOffset>3383280</wp:posOffset>
                </wp:positionH>
                <wp:positionV relativeFrom="margin">
                  <wp:posOffset>2392680</wp:posOffset>
                </wp:positionV>
                <wp:extent cx="182880" cy="0"/>
                <wp:effectExtent l="1905" t="0" r="0" b="0"/>
                <wp:wrapNone/>
                <wp:docPr id="20"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6" style="position:absolute;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0A86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8Q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LrmvxB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4384" behindDoc="0" locked="0" layoutInCell="0" allowOverlap="1" wp14:editId="6B42C8A4" wp14:anchorId="0AA9D34B">
                <wp:simplePos x="0" y="0"/>
                <wp:positionH relativeFrom="margin">
                  <wp:posOffset>3291840</wp:posOffset>
                </wp:positionH>
                <wp:positionV relativeFrom="margin">
                  <wp:posOffset>2484120</wp:posOffset>
                </wp:positionV>
                <wp:extent cx="182880" cy="0"/>
                <wp:effectExtent l="0" t="0" r="1905" b="3810"/>
                <wp:wrapNone/>
                <wp:docPr id="21"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5" style="position:absolute;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836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yVQ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e6bsl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2336" behindDoc="0" locked="0" layoutInCell="0" allowOverlap="1" wp14:editId="7C181A36" wp14:anchorId="726A5C1D">
                <wp:simplePos x="0" y="0"/>
                <wp:positionH relativeFrom="margin">
                  <wp:posOffset>3200400</wp:posOffset>
                </wp:positionH>
                <wp:positionV relativeFrom="margin">
                  <wp:posOffset>2941320</wp:posOffset>
                </wp:positionV>
                <wp:extent cx="91440" cy="0"/>
                <wp:effectExtent l="0" t="0" r="3810" b="3810"/>
                <wp:wrapNone/>
                <wp:docPr id="24"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3" style="position:absolute;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F97D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0XF5JUAgAA7AQAAA4AAAAAAAAAAAAAAAAALgIAAGRycy9lMm9Eb2MueG1sUEsBAi0A&#10;FAAGAAgAAAAhAA0on6/eAAAACwEAAA8AAAAAAAAAAAAAAAAArgQAAGRycy9kb3ducmV2LnhtbFBL&#10;BQYAAAAABAAEAPMAAAC5BQ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Health care provider</w:t>
      </w:r>
    </w:p>
    <w:p w:rsidRPr="00580EC4" w:rsidR="001F59D8" w:rsidP="001F59D8" w:rsidRDefault="001F59D8" w14:paraId="731367C9" w14:textId="59148836">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3</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1994624" behindDoc="0" locked="0" layoutInCell="0" allowOverlap="1" wp14:editId="43B27357" wp14:anchorId="5AAA4F77">
                <wp:simplePos x="0" y="0"/>
                <wp:positionH relativeFrom="margin">
                  <wp:posOffset>1554480</wp:posOffset>
                </wp:positionH>
                <wp:positionV relativeFrom="margin">
                  <wp:posOffset>2209800</wp:posOffset>
                </wp:positionV>
                <wp:extent cx="182880" cy="0"/>
                <wp:effectExtent l="1905" t="0" r="0" b="1905"/>
                <wp:wrapNone/>
                <wp:docPr id="26"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5" style="position:absolute;flip:x;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9BE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22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hgJMgBH91wwFC/S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6d9tl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3600" behindDoc="0" locked="0" layoutInCell="0" allowOverlap="1" wp14:editId="2FFFB5D6" wp14:anchorId="61E0AB33">
                <wp:simplePos x="0" y="0"/>
                <wp:positionH relativeFrom="margin">
                  <wp:posOffset>1645920</wp:posOffset>
                </wp:positionH>
                <wp:positionV relativeFrom="margin">
                  <wp:posOffset>2209800</wp:posOffset>
                </wp:positionV>
                <wp:extent cx="182880" cy="0"/>
                <wp:effectExtent l="0" t="0" r="0" b="1905"/>
                <wp:wrapNone/>
                <wp:docPr id="27"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4" style="position:absolute;flip:x;z-index:25199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68CC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Qt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hgJMgBH91wwFC/S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LBtQt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2576" behindDoc="0" locked="0" layoutInCell="0" allowOverlap="1" wp14:editId="7FEF956D" wp14:anchorId="4A0843C2">
                <wp:simplePos x="0" y="0"/>
                <wp:positionH relativeFrom="margin">
                  <wp:posOffset>3383280</wp:posOffset>
                </wp:positionH>
                <wp:positionV relativeFrom="margin">
                  <wp:posOffset>2392680</wp:posOffset>
                </wp:positionV>
                <wp:extent cx="182880" cy="0"/>
                <wp:effectExtent l="1905" t="0" r="0" b="0"/>
                <wp:wrapNone/>
                <wp:docPr id="2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3" style="position:absolute;z-index:25199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52F70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9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pS&#10;YErgATh65IKhZJHd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IJVyr1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1552" behindDoc="0" locked="0" layoutInCell="0" allowOverlap="1" wp14:editId="254469C4" wp14:anchorId="6A1B79EB">
                <wp:simplePos x="0" y="0"/>
                <wp:positionH relativeFrom="margin">
                  <wp:posOffset>3291840</wp:posOffset>
                </wp:positionH>
                <wp:positionV relativeFrom="margin">
                  <wp:posOffset>2484120</wp:posOffset>
                </wp:positionV>
                <wp:extent cx="182880" cy="0"/>
                <wp:effectExtent l="0" t="0" r="1905" b="3810"/>
                <wp:wrapNone/>
                <wp:docPr id="33"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2" style="position:absolute;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90CB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1VgIAAO0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FMtXzVWAgAA7QQAAA4AAAAAAAAAAAAAAAAALgIAAGRycy9lMm9Eb2MueG1sUEsBAi0A&#10;FAAGAAgAAAAhAH/XaVPcAAAACwEAAA8AAAAAAAAAAAAAAAAAsAQAAGRycy9kb3ducmV2LnhtbFBL&#10;BQYAAAAABAAEAPMAAAC5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0528" behindDoc="0" locked="0" layoutInCell="0" allowOverlap="1" wp14:editId="4C9A3EB9" wp14:anchorId="7DB00F02">
                <wp:simplePos x="0" y="0"/>
                <wp:positionH relativeFrom="margin">
                  <wp:posOffset>3931920</wp:posOffset>
                </wp:positionH>
                <wp:positionV relativeFrom="margin">
                  <wp:posOffset>2209800</wp:posOffset>
                </wp:positionV>
                <wp:extent cx="0" cy="731520"/>
                <wp:effectExtent l="0" t="0" r="1905" b="3810"/>
                <wp:wrapNone/>
                <wp:docPr id="36"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1" style="position:absolute;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D40D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dybA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8fcXcm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9504" behindDoc="0" locked="0" layoutInCell="0" allowOverlap="1" wp14:editId="546513BA" wp14:anchorId="444297B5">
                <wp:simplePos x="0" y="0"/>
                <wp:positionH relativeFrom="margin">
                  <wp:posOffset>3200400</wp:posOffset>
                </wp:positionH>
                <wp:positionV relativeFrom="margin">
                  <wp:posOffset>2941320</wp:posOffset>
                </wp:positionV>
                <wp:extent cx="91440" cy="0"/>
                <wp:effectExtent l="0" t="0" r="3810" b="3810"/>
                <wp:wrapNone/>
                <wp:docPr id="37"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0" style="position:absolute;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A24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31VQ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L1Y31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88480" behindDoc="0" locked="0" layoutInCell="0" allowOverlap="1" wp14:editId="44B29C37" wp14:anchorId="520980E6">
                <wp:simplePos x="0" y="0"/>
                <wp:positionH relativeFrom="margin">
                  <wp:posOffset>3931920</wp:posOffset>
                </wp:positionH>
                <wp:positionV relativeFrom="margin">
                  <wp:posOffset>2484120</wp:posOffset>
                </wp:positionV>
                <wp:extent cx="0" cy="731520"/>
                <wp:effectExtent l="0" t="0" r="1905" b="0"/>
                <wp:wrapNone/>
                <wp:docPr id="38"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9" style="position:absolute;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0A733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ylYnr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Mental health care provider</w:t>
      </w:r>
    </w:p>
    <w:p w:rsidRPr="00580EC4" w:rsidR="001F59D8" w:rsidP="001F59D8" w:rsidRDefault="001F59D8" w14:paraId="4A817970" w14:textId="17377AFB">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0"/>
        </w:rPr>
        <w:tab/>
      </w:r>
      <w:r w:rsidRPr="00580EC4">
        <w:rPr>
          <w:rFonts w:ascii="Arial" w:hAnsi="Arial" w:cs="Arial"/>
          <w:snapToGrid w:val="0"/>
          <w:sz w:val="12"/>
        </w:rPr>
        <w:t>4</w:t>
      </w:r>
      <w:r w:rsidRPr="00580EC4">
        <w:rPr>
          <w:rFonts w:ascii="Arial" w:hAnsi="Arial" w:cs="Arial"/>
          <w:snapToGrid w:val="0"/>
          <w:sz w:val="20"/>
        </w:rPr>
        <w:tab/>
      </w:r>
      <w:r w:rsidRPr="00580EC4">
        <w:rPr>
          <w:rFonts w:ascii="Arial" w:hAnsi="Arial" w:cs="Arial"/>
          <w:snapToGrid w:val="0"/>
          <w:sz w:val="20"/>
        </w:rPr>
        <w:sym w:font="Wingdings" w:char="F0A8"/>
      </w:r>
      <w:r>
        <w:rPr>
          <w:rFonts w:ascii="Arial" w:hAnsi="Arial" w:cs="Arial"/>
          <w:snapToGrid w:val="0"/>
          <w:sz w:val="20"/>
        </w:rPr>
        <w:tab/>
      </w:r>
      <w:r w:rsidRPr="00580EC4">
        <w:rPr>
          <w:rFonts w:ascii="Arial" w:hAnsi="Arial" w:cs="Arial"/>
          <w:snapToGrid w:val="0"/>
          <w:sz w:val="20"/>
        </w:rPr>
        <w:t xml:space="preserve">Part C or Part B or other </w:t>
      </w:r>
      <w:r>
        <w:rPr>
          <w:rFonts w:ascii="Arial" w:hAnsi="Arial" w:cs="Arial"/>
          <w:snapToGrid w:val="0"/>
          <w:sz w:val="20"/>
        </w:rPr>
        <w:t>di</w:t>
      </w:r>
      <w:r w:rsidRPr="00580EC4">
        <w:rPr>
          <w:rFonts w:ascii="Arial" w:hAnsi="Arial" w:cs="Arial"/>
          <w:snapToGrid w:val="0"/>
          <w:sz w:val="20"/>
        </w:rPr>
        <w:t>sabilities services provider</w:t>
      </w:r>
    </w:p>
    <w:p w:rsidRPr="00580EC4" w:rsidR="001F59D8" w:rsidP="001F59D8" w:rsidRDefault="001F59D8" w14:paraId="641C9B6C" w14:textId="2D9CD4A6">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12"/>
        </w:rPr>
        <w:tab/>
        <w:t>5</w:t>
      </w:r>
      <w:r w:rsidRPr="00580EC4">
        <w:rPr>
          <w:rFonts w:ascii="Arial" w:hAnsi="Arial" w:cs="Arial"/>
          <w:snapToGrid w:val="0"/>
          <w:sz w:val="20"/>
        </w:rPr>
        <w:tab/>
      </w:r>
      <w:r w:rsidRPr="00580EC4">
        <w:rPr>
          <w:rFonts w:ascii="Arial" w:hAnsi="Arial" w:cs="Arial"/>
          <w:snapToGrid w:val="0"/>
          <w:sz w:val="20"/>
        </w:rPr>
        <w:sym w:font="Wingdings" w:char="F0A8"/>
      </w:r>
      <w:r w:rsidRPr="00580EC4">
        <w:rPr>
          <w:rFonts w:ascii="Arial" w:hAnsi="Arial" w:cs="Arial"/>
          <w:noProof/>
          <w:snapToGrid w:val="0"/>
          <w:sz w:val="20"/>
        </w:rPr>
        <mc:AlternateContent>
          <mc:Choice Requires="wps">
            <w:drawing>
              <wp:anchor distT="0" distB="0" distL="114300" distR="114300" simplePos="0" relativeHeight="252001792" behindDoc="0" locked="0" layoutInCell="0" allowOverlap="1" wp14:editId="131FB510" wp14:anchorId="701C6C48">
                <wp:simplePos x="0" y="0"/>
                <wp:positionH relativeFrom="margin">
                  <wp:posOffset>1554480</wp:posOffset>
                </wp:positionH>
                <wp:positionV relativeFrom="margin">
                  <wp:posOffset>2209800</wp:posOffset>
                </wp:positionV>
                <wp:extent cx="182880" cy="0"/>
                <wp:effectExtent l="1905" t="0" r="0" b="1905"/>
                <wp:wrapNone/>
                <wp:docPr id="39"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2" style="position:absolute;flip:x;z-index:25200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DA6F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BoXA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kNVBo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2000768" behindDoc="0" locked="0" layoutInCell="0" allowOverlap="1" wp14:editId="4271DA70" wp14:anchorId="0DC84BA1">
                <wp:simplePos x="0" y="0"/>
                <wp:positionH relativeFrom="margin">
                  <wp:posOffset>1645920</wp:posOffset>
                </wp:positionH>
                <wp:positionV relativeFrom="margin">
                  <wp:posOffset>2209800</wp:posOffset>
                </wp:positionV>
                <wp:extent cx="182880" cy="0"/>
                <wp:effectExtent l="0" t="0" r="0" b="1905"/>
                <wp:wrapNone/>
                <wp:docPr id="40"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1" style="position:absolute;flip:x;z-index:25200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64E0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3I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PnTcheAgAA9wQAAA4AAAAAAAAAAAAAAAAALgIAAGRycy9lMm9Eb2Mu&#10;eG1sUEsBAi0AFAAGAAgAAAAhAIggM1XdAAAACwEAAA8AAAAAAAAAAAAAAAAAuAQAAGRycy9kb3du&#10;cmV2LnhtbFBLBQYAAAAABAAEAPMAAADCBQ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9744" behindDoc="0" locked="0" layoutInCell="0" allowOverlap="1" wp14:editId="24D5DA4C" wp14:anchorId="13A09543">
                <wp:simplePos x="0" y="0"/>
                <wp:positionH relativeFrom="margin">
                  <wp:posOffset>3383280</wp:posOffset>
                </wp:positionH>
                <wp:positionV relativeFrom="margin">
                  <wp:posOffset>2392680</wp:posOffset>
                </wp:positionV>
                <wp:extent cx="182880" cy="0"/>
                <wp:effectExtent l="1905" t="0" r="0" b="0"/>
                <wp:wrapNone/>
                <wp:docPr id="41"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50" style="position:absolute;z-index:25199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010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SxWzZVgIAAO0EAAAOAAAAAAAAAAAAAAAAAC4CAABkcnMvZTJvRG9jLnhtbFBLAQIt&#10;ABQABgAIAAAAIQALtDG+3QAAAAsBAAAPAAAAAAAAAAAAAAAAALAEAABkcnMvZG93bnJldi54bWxQ&#10;SwUGAAAAAAQABADzAAAAugU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8720" behindDoc="0" locked="0" layoutInCell="0" allowOverlap="1" wp14:editId="3B2466C2" wp14:anchorId="7564A027">
                <wp:simplePos x="0" y="0"/>
                <wp:positionH relativeFrom="margin">
                  <wp:posOffset>3291840</wp:posOffset>
                </wp:positionH>
                <wp:positionV relativeFrom="margin">
                  <wp:posOffset>2484120</wp:posOffset>
                </wp:positionV>
                <wp:extent cx="182880" cy="0"/>
                <wp:effectExtent l="0" t="0" r="1905" b="3810"/>
                <wp:wrapNone/>
                <wp:docPr id="42"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9" style="position:absolute;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52FC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PzS3DF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7696" behindDoc="0" locked="0" layoutInCell="0" allowOverlap="1" wp14:editId="7E86EF73" wp14:anchorId="13FCBCA3">
                <wp:simplePos x="0" y="0"/>
                <wp:positionH relativeFrom="margin">
                  <wp:posOffset>3931920</wp:posOffset>
                </wp:positionH>
                <wp:positionV relativeFrom="margin">
                  <wp:posOffset>2209800</wp:posOffset>
                </wp:positionV>
                <wp:extent cx="0" cy="731520"/>
                <wp:effectExtent l="0" t="0" r="1905" b="3810"/>
                <wp:wrapNone/>
                <wp:docPr id="43"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48" style="position:absolute;z-index:25199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3D53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Q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3jPoEG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6672" behindDoc="0" locked="0" layoutInCell="0" allowOverlap="1" wp14:editId="199CF9DA" wp14:anchorId="0851A073">
                <wp:simplePos x="0" y="0"/>
                <wp:positionH relativeFrom="margin">
                  <wp:posOffset>3200400</wp:posOffset>
                </wp:positionH>
                <wp:positionV relativeFrom="margin">
                  <wp:posOffset>2941320</wp:posOffset>
                </wp:positionV>
                <wp:extent cx="91440" cy="0"/>
                <wp:effectExtent l="0" t="0" r="3810" b="3810"/>
                <wp:wrapNone/>
                <wp:docPr id="44"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7" style="position:absolute;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00AE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2VUw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IajtlV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580EC4">
        <w:rPr>
          <w:rFonts w:ascii="Arial" w:hAnsi="Arial" w:cs="Arial"/>
          <w:noProof/>
          <w:snapToGrid w:val="0"/>
          <w:sz w:val="20"/>
        </w:rPr>
        <mc:AlternateContent>
          <mc:Choice Requires="wps">
            <w:drawing>
              <wp:anchor distT="0" distB="0" distL="114300" distR="114300" simplePos="0" relativeHeight="251995648" behindDoc="0" locked="0" layoutInCell="0" allowOverlap="1" wp14:editId="3629E967" wp14:anchorId="1050F1AE">
                <wp:simplePos x="0" y="0"/>
                <wp:positionH relativeFrom="margin">
                  <wp:posOffset>3931920</wp:posOffset>
                </wp:positionH>
                <wp:positionV relativeFrom="margin">
                  <wp:posOffset>2484120</wp:posOffset>
                </wp:positionV>
                <wp:extent cx="0" cy="731520"/>
                <wp:effectExtent l="0" t="0" r="1905" b="0"/>
                <wp:wrapNone/>
                <wp:docPr id="45"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46" style="position:absolute;z-index:25199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6BA2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jgVgIAAO0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795jg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20"/>
        </w:rPr>
        <w:t>Child care partner or other child care provider</w:t>
      </w:r>
    </w:p>
    <w:p w:rsidRPr="00580EC4" w:rsidR="001F59D8" w:rsidP="001F59D8" w:rsidRDefault="001F59D8" w14:paraId="388360FE" w14:textId="549F3368">
      <w:pPr>
        <w:pStyle w:val="BodyText"/>
        <w:tabs>
          <w:tab w:val="clear" w:pos="432"/>
          <w:tab w:val="left" w:pos="720"/>
          <w:tab w:val="left" w:pos="1080"/>
          <w:tab w:val="left" w:pos="1440"/>
        </w:tabs>
        <w:spacing w:after="60" w:line="240" w:lineRule="auto"/>
        <w:ind w:left="720" w:hanging="720"/>
        <w:jc w:val="left"/>
        <w:rPr>
          <w:rFonts w:ascii="Arial" w:hAnsi="Arial" w:cs="Arial"/>
          <w:snapToGrid w:val="0"/>
          <w:sz w:val="20"/>
        </w:rPr>
      </w:pPr>
      <w:r w:rsidRPr="00580EC4">
        <w:rPr>
          <w:rFonts w:ascii="Arial" w:hAnsi="Arial" w:cs="Arial"/>
          <w:snapToGrid w:val="0"/>
          <w:sz w:val="22"/>
          <w:szCs w:val="22"/>
          <w:lang w:eastAsia="ar-SA"/>
        </w:rPr>
        <w:tab/>
      </w:r>
      <w:r w:rsidRPr="00580EC4">
        <w:rPr>
          <w:rFonts w:ascii="Arial" w:hAnsi="Arial" w:cs="Arial"/>
          <w:snapToGrid w:val="0"/>
          <w:sz w:val="12"/>
        </w:rPr>
        <w:t>7</w:t>
      </w:r>
      <w:r w:rsidRPr="00580EC4">
        <w:rPr>
          <w:rFonts w:ascii="Arial" w:hAnsi="Arial" w:cs="Arial"/>
          <w:snapToGrid w:val="0"/>
          <w:sz w:val="12"/>
        </w:rPr>
        <w:tab/>
      </w:r>
      <w:r w:rsidRPr="00580EC4">
        <w:rPr>
          <w:rFonts w:ascii="Arial" w:hAnsi="Arial" w:cs="Arial"/>
          <w:snapToGrid w:val="0"/>
          <w:sz w:val="20"/>
        </w:rPr>
        <w:sym w:font="Wingdings" w:char="F0A8"/>
      </w:r>
      <w:r w:rsidRPr="00580EC4">
        <w:rPr>
          <w:rFonts w:ascii="Arial" w:hAnsi="Arial" w:cs="Arial"/>
          <w:noProof/>
          <w:snapToGrid w:val="0"/>
          <w:sz w:val="18"/>
        </w:rPr>
        <mc:AlternateContent>
          <mc:Choice Requires="wps">
            <w:drawing>
              <wp:anchor distT="0" distB="0" distL="114300" distR="114300" simplePos="0" relativeHeight="251980288" behindDoc="0" locked="0" layoutInCell="0" allowOverlap="1" wp14:editId="00EBD9A8" wp14:anchorId="18CB07BE">
                <wp:simplePos x="0" y="0"/>
                <wp:positionH relativeFrom="margin">
                  <wp:posOffset>1554480</wp:posOffset>
                </wp:positionH>
                <wp:positionV relativeFrom="margin">
                  <wp:posOffset>2209800</wp:posOffset>
                </wp:positionV>
                <wp:extent cx="182880" cy="0"/>
                <wp:effectExtent l="1905" t="0" r="0" b="1905"/>
                <wp:wrapNone/>
                <wp:docPr id="46" name="Lin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5" style="position:absolute;flip:x;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32B2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B7XQ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whoAe10CAAD3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9264" behindDoc="0" locked="0" layoutInCell="0" allowOverlap="1" wp14:editId="7309AF36" wp14:anchorId="2D63B651">
                <wp:simplePos x="0" y="0"/>
                <wp:positionH relativeFrom="margin">
                  <wp:posOffset>1645920</wp:posOffset>
                </wp:positionH>
                <wp:positionV relativeFrom="margin">
                  <wp:posOffset>2209800</wp:posOffset>
                </wp:positionV>
                <wp:extent cx="182880" cy="0"/>
                <wp:effectExtent l="0" t="0" r="0" b="1905"/>
                <wp:wrapNone/>
                <wp:docPr id="47"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4" style="position:absolute;flip:x;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112D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Dyu6ngXAIAAPc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8240" behindDoc="0" locked="0" layoutInCell="0" allowOverlap="1" wp14:editId="559398C3" wp14:anchorId="2FC61AE4">
                <wp:simplePos x="0" y="0"/>
                <wp:positionH relativeFrom="margin">
                  <wp:posOffset>3383280</wp:posOffset>
                </wp:positionH>
                <wp:positionV relativeFrom="margin">
                  <wp:posOffset>2392680</wp:posOffset>
                </wp:positionV>
                <wp:extent cx="182880" cy="0"/>
                <wp:effectExtent l="1905" t="0" r="0" b="0"/>
                <wp:wrapNone/>
                <wp:docPr id="48"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3" style="position:absolute;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FD2F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1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ChT6fV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7216" behindDoc="0" locked="0" layoutInCell="0" allowOverlap="1" wp14:editId="1A5856AC" wp14:anchorId="1C8452D8">
                <wp:simplePos x="0" y="0"/>
                <wp:positionH relativeFrom="margin">
                  <wp:posOffset>3291840</wp:posOffset>
                </wp:positionH>
                <wp:positionV relativeFrom="margin">
                  <wp:posOffset>2484120</wp:posOffset>
                </wp:positionV>
                <wp:extent cx="182880" cy="0"/>
                <wp:effectExtent l="0" t="0" r="1905" b="3810"/>
                <wp:wrapNone/>
                <wp:docPr id="49"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2" style="position:absolute;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D09C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u4VQ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EewbuF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6192" behindDoc="0" locked="0" layoutInCell="0" allowOverlap="1" wp14:editId="4A01B231" wp14:anchorId="6E173DFD">
                <wp:simplePos x="0" y="0"/>
                <wp:positionH relativeFrom="margin">
                  <wp:posOffset>3931920</wp:posOffset>
                </wp:positionH>
                <wp:positionV relativeFrom="margin">
                  <wp:posOffset>2209800</wp:posOffset>
                </wp:positionV>
                <wp:extent cx="0" cy="731520"/>
                <wp:effectExtent l="0" t="0" r="1905" b="3810"/>
                <wp:wrapNone/>
                <wp:docPr id="5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81" style="position:absolute;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E2B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x5awIAAA8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CSOZx5awIAAA8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5168" behindDoc="0" locked="0" layoutInCell="0" allowOverlap="1" wp14:editId="3E1DD3FF" wp14:anchorId="23C291AB">
                <wp:simplePos x="0" y="0"/>
                <wp:positionH relativeFrom="margin">
                  <wp:posOffset>3200400</wp:posOffset>
                </wp:positionH>
                <wp:positionV relativeFrom="margin">
                  <wp:posOffset>2941320</wp:posOffset>
                </wp:positionV>
                <wp:extent cx="91440" cy="0"/>
                <wp:effectExtent l="0" t="0" r="3810" b="3810"/>
                <wp:wrapNone/>
                <wp:docPr id="51"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80" style="position:absolute;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94CB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E5VQIAAOw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peE5VQIAAOwEAAAOAAAAAAAAAAAAAAAAAC4CAABkcnMvZTJvRG9jLnhtbFBLAQIt&#10;ABQABgAIAAAAIQANKJ+v3gAAAAsBAAAPAAAAAAAAAAAAAAAAAK8EAABkcnMvZG93bnJldi54bWxQ&#10;SwUGAAAAAAQABADzAAAAugUAAAAA&#10;">
                <v:stroke dashstyle="dash"/>
                <w10:wrap anchorx="margin" anchory="margin"/>
              </v:line>
            </w:pict>
          </mc:Fallback>
        </mc:AlternateContent>
      </w:r>
      <w:r w:rsidRPr="00580EC4">
        <w:rPr>
          <w:rFonts w:ascii="Arial" w:hAnsi="Arial" w:cs="Arial"/>
          <w:noProof/>
          <w:snapToGrid w:val="0"/>
          <w:sz w:val="18"/>
        </w:rPr>
        <mc:AlternateContent>
          <mc:Choice Requires="wps">
            <w:drawing>
              <wp:anchor distT="0" distB="0" distL="114300" distR="114300" simplePos="0" relativeHeight="251974144" behindDoc="0" locked="0" layoutInCell="0" allowOverlap="1" wp14:editId="195AC172" wp14:anchorId="15AAA046">
                <wp:simplePos x="0" y="0"/>
                <wp:positionH relativeFrom="margin">
                  <wp:posOffset>3931920</wp:posOffset>
                </wp:positionH>
                <wp:positionV relativeFrom="margin">
                  <wp:posOffset>2484120</wp:posOffset>
                </wp:positionV>
                <wp:extent cx="0" cy="731520"/>
                <wp:effectExtent l="0" t="0" r="1905" b="0"/>
                <wp:wrapNone/>
                <wp:docPr id="52"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79" style="position:absolute;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534E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ClyPGcVgIAAO0EAAAOAAAAAAAAAAAAAAAAAC4CAABkcnMvZTJvRG9jLnhtbFBLAQIt&#10;ABQABgAIAAAAIQDNynr+3QAAAAsBAAAPAAAAAAAAAAAAAAAAALAEAABkcnMvZG93bnJldi54bWxQ&#10;SwUGAAAAAAQABADzAAAAugUAAAAA&#10;">
                <v:stroke dashstyle="dash"/>
                <w10:wrap anchorx="margin" anchory="margin"/>
              </v:line>
            </w:pict>
          </mc:Fallback>
        </mc:AlternateContent>
      </w:r>
      <w:r>
        <w:rPr>
          <w:rFonts w:ascii="Arial" w:hAnsi="Arial" w:cs="Arial"/>
          <w:snapToGrid w:val="0"/>
          <w:sz w:val="20"/>
        </w:rPr>
        <w:tab/>
      </w:r>
      <w:r w:rsidRPr="00580EC4">
        <w:rPr>
          <w:rFonts w:ascii="Arial" w:hAnsi="Arial" w:cs="Arial"/>
          <w:snapToGrid w:val="0"/>
          <w:sz w:val="18"/>
        </w:rPr>
        <w:t>NO REFERRALS MADE SINCE SEPTEMBER</w:t>
      </w:r>
    </w:p>
    <w:p w:rsidRPr="000066B1" w:rsidR="001F59D8" w:rsidP="001F59D8" w:rsidRDefault="001F59D8" w14:paraId="4C5670D5" w14:textId="77777777">
      <w:pPr>
        <w:pStyle w:val="BodyTextIndent"/>
        <w:tabs>
          <w:tab w:val="clear" w:pos="648"/>
          <w:tab w:val="left" w:pos="450"/>
        </w:tabs>
        <w:spacing w:before="480"/>
        <w:ind w:left="446" w:hanging="446"/>
        <w:rPr>
          <w:color w:val="000000"/>
          <w:sz w:val="18"/>
        </w:rPr>
      </w:pPr>
      <w:r w:rsidRPr="000066B1">
        <w:rPr>
          <w:color w:val="000000"/>
          <w:sz w:val="18"/>
        </w:rPr>
        <w:t>PROGRAMMER: IF D</w:t>
      </w:r>
      <w:r>
        <w:rPr>
          <w:color w:val="000000"/>
          <w:sz w:val="18"/>
        </w:rPr>
        <w:t>3a</w:t>
      </w:r>
      <w:r w:rsidRPr="000066B1">
        <w:rPr>
          <w:color w:val="000000"/>
          <w:sz w:val="18"/>
        </w:rPr>
        <w:t>=1</w:t>
      </w:r>
      <w:r>
        <w:rPr>
          <w:color w:val="000000"/>
          <w:sz w:val="18"/>
        </w:rPr>
        <w:t>, 3, or 4</w:t>
      </w:r>
    </w:p>
    <w:p w:rsidRPr="001F59D8" w:rsidR="001F59D8" w:rsidP="00AD3A61" w:rsidRDefault="001F59D8" w14:paraId="2B3389AD" w14:textId="3827AF4A">
      <w:pPr>
        <w:pStyle w:val="Question"/>
      </w:pPr>
      <w:r w:rsidRPr="001F59D8">
        <w:t>D5.</w:t>
      </w:r>
      <w:r w:rsidRPr="001F59D8">
        <w:tab/>
        <w:t>What was the reason for the referral?</w:t>
      </w:r>
      <w:r w:rsidRPr="001F59D8">
        <w:rPr>
          <w:noProof/>
        </w:rPr>
        <mc:AlternateContent>
          <mc:Choice Requires="wps">
            <w:drawing>
              <wp:anchor distT="0" distB="0" distL="114300" distR="114300" simplePos="0" relativeHeight="251910656" behindDoc="0" locked="0" layoutInCell="0" allowOverlap="1" wp14:editId="49BBE3CB" wp14:anchorId="145BD45E">
                <wp:simplePos x="0" y="0"/>
                <wp:positionH relativeFrom="margin">
                  <wp:posOffset>1554480</wp:posOffset>
                </wp:positionH>
                <wp:positionV relativeFrom="margin">
                  <wp:posOffset>2209800</wp:posOffset>
                </wp:positionV>
                <wp:extent cx="182880" cy="0"/>
                <wp:effectExtent l="1905" t="0" r="0" b="1905"/>
                <wp:wrapNone/>
                <wp:docPr id="904"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2" style="position:absolute;flip:x;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BE67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s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&#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lb+RL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1F59D8">
        <w:rPr>
          <w:noProof/>
        </w:rPr>
        <mc:AlternateContent>
          <mc:Choice Requires="wps">
            <w:drawing>
              <wp:anchor distT="0" distB="0" distL="114300" distR="114300" simplePos="0" relativeHeight="251909632" behindDoc="0" locked="0" layoutInCell="0" allowOverlap="1" wp14:editId="481EB11F" wp14:anchorId="60F18931">
                <wp:simplePos x="0" y="0"/>
                <wp:positionH relativeFrom="margin">
                  <wp:posOffset>1645920</wp:posOffset>
                </wp:positionH>
                <wp:positionV relativeFrom="margin">
                  <wp:posOffset>2209800</wp:posOffset>
                </wp:positionV>
                <wp:extent cx="182880" cy="0"/>
                <wp:effectExtent l="0" t="0" r="0" b="1905"/>
                <wp:wrapNone/>
                <wp:docPr id="905"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1" style="position:absolute;flip:x;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D56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54YAIAAPg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">
                <v:stroke dashstyle="dash"/>
                <w10:wrap anchorx="margin" anchory="margin"/>
              </v:line>
            </w:pict>
          </mc:Fallback>
        </mc:AlternateContent>
      </w:r>
      <w:r w:rsidRPr="001F59D8">
        <w:rPr>
          <w:noProof/>
        </w:rPr>
        <mc:AlternateContent>
          <mc:Choice Requires="wps">
            <w:drawing>
              <wp:anchor distT="0" distB="0" distL="114300" distR="114300" simplePos="0" relativeHeight="251908608" behindDoc="0" locked="0" layoutInCell="0" allowOverlap="1" wp14:editId="5C7DCBF3" wp14:anchorId="1B3998D5">
                <wp:simplePos x="0" y="0"/>
                <wp:positionH relativeFrom="margin">
                  <wp:posOffset>3383280</wp:posOffset>
                </wp:positionH>
                <wp:positionV relativeFrom="margin">
                  <wp:posOffset>2392680</wp:posOffset>
                </wp:positionV>
                <wp:extent cx="182880" cy="0"/>
                <wp:effectExtent l="1905" t="0" r="0" b="0"/>
                <wp:wrapNone/>
                <wp:docPr id="906"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0" style="position:absolute;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9BAE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FoR9tlcCAADuBAAADgAAAAAAAAAAAAAAAAAuAgAAZHJzL2Uyb0RvYy54bWxQSwEC&#10;LQAUAAYACAAAACEAC7Qxvt0AAAALAQAADwAAAAAAAAAAAAAAAACxBAAAZHJzL2Rvd25yZXYueG1s&#10;UEsFBgAAAAAEAAQA8wAAALsFAAAAAA==&#10;">
                <v:stroke dashstyle="dash"/>
                <w10:wrap anchorx="margin" anchory="margin"/>
              </v:line>
            </w:pict>
          </mc:Fallback>
        </mc:AlternateContent>
      </w:r>
      <w:r w:rsidRPr="001F59D8">
        <w:rPr>
          <w:noProof/>
        </w:rPr>
        <mc:AlternateContent>
          <mc:Choice Requires="wps">
            <w:drawing>
              <wp:anchor distT="0" distB="0" distL="114300" distR="114300" simplePos="0" relativeHeight="251907584" behindDoc="0" locked="0" layoutInCell="0" allowOverlap="1" wp14:editId="61061360" wp14:anchorId="6B9CEF4F">
                <wp:simplePos x="0" y="0"/>
                <wp:positionH relativeFrom="margin">
                  <wp:posOffset>3291840</wp:posOffset>
                </wp:positionH>
                <wp:positionV relativeFrom="margin">
                  <wp:posOffset>2484120</wp:posOffset>
                </wp:positionV>
                <wp:extent cx="182880" cy="0"/>
                <wp:effectExtent l="0" t="0" r="1905" b="3810"/>
                <wp:wrapNone/>
                <wp:docPr id="907"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9" style="position:absolute;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169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vAiQwAOQ9MAFQ8l8Ub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D6HWd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1F59D8">
        <w:rPr>
          <w:noProof/>
        </w:rPr>
        <mc:AlternateContent>
          <mc:Choice Requires="wps">
            <w:drawing>
              <wp:anchor distT="0" distB="0" distL="114300" distR="114300" simplePos="0" relativeHeight="251905536" behindDoc="0" locked="0" layoutInCell="0" allowOverlap="1" wp14:editId="41222B82" wp14:anchorId="4BE67438">
                <wp:simplePos x="0" y="0"/>
                <wp:positionH relativeFrom="margin">
                  <wp:posOffset>3931920</wp:posOffset>
                </wp:positionH>
                <wp:positionV relativeFrom="margin">
                  <wp:posOffset>2209800</wp:posOffset>
                </wp:positionV>
                <wp:extent cx="0" cy="731520"/>
                <wp:effectExtent l="0" t="0" r="1905" b="3810"/>
                <wp:wrapNone/>
                <wp:docPr id="90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78" style="position:absolute;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ED25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Ag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eAfAI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1F59D8">
        <w:rPr>
          <w:noProof/>
        </w:rPr>
        <mc:AlternateContent>
          <mc:Choice Requires="wps">
            <w:drawing>
              <wp:anchor distT="0" distB="0" distL="114300" distR="114300" simplePos="0" relativeHeight="251904512" behindDoc="0" locked="0" layoutInCell="0" allowOverlap="1" wp14:editId="56EBE7B4" wp14:anchorId="62C7DD65">
                <wp:simplePos x="0" y="0"/>
                <wp:positionH relativeFrom="margin">
                  <wp:posOffset>3200400</wp:posOffset>
                </wp:positionH>
                <wp:positionV relativeFrom="margin">
                  <wp:posOffset>2941320</wp:posOffset>
                </wp:positionV>
                <wp:extent cx="91440" cy="0"/>
                <wp:effectExtent l="0" t="0" r="3810" b="3810"/>
                <wp:wrapNone/>
                <wp:docPr id="909"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77" style="position:absolute;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A47E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x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zxCkvRA0oOQHGWz+dy3Z9C2AKuVfDK+QLqXz/pB0R8WSbVqidzyAPPloMEz8x7JlYu/WA1JNsNX&#10;xcCGvDoVerVvTO9DQhfQPlByOFPC9w5ReMwzjIE3etIkpDi5aWPdF6565IUy6gB0CEt2D9Z5GKQ4&#10;mfgsUtWi6wLfnbx6AMPxBZKCq9f59IG+n9CW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6zjDFUAgAA7QQAAA4AAAAAAAAAAAAAAAAALgIAAGRycy9lMm9Eb2MueG1sUEsBAi0A&#10;FAAGAAgAAAAhAA0on6/eAAAACwEAAA8AAAAAAAAAAAAAAAAArgQAAGRycy9kb3ducmV2LnhtbFBL&#10;BQYAAAAABAAEAPMAAAC5BQAAAAA=&#10;">
                <v:stroke dashstyle="dash"/>
                <w10:wrap anchorx="margin" anchory="margin"/>
              </v:line>
            </w:pict>
          </mc:Fallback>
        </mc:AlternateContent>
      </w:r>
    </w:p>
    <w:p w:rsidRPr="006655D8" w:rsidR="001F59D8" w:rsidP="001F59D8" w:rsidRDefault="001F59D8" w14:paraId="733573B5" w14:textId="77777777">
      <w:pPr>
        <w:tabs>
          <w:tab w:val="clear" w:pos="432"/>
        </w:tabs>
        <w:spacing w:after="120" w:line="240" w:lineRule="auto"/>
        <w:ind w:left="450" w:hanging="414"/>
        <w:jc w:val="left"/>
        <w:rPr>
          <w:rFonts w:ascii="Arial" w:hAnsi="Arial" w:cs="Arial"/>
          <w:bCs/>
          <w:color w:val="000000"/>
          <w:sz w:val="16"/>
          <w:szCs w:val="16"/>
        </w:rPr>
      </w:pPr>
      <w:r w:rsidRPr="006655D8">
        <w:rPr>
          <w:rFonts w:ascii="Arial" w:hAnsi="Arial" w:cs="Arial"/>
          <w:color w:val="000000"/>
          <w:sz w:val="16"/>
          <w:szCs w:val="16"/>
        </w:rPr>
        <w:tab/>
      </w:r>
      <w:r w:rsidRPr="006655D8">
        <w:rPr>
          <w:rFonts w:ascii="Arial" w:hAnsi="Arial" w:cs="Arial"/>
          <w:bCs/>
          <w:color w:val="000000"/>
          <w:sz w:val="16"/>
          <w:szCs w:val="16"/>
        </w:rPr>
        <w:t>PROGRAMMER: MARK ALL THAT APPLY</w:t>
      </w:r>
    </w:p>
    <w:p w:rsidRPr="00E71319" w:rsidR="001F59D8" w:rsidP="001F59D8" w:rsidRDefault="001F59D8" w14:paraId="64A4D9FE"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12704" behindDoc="0" locked="0" layoutInCell="0" allowOverlap="1" wp14:editId="3324B730" wp14:anchorId="16AF982E">
                <wp:simplePos x="0" y="0"/>
                <wp:positionH relativeFrom="margin">
                  <wp:posOffset>3383280</wp:posOffset>
                </wp:positionH>
                <wp:positionV relativeFrom="margin">
                  <wp:posOffset>2392680</wp:posOffset>
                </wp:positionV>
                <wp:extent cx="182880" cy="0"/>
                <wp:effectExtent l="1905" t="0" r="0" b="0"/>
                <wp:wrapNone/>
                <wp:docPr id="911"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7" style="position:absolute;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DAD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mQOzZVAgAA7g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1680" behindDoc="0" locked="0" layoutInCell="0" allowOverlap="1" wp14:editId="22947B44" wp14:anchorId="3933E0EF">
                <wp:simplePos x="0" y="0"/>
                <wp:positionH relativeFrom="margin">
                  <wp:posOffset>3931920</wp:posOffset>
                </wp:positionH>
                <wp:positionV relativeFrom="margin">
                  <wp:posOffset>2209800</wp:posOffset>
                </wp:positionV>
                <wp:extent cx="0" cy="731520"/>
                <wp:effectExtent l="0" t="0" r="1905" b="3810"/>
                <wp:wrapNone/>
                <wp:docPr id="9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85" style="position:absolute;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41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X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q5OFd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06560" behindDoc="0" locked="0" layoutInCell="0" allowOverlap="1" wp14:editId="3549967A" wp14:anchorId="07315B37">
                <wp:simplePos x="0" y="0"/>
                <wp:positionH relativeFrom="margin">
                  <wp:posOffset>3200400</wp:posOffset>
                </wp:positionH>
                <wp:positionV relativeFrom="margin">
                  <wp:posOffset>2941320</wp:posOffset>
                </wp:positionV>
                <wp:extent cx="91440" cy="0"/>
                <wp:effectExtent l="0" t="0" r="3810" b="3810"/>
                <wp:wrapNone/>
                <wp:docPr id="9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84" style="position:absolute;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FCFA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xn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MxwhSXog6VFIjrLZHPv2DNoWYLWUa+MLpHv5rB8V/WGRVMuWyC0PMF8OGjwz75FcufiL1ZBkM3xV&#10;DGzIq1OhV/vG9D4kdAHtAyWHMyV87xCFR0CFgTd60iSkOLlpY90XrnrkhTLqAHQIS3aP1nkYpDiZ&#10;+CxS1aLrAt+dvHoAw/EFkoKr1/n0gb6feZqv5qs5jvFktopxWlXx53qJ41md3U6r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nyDGd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Behavior problem</w:t>
      </w:r>
    </w:p>
    <w:p w:rsidRPr="00E71319" w:rsidR="001F59D8" w:rsidP="001F59D8" w:rsidRDefault="001F59D8" w14:paraId="234BCD33"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rsidRPr="00E71319" w:rsidR="001F59D8" w:rsidP="001F59D8" w:rsidRDefault="001F59D8" w14:paraId="2E0BF4E5"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919872" behindDoc="0" locked="0" layoutInCell="0" allowOverlap="1" wp14:editId="631E97B1" wp14:anchorId="08865925">
                <wp:simplePos x="0" y="0"/>
                <wp:positionH relativeFrom="margin">
                  <wp:posOffset>1554480</wp:posOffset>
                </wp:positionH>
                <wp:positionV relativeFrom="margin">
                  <wp:posOffset>2209800</wp:posOffset>
                </wp:positionV>
                <wp:extent cx="182880" cy="0"/>
                <wp:effectExtent l="1905" t="0" r="0" b="1905"/>
                <wp:wrapNone/>
                <wp:docPr id="91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6" style="position:absolute;flip:x;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0260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s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0C6b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8848" behindDoc="0" locked="0" layoutInCell="0" allowOverlap="1" wp14:editId="27AE452F" wp14:anchorId="6EF32781">
                <wp:simplePos x="0" y="0"/>
                <wp:positionH relativeFrom="margin">
                  <wp:posOffset>1645920</wp:posOffset>
                </wp:positionH>
                <wp:positionV relativeFrom="margin">
                  <wp:posOffset>2209800</wp:posOffset>
                </wp:positionV>
                <wp:extent cx="182880" cy="0"/>
                <wp:effectExtent l="0" t="0" r="0" b="1905"/>
                <wp:wrapNone/>
                <wp:docPr id="917"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5" style="position:absolute;flip:x;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819B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4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JIsACTwASfdcMJTMi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v0FO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7824" behindDoc="0" locked="0" layoutInCell="0" allowOverlap="1" wp14:editId="63A0D46B" wp14:anchorId="7B8B64A5">
                <wp:simplePos x="0" y="0"/>
                <wp:positionH relativeFrom="margin">
                  <wp:posOffset>3383280</wp:posOffset>
                </wp:positionH>
                <wp:positionV relativeFrom="margin">
                  <wp:posOffset>2392680</wp:posOffset>
                </wp:positionV>
                <wp:extent cx="182880" cy="0"/>
                <wp:effectExtent l="1905" t="0" r="0" b="0"/>
                <wp:wrapNone/>
                <wp:docPr id="918"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4" style="position:absolute;z-index:25191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300D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N6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AaoEHoCkRy4YSuZF5tozKlOC1VKstSuQ7MWzepTkh0FCLjsstszDfDko8EycR3Tl4i5GQZLN+FVS&#10;sMGvVvpe7Vs9uJDQBbT3lBzOlLC9RQQekzzNcyCOnFQRLk9+Shv7hckBOaEKekDt4+Ldo7EOBy5P&#10;Ji6NkA3ve094L64ewHB6gazg6nQuv+fvZxEXq3yVZ2GWzldhFtd1+LlZZuG8SW5n9ad6uayTXy5v&#10;kpUdp5QJl+Y0S0n2b1wdp3qagvM0nSFH19F9bQDxDdIkzeKHtAibeX4bZk02C4vbOA/jpHgo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N7AN6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6800" behindDoc="0" locked="0" layoutInCell="0" allowOverlap="1" wp14:editId="2C01FD7D" wp14:anchorId="15412ED2">
                <wp:simplePos x="0" y="0"/>
                <wp:positionH relativeFrom="margin">
                  <wp:posOffset>3291840</wp:posOffset>
                </wp:positionH>
                <wp:positionV relativeFrom="margin">
                  <wp:posOffset>2484120</wp:posOffset>
                </wp:positionV>
                <wp:extent cx="182880" cy="0"/>
                <wp:effectExtent l="0" t="0" r="1905" b="3810"/>
                <wp:wrapNone/>
                <wp:docPr id="919"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3" style="position:absolute;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026C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vc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uN+9x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5776" behindDoc="0" locked="0" layoutInCell="0" allowOverlap="1" wp14:editId="63667E79" wp14:anchorId="2BF6F424">
                <wp:simplePos x="0" y="0"/>
                <wp:positionH relativeFrom="margin">
                  <wp:posOffset>3931920</wp:posOffset>
                </wp:positionH>
                <wp:positionV relativeFrom="margin">
                  <wp:posOffset>2209800</wp:posOffset>
                </wp:positionV>
                <wp:extent cx="0" cy="731520"/>
                <wp:effectExtent l="0" t="0" r="1905" b="3810"/>
                <wp:wrapNone/>
                <wp:docPr id="920"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2" style="position:absolute;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BC93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UkZyW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4752" behindDoc="0" locked="0" layoutInCell="0" allowOverlap="1" wp14:editId="6E0ECE88" wp14:anchorId="06D22849">
                <wp:simplePos x="0" y="0"/>
                <wp:positionH relativeFrom="margin">
                  <wp:posOffset>3200400</wp:posOffset>
                </wp:positionH>
                <wp:positionV relativeFrom="margin">
                  <wp:posOffset>2941320</wp:posOffset>
                </wp:positionV>
                <wp:extent cx="91440" cy="0"/>
                <wp:effectExtent l="0" t="0" r="3810" b="3810"/>
                <wp:wrapNone/>
                <wp:docPr id="92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1" style="position:absolute;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DDCF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vGVg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WWYbxlYCAADtBAAADgAAAAAAAAAAAAAAAAAuAgAAZHJzL2Uyb0RvYy54bWxQSwEC&#10;LQAUAAYACAAAACEADSifr94AAAALAQAADwAAAAAAAAAAAAAAAACwBAAAZHJzL2Rvd25yZXYueG1s&#10;UEsFBgAAAAAEAAQA8wAAALs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13728" behindDoc="0" locked="0" layoutInCell="0" allowOverlap="1" wp14:editId="49162ACC" wp14:anchorId="4E11D7FE">
                <wp:simplePos x="0" y="0"/>
                <wp:positionH relativeFrom="margin">
                  <wp:posOffset>3931920</wp:posOffset>
                </wp:positionH>
                <wp:positionV relativeFrom="margin">
                  <wp:posOffset>2484120</wp:posOffset>
                </wp:positionV>
                <wp:extent cx="0" cy="731520"/>
                <wp:effectExtent l="0" t="0" r="1905" b="0"/>
                <wp:wrapNone/>
                <wp:docPr id="9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0" style="position:absolute;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68D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NMxJsp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1F59D8" w:rsidP="001F59D8" w:rsidRDefault="001F59D8" w14:paraId="1BBEC717"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rsidRPr="00E71319" w:rsidR="001F59D8" w:rsidP="001F59D8" w:rsidRDefault="001F59D8" w14:paraId="00E8854A"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26016" behindDoc="0" locked="0" layoutInCell="0" allowOverlap="1" wp14:editId="7274A375" wp14:anchorId="6B25E56C">
                <wp:simplePos x="0" y="0"/>
                <wp:positionH relativeFrom="margin">
                  <wp:posOffset>1554480</wp:posOffset>
                </wp:positionH>
                <wp:positionV relativeFrom="margin">
                  <wp:posOffset>2209800</wp:posOffset>
                </wp:positionV>
                <wp:extent cx="182880" cy="0"/>
                <wp:effectExtent l="1905" t="0" r="0" b="1905"/>
                <wp:wrapNone/>
                <wp:docPr id="9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3" style="position:absolute;flip:x;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D8B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dIXQ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&#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PRHSF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4992" behindDoc="0" locked="0" layoutInCell="0" allowOverlap="1" wp14:editId="7FAFA70D" wp14:anchorId="3C7E3D4C">
                <wp:simplePos x="0" y="0"/>
                <wp:positionH relativeFrom="margin">
                  <wp:posOffset>1645920</wp:posOffset>
                </wp:positionH>
                <wp:positionV relativeFrom="margin">
                  <wp:posOffset>2209800</wp:posOffset>
                </wp:positionV>
                <wp:extent cx="182880" cy="0"/>
                <wp:effectExtent l="0" t="0" r="0" b="1905"/>
                <wp:wrapNone/>
                <wp:docPr id="9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2" style="position:absolute;flip:x;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A86D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2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L2ytl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3968" behindDoc="0" locked="0" layoutInCell="0" allowOverlap="1" wp14:editId="10A89F21" wp14:anchorId="428E2B06">
                <wp:simplePos x="0" y="0"/>
                <wp:positionH relativeFrom="margin">
                  <wp:posOffset>3383280</wp:posOffset>
                </wp:positionH>
                <wp:positionV relativeFrom="margin">
                  <wp:posOffset>2392680</wp:posOffset>
                </wp:positionV>
                <wp:extent cx="182880" cy="0"/>
                <wp:effectExtent l="1905" t="0" r="0" b="0"/>
                <wp:wrapNone/>
                <wp:docPr id="9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1" style="position:absolute;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EB6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kTiLj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2944" behindDoc="0" locked="0" layoutInCell="0" allowOverlap="1" wp14:editId="2FED5CC7" wp14:anchorId="47E7DD99">
                <wp:simplePos x="0" y="0"/>
                <wp:positionH relativeFrom="margin">
                  <wp:posOffset>3291840</wp:posOffset>
                </wp:positionH>
                <wp:positionV relativeFrom="margin">
                  <wp:posOffset>2484120</wp:posOffset>
                </wp:positionV>
                <wp:extent cx="182880" cy="0"/>
                <wp:effectExtent l="0" t="0" r="1905" b="3810"/>
                <wp:wrapNone/>
                <wp:docPr id="9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0" style="position:absolute;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8532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1OOPa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1920" behindDoc="0" locked="0" layoutInCell="0" allowOverlap="1" wp14:editId="400D0314" wp14:anchorId="4CB67296">
                <wp:simplePos x="0" y="0"/>
                <wp:positionH relativeFrom="margin">
                  <wp:posOffset>3931920</wp:posOffset>
                </wp:positionH>
                <wp:positionV relativeFrom="margin">
                  <wp:posOffset>2209800</wp:posOffset>
                </wp:positionV>
                <wp:extent cx="0" cy="731520"/>
                <wp:effectExtent l="0" t="0" r="1905" b="3810"/>
                <wp:wrapNone/>
                <wp:docPr id="9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699" style="position:absolute;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09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vQ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yRwjSTog6YFLhuJZlrn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BlDPNJn65hslOHUdcNiM3m5WQqM9cePnPy8QuHlr5lgqiWlHOwqrcS61&#10;2knqCWsZoevT2hIuYI2sV5zVHDQoGHYoOkYxEgxeIrfyEriw4mp97RtQfibby9UpdNT6RtHjk3a+&#10;Trkwdt7p9ES4uX6791avD9nyD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Wli9B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20896" behindDoc="0" locked="0" layoutInCell="0" allowOverlap="1" wp14:editId="4E3BE65D" wp14:anchorId="3306DB13">
                <wp:simplePos x="0" y="0"/>
                <wp:positionH relativeFrom="margin">
                  <wp:posOffset>3200400</wp:posOffset>
                </wp:positionH>
                <wp:positionV relativeFrom="margin">
                  <wp:posOffset>2941320</wp:posOffset>
                </wp:positionV>
                <wp:extent cx="91440" cy="0"/>
                <wp:effectExtent l="0" t="0" r="3810" b="3810"/>
                <wp:wrapNone/>
                <wp:docPr id="9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98" style="position:absolute;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9FAE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t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PoGpe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sz w:val="20"/>
        </w:rPr>
        <w:t>Problems with the use of arms or legs</w:t>
      </w:r>
    </w:p>
    <w:p w:rsidRPr="00E71319" w:rsidR="001F59D8" w:rsidP="001F59D8" w:rsidRDefault="001F59D8" w14:paraId="734E29BE"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933184" behindDoc="0" locked="0" layoutInCell="0" allowOverlap="1" wp14:editId="6B015E4A" wp14:anchorId="485A1335">
                <wp:simplePos x="0" y="0"/>
                <wp:positionH relativeFrom="margin">
                  <wp:posOffset>1554480</wp:posOffset>
                </wp:positionH>
                <wp:positionV relativeFrom="margin">
                  <wp:posOffset>2209800</wp:posOffset>
                </wp:positionV>
                <wp:extent cx="182880" cy="0"/>
                <wp:effectExtent l="1905" t="0" r="0" b="1905"/>
                <wp:wrapNone/>
                <wp:docPr id="930"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0" style="position:absolute;flip:x;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D2B3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CIjhleAgAA+AQAAA4AAAAAAAAAAAAAAAAALgIAAGRycy9lMm9Eb2Mu&#10;eG1sUEsBAi0AFAAGAAgAAAAhAMtLRbbdAAAACwEAAA8AAAAAAAAAAAAAAAAAuAQAAGRycy9kb3du&#10;cmV2LnhtbFBLBQYAAAAABAAEAPMAAADCBQ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2160" behindDoc="0" locked="0" layoutInCell="0" allowOverlap="1" wp14:editId="2E8B3B4A" wp14:anchorId="00E81245">
                <wp:simplePos x="0" y="0"/>
                <wp:positionH relativeFrom="margin">
                  <wp:posOffset>1645920</wp:posOffset>
                </wp:positionH>
                <wp:positionV relativeFrom="margin">
                  <wp:posOffset>2209800</wp:posOffset>
                </wp:positionV>
                <wp:extent cx="182880" cy="0"/>
                <wp:effectExtent l="0" t="0" r="0" b="1905"/>
                <wp:wrapNone/>
                <wp:docPr id="93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9" style="position:absolute;flip:x;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5AC8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9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hd5iOMeSHpinKJoHma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Bpij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c6iPV0CAAD4BAAADgAAAAAAAAAAAAAAAAAuAgAAZHJzL2Uyb0RvYy54&#10;bWxQSwECLQAUAAYACAAAACEAiCAzVd0AAAALAQAADwAAAAAAAAAAAAAAAAC3BAAAZHJzL2Rvd25y&#10;ZXYueG1sUEsFBgAAAAAEAAQA8wAAAMEFA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1136" behindDoc="0" locked="0" layoutInCell="0" allowOverlap="1" wp14:editId="2E6E49D8" wp14:anchorId="565A173B">
                <wp:simplePos x="0" y="0"/>
                <wp:positionH relativeFrom="margin">
                  <wp:posOffset>3383280</wp:posOffset>
                </wp:positionH>
                <wp:positionV relativeFrom="margin">
                  <wp:posOffset>2392680</wp:posOffset>
                </wp:positionV>
                <wp:extent cx="182880" cy="0"/>
                <wp:effectExtent l="1905" t="0" r="0" b="0"/>
                <wp:wrapNone/>
                <wp:docPr id="932"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8" style="position:absolute;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186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B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XF&#10;bRoggQcg6YkLhpK7OHftGZUpwWop1toVSPbiWT1J8sMgIZcdFlvmYb4cFHgmziO6cnEXoyDJZvwi&#10;KdjgVyt9r/atHlxI6ALae0oOZ0rY3iICj0me5jkQR06qCJcnP6WN/czkgJxQBT2g9nHx7slYhwOX&#10;JxOXRsiG970nvBdXD2A4vUBWcHU6l9/z97OIi1W+yrMwS+erMIvrOvzULLNw3iR3s/q2Xi7r5JfL&#10;m2RlxyllwqU5zVKS/RtXx6mepuA8TWfI0XV0XxtAfIM0SbP4MS3CZp7fhVmTzcICSAzjpHgs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uVtaBVgIAAO4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30112" behindDoc="0" locked="0" layoutInCell="0" allowOverlap="1" wp14:editId="5813B3A4" wp14:anchorId="23BEE20D">
                <wp:simplePos x="0" y="0"/>
                <wp:positionH relativeFrom="margin">
                  <wp:posOffset>3291840</wp:posOffset>
                </wp:positionH>
                <wp:positionV relativeFrom="margin">
                  <wp:posOffset>2484120</wp:posOffset>
                </wp:positionV>
                <wp:extent cx="182880" cy="0"/>
                <wp:effectExtent l="0" t="0" r="1905" b="3810"/>
                <wp:wrapNone/>
                <wp:docPr id="933"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7" style="position:absolute;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1AD0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uVw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S5ZYuVwIAAO4EAAAOAAAAAAAAAAAAAAAAAC4CAABkcnMvZTJvRG9jLnhtbFBLAQIt&#10;ABQABgAIAAAAIQB/12lT3AAAAAsBAAAPAAAAAAAAAAAAAAAAALE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9088" behindDoc="0" locked="0" layoutInCell="0" allowOverlap="1" wp14:editId="06DF820F" wp14:anchorId="3A761729">
                <wp:simplePos x="0" y="0"/>
                <wp:positionH relativeFrom="margin">
                  <wp:posOffset>3931920</wp:posOffset>
                </wp:positionH>
                <wp:positionV relativeFrom="margin">
                  <wp:posOffset>2209800</wp:posOffset>
                </wp:positionV>
                <wp:extent cx="0" cy="731520"/>
                <wp:effectExtent l="0" t="0" r="1905" b="3810"/>
                <wp:wrapNone/>
                <wp:docPr id="93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06" style="position:absolute;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E84D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Eu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pilGknRA0j2XDMWLaO7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KoYS5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8064" behindDoc="0" locked="0" layoutInCell="0" allowOverlap="1" wp14:editId="478D2701" wp14:anchorId="02ACC501">
                <wp:simplePos x="0" y="0"/>
                <wp:positionH relativeFrom="margin">
                  <wp:posOffset>3200400</wp:posOffset>
                </wp:positionH>
                <wp:positionV relativeFrom="margin">
                  <wp:posOffset>2941320</wp:posOffset>
                </wp:positionV>
                <wp:extent cx="91440" cy="0"/>
                <wp:effectExtent l="0" t="0" r="3810" b="3810"/>
                <wp:wrapNone/>
                <wp:docPr id="935"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5" style="position:absolute;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512C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WU&#10;304jJEkPJD0KyVE2T6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d3fu/VQIAAO0EAAAOAAAAAAAAAAAAAAAAAC4CAABkcnMvZTJvRG9jLnhtbFBLAQIt&#10;ABQABgAIAAAAIQANKJ+v3gAAAAsBAAAPAAAAAAAAAAAAAAAAAK8EAABkcnMvZG93bnJldi54bWxQ&#10;SwUGAAAAAAQABADzAAAAugUAAAAA&#10;">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927040" behindDoc="0" locked="0" layoutInCell="0" allowOverlap="1" wp14:editId="0D1E3BFD" wp14:anchorId="7B5EB22B">
                <wp:simplePos x="0" y="0"/>
                <wp:positionH relativeFrom="margin">
                  <wp:posOffset>3931920</wp:posOffset>
                </wp:positionH>
                <wp:positionV relativeFrom="margin">
                  <wp:posOffset>2484120</wp:posOffset>
                </wp:positionV>
                <wp:extent cx="0" cy="731520"/>
                <wp:effectExtent l="0" t="0" r="1905" b="0"/>
                <wp:wrapNone/>
                <wp:docPr id="936"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04" style="position:absolute;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720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67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03mABO6BpEcuGEoWceb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VTuu1cCAADuBAAADgAAAAAAAAAAAAAAAAAuAgAAZHJzL2Uyb0RvYy54bWxQSwEC&#10;LQAUAAYACAAAACEAzcp6/t0AAAALAQAADwAAAAAAAAAAAAAAAACxBAAAZHJzL2Rvd25yZXYueG1s&#10;UEsFBgAAAAAEAAQA8wAAALsFAAAAAA==&#10;">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940352" behindDoc="0" locked="0" layoutInCell="0" allowOverlap="1" wp14:editId="5BF01E98" wp14:anchorId="6A9ACA64">
                <wp:simplePos x="0" y="0"/>
                <wp:positionH relativeFrom="margin">
                  <wp:posOffset>1554480</wp:posOffset>
                </wp:positionH>
                <wp:positionV relativeFrom="margin">
                  <wp:posOffset>2209800</wp:posOffset>
                </wp:positionV>
                <wp:extent cx="182880" cy="0"/>
                <wp:effectExtent l="1905" t="0" r="0" b="1905"/>
                <wp:wrapNone/>
                <wp:docPr id="937"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7" style="position:absolute;flip:x;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5D5A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t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jf3EMc9kPTEOEXRPJr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mCOpvHUNV+LjhHbAYtNq+1m2Sm0x3YR3edGBTTXZpa/Eut2&#10;tCMgjRuqxI4TR1hLMVmdZINZN8pXXbGVvHYFCD1T6cbSTuI40xtBjmt1HldYL+d0+hXY/b2+g3z9&#10;w1r8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uMwb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9328" behindDoc="0" locked="0" layoutInCell="0" allowOverlap="1" wp14:editId="25D28436" wp14:anchorId="4B78636C">
                <wp:simplePos x="0" y="0"/>
                <wp:positionH relativeFrom="margin">
                  <wp:posOffset>1645920</wp:posOffset>
                </wp:positionH>
                <wp:positionV relativeFrom="margin">
                  <wp:posOffset>2209800</wp:posOffset>
                </wp:positionV>
                <wp:extent cx="182880" cy="0"/>
                <wp:effectExtent l="0" t="0" r="0" b="1905"/>
                <wp:wrapNone/>
                <wp:docPr id="93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6" style="position:absolute;flip:x;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CBD1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f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gdUcdwDSU+MUxTNo5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AeZoGk9d87XoGLEdsNi02m6WnUJ7bBfRfW5UQHNtZvkrsW5H&#10;OwLSuKFK7DhxhLUUk9VJNph1o3zVFVvJa1eA0DOVbiztJI4zvRHkuFbncYX1ck6nX4Hd3+s7yNc/&#10;rM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soUH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8304" behindDoc="0" locked="0" layoutInCell="0" allowOverlap="1" wp14:editId="1826E10A" wp14:anchorId="46E74409">
                <wp:simplePos x="0" y="0"/>
                <wp:positionH relativeFrom="margin">
                  <wp:posOffset>3383280</wp:posOffset>
                </wp:positionH>
                <wp:positionV relativeFrom="margin">
                  <wp:posOffset>2392680</wp:posOffset>
                </wp:positionV>
                <wp:extent cx="182880" cy="0"/>
                <wp:effectExtent l="1905" t="0" r="0" b="0"/>
                <wp:wrapNone/>
                <wp:docPr id="939"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5" style="position:absolute;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118C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9b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yJAAg9A0iMXDCWLZOb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mJ5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X729b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7280" behindDoc="0" locked="0" layoutInCell="0" allowOverlap="1" wp14:editId="2693F2CF" wp14:anchorId="2F717066">
                <wp:simplePos x="0" y="0"/>
                <wp:positionH relativeFrom="margin">
                  <wp:posOffset>3291840</wp:posOffset>
                </wp:positionH>
                <wp:positionV relativeFrom="margin">
                  <wp:posOffset>2484120</wp:posOffset>
                </wp:positionV>
                <wp:extent cx="182880" cy="0"/>
                <wp:effectExtent l="0" t="0" r="1905" b="3810"/>
                <wp:wrapNone/>
                <wp:docPr id="940"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4" style="position:absolute;z-index:25193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17CE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qyV49WAgAA7gQAAA4AAAAAAAAAAAAAAAAALgIAAGRycy9lMm9Eb2MueG1sUEsBAi0A&#10;FAAGAAgAAAAhAH/XaVPcAAAACwEAAA8AAAAAAAAAAAAAAAAAsA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6256" behindDoc="0" locked="0" layoutInCell="0" allowOverlap="1" wp14:editId="14D6AF31" wp14:anchorId="2D0CDCB7">
                <wp:simplePos x="0" y="0"/>
                <wp:positionH relativeFrom="margin">
                  <wp:posOffset>3931920</wp:posOffset>
                </wp:positionH>
                <wp:positionV relativeFrom="margin">
                  <wp:posOffset>2209800</wp:posOffset>
                </wp:positionV>
                <wp:extent cx="0" cy="731520"/>
                <wp:effectExtent l="0" t="0" r="1905" b="3810"/>
                <wp:wrapNone/>
                <wp:docPr id="941"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13" style="position:absolute;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6FEA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Jb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0hgj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BlDPLJn55hslOHUdcNiM3m3XQqM9cePnPy8QuHlr5lgqiWlHOwqrcS61&#10;epHUE9YyQjentSVcwBpZrzirOWhQMOxQdIxiJBi8RG7lJXBhxdX62jeg/Ey2l6tT6Kj1raLHR+18&#10;nXJh7LzT6Ylwc/12761eH7LV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o1ElttAgAAEAUAAA4AAAAAAAAAAAAA&#10;AAAALgIAAGRycy9lMm9Eb2MueG1sUEsBAi0AFAAGAAgAAAAhABR8pR7gAAAACwEAAA8AAAAAAAAA&#10;AAAAAAAAxwQAAGRycy9kb3ducmV2LnhtbFBLBQYAAAAABAAEAPMAAADUBQ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5232" behindDoc="0" locked="0" layoutInCell="0" allowOverlap="1" wp14:editId="0B0BA2ED" wp14:anchorId="731C570C">
                <wp:simplePos x="0" y="0"/>
                <wp:positionH relativeFrom="margin">
                  <wp:posOffset>3200400</wp:posOffset>
                </wp:positionH>
                <wp:positionV relativeFrom="margin">
                  <wp:posOffset>2941320</wp:posOffset>
                </wp:positionV>
                <wp:extent cx="91440" cy="0"/>
                <wp:effectExtent l="0" t="0" r="3810" b="3810"/>
                <wp:wrapNone/>
                <wp:docPr id="942"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2" style="position:absolute;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0864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3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0YN3d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34208" behindDoc="0" locked="0" layoutInCell="0" allowOverlap="1" wp14:editId="58761372" wp14:anchorId="55F5ABB3">
                <wp:simplePos x="0" y="0"/>
                <wp:positionH relativeFrom="margin">
                  <wp:posOffset>3931920</wp:posOffset>
                </wp:positionH>
                <wp:positionV relativeFrom="margin">
                  <wp:posOffset>2484120</wp:posOffset>
                </wp:positionV>
                <wp:extent cx="0" cy="731520"/>
                <wp:effectExtent l="0" t="0" r="1905" b="0"/>
                <wp:wrapNone/>
                <wp:docPr id="9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1" style="position:absolute;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1B47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A6HcW1YAgAA7gQAAA4AAAAAAAAAAAAAAAAALgIAAGRycy9lMm9Eb2MueG1sUEsB&#10;Ai0AFAAGAAgAAAAhAM3Kev7dAAAACwEAAA8AAAAAAAAAAAAAAAAAsgQAAGRycy9kb3ducmV2Lnht&#10;bFBLBQYAAAAABAAEAPMAAAC8BQAAAAA=&#10;">
                <v:stroke dashstyle="dash"/>
                <w10:wrap anchorx="margin" anchory="margin"/>
              </v:line>
            </w:pict>
          </mc:Fallback>
        </mc:AlternateContent>
      </w:r>
    </w:p>
    <w:p w:rsidRPr="00E71319" w:rsidR="001F59D8" w:rsidP="001F59D8" w:rsidRDefault="001F59D8" w14:paraId="18A45144"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rsidRPr="00E71319" w:rsidR="001F59D8" w:rsidP="001F59D8" w:rsidRDefault="001F59D8" w14:paraId="72CE6AA7" w14:textId="77777777">
      <w:pPr>
        <w:pStyle w:val="BodyText"/>
        <w:tabs>
          <w:tab w:val="clear" w:pos="432"/>
          <w:tab w:val="left" w:pos="720"/>
          <w:tab w:val="left" w:pos="1080"/>
          <w:tab w:val="left" w:pos="1440"/>
        </w:tabs>
        <w:spacing w:after="60" w:line="240" w:lineRule="auto"/>
        <w:ind w:left="720" w:hanging="72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47520" behindDoc="0" locked="0" layoutInCell="0" allowOverlap="1" wp14:editId="44D4E2D7" wp14:anchorId="4FF9A188">
                <wp:simplePos x="0" y="0"/>
                <wp:positionH relativeFrom="margin">
                  <wp:posOffset>1554480</wp:posOffset>
                </wp:positionH>
                <wp:positionV relativeFrom="margin">
                  <wp:posOffset>2209800</wp:posOffset>
                </wp:positionV>
                <wp:extent cx="182880" cy="0"/>
                <wp:effectExtent l="1905" t="0" r="0" b="1905"/>
                <wp:wrapNone/>
                <wp:docPr id="944"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4" style="position:absolute;flip:x;z-index:25194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713AF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KSIPV0CAAD4BAAADgAAAAAAAAAAAAAAAAAuAgAAZHJzL2Uyb0RvYy54&#10;bWxQSwECLQAUAAYACAAAACEAy0tFtt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6496" behindDoc="0" locked="0" layoutInCell="0" allowOverlap="1" wp14:editId="360F378F" wp14:anchorId="1DF495F6">
                <wp:simplePos x="0" y="0"/>
                <wp:positionH relativeFrom="margin">
                  <wp:posOffset>1645920</wp:posOffset>
                </wp:positionH>
                <wp:positionV relativeFrom="margin">
                  <wp:posOffset>2209800</wp:posOffset>
                </wp:positionV>
                <wp:extent cx="182880" cy="0"/>
                <wp:effectExtent l="0" t="0" r="0" b="1905"/>
                <wp:wrapNone/>
                <wp:docPr id="94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3" style="position:absolute;flip:x;z-index:25194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3AF3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s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lkw9xHEPJD0xTlE0j+9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TBH03jqmq9Fx4jtgMWm1Xaz7BTaY7uI7nOjApprM8tfiXU7&#10;2hGQxg1VYseJI6ylmKxOssGsG+WrrthKXrsChJ6pdGNpJ3Gc6Y0gx7U6jyusl3M6/Qrs/l7fQb7+&#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XidqLF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5472" behindDoc="0" locked="0" layoutInCell="0" allowOverlap="1" wp14:editId="00D3408B" wp14:anchorId="1CF9B637">
                <wp:simplePos x="0" y="0"/>
                <wp:positionH relativeFrom="margin">
                  <wp:posOffset>3383280</wp:posOffset>
                </wp:positionH>
                <wp:positionV relativeFrom="margin">
                  <wp:posOffset>2392680</wp:posOffset>
                </wp:positionV>
                <wp:extent cx="182880" cy="0"/>
                <wp:effectExtent l="1905" t="0" r="0" b="0"/>
                <wp:wrapNone/>
                <wp:docPr id="94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2" style="position:absolute;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C1E8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4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QwAOQ9MAFQ8kiT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IRpmeWznzzjew5dR1w2Izebla9Rjvs1s9/fkBAc2nmWKqx6SY7CtK0l1q+&#10;CuoJ6xim66NsMe8n+aIrrpI/XQFCT1T6YXTzN03yRtLDkz4NKSyVdzr+ANzWXt5BvvxNLX8D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Gz54N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4448" behindDoc="0" locked="0" layoutInCell="0" allowOverlap="1" wp14:editId="435FD4EF" wp14:anchorId="76B0C1D9">
                <wp:simplePos x="0" y="0"/>
                <wp:positionH relativeFrom="margin">
                  <wp:posOffset>3291840</wp:posOffset>
                </wp:positionH>
                <wp:positionV relativeFrom="margin">
                  <wp:posOffset>2484120</wp:posOffset>
                </wp:positionV>
                <wp:extent cx="182880" cy="0"/>
                <wp:effectExtent l="0" t="0" r="1905" b="3810"/>
                <wp:wrapNone/>
                <wp:docPr id="947"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1" style="position:absolute;z-index:25194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14A8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lx7qvVwIAAO4EAAAOAAAAAAAAAAAAAAAAAC4CAABkcnMvZTJvRG9jLnhtbFBLAQIt&#10;ABQABgAIAAAAIQB/12lT3AAAAAsBAAAPAAAAAAAAAAAAAAAAALE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3424" behindDoc="0" locked="0" layoutInCell="0" allowOverlap="1" wp14:editId="4E78B6C2" wp14:anchorId="6A9CE4CF">
                <wp:simplePos x="0" y="0"/>
                <wp:positionH relativeFrom="margin">
                  <wp:posOffset>3931920</wp:posOffset>
                </wp:positionH>
                <wp:positionV relativeFrom="margin">
                  <wp:posOffset>2209800</wp:posOffset>
                </wp:positionV>
                <wp:extent cx="0" cy="731520"/>
                <wp:effectExtent l="0" t="0" r="1905" b="3810"/>
                <wp:wrapNone/>
                <wp:docPr id="948"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0" style="position:absolute;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26C9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o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mhRaMG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2400" behindDoc="0" locked="0" layoutInCell="0" allowOverlap="1" wp14:editId="0807FEEE" wp14:anchorId="27AE9DDA">
                <wp:simplePos x="0" y="0"/>
                <wp:positionH relativeFrom="margin">
                  <wp:posOffset>3200400</wp:posOffset>
                </wp:positionH>
                <wp:positionV relativeFrom="margin">
                  <wp:posOffset>2941320</wp:posOffset>
                </wp:positionV>
                <wp:extent cx="91440" cy="0"/>
                <wp:effectExtent l="0" t="0" r="3810" b="3810"/>
                <wp:wrapNone/>
                <wp:docPr id="949"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9" style="position:absolute;z-index:25194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03BF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Xd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cR4hSXog6UFIjrJ5lvv2DNoWYLWST8YXSPfyWT8o+sMiqVYtkVseYL4cNHhm3iO5cvEXqyHJZviq&#10;GNiQV6dCr/aN6X1I6ALaB0oOZ0r43iEKj3mGMfBGT5qEFCc3baz7wlWPvFBGHYAOYcnuwToPgxQn&#10;E59Fqlp0XeC7k1cPYDi+QFJw9TqfPtD3M0/z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66Nd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1376" behindDoc="0" locked="0" layoutInCell="0" allowOverlap="1" wp14:editId="35CBAAC2" wp14:anchorId="6E162672">
                <wp:simplePos x="0" y="0"/>
                <wp:positionH relativeFrom="margin">
                  <wp:posOffset>3931920</wp:posOffset>
                </wp:positionH>
                <wp:positionV relativeFrom="margin">
                  <wp:posOffset>2484120</wp:posOffset>
                </wp:positionV>
                <wp:extent cx="0" cy="731520"/>
                <wp:effectExtent l="0" t="0" r="1905" b="0"/>
                <wp:wrapNone/>
                <wp:docPr id="9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18" style="position:absolute;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4FCC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Ln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UDOLnVgIAAO4EAAAOAAAAAAAAAAAAAAAAAC4CAABkcnMvZTJvRG9jLnhtbFBLAQIt&#10;ABQABgAIAAAAIQDNynr+3QAAAAsBAAAPAAAAAAAAAAAAAAAAALAEAABkcnMvZG93bnJldi54bWxQ&#10;SwUGAAAAAAQABADzAAAAugUAAAAA&#10;">
                <v:stroke dashstyle="dash"/>
                <w10:wrap anchorx="margin" anchory="margin"/>
              </v:line>
            </w:pict>
          </mc:Fallback>
        </mc:AlternateContent>
      </w:r>
      <w:r w:rsidRPr="00E71319">
        <w:rPr>
          <w:rFonts w:ascii="Arial" w:hAnsi="Arial" w:cs="Arial"/>
          <w:sz w:val="20"/>
        </w:rPr>
        <w:t>Vision problem</w:t>
      </w:r>
    </w:p>
    <w:p w:rsidR="001F59D8" w:rsidP="001F59D8" w:rsidRDefault="001F59D8" w14:paraId="73DE7769" w14:textId="77777777">
      <w:pPr>
        <w:pStyle w:val="BodyText"/>
        <w:tabs>
          <w:tab w:val="clear" w:pos="432"/>
          <w:tab w:val="left" w:pos="720"/>
          <w:tab w:val="left" w:pos="1080"/>
          <w:tab w:val="left" w:pos="1440"/>
        </w:tabs>
        <w:spacing w:after="60" w:line="240" w:lineRule="auto"/>
        <w:ind w:left="720" w:hanging="72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954688" behindDoc="0" locked="0" layoutInCell="0" allowOverlap="1" wp14:editId="61629417" wp14:anchorId="0AB12F0D">
                <wp:simplePos x="0" y="0"/>
                <wp:positionH relativeFrom="margin">
                  <wp:posOffset>1554480</wp:posOffset>
                </wp:positionH>
                <wp:positionV relativeFrom="margin">
                  <wp:posOffset>2209800</wp:posOffset>
                </wp:positionV>
                <wp:extent cx="182880" cy="0"/>
                <wp:effectExtent l="1905" t="0" r="0" b="1905"/>
                <wp:wrapNone/>
                <wp:docPr id="951"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1" style="position:absolute;flip:x;z-index:25195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B93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3664" behindDoc="0" locked="0" layoutInCell="0" allowOverlap="1" wp14:editId="1DD8185D" wp14:anchorId="645CAE5C">
                <wp:simplePos x="0" y="0"/>
                <wp:positionH relativeFrom="margin">
                  <wp:posOffset>1645920</wp:posOffset>
                </wp:positionH>
                <wp:positionV relativeFrom="margin">
                  <wp:posOffset>2209800</wp:posOffset>
                </wp:positionV>
                <wp:extent cx="182880" cy="0"/>
                <wp:effectExtent l="0" t="0" r="0" b="1905"/>
                <wp:wrapNone/>
                <wp:docPr id="95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30" style="position:absolute;flip:x;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A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s7XQ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IuvLO10CAAD4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2640" behindDoc="0" locked="0" layoutInCell="0" allowOverlap="1" wp14:editId="062B71BE" wp14:anchorId="73618ECF">
                <wp:simplePos x="0" y="0"/>
                <wp:positionH relativeFrom="margin">
                  <wp:posOffset>3383280</wp:posOffset>
                </wp:positionH>
                <wp:positionV relativeFrom="margin">
                  <wp:posOffset>2392680</wp:posOffset>
                </wp:positionV>
                <wp:extent cx="182880" cy="0"/>
                <wp:effectExtent l="1905" t="0" r="0" b="0"/>
                <wp:wrapNone/>
                <wp:docPr id="953"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9" style="position:absolute;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2C09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W2ABB6ApEcuGEoWaeH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Nz3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qY/0VgIAAO4EAAAOAAAAAAAAAAAAAAAAAC4CAABkcnMvZTJvRG9jLnhtbFBLAQIt&#10;ABQABgAIAAAAIQALtDG+3QAAAAsBAAAPAAAAAAAAAAAAAAAAALAEAABkcnMvZG93bnJldi54bWxQ&#10;SwUGAAAAAAQABADzAAAAugU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1616" behindDoc="0" locked="0" layoutInCell="0" allowOverlap="1" wp14:editId="4BB74437" wp14:anchorId="13352582">
                <wp:simplePos x="0" y="0"/>
                <wp:positionH relativeFrom="margin">
                  <wp:posOffset>3291840</wp:posOffset>
                </wp:positionH>
                <wp:positionV relativeFrom="margin">
                  <wp:posOffset>2484120</wp:posOffset>
                </wp:positionV>
                <wp:extent cx="182880" cy="0"/>
                <wp:effectExtent l="0" t="0" r="1905" b="3810"/>
                <wp:wrapNone/>
                <wp:docPr id="95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8" style="position:absolute;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C33C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VQ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LAuQwAOQ9MAFQ8kiz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LRTU868803sufUdcBhM3q7WfUa7bBbP//5AQHNpZljqcamm+woSNNeavkq&#10;qCesY5iuj7LFvJ/ki664Sv50BQg9UemH0c3fNMkbSQ9P+jSksFTe6fgDcFt7eQf58je1/A0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f0wpJVUCAADu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50592" behindDoc="0" locked="0" layoutInCell="0" allowOverlap="1" wp14:editId="50C0C2AD" wp14:anchorId="2B389CBA">
                <wp:simplePos x="0" y="0"/>
                <wp:positionH relativeFrom="margin">
                  <wp:posOffset>3931920</wp:posOffset>
                </wp:positionH>
                <wp:positionV relativeFrom="margin">
                  <wp:posOffset>2209800</wp:posOffset>
                </wp:positionV>
                <wp:extent cx="0" cy="731520"/>
                <wp:effectExtent l="0" t="0" r="1905" b="3810"/>
                <wp:wrapNone/>
                <wp:docPr id="955"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727" style="position:absolute;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558A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0ylGknRA0gOXDMXzZO7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px6kqlvvlGCU9cBh83o7WYlNNoTN37+8wKBm7dmjqWSmHa0o7Aa51Kr&#10;naSesJYRuj6tLeEC1sh6xVnNQYOCYYeiYxQjweAlcisvgQsrrtbXvgHlZ7K9XJ1CR61vFD0+aefr&#10;lAtj551OT4Sb67d7b/X6kC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vMaAVmwCAAAQ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9568" behindDoc="0" locked="0" layoutInCell="0" allowOverlap="1" wp14:editId="0DF958BE" wp14:anchorId="1FA3A55C">
                <wp:simplePos x="0" y="0"/>
                <wp:positionH relativeFrom="margin">
                  <wp:posOffset>3200400</wp:posOffset>
                </wp:positionH>
                <wp:positionV relativeFrom="margin">
                  <wp:posOffset>2941320</wp:posOffset>
                </wp:positionV>
                <wp:extent cx="91440" cy="0"/>
                <wp:effectExtent l="0" t="0" r="3810" b="3810"/>
                <wp:wrapNone/>
                <wp:docPr id="956"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6" style="position:absolute;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7CF0B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TGw1UAgAA7QQAAA4AAAAAAAAAAAAAAAAALgIAAGRycy9lMm9Eb2MueG1sUEsBAi0A&#10;FAAGAAgAAAAhAA0on6/eAAAACwEAAA8AAAAAAAAAAAAAAAAArgQAAGRycy9kb3ducmV2LnhtbFBL&#10;BQYAAAAABAAEAPMAAAC5BQAAAAA=&#10;">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948544" behindDoc="0" locked="0" layoutInCell="0" allowOverlap="1" wp14:editId="31CE2819" wp14:anchorId="2583E23A">
                <wp:simplePos x="0" y="0"/>
                <wp:positionH relativeFrom="margin">
                  <wp:posOffset>3931920</wp:posOffset>
                </wp:positionH>
                <wp:positionV relativeFrom="margin">
                  <wp:posOffset>2484120</wp:posOffset>
                </wp:positionV>
                <wp:extent cx="0" cy="731520"/>
                <wp:effectExtent l="0" t="0" r="1905" b="0"/>
                <wp:wrapNone/>
                <wp:docPr id="95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25" style="position:absolute;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272F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Dxq7fOUwIAAO4EAAAOAAAAAAAAAAAAAAAAAC4CAABkcnMvZTJvRG9jLnhtbFBLAQItABQA&#10;BgAIAAAAIQDNynr+3QAAAAsBAAAPAAAAAAAAAAAAAAAAAK0EAABkcnMvZG93bnJldi54bWxQSwUG&#10;AAAAAAQABADzAAAAtwUAAAAA&#10;">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rsidR="001F59D8" w:rsidP="001F59D8" w:rsidRDefault="001F59D8" w14:paraId="3897E2F8" w14:textId="77777777">
      <w:pPr>
        <w:tabs>
          <w:tab w:val="clear" w:pos="432"/>
          <w:tab w:val="left" w:leader="underscore" w:pos="4230"/>
        </w:tabs>
        <w:spacing w:after="120" w:line="240" w:lineRule="auto"/>
        <w:ind w:left="1080" w:hanging="1080"/>
        <w:jc w:val="left"/>
        <w:rPr>
          <w:rFonts w:ascii="Arial" w:hAnsi="Arial"/>
          <w:i/>
          <w:sz w:val="20"/>
        </w:rPr>
      </w:pPr>
      <w:r>
        <w:rPr>
          <w:rFonts w:ascii="Arial" w:hAnsi="Arial"/>
          <w:i/>
          <w:sz w:val="20"/>
        </w:rPr>
        <w:tab/>
      </w:r>
      <w:r>
        <w:rPr>
          <w:rFonts w:ascii="Arial" w:hAnsi="Arial"/>
          <w:i/>
          <w:sz w:val="20"/>
        </w:rPr>
        <w:tab/>
      </w:r>
    </w:p>
    <w:p w:rsidR="001F59D8" w:rsidP="001F59D8" w:rsidRDefault="001F59D8" w14:paraId="62194767" w14:textId="14D41118">
      <w:pPr>
        <w:tabs>
          <w:tab w:val="clear" w:pos="432"/>
        </w:tabs>
        <w:spacing w:line="240" w:lineRule="auto"/>
        <w:ind w:firstLine="0"/>
        <w:jc w:val="left"/>
        <w:rPr>
          <w:sz w:val="22"/>
        </w:rPr>
      </w:pPr>
      <w:r w:rsidRPr="00732027">
        <w:rPr>
          <w:rFonts w:ascii="Arial" w:hAnsi="Arial" w:eastAsia="Times New Roman"/>
          <w:sz w:val="18"/>
        </w:rPr>
        <w:t>SOFT CHECK: IF D5_9 IS ENDORSED BUT SPECIFY IS LEFT BLANK</w:t>
      </w:r>
      <w:r w:rsidRPr="00732027">
        <w:rPr>
          <w:rFonts w:ascii="Arial" w:hAnsi="Arial" w:eastAsia="Times New Roman"/>
          <w:sz w:val="20"/>
        </w:rPr>
        <w:t xml:space="preserve">: </w:t>
      </w:r>
      <w:r w:rsidRPr="00732027">
        <w:rPr>
          <w:rFonts w:ascii="Arial" w:hAnsi="Arial" w:eastAsia="Times New Roman"/>
          <w:b/>
          <w:sz w:val="20"/>
        </w:rPr>
        <w:t xml:space="preserve">Please specify the reason for the </w:t>
      </w:r>
      <w:r>
        <w:rPr>
          <w:rFonts w:ascii="Arial" w:hAnsi="Arial" w:eastAsia="Times New Roman"/>
          <w:b/>
          <w:sz w:val="20"/>
        </w:rPr>
        <w:t xml:space="preserve">child’s </w:t>
      </w:r>
      <w:r w:rsidRPr="00732027">
        <w:rPr>
          <w:rFonts w:ascii="Arial" w:hAnsi="Arial" w:eastAsia="Times New Roman"/>
          <w:b/>
          <w:sz w:val="20"/>
        </w:rPr>
        <w:t xml:space="preserve">referral </w:t>
      </w:r>
    </w:p>
    <w:p w:rsidR="00B81B5A" w:rsidRDefault="00B81B5A" w14:paraId="02E14021" w14:textId="77777777">
      <w:pPr>
        <w:tabs>
          <w:tab w:val="clear" w:pos="432"/>
        </w:tabs>
        <w:spacing w:line="240" w:lineRule="auto"/>
        <w:ind w:firstLine="0"/>
        <w:jc w:val="left"/>
        <w:rPr>
          <w:rFonts w:ascii="Arial" w:hAnsi="Arial" w:cs="Arial"/>
          <w:snapToGrid w:val="0"/>
          <w:sz w:val="22"/>
        </w:rPr>
      </w:pPr>
      <w:r>
        <w:rPr>
          <w:sz w:val="22"/>
        </w:rPr>
        <w:br w:type="page"/>
      </w:r>
    </w:p>
    <w:p w:rsidR="001D485D" w:rsidRDefault="001A21A8" w14:paraId="6FA396C1" w14:textId="611A1CD8">
      <w:pPr>
        <w:pStyle w:val="BodyTextIndent"/>
        <w:tabs>
          <w:tab w:val="clear" w:pos="648"/>
          <w:tab w:val="left" w:pos="715"/>
        </w:tabs>
        <w:ind w:left="720" w:hanging="720"/>
        <w:rPr>
          <w:sz w:val="22"/>
        </w:rPr>
      </w:pPr>
      <w:r>
        <w:rPr>
          <w:bCs/>
          <w:noProof/>
          <w:snapToGrid/>
          <w:sz w:val="22"/>
          <w:szCs w:val="22"/>
        </w:rPr>
        <w:lastRenderedPageBreak/>
        <mc:AlternateContent>
          <mc:Choice Requires="wps">
            <w:drawing>
              <wp:anchor distT="0" distB="0" distL="114300" distR="114300" simplePos="0" relativeHeight="251563520" behindDoc="0" locked="0" layoutInCell="1" allowOverlap="1" wp14:editId="4CE50DF7" wp14:anchorId="3944ECDF">
                <wp:simplePos x="0" y="0"/>
                <wp:positionH relativeFrom="column">
                  <wp:posOffset>-438150</wp:posOffset>
                </wp:positionH>
                <wp:positionV relativeFrom="paragraph">
                  <wp:posOffset>-42545</wp:posOffset>
                </wp:positionV>
                <wp:extent cx="7003415" cy="407955"/>
                <wp:effectExtent l="0" t="0" r="6985" b="0"/>
                <wp:wrapNone/>
                <wp:docPr id="682"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40795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CF3321" w:rsidRDefault="00F361FC" w14:paraId="7EDB624F" w14:textId="763A1CA7">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300" style="position:absolute;left:0;text-align:left;margin-left:-34.5pt;margin-top:-3.35pt;width:551.45pt;height:32.1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5" fillcolor="#e8e8e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" w14:anchorId="3944ECDF">
                <v:textbox inset="0,,0">
                  <w:txbxContent>
                    <w:p w:rsidRPr="005A4E31" w:rsidR="00F361FC" w:rsidP="00CF3321" w:rsidRDefault="00F361FC" w14:paraId="7EDB624F" w14:textId="763A1CA7">
                      <w:pPr>
                        <w:spacing w:before="60" w:after="60" w:line="240" w:lineRule="auto"/>
                        <w:jc w:val="center"/>
                        <w:rPr>
                          <w:szCs w:val="24"/>
                        </w:rPr>
                      </w:pPr>
                      <w:r w:rsidRPr="00876298">
                        <w:rPr>
                          <w:rFonts w:ascii="Arial" w:hAnsi="Arial" w:cs="Arial"/>
                          <w:b/>
                          <w:bCs/>
                          <w:smallCaps/>
                          <w:sz w:val="32"/>
                          <w:szCs w:val="32"/>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v:textbox>
              </v:shape>
            </w:pict>
          </mc:Fallback>
        </mc:AlternateContent>
      </w:r>
      <w:r w:rsidR="00B81B5A">
        <w:rPr>
          <w:bCs/>
          <w:noProof/>
          <w:sz w:val="22"/>
          <w:szCs w:val="22"/>
        </w:rPr>
        <mc:AlternateContent>
          <mc:Choice Requires="wps">
            <w:drawing>
              <wp:anchor distT="0" distB="0" distL="114300" distR="114300" simplePos="0" relativeHeight="251566592" behindDoc="0" locked="0" layoutInCell="1" allowOverlap="1" wp14:editId="0A559021" wp14:anchorId="49392332">
                <wp:simplePos x="0" y="0"/>
                <wp:positionH relativeFrom="column">
                  <wp:posOffset>-447675</wp:posOffset>
                </wp:positionH>
                <wp:positionV relativeFrom="page">
                  <wp:posOffset>152400</wp:posOffset>
                </wp:positionV>
                <wp:extent cx="7020348" cy="39370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348" cy="393700"/>
                        </a:xfrm>
                        <a:prstGeom prst="rect">
                          <a:avLst/>
                        </a:prstGeom>
                        <a:solidFill>
                          <a:schemeClr val="tx1">
                            <a:lumMod val="100000"/>
                            <a:lumOff val="0"/>
                          </a:schemeClr>
                        </a:solidFill>
                        <a:ln w="9525">
                          <a:solidFill>
                            <a:srgbClr val="000000"/>
                          </a:solidFill>
                          <a:miter lim="800000"/>
                          <a:headEnd/>
                          <a:tailEnd/>
                        </a:ln>
                      </wps:spPr>
                      <wps:txbx>
                        <w:txbxContent>
                          <w:p w:rsidR="00F361FC" w:rsidP="00286030" w:rsidRDefault="00F361FC" w14:paraId="5165A998" w14:textId="7B3D8668">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rsidRPr="003160D5" w:rsidR="00F361FC" w:rsidP="00286030" w:rsidRDefault="00F361FC" w14:paraId="7D17B5AD" w14:textId="37402D4B">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5.25pt;margin-top:12pt;width:552.8pt;height:3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5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" w14:anchorId="49392332">
                <v:textbox>
                  <w:txbxContent>
                    <w:p w:rsidR="00F361FC" w:rsidP="00286030" w:rsidRDefault="00F361FC" w14:paraId="5165A998" w14:textId="7B3D8668">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rsidRPr="003160D5" w:rsidR="00F361FC" w:rsidP="00286030" w:rsidRDefault="00F361FC" w14:paraId="7D17B5AD" w14:textId="37402D4B">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y="page"/>
              </v:shape>
            </w:pict>
          </mc:Fallback>
        </mc:AlternateContent>
      </w:r>
      <w:r w:rsidR="00B81B5A">
        <w:rPr>
          <w:bCs/>
          <w:noProof/>
          <w:snapToGrid/>
          <w:sz w:val="22"/>
          <w:szCs w:val="22"/>
        </w:rPr>
        <mc:AlternateContent>
          <mc:Choice Requires="wps">
            <w:drawing>
              <wp:anchor distT="0" distB="0" distL="114300" distR="114300" simplePos="0" relativeHeight="251564544" behindDoc="0" locked="0" layoutInCell="1" allowOverlap="1" wp14:editId="0F86FBD6" wp14:anchorId="1A6EDAC4">
                <wp:simplePos x="0" y="0"/>
                <wp:positionH relativeFrom="column">
                  <wp:posOffset>-552450</wp:posOffset>
                </wp:positionH>
                <wp:positionV relativeFrom="paragraph">
                  <wp:posOffset>-102870</wp:posOffset>
                </wp:positionV>
                <wp:extent cx="6989598" cy="0"/>
                <wp:effectExtent l="0" t="0" r="0" b="0"/>
                <wp:wrapNone/>
                <wp:docPr id="683"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301" style="position:absolute;flip:x;z-index:251564544;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43.5pt,-8.1pt" to="506.85pt,-8.1pt" w14:anchorId="54F1C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"/>
            </w:pict>
          </mc:Fallback>
        </mc:AlternateContent>
      </w:r>
    </w:p>
    <w:p w:rsidR="001018E2" w:rsidRDefault="00B81B5A" w14:paraId="71DB6B49" w14:textId="4B0DDD5C">
      <w:pPr>
        <w:pStyle w:val="BodyTextIndent"/>
        <w:tabs>
          <w:tab w:val="clear" w:pos="648"/>
          <w:tab w:val="left" w:pos="715"/>
        </w:tabs>
        <w:ind w:left="720" w:hanging="720"/>
        <w:rPr>
          <w:sz w:val="22"/>
        </w:rPr>
      </w:pPr>
      <w:r>
        <w:rPr>
          <w:noProof/>
          <w:snapToGrid/>
          <w:sz w:val="22"/>
        </w:rPr>
        <mc:AlternateContent>
          <mc:Choice Requires="wps">
            <w:drawing>
              <wp:anchor distT="0" distB="0" distL="114300" distR="114300" simplePos="0" relativeHeight="251565568" behindDoc="0" locked="0" layoutInCell="1" allowOverlap="1" wp14:editId="4877FCE9" wp14:anchorId="41B7FED6">
                <wp:simplePos x="0" y="0"/>
                <wp:positionH relativeFrom="column">
                  <wp:posOffset>-552450</wp:posOffset>
                </wp:positionH>
                <wp:positionV relativeFrom="paragraph">
                  <wp:posOffset>155160</wp:posOffset>
                </wp:positionV>
                <wp:extent cx="6989598" cy="0"/>
                <wp:effectExtent l="0" t="0" r="0" b="0"/>
                <wp:wrapNone/>
                <wp:docPr id="684"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302" style="position:absolute;flip:x;z-index:251565568;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43.5pt,12.2pt" to="506.85pt,12.2pt" w14:anchorId="140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"/>
            </w:pict>
          </mc:Fallback>
        </mc:AlternateContent>
      </w:r>
    </w:p>
    <w:p w:rsidR="001018E2" w:rsidP="00286030" w:rsidRDefault="00471C90" w14:paraId="09AFD56C" w14:textId="0C26B595">
      <w:pPr>
        <w:tabs>
          <w:tab w:val="clear" w:pos="432"/>
        </w:tabs>
        <w:spacing w:before="360" w:after="80" w:line="240" w:lineRule="auto"/>
        <w:ind w:left="270" w:hanging="576"/>
        <w:jc w:val="left"/>
        <w:rPr>
          <w:rFonts w:ascii="Arial" w:hAnsi="Arial" w:cs="Arial"/>
          <w:b/>
          <w:sz w:val="20"/>
        </w:rPr>
      </w:pPr>
      <w:r>
        <w:rPr>
          <w:rFonts w:ascii="Arial" w:hAnsi="Arial" w:eastAsia="Times New Roman" w:cs="Arial"/>
          <w:b/>
          <w:sz w:val="20"/>
        </w:rPr>
        <w:t>E</w:t>
      </w:r>
      <w:r w:rsidRPr="00286030" w:rsidR="007C7367">
        <w:rPr>
          <w:rFonts w:ascii="Arial" w:hAnsi="Arial" w:eastAsia="Times New Roman" w:cs="Arial"/>
          <w:b/>
          <w:sz w:val="20"/>
        </w:rPr>
        <w:t>1.</w:t>
      </w:r>
      <w:r w:rsidRPr="00286030" w:rsidR="001018E2">
        <w:rPr>
          <w:rFonts w:ascii="Arial" w:hAnsi="Arial" w:eastAsia="Times New Roman" w:cs="Arial"/>
          <w:b/>
          <w:sz w:val="20"/>
        </w:rPr>
        <w:tab/>
      </w:r>
      <w:r w:rsidR="00461354">
        <w:rPr>
          <w:rFonts w:ascii="Arial" w:hAnsi="Arial" w:eastAsia="Times New Roman" w:cs="Arial"/>
          <w:b/>
          <w:sz w:val="20"/>
        </w:rPr>
        <w:t>For the next items, p</w:t>
      </w:r>
      <w:r w:rsidRPr="00286030" w:rsidR="00E44DDD">
        <w:rPr>
          <w:rFonts w:ascii="Arial" w:hAnsi="Arial" w:eastAsia="Times New Roman" w:cs="Arial"/>
          <w:b/>
          <w:sz w:val="20"/>
        </w:rPr>
        <w:t xml:space="preserve">lease </w:t>
      </w:r>
      <w:r w:rsidR="00286030">
        <w:rPr>
          <w:rFonts w:ascii="Arial" w:hAnsi="Arial" w:eastAsia="Times New Roman" w:cs="Arial"/>
          <w:b/>
          <w:sz w:val="20"/>
        </w:rPr>
        <w:t xml:space="preserve">think about the </w:t>
      </w:r>
      <w:r w:rsidRPr="00286030" w:rsidR="00E44DDD">
        <w:rPr>
          <w:rFonts w:ascii="Arial" w:hAnsi="Arial" w:eastAsia="Times New Roman" w:cs="Arial"/>
          <w:b/>
          <w:sz w:val="20"/>
        </w:rPr>
        <w:t xml:space="preserve">degree to which each currently applies to your relationship with this child. </w:t>
      </w:r>
      <w:r w:rsidR="00286030">
        <w:rPr>
          <w:rFonts w:ascii="Arial" w:hAnsi="Arial" w:cs="Arial"/>
          <w:b/>
          <w:sz w:val="20"/>
        </w:rPr>
        <w:t xml:space="preserve">For each statement, please </w:t>
      </w:r>
      <w:r w:rsidR="007B258B">
        <w:rPr>
          <w:rFonts w:ascii="Arial" w:hAnsi="Arial" w:cs="Arial"/>
          <w:b/>
          <w:sz w:val="20"/>
        </w:rPr>
        <w:t>select</w:t>
      </w:r>
      <w:r w:rsidR="00286030">
        <w:rPr>
          <w:rFonts w:ascii="Arial" w:hAnsi="Arial" w:cs="Arial"/>
          <w:b/>
          <w:sz w:val="20"/>
        </w:rPr>
        <w:t xml:space="preserve"> only one response.</w:t>
      </w:r>
    </w:p>
    <w:p w:rsidRPr="007214AA" w:rsidR="00AF21C9" w:rsidP="00AF21C9" w:rsidRDefault="00AF21C9" w14:paraId="3C29B7AA" w14:textId="77777777">
      <w:pPr>
        <w:tabs>
          <w:tab w:val="clear" w:pos="432"/>
        </w:tabs>
        <w:spacing w:before="120" w:after="80" w:line="240" w:lineRule="auto"/>
        <w:ind w:left="-274" w:firstLine="0"/>
        <w:jc w:val="left"/>
        <w:rPr>
          <w:rFonts w:ascii="Arial" w:hAnsi="Arial" w:eastAsia="Times New Roman" w:cs="Arial"/>
          <w:sz w:val="20"/>
        </w:rPr>
      </w:pPr>
      <w:r>
        <w:rPr>
          <w:rFonts w:ascii="Arial" w:hAnsi="Arial" w:eastAsia="Times New Roman" w:cs="Arial"/>
          <w:sz w:val="20"/>
        </w:rPr>
        <w:t>E1A AND E1B SHOULD APPEAR ON SAME SCREEN AS ABOVE INTRO. FOR ITEMS E1C ONWARD,</w:t>
      </w:r>
      <w:r w:rsidRPr="00AF21C9">
        <w:rPr>
          <w:rFonts w:ascii="Arial" w:hAnsi="Arial" w:eastAsia="Times New Roman" w:cs="Arial"/>
          <w:sz w:val="20"/>
        </w:rPr>
        <w:t xml:space="preserve"> </w:t>
      </w:r>
      <w:r>
        <w:rPr>
          <w:rFonts w:ascii="Arial" w:hAnsi="Arial" w:eastAsia="Times New Roman" w:cs="Arial"/>
          <w:sz w:val="20"/>
        </w:rPr>
        <w:t xml:space="preserve">DISPLAY </w:t>
      </w:r>
      <w:r w:rsidRPr="00AF21C9">
        <w:rPr>
          <w:rFonts w:ascii="Arial" w:hAnsi="Arial" w:eastAsia="Times New Roman" w:cs="Arial"/>
          <w:sz w:val="20"/>
        </w:rPr>
        <w:t>2 ITEMS PER PAGE</w:t>
      </w:r>
      <w:r>
        <w:rPr>
          <w:rFonts w:ascii="Arial" w:hAnsi="Arial" w:eastAsia="Times New Roman" w:cs="Arial"/>
          <w:sz w:val="20"/>
        </w:rPr>
        <w:t xml:space="preserve">, AND AT TOP OF PAGE SHOW: </w:t>
      </w:r>
      <w:r w:rsidRPr="00AF21C9">
        <w:rPr>
          <w:rFonts w:ascii="Arial" w:hAnsi="Arial" w:eastAsia="Times New Roman" w:cs="Arial"/>
          <w:b/>
          <w:sz w:val="20"/>
        </w:rPr>
        <w:t>How much does this currently apply to your relationship with this child?</w:t>
      </w:r>
    </w:p>
    <w:tbl>
      <w:tblPr>
        <w:tblW w:w="5383" w:type="pct"/>
        <w:tblInd w:w="-522" w:type="dxa"/>
        <w:tblLayout w:type="fixed"/>
        <w:tblLook w:val="0000" w:firstRow="0" w:lastRow="0" w:firstColumn="0" w:lastColumn="0" w:noHBand="0" w:noVBand="0"/>
      </w:tblPr>
      <w:tblGrid>
        <w:gridCol w:w="4841"/>
        <w:gridCol w:w="1236"/>
        <w:gridCol w:w="1059"/>
        <w:gridCol w:w="1057"/>
        <w:gridCol w:w="1241"/>
        <w:gridCol w:w="1224"/>
      </w:tblGrid>
      <w:tr w:rsidRPr="00372BBD" w:rsidR="007228FB" w:rsidTr="00F212DD" w14:paraId="34FD1CD4" w14:textId="77777777">
        <w:trPr>
          <w:tblHeader/>
        </w:trPr>
        <w:tc>
          <w:tcPr>
            <w:tcW w:w="2271" w:type="pct"/>
          </w:tcPr>
          <w:p w:rsidR="007228FB" w:rsidP="002F5D13" w:rsidRDefault="007214AA" w14:paraId="1E97CE5D" w14:textId="41DC1D6B">
            <w:pPr>
              <w:pStyle w:val="PlainText"/>
              <w:tabs>
                <w:tab w:val="left" w:pos="3387"/>
              </w:tabs>
              <w:rPr>
                <w:rFonts w:ascii="Arial" w:hAnsi="Arial" w:cs="Arial"/>
                <w:b/>
                <w:bCs/>
                <w:color w:val="000000"/>
                <w:sz w:val="17"/>
              </w:rPr>
            </w:pPr>
            <w:r w:rsidRPr="007214AA">
              <w:rPr>
                <w:rFonts w:ascii="Arial" w:hAnsi="Arial" w:eastAsia="Times New Roman" w:cs="Arial"/>
              </w:rPr>
              <w:t>PROGRAMMER</w:t>
            </w:r>
            <w:r w:rsidR="00AF21C9">
              <w:rPr>
                <w:rFonts w:ascii="Arial" w:hAnsi="Arial" w:eastAsia="Times New Roman" w:cs="Arial"/>
              </w:rPr>
              <w:t>:</w:t>
            </w:r>
            <w:r w:rsidR="00017BEE">
              <w:rPr>
                <w:rFonts w:ascii="Arial" w:hAnsi="Arial" w:eastAsia="Times New Roman" w:cs="Arial"/>
              </w:rPr>
              <w:t xml:space="preserve"> </w:t>
            </w:r>
            <w:r w:rsidRPr="007C651A" w:rsidR="00017BEE">
              <w:rPr>
                <w:rFonts w:ascii="Arial" w:hAnsi="Arial" w:eastAsia="Times New Roman" w:cs="Arial"/>
                <w:sz w:val="19"/>
                <w:szCs w:val="19"/>
              </w:rPr>
              <w:t>DO NOT DISPLAY ITEMS G AND O FOR VERSIONS 1 (NEWBORN-7 MOS) AND 2 (8-16 MOS)</w:t>
            </w:r>
            <w:r w:rsidR="00AF21C9">
              <w:rPr>
                <w:rFonts w:ascii="Arial" w:hAnsi="Arial" w:eastAsia="Times New Roman" w:cs="Arial"/>
              </w:rPr>
              <w:t xml:space="preserve"> FOR ALL ITEMS,</w:t>
            </w:r>
            <w:r>
              <w:rPr>
                <w:rFonts w:ascii="Arial" w:hAnsi="Arial" w:eastAsia="Times New Roman" w:cs="Arial"/>
              </w:rPr>
              <w:t xml:space="preserve"> RESPONSE OPTIONS SHOULD APPEAR VERTICALLY RATHER THAN IN GRID FORMAT.</w:t>
            </w:r>
          </w:p>
        </w:tc>
        <w:tc>
          <w:tcPr>
            <w:tcW w:w="2729" w:type="pct"/>
            <w:gridSpan w:val="5"/>
            <w:tcBorders>
              <w:bottom w:val="single" w:color="auto" w:sz="4" w:space="0"/>
            </w:tcBorders>
            <w:vAlign w:val="bottom"/>
          </w:tcPr>
          <w:p w:rsidRPr="006655D8" w:rsidR="007228FB" w:rsidP="009C4A63" w:rsidRDefault="006655D8" w14:paraId="40D48B9F" w14:textId="2AACAA99">
            <w:pPr>
              <w:pStyle w:val="PlainText"/>
              <w:tabs>
                <w:tab w:val="left" w:pos="1440"/>
                <w:tab w:val="left" w:leader="dot" w:pos="5760"/>
              </w:tabs>
              <w:spacing w:before="60" w:after="60"/>
              <w:jc w:val="center"/>
              <w:rPr>
                <w:rFonts w:ascii="Arial" w:hAnsi="Arial" w:cs="Arial"/>
                <w:bCs/>
                <w:color w:val="000000"/>
                <w:sz w:val="18"/>
                <w:szCs w:val="18"/>
              </w:rPr>
            </w:pPr>
            <w:r w:rsidRPr="006655D8">
              <w:rPr>
                <w:rFonts w:ascii="Arial" w:hAnsi="Arial" w:cs="Arial"/>
                <w:bCs/>
                <w:sz w:val="17"/>
              </w:rPr>
              <w:t xml:space="preserve">PROGRAMMER: </w:t>
            </w:r>
            <w:r w:rsidRPr="006655D8" w:rsidR="007228FB">
              <w:rPr>
                <w:rFonts w:ascii="Arial" w:hAnsi="Arial" w:cs="Arial"/>
                <w:bCs/>
                <w:sz w:val="17"/>
              </w:rPr>
              <w:t>MARK ONE PER ROW</w:t>
            </w:r>
          </w:p>
        </w:tc>
      </w:tr>
      <w:tr w:rsidRPr="00372BBD" w:rsidR="00C47D3C" w:rsidTr="00017BEE" w14:paraId="62E6B10C" w14:textId="77777777">
        <w:trPr>
          <w:tblHeader/>
        </w:trPr>
        <w:tc>
          <w:tcPr>
            <w:tcW w:w="2271" w:type="pct"/>
            <w:tcBorders>
              <w:right w:val="single" w:color="auto" w:sz="4" w:space="0"/>
            </w:tcBorders>
          </w:tcPr>
          <w:p w:rsidRPr="006E660D" w:rsidR="00C47D3C" w:rsidP="00B4196C" w:rsidRDefault="006E660D" w14:paraId="701BCF38" w14:textId="1B4BC2E0">
            <w:pPr>
              <w:pStyle w:val="PlainText"/>
              <w:tabs>
                <w:tab w:val="left" w:pos="3027"/>
              </w:tabs>
              <w:rPr>
                <w:rFonts w:ascii="Arial" w:hAnsi="Arial" w:cs="Arial"/>
                <w:bCs/>
                <w:color w:val="000000"/>
                <w:sz w:val="17"/>
              </w:rPr>
            </w:pPr>
            <w:r w:rsidRPr="006E660D">
              <w:rPr>
                <w:rFonts w:ascii="Arial" w:hAnsi="Arial" w:cs="Arial"/>
                <w:bCs/>
                <w:color w:val="000000"/>
                <w:sz w:val="17"/>
              </w:rPr>
              <w:t>PROGRAMMER: S</w:t>
            </w:r>
            <w:r w:rsidR="00B4196C">
              <w:rPr>
                <w:rFonts w:ascii="Arial" w:hAnsi="Arial" w:cs="Arial"/>
                <w:bCs/>
                <w:color w:val="000000"/>
                <w:sz w:val="17"/>
              </w:rPr>
              <w:t xml:space="preserve">INCE ITEMS ARE NOT SHOWN AS A </w:t>
            </w:r>
            <w:r w:rsidRPr="006E660D">
              <w:rPr>
                <w:rFonts w:ascii="Arial" w:hAnsi="Arial" w:cs="Arial"/>
                <w:bCs/>
                <w:color w:val="000000"/>
                <w:sz w:val="17"/>
              </w:rPr>
              <w:t xml:space="preserve">GRID, DISPLAY ANSWER SCALES IN </w:t>
            </w:r>
            <w:r w:rsidR="00A61088">
              <w:rPr>
                <w:rFonts w:ascii="Arial" w:hAnsi="Arial" w:cs="Arial"/>
                <w:bCs/>
                <w:color w:val="000000"/>
                <w:sz w:val="17"/>
              </w:rPr>
              <w:t>SENTENCE</w:t>
            </w:r>
            <w:r w:rsidRPr="006E660D">
              <w:rPr>
                <w:rFonts w:ascii="Arial" w:hAnsi="Arial" w:cs="Arial"/>
                <w:bCs/>
                <w:color w:val="000000"/>
                <w:sz w:val="17"/>
              </w:rPr>
              <w:t xml:space="preserve"> CASE.</w:t>
            </w:r>
          </w:p>
        </w:tc>
        <w:tc>
          <w:tcPr>
            <w:tcW w:w="580"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75E98423"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DOES NOT APPLY</w:t>
            </w:r>
          </w:p>
        </w:tc>
        <w:tc>
          <w:tcPr>
            <w:tcW w:w="497"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1A7F2907"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NOT REALLY</w:t>
            </w:r>
          </w:p>
        </w:tc>
        <w:tc>
          <w:tcPr>
            <w:tcW w:w="496"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1B55C431" w14:textId="77777777">
            <w:pPr>
              <w:pStyle w:val="PlainText"/>
              <w:tabs>
                <w:tab w:val="left" w:pos="1440"/>
                <w:tab w:val="left" w:leader="dot" w:pos="5760"/>
              </w:tabs>
              <w:spacing w:before="60" w:after="60"/>
              <w:jc w:val="center"/>
              <w:rPr>
                <w:rFonts w:ascii="Arial" w:hAnsi="Arial" w:cs="Arial"/>
                <w:b/>
                <w:bCs/>
                <w:color w:val="000000"/>
                <w:sz w:val="16"/>
                <w:szCs w:val="16"/>
              </w:rPr>
            </w:pPr>
            <w:r>
              <w:rPr>
                <w:rFonts w:ascii="Arial" w:hAnsi="Arial" w:cs="Arial"/>
                <w:b/>
                <w:bCs/>
                <w:color w:val="000000"/>
                <w:sz w:val="16"/>
                <w:szCs w:val="16"/>
              </w:rPr>
              <w:t>NEUTRAL/</w:t>
            </w:r>
            <w:r w:rsidRPr="00423466">
              <w:rPr>
                <w:rFonts w:ascii="Arial" w:hAnsi="Arial" w:cs="Arial"/>
                <w:b/>
                <w:bCs/>
                <w:color w:val="000000"/>
                <w:sz w:val="16"/>
                <w:szCs w:val="16"/>
              </w:rPr>
              <w:t>NOT SURE</w:t>
            </w:r>
          </w:p>
        </w:tc>
        <w:tc>
          <w:tcPr>
            <w:tcW w:w="582"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44544CB0"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APPLIES SOMEWHAT</w:t>
            </w:r>
          </w:p>
        </w:tc>
        <w:tc>
          <w:tcPr>
            <w:tcW w:w="574" w:type="pct"/>
            <w:tcBorders>
              <w:top w:val="single" w:color="auto" w:sz="4" w:space="0"/>
              <w:left w:val="single" w:color="auto" w:sz="4" w:space="0"/>
              <w:bottom w:val="single" w:color="auto" w:sz="4" w:space="0"/>
              <w:right w:val="single" w:color="auto" w:sz="4" w:space="0"/>
            </w:tcBorders>
            <w:vAlign w:val="bottom"/>
          </w:tcPr>
          <w:p w:rsidRPr="00423466" w:rsidR="00C47D3C" w:rsidP="005403F9" w:rsidRDefault="00C47D3C" w14:paraId="710EE150"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APPLIES</w:t>
            </w:r>
          </w:p>
        </w:tc>
      </w:tr>
      <w:tr w:rsidRPr="00372BBD" w:rsidR="00C47D3C" w:rsidTr="00017BEE" w14:paraId="1FD05B98" w14:textId="77777777">
        <w:trPr>
          <w:trHeight w:val="432"/>
        </w:trPr>
        <w:tc>
          <w:tcPr>
            <w:tcW w:w="2271" w:type="pct"/>
            <w:tcBorders>
              <w:right w:val="single" w:color="auto" w:sz="4" w:space="0"/>
            </w:tcBorders>
            <w:shd w:val="clear" w:color="auto" w:fill="E8E8E8"/>
            <w:vAlign w:val="center"/>
          </w:tcPr>
          <w:p w:rsidRPr="00372BBD" w:rsidR="00C47D3C" w:rsidP="001F59D8" w:rsidRDefault="00C47D3C" w14:paraId="47230448" w14:textId="77777777">
            <w:pPr>
              <w:tabs>
                <w:tab w:val="clear" w:pos="432"/>
                <w:tab w:val="left" w:pos="360"/>
                <w:tab w:val="left" w:leader="dot" w:pos="4554"/>
              </w:tabs>
              <w:spacing w:before="120" w:after="120" w:line="240" w:lineRule="auto"/>
              <w:ind w:left="360" w:hanging="360"/>
              <w:jc w:val="left"/>
              <w:rPr>
                <w:rFonts w:ascii="Arial" w:hAnsi="Arial" w:cs="Arial"/>
                <w:sz w:val="20"/>
              </w:rPr>
            </w:pPr>
            <w:r w:rsidRPr="006807B4">
              <w:rPr>
                <w:rFonts w:ascii="Arial" w:hAnsi="Arial" w:eastAsia="Times New Roman" w:cs="Arial"/>
                <w:sz w:val="20"/>
              </w:rPr>
              <w:t>a.</w:t>
            </w:r>
            <w:r w:rsidRPr="00286030">
              <w:rPr>
                <w:rFonts w:ascii="Arial" w:hAnsi="Arial" w:eastAsia="Times New Roman" w:cs="Arial"/>
                <w:b/>
                <w:sz w:val="20"/>
              </w:rPr>
              <w:t xml:space="preserve"> </w:t>
            </w:r>
            <w:r>
              <w:rPr>
                <w:rFonts w:ascii="Arial" w:hAnsi="Arial" w:eastAsia="Times New Roman" w:cs="Arial"/>
                <w:b/>
                <w:sz w:val="20"/>
              </w:rPr>
              <w:tab/>
            </w:r>
            <w:r w:rsidRPr="00286030">
              <w:rPr>
                <w:rFonts w:ascii="Arial" w:hAnsi="Arial" w:eastAsia="Times New Roman" w:cs="Arial"/>
                <w:b/>
                <w:sz w:val="20"/>
              </w:rPr>
              <w:t>I share an affectionate, wa</w:t>
            </w:r>
            <w:r>
              <w:rPr>
                <w:rFonts w:ascii="Arial" w:hAnsi="Arial" w:eastAsia="Times New Roman" w:cs="Arial"/>
                <w:b/>
                <w:sz w:val="20"/>
              </w:rPr>
              <w:t>rm relationship with this child</w:t>
            </w:r>
            <w:r w:rsidRPr="00372BBD">
              <w:rPr>
                <w:rFonts w:ascii="Arial" w:hAnsi="Arial" w:cs="Arial"/>
                <w:sz w:val="20"/>
              </w:rPr>
              <w:tab/>
            </w:r>
          </w:p>
        </w:tc>
        <w:tc>
          <w:tcPr>
            <w:tcW w:w="580" w:type="pct"/>
            <w:tcBorders>
              <w:top w:val="single" w:color="auto" w:sz="4" w:space="0"/>
            </w:tcBorders>
            <w:shd w:val="clear" w:color="auto" w:fill="E8E8E8"/>
            <w:vAlign w:val="bottom"/>
          </w:tcPr>
          <w:p w:rsidRPr="00372BBD" w:rsidR="00C47D3C" w:rsidP="00C47D3C" w:rsidRDefault="00C47D3C" w14:paraId="25681FB7" w14:textId="0307C29D">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top w:val="single" w:color="auto" w:sz="4" w:space="0"/>
            </w:tcBorders>
            <w:shd w:val="clear" w:color="auto" w:fill="E8E8E8"/>
            <w:vAlign w:val="bottom"/>
          </w:tcPr>
          <w:p w:rsidRPr="00372BBD" w:rsidR="00C47D3C" w:rsidP="00C47D3C" w:rsidRDefault="00C47D3C" w14:paraId="269575FD"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top w:val="single" w:color="auto" w:sz="4" w:space="0"/>
            </w:tcBorders>
            <w:shd w:val="clear" w:color="auto" w:fill="E8E8E8"/>
            <w:vAlign w:val="bottom"/>
          </w:tcPr>
          <w:p w:rsidRPr="00372BBD" w:rsidR="00C47D3C" w:rsidP="00C47D3C" w:rsidRDefault="00C47D3C" w14:paraId="4EDC41D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top w:val="single" w:color="auto" w:sz="4" w:space="0"/>
            </w:tcBorders>
            <w:shd w:val="clear" w:color="auto" w:fill="E8E8E8"/>
            <w:vAlign w:val="bottom"/>
          </w:tcPr>
          <w:p w:rsidRPr="00372BBD" w:rsidR="00C47D3C" w:rsidP="00C47D3C" w:rsidRDefault="00C47D3C" w14:paraId="72D6307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top w:val="single" w:color="auto" w:sz="4" w:space="0"/>
              <w:right w:val="single" w:color="auto" w:sz="4" w:space="0"/>
            </w:tcBorders>
            <w:shd w:val="clear" w:color="auto" w:fill="E8E8E8"/>
            <w:vAlign w:val="bottom"/>
          </w:tcPr>
          <w:p w:rsidR="00C47D3C" w:rsidP="00C47D3C" w:rsidRDefault="00C47D3C" w14:paraId="1E0E25E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98A8831" w14:textId="77777777">
        <w:tc>
          <w:tcPr>
            <w:tcW w:w="2271" w:type="pct"/>
            <w:tcBorders>
              <w:right w:val="single" w:color="auto" w:sz="4" w:space="0"/>
            </w:tcBorders>
            <w:vAlign w:val="center"/>
          </w:tcPr>
          <w:p w:rsidRPr="00C47D3C" w:rsidR="00C47D3C" w:rsidP="001F59D8" w:rsidRDefault="00C47D3C" w14:paraId="17569FCD"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b.</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and I always seem t</w:t>
            </w:r>
            <w:r>
              <w:rPr>
                <w:rFonts w:ascii="Arial" w:hAnsi="Arial" w:eastAsia="Times New Roman" w:cs="Arial"/>
                <w:b/>
                <w:sz w:val="20"/>
              </w:rPr>
              <w:t>o be struggling with each other</w:t>
            </w:r>
            <w:r w:rsidRPr="00C47D3C">
              <w:rPr>
                <w:rFonts w:ascii="Arial" w:hAnsi="Arial" w:eastAsia="Times New Roman" w:cs="Arial"/>
                <w:sz w:val="20"/>
              </w:rPr>
              <w:tab/>
            </w:r>
          </w:p>
        </w:tc>
        <w:tc>
          <w:tcPr>
            <w:tcW w:w="580" w:type="pct"/>
            <w:vAlign w:val="bottom"/>
          </w:tcPr>
          <w:p w:rsidRPr="00372BBD" w:rsidR="00C47D3C" w:rsidP="00C47D3C" w:rsidRDefault="00C47D3C" w14:paraId="713D3D2F"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5561196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091767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61F984D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3C6B403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2B31B09F" w14:textId="77777777">
        <w:tc>
          <w:tcPr>
            <w:tcW w:w="2271" w:type="pct"/>
            <w:tcBorders>
              <w:right w:val="single" w:color="auto" w:sz="4" w:space="0"/>
            </w:tcBorders>
            <w:shd w:val="clear" w:color="auto" w:fill="E8E8E8"/>
            <w:vAlign w:val="center"/>
          </w:tcPr>
          <w:p w:rsidRPr="00C47D3C" w:rsidR="00C47D3C" w:rsidP="001A21A8" w:rsidRDefault="00C47D3C" w14:paraId="5297AB52" w14:textId="77777777">
            <w:pPr>
              <w:tabs>
                <w:tab w:val="clear" w:pos="432"/>
                <w:tab w:val="left" w:pos="360"/>
                <w:tab w:val="left" w:leader="dot" w:pos="4554"/>
              </w:tabs>
              <w:spacing w:before="120" w:after="120" w:line="240" w:lineRule="auto"/>
              <w:ind w:left="360" w:right="341" w:hanging="360"/>
              <w:jc w:val="left"/>
              <w:rPr>
                <w:rFonts w:ascii="Arial" w:hAnsi="Arial" w:eastAsia="Times New Roman" w:cs="Arial"/>
                <w:b/>
                <w:sz w:val="20"/>
              </w:rPr>
            </w:pPr>
            <w:r w:rsidRPr="006807B4">
              <w:rPr>
                <w:rFonts w:ascii="Arial" w:hAnsi="Arial" w:eastAsia="Times New Roman" w:cs="Arial"/>
                <w:sz w:val="20"/>
              </w:rPr>
              <w:t>c.</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If upset, this child will seek comfort from me</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1F945BCE"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1992C0B6"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2DF7B58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12FC94E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7EE827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67FE6C28" w14:textId="77777777">
        <w:tc>
          <w:tcPr>
            <w:tcW w:w="2271" w:type="pct"/>
            <w:tcBorders>
              <w:right w:val="single" w:color="auto" w:sz="4" w:space="0"/>
            </w:tcBorders>
            <w:vAlign w:val="center"/>
          </w:tcPr>
          <w:p w:rsidRPr="00C47D3C" w:rsidR="00C47D3C" w:rsidP="001F59D8" w:rsidRDefault="00C47D3C" w14:paraId="2C518E04"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d.</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is uncomfortable with phys</w:t>
            </w:r>
            <w:r>
              <w:rPr>
                <w:rFonts w:ascii="Arial" w:hAnsi="Arial" w:eastAsia="Times New Roman" w:cs="Arial"/>
                <w:b/>
                <w:sz w:val="20"/>
              </w:rPr>
              <w:t>ical affection or touch from me</w:t>
            </w:r>
            <w:r w:rsidRPr="00C47D3C">
              <w:rPr>
                <w:rFonts w:ascii="Arial" w:hAnsi="Arial" w:eastAsia="Times New Roman" w:cs="Arial"/>
                <w:sz w:val="20"/>
              </w:rPr>
              <w:tab/>
            </w:r>
          </w:p>
        </w:tc>
        <w:tc>
          <w:tcPr>
            <w:tcW w:w="580" w:type="pct"/>
            <w:vAlign w:val="bottom"/>
          </w:tcPr>
          <w:p w:rsidRPr="00372BBD" w:rsidR="00C47D3C" w:rsidP="00C47D3C" w:rsidRDefault="00C47D3C" w14:paraId="4FC20984"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61F3F38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66D2756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32EFF2A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3A3D980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09B80FA1" w14:textId="77777777">
        <w:tc>
          <w:tcPr>
            <w:tcW w:w="2271" w:type="pct"/>
            <w:tcBorders>
              <w:right w:val="single" w:color="auto" w:sz="4" w:space="0"/>
            </w:tcBorders>
            <w:shd w:val="clear" w:color="auto" w:fill="E8E8E8"/>
            <w:vAlign w:val="center"/>
          </w:tcPr>
          <w:p w:rsidRPr="001A21A8" w:rsidR="00C47D3C" w:rsidP="001F59D8" w:rsidRDefault="00C47D3C" w14:paraId="26882109" w14:textId="390EA22C">
            <w:pPr>
              <w:tabs>
                <w:tab w:val="clear" w:pos="432"/>
                <w:tab w:val="left" w:pos="360"/>
                <w:tab w:val="left" w:leader="dot" w:pos="4554"/>
              </w:tabs>
              <w:spacing w:before="120" w:after="120" w:line="240" w:lineRule="auto"/>
              <w:ind w:left="360" w:hanging="360"/>
              <w:jc w:val="left"/>
              <w:rPr>
                <w:rFonts w:ascii="Arial" w:hAnsi="Arial" w:eastAsia="Times New Roman" w:cs="Arial"/>
                <w:sz w:val="20"/>
              </w:rPr>
            </w:pPr>
            <w:r w:rsidRPr="006807B4">
              <w:rPr>
                <w:rFonts w:ascii="Arial" w:hAnsi="Arial" w:eastAsia="Times New Roman" w:cs="Arial"/>
                <w:sz w:val="20"/>
              </w:rPr>
              <w:t>e.</w:t>
            </w:r>
            <w:r w:rsidRPr="00C47D3C">
              <w:rPr>
                <w:rFonts w:ascii="Arial" w:hAnsi="Arial" w:eastAsia="Times New Roman" w:cs="Arial"/>
                <w:b/>
                <w:sz w:val="20"/>
              </w:rPr>
              <w:t xml:space="preserve"> </w:t>
            </w:r>
            <w:r>
              <w:rPr>
                <w:rFonts w:ascii="Arial" w:hAnsi="Arial" w:eastAsia="Times New Roman" w:cs="Arial"/>
                <w:b/>
                <w:sz w:val="20"/>
              </w:rPr>
              <w:tab/>
            </w:r>
            <w:r w:rsidRPr="00C47D3C">
              <w:rPr>
                <w:rFonts w:ascii="Arial" w:hAnsi="Arial" w:eastAsia="Times New Roman" w:cs="Arial"/>
                <w:b/>
                <w:sz w:val="20"/>
              </w:rPr>
              <w:t>This child values his/her relationship with me</w:t>
            </w:r>
            <w:r w:rsidR="001A21A8">
              <w:rPr>
                <w:rFonts w:ascii="Arial" w:hAnsi="Arial" w:eastAsia="Times New Roman" w:cs="Arial"/>
                <w:sz w:val="20"/>
              </w:rPr>
              <w:tab/>
            </w:r>
          </w:p>
        </w:tc>
        <w:tc>
          <w:tcPr>
            <w:tcW w:w="580" w:type="pct"/>
            <w:shd w:val="clear" w:color="auto" w:fill="E8E8E8"/>
            <w:vAlign w:val="bottom"/>
          </w:tcPr>
          <w:p w:rsidRPr="00372BBD" w:rsidR="00C47D3C" w:rsidP="00C47D3C" w:rsidRDefault="00C47D3C" w14:paraId="4F681C54"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681395FC"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526DCBB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592D569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3B60C02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68DA3D88" w14:textId="77777777">
        <w:tc>
          <w:tcPr>
            <w:tcW w:w="2271" w:type="pct"/>
            <w:tcBorders>
              <w:right w:val="single" w:color="auto" w:sz="4" w:space="0"/>
            </w:tcBorders>
            <w:vAlign w:val="center"/>
          </w:tcPr>
          <w:p w:rsidRPr="00C47D3C" w:rsidR="00C47D3C" w:rsidP="001F59D8" w:rsidRDefault="00C47D3C" w14:paraId="753C5233"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f.</w:t>
            </w:r>
            <w:r w:rsidRPr="00C47D3C">
              <w:rPr>
                <w:rFonts w:ascii="Arial" w:hAnsi="Arial" w:eastAsia="Times New Roman" w:cs="Arial"/>
                <w:b/>
                <w:sz w:val="20"/>
              </w:rPr>
              <w:t xml:space="preserve"> </w:t>
            </w:r>
            <w:r w:rsidRPr="00C47D3C">
              <w:rPr>
                <w:rFonts w:ascii="Arial" w:hAnsi="Arial" w:eastAsia="Times New Roman" w:cs="Arial"/>
                <w:b/>
                <w:sz w:val="20"/>
              </w:rPr>
              <w:tab/>
              <w:t>When I praise this child, he/she beams with pride</w:t>
            </w:r>
            <w:r w:rsidRPr="00C47D3C">
              <w:rPr>
                <w:rFonts w:ascii="Arial" w:hAnsi="Arial" w:eastAsia="Times New Roman" w:cs="Arial"/>
                <w:sz w:val="20"/>
              </w:rPr>
              <w:tab/>
            </w:r>
          </w:p>
        </w:tc>
        <w:tc>
          <w:tcPr>
            <w:tcW w:w="580" w:type="pct"/>
            <w:vAlign w:val="bottom"/>
          </w:tcPr>
          <w:p w:rsidRPr="00372BBD" w:rsidR="00C47D3C" w:rsidP="00C47D3C" w:rsidRDefault="00C47D3C" w14:paraId="262A700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4517AB68"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381794D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7BB5D0B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09143FA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3601FC74" w14:textId="77777777">
        <w:tc>
          <w:tcPr>
            <w:tcW w:w="2271" w:type="pct"/>
            <w:tcBorders>
              <w:right w:val="single" w:color="auto" w:sz="4" w:space="0"/>
            </w:tcBorders>
            <w:shd w:val="clear" w:color="auto" w:fill="E8E8E8"/>
            <w:vAlign w:val="center"/>
          </w:tcPr>
          <w:p w:rsidRPr="00C47D3C" w:rsidR="00C47D3C" w:rsidP="001F59D8" w:rsidRDefault="00C47D3C" w14:paraId="17778B23"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g.</w:t>
            </w:r>
            <w:r w:rsidRPr="00C47D3C">
              <w:rPr>
                <w:rFonts w:ascii="Arial" w:hAnsi="Arial" w:eastAsia="Times New Roman" w:cs="Arial"/>
                <w:b/>
                <w:sz w:val="20"/>
              </w:rPr>
              <w:tab/>
              <w:t>This child spontaneously shares information about himself/herself</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60217370"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7E56729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5577021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51971FB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2DA88BA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7A824B9" w14:textId="77777777">
        <w:tc>
          <w:tcPr>
            <w:tcW w:w="2271" w:type="pct"/>
            <w:tcBorders>
              <w:right w:val="single" w:color="auto" w:sz="4" w:space="0"/>
            </w:tcBorders>
            <w:vAlign w:val="center"/>
          </w:tcPr>
          <w:p w:rsidRPr="00C47D3C" w:rsidR="00C47D3C" w:rsidP="001F59D8" w:rsidRDefault="00C47D3C" w14:paraId="053EBAD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h.</w:t>
            </w:r>
            <w:r w:rsidRPr="00C47D3C">
              <w:rPr>
                <w:rFonts w:ascii="Arial" w:hAnsi="Arial" w:eastAsia="Times New Roman" w:cs="Arial"/>
                <w:b/>
                <w:sz w:val="20"/>
              </w:rPr>
              <w:t xml:space="preserve"> </w:t>
            </w:r>
            <w:r w:rsidRPr="00C47D3C">
              <w:rPr>
                <w:rFonts w:ascii="Arial" w:hAnsi="Arial" w:eastAsia="Times New Roman" w:cs="Arial"/>
                <w:b/>
                <w:sz w:val="20"/>
              </w:rPr>
              <w:tab/>
              <w:t>This chi</w:t>
            </w:r>
            <w:r>
              <w:rPr>
                <w:rFonts w:ascii="Arial" w:hAnsi="Arial" w:eastAsia="Times New Roman" w:cs="Arial"/>
                <w:b/>
                <w:sz w:val="20"/>
              </w:rPr>
              <w:t>ld easily becomes angry with me</w:t>
            </w:r>
            <w:r w:rsidRPr="00C47D3C">
              <w:rPr>
                <w:rFonts w:ascii="Arial" w:hAnsi="Arial" w:eastAsia="Times New Roman" w:cs="Arial"/>
                <w:sz w:val="20"/>
              </w:rPr>
              <w:tab/>
            </w:r>
          </w:p>
        </w:tc>
        <w:tc>
          <w:tcPr>
            <w:tcW w:w="580" w:type="pct"/>
            <w:vAlign w:val="bottom"/>
          </w:tcPr>
          <w:p w:rsidRPr="00372BBD" w:rsidR="00C47D3C" w:rsidP="00C47D3C" w:rsidRDefault="00C47D3C" w14:paraId="5293B07D"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06E67D16"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5359680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27F8560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7D09AFB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13B31962" w14:textId="77777777">
        <w:tc>
          <w:tcPr>
            <w:tcW w:w="2271" w:type="pct"/>
            <w:tcBorders>
              <w:right w:val="single" w:color="auto" w:sz="4" w:space="0"/>
            </w:tcBorders>
            <w:shd w:val="clear" w:color="auto" w:fill="E8E8E8"/>
            <w:vAlign w:val="center"/>
          </w:tcPr>
          <w:p w:rsidRPr="00C47D3C" w:rsidR="00C47D3C" w:rsidP="001F59D8" w:rsidRDefault="00C47D3C" w14:paraId="0895D49B"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i.</w:t>
            </w:r>
            <w:r w:rsidRPr="00C47D3C">
              <w:rPr>
                <w:rFonts w:ascii="Arial" w:hAnsi="Arial" w:eastAsia="Times New Roman" w:cs="Arial"/>
                <w:b/>
                <w:sz w:val="20"/>
              </w:rPr>
              <w:t xml:space="preserve"> </w:t>
            </w:r>
            <w:r w:rsidRPr="00C47D3C">
              <w:rPr>
                <w:rFonts w:ascii="Arial" w:hAnsi="Arial" w:eastAsia="Times New Roman" w:cs="Arial"/>
                <w:b/>
                <w:sz w:val="20"/>
              </w:rPr>
              <w:tab/>
              <w:t>It is easy to be in tune with wh</w:t>
            </w:r>
            <w:r>
              <w:rPr>
                <w:rFonts w:ascii="Arial" w:hAnsi="Arial" w:eastAsia="Times New Roman" w:cs="Arial"/>
                <w:b/>
                <w:sz w:val="20"/>
              </w:rPr>
              <w:t>at this child is feeling</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7709FA79"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54DAEEB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6E03C42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218913C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22C8FD8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270A5B9" w14:textId="77777777">
        <w:tc>
          <w:tcPr>
            <w:tcW w:w="2271" w:type="pct"/>
            <w:tcBorders>
              <w:right w:val="single" w:color="auto" w:sz="4" w:space="0"/>
            </w:tcBorders>
            <w:vAlign w:val="center"/>
          </w:tcPr>
          <w:p w:rsidRPr="00C47D3C" w:rsidR="00C47D3C" w:rsidP="001F59D8" w:rsidRDefault="00C47D3C" w14:paraId="58E1894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j.</w:t>
            </w:r>
            <w:r w:rsidRPr="00C47D3C">
              <w:rPr>
                <w:rFonts w:ascii="Arial" w:hAnsi="Arial" w:eastAsia="Times New Roman" w:cs="Arial"/>
                <w:b/>
                <w:sz w:val="20"/>
              </w:rPr>
              <w:t xml:space="preserve"> </w:t>
            </w:r>
            <w:r w:rsidRPr="00C47D3C">
              <w:rPr>
                <w:rFonts w:ascii="Arial" w:hAnsi="Arial" w:eastAsia="Times New Roman" w:cs="Arial"/>
                <w:b/>
                <w:sz w:val="20"/>
              </w:rPr>
              <w:tab/>
              <w:t>This child remains angry or is resistant after being disciplined</w:t>
            </w:r>
            <w:r w:rsidRPr="00C47D3C">
              <w:rPr>
                <w:rFonts w:ascii="Arial" w:hAnsi="Arial" w:eastAsia="Times New Roman" w:cs="Arial"/>
                <w:sz w:val="20"/>
              </w:rPr>
              <w:tab/>
            </w:r>
          </w:p>
        </w:tc>
        <w:tc>
          <w:tcPr>
            <w:tcW w:w="580" w:type="pct"/>
            <w:vAlign w:val="bottom"/>
          </w:tcPr>
          <w:p w:rsidRPr="00372BBD" w:rsidR="00C47D3C" w:rsidP="00C47D3C" w:rsidRDefault="00C47D3C" w14:paraId="5F5D8B3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22B1BB6E"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177042A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48B8E1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77BEEC0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426007E0" w14:textId="77777777">
        <w:tc>
          <w:tcPr>
            <w:tcW w:w="2271" w:type="pct"/>
            <w:tcBorders>
              <w:right w:val="single" w:color="auto" w:sz="4" w:space="0"/>
            </w:tcBorders>
            <w:shd w:val="clear" w:color="auto" w:fill="E8E8E8"/>
            <w:vAlign w:val="center"/>
          </w:tcPr>
          <w:p w:rsidRPr="00C47D3C" w:rsidR="00C47D3C" w:rsidP="001F59D8" w:rsidRDefault="00C47D3C" w14:paraId="66928F6F"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k.</w:t>
            </w:r>
            <w:r w:rsidRPr="00C47D3C">
              <w:rPr>
                <w:rFonts w:ascii="Arial" w:hAnsi="Arial" w:eastAsia="Times New Roman" w:cs="Arial"/>
                <w:b/>
                <w:sz w:val="20"/>
              </w:rPr>
              <w:t xml:space="preserve"> </w:t>
            </w:r>
            <w:r w:rsidRPr="00C47D3C">
              <w:rPr>
                <w:rFonts w:ascii="Arial" w:hAnsi="Arial" w:eastAsia="Times New Roman" w:cs="Arial"/>
                <w:b/>
                <w:sz w:val="20"/>
              </w:rPr>
              <w:tab/>
              <w:t>Dealing with this child drains my energy</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1F957E73"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4520D58C"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17AD388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6B5F20C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3B79954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741D4A6" w14:textId="77777777">
        <w:tc>
          <w:tcPr>
            <w:tcW w:w="2271" w:type="pct"/>
            <w:tcBorders>
              <w:right w:val="single" w:color="auto" w:sz="4" w:space="0"/>
            </w:tcBorders>
            <w:vAlign w:val="center"/>
          </w:tcPr>
          <w:p w:rsidRPr="00C47D3C" w:rsidR="00C47D3C" w:rsidP="001F59D8" w:rsidRDefault="00C47D3C" w14:paraId="791B02B9"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l.</w:t>
            </w:r>
            <w:r w:rsidRPr="00C47D3C">
              <w:rPr>
                <w:rFonts w:ascii="Arial" w:hAnsi="Arial" w:eastAsia="Times New Roman" w:cs="Arial"/>
                <w:b/>
                <w:sz w:val="20"/>
              </w:rPr>
              <w:t xml:space="preserve"> </w:t>
            </w:r>
            <w:r w:rsidRPr="00C47D3C">
              <w:rPr>
                <w:rFonts w:ascii="Arial" w:hAnsi="Arial" w:eastAsia="Times New Roman" w:cs="Arial"/>
                <w:b/>
                <w:sz w:val="20"/>
              </w:rPr>
              <w:tab/>
              <w:t xml:space="preserve">When this child is in a bad mood, I know we’re </w:t>
            </w:r>
            <w:r>
              <w:rPr>
                <w:rFonts w:ascii="Arial" w:hAnsi="Arial" w:eastAsia="Times New Roman" w:cs="Arial"/>
                <w:b/>
                <w:sz w:val="20"/>
              </w:rPr>
              <w:t>in for a long and difficult day</w:t>
            </w:r>
            <w:r w:rsidRPr="00C47D3C">
              <w:rPr>
                <w:rFonts w:ascii="Arial" w:hAnsi="Arial" w:eastAsia="Times New Roman" w:cs="Arial"/>
                <w:sz w:val="20"/>
              </w:rPr>
              <w:tab/>
            </w:r>
          </w:p>
        </w:tc>
        <w:tc>
          <w:tcPr>
            <w:tcW w:w="580" w:type="pct"/>
            <w:vAlign w:val="bottom"/>
          </w:tcPr>
          <w:p w:rsidRPr="00372BBD" w:rsidR="00C47D3C" w:rsidP="00C47D3C" w:rsidRDefault="00C47D3C" w14:paraId="1C44780F"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09BE8CE0"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6E2F346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23FA5B1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56863F9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79B3998E" w14:textId="77777777">
        <w:tc>
          <w:tcPr>
            <w:tcW w:w="2271" w:type="pct"/>
            <w:tcBorders>
              <w:right w:val="single" w:color="auto" w:sz="4" w:space="0"/>
            </w:tcBorders>
            <w:shd w:val="clear" w:color="auto" w:fill="E8E8E8"/>
            <w:vAlign w:val="center"/>
          </w:tcPr>
          <w:p w:rsidRPr="00C47D3C" w:rsidR="00C47D3C" w:rsidP="001F59D8" w:rsidRDefault="00C47D3C" w14:paraId="3387D3E0"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t>m.</w:t>
            </w:r>
            <w:r w:rsidRPr="00C47D3C">
              <w:rPr>
                <w:rFonts w:ascii="Arial" w:hAnsi="Arial" w:eastAsia="Times New Roman" w:cs="Arial"/>
                <w:b/>
                <w:sz w:val="20"/>
              </w:rPr>
              <w:t xml:space="preserve"> </w:t>
            </w:r>
            <w:r w:rsidRPr="00C47D3C">
              <w:rPr>
                <w:rFonts w:ascii="Arial" w:hAnsi="Arial" w:eastAsia="Times New Roman" w:cs="Arial"/>
                <w:b/>
                <w:sz w:val="20"/>
              </w:rPr>
              <w:tab/>
              <w:t>This child’s feelings toward me can be unpre</w:t>
            </w:r>
            <w:r>
              <w:rPr>
                <w:rFonts w:ascii="Arial" w:hAnsi="Arial" w:eastAsia="Times New Roman" w:cs="Arial"/>
                <w:b/>
                <w:sz w:val="20"/>
              </w:rPr>
              <w:t>dictable or can change suddenly</w:t>
            </w:r>
            <w:r w:rsidRPr="00C47D3C">
              <w:rPr>
                <w:rFonts w:ascii="Arial" w:hAnsi="Arial" w:eastAsia="Times New Roman" w:cs="Arial"/>
                <w:sz w:val="20"/>
              </w:rPr>
              <w:tab/>
            </w:r>
          </w:p>
        </w:tc>
        <w:tc>
          <w:tcPr>
            <w:tcW w:w="580" w:type="pct"/>
            <w:shd w:val="clear" w:color="auto" w:fill="E8E8E8"/>
            <w:vAlign w:val="bottom"/>
          </w:tcPr>
          <w:p w:rsidRPr="00372BBD" w:rsidR="00C47D3C" w:rsidP="00C47D3C" w:rsidRDefault="00C47D3C" w14:paraId="7CD7FDAE"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rsidRPr="00372BBD" w:rsidR="00C47D3C" w:rsidP="00C47D3C" w:rsidRDefault="00C47D3C" w14:paraId="052BFD17"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rsidRPr="00372BBD" w:rsidR="00C47D3C" w:rsidP="00C47D3C" w:rsidRDefault="00C47D3C" w14:paraId="03991F0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shd w:val="clear" w:color="auto" w:fill="E8E8E8"/>
            <w:vAlign w:val="bottom"/>
          </w:tcPr>
          <w:p w:rsidRPr="00372BBD" w:rsidR="00C47D3C" w:rsidP="00C47D3C" w:rsidRDefault="00C47D3C" w14:paraId="2447B7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shd w:val="clear" w:color="auto" w:fill="E8E8E8"/>
            <w:vAlign w:val="bottom"/>
          </w:tcPr>
          <w:p w:rsidR="00C47D3C" w:rsidP="00C47D3C" w:rsidRDefault="00C47D3C" w14:paraId="6E48CB7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1350C2CE" w14:textId="77777777">
        <w:tc>
          <w:tcPr>
            <w:tcW w:w="2271" w:type="pct"/>
            <w:tcBorders>
              <w:right w:val="single" w:color="auto" w:sz="4" w:space="0"/>
            </w:tcBorders>
            <w:vAlign w:val="center"/>
          </w:tcPr>
          <w:p w:rsidRPr="00C47D3C" w:rsidR="00C47D3C" w:rsidP="001A21A8" w:rsidRDefault="00C47D3C" w14:paraId="7A16D54B" w14:textId="77777777">
            <w:pPr>
              <w:tabs>
                <w:tab w:val="clear" w:pos="432"/>
                <w:tab w:val="left" w:pos="360"/>
                <w:tab w:val="left" w:leader="dot" w:pos="4554"/>
              </w:tabs>
              <w:spacing w:before="120" w:after="120" w:line="240" w:lineRule="auto"/>
              <w:ind w:left="360" w:right="341" w:hanging="360"/>
              <w:jc w:val="left"/>
              <w:rPr>
                <w:rFonts w:ascii="Arial" w:hAnsi="Arial" w:eastAsia="Times New Roman" w:cs="Arial"/>
                <w:b/>
                <w:sz w:val="20"/>
              </w:rPr>
            </w:pPr>
            <w:r w:rsidRPr="006807B4">
              <w:rPr>
                <w:rFonts w:ascii="Arial" w:hAnsi="Arial" w:eastAsia="Times New Roman" w:cs="Arial"/>
                <w:sz w:val="20"/>
              </w:rPr>
              <w:t xml:space="preserve">n. </w:t>
            </w:r>
            <w:r w:rsidRPr="006807B4">
              <w:rPr>
                <w:rFonts w:ascii="Arial" w:hAnsi="Arial" w:eastAsia="Times New Roman" w:cs="Arial"/>
                <w:sz w:val="20"/>
              </w:rPr>
              <w:tab/>
            </w:r>
            <w:r w:rsidRPr="00C47D3C">
              <w:rPr>
                <w:rFonts w:ascii="Arial" w:hAnsi="Arial" w:eastAsia="Times New Roman" w:cs="Arial"/>
                <w:b/>
                <w:sz w:val="20"/>
              </w:rPr>
              <w:t>This child is sneaky or manipulative with me</w:t>
            </w:r>
            <w:r w:rsidRPr="00C47D3C">
              <w:rPr>
                <w:rFonts w:ascii="Arial" w:hAnsi="Arial" w:eastAsia="Times New Roman" w:cs="Arial"/>
                <w:sz w:val="20"/>
              </w:rPr>
              <w:tab/>
            </w:r>
          </w:p>
        </w:tc>
        <w:tc>
          <w:tcPr>
            <w:tcW w:w="580" w:type="pct"/>
            <w:vAlign w:val="bottom"/>
          </w:tcPr>
          <w:p w:rsidRPr="00372BBD" w:rsidR="00C47D3C" w:rsidP="00C47D3C" w:rsidRDefault="00C47D3C" w14:paraId="59019010"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rsidRPr="00372BBD" w:rsidR="00C47D3C" w:rsidP="00C47D3C" w:rsidRDefault="00C47D3C" w14:paraId="2C008C5B" w14:textId="77777777">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rsidRPr="00372BBD" w:rsidR="00C47D3C" w:rsidP="00C47D3C" w:rsidRDefault="00C47D3C" w14:paraId="2C15510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vAlign w:val="bottom"/>
          </w:tcPr>
          <w:p w:rsidRPr="00372BBD" w:rsidR="00C47D3C" w:rsidP="00C47D3C" w:rsidRDefault="00C47D3C" w14:paraId="48D26EC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right w:val="single" w:color="auto" w:sz="4" w:space="0"/>
            </w:tcBorders>
            <w:vAlign w:val="bottom"/>
          </w:tcPr>
          <w:p w:rsidR="00C47D3C" w:rsidP="00C47D3C" w:rsidRDefault="00C47D3C" w14:paraId="4BF1B8F1"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Pr="00372BBD" w:rsidR="00C47D3C" w:rsidTr="00017BEE" w14:paraId="5347919A" w14:textId="77777777">
        <w:tc>
          <w:tcPr>
            <w:tcW w:w="2271" w:type="pct"/>
            <w:tcBorders>
              <w:right w:val="single" w:color="auto" w:sz="4" w:space="0"/>
            </w:tcBorders>
            <w:shd w:val="clear" w:color="auto" w:fill="E8E8E8"/>
            <w:vAlign w:val="center"/>
          </w:tcPr>
          <w:p w:rsidRPr="00C47D3C" w:rsidR="00C47D3C" w:rsidP="001F59D8" w:rsidRDefault="00C47D3C" w14:paraId="1C4E16BB" w14:textId="77777777">
            <w:pPr>
              <w:tabs>
                <w:tab w:val="clear" w:pos="432"/>
                <w:tab w:val="left" w:pos="360"/>
                <w:tab w:val="left" w:leader="dot" w:pos="4554"/>
              </w:tabs>
              <w:spacing w:before="120" w:after="120" w:line="240" w:lineRule="auto"/>
              <w:ind w:left="360" w:hanging="360"/>
              <w:jc w:val="left"/>
              <w:rPr>
                <w:rFonts w:ascii="Arial" w:hAnsi="Arial" w:eastAsia="Times New Roman" w:cs="Arial"/>
                <w:b/>
                <w:sz w:val="20"/>
              </w:rPr>
            </w:pPr>
            <w:r w:rsidRPr="006807B4">
              <w:rPr>
                <w:rFonts w:ascii="Arial" w:hAnsi="Arial" w:eastAsia="Times New Roman" w:cs="Arial"/>
                <w:sz w:val="20"/>
              </w:rPr>
              <w:lastRenderedPageBreak/>
              <w:t>o.</w:t>
            </w:r>
            <w:r w:rsidRPr="00C47D3C">
              <w:rPr>
                <w:rFonts w:ascii="Arial" w:hAnsi="Arial" w:eastAsia="Times New Roman" w:cs="Arial"/>
                <w:b/>
                <w:sz w:val="20"/>
              </w:rPr>
              <w:t xml:space="preserve"> </w:t>
            </w:r>
            <w:r w:rsidRPr="00C47D3C">
              <w:rPr>
                <w:rFonts w:ascii="Arial" w:hAnsi="Arial" w:eastAsia="Times New Roman" w:cs="Arial"/>
                <w:b/>
                <w:sz w:val="20"/>
              </w:rPr>
              <w:tab/>
              <w:t>This child openly shares his/her feelings and experiences with me</w:t>
            </w:r>
            <w:r w:rsidRPr="00C47D3C">
              <w:rPr>
                <w:rFonts w:ascii="Arial" w:hAnsi="Arial" w:eastAsia="Times New Roman" w:cs="Arial"/>
                <w:sz w:val="20"/>
              </w:rPr>
              <w:tab/>
            </w:r>
          </w:p>
        </w:tc>
        <w:tc>
          <w:tcPr>
            <w:tcW w:w="580" w:type="pct"/>
            <w:tcBorders>
              <w:bottom w:val="single" w:color="auto" w:sz="4" w:space="0"/>
            </w:tcBorders>
            <w:shd w:val="clear" w:color="auto" w:fill="E8E8E8"/>
            <w:vAlign w:val="bottom"/>
          </w:tcPr>
          <w:p w:rsidRPr="00372BBD" w:rsidR="00C47D3C" w:rsidP="00C47D3C" w:rsidRDefault="00C47D3C" w14:paraId="7ACAB8C1"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bottom w:val="single" w:color="auto" w:sz="4" w:space="0"/>
            </w:tcBorders>
            <w:shd w:val="clear" w:color="auto" w:fill="E8E8E8"/>
            <w:vAlign w:val="bottom"/>
          </w:tcPr>
          <w:p w:rsidRPr="00372BBD" w:rsidR="00C47D3C" w:rsidP="00C47D3C" w:rsidRDefault="00C47D3C" w14:paraId="4E1EC67D" w14:textId="77777777">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bottom w:val="single" w:color="auto" w:sz="4" w:space="0"/>
            </w:tcBorders>
            <w:shd w:val="clear" w:color="auto" w:fill="E8E8E8"/>
            <w:vAlign w:val="bottom"/>
          </w:tcPr>
          <w:p w:rsidR="00C47D3C" w:rsidP="00C47D3C" w:rsidRDefault="00C47D3C" w14:paraId="0DB1855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82" w:type="pct"/>
            <w:tcBorders>
              <w:bottom w:val="single" w:color="auto" w:sz="4" w:space="0"/>
            </w:tcBorders>
            <w:shd w:val="clear" w:color="auto" w:fill="E8E8E8"/>
            <w:vAlign w:val="bottom"/>
          </w:tcPr>
          <w:p w:rsidR="00C47D3C" w:rsidP="00C47D3C" w:rsidRDefault="00C47D3C" w14:paraId="6E557C4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574" w:type="pct"/>
            <w:tcBorders>
              <w:bottom w:val="single" w:color="auto" w:sz="4" w:space="0"/>
              <w:right w:val="single" w:color="auto" w:sz="4" w:space="0"/>
            </w:tcBorders>
            <w:shd w:val="clear" w:color="auto" w:fill="E8E8E8"/>
            <w:vAlign w:val="bottom"/>
          </w:tcPr>
          <w:p w:rsidR="00C47D3C" w:rsidP="00C47D3C" w:rsidRDefault="00C47D3C" w14:paraId="608E6F1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rsidR="006D208D" w:rsidRDefault="006D208D" w14:paraId="32703E3E" w14:textId="77777777">
      <w:pPr>
        <w:tabs>
          <w:tab w:val="clear" w:pos="432"/>
        </w:tabs>
        <w:spacing w:line="240" w:lineRule="auto"/>
        <w:ind w:firstLine="0"/>
        <w:jc w:val="left"/>
        <w:rPr>
          <w:sz w:val="22"/>
        </w:rPr>
      </w:pPr>
    </w:p>
    <w:p w:rsidR="006D208D" w:rsidRDefault="006D208D" w14:paraId="75F15D1E" w14:textId="77777777">
      <w:pPr>
        <w:tabs>
          <w:tab w:val="clear" w:pos="432"/>
        </w:tabs>
        <w:spacing w:line="240" w:lineRule="auto"/>
        <w:ind w:firstLine="0"/>
        <w:jc w:val="left"/>
        <w:rPr>
          <w:sz w:val="22"/>
        </w:rPr>
      </w:pPr>
      <w:r>
        <w:rPr>
          <w:sz w:val="22"/>
        </w:rPr>
        <w:br w:type="page"/>
      </w:r>
    </w:p>
    <w:p w:rsidR="00892D9C" w:rsidRDefault="006D208D" w14:paraId="74FFD2D1" w14:textId="53E16326">
      <w:pPr>
        <w:tabs>
          <w:tab w:val="clear" w:pos="432"/>
        </w:tabs>
        <w:spacing w:line="240" w:lineRule="auto"/>
        <w:ind w:firstLine="0"/>
        <w:jc w:val="left"/>
        <w:rPr>
          <w:sz w:val="22"/>
        </w:rPr>
      </w:pPr>
      <w:r>
        <w:rPr>
          <w:bCs/>
          <w:noProof/>
          <w:sz w:val="22"/>
          <w:szCs w:val="22"/>
        </w:rPr>
        <w:lastRenderedPageBreak/>
        <mc:AlternateContent>
          <mc:Choice Requires="wps">
            <w:drawing>
              <wp:anchor distT="0" distB="0" distL="114300" distR="114300" simplePos="0" relativeHeight="252018176" behindDoc="0" locked="0" layoutInCell="1" allowOverlap="1" wp14:editId="45E06F63" wp14:anchorId="08A589C4">
                <wp:simplePos x="0" y="0"/>
                <wp:positionH relativeFrom="page">
                  <wp:align>center</wp:align>
                </wp:positionH>
                <wp:positionV relativeFrom="paragraph">
                  <wp:posOffset>-482600</wp:posOffset>
                </wp:positionV>
                <wp:extent cx="7035800" cy="3683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8300"/>
                        </a:xfrm>
                        <a:prstGeom prst="rect">
                          <a:avLst/>
                        </a:prstGeom>
                        <a:solidFill>
                          <a:schemeClr val="tx1">
                            <a:lumMod val="100000"/>
                            <a:lumOff val="0"/>
                          </a:schemeClr>
                        </a:solidFill>
                        <a:ln w="9525">
                          <a:solidFill>
                            <a:srgbClr val="000000"/>
                          </a:solidFill>
                          <a:miter lim="800000"/>
                          <a:headEnd/>
                          <a:tailEnd/>
                        </a:ln>
                      </wps:spPr>
                      <wps:txbx>
                        <w:txbxContent>
                          <w:p w:rsidRPr="00165FEB" w:rsidR="006D208D" w:rsidP="006D208D" w:rsidRDefault="006D208D" w14:paraId="28553564"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rsidRPr="003402C0" w:rsidR="006D208D" w:rsidP="006D208D" w:rsidRDefault="006D208D" w14:paraId="67EDF48C" w14:textId="77777777">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0;margin-top:-38pt;width:554pt;height:29pt;z-index:25201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57"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" w14:anchorId="08A589C4">
                <v:textbox>
                  <w:txbxContent>
                    <w:p w:rsidRPr="00165FEB" w:rsidR="006D208D" w:rsidP="006D208D" w:rsidRDefault="006D208D" w14:paraId="28553564"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proofErr w:type="spellStart"/>
                      <w:r>
                        <w:rPr>
                          <w:rFonts w:asciiTheme="minorHAnsi" w:hAnsiTheme="minorHAnsi"/>
                          <w:b/>
                          <w:sz w:val="16"/>
                          <w:szCs w:val="16"/>
                        </w:rPr>
                        <w:t>Cocaring</w:t>
                      </w:r>
                      <w:proofErr w:type="spellEnd"/>
                      <w:r>
                        <w:rPr>
                          <w:rFonts w:asciiTheme="minorHAnsi" w:hAnsiTheme="minorHAnsi"/>
                          <w:b/>
                          <w:sz w:val="16"/>
                          <w:szCs w:val="16"/>
                        </w:rPr>
                        <w:t xml:space="preserve"> Relationship Questionnaire, adapted (CRQ; Lang)</w:t>
                      </w:r>
                    </w:p>
                    <w:p w:rsidRPr="003402C0" w:rsidR="006D208D" w:rsidP="006D208D" w:rsidRDefault="006D208D" w14:paraId="67EDF48C" w14:textId="77777777">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x="page"/>
              </v:shape>
            </w:pict>
          </mc:Fallback>
        </mc:AlternateContent>
      </w:r>
      <w:r>
        <w:rPr>
          <w:bCs/>
          <w:noProof/>
          <w:sz w:val="22"/>
          <w:szCs w:val="22"/>
        </w:rPr>
        <mc:AlternateContent>
          <mc:Choice Requires="wps">
            <w:drawing>
              <wp:anchor distT="0" distB="0" distL="114300" distR="114300" simplePos="0" relativeHeight="251560448" behindDoc="0" locked="0" layoutInCell="1" allowOverlap="1" wp14:editId="51FA37A6" wp14:anchorId="30A651DD">
                <wp:simplePos x="0" y="0"/>
                <wp:positionH relativeFrom="page">
                  <wp:align>center</wp:align>
                </wp:positionH>
                <wp:positionV relativeFrom="paragraph">
                  <wp:posOffset>-1988185</wp:posOffset>
                </wp:positionV>
                <wp:extent cx="7035800" cy="368300"/>
                <wp:effectExtent l="0" t="0" r="12700" b="12700"/>
                <wp:wrapNone/>
                <wp:docPr id="8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6830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3402C0" w:rsidRDefault="00F361FC" w14:paraId="519ECABB" w14:textId="2BF2360C">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rsidRPr="003402C0" w:rsidR="00F361FC" w:rsidP="003160D5" w:rsidRDefault="00F361FC" w14:paraId="53D45447" w14:textId="049A4F1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style="position:absolute;margin-left:0;margin-top:-156.55pt;width:554pt;height:29pt;z-index:251560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58"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" w14:anchorId="30A651DD">
                <v:textbox>
                  <w:txbxContent>
                    <w:p w:rsidRPr="00165FEB" w:rsidR="00F361FC" w:rsidP="003402C0" w:rsidRDefault="00F361FC" w14:paraId="519ECABB" w14:textId="2BF2360C">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proofErr w:type="spellStart"/>
                      <w:r>
                        <w:rPr>
                          <w:rFonts w:asciiTheme="minorHAnsi" w:hAnsiTheme="minorHAnsi"/>
                          <w:b/>
                          <w:sz w:val="16"/>
                          <w:szCs w:val="16"/>
                        </w:rPr>
                        <w:t>Cocaring</w:t>
                      </w:r>
                      <w:proofErr w:type="spellEnd"/>
                      <w:r>
                        <w:rPr>
                          <w:rFonts w:asciiTheme="minorHAnsi" w:hAnsiTheme="minorHAnsi"/>
                          <w:b/>
                          <w:sz w:val="16"/>
                          <w:szCs w:val="16"/>
                        </w:rPr>
                        <w:t xml:space="preserve"> Relationship Questionnaire, adapted (CRQ; Lang)</w:t>
                      </w:r>
                    </w:p>
                    <w:p w:rsidRPr="003402C0" w:rsidR="00F361FC" w:rsidP="003160D5" w:rsidRDefault="00F361FC" w14:paraId="53D45447" w14:textId="049A4F15">
                      <w:pPr>
                        <w:tabs>
                          <w:tab w:val="clear" w:pos="432"/>
                        </w:tabs>
                        <w:spacing w:line="240" w:lineRule="auto"/>
                        <w:ind w:firstLine="0"/>
                        <w:rPr>
                          <w:rFonts w:asciiTheme="minorHAnsi" w:hAnsiTheme="minorHAnsi"/>
                          <w:b/>
                          <w:sz w:val="16"/>
                          <w:szCs w:val="16"/>
                        </w:rPr>
                      </w:pPr>
                      <w:r w:rsidRPr="003160D5">
                        <w:rPr>
                          <w:rFonts w:asciiTheme="minorHAnsi" w:hAnsiTheme="minorHAnsi"/>
                          <w:b/>
                          <w:sz w:val="16"/>
                          <w:szCs w:val="16"/>
                        </w:rPr>
                        <w:t>PROGRAMMER: IF VERSION = 1 (NEWBORN-7 MOS), 2 (8-16 MOS), 3 (17-30 MOS), OR 4 (31-37 MOS).</w:t>
                      </w:r>
                    </w:p>
                  </w:txbxContent>
                </v:textbox>
                <w10:wrap anchorx="page"/>
              </v:shape>
            </w:pict>
          </mc:Fallback>
        </mc:AlternateContent>
      </w:r>
      <w:r w:rsidR="001A21A8">
        <w:rPr>
          <w:bCs/>
          <w:noProof/>
          <w:sz w:val="22"/>
          <w:szCs w:val="22"/>
        </w:rPr>
        <mc:AlternateContent>
          <mc:Choice Requires="wpg">
            <w:drawing>
              <wp:anchor distT="0" distB="0" distL="114300" distR="114300" simplePos="0" relativeHeight="251559424" behindDoc="0" locked="0" layoutInCell="1" allowOverlap="1" wp14:editId="6C81B570" wp14:anchorId="484BDA67">
                <wp:simplePos x="0" y="0"/>
                <wp:positionH relativeFrom="column">
                  <wp:posOffset>-477940</wp:posOffset>
                </wp:positionH>
                <wp:positionV relativeFrom="paragraph">
                  <wp:posOffset>43180</wp:posOffset>
                </wp:positionV>
                <wp:extent cx="7011467" cy="422275"/>
                <wp:effectExtent l="0" t="0" r="0" b="0"/>
                <wp:wrapNone/>
                <wp:docPr id="675"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467" cy="422275"/>
                          <a:chOff x="579" y="3664"/>
                          <a:chExt cx="11112" cy="525"/>
                        </a:xfrm>
                      </wpg:grpSpPr>
                      <wps:wsp>
                        <wps:cNvPr id="676" name="Text Box 1286"/>
                        <wps:cNvSpPr txBox="1">
                          <a:spLocks noChangeArrowheads="1"/>
                        </wps:cNvSpPr>
                        <wps:spPr bwMode="auto">
                          <a:xfrm>
                            <a:off x="584" y="3668"/>
                            <a:ext cx="11107" cy="50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02040" w:rsidRDefault="00F361FC" w14:paraId="32B58A54" w14:textId="5E3BF65F">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anchor>
            </w:drawing>
          </mc:Choice>
          <mc:Fallback>
            <w:pict>
              <v:group id="Group 1285" style="position:absolute;margin-left:-37.65pt;margin-top:3.4pt;width:552.1pt;height:33.25pt;z-index:251559424" coordsize="11112,525" coordorigin="579,3664" o:spid="_x0000_s1059" w14:anchorId="484BD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">
                <v:shape id="Text Box 1286" style="position:absolute;left:584;top:3668;width:11107;height:504;visibility:visible;mso-wrap-style:square;v-text-anchor:top" o:spid="_x0000_s106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">
                  <v:textbox inset="0,,0">
                    <w:txbxContent>
                      <w:p w:rsidRPr="005A4E31" w:rsidR="00F361FC" w:rsidP="00202040" w:rsidRDefault="00F361FC" w14:paraId="32B58A54" w14:textId="5E3BF65F">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v:textbox>
                </v:shape>
                <v:line id="Line 1287" style="position:absolute;flip:x;visibility:visible;mso-wrap-style:square" o:spid="_x0000_s106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"/>
                <v:line id="Line 1288" style="position:absolute;flip:x;visibility:visible;mso-wrap-style:square" o:spid="_x0000_s106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"/>
              </v:group>
            </w:pict>
          </mc:Fallback>
        </mc:AlternateContent>
      </w:r>
      <w:r w:rsidR="00FB5DDB">
        <w:rPr>
          <w:noProof/>
          <w:sz w:val="22"/>
        </w:rPr>
        <mc:AlternateContent>
          <mc:Choice Requires="wps">
            <w:drawing>
              <wp:anchor distT="0" distB="0" distL="114300" distR="114300" simplePos="0" relativeHeight="251742720" behindDoc="0" locked="0" layoutInCell="1" allowOverlap="1" wp14:editId="600D1837" wp14:anchorId="26E1B771">
                <wp:simplePos x="0" y="0"/>
                <wp:positionH relativeFrom="column">
                  <wp:posOffset>134</wp:posOffset>
                </wp:positionH>
                <wp:positionV relativeFrom="paragraph">
                  <wp:posOffset>1939</wp:posOffset>
                </wp:positionV>
                <wp:extent cx="6977595" cy="0"/>
                <wp:effectExtent l="0" t="0" r="0" b="0"/>
                <wp:wrapNone/>
                <wp:docPr id="999"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1293" style="position:absolute;flip:x;z-index:251742720;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0,.15pt" to="549.4pt,.15pt" w14:anchorId="31B57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"/>
            </w:pict>
          </mc:Fallback>
        </mc:AlternateContent>
      </w:r>
    </w:p>
    <w:p w:rsidR="004522A6" w:rsidRDefault="004522A6" w14:paraId="729BBB64" w14:textId="77DEAD58">
      <w:pPr>
        <w:tabs>
          <w:tab w:val="clear" w:pos="432"/>
        </w:tabs>
        <w:spacing w:line="240" w:lineRule="auto"/>
        <w:ind w:firstLine="0"/>
        <w:jc w:val="left"/>
        <w:rPr>
          <w:rFonts w:ascii="Arial" w:hAnsi="Arial" w:cs="Arial"/>
          <w:snapToGrid w:val="0"/>
          <w:sz w:val="22"/>
        </w:rPr>
      </w:pPr>
    </w:p>
    <w:p w:rsidR="00202040" w:rsidRDefault="00202040" w14:paraId="669E2E19" w14:textId="220A0FD5">
      <w:pPr>
        <w:pStyle w:val="BodyTextIndent"/>
        <w:tabs>
          <w:tab w:val="clear" w:pos="648"/>
          <w:tab w:val="left" w:pos="715"/>
        </w:tabs>
        <w:ind w:left="720" w:hanging="720"/>
        <w:rPr>
          <w:sz w:val="22"/>
        </w:rPr>
      </w:pPr>
    </w:p>
    <w:p w:rsidR="00E15D08" w:rsidP="007228FB" w:rsidRDefault="00471C90" w14:paraId="13821ED0" w14:textId="1590E9C6">
      <w:pPr>
        <w:tabs>
          <w:tab w:val="clear" w:pos="432"/>
        </w:tabs>
        <w:spacing w:before="240" w:after="120" w:line="240" w:lineRule="auto"/>
        <w:ind w:left="274" w:hanging="576"/>
        <w:jc w:val="left"/>
        <w:rPr>
          <w:rFonts w:ascii="Arial" w:hAnsi="Arial" w:eastAsia="Times New Roman" w:cs="Arial"/>
          <w:b/>
          <w:sz w:val="20"/>
        </w:rPr>
      </w:pPr>
      <w:r>
        <w:rPr>
          <w:rFonts w:ascii="Arial" w:hAnsi="Arial" w:eastAsia="Times New Roman" w:cs="Arial"/>
          <w:b/>
          <w:sz w:val="20"/>
        </w:rPr>
        <w:t>F</w:t>
      </w:r>
      <w:r w:rsidRPr="00337B51" w:rsidR="00C21392">
        <w:rPr>
          <w:rFonts w:ascii="Arial" w:hAnsi="Arial" w:eastAsia="Times New Roman" w:cs="Arial"/>
          <w:b/>
          <w:sz w:val="20"/>
        </w:rPr>
        <w:t>1.</w:t>
      </w:r>
      <w:r w:rsidRPr="00337B51" w:rsidR="00C21392">
        <w:rPr>
          <w:rFonts w:ascii="Arial" w:hAnsi="Arial" w:eastAsia="Times New Roman" w:cs="Arial"/>
          <w:b/>
          <w:sz w:val="20"/>
        </w:rPr>
        <w:tab/>
      </w:r>
      <w:r w:rsidR="00D232F1">
        <w:rPr>
          <w:rFonts w:ascii="Arial" w:hAnsi="Arial" w:eastAsia="Times New Roman" w:cs="Arial"/>
          <w:b/>
          <w:sz w:val="20"/>
        </w:rPr>
        <w:t>This next section includes statements about</w:t>
      </w:r>
      <w:r w:rsidRPr="00337B51" w:rsidR="00E15D08">
        <w:rPr>
          <w:rFonts w:ascii="Arial" w:hAnsi="Arial" w:eastAsia="Times New Roman" w:cs="Arial"/>
          <w:b/>
          <w:sz w:val="20"/>
        </w:rPr>
        <w:t xml:space="preserve"> the way you and </w:t>
      </w:r>
      <w:r w:rsidRPr="00337B51" w:rsidR="00012251">
        <w:rPr>
          <w:rFonts w:ascii="Arial" w:hAnsi="Arial" w:eastAsia="Times New Roman" w:cs="Arial"/>
          <w:b/>
          <w:sz w:val="20"/>
        </w:rPr>
        <w:t xml:space="preserve">this </w:t>
      </w:r>
      <w:r w:rsidRPr="00337B51" w:rsidR="00E15D08">
        <w:rPr>
          <w:rFonts w:ascii="Arial" w:hAnsi="Arial" w:eastAsia="Times New Roman" w:cs="Arial"/>
          <w:b/>
          <w:sz w:val="20"/>
        </w:rPr>
        <w:t>child’s parent work together.</w:t>
      </w:r>
      <w:r w:rsidR="00337B51">
        <w:rPr>
          <w:rFonts w:ascii="Arial" w:hAnsi="Arial" w:eastAsia="Times New Roman" w:cs="Arial"/>
          <w:b/>
          <w:sz w:val="20"/>
        </w:rPr>
        <w:t xml:space="preserve"> </w:t>
      </w:r>
      <w:r w:rsidR="00D232F1">
        <w:rPr>
          <w:rFonts w:ascii="Arial" w:hAnsi="Arial" w:eastAsia="Times New Roman" w:cs="Arial"/>
          <w:b/>
          <w:sz w:val="20"/>
        </w:rPr>
        <w:t xml:space="preserve">For each item, select how true you feel the statement is, where 0 is “not true” and 6 is “very true.” You may pick any number between 0 and 6. </w:t>
      </w:r>
      <w:r w:rsidR="00337B51">
        <w:rPr>
          <w:rFonts w:ascii="Arial" w:hAnsi="Arial" w:eastAsia="Times New Roman" w:cs="Arial"/>
          <w:b/>
          <w:sz w:val="20"/>
        </w:rPr>
        <w:t>Please only think about the parent you interact with most often.</w:t>
      </w:r>
    </w:p>
    <w:p w:rsidRPr="005F1832" w:rsidR="005F1832" w:rsidP="005F1832" w:rsidRDefault="005F1832" w14:paraId="19CF9470" w14:textId="2E9359EB">
      <w:pPr>
        <w:tabs>
          <w:tab w:val="clear" w:pos="432"/>
        </w:tabs>
        <w:spacing w:before="240" w:after="120" w:line="240" w:lineRule="auto"/>
        <w:ind w:left="-270" w:firstLine="0"/>
        <w:jc w:val="left"/>
        <w:rPr>
          <w:rFonts w:ascii="Arial" w:hAnsi="Arial" w:eastAsia="Times New Roman" w:cs="Arial"/>
          <w:bCs/>
          <w:sz w:val="20"/>
        </w:rPr>
      </w:pPr>
      <w:r w:rsidRPr="005F1832">
        <w:rPr>
          <w:rFonts w:ascii="Arial" w:hAnsi="Arial" w:eastAsia="Times New Roman" w:cs="Arial"/>
          <w:bCs/>
          <w:sz w:val="20"/>
        </w:rPr>
        <w:t xml:space="preserve">PROGRAMMER: DISPLAY PARAGRAPH ABOVE AS INTRO SCREEN FOR THIS SECTION. </w:t>
      </w:r>
    </w:p>
    <w:p w:rsidRPr="005F1832" w:rsidR="005F1832" w:rsidP="005F1832" w:rsidRDefault="005F1832" w14:paraId="410733A8" w14:textId="284B0E7A">
      <w:pPr>
        <w:tabs>
          <w:tab w:val="clear" w:pos="432"/>
        </w:tabs>
        <w:spacing w:before="240" w:after="120" w:line="240" w:lineRule="auto"/>
        <w:ind w:left="-270" w:firstLine="0"/>
        <w:jc w:val="left"/>
        <w:rPr>
          <w:rFonts w:ascii="Arial" w:hAnsi="Arial" w:eastAsia="Times New Roman" w:cs="Arial"/>
          <w:bCs/>
          <w:sz w:val="20"/>
        </w:rPr>
      </w:pPr>
      <w:r w:rsidRPr="005F1832">
        <w:rPr>
          <w:rFonts w:ascii="Arial" w:hAnsi="Arial" w:eastAsia="Times New Roman" w:cs="Arial"/>
          <w:bCs/>
          <w:sz w:val="20"/>
        </w:rPr>
        <w:t xml:space="preserve">PROGRAMMER: FOR ITEMS </w:t>
      </w:r>
      <w:r>
        <w:rPr>
          <w:rFonts w:ascii="Arial" w:hAnsi="Arial" w:eastAsia="Times New Roman" w:cs="Arial"/>
          <w:bCs/>
          <w:sz w:val="20"/>
        </w:rPr>
        <w:t>F1A TO F1R</w:t>
      </w:r>
      <w:r w:rsidRPr="005F1832">
        <w:rPr>
          <w:rFonts w:ascii="Arial" w:hAnsi="Arial" w:eastAsia="Times New Roman" w:cs="Arial"/>
          <w:bCs/>
          <w:sz w:val="20"/>
        </w:rPr>
        <w:t xml:space="preserve">, DISPLAY </w:t>
      </w:r>
      <w:r>
        <w:rPr>
          <w:rFonts w:ascii="Arial" w:hAnsi="Arial" w:eastAsia="Times New Roman" w:cs="Arial"/>
          <w:bCs/>
          <w:sz w:val="20"/>
        </w:rPr>
        <w:t>6</w:t>
      </w:r>
      <w:r w:rsidRPr="005F1832">
        <w:rPr>
          <w:rFonts w:ascii="Arial" w:hAnsi="Arial" w:eastAsia="Times New Roman" w:cs="Arial"/>
          <w:bCs/>
          <w:sz w:val="20"/>
        </w:rPr>
        <w:t xml:space="preserve"> ITEMS PER SCREEN. DISPLAY AT THE TOP OF EACH SCREEN: </w:t>
      </w:r>
      <w:r w:rsidRPr="005F1832">
        <w:rPr>
          <w:rFonts w:ascii="Arial" w:hAnsi="Arial" w:eastAsia="Times New Roman" w:cs="Arial"/>
          <w:b/>
          <w:bCs/>
          <w:sz w:val="20"/>
        </w:rPr>
        <w:t xml:space="preserve">Which response best describes the way you and this </w:t>
      </w:r>
      <w:r>
        <w:rPr>
          <w:rFonts w:ascii="Arial" w:hAnsi="Arial" w:eastAsia="Times New Roman" w:cs="Arial"/>
          <w:b/>
          <w:bCs/>
          <w:sz w:val="20"/>
        </w:rPr>
        <w:t>child’s parent work together?</w:t>
      </w:r>
      <w:r w:rsidRPr="005F1832">
        <w:rPr>
          <w:rFonts w:ascii="Arial" w:hAnsi="Arial" w:eastAsia="Times New Roman" w:cs="Arial"/>
          <w:b/>
          <w:bCs/>
          <w:sz w:val="20"/>
        </w:rPr>
        <w:t xml:space="preserve"> </w:t>
      </w:r>
    </w:p>
    <w:tbl>
      <w:tblPr>
        <w:tblW w:w="5383" w:type="pct"/>
        <w:tblInd w:w="-522" w:type="dxa"/>
        <w:tblLayout w:type="fixed"/>
        <w:tblLook w:val="0000" w:firstRow="0" w:lastRow="0" w:firstColumn="0" w:lastColumn="0" w:noHBand="0" w:noVBand="0"/>
      </w:tblPr>
      <w:tblGrid>
        <w:gridCol w:w="5497"/>
        <w:gridCol w:w="1100"/>
        <w:gridCol w:w="582"/>
        <w:gridCol w:w="584"/>
        <w:gridCol w:w="584"/>
        <w:gridCol w:w="584"/>
        <w:gridCol w:w="584"/>
        <w:gridCol w:w="1143"/>
      </w:tblGrid>
      <w:tr w:rsidRPr="007228FB" w:rsidR="006D208D" w:rsidTr="00081CDC" w14:paraId="4D5E1E0D" w14:textId="77777777">
        <w:trPr>
          <w:tblHeader/>
        </w:trPr>
        <w:tc>
          <w:tcPr>
            <w:tcW w:w="2579" w:type="pct"/>
          </w:tcPr>
          <w:p w:rsidRPr="007228FB" w:rsidR="006D208D" w:rsidP="00081CDC" w:rsidRDefault="006D208D" w14:paraId="71D016B4" w14:textId="77777777">
            <w:pPr>
              <w:pStyle w:val="PlainText"/>
              <w:tabs>
                <w:tab w:val="left" w:pos="1440"/>
                <w:tab w:val="left" w:leader="dot" w:pos="5760"/>
              </w:tabs>
              <w:spacing w:before="60" w:after="60"/>
              <w:rPr>
                <w:rFonts w:ascii="Arial" w:hAnsi="Arial" w:cs="Arial"/>
                <w:b/>
                <w:bCs/>
                <w:color w:val="000000"/>
              </w:rPr>
            </w:pPr>
          </w:p>
        </w:tc>
        <w:tc>
          <w:tcPr>
            <w:tcW w:w="2421" w:type="pct"/>
            <w:gridSpan w:val="7"/>
            <w:tcBorders>
              <w:bottom w:val="single" w:color="auto" w:sz="4" w:space="0"/>
            </w:tcBorders>
            <w:vAlign w:val="bottom"/>
          </w:tcPr>
          <w:p w:rsidRPr="006655D8" w:rsidR="006D208D" w:rsidP="00081CDC" w:rsidRDefault="006D208D" w14:paraId="5703F1BF" w14:textId="77777777">
            <w:pPr>
              <w:pStyle w:val="PlainText"/>
              <w:tabs>
                <w:tab w:val="left" w:pos="1440"/>
                <w:tab w:val="left" w:leader="dot" w:pos="5760"/>
              </w:tabs>
              <w:spacing w:before="60" w:after="60"/>
              <w:jc w:val="center"/>
              <w:rPr>
                <w:rFonts w:ascii="Arial" w:hAnsi="Arial" w:cs="Arial"/>
                <w:bCs/>
                <w:color w:val="000000"/>
              </w:rPr>
            </w:pPr>
            <w:r w:rsidRPr="006655D8">
              <w:rPr>
                <w:rFonts w:ascii="Arial" w:hAnsi="Arial" w:cs="Arial"/>
                <w:bCs/>
                <w:sz w:val="17"/>
              </w:rPr>
              <w:t>PROGRAMMER: MARK ONE PER ROW</w:t>
            </w:r>
          </w:p>
        </w:tc>
      </w:tr>
      <w:tr w:rsidRPr="00372BBD" w:rsidR="006D208D" w:rsidTr="00081CDC" w14:paraId="1C0917F1" w14:textId="77777777">
        <w:trPr>
          <w:tblHeader/>
        </w:trPr>
        <w:tc>
          <w:tcPr>
            <w:tcW w:w="2579" w:type="pct"/>
            <w:tcBorders>
              <w:right w:val="single" w:color="auto" w:sz="4" w:space="0"/>
            </w:tcBorders>
          </w:tcPr>
          <w:p w:rsidRPr="00372BBD" w:rsidR="006D208D" w:rsidP="00081CDC" w:rsidRDefault="006D208D" w14:paraId="2EB3C79E" w14:textId="77777777">
            <w:pPr>
              <w:pStyle w:val="PlainText"/>
              <w:tabs>
                <w:tab w:val="left" w:pos="1440"/>
                <w:tab w:val="left" w:leader="dot" w:pos="5760"/>
              </w:tabs>
              <w:rPr>
                <w:rFonts w:ascii="Arial" w:hAnsi="Arial" w:cs="Arial"/>
                <w:b/>
                <w:bCs/>
                <w:color w:val="000000"/>
                <w:sz w:val="17"/>
              </w:rPr>
            </w:pPr>
          </w:p>
        </w:tc>
        <w:tc>
          <w:tcPr>
            <w:tcW w:w="516" w:type="pct"/>
            <w:tcBorders>
              <w:top w:val="single" w:color="auto" w:sz="4" w:space="0"/>
              <w:left w:val="single" w:color="auto" w:sz="4" w:space="0"/>
              <w:bottom w:val="single" w:color="auto" w:sz="4" w:space="0"/>
            </w:tcBorders>
            <w:vAlign w:val="bottom"/>
          </w:tcPr>
          <w:p w:rsidRPr="00423466" w:rsidR="006D208D" w:rsidP="00081CDC" w:rsidRDefault="006D208D" w14:paraId="41FDCBA5" w14:textId="77777777">
            <w:pPr>
              <w:pStyle w:val="PlainText"/>
              <w:tabs>
                <w:tab w:val="left" w:pos="1440"/>
                <w:tab w:val="left" w:leader="dot" w:pos="5760"/>
              </w:tabs>
              <w:spacing w:before="60" w:after="60"/>
              <w:ind w:right="76"/>
              <w:jc w:val="center"/>
              <w:rPr>
                <w:rFonts w:ascii="Arial" w:hAnsi="Arial" w:cs="Arial"/>
                <w:b/>
                <w:bCs/>
                <w:color w:val="000000"/>
                <w:sz w:val="16"/>
                <w:szCs w:val="16"/>
              </w:rPr>
            </w:pPr>
            <w:r>
              <w:rPr>
                <w:rFonts w:ascii="Arial" w:hAnsi="Arial" w:cs="Arial"/>
                <w:b/>
                <w:bCs/>
                <w:color w:val="000000"/>
                <w:sz w:val="16"/>
                <w:szCs w:val="16"/>
              </w:rPr>
              <w:t>NOT TRUE</w:t>
            </w:r>
          </w:p>
        </w:tc>
        <w:tc>
          <w:tcPr>
            <w:tcW w:w="273" w:type="pct"/>
            <w:tcBorders>
              <w:top w:val="single" w:color="auto" w:sz="4" w:space="0"/>
              <w:bottom w:val="single" w:color="auto" w:sz="4" w:space="0"/>
            </w:tcBorders>
            <w:vAlign w:val="bottom"/>
          </w:tcPr>
          <w:p w:rsidRPr="00423466" w:rsidR="006D208D" w:rsidP="00081CDC" w:rsidRDefault="006D208D" w14:paraId="407A4B37"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2EA44164"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6E6D6CF2"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bottom"/>
          </w:tcPr>
          <w:p w:rsidRPr="00423466" w:rsidR="006D208D" w:rsidP="00081CDC" w:rsidRDefault="006D208D" w14:paraId="76F97506"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274" w:type="pct"/>
            <w:tcBorders>
              <w:top w:val="single" w:color="auto" w:sz="4" w:space="0"/>
              <w:bottom w:val="single" w:color="auto" w:sz="4" w:space="0"/>
            </w:tcBorders>
            <w:vAlign w:val="center"/>
          </w:tcPr>
          <w:p w:rsidRPr="00423466" w:rsidR="006D208D" w:rsidP="00081CDC" w:rsidRDefault="006D208D" w14:paraId="5B0B63C9" w14:textId="77777777">
            <w:pPr>
              <w:pStyle w:val="PlainText"/>
              <w:tabs>
                <w:tab w:val="left" w:pos="1440"/>
                <w:tab w:val="left" w:leader="dot" w:pos="5760"/>
              </w:tabs>
              <w:spacing w:before="60" w:after="60"/>
              <w:jc w:val="center"/>
              <w:rPr>
                <w:rFonts w:ascii="Arial" w:hAnsi="Arial" w:cs="Arial"/>
                <w:b/>
                <w:bCs/>
                <w:color w:val="000000"/>
                <w:sz w:val="16"/>
                <w:szCs w:val="16"/>
              </w:rPr>
            </w:pPr>
          </w:p>
        </w:tc>
        <w:tc>
          <w:tcPr>
            <w:tcW w:w="536" w:type="pct"/>
            <w:tcBorders>
              <w:top w:val="single" w:color="auto" w:sz="4" w:space="0"/>
              <w:bottom w:val="single" w:color="auto" w:sz="4" w:space="0"/>
              <w:right w:val="single" w:color="auto" w:sz="4" w:space="0"/>
            </w:tcBorders>
            <w:vAlign w:val="center"/>
          </w:tcPr>
          <w:p w:rsidRPr="00423466" w:rsidR="006D208D" w:rsidP="00081CDC" w:rsidRDefault="006D208D" w14:paraId="5EFFF28E" w14:textId="77777777">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V</w:t>
            </w:r>
            <w:r>
              <w:rPr>
                <w:rFonts w:ascii="Arial" w:hAnsi="Arial" w:cs="Arial"/>
                <w:b/>
                <w:bCs/>
                <w:color w:val="000000"/>
                <w:sz w:val="16"/>
                <w:szCs w:val="16"/>
              </w:rPr>
              <w:t>ERY TRUE</w:t>
            </w:r>
          </w:p>
        </w:tc>
      </w:tr>
      <w:tr w:rsidRPr="00372BBD" w:rsidR="006D208D" w:rsidTr="00081CDC" w14:paraId="7623044A" w14:textId="77777777">
        <w:trPr>
          <w:trHeight w:val="432"/>
        </w:trPr>
        <w:tc>
          <w:tcPr>
            <w:tcW w:w="2579" w:type="pct"/>
            <w:tcBorders>
              <w:right w:val="single" w:color="auto" w:sz="4" w:space="0"/>
            </w:tcBorders>
            <w:shd w:val="clear" w:color="auto" w:fill="E8E8E8"/>
          </w:tcPr>
          <w:p w:rsidRPr="00372BBD" w:rsidR="006D208D" w:rsidP="00081CDC" w:rsidRDefault="006D208D" w14:paraId="23E830AD"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a</w:t>
            </w:r>
            <w:r w:rsidRPr="00E432D3">
              <w:rPr>
                <w:rFonts w:ascii="Arial" w:hAnsi="Arial" w:cs="Arial"/>
                <w:sz w:val="20"/>
              </w:rPr>
              <w:t>.</w:t>
            </w:r>
            <w:r>
              <w:rPr>
                <w:rFonts w:ascii="Arial" w:hAnsi="Arial" w:cs="Arial"/>
                <w:sz w:val="20"/>
              </w:rPr>
              <w:tab/>
            </w:r>
            <w:r w:rsidRPr="006807B4">
              <w:rPr>
                <w:rFonts w:ascii="Arial" w:hAnsi="Arial" w:cs="Arial"/>
                <w:b/>
                <w:sz w:val="20"/>
              </w:rPr>
              <w:t>I believe this child’s parent is a good parent</w:t>
            </w:r>
            <w:r w:rsidRPr="00311301">
              <w:rPr>
                <w:rFonts w:ascii="Arial" w:hAnsi="Arial" w:cs="Arial"/>
                <w:sz w:val="20"/>
              </w:rPr>
              <w:tab/>
            </w:r>
          </w:p>
        </w:tc>
        <w:tc>
          <w:tcPr>
            <w:tcW w:w="516" w:type="pct"/>
            <w:tcBorders>
              <w:top w:val="single" w:color="auto" w:sz="4" w:space="0"/>
              <w:left w:val="single" w:color="auto" w:sz="4" w:space="0"/>
            </w:tcBorders>
            <w:shd w:val="clear" w:color="auto" w:fill="E8E8E8"/>
            <w:vAlign w:val="bottom"/>
          </w:tcPr>
          <w:p w:rsidRPr="00372BBD" w:rsidR="006D208D" w:rsidP="00081CDC" w:rsidRDefault="006D208D" w14:paraId="1DA01233"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tcBorders>
              <w:top w:val="single" w:color="auto" w:sz="4" w:space="0"/>
            </w:tcBorders>
            <w:shd w:val="clear" w:color="auto" w:fill="E8E8E8"/>
            <w:vAlign w:val="bottom"/>
          </w:tcPr>
          <w:p w:rsidRPr="00372BBD" w:rsidR="006D208D" w:rsidP="00081CDC" w:rsidRDefault="006D208D" w14:paraId="20E6EE98" w14:textId="77777777">
            <w:pPr>
              <w:pStyle w:val="PlainText"/>
              <w:tabs>
                <w:tab w:val="left" w:pos="1440"/>
                <w:tab w:val="left" w:leader="dot" w:pos="5760"/>
              </w:tabs>
              <w:spacing w:after="20"/>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565BFC4F" w14:textId="77777777">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21EB3A4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Pr="00372BBD" w:rsidR="006D208D" w:rsidP="00081CDC" w:rsidRDefault="006D208D" w14:paraId="58280FA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tcBorders>
              <w:top w:val="single" w:color="auto" w:sz="4" w:space="0"/>
            </w:tcBorders>
            <w:shd w:val="clear" w:color="auto" w:fill="E8E8E8"/>
            <w:vAlign w:val="bottom"/>
          </w:tcPr>
          <w:p w:rsidR="006D208D" w:rsidP="00081CDC" w:rsidRDefault="006D208D" w14:paraId="13EE8E82" w14:textId="77777777">
            <w:pPr>
              <w:pStyle w:val="PlainText"/>
              <w:tabs>
                <w:tab w:val="left" w:pos="1440"/>
                <w:tab w:val="left" w:leader="dot" w:pos="5760"/>
              </w:tabs>
              <w:spacing w:after="20"/>
              <w:jc w:val="right"/>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top w:val="single" w:color="auto" w:sz="4" w:space="0"/>
              <w:right w:val="single" w:color="auto" w:sz="4" w:space="0"/>
            </w:tcBorders>
            <w:shd w:val="clear" w:color="auto" w:fill="E8E8E8"/>
            <w:vAlign w:val="bottom"/>
          </w:tcPr>
          <w:p w:rsidR="006D208D" w:rsidP="00081CDC" w:rsidRDefault="006D208D" w14:paraId="41DDD43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6</w:t>
            </w:r>
            <w:r w:rsidRPr="00372BBD">
              <w:rPr>
                <w:rFonts w:ascii="Arial" w:hAnsi="Arial" w:cs="Arial"/>
                <w:sz w:val="12"/>
                <w:szCs w:val="12"/>
              </w:rPr>
              <w:t xml:space="preserve"> </w:t>
            </w:r>
            <w:r w:rsidRPr="00372BBD">
              <w:rPr>
                <w:rFonts w:ascii="Arial" w:hAnsi="Arial" w:cs="Arial"/>
                <w:sz w:val="32"/>
                <w:szCs w:val="32"/>
              </w:rPr>
              <w:t>□</w:t>
            </w:r>
          </w:p>
        </w:tc>
      </w:tr>
      <w:tr w:rsidRPr="00372BBD" w:rsidR="006D208D" w:rsidTr="00081CDC" w14:paraId="79FB36D3" w14:textId="77777777">
        <w:tc>
          <w:tcPr>
            <w:tcW w:w="2579" w:type="pct"/>
            <w:tcBorders>
              <w:right w:val="single" w:color="auto" w:sz="4" w:space="0"/>
            </w:tcBorders>
          </w:tcPr>
          <w:p w:rsidRPr="00372BBD" w:rsidR="006D208D" w:rsidP="00081CDC" w:rsidRDefault="006D208D" w14:paraId="38688192"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b</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asks for my opinion on issues related to caring for his/her child</w:t>
            </w:r>
            <w:r w:rsidRPr="00311301">
              <w:rPr>
                <w:rFonts w:ascii="Arial" w:hAnsi="Arial" w:eastAsia="Times New Roman" w:cs="Arial"/>
                <w:sz w:val="20"/>
              </w:rPr>
              <w:t xml:space="preserve"> </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C3F8D17"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4D147708" w14:textId="77777777">
            <w:pPr>
              <w:spacing w:after="20" w:line="240" w:lineRule="auto"/>
              <w:ind w:firstLine="0"/>
              <w:jc w:val="left"/>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25275948"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7198DDC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1081AF4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5A2D29D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11AB76DA"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653CC794" w14:textId="77777777">
        <w:tc>
          <w:tcPr>
            <w:tcW w:w="2579" w:type="pct"/>
            <w:tcBorders>
              <w:right w:val="single" w:color="auto" w:sz="4" w:space="0"/>
            </w:tcBorders>
            <w:shd w:val="clear" w:color="auto" w:fill="E8E8E8"/>
          </w:tcPr>
          <w:p w:rsidRPr="00372BBD" w:rsidR="006D208D" w:rsidP="00081CDC" w:rsidRDefault="006D208D" w14:paraId="35732E3F"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c</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pays a great deal of attention to his/her child</w:t>
            </w:r>
            <w:r w:rsidRPr="00311301">
              <w:rPr>
                <w:rFonts w:ascii="Arial" w:hAnsi="Arial" w:eastAsia="Times New Roman" w:cs="Arial"/>
                <w:sz w:val="20"/>
              </w:rPr>
              <w:t xml:space="preserve"> </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1EC1E874"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FFF5B26"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52586C56"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25410D8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4BB128F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67E8B8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FBB085E"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731519BE" w14:textId="77777777">
        <w:tc>
          <w:tcPr>
            <w:tcW w:w="2579" w:type="pct"/>
            <w:tcBorders>
              <w:right w:val="single" w:color="auto" w:sz="4" w:space="0"/>
            </w:tcBorders>
          </w:tcPr>
          <w:p w:rsidRPr="00372BBD" w:rsidR="006D208D" w:rsidP="00081CDC" w:rsidRDefault="006D208D" w14:paraId="67C152E7"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d</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the same goals for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7E96557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68597F22"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4C6F318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0CB599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7438B80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3EF85A3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58A95455"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817EB44" w14:textId="77777777">
        <w:tc>
          <w:tcPr>
            <w:tcW w:w="2579" w:type="pct"/>
            <w:tcBorders>
              <w:right w:val="single" w:color="auto" w:sz="4" w:space="0"/>
            </w:tcBorders>
            <w:shd w:val="clear" w:color="auto" w:fill="E8E8E8"/>
          </w:tcPr>
          <w:p w:rsidRPr="00372BBD" w:rsidR="006D208D" w:rsidP="00081CDC" w:rsidRDefault="006D208D" w14:paraId="0B897833"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e</w:t>
            </w:r>
            <w:r w:rsidRPr="00E432D3">
              <w:rPr>
                <w:rFonts w:ascii="Arial" w:hAnsi="Arial" w:cs="Arial"/>
                <w:sz w:val="20"/>
              </w:rPr>
              <w:t xml:space="preserve">. </w:t>
            </w:r>
            <w:r w:rsidRPr="006807B4">
              <w:rPr>
                <w:rFonts w:ascii="Arial" w:hAnsi="Arial" w:cs="Arial"/>
                <w:b/>
                <w:sz w:val="20"/>
              </w:rPr>
              <w:tab/>
              <w:t>This parent and I have different ideas about how to raise his/her child</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33D4FED7"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D414E6F"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1D6AA10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1EAFBBC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56C3399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1A84A16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6D30E6EC"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4B35840D" w14:textId="77777777">
        <w:tc>
          <w:tcPr>
            <w:tcW w:w="2579" w:type="pct"/>
            <w:tcBorders>
              <w:right w:val="single" w:color="auto" w:sz="4" w:space="0"/>
            </w:tcBorders>
          </w:tcPr>
          <w:p w:rsidRPr="00372BBD" w:rsidR="006D208D" w:rsidP="00081CDC" w:rsidRDefault="006D208D" w14:paraId="18A9492D"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f</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tells me I am doing a good job or otherwise lets me know I am being a good teacher</w:t>
            </w:r>
          </w:p>
        </w:tc>
        <w:tc>
          <w:tcPr>
            <w:tcW w:w="516" w:type="pct"/>
            <w:tcBorders>
              <w:left w:val="single" w:color="auto" w:sz="4" w:space="0"/>
            </w:tcBorders>
            <w:vAlign w:val="bottom"/>
          </w:tcPr>
          <w:p w:rsidRPr="00372BBD" w:rsidR="006D208D" w:rsidP="00081CDC" w:rsidRDefault="006D208D" w14:paraId="3169030A"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24A6593F"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vAlign w:val="bottom"/>
          </w:tcPr>
          <w:p w:rsidRPr="00372BBD" w:rsidR="006D208D" w:rsidP="00081CDC" w:rsidRDefault="006D208D" w14:paraId="1CBA8BB9"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3B8EF6C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769DD71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2052041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0573EC1B"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131862E4" w14:textId="77777777">
        <w:tc>
          <w:tcPr>
            <w:tcW w:w="2579" w:type="pct"/>
            <w:tcBorders>
              <w:right w:val="single" w:color="auto" w:sz="4" w:space="0"/>
            </w:tcBorders>
            <w:shd w:val="clear" w:color="auto" w:fill="E8E8E8"/>
          </w:tcPr>
          <w:p w:rsidRPr="00372BBD" w:rsidR="006D208D" w:rsidP="00081CDC" w:rsidRDefault="006D208D" w14:paraId="5F17C20F"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g</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different ideas regarding his/her child’s eating, sleeping, potty</w:t>
            </w:r>
            <w:r>
              <w:rPr>
                <w:rFonts w:ascii="Arial" w:hAnsi="Arial" w:cs="Arial"/>
                <w:b/>
                <w:sz w:val="20"/>
              </w:rPr>
              <w:t>,</w:t>
            </w:r>
            <w:r w:rsidRPr="006807B4">
              <w:rPr>
                <w:rFonts w:ascii="Arial" w:hAnsi="Arial" w:cs="Arial"/>
                <w:b/>
                <w:sz w:val="20"/>
              </w:rPr>
              <w:t xml:space="preserve"> and/or other routines</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2D7CA36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219553C0" w14:textId="77777777">
            <w:pPr>
              <w:pStyle w:val="PlainText"/>
              <w:tabs>
                <w:tab w:val="left" w:pos="1440"/>
                <w:tab w:val="left" w:leader="dot" w:pos="5760"/>
              </w:tabs>
              <w:spacing w:after="20"/>
              <w:rPr>
                <w:rFonts w:ascii="Arial" w:hAnsi="Arial" w:cs="Arial"/>
                <w:color w:val="000000"/>
              </w:rPr>
            </w:pPr>
            <w:r w:rsidRPr="000E18BD">
              <w:rPr>
                <w:rFonts w:ascii="Arial" w:hAnsi="Arial" w:cs="Arial"/>
                <w:sz w:val="12"/>
                <w:szCs w:val="12"/>
              </w:rPr>
              <w:t xml:space="preserve">1 </w:t>
            </w:r>
            <w:r w:rsidRPr="000E18BD">
              <w:rPr>
                <w:rFonts w:ascii="Arial" w:hAnsi="Arial" w:cs="Arial"/>
                <w:sz w:val="32"/>
                <w:szCs w:val="32"/>
              </w:rPr>
              <w:t>□</w:t>
            </w:r>
          </w:p>
        </w:tc>
        <w:tc>
          <w:tcPr>
            <w:tcW w:w="274" w:type="pct"/>
            <w:shd w:val="clear" w:color="auto" w:fill="E8E8E8"/>
            <w:vAlign w:val="bottom"/>
          </w:tcPr>
          <w:p w:rsidRPr="00372BBD" w:rsidR="006D208D" w:rsidP="00081CDC" w:rsidRDefault="006D208D" w14:paraId="78BAC27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2FC347A4"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1A0348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2A0BB94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ECF55B9"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3DC35AB" w14:textId="77777777">
        <w:tc>
          <w:tcPr>
            <w:tcW w:w="2579" w:type="pct"/>
            <w:tcBorders>
              <w:right w:val="single" w:color="auto" w:sz="4" w:space="0"/>
            </w:tcBorders>
          </w:tcPr>
          <w:p w:rsidRPr="00372BBD" w:rsidR="006D208D" w:rsidP="00081CDC" w:rsidRDefault="006D208D" w14:paraId="29967FA6"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h</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does not trust my abilities as a teacher</w:t>
            </w:r>
          </w:p>
        </w:tc>
        <w:tc>
          <w:tcPr>
            <w:tcW w:w="516" w:type="pct"/>
            <w:tcBorders>
              <w:left w:val="single" w:color="auto" w:sz="4" w:space="0"/>
            </w:tcBorders>
            <w:vAlign w:val="bottom"/>
          </w:tcPr>
          <w:p w:rsidRPr="00372BBD" w:rsidR="006D208D" w:rsidP="00081CDC" w:rsidRDefault="006D208D" w14:paraId="0DABCD56"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12F12167"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479B38FF"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28E65A8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282C3A0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43BBB700"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13685045"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BCCDC9B" w14:textId="77777777">
        <w:tc>
          <w:tcPr>
            <w:tcW w:w="2579" w:type="pct"/>
            <w:tcBorders>
              <w:right w:val="single" w:color="auto" w:sz="4" w:space="0"/>
            </w:tcBorders>
            <w:shd w:val="clear" w:color="auto" w:fill="E8E8E8"/>
          </w:tcPr>
          <w:p w:rsidRPr="00372BBD" w:rsidR="006D208D" w:rsidP="00081CDC" w:rsidRDefault="006D208D" w14:paraId="5203A95A"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i</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and I have different standards for his/her child’s behavior</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7184BF6E"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0CB0C1B8"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740472E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69B8F78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7FE1BA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A78261E"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1E5B335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AB5FE64" w14:textId="77777777">
        <w:tc>
          <w:tcPr>
            <w:tcW w:w="2579" w:type="pct"/>
            <w:tcBorders>
              <w:right w:val="single" w:color="auto" w:sz="4" w:space="0"/>
            </w:tcBorders>
          </w:tcPr>
          <w:p w:rsidRPr="00372BBD" w:rsidR="006D208D" w:rsidP="00081CDC" w:rsidRDefault="006D208D" w14:paraId="6D37FDE6"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j</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tries to show that she or he is better than me at caring for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814475C"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5D024FFD"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3CC38643"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34027AA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5E2828F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45B9675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74BDA6D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49EA138F" w14:textId="77777777">
        <w:tc>
          <w:tcPr>
            <w:tcW w:w="2579" w:type="pct"/>
            <w:tcBorders>
              <w:right w:val="single" w:color="auto" w:sz="4" w:space="0"/>
            </w:tcBorders>
            <w:shd w:val="clear" w:color="auto" w:fill="E8E8E8"/>
          </w:tcPr>
          <w:p w:rsidRPr="00372BBD" w:rsidR="006D208D" w:rsidP="00081CDC" w:rsidRDefault="006D208D" w14:paraId="22ED010C"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k</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has a lot of patience with his/her child</w:t>
            </w:r>
          </w:p>
        </w:tc>
        <w:tc>
          <w:tcPr>
            <w:tcW w:w="516" w:type="pct"/>
            <w:tcBorders>
              <w:left w:val="single" w:color="auto" w:sz="4" w:space="0"/>
            </w:tcBorders>
            <w:shd w:val="clear" w:color="auto" w:fill="E8E8E8"/>
            <w:vAlign w:val="bottom"/>
          </w:tcPr>
          <w:p w:rsidRPr="00372BBD" w:rsidR="006D208D" w:rsidP="00081CDC" w:rsidRDefault="006D208D" w14:paraId="794DDE1B"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3B4EAD37"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5457F71D"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4DAFEF1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71746A9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1A2950BD"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3E0B132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5EF4B018" w14:textId="77777777">
        <w:tc>
          <w:tcPr>
            <w:tcW w:w="2579" w:type="pct"/>
            <w:tcBorders>
              <w:right w:val="single" w:color="auto" w:sz="4" w:space="0"/>
            </w:tcBorders>
          </w:tcPr>
          <w:p w:rsidRPr="00372BBD" w:rsidR="006D208D" w:rsidP="00081CDC" w:rsidRDefault="006D208D" w14:paraId="33FD39BB"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l</w:t>
            </w:r>
            <w:r w:rsidRPr="00E432D3">
              <w:rPr>
                <w:rFonts w:ascii="Arial" w:hAnsi="Arial" w:cs="Arial"/>
                <w:sz w:val="20"/>
              </w:rPr>
              <w:t xml:space="preserve">. </w:t>
            </w:r>
            <w:r>
              <w:rPr>
                <w:rFonts w:ascii="Arial" w:hAnsi="Arial" w:cs="Arial"/>
                <w:sz w:val="20"/>
              </w:rPr>
              <w:tab/>
            </w:r>
            <w:r w:rsidRPr="006807B4">
              <w:rPr>
                <w:rFonts w:ascii="Arial" w:hAnsi="Arial" w:cs="Arial"/>
                <w:b/>
                <w:sz w:val="20"/>
              </w:rPr>
              <w:t>We often discuss the best way to meet his/her child’s needs</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149C7A2D"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5207CF83"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10B0B327"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5D59B7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4EBAC65A"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6E58508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4D15F8C0"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8E591F8" w14:textId="77777777">
        <w:tc>
          <w:tcPr>
            <w:tcW w:w="2579" w:type="pct"/>
            <w:tcBorders>
              <w:right w:val="single" w:color="auto" w:sz="4" w:space="0"/>
            </w:tcBorders>
            <w:shd w:val="clear" w:color="auto" w:fill="E8E8E8"/>
          </w:tcPr>
          <w:p w:rsidRPr="00372BBD" w:rsidR="006D208D" w:rsidP="00081CDC" w:rsidRDefault="006D208D" w14:paraId="6C147A75"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m</w:t>
            </w:r>
            <w:r w:rsidRPr="00E432D3">
              <w:rPr>
                <w:rFonts w:ascii="Arial" w:hAnsi="Arial" w:cs="Arial"/>
                <w:sz w:val="20"/>
              </w:rPr>
              <w:t xml:space="preserve">. </w:t>
            </w:r>
            <w:r>
              <w:rPr>
                <w:rFonts w:ascii="Arial" w:hAnsi="Arial" w:cs="Arial"/>
                <w:sz w:val="20"/>
              </w:rPr>
              <w:tab/>
            </w:r>
            <w:r w:rsidRPr="006807B4">
              <w:rPr>
                <w:rFonts w:ascii="Arial" w:hAnsi="Arial" w:cs="Arial"/>
                <w:b/>
                <w:sz w:val="20"/>
              </w:rPr>
              <w:t>When we are together, this parent sometimes competes with me for his/her child’s attention</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68AAD05D"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7C087558"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6B8AB0F2"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Pr="00372BBD" w:rsidR="006D208D" w:rsidP="00081CDC" w:rsidRDefault="006D208D" w14:paraId="42B3170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6B87E6D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57AF00B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6FBB8B8D"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5D7ED9AB" w14:textId="77777777">
        <w:trPr>
          <w:trHeight w:val="549"/>
        </w:trPr>
        <w:tc>
          <w:tcPr>
            <w:tcW w:w="2579" w:type="pct"/>
            <w:tcBorders>
              <w:right w:val="single" w:color="auto" w:sz="4" w:space="0"/>
            </w:tcBorders>
          </w:tcPr>
          <w:p w:rsidRPr="00372BBD" w:rsidR="006D208D" w:rsidP="00081CDC" w:rsidRDefault="006D208D" w14:paraId="6A1D8061"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n</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is willing to make personal sacrifices to help take care of his/her child</w:t>
            </w:r>
            <w:r w:rsidRPr="00311301">
              <w:rPr>
                <w:rFonts w:ascii="Arial" w:hAnsi="Arial" w:cs="Arial"/>
                <w:sz w:val="20"/>
              </w:rPr>
              <w:tab/>
            </w:r>
          </w:p>
        </w:tc>
        <w:tc>
          <w:tcPr>
            <w:tcW w:w="516" w:type="pct"/>
            <w:tcBorders>
              <w:left w:val="single" w:color="auto" w:sz="4" w:space="0"/>
            </w:tcBorders>
            <w:vAlign w:val="bottom"/>
          </w:tcPr>
          <w:p w:rsidRPr="00372BBD" w:rsidR="006D208D" w:rsidP="00081CDC" w:rsidRDefault="006D208D" w14:paraId="08D2E64E" w14:textId="77777777">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vAlign w:val="bottom"/>
          </w:tcPr>
          <w:p w:rsidRPr="00372BBD" w:rsidR="006D208D" w:rsidP="00081CDC" w:rsidRDefault="006D208D" w14:paraId="1DD9E261"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vAlign w:val="bottom"/>
          </w:tcPr>
          <w:p w:rsidRPr="00372BBD" w:rsidR="006D208D" w:rsidP="00081CDC" w:rsidRDefault="006D208D" w14:paraId="4ACE64E0"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vAlign w:val="bottom"/>
          </w:tcPr>
          <w:p w:rsidRPr="00372BBD" w:rsidR="006D208D" w:rsidP="00081CDC" w:rsidRDefault="006D208D" w14:paraId="6B00C3B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Pr="00372BBD" w:rsidR="006D208D" w:rsidP="00081CDC" w:rsidRDefault="006D208D" w14:paraId="1760EAE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vAlign w:val="bottom"/>
          </w:tcPr>
          <w:p w:rsidR="006D208D" w:rsidP="00081CDC" w:rsidRDefault="006D208D" w14:paraId="7C201BA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vAlign w:val="bottom"/>
          </w:tcPr>
          <w:p w:rsidR="006D208D" w:rsidP="00081CDC" w:rsidRDefault="006D208D" w14:paraId="76D17B9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07841A99" w14:textId="77777777">
        <w:tc>
          <w:tcPr>
            <w:tcW w:w="2579" w:type="pct"/>
            <w:tcBorders>
              <w:right w:val="single" w:color="auto" w:sz="4" w:space="0"/>
            </w:tcBorders>
            <w:shd w:val="clear" w:color="auto" w:fill="E8E8E8"/>
          </w:tcPr>
          <w:p w:rsidR="006D208D" w:rsidP="00081CDC" w:rsidRDefault="006D208D" w14:paraId="66716D87"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o</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appreciates how hard I work at being a good teacher</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2883D047"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63D9ED69" w14:textId="77777777">
            <w:pPr>
              <w:pStyle w:val="PlainText"/>
              <w:tabs>
                <w:tab w:val="left" w:pos="1440"/>
                <w:tab w:val="left" w:leader="dot" w:pos="5760"/>
              </w:tabs>
              <w:spacing w:after="20"/>
              <w:rPr>
                <w:rFonts w:ascii="Arial" w:hAnsi="Arial" w:cs="Arial"/>
                <w:sz w:val="12"/>
                <w:szCs w:val="12"/>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E8E8E8"/>
            <w:vAlign w:val="bottom"/>
          </w:tcPr>
          <w:p w:rsidRPr="00372BBD" w:rsidR="006D208D" w:rsidP="00081CDC" w:rsidRDefault="006D208D" w14:paraId="3A75C922"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006D208D" w:rsidP="00081CDC" w:rsidRDefault="006D208D" w14:paraId="53B1FE1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6E6D5892"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73EBDD49"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3A952A4A"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22198015" w14:textId="77777777">
        <w:tc>
          <w:tcPr>
            <w:tcW w:w="2579" w:type="pct"/>
            <w:tcBorders>
              <w:right w:val="single" w:color="auto" w:sz="4" w:space="0"/>
            </w:tcBorders>
            <w:shd w:val="clear" w:color="auto" w:fill="FFFFFF" w:themeFill="background1"/>
          </w:tcPr>
          <w:p w:rsidRPr="00372BBD" w:rsidR="006D208D" w:rsidP="00081CDC" w:rsidRDefault="006D208D" w14:paraId="71FD1E85" w14:textId="77777777">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p</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makes me feel like I’m the best possible teacher for his/her child</w:t>
            </w:r>
            <w:r w:rsidRPr="00311301">
              <w:rPr>
                <w:rFonts w:ascii="Arial" w:hAnsi="Arial" w:cs="Arial"/>
                <w:sz w:val="20"/>
              </w:rPr>
              <w:tab/>
            </w:r>
          </w:p>
        </w:tc>
        <w:tc>
          <w:tcPr>
            <w:tcW w:w="516" w:type="pct"/>
            <w:tcBorders>
              <w:left w:val="single" w:color="auto" w:sz="4" w:space="0"/>
            </w:tcBorders>
            <w:shd w:val="clear" w:color="auto" w:fill="FFFFFF" w:themeFill="background1"/>
            <w:vAlign w:val="bottom"/>
          </w:tcPr>
          <w:p w:rsidRPr="00372BBD" w:rsidR="006D208D" w:rsidP="00081CDC" w:rsidRDefault="006D208D" w14:paraId="1688C456" w14:textId="77777777">
            <w:pPr>
              <w:spacing w:after="20" w:line="240" w:lineRule="auto"/>
              <w:ind w:firstLine="0"/>
              <w:jc w:val="center"/>
              <w:rPr>
                <w:rFonts w:ascii="Arial" w:hAnsi="Arial" w:cs="Arial"/>
                <w:color w:val="000000"/>
                <w:sz w:val="20"/>
              </w:rPr>
            </w:pPr>
            <w:r>
              <w:rPr>
                <w:rFonts w:ascii="Arial" w:hAnsi="Arial" w:cs="Arial"/>
                <w:sz w:val="12"/>
                <w:szCs w:val="12"/>
              </w:rPr>
              <w:t xml:space="preserve">0 </w:t>
            </w:r>
            <w:r w:rsidRPr="00372BBD">
              <w:rPr>
                <w:rFonts w:ascii="Arial" w:hAnsi="Arial" w:cs="Arial"/>
                <w:sz w:val="32"/>
                <w:szCs w:val="32"/>
              </w:rPr>
              <w:t>□</w:t>
            </w:r>
          </w:p>
        </w:tc>
        <w:tc>
          <w:tcPr>
            <w:tcW w:w="273" w:type="pct"/>
            <w:shd w:val="clear" w:color="auto" w:fill="FFFFFF" w:themeFill="background1"/>
            <w:vAlign w:val="bottom"/>
          </w:tcPr>
          <w:p w:rsidRPr="00372BBD" w:rsidR="006D208D" w:rsidP="00081CDC" w:rsidRDefault="006D208D" w14:paraId="17E0E000" w14:textId="77777777">
            <w:pPr>
              <w:pStyle w:val="PlainText"/>
              <w:tabs>
                <w:tab w:val="left" w:pos="1440"/>
                <w:tab w:val="left" w:leader="dot" w:pos="5760"/>
              </w:tabs>
              <w:spacing w:after="20"/>
              <w:rPr>
                <w:rFonts w:ascii="Arial" w:hAnsi="Arial" w:cs="Arial"/>
                <w:color w:val="000000"/>
              </w:rPr>
            </w:pPr>
            <w:r w:rsidRPr="00BA4492">
              <w:rPr>
                <w:rFonts w:ascii="Arial" w:hAnsi="Arial" w:cs="Arial"/>
                <w:sz w:val="12"/>
                <w:szCs w:val="12"/>
              </w:rPr>
              <w:t xml:space="preserve">1 </w:t>
            </w:r>
            <w:r w:rsidRPr="00BA4492">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28FE21CA" w14:textId="77777777">
            <w:pPr>
              <w:pStyle w:val="PlainText"/>
              <w:tabs>
                <w:tab w:val="left" w:pos="1440"/>
                <w:tab w:val="left" w:leader="dot" w:pos="5760"/>
              </w:tabs>
              <w:spacing w:after="20"/>
              <w:jc w:val="center"/>
              <w:rPr>
                <w:rFonts w:ascii="Arial" w:hAnsi="Arial" w:cs="Arial"/>
                <w:color w:val="000000"/>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3863084B"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FFFFFF" w:themeFill="background1"/>
            <w:vAlign w:val="bottom"/>
          </w:tcPr>
          <w:p w:rsidRPr="00372BBD" w:rsidR="006D208D" w:rsidP="00081CDC" w:rsidRDefault="006D208D" w14:paraId="4A41EAC7"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FFFFFF" w:themeFill="background1"/>
            <w:vAlign w:val="bottom"/>
          </w:tcPr>
          <w:p w:rsidR="006D208D" w:rsidP="00081CDC" w:rsidRDefault="006D208D" w14:paraId="5DD8C3B6"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FFFFFF" w:themeFill="background1"/>
            <w:vAlign w:val="bottom"/>
          </w:tcPr>
          <w:p w:rsidR="006D208D" w:rsidP="00081CDC" w:rsidRDefault="006D208D" w14:paraId="5FD8FAC7"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32BDDFA4" w14:textId="77777777">
        <w:tc>
          <w:tcPr>
            <w:tcW w:w="2579" w:type="pct"/>
            <w:tcBorders>
              <w:right w:val="single" w:color="auto" w:sz="4" w:space="0"/>
            </w:tcBorders>
            <w:shd w:val="clear" w:color="auto" w:fill="E8E8E8"/>
          </w:tcPr>
          <w:p w:rsidR="006D208D" w:rsidP="00081CDC" w:rsidRDefault="006D208D" w14:paraId="47536CA9"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q</w:t>
            </w:r>
            <w:r w:rsidRPr="00E432D3">
              <w:rPr>
                <w:rFonts w:ascii="Arial" w:hAnsi="Arial" w:cs="Arial"/>
                <w:sz w:val="20"/>
              </w:rPr>
              <w:t xml:space="preserve">. </w:t>
            </w:r>
            <w:r>
              <w:rPr>
                <w:rFonts w:ascii="Arial" w:hAnsi="Arial" w:cs="Arial"/>
                <w:sz w:val="20"/>
              </w:rPr>
              <w:tab/>
            </w:r>
            <w:r w:rsidRPr="006807B4">
              <w:rPr>
                <w:rFonts w:ascii="Arial" w:hAnsi="Arial" w:cs="Arial"/>
                <w:b/>
                <w:sz w:val="20"/>
              </w:rPr>
              <w:t>This parent doesn’t like to be bothered by his/her child</w:t>
            </w:r>
            <w:r w:rsidRPr="00311301">
              <w:rPr>
                <w:rFonts w:ascii="Arial" w:hAnsi="Arial" w:cs="Arial"/>
                <w:sz w:val="20"/>
              </w:rPr>
              <w:tab/>
            </w:r>
          </w:p>
        </w:tc>
        <w:tc>
          <w:tcPr>
            <w:tcW w:w="516" w:type="pct"/>
            <w:tcBorders>
              <w:left w:val="single" w:color="auto" w:sz="4" w:space="0"/>
            </w:tcBorders>
            <w:shd w:val="clear" w:color="auto" w:fill="E8E8E8"/>
            <w:vAlign w:val="bottom"/>
          </w:tcPr>
          <w:p w:rsidRPr="00372BBD" w:rsidR="006D208D" w:rsidP="00081CDC" w:rsidRDefault="006D208D" w14:paraId="667C70B9"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shd w:val="clear" w:color="auto" w:fill="E8E8E8"/>
            <w:vAlign w:val="bottom"/>
          </w:tcPr>
          <w:p w:rsidRPr="00372BBD" w:rsidR="006D208D" w:rsidP="00081CDC" w:rsidRDefault="006D208D" w14:paraId="4EFD6789" w14:textId="77777777">
            <w:pPr>
              <w:pStyle w:val="PlainText"/>
              <w:tabs>
                <w:tab w:val="left" w:pos="1440"/>
                <w:tab w:val="left" w:leader="dot" w:pos="5760"/>
              </w:tabs>
              <w:spacing w:after="20"/>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Pr="00372BBD" w:rsidR="006D208D" w:rsidP="00081CDC" w:rsidRDefault="006D208D" w14:paraId="6A79D60C"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shd w:val="clear" w:color="auto" w:fill="E8E8E8"/>
            <w:vAlign w:val="bottom"/>
          </w:tcPr>
          <w:p w:rsidR="006D208D" w:rsidP="00081CDC" w:rsidRDefault="006D208D" w14:paraId="5F157E0C"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56917D9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shd w:val="clear" w:color="auto" w:fill="E8E8E8"/>
            <w:vAlign w:val="bottom"/>
          </w:tcPr>
          <w:p w:rsidR="006D208D" w:rsidP="00081CDC" w:rsidRDefault="006D208D" w14:paraId="268B9433"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right w:val="single" w:color="auto" w:sz="4" w:space="0"/>
            </w:tcBorders>
            <w:shd w:val="clear" w:color="auto" w:fill="E8E8E8"/>
            <w:vAlign w:val="bottom"/>
          </w:tcPr>
          <w:p w:rsidR="006D208D" w:rsidP="00081CDC" w:rsidRDefault="006D208D" w14:paraId="53C11E8D"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r w:rsidRPr="00372BBD" w:rsidR="006D208D" w:rsidTr="00081CDC" w14:paraId="6D66401B" w14:textId="77777777">
        <w:trPr>
          <w:trHeight w:val="549"/>
        </w:trPr>
        <w:tc>
          <w:tcPr>
            <w:tcW w:w="2579" w:type="pct"/>
            <w:tcBorders>
              <w:right w:val="single" w:color="auto" w:sz="4" w:space="0"/>
            </w:tcBorders>
            <w:shd w:val="clear" w:color="auto" w:fill="FFFFFF" w:themeFill="background1"/>
          </w:tcPr>
          <w:p w:rsidR="006D208D" w:rsidP="00081CDC" w:rsidRDefault="006D208D" w14:paraId="393956F1" w14:textId="77777777">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r</w:t>
            </w:r>
            <w:r w:rsidRPr="00E432D3">
              <w:rPr>
                <w:rFonts w:ascii="Arial" w:hAnsi="Arial" w:cs="Arial"/>
                <w:sz w:val="20"/>
              </w:rPr>
              <w:t xml:space="preserve">. </w:t>
            </w:r>
            <w:r>
              <w:rPr>
                <w:rFonts w:ascii="Arial" w:hAnsi="Arial" w:cs="Arial"/>
                <w:sz w:val="20"/>
              </w:rPr>
              <w:tab/>
            </w:r>
            <w:r w:rsidRPr="006807B4">
              <w:rPr>
                <w:rFonts w:ascii="Arial" w:hAnsi="Arial" w:cs="Arial"/>
                <w:b/>
                <w:sz w:val="20"/>
              </w:rPr>
              <w:t>When this parent picks up or drops off, I feel uncomfortable or tense in his/her presence</w:t>
            </w:r>
            <w:r w:rsidRPr="00311301">
              <w:rPr>
                <w:rFonts w:ascii="Arial" w:hAnsi="Arial" w:cs="Arial"/>
                <w:sz w:val="20"/>
              </w:rPr>
              <w:tab/>
            </w:r>
          </w:p>
        </w:tc>
        <w:tc>
          <w:tcPr>
            <w:tcW w:w="516" w:type="pct"/>
            <w:tcBorders>
              <w:left w:val="single" w:color="auto" w:sz="4" w:space="0"/>
              <w:bottom w:val="single" w:color="auto" w:sz="4" w:space="0"/>
            </w:tcBorders>
            <w:shd w:val="clear" w:color="auto" w:fill="FFFFFF" w:themeFill="background1"/>
            <w:vAlign w:val="bottom"/>
          </w:tcPr>
          <w:p w:rsidRPr="00372BBD" w:rsidR="006D208D" w:rsidP="00081CDC" w:rsidRDefault="006D208D" w14:paraId="67C93683" w14:textId="77777777">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273" w:type="pct"/>
            <w:tcBorders>
              <w:bottom w:val="single" w:color="auto" w:sz="4" w:space="0"/>
            </w:tcBorders>
            <w:shd w:val="clear" w:color="auto" w:fill="FFFFFF" w:themeFill="background1"/>
            <w:vAlign w:val="bottom"/>
          </w:tcPr>
          <w:p w:rsidRPr="00372BBD" w:rsidR="006D208D" w:rsidP="00081CDC" w:rsidRDefault="006D208D" w14:paraId="2D3D2D10" w14:textId="77777777">
            <w:pPr>
              <w:pStyle w:val="PlainText"/>
              <w:tabs>
                <w:tab w:val="left" w:pos="1440"/>
                <w:tab w:val="left" w:leader="dot" w:pos="5760"/>
              </w:tabs>
              <w:spacing w:after="20"/>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Pr="00372BBD" w:rsidR="006D208D" w:rsidP="00081CDC" w:rsidRDefault="006D208D" w14:paraId="1EF680C0" w14:textId="77777777">
            <w:pPr>
              <w:pStyle w:val="PlainText"/>
              <w:tabs>
                <w:tab w:val="left" w:pos="1440"/>
                <w:tab w:val="left" w:leader="dot" w:pos="5760"/>
              </w:tabs>
              <w:spacing w:after="20"/>
              <w:jc w:val="center"/>
              <w:rPr>
                <w:rFonts w:ascii="Arial" w:hAnsi="Arial" w:cs="Arial"/>
                <w:sz w:val="12"/>
                <w:szCs w:val="12"/>
              </w:rPr>
            </w:pPr>
            <w:r w:rsidRPr="00A41875">
              <w:rPr>
                <w:rFonts w:ascii="Arial" w:hAnsi="Arial" w:cs="Arial"/>
                <w:sz w:val="12"/>
                <w:szCs w:val="12"/>
              </w:rPr>
              <w:t xml:space="preserve">2 </w:t>
            </w:r>
            <w:r w:rsidRPr="00A41875">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71B61998"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7200BFDF"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274" w:type="pct"/>
            <w:tcBorders>
              <w:bottom w:val="single" w:color="auto" w:sz="4" w:space="0"/>
            </w:tcBorders>
            <w:shd w:val="clear" w:color="auto" w:fill="FFFFFF" w:themeFill="background1"/>
            <w:vAlign w:val="bottom"/>
          </w:tcPr>
          <w:p w:rsidR="006D208D" w:rsidP="00081CDC" w:rsidRDefault="006D208D" w14:paraId="21CDBE55" w14:textId="77777777">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c>
          <w:tcPr>
            <w:tcW w:w="536" w:type="pct"/>
            <w:tcBorders>
              <w:bottom w:val="single" w:color="auto" w:sz="4" w:space="0"/>
              <w:right w:val="single" w:color="auto" w:sz="4" w:space="0"/>
            </w:tcBorders>
            <w:shd w:val="clear" w:color="auto" w:fill="FFFFFF" w:themeFill="background1"/>
            <w:vAlign w:val="bottom"/>
          </w:tcPr>
          <w:p w:rsidR="006D208D" w:rsidP="00081CDC" w:rsidRDefault="006D208D" w14:paraId="6D0B8124" w14:textId="77777777">
            <w:pPr>
              <w:pStyle w:val="PlainText"/>
              <w:tabs>
                <w:tab w:val="left" w:pos="1440"/>
                <w:tab w:val="left" w:leader="dot" w:pos="5760"/>
              </w:tabs>
              <w:spacing w:after="20"/>
              <w:jc w:val="center"/>
              <w:rPr>
                <w:rFonts w:ascii="Arial" w:hAnsi="Arial" w:cs="Arial"/>
                <w:sz w:val="12"/>
                <w:szCs w:val="12"/>
              </w:rPr>
            </w:pPr>
            <w:r w:rsidRPr="00EE003C">
              <w:rPr>
                <w:rFonts w:ascii="Arial" w:hAnsi="Arial" w:cs="Arial"/>
                <w:sz w:val="12"/>
                <w:szCs w:val="12"/>
              </w:rPr>
              <w:t xml:space="preserve">6 </w:t>
            </w:r>
            <w:r w:rsidRPr="00EE003C">
              <w:rPr>
                <w:rFonts w:ascii="Arial" w:hAnsi="Arial" w:cs="Arial"/>
                <w:sz w:val="32"/>
                <w:szCs w:val="32"/>
              </w:rPr>
              <w:t>□</w:t>
            </w:r>
          </w:p>
        </w:tc>
      </w:tr>
    </w:tbl>
    <w:p w:rsidR="00C62C4E" w:rsidP="001C2CF6" w:rsidRDefault="00C62C4E" w14:paraId="36AADC39" w14:textId="7EAFE414">
      <w:pPr>
        <w:tabs>
          <w:tab w:val="clear" w:pos="432"/>
        </w:tabs>
        <w:spacing w:before="120" w:after="120" w:line="240" w:lineRule="auto"/>
        <w:ind w:left="274" w:right="-634" w:hanging="576"/>
        <w:jc w:val="left"/>
        <w:rPr>
          <w:rFonts w:ascii="Arial" w:hAnsi="Arial" w:cs="Arial"/>
          <w:sz w:val="20"/>
        </w:rPr>
      </w:pPr>
    </w:p>
    <w:p w:rsidR="00C62C4E" w:rsidRDefault="005014E5" w14:paraId="50DEB8EE" w14:textId="1844D9A4">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2003840" behindDoc="0" locked="0" layoutInCell="1" allowOverlap="1" wp14:editId="7BCA0E61" wp14:anchorId="245E1769">
                <wp:simplePos x="0" y="0"/>
                <wp:positionH relativeFrom="column">
                  <wp:posOffset>-434036</wp:posOffset>
                </wp:positionH>
                <wp:positionV relativeFrom="paragraph">
                  <wp:posOffset>-236220</wp:posOffset>
                </wp:positionV>
                <wp:extent cx="3444240" cy="464820"/>
                <wp:effectExtent l="0" t="0" r="22860" b="1143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4820"/>
                        </a:xfrm>
                        <a:prstGeom prst="rect">
                          <a:avLst/>
                        </a:prstGeom>
                        <a:solidFill>
                          <a:schemeClr val="tx1">
                            <a:lumMod val="100000"/>
                            <a:lumOff val="0"/>
                          </a:schemeClr>
                        </a:solidFill>
                        <a:ln w="9525">
                          <a:solidFill>
                            <a:srgbClr val="000000"/>
                          </a:solidFill>
                          <a:miter lim="800000"/>
                          <a:headEnd/>
                          <a:tailEnd/>
                        </a:ln>
                      </wps:spPr>
                      <wps:txbx>
                        <w:txbxContent>
                          <w:p w:rsidRPr="00165FEB" w:rsidR="00F361FC" w:rsidP="005014E5" w:rsidRDefault="00F361FC" w14:paraId="570E5248"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rsidRPr="00A35CA9" w:rsidR="00F361FC" w:rsidP="005014E5" w:rsidRDefault="00F361FC" w14:paraId="5B777FC0" w14:textId="77777777">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rsidRPr="003402C0" w:rsidR="00F361FC" w:rsidP="005014E5" w:rsidRDefault="00F361FC" w14:paraId="126CE2A9" w14:textId="77777777">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style="position:absolute;margin-left:-34.2pt;margin-top:-18.6pt;width:271.2pt;height:36.6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" w14:anchorId="245E1769">
                <v:textbox>
                  <w:txbxContent>
                    <w:p w:rsidRPr="00165FEB" w:rsidR="00F361FC" w:rsidP="005014E5" w:rsidRDefault="00F361FC" w14:paraId="570E5248" w14:textId="77777777">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rsidRPr="00A35CA9" w:rsidR="00F361FC" w:rsidP="005014E5" w:rsidRDefault="00F361FC" w14:paraId="5B777FC0" w14:textId="77777777">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w:t>
                      </w:r>
                      <w:proofErr w:type="spellStart"/>
                      <w:r w:rsidRPr="00A35CA9">
                        <w:rPr>
                          <w:rFonts w:asciiTheme="minorHAnsi" w:hAnsiTheme="minorHAnsi"/>
                          <w:b/>
                          <w:sz w:val="16"/>
                          <w:szCs w:val="16"/>
                        </w:rPr>
                        <w:t>mos</w:t>
                      </w:r>
                      <w:proofErr w:type="spellEnd"/>
                      <w:r w:rsidRPr="00A35CA9">
                        <w:rPr>
                          <w:rFonts w:asciiTheme="minorHAnsi" w:hAnsiTheme="minorHAnsi"/>
                          <w:b/>
                          <w:sz w:val="16"/>
                          <w:szCs w:val="16"/>
                        </w:rPr>
                        <w:t xml:space="preserve">], 2 [8-16 </w:t>
                      </w:r>
                      <w:proofErr w:type="spellStart"/>
                      <w:r w:rsidRPr="00A35CA9">
                        <w:rPr>
                          <w:rFonts w:asciiTheme="minorHAnsi" w:hAnsiTheme="minorHAnsi"/>
                          <w:b/>
                          <w:sz w:val="16"/>
                          <w:szCs w:val="16"/>
                        </w:rPr>
                        <w:t>mos</w:t>
                      </w:r>
                      <w:proofErr w:type="spellEnd"/>
                      <w:r w:rsidRPr="00A35CA9">
                        <w:rPr>
                          <w:rFonts w:asciiTheme="minorHAnsi" w:hAnsiTheme="minorHAnsi"/>
                          <w:b/>
                          <w:sz w:val="16"/>
                          <w:szCs w:val="16"/>
                        </w:rPr>
                        <w:t xml:space="preserve">], 3 [17-30 </w:t>
                      </w:r>
                      <w:proofErr w:type="spellStart"/>
                      <w:r w:rsidRPr="00A35CA9">
                        <w:rPr>
                          <w:rFonts w:asciiTheme="minorHAnsi" w:hAnsiTheme="minorHAnsi"/>
                          <w:b/>
                          <w:sz w:val="16"/>
                          <w:szCs w:val="16"/>
                        </w:rPr>
                        <w:t>mos</w:t>
                      </w:r>
                      <w:proofErr w:type="spellEnd"/>
                      <w:r w:rsidRPr="00A35CA9">
                        <w:rPr>
                          <w:rFonts w:asciiTheme="minorHAnsi" w:hAnsiTheme="minorHAnsi"/>
                          <w:b/>
                          <w:sz w:val="16"/>
                          <w:szCs w:val="16"/>
                        </w:rPr>
                        <w:t xml:space="preserve">], and 4 [31-37 </w:t>
                      </w:r>
                      <w:proofErr w:type="spellStart"/>
                      <w:r w:rsidRPr="00A35CA9">
                        <w:rPr>
                          <w:rFonts w:asciiTheme="minorHAnsi" w:hAnsiTheme="minorHAnsi"/>
                          <w:b/>
                          <w:sz w:val="16"/>
                          <w:szCs w:val="16"/>
                        </w:rPr>
                        <w:t>mos</w:t>
                      </w:r>
                      <w:proofErr w:type="spellEnd"/>
                      <w:r w:rsidRPr="00A35CA9">
                        <w:rPr>
                          <w:rFonts w:asciiTheme="minorHAnsi" w:hAnsiTheme="minorHAnsi"/>
                          <w:b/>
                          <w:sz w:val="16"/>
                          <w:szCs w:val="16"/>
                        </w:rPr>
                        <w:t xml:space="preserve">]; </w:t>
                      </w:r>
                      <w:r w:rsidRPr="00A35CA9">
                        <w:rPr>
                          <w:rFonts w:asciiTheme="minorHAnsi" w:hAnsiTheme="minorHAnsi"/>
                          <w:b/>
                          <w:i/>
                          <w:sz w:val="16"/>
                          <w:szCs w:val="16"/>
                        </w:rPr>
                        <w:t>same items for all age versions</w:t>
                      </w:r>
                    </w:p>
                    <w:p w:rsidRPr="003402C0" w:rsidR="00F361FC" w:rsidP="005014E5" w:rsidRDefault="00F361FC" w14:paraId="126CE2A9" w14:textId="77777777">
                      <w:pPr>
                        <w:tabs>
                          <w:tab w:val="clear" w:pos="432"/>
                        </w:tabs>
                        <w:spacing w:line="240" w:lineRule="auto"/>
                        <w:ind w:firstLine="0"/>
                        <w:rPr>
                          <w:rFonts w:asciiTheme="minorHAnsi" w:hAnsiTheme="minorHAnsi"/>
                          <w:b/>
                          <w:sz w:val="16"/>
                          <w:szCs w:val="16"/>
                        </w:rPr>
                      </w:pPr>
                    </w:p>
                  </w:txbxContent>
                </v:textbox>
              </v:shape>
            </w:pict>
          </mc:Fallback>
        </mc:AlternateContent>
      </w:r>
    </w:p>
    <w:p w:rsidR="005014E5" w:rsidRDefault="005014E5" w14:paraId="37627424" w14:textId="77777777">
      <w:pPr>
        <w:tabs>
          <w:tab w:val="clear" w:pos="432"/>
        </w:tabs>
        <w:spacing w:line="240" w:lineRule="auto"/>
        <w:ind w:firstLine="0"/>
        <w:jc w:val="left"/>
        <w:rPr>
          <w:sz w:val="22"/>
        </w:rPr>
      </w:pPr>
    </w:p>
    <w:p w:rsidR="00E15D08" w:rsidP="00C62C4E" w:rsidRDefault="00114510" w14:paraId="42015EF5" w14:textId="6446C909">
      <w:pPr>
        <w:tabs>
          <w:tab w:val="clear" w:pos="432"/>
        </w:tabs>
        <w:spacing w:line="240" w:lineRule="auto"/>
        <w:ind w:firstLine="0"/>
        <w:jc w:val="left"/>
        <w:rPr>
          <w:sz w:val="22"/>
        </w:rPr>
      </w:pPr>
      <w:r>
        <w:rPr>
          <w:noProof/>
          <w:sz w:val="22"/>
        </w:rPr>
        <mc:AlternateContent>
          <mc:Choice Requires="wpg">
            <w:drawing>
              <wp:anchor distT="0" distB="0" distL="114300" distR="114300" simplePos="0" relativeHeight="251561472" behindDoc="0" locked="0" layoutInCell="1" allowOverlap="1" wp14:editId="7166CF38" wp14:anchorId="4E16A82D">
                <wp:simplePos x="0" y="0"/>
                <wp:positionH relativeFrom="column">
                  <wp:posOffset>-437515</wp:posOffset>
                </wp:positionH>
                <wp:positionV relativeFrom="paragraph">
                  <wp:posOffset>-93345</wp:posOffset>
                </wp:positionV>
                <wp:extent cx="7014210" cy="420370"/>
                <wp:effectExtent l="0" t="0" r="15240" b="17780"/>
                <wp:wrapNone/>
                <wp:docPr id="69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20370"/>
                          <a:chOff x="1016" y="1174"/>
                          <a:chExt cx="10230" cy="662"/>
                        </a:xfrm>
                      </wpg:grpSpPr>
                      <wpg:grpSp>
                        <wpg:cNvPr id="703" name="Group 1285"/>
                        <wpg:cNvGrpSpPr>
                          <a:grpSpLocks/>
                        </wpg:cNvGrpSpPr>
                        <wpg:grpSpPr bwMode="auto">
                          <a:xfrm>
                            <a:off x="1016" y="1174"/>
                            <a:ext cx="10226" cy="662"/>
                            <a:chOff x="579" y="3664"/>
                            <a:chExt cx="11112" cy="525"/>
                          </a:xfrm>
                        </wpg:grpSpPr>
                        <wps:wsp>
                          <wps:cNvPr id="704" name="Text Box 1286"/>
                          <wps:cNvSpPr txBox="1">
                            <a:spLocks noChangeArrowheads="1"/>
                          </wps:cNvSpPr>
                          <wps:spPr bwMode="auto">
                            <a:xfrm>
                              <a:off x="584" y="3675"/>
                              <a:ext cx="1110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5A4E31" w:rsidR="00F361FC" w:rsidP="002C099E" w:rsidRDefault="00F361FC" w14:paraId="1E178A6B" w14:textId="7FBBC6AE">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705"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6"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7" name="AutoShape 128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style="position:absolute;margin-left:-34.45pt;margin-top:-7.35pt;width:552.3pt;height:33.1pt;z-index:251561472" coordsize="10230,662" coordorigin="1016,1174" o:spid="_x0000_s1064" w14:anchorId="4E16A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">
                <v:group id="_x0000_s1065" style="position:absolute;left:1016;top:1174;width:10226;height:662" coordsize="11112,525" coordorigin="579,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Text Box 1286" style="position:absolute;left:584;top:3675;width:11107;height:510;visibility:visible;mso-wrap-style:square;v-text-anchor:top" o:spid="_x0000_s106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">
                    <v:textbox inset="0,,0">
                      <w:txbxContent>
                        <w:p w:rsidRPr="005A4E31" w:rsidR="00F361FC" w:rsidP="002C099E" w:rsidRDefault="00F361FC" w14:paraId="1E178A6B" w14:textId="7FBBC6AE">
                          <w:pPr>
                            <w:spacing w:before="120" w:after="120"/>
                            <w:jc w:val="center"/>
                            <w:rPr>
                              <w:szCs w:val="24"/>
                            </w:rPr>
                          </w:pPr>
                          <w:r>
                            <w:rPr>
                              <w:rFonts w:ascii="Helvetica" w:hAnsi="Helvetica" w:cs="Arial"/>
                              <w:b/>
                              <w:caps/>
                              <w:noProof/>
                              <w:szCs w:val="24"/>
                            </w:rPr>
                            <w:t>SECTION G. parent engagement</w:t>
                          </w:r>
                        </w:p>
                      </w:txbxContent>
                    </v:textbox>
                  </v:shape>
                  <v:line id="Line 1287" style="position:absolute;flip:x;visibility:visible;mso-wrap-style:square" o:spid="_x0000_s106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"/>
                  <v:line id="Line 1288" style="position:absolute;flip:x;visibility:visible;mso-wrap-style:square" o:spid="_x0000_s106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"/>
                </v:group>
                <v:shape id="AutoShape 1289" style="position:absolute;left:1022;top:1836;width:10224;height:0;visibility:visible;mso-wrap-style:square" o:spid="_x0000_s106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"/>
              </v:group>
            </w:pict>
          </mc:Fallback>
        </mc:AlternateContent>
      </w:r>
    </w:p>
    <w:p w:rsidR="00E15D08" w:rsidP="00E15D08" w:rsidRDefault="00E15D08" w14:paraId="3DD86ECD" w14:textId="5883EBE3">
      <w:pPr>
        <w:pStyle w:val="BodyTextIndent"/>
        <w:tabs>
          <w:tab w:val="clear" w:pos="648"/>
          <w:tab w:val="left" w:pos="715"/>
        </w:tabs>
        <w:ind w:left="720" w:hanging="720"/>
        <w:rPr>
          <w:sz w:val="22"/>
        </w:rPr>
      </w:pPr>
    </w:p>
    <w:p w:rsidR="00114510" w:rsidP="00E15D08" w:rsidRDefault="00114510" w14:paraId="6BF18AF6" w14:textId="260D23ED">
      <w:pPr>
        <w:pStyle w:val="BodyTextIndent"/>
        <w:tabs>
          <w:tab w:val="clear" w:pos="648"/>
          <w:tab w:val="left" w:pos="715"/>
        </w:tabs>
        <w:ind w:left="720" w:hanging="720"/>
        <w:rPr>
          <w:sz w:val="22"/>
        </w:rPr>
      </w:pPr>
    </w:p>
    <w:p w:rsidR="002C3250" w:rsidP="005403F9" w:rsidRDefault="00B37858" w14:paraId="10936100" w14:textId="1C78115F">
      <w:pPr>
        <w:pStyle w:val="Question"/>
      </w:pPr>
      <w:r w:rsidRPr="005014E5">
        <w:t>G1.</w:t>
      </w:r>
      <w:r w:rsidRPr="00B37858">
        <w:tab/>
        <w:t>In which of the following ways has this child’s parents participated in Early Head Start</w:t>
      </w:r>
      <w:r w:rsidR="003A4D94">
        <w:t xml:space="preserve"> </w:t>
      </w:r>
      <w:r w:rsidRPr="003A4D94" w:rsidR="00AF1455">
        <w:rPr>
          <w:u w:val="single"/>
        </w:rPr>
        <w:t>since</w:t>
      </w:r>
      <w:r w:rsidRPr="00AF1455" w:rsidR="00AF1455">
        <w:t xml:space="preserve"> </w:t>
      </w:r>
      <w:r w:rsidRPr="003A4D94" w:rsidR="00AF1455">
        <w:rPr>
          <w:u w:val="single"/>
        </w:rPr>
        <w:t>September</w:t>
      </w:r>
      <w:r w:rsidR="00AF1455">
        <w:t>?</w:t>
      </w:r>
      <w:r w:rsidRPr="00B37858">
        <w:t xml:space="preserve"> </w:t>
      </w:r>
      <w:r w:rsidRPr="00AF1455" w:rsidR="00AF1455">
        <w:t xml:space="preserve">If </w:t>
      </w:r>
      <w:r w:rsidR="00AF1455">
        <w:t xml:space="preserve">both parents are involved, please </w:t>
      </w:r>
      <w:r w:rsidRPr="00AF1455" w:rsidR="00AF1455">
        <w:t>answer the questions concerning both parents</w:t>
      </w:r>
      <w:r w:rsidR="00AF1455">
        <w:t>.</w:t>
      </w:r>
    </w:p>
    <w:tbl>
      <w:tblPr>
        <w:tblW w:w="5000" w:type="pct"/>
        <w:tblInd w:w="-72" w:type="dxa"/>
        <w:tblLayout w:type="fixed"/>
        <w:tblLook w:val="0000" w:firstRow="0" w:lastRow="0" w:firstColumn="0" w:lastColumn="0" w:noHBand="0" w:noVBand="0"/>
      </w:tblPr>
      <w:tblGrid>
        <w:gridCol w:w="6799"/>
        <w:gridCol w:w="937"/>
        <w:gridCol w:w="970"/>
        <w:gridCol w:w="1194"/>
      </w:tblGrid>
      <w:tr w:rsidR="00D9361A" w:rsidTr="001F59D8" w14:paraId="4AC75E86" w14:textId="5781B52F">
        <w:trPr>
          <w:tblHeader/>
        </w:trPr>
        <w:tc>
          <w:tcPr>
            <w:tcW w:w="3434" w:type="pct"/>
          </w:tcPr>
          <w:p w:rsidR="00D9361A" w:rsidP="001E7BBF" w:rsidRDefault="00D9361A" w14:paraId="783CB613" w14:textId="77777777">
            <w:pPr>
              <w:pStyle w:val="PlainText"/>
              <w:tabs>
                <w:tab w:val="left" w:pos="1440"/>
                <w:tab w:val="left" w:leader="dot" w:pos="5760"/>
              </w:tabs>
              <w:rPr>
                <w:rFonts w:ascii="Arial" w:hAnsi="Arial" w:cs="Arial"/>
                <w:b/>
                <w:bCs/>
                <w:color w:val="000000"/>
                <w:sz w:val="17"/>
              </w:rPr>
            </w:pPr>
          </w:p>
        </w:tc>
        <w:tc>
          <w:tcPr>
            <w:tcW w:w="1566" w:type="pct"/>
            <w:gridSpan w:val="3"/>
            <w:tcBorders>
              <w:bottom w:val="single" w:color="auto" w:sz="4" w:space="0"/>
            </w:tcBorders>
          </w:tcPr>
          <w:p w:rsidRPr="006655D8" w:rsidR="00D9361A" w:rsidP="009C4A63" w:rsidRDefault="00D9361A" w14:paraId="2610A9D0" w14:textId="32651650">
            <w:pPr>
              <w:pStyle w:val="PlainText"/>
              <w:tabs>
                <w:tab w:val="left" w:pos="1440"/>
                <w:tab w:val="left" w:leader="dot" w:pos="5760"/>
              </w:tabs>
              <w:spacing w:before="120" w:after="60"/>
              <w:jc w:val="center"/>
              <w:rPr>
                <w:rFonts w:ascii="Arial" w:hAnsi="Arial" w:cs="Arial"/>
                <w:bCs/>
                <w:sz w:val="16"/>
              </w:rPr>
            </w:pPr>
            <w:r w:rsidRPr="006655D8">
              <w:rPr>
                <w:rFonts w:ascii="Arial" w:hAnsi="Arial" w:cs="Arial"/>
                <w:bCs/>
                <w:sz w:val="16"/>
              </w:rPr>
              <w:t>PROGRAMMER: MARK ONE PER ROW</w:t>
            </w:r>
          </w:p>
        </w:tc>
      </w:tr>
      <w:tr w:rsidR="00D9361A" w:rsidTr="001F59D8" w14:paraId="59154B7C" w14:textId="684F4CF4">
        <w:trPr>
          <w:trHeight w:val="350"/>
        </w:trPr>
        <w:tc>
          <w:tcPr>
            <w:tcW w:w="3434" w:type="pct"/>
            <w:tcBorders>
              <w:right w:val="single" w:color="auto" w:sz="4" w:space="0"/>
            </w:tcBorders>
          </w:tcPr>
          <w:p w:rsidR="00D9361A" w:rsidP="001E7BBF" w:rsidRDefault="00D9361A" w14:paraId="49D6A827" w14:textId="77777777">
            <w:pPr>
              <w:pStyle w:val="PlainText"/>
              <w:tabs>
                <w:tab w:val="left" w:pos="1440"/>
                <w:tab w:val="left" w:leader="dot" w:pos="5760"/>
              </w:tabs>
              <w:spacing w:before="40" w:after="40"/>
              <w:jc w:val="center"/>
              <w:rPr>
                <w:rFonts w:ascii="Arial" w:hAnsi="Arial" w:cs="Arial"/>
                <w:b/>
                <w:bCs/>
                <w:color w:val="000000"/>
                <w:sz w:val="17"/>
              </w:rPr>
            </w:pPr>
          </w:p>
        </w:tc>
        <w:tc>
          <w:tcPr>
            <w:tcW w:w="473" w:type="pct"/>
            <w:tcBorders>
              <w:top w:val="single" w:color="auto" w:sz="4" w:space="0"/>
              <w:left w:val="single" w:color="auto" w:sz="4" w:space="0"/>
              <w:bottom w:val="single" w:color="auto" w:sz="4" w:space="0"/>
              <w:right w:val="single" w:color="auto" w:sz="4" w:space="0"/>
            </w:tcBorders>
            <w:vAlign w:val="center"/>
          </w:tcPr>
          <w:p w:rsidR="00D9361A" w:rsidP="001644E3" w:rsidRDefault="001644E3" w14:paraId="4AFDB270" w14:textId="5917FB82">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c>
          <w:tcPr>
            <w:tcW w:w="490" w:type="pct"/>
            <w:tcBorders>
              <w:top w:val="single" w:color="auto" w:sz="4" w:space="0"/>
              <w:left w:val="single" w:color="auto" w:sz="4" w:space="0"/>
              <w:bottom w:val="single" w:color="auto" w:sz="4" w:space="0"/>
              <w:right w:val="single" w:color="auto" w:sz="4" w:space="0"/>
            </w:tcBorders>
            <w:vAlign w:val="center"/>
          </w:tcPr>
          <w:p w:rsidR="00D9361A" w:rsidP="001644E3" w:rsidRDefault="001644E3" w14:paraId="01B35D77" w14:textId="081898E6">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603" w:type="pct"/>
            <w:tcBorders>
              <w:top w:val="single" w:color="auto" w:sz="4" w:space="0"/>
              <w:left w:val="single" w:color="auto" w:sz="4" w:space="0"/>
              <w:bottom w:val="single" w:color="auto" w:sz="4" w:space="0"/>
              <w:right w:val="single" w:color="auto" w:sz="4" w:space="0"/>
            </w:tcBorders>
          </w:tcPr>
          <w:p w:rsidR="00D9361A" w:rsidP="003F339C" w:rsidRDefault="003F339C" w14:paraId="454815EA" w14:textId="4FA7C566">
            <w:pPr>
              <w:pStyle w:val="PlainText"/>
              <w:tabs>
                <w:tab w:val="left" w:pos="1440"/>
                <w:tab w:val="left" w:leader="dot" w:pos="5760"/>
              </w:tabs>
              <w:spacing w:before="80" w:after="40"/>
              <w:jc w:val="center"/>
              <w:rPr>
                <w:rFonts w:ascii="Arial" w:hAnsi="Arial" w:cs="Arial"/>
                <w:b/>
                <w:bCs/>
                <w:color w:val="000000"/>
                <w:sz w:val="17"/>
              </w:rPr>
            </w:pPr>
            <w:r>
              <w:rPr>
                <w:rFonts w:ascii="Arial" w:hAnsi="Arial" w:cs="Arial"/>
                <w:b/>
                <w:bCs/>
                <w:color w:val="000000"/>
                <w:sz w:val="17"/>
              </w:rPr>
              <w:t>NOT SURE</w:t>
            </w:r>
          </w:p>
        </w:tc>
      </w:tr>
      <w:tr w:rsidR="00D9361A" w:rsidTr="005403F9" w14:paraId="1006FF47" w14:textId="797D93B6">
        <w:tc>
          <w:tcPr>
            <w:tcW w:w="3434" w:type="pct"/>
            <w:tcBorders>
              <w:right w:val="single" w:color="auto" w:sz="4" w:space="0"/>
            </w:tcBorders>
            <w:shd w:val="clear" w:color="auto" w:fill="E8E8E8"/>
          </w:tcPr>
          <w:p w:rsidRPr="00AD3A61" w:rsidR="00D9361A" w:rsidP="00AD3A61" w:rsidRDefault="00D9361A" w14:paraId="20FDC92A" w14:textId="6E6CA260">
            <w:pPr>
              <w:tabs>
                <w:tab w:val="left" w:pos="360"/>
                <w:tab w:val="left" w:leader="dot" w:pos="6444"/>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Pr>
                <w:rFonts w:ascii="Arial" w:hAnsi="Arial" w:cs="Arial"/>
                <w:b/>
                <w:sz w:val="20"/>
              </w:rPr>
              <w:t>?</w:t>
            </w:r>
            <w:r w:rsidR="00AD3A61">
              <w:rPr>
                <w:rFonts w:ascii="Arial" w:hAnsi="Arial" w:cs="Arial"/>
                <w:sz w:val="20"/>
              </w:rPr>
              <w:tab/>
            </w:r>
          </w:p>
        </w:tc>
        <w:tc>
          <w:tcPr>
            <w:tcW w:w="473" w:type="pct"/>
            <w:tcBorders>
              <w:top w:val="single" w:color="auto" w:sz="4" w:space="0"/>
              <w:left w:val="single" w:color="auto" w:sz="4" w:space="0"/>
            </w:tcBorders>
            <w:shd w:val="clear" w:color="auto" w:fill="E8E8E8"/>
            <w:vAlign w:val="center"/>
          </w:tcPr>
          <w:p w:rsidR="00D9361A" w:rsidP="005403F9" w:rsidRDefault="001644E3" w14:paraId="431B1711" w14:textId="0410B3D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00D9361A">
              <w:rPr>
                <w:rFonts w:ascii="Arial" w:hAnsi="Arial" w:cs="Arial"/>
                <w:color w:val="000000"/>
                <w:sz w:val="12"/>
              </w:rPr>
              <w:t xml:space="preserve"> </w:t>
            </w:r>
            <w:r w:rsidR="00D9361A">
              <w:rPr>
                <w:rFonts w:ascii="Arial" w:hAnsi="Arial"/>
              </w:rPr>
              <w:sym w:font="Wingdings" w:char="F0A8"/>
            </w:r>
          </w:p>
        </w:tc>
        <w:tc>
          <w:tcPr>
            <w:tcW w:w="490" w:type="pct"/>
            <w:tcBorders>
              <w:top w:val="single" w:color="auto" w:sz="4" w:space="0"/>
            </w:tcBorders>
            <w:shd w:val="clear" w:color="auto" w:fill="E8E8E8"/>
            <w:vAlign w:val="center"/>
          </w:tcPr>
          <w:p w:rsidR="00D9361A" w:rsidP="005403F9" w:rsidRDefault="001644E3" w14:paraId="0150B39B" w14:textId="7B90E533">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top w:val="single" w:color="auto" w:sz="4" w:space="0"/>
              <w:right w:val="single" w:color="auto" w:sz="4" w:space="0"/>
            </w:tcBorders>
            <w:shd w:val="clear" w:color="auto" w:fill="E8E8E8"/>
            <w:vAlign w:val="center"/>
          </w:tcPr>
          <w:p w:rsidR="00D9361A" w:rsidP="005403F9" w:rsidRDefault="00D9361A" w14:paraId="6198A7EC" w14:textId="1FD8191C">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D </w:t>
            </w:r>
            <w:r>
              <w:rPr>
                <w:rFonts w:ascii="Arial" w:hAnsi="Arial"/>
              </w:rPr>
              <w:sym w:font="Wingdings" w:char="F0A8"/>
            </w:r>
          </w:p>
        </w:tc>
      </w:tr>
      <w:tr w:rsidR="00D9361A" w:rsidTr="005403F9" w14:paraId="17519B8E" w14:textId="386EFDD9">
        <w:tc>
          <w:tcPr>
            <w:tcW w:w="3434" w:type="pct"/>
            <w:tcBorders>
              <w:right w:val="single" w:color="auto" w:sz="4" w:space="0"/>
            </w:tcBorders>
          </w:tcPr>
          <w:p w:rsidRPr="00AD3A61" w:rsidR="00D9361A" w:rsidP="00AD3A61" w:rsidRDefault="00D9361A" w14:paraId="777C0295" w14:textId="589E23AD">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b.</w:t>
            </w:r>
            <w:r w:rsidRPr="00CC5FAA">
              <w:rPr>
                <w:rFonts w:ascii="Arial" w:hAnsi="Arial" w:cs="Arial"/>
                <w:sz w:val="20"/>
              </w:rPr>
              <w:tab/>
            </w:r>
            <w:r w:rsidRPr="00B37858">
              <w:rPr>
                <w:rFonts w:ascii="Arial" w:hAnsi="Arial" w:cs="Arial"/>
                <w:b/>
                <w:sz w:val="20"/>
              </w:rPr>
              <w:t>As classroom volunteers</w:t>
            </w:r>
            <w:r>
              <w:rPr>
                <w:rFonts w:ascii="Arial" w:hAnsi="Arial" w:cs="Arial"/>
                <w:b/>
                <w:sz w:val="20"/>
              </w:rPr>
              <w:t>?</w:t>
            </w:r>
            <w:r w:rsidR="00AD3A61">
              <w:rPr>
                <w:rFonts w:ascii="Arial" w:hAnsi="Arial" w:cs="Arial"/>
                <w:sz w:val="20"/>
              </w:rPr>
              <w:tab/>
            </w:r>
          </w:p>
        </w:tc>
        <w:tc>
          <w:tcPr>
            <w:tcW w:w="473" w:type="pct"/>
            <w:tcBorders>
              <w:left w:val="single" w:color="auto" w:sz="4" w:space="0"/>
            </w:tcBorders>
            <w:vAlign w:val="center"/>
          </w:tcPr>
          <w:p w:rsidR="00D9361A" w:rsidP="005403F9" w:rsidRDefault="001644E3" w14:paraId="6B7C17E2" w14:textId="0FCF4C9E">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vAlign w:val="center"/>
          </w:tcPr>
          <w:p w:rsidR="00D9361A" w:rsidP="005403F9" w:rsidRDefault="001644E3" w14:paraId="12AD242D" w14:textId="00B5DE20">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vAlign w:val="center"/>
          </w:tcPr>
          <w:p w:rsidR="00D9361A" w:rsidP="005403F9" w:rsidRDefault="00D9361A" w14:paraId="150D4401" w14:textId="2AAA3A43">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64CE6DF7" w14:textId="38F6897E">
        <w:tc>
          <w:tcPr>
            <w:tcW w:w="3434" w:type="pct"/>
            <w:tcBorders>
              <w:right w:val="single" w:color="auto" w:sz="4" w:space="0"/>
            </w:tcBorders>
            <w:shd w:val="clear" w:color="auto" w:fill="E8E8E8"/>
          </w:tcPr>
          <w:p w:rsidRPr="00AD3A61" w:rsidR="00D9361A" w:rsidP="00AD3A61" w:rsidRDefault="00D9361A" w14:paraId="30C95BD2" w14:textId="45CB85C7">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c.</w:t>
            </w:r>
            <w:r>
              <w:rPr>
                <w:rFonts w:ascii="Arial" w:hAnsi="Arial" w:cs="Arial"/>
                <w:sz w:val="20"/>
              </w:rPr>
              <w:tab/>
            </w:r>
            <w:r w:rsidRPr="00B37858">
              <w:rPr>
                <w:rFonts w:ascii="Arial" w:hAnsi="Arial" w:cs="Arial"/>
                <w:b/>
                <w:sz w:val="20"/>
              </w:rPr>
              <w:t>By doing maintenance, chores, or shopping for the program</w:t>
            </w:r>
            <w:r>
              <w:rPr>
                <w:rFonts w:ascii="Arial" w:hAnsi="Arial" w:cs="Arial"/>
                <w:b/>
                <w:sz w:val="20"/>
              </w:rPr>
              <w:t>?</w:t>
            </w:r>
            <w:r w:rsidR="00AD3A61">
              <w:rPr>
                <w:rFonts w:ascii="Arial" w:hAnsi="Arial" w:cs="Arial"/>
                <w:sz w:val="20"/>
              </w:rPr>
              <w:tab/>
            </w:r>
          </w:p>
        </w:tc>
        <w:tc>
          <w:tcPr>
            <w:tcW w:w="473" w:type="pct"/>
            <w:tcBorders>
              <w:left w:val="single" w:color="auto" w:sz="4" w:space="0"/>
            </w:tcBorders>
            <w:shd w:val="clear" w:color="auto" w:fill="E8E8E8"/>
            <w:vAlign w:val="center"/>
          </w:tcPr>
          <w:p w:rsidR="00D9361A" w:rsidP="005403F9" w:rsidRDefault="001644E3" w14:paraId="37D45AD6" w14:textId="1EBB0E43">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shd w:val="clear" w:color="auto" w:fill="E8E8E8"/>
            <w:vAlign w:val="center"/>
          </w:tcPr>
          <w:p w:rsidR="00D9361A" w:rsidP="005403F9" w:rsidRDefault="001644E3" w14:paraId="68AD8B85" w14:textId="5C172A3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shd w:val="clear" w:color="auto" w:fill="E8E8E8"/>
            <w:vAlign w:val="center"/>
          </w:tcPr>
          <w:p w:rsidR="00D9361A" w:rsidP="005403F9" w:rsidRDefault="00D9361A" w14:paraId="65058A47" w14:textId="5F89F5F4">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0DD1477F" w14:textId="2096A807">
        <w:tc>
          <w:tcPr>
            <w:tcW w:w="3434" w:type="pct"/>
            <w:tcBorders>
              <w:right w:val="single" w:color="auto" w:sz="4" w:space="0"/>
            </w:tcBorders>
          </w:tcPr>
          <w:p w:rsidRPr="00AD3A61" w:rsidR="00D9361A" w:rsidP="00AD3A61" w:rsidRDefault="00D9361A" w14:paraId="5E5D9836" w14:textId="2BD80CA5">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d.</w:t>
            </w:r>
            <w:r w:rsidRPr="00CC5FAA">
              <w:rPr>
                <w:rFonts w:ascii="Arial" w:hAnsi="Arial" w:cs="Arial"/>
                <w:sz w:val="20"/>
              </w:rPr>
              <w:tab/>
            </w:r>
            <w:r w:rsidRPr="00B37858">
              <w:rPr>
                <w:rFonts w:ascii="Arial" w:hAnsi="Arial" w:cs="Arial"/>
                <w:b/>
                <w:sz w:val="20"/>
              </w:rPr>
              <w:t>By helping at special events or activities</w:t>
            </w:r>
            <w:r>
              <w:rPr>
                <w:rFonts w:ascii="Arial" w:hAnsi="Arial" w:cs="Arial"/>
                <w:b/>
                <w:sz w:val="20"/>
              </w:rPr>
              <w:t>?</w:t>
            </w:r>
            <w:r w:rsidR="00AD3A61">
              <w:rPr>
                <w:rFonts w:ascii="Arial" w:hAnsi="Arial" w:cs="Arial"/>
                <w:sz w:val="20"/>
              </w:rPr>
              <w:tab/>
            </w:r>
          </w:p>
        </w:tc>
        <w:tc>
          <w:tcPr>
            <w:tcW w:w="473" w:type="pct"/>
            <w:tcBorders>
              <w:left w:val="single" w:color="auto" w:sz="4" w:space="0"/>
            </w:tcBorders>
            <w:vAlign w:val="center"/>
          </w:tcPr>
          <w:p w:rsidR="00D9361A" w:rsidP="005403F9" w:rsidRDefault="001644E3" w14:paraId="47A536A5" w14:textId="091ED10C">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vAlign w:val="center"/>
          </w:tcPr>
          <w:p w:rsidR="00D9361A" w:rsidP="005403F9" w:rsidRDefault="001644E3" w14:paraId="282E286B" w14:textId="7FBA9F5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vAlign w:val="center"/>
          </w:tcPr>
          <w:p w:rsidR="00D9361A" w:rsidP="005403F9" w:rsidRDefault="00D9361A" w14:paraId="4EB8CD0A" w14:textId="4AAD74C5">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40B03FDB" w14:textId="229ED0D3">
        <w:tc>
          <w:tcPr>
            <w:tcW w:w="3434" w:type="pct"/>
            <w:tcBorders>
              <w:right w:val="single" w:color="auto" w:sz="4" w:space="0"/>
            </w:tcBorders>
            <w:shd w:val="clear" w:color="auto" w:fill="E8E8E8"/>
          </w:tcPr>
          <w:p w:rsidRPr="00AD3A61" w:rsidR="00D9361A" w:rsidP="00AD3A61" w:rsidRDefault="00D9361A" w14:paraId="30B09693" w14:textId="1A69D841">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e.</w:t>
            </w:r>
            <w:r w:rsidRPr="00CC5FAA">
              <w:rPr>
                <w:rFonts w:ascii="Arial" w:hAnsi="Arial" w:cs="Arial"/>
                <w:sz w:val="20"/>
              </w:rPr>
              <w:tab/>
            </w:r>
            <w:r w:rsidRPr="00B37858">
              <w:rPr>
                <w:rFonts w:ascii="Arial" w:hAnsi="Arial" w:cs="Arial"/>
                <w:b/>
                <w:sz w:val="20"/>
              </w:rPr>
              <w:t>By attending special events or activities, such as a children's performance, or a holiday party</w:t>
            </w:r>
            <w:r>
              <w:rPr>
                <w:rFonts w:ascii="Arial" w:hAnsi="Arial" w:cs="Arial"/>
                <w:b/>
                <w:sz w:val="20"/>
              </w:rPr>
              <w:t>?</w:t>
            </w:r>
            <w:r w:rsidR="00AD3A61">
              <w:rPr>
                <w:rFonts w:ascii="Arial" w:hAnsi="Arial" w:cs="Arial"/>
                <w:sz w:val="20"/>
              </w:rPr>
              <w:tab/>
            </w:r>
          </w:p>
        </w:tc>
        <w:tc>
          <w:tcPr>
            <w:tcW w:w="473" w:type="pct"/>
            <w:tcBorders>
              <w:left w:val="single" w:color="auto" w:sz="4" w:space="0"/>
            </w:tcBorders>
            <w:shd w:val="clear" w:color="auto" w:fill="E8E8E8"/>
            <w:vAlign w:val="center"/>
          </w:tcPr>
          <w:p w:rsidR="00D9361A" w:rsidP="005403F9" w:rsidRDefault="001644E3" w14:paraId="018D4B2A" w14:textId="7E466F61">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shd w:val="clear" w:color="auto" w:fill="E8E8E8"/>
            <w:vAlign w:val="center"/>
          </w:tcPr>
          <w:p w:rsidR="00D9361A" w:rsidP="005403F9" w:rsidRDefault="001644E3" w14:paraId="248941DB" w14:textId="357F0C51">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right w:val="single" w:color="auto" w:sz="4" w:space="0"/>
            </w:tcBorders>
            <w:shd w:val="clear" w:color="auto" w:fill="E8E8E8"/>
            <w:vAlign w:val="center"/>
          </w:tcPr>
          <w:p w:rsidR="00D9361A" w:rsidP="005403F9" w:rsidRDefault="00D9361A" w14:paraId="41BE0079" w14:textId="7B658F51">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r w:rsidR="00D9361A" w:rsidTr="005403F9" w14:paraId="3C9F6E16" w14:textId="31250949">
        <w:trPr>
          <w:trHeight w:val="369"/>
        </w:trPr>
        <w:tc>
          <w:tcPr>
            <w:tcW w:w="3434" w:type="pct"/>
            <w:tcBorders>
              <w:right w:val="single" w:color="auto" w:sz="4" w:space="0"/>
            </w:tcBorders>
          </w:tcPr>
          <w:p w:rsidRPr="00AD3A61" w:rsidR="00D9361A" w:rsidP="00AD3A61" w:rsidRDefault="00D9361A" w14:paraId="448E9CF9" w14:textId="699A05EF">
            <w:pPr>
              <w:tabs>
                <w:tab w:val="left" w:pos="360"/>
                <w:tab w:val="left" w:leader="dot" w:pos="6444"/>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Pr>
                <w:rFonts w:ascii="Arial" w:hAnsi="Arial" w:cs="Arial"/>
                <w:b/>
                <w:sz w:val="20"/>
              </w:rPr>
              <w:t>workshops?</w:t>
            </w:r>
            <w:r w:rsidR="00AD3A61">
              <w:rPr>
                <w:rFonts w:ascii="Arial" w:hAnsi="Arial" w:cs="Arial"/>
                <w:sz w:val="20"/>
              </w:rPr>
              <w:tab/>
            </w:r>
          </w:p>
        </w:tc>
        <w:tc>
          <w:tcPr>
            <w:tcW w:w="473" w:type="pct"/>
            <w:tcBorders>
              <w:left w:val="single" w:color="auto" w:sz="4" w:space="0"/>
              <w:bottom w:val="single" w:color="auto" w:sz="4" w:space="0"/>
            </w:tcBorders>
            <w:vAlign w:val="center"/>
          </w:tcPr>
          <w:p w:rsidR="00D9361A" w:rsidP="005403F9" w:rsidRDefault="001644E3" w14:paraId="2E28C789" w14:textId="6F2BDB04">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1</w:t>
            </w:r>
            <w:r w:rsidRPr="002E0250" w:rsidR="00D9361A">
              <w:rPr>
                <w:rFonts w:ascii="Arial" w:hAnsi="Arial" w:cs="Arial"/>
                <w:color w:val="000000"/>
                <w:sz w:val="12"/>
              </w:rPr>
              <w:t xml:space="preserve"> </w:t>
            </w:r>
            <w:r w:rsidRPr="002E0250" w:rsidR="00D9361A">
              <w:rPr>
                <w:rFonts w:ascii="Arial" w:hAnsi="Arial"/>
              </w:rPr>
              <w:sym w:font="Wingdings" w:char="F0A8"/>
            </w:r>
          </w:p>
        </w:tc>
        <w:tc>
          <w:tcPr>
            <w:tcW w:w="490" w:type="pct"/>
            <w:tcBorders>
              <w:bottom w:val="single" w:color="auto" w:sz="4" w:space="0"/>
            </w:tcBorders>
            <w:vAlign w:val="center"/>
          </w:tcPr>
          <w:p w:rsidR="00D9361A" w:rsidP="005403F9" w:rsidRDefault="001644E3" w14:paraId="6D7BACC2" w14:textId="66085F42">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0</w:t>
            </w:r>
            <w:r w:rsidR="00D9361A">
              <w:rPr>
                <w:rFonts w:ascii="Arial" w:hAnsi="Arial" w:cs="Arial"/>
                <w:color w:val="000000"/>
                <w:sz w:val="12"/>
              </w:rPr>
              <w:t xml:space="preserve"> </w:t>
            </w:r>
            <w:r w:rsidR="00D9361A">
              <w:rPr>
                <w:rFonts w:ascii="Arial" w:hAnsi="Arial"/>
              </w:rPr>
              <w:sym w:font="Wingdings" w:char="F0A8"/>
            </w:r>
          </w:p>
        </w:tc>
        <w:tc>
          <w:tcPr>
            <w:tcW w:w="603" w:type="pct"/>
            <w:tcBorders>
              <w:bottom w:val="single" w:color="auto" w:sz="4" w:space="0"/>
              <w:right w:val="single" w:color="auto" w:sz="4" w:space="0"/>
            </w:tcBorders>
            <w:vAlign w:val="center"/>
          </w:tcPr>
          <w:p w:rsidR="00D9361A" w:rsidP="005403F9" w:rsidRDefault="00D9361A" w14:paraId="74E1FB80" w14:textId="023809E5">
            <w:pPr>
              <w:pStyle w:val="PlainText"/>
              <w:tabs>
                <w:tab w:val="left" w:pos="1440"/>
                <w:tab w:val="left" w:leader="dot" w:pos="5760"/>
              </w:tabs>
              <w:spacing w:before="80" w:after="60"/>
              <w:jc w:val="center"/>
              <w:rPr>
                <w:rFonts w:ascii="Arial" w:hAnsi="Arial" w:cs="Arial"/>
                <w:color w:val="000000"/>
                <w:sz w:val="12"/>
              </w:rPr>
            </w:pPr>
            <w:r w:rsidRPr="002E25E3">
              <w:rPr>
                <w:rFonts w:ascii="Arial" w:hAnsi="Arial" w:cs="Arial"/>
                <w:color w:val="000000"/>
                <w:sz w:val="12"/>
              </w:rPr>
              <w:t xml:space="preserve">D </w:t>
            </w:r>
            <w:r w:rsidRPr="002E25E3">
              <w:rPr>
                <w:rFonts w:ascii="Arial" w:hAnsi="Arial"/>
              </w:rPr>
              <w:sym w:font="Wingdings" w:char="F0A8"/>
            </w:r>
          </w:p>
        </w:tc>
      </w:tr>
    </w:tbl>
    <w:p w:rsidRPr="00E559DC" w:rsidR="00C36C05" w:rsidP="00AD3A61" w:rsidRDefault="00C36C05" w14:paraId="2DE35180" w14:textId="1A4A68F0">
      <w:pPr>
        <w:tabs>
          <w:tab w:val="clear" w:pos="432"/>
          <w:tab w:val="left" w:pos="360"/>
        </w:tabs>
        <w:spacing w:before="120" w:line="240" w:lineRule="auto"/>
        <w:ind w:left="-180" w:firstLine="0"/>
        <w:jc w:val="left"/>
        <w:rPr>
          <w:rFonts w:ascii="Arial" w:hAnsi="Arial" w:cs="Arial"/>
          <w:b/>
          <w:sz w:val="8"/>
          <w:szCs w:val="8"/>
        </w:rPr>
      </w:pPr>
    </w:p>
    <w:p w:rsidRPr="00C64227" w:rsidR="00C64227" w:rsidP="00C64227" w:rsidRDefault="00C64227" w14:paraId="34099385" w14:textId="5B7F2975">
      <w:pPr>
        <w:pBdr>
          <w:top w:val="single" w:color="auto" w:sz="4" w:space="1"/>
          <w:left w:val="single" w:color="auto" w:sz="4" w:space="4"/>
          <w:bottom w:val="single" w:color="auto" w:sz="4" w:space="1"/>
          <w:right w:val="single" w:color="auto" w:sz="4" w:space="4"/>
        </w:pBdr>
        <w:tabs>
          <w:tab w:val="clear" w:pos="432"/>
          <w:tab w:val="left" w:pos="360"/>
        </w:tabs>
        <w:spacing w:line="240" w:lineRule="auto"/>
        <w:ind w:left="-180" w:firstLine="0"/>
        <w:jc w:val="left"/>
        <w:rPr>
          <w:rFonts w:ascii="Arial" w:hAnsi="Arial" w:cs="Arial"/>
          <w:b/>
          <w:sz w:val="20"/>
        </w:rPr>
      </w:pPr>
      <w:r w:rsidRPr="00C64227">
        <w:rPr>
          <w:rFonts w:ascii="Arial" w:hAnsi="Arial" w:cs="Arial"/>
          <w:sz w:val="20"/>
        </w:rPr>
        <w:t xml:space="preserve">PROGRAMMER: </w:t>
      </w:r>
      <w:r>
        <w:rPr>
          <w:rFonts w:ascii="Arial" w:hAnsi="Arial" w:cs="Arial"/>
          <w:sz w:val="20"/>
        </w:rPr>
        <w:t xml:space="preserve">DISPLAY G1A TO G1F ON SAME SCREEN AND ALLOW FOR DON’T KNOW OPTION. REQUIRE RESPONSE FOR EACH ITEM: </w:t>
      </w:r>
      <w:r w:rsidRPr="00C64227">
        <w:rPr>
          <w:rFonts w:ascii="Arial" w:hAnsi="Arial" w:cs="Arial"/>
          <w:b/>
          <w:sz w:val="20"/>
        </w:rPr>
        <w:t>Please provide a response for each of these activities.</w:t>
      </w:r>
    </w:p>
    <w:p w:rsidRPr="00C64227" w:rsidR="00C64227" w:rsidP="00C36C05" w:rsidRDefault="00C64227" w14:paraId="544042BD" w14:textId="4C479F42">
      <w:pPr>
        <w:tabs>
          <w:tab w:val="clear" w:pos="432"/>
          <w:tab w:val="left" w:pos="360"/>
        </w:tabs>
        <w:spacing w:line="240" w:lineRule="auto"/>
        <w:ind w:left="-180" w:firstLine="0"/>
        <w:jc w:val="left"/>
        <w:rPr>
          <w:rFonts w:ascii="Arial" w:hAnsi="Arial" w:cs="Arial"/>
          <w:sz w:val="20"/>
        </w:rPr>
      </w:pPr>
    </w:p>
    <w:p w:rsidRPr="00F10F0C" w:rsidR="00217ED3" w:rsidRDefault="00217ED3" w14:paraId="09027213" w14:textId="11012DF4">
      <w:pPr>
        <w:tabs>
          <w:tab w:val="clear" w:pos="432"/>
        </w:tabs>
        <w:spacing w:line="240" w:lineRule="auto"/>
        <w:ind w:firstLine="0"/>
        <w:jc w:val="left"/>
        <w:rPr>
          <w:rFonts w:ascii="Arial" w:hAnsi="Arial" w:eastAsia="Times New Roman" w:cs="Arial"/>
          <w:b/>
          <w:sz w:val="8"/>
          <w:szCs w:val="8"/>
        </w:rPr>
      </w:pPr>
    </w:p>
    <w:p w:rsidRPr="00E559DC" w:rsidR="00E559DC" w:rsidP="00375A67" w:rsidRDefault="00E559DC" w14:paraId="57384BAE" w14:textId="0B08469B">
      <w:pPr>
        <w:tabs>
          <w:tab w:val="clear" w:pos="432"/>
          <w:tab w:val="left" w:pos="360"/>
        </w:tabs>
        <w:spacing w:line="240" w:lineRule="auto"/>
        <w:ind w:left="-180" w:firstLine="0"/>
        <w:jc w:val="left"/>
        <w:rPr>
          <w:rFonts w:ascii="Arial" w:hAnsi="Arial" w:cs="Arial"/>
          <w:sz w:val="20"/>
        </w:rPr>
      </w:pPr>
      <w:r>
        <w:rPr>
          <w:rFonts w:ascii="Arial" w:hAnsi="Arial" w:cs="Arial"/>
          <w:sz w:val="20"/>
        </w:rPr>
        <w:t>PROGRAMMER: FOR ITEMS G2A TO G2D, DISPLAY 2 ITEMS PER SCREEN. DISPLAY INTRO WITH G2A/B.</w:t>
      </w:r>
    </w:p>
    <w:p w:rsidRPr="00C36C05" w:rsidR="00375A67" w:rsidP="00AD3A61" w:rsidRDefault="00375A67" w14:paraId="1493D050" w14:textId="54E2973C">
      <w:pPr>
        <w:pStyle w:val="Question"/>
      </w:pPr>
      <w:r w:rsidRPr="005014E5">
        <w:t>G</w:t>
      </w:r>
      <w:r w:rsidRPr="005014E5" w:rsidR="00F10F0C">
        <w:t>2</w:t>
      </w:r>
      <w:r w:rsidRPr="005014E5">
        <w:t>.</w:t>
      </w:r>
      <w:r w:rsidRPr="00C36C05">
        <w:tab/>
        <w:t xml:space="preserve">For each of the following, please </w:t>
      </w:r>
      <w:r w:rsidR="007B258B">
        <w:t>select</w:t>
      </w:r>
      <w:r w:rsidRPr="00C36C05">
        <w:t xml:space="preserve"> the response that best describes how engaged this child’s parents have been in the program </w:t>
      </w:r>
      <w:r w:rsidRPr="00C36C05">
        <w:rPr>
          <w:u w:val="single"/>
        </w:rPr>
        <w:t>since September</w:t>
      </w:r>
      <w:r w:rsidRPr="00C36C05">
        <w:t>.</w:t>
      </w:r>
    </w:p>
    <w:p w:rsidRPr="00C07626" w:rsidR="00375A67" w:rsidP="00AD3A61" w:rsidRDefault="00375A67" w14:paraId="05AB49FC" w14:textId="77777777">
      <w:pPr>
        <w:pStyle w:val="BodyText"/>
        <w:tabs>
          <w:tab w:val="clear" w:pos="432"/>
        </w:tabs>
        <w:spacing w:before="120" w:after="0" w:line="240" w:lineRule="auto"/>
        <w:ind w:left="1260" w:hanging="446"/>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rsidRPr="00A566D8" w:rsidR="00375A67" w:rsidP="001A21A8" w:rsidRDefault="00375A67" w14:paraId="1741EF83" w14:textId="15346FE6">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rsidRPr="00A566D8" w:rsidR="00375A67" w:rsidP="001A21A8" w:rsidRDefault="00375A67" w14:paraId="578E3973"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rsidRPr="00A566D8" w:rsidR="00375A67" w:rsidP="001A21A8" w:rsidRDefault="00375A67" w14:paraId="063EC7D9"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missed or cancelled most appointments</w:t>
      </w:r>
    </w:p>
    <w:p w:rsidRPr="00A566D8" w:rsidR="00375A67" w:rsidP="001A21A8" w:rsidRDefault="00375A67" w14:paraId="318585DB" w14:textId="77777777">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had no scheduled appointments </w:t>
      </w:r>
      <w:r w:rsidRPr="00FB1030">
        <w:rPr>
          <w:rFonts w:ascii="Arial" w:hAnsi="Arial" w:cs="Arial"/>
          <w:color w:val="000000"/>
          <w:sz w:val="20"/>
        </w:rPr>
        <w:t>since September</w:t>
      </w:r>
    </w:p>
    <w:p w:rsidRPr="00C07626" w:rsidR="00375A67" w:rsidP="001A21A8" w:rsidRDefault="00375A67" w14:paraId="6A6CFAF9" w14:textId="132F7F8A">
      <w:pPr>
        <w:pStyle w:val="BodyText"/>
        <w:tabs>
          <w:tab w:val="clear" w:pos="432"/>
        </w:tabs>
        <w:spacing w:before="240" w:after="0" w:line="240" w:lineRule="auto"/>
        <w:ind w:left="1260" w:hanging="446"/>
        <w:jc w:val="left"/>
        <w:rPr>
          <w:rFonts w:ascii="Arial" w:hAnsi="Arial" w:cs="Arial"/>
          <w:b/>
          <w:color w:val="000000"/>
          <w:sz w:val="20"/>
        </w:rPr>
      </w:pPr>
      <w:r>
        <w:rPr>
          <w:rFonts w:ascii="Arial" w:hAnsi="Arial" w:cs="Arial"/>
          <w:color w:val="000000"/>
          <w:sz w:val="20"/>
        </w:rPr>
        <w:t>b.</w:t>
      </w:r>
      <w:r>
        <w:rPr>
          <w:rFonts w:ascii="Arial" w:hAnsi="Arial" w:cs="Arial"/>
          <w:color w:val="000000"/>
          <w:sz w:val="20"/>
        </w:rPr>
        <w:tab/>
      </w:r>
      <w:r w:rsidRPr="00B91933">
        <w:rPr>
          <w:rFonts w:ascii="Arial" w:hAnsi="Arial" w:cs="Arial"/>
          <w:b/>
          <w:color w:val="000000"/>
          <w:sz w:val="20"/>
        </w:rPr>
        <w:t>Which best describes this</w:t>
      </w:r>
      <w:r w:rsidRPr="0097669A">
        <w:rPr>
          <w:rFonts w:ascii="Arial" w:hAnsi="Arial" w:cs="Arial"/>
          <w:b/>
          <w:color w:val="000000"/>
          <w:sz w:val="20"/>
        </w:rPr>
        <w:t xml:space="preserve"> child’s attendance in class</w:t>
      </w:r>
      <w:r>
        <w:rPr>
          <w:rFonts w:ascii="Arial" w:hAnsi="Arial" w:cs="Arial"/>
          <w:b/>
          <w:color w:val="000000"/>
          <w:sz w:val="20"/>
        </w:rPr>
        <w:t>? W</w:t>
      </w:r>
      <w:r w:rsidRPr="0097669A">
        <w:rPr>
          <w:rFonts w:ascii="Arial" w:hAnsi="Arial" w:cs="Arial"/>
          <w:b/>
          <w:color w:val="000000"/>
          <w:sz w:val="20"/>
        </w:rPr>
        <w:t>ould you say</w:t>
      </w:r>
      <w:r w:rsidR="008746B1">
        <w:rPr>
          <w:rFonts w:ascii="Arial" w:hAnsi="Arial" w:cs="Arial"/>
          <w:b/>
          <w:color w:val="000000"/>
          <w:sz w:val="20"/>
        </w:rPr>
        <w:t xml:space="preserve"> that since September, child attended class</w:t>
      </w:r>
      <w:r w:rsidRPr="0097669A">
        <w:rPr>
          <w:rFonts w:ascii="Arial" w:hAnsi="Arial" w:cs="Arial"/>
          <w:b/>
          <w:color w:val="000000"/>
          <w:sz w:val="20"/>
        </w:rPr>
        <w:t>…</w:t>
      </w:r>
      <w:r w:rsidRPr="00C07626">
        <w:rPr>
          <w:rFonts w:ascii="Arial" w:hAnsi="Arial" w:cs="Arial"/>
          <w:b/>
          <w:color w:val="000000"/>
          <w:sz w:val="20"/>
        </w:rPr>
        <w:t xml:space="preserve"> </w:t>
      </w:r>
    </w:p>
    <w:p w:rsidRPr="00A566D8" w:rsidR="008746B1" w:rsidP="001A21A8" w:rsidRDefault="00375A67" w14:paraId="471CF479" w14:textId="12694B1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8746B1">
        <w:rPr>
          <w:rFonts w:ascii="Arial" w:hAnsi="Arial" w:cs="Arial"/>
          <w:color w:val="000000"/>
          <w:sz w:val="20"/>
        </w:rPr>
        <w:t>Nearly all of the time</w:t>
      </w:r>
    </w:p>
    <w:p w:rsidRPr="00A566D8" w:rsidR="00375A67" w:rsidP="001A21A8" w:rsidRDefault="00375A67" w14:paraId="7A9E2B09" w14:textId="707F7263">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A43999">
        <w:rPr>
          <w:rFonts w:ascii="Arial" w:hAnsi="Arial" w:cs="Arial"/>
          <w:color w:val="000000"/>
          <w:sz w:val="20"/>
        </w:rPr>
        <w:t>Most</w:t>
      </w:r>
      <w:r w:rsidR="008746B1">
        <w:rPr>
          <w:rFonts w:ascii="Arial" w:hAnsi="Arial" w:cs="Arial"/>
          <w:color w:val="000000"/>
          <w:sz w:val="20"/>
        </w:rPr>
        <w:t xml:space="preserve"> of the time</w:t>
      </w:r>
    </w:p>
    <w:p w:rsidR="00375A67" w:rsidP="001A21A8" w:rsidRDefault="00375A67" w14:paraId="20E5E5E4" w14:textId="289931E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sidR="008746B1">
        <w:rPr>
          <w:rFonts w:ascii="Arial" w:hAnsi="Arial" w:cs="Arial"/>
          <w:sz w:val="12"/>
          <w:szCs w:val="12"/>
        </w:rPr>
        <w:t>3</w:t>
      </w:r>
      <w:r w:rsidR="00616072">
        <w:rPr>
          <w:rFonts w:ascii="Arial" w:hAnsi="Arial" w:cs="Arial"/>
          <w:sz w:val="12"/>
          <w:szCs w:val="12"/>
        </w:rPr>
        <w:t xml:space="preserve"> </w:t>
      </w:r>
      <w:r w:rsidRPr="00372BBD" w:rsidR="000654CC">
        <w:rPr>
          <w:rFonts w:ascii="Arial" w:hAnsi="Arial" w:cs="Arial"/>
          <w:sz w:val="32"/>
          <w:szCs w:val="32"/>
        </w:rPr>
        <w:t>□</w:t>
      </w:r>
      <w:r w:rsidR="000654CC">
        <w:rPr>
          <w:rFonts w:ascii="Arial" w:hAnsi="Arial" w:cs="Arial"/>
          <w:sz w:val="32"/>
          <w:szCs w:val="32"/>
        </w:rPr>
        <w:tab/>
      </w:r>
      <w:r w:rsidR="00A43999">
        <w:rPr>
          <w:rFonts w:ascii="Arial" w:hAnsi="Arial" w:cs="Arial"/>
          <w:color w:val="000000"/>
          <w:sz w:val="20"/>
        </w:rPr>
        <w:t>S</w:t>
      </w:r>
      <w:r w:rsidR="008746B1">
        <w:rPr>
          <w:rFonts w:ascii="Arial" w:hAnsi="Arial" w:cs="Arial"/>
          <w:color w:val="000000"/>
          <w:sz w:val="20"/>
        </w:rPr>
        <w:t>ome of the time</w:t>
      </w:r>
    </w:p>
    <w:p w:rsidRPr="00A566D8" w:rsidR="008746B1" w:rsidP="001A21A8" w:rsidRDefault="008746B1" w14:paraId="67E1A7B0" w14:textId="725ADFCA">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 xml:space="preserve">Only a little of the time </w:t>
      </w:r>
    </w:p>
    <w:p w:rsidRPr="00A566D8" w:rsidR="008746B1" w:rsidP="00C64227" w:rsidRDefault="008746B1" w14:paraId="5DC37FB6" w14:textId="77777777">
      <w:pPr>
        <w:pStyle w:val="BodyText"/>
        <w:tabs>
          <w:tab w:val="clear" w:pos="432"/>
          <w:tab w:val="left" w:pos="990"/>
          <w:tab w:val="left" w:pos="1080"/>
          <w:tab w:val="left" w:pos="1440"/>
        </w:tabs>
        <w:spacing w:after="0" w:line="240" w:lineRule="auto"/>
        <w:ind w:left="1440" w:hanging="1440"/>
        <w:jc w:val="left"/>
        <w:rPr>
          <w:rFonts w:ascii="Arial" w:hAnsi="Arial" w:cs="Arial"/>
          <w:color w:val="000000"/>
          <w:sz w:val="20"/>
        </w:rPr>
      </w:pPr>
    </w:p>
    <w:p w:rsidRPr="00A566D8" w:rsidR="00375A67" w:rsidP="00AD3A61" w:rsidRDefault="00375A67" w14:paraId="2EB12BC7" w14:textId="2ACBCD7C">
      <w:pPr>
        <w:pStyle w:val="BodyText"/>
        <w:tabs>
          <w:tab w:val="clear" w:pos="432"/>
        </w:tabs>
        <w:spacing w:before="120" w:after="0" w:line="240" w:lineRule="auto"/>
        <w:ind w:left="1260" w:hanging="446"/>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w:t>
      </w:r>
      <w:r w:rsidRPr="00193847">
        <w:rPr>
          <w:rFonts w:ascii="Arial" w:hAnsi="Arial" w:cs="Arial"/>
          <w:b/>
          <w:color w:val="000000"/>
          <w:sz w:val="20"/>
        </w:rPr>
        <w:t xml:space="preserve"> </w:t>
      </w:r>
      <w:r>
        <w:rPr>
          <w:rFonts w:ascii="Arial" w:hAnsi="Arial" w:cs="Arial"/>
          <w:b/>
          <w:color w:val="000000"/>
          <w:sz w:val="20"/>
        </w:rPr>
        <w:t>p</w:t>
      </w:r>
      <w:r w:rsidRPr="0055595D">
        <w:rPr>
          <w:rFonts w:ascii="Arial" w:hAnsi="Arial" w:cs="Arial"/>
          <w:b/>
          <w:color w:val="000000"/>
          <w:sz w:val="20"/>
        </w:rPr>
        <w:t>arent</w:t>
      </w:r>
      <w:r w:rsidRPr="00193847">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w:t>
      </w:r>
      <w:r w:rsidR="00EE2966">
        <w:rPr>
          <w:rFonts w:ascii="Arial" w:hAnsi="Arial" w:cs="Arial"/>
          <w:b/>
          <w:color w:val="000000"/>
          <w:sz w:val="20"/>
        </w:rPr>
        <w:t xml:space="preserve"> parent participated in</w:t>
      </w:r>
      <w:r w:rsidRPr="00C07626">
        <w:rPr>
          <w:rFonts w:ascii="Arial" w:hAnsi="Arial" w:cs="Arial"/>
          <w:b/>
          <w:color w:val="000000"/>
          <w:sz w:val="20"/>
        </w:rPr>
        <w:t>…</w:t>
      </w:r>
    </w:p>
    <w:p w:rsidRPr="00A566D8" w:rsidR="00375A67" w:rsidP="001A21A8" w:rsidRDefault="00375A67" w14:paraId="5DE943DD" w14:textId="58AC47B4">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M</w:t>
      </w:r>
      <w:r w:rsidRPr="00A566D8">
        <w:rPr>
          <w:rFonts w:ascii="Arial" w:hAnsi="Arial" w:cs="Arial"/>
          <w:color w:val="000000"/>
          <w:sz w:val="20"/>
        </w:rPr>
        <w:t xml:space="preserve">any activities offered by the program </w:t>
      </w:r>
      <w:r w:rsidRPr="00FB1030">
        <w:rPr>
          <w:rFonts w:ascii="Arial" w:hAnsi="Arial" w:cs="Arial"/>
          <w:color w:val="000000"/>
          <w:sz w:val="20"/>
        </w:rPr>
        <w:t>since September</w:t>
      </w:r>
    </w:p>
    <w:p w:rsidRPr="00A566D8" w:rsidR="00375A67" w:rsidP="001A21A8" w:rsidRDefault="00375A67" w14:paraId="58DD5591" w14:textId="2B2F07DD">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 activities</w:t>
      </w:r>
      <w:r>
        <w:rPr>
          <w:rFonts w:ascii="Arial" w:hAnsi="Arial" w:cs="Arial"/>
          <w:color w:val="000000"/>
          <w:sz w:val="20"/>
        </w:rPr>
        <w:t>,</w:t>
      </w:r>
      <w:r w:rsidRPr="00A566D8">
        <w:rPr>
          <w:rFonts w:ascii="Arial" w:hAnsi="Arial" w:cs="Arial"/>
          <w:color w:val="000000"/>
          <w:sz w:val="20"/>
        </w:rPr>
        <w:t xml:space="preserve"> but passed on others</w:t>
      </w:r>
    </w:p>
    <w:p w:rsidRPr="00A566D8" w:rsidR="00375A67" w:rsidP="001A21A8" w:rsidRDefault="00375A67" w14:paraId="3E28852D" w14:textId="2683F61C">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O</w:t>
      </w:r>
      <w:r w:rsidRPr="00A566D8">
        <w:rPr>
          <w:rFonts w:ascii="Arial" w:hAnsi="Arial" w:cs="Arial"/>
          <w:color w:val="000000"/>
          <w:sz w:val="20"/>
        </w:rPr>
        <w:t>nly a few activities offered by the program</w:t>
      </w:r>
    </w:p>
    <w:p w:rsidR="00375A67" w:rsidP="001A21A8" w:rsidRDefault="00375A67" w14:paraId="3389DF99" w14:textId="29556863">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00EE2966">
        <w:rPr>
          <w:rFonts w:ascii="Arial" w:hAnsi="Arial" w:cs="Arial"/>
          <w:color w:val="000000"/>
          <w:sz w:val="20"/>
        </w:rPr>
        <w:t>o</w:t>
      </w:r>
      <w:r w:rsidRPr="00A566D8">
        <w:rPr>
          <w:rFonts w:ascii="Arial" w:hAnsi="Arial" w:cs="Arial"/>
          <w:color w:val="000000"/>
          <w:sz w:val="20"/>
        </w:rPr>
        <w:t xml:space="preserve"> activities </w:t>
      </w:r>
      <w:r w:rsidRPr="00FB1030">
        <w:rPr>
          <w:rFonts w:ascii="Arial" w:hAnsi="Arial" w:cs="Arial"/>
          <w:color w:val="000000"/>
          <w:sz w:val="20"/>
        </w:rPr>
        <w:t>since September</w:t>
      </w:r>
    </w:p>
    <w:p w:rsidRPr="00A566D8" w:rsidR="00375A67" w:rsidP="00C64227" w:rsidRDefault="00375A67" w14:paraId="4B53B8AA" w14:textId="700ED65D">
      <w:pPr>
        <w:pStyle w:val="BodyText"/>
        <w:tabs>
          <w:tab w:val="clear" w:pos="432"/>
          <w:tab w:val="left" w:pos="630"/>
          <w:tab w:val="left" w:pos="1080"/>
        </w:tabs>
        <w:spacing w:before="120" w:after="0" w:line="240" w:lineRule="auto"/>
        <w:ind w:left="446" w:hanging="446"/>
        <w:jc w:val="left"/>
        <w:rPr>
          <w:rFonts w:ascii="Arial" w:hAnsi="Arial" w:cs="Arial"/>
          <w:color w:val="000000"/>
          <w:sz w:val="20"/>
        </w:rPr>
      </w:pPr>
      <w:r>
        <w:rPr>
          <w:rFonts w:ascii="Arial" w:hAnsi="Arial" w:cs="Arial"/>
          <w:color w:val="000000"/>
          <w:sz w:val="20"/>
        </w:rPr>
        <w:lastRenderedPageBreak/>
        <w:t>d.</w:t>
      </w:r>
      <w:r>
        <w:rPr>
          <w:rFonts w:ascii="Arial" w:hAnsi="Arial" w:cs="Arial"/>
          <w:color w:val="000000"/>
          <w:sz w:val="20"/>
        </w:rPr>
        <w:tab/>
      </w:r>
      <w:r w:rsidRPr="00EC457B">
        <w:rPr>
          <w:rFonts w:ascii="Arial" w:hAnsi="Arial" w:cs="Arial"/>
          <w:b/>
          <w:color w:val="000000"/>
          <w:sz w:val="20"/>
        </w:rPr>
        <w:t xml:space="preserve">Which best describes this </w:t>
      </w:r>
      <w:r>
        <w:rPr>
          <w:rFonts w:ascii="Arial" w:hAnsi="Arial" w:cs="Arial"/>
          <w:b/>
          <w:color w:val="000000"/>
          <w:sz w:val="20"/>
        </w:rPr>
        <w:t>parent</w:t>
      </w:r>
      <w:r w:rsidRPr="00EC457B">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a</w:t>
      </w:r>
      <w:r w:rsidRPr="005801D3">
        <w:rPr>
          <w:rFonts w:ascii="Arial" w:hAnsi="Arial" w:cs="Arial"/>
          <w:b/>
          <w:color w:val="000000"/>
          <w:sz w:val="20"/>
        </w:rPr>
        <w:t>ttitude and receptivity to the program</w:t>
      </w:r>
      <w:r>
        <w:rPr>
          <w:rFonts w:ascii="Arial" w:hAnsi="Arial" w:cs="Arial"/>
          <w:b/>
          <w:color w:val="000000"/>
          <w:sz w:val="20"/>
        </w:rPr>
        <w:t>? Would you say</w:t>
      </w:r>
      <w:r w:rsidR="00EE2966">
        <w:rPr>
          <w:rFonts w:ascii="Arial" w:hAnsi="Arial" w:cs="Arial"/>
          <w:b/>
          <w:color w:val="000000"/>
          <w:sz w:val="20"/>
        </w:rPr>
        <w:t xml:space="preserve"> </w:t>
      </w:r>
      <w:r w:rsidR="0015076B">
        <w:rPr>
          <w:rFonts w:ascii="Arial" w:hAnsi="Arial" w:cs="Arial"/>
          <w:b/>
          <w:color w:val="000000"/>
          <w:sz w:val="20"/>
        </w:rPr>
        <w:t xml:space="preserve">this </w:t>
      </w:r>
      <w:r w:rsidR="00EE2966">
        <w:rPr>
          <w:rFonts w:ascii="Arial" w:hAnsi="Arial" w:cs="Arial"/>
          <w:b/>
          <w:color w:val="000000"/>
          <w:sz w:val="20"/>
        </w:rPr>
        <w:t>parent was</w:t>
      </w:r>
      <w:r w:rsidRPr="00966E88">
        <w:rPr>
          <w:rFonts w:ascii="Arial" w:hAnsi="Arial" w:cs="Arial"/>
          <w:b/>
          <w:color w:val="000000"/>
          <w:sz w:val="20"/>
        </w:rPr>
        <w:t>…</w:t>
      </w:r>
    </w:p>
    <w:p w:rsidRPr="00A566D8" w:rsidR="00375A67" w:rsidP="001A21A8" w:rsidRDefault="00375A67" w14:paraId="65E0218E" w14:textId="299230F1">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V</w:t>
      </w:r>
      <w:r w:rsidRPr="00A566D8">
        <w:rPr>
          <w:rFonts w:ascii="Arial" w:hAnsi="Arial" w:cs="Arial"/>
          <w:color w:val="000000"/>
          <w:sz w:val="20"/>
        </w:rPr>
        <w:t>ery engaged</w:t>
      </w:r>
      <w:r w:rsidR="00EE2966">
        <w:rPr>
          <w:rFonts w:ascii="Arial" w:hAnsi="Arial" w:cs="Arial"/>
          <w:color w:val="000000"/>
          <w:sz w:val="20"/>
        </w:rPr>
        <w:t xml:space="preserve"> (</w:t>
      </w:r>
      <w:r w:rsidRPr="00A566D8">
        <w:rPr>
          <w:rFonts w:ascii="Arial" w:hAnsi="Arial" w:cs="Arial"/>
          <w:color w:val="000000"/>
          <w:sz w:val="20"/>
        </w:rPr>
        <w:t>asked questions, was willing to try new things</w:t>
      </w:r>
      <w:r w:rsidR="00EE2966">
        <w:rPr>
          <w:rFonts w:ascii="Arial" w:hAnsi="Arial" w:cs="Arial"/>
          <w:color w:val="000000"/>
          <w:sz w:val="20"/>
        </w:rPr>
        <w:t>)</w:t>
      </w:r>
    </w:p>
    <w:p w:rsidRPr="00A566D8" w:rsidR="00375A67" w:rsidP="001A21A8" w:rsidRDefault="00375A67" w14:paraId="62742F95" w14:textId="1EE75A1C">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S</w:t>
      </w:r>
      <w:r w:rsidRPr="00A566D8">
        <w:rPr>
          <w:rFonts w:ascii="Arial" w:hAnsi="Arial" w:cs="Arial"/>
          <w:color w:val="000000"/>
          <w:sz w:val="20"/>
        </w:rPr>
        <w:t>omewhat engage</w:t>
      </w:r>
      <w:r>
        <w:rPr>
          <w:rFonts w:ascii="Arial" w:hAnsi="Arial" w:cs="Arial"/>
          <w:color w:val="000000"/>
          <w:sz w:val="20"/>
        </w:rPr>
        <w:t>d</w:t>
      </w:r>
      <w:r w:rsidRPr="00A566D8">
        <w:rPr>
          <w:rFonts w:ascii="Arial" w:hAnsi="Arial" w:cs="Arial"/>
          <w:color w:val="000000"/>
          <w:sz w:val="20"/>
        </w:rPr>
        <w:t xml:space="preserve"> </w:t>
      </w:r>
      <w:r w:rsidR="00EE2966">
        <w:rPr>
          <w:rFonts w:ascii="Arial" w:hAnsi="Arial" w:cs="Arial"/>
          <w:color w:val="000000"/>
          <w:sz w:val="20"/>
        </w:rPr>
        <w:t>(</w:t>
      </w:r>
      <w:r w:rsidRPr="00A566D8">
        <w:rPr>
          <w:rFonts w:ascii="Arial" w:hAnsi="Arial" w:cs="Arial"/>
          <w:color w:val="000000"/>
          <w:sz w:val="20"/>
        </w:rPr>
        <w:t>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r w:rsidR="00EE2966">
        <w:rPr>
          <w:rFonts w:ascii="Arial" w:hAnsi="Arial" w:cs="Arial"/>
          <w:color w:val="000000"/>
          <w:sz w:val="20"/>
        </w:rPr>
        <w:t>)</w:t>
      </w:r>
    </w:p>
    <w:p w:rsidRPr="007228FB" w:rsidR="00375A67" w:rsidP="001A21A8" w:rsidRDefault="00375A67" w14:paraId="1E524FA8" w14:textId="2C2D2CA6">
      <w:pPr>
        <w:pStyle w:val="BodyText"/>
        <w:tabs>
          <w:tab w:val="clear" w:pos="432"/>
          <w:tab w:val="left" w:pos="1260"/>
          <w:tab w:val="left" w:pos="1440"/>
        </w:tabs>
        <w:spacing w:after="0" w:line="240" w:lineRule="auto"/>
        <w:ind w:left="1710" w:hanging="153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00616072">
        <w:rPr>
          <w:rFonts w:ascii="Arial" w:hAnsi="Arial" w:cs="Arial"/>
          <w:color w:val="000000"/>
          <w:sz w:val="20"/>
        </w:rPr>
        <w:t>N</w:t>
      </w:r>
      <w:r w:rsidRPr="00A566D8">
        <w:rPr>
          <w:rFonts w:ascii="Arial" w:hAnsi="Arial" w:cs="Arial"/>
          <w:color w:val="000000"/>
          <w:sz w:val="20"/>
        </w:rPr>
        <w:t xml:space="preserve">ot engaged </w:t>
      </w:r>
      <w:r w:rsidR="00EE2966">
        <w:rPr>
          <w:rFonts w:ascii="Arial" w:hAnsi="Arial" w:cs="Arial"/>
          <w:color w:val="000000"/>
          <w:sz w:val="20"/>
        </w:rPr>
        <w:t>(</w:t>
      </w:r>
      <w:r w:rsidRPr="00A566D8">
        <w:rPr>
          <w:rFonts w:ascii="Arial" w:hAnsi="Arial" w:cs="Arial"/>
          <w:color w:val="000000"/>
          <w:sz w:val="20"/>
        </w:rPr>
        <w:t>didn’t ask many questions, lit</w:t>
      </w:r>
      <w:r>
        <w:rPr>
          <w:rFonts w:ascii="Arial" w:hAnsi="Arial" w:cs="Arial"/>
          <w:color w:val="000000"/>
          <w:sz w:val="20"/>
        </w:rPr>
        <w:t>tle interest in new things</w:t>
      </w:r>
      <w:r w:rsidR="00EE2966">
        <w:rPr>
          <w:rFonts w:ascii="Arial" w:hAnsi="Arial" w:cs="Arial"/>
          <w:color w:val="000000"/>
          <w:sz w:val="20"/>
        </w:rPr>
        <w:t>)</w:t>
      </w:r>
    </w:p>
    <w:p w:rsidR="001919DA" w:rsidRDefault="001919DA" w14:paraId="7679B27F" w14:textId="77777777">
      <w:pPr>
        <w:tabs>
          <w:tab w:val="clear" w:pos="432"/>
        </w:tabs>
        <w:spacing w:line="240" w:lineRule="auto"/>
        <w:ind w:firstLine="0"/>
        <w:jc w:val="left"/>
        <w:rPr>
          <w:rFonts w:ascii="Arial" w:hAnsi="Arial" w:cs="Arial"/>
          <w:b/>
          <w:sz w:val="20"/>
          <w:szCs w:val="16"/>
        </w:rPr>
      </w:pPr>
    </w:p>
    <w:p w:rsidR="005B2405" w:rsidP="00D05FB3" w:rsidRDefault="00AD3A61" w14:paraId="48A61054" w14:textId="3A543296">
      <w:pPr>
        <w:tabs>
          <w:tab w:val="clear" w:pos="432"/>
        </w:tabs>
        <w:spacing w:line="240" w:lineRule="auto"/>
        <w:ind w:left="-270" w:firstLine="0"/>
        <w:jc w:val="left"/>
        <w:rPr>
          <w:rFonts w:ascii="Arial" w:hAnsi="Arial" w:cs="Arial"/>
          <w:b/>
          <w:bCs/>
          <w:sz w:val="20"/>
        </w:rPr>
      </w:pPr>
      <w:r>
        <w:rPr>
          <w:rFonts w:ascii="Arial" w:hAnsi="Arial" w:cs="Arial"/>
          <w:b/>
          <w:bCs/>
          <w:sz w:val="20"/>
        </w:rPr>
        <w:t>G_</w:t>
      </w:r>
      <w:r w:rsidR="005B2405">
        <w:rPr>
          <w:rFonts w:ascii="Arial" w:hAnsi="Arial" w:cs="Arial"/>
          <w:b/>
          <w:bCs/>
          <w:sz w:val="20"/>
        </w:rPr>
        <w:t>name.</w:t>
      </w:r>
    </w:p>
    <w:p w:rsidR="005B2405" w:rsidP="00D05FB3" w:rsidRDefault="005B2405" w14:paraId="4F1949FF" w14:textId="77777777">
      <w:pPr>
        <w:tabs>
          <w:tab w:val="clear" w:pos="432"/>
        </w:tabs>
        <w:spacing w:line="240" w:lineRule="auto"/>
        <w:ind w:left="-270" w:firstLine="0"/>
        <w:jc w:val="left"/>
        <w:rPr>
          <w:rFonts w:ascii="Arial" w:hAnsi="Arial" w:cs="Arial"/>
          <w:b/>
          <w:bCs/>
          <w:sz w:val="20"/>
        </w:rPr>
      </w:pPr>
    </w:p>
    <w:p w:rsidR="00364436" w:rsidP="00364436" w:rsidRDefault="00364436" w14:paraId="61E9C5CA" w14:textId="77777777">
      <w:pPr>
        <w:tabs>
          <w:tab w:val="clear" w:pos="432"/>
        </w:tabs>
        <w:spacing w:line="240" w:lineRule="auto"/>
        <w:ind w:left="-270" w:firstLine="0"/>
        <w:jc w:val="left"/>
        <w:rPr>
          <w:rFonts w:ascii="Arial" w:hAnsi="Arial" w:cs="Arial"/>
          <w:sz w:val="18"/>
          <w:szCs w:val="16"/>
        </w:rPr>
      </w:pPr>
      <w:r w:rsidRPr="00073F1E">
        <w:rPr>
          <w:rFonts w:ascii="Arial" w:hAnsi="Arial" w:cs="Arial"/>
          <w:sz w:val="18"/>
          <w:szCs w:val="16"/>
        </w:rPr>
        <w:t xml:space="preserve">PROGRAMMER: </w:t>
      </w:r>
      <w:r>
        <w:rPr>
          <w:rFonts w:ascii="Arial" w:hAnsi="Arial" w:cs="Arial"/>
          <w:sz w:val="18"/>
          <w:szCs w:val="16"/>
        </w:rPr>
        <w:t>PLEASE SHOW APPROPRIATE TEXT BASED ON INSTRUMENT MODE. FOR WEB AND DE VERSIONS, PREFILL STAFF FIRST AND LAST NAME FROM PRELOAD.</w:t>
      </w:r>
    </w:p>
    <w:p w:rsidR="00364436" w:rsidP="00364436" w:rsidRDefault="00364436" w14:paraId="6055CBDE" w14:textId="77777777">
      <w:pPr>
        <w:tabs>
          <w:tab w:val="clear" w:pos="432"/>
        </w:tabs>
        <w:spacing w:line="240" w:lineRule="auto"/>
        <w:ind w:left="-270" w:firstLine="0"/>
        <w:jc w:val="left"/>
        <w:rPr>
          <w:rFonts w:ascii="Arial" w:hAnsi="Arial" w:cs="Arial"/>
          <w:sz w:val="18"/>
          <w:szCs w:val="16"/>
        </w:rPr>
      </w:pPr>
    </w:p>
    <w:p w:rsidR="00364436" w:rsidP="00364436" w:rsidRDefault="00364436" w14:paraId="567AFCA8" w14:textId="77777777">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DE VERSION:</w:t>
      </w:r>
      <w:r w:rsidRPr="008F33D6">
        <w:rPr>
          <w:rFonts w:ascii="Arial" w:hAnsi="Arial" w:cs="Arial"/>
          <w:bCs/>
          <w:sz w:val="20"/>
        </w:rPr>
        <w:t xml:space="preserve"> </w:t>
      </w:r>
      <w:r w:rsidRPr="009A55D4">
        <w:rPr>
          <w:rFonts w:ascii="Arial" w:hAnsi="Arial" w:cs="Arial"/>
          <w:b/>
          <w:bCs/>
          <w:sz w:val="20"/>
        </w:rPr>
        <w:t xml:space="preserve">Please </w:t>
      </w:r>
      <w:r>
        <w:rPr>
          <w:rFonts w:ascii="Arial" w:hAnsi="Arial" w:cs="Arial"/>
          <w:b/>
          <w:bCs/>
          <w:sz w:val="20"/>
        </w:rPr>
        <w:t xml:space="preserve">compare the </w:t>
      </w:r>
      <w:r w:rsidRPr="009A55D4">
        <w:rPr>
          <w:rFonts w:ascii="Arial" w:hAnsi="Arial" w:cs="Arial"/>
          <w:b/>
          <w:bCs/>
          <w:sz w:val="20"/>
        </w:rPr>
        <w:t>first and last names recorded by the respondent in item G3n</w:t>
      </w:r>
      <w:r>
        <w:rPr>
          <w:rFonts w:ascii="Arial" w:hAnsi="Arial" w:cs="Arial"/>
          <w:b/>
          <w:bCs/>
          <w:sz w:val="20"/>
        </w:rPr>
        <w:t xml:space="preserve"> of the survey and below</w:t>
      </w:r>
      <w:r w:rsidRPr="009A55D4">
        <w:rPr>
          <w:rFonts w:ascii="Arial" w:hAnsi="Arial" w:cs="Arial"/>
          <w:b/>
          <w:bCs/>
          <w:sz w:val="20"/>
        </w:rPr>
        <w:t xml:space="preserve">, and </w:t>
      </w:r>
      <w:r>
        <w:rPr>
          <w:rFonts w:ascii="Arial" w:hAnsi="Arial" w:cs="Arial"/>
          <w:b/>
          <w:bCs/>
          <w:sz w:val="20"/>
        </w:rPr>
        <w:t xml:space="preserve">indicate your response. </w:t>
      </w:r>
    </w:p>
    <w:p w:rsidR="00364436" w:rsidP="00364436" w:rsidRDefault="00364436" w14:paraId="473BA048" w14:textId="77777777">
      <w:pPr>
        <w:tabs>
          <w:tab w:val="clear" w:pos="432"/>
        </w:tabs>
        <w:spacing w:line="240" w:lineRule="auto"/>
        <w:ind w:left="-270" w:firstLine="0"/>
        <w:jc w:val="left"/>
        <w:rPr>
          <w:rFonts w:ascii="Arial" w:hAnsi="Arial" w:cs="Arial"/>
          <w:b/>
          <w:bCs/>
          <w:sz w:val="20"/>
        </w:rPr>
      </w:pPr>
    </w:p>
    <w:p w:rsidR="00364436" w:rsidP="00364436" w:rsidRDefault="00364436" w14:paraId="5580CF89" w14:textId="77777777">
      <w:pPr>
        <w:tabs>
          <w:tab w:val="clear" w:pos="432"/>
        </w:tabs>
        <w:spacing w:line="240" w:lineRule="auto"/>
        <w:ind w:left="-270" w:firstLine="0"/>
        <w:jc w:val="left"/>
        <w:rPr>
          <w:rFonts w:ascii="Arial" w:hAnsi="Arial" w:cs="Arial"/>
          <w:b/>
          <w:bCs/>
          <w:sz w:val="20"/>
        </w:rPr>
      </w:pPr>
      <w:r w:rsidRPr="008F33D6">
        <w:rPr>
          <w:rFonts w:ascii="Arial" w:hAnsi="Arial" w:cs="Arial"/>
          <w:sz w:val="18"/>
          <w:szCs w:val="16"/>
        </w:rPr>
        <w:t>TEXT TO APPEAR IN WEB VERSION:</w:t>
      </w:r>
      <w:r w:rsidRPr="008F33D6">
        <w:rPr>
          <w:rFonts w:ascii="Arial" w:hAnsi="Arial" w:cs="Arial"/>
          <w:b/>
          <w:bCs/>
          <w:sz w:val="20"/>
        </w:rPr>
        <w:t xml:space="preserve"> </w:t>
      </w:r>
      <w:r w:rsidRPr="00DB60E8">
        <w:rPr>
          <w:rFonts w:ascii="Arial" w:hAnsi="Arial" w:cs="Arial"/>
          <w:b/>
          <w:bCs/>
          <w:sz w:val="20"/>
        </w:rPr>
        <w:t>Thank you for responding to this survey. P</w:t>
      </w:r>
      <w:r w:rsidRPr="00DB60E8">
        <w:rPr>
          <w:rFonts w:ascii="Arial" w:hAnsi="Arial" w:cs="Arial"/>
          <w:b/>
          <w:sz w:val="20"/>
        </w:rPr>
        <w:t xml:space="preserve">lease </w:t>
      </w:r>
      <w:r>
        <w:rPr>
          <w:rFonts w:ascii="Arial" w:hAnsi="Arial" w:cs="Arial"/>
          <w:b/>
          <w:sz w:val="20"/>
        </w:rPr>
        <w:t xml:space="preserve">confirm </w:t>
      </w:r>
      <w:r w:rsidRPr="00C11CA5">
        <w:rPr>
          <w:rFonts w:ascii="Arial" w:hAnsi="Arial" w:cs="Arial"/>
          <w:b/>
          <w:sz w:val="20"/>
        </w:rPr>
        <w:t>your first and last names for your thank-you check</w:t>
      </w:r>
      <w:r>
        <w:rPr>
          <w:rFonts w:ascii="Arial" w:hAnsi="Arial" w:cs="Arial"/>
          <w:b/>
          <w:sz w:val="20"/>
        </w:rPr>
        <w:t>, and record the appropriate response below. If you need to make a correction to your name, you will be able to do so on the next screen.</w:t>
      </w:r>
      <w:r w:rsidRPr="001347AF">
        <w:rPr>
          <w:rFonts w:ascii="Arial" w:hAnsi="Arial" w:cs="Arial"/>
          <w:b/>
          <w:bCs/>
          <w:sz w:val="20"/>
        </w:rPr>
        <w:t xml:space="preserve"> </w:t>
      </w:r>
      <w:r w:rsidRPr="00C11CA5">
        <w:rPr>
          <w:rFonts w:ascii="Arial" w:hAnsi="Arial" w:cs="Arial"/>
          <w:b/>
          <w:bCs/>
          <w:sz w:val="20"/>
        </w:rPr>
        <w:t>We will mail the check directly to the Baby FACES coordinator at your program</w:t>
      </w:r>
      <w:r>
        <w:rPr>
          <w:rFonts w:ascii="Arial" w:hAnsi="Arial" w:cs="Arial"/>
          <w:b/>
          <w:bCs/>
          <w:sz w:val="20"/>
        </w:rPr>
        <w:t>; he/she will then d</w:t>
      </w:r>
      <w:r w:rsidRPr="00C11CA5">
        <w:rPr>
          <w:rFonts w:ascii="Arial" w:hAnsi="Arial" w:cs="Arial"/>
          <w:b/>
          <w:bCs/>
          <w:sz w:val="20"/>
        </w:rPr>
        <w:t>eliver it to you.</w:t>
      </w:r>
    </w:p>
    <w:p w:rsidR="00364436" w:rsidP="00364436" w:rsidRDefault="00364436" w14:paraId="1956EBAC" w14:textId="77777777">
      <w:pPr>
        <w:tabs>
          <w:tab w:val="clear" w:pos="432"/>
        </w:tabs>
        <w:spacing w:line="240" w:lineRule="auto"/>
        <w:ind w:left="-270" w:firstLine="0"/>
        <w:jc w:val="left"/>
        <w:rPr>
          <w:rFonts w:ascii="Arial" w:hAnsi="Arial" w:cs="Arial"/>
          <w:b/>
          <w:bCs/>
          <w:sz w:val="20"/>
        </w:rPr>
      </w:pPr>
    </w:p>
    <w:p w:rsidR="00BC5DCF" w:rsidP="00BC5DCF" w:rsidRDefault="00364436" w14:paraId="644DD58E" w14:textId="77777777">
      <w:pPr>
        <w:tabs>
          <w:tab w:val="clear" w:pos="432"/>
        </w:tabs>
        <w:spacing w:line="240" w:lineRule="auto"/>
        <w:ind w:left="-270" w:firstLine="0"/>
        <w:jc w:val="left"/>
        <w:rPr>
          <w:rFonts w:ascii="Arial" w:hAnsi="Arial" w:cs="Arial"/>
          <w:b/>
          <w:bCs/>
          <w:sz w:val="20"/>
        </w:rPr>
      </w:pPr>
      <w:r>
        <w:rPr>
          <w:rFonts w:ascii="Arial" w:hAnsi="Arial" w:cs="Arial"/>
          <w:b/>
          <w:sz w:val="18"/>
          <w:szCs w:val="16"/>
        </w:rPr>
        <w:tab/>
      </w:r>
      <w:r w:rsidR="00BC5DCF">
        <w:rPr>
          <w:rFonts w:ascii="Arial" w:hAnsi="Arial" w:cs="Arial"/>
          <w:b/>
          <w:sz w:val="18"/>
          <w:szCs w:val="16"/>
        </w:rPr>
        <w:t>[</w:t>
      </w:r>
      <w:r w:rsidRPr="00F66589" w:rsidR="00BC5DCF">
        <w:rPr>
          <w:rFonts w:ascii="Arial" w:hAnsi="Arial" w:cs="Arial"/>
          <w:b/>
          <w:sz w:val="18"/>
          <w:szCs w:val="16"/>
        </w:rPr>
        <w:t>FIRST NAME</w:t>
      </w:r>
      <w:r w:rsidR="00BC5DCF">
        <w:rPr>
          <w:rFonts w:ascii="Arial" w:hAnsi="Arial" w:cs="Arial"/>
          <w:b/>
          <w:sz w:val="18"/>
          <w:szCs w:val="16"/>
        </w:rPr>
        <w:t>] [LAST NAME]</w:t>
      </w:r>
    </w:p>
    <w:p w:rsidRPr="00D238C9" w:rsidR="00364436" w:rsidP="00BC5DCF" w:rsidRDefault="00BC5DCF" w14:paraId="61FDD1EC" w14:textId="19069C34">
      <w:pPr>
        <w:tabs>
          <w:tab w:val="clear" w:pos="432"/>
        </w:tabs>
        <w:spacing w:line="240" w:lineRule="auto"/>
        <w:ind w:left="-270" w:firstLine="0"/>
        <w:jc w:val="left"/>
        <w:rPr>
          <w:rFonts w:ascii="Arial" w:hAnsi="Arial" w:cs="Arial"/>
          <w:color w:val="000000"/>
          <w:sz w:val="18"/>
        </w:rPr>
      </w:pPr>
      <w:r>
        <w:rPr>
          <w:rFonts w:ascii="Arial" w:hAnsi="Arial" w:cs="Arial"/>
          <w:color w:val="000000"/>
          <w:sz w:val="18"/>
        </w:rPr>
        <w:tab/>
      </w:r>
      <w:r w:rsidRPr="00D238C9" w:rsidR="00364436">
        <w:rPr>
          <w:rFonts w:ascii="Arial" w:hAnsi="Arial" w:cs="Arial"/>
          <w:color w:val="000000"/>
          <w:sz w:val="18"/>
        </w:rPr>
        <w:t>PROGRAMMER: FOR WEB VERSION, DISPLAY FIRST OPTION; FOR DE VERSION, DISPLAY SECTION OPTION</w:t>
      </w:r>
    </w:p>
    <w:p w:rsidRPr="00A566D8" w:rsidR="00364436" w:rsidP="00AD3A61" w:rsidRDefault="00364436" w14:paraId="616B32F5" w14:textId="5D3B5ED5">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0</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227882">
        <w:rPr>
          <w:rFonts w:ascii="Arial" w:hAnsi="Arial" w:cs="Arial"/>
          <w:color w:val="000000"/>
          <w:sz w:val="20"/>
        </w:rPr>
        <w:t>he name as displayed is correct</w:t>
      </w:r>
      <w:r w:rsidR="00576CFD">
        <w:rPr>
          <w:rFonts w:ascii="Arial" w:hAnsi="Arial" w:cs="Arial"/>
          <w:color w:val="000000"/>
          <w:sz w:val="20"/>
        </w:rPr>
        <w:t xml:space="preserve"> / B</w:t>
      </w:r>
      <w:r>
        <w:rPr>
          <w:rFonts w:ascii="Arial" w:hAnsi="Arial" w:cs="Arial"/>
          <w:color w:val="000000"/>
          <w:sz w:val="20"/>
        </w:rPr>
        <w:t>oth names match</w:t>
      </w:r>
    </w:p>
    <w:p w:rsidR="00364436" w:rsidP="00AD3A61" w:rsidRDefault="00364436" w14:paraId="688ED43E" w14:textId="493219AC">
      <w:pPr>
        <w:pStyle w:val="BodyText"/>
        <w:tabs>
          <w:tab w:val="clear" w:pos="432"/>
          <w:tab w:val="left" w:pos="360"/>
          <w:tab w:val="left" w:pos="630"/>
        </w:tabs>
        <w:spacing w:after="0" w:line="240" w:lineRule="auto"/>
        <w:ind w:left="990" w:hanging="99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Th</w:t>
      </w:r>
      <w:r w:rsidRPr="00227882">
        <w:rPr>
          <w:rFonts w:ascii="Arial" w:hAnsi="Arial" w:cs="Arial"/>
          <w:color w:val="000000"/>
          <w:sz w:val="20"/>
        </w:rPr>
        <w:t xml:space="preserve">is is </w:t>
      </w:r>
      <w:r>
        <w:rPr>
          <w:rFonts w:ascii="Arial" w:hAnsi="Arial" w:cs="Arial"/>
          <w:color w:val="000000"/>
          <w:sz w:val="20"/>
        </w:rPr>
        <w:t>me</w:t>
      </w:r>
      <w:r w:rsidRPr="00227882">
        <w:rPr>
          <w:rFonts w:ascii="Arial" w:hAnsi="Arial" w:cs="Arial"/>
          <w:color w:val="000000"/>
          <w:sz w:val="20"/>
        </w:rPr>
        <w:t>; but I need to make a spelling correction</w:t>
      </w:r>
      <w:r w:rsidRPr="005B7BD0">
        <w:rPr>
          <w:rFonts w:ascii="Arial" w:hAnsi="Arial" w:cs="Arial"/>
          <w:color w:val="000000"/>
          <w:sz w:val="20"/>
        </w:rPr>
        <w:t xml:space="preserve"> </w:t>
      </w:r>
      <w:r w:rsidR="00576CFD">
        <w:rPr>
          <w:rFonts w:ascii="Arial" w:hAnsi="Arial" w:cs="Arial"/>
          <w:color w:val="000000"/>
          <w:sz w:val="20"/>
        </w:rPr>
        <w:t>/ T</w:t>
      </w:r>
      <w:r>
        <w:rPr>
          <w:rFonts w:ascii="Arial" w:hAnsi="Arial" w:cs="Arial"/>
          <w:color w:val="000000"/>
          <w:sz w:val="20"/>
        </w:rPr>
        <w:t>he names are the almost the same, but differ in spelling</w:t>
      </w:r>
    </w:p>
    <w:p w:rsidRPr="00A566D8" w:rsidR="00364436" w:rsidP="00AD3A61" w:rsidRDefault="00364436" w14:paraId="4A71364C" w14:textId="4ED74C65">
      <w:pPr>
        <w:pStyle w:val="BodyText"/>
        <w:tabs>
          <w:tab w:val="clear" w:pos="432"/>
          <w:tab w:val="left" w:pos="360"/>
          <w:tab w:val="left" w:pos="630"/>
        </w:tabs>
        <w:spacing w:after="0" w:line="240" w:lineRule="auto"/>
        <w:ind w:left="990" w:hanging="990"/>
        <w:jc w:val="left"/>
        <w:rPr>
          <w:rFonts w:ascii="Arial" w:hAnsi="Arial" w:cs="Arial"/>
          <w:color w:val="000000"/>
          <w:sz w:val="20"/>
        </w:rPr>
      </w:pPr>
      <w:r>
        <w:rPr>
          <w:rFonts w:ascii="Arial" w:hAnsi="Arial" w:cs="Arial"/>
          <w:sz w:val="12"/>
          <w:szCs w:val="12"/>
        </w:rPr>
        <w:tab/>
        <w:t>2</w:t>
      </w:r>
      <w:r w:rsidR="00AD3A61">
        <w:rPr>
          <w:rFonts w:ascii="Arial" w:hAnsi="Arial" w:cs="Arial"/>
          <w:sz w:val="12"/>
          <w:szCs w:val="12"/>
        </w:rPr>
        <w:tab/>
      </w:r>
      <w:r w:rsidRPr="00372BBD">
        <w:rPr>
          <w:rFonts w:ascii="Arial" w:hAnsi="Arial" w:cs="Arial"/>
          <w:sz w:val="32"/>
          <w:szCs w:val="32"/>
        </w:rPr>
        <w:t>□</w:t>
      </w:r>
      <w:r>
        <w:rPr>
          <w:rFonts w:ascii="Arial" w:hAnsi="Arial" w:cs="Arial"/>
          <w:sz w:val="32"/>
          <w:szCs w:val="32"/>
        </w:rPr>
        <w:tab/>
      </w:r>
      <w:r w:rsidR="00576CFD">
        <w:rPr>
          <w:rFonts w:ascii="Arial" w:hAnsi="Arial" w:cs="Arial"/>
          <w:color w:val="000000"/>
          <w:sz w:val="20"/>
        </w:rPr>
        <w:t>T</w:t>
      </w:r>
      <w:r w:rsidRPr="00EF6B0E">
        <w:rPr>
          <w:rFonts w:ascii="Arial" w:hAnsi="Arial" w:cs="Arial"/>
          <w:color w:val="000000"/>
          <w:sz w:val="20"/>
        </w:rPr>
        <w:t>he name shown is someone other than me</w:t>
      </w:r>
      <w:r w:rsidR="00576CFD">
        <w:rPr>
          <w:rFonts w:ascii="Arial" w:hAnsi="Arial" w:cs="Arial"/>
          <w:color w:val="000000"/>
          <w:sz w:val="20"/>
        </w:rPr>
        <w:t xml:space="preserve"> / T</w:t>
      </w:r>
      <w:r>
        <w:rPr>
          <w:rFonts w:ascii="Arial" w:hAnsi="Arial" w:cs="Arial"/>
          <w:color w:val="000000"/>
          <w:sz w:val="20"/>
        </w:rPr>
        <w:t>he names appear to be two different people</w:t>
      </w:r>
    </w:p>
    <w:p w:rsidRPr="00EF6B0E" w:rsidR="00364436" w:rsidP="00364436" w:rsidRDefault="00364436" w14:paraId="743CF166" w14:textId="77777777">
      <w:pPr>
        <w:tabs>
          <w:tab w:val="clear" w:pos="432"/>
        </w:tabs>
        <w:spacing w:before="120" w:line="240" w:lineRule="auto"/>
        <w:ind w:left="-274" w:firstLine="0"/>
        <w:jc w:val="left"/>
        <w:rPr>
          <w:rFonts w:ascii="Arial" w:hAnsi="Arial" w:cs="Arial"/>
          <w:sz w:val="18"/>
          <w:szCs w:val="16"/>
        </w:rPr>
      </w:pPr>
      <w:r w:rsidRPr="00EF6B0E">
        <w:rPr>
          <w:rFonts w:ascii="Arial" w:hAnsi="Arial" w:cs="Arial"/>
          <w:sz w:val="18"/>
          <w:szCs w:val="16"/>
        </w:rPr>
        <w:t xml:space="preserve">PROGRAMMER: </w:t>
      </w:r>
      <w:r>
        <w:rPr>
          <w:rFonts w:ascii="Arial" w:hAnsi="Arial" w:cs="Arial"/>
          <w:sz w:val="18"/>
          <w:szCs w:val="16"/>
        </w:rPr>
        <w:t xml:space="preserve">FOR WEB AND DE VERSIONS, </w:t>
      </w:r>
      <w:r w:rsidRPr="00EF6B0E">
        <w:rPr>
          <w:rFonts w:ascii="Arial" w:hAnsi="Arial" w:cs="Arial"/>
          <w:sz w:val="18"/>
          <w:szCs w:val="16"/>
        </w:rPr>
        <w:t xml:space="preserve">IF G_NAME = </w:t>
      </w:r>
      <w:r>
        <w:rPr>
          <w:rFonts w:ascii="Arial" w:hAnsi="Arial" w:cs="Arial"/>
          <w:sz w:val="18"/>
          <w:szCs w:val="16"/>
        </w:rPr>
        <w:t>1, 2, OR MISSING</w:t>
      </w:r>
      <w:r w:rsidRPr="00EF6B0E">
        <w:rPr>
          <w:rFonts w:ascii="Arial" w:hAnsi="Arial" w:cs="Arial"/>
          <w:sz w:val="18"/>
          <w:szCs w:val="16"/>
        </w:rPr>
        <w:t>, GO TO G_NAMEFIX.</w:t>
      </w:r>
      <w:r>
        <w:rPr>
          <w:rFonts w:ascii="Arial" w:hAnsi="Arial" w:cs="Arial"/>
          <w:sz w:val="18"/>
          <w:szCs w:val="16"/>
        </w:rPr>
        <w:t xml:space="preserve"> FOR WEB VERSION, IF G_NAME = 0, GO TO G_END. </w:t>
      </w:r>
      <w:r w:rsidRPr="001004AA">
        <w:rPr>
          <w:rFonts w:ascii="Arial" w:hAnsi="Arial" w:cs="Arial"/>
          <w:sz w:val="18"/>
          <w:szCs w:val="16"/>
        </w:rPr>
        <w:t>FOR DE VERSION, IF G_NAME = 0, GO TO G3.</w:t>
      </w:r>
      <w:r>
        <w:rPr>
          <w:rFonts w:ascii="Arial" w:hAnsi="Arial" w:cs="Arial"/>
          <w:sz w:val="18"/>
          <w:szCs w:val="16"/>
        </w:rPr>
        <w:t xml:space="preserve"> </w:t>
      </w:r>
    </w:p>
    <w:p w:rsidR="00364436" w:rsidP="00364436" w:rsidRDefault="00364436" w14:paraId="6105D68E" w14:textId="77777777">
      <w:pPr>
        <w:pStyle w:val="BodyText"/>
        <w:tabs>
          <w:tab w:val="clear" w:pos="432"/>
          <w:tab w:val="left" w:pos="990"/>
          <w:tab w:val="left" w:pos="1080"/>
          <w:tab w:val="left" w:pos="1440"/>
        </w:tabs>
        <w:spacing w:after="0" w:line="240" w:lineRule="auto"/>
        <w:ind w:left="1440" w:hanging="1440"/>
        <w:jc w:val="left"/>
        <w:rPr>
          <w:rFonts w:ascii="Arial" w:hAnsi="Arial" w:cs="Arial"/>
          <w:b/>
          <w:bCs/>
          <w:sz w:val="20"/>
        </w:rPr>
      </w:pPr>
    </w:p>
    <w:p w:rsidR="00364436" w:rsidP="00364436" w:rsidRDefault="00364436" w14:paraId="3804F335" w14:textId="723A1C14">
      <w:pPr>
        <w:tabs>
          <w:tab w:val="clear" w:pos="432"/>
        </w:tabs>
        <w:spacing w:line="240" w:lineRule="auto"/>
        <w:ind w:left="-270" w:firstLine="0"/>
        <w:jc w:val="left"/>
        <w:rPr>
          <w:rFonts w:ascii="Arial" w:hAnsi="Arial" w:cs="Arial"/>
          <w:b/>
          <w:bCs/>
          <w:sz w:val="20"/>
        </w:rPr>
      </w:pPr>
      <w:r w:rsidRPr="00CB62D6">
        <w:rPr>
          <w:rFonts w:ascii="Arial" w:hAnsi="Arial" w:cs="Arial"/>
          <w:b/>
          <w:bCs/>
          <w:sz w:val="20"/>
        </w:rPr>
        <w:t>G_name</w:t>
      </w:r>
      <w:r>
        <w:rPr>
          <w:rFonts w:ascii="Arial" w:hAnsi="Arial" w:cs="Arial"/>
          <w:b/>
          <w:bCs/>
          <w:sz w:val="20"/>
        </w:rPr>
        <w:t xml:space="preserve">fix. </w:t>
      </w:r>
    </w:p>
    <w:p w:rsidRPr="004154BC" w:rsidR="00364436" w:rsidP="00364436" w:rsidRDefault="00364436" w14:paraId="30F30821" w14:textId="0712C713">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 xml:space="preserve">TEXT TO APPEAR IN DE VERSION: </w:t>
      </w:r>
      <w:r>
        <w:rPr>
          <w:rFonts w:ascii="Arial" w:hAnsi="Arial" w:cs="Arial"/>
          <w:b/>
          <w:bCs/>
          <w:sz w:val="20"/>
        </w:rPr>
        <w:t xml:space="preserve">Enter the </w:t>
      </w:r>
      <w:r w:rsidRPr="004154BC">
        <w:rPr>
          <w:rFonts w:ascii="Arial" w:hAnsi="Arial" w:cs="Arial"/>
          <w:b/>
          <w:bCs/>
          <w:sz w:val="20"/>
        </w:rPr>
        <w:t>name</w:t>
      </w:r>
      <w:r>
        <w:rPr>
          <w:rFonts w:ascii="Arial" w:hAnsi="Arial" w:cs="Arial"/>
          <w:b/>
          <w:bCs/>
          <w:sz w:val="20"/>
        </w:rPr>
        <w:t>s</w:t>
      </w:r>
      <w:r w:rsidRPr="004154BC">
        <w:rPr>
          <w:rFonts w:ascii="Arial" w:hAnsi="Arial" w:cs="Arial"/>
          <w:b/>
          <w:bCs/>
          <w:sz w:val="20"/>
        </w:rPr>
        <w:t xml:space="preserve"> as recorded by the respondent in item G3n of the survey</w:t>
      </w:r>
      <w:r>
        <w:rPr>
          <w:rFonts w:ascii="Arial" w:hAnsi="Arial" w:cs="Arial"/>
          <w:b/>
          <w:bCs/>
          <w:sz w:val="20"/>
        </w:rPr>
        <w:t>.</w:t>
      </w:r>
    </w:p>
    <w:p w:rsidR="00364436" w:rsidP="00364436" w:rsidRDefault="00364436" w14:paraId="768BA597" w14:textId="77777777">
      <w:pPr>
        <w:tabs>
          <w:tab w:val="clear" w:pos="432"/>
        </w:tabs>
        <w:spacing w:line="240" w:lineRule="auto"/>
        <w:ind w:left="-270" w:firstLine="0"/>
        <w:jc w:val="left"/>
        <w:rPr>
          <w:rFonts w:ascii="Arial" w:hAnsi="Arial" w:cs="Arial"/>
          <w:b/>
          <w:bCs/>
          <w:sz w:val="20"/>
        </w:rPr>
      </w:pPr>
      <w:r w:rsidRPr="004154BC">
        <w:rPr>
          <w:rFonts w:ascii="Arial" w:hAnsi="Arial" w:cs="Arial"/>
          <w:sz w:val="18"/>
          <w:szCs w:val="16"/>
        </w:rPr>
        <w:t>TEXT TO APPEAR IN WEB VERSION:</w:t>
      </w:r>
      <w:r w:rsidRPr="004154BC">
        <w:rPr>
          <w:rFonts w:ascii="Arial" w:hAnsi="Arial" w:cs="Arial"/>
          <w:b/>
          <w:bCs/>
          <w:sz w:val="20"/>
        </w:rPr>
        <w:t xml:space="preserve"> </w:t>
      </w:r>
      <w:r>
        <w:rPr>
          <w:rFonts w:ascii="Arial" w:hAnsi="Arial" w:cs="Arial"/>
          <w:b/>
          <w:bCs/>
          <w:sz w:val="20"/>
        </w:rPr>
        <w:t xml:space="preserve">Please enter </w:t>
      </w:r>
      <w:r w:rsidRPr="00142D38">
        <w:rPr>
          <w:rFonts w:ascii="Arial" w:hAnsi="Arial" w:cs="Arial"/>
          <w:b/>
          <w:bCs/>
          <w:sz w:val="20"/>
        </w:rPr>
        <w:t>your complete first and last names</w:t>
      </w:r>
      <w:r>
        <w:rPr>
          <w:rFonts w:ascii="Arial" w:hAnsi="Arial" w:cs="Arial"/>
          <w:b/>
          <w:bCs/>
          <w:sz w:val="20"/>
        </w:rPr>
        <w:t xml:space="preserve"> </w:t>
      </w:r>
      <w:r w:rsidRPr="003B46F0">
        <w:rPr>
          <w:rFonts w:ascii="Arial" w:hAnsi="Arial" w:cs="Arial"/>
          <w:b/>
          <w:bCs/>
          <w:sz w:val="20"/>
        </w:rPr>
        <w:t>for your thank-you check</w:t>
      </w:r>
      <w:r>
        <w:rPr>
          <w:rFonts w:ascii="Arial" w:hAnsi="Arial" w:cs="Arial"/>
          <w:b/>
          <w:bCs/>
          <w:sz w:val="20"/>
        </w:rPr>
        <w:t>.</w:t>
      </w:r>
    </w:p>
    <w:p w:rsidR="00364436" w:rsidP="00364436" w:rsidRDefault="00364436" w14:paraId="665C7642" w14:textId="77777777">
      <w:pPr>
        <w:tabs>
          <w:tab w:val="clear" w:pos="432"/>
        </w:tabs>
        <w:spacing w:line="240" w:lineRule="auto"/>
        <w:ind w:left="-270" w:firstLine="0"/>
        <w:jc w:val="left"/>
        <w:rPr>
          <w:rFonts w:ascii="Arial" w:hAnsi="Arial" w:cs="Arial"/>
          <w:b/>
          <w:bCs/>
          <w:sz w:val="20"/>
        </w:rPr>
      </w:pPr>
    </w:p>
    <w:p w:rsidR="00364436" w:rsidP="00364436" w:rsidRDefault="00364436" w14:paraId="0431AB1B" w14:textId="77777777">
      <w:pPr>
        <w:tabs>
          <w:tab w:val="clear" w:pos="432"/>
        </w:tabs>
        <w:spacing w:line="240" w:lineRule="auto"/>
        <w:ind w:left="-270" w:firstLine="0"/>
        <w:jc w:val="left"/>
        <w:rPr>
          <w:rFonts w:ascii="Arial" w:hAnsi="Arial" w:cs="Arial"/>
          <w:sz w:val="18"/>
          <w:szCs w:val="16"/>
        </w:rPr>
      </w:pPr>
      <w:r w:rsidRPr="003412C4">
        <w:rPr>
          <w:rFonts w:ascii="Arial" w:hAnsi="Arial" w:cs="Arial"/>
          <w:sz w:val="18"/>
          <w:szCs w:val="16"/>
        </w:rPr>
        <w:t xml:space="preserve">PROGRAMMER: PLEASE ALLOW ENTRY OF </w:t>
      </w:r>
      <w:r>
        <w:rPr>
          <w:rFonts w:ascii="Arial" w:hAnsi="Arial" w:cs="Arial"/>
          <w:sz w:val="18"/>
          <w:szCs w:val="16"/>
        </w:rPr>
        <w:t>‘</w:t>
      </w:r>
      <w:r w:rsidRPr="003412C4">
        <w:rPr>
          <w:rFonts w:ascii="Arial" w:hAnsi="Arial" w:cs="Arial"/>
          <w:sz w:val="18"/>
          <w:szCs w:val="16"/>
        </w:rPr>
        <w:t>FIRST NAME</w:t>
      </w:r>
      <w:r>
        <w:rPr>
          <w:rFonts w:ascii="Arial" w:hAnsi="Arial" w:cs="Arial"/>
          <w:sz w:val="18"/>
          <w:szCs w:val="16"/>
        </w:rPr>
        <w:t>’</w:t>
      </w:r>
      <w:r w:rsidRPr="003412C4">
        <w:rPr>
          <w:rFonts w:ascii="Arial" w:hAnsi="Arial" w:cs="Arial"/>
          <w:sz w:val="18"/>
          <w:szCs w:val="16"/>
        </w:rPr>
        <w:t xml:space="preserve"> AND </w:t>
      </w:r>
      <w:r>
        <w:rPr>
          <w:rFonts w:ascii="Arial" w:hAnsi="Arial" w:cs="Arial"/>
          <w:sz w:val="18"/>
          <w:szCs w:val="16"/>
        </w:rPr>
        <w:t>‘</w:t>
      </w:r>
      <w:r w:rsidRPr="003412C4">
        <w:rPr>
          <w:rFonts w:ascii="Arial" w:hAnsi="Arial" w:cs="Arial"/>
          <w:sz w:val="18"/>
          <w:szCs w:val="16"/>
        </w:rPr>
        <w:t>LAST NAME</w:t>
      </w:r>
      <w:r>
        <w:rPr>
          <w:rFonts w:ascii="Arial" w:hAnsi="Arial" w:cs="Arial"/>
          <w:sz w:val="18"/>
          <w:szCs w:val="16"/>
        </w:rPr>
        <w:t>’</w:t>
      </w:r>
      <w:r w:rsidRPr="003412C4">
        <w:rPr>
          <w:rFonts w:ascii="Arial" w:hAnsi="Arial" w:cs="Arial"/>
          <w:sz w:val="18"/>
          <w:szCs w:val="16"/>
        </w:rPr>
        <w:t xml:space="preserve"> IN TWO SEPARATE FIELDS THAT ARE CLEARLY LABELED AS SUCH.</w:t>
      </w:r>
    </w:p>
    <w:p w:rsidR="00364436" w:rsidP="00364436" w:rsidRDefault="00364436" w14:paraId="007DD838" w14:textId="77777777">
      <w:pPr>
        <w:tabs>
          <w:tab w:val="clear" w:pos="432"/>
        </w:tabs>
        <w:spacing w:line="240" w:lineRule="auto"/>
        <w:ind w:left="-270" w:firstLine="0"/>
        <w:jc w:val="left"/>
        <w:rPr>
          <w:rFonts w:ascii="Arial" w:hAnsi="Arial" w:cs="Arial"/>
          <w:sz w:val="18"/>
          <w:szCs w:val="16"/>
        </w:rPr>
      </w:pPr>
    </w:p>
    <w:p w:rsidR="00782740" w:rsidP="00364436" w:rsidRDefault="00364436" w14:paraId="5E15B3AE" w14:textId="77777777">
      <w:pPr>
        <w:tabs>
          <w:tab w:val="clear" w:pos="432"/>
        </w:tabs>
        <w:spacing w:before="120" w:after="120" w:line="240" w:lineRule="auto"/>
        <w:ind w:right="-630" w:firstLine="0"/>
        <w:jc w:val="left"/>
        <w:rPr>
          <w:rFonts w:ascii="Arial" w:hAnsi="Arial" w:cs="Arial"/>
          <w:sz w:val="18"/>
          <w:szCs w:val="16"/>
        </w:rPr>
      </w:pPr>
      <w:r w:rsidRPr="00F66589">
        <w:rPr>
          <w:rFonts w:ascii="Arial" w:hAnsi="Arial" w:cs="Arial"/>
          <w:b/>
          <w:sz w:val="18"/>
          <w:szCs w:val="16"/>
        </w:rPr>
        <w:t>First name:</w:t>
      </w:r>
      <w:r w:rsidR="00782740">
        <w:rPr>
          <w:rFonts w:ascii="Arial" w:hAnsi="Arial" w:cs="Arial"/>
          <w:sz w:val="18"/>
          <w:szCs w:val="16"/>
        </w:rPr>
        <w:t xml:space="preserve"> ___________________</w:t>
      </w:r>
    </w:p>
    <w:p w:rsidRPr="003412C4" w:rsidR="00364436" w:rsidP="00AD3A61" w:rsidRDefault="00364436" w14:paraId="76DC92AA" w14:textId="1E9EA59D">
      <w:pPr>
        <w:tabs>
          <w:tab w:val="clear" w:pos="432"/>
        </w:tabs>
        <w:spacing w:before="240" w:after="120" w:line="240" w:lineRule="auto"/>
        <w:ind w:right="-630" w:firstLine="0"/>
        <w:jc w:val="left"/>
        <w:rPr>
          <w:rFonts w:ascii="Arial" w:hAnsi="Arial" w:cs="Arial"/>
          <w:sz w:val="18"/>
          <w:szCs w:val="16"/>
        </w:rPr>
      </w:pPr>
      <w:r w:rsidRPr="00F66589">
        <w:rPr>
          <w:rFonts w:ascii="Arial" w:hAnsi="Arial" w:cs="Arial"/>
          <w:b/>
          <w:sz w:val="18"/>
          <w:szCs w:val="16"/>
        </w:rPr>
        <w:t>Last name:</w:t>
      </w:r>
      <w:r>
        <w:rPr>
          <w:rFonts w:ascii="Arial" w:hAnsi="Arial" w:cs="Arial"/>
          <w:sz w:val="18"/>
          <w:szCs w:val="16"/>
        </w:rPr>
        <w:t xml:space="preserve"> </w:t>
      </w:r>
      <w:r w:rsidRPr="003412C4">
        <w:rPr>
          <w:rFonts w:ascii="Arial" w:hAnsi="Arial" w:cs="Arial"/>
          <w:sz w:val="18"/>
          <w:szCs w:val="16"/>
        </w:rPr>
        <w:t>___________________</w:t>
      </w:r>
    </w:p>
    <w:p w:rsidR="00364436" w:rsidP="00364436" w:rsidRDefault="00364436" w14:paraId="06F3780D" w14:textId="77777777">
      <w:pPr>
        <w:tabs>
          <w:tab w:val="clear" w:pos="432"/>
        </w:tabs>
        <w:spacing w:line="240" w:lineRule="auto"/>
        <w:ind w:left="-270" w:firstLine="0"/>
        <w:jc w:val="left"/>
        <w:rPr>
          <w:rFonts w:ascii="Arial" w:hAnsi="Arial" w:cs="Arial"/>
          <w:sz w:val="18"/>
          <w:szCs w:val="16"/>
        </w:rPr>
      </w:pPr>
      <w:r>
        <w:rPr>
          <w:rFonts w:ascii="Arial" w:hAnsi="Arial" w:cs="Arial"/>
          <w:sz w:val="18"/>
          <w:szCs w:val="16"/>
        </w:rPr>
        <w:t>PROGRAMMER: FOR WEB VERSION, GO TO G_END. FOR DE VERSION, GO TO G3.</w:t>
      </w:r>
    </w:p>
    <w:p w:rsidR="00364436" w:rsidP="003412C4" w:rsidRDefault="00364436" w14:paraId="2D338757" w14:textId="77777777">
      <w:pPr>
        <w:tabs>
          <w:tab w:val="clear" w:pos="432"/>
        </w:tabs>
        <w:spacing w:before="120" w:after="120" w:line="240" w:lineRule="auto"/>
        <w:ind w:right="-630" w:firstLine="0"/>
        <w:jc w:val="left"/>
        <w:rPr>
          <w:rFonts w:ascii="Arial" w:hAnsi="Arial" w:cs="Arial"/>
          <w:sz w:val="18"/>
          <w:szCs w:val="16"/>
        </w:rPr>
      </w:pPr>
      <w:r w:rsidDel="00364436">
        <w:rPr>
          <w:rFonts w:ascii="Arial" w:hAnsi="Arial" w:cs="Arial"/>
          <w:b/>
          <w:bCs/>
          <w:sz w:val="20"/>
        </w:rPr>
        <w:t xml:space="preserve"> </w:t>
      </w:r>
    </w:p>
    <w:p w:rsidR="00364436" w:rsidRDefault="00364436" w14:paraId="0B128BB4" w14:textId="77777777">
      <w:pPr>
        <w:tabs>
          <w:tab w:val="clear" w:pos="432"/>
        </w:tabs>
        <w:spacing w:line="240" w:lineRule="auto"/>
        <w:ind w:firstLine="0"/>
        <w:jc w:val="left"/>
        <w:rPr>
          <w:rFonts w:ascii="Arial" w:hAnsi="Arial" w:cs="Arial"/>
          <w:sz w:val="18"/>
          <w:szCs w:val="16"/>
        </w:rPr>
      </w:pPr>
      <w:r>
        <w:rPr>
          <w:rFonts w:ascii="Arial" w:hAnsi="Arial" w:cs="Arial"/>
          <w:sz w:val="18"/>
          <w:szCs w:val="16"/>
        </w:rPr>
        <w:br w:type="page"/>
      </w:r>
    </w:p>
    <w:p w:rsidRPr="003412C4" w:rsidR="003412C4" w:rsidP="003412C4" w:rsidRDefault="003412C4" w14:paraId="596C5359" w14:textId="618630BC">
      <w:pPr>
        <w:tabs>
          <w:tab w:val="clear" w:pos="432"/>
        </w:tabs>
        <w:spacing w:before="120" w:after="120" w:line="240" w:lineRule="auto"/>
        <w:ind w:right="-630" w:firstLine="0"/>
        <w:jc w:val="left"/>
        <w:rPr>
          <w:rFonts w:ascii="Arial" w:hAnsi="Arial" w:cs="Arial"/>
          <w:sz w:val="18"/>
          <w:szCs w:val="16"/>
        </w:rPr>
      </w:pPr>
    </w:p>
    <w:tbl>
      <w:tblPr>
        <w:tblStyle w:val="TableGrid"/>
        <w:tblW w:w="0" w:type="auto"/>
        <w:tblInd w:w="-270" w:type="dxa"/>
        <w:tblLook w:val="04A0" w:firstRow="1" w:lastRow="0" w:firstColumn="1" w:lastColumn="0" w:noHBand="0" w:noVBand="1"/>
      </w:tblPr>
      <w:tblGrid>
        <w:gridCol w:w="10116"/>
      </w:tblGrid>
      <w:tr w:rsidR="00C74819" w:rsidTr="00C74819" w14:paraId="5B87B945" w14:textId="77777777">
        <w:tc>
          <w:tcPr>
            <w:tcW w:w="10116" w:type="dxa"/>
          </w:tcPr>
          <w:p w:rsidR="00C74819" w:rsidP="00C74819" w:rsidRDefault="00C74819" w14:paraId="5F69F400" w14:textId="315AA577">
            <w:pPr>
              <w:tabs>
                <w:tab w:val="clear" w:pos="432"/>
              </w:tabs>
              <w:spacing w:before="120" w:after="120" w:line="240" w:lineRule="auto"/>
              <w:ind w:left="90" w:right="-630" w:firstLine="0"/>
              <w:jc w:val="left"/>
              <w:rPr>
                <w:rFonts w:ascii="Arial" w:hAnsi="Arial" w:cs="Arial"/>
                <w:sz w:val="18"/>
                <w:szCs w:val="16"/>
              </w:rPr>
            </w:pPr>
            <w:r w:rsidRPr="00106B94">
              <w:rPr>
                <w:rFonts w:ascii="Arial" w:hAnsi="Arial" w:cs="Arial"/>
                <w:sz w:val="18"/>
                <w:szCs w:val="16"/>
              </w:rPr>
              <w:t xml:space="preserve">PROGRAMMER: </w:t>
            </w:r>
            <w:r w:rsidR="00364436">
              <w:rPr>
                <w:rFonts w:ascii="Arial" w:hAnsi="Arial" w:cs="Arial"/>
                <w:sz w:val="18"/>
                <w:szCs w:val="16"/>
              </w:rPr>
              <w:t xml:space="preserve">DISPLAY FOR DE VERSION ONLY. </w:t>
            </w:r>
            <w:r w:rsidRPr="00106B94">
              <w:rPr>
                <w:rFonts w:ascii="Arial" w:hAnsi="Arial" w:cs="Arial"/>
                <w:sz w:val="18"/>
                <w:szCs w:val="16"/>
              </w:rPr>
              <w:t xml:space="preserve">ITEM G3 BELOW </w:t>
            </w:r>
            <w:r>
              <w:rPr>
                <w:rFonts w:ascii="Arial" w:hAnsi="Arial" w:cs="Arial"/>
                <w:sz w:val="18"/>
                <w:szCs w:val="16"/>
              </w:rPr>
              <w:t>APPEARS I</w:t>
            </w:r>
            <w:r w:rsidRPr="00106B94">
              <w:rPr>
                <w:rFonts w:ascii="Arial" w:hAnsi="Arial" w:cs="Arial"/>
                <w:sz w:val="18"/>
                <w:szCs w:val="16"/>
              </w:rPr>
              <w:t>N HARD COPY VERSION</w:t>
            </w:r>
            <w:r>
              <w:rPr>
                <w:rFonts w:ascii="Arial" w:hAnsi="Arial" w:cs="Arial"/>
                <w:sz w:val="18"/>
                <w:szCs w:val="16"/>
              </w:rPr>
              <w:t xml:space="preserve"> (</w:t>
            </w:r>
            <w:r w:rsidRPr="006C3F10">
              <w:rPr>
                <w:rFonts w:ascii="Arial" w:hAnsi="Arial" w:cs="Arial"/>
                <w:b/>
                <w:sz w:val="18"/>
                <w:szCs w:val="16"/>
              </w:rPr>
              <w:t>“Please indicate today’s date</w:t>
            </w:r>
            <w:r>
              <w:rPr>
                <w:rFonts w:ascii="Arial" w:hAnsi="Arial" w:cs="Arial"/>
                <w:b/>
                <w:sz w:val="18"/>
                <w:szCs w:val="16"/>
              </w:rPr>
              <w:t>”</w:t>
            </w:r>
            <w:r w:rsidRPr="00A0065E">
              <w:rPr>
                <w:rFonts w:ascii="Arial" w:hAnsi="Arial" w:cs="Arial"/>
                <w:b/>
                <w:sz w:val="18"/>
                <w:szCs w:val="16"/>
              </w:rPr>
              <w:t>)</w:t>
            </w:r>
            <w:r w:rsidRPr="006C3F10">
              <w:rPr>
                <w:rFonts w:ascii="Arial" w:hAnsi="Arial" w:cs="Arial"/>
                <w:sz w:val="18"/>
                <w:szCs w:val="16"/>
              </w:rPr>
              <w:t xml:space="preserve">. </w:t>
            </w:r>
            <w:r w:rsidRPr="00106B94">
              <w:rPr>
                <w:rFonts w:ascii="Arial" w:hAnsi="Arial" w:cs="Arial"/>
                <w:sz w:val="18"/>
                <w:szCs w:val="16"/>
              </w:rPr>
              <w:t>SO THAT WE HAVE THIS INFORMATION REGARDLESS OF MODE (WEB OR HARD COPY), WE WILL NEED TO (1) CAPTURE DATE OF COMPLETION FOR WEB AND (2) ENTER DATE OF COMPLETION AS RECORDED ON HARD COPY WHEN ENTERING COMPLETED FORMS INTO CONFIRMIT</w:t>
            </w:r>
            <w:r>
              <w:rPr>
                <w:rFonts w:ascii="Arial" w:hAnsi="Arial" w:cs="Arial"/>
                <w:sz w:val="18"/>
                <w:szCs w:val="16"/>
              </w:rPr>
              <w:t>.</w:t>
            </w:r>
          </w:p>
          <w:p w:rsidRPr="00AA4780" w:rsidR="00C74819" w:rsidP="00C74819" w:rsidRDefault="00C74819" w14:paraId="7EC28926" w14:textId="5D5AE6FB">
            <w:pPr>
              <w:tabs>
                <w:tab w:val="clear" w:pos="432"/>
              </w:tabs>
              <w:spacing w:before="120" w:after="120" w:line="240" w:lineRule="auto"/>
              <w:ind w:left="90" w:right="-630" w:firstLine="0"/>
              <w:jc w:val="left"/>
              <w:rPr>
                <w:rFonts w:ascii="Arial" w:hAnsi="Arial" w:cs="Arial"/>
                <w:sz w:val="18"/>
                <w:szCs w:val="16"/>
              </w:rPr>
            </w:pPr>
            <w:r w:rsidRPr="00AA4780">
              <w:rPr>
                <w:rFonts w:ascii="Arial" w:hAnsi="Arial" w:cs="Arial"/>
                <w:sz w:val="18"/>
                <w:szCs w:val="16"/>
              </w:rPr>
              <w:t xml:space="preserve">PROGRAMMER: </w:t>
            </w:r>
            <w:r>
              <w:rPr>
                <w:rFonts w:ascii="Arial" w:hAnsi="Arial" w:cs="Arial"/>
                <w:sz w:val="18"/>
                <w:szCs w:val="16"/>
              </w:rPr>
              <w:t>VALID MONTH RANGES ARE 02 TO 07. YEAR CANNOT BE A VALUE OTHER THAN</w:t>
            </w:r>
            <w:r w:rsidRPr="00AA4780">
              <w:rPr>
                <w:rFonts w:ascii="Arial" w:hAnsi="Arial" w:cs="Arial"/>
                <w:sz w:val="18"/>
                <w:szCs w:val="16"/>
              </w:rPr>
              <w:t xml:space="preserve"> </w:t>
            </w:r>
            <w:r w:rsidRPr="00AA4780" w:rsidR="00B969D9">
              <w:rPr>
                <w:rFonts w:ascii="Arial" w:hAnsi="Arial" w:cs="Arial"/>
                <w:sz w:val="18"/>
                <w:szCs w:val="16"/>
              </w:rPr>
              <w:t>20</w:t>
            </w:r>
            <w:r w:rsidR="00B969D9">
              <w:rPr>
                <w:rFonts w:ascii="Arial" w:hAnsi="Arial" w:cs="Arial"/>
                <w:sz w:val="18"/>
                <w:szCs w:val="16"/>
              </w:rPr>
              <w:t>21</w:t>
            </w:r>
            <w:r w:rsidRPr="00AA4780">
              <w:rPr>
                <w:rFonts w:ascii="Arial" w:hAnsi="Arial" w:cs="Arial"/>
                <w:sz w:val="18"/>
                <w:szCs w:val="16"/>
              </w:rPr>
              <w:t>.</w:t>
            </w:r>
          </w:p>
          <w:p w:rsidRPr="00C74819" w:rsidR="00C74819" w:rsidP="00364436" w:rsidRDefault="00C74819" w14:paraId="10CC43DF" w14:textId="77777777">
            <w:pPr>
              <w:tabs>
                <w:tab w:val="clear" w:pos="432"/>
              </w:tabs>
              <w:spacing w:before="120" w:after="120" w:line="240" w:lineRule="auto"/>
              <w:ind w:left="540" w:right="-630" w:hanging="450"/>
              <w:jc w:val="left"/>
              <w:rPr>
                <w:rFonts w:ascii="Arial" w:hAnsi="Arial" w:cs="Arial"/>
                <w:b/>
                <w:sz w:val="20"/>
              </w:rPr>
            </w:pPr>
            <w:r w:rsidRPr="00C74819">
              <w:rPr>
                <w:rFonts w:ascii="Arial" w:hAnsi="Arial" w:cs="Arial"/>
                <w:b/>
                <w:color w:val="000000"/>
                <w:sz w:val="20"/>
              </w:rPr>
              <w:t>G3.</w:t>
            </w:r>
            <w:r w:rsidRPr="00256C33">
              <w:rPr>
                <w:rFonts w:ascii="Arial" w:hAnsi="Arial" w:cs="Arial"/>
                <w:b/>
                <w:sz w:val="20"/>
              </w:rPr>
              <w:tab/>
              <w:t>Please enter the date recorded by the respondent in item G3 of the survey. This should indicate the date they completed the survey.</w:t>
            </w:r>
          </w:p>
          <w:p w:rsidRPr="00425C28" w:rsidR="00C74819" w:rsidP="00C74819" w:rsidRDefault="00C74819" w14:paraId="08147F41" w14:textId="749B40A2">
            <w:pPr>
              <w:tabs>
                <w:tab w:val="clear" w:pos="432"/>
              </w:tabs>
              <w:spacing w:before="120" w:after="120" w:line="240" w:lineRule="auto"/>
              <w:ind w:left="540" w:right="-630" w:hanging="576"/>
              <w:jc w:val="left"/>
              <w:rPr>
                <w:rFonts w:ascii="Arial" w:hAnsi="Arial" w:cs="Arial"/>
                <w:b/>
                <w:color w:val="000000"/>
                <w:sz w:val="20"/>
              </w:rPr>
            </w:pPr>
          </w:p>
          <w:p w:rsidRPr="00970C3E" w:rsidR="00C74819" w:rsidP="00C74819" w:rsidRDefault="00C74819" w14:paraId="15628B40" w14:textId="77777777">
            <w:pPr>
              <w:tabs>
                <w:tab w:val="clear" w:pos="432"/>
              </w:tabs>
              <w:spacing w:line="240" w:lineRule="auto"/>
              <w:ind w:left="54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rsidRPr="00C74819" w:rsidR="00C74819" w:rsidP="00C74819" w:rsidRDefault="00C74819" w14:paraId="4933992A" w14:textId="433CDBE2">
            <w:pPr>
              <w:tabs>
                <w:tab w:val="clear" w:pos="432"/>
              </w:tabs>
              <w:spacing w:after="240" w:line="240" w:lineRule="auto"/>
              <w:ind w:left="54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tc>
      </w:tr>
    </w:tbl>
    <w:p w:rsidR="00C74819" w:rsidP="00BF10FB" w:rsidRDefault="00C74819" w14:paraId="0AC3612E" w14:textId="77777777">
      <w:pPr>
        <w:tabs>
          <w:tab w:val="clear" w:pos="432"/>
        </w:tabs>
        <w:spacing w:before="120" w:after="120" w:line="240" w:lineRule="auto"/>
        <w:ind w:left="-270" w:right="-630" w:firstLine="0"/>
        <w:jc w:val="left"/>
        <w:rPr>
          <w:rFonts w:ascii="Arial" w:hAnsi="Arial" w:cs="Arial"/>
          <w:sz w:val="18"/>
          <w:szCs w:val="16"/>
        </w:rPr>
      </w:pPr>
    </w:p>
    <w:p w:rsidRPr="00C74819" w:rsidR="00E15150" w:rsidP="00E15150" w:rsidRDefault="001F1C1E" w14:paraId="09758F41" w14:textId="34849CEC">
      <w:pPr>
        <w:tabs>
          <w:tab w:val="clear" w:pos="432"/>
        </w:tabs>
        <w:spacing w:line="240" w:lineRule="auto"/>
        <w:ind w:left="-270" w:firstLine="0"/>
        <w:jc w:val="left"/>
        <w:rPr>
          <w:rFonts w:ascii="Arial" w:hAnsi="Arial" w:cs="Arial"/>
          <w:b/>
          <w:bCs/>
          <w:sz w:val="20"/>
        </w:rPr>
      </w:pPr>
      <w:r w:rsidRPr="00C74819">
        <w:rPr>
          <w:rFonts w:ascii="Arial" w:hAnsi="Arial" w:cs="Arial"/>
          <w:b/>
          <w:bCs/>
          <w:sz w:val="20"/>
        </w:rPr>
        <w:t>G_end.</w:t>
      </w:r>
      <w:r w:rsidRPr="00C74819">
        <w:rPr>
          <w:rFonts w:ascii="Arial" w:hAnsi="Arial" w:cs="Arial"/>
          <w:b/>
          <w:bCs/>
          <w:sz w:val="20"/>
        </w:rPr>
        <w:tab/>
      </w:r>
      <w:r w:rsidRPr="00C74819" w:rsidR="00E15150">
        <w:rPr>
          <w:rFonts w:ascii="Arial" w:hAnsi="Arial" w:cs="Arial"/>
          <w:b/>
          <w:bCs/>
          <w:sz w:val="20"/>
        </w:rPr>
        <w:t xml:space="preserve">You have reached the end of this survey. </w:t>
      </w:r>
    </w:p>
    <w:p w:rsidRPr="00C74819" w:rsidR="00E15150" w:rsidP="00E15150" w:rsidRDefault="00E15150" w14:paraId="7E057671"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329DD858"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 xml:space="preserve">If you would like to go back to any question, use the "Back" button to navigate back through the survey. </w:t>
      </w:r>
    </w:p>
    <w:p w:rsidRPr="00C74819" w:rsidR="00E15150" w:rsidP="00E15150" w:rsidRDefault="00E15150" w14:paraId="6C817538"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3D7AC999"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Please click "Next" to submit your completed survey.</w:t>
      </w:r>
    </w:p>
    <w:p w:rsidRPr="00C74819" w:rsidR="00E15150" w:rsidP="00E15150" w:rsidRDefault="00E15150" w14:paraId="2A94CDEC"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5DA90F7C" w14:textId="77777777">
      <w:pPr>
        <w:tabs>
          <w:tab w:val="clear" w:pos="432"/>
        </w:tabs>
        <w:spacing w:line="240" w:lineRule="auto"/>
        <w:ind w:left="-270" w:firstLine="0"/>
        <w:jc w:val="left"/>
        <w:rPr>
          <w:rFonts w:ascii="Arial" w:hAnsi="Arial" w:cs="Arial"/>
          <w:bCs/>
          <w:sz w:val="20"/>
        </w:rPr>
      </w:pPr>
      <w:r w:rsidRPr="00C74819">
        <w:rPr>
          <w:rFonts w:ascii="Arial" w:hAnsi="Arial" w:cs="Arial"/>
          <w:bCs/>
          <w:sz w:val="20"/>
        </w:rPr>
        <w:t>PROGRAMMER: CLICKING NEXT WILL BRING THE RESPONDENT TO A NEW SCREEN.</w:t>
      </w:r>
    </w:p>
    <w:p w:rsidRPr="00C74819" w:rsidR="00E15150" w:rsidP="00E15150" w:rsidRDefault="00E15150" w14:paraId="39C3DDC4" w14:textId="77777777">
      <w:pPr>
        <w:tabs>
          <w:tab w:val="clear" w:pos="432"/>
        </w:tabs>
        <w:spacing w:line="240" w:lineRule="auto"/>
        <w:ind w:left="-270" w:firstLine="0"/>
        <w:jc w:val="left"/>
        <w:rPr>
          <w:rFonts w:ascii="Arial" w:hAnsi="Arial" w:cs="Arial"/>
          <w:b/>
          <w:bCs/>
          <w:sz w:val="20"/>
        </w:rPr>
      </w:pPr>
    </w:p>
    <w:p w:rsidRPr="00C74819" w:rsidR="00E15150" w:rsidP="00E15150" w:rsidRDefault="00E15150" w14:paraId="2A1F7A40" w14:textId="77777777">
      <w:pPr>
        <w:tabs>
          <w:tab w:val="clear" w:pos="432"/>
        </w:tabs>
        <w:spacing w:line="240" w:lineRule="auto"/>
        <w:ind w:left="-270" w:firstLine="0"/>
        <w:jc w:val="left"/>
        <w:rPr>
          <w:rFonts w:ascii="Arial" w:hAnsi="Arial" w:cs="Arial"/>
          <w:b/>
          <w:bCs/>
          <w:sz w:val="20"/>
        </w:rPr>
      </w:pPr>
      <w:r w:rsidRPr="00C74819">
        <w:rPr>
          <w:rFonts w:ascii="Arial" w:hAnsi="Arial" w:cs="Arial"/>
          <w:b/>
          <w:bCs/>
          <w:sz w:val="20"/>
        </w:rPr>
        <w:t>Your survey has been submitted. Thank you for your participation in Baby FACES!</w:t>
      </w:r>
    </w:p>
    <w:p w:rsidRPr="00C74819" w:rsidR="00941A43" w:rsidP="00E15150" w:rsidRDefault="00941A43" w14:paraId="6A0659DC" w14:textId="77777777">
      <w:pPr>
        <w:tabs>
          <w:tab w:val="clear" w:pos="432"/>
        </w:tabs>
        <w:spacing w:line="240" w:lineRule="auto"/>
        <w:ind w:left="-270" w:firstLine="0"/>
        <w:jc w:val="left"/>
        <w:rPr>
          <w:rFonts w:ascii="Arial" w:hAnsi="Arial" w:cs="Arial"/>
          <w:b/>
          <w:bCs/>
          <w:sz w:val="20"/>
        </w:rPr>
      </w:pPr>
    </w:p>
    <w:p w:rsidRPr="00C74819" w:rsidR="00941A43" w:rsidP="00941A43" w:rsidRDefault="00941A43" w14:paraId="6DFFF7B8" w14:textId="77777777">
      <w:pPr>
        <w:tabs>
          <w:tab w:val="clear" w:pos="432"/>
        </w:tabs>
        <w:spacing w:line="240" w:lineRule="auto"/>
        <w:ind w:left="-270" w:firstLine="0"/>
        <w:jc w:val="left"/>
        <w:rPr>
          <w:rFonts w:ascii="Arial" w:hAnsi="Arial" w:cs="Arial"/>
          <w:bCs/>
          <w:sz w:val="20"/>
        </w:rPr>
      </w:pPr>
      <w:r w:rsidRPr="00C74819">
        <w:rPr>
          <w:rFonts w:ascii="Arial" w:hAnsi="Arial" w:cs="Arial"/>
          <w:bCs/>
          <w:sz w:val="20"/>
        </w:rPr>
        <w:t xml:space="preserve">PROGRAMMER: RE-DIRECT RESPONDENT TO THE BABY FACES PAGE ON MATHEMATICA’S EXTERNAL SITE: </w:t>
      </w:r>
      <w:hyperlink w:history="1" r:id="rId17">
        <w:r w:rsidRPr="00C74819">
          <w:rPr>
            <w:rStyle w:val="Hyperlink"/>
            <w:rFonts w:ascii="Arial" w:hAnsi="Arial" w:cs="Arial"/>
            <w:bCs/>
            <w:sz w:val="20"/>
          </w:rPr>
          <w:t>https://www.mathematica-mpr.com/our-publications-and-findings/projects/baby-faces-2018</w:t>
        </w:r>
      </w:hyperlink>
    </w:p>
    <w:sectPr w:rsidRPr="00C74819" w:rsidR="00941A43" w:rsidSect="00471C90">
      <w:headerReference w:type="default" r:id="rId18"/>
      <w:footerReference w:type="default" r:id="rId19"/>
      <w:endnotePr>
        <w:numFmt w:val="decimal"/>
      </w:endnotePr>
      <w:type w:val="continuous"/>
      <w:pgSz w:w="12240" w:h="15840" w:code="1"/>
      <w:pgMar w:top="1152" w:right="900" w:bottom="576" w:left="1440" w:header="720" w:footer="432"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5542" w14:textId="77777777" w:rsidR="00F361FC" w:rsidRDefault="00F361FC">
      <w:pPr>
        <w:spacing w:line="240" w:lineRule="auto"/>
        <w:ind w:firstLine="0"/>
      </w:pPr>
    </w:p>
  </w:endnote>
  <w:endnote w:type="continuationSeparator" w:id="0">
    <w:p w14:paraId="6C9E7A05" w14:textId="77777777" w:rsidR="00F361FC" w:rsidRDefault="00F361FC">
      <w:pPr>
        <w:spacing w:line="240" w:lineRule="auto"/>
        <w:ind w:firstLine="0"/>
      </w:pPr>
    </w:p>
  </w:endnote>
  <w:endnote w:type="continuationNotice" w:id="1">
    <w:p w14:paraId="45ECD415" w14:textId="77777777" w:rsidR="00F361FC" w:rsidRDefault="00F361FC">
      <w:pPr>
        <w:spacing w:line="240" w:lineRule="auto"/>
        <w:ind w:firstLine="0"/>
      </w:pPr>
    </w:p>
    <w:p w14:paraId="2990F635" w14:textId="77777777" w:rsidR="00F361FC" w:rsidRDefault="00F361FC"/>
    <w:p w14:paraId="39421B28" w14:textId="77777777" w:rsidR="00F361FC" w:rsidRDefault="00F361F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Files\Content.Outlook\0DX0KNH9\Teacher Child Rating-Age 3 with Spanish (12-20-10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74FB" w14:textId="77777777" w:rsidR="00F361FC" w:rsidRDefault="00F36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44267A21" w14:textId="77777777" w:rsidR="00F361FC" w:rsidRDefault="00F361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1C96" w14:textId="77777777" w:rsidR="00F361FC" w:rsidRDefault="00F361FC">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8806" w14:textId="6FADE10A" w:rsidR="00F361FC" w:rsidRDefault="00F361FC" w:rsidP="00E056B4">
    <w:pPr>
      <w:pStyle w:val="Footer"/>
      <w:tabs>
        <w:tab w:val="clear" w:pos="432"/>
        <w:tab w:val="clear" w:pos="4320"/>
        <w:tab w:val="clear" w:pos="8640"/>
        <w:tab w:val="center" w:pos="4766"/>
        <w:tab w:val="right" w:pos="9295"/>
      </w:tabs>
      <w:spacing w:before="360" w:line="240" w:lineRule="auto"/>
      <w:ind w:left="-630" w:firstLine="0"/>
      <w:jc w:val="left"/>
      <w:rPr>
        <w:rStyle w:val="PageNumber"/>
        <w:rFonts w:ascii="Arial" w:hAnsi="Arial" w:cs="Arial"/>
        <w:bCs/>
        <w:sz w:val="2"/>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Pr>
        <w:rFonts w:ascii="Arial" w:hAnsi="Arial" w:cs="Arial"/>
        <w:noProof/>
        <w:sz w:val="20"/>
      </w:rPr>
      <w:t>3</w:t>
    </w:r>
    <w:r w:rsidRPr="009863BD">
      <w:rPr>
        <w:rFonts w:ascii="Arial" w:hAnsi="Arial" w:cs="Arial"/>
        <w:sz w:val="20"/>
      </w:rPr>
      <w:fldChar w:fldCharType="end"/>
    </w:r>
    <w:r>
      <w:rPr>
        <w:rFonts w:ascii="Arial" w:hAnsi="Arial" w:cs="Arial"/>
        <w:sz w:val="20"/>
      </w:rPr>
      <w:tab/>
      <w:t xml:space="preserve"> OMB (Redacted)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6B24" w14:textId="13E8603F" w:rsidR="00F361FC" w:rsidRDefault="00F361FC" w:rsidP="00292C20">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Pr>
        <w:rFonts w:ascii="Arial" w:hAnsi="Arial" w:cs="Arial"/>
        <w:noProof/>
        <w:sz w:val="20"/>
      </w:rPr>
      <w:t>6</w:t>
    </w:r>
    <w:r w:rsidRPr="009863BD">
      <w:rPr>
        <w:rFonts w:ascii="Arial" w:hAnsi="Arial" w:cs="Arial"/>
        <w:sz w:val="20"/>
      </w:rPr>
      <w:fldChar w:fldCharType="end"/>
    </w:r>
    <w:r>
      <w:rPr>
        <w:rFonts w:ascii="Arial" w:hAnsi="Arial" w:cs="Arial"/>
        <w:sz w:val="20"/>
      </w:rPr>
      <w:tab/>
      <w:t>OMB (Redacted)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D926" w14:textId="77777777" w:rsidR="00F361FC" w:rsidRDefault="00F361FC" w:rsidP="005C0306">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tab/>
    </w:r>
    <w:r>
      <w:tab/>
    </w:r>
    <w:r>
      <w:rPr>
        <w:rFonts w:ascii="Arial" w:hAnsi="Arial" w:cs="Arial"/>
        <w:sz w:val="20"/>
      </w:rPr>
      <w:t>OMB (Redacted)</w:t>
    </w:r>
  </w:p>
  <w:p w14:paraId="65A38EC2" w14:textId="39ACA8C8" w:rsidR="00F361FC" w:rsidRDefault="00F361FC" w:rsidP="005C0306">
    <w:pPr>
      <w:pStyle w:val="Footer"/>
      <w:rPr>
        <w:rStyle w:val="PageNumber"/>
        <w:rFonts w:ascii="Arial" w:hAnsi="Arial" w:cs="Arial"/>
        <w:b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950E" w14:textId="77777777" w:rsidR="00F361FC" w:rsidRDefault="00F361FC">
      <w:pPr>
        <w:spacing w:line="240" w:lineRule="auto"/>
        <w:ind w:firstLine="0"/>
      </w:pPr>
      <w:r>
        <w:separator/>
      </w:r>
    </w:p>
  </w:footnote>
  <w:footnote w:type="continuationSeparator" w:id="0">
    <w:p w14:paraId="3D776942" w14:textId="77777777" w:rsidR="00F361FC" w:rsidRDefault="00F361FC">
      <w:pPr>
        <w:spacing w:line="240" w:lineRule="auto"/>
        <w:ind w:firstLine="0"/>
      </w:pPr>
      <w:r>
        <w:separator/>
      </w:r>
    </w:p>
    <w:p w14:paraId="290DE092" w14:textId="77777777" w:rsidR="00F361FC" w:rsidRDefault="00F361FC">
      <w:pPr>
        <w:spacing w:line="240" w:lineRule="auto"/>
        <w:ind w:firstLine="0"/>
        <w:rPr>
          <w:i/>
        </w:rPr>
      </w:pPr>
      <w:r>
        <w:rPr>
          <w:i/>
        </w:rPr>
        <w:t>(continued)</w:t>
      </w:r>
    </w:p>
  </w:footnote>
  <w:footnote w:type="continuationNotice" w:id="1">
    <w:p w14:paraId="34DE8741" w14:textId="77777777" w:rsidR="00F361FC" w:rsidRDefault="00F361FC">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F59B" w14:textId="4967C5BD" w:rsidR="00F361FC" w:rsidRPr="006A00AE" w:rsidRDefault="00F361FC">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4207" w14:textId="751016AD" w:rsidR="00F361FC" w:rsidRPr="006A00AE" w:rsidRDefault="00F361FC">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0E45" w14:textId="77777777" w:rsidR="00F361FC" w:rsidRPr="006A00AE" w:rsidRDefault="00F361F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3E56DDB"/>
    <w:multiLevelType w:val="hybridMultilevel"/>
    <w:tmpl w:val="586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332893"/>
    <w:multiLevelType w:val="hybridMultilevel"/>
    <w:tmpl w:val="72F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6" w15:restartNumberingAfterBreak="0">
    <w:nsid w:val="462B16FC"/>
    <w:multiLevelType w:val="singleLevel"/>
    <w:tmpl w:val="F04C3902"/>
    <w:lvl w:ilvl="0">
      <w:start w:val="1"/>
      <w:numFmt w:val="bullet"/>
      <w:pStyle w:val="NumberedBulletLAST"/>
      <w:lvlText w:val=""/>
      <w:lvlJc w:val="left"/>
      <w:pPr>
        <w:tabs>
          <w:tab w:val="num" w:pos="360"/>
        </w:tabs>
        <w:ind w:left="360" w:hanging="360"/>
      </w:pPr>
      <w:rPr>
        <w:rFonts w:ascii="Symbol" w:hAnsi="Symbol" w:hint="default"/>
      </w:rPr>
    </w:lvl>
  </w:abstractNum>
  <w:abstractNum w:abstractNumId="17" w15:restartNumberingAfterBreak="0">
    <w:nsid w:val="48145C38"/>
    <w:multiLevelType w:val="hybridMultilevel"/>
    <w:tmpl w:val="4D5ADB6A"/>
    <w:lvl w:ilvl="0" w:tplc="81E01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CF80023"/>
    <w:multiLevelType w:val="hybridMultilevel"/>
    <w:tmpl w:val="E130876A"/>
    <w:lvl w:ilvl="0" w:tplc="81E014E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2CA5"/>
    <w:multiLevelType w:val="hybridMultilevel"/>
    <w:tmpl w:val="FAF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678613F"/>
    <w:multiLevelType w:val="hybridMultilevel"/>
    <w:tmpl w:val="0CF2EE7C"/>
    <w:lvl w:ilvl="0" w:tplc="D1DC7DFE">
      <w:start w:val="1"/>
      <w:numFmt w:val="bullet"/>
      <w:lvlText w:val=""/>
      <w:lvlJc w:val="left"/>
      <w:pPr>
        <w:ind w:left="5310" w:hanging="360"/>
      </w:pPr>
      <w:rPr>
        <w:rFonts w:ascii="Symbol" w:hAnsi="Symbol" w:hint="default"/>
        <w:sz w:val="22"/>
        <w:szCs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7"/>
  </w:num>
  <w:num w:numId="3">
    <w:abstractNumId w:val="5"/>
  </w:num>
  <w:num w:numId="4">
    <w:abstractNumId w:val="26"/>
  </w:num>
  <w:num w:numId="5">
    <w:abstractNumId w:val="18"/>
  </w:num>
  <w:num w:numId="6">
    <w:abstractNumId w:val="11"/>
  </w:num>
  <w:num w:numId="7">
    <w:abstractNumId w:val="0"/>
    <w:lvlOverride w:ilvl="0">
      <w:startOverride w:val="1"/>
      <w:lvl w:ilvl="0">
        <w:start w:val="1"/>
        <w:numFmt w:val="upperLetter"/>
        <w:pStyle w:val="QuickA"/>
        <w:lvlText w:val="%1."/>
        <w:lvlJc w:val="left"/>
      </w:lvl>
    </w:lvlOverride>
  </w:num>
  <w:num w:numId="8">
    <w:abstractNumId w:val="4"/>
  </w:num>
  <w:num w:numId="9">
    <w:abstractNumId w:val="15"/>
  </w:num>
  <w:num w:numId="10">
    <w:abstractNumId w:val="23"/>
  </w:num>
  <w:num w:numId="11">
    <w:abstractNumId w:val="13"/>
  </w:num>
  <w:num w:numId="12">
    <w:abstractNumId w:val="28"/>
  </w:num>
  <w:num w:numId="13">
    <w:abstractNumId w:val="22"/>
  </w:num>
  <w:num w:numId="14">
    <w:abstractNumId w:val="7"/>
  </w:num>
  <w:num w:numId="15">
    <w:abstractNumId w:val="6"/>
  </w:num>
  <w:num w:numId="16">
    <w:abstractNumId w:val="29"/>
  </w:num>
  <w:num w:numId="17">
    <w:abstractNumId w:val="9"/>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0"/>
  </w:num>
  <w:num w:numId="22">
    <w:abstractNumId w:val="19"/>
  </w:num>
  <w:num w:numId="23">
    <w:abstractNumId w:val="17"/>
  </w:num>
  <w:num w:numId="24">
    <w:abstractNumId w:val="8"/>
  </w:num>
  <w:num w:numId="25">
    <w:abstractNumId w:val="21"/>
  </w:num>
  <w:num w:numId="26">
    <w:abstractNumId w:val="10"/>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NI" w:vendorID="64" w:dllVersion="6" w:nlCheck="1" w:checkStyle="1"/>
  <w:activeWritingStyle w:appName="MSWord" w:lang="en-US" w:vendorID="64" w:dllVersion="0" w:nlCheck="1" w:checkStyle="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2"/>
    <w:rsid w:val="00003BEC"/>
    <w:rsid w:val="000066B1"/>
    <w:rsid w:val="0000764C"/>
    <w:rsid w:val="0001040A"/>
    <w:rsid w:val="00012251"/>
    <w:rsid w:val="00017BEE"/>
    <w:rsid w:val="0002004E"/>
    <w:rsid w:val="000226B1"/>
    <w:rsid w:val="000249F1"/>
    <w:rsid w:val="00031877"/>
    <w:rsid w:val="00031E19"/>
    <w:rsid w:val="000353B9"/>
    <w:rsid w:val="000367A7"/>
    <w:rsid w:val="00046C29"/>
    <w:rsid w:val="0005269B"/>
    <w:rsid w:val="00052CC5"/>
    <w:rsid w:val="00057071"/>
    <w:rsid w:val="00057ADA"/>
    <w:rsid w:val="00060CBD"/>
    <w:rsid w:val="0006144D"/>
    <w:rsid w:val="00063283"/>
    <w:rsid w:val="0006541B"/>
    <w:rsid w:val="000654CC"/>
    <w:rsid w:val="00070560"/>
    <w:rsid w:val="00073D5B"/>
    <w:rsid w:val="00075C4A"/>
    <w:rsid w:val="000766BF"/>
    <w:rsid w:val="00077937"/>
    <w:rsid w:val="00080AC6"/>
    <w:rsid w:val="00081CA4"/>
    <w:rsid w:val="00081F2A"/>
    <w:rsid w:val="0008354C"/>
    <w:rsid w:val="00086783"/>
    <w:rsid w:val="000919C7"/>
    <w:rsid w:val="0009557C"/>
    <w:rsid w:val="000969F3"/>
    <w:rsid w:val="00096D8A"/>
    <w:rsid w:val="000A1A2C"/>
    <w:rsid w:val="000A27FF"/>
    <w:rsid w:val="000A39A1"/>
    <w:rsid w:val="000A66EB"/>
    <w:rsid w:val="000A6FC8"/>
    <w:rsid w:val="000A73FF"/>
    <w:rsid w:val="000A7AA6"/>
    <w:rsid w:val="000B1B76"/>
    <w:rsid w:val="000C2F03"/>
    <w:rsid w:val="000C68EE"/>
    <w:rsid w:val="000C7C31"/>
    <w:rsid w:val="000D0C9F"/>
    <w:rsid w:val="000D1224"/>
    <w:rsid w:val="000D14DC"/>
    <w:rsid w:val="000D151D"/>
    <w:rsid w:val="000D28E5"/>
    <w:rsid w:val="000D2CAC"/>
    <w:rsid w:val="000D3F54"/>
    <w:rsid w:val="000D456B"/>
    <w:rsid w:val="000D6DF7"/>
    <w:rsid w:val="000E0D2E"/>
    <w:rsid w:val="000E0D75"/>
    <w:rsid w:val="000E389E"/>
    <w:rsid w:val="000E4162"/>
    <w:rsid w:val="000E4AE7"/>
    <w:rsid w:val="000E6568"/>
    <w:rsid w:val="000E6F22"/>
    <w:rsid w:val="000F03F6"/>
    <w:rsid w:val="000F248D"/>
    <w:rsid w:val="000F5ECC"/>
    <w:rsid w:val="0010015A"/>
    <w:rsid w:val="001012CD"/>
    <w:rsid w:val="001018E2"/>
    <w:rsid w:val="00102472"/>
    <w:rsid w:val="001047EE"/>
    <w:rsid w:val="00106B94"/>
    <w:rsid w:val="00106DF9"/>
    <w:rsid w:val="00107F21"/>
    <w:rsid w:val="0011056E"/>
    <w:rsid w:val="00114510"/>
    <w:rsid w:val="00117278"/>
    <w:rsid w:val="00123652"/>
    <w:rsid w:val="00123731"/>
    <w:rsid w:val="0013041F"/>
    <w:rsid w:val="00132E65"/>
    <w:rsid w:val="0013310D"/>
    <w:rsid w:val="00137C9E"/>
    <w:rsid w:val="001420CA"/>
    <w:rsid w:val="00142808"/>
    <w:rsid w:val="00142C13"/>
    <w:rsid w:val="001445AC"/>
    <w:rsid w:val="00145CA2"/>
    <w:rsid w:val="0015076B"/>
    <w:rsid w:val="00151BC4"/>
    <w:rsid w:val="00153073"/>
    <w:rsid w:val="001535A8"/>
    <w:rsid w:val="00156868"/>
    <w:rsid w:val="001606B4"/>
    <w:rsid w:val="001644E3"/>
    <w:rsid w:val="00165FEB"/>
    <w:rsid w:val="00173005"/>
    <w:rsid w:val="001741AB"/>
    <w:rsid w:val="00174982"/>
    <w:rsid w:val="001752F9"/>
    <w:rsid w:val="001753CB"/>
    <w:rsid w:val="001837B9"/>
    <w:rsid w:val="0018527A"/>
    <w:rsid w:val="0019126D"/>
    <w:rsid w:val="001919DA"/>
    <w:rsid w:val="00192CA2"/>
    <w:rsid w:val="001932F1"/>
    <w:rsid w:val="0019365D"/>
    <w:rsid w:val="00193847"/>
    <w:rsid w:val="0019387A"/>
    <w:rsid w:val="00194B1E"/>
    <w:rsid w:val="001962DF"/>
    <w:rsid w:val="00196A52"/>
    <w:rsid w:val="001A21A8"/>
    <w:rsid w:val="001A27B8"/>
    <w:rsid w:val="001A33BF"/>
    <w:rsid w:val="001A4FF4"/>
    <w:rsid w:val="001A55D4"/>
    <w:rsid w:val="001B1437"/>
    <w:rsid w:val="001B1E72"/>
    <w:rsid w:val="001B2B42"/>
    <w:rsid w:val="001B408C"/>
    <w:rsid w:val="001B572B"/>
    <w:rsid w:val="001B729C"/>
    <w:rsid w:val="001B7313"/>
    <w:rsid w:val="001B7961"/>
    <w:rsid w:val="001C2CF6"/>
    <w:rsid w:val="001C4EDF"/>
    <w:rsid w:val="001C6414"/>
    <w:rsid w:val="001C6E25"/>
    <w:rsid w:val="001C6FE4"/>
    <w:rsid w:val="001D007F"/>
    <w:rsid w:val="001D357F"/>
    <w:rsid w:val="001D485D"/>
    <w:rsid w:val="001E0212"/>
    <w:rsid w:val="001E059D"/>
    <w:rsid w:val="001E0F85"/>
    <w:rsid w:val="001E0FC5"/>
    <w:rsid w:val="001E2AB7"/>
    <w:rsid w:val="001E2B7E"/>
    <w:rsid w:val="001E3CF6"/>
    <w:rsid w:val="001E43AD"/>
    <w:rsid w:val="001E6F5D"/>
    <w:rsid w:val="001E7BBF"/>
    <w:rsid w:val="001F0B52"/>
    <w:rsid w:val="001F0B74"/>
    <w:rsid w:val="001F0BC0"/>
    <w:rsid w:val="001F1C1E"/>
    <w:rsid w:val="001F2859"/>
    <w:rsid w:val="001F59D8"/>
    <w:rsid w:val="001F5F9F"/>
    <w:rsid w:val="00202040"/>
    <w:rsid w:val="002031A1"/>
    <w:rsid w:val="00205A83"/>
    <w:rsid w:val="00207967"/>
    <w:rsid w:val="00210E8B"/>
    <w:rsid w:val="0021449C"/>
    <w:rsid w:val="0021557B"/>
    <w:rsid w:val="00217463"/>
    <w:rsid w:val="00217ED3"/>
    <w:rsid w:val="00224767"/>
    <w:rsid w:val="0022624E"/>
    <w:rsid w:val="00226A41"/>
    <w:rsid w:val="00226FE5"/>
    <w:rsid w:val="00232847"/>
    <w:rsid w:val="00234515"/>
    <w:rsid w:val="002350FF"/>
    <w:rsid w:val="002356D8"/>
    <w:rsid w:val="00236C7D"/>
    <w:rsid w:val="0023731B"/>
    <w:rsid w:val="00241588"/>
    <w:rsid w:val="00241AA3"/>
    <w:rsid w:val="00243239"/>
    <w:rsid w:val="00246F73"/>
    <w:rsid w:val="0024733B"/>
    <w:rsid w:val="00251734"/>
    <w:rsid w:val="00251B98"/>
    <w:rsid w:val="00252817"/>
    <w:rsid w:val="00252F0B"/>
    <w:rsid w:val="002539B5"/>
    <w:rsid w:val="002557B5"/>
    <w:rsid w:val="00256667"/>
    <w:rsid w:val="00256C33"/>
    <w:rsid w:val="00257DD6"/>
    <w:rsid w:val="00267B91"/>
    <w:rsid w:val="00270ED7"/>
    <w:rsid w:val="00271BBE"/>
    <w:rsid w:val="00274336"/>
    <w:rsid w:val="00274FBE"/>
    <w:rsid w:val="002772B8"/>
    <w:rsid w:val="00277FAA"/>
    <w:rsid w:val="00280AC0"/>
    <w:rsid w:val="00286030"/>
    <w:rsid w:val="0028664B"/>
    <w:rsid w:val="002879D3"/>
    <w:rsid w:val="00291386"/>
    <w:rsid w:val="00292086"/>
    <w:rsid w:val="00292C20"/>
    <w:rsid w:val="0029454B"/>
    <w:rsid w:val="002A36BF"/>
    <w:rsid w:val="002A6BE2"/>
    <w:rsid w:val="002A73D5"/>
    <w:rsid w:val="002A744E"/>
    <w:rsid w:val="002A7C2A"/>
    <w:rsid w:val="002B0D21"/>
    <w:rsid w:val="002B2D8B"/>
    <w:rsid w:val="002B3074"/>
    <w:rsid w:val="002B5663"/>
    <w:rsid w:val="002C099E"/>
    <w:rsid w:val="002C1C3C"/>
    <w:rsid w:val="002C313D"/>
    <w:rsid w:val="002C3250"/>
    <w:rsid w:val="002C4E98"/>
    <w:rsid w:val="002C52B0"/>
    <w:rsid w:val="002D1288"/>
    <w:rsid w:val="002D2267"/>
    <w:rsid w:val="002D27CE"/>
    <w:rsid w:val="002D4C81"/>
    <w:rsid w:val="002D4F98"/>
    <w:rsid w:val="002D761A"/>
    <w:rsid w:val="002E2297"/>
    <w:rsid w:val="002E7C2C"/>
    <w:rsid w:val="002E7E8B"/>
    <w:rsid w:val="002F22D6"/>
    <w:rsid w:val="002F3AF3"/>
    <w:rsid w:val="002F3BA5"/>
    <w:rsid w:val="002F450D"/>
    <w:rsid w:val="002F46E3"/>
    <w:rsid w:val="002F5BE0"/>
    <w:rsid w:val="002F5D13"/>
    <w:rsid w:val="002F6ED9"/>
    <w:rsid w:val="002F7936"/>
    <w:rsid w:val="002F7CC6"/>
    <w:rsid w:val="003016B5"/>
    <w:rsid w:val="003021A1"/>
    <w:rsid w:val="003028E6"/>
    <w:rsid w:val="003053BC"/>
    <w:rsid w:val="00305AFA"/>
    <w:rsid w:val="00310F02"/>
    <w:rsid w:val="00311301"/>
    <w:rsid w:val="00313C9E"/>
    <w:rsid w:val="00314293"/>
    <w:rsid w:val="003160D5"/>
    <w:rsid w:val="003167FC"/>
    <w:rsid w:val="0031731C"/>
    <w:rsid w:val="00320548"/>
    <w:rsid w:val="00321C5F"/>
    <w:rsid w:val="00321C68"/>
    <w:rsid w:val="00323327"/>
    <w:rsid w:val="00323334"/>
    <w:rsid w:val="003270CB"/>
    <w:rsid w:val="00332BCA"/>
    <w:rsid w:val="00336475"/>
    <w:rsid w:val="0033757E"/>
    <w:rsid w:val="003376FD"/>
    <w:rsid w:val="00337B51"/>
    <w:rsid w:val="00340274"/>
    <w:rsid w:val="003402C0"/>
    <w:rsid w:val="003412C4"/>
    <w:rsid w:val="003432C0"/>
    <w:rsid w:val="003435FF"/>
    <w:rsid w:val="003444FC"/>
    <w:rsid w:val="003511F4"/>
    <w:rsid w:val="00351207"/>
    <w:rsid w:val="00352131"/>
    <w:rsid w:val="0035340D"/>
    <w:rsid w:val="003546B2"/>
    <w:rsid w:val="00360632"/>
    <w:rsid w:val="00361A8A"/>
    <w:rsid w:val="0036304B"/>
    <w:rsid w:val="00364436"/>
    <w:rsid w:val="00366259"/>
    <w:rsid w:val="0037064B"/>
    <w:rsid w:val="00375324"/>
    <w:rsid w:val="003756D5"/>
    <w:rsid w:val="00375A67"/>
    <w:rsid w:val="00375CDA"/>
    <w:rsid w:val="0037749C"/>
    <w:rsid w:val="003843D8"/>
    <w:rsid w:val="00385662"/>
    <w:rsid w:val="0039045C"/>
    <w:rsid w:val="00390478"/>
    <w:rsid w:val="0039092A"/>
    <w:rsid w:val="003954A2"/>
    <w:rsid w:val="0039767A"/>
    <w:rsid w:val="003A05BA"/>
    <w:rsid w:val="003A068A"/>
    <w:rsid w:val="003A0FED"/>
    <w:rsid w:val="003A2718"/>
    <w:rsid w:val="003A44C8"/>
    <w:rsid w:val="003A47B1"/>
    <w:rsid w:val="003A4D94"/>
    <w:rsid w:val="003A55B5"/>
    <w:rsid w:val="003B1706"/>
    <w:rsid w:val="003B3457"/>
    <w:rsid w:val="003B6CA0"/>
    <w:rsid w:val="003B7199"/>
    <w:rsid w:val="003C0392"/>
    <w:rsid w:val="003C13F1"/>
    <w:rsid w:val="003C24F9"/>
    <w:rsid w:val="003C5937"/>
    <w:rsid w:val="003C5B7A"/>
    <w:rsid w:val="003D0399"/>
    <w:rsid w:val="003D0405"/>
    <w:rsid w:val="003D3C86"/>
    <w:rsid w:val="003D4894"/>
    <w:rsid w:val="003D573F"/>
    <w:rsid w:val="003D5874"/>
    <w:rsid w:val="003D73CB"/>
    <w:rsid w:val="003D7936"/>
    <w:rsid w:val="003E086F"/>
    <w:rsid w:val="003E26E0"/>
    <w:rsid w:val="003E4B3F"/>
    <w:rsid w:val="003E5927"/>
    <w:rsid w:val="003E675B"/>
    <w:rsid w:val="003E7F7A"/>
    <w:rsid w:val="003F039F"/>
    <w:rsid w:val="003F1095"/>
    <w:rsid w:val="003F339C"/>
    <w:rsid w:val="003F35BB"/>
    <w:rsid w:val="003F417D"/>
    <w:rsid w:val="003F41AF"/>
    <w:rsid w:val="003F5308"/>
    <w:rsid w:val="003F543E"/>
    <w:rsid w:val="00400DC5"/>
    <w:rsid w:val="00402BA0"/>
    <w:rsid w:val="00402C5D"/>
    <w:rsid w:val="00404602"/>
    <w:rsid w:val="00404C08"/>
    <w:rsid w:val="004062D0"/>
    <w:rsid w:val="00406A1D"/>
    <w:rsid w:val="0041280F"/>
    <w:rsid w:val="00414B5A"/>
    <w:rsid w:val="00416153"/>
    <w:rsid w:val="0041740C"/>
    <w:rsid w:val="004211D5"/>
    <w:rsid w:val="00421A85"/>
    <w:rsid w:val="00422CC2"/>
    <w:rsid w:val="00423466"/>
    <w:rsid w:val="00425592"/>
    <w:rsid w:val="00425C28"/>
    <w:rsid w:val="004310A0"/>
    <w:rsid w:val="00431F06"/>
    <w:rsid w:val="00432FDC"/>
    <w:rsid w:val="004342DA"/>
    <w:rsid w:val="00435209"/>
    <w:rsid w:val="00435FBA"/>
    <w:rsid w:val="00436D61"/>
    <w:rsid w:val="00437AB3"/>
    <w:rsid w:val="00440DA8"/>
    <w:rsid w:val="0044220A"/>
    <w:rsid w:val="00443AB0"/>
    <w:rsid w:val="00444060"/>
    <w:rsid w:val="004462BE"/>
    <w:rsid w:val="0044670E"/>
    <w:rsid w:val="00446A43"/>
    <w:rsid w:val="00447631"/>
    <w:rsid w:val="00447B40"/>
    <w:rsid w:val="004503C3"/>
    <w:rsid w:val="00450EE5"/>
    <w:rsid w:val="004522A6"/>
    <w:rsid w:val="00452C53"/>
    <w:rsid w:val="00453734"/>
    <w:rsid w:val="00454036"/>
    <w:rsid w:val="004546BE"/>
    <w:rsid w:val="004550CB"/>
    <w:rsid w:val="00455DAF"/>
    <w:rsid w:val="00456C5F"/>
    <w:rsid w:val="00460BA7"/>
    <w:rsid w:val="00461354"/>
    <w:rsid w:val="00463317"/>
    <w:rsid w:val="004645DC"/>
    <w:rsid w:val="004653A7"/>
    <w:rsid w:val="004669D5"/>
    <w:rsid w:val="00467669"/>
    <w:rsid w:val="00471C90"/>
    <w:rsid w:val="00474055"/>
    <w:rsid w:val="0047552A"/>
    <w:rsid w:val="00476D43"/>
    <w:rsid w:val="004771A0"/>
    <w:rsid w:val="0048063C"/>
    <w:rsid w:val="00481A05"/>
    <w:rsid w:val="00482D3B"/>
    <w:rsid w:val="004859CF"/>
    <w:rsid w:val="0048665E"/>
    <w:rsid w:val="00490235"/>
    <w:rsid w:val="004916C7"/>
    <w:rsid w:val="004933CF"/>
    <w:rsid w:val="00496AF0"/>
    <w:rsid w:val="00496B0F"/>
    <w:rsid w:val="0049714A"/>
    <w:rsid w:val="004A0B0B"/>
    <w:rsid w:val="004A0C9E"/>
    <w:rsid w:val="004A1958"/>
    <w:rsid w:val="004A2A00"/>
    <w:rsid w:val="004A2B0B"/>
    <w:rsid w:val="004A3035"/>
    <w:rsid w:val="004A335D"/>
    <w:rsid w:val="004A4638"/>
    <w:rsid w:val="004A49D1"/>
    <w:rsid w:val="004A6BA4"/>
    <w:rsid w:val="004A7467"/>
    <w:rsid w:val="004B1AF8"/>
    <w:rsid w:val="004B2336"/>
    <w:rsid w:val="004B2A44"/>
    <w:rsid w:val="004B2B91"/>
    <w:rsid w:val="004B3833"/>
    <w:rsid w:val="004B392C"/>
    <w:rsid w:val="004B78B1"/>
    <w:rsid w:val="004C15A0"/>
    <w:rsid w:val="004D18AD"/>
    <w:rsid w:val="004D2FFE"/>
    <w:rsid w:val="004D597B"/>
    <w:rsid w:val="004E0692"/>
    <w:rsid w:val="004E298F"/>
    <w:rsid w:val="004E5326"/>
    <w:rsid w:val="004E69DA"/>
    <w:rsid w:val="004F0777"/>
    <w:rsid w:val="004F155A"/>
    <w:rsid w:val="004F2A39"/>
    <w:rsid w:val="004F354C"/>
    <w:rsid w:val="004F4C0B"/>
    <w:rsid w:val="005014E5"/>
    <w:rsid w:val="005016C1"/>
    <w:rsid w:val="005022D6"/>
    <w:rsid w:val="005027B5"/>
    <w:rsid w:val="00502898"/>
    <w:rsid w:val="00502A3A"/>
    <w:rsid w:val="00502F80"/>
    <w:rsid w:val="00503BA3"/>
    <w:rsid w:val="00504336"/>
    <w:rsid w:val="0050531D"/>
    <w:rsid w:val="00505CAA"/>
    <w:rsid w:val="00506CE0"/>
    <w:rsid w:val="00507979"/>
    <w:rsid w:val="00507BD3"/>
    <w:rsid w:val="00513AC1"/>
    <w:rsid w:val="005204AD"/>
    <w:rsid w:val="0052279F"/>
    <w:rsid w:val="00523EB1"/>
    <w:rsid w:val="005252E7"/>
    <w:rsid w:val="00526EDC"/>
    <w:rsid w:val="00530506"/>
    <w:rsid w:val="00530C00"/>
    <w:rsid w:val="00530E7D"/>
    <w:rsid w:val="00532B46"/>
    <w:rsid w:val="0053324B"/>
    <w:rsid w:val="00534A01"/>
    <w:rsid w:val="0053577C"/>
    <w:rsid w:val="005359DC"/>
    <w:rsid w:val="00535E8A"/>
    <w:rsid w:val="00537172"/>
    <w:rsid w:val="0053719B"/>
    <w:rsid w:val="005403F9"/>
    <w:rsid w:val="005432D2"/>
    <w:rsid w:val="005439DF"/>
    <w:rsid w:val="0054646B"/>
    <w:rsid w:val="00552C63"/>
    <w:rsid w:val="005551C5"/>
    <w:rsid w:val="0055595D"/>
    <w:rsid w:val="00560A3D"/>
    <w:rsid w:val="00562F06"/>
    <w:rsid w:val="00563B26"/>
    <w:rsid w:val="00564E70"/>
    <w:rsid w:val="00566584"/>
    <w:rsid w:val="005672B7"/>
    <w:rsid w:val="00567780"/>
    <w:rsid w:val="0057028B"/>
    <w:rsid w:val="005718EC"/>
    <w:rsid w:val="00573502"/>
    <w:rsid w:val="00576CFD"/>
    <w:rsid w:val="005776C5"/>
    <w:rsid w:val="005801D3"/>
    <w:rsid w:val="005809C1"/>
    <w:rsid w:val="00580EC4"/>
    <w:rsid w:val="00581420"/>
    <w:rsid w:val="005816F4"/>
    <w:rsid w:val="00583776"/>
    <w:rsid w:val="00583AB8"/>
    <w:rsid w:val="005845C9"/>
    <w:rsid w:val="00586943"/>
    <w:rsid w:val="00593FA9"/>
    <w:rsid w:val="005964D9"/>
    <w:rsid w:val="0059741C"/>
    <w:rsid w:val="005A02F3"/>
    <w:rsid w:val="005A152B"/>
    <w:rsid w:val="005A1E30"/>
    <w:rsid w:val="005A2FB1"/>
    <w:rsid w:val="005A48B5"/>
    <w:rsid w:val="005A56AA"/>
    <w:rsid w:val="005A5AEE"/>
    <w:rsid w:val="005A6BDC"/>
    <w:rsid w:val="005A7115"/>
    <w:rsid w:val="005A7436"/>
    <w:rsid w:val="005A79D4"/>
    <w:rsid w:val="005B2405"/>
    <w:rsid w:val="005B5CCE"/>
    <w:rsid w:val="005B71D2"/>
    <w:rsid w:val="005C0306"/>
    <w:rsid w:val="005C4B2E"/>
    <w:rsid w:val="005C5E87"/>
    <w:rsid w:val="005C76F4"/>
    <w:rsid w:val="005C77A8"/>
    <w:rsid w:val="005C7FB3"/>
    <w:rsid w:val="005D02CB"/>
    <w:rsid w:val="005D1461"/>
    <w:rsid w:val="005D207B"/>
    <w:rsid w:val="005D368D"/>
    <w:rsid w:val="005E15CE"/>
    <w:rsid w:val="005F1186"/>
    <w:rsid w:val="005F1832"/>
    <w:rsid w:val="005F1C9F"/>
    <w:rsid w:val="005F2FDE"/>
    <w:rsid w:val="005F4C08"/>
    <w:rsid w:val="005F4C45"/>
    <w:rsid w:val="005F6947"/>
    <w:rsid w:val="005F7617"/>
    <w:rsid w:val="0060004C"/>
    <w:rsid w:val="006000AC"/>
    <w:rsid w:val="00604D55"/>
    <w:rsid w:val="00604FB2"/>
    <w:rsid w:val="00605D4E"/>
    <w:rsid w:val="00612E9B"/>
    <w:rsid w:val="00616072"/>
    <w:rsid w:val="00617A53"/>
    <w:rsid w:val="00620EA3"/>
    <w:rsid w:val="00623247"/>
    <w:rsid w:val="00623773"/>
    <w:rsid w:val="00623BBA"/>
    <w:rsid w:val="00625953"/>
    <w:rsid w:val="00625C97"/>
    <w:rsid w:val="00625F22"/>
    <w:rsid w:val="006278B8"/>
    <w:rsid w:val="00631655"/>
    <w:rsid w:val="00634B31"/>
    <w:rsid w:val="00634E6A"/>
    <w:rsid w:val="0063521F"/>
    <w:rsid w:val="006364A3"/>
    <w:rsid w:val="006421F1"/>
    <w:rsid w:val="00643EC0"/>
    <w:rsid w:val="00647953"/>
    <w:rsid w:val="00650023"/>
    <w:rsid w:val="00651279"/>
    <w:rsid w:val="00653F35"/>
    <w:rsid w:val="006576A7"/>
    <w:rsid w:val="006612B6"/>
    <w:rsid w:val="00661941"/>
    <w:rsid w:val="00662020"/>
    <w:rsid w:val="00664162"/>
    <w:rsid w:val="006655D8"/>
    <w:rsid w:val="006679FE"/>
    <w:rsid w:val="00670F08"/>
    <w:rsid w:val="006725F0"/>
    <w:rsid w:val="006735D3"/>
    <w:rsid w:val="00673914"/>
    <w:rsid w:val="0067560A"/>
    <w:rsid w:val="0067707A"/>
    <w:rsid w:val="006772DF"/>
    <w:rsid w:val="0067795F"/>
    <w:rsid w:val="006801B3"/>
    <w:rsid w:val="006807B4"/>
    <w:rsid w:val="00682B73"/>
    <w:rsid w:val="00682DAE"/>
    <w:rsid w:val="00684B1E"/>
    <w:rsid w:val="00684E45"/>
    <w:rsid w:val="00685BB6"/>
    <w:rsid w:val="00686ED6"/>
    <w:rsid w:val="006876C9"/>
    <w:rsid w:val="00687958"/>
    <w:rsid w:val="006901A9"/>
    <w:rsid w:val="0069113C"/>
    <w:rsid w:val="00691991"/>
    <w:rsid w:val="00691C54"/>
    <w:rsid w:val="00694936"/>
    <w:rsid w:val="006A00AE"/>
    <w:rsid w:val="006A00B0"/>
    <w:rsid w:val="006A27B1"/>
    <w:rsid w:val="006A3F61"/>
    <w:rsid w:val="006A69A1"/>
    <w:rsid w:val="006A6ED3"/>
    <w:rsid w:val="006B159E"/>
    <w:rsid w:val="006C0FC7"/>
    <w:rsid w:val="006C2275"/>
    <w:rsid w:val="006C5B9E"/>
    <w:rsid w:val="006D145D"/>
    <w:rsid w:val="006D1B4A"/>
    <w:rsid w:val="006D208D"/>
    <w:rsid w:val="006D24DF"/>
    <w:rsid w:val="006D42CA"/>
    <w:rsid w:val="006D4956"/>
    <w:rsid w:val="006D4AA9"/>
    <w:rsid w:val="006D7718"/>
    <w:rsid w:val="006E1914"/>
    <w:rsid w:val="006E239B"/>
    <w:rsid w:val="006E3488"/>
    <w:rsid w:val="006E3948"/>
    <w:rsid w:val="006E5054"/>
    <w:rsid w:val="006E660D"/>
    <w:rsid w:val="006E6F37"/>
    <w:rsid w:val="006E7458"/>
    <w:rsid w:val="006F0399"/>
    <w:rsid w:val="006F0730"/>
    <w:rsid w:val="006F2673"/>
    <w:rsid w:val="006F4FCF"/>
    <w:rsid w:val="006F5951"/>
    <w:rsid w:val="006F5B5C"/>
    <w:rsid w:val="006F6EC0"/>
    <w:rsid w:val="006F70C1"/>
    <w:rsid w:val="00700CF3"/>
    <w:rsid w:val="00702947"/>
    <w:rsid w:val="00705190"/>
    <w:rsid w:val="007052DE"/>
    <w:rsid w:val="00706BC9"/>
    <w:rsid w:val="00707CE2"/>
    <w:rsid w:val="00714B23"/>
    <w:rsid w:val="00714E26"/>
    <w:rsid w:val="00715F84"/>
    <w:rsid w:val="00716E5F"/>
    <w:rsid w:val="007174EE"/>
    <w:rsid w:val="00717E5A"/>
    <w:rsid w:val="007214AA"/>
    <w:rsid w:val="0072187F"/>
    <w:rsid w:val="007228FB"/>
    <w:rsid w:val="00724032"/>
    <w:rsid w:val="00727E63"/>
    <w:rsid w:val="00732027"/>
    <w:rsid w:val="00732051"/>
    <w:rsid w:val="0073237F"/>
    <w:rsid w:val="007362A7"/>
    <w:rsid w:val="007368B3"/>
    <w:rsid w:val="0074367E"/>
    <w:rsid w:val="007450E0"/>
    <w:rsid w:val="007459BA"/>
    <w:rsid w:val="00750833"/>
    <w:rsid w:val="00751190"/>
    <w:rsid w:val="007520B6"/>
    <w:rsid w:val="0075325E"/>
    <w:rsid w:val="00753404"/>
    <w:rsid w:val="00753DA3"/>
    <w:rsid w:val="007559A9"/>
    <w:rsid w:val="00755DBD"/>
    <w:rsid w:val="007568FC"/>
    <w:rsid w:val="00757BCA"/>
    <w:rsid w:val="00760143"/>
    <w:rsid w:val="00761952"/>
    <w:rsid w:val="007623E5"/>
    <w:rsid w:val="007626DA"/>
    <w:rsid w:val="007645BC"/>
    <w:rsid w:val="0076789A"/>
    <w:rsid w:val="007729C1"/>
    <w:rsid w:val="00772F89"/>
    <w:rsid w:val="007753E5"/>
    <w:rsid w:val="00777342"/>
    <w:rsid w:val="0078085D"/>
    <w:rsid w:val="00782740"/>
    <w:rsid w:val="007832EA"/>
    <w:rsid w:val="00783D73"/>
    <w:rsid w:val="00784AF1"/>
    <w:rsid w:val="00786B37"/>
    <w:rsid w:val="00786D0A"/>
    <w:rsid w:val="00787FD3"/>
    <w:rsid w:val="00792B4F"/>
    <w:rsid w:val="00795BA1"/>
    <w:rsid w:val="00796EB4"/>
    <w:rsid w:val="00796FC2"/>
    <w:rsid w:val="007A1543"/>
    <w:rsid w:val="007A1AE3"/>
    <w:rsid w:val="007A35B2"/>
    <w:rsid w:val="007B15DA"/>
    <w:rsid w:val="007B1FC6"/>
    <w:rsid w:val="007B258B"/>
    <w:rsid w:val="007B4190"/>
    <w:rsid w:val="007C07BA"/>
    <w:rsid w:val="007C0BA7"/>
    <w:rsid w:val="007C2050"/>
    <w:rsid w:val="007C3D2E"/>
    <w:rsid w:val="007C4083"/>
    <w:rsid w:val="007C575A"/>
    <w:rsid w:val="007C609D"/>
    <w:rsid w:val="007C70E3"/>
    <w:rsid w:val="007C7367"/>
    <w:rsid w:val="007C75AA"/>
    <w:rsid w:val="007D20AE"/>
    <w:rsid w:val="007D3D0E"/>
    <w:rsid w:val="007D468D"/>
    <w:rsid w:val="007D501D"/>
    <w:rsid w:val="007D54A6"/>
    <w:rsid w:val="007E422E"/>
    <w:rsid w:val="007E5A88"/>
    <w:rsid w:val="007E6961"/>
    <w:rsid w:val="007E6A06"/>
    <w:rsid w:val="007F04B3"/>
    <w:rsid w:val="007F1292"/>
    <w:rsid w:val="007F1C52"/>
    <w:rsid w:val="007F1FB2"/>
    <w:rsid w:val="007F2175"/>
    <w:rsid w:val="007F61EE"/>
    <w:rsid w:val="007F7A38"/>
    <w:rsid w:val="00802E21"/>
    <w:rsid w:val="008051BC"/>
    <w:rsid w:val="00807C1D"/>
    <w:rsid w:val="00814D05"/>
    <w:rsid w:val="00814DB0"/>
    <w:rsid w:val="00815134"/>
    <w:rsid w:val="008161C1"/>
    <w:rsid w:val="00820FBB"/>
    <w:rsid w:val="00823123"/>
    <w:rsid w:val="00826479"/>
    <w:rsid w:val="00826953"/>
    <w:rsid w:val="00826F7E"/>
    <w:rsid w:val="00831E0C"/>
    <w:rsid w:val="0083639E"/>
    <w:rsid w:val="0083791F"/>
    <w:rsid w:val="00837B95"/>
    <w:rsid w:val="00840671"/>
    <w:rsid w:val="0085048C"/>
    <w:rsid w:val="008508CD"/>
    <w:rsid w:val="008516FA"/>
    <w:rsid w:val="00851E27"/>
    <w:rsid w:val="00853881"/>
    <w:rsid w:val="00853B8B"/>
    <w:rsid w:val="008540BB"/>
    <w:rsid w:val="0085758B"/>
    <w:rsid w:val="008616B4"/>
    <w:rsid w:val="00861820"/>
    <w:rsid w:val="0086695B"/>
    <w:rsid w:val="0087267D"/>
    <w:rsid w:val="00873240"/>
    <w:rsid w:val="00874064"/>
    <w:rsid w:val="008746B1"/>
    <w:rsid w:val="00874903"/>
    <w:rsid w:val="00876298"/>
    <w:rsid w:val="00877459"/>
    <w:rsid w:val="008827F2"/>
    <w:rsid w:val="00883163"/>
    <w:rsid w:val="00883D31"/>
    <w:rsid w:val="00886A37"/>
    <w:rsid w:val="0089153A"/>
    <w:rsid w:val="00892090"/>
    <w:rsid w:val="00892D9C"/>
    <w:rsid w:val="008958CC"/>
    <w:rsid w:val="00896568"/>
    <w:rsid w:val="0089711E"/>
    <w:rsid w:val="008A1AA0"/>
    <w:rsid w:val="008A214D"/>
    <w:rsid w:val="008A28AB"/>
    <w:rsid w:val="008A3756"/>
    <w:rsid w:val="008A5E8B"/>
    <w:rsid w:val="008A615A"/>
    <w:rsid w:val="008B1AF3"/>
    <w:rsid w:val="008B41BC"/>
    <w:rsid w:val="008B41ED"/>
    <w:rsid w:val="008B47F8"/>
    <w:rsid w:val="008B7422"/>
    <w:rsid w:val="008C134D"/>
    <w:rsid w:val="008C4E2A"/>
    <w:rsid w:val="008D0FD8"/>
    <w:rsid w:val="008D1371"/>
    <w:rsid w:val="008D2211"/>
    <w:rsid w:val="008D26A1"/>
    <w:rsid w:val="008D2BFB"/>
    <w:rsid w:val="008D332E"/>
    <w:rsid w:val="008D744F"/>
    <w:rsid w:val="008D7EB0"/>
    <w:rsid w:val="008E2732"/>
    <w:rsid w:val="008E35FD"/>
    <w:rsid w:val="008E3D9B"/>
    <w:rsid w:val="008E3EC3"/>
    <w:rsid w:val="008E5C7F"/>
    <w:rsid w:val="008E6889"/>
    <w:rsid w:val="008E7E4E"/>
    <w:rsid w:val="008F10D1"/>
    <w:rsid w:val="008F3C3F"/>
    <w:rsid w:val="008F3D7E"/>
    <w:rsid w:val="008F6785"/>
    <w:rsid w:val="009055F7"/>
    <w:rsid w:val="00907D8C"/>
    <w:rsid w:val="00907E7A"/>
    <w:rsid w:val="0091181C"/>
    <w:rsid w:val="00912AEB"/>
    <w:rsid w:val="009132E0"/>
    <w:rsid w:val="009148A3"/>
    <w:rsid w:val="009153CA"/>
    <w:rsid w:val="009156D1"/>
    <w:rsid w:val="00921067"/>
    <w:rsid w:val="0092587A"/>
    <w:rsid w:val="00926B2C"/>
    <w:rsid w:val="00932741"/>
    <w:rsid w:val="00934B0E"/>
    <w:rsid w:val="00940284"/>
    <w:rsid w:val="00940564"/>
    <w:rsid w:val="00940F25"/>
    <w:rsid w:val="009419E0"/>
    <w:rsid w:val="00941A43"/>
    <w:rsid w:val="00942BBB"/>
    <w:rsid w:val="00942BFA"/>
    <w:rsid w:val="00943AD1"/>
    <w:rsid w:val="009443BA"/>
    <w:rsid w:val="00945089"/>
    <w:rsid w:val="00946686"/>
    <w:rsid w:val="009479C0"/>
    <w:rsid w:val="00955B98"/>
    <w:rsid w:val="0095608F"/>
    <w:rsid w:val="00956C81"/>
    <w:rsid w:val="009617C6"/>
    <w:rsid w:val="00966E88"/>
    <w:rsid w:val="0096722B"/>
    <w:rsid w:val="009711E0"/>
    <w:rsid w:val="00971A37"/>
    <w:rsid w:val="009722C3"/>
    <w:rsid w:val="00972954"/>
    <w:rsid w:val="00972E5A"/>
    <w:rsid w:val="00974E98"/>
    <w:rsid w:val="0097669A"/>
    <w:rsid w:val="009826A4"/>
    <w:rsid w:val="0098301D"/>
    <w:rsid w:val="00983909"/>
    <w:rsid w:val="0098447F"/>
    <w:rsid w:val="00984C56"/>
    <w:rsid w:val="0098565B"/>
    <w:rsid w:val="009862F0"/>
    <w:rsid w:val="009863BD"/>
    <w:rsid w:val="00987D80"/>
    <w:rsid w:val="009925BE"/>
    <w:rsid w:val="00994841"/>
    <w:rsid w:val="00994D2E"/>
    <w:rsid w:val="009A0DBC"/>
    <w:rsid w:val="009A31FB"/>
    <w:rsid w:val="009A3A7F"/>
    <w:rsid w:val="009A635A"/>
    <w:rsid w:val="009A75E2"/>
    <w:rsid w:val="009A7762"/>
    <w:rsid w:val="009B2860"/>
    <w:rsid w:val="009B347B"/>
    <w:rsid w:val="009B4232"/>
    <w:rsid w:val="009B5A57"/>
    <w:rsid w:val="009C0681"/>
    <w:rsid w:val="009C2A21"/>
    <w:rsid w:val="009C3E22"/>
    <w:rsid w:val="009C4A63"/>
    <w:rsid w:val="009C5C7C"/>
    <w:rsid w:val="009C5DAC"/>
    <w:rsid w:val="009C7612"/>
    <w:rsid w:val="009D0BA5"/>
    <w:rsid w:val="009D100F"/>
    <w:rsid w:val="009D19D6"/>
    <w:rsid w:val="009D1E58"/>
    <w:rsid w:val="009D3D03"/>
    <w:rsid w:val="009D5F18"/>
    <w:rsid w:val="009D635E"/>
    <w:rsid w:val="009E14C3"/>
    <w:rsid w:val="009E1959"/>
    <w:rsid w:val="009E1CFD"/>
    <w:rsid w:val="009E2516"/>
    <w:rsid w:val="009E45C6"/>
    <w:rsid w:val="009E5D10"/>
    <w:rsid w:val="009F1940"/>
    <w:rsid w:val="009F19C6"/>
    <w:rsid w:val="009F223A"/>
    <w:rsid w:val="009F39F9"/>
    <w:rsid w:val="009F5112"/>
    <w:rsid w:val="009F5F15"/>
    <w:rsid w:val="00A023E3"/>
    <w:rsid w:val="00A03379"/>
    <w:rsid w:val="00A03AB2"/>
    <w:rsid w:val="00A03BFF"/>
    <w:rsid w:val="00A06CB1"/>
    <w:rsid w:val="00A1100B"/>
    <w:rsid w:val="00A12D1F"/>
    <w:rsid w:val="00A13297"/>
    <w:rsid w:val="00A14B10"/>
    <w:rsid w:val="00A15DA4"/>
    <w:rsid w:val="00A162F2"/>
    <w:rsid w:val="00A224F5"/>
    <w:rsid w:val="00A232EC"/>
    <w:rsid w:val="00A253AC"/>
    <w:rsid w:val="00A30032"/>
    <w:rsid w:val="00A34A8F"/>
    <w:rsid w:val="00A35CA9"/>
    <w:rsid w:val="00A43999"/>
    <w:rsid w:val="00A44EB3"/>
    <w:rsid w:val="00A46984"/>
    <w:rsid w:val="00A50ED3"/>
    <w:rsid w:val="00A537DD"/>
    <w:rsid w:val="00A53A38"/>
    <w:rsid w:val="00A54290"/>
    <w:rsid w:val="00A55C62"/>
    <w:rsid w:val="00A566D8"/>
    <w:rsid w:val="00A61088"/>
    <w:rsid w:val="00A647BE"/>
    <w:rsid w:val="00A648D5"/>
    <w:rsid w:val="00A708D9"/>
    <w:rsid w:val="00A70CA5"/>
    <w:rsid w:val="00A715B0"/>
    <w:rsid w:val="00A72266"/>
    <w:rsid w:val="00A727AD"/>
    <w:rsid w:val="00A73855"/>
    <w:rsid w:val="00A74DC1"/>
    <w:rsid w:val="00A75751"/>
    <w:rsid w:val="00A75E31"/>
    <w:rsid w:val="00A77555"/>
    <w:rsid w:val="00A77D67"/>
    <w:rsid w:val="00A807BF"/>
    <w:rsid w:val="00A825E9"/>
    <w:rsid w:val="00A82DAC"/>
    <w:rsid w:val="00A84E62"/>
    <w:rsid w:val="00A857B1"/>
    <w:rsid w:val="00A87524"/>
    <w:rsid w:val="00A901E6"/>
    <w:rsid w:val="00A920D5"/>
    <w:rsid w:val="00A94B9A"/>
    <w:rsid w:val="00A9543D"/>
    <w:rsid w:val="00AA059D"/>
    <w:rsid w:val="00AA1490"/>
    <w:rsid w:val="00AA35F5"/>
    <w:rsid w:val="00AA4780"/>
    <w:rsid w:val="00AA4FEA"/>
    <w:rsid w:val="00AA502A"/>
    <w:rsid w:val="00AA7FEE"/>
    <w:rsid w:val="00AB3FF8"/>
    <w:rsid w:val="00AB61F8"/>
    <w:rsid w:val="00AB668E"/>
    <w:rsid w:val="00AB66F5"/>
    <w:rsid w:val="00AB6F31"/>
    <w:rsid w:val="00AB7687"/>
    <w:rsid w:val="00AB7BB0"/>
    <w:rsid w:val="00AC1385"/>
    <w:rsid w:val="00AC18E4"/>
    <w:rsid w:val="00AC2B00"/>
    <w:rsid w:val="00AC6B24"/>
    <w:rsid w:val="00AD3A61"/>
    <w:rsid w:val="00AD4D09"/>
    <w:rsid w:val="00AD76BF"/>
    <w:rsid w:val="00AD7871"/>
    <w:rsid w:val="00AE1951"/>
    <w:rsid w:val="00AE6159"/>
    <w:rsid w:val="00AF02F1"/>
    <w:rsid w:val="00AF053D"/>
    <w:rsid w:val="00AF1455"/>
    <w:rsid w:val="00AF1C2D"/>
    <w:rsid w:val="00AF21C9"/>
    <w:rsid w:val="00AF2C00"/>
    <w:rsid w:val="00AF302C"/>
    <w:rsid w:val="00AF43FA"/>
    <w:rsid w:val="00AF4CB6"/>
    <w:rsid w:val="00AF6186"/>
    <w:rsid w:val="00B00159"/>
    <w:rsid w:val="00B01A6A"/>
    <w:rsid w:val="00B01B79"/>
    <w:rsid w:val="00B02402"/>
    <w:rsid w:val="00B02E40"/>
    <w:rsid w:val="00B03DD4"/>
    <w:rsid w:val="00B07248"/>
    <w:rsid w:val="00B1095C"/>
    <w:rsid w:val="00B11448"/>
    <w:rsid w:val="00B122EC"/>
    <w:rsid w:val="00B16499"/>
    <w:rsid w:val="00B22131"/>
    <w:rsid w:val="00B22D10"/>
    <w:rsid w:val="00B25C14"/>
    <w:rsid w:val="00B25F2D"/>
    <w:rsid w:val="00B26F94"/>
    <w:rsid w:val="00B27592"/>
    <w:rsid w:val="00B27C74"/>
    <w:rsid w:val="00B30923"/>
    <w:rsid w:val="00B30E15"/>
    <w:rsid w:val="00B324EE"/>
    <w:rsid w:val="00B330F8"/>
    <w:rsid w:val="00B36E39"/>
    <w:rsid w:val="00B37333"/>
    <w:rsid w:val="00B37858"/>
    <w:rsid w:val="00B4196C"/>
    <w:rsid w:val="00B45DA5"/>
    <w:rsid w:val="00B45E8A"/>
    <w:rsid w:val="00B467B6"/>
    <w:rsid w:val="00B46BC3"/>
    <w:rsid w:val="00B501C9"/>
    <w:rsid w:val="00B51B6D"/>
    <w:rsid w:val="00B52217"/>
    <w:rsid w:val="00B54C63"/>
    <w:rsid w:val="00B564C2"/>
    <w:rsid w:val="00B6008C"/>
    <w:rsid w:val="00B60409"/>
    <w:rsid w:val="00B63942"/>
    <w:rsid w:val="00B6521A"/>
    <w:rsid w:val="00B678A7"/>
    <w:rsid w:val="00B738A6"/>
    <w:rsid w:val="00B75248"/>
    <w:rsid w:val="00B753C6"/>
    <w:rsid w:val="00B76AED"/>
    <w:rsid w:val="00B77380"/>
    <w:rsid w:val="00B77557"/>
    <w:rsid w:val="00B8140C"/>
    <w:rsid w:val="00B81B5A"/>
    <w:rsid w:val="00B82660"/>
    <w:rsid w:val="00B83121"/>
    <w:rsid w:val="00B864A7"/>
    <w:rsid w:val="00B871CE"/>
    <w:rsid w:val="00B90736"/>
    <w:rsid w:val="00B91140"/>
    <w:rsid w:val="00B91933"/>
    <w:rsid w:val="00B9467C"/>
    <w:rsid w:val="00B94EEB"/>
    <w:rsid w:val="00B95D47"/>
    <w:rsid w:val="00B96084"/>
    <w:rsid w:val="00B969D9"/>
    <w:rsid w:val="00BA00B4"/>
    <w:rsid w:val="00BA2D50"/>
    <w:rsid w:val="00BA5A58"/>
    <w:rsid w:val="00BB0C30"/>
    <w:rsid w:val="00BB3D4A"/>
    <w:rsid w:val="00BB53D8"/>
    <w:rsid w:val="00BB74AF"/>
    <w:rsid w:val="00BB77D8"/>
    <w:rsid w:val="00BC011A"/>
    <w:rsid w:val="00BC5DCF"/>
    <w:rsid w:val="00BC62FF"/>
    <w:rsid w:val="00BD1B81"/>
    <w:rsid w:val="00BD355B"/>
    <w:rsid w:val="00BD3833"/>
    <w:rsid w:val="00BD38E2"/>
    <w:rsid w:val="00BD3F3C"/>
    <w:rsid w:val="00BD6C48"/>
    <w:rsid w:val="00BD717B"/>
    <w:rsid w:val="00BD7240"/>
    <w:rsid w:val="00BD7BA1"/>
    <w:rsid w:val="00BE195C"/>
    <w:rsid w:val="00BE2243"/>
    <w:rsid w:val="00BE47CD"/>
    <w:rsid w:val="00BE4A50"/>
    <w:rsid w:val="00BE4DB6"/>
    <w:rsid w:val="00BF0187"/>
    <w:rsid w:val="00BF10FB"/>
    <w:rsid w:val="00BF1CEE"/>
    <w:rsid w:val="00BF498A"/>
    <w:rsid w:val="00BF55DE"/>
    <w:rsid w:val="00BF7F40"/>
    <w:rsid w:val="00C03FDA"/>
    <w:rsid w:val="00C04DC2"/>
    <w:rsid w:val="00C06CCE"/>
    <w:rsid w:val="00C06D67"/>
    <w:rsid w:val="00C07626"/>
    <w:rsid w:val="00C11C29"/>
    <w:rsid w:val="00C12B86"/>
    <w:rsid w:val="00C13BBF"/>
    <w:rsid w:val="00C16751"/>
    <w:rsid w:val="00C17E79"/>
    <w:rsid w:val="00C21392"/>
    <w:rsid w:val="00C246AF"/>
    <w:rsid w:val="00C26102"/>
    <w:rsid w:val="00C271D9"/>
    <w:rsid w:val="00C30662"/>
    <w:rsid w:val="00C30A5E"/>
    <w:rsid w:val="00C30C6B"/>
    <w:rsid w:val="00C314F0"/>
    <w:rsid w:val="00C3230A"/>
    <w:rsid w:val="00C32C93"/>
    <w:rsid w:val="00C36C05"/>
    <w:rsid w:val="00C40489"/>
    <w:rsid w:val="00C40923"/>
    <w:rsid w:val="00C41582"/>
    <w:rsid w:val="00C4284A"/>
    <w:rsid w:val="00C43F25"/>
    <w:rsid w:val="00C44400"/>
    <w:rsid w:val="00C445A6"/>
    <w:rsid w:val="00C476EB"/>
    <w:rsid w:val="00C47D3C"/>
    <w:rsid w:val="00C51698"/>
    <w:rsid w:val="00C51B11"/>
    <w:rsid w:val="00C525EB"/>
    <w:rsid w:val="00C52DD2"/>
    <w:rsid w:val="00C53705"/>
    <w:rsid w:val="00C5427A"/>
    <w:rsid w:val="00C564A0"/>
    <w:rsid w:val="00C608A9"/>
    <w:rsid w:val="00C617E7"/>
    <w:rsid w:val="00C61E01"/>
    <w:rsid w:val="00C62B6C"/>
    <w:rsid w:val="00C62C4E"/>
    <w:rsid w:val="00C63791"/>
    <w:rsid w:val="00C64227"/>
    <w:rsid w:val="00C647DF"/>
    <w:rsid w:val="00C64975"/>
    <w:rsid w:val="00C74819"/>
    <w:rsid w:val="00C769C9"/>
    <w:rsid w:val="00C77471"/>
    <w:rsid w:val="00C77B1E"/>
    <w:rsid w:val="00C80600"/>
    <w:rsid w:val="00C816A7"/>
    <w:rsid w:val="00C84541"/>
    <w:rsid w:val="00C8469E"/>
    <w:rsid w:val="00C85C14"/>
    <w:rsid w:val="00C90F8B"/>
    <w:rsid w:val="00C9150A"/>
    <w:rsid w:val="00C9250B"/>
    <w:rsid w:val="00C9302A"/>
    <w:rsid w:val="00C95C0F"/>
    <w:rsid w:val="00C966F1"/>
    <w:rsid w:val="00CA158C"/>
    <w:rsid w:val="00CA3A6D"/>
    <w:rsid w:val="00CA3FEE"/>
    <w:rsid w:val="00CA635A"/>
    <w:rsid w:val="00CA6D0F"/>
    <w:rsid w:val="00CB00B3"/>
    <w:rsid w:val="00CB03A2"/>
    <w:rsid w:val="00CB0FB7"/>
    <w:rsid w:val="00CB1D1C"/>
    <w:rsid w:val="00CB3836"/>
    <w:rsid w:val="00CB76B2"/>
    <w:rsid w:val="00CC02F4"/>
    <w:rsid w:val="00CC1868"/>
    <w:rsid w:val="00CC3CBF"/>
    <w:rsid w:val="00CC47A4"/>
    <w:rsid w:val="00CC6069"/>
    <w:rsid w:val="00CC7FEA"/>
    <w:rsid w:val="00CD2838"/>
    <w:rsid w:val="00CD473D"/>
    <w:rsid w:val="00CD4843"/>
    <w:rsid w:val="00CD7366"/>
    <w:rsid w:val="00CE0419"/>
    <w:rsid w:val="00CE09AA"/>
    <w:rsid w:val="00CE1131"/>
    <w:rsid w:val="00CE1773"/>
    <w:rsid w:val="00CE327C"/>
    <w:rsid w:val="00CE55DC"/>
    <w:rsid w:val="00CE7274"/>
    <w:rsid w:val="00CE7B2B"/>
    <w:rsid w:val="00CF0796"/>
    <w:rsid w:val="00CF228E"/>
    <w:rsid w:val="00CF3321"/>
    <w:rsid w:val="00CF65E6"/>
    <w:rsid w:val="00CF7566"/>
    <w:rsid w:val="00CF7E1F"/>
    <w:rsid w:val="00D018B7"/>
    <w:rsid w:val="00D05D30"/>
    <w:rsid w:val="00D05FB3"/>
    <w:rsid w:val="00D06659"/>
    <w:rsid w:val="00D0761A"/>
    <w:rsid w:val="00D11375"/>
    <w:rsid w:val="00D15067"/>
    <w:rsid w:val="00D16514"/>
    <w:rsid w:val="00D17611"/>
    <w:rsid w:val="00D17C7E"/>
    <w:rsid w:val="00D22E26"/>
    <w:rsid w:val="00D2320F"/>
    <w:rsid w:val="00D232F1"/>
    <w:rsid w:val="00D2337F"/>
    <w:rsid w:val="00D237E4"/>
    <w:rsid w:val="00D27744"/>
    <w:rsid w:val="00D3110C"/>
    <w:rsid w:val="00D3186C"/>
    <w:rsid w:val="00D34802"/>
    <w:rsid w:val="00D34D42"/>
    <w:rsid w:val="00D365C9"/>
    <w:rsid w:val="00D37CB1"/>
    <w:rsid w:val="00D42C57"/>
    <w:rsid w:val="00D440E8"/>
    <w:rsid w:val="00D45817"/>
    <w:rsid w:val="00D4658C"/>
    <w:rsid w:val="00D477CC"/>
    <w:rsid w:val="00D47FEA"/>
    <w:rsid w:val="00D504D6"/>
    <w:rsid w:val="00D51067"/>
    <w:rsid w:val="00D511C4"/>
    <w:rsid w:val="00D512EB"/>
    <w:rsid w:val="00D51D13"/>
    <w:rsid w:val="00D54A99"/>
    <w:rsid w:val="00D55105"/>
    <w:rsid w:val="00D55F12"/>
    <w:rsid w:val="00D566B6"/>
    <w:rsid w:val="00D571B2"/>
    <w:rsid w:val="00D573C0"/>
    <w:rsid w:val="00D57DA5"/>
    <w:rsid w:val="00D60B81"/>
    <w:rsid w:val="00D6113E"/>
    <w:rsid w:val="00D62B06"/>
    <w:rsid w:val="00D62E16"/>
    <w:rsid w:val="00D63247"/>
    <w:rsid w:val="00D63717"/>
    <w:rsid w:val="00D644DD"/>
    <w:rsid w:val="00D64A82"/>
    <w:rsid w:val="00D74C5F"/>
    <w:rsid w:val="00D76039"/>
    <w:rsid w:val="00D761E5"/>
    <w:rsid w:val="00D76E06"/>
    <w:rsid w:val="00D801AF"/>
    <w:rsid w:val="00D831C8"/>
    <w:rsid w:val="00D83C32"/>
    <w:rsid w:val="00D8455F"/>
    <w:rsid w:val="00D85E2E"/>
    <w:rsid w:val="00D91498"/>
    <w:rsid w:val="00D9309A"/>
    <w:rsid w:val="00D9361A"/>
    <w:rsid w:val="00D93642"/>
    <w:rsid w:val="00D94A1A"/>
    <w:rsid w:val="00DA398D"/>
    <w:rsid w:val="00DA45C8"/>
    <w:rsid w:val="00DA65E2"/>
    <w:rsid w:val="00DB0397"/>
    <w:rsid w:val="00DB03AC"/>
    <w:rsid w:val="00DB168D"/>
    <w:rsid w:val="00DB1FC2"/>
    <w:rsid w:val="00DB2EEF"/>
    <w:rsid w:val="00DB3957"/>
    <w:rsid w:val="00DC0307"/>
    <w:rsid w:val="00DC6C17"/>
    <w:rsid w:val="00DC6F4A"/>
    <w:rsid w:val="00DC74DF"/>
    <w:rsid w:val="00DC74F1"/>
    <w:rsid w:val="00DD10D9"/>
    <w:rsid w:val="00DD2787"/>
    <w:rsid w:val="00DD587D"/>
    <w:rsid w:val="00DD65E7"/>
    <w:rsid w:val="00DE0381"/>
    <w:rsid w:val="00DE078E"/>
    <w:rsid w:val="00DE53DB"/>
    <w:rsid w:val="00DF17DE"/>
    <w:rsid w:val="00DF5EC4"/>
    <w:rsid w:val="00DF7457"/>
    <w:rsid w:val="00DF7862"/>
    <w:rsid w:val="00DF7C8D"/>
    <w:rsid w:val="00E005D4"/>
    <w:rsid w:val="00E03EAE"/>
    <w:rsid w:val="00E03EFC"/>
    <w:rsid w:val="00E05098"/>
    <w:rsid w:val="00E056B4"/>
    <w:rsid w:val="00E07E9C"/>
    <w:rsid w:val="00E103CC"/>
    <w:rsid w:val="00E110FF"/>
    <w:rsid w:val="00E129A7"/>
    <w:rsid w:val="00E14790"/>
    <w:rsid w:val="00E15150"/>
    <w:rsid w:val="00E15D08"/>
    <w:rsid w:val="00E160E6"/>
    <w:rsid w:val="00E1739C"/>
    <w:rsid w:val="00E175E1"/>
    <w:rsid w:val="00E17893"/>
    <w:rsid w:val="00E178D4"/>
    <w:rsid w:val="00E17BE9"/>
    <w:rsid w:val="00E234AC"/>
    <w:rsid w:val="00E256F1"/>
    <w:rsid w:val="00E25A99"/>
    <w:rsid w:val="00E27B84"/>
    <w:rsid w:val="00E32560"/>
    <w:rsid w:val="00E34272"/>
    <w:rsid w:val="00E34FE9"/>
    <w:rsid w:val="00E35173"/>
    <w:rsid w:val="00E35D0C"/>
    <w:rsid w:val="00E3607F"/>
    <w:rsid w:val="00E41E49"/>
    <w:rsid w:val="00E44DDD"/>
    <w:rsid w:val="00E476E3"/>
    <w:rsid w:val="00E50878"/>
    <w:rsid w:val="00E513D0"/>
    <w:rsid w:val="00E559DC"/>
    <w:rsid w:val="00E56F8D"/>
    <w:rsid w:val="00E61583"/>
    <w:rsid w:val="00E63BB5"/>
    <w:rsid w:val="00E64BC3"/>
    <w:rsid w:val="00E65146"/>
    <w:rsid w:val="00E65BEB"/>
    <w:rsid w:val="00E70DF3"/>
    <w:rsid w:val="00E71319"/>
    <w:rsid w:val="00E7180B"/>
    <w:rsid w:val="00E722E8"/>
    <w:rsid w:val="00E74A76"/>
    <w:rsid w:val="00E76190"/>
    <w:rsid w:val="00E772B9"/>
    <w:rsid w:val="00E83918"/>
    <w:rsid w:val="00E83A77"/>
    <w:rsid w:val="00E840EE"/>
    <w:rsid w:val="00E87E43"/>
    <w:rsid w:val="00E91189"/>
    <w:rsid w:val="00E91F87"/>
    <w:rsid w:val="00E9607A"/>
    <w:rsid w:val="00E96535"/>
    <w:rsid w:val="00EA0CCE"/>
    <w:rsid w:val="00EA0DD4"/>
    <w:rsid w:val="00EA1859"/>
    <w:rsid w:val="00EA1DF6"/>
    <w:rsid w:val="00EA1E80"/>
    <w:rsid w:val="00EA1FAB"/>
    <w:rsid w:val="00EA2A14"/>
    <w:rsid w:val="00EA394B"/>
    <w:rsid w:val="00EA3E7D"/>
    <w:rsid w:val="00EA46BA"/>
    <w:rsid w:val="00EA6CD6"/>
    <w:rsid w:val="00EB0F50"/>
    <w:rsid w:val="00EB20F2"/>
    <w:rsid w:val="00EB377B"/>
    <w:rsid w:val="00EB4403"/>
    <w:rsid w:val="00EB6B1B"/>
    <w:rsid w:val="00EC0A5A"/>
    <w:rsid w:val="00EC2442"/>
    <w:rsid w:val="00EC2645"/>
    <w:rsid w:val="00EC37FD"/>
    <w:rsid w:val="00EC39C5"/>
    <w:rsid w:val="00EC4525"/>
    <w:rsid w:val="00EC457B"/>
    <w:rsid w:val="00EC50FB"/>
    <w:rsid w:val="00EC5A78"/>
    <w:rsid w:val="00EC6A36"/>
    <w:rsid w:val="00ED000A"/>
    <w:rsid w:val="00ED4184"/>
    <w:rsid w:val="00ED7371"/>
    <w:rsid w:val="00ED7542"/>
    <w:rsid w:val="00EE0F53"/>
    <w:rsid w:val="00EE129A"/>
    <w:rsid w:val="00EE2966"/>
    <w:rsid w:val="00EE4BCF"/>
    <w:rsid w:val="00EE5F64"/>
    <w:rsid w:val="00EF16BB"/>
    <w:rsid w:val="00EF189C"/>
    <w:rsid w:val="00EF35E2"/>
    <w:rsid w:val="00EF4115"/>
    <w:rsid w:val="00EF4EE8"/>
    <w:rsid w:val="00EF5BAD"/>
    <w:rsid w:val="00EF64D8"/>
    <w:rsid w:val="00EF6C3A"/>
    <w:rsid w:val="00EF7093"/>
    <w:rsid w:val="00EF7B62"/>
    <w:rsid w:val="00F01B37"/>
    <w:rsid w:val="00F06046"/>
    <w:rsid w:val="00F10763"/>
    <w:rsid w:val="00F10C06"/>
    <w:rsid w:val="00F10F0C"/>
    <w:rsid w:val="00F12210"/>
    <w:rsid w:val="00F1292A"/>
    <w:rsid w:val="00F14348"/>
    <w:rsid w:val="00F16957"/>
    <w:rsid w:val="00F212DD"/>
    <w:rsid w:val="00F2245E"/>
    <w:rsid w:val="00F22D0C"/>
    <w:rsid w:val="00F22DE6"/>
    <w:rsid w:val="00F24834"/>
    <w:rsid w:val="00F24FFD"/>
    <w:rsid w:val="00F271AE"/>
    <w:rsid w:val="00F30DB9"/>
    <w:rsid w:val="00F348B0"/>
    <w:rsid w:val="00F34E81"/>
    <w:rsid w:val="00F35303"/>
    <w:rsid w:val="00F361FC"/>
    <w:rsid w:val="00F442EF"/>
    <w:rsid w:val="00F451A9"/>
    <w:rsid w:val="00F50664"/>
    <w:rsid w:val="00F63E2A"/>
    <w:rsid w:val="00F66589"/>
    <w:rsid w:val="00F669AF"/>
    <w:rsid w:val="00F6761E"/>
    <w:rsid w:val="00F70FA7"/>
    <w:rsid w:val="00F743B6"/>
    <w:rsid w:val="00F747EA"/>
    <w:rsid w:val="00F7746C"/>
    <w:rsid w:val="00F80F3A"/>
    <w:rsid w:val="00F84B41"/>
    <w:rsid w:val="00F92754"/>
    <w:rsid w:val="00F929D5"/>
    <w:rsid w:val="00F974F7"/>
    <w:rsid w:val="00FA040A"/>
    <w:rsid w:val="00FA3F92"/>
    <w:rsid w:val="00FA40AC"/>
    <w:rsid w:val="00FA568F"/>
    <w:rsid w:val="00FA6176"/>
    <w:rsid w:val="00FA6877"/>
    <w:rsid w:val="00FB086B"/>
    <w:rsid w:val="00FB1030"/>
    <w:rsid w:val="00FB46AE"/>
    <w:rsid w:val="00FB4872"/>
    <w:rsid w:val="00FB5CBD"/>
    <w:rsid w:val="00FB5DDB"/>
    <w:rsid w:val="00FB7521"/>
    <w:rsid w:val="00FC3959"/>
    <w:rsid w:val="00FC4797"/>
    <w:rsid w:val="00FC6C25"/>
    <w:rsid w:val="00FD0012"/>
    <w:rsid w:val="00FD0446"/>
    <w:rsid w:val="00FD1309"/>
    <w:rsid w:val="00FD1EF5"/>
    <w:rsid w:val="00FD2CB3"/>
    <w:rsid w:val="00FD3A40"/>
    <w:rsid w:val="00FD448E"/>
    <w:rsid w:val="00FD5258"/>
    <w:rsid w:val="00FD561D"/>
    <w:rsid w:val="00FE07FA"/>
    <w:rsid w:val="00FE1B97"/>
    <w:rsid w:val="00FE4293"/>
    <w:rsid w:val="00FE6A2D"/>
    <w:rsid w:val="00FE6ED0"/>
    <w:rsid w:val="00FF29C2"/>
    <w:rsid w:val="00FF2F91"/>
    <w:rsid w:val="00FF35D8"/>
    <w:rsid w:val="00FF36B7"/>
    <w:rsid w:val="00FF3E76"/>
    <w:rsid w:val="00FF4635"/>
    <w:rsid w:val="00FF515F"/>
    <w:rsid w:val="00FF633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37A265"/>
  <w15:docId w15:val="{F5F324B3-22FB-4C72-9766-B234F0F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190"/>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uiPriority w:val="99"/>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styleId="NormalWeb">
    <w:name w:val="Normal (Web)"/>
    <w:basedOn w:val="Normal"/>
    <w:uiPriority w:val="99"/>
    <w:unhideWhenUsed/>
    <w:rsid w:val="003C13F1"/>
    <w:pPr>
      <w:tabs>
        <w:tab w:val="clear" w:pos="432"/>
      </w:tabs>
      <w:spacing w:before="100" w:beforeAutospacing="1" w:after="100" w:afterAutospacing="1" w:line="240" w:lineRule="auto"/>
      <w:ind w:firstLine="0"/>
      <w:jc w:val="left"/>
    </w:pPr>
    <w:rPr>
      <w:rFonts w:eastAsiaTheme="minorHAnsi"/>
      <w:szCs w:val="24"/>
    </w:rPr>
  </w:style>
  <w:style w:type="character" w:styleId="Hyperlink">
    <w:name w:val="Hyperlink"/>
    <w:basedOn w:val="DefaultParagraphFont"/>
    <w:uiPriority w:val="99"/>
    <w:unhideWhenUsed/>
    <w:rsid w:val="00CA3A6D"/>
    <w:rPr>
      <w:color w:val="0000FF" w:themeColor="hyperlink"/>
      <w:u w:val="single"/>
    </w:rPr>
  </w:style>
  <w:style w:type="paragraph" w:customStyle="1" w:styleId="C1-CtrBoldHd">
    <w:name w:val="C1-Ctr BoldHd"/>
    <w:rsid w:val="009C0681"/>
    <w:pPr>
      <w:keepNext/>
      <w:spacing w:line="240" w:lineRule="atLeast"/>
      <w:jc w:val="center"/>
    </w:pPr>
    <w:rPr>
      <w:rFonts w:ascii="Arial" w:eastAsia="Times New Roman" w:hAnsi="Arial"/>
      <w:b/>
      <w:caps/>
    </w:rPr>
  </w:style>
  <w:style w:type="paragraph" w:customStyle="1" w:styleId="Question">
    <w:name w:val="!Question"/>
    <w:basedOn w:val="Normal"/>
    <w:qFormat/>
    <w:rsid w:val="00AD3A61"/>
    <w:pPr>
      <w:tabs>
        <w:tab w:val="clear" w:pos="432"/>
      </w:tabs>
      <w:autoSpaceDE w:val="0"/>
      <w:autoSpaceDN w:val="0"/>
      <w:adjustRightInd w:val="0"/>
      <w:spacing w:before="120" w:after="120" w:line="240" w:lineRule="auto"/>
      <w:ind w:left="720" w:hanging="720"/>
      <w:jc w:val="left"/>
    </w:pPr>
    <w:rPr>
      <w:rFonts w:ascii="Arial" w:hAnsi="Arial" w:cs="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976">
      <w:bodyDiv w:val="1"/>
      <w:marLeft w:val="0"/>
      <w:marRight w:val="0"/>
      <w:marTop w:val="0"/>
      <w:marBottom w:val="0"/>
      <w:divBdr>
        <w:top w:val="none" w:sz="0" w:space="0" w:color="auto"/>
        <w:left w:val="none" w:sz="0" w:space="0" w:color="auto"/>
        <w:bottom w:val="none" w:sz="0" w:space="0" w:color="auto"/>
        <w:right w:val="none" w:sz="0" w:space="0" w:color="auto"/>
      </w:divBdr>
    </w:div>
    <w:div w:id="105387337">
      <w:bodyDiv w:val="1"/>
      <w:marLeft w:val="0"/>
      <w:marRight w:val="0"/>
      <w:marTop w:val="0"/>
      <w:marBottom w:val="0"/>
      <w:divBdr>
        <w:top w:val="none" w:sz="0" w:space="0" w:color="auto"/>
        <w:left w:val="none" w:sz="0" w:space="0" w:color="auto"/>
        <w:bottom w:val="none" w:sz="0" w:space="0" w:color="auto"/>
        <w:right w:val="none" w:sz="0" w:space="0" w:color="auto"/>
      </w:divBdr>
    </w:div>
    <w:div w:id="335545015">
      <w:bodyDiv w:val="1"/>
      <w:marLeft w:val="0"/>
      <w:marRight w:val="0"/>
      <w:marTop w:val="0"/>
      <w:marBottom w:val="0"/>
      <w:divBdr>
        <w:top w:val="none" w:sz="0" w:space="0" w:color="auto"/>
        <w:left w:val="none" w:sz="0" w:space="0" w:color="auto"/>
        <w:bottom w:val="none" w:sz="0" w:space="0" w:color="auto"/>
        <w:right w:val="none" w:sz="0" w:space="0" w:color="auto"/>
      </w:divBdr>
    </w:div>
    <w:div w:id="386343911">
      <w:bodyDiv w:val="1"/>
      <w:marLeft w:val="0"/>
      <w:marRight w:val="0"/>
      <w:marTop w:val="0"/>
      <w:marBottom w:val="0"/>
      <w:divBdr>
        <w:top w:val="none" w:sz="0" w:space="0" w:color="auto"/>
        <w:left w:val="none" w:sz="0" w:space="0" w:color="auto"/>
        <w:bottom w:val="none" w:sz="0" w:space="0" w:color="auto"/>
        <w:right w:val="none" w:sz="0" w:space="0" w:color="auto"/>
      </w:divBdr>
    </w:div>
    <w:div w:id="748962718">
      <w:bodyDiv w:val="1"/>
      <w:marLeft w:val="0"/>
      <w:marRight w:val="0"/>
      <w:marTop w:val="0"/>
      <w:marBottom w:val="0"/>
      <w:divBdr>
        <w:top w:val="none" w:sz="0" w:space="0" w:color="auto"/>
        <w:left w:val="none" w:sz="0" w:space="0" w:color="auto"/>
        <w:bottom w:val="none" w:sz="0" w:space="0" w:color="auto"/>
        <w:right w:val="none" w:sz="0" w:space="0" w:color="auto"/>
      </w:divBdr>
    </w:div>
    <w:div w:id="1222672150">
      <w:bodyDiv w:val="1"/>
      <w:marLeft w:val="0"/>
      <w:marRight w:val="0"/>
      <w:marTop w:val="0"/>
      <w:marBottom w:val="0"/>
      <w:divBdr>
        <w:top w:val="none" w:sz="0" w:space="0" w:color="auto"/>
        <w:left w:val="none" w:sz="0" w:space="0" w:color="auto"/>
        <w:bottom w:val="none" w:sz="0" w:space="0" w:color="auto"/>
        <w:right w:val="none" w:sz="0" w:space="0" w:color="auto"/>
      </w:divBdr>
    </w:div>
    <w:div w:id="1431193878">
      <w:bodyDiv w:val="1"/>
      <w:marLeft w:val="0"/>
      <w:marRight w:val="0"/>
      <w:marTop w:val="0"/>
      <w:marBottom w:val="0"/>
      <w:divBdr>
        <w:top w:val="none" w:sz="0" w:space="0" w:color="auto"/>
        <w:left w:val="none" w:sz="0" w:space="0" w:color="auto"/>
        <w:bottom w:val="none" w:sz="0" w:space="0" w:color="auto"/>
        <w:right w:val="none" w:sz="0" w:space="0" w:color="auto"/>
      </w:divBdr>
    </w:div>
    <w:div w:id="1463885242">
      <w:bodyDiv w:val="1"/>
      <w:marLeft w:val="0"/>
      <w:marRight w:val="0"/>
      <w:marTop w:val="0"/>
      <w:marBottom w:val="0"/>
      <w:divBdr>
        <w:top w:val="none" w:sz="0" w:space="0" w:color="auto"/>
        <w:left w:val="none" w:sz="0" w:space="0" w:color="auto"/>
        <w:bottom w:val="none" w:sz="0" w:space="0" w:color="auto"/>
        <w:right w:val="none" w:sz="0" w:space="0" w:color="auto"/>
      </w:divBdr>
    </w:div>
    <w:div w:id="1795907295">
      <w:bodyDiv w:val="1"/>
      <w:marLeft w:val="0"/>
      <w:marRight w:val="0"/>
      <w:marTop w:val="0"/>
      <w:marBottom w:val="0"/>
      <w:divBdr>
        <w:top w:val="none" w:sz="0" w:space="0" w:color="auto"/>
        <w:left w:val="none" w:sz="0" w:space="0" w:color="auto"/>
        <w:bottom w:val="none" w:sz="0" w:space="0" w:color="auto"/>
        <w:right w:val="none" w:sz="0" w:space="0" w:color="auto"/>
      </w:divBdr>
    </w:div>
    <w:div w:id="1914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thematica-mpr.com/our-publications-and-findings/projects/baby-faces-2018" TargetMode="External"/><Relationship Id="rId17" Type="http://schemas.openxmlformats.org/officeDocument/2006/relationships/hyperlink" Target="https://www.mathematica-mpr.com/our-publications-and-findings/projects/baby-faces-2018"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2090-359F-4DF2-8309-AC337983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3536</Words>
  <Characters>16197</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Baby FACES Teacher Child Rating Age 2</vt:lpstr>
    </vt:vector>
  </TitlesOfParts>
  <Company>Mathematica Policy Research, Inc.</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Child Rating Age 2</dc:title>
  <dc:subject>Questionnaire</dc:subject>
  <dc:creator>MPR Staff</dc:creator>
  <cp:keywords>Baby FACES Teacher Child Rating Age 2</cp:keywords>
  <cp:lastModifiedBy>Jessica De Santis</cp:lastModifiedBy>
  <cp:revision>4</cp:revision>
  <cp:lastPrinted>2010-12-08T17:01:00Z</cp:lastPrinted>
  <dcterms:created xsi:type="dcterms:W3CDTF">2020-08-04T18:46:00Z</dcterms:created>
  <dcterms:modified xsi:type="dcterms:W3CDTF">2020-08-04T18:47:00Z</dcterms:modified>
</cp:coreProperties>
</file>