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415A" w:rsidR="003F4B2E" w:rsidP="0000415A" w:rsidRDefault="005C66AA" w14:paraId="2E742017" w14:textId="77777777">
      <w:pPr>
        <w:pStyle w:val="Heading1"/>
        <w:jc w:val="center"/>
        <w:rPr>
          <w:rFonts w:ascii="Arial" w:hAnsi="Arial" w:cs="Arial"/>
        </w:rPr>
      </w:pPr>
      <w:r w:rsidRPr="0000415A">
        <w:rPr>
          <w:rFonts w:ascii="Arial" w:hAnsi="Arial" w:cs="Arial"/>
        </w:rPr>
        <w:t xml:space="preserve">Supporting </w:t>
      </w:r>
      <w:proofErr w:type="gramStart"/>
      <w:r w:rsidRPr="0000415A">
        <w:rPr>
          <w:rFonts w:ascii="Arial" w:hAnsi="Arial" w:cs="Arial"/>
        </w:rPr>
        <w:t>Statement</w:t>
      </w:r>
      <w:proofErr w:type="gramEnd"/>
      <w:r w:rsidRPr="0000415A" w:rsidR="003F4B2E">
        <w:rPr>
          <w:rFonts w:ascii="Arial" w:hAnsi="Arial" w:cs="Arial"/>
        </w:rPr>
        <w:t xml:space="preserve"> A</w:t>
      </w:r>
    </w:p>
    <w:p w:rsidRPr="0000415A" w:rsidR="003F4B2E" w:rsidP="005C66AA" w:rsidRDefault="005C66AA" w14:paraId="37FFD544" w14:textId="77777777">
      <w:pPr>
        <w:jc w:val="center"/>
        <w:rPr>
          <w:rFonts w:ascii="Arial" w:hAnsi="Arial" w:cs="Arial"/>
          <w:b/>
          <w:bCs/>
          <w:iCs/>
        </w:rPr>
      </w:pPr>
      <w:r w:rsidRPr="0000415A">
        <w:rPr>
          <w:rFonts w:ascii="Arial" w:hAnsi="Arial" w:cs="Arial"/>
          <w:b/>
          <w:bCs/>
          <w:iCs/>
        </w:rPr>
        <w:t>30 CFR Parts</w:t>
      </w:r>
      <w:r w:rsidRPr="0000415A" w:rsidR="008416BF">
        <w:rPr>
          <w:rFonts w:ascii="Arial" w:hAnsi="Arial" w:cs="Arial"/>
          <w:b/>
          <w:bCs/>
          <w:iCs/>
        </w:rPr>
        <w:t xml:space="preserve"> 816 and 817</w:t>
      </w:r>
      <w:r w:rsidRPr="0000415A">
        <w:rPr>
          <w:rFonts w:ascii="Arial" w:hAnsi="Arial" w:cs="Arial"/>
          <w:b/>
          <w:bCs/>
          <w:iCs/>
        </w:rPr>
        <w:t>–Permanent Program Performance Standards</w:t>
      </w:r>
      <w:r w:rsidRPr="0000415A" w:rsidR="008416BF">
        <w:rPr>
          <w:rFonts w:ascii="Arial" w:hAnsi="Arial" w:cs="Arial"/>
          <w:b/>
          <w:bCs/>
          <w:iCs/>
        </w:rPr>
        <w:t xml:space="preserve"> for </w:t>
      </w:r>
    </w:p>
    <w:p w:rsidRPr="0000415A" w:rsidR="005C66AA" w:rsidP="005C66AA" w:rsidRDefault="005C66AA" w14:paraId="6CA57368" w14:textId="77777777">
      <w:pPr>
        <w:jc w:val="center"/>
        <w:rPr>
          <w:rFonts w:ascii="Arial" w:hAnsi="Arial" w:cs="Arial"/>
          <w:b/>
          <w:bCs/>
          <w:iCs/>
        </w:rPr>
      </w:pPr>
      <w:r w:rsidRPr="0000415A">
        <w:rPr>
          <w:rFonts w:ascii="Arial" w:hAnsi="Arial" w:cs="Arial"/>
          <w:b/>
          <w:bCs/>
          <w:iCs/>
        </w:rPr>
        <w:t>Surface and Underground Mining Activities</w:t>
      </w:r>
    </w:p>
    <w:p w:rsidRPr="0000415A" w:rsidR="005C66AA" w:rsidP="005C66AA" w:rsidRDefault="005C66AA" w14:paraId="22495797" w14:textId="77777777">
      <w:pPr>
        <w:rPr>
          <w:rFonts w:ascii="Arial" w:hAnsi="Arial" w:cs="Arial"/>
        </w:rPr>
      </w:pPr>
    </w:p>
    <w:p w:rsidRPr="0000415A" w:rsidR="00A93DD1" w:rsidP="00A93DD1" w:rsidRDefault="00A93DD1" w14:paraId="72B20A9A" w14:textId="77777777">
      <w:pPr>
        <w:jc w:val="center"/>
        <w:rPr>
          <w:rFonts w:ascii="Arial" w:hAnsi="Arial" w:cs="Arial"/>
        </w:rPr>
      </w:pPr>
      <w:r w:rsidRPr="0000415A">
        <w:rPr>
          <w:rFonts w:ascii="Arial" w:hAnsi="Arial" w:cs="Arial"/>
        </w:rPr>
        <w:t>OMB Control Number 1029-0047</w:t>
      </w:r>
    </w:p>
    <w:p w:rsidRPr="0000415A" w:rsidR="005C66AA" w:rsidP="0000415A" w:rsidRDefault="005C66AA" w14:paraId="334DB27A" w14:textId="77777777">
      <w:pPr>
        <w:tabs>
          <w:tab w:val="left" w:pos="8040"/>
        </w:tabs>
        <w:rPr>
          <w:rFonts w:ascii="Arial" w:hAnsi="Arial" w:cs="Arial"/>
        </w:rPr>
      </w:pPr>
      <w:r w:rsidRPr="0000415A">
        <w:rPr>
          <w:rFonts w:ascii="Arial" w:hAnsi="Arial" w:cs="Arial"/>
          <w:b/>
        </w:rPr>
        <w:t>Terms of Clearance</w:t>
      </w:r>
      <w:r w:rsidRPr="0000415A">
        <w:rPr>
          <w:rFonts w:ascii="Arial" w:hAnsi="Arial" w:cs="Arial"/>
        </w:rPr>
        <w:t>:  None</w:t>
      </w:r>
      <w:r w:rsidR="0000415A">
        <w:rPr>
          <w:rFonts w:ascii="Arial" w:hAnsi="Arial" w:cs="Arial"/>
        </w:rPr>
        <w:tab/>
      </w:r>
    </w:p>
    <w:p w:rsidR="00DE1CB4" w:rsidP="00DE1CB4" w:rsidRDefault="00DE1CB4" w14:paraId="5207AD43" w14:textId="77777777">
      <w:pPr>
        <w:pStyle w:val="Heading1"/>
        <w:rPr>
          <w:rFonts w:ascii="Arial" w:hAnsi="Arial" w:cs="Arial"/>
        </w:rPr>
      </w:pPr>
    </w:p>
    <w:p w:rsidRPr="0000415A" w:rsidR="00DE1CB4" w:rsidP="00DE1CB4" w:rsidRDefault="00DE1CB4" w14:paraId="1FA46387" w14:textId="77777777">
      <w:pPr>
        <w:pStyle w:val="Heading1"/>
        <w:rPr>
          <w:rFonts w:ascii="Arial" w:hAnsi="Arial" w:cs="Arial"/>
        </w:rPr>
      </w:pPr>
      <w:r w:rsidRPr="0000415A">
        <w:rPr>
          <w:rFonts w:ascii="Arial" w:hAnsi="Arial" w:cs="Arial"/>
        </w:rPr>
        <w:t>Introduction</w:t>
      </w:r>
    </w:p>
    <w:p w:rsidRPr="0000415A" w:rsidR="00DE1CB4" w:rsidP="00DE1CB4" w:rsidRDefault="00DE1CB4" w14:paraId="008B0298" w14:textId="77777777">
      <w:pPr>
        <w:rPr>
          <w:rFonts w:ascii="Arial" w:hAnsi="Arial" w:cs="Arial"/>
        </w:rPr>
      </w:pPr>
    </w:p>
    <w:p w:rsidRPr="0000415A" w:rsidR="00DE1CB4" w:rsidP="00DE1CB4" w:rsidRDefault="00DE1CB4" w14:paraId="6FEF3ECF" w14:textId="77777777">
      <w:pPr>
        <w:rPr>
          <w:rFonts w:ascii="Arial" w:hAnsi="Arial" w:cs="Arial"/>
          <w:u w:val="single"/>
        </w:rPr>
      </w:pPr>
      <w:r w:rsidRPr="0000415A">
        <w:rPr>
          <w:rFonts w:ascii="Arial" w:hAnsi="Arial" w:cs="Arial"/>
        </w:rPr>
        <w:t>We, the Office of Surface Mining Reclamation and Enforcement (OSMRE), are submitting this information collection clearance package to request renewal of our authority to collect information and require retention of records under 30 CFR Part 816</w:t>
      </w:r>
      <w:r>
        <w:rPr>
          <w:rFonts w:ascii="Arial" w:hAnsi="Arial" w:cs="Arial"/>
        </w:rPr>
        <w:t>-</w:t>
      </w:r>
      <w:r w:rsidRPr="0000415A">
        <w:rPr>
          <w:rFonts w:ascii="Arial" w:hAnsi="Arial" w:cs="Arial"/>
        </w:rPr>
        <w:t>Permanent Program Performance Standards—Surface Mining Activities, and 30 CFR</w:t>
      </w:r>
      <w:r>
        <w:rPr>
          <w:rFonts w:ascii="Arial" w:hAnsi="Arial" w:cs="Arial"/>
        </w:rPr>
        <w:t xml:space="preserve"> Part 817-</w:t>
      </w:r>
      <w:r w:rsidRPr="0000415A">
        <w:rPr>
          <w:rFonts w:ascii="Arial" w:hAnsi="Arial" w:cs="Arial"/>
        </w:rPr>
        <w:t>Permanent Program Performance Standards—Underground Mining Activities.  OMB previously reviewed and approved this consolidated collection of information and recordkeeping and assigned it clearance number 1029-0047.</w:t>
      </w:r>
    </w:p>
    <w:p w:rsidRPr="0000415A" w:rsidR="00DE1CB4" w:rsidP="00DE1CB4" w:rsidRDefault="00DE1CB4" w14:paraId="484970E1" w14:textId="77777777">
      <w:pPr>
        <w:rPr>
          <w:rFonts w:ascii="Arial" w:hAnsi="Arial" w:cs="Arial"/>
        </w:rPr>
      </w:pPr>
    </w:p>
    <w:p w:rsidRPr="0000415A" w:rsidR="003F4B2E" w:rsidP="003F4B2E" w:rsidRDefault="003F4B2E" w14:paraId="063819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00415A">
        <w:rPr>
          <w:rFonts w:ascii="Arial" w:hAnsi="Arial" w:cs="Arial"/>
          <w:b/>
          <w:bCs/>
        </w:rPr>
        <w:t>General Instructions</w:t>
      </w:r>
      <w:r w:rsidRPr="0000415A">
        <w:rPr>
          <w:rFonts w:ascii="Arial" w:hAnsi="Arial" w:cs="Arial"/>
        </w:rPr>
        <w:t xml:space="preserve"> </w:t>
      </w:r>
    </w:p>
    <w:p w:rsidRPr="0000415A" w:rsidR="003F4B2E" w:rsidP="003F4B2E" w:rsidRDefault="003F4B2E" w14:paraId="3142F4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00415A" w:rsidR="003F4B2E" w:rsidP="003F4B2E" w:rsidRDefault="003F4B2E" w14:paraId="709EB50B" w14:textId="62C472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00415A">
        <w:rPr>
          <w:rFonts w:ascii="Arial" w:hAnsi="Arial" w:cs="Arial"/>
        </w:rPr>
        <w:t xml:space="preserve">A completed Supporting Statement A must accompany each request for approval of a collection of information.  The Supporting Statement must be prepared in the format described </w:t>
      </w:r>
      <w:proofErr w:type="gramStart"/>
      <w:r w:rsidRPr="0000415A">
        <w:rPr>
          <w:rFonts w:ascii="Arial" w:hAnsi="Arial" w:cs="Arial"/>
        </w:rPr>
        <w:t>below, and</w:t>
      </w:r>
      <w:proofErr w:type="gramEnd"/>
      <w:r w:rsidRPr="0000415A">
        <w:rPr>
          <w:rFonts w:ascii="Arial" w:hAnsi="Arial" w:cs="Arial"/>
        </w:rPr>
        <w:t xml:space="preserve"> must contain the information specified below.  If an item is not applicable, provide a brief explanation.  When the question “Does this</w:t>
      </w:r>
      <w:r w:rsidR="00FF175A">
        <w:rPr>
          <w:rFonts w:ascii="Arial" w:hAnsi="Arial" w:cs="Arial"/>
        </w:rPr>
        <w:t xml:space="preserve"> Information Collection Request</w:t>
      </w:r>
      <w:r w:rsidRPr="0000415A">
        <w:rPr>
          <w:rFonts w:ascii="Arial" w:hAnsi="Arial" w:cs="Arial"/>
        </w:rPr>
        <w:t xml:space="preserve"> </w:t>
      </w:r>
      <w:r w:rsidR="00FF175A">
        <w:rPr>
          <w:rFonts w:ascii="Arial" w:hAnsi="Arial" w:cs="Arial"/>
        </w:rPr>
        <w:t>(</w:t>
      </w:r>
      <w:r w:rsidRPr="0000415A">
        <w:rPr>
          <w:rFonts w:ascii="Arial" w:hAnsi="Arial" w:cs="Arial"/>
        </w:rPr>
        <w:t>ICR</w:t>
      </w:r>
      <w:r w:rsidR="00FF175A">
        <w:rPr>
          <w:rFonts w:ascii="Arial" w:hAnsi="Arial" w:cs="Arial"/>
        </w:rPr>
        <w:t>)</w:t>
      </w:r>
      <w:r w:rsidRPr="0000415A">
        <w:rPr>
          <w:rFonts w:ascii="Arial" w:hAnsi="Arial" w:cs="Arial"/>
        </w:rPr>
        <w:t xml:space="preserve"> contain surveys, censuses, or employ statist</w:t>
      </w:r>
      <w:r w:rsidR="00FF175A">
        <w:rPr>
          <w:rFonts w:ascii="Arial" w:hAnsi="Arial" w:cs="Arial"/>
        </w:rPr>
        <w:t>ical methods?” is checked “Yes,”</w:t>
      </w:r>
      <w:r w:rsidRPr="0000415A">
        <w:rPr>
          <w:rFonts w:ascii="Arial" w:hAnsi="Arial" w:cs="Arial"/>
        </w:rPr>
        <w:t xml:space="preserve"> then a Supporting Statement B must be completed.  </w:t>
      </w:r>
      <w:r w:rsidRPr="0000415A" w:rsidR="007E56D3">
        <w:rPr>
          <w:rFonts w:ascii="Arial" w:hAnsi="Arial" w:cs="Arial"/>
        </w:rPr>
        <w:t>The Office of Management and Budget (</w:t>
      </w:r>
      <w:r w:rsidRPr="0000415A">
        <w:rPr>
          <w:rFonts w:ascii="Arial" w:hAnsi="Arial" w:cs="Arial"/>
        </w:rPr>
        <w:t>OMB</w:t>
      </w:r>
      <w:r w:rsidRPr="0000415A" w:rsidR="007E56D3">
        <w:rPr>
          <w:rFonts w:ascii="Arial" w:hAnsi="Arial" w:cs="Arial"/>
        </w:rPr>
        <w:t>)</w:t>
      </w:r>
      <w:r w:rsidRPr="0000415A">
        <w:rPr>
          <w:rFonts w:ascii="Arial" w:hAnsi="Arial" w:cs="Arial"/>
        </w:rPr>
        <w:t xml:space="preserve"> reserves the right to require the submission of additional information with respect to any request for approval.</w:t>
      </w:r>
    </w:p>
    <w:p w:rsidRPr="0000415A" w:rsidR="00DE1CB4" w:rsidP="005C66AA" w:rsidRDefault="00DE1CB4" w14:paraId="3F19821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00415A" w:rsidR="003F4B2E" w:rsidP="003F4B2E" w:rsidRDefault="003F4B2E" w14:paraId="3DFA70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00415A">
        <w:rPr>
          <w:rFonts w:ascii="Arial" w:hAnsi="Arial" w:cs="Arial"/>
          <w:b/>
          <w:bCs/>
        </w:rPr>
        <w:t>Specific Instructions</w:t>
      </w:r>
    </w:p>
    <w:p w:rsidRPr="0000415A" w:rsidR="003F4B2E" w:rsidP="003F4B2E" w:rsidRDefault="003F4B2E" w14:paraId="4BB21F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00415A" w:rsidR="003F4B2E" w:rsidP="003F4B2E" w:rsidRDefault="003F4B2E" w14:paraId="0B6E29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sidRPr="0000415A">
        <w:rPr>
          <w:rFonts w:ascii="Arial" w:hAnsi="Arial" w:cs="Arial"/>
          <w:b/>
          <w:bCs/>
        </w:rPr>
        <w:t>Justification</w:t>
      </w:r>
    </w:p>
    <w:p w:rsidRPr="0000415A" w:rsidR="003F4B2E" w:rsidP="003F4B2E" w:rsidRDefault="003F4B2E" w14:paraId="1C4CCD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3F4B2E" w:rsidP="003F4B2E" w:rsidRDefault="003F4B2E" w14:paraId="497D797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1.</w:t>
      </w:r>
      <w:r w:rsidRPr="0000415A">
        <w:rPr>
          <w:rFonts w:ascii="Arial" w:hAnsi="Arial" w:cs="Arial"/>
          <w:b/>
          <w:i/>
        </w:rPr>
        <w:tab/>
        <w:t>Explain the circumstances that make the collection of information necessary.  Identify any legal or administrative requirements that necessitate the collection.</w:t>
      </w:r>
    </w:p>
    <w:p w:rsidR="00DE1CB4" w:rsidP="003F4B2E" w:rsidRDefault="00DE1CB4" w14:paraId="37A7153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00415A" w:rsidR="00DE1CB4" w:rsidP="00DE1CB4" w:rsidRDefault="00DE1CB4" w14:paraId="4B8640BE" w14:textId="77777777">
      <w:pPr>
        <w:rPr>
          <w:rFonts w:ascii="Arial" w:hAnsi="Arial" w:cs="Arial"/>
        </w:rPr>
      </w:pPr>
      <w:r w:rsidRPr="0000415A">
        <w:rPr>
          <w:rFonts w:ascii="Arial" w:hAnsi="Arial" w:cs="Arial"/>
        </w:rPr>
        <w:t>The regulations in 30 CFR Part 816 set forth the minimum environmental protection performance standards for surface coal mining activities.  They primarily implement section 515 of the Surface Mining Control and Reclamation Act of 1977 (SMCRA or the Act), which sets forth performance standards for surface coal mining and reclamation operations; section 517(b)(2) of SMCRA, which sets forth water monitoring requirements; and section 517(d) of SMCRA, which requires the posting of signs and markers at the mine</w:t>
      </w:r>
      <w:r>
        <w:rPr>
          <w:rFonts w:ascii="Arial" w:hAnsi="Arial" w:cs="Arial"/>
        </w:rPr>
        <w:t xml:space="preserve"> </w:t>
      </w:r>
      <w:r w:rsidRPr="0000415A">
        <w:rPr>
          <w:rFonts w:ascii="Arial" w:hAnsi="Arial" w:cs="Arial"/>
        </w:rPr>
        <w:t>site.</w:t>
      </w:r>
    </w:p>
    <w:p w:rsidRPr="0000415A" w:rsidR="00DE1CB4" w:rsidP="00DE1CB4" w:rsidRDefault="00DE1CB4" w14:paraId="786E95EE" w14:textId="77777777">
      <w:pPr>
        <w:rPr>
          <w:rFonts w:ascii="Arial" w:hAnsi="Arial" w:cs="Arial"/>
        </w:rPr>
      </w:pPr>
    </w:p>
    <w:p w:rsidRPr="0000415A" w:rsidR="00DE1CB4" w:rsidP="00DE1CB4" w:rsidRDefault="00DE1CB4" w14:paraId="457AD4A8" w14:textId="77777777">
      <w:pPr>
        <w:rPr>
          <w:rFonts w:ascii="Arial" w:hAnsi="Arial" w:cs="Arial"/>
        </w:rPr>
      </w:pPr>
      <w:r w:rsidRPr="0000415A">
        <w:rPr>
          <w:rFonts w:ascii="Arial" w:hAnsi="Arial" w:cs="Arial"/>
        </w:rPr>
        <w:lastRenderedPageBreak/>
        <w:t>The regulations in 30 CFR Part 817 set forth the minimum environmental protection performance standards for underground coal mining operations.  They primarily implement section 516 of SMCRA, which directs the Secretary to adopt performance standards for underground coal mines and includes additional requirements related to subsidence resulting from those operations; section 517(b)(2) of SMCRA, which sets forth water monitoring requirements; section 517(d) of SMCRA, which requires the posting of signs and markers at the mine</w:t>
      </w:r>
      <w:r>
        <w:rPr>
          <w:rFonts w:ascii="Arial" w:hAnsi="Arial" w:cs="Arial"/>
        </w:rPr>
        <w:t xml:space="preserve"> </w:t>
      </w:r>
      <w:r w:rsidRPr="0000415A">
        <w:rPr>
          <w:rFonts w:ascii="Arial" w:hAnsi="Arial" w:cs="Arial"/>
        </w:rPr>
        <w:t>site; and section 720 of SMCRA, which establishes requirements pertaining to replacement of certain water supplies adversely impacted by those operations and correction of subsidence-related material damage to protected structures.</w:t>
      </w:r>
    </w:p>
    <w:p w:rsidRPr="0000415A" w:rsidR="003F4B2E" w:rsidP="003F4B2E" w:rsidRDefault="003F4B2E" w14:paraId="6DA8BD3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3F4B2E" w:rsidP="003F4B2E" w:rsidRDefault="003F4B2E" w14:paraId="7D6FC6A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2.</w:t>
      </w:r>
      <w:r w:rsidRPr="0000415A">
        <w:rPr>
          <w:rFonts w:ascii="Arial" w:hAnsi="Arial" w:cs="Arial"/>
          <w:b/>
          <w:i/>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DE1CB4" w:rsidP="003F4B2E" w:rsidRDefault="00DE1CB4" w14:paraId="143CFAF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00415A" w:rsidR="00DE1CB4" w:rsidP="00DE1CB4" w:rsidRDefault="00DE1CB4" w14:paraId="33162635" w14:textId="3C5B7DDD">
      <w:pPr>
        <w:tabs>
          <w:tab w:val="left" w:pos="-1440"/>
        </w:tabs>
        <w:rPr>
          <w:rFonts w:ascii="Arial" w:hAnsi="Arial" w:cs="Arial"/>
        </w:rPr>
      </w:pPr>
      <w:r>
        <w:rPr>
          <w:rFonts w:ascii="Arial" w:hAnsi="Arial" w:cs="Arial"/>
        </w:rPr>
        <w:t>816/817</w:t>
      </w:r>
      <w:r w:rsidRPr="00DE1CB4">
        <w:rPr>
          <w:rFonts w:ascii="Arial" w:hAnsi="Arial" w:cs="Arial"/>
        </w:rPr>
        <w:t>.41</w:t>
      </w:r>
      <w:r>
        <w:rPr>
          <w:rFonts w:ascii="Arial" w:hAnsi="Arial" w:cs="Arial"/>
        </w:rPr>
        <w:t>:</w:t>
      </w:r>
      <w:r w:rsidRPr="00DE1CB4">
        <w:rPr>
          <w:rFonts w:ascii="Arial" w:hAnsi="Arial" w:cs="Arial"/>
        </w:rPr>
        <w:t xml:space="preserve"> </w:t>
      </w:r>
      <w:r>
        <w:rPr>
          <w:rFonts w:ascii="Arial" w:hAnsi="Arial" w:cs="Arial"/>
        </w:rPr>
        <w:t xml:space="preserve"> </w:t>
      </w:r>
      <w:r w:rsidRPr="0000415A">
        <w:rPr>
          <w:rFonts w:ascii="Arial" w:hAnsi="Arial" w:cs="Arial"/>
        </w:rPr>
        <w:t>The information required under 30 CFR 816/817.41 is needed and used to monitor and determine the impact of the operation on water quality and the hydrologic balance, the protection of which is one of the requirements of SMCRA.</w:t>
      </w:r>
    </w:p>
    <w:p w:rsidRPr="00DE1CB4" w:rsidR="00DE1CB4" w:rsidP="00DE1CB4" w:rsidRDefault="00DE1CB4" w14:paraId="1D763279" w14:textId="77777777">
      <w:pPr>
        <w:tabs>
          <w:tab w:val="left" w:pos="-1440"/>
        </w:tabs>
        <w:ind w:left="720" w:hanging="720"/>
        <w:rPr>
          <w:rFonts w:ascii="Arial" w:hAnsi="Arial" w:cs="Arial"/>
        </w:rPr>
      </w:pPr>
    </w:p>
    <w:p w:rsidRPr="0000415A" w:rsidR="00DE1CB4" w:rsidP="00DE1CB4" w:rsidRDefault="00DE1CB4" w14:paraId="3ED911FB" w14:textId="77777777">
      <w:pPr>
        <w:tabs>
          <w:tab w:val="left" w:pos="-1440"/>
        </w:tabs>
        <w:rPr>
          <w:rFonts w:ascii="Arial" w:hAnsi="Arial" w:cs="Arial"/>
        </w:rPr>
      </w:pPr>
      <w:r w:rsidRPr="00B03FFD">
        <w:rPr>
          <w:rFonts w:ascii="Arial" w:hAnsi="Arial" w:cs="Arial"/>
        </w:rPr>
        <w:t>816/817.43:</w:t>
      </w:r>
      <w:r w:rsidRPr="00D30D5D">
        <w:rPr>
          <w:rFonts w:ascii="Arial" w:hAnsi="Arial" w:cs="Arial"/>
        </w:rPr>
        <w:t xml:space="preserve">  The findings that the </w:t>
      </w:r>
      <w:r w:rsidRPr="00B03FFD">
        <w:rPr>
          <w:rFonts w:ascii="Arial" w:hAnsi="Arial" w:cs="Arial"/>
        </w:rPr>
        <w:t>regulatory authority</w:t>
      </w:r>
      <w:r w:rsidRPr="00D30D5D">
        <w:rPr>
          <w:rFonts w:ascii="Arial" w:hAnsi="Arial" w:cs="Arial"/>
        </w:rPr>
        <w:t xml:space="preserve"> m</w:t>
      </w:r>
      <w:r w:rsidRPr="0000415A">
        <w:rPr>
          <w:rFonts w:ascii="Arial" w:hAnsi="Arial" w:cs="Arial"/>
        </w:rPr>
        <w:t>ust make before approving a stream-channel diversion are needed to ensure that consideration has been given to the environmental protection requirements of the Act.  Regulatory authorities rely in part upon the certification requirements of 30 CFR 816/817.43 to ensure that stream-channel diversions are designed in accordance with all applicable requirements and are constructed in accordance with approved plans to be stable and environmentally sound.</w:t>
      </w:r>
    </w:p>
    <w:p w:rsidR="00DE1CB4" w:rsidP="00DE1CB4" w:rsidRDefault="00DE1CB4" w14:paraId="5A7B0F8B" w14:textId="7C364E7C">
      <w:pPr>
        <w:tabs>
          <w:tab w:val="left" w:pos="-1440"/>
        </w:tabs>
        <w:rPr>
          <w:rFonts w:ascii="Arial" w:hAnsi="Arial" w:cs="Arial"/>
        </w:rPr>
      </w:pPr>
    </w:p>
    <w:p w:rsidRPr="0000415A" w:rsidR="00DE1CB4" w:rsidP="00DE1CB4" w:rsidRDefault="00DE1CB4" w14:paraId="5DA5BB71" w14:textId="6A402A34">
      <w:pPr>
        <w:rPr>
          <w:rFonts w:ascii="Arial" w:hAnsi="Arial" w:cs="Arial"/>
        </w:rPr>
      </w:pPr>
      <w:r>
        <w:rPr>
          <w:rFonts w:ascii="Arial" w:hAnsi="Arial" w:cs="Arial"/>
        </w:rPr>
        <w:t>816/817</w:t>
      </w:r>
      <w:r w:rsidRPr="00DE1CB4">
        <w:rPr>
          <w:rFonts w:ascii="Arial" w:hAnsi="Arial" w:cs="Arial"/>
        </w:rPr>
        <w:t>.4</w:t>
      </w:r>
      <w:r>
        <w:rPr>
          <w:rFonts w:ascii="Arial" w:hAnsi="Arial" w:cs="Arial"/>
        </w:rPr>
        <w:t xml:space="preserve">6:  </w:t>
      </w:r>
      <w:r w:rsidRPr="0000415A">
        <w:rPr>
          <w:rFonts w:ascii="Arial" w:hAnsi="Arial" w:cs="Arial"/>
        </w:rPr>
        <w:t>These sections include a provision at 30 CFR 816/817.46(b)(3) with information collection implications.  Under that provision, a qualified registered professional engineer or qualified registered professional land surveyor must certify, upon completion of construction, that a siltation structure has been constructed as designed and approved.  Since virtually all siltation structures are impoundments, this requirement is effectively subsumed by the impoundment certification requirements of 30 CFR 816/817.49(a)(11), which has its own information collection budget.  Therefore, we are not including a separate information collection burden estimate for 30 CFR 816/817.46.</w:t>
      </w:r>
    </w:p>
    <w:p w:rsidRPr="00DE1CB4" w:rsidR="00DE1CB4" w:rsidP="00DE1CB4" w:rsidRDefault="00DE1CB4" w14:paraId="42D76E0D" w14:textId="77777777">
      <w:pPr>
        <w:tabs>
          <w:tab w:val="left" w:pos="-1440"/>
        </w:tabs>
        <w:rPr>
          <w:rFonts w:ascii="Arial" w:hAnsi="Arial" w:cs="Arial"/>
        </w:rPr>
      </w:pPr>
    </w:p>
    <w:p w:rsidR="00DE1CB4" w:rsidP="00DE1CB4" w:rsidRDefault="00DE1CB4" w14:paraId="727EAA72" w14:textId="77777777">
      <w:pPr>
        <w:tabs>
          <w:tab w:val="left" w:pos="-1440"/>
        </w:tabs>
        <w:rPr>
          <w:rFonts w:ascii="Arial" w:hAnsi="Arial" w:cs="Arial"/>
        </w:rPr>
      </w:pPr>
      <w:r>
        <w:rPr>
          <w:rFonts w:ascii="Arial" w:hAnsi="Arial" w:cs="Arial"/>
        </w:rPr>
        <w:t>816/817</w:t>
      </w:r>
      <w:r w:rsidRPr="00DE1CB4">
        <w:rPr>
          <w:rFonts w:ascii="Arial" w:hAnsi="Arial" w:cs="Arial"/>
        </w:rPr>
        <w:t>.49</w:t>
      </w:r>
      <w:r>
        <w:rPr>
          <w:rFonts w:ascii="Arial" w:hAnsi="Arial" w:cs="Arial"/>
        </w:rPr>
        <w:t>:</w:t>
      </w:r>
      <w:r w:rsidRPr="00DE1CB4">
        <w:rPr>
          <w:rFonts w:ascii="Arial" w:hAnsi="Arial" w:cs="Arial"/>
        </w:rPr>
        <w:t xml:space="preserve"> </w:t>
      </w:r>
      <w:r>
        <w:rPr>
          <w:rFonts w:ascii="Arial" w:hAnsi="Arial" w:cs="Arial"/>
        </w:rPr>
        <w:t xml:space="preserve"> </w:t>
      </w:r>
      <w:r w:rsidRPr="0000415A">
        <w:rPr>
          <w:rFonts w:ascii="Arial" w:hAnsi="Arial" w:cs="Arial"/>
        </w:rPr>
        <w:t xml:space="preserve">The inspections and reports required under 30 CFR 816/817.49(a)(11) are intended to ensure that the impounding structure is constructed in accordance with the approved design plan and will not present a hazard to the public because of unsafe construction practices or lack of proper maintenance.  Both the operator and the regulatory authority use the information in the report to ensure the safety and stability of the impounding structure.  Without the report, monitoring the condition and safety of the impounding structure would be difficult, and persons might not be aware of changing </w:t>
      </w:r>
      <w:r w:rsidRPr="0000415A">
        <w:rPr>
          <w:rFonts w:ascii="Arial" w:hAnsi="Arial" w:cs="Arial"/>
        </w:rPr>
        <w:lastRenderedPageBreak/>
        <w:t>conditions of the structure or when it may become a hazard to the health and safety of the public.</w:t>
      </w:r>
    </w:p>
    <w:p w:rsidR="00DE1CB4" w:rsidP="00DE1CB4" w:rsidRDefault="00DE1CB4" w14:paraId="732ED1A4" w14:textId="77777777">
      <w:pPr>
        <w:tabs>
          <w:tab w:val="left" w:pos="-1440"/>
        </w:tabs>
        <w:rPr>
          <w:rFonts w:ascii="Arial" w:hAnsi="Arial" w:cs="Arial"/>
        </w:rPr>
      </w:pPr>
    </w:p>
    <w:p w:rsidRPr="00DE1CB4" w:rsidR="00DE1CB4" w:rsidP="00DE1CB4" w:rsidRDefault="00DE1CB4" w14:paraId="732030EE" w14:textId="47F940FC">
      <w:pPr>
        <w:rPr>
          <w:rFonts w:ascii="Arial" w:hAnsi="Arial" w:cs="Arial"/>
        </w:rPr>
      </w:pPr>
      <w:r w:rsidRPr="00B03FFD">
        <w:rPr>
          <w:rFonts w:ascii="Arial" w:hAnsi="Arial" w:cs="Arial"/>
        </w:rPr>
        <w:t>816/817.57:</w:t>
      </w:r>
      <w:r w:rsidRPr="00D30D5D">
        <w:rPr>
          <w:rFonts w:ascii="Arial" w:hAnsi="Arial" w:cs="Arial"/>
        </w:rPr>
        <w:t xml:space="preserve">  Sections 816/817.57 prohibit mining activities from disturbing land within 100 feet of an intermittent or perennial stream unless the regulatory authority specifically authorizes those activities closer to or through the stream.  The regulations provide that the regulatory authority may authorize such activities only after making a finding that the activities will not adversely affect water quantity and quality or other environmental resources of the stream, among other things.  </w:t>
      </w:r>
      <w:r w:rsidRPr="00B03FFD">
        <w:rPr>
          <w:rFonts w:ascii="Arial" w:hAnsi="Arial" w:cs="Arial"/>
        </w:rPr>
        <w:t>Regulatory authorities</w:t>
      </w:r>
      <w:r w:rsidRPr="00D30D5D">
        <w:rPr>
          <w:rFonts w:ascii="Arial" w:hAnsi="Arial" w:cs="Arial"/>
        </w:rPr>
        <w:t xml:space="preserve"> use this finding and its underlying analyses to help protect streams and related environmental resources from adverse mining-related impacts.</w:t>
      </w:r>
    </w:p>
    <w:p w:rsidR="00DE1CB4" w:rsidP="00DE1CB4" w:rsidRDefault="00DE1CB4" w14:paraId="33B74C5D" w14:textId="55492C21">
      <w:pPr>
        <w:tabs>
          <w:tab w:val="left" w:pos="-1440"/>
        </w:tabs>
        <w:rPr>
          <w:rFonts w:ascii="Arial" w:hAnsi="Arial" w:cs="Arial"/>
        </w:rPr>
      </w:pPr>
    </w:p>
    <w:p w:rsidRPr="0000415A" w:rsidR="00DE1CB4" w:rsidP="00DE1CB4" w:rsidRDefault="00DE1CB4" w14:paraId="65969D60" w14:textId="54ACCFB3">
      <w:pPr>
        <w:rPr>
          <w:rFonts w:ascii="Arial" w:hAnsi="Arial" w:cs="Arial"/>
        </w:rPr>
      </w:pPr>
      <w:r>
        <w:rPr>
          <w:rFonts w:ascii="Arial" w:hAnsi="Arial" w:cs="Arial"/>
        </w:rPr>
        <w:t>816/817</w:t>
      </w:r>
      <w:r w:rsidRPr="00DE1CB4">
        <w:rPr>
          <w:rFonts w:ascii="Arial" w:hAnsi="Arial" w:cs="Arial"/>
        </w:rPr>
        <w:t>.</w:t>
      </w:r>
      <w:r>
        <w:rPr>
          <w:rFonts w:ascii="Arial" w:hAnsi="Arial" w:cs="Arial"/>
        </w:rPr>
        <w:t xml:space="preserve">61(d):  </w:t>
      </w:r>
      <w:r w:rsidRPr="0000415A">
        <w:rPr>
          <w:rFonts w:ascii="Arial" w:hAnsi="Arial" w:cs="Arial"/>
        </w:rPr>
        <w:t>The information collection requirements under 30 CFR 816.61(d) are subsumed within 30 CFR 780.13, which requires submission of a blasting plan for all surface mines that involve the use of explosives.  Therefore, the burden for preparation of a blast design for surface mines is included in the burden for 30 CFR 780.13.</w:t>
      </w:r>
      <w:r>
        <w:rPr>
          <w:rFonts w:ascii="Arial" w:hAnsi="Arial" w:cs="Arial"/>
        </w:rPr>
        <w:t xml:space="preserve">  </w:t>
      </w:r>
      <w:r w:rsidRPr="0000415A">
        <w:rPr>
          <w:rFonts w:ascii="Arial" w:hAnsi="Arial" w:cs="Arial"/>
        </w:rPr>
        <w:t>There is no counterpart to 30 CFR 780.13 for underground mines.  However, we do not anticipate that any underground mines will need to prepare a blast design under 30 CFR 817.61(d).  Therefore, we are not including a burden estimate or request for 30 CFR 817.61.</w:t>
      </w:r>
    </w:p>
    <w:p w:rsidR="00DE1CB4" w:rsidP="00DE1CB4" w:rsidRDefault="00DE1CB4" w14:paraId="1BDECDD3" w14:textId="77777777">
      <w:pPr>
        <w:tabs>
          <w:tab w:val="left" w:pos="-1440"/>
        </w:tabs>
        <w:rPr>
          <w:rFonts w:ascii="Arial" w:hAnsi="Arial" w:cs="Arial"/>
        </w:rPr>
      </w:pPr>
    </w:p>
    <w:p w:rsidRPr="0000415A" w:rsidR="00DE1CB4" w:rsidP="00DE1CB4" w:rsidRDefault="00DE1CB4" w14:paraId="41A55DFA" w14:textId="001314CB">
      <w:pPr>
        <w:tabs>
          <w:tab w:val="left" w:pos="-1440"/>
        </w:tabs>
        <w:rPr>
          <w:rFonts w:ascii="Arial" w:hAnsi="Arial" w:cs="Arial"/>
        </w:rPr>
      </w:pPr>
      <w:r>
        <w:rPr>
          <w:rFonts w:ascii="Arial" w:hAnsi="Arial" w:cs="Arial"/>
        </w:rPr>
        <w:t>816/817</w:t>
      </w:r>
      <w:r w:rsidRPr="00DE1CB4">
        <w:rPr>
          <w:rFonts w:ascii="Arial" w:hAnsi="Arial" w:cs="Arial"/>
        </w:rPr>
        <w:t>.62</w:t>
      </w:r>
      <w:r>
        <w:rPr>
          <w:rFonts w:ascii="Arial" w:hAnsi="Arial" w:cs="Arial"/>
        </w:rPr>
        <w:t xml:space="preserve">:  </w:t>
      </w:r>
      <w:r w:rsidRPr="0000415A">
        <w:rPr>
          <w:rFonts w:ascii="Arial" w:hAnsi="Arial" w:cs="Arial"/>
        </w:rPr>
        <w:t xml:space="preserve">Section 515(b)(15)(E) of the Act imposes detailed planning, </w:t>
      </w:r>
      <w:proofErr w:type="spellStart"/>
      <w:r w:rsidRPr="0000415A">
        <w:rPr>
          <w:rFonts w:ascii="Arial" w:hAnsi="Arial" w:cs="Arial"/>
        </w:rPr>
        <w:t>preblast</w:t>
      </w:r>
      <w:proofErr w:type="spellEnd"/>
      <w:r w:rsidRPr="0000415A">
        <w:rPr>
          <w:rFonts w:ascii="Arial" w:hAnsi="Arial" w:cs="Arial"/>
        </w:rPr>
        <w:t xml:space="preserve"> survey, permitting, and record-keeping requirements on persons planning to conduct surface coal mining operations that involve the use of explosives.  The </w:t>
      </w:r>
      <w:proofErr w:type="spellStart"/>
      <w:r w:rsidRPr="0000415A">
        <w:rPr>
          <w:rFonts w:ascii="Arial" w:hAnsi="Arial" w:cs="Arial"/>
        </w:rPr>
        <w:t>preblast</w:t>
      </w:r>
      <w:proofErr w:type="spellEnd"/>
      <w:r w:rsidRPr="0000415A">
        <w:rPr>
          <w:rFonts w:ascii="Arial" w:hAnsi="Arial" w:cs="Arial"/>
        </w:rPr>
        <w:t xml:space="preserve"> survey must determine the condition of the dwelling structure and document any damage and other physical factors that could reasonably be affected by the blasting.  In addition, the assessment must include the surface conditions and readily available data about structures such as pipelines, cables, transmission lines, and wells, cisterns, and other water systems.  The regulatory authority, the operator and the owner of the structure can use the </w:t>
      </w:r>
      <w:proofErr w:type="spellStart"/>
      <w:r w:rsidRPr="0000415A">
        <w:rPr>
          <w:rFonts w:ascii="Arial" w:hAnsi="Arial" w:cs="Arial"/>
        </w:rPr>
        <w:t>preblast</w:t>
      </w:r>
      <w:proofErr w:type="spellEnd"/>
      <w:r w:rsidRPr="0000415A">
        <w:rPr>
          <w:rFonts w:ascii="Arial" w:hAnsi="Arial" w:cs="Arial"/>
        </w:rPr>
        <w:t xml:space="preserve"> survey reports to assess and compare conditions before blast</w:t>
      </w:r>
      <w:r>
        <w:rPr>
          <w:rFonts w:ascii="Arial" w:hAnsi="Arial" w:cs="Arial"/>
        </w:rPr>
        <w:t>ing with those after blasting.</w:t>
      </w:r>
      <w:r w:rsidRPr="00DE1CB4">
        <w:rPr>
          <w:rFonts w:ascii="Arial" w:hAnsi="Arial" w:cs="Arial"/>
        </w:rPr>
        <w:t xml:space="preserve"> </w:t>
      </w:r>
      <w:r w:rsidRPr="0000415A">
        <w:rPr>
          <w:rFonts w:ascii="Arial" w:hAnsi="Arial" w:cs="Arial"/>
        </w:rPr>
        <w:t xml:space="preserve">In the absence of this information, there would be no way to fairly determine claims against the operator and no way for the owner to determine that blasting has or has not caused damage.  This information can be also used as evidence in litigation.  In addition to establishing a </w:t>
      </w:r>
      <w:proofErr w:type="spellStart"/>
      <w:r w:rsidRPr="0000415A">
        <w:rPr>
          <w:rFonts w:ascii="Arial" w:hAnsi="Arial" w:cs="Arial"/>
        </w:rPr>
        <w:t>preblast</w:t>
      </w:r>
      <w:proofErr w:type="spellEnd"/>
      <w:r w:rsidRPr="0000415A">
        <w:rPr>
          <w:rFonts w:ascii="Arial" w:hAnsi="Arial" w:cs="Arial"/>
        </w:rPr>
        <w:t xml:space="preserve"> record of the condition of structures, the survey opens lines of communication between the mining operator and the affected public.</w:t>
      </w:r>
    </w:p>
    <w:p w:rsidR="00DE1CB4" w:rsidP="00DE1CB4" w:rsidRDefault="00DE1CB4" w14:paraId="19F961A8" w14:textId="576B2A9E">
      <w:pPr>
        <w:tabs>
          <w:tab w:val="left" w:pos="-1440"/>
        </w:tabs>
        <w:rPr>
          <w:rFonts w:ascii="Arial" w:hAnsi="Arial" w:cs="Arial"/>
        </w:rPr>
      </w:pPr>
    </w:p>
    <w:p w:rsidRPr="00A168DC" w:rsidR="00A168DC" w:rsidP="00A168DC" w:rsidRDefault="00DE1CB4" w14:paraId="144AC64A" w14:textId="13A5B8E3">
      <w:pPr>
        <w:tabs>
          <w:tab w:val="left" w:pos="-1440"/>
        </w:tabs>
        <w:rPr>
          <w:rFonts w:ascii="Arial" w:hAnsi="Arial" w:cs="Arial"/>
        </w:rPr>
      </w:pPr>
      <w:r>
        <w:rPr>
          <w:rFonts w:ascii="Arial" w:hAnsi="Arial" w:cs="Arial"/>
        </w:rPr>
        <w:t>816/817</w:t>
      </w:r>
      <w:r w:rsidRPr="00DE1CB4">
        <w:rPr>
          <w:rFonts w:ascii="Arial" w:hAnsi="Arial" w:cs="Arial"/>
        </w:rPr>
        <w:t>.64</w:t>
      </w:r>
      <w:r w:rsidR="00A168DC">
        <w:rPr>
          <w:rFonts w:ascii="Arial" w:hAnsi="Arial" w:cs="Arial"/>
        </w:rPr>
        <w:t xml:space="preserve">:  </w:t>
      </w:r>
      <w:r w:rsidRPr="00A168DC" w:rsidR="00A168DC">
        <w:rPr>
          <w:rFonts w:ascii="Arial" w:hAnsi="Arial" w:cs="Arial"/>
        </w:rPr>
        <w:t xml:space="preserve">Section 515(b)(15)(A) of the Act requires surface coal mine operators to provide adequate advance written notice to local governments and residents who might be affected by the use of explosives by publication of the planned blasting schedule in a newspaper of general circulation in the locality, and by mailing a copy of the proposed blasting schedule to every resident living within one-half mile of the proposed permit area where blasting will occur and by providing daily notice to resident/occupiers in such areas prior to any blasting.  The regulations at 30 CFR 816.64 implement this statutory provision. Recognizing the differences between surface and underground mining, the </w:t>
      </w:r>
      <w:r w:rsidRPr="00A168DC" w:rsidR="00A168DC">
        <w:rPr>
          <w:rFonts w:ascii="Arial" w:hAnsi="Arial" w:cs="Arial"/>
        </w:rPr>
        <w:lastRenderedPageBreak/>
        <w:t>rules at 30 CFR 817.64 did not impose the newspaper notice requirement on underground mines, although they do contain the other notice requirements.</w:t>
      </w:r>
    </w:p>
    <w:p w:rsidRPr="00DE1CB4" w:rsidR="00DE1CB4" w:rsidP="00DE1CB4" w:rsidRDefault="00DE1CB4" w14:paraId="246B3160" w14:textId="77777777">
      <w:pPr>
        <w:tabs>
          <w:tab w:val="left" w:pos="-1440"/>
        </w:tabs>
        <w:rPr>
          <w:rFonts w:ascii="Arial" w:hAnsi="Arial" w:cs="Arial"/>
        </w:rPr>
      </w:pPr>
    </w:p>
    <w:p w:rsidR="00A168DC" w:rsidP="00DE1CB4" w:rsidRDefault="00DE1CB4" w14:paraId="5CE58EBE" w14:textId="77777777">
      <w:pPr>
        <w:tabs>
          <w:tab w:val="left" w:pos="-1440"/>
        </w:tabs>
        <w:rPr>
          <w:rFonts w:ascii="Arial" w:hAnsi="Arial" w:cs="Arial"/>
        </w:rPr>
      </w:pPr>
      <w:r>
        <w:rPr>
          <w:rFonts w:ascii="Arial" w:hAnsi="Arial" w:cs="Arial"/>
        </w:rPr>
        <w:t>816/817</w:t>
      </w:r>
      <w:r w:rsidRPr="00DE1CB4">
        <w:rPr>
          <w:rFonts w:ascii="Arial" w:hAnsi="Arial" w:cs="Arial"/>
        </w:rPr>
        <w:t>.67</w:t>
      </w:r>
      <w:r w:rsidR="00A168DC">
        <w:rPr>
          <w:rFonts w:ascii="Arial" w:hAnsi="Arial" w:cs="Arial"/>
        </w:rPr>
        <w:t xml:space="preserve">:  This section incorporates the requirements of </w:t>
      </w:r>
      <w:r w:rsidRPr="00A168DC" w:rsidR="00A168DC">
        <w:rPr>
          <w:rFonts w:ascii="Arial" w:hAnsi="Arial" w:cs="Arial"/>
        </w:rPr>
        <w:t>Section 515(b)(15)(C) of the Act</w:t>
      </w:r>
      <w:r w:rsidR="00A168DC">
        <w:rPr>
          <w:rFonts w:ascii="Arial" w:hAnsi="Arial" w:cs="Arial"/>
        </w:rPr>
        <w:t xml:space="preserve"> which </w:t>
      </w:r>
      <w:r w:rsidRPr="00A168DC" w:rsidR="00A168DC">
        <w:rPr>
          <w:rFonts w:ascii="Arial" w:hAnsi="Arial" w:cs="Arial"/>
        </w:rPr>
        <w:t xml:space="preserve">requires that blasting at surface coal mining operations be conducted in a manner to prevent injury to persons and damage to public or private property outside the permit area. </w:t>
      </w:r>
      <w:r w:rsidR="00A168DC">
        <w:rPr>
          <w:rFonts w:ascii="Arial" w:hAnsi="Arial" w:cs="Arial"/>
        </w:rPr>
        <w:t xml:space="preserve"> </w:t>
      </w:r>
      <w:proofErr w:type="spellStart"/>
      <w:r w:rsidRPr="00A168DC" w:rsidR="00A168DC">
        <w:rPr>
          <w:rFonts w:ascii="Arial" w:hAnsi="Arial" w:cs="Arial"/>
        </w:rPr>
        <w:t>Airblasts</w:t>
      </w:r>
      <w:proofErr w:type="spellEnd"/>
      <w:r w:rsidRPr="00A168DC" w:rsidR="00A168DC">
        <w:rPr>
          <w:rFonts w:ascii="Arial" w:hAnsi="Arial" w:cs="Arial"/>
        </w:rPr>
        <w:t xml:space="preserve"> are airborne shock waves resulting from the detonation of explosives.  Ground vibrations are elastic waves emanating from a blast and propagating through soil and rock.  The operator must monitor both </w:t>
      </w:r>
      <w:proofErr w:type="spellStart"/>
      <w:r w:rsidRPr="00A168DC" w:rsidR="00A168DC">
        <w:rPr>
          <w:rFonts w:ascii="Arial" w:hAnsi="Arial" w:cs="Arial"/>
        </w:rPr>
        <w:t>airblast</w:t>
      </w:r>
      <w:proofErr w:type="spellEnd"/>
      <w:r w:rsidRPr="00A168DC" w:rsidR="00A168DC">
        <w:rPr>
          <w:rFonts w:ascii="Arial" w:hAnsi="Arial" w:cs="Arial"/>
        </w:rPr>
        <w:t xml:space="preserve"> and ground vibration to document adherence to the limits established by the regulatory authority.</w:t>
      </w:r>
    </w:p>
    <w:p w:rsidR="00A168DC" w:rsidP="00DE1CB4" w:rsidRDefault="00A168DC" w14:paraId="78131095" w14:textId="77777777">
      <w:pPr>
        <w:tabs>
          <w:tab w:val="left" w:pos="-1440"/>
        </w:tabs>
        <w:rPr>
          <w:rFonts w:ascii="Arial" w:hAnsi="Arial" w:cs="Arial"/>
        </w:rPr>
      </w:pPr>
    </w:p>
    <w:p w:rsidRPr="00A168DC" w:rsidR="00A168DC" w:rsidP="00A168DC" w:rsidRDefault="00A168DC" w14:paraId="1F16617B" w14:textId="77777777">
      <w:pPr>
        <w:tabs>
          <w:tab w:val="left" w:pos="-1440"/>
        </w:tabs>
        <w:rPr>
          <w:rFonts w:ascii="Arial" w:hAnsi="Arial" w:cs="Arial"/>
        </w:rPr>
      </w:pPr>
      <w:r w:rsidRPr="00A168DC">
        <w:rPr>
          <w:rFonts w:ascii="Arial" w:hAnsi="Arial" w:cs="Arial"/>
        </w:rPr>
        <w:t>816/817.6</w:t>
      </w:r>
      <w:r>
        <w:rPr>
          <w:rFonts w:ascii="Arial" w:hAnsi="Arial" w:cs="Arial"/>
        </w:rPr>
        <w:t>8</w:t>
      </w:r>
      <w:r w:rsidRPr="00A168DC">
        <w:rPr>
          <w:rFonts w:ascii="Arial" w:hAnsi="Arial" w:cs="Arial"/>
        </w:rPr>
        <w:t xml:space="preserve">:    Section 515(b)(15)(B) of the Act require surface mine operators using explosives to maintain blast records for a period of at least three years.  Upon request, copies of the records must be available to the public for inspection. The regulations at 30 CFR 816/817.68 implement these statutory provisions, with recordkeeping requirements tailored to the method used to measure ground vibration.  However, mine operators collected and maintained similar information before the enactment of SMCRA.  Collection and maintenance of the information required under this section are customary business practices for insurance and legal purposes.  Therefore, we are not including the time and expense required to prepare and maintain blasting logs as part of the information collection burden for 30 CFR Parts 816 and 817.  </w:t>
      </w:r>
    </w:p>
    <w:p w:rsidRPr="00DE1CB4" w:rsidR="00DE1CB4" w:rsidP="00DE1CB4" w:rsidRDefault="00DE1CB4" w14:paraId="69DDFD33" w14:textId="77777777">
      <w:pPr>
        <w:tabs>
          <w:tab w:val="left" w:pos="-1440"/>
        </w:tabs>
        <w:rPr>
          <w:rFonts w:ascii="Arial" w:hAnsi="Arial" w:cs="Arial"/>
        </w:rPr>
      </w:pPr>
    </w:p>
    <w:p w:rsidRPr="00A2756D" w:rsidR="00A2756D" w:rsidP="00A2756D" w:rsidRDefault="00DE1CB4" w14:paraId="02658E2A" w14:textId="77777777">
      <w:pPr>
        <w:tabs>
          <w:tab w:val="left" w:pos="-1440"/>
        </w:tabs>
        <w:rPr>
          <w:rFonts w:ascii="Arial" w:hAnsi="Arial" w:cs="Arial"/>
        </w:rPr>
      </w:pPr>
      <w:r>
        <w:rPr>
          <w:rFonts w:ascii="Arial" w:hAnsi="Arial" w:cs="Arial"/>
        </w:rPr>
        <w:t>816/817</w:t>
      </w:r>
      <w:r w:rsidRPr="00DE1CB4">
        <w:rPr>
          <w:rFonts w:ascii="Arial" w:hAnsi="Arial" w:cs="Arial"/>
        </w:rPr>
        <w:t>.71</w:t>
      </w:r>
      <w:r w:rsidR="00A2756D">
        <w:rPr>
          <w:rFonts w:ascii="Arial" w:hAnsi="Arial" w:cs="Arial"/>
        </w:rPr>
        <w:t xml:space="preserve">:  </w:t>
      </w:r>
      <w:r w:rsidRPr="00A2756D" w:rsidR="00A2756D">
        <w:rPr>
          <w:rFonts w:ascii="Arial" w:hAnsi="Arial" w:cs="Arial"/>
        </w:rPr>
        <w:t>Section 515(b)(22) of SMCRA requires that all excess spoil be placed in a manner that will assure mass stability and safety and that will be compatible with the natural drainage pattern and surrounding landforms.  The Act also requires that a qualified registered professional engineer certify the design of the spoil disposal area as being in conformance with professional standards.  The inspections, reports, and certifications required by 30 CFR 816/817.71(h) are intended to assure that the fill is constructed in accordance with the approved design plans.  The information is needed to ensure public safety and prevent environmental damage from fill failures.</w:t>
      </w:r>
    </w:p>
    <w:p w:rsidRPr="00DE1CB4" w:rsidR="00DE1CB4" w:rsidP="00DE1CB4" w:rsidRDefault="00DE1CB4" w14:paraId="65257A9E" w14:textId="77777777">
      <w:pPr>
        <w:tabs>
          <w:tab w:val="left" w:pos="-1440"/>
        </w:tabs>
        <w:rPr>
          <w:rFonts w:ascii="Arial" w:hAnsi="Arial" w:cs="Arial"/>
        </w:rPr>
      </w:pPr>
    </w:p>
    <w:p w:rsidR="00DE1CB4" w:rsidP="00DE1CB4" w:rsidRDefault="00DE1CB4" w14:paraId="51870FD7" w14:textId="7A70A845">
      <w:pPr>
        <w:tabs>
          <w:tab w:val="left" w:pos="-1440"/>
        </w:tabs>
        <w:rPr>
          <w:rFonts w:ascii="Arial" w:hAnsi="Arial" w:cs="Arial"/>
        </w:rPr>
      </w:pPr>
      <w:r>
        <w:rPr>
          <w:rFonts w:ascii="Arial" w:hAnsi="Arial" w:cs="Arial"/>
        </w:rPr>
        <w:t>816/817</w:t>
      </w:r>
      <w:r w:rsidRPr="00DE1CB4">
        <w:rPr>
          <w:rFonts w:ascii="Arial" w:hAnsi="Arial" w:cs="Arial"/>
        </w:rPr>
        <w:t>.81</w:t>
      </w:r>
      <w:r w:rsidR="00A2756D">
        <w:rPr>
          <w:rFonts w:ascii="Arial" w:hAnsi="Arial" w:cs="Arial"/>
        </w:rPr>
        <w:t xml:space="preserve">:  </w:t>
      </w:r>
      <w:r w:rsidRPr="00A2756D" w:rsidR="00A2756D">
        <w:rPr>
          <w:rFonts w:ascii="Arial" w:hAnsi="Arial" w:cs="Arial"/>
        </w:rPr>
        <w:t xml:space="preserve">Sections 515(b)(13) and 516(b)(5) of SMCRA require that coal mine waste piles, embankments, and impoundments be designed and constructed in accordance with standards and criteria developed under section 515(f) of SMCRA.  Regulatory authorities rely upon the design certification requirements of 30 CFR 816/817.81 to ensure that the coal mine waste disposal facility is designed in accordance with current, prudent engineering practices and does not present a public hazard or threat to property.  </w:t>
      </w:r>
    </w:p>
    <w:p w:rsidRPr="00DE1CB4" w:rsidR="00DE1CB4" w:rsidP="00DE1CB4" w:rsidRDefault="00DE1CB4" w14:paraId="67C3FF49" w14:textId="77777777">
      <w:pPr>
        <w:tabs>
          <w:tab w:val="left" w:pos="-1440"/>
        </w:tabs>
        <w:rPr>
          <w:rFonts w:ascii="Arial" w:hAnsi="Arial" w:cs="Arial"/>
        </w:rPr>
      </w:pPr>
    </w:p>
    <w:p w:rsidR="006D5449" w:rsidP="006D5449" w:rsidRDefault="00DE1CB4" w14:paraId="6C43CF1A" w14:textId="042AA840">
      <w:pPr>
        <w:tabs>
          <w:tab w:val="left" w:pos="-1440"/>
        </w:tabs>
        <w:rPr>
          <w:rFonts w:ascii="Arial" w:hAnsi="Arial" w:cs="Arial"/>
        </w:rPr>
      </w:pPr>
      <w:r>
        <w:rPr>
          <w:rFonts w:ascii="Arial" w:hAnsi="Arial" w:cs="Arial"/>
        </w:rPr>
        <w:t>816/817</w:t>
      </w:r>
      <w:r w:rsidRPr="00DE1CB4">
        <w:rPr>
          <w:rFonts w:ascii="Arial" w:hAnsi="Arial" w:cs="Arial"/>
        </w:rPr>
        <w:t>.83</w:t>
      </w:r>
      <w:r w:rsidR="006D5449">
        <w:rPr>
          <w:rFonts w:ascii="Arial" w:hAnsi="Arial" w:cs="Arial"/>
        </w:rPr>
        <w:t xml:space="preserve">:  </w:t>
      </w:r>
      <w:r w:rsidRPr="006D5449" w:rsidR="006D5449">
        <w:rPr>
          <w:rFonts w:ascii="Arial" w:hAnsi="Arial" w:cs="Arial"/>
        </w:rPr>
        <w:t>Sections 515(b)(13) and 516(b)(5) of SMCRA require that coal mine waste piles, embankments, and impoundments be designed and constructed in accordance with standards and criteria developed under section 515(f) of SMCRA.  Regulatory authorities use the reports required under 30 CFR 816/817.83(d) to ensure that refuse piles are constructed as designed and in a safe and stable manner that will minimize environmental damage and threats to public safety and public and private property.</w:t>
      </w:r>
    </w:p>
    <w:p w:rsidR="006D5449" w:rsidP="006D5449" w:rsidRDefault="006D5449" w14:paraId="0B8D1C15" w14:textId="77777777">
      <w:pPr>
        <w:tabs>
          <w:tab w:val="left" w:pos="-1440"/>
        </w:tabs>
        <w:rPr>
          <w:rFonts w:ascii="Arial" w:hAnsi="Arial" w:cs="Arial"/>
        </w:rPr>
      </w:pPr>
    </w:p>
    <w:p w:rsidRPr="006D5449" w:rsidR="006D5449" w:rsidP="006D5449" w:rsidRDefault="006D5449" w14:paraId="7014D0BC" w14:textId="7A2F505B">
      <w:pPr>
        <w:tabs>
          <w:tab w:val="left" w:pos="-1440"/>
        </w:tabs>
        <w:rPr>
          <w:rFonts w:ascii="Arial" w:hAnsi="Arial" w:cs="Arial"/>
          <w:bCs/>
          <w:iCs/>
        </w:rPr>
      </w:pPr>
      <w:r w:rsidRPr="006D5449">
        <w:rPr>
          <w:rFonts w:ascii="Arial" w:hAnsi="Arial" w:cs="Arial"/>
          <w:bCs/>
          <w:iCs/>
        </w:rPr>
        <w:t>816/817</w:t>
      </w:r>
      <w:r>
        <w:rPr>
          <w:rFonts w:ascii="Arial" w:hAnsi="Arial" w:cs="Arial"/>
          <w:bCs/>
          <w:iCs/>
        </w:rPr>
        <w:t>.87</w:t>
      </w:r>
      <w:r w:rsidRPr="006D5449">
        <w:rPr>
          <w:rFonts w:ascii="Arial" w:hAnsi="Arial" w:cs="Arial"/>
          <w:bCs/>
          <w:iCs/>
        </w:rPr>
        <w:t>:  Under 30 CFR 816/817.87, the operator must develop a plan for extinguishing burning coal mine waste and handling or removing burning or burned coal mine waste, when applicable.  The plan must be submitted to and approved by the regulatory authority.  However, because this is a requirement that applies only in emergency and unanticipated situations, we are not including a request for an information collection budget for 30 CFR 816/817.87.  It is not a routine or recurring event or requirement.</w:t>
      </w:r>
    </w:p>
    <w:p w:rsidRPr="006D5449" w:rsidR="006D5449" w:rsidP="006D5449" w:rsidRDefault="006D5449" w14:paraId="3F7B1657" w14:textId="77777777">
      <w:pPr>
        <w:tabs>
          <w:tab w:val="left" w:pos="-1440"/>
        </w:tabs>
        <w:rPr>
          <w:rFonts w:ascii="Arial" w:hAnsi="Arial" w:cs="Arial"/>
        </w:rPr>
      </w:pPr>
    </w:p>
    <w:p w:rsidRPr="006D5449" w:rsidR="006D5449" w:rsidP="006D5449" w:rsidRDefault="00DE1CB4" w14:paraId="21424335" w14:textId="77777777">
      <w:pPr>
        <w:rPr>
          <w:rFonts w:ascii="Arial" w:hAnsi="Arial" w:cs="Arial"/>
        </w:rPr>
      </w:pPr>
      <w:r w:rsidRPr="00B03FFD">
        <w:rPr>
          <w:rFonts w:ascii="Arial" w:hAnsi="Arial" w:cs="Arial"/>
        </w:rPr>
        <w:t>816/817.116</w:t>
      </w:r>
      <w:r w:rsidRPr="00D30D5D" w:rsidR="006D5449">
        <w:rPr>
          <w:rFonts w:ascii="Arial" w:hAnsi="Arial" w:cs="Arial"/>
        </w:rPr>
        <w:t>:</w:t>
      </w:r>
      <w:r w:rsidR="006D5449">
        <w:rPr>
          <w:rFonts w:ascii="Arial" w:hAnsi="Arial" w:cs="Arial"/>
        </w:rPr>
        <w:t xml:space="preserve">  </w:t>
      </w:r>
      <w:r w:rsidRPr="006D5449" w:rsidR="006D5449">
        <w:rPr>
          <w:rFonts w:ascii="Arial" w:hAnsi="Arial" w:cs="Arial"/>
        </w:rPr>
        <w:t>Paragraph (a) of these sections requires that regulatory authorities establish revegetation success standards and statistically valid sampling techniques for use in determining revegetation success and make these standards and techniques available to the public.  In combination with 30 CFR 800.40, the other paragraphs of these sections require documentation of compliance with revegetation success standards before the regulatory authority may approve final bond release.  Sections 515(b)(19), 515(b)(20), and 516(b)(6) of SMCRA provide the legal basis for these regulations.  Sections 515(b)(19) and 516(b)(6) require that surface coal mining and reclamation operations establish a permanent vegetative cover that meets certain criteria on all disturbed lands.  Section 515(b)(20) specifies the length of the revegetation responsibility period, which determines in part how long and how many times the permittee must measure revegetation parameters.</w:t>
      </w:r>
    </w:p>
    <w:p w:rsidRPr="00DE1CB4" w:rsidR="00DE1CB4" w:rsidP="00DE1CB4" w:rsidRDefault="00DE1CB4" w14:paraId="166B54F8" w14:textId="77777777">
      <w:pPr>
        <w:tabs>
          <w:tab w:val="left" w:pos="-1440"/>
        </w:tabs>
        <w:rPr>
          <w:rFonts w:ascii="Arial" w:hAnsi="Arial" w:cs="Arial"/>
        </w:rPr>
      </w:pPr>
    </w:p>
    <w:p w:rsidRPr="006D5449" w:rsidR="006D5449" w:rsidP="006D5449" w:rsidRDefault="00DE1CB4" w14:paraId="2BC593A8" w14:textId="55BE5ECF">
      <w:pPr>
        <w:tabs>
          <w:tab w:val="left" w:pos="-1440"/>
        </w:tabs>
        <w:rPr>
          <w:rFonts w:ascii="Arial" w:hAnsi="Arial" w:cs="Arial"/>
        </w:rPr>
      </w:pPr>
      <w:r w:rsidRPr="00DE1CB4">
        <w:rPr>
          <w:rFonts w:ascii="Arial" w:hAnsi="Arial" w:cs="Arial"/>
        </w:rPr>
        <w:t>817.121</w:t>
      </w:r>
      <w:r w:rsidR="006D5449">
        <w:rPr>
          <w:rFonts w:ascii="Arial" w:hAnsi="Arial" w:cs="Arial"/>
        </w:rPr>
        <w:t xml:space="preserve">:  </w:t>
      </w:r>
      <w:r w:rsidRPr="006D5449" w:rsidR="006D5449">
        <w:rPr>
          <w:rFonts w:ascii="Arial" w:hAnsi="Arial" w:cs="Arial"/>
        </w:rPr>
        <w:t>Section 516(b)(1) of SMCRA, which specifies that each permit for an underground mine must require the operator to adopt measures to prevent subsidence to the extent technologically and economically feasible</w:t>
      </w:r>
      <w:r w:rsidR="006D5449">
        <w:rPr>
          <w:rFonts w:ascii="Arial" w:hAnsi="Arial" w:cs="Arial"/>
        </w:rPr>
        <w:t xml:space="preserve">.  </w:t>
      </w:r>
      <w:r w:rsidRPr="006D5449" w:rsidR="006D5449">
        <w:rPr>
          <w:rFonts w:ascii="Arial" w:hAnsi="Arial" w:cs="Arial"/>
        </w:rPr>
        <w:t>30 CFR 817.121(c)(5)</w:t>
      </w:r>
      <w:r w:rsidR="006D5449">
        <w:rPr>
          <w:rFonts w:ascii="Arial" w:hAnsi="Arial" w:cs="Arial"/>
        </w:rPr>
        <w:t xml:space="preserve"> </w:t>
      </w:r>
      <w:r w:rsidRPr="006D5449" w:rsidR="006D5449">
        <w:rPr>
          <w:rFonts w:ascii="Arial" w:hAnsi="Arial" w:cs="Arial"/>
        </w:rPr>
        <w:t>specifies that the regulatory authority must require that the operator of an underground mine obtain additional performance bond to cover the cost of correcting any subsidence damage or water supply disruption that lasts beyond 90 days.</w:t>
      </w:r>
      <w:r w:rsidR="006D5449">
        <w:rPr>
          <w:rFonts w:ascii="Arial" w:hAnsi="Arial" w:cs="Arial"/>
        </w:rPr>
        <w:t xml:space="preserve">  </w:t>
      </w:r>
      <w:proofErr w:type="gramStart"/>
      <w:r w:rsidRPr="006D5449" w:rsidR="006D5449">
        <w:rPr>
          <w:rFonts w:ascii="Arial" w:hAnsi="Arial" w:cs="Arial"/>
        </w:rPr>
        <w:t>30 CFR 817.121(g),</w:t>
      </w:r>
      <w:proofErr w:type="gramEnd"/>
      <w:r w:rsidRPr="006D5449" w:rsidR="006D5449">
        <w:rPr>
          <w:rFonts w:ascii="Arial" w:hAnsi="Arial" w:cs="Arial"/>
        </w:rPr>
        <w:t xml:space="preserve"> requires that each underground mine operator submit a detailed plan of the underground workings within a schedule approved by the regulatory authority. Regulatory authorities use the detailed plans submitted under 30 CFR 817.121(g) to evaluate compliance with the subsidence control plan submitted and approved under 30 CFR 784.20.</w:t>
      </w:r>
    </w:p>
    <w:p w:rsidR="00DE1CB4" w:rsidP="00DE1CB4" w:rsidRDefault="00DE1CB4" w14:paraId="5ACF66CF" w14:textId="0F726761">
      <w:pPr>
        <w:tabs>
          <w:tab w:val="left" w:pos="-1440"/>
        </w:tabs>
        <w:rPr>
          <w:rFonts w:ascii="Arial" w:hAnsi="Arial" w:cs="Arial"/>
        </w:rPr>
      </w:pPr>
    </w:p>
    <w:p w:rsidRPr="00DE1CB4" w:rsidR="00DE1CB4" w:rsidP="00DE1CB4" w:rsidRDefault="00DE1CB4" w14:paraId="238091EF" w14:textId="77777777">
      <w:pPr>
        <w:tabs>
          <w:tab w:val="left" w:pos="-1440"/>
        </w:tabs>
        <w:rPr>
          <w:rFonts w:ascii="Arial" w:hAnsi="Arial" w:cs="Arial"/>
        </w:rPr>
      </w:pPr>
    </w:p>
    <w:p w:rsidRPr="006D5449" w:rsidR="006D5449" w:rsidP="006D5449" w:rsidRDefault="00DE1CB4" w14:paraId="4202957C" w14:textId="71AD0969">
      <w:pPr>
        <w:tabs>
          <w:tab w:val="left" w:pos="-1440"/>
        </w:tabs>
        <w:rPr>
          <w:rFonts w:ascii="Arial" w:hAnsi="Arial" w:cs="Arial"/>
        </w:rPr>
      </w:pPr>
      <w:r w:rsidRPr="00DE1CB4">
        <w:rPr>
          <w:rFonts w:ascii="Arial" w:hAnsi="Arial" w:cs="Arial"/>
        </w:rPr>
        <w:t>817.122</w:t>
      </w:r>
      <w:r w:rsidR="006D5449">
        <w:rPr>
          <w:rFonts w:ascii="Arial" w:hAnsi="Arial" w:cs="Arial"/>
        </w:rPr>
        <w:t xml:space="preserve">:  </w:t>
      </w:r>
      <w:r w:rsidRPr="006D5449" w:rsidR="006D5449">
        <w:rPr>
          <w:rFonts w:ascii="Arial" w:hAnsi="Arial" w:cs="Arial"/>
        </w:rPr>
        <w:t xml:space="preserve">This section specifies that the operator of an underground mine must mail a notification to all owners and occupants of surface property and structures above the planned underground workings at least 6 months before mining. </w:t>
      </w:r>
      <w:r w:rsidR="006D5449">
        <w:rPr>
          <w:rFonts w:ascii="Arial" w:hAnsi="Arial" w:cs="Arial"/>
        </w:rPr>
        <w:t xml:space="preserve"> </w:t>
      </w:r>
      <w:r w:rsidRPr="006D5449" w:rsidR="006D5449">
        <w:rPr>
          <w:rFonts w:ascii="Arial" w:hAnsi="Arial" w:cs="Arial"/>
        </w:rPr>
        <w:t>Persons who reside or own property overlying areas of planned underground mine workings use the notice required under 30 CFR 817.122 to prepare for any potential impacts of that mining.</w:t>
      </w:r>
    </w:p>
    <w:p w:rsidR="00DE1CB4" w:rsidP="00DE1CB4" w:rsidRDefault="00DE1CB4" w14:paraId="61A7F222" w14:textId="0F11608F">
      <w:pPr>
        <w:tabs>
          <w:tab w:val="left" w:pos="-1440"/>
        </w:tabs>
        <w:rPr>
          <w:rFonts w:ascii="Arial" w:hAnsi="Arial" w:cs="Arial"/>
        </w:rPr>
      </w:pPr>
    </w:p>
    <w:p w:rsidR="00DE1CB4" w:rsidP="00DE1CB4" w:rsidRDefault="00DE1CB4" w14:paraId="0300E184" w14:textId="10E180EC">
      <w:pPr>
        <w:tabs>
          <w:tab w:val="left" w:pos="-1440"/>
        </w:tabs>
        <w:rPr>
          <w:rFonts w:ascii="Arial" w:hAnsi="Arial" w:cs="Arial"/>
        </w:rPr>
      </w:pPr>
      <w:r>
        <w:rPr>
          <w:rFonts w:ascii="Arial" w:hAnsi="Arial" w:cs="Arial"/>
        </w:rPr>
        <w:t>816/817</w:t>
      </w:r>
      <w:r w:rsidRPr="00DE1CB4">
        <w:rPr>
          <w:rFonts w:ascii="Arial" w:hAnsi="Arial" w:cs="Arial"/>
        </w:rPr>
        <w:t>.131</w:t>
      </w:r>
      <w:r w:rsidR="00BF540C">
        <w:rPr>
          <w:rFonts w:ascii="Arial" w:hAnsi="Arial" w:cs="Arial"/>
        </w:rPr>
        <w:t xml:space="preserve">:  </w:t>
      </w:r>
      <w:r w:rsidRPr="00BF540C" w:rsidR="00BF540C">
        <w:rPr>
          <w:rFonts w:ascii="Arial" w:hAnsi="Arial" w:cs="Arial"/>
        </w:rPr>
        <w:t xml:space="preserve">These sections require that a person who plans to cease surface or underground mining activities on a temporary basis for more than 30 days first notify the regulatory authority.  The required information is intended to ensure that the permittee notifies the regulatory authority of the cessation and identifies the environmental </w:t>
      </w:r>
      <w:r w:rsidRPr="00BF540C" w:rsidR="00BF540C">
        <w:rPr>
          <w:rFonts w:ascii="Arial" w:hAnsi="Arial" w:cs="Arial"/>
        </w:rPr>
        <w:lastRenderedPageBreak/>
        <w:t>monitoring and protection activities that will continue during the period of temporary cessation.</w:t>
      </w:r>
    </w:p>
    <w:p w:rsidR="00BF540C" w:rsidP="00DE1CB4" w:rsidRDefault="00BF540C" w14:paraId="0AE66AC3" w14:textId="77777777">
      <w:pPr>
        <w:tabs>
          <w:tab w:val="left" w:pos="-1440"/>
        </w:tabs>
        <w:rPr>
          <w:rFonts w:ascii="Arial" w:hAnsi="Arial" w:cs="Arial"/>
        </w:rPr>
      </w:pPr>
    </w:p>
    <w:p w:rsidRPr="00BF540C" w:rsidR="00BF540C" w:rsidP="00BF540C" w:rsidRDefault="00BF540C" w14:paraId="76ABC6E2" w14:textId="776917A9">
      <w:pPr>
        <w:tabs>
          <w:tab w:val="left" w:pos="-1440"/>
        </w:tabs>
        <w:rPr>
          <w:rFonts w:ascii="Arial" w:hAnsi="Arial" w:cs="Arial"/>
        </w:rPr>
      </w:pPr>
      <w:r w:rsidRPr="00BF540C">
        <w:rPr>
          <w:rFonts w:ascii="Arial" w:hAnsi="Arial" w:cs="Arial"/>
        </w:rPr>
        <w:t>816/817.13</w:t>
      </w:r>
      <w:r>
        <w:rPr>
          <w:rFonts w:ascii="Arial" w:hAnsi="Arial" w:cs="Arial"/>
        </w:rPr>
        <w:t>3</w:t>
      </w:r>
      <w:r w:rsidRPr="00BF540C">
        <w:rPr>
          <w:rFonts w:ascii="Arial" w:hAnsi="Arial" w:cs="Arial"/>
        </w:rPr>
        <w:t>:  Paragraph (d) of this section, which concerns variances from approximate original contour restoration requirements, includes several provisions requiring notification and consultation with other agencies, written consent from the landowner, and certification by an engineer.  However, the information collection burden for these provisions is included as part of the burden for 30 CFR 785.16, which effectively duplicates and incorporates the requirements of 30 CFR 816/817.133(d).  Therefore, we are not including a separate information collection burden request for 30 CFR 816/817.133.</w:t>
      </w:r>
    </w:p>
    <w:p w:rsidRPr="00DE1CB4" w:rsidR="00DE1CB4" w:rsidP="00DE1CB4" w:rsidRDefault="00DE1CB4" w14:paraId="4DC4FA0D" w14:textId="77777777">
      <w:pPr>
        <w:tabs>
          <w:tab w:val="left" w:pos="-1440"/>
        </w:tabs>
        <w:rPr>
          <w:rFonts w:ascii="Arial" w:hAnsi="Arial" w:cs="Arial"/>
        </w:rPr>
      </w:pPr>
    </w:p>
    <w:p w:rsidRPr="0000415A" w:rsidR="00DE1CB4" w:rsidP="00DE1CB4" w:rsidRDefault="00DE1CB4" w14:paraId="6BB7A474" w14:textId="743A1007">
      <w:pPr>
        <w:tabs>
          <w:tab w:val="left" w:pos="-1440"/>
        </w:tabs>
        <w:rPr>
          <w:rFonts w:ascii="Arial" w:hAnsi="Arial" w:cs="Arial"/>
        </w:rPr>
      </w:pPr>
      <w:r>
        <w:rPr>
          <w:rFonts w:ascii="Arial" w:hAnsi="Arial" w:cs="Arial"/>
        </w:rPr>
        <w:t>816/817</w:t>
      </w:r>
      <w:r w:rsidRPr="00DE1CB4">
        <w:rPr>
          <w:rFonts w:ascii="Arial" w:hAnsi="Arial" w:cs="Arial"/>
        </w:rPr>
        <w:t>.151</w:t>
      </w:r>
      <w:r w:rsidR="00BF540C">
        <w:rPr>
          <w:rFonts w:ascii="Arial" w:hAnsi="Arial" w:cs="Arial"/>
        </w:rPr>
        <w:t xml:space="preserve">:  </w:t>
      </w:r>
      <w:r w:rsidRPr="00BF540C" w:rsidR="00BF540C">
        <w:rPr>
          <w:rFonts w:ascii="Arial" w:hAnsi="Arial" w:cs="Arial"/>
        </w:rPr>
        <w:t>Section 515(b)(17) of SMCRA provides that all surface coal mining and reclamation operations must insure that the construction of access roads will control or prevent erosion and siltation, water pollution, property damage, and damage to fish and wildlife or their habitat.  Section 516(b)(10) of SMCRA provides that, with respect to the construction of new roads or the improvement or use of existing roads, underground coal mines must operate in accordance with the standards for surface coal mining operations in section 515 of the Act</w:t>
      </w:r>
      <w:r w:rsidR="00BF540C">
        <w:rPr>
          <w:rFonts w:ascii="Arial" w:hAnsi="Arial" w:cs="Arial"/>
        </w:rPr>
        <w:t>.</w:t>
      </w:r>
      <w:r>
        <w:rPr>
          <w:rFonts w:ascii="Arial" w:hAnsi="Arial" w:cs="Arial"/>
        </w:rPr>
        <w:t xml:space="preserve"> </w:t>
      </w:r>
      <w:r w:rsidR="00BF540C">
        <w:rPr>
          <w:rFonts w:ascii="Arial" w:hAnsi="Arial" w:cs="Arial"/>
        </w:rPr>
        <w:t xml:space="preserve"> </w:t>
      </w:r>
      <w:r w:rsidRPr="00BF540C" w:rsidR="00BF540C">
        <w:rPr>
          <w:rFonts w:ascii="Arial" w:hAnsi="Arial" w:cs="Arial"/>
        </w:rPr>
        <w:t>Regulatory authorities rely in part upon the construction certification requirements of 30 CFR 816/817.151 to ensure that mine roads are constructed in accordance with current, prudent engineering practices and to ensure that they do not present an environmental hazard or threat to property.</w:t>
      </w:r>
    </w:p>
    <w:p w:rsidRPr="0000415A" w:rsidR="00DE1CB4" w:rsidP="00DE1CB4" w:rsidRDefault="00DE1CB4" w14:paraId="02757A1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rPr>
      </w:pPr>
    </w:p>
    <w:p w:rsidR="003F4B2E" w:rsidP="003F4B2E" w:rsidRDefault="003F4B2E" w14:paraId="64131F2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3.</w:t>
      </w:r>
      <w:r w:rsidRPr="0000415A">
        <w:rPr>
          <w:rFonts w:ascii="Arial" w:hAnsi="Arial" w:cs="Arial"/>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DC64AA" w:rsidP="003F4B2E" w:rsidRDefault="00DC64AA" w14:paraId="6D61482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DC64AA" w:rsidR="00DC64AA" w:rsidP="00DC64AA" w:rsidRDefault="00DC64AA" w14:paraId="2140A25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C64AA">
        <w:rPr>
          <w:rFonts w:ascii="Arial" w:hAnsi="Arial" w:cs="Arial"/>
        </w:rPr>
        <w:t xml:space="preserve">We encourage, but do not require, the use of electronic information collection and submission techniques whenever appropriate and feasible.  Generally, monitoring reports and some permit applications are prepared and submitted electronically, while engineering certifications, notification letters, newspaper notices, and </w:t>
      </w:r>
      <w:proofErr w:type="spellStart"/>
      <w:r w:rsidRPr="00DC64AA">
        <w:rPr>
          <w:rFonts w:ascii="Arial" w:hAnsi="Arial" w:cs="Arial"/>
        </w:rPr>
        <w:t>preblast</w:t>
      </w:r>
      <w:proofErr w:type="spellEnd"/>
      <w:r w:rsidRPr="00DC64AA">
        <w:rPr>
          <w:rFonts w:ascii="Arial" w:hAnsi="Arial" w:cs="Arial"/>
        </w:rPr>
        <w:t xml:space="preserve"> surveys are in paper form.  We provide training, software, and technical assistance to states to promote the use of electronic information technology systems.  Approximately 75% of responses are currently received electronically.</w:t>
      </w:r>
    </w:p>
    <w:p w:rsidRPr="0000415A" w:rsidR="003F4B2E" w:rsidP="003F4B2E" w:rsidRDefault="003F4B2E" w14:paraId="4C9FC94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3F4B2E" w:rsidP="003F4B2E" w:rsidRDefault="003F4B2E" w14:paraId="28F9910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4.</w:t>
      </w:r>
      <w:r w:rsidRPr="0000415A">
        <w:rPr>
          <w:rFonts w:ascii="Arial" w:hAnsi="Arial" w:cs="Arial"/>
          <w:b/>
          <w:i/>
        </w:rPr>
        <w:tab/>
        <w:t>Describe efforts to identify duplication.  Show specifically why any similar information already available cannot be used or modified for use for the purposes described in Item 2 above.</w:t>
      </w:r>
    </w:p>
    <w:p w:rsidR="004001BB" w:rsidP="003F4B2E" w:rsidRDefault="004001BB" w14:paraId="51A5BAD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4001BB" w:rsidR="004001BB" w:rsidP="004001BB" w:rsidRDefault="004001BB" w14:paraId="2D38E24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001BB">
        <w:rPr>
          <w:rFonts w:ascii="Arial" w:hAnsi="Arial" w:cs="Arial"/>
        </w:rPr>
        <w:t xml:space="preserve">The information collection requirements of 30 CFR Parts 816 and 817 do not duplicate information collection requirements under other laws and regulations.  OSMRE is the </w:t>
      </w:r>
      <w:r w:rsidRPr="004001BB">
        <w:rPr>
          <w:rFonts w:ascii="Arial" w:hAnsi="Arial" w:cs="Arial"/>
        </w:rPr>
        <w:lastRenderedPageBreak/>
        <w:t>only Federal agency charged with implementation of SMCRA with respect to performance standards for surface and underground mining activities.  As required by SMCRA, our rules are structured to maximize coordination with other agencies and minimize duplication.  When appropriate, our rules reference or incorporate requirements under the Clean Water Act or Mine Safety and Health Administration requirements rather than establishing separate requirements for the same purpose.</w:t>
      </w:r>
    </w:p>
    <w:p w:rsidRPr="0000415A" w:rsidR="003F4B2E" w:rsidP="003F4B2E" w:rsidRDefault="003F4B2E" w14:paraId="093D39B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3F4B2E" w:rsidP="003F4B2E" w:rsidRDefault="003F4B2E" w14:paraId="0CDB231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5.</w:t>
      </w:r>
      <w:r w:rsidRPr="0000415A">
        <w:rPr>
          <w:rFonts w:ascii="Arial" w:hAnsi="Arial" w:cs="Arial"/>
          <w:b/>
          <w:i/>
        </w:rPr>
        <w:tab/>
        <w:t>If the collection of information impacts small businesses or other small entities, describe any methods used to minimize burden.</w:t>
      </w:r>
    </w:p>
    <w:p w:rsidRPr="004001BB" w:rsidR="004001BB" w:rsidP="003F4B2E" w:rsidRDefault="004001BB" w14:paraId="01A42EA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4001BB" w:rsidR="004001BB" w:rsidP="004001BB" w:rsidRDefault="004001BB" w14:paraId="2F2F3264" w14:textId="476826C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001BB">
        <w:rPr>
          <w:rFonts w:ascii="Arial" w:hAnsi="Arial" w:cs="Arial"/>
        </w:rPr>
        <w:t>There are no special provisions for small businesses or other small entities.  Special provisions are not appropriate because the requested information is the minimum needed to ensure or document that mining and reclamation activities are being conducted in a manner that ensures protection of public health and safety and minimizes environmental disturbances.</w:t>
      </w:r>
    </w:p>
    <w:p w:rsidRPr="0000415A" w:rsidR="003F4B2E" w:rsidP="003F4B2E" w:rsidRDefault="003F4B2E" w14:paraId="4DDD7FB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65176A" w:rsidR="003F4B2E" w:rsidP="003F4B2E" w:rsidRDefault="003F4B2E" w14:paraId="4578A9C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6.</w:t>
      </w:r>
      <w:r w:rsidRPr="0000415A">
        <w:rPr>
          <w:rFonts w:ascii="Arial" w:hAnsi="Arial" w:cs="Arial"/>
          <w:b/>
          <w:i/>
        </w:rPr>
        <w:tab/>
        <w:t>Describe the consequence to Federal program or policy activities if the collection is not conducted or is conducted less frequently, as well as any technical or legal obstacles to reducing burden.</w:t>
      </w:r>
    </w:p>
    <w:p w:rsidRPr="0065176A" w:rsidR="003F4B2E" w:rsidP="0065176A" w:rsidRDefault="003F4B2E" w14:paraId="41170B05"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65176A" w:rsidR="0065176A" w:rsidP="0065176A" w:rsidRDefault="0065176A" w14:paraId="1A4C05BB" w14:textId="217B831F">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65176A">
        <w:rPr>
          <w:rFonts w:ascii="Arial" w:hAnsi="Arial" w:cs="Arial"/>
        </w:rPr>
        <w:t>Failure to collect the information requested under 30 CFR Parts 816 and 817, or collection at less frequent intervals, would impair the ability of OSMRE and state regulatory authorities to ensure that surface and underground coal mining operations are conducted safely and in an environmentally protective manner consistent with the purposes and requirements of the Act.  Furthermore, SMCRA specifically requires submission of some of the requested information at the indicated frequency.</w:t>
      </w:r>
    </w:p>
    <w:p w:rsidRPr="0000415A" w:rsidR="0065176A" w:rsidP="003F4B2E" w:rsidRDefault="0065176A" w14:paraId="7184A76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3F4B2E" w:rsidP="003F4B2E" w:rsidRDefault="003F4B2E" w14:paraId="2C0E87B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7.</w:t>
      </w:r>
      <w:r w:rsidRPr="0000415A">
        <w:rPr>
          <w:rFonts w:ascii="Arial" w:hAnsi="Arial" w:cs="Arial"/>
          <w:b/>
          <w:i/>
        </w:rPr>
        <w:tab/>
        <w:t>Explain any special circumstances that would cause an information collection to be conducted in a manner:</w:t>
      </w:r>
    </w:p>
    <w:p w:rsidRPr="0000415A" w:rsidR="00FF175A" w:rsidP="003F4B2E" w:rsidRDefault="00FF175A" w14:paraId="3DE0886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00415A" w:rsidR="003F4B2E" w:rsidP="003F4B2E" w:rsidRDefault="003F4B2E" w14:paraId="447993E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requiring respondents to report information to the agency more often than quarterly;</w:t>
      </w:r>
    </w:p>
    <w:p w:rsidRPr="0000415A" w:rsidR="003F4B2E" w:rsidP="003F4B2E" w:rsidRDefault="003F4B2E" w14:paraId="072CF57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requiring respondents to prepare a written response to a collection of information in fewer than 30 days after receipt of it;</w:t>
      </w:r>
    </w:p>
    <w:p w:rsidRPr="0000415A" w:rsidR="003F4B2E" w:rsidP="003F4B2E" w:rsidRDefault="003F4B2E" w14:paraId="62D2A90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requiring respondents to submit more than an original and two copies of any document;</w:t>
      </w:r>
    </w:p>
    <w:p w:rsidRPr="0000415A" w:rsidR="003F4B2E" w:rsidP="003F4B2E" w:rsidRDefault="003F4B2E" w14:paraId="46AC667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requiring respondents to retain records, other than health, medical, government contract, grant-in-aid, or tax records, for more than three years;</w:t>
      </w:r>
    </w:p>
    <w:p w:rsidRPr="0000415A" w:rsidR="003F4B2E" w:rsidP="003F4B2E" w:rsidRDefault="003F4B2E" w14:paraId="5EE397A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in connection with a statistical survey that is not designed to produce valid and reliable results that can be generalized to the universe of study;</w:t>
      </w:r>
    </w:p>
    <w:p w:rsidRPr="0000415A" w:rsidR="003F4B2E" w:rsidP="003F4B2E" w:rsidRDefault="003F4B2E" w14:paraId="5C3ECDB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requiring the use of a statistical data classification that has not been reviewed and approved by OMB;</w:t>
      </w:r>
    </w:p>
    <w:p w:rsidRPr="0000415A" w:rsidR="003F4B2E" w:rsidP="003F4B2E" w:rsidRDefault="003F4B2E" w14:paraId="7067E29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 xml:space="preserve">that includes a pledge of confidentiality that is not supported by authority established in statute or regulation, that is not supported by </w:t>
      </w:r>
      <w:r w:rsidRPr="0000415A">
        <w:rPr>
          <w:rFonts w:ascii="Arial" w:hAnsi="Arial" w:cs="Arial"/>
          <w:b/>
          <w:i/>
        </w:rPr>
        <w:lastRenderedPageBreak/>
        <w:t>disclosure and data security policies that are consistent with the pledge, or which unnecessarily impedes sharing of data with other agencies for compatible confidential use; or</w:t>
      </w:r>
    </w:p>
    <w:p w:rsidR="003F4B2E" w:rsidP="003F4B2E" w:rsidRDefault="003F4B2E" w14:paraId="5C6BA7C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ab/>
        <w:t>*</w:t>
      </w:r>
      <w:r w:rsidRPr="0000415A">
        <w:rPr>
          <w:rFonts w:ascii="Arial" w:hAnsi="Arial" w:cs="Arial"/>
          <w:b/>
          <w:i/>
        </w:rPr>
        <w:tab/>
        <w:t>requiring respondents to submit proprietary trade secrets, or other confidential information, unless the agency can demonstrate that it has instituted procedures to protect the information's confidentiality to the extent permitted by law.</w:t>
      </w:r>
    </w:p>
    <w:p w:rsidR="008D3793" w:rsidP="009B2BE9" w:rsidRDefault="008D3793" w14:paraId="3BD426C5"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9B2BE9" w:rsidR="009B2BE9" w:rsidP="009B2BE9" w:rsidRDefault="009B2BE9" w14:paraId="5C83B22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B2BE9">
        <w:rPr>
          <w:rFonts w:ascii="Arial" w:hAnsi="Arial" w:cs="Arial"/>
        </w:rPr>
        <w:t>This collection of information conforms with the guidelines in 5 CFR 1320.5(d)(2); for example, 30 CFR Parts 816 and 817 do not require that collection of information be conducted in a manner that—</w:t>
      </w:r>
    </w:p>
    <w:p w:rsidRPr="009B2BE9" w:rsidR="009B2BE9" w:rsidP="009B2BE9" w:rsidRDefault="009B2BE9" w14:paraId="4356A2D0"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9B2BE9" w:rsidR="009B2BE9" w:rsidP="009B2BE9" w:rsidRDefault="009B2BE9" w14:paraId="6DB0F02F" w14:textId="77777777">
      <w:pPr>
        <w:numPr>
          <w:ilvl w:val="0"/>
          <w:numId w:val="37"/>
        </w:num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B2BE9">
        <w:rPr>
          <w:rFonts w:ascii="Arial" w:hAnsi="Arial" w:cs="Arial"/>
        </w:rPr>
        <w:t>requires respondents to report information to the agency more often than quarterly;</w:t>
      </w:r>
    </w:p>
    <w:p w:rsidRPr="009B2BE9" w:rsidR="009B2BE9" w:rsidP="009B2BE9" w:rsidRDefault="009B2BE9" w14:paraId="37FB271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9B2BE9" w:rsidR="009B2BE9" w:rsidP="009B2BE9" w:rsidRDefault="009B2BE9" w14:paraId="3918A741" w14:textId="77777777">
      <w:pPr>
        <w:numPr>
          <w:ilvl w:val="0"/>
          <w:numId w:val="37"/>
        </w:num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B2BE9">
        <w:rPr>
          <w:rFonts w:ascii="Arial" w:hAnsi="Arial" w:cs="Arial"/>
        </w:rPr>
        <w:t>requires respondents to prepare a written response to a collection of information in fewer than 30 days after receipt of it;</w:t>
      </w:r>
    </w:p>
    <w:p w:rsidRPr="009B2BE9" w:rsidR="009B2BE9" w:rsidP="009B2BE9" w:rsidRDefault="009B2BE9" w14:paraId="01D53E09"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9B2BE9" w:rsidR="009B2BE9" w:rsidP="009B2BE9" w:rsidRDefault="009B2BE9" w14:paraId="6CB99571" w14:textId="77777777">
      <w:pPr>
        <w:numPr>
          <w:ilvl w:val="0"/>
          <w:numId w:val="37"/>
        </w:num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B2BE9">
        <w:rPr>
          <w:rFonts w:ascii="Arial" w:hAnsi="Arial" w:cs="Arial"/>
        </w:rPr>
        <w:t>requires respondents to submit more than an original and two copies of any document;</w:t>
      </w:r>
    </w:p>
    <w:p w:rsidRPr="009B2BE9" w:rsidR="009B2BE9" w:rsidP="009B2BE9" w:rsidRDefault="009B2BE9" w14:paraId="26A6F66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9B2BE9" w:rsidR="009B2BE9" w:rsidP="009B2BE9" w:rsidRDefault="009B2BE9" w14:paraId="6E47C2D4" w14:textId="77777777">
      <w:pPr>
        <w:numPr>
          <w:ilvl w:val="0"/>
          <w:numId w:val="37"/>
        </w:num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B2BE9">
        <w:rPr>
          <w:rFonts w:ascii="Arial" w:hAnsi="Arial" w:cs="Arial"/>
        </w:rPr>
        <w:t>requires respondents to retain records, other than health, medical, government contract, grant-in-aid, or tax records, for more than three years;</w:t>
      </w:r>
    </w:p>
    <w:p w:rsidRPr="009B2BE9" w:rsidR="009B2BE9" w:rsidP="009B2BE9" w:rsidRDefault="009B2BE9" w14:paraId="520A310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9B2BE9" w:rsidR="009B2BE9" w:rsidP="009B2BE9" w:rsidRDefault="009B2BE9" w14:paraId="6C08D175" w14:textId="77777777">
      <w:pPr>
        <w:numPr>
          <w:ilvl w:val="0"/>
          <w:numId w:val="37"/>
        </w:num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B2BE9">
        <w:rPr>
          <w:rFonts w:ascii="Arial" w:hAnsi="Arial" w:cs="Arial"/>
        </w:rPr>
        <w:t>in connection with a statistical survey, is not designed to produce valid and reliable results that can be generalized to the universe of study;</w:t>
      </w:r>
    </w:p>
    <w:p w:rsidRPr="009B2BE9" w:rsidR="009B2BE9" w:rsidP="009B2BE9" w:rsidRDefault="009B2BE9" w14:paraId="29585A82"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9B2BE9" w:rsidR="009B2BE9" w:rsidP="009B2BE9" w:rsidRDefault="009B2BE9" w14:paraId="3D95015F" w14:textId="77777777">
      <w:pPr>
        <w:numPr>
          <w:ilvl w:val="0"/>
          <w:numId w:val="37"/>
        </w:num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B2BE9">
        <w:rPr>
          <w:rFonts w:ascii="Arial" w:hAnsi="Arial" w:cs="Arial"/>
        </w:rPr>
        <w:t>requires the use of a statistical data classification that has not been reviewed and approved by OMB;</w:t>
      </w:r>
    </w:p>
    <w:p w:rsidRPr="009B2BE9" w:rsidR="009B2BE9" w:rsidP="009B2BE9" w:rsidRDefault="009B2BE9" w14:paraId="186272A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9B2BE9" w:rsidR="009B2BE9" w:rsidP="009B2BE9" w:rsidRDefault="009B2BE9" w14:paraId="13D63689" w14:textId="77777777">
      <w:pPr>
        <w:numPr>
          <w:ilvl w:val="0"/>
          <w:numId w:val="37"/>
        </w:num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B2BE9">
        <w:rPr>
          <w:rFonts w:ascii="Arial" w:hAnsi="Arial" w:cs="Arial"/>
        </w:rPr>
        <w:t>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B2BE9" w:rsidR="009B2BE9" w:rsidP="009B2BE9" w:rsidRDefault="009B2BE9" w14:paraId="1BF6D78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9B2BE9" w:rsidR="009B2BE9" w:rsidP="009B2BE9" w:rsidRDefault="009B2BE9" w14:paraId="67B6FA88" w14:textId="77777777">
      <w:pPr>
        <w:numPr>
          <w:ilvl w:val="0"/>
          <w:numId w:val="37"/>
        </w:num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B2BE9">
        <w:rPr>
          <w:rFonts w:ascii="Arial" w:hAnsi="Arial" w:cs="Arial"/>
        </w:rPr>
        <w:t>requires respondents to submit proprietary trade secrets, or other confidential information unless the agency can demonstrate that it has instituted procedures to protect the information’s confidentiality to the extent permitted by law.</w:t>
      </w:r>
    </w:p>
    <w:p w:rsidRPr="009B2BE9" w:rsidR="009B2BE9" w:rsidP="009B2BE9" w:rsidRDefault="009B2BE9" w14:paraId="71B61ED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00415A" w:rsidR="003F4B2E" w:rsidP="003F4B2E" w:rsidRDefault="003F4B2E" w14:paraId="69F5AC39" w14:textId="13681C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8.</w:t>
      </w:r>
      <w:r w:rsidRPr="0000415A">
        <w:rPr>
          <w:rFonts w:ascii="Arial" w:hAnsi="Arial" w:cs="Arial"/>
          <w:b/>
          <w:i/>
        </w:rPr>
        <w:tab/>
        <w:t xml:space="preserve">If applicable, provide a copy and identify the date and page number of </w:t>
      </w:r>
      <w:proofErr w:type="gramStart"/>
      <w:r w:rsidRPr="0000415A">
        <w:rPr>
          <w:rFonts w:ascii="Arial" w:hAnsi="Arial" w:cs="Arial"/>
          <w:b/>
          <w:i/>
        </w:rPr>
        <w:t>publication</w:t>
      </w:r>
      <w:proofErr w:type="gramEnd"/>
      <w:r w:rsidRPr="0000415A">
        <w:rPr>
          <w:rFonts w:ascii="Arial" w:hAnsi="Arial" w:cs="Arial"/>
          <w:b/>
          <w:i/>
        </w:rPr>
        <w:t xml:space="preserve"> in the </w:t>
      </w:r>
      <w:r w:rsidR="003E5BA3">
        <w:rPr>
          <w:rFonts w:ascii="Arial" w:hAnsi="Arial" w:cs="Arial"/>
          <w:b/>
          <w:i/>
        </w:rPr>
        <w:t>Federal</w:t>
      </w:r>
      <w:r w:rsidRPr="0000415A">
        <w:rPr>
          <w:rFonts w:ascii="Arial" w:hAnsi="Arial" w:cs="Arial"/>
          <w:b/>
          <w:i/>
        </w:rPr>
        <w:t xml:space="preserve"> Register of the agency's notice, required by 5 CFR 1320.8(d), soliciting comments on the information collection prior to submission to OMB.  Summarize public comments received in response to that notice and in response to the PRA statement associated with the </w:t>
      </w:r>
      <w:r w:rsidRPr="0000415A">
        <w:rPr>
          <w:rFonts w:ascii="Arial" w:hAnsi="Arial" w:cs="Arial"/>
          <w:b/>
          <w:i/>
        </w:rPr>
        <w:lastRenderedPageBreak/>
        <w:t>collection over the past three years, and describe actions taken by the agency in response to these comments.  Specifically address comments received on cost and hour burden.</w:t>
      </w:r>
    </w:p>
    <w:p w:rsidRPr="0000415A" w:rsidR="003F4B2E" w:rsidP="003F4B2E" w:rsidRDefault="003F4B2E" w14:paraId="10DCFBD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00415A" w:rsidR="003F4B2E" w:rsidP="003F4B2E" w:rsidRDefault="003F4B2E" w14:paraId="08B57D7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0415A" w:rsidR="003F4B2E" w:rsidP="003F4B2E" w:rsidRDefault="003F4B2E" w14:paraId="359AC70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3F4B2E" w:rsidP="003F4B2E" w:rsidRDefault="003F4B2E" w14:paraId="0DD1082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8D7C04" w:rsidP="008D7C04" w:rsidRDefault="008D7C04" w14:paraId="6AAA9A2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00415A" w:rsidR="008D7C04" w:rsidP="008D7C04" w:rsidRDefault="008D7C04" w14:paraId="7BFB4F8B" w14:textId="77777777">
      <w:pPr>
        <w:tabs>
          <w:tab w:val="left" w:pos="0"/>
        </w:tabs>
        <w:rPr>
          <w:rFonts w:ascii="Arial" w:hAnsi="Arial" w:cs="Arial"/>
        </w:rPr>
      </w:pPr>
      <w:r w:rsidRPr="0000415A">
        <w:rPr>
          <w:rFonts w:ascii="Arial" w:hAnsi="Arial" w:cs="Arial"/>
        </w:rPr>
        <w:t xml:space="preserve">We contacted the following state regulatory authorities and mining </w:t>
      </w:r>
      <w:r>
        <w:rPr>
          <w:rFonts w:ascii="Arial" w:hAnsi="Arial" w:cs="Arial"/>
        </w:rPr>
        <w:t xml:space="preserve">companies </w:t>
      </w:r>
      <w:r w:rsidRPr="0000415A">
        <w:rPr>
          <w:rFonts w:ascii="Arial" w:hAnsi="Arial" w:cs="Arial"/>
        </w:rPr>
        <w:t>that prepare mining permit applications.  We supplied a concise description of the type of information collection burden imposed by 30 CFR Parts 816 and 817, the currently approved burden, and proposed wage and nonwage burden estimates, along with a request for input on the associated information collection requirements and any other comments they wished to make regarding the clarity of the rules and potential burden.</w:t>
      </w:r>
    </w:p>
    <w:p w:rsidRPr="0000415A" w:rsidR="008D7C04" w:rsidP="008D7C04" w:rsidRDefault="008D7C04" w14:paraId="73277D21" w14:textId="77777777">
      <w:pPr>
        <w:tabs>
          <w:tab w:val="left" w:pos="0"/>
        </w:tabs>
        <w:rPr>
          <w:rFonts w:ascii="Arial" w:hAnsi="Arial" w:cs="Arial"/>
        </w:rPr>
      </w:pPr>
    </w:p>
    <w:p w:rsidRPr="00B45343" w:rsidR="00B45343" w:rsidP="00B45343" w:rsidRDefault="00B45343" w14:paraId="647BD845" w14:textId="77777777">
      <w:pPr>
        <w:tabs>
          <w:tab w:val="left" w:pos="0"/>
        </w:tabs>
        <w:rPr>
          <w:rFonts w:ascii="Arial" w:hAnsi="Arial" w:cs="Arial"/>
        </w:rPr>
      </w:pPr>
      <w:r w:rsidRPr="00B45343">
        <w:rPr>
          <w:rFonts w:ascii="Arial" w:hAnsi="Arial" w:cs="Arial"/>
        </w:rPr>
        <w:t>Montana Department of Environmental Quality</w:t>
      </w:r>
    </w:p>
    <w:p w:rsidRPr="00B45343" w:rsidR="00B45343" w:rsidP="00B45343" w:rsidRDefault="00B45343" w14:paraId="7E24B989" w14:textId="77777777">
      <w:pPr>
        <w:tabs>
          <w:tab w:val="left" w:pos="0"/>
        </w:tabs>
        <w:rPr>
          <w:rFonts w:ascii="Arial" w:hAnsi="Arial" w:cs="Arial"/>
        </w:rPr>
      </w:pPr>
      <w:r w:rsidRPr="00B45343">
        <w:rPr>
          <w:rFonts w:ascii="Arial" w:hAnsi="Arial" w:cs="Arial"/>
        </w:rPr>
        <w:t>DEQ Coal Section</w:t>
      </w:r>
    </w:p>
    <w:p w:rsidRPr="00B45343" w:rsidR="00B45343" w:rsidP="00B45343" w:rsidRDefault="00B45343" w14:paraId="61EEC13E" w14:textId="77777777">
      <w:pPr>
        <w:tabs>
          <w:tab w:val="left" w:pos="0"/>
        </w:tabs>
        <w:rPr>
          <w:rFonts w:ascii="Arial" w:hAnsi="Arial" w:cs="Arial"/>
        </w:rPr>
      </w:pPr>
      <w:r w:rsidRPr="00B45343">
        <w:rPr>
          <w:rFonts w:ascii="Arial" w:hAnsi="Arial" w:cs="Arial"/>
        </w:rPr>
        <w:t>1218 E 6th Avenue, Helena, MT 59601</w:t>
      </w:r>
    </w:p>
    <w:p w:rsidR="00B45343" w:rsidP="008D7C04" w:rsidRDefault="00B45343" w14:paraId="0189AC52" w14:textId="77777777">
      <w:pPr>
        <w:tabs>
          <w:tab w:val="left" w:pos="0"/>
        </w:tabs>
        <w:rPr>
          <w:rFonts w:ascii="Arial" w:hAnsi="Arial" w:cs="Arial"/>
        </w:rPr>
      </w:pPr>
    </w:p>
    <w:p w:rsidR="00B45343" w:rsidP="008D7C04" w:rsidRDefault="00B45343" w14:paraId="56E6AAB3" w14:textId="77777777">
      <w:pPr>
        <w:tabs>
          <w:tab w:val="left" w:pos="0"/>
        </w:tabs>
        <w:rPr>
          <w:rFonts w:ascii="Arial" w:hAnsi="Arial" w:cs="Arial"/>
        </w:rPr>
      </w:pPr>
    </w:p>
    <w:p w:rsidR="008D7C04" w:rsidP="008D7C04" w:rsidRDefault="008D7C04" w14:paraId="4CF861EF" w14:textId="19A4809C">
      <w:pPr>
        <w:tabs>
          <w:tab w:val="left" w:pos="0"/>
        </w:tabs>
        <w:rPr>
          <w:rFonts w:ascii="Arial" w:hAnsi="Arial" w:cs="Arial"/>
        </w:rPr>
      </w:pPr>
      <w:r>
        <w:rPr>
          <w:rFonts w:ascii="Arial" w:hAnsi="Arial" w:cs="Arial"/>
        </w:rPr>
        <w:t>Colorado Department of Natural Resources</w:t>
      </w:r>
    </w:p>
    <w:p w:rsidR="008D7C04" w:rsidP="008D7C04" w:rsidRDefault="008D7C04" w14:paraId="6FD1ECE8" w14:textId="77777777">
      <w:pPr>
        <w:tabs>
          <w:tab w:val="left" w:pos="0"/>
        </w:tabs>
        <w:rPr>
          <w:rFonts w:ascii="Arial" w:hAnsi="Arial" w:cs="Arial"/>
        </w:rPr>
      </w:pPr>
      <w:r>
        <w:rPr>
          <w:rFonts w:ascii="Arial" w:hAnsi="Arial" w:cs="Arial"/>
        </w:rPr>
        <w:t>Division of Reclamation, Mining and Safety</w:t>
      </w:r>
    </w:p>
    <w:p w:rsidR="008D7C04" w:rsidP="008D7C04" w:rsidRDefault="008D7C04" w14:paraId="637A6D60" w14:textId="77777777">
      <w:pPr>
        <w:tabs>
          <w:tab w:val="left" w:pos="0"/>
        </w:tabs>
        <w:rPr>
          <w:rFonts w:ascii="Arial" w:hAnsi="Arial" w:cs="Arial"/>
        </w:rPr>
      </w:pPr>
      <w:r>
        <w:rPr>
          <w:rFonts w:ascii="Arial" w:hAnsi="Arial" w:cs="Arial"/>
        </w:rPr>
        <w:t>1313 Sherman Street St. 215</w:t>
      </w:r>
    </w:p>
    <w:p w:rsidR="008D7C04" w:rsidP="008D7C04" w:rsidRDefault="008D7C04" w14:paraId="6AC2E7B2" w14:textId="099B9426">
      <w:pPr>
        <w:tabs>
          <w:tab w:val="left" w:pos="0"/>
        </w:tabs>
        <w:rPr>
          <w:rFonts w:ascii="Arial" w:hAnsi="Arial" w:cs="Arial"/>
        </w:rPr>
      </w:pPr>
      <w:r>
        <w:rPr>
          <w:rFonts w:ascii="Arial" w:hAnsi="Arial" w:cs="Arial"/>
        </w:rPr>
        <w:t>Denver, C</w:t>
      </w:r>
      <w:r w:rsidR="00E9237E">
        <w:rPr>
          <w:rFonts w:ascii="Arial" w:hAnsi="Arial" w:cs="Arial"/>
        </w:rPr>
        <w:t>O</w:t>
      </w:r>
      <w:r>
        <w:rPr>
          <w:rFonts w:ascii="Arial" w:hAnsi="Arial" w:cs="Arial"/>
        </w:rPr>
        <w:t xml:space="preserve">  80203</w:t>
      </w:r>
    </w:p>
    <w:p w:rsidR="008D7C04" w:rsidP="008D7C04" w:rsidRDefault="008D7C04" w14:paraId="523F801D" w14:textId="77777777">
      <w:pPr>
        <w:tabs>
          <w:tab w:val="left" w:pos="0"/>
        </w:tabs>
        <w:rPr>
          <w:rFonts w:ascii="Arial" w:hAnsi="Arial" w:cs="Arial"/>
        </w:rPr>
      </w:pPr>
    </w:p>
    <w:p w:rsidRPr="00C54F22" w:rsidR="00C54F22" w:rsidP="00C54F22" w:rsidRDefault="00C54F22" w14:paraId="230509F3" w14:textId="77777777">
      <w:pPr>
        <w:tabs>
          <w:tab w:val="left" w:pos="0"/>
        </w:tabs>
        <w:rPr>
          <w:rFonts w:ascii="Arial" w:hAnsi="Arial" w:cs="Arial"/>
        </w:rPr>
      </w:pPr>
      <w:r w:rsidRPr="00C54F22">
        <w:rPr>
          <w:rFonts w:ascii="Arial" w:hAnsi="Arial" w:cs="Arial"/>
        </w:rPr>
        <w:t>Alliance Consulting, Inc.</w:t>
      </w:r>
    </w:p>
    <w:p w:rsidR="00C54F22" w:rsidP="00C54F22" w:rsidRDefault="00C54F22" w14:paraId="06A19315" w14:textId="5FA187EC">
      <w:pPr>
        <w:tabs>
          <w:tab w:val="left" w:pos="0"/>
        </w:tabs>
        <w:rPr>
          <w:rFonts w:ascii="Arial" w:hAnsi="Arial" w:cs="Arial"/>
        </w:rPr>
      </w:pPr>
      <w:r>
        <w:rPr>
          <w:rFonts w:ascii="Arial" w:hAnsi="Arial" w:cs="Arial"/>
        </w:rPr>
        <w:t xml:space="preserve">124 </w:t>
      </w:r>
      <w:proofErr w:type="spellStart"/>
      <w:r>
        <w:rPr>
          <w:rFonts w:ascii="Arial" w:hAnsi="Arial" w:cs="Arial"/>
        </w:rPr>
        <w:t>Philipot</w:t>
      </w:r>
      <w:proofErr w:type="spellEnd"/>
      <w:r>
        <w:rPr>
          <w:rFonts w:ascii="Arial" w:hAnsi="Arial" w:cs="Arial"/>
        </w:rPr>
        <w:t xml:space="preserve"> Lane</w:t>
      </w:r>
    </w:p>
    <w:p w:rsidRPr="00C54F22" w:rsidR="00C54F22" w:rsidP="00C54F22" w:rsidRDefault="00C54F22" w14:paraId="135B6FB8" w14:textId="596E28EF">
      <w:pPr>
        <w:tabs>
          <w:tab w:val="left" w:pos="0"/>
        </w:tabs>
        <w:rPr>
          <w:rFonts w:ascii="Arial" w:hAnsi="Arial" w:cs="Arial"/>
        </w:rPr>
      </w:pPr>
      <w:r w:rsidRPr="00C54F22">
        <w:rPr>
          <w:rFonts w:ascii="Arial" w:hAnsi="Arial" w:cs="Arial"/>
        </w:rPr>
        <w:t>Be</w:t>
      </w:r>
      <w:r>
        <w:rPr>
          <w:rFonts w:ascii="Arial" w:hAnsi="Arial" w:cs="Arial"/>
        </w:rPr>
        <w:t>aver</w:t>
      </w:r>
      <w:r w:rsidRPr="00C54F22">
        <w:rPr>
          <w:rFonts w:ascii="Arial" w:hAnsi="Arial" w:cs="Arial"/>
        </w:rPr>
        <w:t>, WV  2581</w:t>
      </w:r>
      <w:r>
        <w:rPr>
          <w:rFonts w:ascii="Arial" w:hAnsi="Arial" w:cs="Arial"/>
        </w:rPr>
        <w:t>3</w:t>
      </w:r>
    </w:p>
    <w:p w:rsidRPr="00C54F22" w:rsidR="00C54F22" w:rsidP="00C54F22" w:rsidRDefault="00C54F22" w14:paraId="35D9A16A" w14:textId="06FF4D84">
      <w:pPr>
        <w:tabs>
          <w:tab w:val="left" w:pos="0"/>
        </w:tabs>
        <w:rPr>
          <w:rFonts w:ascii="Arial" w:hAnsi="Arial" w:cs="Arial"/>
        </w:rPr>
      </w:pPr>
    </w:p>
    <w:p w:rsidR="00C54F22" w:rsidP="008D7C04" w:rsidRDefault="00C54F22" w14:paraId="0176146E" w14:textId="77777777">
      <w:pPr>
        <w:tabs>
          <w:tab w:val="left" w:pos="0"/>
        </w:tabs>
        <w:rPr>
          <w:rFonts w:ascii="Arial" w:hAnsi="Arial" w:cs="Arial"/>
        </w:rPr>
      </w:pPr>
    </w:p>
    <w:p w:rsidR="008D7C04" w:rsidP="008D7C04" w:rsidRDefault="008D7C04" w14:paraId="6922BA50" w14:textId="2188356B">
      <w:pPr>
        <w:tabs>
          <w:tab w:val="left" w:pos="0"/>
        </w:tabs>
        <w:rPr>
          <w:rFonts w:ascii="Arial" w:hAnsi="Arial" w:cs="Arial"/>
        </w:rPr>
      </w:pPr>
      <w:r>
        <w:rPr>
          <w:rFonts w:ascii="Arial" w:hAnsi="Arial" w:cs="Arial"/>
        </w:rPr>
        <w:t>Oklahoma Department of Mines</w:t>
      </w:r>
    </w:p>
    <w:p w:rsidR="008D7C04" w:rsidP="008D7C04" w:rsidRDefault="008D7C04" w14:paraId="745290D6" w14:textId="77777777">
      <w:pPr>
        <w:tabs>
          <w:tab w:val="left" w:pos="0"/>
        </w:tabs>
        <w:rPr>
          <w:rFonts w:ascii="Arial" w:hAnsi="Arial" w:cs="Arial"/>
        </w:rPr>
      </w:pPr>
      <w:r>
        <w:rPr>
          <w:rFonts w:ascii="Arial" w:hAnsi="Arial" w:cs="Arial"/>
        </w:rPr>
        <w:t>Wagoner Field Office</w:t>
      </w:r>
    </w:p>
    <w:p w:rsidR="008D7C04" w:rsidP="008D7C04" w:rsidRDefault="008D7C04" w14:paraId="1E8B52A9" w14:textId="77777777">
      <w:pPr>
        <w:tabs>
          <w:tab w:val="left" w:pos="0"/>
        </w:tabs>
        <w:rPr>
          <w:rFonts w:ascii="Arial" w:hAnsi="Arial" w:cs="Arial"/>
        </w:rPr>
      </w:pPr>
      <w:r>
        <w:rPr>
          <w:rFonts w:ascii="Arial" w:hAnsi="Arial" w:cs="Arial"/>
        </w:rPr>
        <w:t>1102 W. Cherokee, Suite D</w:t>
      </w:r>
    </w:p>
    <w:p w:rsidR="008D7C04" w:rsidP="008D7C04" w:rsidRDefault="008D7C04" w14:paraId="61EEED0B" w14:textId="308F3139">
      <w:pPr>
        <w:tabs>
          <w:tab w:val="left" w:pos="0"/>
        </w:tabs>
        <w:rPr>
          <w:rFonts w:ascii="Arial" w:hAnsi="Arial" w:cs="Arial"/>
        </w:rPr>
      </w:pPr>
      <w:r>
        <w:rPr>
          <w:rFonts w:ascii="Arial" w:hAnsi="Arial" w:cs="Arial"/>
        </w:rPr>
        <w:t>Wagoner, O</w:t>
      </w:r>
      <w:r w:rsidR="00E9237E">
        <w:rPr>
          <w:rFonts w:ascii="Arial" w:hAnsi="Arial" w:cs="Arial"/>
        </w:rPr>
        <w:t>K</w:t>
      </w:r>
      <w:r>
        <w:rPr>
          <w:rFonts w:ascii="Arial" w:hAnsi="Arial" w:cs="Arial"/>
        </w:rPr>
        <w:t xml:space="preserve"> 74467</w:t>
      </w:r>
    </w:p>
    <w:p w:rsidR="008D7C04" w:rsidP="008D7C04" w:rsidRDefault="008D7C04" w14:paraId="26089C0F" w14:textId="77777777">
      <w:pPr>
        <w:tabs>
          <w:tab w:val="left" w:pos="0"/>
        </w:tabs>
        <w:rPr>
          <w:rFonts w:ascii="Arial" w:hAnsi="Arial" w:cs="Arial"/>
        </w:rPr>
      </w:pPr>
    </w:p>
    <w:p w:rsidR="008D7C04" w:rsidP="008D7C04" w:rsidRDefault="008D7C04" w14:paraId="46E85432" w14:textId="77777777">
      <w:pPr>
        <w:tabs>
          <w:tab w:val="left" w:pos="0"/>
        </w:tabs>
        <w:rPr>
          <w:rFonts w:ascii="Arial" w:hAnsi="Arial" w:cs="Arial"/>
        </w:rPr>
      </w:pPr>
      <w:r>
        <w:rPr>
          <w:rFonts w:ascii="Arial" w:hAnsi="Arial" w:cs="Arial"/>
        </w:rPr>
        <w:t>Pennsylvania Department of Environmental Protection</w:t>
      </w:r>
    </w:p>
    <w:p w:rsidR="008D7C04" w:rsidP="008D7C04" w:rsidRDefault="008D7C04" w14:paraId="59F2E07F" w14:textId="77777777">
      <w:pPr>
        <w:tabs>
          <w:tab w:val="left" w:pos="0"/>
        </w:tabs>
        <w:rPr>
          <w:rFonts w:ascii="Arial" w:hAnsi="Arial" w:cs="Arial"/>
        </w:rPr>
      </w:pPr>
      <w:r>
        <w:rPr>
          <w:rFonts w:ascii="Arial" w:hAnsi="Arial" w:cs="Arial"/>
        </w:rPr>
        <w:t>25 Technology Drive</w:t>
      </w:r>
    </w:p>
    <w:p w:rsidR="008D7C04" w:rsidP="008D7C04" w:rsidRDefault="008D7C04" w14:paraId="559B5C46" w14:textId="77777777">
      <w:pPr>
        <w:tabs>
          <w:tab w:val="left" w:pos="0"/>
        </w:tabs>
        <w:rPr>
          <w:rFonts w:ascii="Arial" w:hAnsi="Arial" w:cs="Arial"/>
        </w:rPr>
      </w:pPr>
      <w:r>
        <w:rPr>
          <w:rFonts w:ascii="Arial" w:hAnsi="Arial" w:cs="Arial"/>
        </w:rPr>
        <w:lastRenderedPageBreak/>
        <w:t>California Technology Park</w:t>
      </w:r>
    </w:p>
    <w:p w:rsidR="008D7C04" w:rsidP="008D7C04" w:rsidRDefault="008D7C04" w14:paraId="442FD819" w14:textId="00603320">
      <w:pPr>
        <w:tabs>
          <w:tab w:val="left" w:pos="0"/>
        </w:tabs>
        <w:rPr>
          <w:rFonts w:ascii="Arial" w:hAnsi="Arial" w:cs="Arial"/>
        </w:rPr>
      </w:pPr>
      <w:r>
        <w:rPr>
          <w:rFonts w:ascii="Arial" w:hAnsi="Arial" w:cs="Arial"/>
        </w:rPr>
        <w:t>Coal Center, P</w:t>
      </w:r>
      <w:r w:rsidR="00E9237E">
        <w:rPr>
          <w:rFonts w:ascii="Arial" w:hAnsi="Arial" w:cs="Arial"/>
        </w:rPr>
        <w:t>A</w:t>
      </w:r>
      <w:r>
        <w:rPr>
          <w:rFonts w:ascii="Arial" w:hAnsi="Arial" w:cs="Arial"/>
        </w:rPr>
        <w:t xml:space="preserve"> 15423</w:t>
      </w:r>
    </w:p>
    <w:p w:rsidR="008D7C04" w:rsidP="008D7C04" w:rsidRDefault="008D7C04" w14:paraId="7A821BC8" w14:textId="77777777">
      <w:pPr>
        <w:tabs>
          <w:tab w:val="left" w:pos="0"/>
        </w:tabs>
        <w:rPr>
          <w:rFonts w:ascii="Arial" w:hAnsi="Arial" w:cs="Arial"/>
        </w:rPr>
      </w:pPr>
    </w:p>
    <w:p w:rsidRPr="0000415A" w:rsidR="008D7C04" w:rsidP="008D7C04" w:rsidRDefault="008D7C04" w14:paraId="64119CF1" w14:textId="77777777">
      <w:pPr>
        <w:tabs>
          <w:tab w:val="left" w:pos="0"/>
        </w:tabs>
        <w:rPr>
          <w:rFonts w:ascii="Arial" w:hAnsi="Arial" w:cs="Arial"/>
        </w:rPr>
      </w:pPr>
    </w:p>
    <w:p w:rsidRPr="0000415A" w:rsidR="008D7C04" w:rsidP="008D7C04" w:rsidRDefault="00C54F22" w14:paraId="12BEC483" w14:textId="57FFD3EB">
      <w:pPr>
        <w:tabs>
          <w:tab w:val="left" w:pos="0"/>
        </w:tabs>
        <w:rPr>
          <w:rFonts w:ascii="Arial" w:hAnsi="Arial" w:cs="Arial"/>
        </w:rPr>
      </w:pPr>
      <w:r>
        <w:rPr>
          <w:rFonts w:ascii="Arial" w:hAnsi="Arial" w:cs="Arial"/>
        </w:rPr>
        <w:t xml:space="preserve">One operator suggested an increase in the hours for 816/817.67. We revised this burden </w:t>
      </w:r>
      <w:r w:rsidR="001A42BE">
        <w:rPr>
          <w:rFonts w:ascii="Arial" w:hAnsi="Arial" w:cs="Arial"/>
        </w:rPr>
        <w:t xml:space="preserve">accordingly </w:t>
      </w:r>
      <w:r>
        <w:rPr>
          <w:rFonts w:ascii="Arial" w:hAnsi="Arial" w:cs="Arial"/>
        </w:rPr>
        <w:t xml:space="preserve">from 1 hour to 1.5 hours.  Most </w:t>
      </w:r>
      <w:r w:rsidR="008D7C04">
        <w:rPr>
          <w:rFonts w:ascii="Arial" w:hAnsi="Arial" w:cs="Arial"/>
        </w:rPr>
        <w:t>state regulatory authorit</w:t>
      </w:r>
      <w:r>
        <w:rPr>
          <w:rFonts w:ascii="Arial" w:hAnsi="Arial" w:cs="Arial"/>
        </w:rPr>
        <w:t>ies</w:t>
      </w:r>
      <w:r w:rsidR="008D7C04">
        <w:rPr>
          <w:rFonts w:ascii="Arial" w:hAnsi="Arial" w:cs="Arial"/>
        </w:rPr>
        <w:t xml:space="preserve"> contacted </w:t>
      </w:r>
      <w:r>
        <w:rPr>
          <w:rFonts w:ascii="Arial" w:hAnsi="Arial" w:cs="Arial"/>
        </w:rPr>
        <w:t>were satisfied with current burden hourly estimates.</w:t>
      </w:r>
      <w:r w:rsidRPr="0000415A" w:rsidR="008D7C04">
        <w:rPr>
          <w:rFonts w:ascii="Arial" w:hAnsi="Arial" w:cs="Arial"/>
        </w:rPr>
        <w:t xml:space="preserve">  Although invited to do so, respondents did not comment on the availability of data, the frequency of collection, and the clarity of instructions or the data elements reported.</w:t>
      </w:r>
    </w:p>
    <w:p w:rsidRPr="0000415A" w:rsidR="008D7C04" w:rsidP="008D7C04" w:rsidRDefault="008D7C04" w14:paraId="3B858BD7" w14:textId="77777777">
      <w:pPr>
        <w:tabs>
          <w:tab w:val="left" w:pos="0"/>
        </w:tabs>
        <w:rPr>
          <w:rFonts w:ascii="Arial" w:hAnsi="Arial" w:cs="Arial"/>
        </w:rPr>
      </w:pPr>
    </w:p>
    <w:p w:rsidRPr="0000415A" w:rsidR="008D7C04" w:rsidP="008D7C04" w:rsidRDefault="008D7C04" w14:paraId="0D527E11" w14:textId="3BDC32BF">
      <w:pPr>
        <w:tabs>
          <w:tab w:val="left" w:pos="0"/>
        </w:tabs>
        <w:rPr>
          <w:rFonts w:ascii="Arial" w:hAnsi="Arial" w:cs="Arial"/>
        </w:rPr>
      </w:pPr>
      <w:r w:rsidRPr="0000415A">
        <w:rPr>
          <w:rFonts w:ascii="Arial" w:hAnsi="Arial" w:cs="Arial"/>
        </w:rPr>
        <w:t>On</w:t>
      </w:r>
      <w:r>
        <w:rPr>
          <w:rFonts w:ascii="Arial" w:hAnsi="Arial" w:cs="Arial"/>
        </w:rPr>
        <w:t xml:space="preserve">  </w:t>
      </w:r>
      <w:r w:rsidR="00C54F22">
        <w:rPr>
          <w:rFonts w:ascii="Arial" w:hAnsi="Arial" w:cs="Arial"/>
        </w:rPr>
        <w:t>October</w:t>
      </w:r>
      <w:r>
        <w:rPr>
          <w:rFonts w:ascii="Arial" w:hAnsi="Arial" w:cs="Arial"/>
        </w:rPr>
        <w:t xml:space="preserve"> 1</w:t>
      </w:r>
      <w:r w:rsidR="00C54F22">
        <w:rPr>
          <w:rFonts w:ascii="Arial" w:hAnsi="Arial" w:cs="Arial"/>
        </w:rPr>
        <w:t>5</w:t>
      </w:r>
      <w:r>
        <w:rPr>
          <w:rFonts w:ascii="Arial" w:hAnsi="Arial" w:cs="Arial"/>
        </w:rPr>
        <w:t>, 20</w:t>
      </w:r>
      <w:r w:rsidR="00C54F22">
        <w:rPr>
          <w:rFonts w:ascii="Arial" w:hAnsi="Arial" w:cs="Arial"/>
        </w:rPr>
        <w:t>20</w:t>
      </w:r>
      <w:r w:rsidRPr="0000415A">
        <w:rPr>
          <w:rFonts w:ascii="Arial" w:hAnsi="Arial" w:cs="Arial"/>
        </w:rPr>
        <w:t xml:space="preserve">, OSMRE published in the </w:t>
      </w:r>
      <w:r w:rsidRPr="0000415A">
        <w:rPr>
          <w:rFonts w:ascii="Arial" w:hAnsi="Arial" w:cs="Arial"/>
          <w:u w:val="single"/>
        </w:rPr>
        <w:t>Federal</w:t>
      </w:r>
      <w:r w:rsidRPr="0000415A">
        <w:rPr>
          <w:rFonts w:ascii="Arial" w:hAnsi="Arial" w:cs="Arial"/>
        </w:rPr>
        <w:t xml:space="preserve"> </w:t>
      </w:r>
      <w:r w:rsidRPr="0000415A">
        <w:rPr>
          <w:rFonts w:ascii="Arial" w:hAnsi="Arial" w:cs="Arial"/>
          <w:u w:val="single"/>
        </w:rPr>
        <w:t>Register</w:t>
      </w:r>
      <w:r w:rsidRPr="0000415A">
        <w:rPr>
          <w:rFonts w:ascii="Arial" w:hAnsi="Arial" w:cs="Arial"/>
        </w:rPr>
        <w:t xml:space="preserve"> (</w:t>
      </w:r>
      <w:r>
        <w:rPr>
          <w:rFonts w:ascii="Arial" w:hAnsi="Arial" w:cs="Arial"/>
        </w:rPr>
        <w:t>8</w:t>
      </w:r>
      <w:r w:rsidR="00C54F22">
        <w:rPr>
          <w:rFonts w:ascii="Arial" w:hAnsi="Arial" w:cs="Arial"/>
        </w:rPr>
        <w:t>5</w:t>
      </w:r>
      <w:r>
        <w:rPr>
          <w:rFonts w:ascii="Arial" w:hAnsi="Arial" w:cs="Arial"/>
        </w:rPr>
        <w:t xml:space="preserve"> FR </w:t>
      </w:r>
      <w:r w:rsidR="00E25604">
        <w:rPr>
          <w:rFonts w:ascii="Arial" w:hAnsi="Arial" w:cs="Arial"/>
        </w:rPr>
        <w:t>65422</w:t>
      </w:r>
      <w:r w:rsidRPr="0000415A">
        <w:rPr>
          <w:rFonts w:ascii="Arial" w:hAnsi="Arial" w:cs="Arial"/>
        </w:rPr>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rsidRPr="0000415A" w:rsidR="003F4B2E" w:rsidP="003F4B2E" w:rsidRDefault="003F4B2E" w14:paraId="27322F5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3F4B2E" w:rsidP="003F4B2E" w:rsidRDefault="003F4B2E" w14:paraId="4B4DC88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9.</w:t>
      </w:r>
      <w:r w:rsidRPr="0000415A">
        <w:rPr>
          <w:rFonts w:ascii="Arial" w:hAnsi="Arial" w:cs="Arial"/>
          <w:b/>
          <w:i/>
        </w:rPr>
        <w:tab/>
        <w:t>Explain any decision to provide any payment or gift to respondents, other than remuneration of contractors or grantees.</w:t>
      </w:r>
    </w:p>
    <w:p w:rsidR="000F0BF4" w:rsidP="003F4B2E" w:rsidRDefault="000F0BF4" w14:paraId="7F703AC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0F0BF4" w:rsidR="000F0BF4" w:rsidP="003F4B2E" w:rsidRDefault="000F0BF4" w14:paraId="2E459061" w14:textId="3DC092B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F0BF4">
        <w:rPr>
          <w:rFonts w:ascii="Arial" w:hAnsi="Arial" w:cs="Arial"/>
        </w:rPr>
        <w:t>OSMRE provides no payments or gifts to respondents.</w:t>
      </w:r>
    </w:p>
    <w:p w:rsidRPr="0000415A" w:rsidR="003F4B2E" w:rsidP="003F4B2E" w:rsidRDefault="003F4B2E" w14:paraId="0213EE2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3F4B2E" w:rsidP="003F4B2E" w:rsidRDefault="003F4B2E" w14:paraId="51A3ACE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10.</w:t>
      </w:r>
      <w:r w:rsidRPr="0000415A">
        <w:rPr>
          <w:rFonts w:ascii="Arial" w:hAnsi="Arial" w:cs="Arial"/>
          <w:b/>
          <w:i/>
        </w:rPr>
        <w:tab/>
        <w:t>Describe any assurance of confidentiality provided to respondents and the basis for the assurance in statute, regulation, or agency policy.</w:t>
      </w:r>
    </w:p>
    <w:p w:rsidR="000F0BF4" w:rsidP="003F4B2E" w:rsidRDefault="000F0BF4" w14:paraId="0F8D036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0F0BF4" w:rsidR="000F0BF4" w:rsidP="000F0BF4" w:rsidRDefault="000F0BF4" w14:paraId="2FC81E9F" w14:textId="27B8DE88">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0F0BF4">
        <w:rPr>
          <w:rFonts w:ascii="Arial" w:hAnsi="Arial" w:cs="Arial"/>
        </w:rPr>
        <w:t>No confidential information is solicited under 30 CFR Parts 816 and 817.  However, with respect to information required under other regulations, the permit applicant has the right to request confidentiality for such information as analysis of the chemical and physical properties of the coal to be mined.  Sections 507(b)(17), 508(a)(12), and 508(b) of SMCRA require that certain types of permit application information be kept confidential. The Archeological Resources Protection Act of 1979, 16 U.S.C. § 470, requires that information on the nature and location of archeological resources on public lands and Indian lands be kept confidential.</w:t>
      </w:r>
    </w:p>
    <w:p w:rsidRPr="0000415A" w:rsidR="003F4B2E" w:rsidP="000F0BF4" w:rsidRDefault="003F4B2E" w14:paraId="0F2CDAE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rPr>
      </w:pPr>
    </w:p>
    <w:p w:rsidR="003F4B2E" w:rsidP="003F4B2E" w:rsidRDefault="003F4B2E" w14:paraId="46D5ED1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11.</w:t>
      </w:r>
      <w:r w:rsidRPr="0000415A">
        <w:rPr>
          <w:rFonts w:ascii="Arial" w:hAnsi="Arial" w:cs="Arial"/>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555EA" w:rsidP="003F4B2E" w:rsidRDefault="00D555EA" w14:paraId="4149470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D555EA" w:rsidR="00D555EA" w:rsidP="00D555EA" w:rsidRDefault="00D555EA" w14:paraId="4067FC57" w14:textId="278EC71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D555EA">
        <w:rPr>
          <w:rFonts w:ascii="Arial" w:hAnsi="Arial" w:cs="Arial"/>
        </w:rPr>
        <w:t>There are no questions of a sensitive nature</w:t>
      </w:r>
      <w:r>
        <w:rPr>
          <w:rFonts w:ascii="Arial" w:hAnsi="Arial" w:cs="Arial"/>
        </w:rPr>
        <w:t xml:space="preserve"> asked</w:t>
      </w:r>
      <w:r w:rsidRPr="00D555EA">
        <w:rPr>
          <w:rFonts w:ascii="Arial" w:hAnsi="Arial" w:cs="Arial"/>
        </w:rPr>
        <w:t xml:space="preserve">. </w:t>
      </w:r>
    </w:p>
    <w:p w:rsidRPr="0000415A" w:rsidR="003F4B2E" w:rsidP="003F4B2E" w:rsidRDefault="003F4B2E" w14:paraId="17F54EC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00415A" w:rsidR="003F4B2E" w:rsidP="003F4B2E" w:rsidRDefault="003F4B2E" w14:paraId="38DC8781"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12.</w:t>
      </w:r>
      <w:r w:rsidRPr="0000415A">
        <w:rPr>
          <w:rFonts w:ascii="Arial" w:hAnsi="Arial" w:cs="Arial"/>
          <w:b/>
          <w:i/>
        </w:rPr>
        <w:tab/>
        <w:t>Provide estimates of the hour burden of the collection of information.  The statement should:</w:t>
      </w:r>
    </w:p>
    <w:p w:rsidRPr="0000415A" w:rsidR="003F4B2E" w:rsidP="003F4B2E" w:rsidRDefault="003F4B2E" w14:paraId="7F473DD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lastRenderedPageBreak/>
        <w:tab/>
        <w:t>*</w:t>
      </w:r>
      <w:r w:rsidRPr="0000415A">
        <w:rPr>
          <w:rFonts w:ascii="Arial" w:hAnsi="Arial" w:cs="Arial"/>
          <w:b/>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0415A" w:rsidR="003F4B2E" w:rsidP="003F4B2E" w:rsidRDefault="003F4B2E" w14:paraId="6B1B98F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If this request for approval covers more than one form, provide separate hour burden estimates for each form and aggregate the hour burdens.</w:t>
      </w:r>
    </w:p>
    <w:p w:rsidR="003F4B2E" w:rsidP="003F4B2E" w:rsidRDefault="003F4B2E" w14:paraId="1CC77F4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ab/>
        <w:t>*</w:t>
      </w:r>
      <w:r w:rsidRPr="0000415A">
        <w:rPr>
          <w:rFonts w:ascii="Arial" w:hAnsi="Arial" w:cs="Arial"/>
          <w:b/>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D555EA" w:rsidP="003F4B2E" w:rsidRDefault="00D555EA" w14:paraId="2B78056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0E5170" w:rsidP="000E5170" w:rsidRDefault="000E5170" w14:paraId="4DABCEEB" w14:textId="6CE4234F">
      <w:pPr>
        <w:rPr>
          <w:rFonts w:ascii="Arial" w:hAnsi="Arial" w:cs="Arial"/>
          <w:u w:val="single"/>
        </w:rPr>
      </w:pPr>
      <w:r w:rsidRPr="000E5170">
        <w:rPr>
          <w:rFonts w:ascii="Arial" w:hAnsi="Arial" w:cs="Arial"/>
        </w:rPr>
        <w:t>a.</w:t>
      </w:r>
      <w:r w:rsidRPr="000E5170">
        <w:rPr>
          <w:rFonts w:ascii="Arial" w:hAnsi="Arial" w:cs="Arial"/>
        </w:rPr>
        <w:tab/>
      </w:r>
      <w:r w:rsidRPr="000E5170">
        <w:rPr>
          <w:rFonts w:ascii="Arial" w:hAnsi="Arial" w:cs="Arial"/>
          <w:u w:val="single"/>
        </w:rPr>
        <w:t>Burden Hour Estimates for Respondents</w:t>
      </w:r>
    </w:p>
    <w:p w:rsidRPr="000E5170" w:rsidR="00B13F87" w:rsidP="000E5170" w:rsidRDefault="00B13F87" w14:paraId="072B74BB" w14:textId="77777777">
      <w:pPr>
        <w:rPr>
          <w:rFonts w:ascii="Arial" w:hAnsi="Arial" w:cs="Arial"/>
          <w:u w:val="single"/>
        </w:rPr>
      </w:pPr>
    </w:p>
    <w:p w:rsidR="000E5170" w:rsidP="00BF174E" w:rsidRDefault="00B13F87" w14:paraId="2FFE666A" w14:textId="3793DE5F">
      <w:pPr>
        <w:rPr>
          <w:rFonts w:ascii="Arial" w:hAnsi="Arial" w:cs="Arial"/>
        </w:rPr>
      </w:pPr>
      <w:r>
        <w:rPr>
          <w:rFonts w:ascii="Arial" w:hAnsi="Arial" w:cs="Arial"/>
        </w:rPr>
        <w:br/>
      </w:r>
      <w:r w:rsidR="00084231">
        <w:rPr>
          <w:rFonts w:ascii="Arial" w:hAnsi="Arial" w:cs="Arial"/>
        </w:rPr>
        <w:t xml:space="preserve">Existing </w:t>
      </w:r>
      <w:r>
        <w:rPr>
          <w:rFonts w:ascii="Arial" w:hAnsi="Arial" w:cs="Arial"/>
        </w:rPr>
        <w:t>Permit</w:t>
      </w:r>
      <w:r w:rsidR="00084231">
        <w:rPr>
          <w:rFonts w:ascii="Arial" w:hAnsi="Arial" w:cs="Arial"/>
        </w:rPr>
        <w:t xml:space="preserve"> Levels (2014-2020)</w:t>
      </w:r>
      <w:r>
        <w:rPr>
          <w:rFonts w:ascii="Arial" w:hAnsi="Arial" w:cs="Arial"/>
        </w:rPr>
        <w:t xml:space="preserve"> </w:t>
      </w:r>
      <w:r>
        <w:rPr>
          <w:rFonts w:ascii="Arial" w:hAnsi="Arial" w:cs="Arial"/>
        </w:rPr>
        <w:br/>
      </w:r>
    </w:p>
    <w:tbl>
      <w:tblPr>
        <w:tblW w:w="5240" w:type="dxa"/>
        <w:tblInd w:w="131" w:type="dxa"/>
        <w:tblLook w:val="04A0" w:firstRow="1" w:lastRow="0" w:firstColumn="1" w:lastColumn="0" w:noHBand="0" w:noVBand="1"/>
      </w:tblPr>
      <w:tblGrid>
        <w:gridCol w:w="2360"/>
        <w:gridCol w:w="960"/>
        <w:gridCol w:w="960"/>
        <w:gridCol w:w="960"/>
      </w:tblGrid>
      <w:tr w:rsidRPr="00B13F87" w:rsidR="00B13F87" w:rsidTr="00B13F87" w14:paraId="310140F4" w14:textId="77777777">
        <w:trPr>
          <w:trHeight w:val="330"/>
        </w:trPr>
        <w:tc>
          <w:tcPr>
            <w:tcW w:w="2360" w:type="dxa"/>
            <w:tcBorders>
              <w:top w:val="double" w:color="auto" w:sz="6" w:space="0"/>
              <w:left w:val="double" w:color="auto" w:sz="6" w:space="0"/>
              <w:bottom w:val="single" w:color="auto" w:sz="8" w:space="0"/>
              <w:right w:val="nil"/>
            </w:tcBorders>
            <w:shd w:val="clear" w:color="000000" w:fill="FFFFFF"/>
            <w:noWrap/>
            <w:vAlign w:val="bottom"/>
            <w:hideMark/>
          </w:tcPr>
          <w:p w:rsidRPr="00B13F87" w:rsidR="00B13F87" w:rsidP="00B13F87" w:rsidRDefault="00B13F87" w14:paraId="3DC96853" w14:textId="77777777">
            <w:pPr>
              <w:autoSpaceDE/>
              <w:autoSpaceDN/>
              <w:adjustRightInd/>
              <w:rPr>
                <w:rFonts w:ascii="Arial" w:hAnsi="Arial" w:cs="Arial"/>
                <w:color w:val="000000"/>
              </w:rPr>
            </w:pPr>
            <w:r w:rsidRPr="00B13F87">
              <w:rPr>
                <w:rFonts w:ascii="Arial" w:hAnsi="Arial" w:cs="Arial"/>
                <w:color w:val="000000"/>
              </w:rPr>
              <w:t> </w:t>
            </w:r>
          </w:p>
        </w:tc>
        <w:tc>
          <w:tcPr>
            <w:tcW w:w="960" w:type="dxa"/>
            <w:tcBorders>
              <w:top w:val="double" w:color="auto" w:sz="6" w:space="0"/>
              <w:left w:val="nil"/>
              <w:bottom w:val="single" w:color="auto" w:sz="8" w:space="0"/>
              <w:right w:val="nil"/>
            </w:tcBorders>
            <w:shd w:val="clear" w:color="000000" w:fill="FFFFFF"/>
            <w:noWrap/>
            <w:vAlign w:val="bottom"/>
            <w:hideMark/>
          </w:tcPr>
          <w:p w:rsidRPr="00B13F87" w:rsidR="00B13F87" w:rsidP="00B13F87" w:rsidRDefault="00B13F87" w14:paraId="72B40A6C" w14:textId="77777777">
            <w:pPr>
              <w:autoSpaceDE/>
              <w:autoSpaceDN/>
              <w:adjustRightInd/>
              <w:jc w:val="center"/>
              <w:rPr>
                <w:rFonts w:ascii="Arial" w:hAnsi="Arial" w:cs="Arial"/>
                <w:color w:val="000000"/>
              </w:rPr>
            </w:pPr>
            <w:r w:rsidRPr="00B13F87">
              <w:rPr>
                <w:rFonts w:ascii="Arial" w:hAnsi="Arial" w:cs="Arial"/>
                <w:color w:val="000000"/>
              </w:rPr>
              <w:t>2014</w:t>
            </w:r>
          </w:p>
        </w:tc>
        <w:tc>
          <w:tcPr>
            <w:tcW w:w="960" w:type="dxa"/>
            <w:tcBorders>
              <w:top w:val="double" w:color="auto" w:sz="6" w:space="0"/>
              <w:left w:val="nil"/>
              <w:bottom w:val="single" w:color="auto" w:sz="8" w:space="0"/>
              <w:right w:val="nil"/>
            </w:tcBorders>
            <w:shd w:val="clear" w:color="000000" w:fill="FFFFFF"/>
            <w:noWrap/>
            <w:vAlign w:val="bottom"/>
            <w:hideMark/>
          </w:tcPr>
          <w:p w:rsidRPr="00B13F87" w:rsidR="00B13F87" w:rsidP="00B13F87" w:rsidRDefault="00B13F87" w14:paraId="0000BC03" w14:textId="77777777">
            <w:pPr>
              <w:autoSpaceDE/>
              <w:autoSpaceDN/>
              <w:adjustRightInd/>
              <w:jc w:val="center"/>
              <w:rPr>
                <w:rFonts w:ascii="Arial" w:hAnsi="Arial" w:cs="Arial"/>
                <w:color w:val="000000"/>
              </w:rPr>
            </w:pPr>
            <w:r w:rsidRPr="00B13F87">
              <w:rPr>
                <w:rFonts w:ascii="Arial" w:hAnsi="Arial" w:cs="Arial"/>
                <w:color w:val="000000"/>
              </w:rPr>
              <w:t>2017</w:t>
            </w:r>
          </w:p>
        </w:tc>
        <w:tc>
          <w:tcPr>
            <w:tcW w:w="960" w:type="dxa"/>
            <w:tcBorders>
              <w:top w:val="double" w:color="auto" w:sz="6" w:space="0"/>
              <w:left w:val="nil"/>
              <w:bottom w:val="single" w:color="auto" w:sz="8" w:space="0"/>
              <w:right w:val="double" w:color="auto" w:sz="6" w:space="0"/>
            </w:tcBorders>
            <w:shd w:val="clear" w:color="000000" w:fill="FFFFFF"/>
            <w:noWrap/>
            <w:vAlign w:val="bottom"/>
            <w:hideMark/>
          </w:tcPr>
          <w:p w:rsidRPr="00B13F87" w:rsidR="00B13F87" w:rsidP="00B13F87" w:rsidRDefault="00B13F87" w14:paraId="37396C6C" w14:textId="77777777">
            <w:pPr>
              <w:autoSpaceDE/>
              <w:autoSpaceDN/>
              <w:adjustRightInd/>
              <w:jc w:val="center"/>
              <w:rPr>
                <w:rFonts w:ascii="Arial" w:hAnsi="Arial" w:cs="Arial"/>
                <w:color w:val="000000"/>
              </w:rPr>
            </w:pPr>
            <w:r w:rsidRPr="00B13F87">
              <w:rPr>
                <w:rFonts w:ascii="Arial" w:hAnsi="Arial" w:cs="Arial"/>
                <w:color w:val="000000"/>
              </w:rPr>
              <w:t>2020</w:t>
            </w:r>
          </w:p>
        </w:tc>
      </w:tr>
      <w:tr w:rsidRPr="00B13F87" w:rsidR="00B13F87" w:rsidTr="00B13F87" w14:paraId="25D22782" w14:textId="77777777">
        <w:trPr>
          <w:trHeight w:val="310"/>
        </w:trPr>
        <w:tc>
          <w:tcPr>
            <w:tcW w:w="2360" w:type="dxa"/>
            <w:tcBorders>
              <w:top w:val="nil"/>
              <w:left w:val="double" w:color="auto" w:sz="6" w:space="0"/>
              <w:bottom w:val="nil"/>
              <w:right w:val="nil"/>
            </w:tcBorders>
            <w:shd w:val="clear" w:color="000000" w:fill="FFFFFF"/>
            <w:noWrap/>
            <w:vAlign w:val="bottom"/>
            <w:hideMark/>
          </w:tcPr>
          <w:p w:rsidRPr="00B13F87" w:rsidR="00B13F87" w:rsidP="00B13F87" w:rsidRDefault="00B13F87" w14:paraId="1825B07A" w14:textId="77777777">
            <w:pPr>
              <w:autoSpaceDE/>
              <w:autoSpaceDN/>
              <w:adjustRightInd/>
              <w:rPr>
                <w:rFonts w:ascii="Arial" w:hAnsi="Arial" w:cs="Arial"/>
                <w:color w:val="000000"/>
              </w:rPr>
            </w:pPr>
            <w:r w:rsidRPr="00B13F87">
              <w:rPr>
                <w:rFonts w:ascii="Arial" w:hAnsi="Arial" w:cs="Arial"/>
                <w:color w:val="000000"/>
              </w:rPr>
              <w:t>Active Permits</w:t>
            </w:r>
          </w:p>
        </w:tc>
        <w:tc>
          <w:tcPr>
            <w:tcW w:w="960" w:type="dxa"/>
            <w:tcBorders>
              <w:top w:val="nil"/>
              <w:left w:val="nil"/>
              <w:bottom w:val="nil"/>
              <w:right w:val="nil"/>
            </w:tcBorders>
            <w:shd w:val="clear" w:color="000000" w:fill="FFFFFF"/>
            <w:noWrap/>
            <w:vAlign w:val="bottom"/>
            <w:hideMark/>
          </w:tcPr>
          <w:p w:rsidRPr="00B13F87" w:rsidR="00B13F87" w:rsidP="00B13F87" w:rsidRDefault="00B13F87" w14:paraId="78EFF802" w14:textId="77777777">
            <w:pPr>
              <w:autoSpaceDE/>
              <w:autoSpaceDN/>
              <w:adjustRightInd/>
              <w:jc w:val="center"/>
              <w:rPr>
                <w:rFonts w:ascii="Arial" w:hAnsi="Arial" w:cs="Arial"/>
                <w:color w:val="000000"/>
              </w:rPr>
            </w:pPr>
            <w:r w:rsidRPr="00B13F87">
              <w:rPr>
                <w:rFonts w:ascii="Arial" w:hAnsi="Arial" w:cs="Arial"/>
                <w:color w:val="000000"/>
              </w:rPr>
              <w:t>4,748</w:t>
            </w:r>
          </w:p>
        </w:tc>
        <w:tc>
          <w:tcPr>
            <w:tcW w:w="960" w:type="dxa"/>
            <w:tcBorders>
              <w:top w:val="nil"/>
              <w:left w:val="nil"/>
              <w:bottom w:val="nil"/>
              <w:right w:val="nil"/>
            </w:tcBorders>
            <w:shd w:val="clear" w:color="000000" w:fill="FFFFFF"/>
            <w:noWrap/>
            <w:vAlign w:val="bottom"/>
            <w:hideMark/>
          </w:tcPr>
          <w:p w:rsidRPr="00B13F87" w:rsidR="00B13F87" w:rsidP="00B13F87" w:rsidRDefault="00B13F87" w14:paraId="290A4DB4" w14:textId="77777777">
            <w:pPr>
              <w:autoSpaceDE/>
              <w:autoSpaceDN/>
              <w:adjustRightInd/>
              <w:jc w:val="center"/>
              <w:rPr>
                <w:rFonts w:ascii="Arial" w:hAnsi="Arial" w:cs="Arial"/>
                <w:color w:val="000000"/>
              </w:rPr>
            </w:pPr>
            <w:r w:rsidRPr="00B13F87">
              <w:rPr>
                <w:rFonts w:ascii="Arial" w:hAnsi="Arial" w:cs="Arial"/>
                <w:color w:val="000000"/>
              </w:rPr>
              <w:t>4,212</w:t>
            </w:r>
          </w:p>
        </w:tc>
        <w:tc>
          <w:tcPr>
            <w:tcW w:w="960" w:type="dxa"/>
            <w:tcBorders>
              <w:top w:val="nil"/>
              <w:left w:val="nil"/>
              <w:bottom w:val="nil"/>
              <w:right w:val="double" w:color="auto" w:sz="6" w:space="0"/>
            </w:tcBorders>
            <w:shd w:val="clear" w:color="000000" w:fill="FFFFFF"/>
            <w:noWrap/>
            <w:vAlign w:val="bottom"/>
            <w:hideMark/>
          </w:tcPr>
          <w:p w:rsidRPr="00B13F87" w:rsidR="00B13F87" w:rsidP="00B13F87" w:rsidRDefault="00B13F87" w14:paraId="0B53B84D" w14:textId="77777777">
            <w:pPr>
              <w:autoSpaceDE/>
              <w:autoSpaceDN/>
              <w:adjustRightInd/>
              <w:jc w:val="center"/>
              <w:rPr>
                <w:rFonts w:ascii="Arial" w:hAnsi="Arial" w:cs="Arial"/>
                <w:color w:val="000000"/>
              </w:rPr>
            </w:pPr>
            <w:r w:rsidRPr="00B13F87">
              <w:rPr>
                <w:rFonts w:ascii="Arial" w:hAnsi="Arial" w:cs="Arial"/>
                <w:color w:val="000000"/>
              </w:rPr>
              <w:t>3,827</w:t>
            </w:r>
          </w:p>
        </w:tc>
      </w:tr>
      <w:tr w:rsidRPr="00B13F87" w:rsidR="00B13F87" w:rsidTr="00B13F87" w14:paraId="180940ED" w14:textId="77777777">
        <w:trPr>
          <w:trHeight w:val="860"/>
        </w:trPr>
        <w:tc>
          <w:tcPr>
            <w:tcW w:w="2360" w:type="dxa"/>
            <w:tcBorders>
              <w:top w:val="nil"/>
              <w:left w:val="double" w:color="auto" w:sz="6" w:space="0"/>
              <w:bottom w:val="nil"/>
              <w:right w:val="nil"/>
            </w:tcBorders>
            <w:shd w:val="clear" w:color="000000" w:fill="FFFFFF"/>
            <w:vAlign w:val="bottom"/>
            <w:hideMark/>
          </w:tcPr>
          <w:p w:rsidR="00084231" w:rsidP="00B13F87" w:rsidRDefault="00B13F87" w14:paraId="53B99C6B" w14:textId="77777777">
            <w:pPr>
              <w:autoSpaceDE/>
              <w:autoSpaceDN/>
              <w:adjustRightInd/>
              <w:rPr>
                <w:rFonts w:ascii="Arial" w:hAnsi="Arial" w:cs="Arial"/>
                <w:color w:val="000000"/>
              </w:rPr>
            </w:pPr>
            <w:r w:rsidRPr="00B13F87">
              <w:rPr>
                <w:rFonts w:ascii="Arial" w:hAnsi="Arial" w:cs="Arial"/>
                <w:color w:val="000000"/>
              </w:rPr>
              <w:t xml:space="preserve">Inactive Permits </w:t>
            </w:r>
          </w:p>
          <w:p w:rsidRPr="00B13F87" w:rsidR="00B13F87" w:rsidP="00B13F87" w:rsidRDefault="00B13F87" w14:paraId="0A426F49" w14:textId="614CA097">
            <w:pPr>
              <w:autoSpaceDE/>
              <w:autoSpaceDN/>
              <w:adjustRightInd/>
              <w:rPr>
                <w:rFonts w:ascii="Arial" w:hAnsi="Arial" w:cs="Arial"/>
                <w:color w:val="000000"/>
              </w:rPr>
            </w:pPr>
            <w:r w:rsidRPr="00B13F87">
              <w:rPr>
                <w:rFonts w:ascii="Arial" w:hAnsi="Arial" w:cs="Arial"/>
                <w:color w:val="000000"/>
              </w:rPr>
              <w:t>(in reclamation)</w:t>
            </w:r>
          </w:p>
        </w:tc>
        <w:tc>
          <w:tcPr>
            <w:tcW w:w="960" w:type="dxa"/>
            <w:tcBorders>
              <w:top w:val="nil"/>
              <w:left w:val="nil"/>
              <w:bottom w:val="nil"/>
              <w:right w:val="nil"/>
            </w:tcBorders>
            <w:shd w:val="clear" w:color="000000" w:fill="FFFFFF"/>
            <w:noWrap/>
            <w:vAlign w:val="bottom"/>
            <w:hideMark/>
          </w:tcPr>
          <w:p w:rsidRPr="00B13F87" w:rsidR="00B13F87" w:rsidP="00B13F87" w:rsidRDefault="00B13F87" w14:paraId="31B3FAD1" w14:textId="77777777">
            <w:pPr>
              <w:autoSpaceDE/>
              <w:autoSpaceDN/>
              <w:adjustRightInd/>
              <w:jc w:val="center"/>
              <w:rPr>
                <w:rFonts w:ascii="Arial" w:hAnsi="Arial" w:cs="Arial"/>
                <w:color w:val="000000"/>
              </w:rPr>
            </w:pPr>
            <w:r w:rsidRPr="00B13F87">
              <w:rPr>
                <w:rFonts w:ascii="Arial" w:hAnsi="Arial" w:cs="Arial"/>
                <w:color w:val="000000"/>
              </w:rPr>
              <w:t>1,502</w:t>
            </w:r>
          </w:p>
        </w:tc>
        <w:tc>
          <w:tcPr>
            <w:tcW w:w="960" w:type="dxa"/>
            <w:tcBorders>
              <w:top w:val="nil"/>
              <w:left w:val="nil"/>
              <w:bottom w:val="nil"/>
              <w:right w:val="nil"/>
            </w:tcBorders>
            <w:shd w:val="clear" w:color="000000" w:fill="FFFFFF"/>
            <w:noWrap/>
            <w:vAlign w:val="bottom"/>
            <w:hideMark/>
          </w:tcPr>
          <w:p w:rsidRPr="00B13F87" w:rsidR="00B13F87" w:rsidP="00B13F87" w:rsidRDefault="00B13F87" w14:paraId="60A9FFB6" w14:textId="77777777">
            <w:pPr>
              <w:autoSpaceDE/>
              <w:autoSpaceDN/>
              <w:adjustRightInd/>
              <w:jc w:val="center"/>
              <w:rPr>
                <w:rFonts w:ascii="Arial" w:hAnsi="Arial" w:cs="Arial"/>
                <w:color w:val="000000"/>
              </w:rPr>
            </w:pPr>
            <w:r w:rsidRPr="00B13F87">
              <w:rPr>
                <w:rFonts w:ascii="Arial" w:hAnsi="Arial" w:cs="Arial"/>
                <w:color w:val="000000"/>
              </w:rPr>
              <w:t>1,386</w:t>
            </w:r>
          </w:p>
        </w:tc>
        <w:tc>
          <w:tcPr>
            <w:tcW w:w="960" w:type="dxa"/>
            <w:tcBorders>
              <w:top w:val="nil"/>
              <w:left w:val="nil"/>
              <w:bottom w:val="nil"/>
              <w:right w:val="double" w:color="auto" w:sz="6" w:space="0"/>
            </w:tcBorders>
            <w:shd w:val="clear" w:color="000000" w:fill="FFFFFF"/>
            <w:noWrap/>
            <w:vAlign w:val="bottom"/>
            <w:hideMark/>
          </w:tcPr>
          <w:p w:rsidRPr="00B13F87" w:rsidR="00B13F87" w:rsidP="00B13F87" w:rsidRDefault="00B13F87" w14:paraId="74C3D682" w14:textId="77777777">
            <w:pPr>
              <w:autoSpaceDE/>
              <w:autoSpaceDN/>
              <w:adjustRightInd/>
              <w:jc w:val="center"/>
              <w:rPr>
                <w:rFonts w:ascii="Arial" w:hAnsi="Arial" w:cs="Arial"/>
                <w:color w:val="000000"/>
              </w:rPr>
            </w:pPr>
            <w:r w:rsidRPr="00B13F87">
              <w:rPr>
                <w:rFonts w:ascii="Arial" w:hAnsi="Arial" w:cs="Arial"/>
                <w:color w:val="000000"/>
              </w:rPr>
              <w:t>1,284</w:t>
            </w:r>
          </w:p>
        </w:tc>
      </w:tr>
      <w:tr w:rsidRPr="00B13F87" w:rsidR="00B13F87" w:rsidTr="00B13F87" w14:paraId="2969E1DB" w14:textId="77777777">
        <w:trPr>
          <w:trHeight w:val="1040"/>
        </w:trPr>
        <w:tc>
          <w:tcPr>
            <w:tcW w:w="2360" w:type="dxa"/>
            <w:tcBorders>
              <w:top w:val="nil"/>
              <w:left w:val="double" w:color="auto" w:sz="6" w:space="0"/>
              <w:bottom w:val="double" w:color="auto" w:sz="6" w:space="0"/>
              <w:right w:val="nil"/>
            </w:tcBorders>
            <w:shd w:val="clear" w:color="000000" w:fill="FFFFFF"/>
            <w:vAlign w:val="bottom"/>
            <w:hideMark/>
          </w:tcPr>
          <w:p w:rsidRPr="00B13F87" w:rsidR="00B13F87" w:rsidP="00B13F87" w:rsidRDefault="00B13F87" w14:paraId="360C75C7" w14:textId="38BD114F">
            <w:pPr>
              <w:autoSpaceDE/>
              <w:autoSpaceDN/>
              <w:adjustRightInd/>
              <w:rPr>
                <w:rFonts w:ascii="Arial" w:hAnsi="Arial" w:cs="Arial"/>
                <w:color w:val="000000"/>
              </w:rPr>
            </w:pPr>
            <w:r w:rsidRPr="00B13F87">
              <w:rPr>
                <w:rFonts w:ascii="Arial" w:hAnsi="Arial" w:cs="Arial"/>
                <w:color w:val="000000"/>
              </w:rPr>
              <w:t xml:space="preserve">Total permits requiring compliance </w:t>
            </w:r>
          </w:p>
        </w:tc>
        <w:tc>
          <w:tcPr>
            <w:tcW w:w="960" w:type="dxa"/>
            <w:tcBorders>
              <w:top w:val="nil"/>
              <w:left w:val="nil"/>
              <w:bottom w:val="double" w:color="auto" w:sz="6" w:space="0"/>
              <w:right w:val="nil"/>
            </w:tcBorders>
            <w:shd w:val="clear" w:color="000000" w:fill="FFFFFF"/>
            <w:noWrap/>
            <w:vAlign w:val="bottom"/>
            <w:hideMark/>
          </w:tcPr>
          <w:p w:rsidRPr="00B13F87" w:rsidR="00B13F87" w:rsidP="00B13F87" w:rsidRDefault="00B13F87" w14:paraId="170F172E" w14:textId="77777777">
            <w:pPr>
              <w:autoSpaceDE/>
              <w:autoSpaceDN/>
              <w:adjustRightInd/>
              <w:jc w:val="center"/>
              <w:rPr>
                <w:rFonts w:ascii="Arial" w:hAnsi="Arial" w:cs="Arial"/>
                <w:color w:val="000000"/>
              </w:rPr>
            </w:pPr>
            <w:r w:rsidRPr="00B13F87">
              <w:rPr>
                <w:rFonts w:ascii="Arial" w:hAnsi="Arial" w:cs="Arial"/>
                <w:color w:val="000000"/>
              </w:rPr>
              <w:t>6,250</w:t>
            </w:r>
          </w:p>
        </w:tc>
        <w:tc>
          <w:tcPr>
            <w:tcW w:w="960" w:type="dxa"/>
            <w:tcBorders>
              <w:top w:val="nil"/>
              <w:left w:val="nil"/>
              <w:bottom w:val="double" w:color="auto" w:sz="6" w:space="0"/>
              <w:right w:val="nil"/>
            </w:tcBorders>
            <w:shd w:val="clear" w:color="000000" w:fill="FFFFFF"/>
            <w:noWrap/>
            <w:vAlign w:val="bottom"/>
            <w:hideMark/>
          </w:tcPr>
          <w:p w:rsidRPr="00B13F87" w:rsidR="00B13F87" w:rsidP="00B13F87" w:rsidRDefault="00B13F87" w14:paraId="38F908EB" w14:textId="77777777">
            <w:pPr>
              <w:autoSpaceDE/>
              <w:autoSpaceDN/>
              <w:adjustRightInd/>
              <w:jc w:val="center"/>
              <w:rPr>
                <w:rFonts w:ascii="Arial" w:hAnsi="Arial" w:cs="Arial"/>
                <w:color w:val="000000"/>
              </w:rPr>
            </w:pPr>
            <w:r w:rsidRPr="00B13F87">
              <w:rPr>
                <w:rFonts w:ascii="Arial" w:hAnsi="Arial" w:cs="Arial"/>
                <w:color w:val="000000"/>
              </w:rPr>
              <w:t>5,598</w:t>
            </w:r>
          </w:p>
        </w:tc>
        <w:tc>
          <w:tcPr>
            <w:tcW w:w="960" w:type="dxa"/>
            <w:tcBorders>
              <w:top w:val="nil"/>
              <w:left w:val="nil"/>
              <w:bottom w:val="double" w:color="auto" w:sz="6" w:space="0"/>
              <w:right w:val="double" w:color="auto" w:sz="6" w:space="0"/>
            </w:tcBorders>
            <w:shd w:val="clear" w:color="000000" w:fill="FFFFFF"/>
            <w:noWrap/>
            <w:vAlign w:val="bottom"/>
            <w:hideMark/>
          </w:tcPr>
          <w:p w:rsidRPr="00B13F87" w:rsidR="00B13F87" w:rsidP="00B13F87" w:rsidRDefault="00B13F87" w14:paraId="44D7E49B" w14:textId="77777777">
            <w:pPr>
              <w:autoSpaceDE/>
              <w:autoSpaceDN/>
              <w:adjustRightInd/>
              <w:jc w:val="center"/>
              <w:rPr>
                <w:rFonts w:ascii="Arial" w:hAnsi="Arial" w:cs="Arial"/>
                <w:color w:val="000000"/>
              </w:rPr>
            </w:pPr>
            <w:r w:rsidRPr="00B13F87">
              <w:rPr>
                <w:rFonts w:ascii="Arial" w:hAnsi="Arial" w:cs="Arial"/>
                <w:color w:val="000000"/>
              </w:rPr>
              <w:t>5,111</w:t>
            </w:r>
          </w:p>
        </w:tc>
      </w:tr>
    </w:tbl>
    <w:p w:rsidR="00B13F87" w:rsidP="00BF174E" w:rsidRDefault="00B13F87" w14:paraId="59D15A62" w14:textId="77777777">
      <w:pPr>
        <w:rPr>
          <w:rFonts w:ascii="Arial" w:hAnsi="Arial" w:cs="Arial"/>
        </w:rPr>
      </w:pPr>
    </w:p>
    <w:p w:rsidR="00B13F87" w:rsidP="00BF174E" w:rsidRDefault="00B13F87" w14:paraId="44C1F5AC" w14:textId="77777777">
      <w:pPr>
        <w:rPr>
          <w:rFonts w:ascii="Arial" w:hAnsi="Arial" w:cs="Arial"/>
        </w:rPr>
      </w:pPr>
    </w:p>
    <w:p w:rsidR="00B13F87" w:rsidP="00BF174E" w:rsidRDefault="00B13F87" w14:paraId="2CA4437B" w14:textId="77777777">
      <w:pPr>
        <w:rPr>
          <w:rFonts w:ascii="Arial" w:hAnsi="Arial" w:cs="Arial"/>
        </w:rPr>
      </w:pPr>
    </w:p>
    <w:p w:rsidRPr="0000415A" w:rsidR="00BF174E" w:rsidP="00BF174E" w:rsidRDefault="00084231" w14:paraId="3603B704" w14:textId="0B25B256">
      <w:pPr>
        <w:rPr>
          <w:rFonts w:ascii="Arial" w:hAnsi="Arial" w:cs="Arial"/>
        </w:rPr>
      </w:pPr>
      <w:r>
        <w:rPr>
          <w:rFonts w:ascii="Arial" w:hAnsi="Arial" w:cs="Arial"/>
        </w:rPr>
        <w:t>The number of responses is directly linked to permit counts. Because the number of permits is falling it reduces total burden hours</w:t>
      </w:r>
      <w:r w:rsidR="00636E53">
        <w:rPr>
          <w:rFonts w:ascii="Arial" w:hAnsi="Arial" w:cs="Arial"/>
        </w:rPr>
        <w:t xml:space="preserve"> while </w:t>
      </w:r>
      <w:r>
        <w:rPr>
          <w:rFonts w:ascii="Arial" w:hAnsi="Arial" w:cs="Arial"/>
        </w:rPr>
        <w:t xml:space="preserve">the hours per response have remained stable. </w:t>
      </w:r>
      <w:r>
        <w:rPr>
          <w:rFonts w:ascii="Arial" w:hAnsi="Arial" w:cs="Arial"/>
        </w:rPr>
        <w:br/>
      </w:r>
      <w:r>
        <w:rPr>
          <w:rFonts w:ascii="Arial" w:hAnsi="Arial" w:cs="Arial"/>
        </w:rPr>
        <w:br/>
      </w:r>
      <w:r w:rsidRPr="0000415A" w:rsidR="00BF174E">
        <w:rPr>
          <w:rFonts w:ascii="Arial" w:hAnsi="Arial" w:cs="Arial"/>
        </w:rPr>
        <w:t>The following table summarizes the information collection requirements and changes to the current collection burden for 30 CFR Parts 816 and 817.</w:t>
      </w:r>
    </w:p>
    <w:p w:rsidRPr="0000415A" w:rsidR="00BF174E" w:rsidP="00BF174E" w:rsidRDefault="00BF174E" w14:paraId="4790EFA4" w14:textId="77777777">
      <w:pPr>
        <w:jc w:val="center"/>
        <w:rPr>
          <w:rFonts w:ascii="Arial" w:hAnsi="Arial" w:cs="Arial"/>
        </w:rPr>
        <w:sectPr w:rsidRPr="0000415A" w:rsidR="00BF174E" w:rsidSect="00BF174E">
          <w:footerReference w:type="even" r:id="rId8"/>
          <w:footerReference w:type="default" r:id="rId9"/>
          <w:footerReference w:type="first" r:id="rId10"/>
          <w:pgSz w:w="12240" w:h="15840" w:code="1"/>
          <w:pgMar w:top="1440" w:right="1440" w:bottom="1440" w:left="1440" w:header="1440" w:footer="1440" w:gutter="0"/>
          <w:cols w:space="720"/>
          <w:noEndnote/>
          <w:titlePg/>
        </w:sectPr>
      </w:pPr>
    </w:p>
    <w:p w:rsidR="00280D0D" w:rsidP="00BF174E" w:rsidRDefault="00BF174E" w14:paraId="4F8236CA" w14:textId="77777777">
      <w:pPr>
        <w:pStyle w:val="Heading1"/>
        <w:jc w:val="center"/>
        <w:rPr>
          <w:rFonts w:ascii="Arial" w:hAnsi="Arial" w:cs="Arial"/>
          <w:b w:val="0"/>
        </w:rPr>
      </w:pPr>
      <w:r w:rsidRPr="00536DDB">
        <w:rPr>
          <w:rFonts w:ascii="Arial" w:hAnsi="Arial" w:cs="Arial"/>
          <w:b w:val="0"/>
        </w:rPr>
        <w:lastRenderedPageBreak/>
        <w:t>INFORMATION COLLECTION SUMMARY FOR 30 CFR PARTS 816 AND 817</w:t>
      </w:r>
      <w:r w:rsidR="00A53592">
        <w:rPr>
          <w:rFonts w:ascii="Arial" w:hAnsi="Arial" w:cs="Arial"/>
          <w:b w:val="0"/>
        </w:rPr>
        <w:br/>
      </w:r>
      <w:r w:rsidR="00A53592">
        <w:rPr>
          <w:rFonts w:ascii="Arial" w:hAnsi="Arial" w:cs="Arial"/>
          <w:b w:val="0"/>
        </w:rPr>
        <w:br/>
      </w:r>
      <w:r w:rsidR="00A53592">
        <w:rPr>
          <w:rFonts w:ascii="Arial" w:hAnsi="Arial" w:cs="Arial"/>
          <w:b w:val="0"/>
        </w:rPr>
        <w:br/>
      </w:r>
    </w:p>
    <w:p w:rsidR="00B03FFD" w:rsidP="00BF174E" w:rsidRDefault="00B03FFD" w14:paraId="73FBAF1F" w14:textId="5F68B8B1">
      <w:pPr>
        <w:pStyle w:val="Heading1"/>
        <w:jc w:val="center"/>
        <w:rPr>
          <w:rFonts w:ascii="Arial" w:hAnsi="Arial" w:cs="Arial"/>
          <w:b w:val="0"/>
        </w:rPr>
      </w:pPr>
    </w:p>
    <w:tbl>
      <w:tblPr>
        <w:tblW w:w="10386" w:type="dxa"/>
        <w:tblInd w:w="131" w:type="dxa"/>
        <w:tblLook w:val="04A0" w:firstRow="1" w:lastRow="0" w:firstColumn="1" w:lastColumn="0" w:noHBand="0" w:noVBand="1"/>
      </w:tblPr>
      <w:tblGrid>
        <w:gridCol w:w="1028"/>
        <w:gridCol w:w="1117"/>
        <w:gridCol w:w="1027"/>
        <w:gridCol w:w="1064"/>
        <w:gridCol w:w="1117"/>
        <w:gridCol w:w="1027"/>
        <w:gridCol w:w="855"/>
        <w:gridCol w:w="1087"/>
        <w:gridCol w:w="1044"/>
        <w:gridCol w:w="1020"/>
      </w:tblGrid>
      <w:tr w:rsidRPr="008177B5" w:rsidR="008177B5" w:rsidTr="008177B5" w14:paraId="1EAD68A9" w14:textId="77777777">
        <w:trPr>
          <w:trHeight w:val="309"/>
        </w:trPr>
        <w:tc>
          <w:tcPr>
            <w:tcW w:w="1019" w:type="dxa"/>
            <w:tcBorders>
              <w:top w:val="double" w:color="auto" w:sz="6" w:space="0"/>
              <w:left w:val="double" w:color="auto" w:sz="6" w:space="0"/>
              <w:bottom w:val="nil"/>
              <w:right w:val="single" w:color="auto" w:sz="8" w:space="0"/>
            </w:tcBorders>
            <w:shd w:val="clear" w:color="000000" w:fill="FFFFFF"/>
            <w:vAlign w:val="center"/>
            <w:hideMark/>
          </w:tcPr>
          <w:p w:rsidRPr="008177B5" w:rsidR="008177B5" w:rsidP="008177B5" w:rsidRDefault="008177B5" w14:paraId="52A183FE"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Section</w:t>
            </w:r>
          </w:p>
        </w:tc>
        <w:tc>
          <w:tcPr>
            <w:tcW w:w="1088" w:type="dxa"/>
            <w:vMerge w:val="restart"/>
            <w:tcBorders>
              <w:top w:val="double" w:color="auto" w:sz="6" w:space="0"/>
              <w:left w:val="single" w:color="auto" w:sz="8" w:space="0"/>
              <w:bottom w:val="single" w:color="000000" w:sz="8" w:space="0"/>
              <w:right w:val="single" w:color="auto" w:sz="8" w:space="0"/>
            </w:tcBorders>
            <w:shd w:val="clear" w:color="auto" w:fill="auto"/>
            <w:vAlign w:val="center"/>
            <w:hideMark/>
          </w:tcPr>
          <w:p w:rsidRPr="008177B5" w:rsidR="008177B5" w:rsidP="008177B5" w:rsidRDefault="008177B5" w14:paraId="1951793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Industry Responses</w:t>
            </w:r>
          </w:p>
        </w:tc>
        <w:tc>
          <w:tcPr>
            <w:tcW w:w="1001" w:type="dxa"/>
            <w:vMerge w:val="restart"/>
            <w:tcBorders>
              <w:top w:val="double" w:color="auto" w:sz="6" w:space="0"/>
              <w:left w:val="single" w:color="auto" w:sz="8" w:space="0"/>
              <w:bottom w:val="single" w:color="000000" w:sz="8" w:space="0"/>
              <w:right w:val="single" w:color="auto" w:sz="8" w:space="0"/>
            </w:tcBorders>
            <w:shd w:val="clear" w:color="auto" w:fill="auto"/>
            <w:vAlign w:val="center"/>
            <w:hideMark/>
          </w:tcPr>
          <w:p w:rsidRPr="008177B5" w:rsidR="008177B5" w:rsidP="008177B5" w:rsidRDefault="008177B5" w14:paraId="65A534C9"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Industry Hours per Response</w:t>
            </w:r>
          </w:p>
        </w:tc>
        <w:tc>
          <w:tcPr>
            <w:tcW w:w="1095" w:type="dxa"/>
            <w:vMerge w:val="restart"/>
            <w:tcBorders>
              <w:top w:val="double" w:color="auto" w:sz="6" w:space="0"/>
              <w:left w:val="single" w:color="auto" w:sz="8" w:space="0"/>
              <w:bottom w:val="single" w:color="000000" w:sz="8" w:space="0"/>
              <w:right w:val="single" w:color="auto" w:sz="8" w:space="0"/>
            </w:tcBorders>
            <w:shd w:val="clear" w:color="auto" w:fill="auto"/>
            <w:vAlign w:val="center"/>
            <w:hideMark/>
          </w:tcPr>
          <w:p w:rsidRPr="008177B5" w:rsidR="008177B5" w:rsidP="008177B5" w:rsidRDefault="008177B5" w14:paraId="0DE6E72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Total Industry Burden</w:t>
            </w:r>
          </w:p>
        </w:tc>
        <w:tc>
          <w:tcPr>
            <w:tcW w:w="1088" w:type="dxa"/>
            <w:vMerge w:val="restart"/>
            <w:tcBorders>
              <w:top w:val="double" w:color="auto" w:sz="6" w:space="0"/>
              <w:left w:val="single" w:color="auto" w:sz="8" w:space="0"/>
              <w:bottom w:val="single" w:color="000000" w:sz="8" w:space="0"/>
              <w:right w:val="single" w:color="auto" w:sz="8" w:space="0"/>
            </w:tcBorders>
            <w:shd w:val="clear" w:color="auto" w:fill="auto"/>
            <w:vAlign w:val="center"/>
            <w:hideMark/>
          </w:tcPr>
          <w:p w:rsidRPr="008177B5" w:rsidR="008177B5" w:rsidP="008177B5" w:rsidRDefault="008177B5" w14:paraId="6E3D83E0"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State Responses</w:t>
            </w:r>
          </w:p>
        </w:tc>
        <w:tc>
          <w:tcPr>
            <w:tcW w:w="1001" w:type="dxa"/>
            <w:vMerge w:val="restart"/>
            <w:tcBorders>
              <w:top w:val="double" w:color="auto" w:sz="6" w:space="0"/>
              <w:left w:val="single" w:color="auto" w:sz="8" w:space="0"/>
              <w:bottom w:val="single" w:color="000000" w:sz="8" w:space="0"/>
              <w:right w:val="single" w:color="auto" w:sz="8" w:space="0"/>
            </w:tcBorders>
            <w:shd w:val="clear" w:color="auto" w:fill="auto"/>
            <w:vAlign w:val="center"/>
            <w:hideMark/>
          </w:tcPr>
          <w:p w:rsidRPr="008177B5" w:rsidR="008177B5" w:rsidP="008177B5" w:rsidRDefault="008177B5" w14:paraId="48F90CA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State Hours per Response</w:t>
            </w:r>
          </w:p>
        </w:tc>
        <w:tc>
          <w:tcPr>
            <w:tcW w:w="892" w:type="dxa"/>
            <w:vMerge w:val="restart"/>
            <w:tcBorders>
              <w:top w:val="double" w:color="auto" w:sz="6" w:space="0"/>
              <w:left w:val="single" w:color="auto" w:sz="8" w:space="0"/>
              <w:bottom w:val="single" w:color="000000" w:sz="8" w:space="0"/>
              <w:right w:val="single" w:color="auto" w:sz="8" w:space="0"/>
            </w:tcBorders>
            <w:shd w:val="clear" w:color="auto" w:fill="auto"/>
            <w:vAlign w:val="center"/>
            <w:hideMark/>
          </w:tcPr>
          <w:p w:rsidRPr="008177B5" w:rsidR="008177B5" w:rsidP="008177B5" w:rsidRDefault="008177B5" w14:paraId="156657D4"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Total State Burden</w:t>
            </w:r>
          </w:p>
        </w:tc>
        <w:tc>
          <w:tcPr>
            <w:tcW w:w="1067" w:type="dxa"/>
            <w:vMerge w:val="restart"/>
            <w:tcBorders>
              <w:top w:val="double" w:color="auto" w:sz="6" w:space="0"/>
              <w:left w:val="single" w:color="auto" w:sz="8" w:space="0"/>
              <w:bottom w:val="single" w:color="000000" w:sz="8" w:space="0"/>
              <w:right w:val="single" w:color="auto" w:sz="8" w:space="0"/>
            </w:tcBorders>
            <w:shd w:val="clear" w:color="auto" w:fill="auto"/>
            <w:vAlign w:val="center"/>
            <w:hideMark/>
          </w:tcPr>
          <w:p w:rsidRPr="008177B5" w:rsidR="008177B5" w:rsidP="008177B5" w:rsidRDefault="008177B5" w14:paraId="1244239B"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Total Hours Requested</w:t>
            </w:r>
          </w:p>
        </w:tc>
        <w:tc>
          <w:tcPr>
            <w:tcW w:w="1061" w:type="dxa"/>
            <w:vMerge w:val="restart"/>
            <w:tcBorders>
              <w:top w:val="double" w:color="auto" w:sz="6" w:space="0"/>
              <w:left w:val="single" w:color="auto" w:sz="8" w:space="0"/>
              <w:bottom w:val="single" w:color="000000" w:sz="8" w:space="0"/>
              <w:right w:val="single" w:color="auto" w:sz="8" w:space="0"/>
            </w:tcBorders>
            <w:shd w:val="clear" w:color="auto" w:fill="auto"/>
            <w:vAlign w:val="center"/>
            <w:hideMark/>
          </w:tcPr>
          <w:p w:rsidRPr="008177B5" w:rsidR="008177B5" w:rsidP="008177B5" w:rsidRDefault="008177B5" w14:paraId="5B169EA4"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 xml:space="preserve">Currently Approved Burden Hours </w:t>
            </w:r>
          </w:p>
        </w:tc>
        <w:tc>
          <w:tcPr>
            <w:tcW w:w="1074" w:type="dxa"/>
            <w:vMerge w:val="restart"/>
            <w:tcBorders>
              <w:top w:val="double" w:color="auto" w:sz="6" w:space="0"/>
              <w:left w:val="single" w:color="auto" w:sz="8" w:space="0"/>
              <w:bottom w:val="single" w:color="000000" w:sz="8" w:space="0"/>
              <w:right w:val="double" w:color="auto" w:sz="6" w:space="0"/>
            </w:tcBorders>
            <w:shd w:val="clear" w:color="auto" w:fill="auto"/>
            <w:vAlign w:val="center"/>
            <w:hideMark/>
          </w:tcPr>
          <w:p w:rsidRPr="008177B5" w:rsidR="008177B5" w:rsidP="008177B5" w:rsidRDefault="008177B5" w14:paraId="0DD0CF4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Changes to Burden Hours</w:t>
            </w:r>
          </w:p>
        </w:tc>
      </w:tr>
      <w:tr w:rsidRPr="008177B5" w:rsidR="008177B5" w:rsidTr="008177B5" w14:paraId="573029A5" w14:textId="77777777">
        <w:trPr>
          <w:trHeight w:val="401"/>
        </w:trPr>
        <w:tc>
          <w:tcPr>
            <w:tcW w:w="1019" w:type="dxa"/>
            <w:tcBorders>
              <w:top w:val="nil"/>
              <w:left w:val="double" w:color="auto" w:sz="6" w:space="0"/>
              <w:bottom w:val="single" w:color="auto" w:sz="8" w:space="0"/>
              <w:right w:val="single" w:color="auto" w:sz="8" w:space="0"/>
            </w:tcBorders>
            <w:shd w:val="clear" w:color="000000" w:fill="FFFFFF"/>
            <w:vAlign w:val="center"/>
            <w:hideMark/>
          </w:tcPr>
          <w:p w:rsidRPr="008177B5" w:rsidR="008177B5" w:rsidP="008177B5" w:rsidRDefault="008177B5" w14:paraId="7D94CAE5"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 </w:t>
            </w:r>
          </w:p>
        </w:tc>
        <w:tc>
          <w:tcPr>
            <w:tcW w:w="1088" w:type="dxa"/>
            <w:vMerge/>
            <w:tcBorders>
              <w:top w:val="double" w:color="auto" w:sz="6" w:space="0"/>
              <w:left w:val="single" w:color="auto" w:sz="8" w:space="0"/>
              <w:bottom w:val="single" w:color="000000" w:sz="8" w:space="0"/>
              <w:right w:val="single" w:color="auto" w:sz="8" w:space="0"/>
            </w:tcBorders>
            <w:vAlign w:val="center"/>
            <w:hideMark/>
          </w:tcPr>
          <w:p w:rsidRPr="008177B5" w:rsidR="008177B5" w:rsidP="008177B5" w:rsidRDefault="008177B5" w14:paraId="5038B98A" w14:textId="77777777">
            <w:pPr>
              <w:autoSpaceDE/>
              <w:autoSpaceDN/>
              <w:adjustRightInd/>
              <w:rPr>
                <w:rFonts w:ascii="Arial" w:hAnsi="Arial" w:cs="Arial"/>
                <w:color w:val="000000"/>
                <w:sz w:val="18"/>
                <w:szCs w:val="18"/>
              </w:rPr>
            </w:pPr>
          </w:p>
        </w:tc>
        <w:tc>
          <w:tcPr>
            <w:tcW w:w="1001" w:type="dxa"/>
            <w:vMerge/>
            <w:tcBorders>
              <w:top w:val="double" w:color="auto" w:sz="6" w:space="0"/>
              <w:left w:val="single" w:color="auto" w:sz="8" w:space="0"/>
              <w:bottom w:val="single" w:color="000000" w:sz="8" w:space="0"/>
              <w:right w:val="single" w:color="auto" w:sz="8" w:space="0"/>
            </w:tcBorders>
            <w:vAlign w:val="center"/>
            <w:hideMark/>
          </w:tcPr>
          <w:p w:rsidRPr="008177B5" w:rsidR="008177B5" w:rsidP="008177B5" w:rsidRDefault="008177B5" w14:paraId="2B32B0D6" w14:textId="77777777">
            <w:pPr>
              <w:autoSpaceDE/>
              <w:autoSpaceDN/>
              <w:adjustRightInd/>
              <w:rPr>
                <w:rFonts w:ascii="Arial" w:hAnsi="Arial" w:cs="Arial"/>
                <w:color w:val="000000"/>
                <w:sz w:val="18"/>
                <w:szCs w:val="18"/>
              </w:rPr>
            </w:pPr>
          </w:p>
        </w:tc>
        <w:tc>
          <w:tcPr>
            <w:tcW w:w="1095" w:type="dxa"/>
            <w:vMerge/>
            <w:tcBorders>
              <w:top w:val="double" w:color="auto" w:sz="6" w:space="0"/>
              <w:left w:val="single" w:color="auto" w:sz="8" w:space="0"/>
              <w:bottom w:val="single" w:color="000000" w:sz="8" w:space="0"/>
              <w:right w:val="single" w:color="auto" w:sz="8" w:space="0"/>
            </w:tcBorders>
            <w:vAlign w:val="center"/>
            <w:hideMark/>
          </w:tcPr>
          <w:p w:rsidRPr="008177B5" w:rsidR="008177B5" w:rsidP="008177B5" w:rsidRDefault="008177B5" w14:paraId="52B6C314" w14:textId="77777777">
            <w:pPr>
              <w:autoSpaceDE/>
              <w:autoSpaceDN/>
              <w:adjustRightInd/>
              <w:rPr>
                <w:rFonts w:ascii="Arial" w:hAnsi="Arial" w:cs="Arial"/>
                <w:color w:val="000000"/>
                <w:sz w:val="18"/>
                <w:szCs w:val="18"/>
              </w:rPr>
            </w:pPr>
          </w:p>
        </w:tc>
        <w:tc>
          <w:tcPr>
            <w:tcW w:w="1088" w:type="dxa"/>
            <w:vMerge/>
            <w:tcBorders>
              <w:top w:val="double" w:color="auto" w:sz="6" w:space="0"/>
              <w:left w:val="single" w:color="auto" w:sz="8" w:space="0"/>
              <w:bottom w:val="single" w:color="000000" w:sz="8" w:space="0"/>
              <w:right w:val="single" w:color="auto" w:sz="8" w:space="0"/>
            </w:tcBorders>
            <w:vAlign w:val="center"/>
            <w:hideMark/>
          </w:tcPr>
          <w:p w:rsidRPr="008177B5" w:rsidR="008177B5" w:rsidP="008177B5" w:rsidRDefault="008177B5" w14:paraId="4866BF17" w14:textId="77777777">
            <w:pPr>
              <w:autoSpaceDE/>
              <w:autoSpaceDN/>
              <w:adjustRightInd/>
              <w:rPr>
                <w:rFonts w:ascii="Arial" w:hAnsi="Arial" w:cs="Arial"/>
                <w:color w:val="000000"/>
                <w:sz w:val="18"/>
                <w:szCs w:val="18"/>
              </w:rPr>
            </w:pPr>
          </w:p>
        </w:tc>
        <w:tc>
          <w:tcPr>
            <w:tcW w:w="1001" w:type="dxa"/>
            <w:vMerge/>
            <w:tcBorders>
              <w:top w:val="double" w:color="auto" w:sz="6" w:space="0"/>
              <w:left w:val="single" w:color="auto" w:sz="8" w:space="0"/>
              <w:bottom w:val="single" w:color="000000" w:sz="8" w:space="0"/>
              <w:right w:val="single" w:color="auto" w:sz="8" w:space="0"/>
            </w:tcBorders>
            <w:vAlign w:val="center"/>
            <w:hideMark/>
          </w:tcPr>
          <w:p w:rsidRPr="008177B5" w:rsidR="008177B5" w:rsidP="008177B5" w:rsidRDefault="008177B5" w14:paraId="28BDB39E" w14:textId="77777777">
            <w:pPr>
              <w:autoSpaceDE/>
              <w:autoSpaceDN/>
              <w:adjustRightInd/>
              <w:rPr>
                <w:rFonts w:ascii="Arial" w:hAnsi="Arial" w:cs="Arial"/>
                <w:color w:val="000000"/>
                <w:sz w:val="18"/>
                <w:szCs w:val="18"/>
              </w:rPr>
            </w:pPr>
          </w:p>
        </w:tc>
        <w:tc>
          <w:tcPr>
            <w:tcW w:w="892" w:type="dxa"/>
            <w:vMerge/>
            <w:tcBorders>
              <w:top w:val="double" w:color="auto" w:sz="6" w:space="0"/>
              <w:left w:val="single" w:color="auto" w:sz="8" w:space="0"/>
              <w:bottom w:val="single" w:color="000000" w:sz="8" w:space="0"/>
              <w:right w:val="single" w:color="auto" w:sz="8" w:space="0"/>
            </w:tcBorders>
            <w:vAlign w:val="center"/>
            <w:hideMark/>
          </w:tcPr>
          <w:p w:rsidRPr="008177B5" w:rsidR="008177B5" w:rsidP="008177B5" w:rsidRDefault="008177B5" w14:paraId="10A07B35" w14:textId="77777777">
            <w:pPr>
              <w:autoSpaceDE/>
              <w:autoSpaceDN/>
              <w:adjustRightInd/>
              <w:rPr>
                <w:rFonts w:ascii="Arial" w:hAnsi="Arial" w:cs="Arial"/>
                <w:color w:val="000000"/>
                <w:sz w:val="18"/>
                <w:szCs w:val="18"/>
              </w:rPr>
            </w:pPr>
          </w:p>
        </w:tc>
        <w:tc>
          <w:tcPr>
            <w:tcW w:w="1067" w:type="dxa"/>
            <w:vMerge/>
            <w:tcBorders>
              <w:top w:val="double" w:color="auto" w:sz="6" w:space="0"/>
              <w:left w:val="single" w:color="auto" w:sz="8" w:space="0"/>
              <w:bottom w:val="single" w:color="000000" w:sz="8" w:space="0"/>
              <w:right w:val="single" w:color="auto" w:sz="8" w:space="0"/>
            </w:tcBorders>
            <w:vAlign w:val="center"/>
            <w:hideMark/>
          </w:tcPr>
          <w:p w:rsidRPr="008177B5" w:rsidR="008177B5" w:rsidP="008177B5" w:rsidRDefault="008177B5" w14:paraId="77A36CAD" w14:textId="77777777">
            <w:pPr>
              <w:autoSpaceDE/>
              <w:autoSpaceDN/>
              <w:adjustRightInd/>
              <w:rPr>
                <w:rFonts w:ascii="Arial" w:hAnsi="Arial" w:cs="Arial"/>
                <w:color w:val="000000"/>
                <w:sz w:val="18"/>
                <w:szCs w:val="18"/>
              </w:rPr>
            </w:pPr>
          </w:p>
        </w:tc>
        <w:tc>
          <w:tcPr>
            <w:tcW w:w="1061" w:type="dxa"/>
            <w:vMerge/>
            <w:tcBorders>
              <w:top w:val="double" w:color="auto" w:sz="6" w:space="0"/>
              <w:left w:val="single" w:color="auto" w:sz="8" w:space="0"/>
              <w:bottom w:val="single" w:color="000000" w:sz="8" w:space="0"/>
              <w:right w:val="single" w:color="auto" w:sz="8" w:space="0"/>
            </w:tcBorders>
            <w:vAlign w:val="center"/>
            <w:hideMark/>
          </w:tcPr>
          <w:p w:rsidRPr="008177B5" w:rsidR="008177B5" w:rsidP="008177B5" w:rsidRDefault="008177B5" w14:paraId="538D338A" w14:textId="77777777">
            <w:pPr>
              <w:autoSpaceDE/>
              <w:autoSpaceDN/>
              <w:adjustRightInd/>
              <w:rPr>
                <w:rFonts w:ascii="Arial" w:hAnsi="Arial" w:cs="Arial"/>
                <w:color w:val="000000"/>
                <w:sz w:val="18"/>
                <w:szCs w:val="18"/>
              </w:rPr>
            </w:pPr>
          </w:p>
        </w:tc>
        <w:tc>
          <w:tcPr>
            <w:tcW w:w="1074" w:type="dxa"/>
            <w:vMerge/>
            <w:tcBorders>
              <w:top w:val="double" w:color="auto" w:sz="6" w:space="0"/>
              <w:left w:val="single" w:color="auto" w:sz="8" w:space="0"/>
              <w:bottom w:val="single" w:color="000000" w:sz="8" w:space="0"/>
              <w:right w:val="double" w:color="auto" w:sz="6" w:space="0"/>
            </w:tcBorders>
            <w:vAlign w:val="center"/>
            <w:hideMark/>
          </w:tcPr>
          <w:p w:rsidRPr="008177B5" w:rsidR="008177B5" w:rsidP="008177B5" w:rsidRDefault="008177B5" w14:paraId="6AFF175D" w14:textId="77777777">
            <w:pPr>
              <w:autoSpaceDE/>
              <w:autoSpaceDN/>
              <w:adjustRightInd/>
              <w:rPr>
                <w:rFonts w:ascii="Arial" w:hAnsi="Arial" w:cs="Arial"/>
                <w:color w:val="000000"/>
                <w:sz w:val="18"/>
                <w:szCs w:val="18"/>
              </w:rPr>
            </w:pPr>
          </w:p>
        </w:tc>
      </w:tr>
      <w:tr w:rsidRPr="008177B5" w:rsidR="008177B5" w:rsidTr="008177B5" w14:paraId="0AC85820"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6DBA7748"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0.411</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57EE4EB"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71,984</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020C43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5</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415533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359,920</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125626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23C0C7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74B5FF6C"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514D12B"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359,920</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AA906B6"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399,920</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11732E6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-40,000</w:t>
            </w:r>
          </w:p>
        </w:tc>
      </w:tr>
      <w:tr w:rsidRPr="008177B5" w:rsidR="008177B5" w:rsidTr="008177B5" w14:paraId="68BFB83E"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42E97F45"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0.43</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2C44406"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650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E725860"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31</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3B5053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20,150</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6295B42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325</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42CCCE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53</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65BC9A9E"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17,225</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F849929"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37,375</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6CF473B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41,515</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7908FC30"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-4,140</w:t>
            </w:r>
          </w:p>
        </w:tc>
      </w:tr>
      <w:tr w:rsidRPr="008177B5" w:rsidR="008177B5" w:rsidTr="008177B5" w14:paraId="1F54A238" w14:textId="77777777">
        <w:trPr>
          <w:trHeight w:val="535"/>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1E0C17A4"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.49 (new)</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0F39E6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810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D0FEB19"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38</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6BADB39"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30,780</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978FBF0"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166050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1DC758E"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196740B"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30,780</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3EEB153"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34,200</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47158323"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-3,420</w:t>
            </w:r>
          </w:p>
        </w:tc>
      </w:tr>
      <w:tr w:rsidRPr="008177B5" w:rsidR="008177B5" w:rsidTr="008177B5" w14:paraId="1773D267" w14:textId="77777777">
        <w:trPr>
          <w:trHeight w:val="710"/>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0CE00348"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.49 (existing)</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8EA98D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15,171</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AF5D548"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24</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340403F3"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364,104</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9183E1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213F19E"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622929B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603334B7"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364,104</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77A3064"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404,568</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159F32F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-40,464</w:t>
            </w:r>
          </w:p>
        </w:tc>
      </w:tr>
      <w:tr w:rsidRPr="008177B5" w:rsidR="008177B5" w:rsidTr="008177B5" w14:paraId="269D3F4D"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515B7FA0"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0.57</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3E3BFE88"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EA08658"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F4E96C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4FAAAE7"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1,178</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F7B479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777613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47,120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9D9A5F8"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47,120</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DC0E1E7"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52,360</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0BA72759"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-5,240</w:t>
            </w:r>
          </w:p>
        </w:tc>
      </w:tr>
      <w:tr w:rsidRPr="008177B5" w:rsidR="008177B5" w:rsidTr="008177B5" w14:paraId="0DD2F079"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799228C3"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0.62</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7732BF17"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3,375</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70D9D81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8</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70445C4C"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27,000</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995BD6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08F101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B6A65F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BD622AC"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27,000</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0FD02F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30,000</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4566A4F4"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-3,000</w:t>
            </w:r>
          </w:p>
        </w:tc>
      </w:tr>
      <w:tr w:rsidRPr="008177B5" w:rsidR="008177B5" w:rsidTr="008177B5" w14:paraId="465BB165"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705FFE89"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0.64</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DB4D0E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1,904</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CBEB63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B61FBDC"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7,616</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907D527"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C8915C7"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215609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9284166"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7,616</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861C22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8,460</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4961C1FC"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-844</w:t>
            </w:r>
          </w:p>
        </w:tc>
      </w:tr>
      <w:tr w:rsidRPr="008177B5" w:rsidR="008177B5" w:rsidTr="008177B5" w14:paraId="40EB8E54"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46B14928"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0.67</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A5058B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256,973</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7689F34"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2</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3B05A3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385,460</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3F82D9E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9ED996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B21F5C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70DDCCF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385,460</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80C45F8"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314,078</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59E4FDDB"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71,382</w:t>
            </w:r>
          </w:p>
        </w:tc>
      </w:tr>
      <w:tr w:rsidRPr="008177B5" w:rsidR="008177B5" w:rsidTr="008177B5" w14:paraId="15157D66"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27C00934"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0.71</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D2DDDD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6,124</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33A3712B"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29</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0395B16"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177,596</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3681403"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AD499B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9191D0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37A72F3"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177,596</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B98A7F9"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197,316</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3A70D12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-19,720</w:t>
            </w:r>
          </w:p>
        </w:tc>
      </w:tr>
      <w:tr w:rsidRPr="008177B5" w:rsidR="008177B5" w:rsidTr="008177B5" w14:paraId="73222ED3"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7478618E"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0.81</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9438AE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12</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3F35C086"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47</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C27BC6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564</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6B72BE10"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BF24A13"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91081D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952AF49"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564</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41B5F9B"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611</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392FA037"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-47</w:t>
            </w:r>
          </w:p>
        </w:tc>
      </w:tr>
      <w:tr w:rsidRPr="008177B5" w:rsidR="008177B5" w:rsidTr="008177B5" w14:paraId="67195C1E"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016B547C"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0.83</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D94C808"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4,734</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FCA8A1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12</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38214A26"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56,808</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70265A3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A5F3624"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1ACADDE"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896C64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56,808</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B40BD0E"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63,120</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6DA17BD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-6,312</w:t>
            </w:r>
          </w:p>
        </w:tc>
      </w:tr>
      <w:tr w:rsidRPr="008177B5" w:rsidR="008177B5" w:rsidTr="008177B5" w14:paraId="576ED667"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52EFE9E7"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0.116</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8ED182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1,386</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AC5B80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107</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E321FD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148,302</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3FD3F0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2</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35678593"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120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F7C1B50"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240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3730ADC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148,542</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6187330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165,020</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1ABCC8C4"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-16,478</w:t>
            </w:r>
          </w:p>
        </w:tc>
      </w:tr>
      <w:tr w:rsidRPr="008177B5" w:rsidR="008177B5" w:rsidTr="008177B5" w14:paraId="47E3DFE3"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52240708"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817.121</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B2EA109"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36</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6E4BC0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40</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00DFF48"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1,440</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4074379"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35B45C63"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63491D3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6F31D0E"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1,440</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37AE538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1,600</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35C7AA7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-160</w:t>
            </w:r>
          </w:p>
        </w:tc>
      </w:tr>
      <w:tr w:rsidRPr="008177B5" w:rsidR="008177B5" w:rsidTr="008177B5" w14:paraId="708A10C7"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0C10F1F1"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817.122</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11E624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2,711</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5ADDCD9"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79FE1F23"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10,844</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4FD70CB"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9DCE5B4"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A64E89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C3B6CD4"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10,844</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7ECACC8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12,048</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4515CDE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-1,204</w:t>
            </w:r>
          </w:p>
        </w:tc>
      </w:tr>
      <w:tr w:rsidRPr="008177B5" w:rsidR="008177B5" w:rsidTr="008177B5" w14:paraId="3C975681"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7BB2A304"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0.131</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F24D30E"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152</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2C18AA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4</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25F08527"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608</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730FF43"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DBD7BD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7945B4E8"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23A308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608</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D638109"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676</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3D59E447"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-68</w:t>
            </w:r>
          </w:p>
        </w:tc>
      </w:tr>
      <w:tr w:rsidRPr="008177B5" w:rsidR="008177B5" w:rsidTr="008177B5" w14:paraId="6A346B63" w14:textId="77777777">
        <w:trPr>
          <w:trHeight w:val="309"/>
        </w:trPr>
        <w:tc>
          <w:tcPr>
            <w:tcW w:w="1019" w:type="dxa"/>
            <w:tcBorders>
              <w:top w:val="nil"/>
              <w:left w:val="double" w:color="auto" w:sz="6" w:space="0"/>
              <w:bottom w:val="single" w:color="auto" w:sz="8" w:space="0"/>
              <w:right w:val="single" w:color="auto" w:sz="8" w:space="0"/>
            </w:tcBorders>
            <w:shd w:val="clear" w:color="auto" w:fill="auto"/>
            <w:vAlign w:val="center"/>
            <w:hideMark/>
          </w:tcPr>
          <w:p w:rsidRPr="008177B5" w:rsidR="008177B5" w:rsidP="008177B5" w:rsidRDefault="008177B5" w14:paraId="14DE5D1F"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0.151</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31A721F7"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185</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73CEC0F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34</w:t>
            </w:r>
          </w:p>
        </w:tc>
        <w:tc>
          <w:tcPr>
            <w:tcW w:w="1095"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DCCD0F0"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6,290</w:t>
            </w:r>
          </w:p>
        </w:tc>
        <w:tc>
          <w:tcPr>
            <w:tcW w:w="1088"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15787CE7"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0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4A5C6B1B"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892"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5685C5B2"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0</w:t>
            </w:r>
          </w:p>
        </w:tc>
        <w:tc>
          <w:tcPr>
            <w:tcW w:w="1067"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64FE242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6,290</w:t>
            </w:r>
          </w:p>
        </w:tc>
        <w:tc>
          <w:tcPr>
            <w:tcW w:w="1061" w:type="dxa"/>
            <w:tcBorders>
              <w:top w:val="nil"/>
              <w:left w:val="nil"/>
              <w:bottom w:val="single" w:color="auto" w:sz="8" w:space="0"/>
              <w:right w:val="single" w:color="auto" w:sz="8" w:space="0"/>
            </w:tcBorders>
            <w:shd w:val="clear" w:color="auto" w:fill="auto"/>
            <w:vAlign w:val="center"/>
            <w:hideMark/>
          </w:tcPr>
          <w:p w:rsidRPr="008177B5" w:rsidR="008177B5" w:rsidP="008177B5" w:rsidRDefault="008177B5" w14:paraId="04BE4BA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7,004</w:t>
            </w:r>
          </w:p>
        </w:tc>
        <w:tc>
          <w:tcPr>
            <w:tcW w:w="1074" w:type="dxa"/>
            <w:tcBorders>
              <w:top w:val="nil"/>
              <w:left w:val="nil"/>
              <w:bottom w:val="single" w:color="auto" w:sz="8" w:space="0"/>
              <w:right w:val="double" w:color="auto" w:sz="6" w:space="0"/>
            </w:tcBorders>
            <w:shd w:val="clear" w:color="auto" w:fill="auto"/>
            <w:vAlign w:val="center"/>
            <w:hideMark/>
          </w:tcPr>
          <w:p w:rsidRPr="008177B5" w:rsidR="008177B5" w:rsidP="008177B5" w:rsidRDefault="008177B5" w14:paraId="136A25A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-714</w:t>
            </w:r>
          </w:p>
        </w:tc>
      </w:tr>
      <w:tr w:rsidRPr="008177B5" w:rsidR="008177B5" w:rsidTr="008177B5" w14:paraId="71915593" w14:textId="77777777">
        <w:trPr>
          <w:trHeight w:val="309"/>
        </w:trPr>
        <w:tc>
          <w:tcPr>
            <w:tcW w:w="1019" w:type="dxa"/>
            <w:tcBorders>
              <w:top w:val="nil"/>
              <w:left w:val="double" w:color="auto" w:sz="6" w:space="0"/>
              <w:bottom w:val="double" w:color="auto" w:sz="6" w:space="0"/>
              <w:right w:val="single" w:color="auto" w:sz="8" w:space="0"/>
            </w:tcBorders>
            <w:shd w:val="clear" w:color="auto" w:fill="auto"/>
            <w:vAlign w:val="center"/>
            <w:hideMark/>
          </w:tcPr>
          <w:p w:rsidRPr="008177B5" w:rsidR="008177B5" w:rsidP="008177B5" w:rsidRDefault="008177B5" w14:paraId="7808935F" w14:textId="77777777">
            <w:pPr>
              <w:autoSpaceDE/>
              <w:autoSpaceDN/>
              <w:adjustRightInd/>
              <w:jc w:val="center"/>
              <w:rPr>
                <w:rFonts w:ascii="Arial" w:hAnsi="Arial" w:cs="Arial"/>
                <w:color w:val="000000"/>
                <w:sz w:val="20"/>
                <w:szCs w:val="20"/>
              </w:rPr>
            </w:pPr>
            <w:r w:rsidRPr="008177B5">
              <w:rPr>
                <w:rFonts w:ascii="Arial" w:hAnsi="Arial" w:cs="Arial"/>
                <w:color w:val="000000"/>
                <w:sz w:val="20"/>
                <w:szCs w:val="20"/>
              </w:rPr>
              <w:t>Totals</w:t>
            </w:r>
          </w:p>
        </w:tc>
        <w:tc>
          <w:tcPr>
            <w:tcW w:w="1088" w:type="dxa"/>
            <w:tcBorders>
              <w:top w:val="nil"/>
              <w:left w:val="nil"/>
              <w:bottom w:val="double" w:color="auto" w:sz="6" w:space="0"/>
              <w:right w:val="single" w:color="auto" w:sz="8" w:space="0"/>
            </w:tcBorders>
            <w:shd w:val="clear" w:color="auto" w:fill="auto"/>
            <w:vAlign w:val="center"/>
            <w:hideMark/>
          </w:tcPr>
          <w:p w:rsidRPr="008177B5" w:rsidR="008177B5" w:rsidP="008177B5" w:rsidRDefault="008177B5" w14:paraId="7C0A9E9E"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366,207</w:t>
            </w:r>
          </w:p>
        </w:tc>
        <w:tc>
          <w:tcPr>
            <w:tcW w:w="1001" w:type="dxa"/>
            <w:tcBorders>
              <w:top w:val="nil"/>
              <w:left w:val="nil"/>
              <w:bottom w:val="double" w:color="auto" w:sz="6" w:space="0"/>
              <w:right w:val="single" w:color="auto" w:sz="8" w:space="0"/>
            </w:tcBorders>
            <w:shd w:val="clear" w:color="auto" w:fill="auto"/>
            <w:vAlign w:val="center"/>
            <w:hideMark/>
          </w:tcPr>
          <w:p w:rsidRPr="008177B5" w:rsidR="008177B5" w:rsidP="008177B5" w:rsidRDefault="008177B5" w14:paraId="3E73FE06"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 </w:t>
            </w:r>
          </w:p>
        </w:tc>
        <w:tc>
          <w:tcPr>
            <w:tcW w:w="1095" w:type="dxa"/>
            <w:tcBorders>
              <w:top w:val="nil"/>
              <w:left w:val="nil"/>
              <w:bottom w:val="double" w:color="auto" w:sz="6" w:space="0"/>
              <w:right w:val="single" w:color="auto" w:sz="8" w:space="0"/>
            </w:tcBorders>
            <w:shd w:val="clear" w:color="auto" w:fill="auto"/>
            <w:vAlign w:val="center"/>
            <w:hideMark/>
          </w:tcPr>
          <w:p w:rsidRPr="008177B5" w:rsidR="008177B5" w:rsidP="008177B5" w:rsidRDefault="008177B5" w14:paraId="02E4F1F1"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1,597,482</w:t>
            </w:r>
          </w:p>
        </w:tc>
        <w:tc>
          <w:tcPr>
            <w:tcW w:w="1088" w:type="dxa"/>
            <w:tcBorders>
              <w:top w:val="nil"/>
              <w:left w:val="nil"/>
              <w:bottom w:val="double" w:color="auto" w:sz="6" w:space="0"/>
              <w:right w:val="single" w:color="auto" w:sz="8" w:space="0"/>
            </w:tcBorders>
            <w:shd w:val="clear" w:color="auto" w:fill="auto"/>
            <w:vAlign w:val="center"/>
            <w:hideMark/>
          </w:tcPr>
          <w:p w:rsidRPr="008177B5" w:rsidR="008177B5" w:rsidP="008177B5" w:rsidRDefault="008177B5" w14:paraId="24226226"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1,505</w:t>
            </w:r>
          </w:p>
        </w:tc>
        <w:tc>
          <w:tcPr>
            <w:tcW w:w="1001" w:type="dxa"/>
            <w:tcBorders>
              <w:top w:val="nil"/>
              <w:left w:val="nil"/>
              <w:bottom w:val="double" w:color="auto" w:sz="6" w:space="0"/>
              <w:right w:val="single" w:color="auto" w:sz="8" w:space="0"/>
            </w:tcBorders>
            <w:shd w:val="clear" w:color="auto" w:fill="auto"/>
            <w:vAlign w:val="center"/>
            <w:hideMark/>
          </w:tcPr>
          <w:p w:rsidRPr="008177B5" w:rsidR="008177B5" w:rsidP="008177B5" w:rsidRDefault="008177B5" w14:paraId="561C1D1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 </w:t>
            </w:r>
          </w:p>
        </w:tc>
        <w:tc>
          <w:tcPr>
            <w:tcW w:w="892" w:type="dxa"/>
            <w:tcBorders>
              <w:top w:val="nil"/>
              <w:left w:val="nil"/>
              <w:bottom w:val="double" w:color="auto" w:sz="6" w:space="0"/>
              <w:right w:val="single" w:color="auto" w:sz="8" w:space="0"/>
            </w:tcBorders>
            <w:shd w:val="clear" w:color="auto" w:fill="auto"/>
            <w:vAlign w:val="center"/>
            <w:hideMark/>
          </w:tcPr>
          <w:p w:rsidRPr="008177B5" w:rsidR="008177B5" w:rsidP="008177B5" w:rsidRDefault="008177B5" w14:paraId="0F95625D"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64,585</w:t>
            </w:r>
          </w:p>
        </w:tc>
        <w:tc>
          <w:tcPr>
            <w:tcW w:w="1067" w:type="dxa"/>
            <w:tcBorders>
              <w:top w:val="nil"/>
              <w:left w:val="nil"/>
              <w:bottom w:val="double" w:color="auto" w:sz="6" w:space="0"/>
              <w:right w:val="single" w:color="auto" w:sz="8" w:space="0"/>
            </w:tcBorders>
            <w:shd w:val="clear" w:color="auto" w:fill="auto"/>
            <w:vAlign w:val="center"/>
            <w:hideMark/>
          </w:tcPr>
          <w:p w:rsidRPr="008177B5" w:rsidR="008177B5" w:rsidP="008177B5" w:rsidRDefault="008177B5" w14:paraId="70EB3D2F"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1,662,067</w:t>
            </w:r>
          </w:p>
        </w:tc>
        <w:tc>
          <w:tcPr>
            <w:tcW w:w="1061" w:type="dxa"/>
            <w:tcBorders>
              <w:top w:val="nil"/>
              <w:left w:val="nil"/>
              <w:bottom w:val="double" w:color="auto" w:sz="6" w:space="0"/>
              <w:right w:val="single" w:color="auto" w:sz="8" w:space="0"/>
            </w:tcBorders>
            <w:shd w:val="clear" w:color="auto" w:fill="auto"/>
            <w:vAlign w:val="center"/>
            <w:hideMark/>
          </w:tcPr>
          <w:p w:rsidRPr="008177B5" w:rsidR="008177B5" w:rsidP="008177B5" w:rsidRDefault="008177B5" w14:paraId="0B972525"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1,732,496</w:t>
            </w:r>
          </w:p>
        </w:tc>
        <w:tc>
          <w:tcPr>
            <w:tcW w:w="1074" w:type="dxa"/>
            <w:tcBorders>
              <w:top w:val="nil"/>
              <w:left w:val="nil"/>
              <w:bottom w:val="double" w:color="auto" w:sz="6" w:space="0"/>
              <w:right w:val="double" w:color="auto" w:sz="6" w:space="0"/>
            </w:tcBorders>
            <w:shd w:val="clear" w:color="auto" w:fill="auto"/>
            <w:vAlign w:val="center"/>
            <w:hideMark/>
          </w:tcPr>
          <w:p w:rsidRPr="008177B5" w:rsidR="008177B5" w:rsidP="008177B5" w:rsidRDefault="008177B5" w14:paraId="4078B3AA" w14:textId="77777777">
            <w:pPr>
              <w:autoSpaceDE/>
              <w:autoSpaceDN/>
              <w:adjustRightInd/>
              <w:jc w:val="center"/>
              <w:rPr>
                <w:rFonts w:ascii="Arial" w:hAnsi="Arial" w:cs="Arial"/>
                <w:color w:val="000000"/>
                <w:sz w:val="18"/>
                <w:szCs w:val="18"/>
              </w:rPr>
            </w:pPr>
            <w:r w:rsidRPr="008177B5">
              <w:rPr>
                <w:rFonts w:ascii="Arial" w:hAnsi="Arial" w:cs="Arial"/>
                <w:color w:val="000000"/>
                <w:sz w:val="18"/>
                <w:szCs w:val="18"/>
              </w:rPr>
              <w:t>-70,429</w:t>
            </w:r>
          </w:p>
        </w:tc>
      </w:tr>
    </w:tbl>
    <w:p w:rsidRPr="0000415A" w:rsidR="00BF174E" w:rsidP="001A42BE" w:rsidRDefault="00A53592" w14:paraId="087576CC" w14:textId="7286D078">
      <w:pPr>
        <w:pStyle w:val="Heading1"/>
        <w:jc w:val="center"/>
        <w:rPr>
          <w:rFonts w:ascii="Arial" w:hAnsi="Arial" w:cs="Arial"/>
          <w:sz w:val="18"/>
        </w:rPr>
      </w:pPr>
      <w:r>
        <w:rPr>
          <w:rFonts w:ascii="Arial" w:hAnsi="Arial" w:cs="Arial"/>
          <w:b w:val="0"/>
        </w:rPr>
        <w:br/>
      </w:r>
      <w:r>
        <w:rPr>
          <w:rFonts w:ascii="Arial" w:hAnsi="Arial" w:cs="Arial"/>
          <w:b w:val="0"/>
        </w:rPr>
        <w:br/>
      </w:r>
    </w:p>
    <w:p w:rsidRPr="0000415A" w:rsidR="00BF174E" w:rsidP="00BF174E" w:rsidRDefault="00BF174E" w14:paraId="5D798210" w14:textId="77777777">
      <w:pPr>
        <w:ind w:left="-720" w:right="-720"/>
        <w:rPr>
          <w:rFonts w:ascii="Arial" w:hAnsi="Arial" w:cs="Arial"/>
          <w:highlight w:val="yellow"/>
        </w:rPr>
      </w:pPr>
    </w:p>
    <w:p w:rsidR="00BF174E" w:rsidP="00BF174E" w:rsidRDefault="00BF174E" w14:paraId="78617596" w14:textId="5A98FAA7">
      <w:pPr>
        <w:pStyle w:val="ListParagraph"/>
        <w:numPr>
          <w:ilvl w:val="0"/>
          <w:numId w:val="32"/>
        </w:numPr>
        <w:ind w:right="-720"/>
        <w:rPr>
          <w:rFonts w:ascii="Arial" w:hAnsi="Arial" w:cs="Arial"/>
          <w:szCs w:val="16"/>
        </w:rPr>
      </w:pPr>
      <w:r w:rsidRPr="0000415A">
        <w:rPr>
          <w:rFonts w:ascii="Arial" w:hAnsi="Arial" w:cs="Arial"/>
          <w:szCs w:val="16"/>
          <w:u w:val="single"/>
        </w:rPr>
        <w:t>Notes</w:t>
      </w:r>
      <w:r w:rsidRPr="0000415A">
        <w:rPr>
          <w:rFonts w:ascii="Arial" w:hAnsi="Arial" w:cs="Arial"/>
          <w:szCs w:val="16"/>
        </w:rPr>
        <w:t xml:space="preserve">: The discharge sampling, analysis, and reporting required under the </w:t>
      </w:r>
      <w:r w:rsidRPr="0000415A">
        <w:rPr>
          <w:rFonts w:ascii="Arial" w:hAnsi="Arial" w:cs="Arial"/>
        </w:rPr>
        <w:t xml:space="preserve">National Pollutant Discharge Elimination System (NPDES) </w:t>
      </w:r>
      <w:r w:rsidRPr="0000415A">
        <w:rPr>
          <w:rFonts w:ascii="Arial" w:hAnsi="Arial" w:cs="Arial"/>
          <w:szCs w:val="16"/>
        </w:rPr>
        <w:t xml:space="preserve">are not counted as a burden imposed by 30 CFR 816/817.41. </w:t>
      </w:r>
    </w:p>
    <w:p w:rsidRPr="0000415A" w:rsidR="003F4B2E" w:rsidP="003F4B2E" w:rsidRDefault="003F4B2E" w14:paraId="2C6A173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69173C" w:rsidP="000E5170" w:rsidRDefault="0069173C" w14:paraId="05B5481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69173C" w:rsidP="000E5170" w:rsidRDefault="0069173C" w14:paraId="169AE05D"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69173C" w:rsidP="000E5170" w:rsidRDefault="0069173C" w14:paraId="4E9E12F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0E5170" w:rsidP="000E5170" w:rsidRDefault="000E5170" w14:paraId="7D9B138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E5170">
        <w:rPr>
          <w:rFonts w:ascii="Arial" w:hAnsi="Arial" w:cs="Arial"/>
        </w:rPr>
        <w:lastRenderedPageBreak/>
        <w:t>b.</w:t>
      </w:r>
      <w:r w:rsidRPr="000E5170">
        <w:rPr>
          <w:rFonts w:ascii="Arial" w:hAnsi="Arial" w:cs="Arial"/>
        </w:rPr>
        <w:tab/>
      </w:r>
      <w:r w:rsidRPr="00047668">
        <w:rPr>
          <w:rFonts w:ascii="Arial" w:hAnsi="Arial" w:cs="Arial"/>
          <w:u w:val="single"/>
        </w:rPr>
        <w:t>Estimated Annual Wage Cost to Respondents</w:t>
      </w:r>
    </w:p>
    <w:p w:rsidR="00047668" w:rsidP="000E5170" w:rsidRDefault="00047668" w14:paraId="50B377B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391FCC" w:rsidR="00391FCC" w:rsidP="00391FCC" w:rsidRDefault="00047668" w14:paraId="66DAA537" w14:textId="4D6D0A3E">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047668">
        <w:rPr>
          <w:rFonts w:ascii="Arial" w:hAnsi="Arial" w:cs="Arial"/>
        </w:rPr>
        <w:t>OSMRE has estimated wage costs for respondents</w:t>
      </w:r>
      <w:r w:rsidR="001A42BE">
        <w:rPr>
          <w:rFonts w:ascii="Arial" w:hAnsi="Arial" w:cs="Arial"/>
        </w:rPr>
        <w:t xml:space="preserve"> for</w:t>
      </w:r>
      <w:r w:rsidRPr="00047668">
        <w:rPr>
          <w:rFonts w:ascii="Arial" w:hAnsi="Arial" w:cs="Arial"/>
        </w:rPr>
        <w:t xml:space="preserve"> industry and state regulatory employees.  </w:t>
      </w:r>
      <w:r w:rsidR="00034B04">
        <w:rPr>
          <w:rFonts w:ascii="Arial" w:hAnsi="Arial" w:cs="Arial"/>
        </w:rPr>
        <w:t>T</w:t>
      </w:r>
      <w:r w:rsidRPr="00047668">
        <w:rPr>
          <w:rFonts w:ascii="Arial" w:hAnsi="Arial" w:cs="Arial"/>
        </w:rPr>
        <w:t xml:space="preserve">hese wages </w:t>
      </w:r>
      <w:r w:rsidR="001A42BE">
        <w:rPr>
          <w:rFonts w:ascii="Arial" w:hAnsi="Arial" w:cs="Arial"/>
        </w:rPr>
        <w:t xml:space="preserve">are derived </w:t>
      </w:r>
      <w:r w:rsidRPr="00047668">
        <w:rPr>
          <w:rFonts w:ascii="Arial" w:hAnsi="Arial" w:cs="Arial"/>
        </w:rPr>
        <w:t>from the Bureau of Labor Statistics (BLS) at:  (</w:t>
      </w:r>
      <w:hyperlink w:history="1" r:id="rId11">
        <w:r w:rsidRPr="00AA314C">
          <w:rPr>
            <w:rStyle w:val="Hyperlink"/>
            <w:rFonts w:ascii="Arial" w:hAnsi="Arial" w:cs="Arial"/>
          </w:rPr>
          <w:t>http://www.bls.gov/oes/current/naics4_212100.htm</w:t>
        </w:r>
      </w:hyperlink>
      <w:r>
        <w:rPr>
          <w:rFonts w:ascii="Arial" w:hAnsi="Arial" w:cs="Arial"/>
        </w:rPr>
        <w:t xml:space="preserve"> </w:t>
      </w:r>
      <w:r w:rsidRPr="00047668">
        <w:rPr>
          <w:rFonts w:ascii="Arial" w:hAnsi="Arial" w:cs="Arial"/>
        </w:rPr>
        <w:t xml:space="preserve">for industry wages; and </w:t>
      </w:r>
      <w:hyperlink w:history="1" r:id="rId12">
        <w:r w:rsidRPr="00AA314C">
          <w:rPr>
            <w:rStyle w:val="Hyperlink"/>
            <w:rFonts w:ascii="Arial" w:hAnsi="Arial" w:cs="Arial"/>
          </w:rPr>
          <w:t>http://www.bls.gov/oes/current/naics4_999200.htm</w:t>
        </w:r>
      </w:hyperlink>
      <w:r>
        <w:rPr>
          <w:rFonts w:ascii="Arial" w:hAnsi="Arial" w:cs="Arial"/>
        </w:rPr>
        <w:t xml:space="preserve"> </w:t>
      </w:r>
      <w:r w:rsidRPr="00047668">
        <w:rPr>
          <w:rFonts w:ascii="Arial" w:hAnsi="Arial" w:cs="Arial"/>
        </w:rPr>
        <w:t>for state employee wages.  Benefits are included in these wage calculations using a rate of 1.4 of the salary for industry personnel, and 1.6 for state employees</w:t>
      </w:r>
      <w:r w:rsidRPr="00391FCC" w:rsidR="00391FCC">
        <w:t xml:space="preserve"> </w:t>
      </w:r>
      <w:r w:rsidRPr="00391FCC" w:rsidR="00391FCC">
        <w:rPr>
          <w:rFonts w:ascii="Arial" w:hAnsi="Arial" w:cs="Arial"/>
        </w:rPr>
        <w:t xml:space="preserve">per the BLS news </w:t>
      </w:r>
      <w:bookmarkStart w:name="_Hlk63847248" w:id="0"/>
      <w:r w:rsidRPr="00391FCC" w:rsidR="00391FCC">
        <w:rPr>
          <w:rFonts w:ascii="Arial" w:hAnsi="Arial" w:cs="Arial"/>
        </w:rPr>
        <w:t>release USDL-20-2266, EMPLOYER COSTS FOR EMPLOYEE COMPENSATION—SEPTEMBER 2020, dated December 17, 2020 (</w:t>
      </w:r>
      <w:hyperlink w:history="1" r:id="rId13">
        <w:r w:rsidRPr="00391FCC" w:rsidR="00391FCC">
          <w:rPr>
            <w:rStyle w:val="Hyperlink"/>
            <w:rFonts w:ascii="Arial" w:hAnsi="Arial" w:cs="Arial"/>
          </w:rPr>
          <w:t>http://www.bls.gov/news.release/pdf/ecec.pdf</w:t>
        </w:r>
      </w:hyperlink>
      <w:r w:rsidRPr="00391FCC" w:rsidR="00391FCC">
        <w:rPr>
          <w:rFonts w:ascii="Arial" w:hAnsi="Arial" w:cs="Arial"/>
        </w:rPr>
        <w:t>).</w:t>
      </w:r>
    </w:p>
    <w:bookmarkEnd w:id="0"/>
    <w:p w:rsidRPr="00391FCC" w:rsidR="00391FCC" w:rsidP="00391FCC" w:rsidRDefault="00391FCC" w14:paraId="6D012FC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830E9D" w:rsidR="00830E9D" w:rsidP="00830E9D" w:rsidRDefault="00830E9D" w14:paraId="41C958CB"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830E9D" w:rsidR="00830E9D" w:rsidP="00830E9D" w:rsidRDefault="009958E3" w14:paraId="64603FD5" w14:textId="5FF1C9A3">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P</w:t>
      </w:r>
      <w:r w:rsidRPr="00830E9D" w:rsidR="00830E9D">
        <w:rPr>
          <w:rFonts w:ascii="Arial" w:hAnsi="Arial" w:cs="Arial"/>
        </w:rPr>
        <w:t>ermit</w:t>
      </w:r>
      <w:r w:rsidR="00830E9D">
        <w:rPr>
          <w:rFonts w:ascii="Arial" w:hAnsi="Arial" w:cs="Arial"/>
        </w:rPr>
        <w:t xml:space="preserve"> </w:t>
      </w:r>
      <w:r w:rsidR="00034B04">
        <w:rPr>
          <w:rFonts w:ascii="Arial" w:hAnsi="Arial" w:cs="Arial"/>
        </w:rPr>
        <w:t xml:space="preserve">monitoring </w:t>
      </w:r>
      <w:r w:rsidR="003E65CE">
        <w:rPr>
          <w:rFonts w:ascii="Arial" w:hAnsi="Arial" w:cs="Arial"/>
        </w:rPr>
        <w:t xml:space="preserve">maintenance </w:t>
      </w:r>
      <w:r w:rsidR="00565C16">
        <w:rPr>
          <w:rFonts w:ascii="Arial" w:hAnsi="Arial" w:cs="Arial"/>
        </w:rPr>
        <w:t xml:space="preserve">and </w:t>
      </w:r>
      <w:r w:rsidR="00034B04">
        <w:rPr>
          <w:rFonts w:ascii="Arial" w:hAnsi="Arial" w:cs="Arial"/>
        </w:rPr>
        <w:t xml:space="preserve">new </w:t>
      </w:r>
      <w:r w:rsidR="00565C16">
        <w:rPr>
          <w:rFonts w:ascii="Arial" w:hAnsi="Arial" w:cs="Arial"/>
        </w:rPr>
        <w:t xml:space="preserve">permitting </w:t>
      </w:r>
      <w:r w:rsidR="00034B04">
        <w:rPr>
          <w:rFonts w:ascii="Arial" w:hAnsi="Arial" w:cs="Arial"/>
        </w:rPr>
        <w:t xml:space="preserve">reviews </w:t>
      </w:r>
      <w:r w:rsidR="00565C16">
        <w:rPr>
          <w:rFonts w:ascii="Arial" w:hAnsi="Arial" w:cs="Arial"/>
        </w:rPr>
        <w:t>require several specialized positions</w:t>
      </w:r>
      <w:r>
        <w:rPr>
          <w:rFonts w:ascii="Arial" w:hAnsi="Arial" w:cs="Arial"/>
        </w:rPr>
        <w:t xml:space="preserve"> to </w:t>
      </w:r>
      <w:r w:rsidR="00034B04">
        <w:rPr>
          <w:rFonts w:ascii="Arial" w:hAnsi="Arial" w:cs="Arial"/>
        </w:rPr>
        <w:t xml:space="preserve">achieve </w:t>
      </w:r>
      <w:r>
        <w:rPr>
          <w:rFonts w:ascii="Arial" w:hAnsi="Arial" w:cs="Arial"/>
        </w:rPr>
        <w:t>compliance requirement</w:t>
      </w:r>
      <w:r w:rsidR="003A3CEC">
        <w:rPr>
          <w:rFonts w:ascii="Arial" w:hAnsi="Arial" w:cs="Arial"/>
        </w:rPr>
        <w:t>s</w:t>
      </w:r>
      <w:r w:rsidR="00565C16">
        <w:rPr>
          <w:rFonts w:ascii="Arial" w:hAnsi="Arial" w:cs="Arial"/>
        </w:rPr>
        <w:t xml:space="preserve">. </w:t>
      </w:r>
      <w:r w:rsidRPr="00830E9D" w:rsidR="00565C16">
        <w:rPr>
          <w:rFonts w:ascii="Arial" w:hAnsi="Arial" w:cs="Arial"/>
        </w:rPr>
        <w:t xml:space="preserve">The </w:t>
      </w:r>
      <w:r>
        <w:rPr>
          <w:rFonts w:ascii="Arial" w:hAnsi="Arial" w:cs="Arial"/>
        </w:rPr>
        <w:t xml:space="preserve">exact level in time </w:t>
      </w:r>
      <w:r w:rsidR="00565C16">
        <w:rPr>
          <w:rFonts w:ascii="Arial" w:hAnsi="Arial" w:cs="Arial"/>
        </w:rPr>
        <w:t>var</w:t>
      </w:r>
      <w:r>
        <w:rPr>
          <w:rFonts w:ascii="Arial" w:hAnsi="Arial" w:cs="Arial"/>
        </w:rPr>
        <w:t xml:space="preserve">ies </w:t>
      </w:r>
      <w:r w:rsidR="00565C16">
        <w:rPr>
          <w:rFonts w:ascii="Arial" w:hAnsi="Arial" w:cs="Arial"/>
        </w:rPr>
        <w:t xml:space="preserve">depending on specific activity.  To simplify, we estimate </w:t>
      </w:r>
      <w:r w:rsidR="002F49BF">
        <w:rPr>
          <w:rFonts w:ascii="Arial" w:hAnsi="Arial" w:cs="Arial"/>
        </w:rPr>
        <w:t xml:space="preserve">a single </w:t>
      </w:r>
      <w:r w:rsidR="00565C16">
        <w:rPr>
          <w:rFonts w:ascii="Arial" w:hAnsi="Arial" w:cs="Arial"/>
        </w:rPr>
        <w:t xml:space="preserve">wage rate </w:t>
      </w:r>
      <w:r w:rsidR="003A3CEC">
        <w:rPr>
          <w:rFonts w:ascii="Arial" w:hAnsi="Arial" w:cs="Arial"/>
        </w:rPr>
        <w:t xml:space="preserve">for industry </w:t>
      </w:r>
      <w:r w:rsidR="00565C16">
        <w:rPr>
          <w:rFonts w:ascii="Arial" w:hAnsi="Arial" w:cs="Arial"/>
        </w:rPr>
        <w:t xml:space="preserve">drawing from </w:t>
      </w:r>
      <w:r>
        <w:rPr>
          <w:rFonts w:ascii="Arial" w:hAnsi="Arial" w:cs="Arial"/>
        </w:rPr>
        <w:t xml:space="preserve">a </w:t>
      </w:r>
      <w:r w:rsidR="00830E9D">
        <w:rPr>
          <w:rFonts w:ascii="Arial" w:hAnsi="Arial" w:cs="Arial"/>
        </w:rPr>
        <w:t>composite</w:t>
      </w:r>
      <w:r w:rsidR="002F49BF">
        <w:rPr>
          <w:rFonts w:ascii="Arial" w:hAnsi="Arial" w:cs="Arial"/>
        </w:rPr>
        <w:t xml:space="preserve"> </w:t>
      </w:r>
      <w:r>
        <w:rPr>
          <w:rFonts w:ascii="Arial" w:hAnsi="Arial" w:cs="Arial"/>
        </w:rPr>
        <w:t xml:space="preserve">of </w:t>
      </w:r>
      <w:r w:rsidR="002F49BF">
        <w:rPr>
          <w:rFonts w:ascii="Arial" w:hAnsi="Arial" w:cs="Arial"/>
        </w:rPr>
        <w:t xml:space="preserve">job categories including </w:t>
      </w:r>
      <w:r w:rsidR="00E04A95">
        <w:rPr>
          <w:rFonts w:ascii="Arial" w:hAnsi="Arial" w:cs="Arial"/>
        </w:rPr>
        <w:t>administrative support, engineering technician, blaster, hydrologist, mining engineer, and operations manager</w:t>
      </w:r>
      <w:r w:rsidRPr="00830E9D" w:rsidR="00830E9D">
        <w:rPr>
          <w:rFonts w:ascii="Arial" w:hAnsi="Arial" w:cs="Arial"/>
        </w:rPr>
        <w:t xml:space="preserve"> support.  </w:t>
      </w:r>
      <w:r w:rsidR="00E04A95">
        <w:rPr>
          <w:rFonts w:ascii="Arial" w:hAnsi="Arial" w:cs="Arial"/>
        </w:rPr>
        <w:t xml:space="preserve">We estimate </w:t>
      </w:r>
      <w:r w:rsidR="00565C16">
        <w:rPr>
          <w:rFonts w:ascii="Arial" w:hAnsi="Arial" w:cs="Arial"/>
        </w:rPr>
        <w:t xml:space="preserve">an average wage </w:t>
      </w:r>
      <w:r w:rsidR="00C15A98">
        <w:rPr>
          <w:rFonts w:ascii="Arial" w:hAnsi="Arial" w:cs="Arial"/>
        </w:rPr>
        <w:t>based on the following</w:t>
      </w:r>
      <w:r w:rsidR="002F49BF">
        <w:rPr>
          <w:rFonts w:ascii="Arial" w:hAnsi="Arial" w:cs="Arial"/>
        </w:rPr>
        <w:t xml:space="preserve"> weighting scheme</w:t>
      </w:r>
      <w:r w:rsidR="00C15A98">
        <w:rPr>
          <w:rFonts w:ascii="Arial" w:hAnsi="Arial" w:cs="Arial"/>
        </w:rPr>
        <w:t>:</w:t>
      </w:r>
      <w:r w:rsidRPr="00830E9D" w:rsidR="00830E9D">
        <w:rPr>
          <w:rFonts w:ascii="Arial" w:hAnsi="Arial" w:cs="Arial"/>
        </w:rPr>
        <w:t xml:space="preserve">  </w:t>
      </w:r>
    </w:p>
    <w:p w:rsidRPr="00830E9D" w:rsidR="00830E9D" w:rsidP="00830E9D" w:rsidRDefault="00830E9D" w14:paraId="5B7DB14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391FCC" w:rsidP="00D25419" w:rsidRDefault="00391FCC" w14:paraId="1A1948E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391FCC" w:rsidP="00D25419" w:rsidRDefault="00391FCC" w14:paraId="53B5263C"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Pr="00D25419" w:rsidR="00D25419" w:rsidP="00D25419" w:rsidRDefault="00D25419" w14:paraId="62AD74DF" w14:textId="570E1E8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D25419">
        <w:rPr>
          <w:rFonts w:ascii="Arial" w:hAnsi="Arial" w:cs="Arial"/>
        </w:rPr>
        <w:t>Industry Wage Cost</w:t>
      </w:r>
    </w:p>
    <w:p w:rsidR="009958E3" w:rsidP="00D25419" w:rsidRDefault="009958E3" w14:paraId="55DF18FE"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958E3" w:rsidP="00D25419" w:rsidRDefault="009958E3" w14:paraId="33ED4DD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bl>
      <w:tblPr>
        <w:tblW w:w="8800" w:type="dxa"/>
        <w:tblInd w:w="118" w:type="dxa"/>
        <w:tblLook w:val="04A0" w:firstRow="1" w:lastRow="0" w:firstColumn="1" w:lastColumn="0" w:noHBand="0" w:noVBand="1"/>
      </w:tblPr>
      <w:tblGrid>
        <w:gridCol w:w="1780"/>
        <w:gridCol w:w="1900"/>
        <w:gridCol w:w="1900"/>
        <w:gridCol w:w="1800"/>
        <w:gridCol w:w="1420"/>
      </w:tblGrid>
      <w:tr w:rsidRPr="00FC4539" w:rsidR="00FC4539" w:rsidTr="00FC4539" w14:paraId="5C80C47F" w14:textId="77777777">
        <w:trPr>
          <w:trHeight w:val="950"/>
        </w:trPr>
        <w:tc>
          <w:tcPr>
            <w:tcW w:w="178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C4539" w:rsidR="00FC4539" w:rsidP="00FC4539" w:rsidRDefault="00FC4539" w14:paraId="51FCF665" w14:textId="77777777">
            <w:pPr>
              <w:autoSpaceDE/>
              <w:autoSpaceDN/>
              <w:adjustRightInd/>
              <w:rPr>
                <w:rFonts w:ascii="Arial" w:hAnsi="Arial" w:cs="Arial"/>
                <w:color w:val="000000"/>
              </w:rPr>
            </w:pPr>
            <w:r w:rsidRPr="00FC4539">
              <w:rPr>
                <w:rFonts w:ascii="Arial" w:hAnsi="Arial" w:cs="Arial"/>
                <w:color w:val="000000"/>
              </w:rPr>
              <w:t>Position</w:t>
            </w:r>
          </w:p>
        </w:tc>
        <w:tc>
          <w:tcPr>
            <w:tcW w:w="1900" w:type="dxa"/>
            <w:tcBorders>
              <w:top w:val="single" w:color="auto" w:sz="8" w:space="0"/>
              <w:left w:val="nil"/>
              <w:bottom w:val="single" w:color="auto" w:sz="8" w:space="0"/>
              <w:right w:val="single" w:color="auto" w:sz="8" w:space="0"/>
            </w:tcBorders>
            <w:shd w:val="clear" w:color="auto" w:fill="auto"/>
            <w:vAlign w:val="center"/>
            <w:hideMark/>
          </w:tcPr>
          <w:p w:rsidRPr="00FC4539" w:rsidR="00FC4539" w:rsidP="00FC4539" w:rsidRDefault="00FC4539" w14:paraId="70856D69" w14:textId="6A2EB23E">
            <w:pPr>
              <w:autoSpaceDE/>
              <w:autoSpaceDN/>
              <w:adjustRightInd/>
              <w:jc w:val="center"/>
              <w:rPr>
                <w:rFonts w:ascii="Arial" w:hAnsi="Arial" w:cs="Arial"/>
                <w:color w:val="000000"/>
              </w:rPr>
            </w:pPr>
            <w:r w:rsidRPr="00FC4539">
              <w:rPr>
                <w:rFonts w:ascii="Arial" w:hAnsi="Arial" w:cs="Arial"/>
                <w:color w:val="000000"/>
              </w:rPr>
              <w:t>Hourly Rate (BLS)</w:t>
            </w:r>
          </w:p>
        </w:tc>
        <w:tc>
          <w:tcPr>
            <w:tcW w:w="1900" w:type="dxa"/>
            <w:tcBorders>
              <w:top w:val="single" w:color="auto" w:sz="8" w:space="0"/>
              <w:left w:val="nil"/>
              <w:bottom w:val="single" w:color="auto" w:sz="8" w:space="0"/>
              <w:right w:val="single" w:color="auto" w:sz="8" w:space="0"/>
            </w:tcBorders>
            <w:shd w:val="clear" w:color="auto" w:fill="auto"/>
            <w:vAlign w:val="center"/>
            <w:hideMark/>
          </w:tcPr>
          <w:p w:rsidRPr="00FC4539" w:rsidR="00FC4539" w:rsidP="00FC4539" w:rsidRDefault="00FC4539" w14:paraId="49C3447D" w14:textId="77777777">
            <w:pPr>
              <w:autoSpaceDE/>
              <w:autoSpaceDN/>
              <w:adjustRightInd/>
              <w:jc w:val="center"/>
              <w:rPr>
                <w:rFonts w:ascii="Arial" w:hAnsi="Arial" w:cs="Arial"/>
                <w:color w:val="000000"/>
              </w:rPr>
            </w:pPr>
            <w:r w:rsidRPr="00FC4539">
              <w:rPr>
                <w:rFonts w:ascii="Arial" w:hAnsi="Arial" w:cs="Arial"/>
                <w:color w:val="000000"/>
              </w:rPr>
              <w:t>Hourly Rate with Benefits (x 1.4)</w:t>
            </w:r>
          </w:p>
        </w:tc>
        <w:tc>
          <w:tcPr>
            <w:tcW w:w="1800" w:type="dxa"/>
            <w:tcBorders>
              <w:top w:val="single" w:color="auto" w:sz="8" w:space="0"/>
              <w:left w:val="nil"/>
              <w:bottom w:val="single" w:color="auto" w:sz="8" w:space="0"/>
              <w:right w:val="single" w:color="auto" w:sz="8" w:space="0"/>
            </w:tcBorders>
            <w:shd w:val="clear" w:color="auto" w:fill="auto"/>
            <w:vAlign w:val="center"/>
            <w:hideMark/>
          </w:tcPr>
          <w:p w:rsidRPr="00FC4539" w:rsidR="00FC4539" w:rsidP="00FC4539" w:rsidRDefault="00FC4539" w14:paraId="63274640" w14:textId="77777777">
            <w:pPr>
              <w:autoSpaceDE/>
              <w:autoSpaceDN/>
              <w:adjustRightInd/>
              <w:jc w:val="center"/>
              <w:rPr>
                <w:rFonts w:ascii="Arial" w:hAnsi="Arial" w:cs="Arial"/>
                <w:color w:val="000000"/>
              </w:rPr>
            </w:pPr>
            <w:r w:rsidRPr="00FC4539">
              <w:rPr>
                <w:rFonts w:ascii="Arial" w:hAnsi="Arial" w:cs="Arial"/>
                <w:color w:val="000000"/>
              </w:rPr>
              <w:t>Percent of time spent on collection</w:t>
            </w:r>
          </w:p>
        </w:tc>
        <w:tc>
          <w:tcPr>
            <w:tcW w:w="1420" w:type="dxa"/>
            <w:tcBorders>
              <w:top w:val="single" w:color="auto" w:sz="8" w:space="0"/>
              <w:left w:val="nil"/>
              <w:bottom w:val="single" w:color="auto" w:sz="8" w:space="0"/>
              <w:right w:val="single" w:color="auto" w:sz="8" w:space="0"/>
            </w:tcBorders>
            <w:shd w:val="clear" w:color="auto" w:fill="auto"/>
            <w:vAlign w:val="center"/>
            <w:hideMark/>
          </w:tcPr>
          <w:p w:rsidRPr="00FC4539" w:rsidR="00FC4539" w:rsidP="00FC4539" w:rsidRDefault="00FC4539" w14:paraId="74BEF318" w14:textId="77777777">
            <w:pPr>
              <w:autoSpaceDE/>
              <w:autoSpaceDN/>
              <w:adjustRightInd/>
              <w:jc w:val="center"/>
              <w:rPr>
                <w:rFonts w:ascii="Arial" w:hAnsi="Arial" w:cs="Arial"/>
                <w:color w:val="000000"/>
              </w:rPr>
            </w:pPr>
            <w:r w:rsidRPr="00FC4539">
              <w:rPr>
                <w:rFonts w:ascii="Arial" w:hAnsi="Arial" w:cs="Arial"/>
                <w:color w:val="000000"/>
              </w:rPr>
              <w:t>Weighted Average per hour</w:t>
            </w:r>
          </w:p>
        </w:tc>
      </w:tr>
      <w:tr w:rsidRPr="00FC4539" w:rsidR="00FC4539" w:rsidTr="00FC4539" w14:paraId="20B030AB" w14:textId="77777777">
        <w:trPr>
          <w:trHeight w:val="630"/>
        </w:trPr>
        <w:tc>
          <w:tcPr>
            <w:tcW w:w="1780" w:type="dxa"/>
            <w:tcBorders>
              <w:top w:val="nil"/>
              <w:left w:val="single" w:color="auto" w:sz="8" w:space="0"/>
              <w:bottom w:val="single" w:color="auto" w:sz="8" w:space="0"/>
              <w:right w:val="single" w:color="auto" w:sz="8" w:space="0"/>
            </w:tcBorders>
            <w:shd w:val="clear" w:color="auto" w:fill="auto"/>
            <w:vAlign w:val="center"/>
            <w:hideMark/>
          </w:tcPr>
          <w:p w:rsidRPr="00FC4539" w:rsidR="00FC4539" w:rsidP="00FC4539" w:rsidRDefault="00FC4539" w14:paraId="52FF21D0" w14:textId="77777777">
            <w:pPr>
              <w:autoSpaceDE/>
              <w:autoSpaceDN/>
              <w:adjustRightInd/>
              <w:rPr>
                <w:rFonts w:ascii="Arial" w:hAnsi="Arial" w:cs="Arial"/>
                <w:color w:val="000000"/>
              </w:rPr>
            </w:pPr>
            <w:r w:rsidRPr="00FC4539">
              <w:rPr>
                <w:rFonts w:ascii="Arial" w:hAnsi="Arial" w:cs="Arial"/>
                <w:color w:val="000000"/>
              </w:rPr>
              <w:t>Administrative Support</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20C11510" w14:textId="77777777">
            <w:pPr>
              <w:autoSpaceDE/>
              <w:autoSpaceDN/>
              <w:adjustRightInd/>
              <w:jc w:val="center"/>
              <w:rPr>
                <w:rFonts w:ascii="Arial" w:hAnsi="Arial" w:cs="Arial"/>
                <w:color w:val="000000"/>
              </w:rPr>
            </w:pPr>
            <w:r w:rsidRPr="00FC4539">
              <w:rPr>
                <w:rFonts w:ascii="Arial" w:hAnsi="Arial" w:cs="Arial"/>
                <w:color w:val="000000"/>
              </w:rPr>
              <w:t xml:space="preserve">$19.61 </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2A51BAE4" w14:textId="77777777">
            <w:pPr>
              <w:autoSpaceDE/>
              <w:autoSpaceDN/>
              <w:adjustRightInd/>
              <w:jc w:val="center"/>
              <w:rPr>
                <w:rFonts w:ascii="Arial" w:hAnsi="Arial" w:cs="Arial"/>
                <w:color w:val="000000"/>
              </w:rPr>
            </w:pPr>
            <w:r w:rsidRPr="00FC4539">
              <w:rPr>
                <w:rFonts w:ascii="Arial" w:hAnsi="Arial" w:cs="Arial"/>
                <w:color w:val="000000"/>
              </w:rPr>
              <w:t xml:space="preserve">$27.45 </w:t>
            </w:r>
          </w:p>
        </w:tc>
        <w:tc>
          <w:tcPr>
            <w:tcW w:w="18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1C7B7986" w14:textId="77777777">
            <w:pPr>
              <w:autoSpaceDE/>
              <w:autoSpaceDN/>
              <w:adjustRightInd/>
              <w:jc w:val="center"/>
              <w:rPr>
                <w:rFonts w:ascii="Arial" w:hAnsi="Arial" w:cs="Arial"/>
                <w:color w:val="000000"/>
              </w:rPr>
            </w:pPr>
            <w:r w:rsidRPr="00FC4539">
              <w:rPr>
                <w:rFonts w:ascii="Arial" w:hAnsi="Arial" w:cs="Arial"/>
                <w:color w:val="000000"/>
              </w:rPr>
              <w:t>5%</w:t>
            </w:r>
          </w:p>
        </w:tc>
        <w:tc>
          <w:tcPr>
            <w:tcW w:w="142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47F1C21A" w14:textId="77777777">
            <w:pPr>
              <w:autoSpaceDE/>
              <w:autoSpaceDN/>
              <w:adjustRightInd/>
              <w:jc w:val="center"/>
              <w:rPr>
                <w:rFonts w:ascii="Arial" w:hAnsi="Arial" w:cs="Arial"/>
                <w:color w:val="000000"/>
              </w:rPr>
            </w:pPr>
            <w:r w:rsidRPr="00FC4539">
              <w:rPr>
                <w:rFonts w:ascii="Arial" w:hAnsi="Arial" w:cs="Arial"/>
                <w:color w:val="000000"/>
              </w:rPr>
              <w:t xml:space="preserve">$1.37 </w:t>
            </w:r>
          </w:p>
        </w:tc>
      </w:tr>
      <w:tr w:rsidRPr="00FC4539" w:rsidR="00FC4539" w:rsidTr="00FC4539" w14:paraId="302E9E9D" w14:textId="77777777">
        <w:trPr>
          <w:trHeight w:val="630"/>
        </w:trPr>
        <w:tc>
          <w:tcPr>
            <w:tcW w:w="1780" w:type="dxa"/>
            <w:tcBorders>
              <w:top w:val="nil"/>
              <w:left w:val="single" w:color="auto" w:sz="8" w:space="0"/>
              <w:bottom w:val="single" w:color="auto" w:sz="8" w:space="0"/>
              <w:right w:val="single" w:color="auto" w:sz="8" w:space="0"/>
            </w:tcBorders>
            <w:shd w:val="clear" w:color="auto" w:fill="auto"/>
            <w:vAlign w:val="center"/>
            <w:hideMark/>
          </w:tcPr>
          <w:p w:rsidRPr="00FC4539" w:rsidR="00FC4539" w:rsidP="00FC4539" w:rsidRDefault="00FC4539" w14:paraId="2247E611" w14:textId="77777777">
            <w:pPr>
              <w:autoSpaceDE/>
              <w:autoSpaceDN/>
              <w:adjustRightInd/>
              <w:rPr>
                <w:rFonts w:ascii="Arial" w:hAnsi="Arial" w:cs="Arial"/>
                <w:color w:val="000000"/>
              </w:rPr>
            </w:pPr>
            <w:r w:rsidRPr="00FC4539">
              <w:rPr>
                <w:rFonts w:ascii="Arial" w:hAnsi="Arial" w:cs="Arial"/>
                <w:color w:val="000000"/>
              </w:rPr>
              <w:t>Engineering Technician</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3B51DAC4" w14:textId="77777777">
            <w:pPr>
              <w:autoSpaceDE/>
              <w:autoSpaceDN/>
              <w:adjustRightInd/>
              <w:jc w:val="center"/>
              <w:rPr>
                <w:rFonts w:ascii="Arial" w:hAnsi="Arial" w:cs="Arial"/>
                <w:color w:val="000000"/>
              </w:rPr>
            </w:pPr>
            <w:r w:rsidRPr="00FC4539">
              <w:rPr>
                <w:rFonts w:ascii="Arial" w:hAnsi="Arial" w:cs="Arial"/>
                <w:color w:val="000000"/>
              </w:rPr>
              <w:t xml:space="preserve">$29.60 </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4E425AB5" w14:textId="77777777">
            <w:pPr>
              <w:autoSpaceDE/>
              <w:autoSpaceDN/>
              <w:adjustRightInd/>
              <w:jc w:val="center"/>
              <w:rPr>
                <w:rFonts w:ascii="Arial" w:hAnsi="Arial" w:cs="Arial"/>
                <w:color w:val="000000"/>
              </w:rPr>
            </w:pPr>
            <w:r w:rsidRPr="00FC4539">
              <w:rPr>
                <w:rFonts w:ascii="Arial" w:hAnsi="Arial" w:cs="Arial"/>
                <w:color w:val="000000"/>
              </w:rPr>
              <w:t xml:space="preserve">$41.44 </w:t>
            </w:r>
          </w:p>
        </w:tc>
        <w:tc>
          <w:tcPr>
            <w:tcW w:w="18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629EB2DC" w14:textId="77777777">
            <w:pPr>
              <w:autoSpaceDE/>
              <w:autoSpaceDN/>
              <w:adjustRightInd/>
              <w:jc w:val="center"/>
              <w:rPr>
                <w:rFonts w:ascii="Arial" w:hAnsi="Arial" w:cs="Arial"/>
                <w:color w:val="000000"/>
              </w:rPr>
            </w:pPr>
            <w:r w:rsidRPr="00FC4539">
              <w:rPr>
                <w:rFonts w:ascii="Arial" w:hAnsi="Arial" w:cs="Arial"/>
                <w:color w:val="000000"/>
              </w:rPr>
              <w:t>65%</w:t>
            </w:r>
          </w:p>
        </w:tc>
        <w:tc>
          <w:tcPr>
            <w:tcW w:w="142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7D408B58" w14:textId="77777777">
            <w:pPr>
              <w:autoSpaceDE/>
              <w:autoSpaceDN/>
              <w:adjustRightInd/>
              <w:jc w:val="center"/>
              <w:rPr>
                <w:rFonts w:ascii="Arial" w:hAnsi="Arial" w:cs="Arial"/>
                <w:color w:val="000000"/>
              </w:rPr>
            </w:pPr>
            <w:r w:rsidRPr="00FC4539">
              <w:rPr>
                <w:rFonts w:ascii="Arial" w:hAnsi="Arial" w:cs="Arial"/>
                <w:color w:val="000000"/>
              </w:rPr>
              <w:t xml:space="preserve">$26.94 </w:t>
            </w:r>
          </w:p>
        </w:tc>
      </w:tr>
      <w:tr w:rsidRPr="00FC4539" w:rsidR="00FC4539" w:rsidTr="00FC4539" w14:paraId="1EBAF11D" w14:textId="77777777">
        <w:trPr>
          <w:trHeight w:val="320"/>
        </w:trPr>
        <w:tc>
          <w:tcPr>
            <w:tcW w:w="1780" w:type="dxa"/>
            <w:tcBorders>
              <w:top w:val="nil"/>
              <w:left w:val="single" w:color="auto" w:sz="8" w:space="0"/>
              <w:bottom w:val="single" w:color="auto" w:sz="8" w:space="0"/>
              <w:right w:val="single" w:color="auto" w:sz="8" w:space="0"/>
            </w:tcBorders>
            <w:shd w:val="clear" w:color="auto" w:fill="auto"/>
            <w:vAlign w:val="center"/>
            <w:hideMark/>
          </w:tcPr>
          <w:p w:rsidRPr="00FC4539" w:rsidR="00FC4539" w:rsidP="00FC4539" w:rsidRDefault="00FC4539" w14:paraId="0787B964" w14:textId="77777777">
            <w:pPr>
              <w:autoSpaceDE/>
              <w:autoSpaceDN/>
              <w:adjustRightInd/>
              <w:rPr>
                <w:rFonts w:ascii="Arial" w:hAnsi="Arial" w:cs="Arial"/>
                <w:color w:val="000000"/>
              </w:rPr>
            </w:pPr>
            <w:r w:rsidRPr="00FC4539">
              <w:rPr>
                <w:rFonts w:ascii="Arial" w:hAnsi="Arial" w:cs="Arial"/>
                <w:color w:val="000000"/>
              </w:rPr>
              <w:t>Blaster</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7CDFE852" w14:textId="77777777">
            <w:pPr>
              <w:autoSpaceDE/>
              <w:autoSpaceDN/>
              <w:adjustRightInd/>
              <w:jc w:val="center"/>
              <w:rPr>
                <w:rFonts w:ascii="Arial" w:hAnsi="Arial" w:cs="Arial"/>
                <w:color w:val="000000"/>
              </w:rPr>
            </w:pPr>
            <w:r w:rsidRPr="00FC4539">
              <w:rPr>
                <w:rFonts w:ascii="Arial" w:hAnsi="Arial" w:cs="Arial"/>
                <w:color w:val="000000"/>
              </w:rPr>
              <w:t xml:space="preserve">$42.54 </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34E09E6E" w14:textId="77777777">
            <w:pPr>
              <w:autoSpaceDE/>
              <w:autoSpaceDN/>
              <w:adjustRightInd/>
              <w:jc w:val="center"/>
              <w:rPr>
                <w:rFonts w:ascii="Arial" w:hAnsi="Arial" w:cs="Arial"/>
                <w:color w:val="000000"/>
              </w:rPr>
            </w:pPr>
            <w:r w:rsidRPr="00FC4539">
              <w:rPr>
                <w:rFonts w:ascii="Arial" w:hAnsi="Arial" w:cs="Arial"/>
                <w:color w:val="000000"/>
              </w:rPr>
              <w:t xml:space="preserve">$59.56 </w:t>
            </w:r>
          </w:p>
        </w:tc>
        <w:tc>
          <w:tcPr>
            <w:tcW w:w="18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282AB98E" w14:textId="77777777">
            <w:pPr>
              <w:autoSpaceDE/>
              <w:autoSpaceDN/>
              <w:adjustRightInd/>
              <w:jc w:val="center"/>
              <w:rPr>
                <w:rFonts w:ascii="Arial" w:hAnsi="Arial" w:cs="Arial"/>
                <w:color w:val="000000"/>
              </w:rPr>
            </w:pPr>
            <w:r w:rsidRPr="00FC4539">
              <w:rPr>
                <w:rFonts w:ascii="Arial" w:hAnsi="Arial" w:cs="Arial"/>
                <w:color w:val="000000"/>
              </w:rPr>
              <w:t>5%</w:t>
            </w:r>
          </w:p>
        </w:tc>
        <w:tc>
          <w:tcPr>
            <w:tcW w:w="142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0A1D3D07" w14:textId="77777777">
            <w:pPr>
              <w:autoSpaceDE/>
              <w:autoSpaceDN/>
              <w:adjustRightInd/>
              <w:jc w:val="center"/>
              <w:rPr>
                <w:rFonts w:ascii="Arial" w:hAnsi="Arial" w:cs="Arial"/>
                <w:color w:val="000000"/>
              </w:rPr>
            </w:pPr>
            <w:r w:rsidRPr="00FC4539">
              <w:rPr>
                <w:rFonts w:ascii="Arial" w:hAnsi="Arial" w:cs="Arial"/>
                <w:color w:val="000000"/>
              </w:rPr>
              <w:t xml:space="preserve">$2.98 </w:t>
            </w:r>
          </w:p>
        </w:tc>
      </w:tr>
      <w:tr w:rsidRPr="00FC4539" w:rsidR="00FC4539" w:rsidTr="00FC4539" w14:paraId="01C1EA6B" w14:textId="77777777">
        <w:trPr>
          <w:trHeight w:val="630"/>
        </w:trPr>
        <w:tc>
          <w:tcPr>
            <w:tcW w:w="1780" w:type="dxa"/>
            <w:tcBorders>
              <w:top w:val="nil"/>
              <w:left w:val="single" w:color="auto" w:sz="8" w:space="0"/>
              <w:bottom w:val="single" w:color="auto" w:sz="8" w:space="0"/>
              <w:right w:val="single" w:color="auto" w:sz="8" w:space="0"/>
            </w:tcBorders>
            <w:shd w:val="clear" w:color="auto" w:fill="auto"/>
            <w:vAlign w:val="center"/>
            <w:hideMark/>
          </w:tcPr>
          <w:p w:rsidRPr="00FC4539" w:rsidR="00FC4539" w:rsidP="00FC4539" w:rsidRDefault="00FC4539" w14:paraId="04C0A886" w14:textId="77777777">
            <w:pPr>
              <w:autoSpaceDE/>
              <w:autoSpaceDN/>
              <w:adjustRightInd/>
              <w:rPr>
                <w:rFonts w:ascii="Arial" w:hAnsi="Arial" w:cs="Arial"/>
                <w:color w:val="000000"/>
              </w:rPr>
            </w:pPr>
            <w:r w:rsidRPr="00FC4539">
              <w:rPr>
                <w:rFonts w:ascii="Arial" w:hAnsi="Arial" w:cs="Arial"/>
                <w:color w:val="000000"/>
              </w:rPr>
              <w:t>Hydrologist</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6E0DDEFD" w14:textId="77777777">
            <w:pPr>
              <w:autoSpaceDE/>
              <w:autoSpaceDN/>
              <w:adjustRightInd/>
              <w:jc w:val="center"/>
              <w:rPr>
                <w:rFonts w:ascii="Arial" w:hAnsi="Arial" w:cs="Arial"/>
                <w:color w:val="000000"/>
              </w:rPr>
            </w:pPr>
            <w:r w:rsidRPr="00FC4539">
              <w:rPr>
                <w:rFonts w:ascii="Arial" w:hAnsi="Arial" w:cs="Arial"/>
                <w:color w:val="000000"/>
              </w:rPr>
              <w:t xml:space="preserve">$42.36 </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25308699" w14:textId="77777777">
            <w:pPr>
              <w:autoSpaceDE/>
              <w:autoSpaceDN/>
              <w:adjustRightInd/>
              <w:jc w:val="center"/>
              <w:rPr>
                <w:rFonts w:ascii="Arial" w:hAnsi="Arial" w:cs="Arial"/>
                <w:color w:val="000000"/>
              </w:rPr>
            </w:pPr>
            <w:r w:rsidRPr="00FC4539">
              <w:rPr>
                <w:rFonts w:ascii="Arial" w:hAnsi="Arial" w:cs="Arial"/>
                <w:color w:val="000000"/>
              </w:rPr>
              <w:t xml:space="preserve">$59.30 </w:t>
            </w:r>
          </w:p>
        </w:tc>
        <w:tc>
          <w:tcPr>
            <w:tcW w:w="18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51A86AA1" w14:textId="77777777">
            <w:pPr>
              <w:autoSpaceDE/>
              <w:autoSpaceDN/>
              <w:adjustRightInd/>
              <w:jc w:val="center"/>
              <w:rPr>
                <w:rFonts w:ascii="Arial" w:hAnsi="Arial" w:cs="Arial"/>
                <w:color w:val="000000"/>
              </w:rPr>
            </w:pPr>
            <w:r w:rsidRPr="00FC4539">
              <w:rPr>
                <w:rFonts w:ascii="Arial" w:hAnsi="Arial" w:cs="Arial"/>
                <w:color w:val="000000"/>
              </w:rPr>
              <w:t>5%</w:t>
            </w:r>
          </w:p>
        </w:tc>
        <w:tc>
          <w:tcPr>
            <w:tcW w:w="142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450F9487" w14:textId="77777777">
            <w:pPr>
              <w:autoSpaceDE/>
              <w:autoSpaceDN/>
              <w:adjustRightInd/>
              <w:jc w:val="center"/>
              <w:rPr>
                <w:rFonts w:ascii="Arial" w:hAnsi="Arial" w:cs="Arial"/>
                <w:color w:val="000000"/>
              </w:rPr>
            </w:pPr>
            <w:r w:rsidRPr="00FC4539">
              <w:rPr>
                <w:rFonts w:ascii="Arial" w:hAnsi="Arial" w:cs="Arial"/>
                <w:color w:val="000000"/>
              </w:rPr>
              <w:t xml:space="preserve">$2.97 </w:t>
            </w:r>
          </w:p>
        </w:tc>
      </w:tr>
      <w:tr w:rsidRPr="00FC4539" w:rsidR="00FC4539" w:rsidTr="00FC4539" w14:paraId="191AB6FA" w14:textId="77777777">
        <w:trPr>
          <w:trHeight w:val="630"/>
        </w:trPr>
        <w:tc>
          <w:tcPr>
            <w:tcW w:w="1780" w:type="dxa"/>
            <w:tcBorders>
              <w:top w:val="nil"/>
              <w:left w:val="single" w:color="auto" w:sz="8" w:space="0"/>
              <w:bottom w:val="single" w:color="auto" w:sz="8" w:space="0"/>
              <w:right w:val="single" w:color="auto" w:sz="8" w:space="0"/>
            </w:tcBorders>
            <w:shd w:val="clear" w:color="auto" w:fill="auto"/>
            <w:vAlign w:val="center"/>
            <w:hideMark/>
          </w:tcPr>
          <w:p w:rsidRPr="00FC4539" w:rsidR="00FC4539" w:rsidP="00FC4539" w:rsidRDefault="00FC4539" w14:paraId="074AC984" w14:textId="77777777">
            <w:pPr>
              <w:autoSpaceDE/>
              <w:autoSpaceDN/>
              <w:adjustRightInd/>
              <w:rPr>
                <w:rFonts w:ascii="Arial" w:hAnsi="Arial" w:cs="Arial"/>
                <w:color w:val="000000"/>
              </w:rPr>
            </w:pPr>
            <w:r w:rsidRPr="00FC4539">
              <w:rPr>
                <w:rFonts w:ascii="Arial" w:hAnsi="Arial" w:cs="Arial"/>
                <w:color w:val="000000"/>
              </w:rPr>
              <w:t>Mining Engineer</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5B217ABC" w14:textId="77777777">
            <w:pPr>
              <w:autoSpaceDE/>
              <w:autoSpaceDN/>
              <w:adjustRightInd/>
              <w:jc w:val="center"/>
              <w:rPr>
                <w:rFonts w:ascii="Arial" w:hAnsi="Arial" w:cs="Arial"/>
                <w:color w:val="000000"/>
              </w:rPr>
            </w:pPr>
            <w:r w:rsidRPr="00FC4539">
              <w:rPr>
                <w:rFonts w:ascii="Arial" w:hAnsi="Arial" w:cs="Arial"/>
                <w:color w:val="000000"/>
              </w:rPr>
              <w:t xml:space="preserve">$42.54 </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2E6E6E75" w14:textId="77777777">
            <w:pPr>
              <w:autoSpaceDE/>
              <w:autoSpaceDN/>
              <w:adjustRightInd/>
              <w:jc w:val="center"/>
              <w:rPr>
                <w:rFonts w:ascii="Arial" w:hAnsi="Arial" w:cs="Arial"/>
                <w:color w:val="000000"/>
              </w:rPr>
            </w:pPr>
            <w:r w:rsidRPr="00FC4539">
              <w:rPr>
                <w:rFonts w:ascii="Arial" w:hAnsi="Arial" w:cs="Arial"/>
                <w:color w:val="000000"/>
              </w:rPr>
              <w:t xml:space="preserve">$59.56 </w:t>
            </w:r>
          </w:p>
        </w:tc>
        <w:tc>
          <w:tcPr>
            <w:tcW w:w="18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5D9045D6" w14:textId="77777777">
            <w:pPr>
              <w:autoSpaceDE/>
              <w:autoSpaceDN/>
              <w:adjustRightInd/>
              <w:jc w:val="center"/>
              <w:rPr>
                <w:rFonts w:ascii="Arial" w:hAnsi="Arial" w:cs="Arial"/>
                <w:color w:val="000000"/>
              </w:rPr>
            </w:pPr>
            <w:r w:rsidRPr="00FC4539">
              <w:rPr>
                <w:rFonts w:ascii="Arial" w:hAnsi="Arial" w:cs="Arial"/>
                <w:color w:val="000000"/>
              </w:rPr>
              <w:t>15%</w:t>
            </w:r>
          </w:p>
        </w:tc>
        <w:tc>
          <w:tcPr>
            <w:tcW w:w="142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02D3F997" w14:textId="77777777">
            <w:pPr>
              <w:autoSpaceDE/>
              <w:autoSpaceDN/>
              <w:adjustRightInd/>
              <w:jc w:val="center"/>
              <w:rPr>
                <w:rFonts w:ascii="Arial" w:hAnsi="Arial" w:cs="Arial"/>
                <w:color w:val="000000"/>
              </w:rPr>
            </w:pPr>
            <w:r w:rsidRPr="00FC4539">
              <w:rPr>
                <w:rFonts w:ascii="Arial" w:hAnsi="Arial" w:cs="Arial"/>
                <w:color w:val="000000"/>
              </w:rPr>
              <w:t xml:space="preserve">$8.93 </w:t>
            </w:r>
          </w:p>
        </w:tc>
      </w:tr>
      <w:tr w:rsidRPr="00FC4539" w:rsidR="00FC4539" w:rsidTr="00FC4539" w14:paraId="603521FC" w14:textId="77777777">
        <w:trPr>
          <w:trHeight w:val="630"/>
        </w:trPr>
        <w:tc>
          <w:tcPr>
            <w:tcW w:w="1780" w:type="dxa"/>
            <w:tcBorders>
              <w:top w:val="nil"/>
              <w:left w:val="single" w:color="auto" w:sz="8" w:space="0"/>
              <w:bottom w:val="single" w:color="auto" w:sz="8" w:space="0"/>
              <w:right w:val="single" w:color="auto" w:sz="8" w:space="0"/>
            </w:tcBorders>
            <w:shd w:val="clear" w:color="auto" w:fill="auto"/>
            <w:vAlign w:val="center"/>
            <w:hideMark/>
          </w:tcPr>
          <w:p w:rsidRPr="00FC4539" w:rsidR="00FC4539" w:rsidP="00FC4539" w:rsidRDefault="00FC4539" w14:paraId="30EA533D" w14:textId="77777777">
            <w:pPr>
              <w:autoSpaceDE/>
              <w:autoSpaceDN/>
              <w:adjustRightInd/>
              <w:rPr>
                <w:rFonts w:ascii="Arial" w:hAnsi="Arial" w:cs="Arial"/>
                <w:color w:val="000000"/>
              </w:rPr>
            </w:pPr>
            <w:r w:rsidRPr="00FC4539">
              <w:rPr>
                <w:rFonts w:ascii="Arial" w:hAnsi="Arial" w:cs="Arial"/>
                <w:color w:val="000000"/>
              </w:rPr>
              <w:t>Operations Manager</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28882168" w14:textId="77777777">
            <w:pPr>
              <w:autoSpaceDE/>
              <w:autoSpaceDN/>
              <w:adjustRightInd/>
              <w:jc w:val="center"/>
              <w:rPr>
                <w:rFonts w:ascii="Arial" w:hAnsi="Arial" w:cs="Arial"/>
                <w:color w:val="000000"/>
              </w:rPr>
            </w:pPr>
            <w:r w:rsidRPr="00FC4539">
              <w:rPr>
                <w:rFonts w:ascii="Arial" w:hAnsi="Arial" w:cs="Arial"/>
                <w:color w:val="000000"/>
              </w:rPr>
              <w:t xml:space="preserve">$52.23 </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097648E2" w14:textId="77777777">
            <w:pPr>
              <w:autoSpaceDE/>
              <w:autoSpaceDN/>
              <w:adjustRightInd/>
              <w:jc w:val="center"/>
              <w:rPr>
                <w:rFonts w:ascii="Arial" w:hAnsi="Arial" w:cs="Arial"/>
                <w:color w:val="000000"/>
              </w:rPr>
            </w:pPr>
            <w:r w:rsidRPr="00FC4539">
              <w:rPr>
                <w:rFonts w:ascii="Arial" w:hAnsi="Arial" w:cs="Arial"/>
                <w:color w:val="000000"/>
              </w:rPr>
              <w:t xml:space="preserve">$73.12 </w:t>
            </w:r>
          </w:p>
        </w:tc>
        <w:tc>
          <w:tcPr>
            <w:tcW w:w="18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19D6BF20" w14:textId="77777777">
            <w:pPr>
              <w:autoSpaceDE/>
              <w:autoSpaceDN/>
              <w:adjustRightInd/>
              <w:jc w:val="center"/>
              <w:rPr>
                <w:rFonts w:ascii="Arial" w:hAnsi="Arial" w:cs="Arial"/>
                <w:color w:val="000000"/>
              </w:rPr>
            </w:pPr>
            <w:r w:rsidRPr="00FC4539">
              <w:rPr>
                <w:rFonts w:ascii="Arial" w:hAnsi="Arial" w:cs="Arial"/>
                <w:color w:val="000000"/>
              </w:rPr>
              <w:t>5%</w:t>
            </w:r>
          </w:p>
        </w:tc>
        <w:tc>
          <w:tcPr>
            <w:tcW w:w="142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5E6EEADE" w14:textId="77777777">
            <w:pPr>
              <w:autoSpaceDE/>
              <w:autoSpaceDN/>
              <w:adjustRightInd/>
              <w:jc w:val="center"/>
              <w:rPr>
                <w:rFonts w:ascii="Arial" w:hAnsi="Arial" w:cs="Arial"/>
                <w:color w:val="000000"/>
              </w:rPr>
            </w:pPr>
            <w:r w:rsidRPr="00FC4539">
              <w:rPr>
                <w:rFonts w:ascii="Arial" w:hAnsi="Arial" w:cs="Arial"/>
                <w:color w:val="000000"/>
              </w:rPr>
              <w:t xml:space="preserve">$3.66 </w:t>
            </w:r>
          </w:p>
        </w:tc>
      </w:tr>
      <w:tr w:rsidRPr="00FC4539" w:rsidR="00FC4539" w:rsidTr="00FC4539" w14:paraId="594517BE" w14:textId="77777777">
        <w:trPr>
          <w:trHeight w:val="630"/>
        </w:trPr>
        <w:tc>
          <w:tcPr>
            <w:tcW w:w="1780" w:type="dxa"/>
            <w:tcBorders>
              <w:top w:val="nil"/>
              <w:left w:val="single" w:color="auto" w:sz="8" w:space="0"/>
              <w:bottom w:val="single" w:color="auto" w:sz="8" w:space="0"/>
              <w:right w:val="single" w:color="auto" w:sz="8" w:space="0"/>
            </w:tcBorders>
            <w:shd w:val="clear" w:color="auto" w:fill="auto"/>
            <w:vAlign w:val="center"/>
            <w:hideMark/>
          </w:tcPr>
          <w:p w:rsidRPr="00FC4539" w:rsidR="00FC4539" w:rsidP="00FC4539" w:rsidRDefault="00FC4539" w14:paraId="7165AA7E" w14:textId="77777777">
            <w:pPr>
              <w:autoSpaceDE/>
              <w:autoSpaceDN/>
              <w:adjustRightInd/>
              <w:rPr>
                <w:rFonts w:ascii="Arial" w:hAnsi="Arial" w:cs="Arial"/>
                <w:color w:val="000000"/>
              </w:rPr>
            </w:pPr>
            <w:r w:rsidRPr="00FC4539">
              <w:rPr>
                <w:rFonts w:ascii="Arial" w:hAnsi="Arial" w:cs="Arial"/>
                <w:color w:val="000000"/>
              </w:rPr>
              <w:t>Total</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644A9DD4" w14:textId="77777777">
            <w:pPr>
              <w:autoSpaceDE/>
              <w:autoSpaceDN/>
              <w:adjustRightInd/>
              <w:jc w:val="center"/>
              <w:rPr>
                <w:rFonts w:ascii="Arial" w:hAnsi="Arial" w:cs="Arial"/>
                <w:color w:val="000000"/>
              </w:rPr>
            </w:pPr>
            <w:r w:rsidRPr="00FC4539">
              <w:rPr>
                <w:rFonts w:ascii="Arial" w:hAnsi="Arial" w:cs="Arial"/>
                <w:color w:val="000000"/>
              </w:rPr>
              <w:t> </w:t>
            </w:r>
          </w:p>
        </w:tc>
        <w:tc>
          <w:tcPr>
            <w:tcW w:w="19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1D95CA2D" w14:textId="77777777">
            <w:pPr>
              <w:autoSpaceDE/>
              <w:autoSpaceDN/>
              <w:adjustRightInd/>
              <w:jc w:val="center"/>
              <w:rPr>
                <w:rFonts w:ascii="Arial" w:hAnsi="Arial" w:cs="Arial"/>
                <w:color w:val="000000"/>
              </w:rPr>
            </w:pPr>
            <w:r w:rsidRPr="00FC4539">
              <w:rPr>
                <w:rFonts w:ascii="Arial" w:hAnsi="Arial" w:cs="Arial"/>
                <w:color w:val="000000"/>
              </w:rPr>
              <w:t> </w:t>
            </w:r>
          </w:p>
        </w:tc>
        <w:tc>
          <w:tcPr>
            <w:tcW w:w="180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1679D301" w14:textId="77777777">
            <w:pPr>
              <w:autoSpaceDE/>
              <w:autoSpaceDN/>
              <w:adjustRightInd/>
              <w:jc w:val="center"/>
              <w:rPr>
                <w:rFonts w:ascii="Arial" w:hAnsi="Arial" w:cs="Arial"/>
                <w:color w:val="000000"/>
              </w:rPr>
            </w:pPr>
            <w:r w:rsidRPr="00FC4539">
              <w:rPr>
                <w:rFonts w:ascii="Arial" w:hAnsi="Arial" w:cs="Arial"/>
                <w:color w:val="000000"/>
              </w:rPr>
              <w:t>100%</w:t>
            </w:r>
          </w:p>
        </w:tc>
        <w:tc>
          <w:tcPr>
            <w:tcW w:w="1420" w:type="dxa"/>
            <w:tcBorders>
              <w:top w:val="nil"/>
              <w:left w:val="nil"/>
              <w:bottom w:val="single" w:color="auto" w:sz="8" w:space="0"/>
              <w:right w:val="single" w:color="auto" w:sz="8" w:space="0"/>
            </w:tcBorders>
            <w:shd w:val="clear" w:color="auto" w:fill="auto"/>
            <w:vAlign w:val="center"/>
            <w:hideMark/>
          </w:tcPr>
          <w:p w:rsidRPr="00FC4539" w:rsidR="00FC4539" w:rsidP="00FC4539" w:rsidRDefault="00FC4539" w14:paraId="5AA078BF" w14:textId="77777777">
            <w:pPr>
              <w:autoSpaceDE/>
              <w:autoSpaceDN/>
              <w:adjustRightInd/>
              <w:jc w:val="center"/>
              <w:rPr>
                <w:rFonts w:ascii="Arial" w:hAnsi="Arial" w:cs="Arial"/>
                <w:color w:val="000000"/>
              </w:rPr>
            </w:pPr>
            <w:r w:rsidRPr="00FC4539">
              <w:rPr>
                <w:rFonts w:ascii="Arial" w:hAnsi="Arial" w:cs="Arial"/>
                <w:noProof/>
                <w:color w:val="000000"/>
              </w:rPr>
              <w:t xml:space="preserve">$46.84 </w:t>
            </w:r>
          </w:p>
        </w:tc>
      </w:tr>
    </w:tbl>
    <w:p w:rsidR="009958E3" w:rsidP="00D25419" w:rsidRDefault="009958E3" w14:paraId="10E849A3"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958E3" w:rsidP="00D25419" w:rsidRDefault="009958E3" w14:paraId="333BECCD"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958E3" w:rsidP="00D25419" w:rsidRDefault="009958E3" w14:paraId="7BA4F2F5"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958E3" w:rsidP="00D25419" w:rsidRDefault="009958E3" w14:paraId="455ACCE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D25419" w:rsidP="00D25419" w:rsidRDefault="003A3CEC" w14:paraId="3E9D2741" w14:textId="1F68D61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Using our estimated weighted-</w:t>
      </w:r>
      <w:r w:rsidRPr="00D25419" w:rsidR="00D25419">
        <w:rPr>
          <w:rFonts w:ascii="Arial" w:hAnsi="Arial" w:cs="Arial"/>
        </w:rPr>
        <w:t xml:space="preserve">average cost </w:t>
      </w:r>
      <w:r>
        <w:rPr>
          <w:rFonts w:ascii="Arial" w:hAnsi="Arial" w:cs="Arial"/>
        </w:rPr>
        <w:t>and burden hours</w:t>
      </w:r>
      <w:r w:rsidRPr="00D25419" w:rsidR="00D25419">
        <w:rPr>
          <w:rFonts w:ascii="Arial" w:hAnsi="Arial" w:cs="Arial"/>
        </w:rPr>
        <w:t xml:space="preserve">, the estimated total annual </w:t>
      </w:r>
      <w:r>
        <w:rPr>
          <w:rFonts w:ascii="Arial" w:hAnsi="Arial" w:cs="Arial"/>
        </w:rPr>
        <w:t xml:space="preserve">wage </w:t>
      </w:r>
      <w:r w:rsidRPr="00D25419" w:rsidR="00D25419">
        <w:rPr>
          <w:rFonts w:ascii="Arial" w:hAnsi="Arial" w:cs="Arial"/>
        </w:rPr>
        <w:t xml:space="preserve">cost for industry is </w:t>
      </w:r>
      <w:r>
        <w:rPr>
          <w:rFonts w:ascii="Arial" w:hAnsi="Arial" w:cs="Arial"/>
        </w:rPr>
        <w:t>$74,82</w:t>
      </w:r>
      <w:r w:rsidR="00280D0D">
        <w:rPr>
          <w:rFonts w:ascii="Arial" w:hAnsi="Arial" w:cs="Arial"/>
        </w:rPr>
        <w:t>6,057</w:t>
      </w:r>
      <w:r>
        <w:rPr>
          <w:rFonts w:ascii="Arial" w:hAnsi="Arial" w:cs="Arial"/>
        </w:rPr>
        <w:t>(</w:t>
      </w:r>
      <w:r w:rsidRPr="00D25419" w:rsidR="00D25419">
        <w:rPr>
          <w:rFonts w:ascii="Arial" w:hAnsi="Arial" w:cs="Arial"/>
        </w:rPr>
        <w:t>$4</w:t>
      </w:r>
      <w:r w:rsidR="00426743">
        <w:rPr>
          <w:rFonts w:ascii="Arial" w:hAnsi="Arial" w:cs="Arial"/>
        </w:rPr>
        <w:t>6</w:t>
      </w:r>
      <w:r w:rsidRPr="00D25419" w:rsidR="00D25419">
        <w:rPr>
          <w:rFonts w:ascii="Arial" w:hAnsi="Arial" w:cs="Arial"/>
        </w:rPr>
        <w:t>.8</w:t>
      </w:r>
      <w:r w:rsidR="00FC4539">
        <w:rPr>
          <w:rFonts w:ascii="Arial" w:hAnsi="Arial" w:cs="Arial"/>
        </w:rPr>
        <w:t>4</w:t>
      </w:r>
      <w:r>
        <w:rPr>
          <w:rFonts w:ascii="Arial" w:hAnsi="Arial" w:cs="Arial"/>
        </w:rPr>
        <w:t>/hour x 1,597,4</w:t>
      </w:r>
      <w:r w:rsidR="00280D0D">
        <w:rPr>
          <w:rFonts w:ascii="Arial" w:hAnsi="Arial" w:cs="Arial"/>
        </w:rPr>
        <w:t>82</w:t>
      </w:r>
      <w:r>
        <w:rPr>
          <w:rFonts w:ascii="Arial" w:hAnsi="Arial" w:cs="Arial"/>
        </w:rPr>
        <w:t xml:space="preserve"> hours)</w:t>
      </w:r>
      <w:r w:rsidRPr="00D25419" w:rsidR="00D25419">
        <w:rPr>
          <w:rFonts w:ascii="Arial" w:hAnsi="Arial" w:cs="Arial"/>
        </w:rPr>
        <w:t>.</w:t>
      </w:r>
    </w:p>
    <w:p w:rsidR="00224CBB" w:rsidP="00D25419" w:rsidRDefault="00224CBB" w14:paraId="5C4524C1"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224CBB" w:rsidR="00224CBB" w:rsidP="0052393C" w:rsidRDefault="00FA649E" w14:paraId="4CCFBAD0" w14:textId="48116F38">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br/>
        <w:t>Our s</w:t>
      </w:r>
      <w:r w:rsidRPr="00FA649E">
        <w:rPr>
          <w:rFonts w:ascii="Arial" w:hAnsi="Arial" w:cs="Arial"/>
        </w:rPr>
        <w:t xml:space="preserve">tate regulatory </w:t>
      </w:r>
      <w:r>
        <w:rPr>
          <w:rFonts w:ascii="Arial" w:hAnsi="Arial" w:cs="Arial"/>
        </w:rPr>
        <w:t xml:space="preserve">wage rate is represented by </w:t>
      </w:r>
      <w:r w:rsidR="009E4AEC">
        <w:rPr>
          <w:rFonts w:ascii="Arial" w:hAnsi="Arial" w:cs="Arial"/>
        </w:rPr>
        <w:t>a hydrologist position</w:t>
      </w:r>
      <w:r>
        <w:rPr>
          <w:rFonts w:ascii="Arial" w:hAnsi="Arial" w:cs="Arial"/>
        </w:rPr>
        <w:t xml:space="preserve">, which </w:t>
      </w:r>
      <w:r w:rsidR="009E4AEC">
        <w:rPr>
          <w:rFonts w:ascii="Arial" w:hAnsi="Arial" w:cs="Arial"/>
        </w:rPr>
        <w:t xml:space="preserve">falls </w:t>
      </w:r>
      <w:r>
        <w:rPr>
          <w:rFonts w:ascii="Arial" w:hAnsi="Arial" w:cs="Arial"/>
        </w:rPr>
        <w:t xml:space="preserve">mid-range </w:t>
      </w:r>
      <w:r w:rsidR="009E4AEC">
        <w:rPr>
          <w:rFonts w:ascii="Arial" w:hAnsi="Arial" w:cs="Arial"/>
        </w:rPr>
        <w:t xml:space="preserve">within the spectrum of </w:t>
      </w:r>
      <w:r>
        <w:rPr>
          <w:rFonts w:ascii="Arial" w:hAnsi="Arial" w:cs="Arial"/>
        </w:rPr>
        <w:t xml:space="preserve">other staff positions. </w:t>
      </w:r>
      <w:r w:rsidRPr="00FA649E">
        <w:rPr>
          <w:rFonts w:ascii="Arial" w:hAnsi="Arial" w:cs="Arial"/>
        </w:rPr>
        <w:t xml:space="preserve">Using </w:t>
      </w:r>
      <w:r>
        <w:rPr>
          <w:rFonts w:ascii="Arial" w:hAnsi="Arial" w:cs="Arial"/>
        </w:rPr>
        <w:t xml:space="preserve">BLS </w:t>
      </w:r>
      <w:r w:rsidRPr="00FA649E">
        <w:rPr>
          <w:rFonts w:ascii="Arial" w:hAnsi="Arial" w:cs="Arial"/>
        </w:rPr>
        <w:t xml:space="preserve">wage </w:t>
      </w:r>
      <w:r>
        <w:rPr>
          <w:rFonts w:ascii="Arial" w:hAnsi="Arial" w:cs="Arial"/>
        </w:rPr>
        <w:t xml:space="preserve">rate </w:t>
      </w:r>
      <w:r w:rsidRPr="00FA649E">
        <w:rPr>
          <w:rFonts w:ascii="Arial" w:hAnsi="Arial" w:cs="Arial"/>
        </w:rPr>
        <w:t>for</w:t>
      </w:r>
      <w:r w:rsidR="009E4AEC">
        <w:rPr>
          <w:rFonts w:ascii="Arial" w:hAnsi="Arial" w:cs="Arial"/>
        </w:rPr>
        <w:t xml:space="preserve"> </w:t>
      </w:r>
      <w:r>
        <w:rPr>
          <w:rFonts w:ascii="Arial" w:hAnsi="Arial" w:cs="Arial"/>
        </w:rPr>
        <w:t>this position</w:t>
      </w:r>
      <w:r w:rsidRPr="00FA649E">
        <w:rPr>
          <w:rFonts w:ascii="Arial" w:hAnsi="Arial" w:cs="Arial"/>
        </w:rPr>
        <w:t>, we estimate that the wage cost is $</w:t>
      </w:r>
      <w:r w:rsidR="0052393C">
        <w:rPr>
          <w:rFonts w:ascii="Arial" w:hAnsi="Arial" w:cs="Arial"/>
        </w:rPr>
        <w:t>54</w:t>
      </w:r>
      <w:r w:rsidRPr="00FA649E">
        <w:rPr>
          <w:rFonts w:ascii="Arial" w:hAnsi="Arial" w:cs="Arial"/>
        </w:rPr>
        <w:t>.</w:t>
      </w:r>
      <w:r w:rsidR="0052393C">
        <w:rPr>
          <w:rFonts w:ascii="Arial" w:hAnsi="Arial" w:cs="Arial"/>
        </w:rPr>
        <w:t>21</w:t>
      </w:r>
      <w:r w:rsidRPr="00FA649E">
        <w:rPr>
          <w:rFonts w:ascii="Arial" w:hAnsi="Arial" w:cs="Arial"/>
        </w:rPr>
        <w:t xml:space="preserve"> per hour</w:t>
      </w:r>
      <w:r w:rsidR="009E4AEC">
        <w:rPr>
          <w:rFonts w:ascii="Arial" w:hAnsi="Arial" w:cs="Arial"/>
        </w:rPr>
        <w:t xml:space="preserve"> </w:t>
      </w:r>
      <w:r w:rsidRPr="00FA649E">
        <w:rPr>
          <w:rFonts w:ascii="Arial" w:hAnsi="Arial" w:cs="Arial"/>
        </w:rPr>
        <w:t>($</w:t>
      </w:r>
      <w:r w:rsidR="0052393C">
        <w:rPr>
          <w:rFonts w:ascii="Arial" w:hAnsi="Arial" w:cs="Arial"/>
        </w:rPr>
        <w:t>33,88</w:t>
      </w:r>
      <w:r w:rsidRPr="00FA649E">
        <w:rPr>
          <w:rFonts w:ascii="Arial" w:hAnsi="Arial" w:cs="Arial"/>
        </w:rPr>
        <w:t xml:space="preserve"> x 1.6)</w:t>
      </w:r>
      <w:r w:rsidR="00397EBD">
        <w:rPr>
          <w:rFonts w:ascii="Arial" w:hAnsi="Arial" w:cs="Arial"/>
        </w:rPr>
        <w:t xml:space="preserve"> </w:t>
      </w:r>
      <w:r w:rsidRPr="00FA649E">
        <w:rPr>
          <w:rFonts w:ascii="Arial" w:hAnsi="Arial" w:cs="Arial"/>
        </w:rPr>
        <w:t xml:space="preserve">including benefits. It </w:t>
      </w:r>
      <w:r w:rsidR="0052393C">
        <w:rPr>
          <w:rFonts w:ascii="Arial" w:hAnsi="Arial" w:cs="Arial"/>
        </w:rPr>
        <w:t xml:space="preserve">requires </w:t>
      </w:r>
      <w:r w:rsidRPr="00FA649E">
        <w:rPr>
          <w:rFonts w:ascii="Arial" w:hAnsi="Arial" w:cs="Arial"/>
        </w:rPr>
        <w:t xml:space="preserve">state regulatory authorities </w:t>
      </w:r>
      <w:r w:rsidR="0052393C">
        <w:rPr>
          <w:rFonts w:ascii="Arial" w:hAnsi="Arial" w:cs="Arial"/>
        </w:rPr>
        <w:t>64,5</w:t>
      </w:r>
      <w:r w:rsidR="00FA6030">
        <w:rPr>
          <w:rFonts w:ascii="Arial" w:hAnsi="Arial" w:cs="Arial"/>
        </w:rPr>
        <w:t>85</w:t>
      </w:r>
      <w:r w:rsidRPr="00FA649E">
        <w:rPr>
          <w:rFonts w:ascii="Arial" w:hAnsi="Arial" w:cs="Arial"/>
        </w:rPr>
        <w:t xml:space="preserve"> </w:t>
      </w:r>
      <w:r w:rsidR="00FA6030">
        <w:rPr>
          <w:rFonts w:ascii="Arial" w:hAnsi="Arial" w:cs="Arial"/>
        </w:rPr>
        <w:t xml:space="preserve">hours </w:t>
      </w:r>
      <w:r w:rsidR="0052393C">
        <w:rPr>
          <w:rFonts w:ascii="Arial" w:hAnsi="Arial" w:cs="Arial"/>
        </w:rPr>
        <w:t xml:space="preserve">annually </w:t>
      </w:r>
      <w:r w:rsidRPr="00FA649E">
        <w:rPr>
          <w:rFonts w:ascii="Arial" w:hAnsi="Arial" w:cs="Arial"/>
        </w:rPr>
        <w:t xml:space="preserve">to review and prepare findings </w:t>
      </w:r>
      <w:r w:rsidRPr="0052393C" w:rsidR="0052393C">
        <w:rPr>
          <w:rFonts w:ascii="Arial" w:hAnsi="Arial" w:cs="Arial"/>
        </w:rPr>
        <w:t>for Parts 816 and 817</w:t>
      </w:r>
      <w:r w:rsidRPr="00FA649E">
        <w:rPr>
          <w:rFonts w:ascii="Arial" w:hAnsi="Arial" w:cs="Arial"/>
        </w:rPr>
        <w:t>. Using the above wage estimate, the total wage cost to all state regulatory authorities is $</w:t>
      </w:r>
      <w:r w:rsidR="0052393C">
        <w:rPr>
          <w:rFonts w:ascii="Arial" w:hAnsi="Arial" w:cs="Arial"/>
        </w:rPr>
        <w:t>3,</w:t>
      </w:r>
      <w:r w:rsidR="00280D0D">
        <w:rPr>
          <w:rFonts w:ascii="Arial" w:hAnsi="Arial" w:cs="Arial"/>
        </w:rPr>
        <w:t>501,153</w:t>
      </w:r>
      <w:r w:rsidRPr="00FA649E">
        <w:rPr>
          <w:rFonts w:ascii="Arial" w:hAnsi="Arial" w:cs="Arial"/>
        </w:rPr>
        <w:t>($</w:t>
      </w:r>
      <w:r w:rsidR="0052393C">
        <w:rPr>
          <w:rFonts w:ascii="Arial" w:hAnsi="Arial" w:cs="Arial"/>
        </w:rPr>
        <w:t>54.21</w:t>
      </w:r>
      <w:r w:rsidRPr="00FA649E">
        <w:rPr>
          <w:rFonts w:ascii="Arial" w:hAnsi="Arial" w:cs="Arial"/>
        </w:rPr>
        <w:t xml:space="preserve"> x </w:t>
      </w:r>
      <w:r w:rsidR="0052393C">
        <w:rPr>
          <w:rFonts w:ascii="Arial" w:hAnsi="Arial" w:cs="Arial"/>
        </w:rPr>
        <w:t>64,5</w:t>
      </w:r>
      <w:r w:rsidR="00280D0D">
        <w:rPr>
          <w:rFonts w:ascii="Arial" w:hAnsi="Arial" w:cs="Arial"/>
        </w:rPr>
        <w:t>85</w:t>
      </w:r>
      <w:r w:rsidRPr="00FA649E">
        <w:rPr>
          <w:rFonts w:ascii="Arial" w:hAnsi="Arial" w:cs="Arial"/>
        </w:rPr>
        <w:t xml:space="preserve"> hours).</w:t>
      </w:r>
    </w:p>
    <w:p w:rsidRPr="00224CBB" w:rsidR="00224CBB" w:rsidP="00224CBB" w:rsidRDefault="00224CBB" w14:paraId="583E90A8"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D25419" w:rsidR="00224CBB" w:rsidP="00224CBB" w:rsidRDefault="00224CBB" w14:paraId="639FDE5F" w14:textId="3FD3EF1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24CBB">
        <w:rPr>
          <w:rFonts w:ascii="Arial" w:hAnsi="Arial" w:cs="Arial"/>
        </w:rPr>
        <w:t>Therefore,</w:t>
      </w:r>
      <w:r w:rsidR="00397EBD">
        <w:rPr>
          <w:rFonts w:ascii="Arial" w:hAnsi="Arial" w:cs="Arial"/>
        </w:rPr>
        <w:t xml:space="preserve"> </w:t>
      </w:r>
      <w:r w:rsidRPr="00224CBB">
        <w:rPr>
          <w:rFonts w:ascii="Arial" w:hAnsi="Arial" w:cs="Arial"/>
        </w:rPr>
        <w:t xml:space="preserve">we estimate that the annual wage cost for all respondents will be </w:t>
      </w:r>
      <w:r w:rsidRPr="00224CBB" w:rsidR="001F3234">
        <w:rPr>
          <w:rFonts w:ascii="Arial" w:hAnsi="Arial" w:cs="Arial"/>
        </w:rPr>
        <w:t>$</w:t>
      </w:r>
      <w:r w:rsidR="001F3234">
        <w:rPr>
          <w:rFonts w:ascii="Arial" w:hAnsi="Arial" w:cs="Arial"/>
        </w:rPr>
        <w:t>78,327,210 (</w:t>
      </w:r>
      <w:r w:rsidRPr="00224CBB">
        <w:rPr>
          <w:rFonts w:ascii="Arial" w:hAnsi="Arial" w:cs="Arial"/>
        </w:rPr>
        <w:t>$</w:t>
      </w:r>
      <w:r w:rsidR="0052393C">
        <w:rPr>
          <w:rFonts w:ascii="Arial" w:hAnsi="Arial" w:cs="Arial"/>
        </w:rPr>
        <w:t>74,82</w:t>
      </w:r>
      <w:r w:rsidR="00280D0D">
        <w:rPr>
          <w:rFonts w:ascii="Arial" w:hAnsi="Arial" w:cs="Arial"/>
        </w:rPr>
        <w:t>6</w:t>
      </w:r>
      <w:r w:rsidR="0052393C">
        <w:rPr>
          <w:rFonts w:ascii="Arial" w:hAnsi="Arial" w:cs="Arial"/>
        </w:rPr>
        <w:t>,</w:t>
      </w:r>
      <w:r w:rsidR="00280D0D">
        <w:rPr>
          <w:rFonts w:ascii="Arial" w:hAnsi="Arial" w:cs="Arial"/>
        </w:rPr>
        <w:t>057</w:t>
      </w:r>
      <w:r w:rsidRPr="00224CBB">
        <w:rPr>
          <w:rFonts w:ascii="Arial" w:hAnsi="Arial" w:cs="Arial"/>
        </w:rPr>
        <w:t xml:space="preserve"> for industry + $</w:t>
      </w:r>
      <w:r w:rsidR="0052393C">
        <w:rPr>
          <w:rFonts w:ascii="Arial" w:hAnsi="Arial" w:cs="Arial"/>
        </w:rPr>
        <w:t>3,</w:t>
      </w:r>
      <w:r w:rsidR="00EA2183">
        <w:rPr>
          <w:rFonts w:ascii="Arial" w:hAnsi="Arial" w:cs="Arial"/>
        </w:rPr>
        <w:t>501</w:t>
      </w:r>
      <w:r w:rsidR="0052393C">
        <w:rPr>
          <w:rFonts w:ascii="Arial" w:hAnsi="Arial" w:cs="Arial"/>
        </w:rPr>
        <w:t>,</w:t>
      </w:r>
      <w:r w:rsidR="00EA2183">
        <w:rPr>
          <w:rFonts w:ascii="Arial" w:hAnsi="Arial" w:cs="Arial"/>
        </w:rPr>
        <w:t>153</w:t>
      </w:r>
      <w:r w:rsidRPr="00224CBB">
        <w:rPr>
          <w:rFonts w:ascii="Arial" w:hAnsi="Arial" w:cs="Arial"/>
        </w:rPr>
        <w:t xml:space="preserve"> for state regulatory authorities</w:t>
      </w:r>
      <w:r w:rsidR="001F3234">
        <w:rPr>
          <w:rFonts w:ascii="Arial" w:hAnsi="Arial" w:cs="Arial"/>
        </w:rPr>
        <w:t>.</w:t>
      </w:r>
    </w:p>
    <w:p w:rsidR="000E5170" w:rsidP="003F4B2E" w:rsidRDefault="000E5170" w14:paraId="3630E45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2E0E48" w:rsidP="003F4B2E" w:rsidRDefault="002E0E48" w14:paraId="014A1CA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2E0E48" w:rsidP="003F4B2E" w:rsidRDefault="002E0E48" w14:paraId="598E03D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2E0E48" w:rsidP="003F4B2E" w:rsidRDefault="002E0E48" w14:paraId="6B905A8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2E0E48" w:rsidP="003F4B2E" w:rsidRDefault="002E0E48" w14:paraId="13AD44E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2E0E48" w:rsidP="003F4B2E" w:rsidRDefault="002E0E48" w14:paraId="74D6A36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2E0E48" w:rsidP="003F4B2E" w:rsidRDefault="002E0E48" w14:paraId="7F9E932C"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00415A" w:rsidR="003F4B2E" w:rsidP="003F4B2E" w:rsidRDefault="003F4B2E" w14:paraId="7D0965B4" w14:textId="6947B95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13.</w:t>
      </w:r>
      <w:r w:rsidRPr="0000415A">
        <w:rPr>
          <w:rFonts w:ascii="Arial" w:hAnsi="Arial" w:cs="Arial"/>
          <w:b/>
          <w:i/>
        </w:rPr>
        <w:tab/>
        <w:t>Provide an estimate of the total annual non-hour cost burden to respondents or record</w:t>
      </w:r>
      <w:r w:rsidR="0000415A">
        <w:rPr>
          <w:rFonts w:ascii="Arial" w:hAnsi="Arial" w:cs="Arial"/>
          <w:b/>
          <w:i/>
        </w:rPr>
        <w:t xml:space="preserve"> </w:t>
      </w:r>
      <w:r w:rsidRPr="0000415A">
        <w:rPr>
          <w:rFonts w:ascii="Arial" w:hAnsi="Arial" w:cs="Arial"/>
          <w:b/>
          <w:i/>
        </w:rPr>
        <w:t>keepers resulting from the collection of information.  (Do not include the cost of any hour burden already reflected in item 12.)</w:t>
      </w:r>
    </w:p>
    <w:p w:rsidRPr="0000415A" w:rsidR="003F4B2E" w:rsidP="003F4B2E" w:rsidRDefault="003F4B2E" w14:paraId="6C8FAA9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0415A">
        <w:rPr>
          <w:rFonts w:ascii="Arial" w:hAnsi="Arial" w:cs="Arial"/>
          <w:b/>
          <w:i/>
        </w:rPr>
        <w:t>take into account</w:t>
      </w:r>
      <w:proofErr w:type="gramEnd"/>
      <w:r w:rsidRPr="0000415A">
        <w:rPr>
          <w:rFonts w:ascii="Arial" w:hAnsi="Arial" w:cs="Arial"/>
          <w:b/>
          <w:i/>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0415A" w:rsidR="003F4B2E" w:rsidP="003F4B2E" w:rsidRDefault="003F4B2E" w14:paraId="5E905AF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ab/>
        <w:t>*</w:t>
      </w:r>
      <w:r w:rsidRPr="0000415A">
        <w:rPr>
          <w:rFonts w:ascii="Arial" w:hAnsi="Arial" w:cs="Arial"/>
          <w:b/>
          <w:i/>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w:t>
      </w:r>
      <w:r w:rsidRPr="0000415A">
        <w:rPr>
          <w:rFonts w:ascii="Arial" w:hAnsi="Arial" w:cs="Arial"/>
          <w:b/>
          <w:i/>
        </w:rPr>
        <w:lastRenderedPageBreak/>
        <w:t>the 60-day pre-OMB submission public comment process and use existing economic or regulatory impact analysis associated with the rulemaking containing the information collection, as appropriate.</w:t>
      </w:r>
    </w:p>
    <w:p w:rsidR="003F4B2E" w:rsidP="003F4B2E" w:rsidRDefault="003F4B2E" w14:paraId="62FE962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ab/>
        <w:t>*</w:t>
      </w:r>
      <w:r w:rsidRPr="0000415A">
        <w:rPr>
          <w:rFonts w:ascii="Arial" w:hAnsi="Arial" w:cs="Arial"/>
          <w:b/>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42D11" w:rsidRDefault="00A42D11" w14:paraId="6F37B873" w14:textId="10A38041">
      <w:pPr>
        <w:autoSpaceDE/>
        <w:autoSpaceDN/>
        <w:adjustRightInd/>
        <w:rPr>
          <w:rFonts w:ascii="Arial" w:hAnsi="Arial" w:cs="Arial"/>
        </w:rPr>
      </w:pPr>
      <w:r>
        <w:rPr>
          <w:rFonts w:ascii="Arial" w:hAnsi="Arial" w:cs="Arial"/>
        </w:rPr>
        <w:br w:type="page"/>
      </w:r>
    </w:p>
    <w:p w:rsidR="00047668" w:rsidP="00047668" w:rsidRDefault="00047668" w14:paraId="78767197" w14:textId="3945D704">
      <w:pPr>
        <w:pStyle w:val="Heading1"/>
        <w:jc w:val="center"/>
        <w:rPr>
          <w:rFonts w:ascii="Arial" w:hAnsi="Arial" w:cs="Arial"/>
          <w:b w:val="0"/>
        </w:rPr>
      </w:pPr>
      <w:r w:rsidRPr="00055C08">
        <w:rPr>
          <w:rFonts w:ascii="Arial" w:hAnsi="Arial" w:cs="Arial"/>
          <w:b w:val="0"/>
        </w:rPr>
        <w:lastRenderedPageBreak/>
        <w:t xml:space="preserve">SUMMARY OF </w:t>
      </w:r>
      <w:r w:rsidR="00191C43">
        <w:rPr>
          <w:rFonts w:ascii="Arial" w:hAnsi="Arial" w:cs="Arial"/>
          <w:b w:val="0"/>
        </w:rPr>
        <w:t xml:space="preserve">NON-WAGE </w:t>
      </w:r>
      <w:r w:rsidRPr="00055C08">
        <w:rPr>
          <w:rFonts w:ascii="Arial" w:hAnsi="Arial" w:cs="Arial"/>
          <w:b w:val="0"/>
        </w:rPr>
        <w:t>COSTS FOR 30 CFR PARTS 816/817</w:t>
      </w:r>
    </w:p>
    <w:p w:rsidR="00F81820" w:rsidP="00F81820" w:rsidRDefault="00F81820" w14:paraId="47567604" w14:textId="55183FA7"/>
    <w:p w:rsidR="00F81820" w:rsidP="00F81820" w:rsidRDefault="00F81820" w14:paraId="1E4EDC50" w14:textId="52669917"/>
    <w:tbl>
      <w:tblPr>
        <w:tblW w:w="9800" w:type="dxa"/>
        <w:tblInd w:w="131" w:type="dxa"/>
        <w:tblLook w:val="04A0" w:firstRow="1" w:lastRow="0" w:firstColumn="1" w:lastColumn="0" w:noHBand="0" w:noVBand="1"/>
      </w:tblPr>
      <w:tblGrid>
        <w:gridCol w:w="2460"/>
        <w:gridCol w:w="2260"/>
        <w:gridCol w:w="2400"/>
        <w:gridCol w:w="2680"/>
      </w:tblGrid>
      <w:tr w:rsidRPr="002140E7" w:rsidR="002140E7" w:rsidTr="002140E7" w14:paraId="51CE9422" w14:textId="77777777">
        <w:trPr>
          <w:trHeight w:val="630"/>
        </w:trPr>
        <w:tc>
          <w:tcPr>
            <w:tcW w:w="2460" w:type="dxa"/>
            <w:vMerge w:val="restart"/>
            <w:tcBorders>
              <w:top w:val="double" w:color="auto" w:sz="6" w:space="0"/>
              <w:left w:val="double" w:color="auto" w:sz="6" w:space="0"/>
              <w:bottom w:val="single" w:color="000000" w:sz="8" w:space="0"/>
              <w:right w:val="single" w:color="auto" w:sz="8" w:space="0"/>
            </w:tcBorders>
            <w:shd w:val="clear" w:color="000000" w:fill="FFFFFF"/>
            <w:vAlign w:val="center"/>
            <w:hideMark/>
          </w:tcPr>
          <w:p w:rsidRPr="002140E7" w:rsidR="002140E7" w:rsidP="002140E7" w:rsidRDefault="002140E7" w14:paraId="58516252" w14:textId="77777777">
            <w:pPr>
              <w:autoSpaceDE/>
              <w:autoSpaceDN/>
              <w:adjustRightInd/>
              <w:jc w:val="center"/>
              <w:rPr>
                <w:rFonts w:ascii="Arial" w:hAnsi="Arial" w:cs="Arial"/>
                <w:color w:val="000000"/>
              </w:rPr>
            </w:pPr>
            <w:r w:rsidRPr="002140E7">
              <w:rPr>
                <w:rFonts w:ascii="Arial" w:hAnsi="Arial" w:cs="Arial"/>
                <w:color w:val="000000"/>
              </w:rPr>
              <w:t>Section (816/817)</w:t>
            </w:r>
          </w:p>
        </w:tc>
        <w:tc>
          <w:tcPr>
            <w:tcW w:w="2260" w:type="dxa"/>
            <w:tcBorders>
              <w:top w:val="double" w:color="auto" w:sz="6" w:space="0"/>
              <w:left w:val="nil"/>
              <w:bottom w:val="nil"/>
              <w:right w:val="single" w:color="auto" w:sz="8" w:space="0"/>
            </w:tcBorders>
            <w:shd w:val="clear" w:color="000000" w:fill="FFFFFF"/>
            <w:vAlign w:val="center"/>
            <w:hideMark/>
          </w:tcPr>
          <w:p w:rsidRPr="002140E7" w:rsidR="002140E7" w:rsidP="002140E7" w:rsidRDefault="002140E7" w14:paraId="4535C81E" w14:textId="77777777">
            <w:pPr>
              <w:autoSpaceDE/>
              <w:autoSpaceDN/>
              <w:adjustRightInd/>
              <w:jc w:val="center"/>
              <w:rPr>
                <w:rFonts w:ascii="Arial" w:hAnsi="Arial" w:cs="Arial"/>
                <w:color w:val="000000"/>
              </w:rPr>
            </w:pPr>
            <w:r w:rsidRPr="002140E7">
              <w:rPr>
                <w:rFonts w:ascii="Arial" w:hAnsi="Arial" w:cs="Arial"/>
                <w:color w:val="000000"/>
              </w:rPr>
              <w:t xml:space="preserve">Current Total Respondent </w:t>
            </w:r>
          </w:p>
        </w:tc>
        <w:tc>
          <w:tcPr>
            <w:tcW w:w="2400" w:type="dxa"/>
            <w:tcBorders>
              <w:top w:val="double" w:color="auto" w:sz="6" w:space="0"/>
              <w:left w:val="nil"/>
              <w:bottom w:val="nil"/>
              <w:right w:val="single" w:color="auto" w:sz="8" w:space="0"/>
            </w:tcBorders>
            <w:shd w:val="clear" w:color="000000" w:fill="FFFFFF"/>
            <w:vAlign w:val="center"/>
            <w:hideMark/>
          </w:tcPr>
          <w:p w:rsidRPr="002140E7" w:rsidR="002140E7" w:rsidP="002140E7" w:rsidRDefault="002140E7" w14:paraId="3B4B090E" w14:textId="77777777">
            <w:pPr>
              <w:autoSpaceDE/>
              <w:autoSpaceDN/>
              <w:adjustRightInd/>
              <w:jc w:val="center"/>
              <w:rPr>
                <w:rFonts w:ascii="Arial" w:hAnsi="Arial" w:cs="Arial"/>
                <w:color w:val="000000"/>
              </w:rPr>
            </w:pPr>
            <w:r w:rsidRPr="002140E7">
              <w:rPr>
                <w:rFonts w:ascii="Arial" w:hAnsi="Arial" w:cs="Arial"/>
                <w:color w:val="000000"/>
              </w:rPr>
              <w:t xml:space="preserve">Requested Total Respondent </w:t>
            </w:r>
          </w:p>
        </w:tc>
        <w:tc>
          <w:tcPr>
            <w:tcW w:w="2680" w:type="dxa"/>
            <w:vMerge w:val="restart"/>
            <w:tcBorders>
              <w:top w:val="double" w:color="auto" w:sz="6" w:space="0"/>
              <w:left w:val="single" w:color="auto" w:sz="8" w:space="0"/>
              <w:bottom w:val="single" w:color="000000" w:sz="8" w:space="0"/>
              <w:right w:val="double" w:color="auto" w:sz="6" w:space="0"/>
            </w:tcBorders>
            <w:shd w:val="clear" w:color="000000" w:fill="FFFFFF"/>
            <w:vAlign w:val="center"/>
            <w:hideMark/>
          </w:tcPr>
          <w:p w:rsidRPr="002140E7" w:rsidR="002140E7" w:rsidP="002140E7" w:rsidRDefault="002140E7" w14:paraId="48A735FA" w14:textId="77777777">
            <w:pPr>
              <w:autoSpaceDE/>
              <w:autoSpaceDN/>
              <w:adjustRightInd/>
              <w:jc w:val="center"/>
              <w:rPr>
                <w:rFonts w:ascii="Arial" w:hAnsi="Arial" w:cs="Arial"/>
                <w:color w:val="000000"/>
              </w:rPr>
            </w:pPr>
            <w:r w:rsidRPr="002140E7">
              <w:rPr>
                <w:rFonts w:ascii="Arial" w:hAnsi="Arial" w:cs="Arial"/>
                <w:color w:val="000000"/>
              </w:rPr>
              <w:t>Changes to Respondent Non-Wage Costs ($)</w:t>
            </w:r>
          </w:p>
        </w:tc>
      </w:tr>
      <w:tr w:rsidRPr="002140E7" w:rsidR="002140E7" w:rsidTr="002140E7" w14:paraId="682A5E27" w14:textId="77777777">
        <w:trPr>
          <w:trHeight w:val="630"/>
        </w:trPr>
        <w:tc>
          <w:tcPr>
            <w:tcW w:w="2460" w:type="dxa"/>
            <w:vMerge/>
            <w:tcBorders>
              <w:top w:val="double" w:color="auto" w:sz="6" w:space="0"/>
              <w:left w:val="double" w:color="auto" w:sz="6" w:space="0"/>
              <w:bottom w:val="single" w:color="000000" w:sz="8" w:space="0"/>
              <w:right w:val="single" w:color="auto" w:sz="8" w:space="0"/>
            </w:tcBorders>
            <w:vAlign w:val="center"/>
            <w:hideMark/>
          </w:tcPr>
          <w:p w:rsidRPr="002140E7" w:rsidR="002140E7" w:rsidP="002140E7" w:rsidRDefault="002140E7" w14:paraId="7D15ADCC" w14:textId="77777777">
            <w:pPr>
              <w:autoSpaceDE/>
              <w:autoSpaceDN/>
              <w:adjustRightInd/>
              <w:rPr>
                <w:rFonts w:ascii="Arial" w:hAnsi="Arial" w:cs="Arial"/>
                <w:color w:val="000000"/>
              </w:rPr>
            </w:pPr>
          </w:p>
        </w:tc>
        <w:tc>
          <w:tcPr>
            <w:tcW w:w="2260" w:type="dxa"/>
            <w:tcBorders>
              <w:top w:val="nil"/>
              <w:left w:val="nil"/>
              <w:bottom w:val="single" w:color="auto" w:sz="8" w:space="0"/>
              <w:right w:val="single" w:color="auto" w:sz="8" w:space="0"/>
            </w:tcBorders>
            <w:shd w:val="clear" w:color="000000" w:fill="FFFFFF"/>
            <w:vAlign w:val="center"/>
            <w:hideMark/>
          </w:tcPr>
          <w:p w:rsidRPr="002140E7" w:rsidR="002140E7" w:rsidP="002140E7" w:rsidRDefault="002140E7" w14:paraId="43B955F5" w14:textId="77777777">
            <w:pPr>
              <w:autoSpaceDE/>
              <w:autoSpaceDN/>
              <w:adjustRightInd/>
              <w:jc w:val="center"/>
              <w:rPr>
                <w:rFonts w:ascii="Arial" w:hAnsi="Arial" w:cs="Arial"/>
                <w:color w:val="000000"/>
              </w:rPr>
            </w:pPr>
            <w:r w:rsidRPr="002140E7">
              <w:rPr>
                <w:rFonts w:ascii="Arial" w:hAnsi="Arial" w:cs="Arial"/>
                <w:color w:val="000000"/>
              </w:rPr>
              <w:t>Non-Wage Costs ($)</w:t>
            </w:r>
          </w:p>
        </w:tc>
        <w:tc>
          <w:tcPr>
            <w:tcW w:w="2400" w:type="dxa"/>
            <w:tcBorders>
              <w:top w:val="nil"/>
              <w:left w:val="nil"/>
              <w:bottom w:val="single" w:color="auto" w:sz="8" w:space="0"/>
              <w:right w:val="single" w:color="auto" w:sz="8" w:space="0"/>
            </w:tcBorders>
            <w:shd w:val="clear" w:color="000000" w:fill="FFFFFF"/>
            <w:vAlign w:val="center"/>
            <w:hideMark/>
          </w:tcPr>
          <w:p w:rsidRPr="002140E7" w:rsidR="002140E7" w:rsidP="002140E7" w:rsidRDefault="002140E7" w14:paraId="382372BE" w14:textId="77777777">
            <w:pPr>
              <w:autoSpaceDE/>
              <w:autoSpaceDN/>
              <w:adjustRightInd/>
              <w:jc w:val="center"/>
              <w:rPr>
                <w:rFonts w:ascii="Arial" w:hAnsi="Arial" w:cs="Arial"/>
                <w:color w:val="000000"/>
              </w:rPr>
            </w:pPr>
            <w:r w:rsidRPr="002140E7">
              <w:rPr>
                <w:rFonts w:ascii="Arial" w:hAnsi="Arial" w:cs="Arial"/>
                <w:color w:val="000000"/>
              </w:rPr>
              <w:t>Non-Wage Costs ($)</w:t>
            </w:r>
          </w:p>
        </w:tc>
        <w:tc>
          <w:tcPr>
            <w:tcW w:w="2680" w:type="dxa"/>
            <w:vMerge/>
            <w:tcBorders>
              <w:top w:val="double" w:color="auto" w:sz="6" w:space="0"/>
              <w:left w:val="single" w:color="auto" w:sz="8" w:space="0"/>
              <w:bottom w:val="single" w:color="000000" w:sz="8" w:space="0"/>
              <w:right w:val="double" w:color="auto" w:sz="6" w:space="0"/>
            </w:tcBorders>
            <w:vAlign w:val="center"/>
            <w:hideMark/>
          </w:tcPr>
          <w:p w:rsidRPr="002140E7" w:rsidR="002140E7" w:rsidP="002140E7" w:rsidRDefault="002140E7" w14:paraId="42F5BB97" w14:textId="77777777">
            <w:pPr>
              <w:autoSpaceDE/>
              <w:autoSpaceDN/>
              <w:adjustRightInd/>
              <w:rPr>
                <w:rFonts w:ascii="Arial" w:hAnsi="Arial" w:cs="Arial"/>
                <w:color w:val="000000"/>
              </w:rPr>
            </w:pPr>
          </w:p>
        </w:tc>
      </w:tr>
      <w:tr w:rsidRPr="002140E7" w:rsidR="002140E7" w:rsidTr="002140E7" w14:paraId="6DBC0704"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3C6AF741" w14:textId="77777777">
            <w:pPr>
              <w:autoSpaceDE/>
              <w:autoSpaceDN/>
              <w:adjustRightInd/>
              <w:jc w:val="right"/>
              <w:rPr>
                <w:rFonts w:ascii="Arial" w:hAnsi="Arial" w:cs="Arial"/>
                <w:color w:val="000000"/>
              </w:rPr>
            </w:pPr>
            <w:r w:rsidRPr="002140E7">
              <w:rPr>
                <w:rFonts w:ascii="Arial" w:hAnsi="Arial" w:cs="Arial"/>
                <w:color w:val="000000"/>
              </w:rPr>
              <w:t>41</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6E9C4078" w14:textId="77777777">
            <w:pPr>
              <w:autoSpaceDE/>
              <w:autoSpaceDN/>
              <w:adjustRightInd/>
              <w:jc w:val="center"/>
              <w:rPr>
                <w:rFonts w:ascii="Arial" w:hAnsi="Arial" w:cs="Arial"/>
                <w:color w:val="000000"/>
              </w:rPr>
            </w:pPr>
            <w:r w:rsidRPr="002140E7">
              <w:rPr>
                <w:rFonts w:ascii="Arial" w:hAnsi="Arial" w:cs="Arial"/>
                <w:color w:val="000000"/>
              </w:rPr>
              <w:t>20,235,952</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7B621CD9" w14:textId="77777777">
            <w:pPr>
              <w:autoSpaceDE/>
              <w:autoSpaceDN/>
              <w:adjustRightInd/>
              <w:jc w:val="center"/>
              <w:rPr>
                <w:rFonts w:ascii="Arial" w:hAnsi="Arial" w:cs="Arial"/>
                <w:color w:val="000000"/>
              </w:rPr>
            </w:pPr>
            <w:r w:rsidRPr="002140E7">
              <w:rPr>
                <w:rFonts w:ascii="Arial" w:hAnsi="Arial" w:cs="Arial"/>
                <w:color w:val="000000"/>
              </w:rPr>
              <w:t>18,414,716</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7DF9A857" w14:textId="77777777">
            <w:pPr>
              <w:autoSpaceDE/>
              <w:autoSpaceDN/>
              <w:adjustRightInd/>
              <w:jc w:val="center"/>
              <w:rPr>
                <w:rFonts w:ascii="Arial" w:hAnsi="Arial" w:cs="Arial"/>
                <w:color w:val="000000"/>
              </w:rPr>
            </w:pPr>
            <w:r w:rsidRPr="002140E7">
              <w:rPr>
                <w:rFonts w:ascii="Arial" w:hAnsi="Arial" w:cs="Arial"/>
                <w:color w:val="000000"/>
              </w:rPr>
              <w:t>-1,821,236</w:t>
            </w:r>
          </w:p>
        </w:tc>
      </w:tr>
      <w:tr w:rsidRPr="002140E7" w:rsidR="002140E7" w:rsidTr="002140E7" w14:paraId="0BA5FAB0"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61661691" w14:textId="77777777">
            <w:pPr>
              <w:autoSpaceDE/>
              <w:autoSpaceDN/>
              <w:adjustRightInd/>
              <w:jc w:val="right"/>
              <w:rPr>
                <w:rFonts w:ascii="Arial" w:hAnsi="Arial" w:cs="Arial"/>
                <w:color w:val="000000"/>
              </w:rPr>
            </w:pPr>
            <w:r w:rsidRPr="002140E7">
              <w:rPr>
                <w:rFonts w:ascii="Arial" w:hAnsi="Arial" w:cs="Arial"/>
                <w:color w:val="000000"/>
              </w:rPr>
              <w:t>43</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247CAB18" w14:textId="77777777">
            <w:pPr>
              <w:autoSpaceDE/>
              <w:autoSpaceDN/>
              <w:adjustRightInd/>
              <w:jc w:val="center"/>
              <w:rPr>
                <w:rFonts w:ascii="Arial" w:hAnsi="Arial" w:cs="Arial"/>
                <w:color w:val="000000"/>
              </w:rPr>
            </w:pPr>
            <w:r w:rsidRPr="002140E7">
              <w:rPr>
                <w:rFonts w:ascii="Arial" w:hAnsi="Arial" w:cs="Arial"/>
                <w:color w:val="000000"/>
              </w:rPr>
              <w:t>3,600</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5DBC7934" w14:textId="77777777">
            <w:pPr>
              <w:autoSpaceDE/>
              <w:autoSpaceDN/>
              <w:adjustRightInd/>
              <w:jc w:val="center"/>
              <w:rPr>
                <w:rFonts w:ascii="Arial" w:hAnsi="Arial" w:cs="Arial"/>
                <w:color w:val="000000"/>
              </w:rPr>
            </w:pPr>
            <w:r w:rsidRPr="002140E7">
              <w:rPr>
                <w:rFonts w:ascii="Arial" w:hAnsi="Arial" w:cs="Arial"/>
                <w:color w:val="000000"/>
              </w:rPr>
              <w:t>3,276</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2282B6A7" w14:textId="77777777">
            <w:pPr>
              <w:autoSpaceDE/>
              <w:autoSpaceDN/>
              <w:adjustRightInd/>
              <w:jc w:val="center"/>
              <w:rPr>
                <w:rFonts w:ascii="Arial" w:hAnsi="Arial" w:cs="Arial"/>
                <w:color w:val="000000"/>
              </w:rPr>
            </w:pPr>
            <w:r w:rsidRPr="002140E7">
              <w:rPr>
                <w:rFonts w:ascii="Arial" w:hAnsi="Arial" w:cs="Arial"/>
                <w:color w:val="000000"/>
              </w:rPr>
              <w:t>-324</w:t>
            </w:r>
          </w:p>
        </w:tc>
      </w:tr>
      <w:tr w:rsidRPr="002140E7" w:rsidR="002140E7" w:rsidTr="002140E7" w14:paraId="7B7C6ADA"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798EF97E" w14:textId="77777777">
            <w:pPr>
              <w:autoSpaceDE/>
              <w:autoSpaceDN/>
              <w:adjustRightInd/>
              <w:jc w:val="right"/>
              <w:rPr>
                <w:rFonts w:ascii="Arial" w:hAnsi="Arial" w:cs="Arial"/>
                <w:color w:val="000000"/>
              </w:rPr>
            </w:pPr>
            <w:r w:rsidRPr="002140E7">
              <w:rPr>
                <w:rFonts w:ascii="Arial" w:hAnsi="Arial" w:cs="Arial"/>
                <w:color w:val="000000"/>
              </w:rPr>
              <w:t>49 (new)</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7D064284" w14:textId="77777777">
            <w:pPr>
              <w:autoSpaceDE/>
              <w:autoSpaceDN/>
              <w:adjustRightInd/>
              <w:jc w:val="center"/>
              <w:rPr>
                <w:rFonts w:ascii="Arial" w:hAnsi="Arial" w:cs="Arial"/>
                <w:color w:val="000000"/>
              </w:rPr>
            </w:pPr>
            <w:r w:rsidRPr="002140E7">
              <w:rPr>
                <w:rFonts w:ascii="Arial" w:hAnsi="Arial" w:cs="Arial"/>
                <w:color w:val="000000"/>
              </w:rPr>
              <w:t>30,000</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7432C9F2" w14:textId="77777777">
            <w:pPr>
              <w:autoSpaceDE/>
              <w:autoSpaceDN/>
              <w:adjustRightInd/>
              <w:jc w:val="center"/>
              <w:rPr>
                <w:rFonts w:ascii="Arial" w:hAnsi="Arial" w:cs="Arial"/>
                <w:color w:val="000000"/>
              </w:rPr>
            </w:pPr>
            <w:r w:rsidRPr="002140E7">
              <w:rPr>
                <w:rFonts w:ascii="Arial" w:hAnsi="Arial" w:cs="Arial"/>
                <w:color w:val="000000"/>
              </w:rPr>
              <w:t>27,300</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5B7A3CD4" w14:textId="77777777">
            <w:pPr>
              <w:autoSpaceDE/>
              <w:autoSpaceDN/>
              <w:adjustRightInd/>
              <w:jc w:val="center"/>
              <w:rPr>
                <w:rFonts w:ascii="Arial" w:hAnsi="Arial" w:cs="Arial"/>
                <w:color w:val="000000"/>
              </w:rPr>
            </w:pPr>
            <w:r w:rsidRPr="002140E7">
              <w:rPr>
                <w:rFonts w:ascii="Arial" w:hAnsi="Arial" w:cs="Arial"/>
                <w:color w:val="000000"/>
              </w:rPr>
              <w:t>-2,700</w:t>
            </w:r>
          </w:p>
        </w:tc>
      </w:tr>
      <w:tr w:rsidRPr="002140E7" w:rsidR="002140E7" w:rsidTr="002140E7" w14:paraId="3EBCC00C"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6F1C253A" w14:textId="77777777">
            <w:pPr>
              <w:autoSpaceDE/>
              <w:autoSpaceDN/>
              <w:adjustRightInd/>
              <w:jc w:val="right"/>
              <w:rPr>
                <w:rFonts w:ascii="Arial" w:hAnsi="Arial" w:cs="Arial"/>
                <w:color w:val="000000"/>
              </w:rPr>
            </w:pPr>
            <w:r w:rsidRPr="002140E7">
              <w:rPr>
                <w:rFonts w:ascii="Arial" w:hAnsi="Arial" w:cs="Arial"/>
                <w:color w:val="000000"/>
              </w:rPr>
              <w:t>49 (existing)</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25CD21FA" w14:textId="77777777">
            <w:pPr>
              <w:autoSpaceDE/>
              <w:autoSpaceDN/>
              <w:adjustRightInd/>
              <w:jc w:val="center"/>
              <w:rPr>
                <w:rFonts w:ascii="Arial" w:hAnsi="Arial" w:cs="Arial"/>
                <w:color w:val="000000"/>
              </w:rPr>
            </w:pPr>
            <w:r w:rsidRPr="002140E7">
              <w:rPr>
                <w:rFonts w:ascii="Arial" w:hAnsi="Arial" w:cs="Arial"/>
                <w:color w:val="000000"/>
              </w:rPr>
              <w:t>1,123,800</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499D29B2" w14:textId="77777777">
            <w:pPr>
              <w:autoSpaceDE/>
              <w:autoSpaceDN/>
              <w:adjustRightInd/>
              <w:jc w:val="center"/>
              <w:rPr>
                <w:rFonts w:ascii="Arial" w:hAnsi="Arial" w:cs="Arial"/>
                <w:color w:val="000000"/>
              </w:rPr>
            </w:pPr>
            <w:r w:rsidRPr="002140E7">
              <w:rPr>
                <w:rFonts w:ascii="Arial" w:hAnsi="Arial" w:cs="Arial"/>
                <w:color w:val="000000"/>
              </w:rPr>
              <w:t>1,022,658</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2D555C25" w14:textId="77777777">
            <w:pPr>
              <w:autoSpaceDE/>
              <w:autoSpaceDN/>
              <w:adjustRightInd/>
              <w:jc w:val="center"/>
              <w:rPr>
                <w:rFonts w:ascii="Arial" w:hAnsi="Arial" w:cs="Arial"/>
                <w:color w:val="000000"/>
              </w:rPr>
            </w:pPr>
            <w:r w:rsidRPr="002140E7">
              <w:rPr>
                <w:rFonts w:ascii="Arial" w:hAnsi="Arial" w:cs="Arial"/>
                <w:color w:val="000000"/>
              </w:rPr>
              <w:t>-101,142</w:t>
            </w:r>
          </w:p>
        </w:tc>
      </w:tr>
      <w:tr w:rsidRPr="002140E7" w:rsidR="002140E7" w:rsidTr="002140E7" w14:paraId="16F03800"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6A206692" w14:textId="77777777">
            <w:pPr>
              <w:autoSpaceDE/>
              <w:autoSpaceDN/>
              <w:adjustRightInd/>
              <w:jc w:val="right"/>
              <w:rPr>
                <w:rFonts w:ascii="Arial" w:hAnsi="Arial" w:cs="Arial"/>
                <w:color w:val="000000"/>
              </w:rPr>
            </w:pPr>
            <w:r w:rsidRPr="002140E7">
              <w:rPr>
                <w:rFonts w:ascii="Arial" w:hAnsi="Arial" w:cs="Arial"/>
                <w:color w:val="000000"/>
              </w:rPr>
              <w:t>57</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780BE38D" w14:textId="77777777">
            <w:pPr>
              <w:autoSpaceDE/>
              <w:autoSpaceDN/>
              <w:adjustRightInd/>
              <w:jc w:val="center"/>
              <w:rPr>
                <w:rFonts w:ascii="Arial" w:hAnsi="Arial" w:cs="Arial"/>
                <w:color w:val="000000"/>
              </w:rPr>
            </w:pPr>
            <w:r w:rsidRPr="002140E7">
              <w:rPr>
                <w:rFonts w:ascii="Arial" w:hAnsi="Arial" w:cs="Arial"/>
                <w:color w:val="000000"/>
              </w:rPr>
              <w:t>65,450</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7B25835E" w14:textId="77777777">
            <w:pPr>
              <w:autoSpaceDE/>
              <w:autoSpaceDN/>
              <w:adjustRightInd/>
              <w:jc w:val="center"/>
              <w:rPr>
                <w:rFonts w:ascii="Arial" w:hAnsi="Arial" w:cs="Arial"/>
                <w:color w:val="000000"/>
              </w:rPr>
            </w:pPr>
            <w:r w:rsidRPr="002140E7">
              <w:rPr>
                <w:rFonts w:ascii="Arial" w:hAnsi="Arial" w:cs="Arial"/>
                <w:color w:val="000000"/>
              </w:rPr>
              <w:t>59,560</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692DA3C2" w14:textId="77777777">
            <w:pPr>
              <w:autoSpaceDE/>
              <w:autoSpaceDN/>
              <w:adjustRightInd/>
              <w:jc w:val="center"/>
              <w:rPr>
                <w:rFonts w:ascii="Arial" w:hAnsi="Arial" w:cs="Arial"/>
                <w:color w:val="000000"/>
              </w:rPr>
            </w:pPr>
            <w:r w:rsidRPr="002140E7">
              <w:rPr>
                <w:rFonts w:ascii="Arial" w:hAnsi="Arial" w:cs="Arial"/>
                <w:color w:val="000000"/>
              </w:rPr>
              <w:t>-5,890</w:t>
            </w:r>
          </w:p>
        </w:tc>
      </w:tr>
      <w:tr w:rsidRPr="002140E7" w:rsidR="002140E7" w:rsidTr="002140E7" w14:paraId="13EA452C"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18A10868" w14:textId="77777777">
            <w:pPr>
              <w:autoSpaceDE/>
              <w:autoSpaceDN/>
              <w:adjustRightInd/>
              <w:jc w:val="right"/>
              <w:rPr>
                <w:rFonts w:ascii="Arial" w:hAnsi="Arial" w:cs="Arial"/>
                <w:color w:val="000000"/>
              </w:rPr>
            </w:pPr>
            <w:r w:rsidRPr="002140E7">
              <w:rPr>
                <w:rFonts w:ascii="Arial" w:hAnsi="Arial" w:cs="Arial"/>
                <w:color w:val="000000"/>
              </w:rPr>
              <w:t>62</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74CC3E4B" w14:textId="77777777">
            <w:pPr>
              <w:autoSpaceDE/>
              <w:autoSpaceDN/>
              <w:adjustRightInd/>
              <w:jc w:val="center"/>
              <w:rPr>
                <w:rFonts w:ascii="Arial" w:hAnsi="Arial" w:cs="Arial"/>
                <w:color w:val="000000"/>
              </w:rPr>
            </w:pPr>
            <w:r w:rsidRPr="002140E7">
              <w:rPr>
                <w:rFonts w:ascii="Arial" w:hAnsi="Arial" w:cs="Arial"/>
                <w:color w:val="000000"/>
              </w:rPr>
              <w:t>626,250</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5A7EAC25" w14:textId="77777777">
            <w:pPr>
              <w:autoSpaceDE/>
              <w:autoSpaceDN/>
              <w:adjustRightInd/>
              <w:jc w:val="center"/>
              <w:rPr>
                <w:rFonts w:ascii="Arial" w:hAnsi="Arial" w:cs="Arial"/>
                <w:color w:val="000000"/>
              </w:rPr>
            </w:pPr>
            <w:r w:rsidRPr="002140E7">
              <w:rPr>
                <w:rFonts w:ascii="Arial" w:hAnsi="Arial" w:cs="Arial"/>
                <w:color w:val="000000"/>
              </w:rPr>
              <w:t>569,888</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489EECAB" w14:textId="77777777">
            <w:pPr>
              <w:autoSpaceDE/>
              <w:autoSpaceDN/>
              <w:adjustRightInd/>
              <w:jc w:val="center"/>
              <w:rPr>
                <w:rFonts w:ascii="Arial" w:hAnsi="Arial" w:cs="Arial"/>
                <w:color w:val="000000"/>
              </w:rPr>
            </w:pPr>
            <w:r w:rsidRPr="002140E7">
              <w:rPr>
                <w:rFonts w:ascii="Arial" w:hAnsi="Arial" w:cs="Arial"/>
                <w:color w:val="000000"/>
              </w:rPr>
              <w:t>-56,362</w:t>
            </w:r>
          </w:p>
        </w:tc>
      </w:tr>
      <w:tr w:rsidRPr="002140E7" w:rsidR="002140E7" w:rsidTr="002140E7" w14:paraId="591B9FC1"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1D6C75CA" w14:textId="77777777">
            <w:pPr>
              <w:autoSpaceDE/>
              <w:autoSpaceDN/>
              <w:adjustRightInd/>
              <w:jc w:val="right"/>
              <w:rPr>
                <w:rFonts w:ascii="Arial" w:hAnsi="Arial" w:cs="Arial"/>
                <w:color w:val="000000"/>
              </w:rPr>
            </w:pPr>
            <w:r w:rsidRPr="002140E7">
              <w:rPr>
                <w:rFonts w:ascii="Arial" w:hAnsi="Arial" w:cs="Arial"/>
                <w:color w:val="000000"/>
              </w:rPr>
              <w:t>64</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64EF80D3" w14:textId="77777777">
            <w:pPr>
              <w:autoSpaceDE/>
              <w:autoSpaceDN/>
              <w:adjustRightInd/>
              <w:jc w:val="center"/>
              <w:rPr>
                <w:rFonts w:ascii="Arial" w:hAnsi="Arial" w:cs="Arial"/>
                <w:color w:val="000000"/>
              </w:rPr>
            </w:pPr>
            <w:r w:rsidRPr="002140E7">
              <w:rPr>
                <w:rFonts w:ascii="Arial" w:hAnsi="Arial" w:cs="Arial"/>
                <w:color w:val="000000"/>
              </w:rPr>
              <w:t>581,625</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532E1291" w14:textId="77777777">
            <w:pPr>
              <w:autoSpaceDE/>
              <w:autoSpaceDN/>
              <w:adjustRightInd/>
              <w:jc w:val="center"/>
              <w:rPr>
                <w:rFonts w:ascii="Arial" w:hAnsi="Arial" w:cs="Arial"/>
                <w:color w:val="000000"/>
              </w:rPr>
            </w:pPr>
            <w:r w:rsidRPr="002140E7">
              <w:rPr>
                <w:rFonts w:ascii="Arial" w:hAnsi="Arial" w:cs="Arial"/>
                <w:color w:val="000000"/>
              </w:rPr>
              <w:t>529,279</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298B1E71" w14:textId="77777777">
            <w:pPr>
              <w:autoSpaceDE/>
              <w:autoSpaceDN/>
              <w:adjustRightInd/>
              <w:jc w:val="center"/>
              <w:rPr>
                <w:rFonts w:ascii="Arial" w:hAnsi="Arial" w:cs="Arial"/>
                <w:color w:val="000000"/>
              </w:rPr>
            </w:pPr>
            <w:r w:rsidRPr="002140E7">
              <w:rPr>
                <w:rFonts w:ascii="Arial" w:hAnsi="Arial" w:cs="Arial"/>
                <w:color w:val="000000"/>
              </w:rPr>
              <w:t>-52,346</w:t>
            </w:r>
          </w:p>
        </w:tc>
      </w:tr>
      <w:tr w:rsidRPr="002140E7" w:rsidR="002140E7" w:rsidTr="002140E7" w14:paraId="52B3830E"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13CC8CA0" w14:textId="77777777">
            <w:pPr>
              <w:autoSpaceDE/>
              <w:autoSpaceDN/>
              <w:adjustRightInd/>
              <w:jc w:val="right"/>
              <w:rPr>
                <w:rFonts w:ascii="Arial" w:hAnsi="Arial" w:cs="Arial"/>
                <w:color w:val="000000"/>
              </w:rPr>
            </w:pPr>
            <w:r w:rsidRPr="002140E7">
              <w:rPr>
                <w:rFonts w:ascii="Arial" w:hAnsi="Arial" w:cs="Arial"/>
                <w:color w:val="000000"/>
              </w:rPr>
              <w:t>67</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293BA3FA" w14:textId="77777777">
            <w:pPr>
              <w:autoSpaceDE/>
              <w:autoSpaceDN/>
              <w:adjustRightInd/>
              <w:jc w:val="center"/>
              <w:rPr>
                <w:rFonts w:ascii="Arial" w:hAnsi="Arial" w:cs="Arial"/>
                <w:color w:val="000000"/>
              </w:rPr>
            </w:pPr>
            <w:r w:rsidRPr="002140E7">
              <w:rPr>
                <w:rFonts w:ascii="Arial" w:hAnsi="Arial" w:cs="Arial"/>
                <w:color w:val="000000"/>
              </w:rPr>
              <w:t>1,761,795</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700E7D18" w14:textId="77777777">
            <w:pPr>
              <w:autoSpaceDE/>
              <w:autoSpaceDN/>
              <w:adjustRightInd/>
              <w:jc w:val="center"/>
              <w:rPr>
                <w:rFonts w:ascii="Arial" w:hAnsi="Arial" w:cs="Arial"/>
                <w:color w:val="000000"/>
              </w:rPr>
            </w:pPr>
            <w:r w:rsidRPr="002140E7">
              <w:rPr>
                <w:rFonts w:ascii="Arial" w:hAnsi="Arial" w:cs="Arial"/>
                <w:color w:val="000000"/>
              </w:rPr>
              <w:t>1,603,233</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76E1E24C" w14:textId="77777777">
            <w:pPr>
              <w:autoSpaceDE/>
              <w:autoSpaceDN/>
              <w:adjustRightInd/>
              <w:jc w:val="center"/>
              <w:rPr>
                <w:rFonts w:ascii="Arial" w:hAnsi="Arial" w:cs="Arial"/>
                <w:color w:val="000000"/>
              </w:rPr>
            </w:pPr>
            <w:r w:rsidRPr="002140E7">
              <w:rPr>
                <w:rFonts w:ascii="Arial" w:hAnsi="Arial" w:cs="Arial"/>
                <w:color w:val="000000"/>
              </w:rPr>
              <w:t>-158,562</w:t>
            </w:r>
          </w:p>
        </w:tc>
      </w:tr>
      <w:tr w:rsidRPr="002140E7" w:rsidR="002140E7" w:rsidTr="002140E7" w14:paraId="63E35189"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4BB79D42" w14:textId="77777777">
            <w:pPr>
              <w:autoSpaceDE/>
              <w:autoSpaceDN/>
              <w:adjustRightInd/>
              <w:jc w:val="right"/>
              <w:rPr>
                <w:rFonts w:ascii="Arial" w:hAnsi="Arial" w:cs="Arial"/>
                <w:color w:val="000000"/>
              </w:rPr>
            </w:pPr>
            <w:r w:rsidRPr="002140E7">
              <w:rPr>
                <w:rFonts w:ascii="Arial" w:hAnsi="Arial" w:cs="Arial"/>
                <w:color w:val="000000"/>
              </w:rPr>
              <w:t>71 (underground)</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5E18B967" w14:textId="77777777">
            <w:pPr>
              <w:autoSpaceDE/>
              <w:autoSpaceDN/>
              <w:adjustRightInd/>
              <w:jc w:val="center"/>
              <w:rPr>
                <w:rFonts w:ascii="Arial" w:hAnsi="Arial" w:cs="Arial"/>
                <w:color w:val="000000"/>
              </w:rPr>
            </w:pPr>
            <w:r w:rsidRPr="002140E7">
              <w:rPr>
                <w:rFonts w:ascii="Arial" w:hAnsi="Arial" w:cs="Arial"/>
                <w:color w:val="000000"/>
              </w:rPr>
              <w:t>2,400</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758D88BE" w14:textId="77777777">
            <w:pPr>
              <w:autoSpaceDE/>
              <w:autoSpaceDN/>
              <w:adjustRightInd/>
              <w:jc w:val="center"/>
              <w:rPr>
                <w:rFonts w:ascii="Arial" w:hAnsi="Arial" w:cs="Arial"/>
                <w:color w:val="000000"/>
              </w:rPr>
            </w:pPr>
            <w:r w:rsidRPr="002140E7">
              <w:rPr>
                <w:rFonts w:ascii="Arial" w:hAnsi="Arial" w:cs="Arial"/>
                <w:color w:val="000000"/>
              </w:rPr>
              <w:t>2,184</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51C3E98B" w14:textId="77777777">
            <w:pPr>
              <w:autoSpaceDE/>
              <w:autoSpaceDN/>
              <w:adjustRightInd/>
              <w:jc w:val="center"/>
              <w:rPr>
                <w:rFonts w:ascii="Arial" w:hAnsi="Arial" w:cs="Arial"/>
                <w:color w:val="000000"/>
              </w:rPr>
            </w:pPr>
            <w:r w:rsidRPr="002140E7">
              <w:rPr>
                <w:rFonts w:ascii="Arial" w:hAnsi="Arial" w:cs="Arial"/>
                <w:color w:val="000000"/>
              </w:rPr>
              <w:t>-216</w:t>
            </w:r>
          </w:p>
        </w:tc>
      </w:tr>
      <w:tr w:rsidRPr="002140E7" w:rsidR="002140E7" w:rsidTr="002140E7" w14:paraId="78E0FDDD"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22BBDF05" w14:textId="77777777">
            <w:pPr>
              <w:autoSpaceDE/>
              <w:autoSpaceDN/>
              <w:adjustRightInd/>
              <w:jc w:val="right"/>
              <w:rPr>
                <w:rFonts w:ascii="Arial" w:hAnsi="Arial" w:cs="Arial"/>
                <w:color w:val="000000"/>
              </w:rPr>
            </w:pPr>
            <w:r w:rsidRPr="002140E7">
              <w:rPr>
                <w:rFonts w:ascii="Arial" w:hAnsi="Arial" w:cs="Arial"/>
                <w:color w:val="000000"/>
              </w:rPr>
              <w:t>71 (surface)</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1C678C06" w14:textId="77777777">
            <w:pPr>
              <w:autoSpaceDE/>
              <w:autoSpaceDN/>
              <w:adjustRightInd/>
              <w:jc w:val="center"/>
              <w:rPr>
                <w:rFonts w:ascii="Arial" w:hAnsi="Arial" w:cs="Arial"/>
                <w:color w:val="000000"/>
              </w:rPr>
            </w:pPr>
            <w:r w:rsidRPr="002140E7">
              <w:rPr>
                <w:rFonts w:ascii="Arial" w:hAnsi="Arial" w:cs="Arial"/>
                <w:color w:val="000000"/>
              </w:rPr>
              <w:t>1,358,400</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4B73876A" w14:textId="77777777">
            <w:pPr>
              <w:autoSpaceDE/>
              <w:autoSpaceDN/>
              <w:adjustRightInd/>
              <w:jc w:val="center"/>
              <w:rPr>
                <w:rFonts w:ascii="Arial" w:hAnsi="Arial" w:cs="Arial"/>
                <w:color w:val="000000"/>
              </w:rPr>
            </w:pPr>
            <w:r w:rsidRPr="002140E7">
              <w:rPr>
                <w:rFonts w:ascii="Arial" w:hAnsi="Arial" w:cs="Arial"/>
                <w:color w:val="000000"/>
              </w:rPr>
              <w:t>1,236,144</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2A1EC10E" w14:textId="77777777">
            <w:pPr>
              <w:autoSpaceDE/>
              <w:autoSpaceDN/>
              <w:adjustRightInd/>
              <w:jc w:val="center"/>
              <w:rPr>
                <w:rFonts w:ascii="Arial" w:hAnsi="Arial" w:cs="Arial"/>
                <w:color w:val="000000"/>
              </w:rPr>
            </w:pPr>
            <w:r w:rsidRPr="002140E7">
              <w:rPr>
                <w:rFonts w:ascii="Arial" w:hAnsi="Arial" w:cs="Arial"/>
                <w:color w:val="000000"/>
              </w:rPr>
              <w:t>-122,256</w:t>
            </w:r>
          </w:p>
        </w:tc>
      </w:tr>
      <w:tr w:rsidRPr="002140E7" w:rsidR="002140E7" w:rsidTr="002140E7" w14:paraId="6887132A"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6A7807EF" w14:textId="77777777">
            <w:pPr>
              <w:autoSpaceDE/>
              <w:autoSpaceDN/>
              <w:adjustRightInd/>
              <w:jc w:val="right"/>
              <w:rPr>
                <w:rFonts w:ascii="Arial" w:hAnsi="Arial" w:cs="Arial"/>
                <w:color w:val="000000"/>
              </w:rPr>
            </w:pPr>
            <w:r w:rsidRPr="002140E7">
              <w:rPr>
                <w:rFonts w:ascii="Arial" w:hAnsi="Arial" w:cs="Arial"/>
                <w:color w:val="000000"/>
              </w:rPr>
              <w:t>83</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19D55762" w14:textId="77777777">
            <w:pPr>
              <w:autoSpaceDE/>
              <w:autoSpaceDN/>
              <w:adjustRightInd/>
              <w:jc w:val="center"/>
              <w:rPr>
                <w:rFonts w:ascii="Arial" w:hAnsi="Arial" w:cs="Arial"/>
                <w:color w:val="000000"/>
              </w:rPr>
            </w:pPr>
            <w:r w:rsidRPr="002140E7">
              <w:rPr>
                <w:rFonts w:ascii="Arial" w:hAnsi="Arial" w:cs="Arial"/>
                <w:color w:val="000000"/>
              </w:rPr>
              <w:t>526,000</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2886123C" w14:textId="77777777">
            <w:pPr>
              <w:autoSpaceDE/>
              <w:autoSpaceDN/>
              <w:adjustRightInd/>
              <w:jc w:val="center"/>
              <w:rPr>
                <w:rFonts w:ascii="Arial" w:hAnsi="Arial" w:cs="Arial"/>
                <w:color w:val="000000"/>
              </w:rPr>
            </w:pPr>
            <w:r w:rsidRPr="002140E7">
              <w:rPr>
                <w:rFonts w:ascii="Arial" w:hAnsi="Arial" w:cs="Arial"/>
                <w:color w:val="000000"/>
              </w:rPr>
              <w:t>478,660</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3A765426" w14:textId="77777777">
            <w:pPr>
              <w:autoSpaceDE/>
              <w:autoSpaceDN/>
              <w:adjustRightInd/>
              <w:jc w:val="center"/>
              <w:rPr>
                <w:rFonts w:ascii="Arial" w:hAnsi="Arial" w:cs="Arial"/>
                <w:color w:val="000000"/>
              </w:rPr>
            </w:pPr>
            <w:r w:rsidRPr="002140E7">
              <w:rPr>
                <w:rFonts w:ascii="Arial" w:hAnsi="Arial" w:cs="Arial"/>
                <w:color w:val="000000"/>
              </w:rPr>
              <w:t>-47,340</w:t>
            </w:r>
          </w:p>
        </w:tc>
      </w:tr>
      <w:tr w:rsidRPr="002140E7" w:rsidR="002140E7" w:rsidTr="002140E7" w14:paraId="23CEE55D"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20F7188A" w14:textId="77777777">
            <w:pPr>
              <w:autoSpaceDE/>
              <w:autoSpaceDN/>
              <w:adjustRightInd/>
              <w:jc w:val="right"/>
              <w:rPr>
                <w:rFonts w:ascii="Arial" w:hAnsi="Arial" w:cs="Arial"/>
                <w:color w:val="000000"/>
              </w:rPr>
            </w:pPr>
            <w:r w:rsidRPr="002140E7">
              <w:rPr>
                <w:rFonts w:ascii="Arial" w:hAnsi="Arial" w:cs="Arial"/>
                <w:color w:val="000000"/>
              </w:rPr>
              <w:t>116</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42751749" w14:textId="77777777">
            <w:pPr>
              <w:autoSpaceDE/>
              <w:autoSpaceDN/>
              <w:adjustRightInd/>
              <w:jc w:val="center"/>
              <w:rPr>
                <w:rFonts w:ascii="Arial" w:hAnsi="Arial" w:cs="Arial"/>
                <w:color w:val="000000"/>
              </w:rPr>
            </w:pPr>
            <w:r w:rsidRPr="002140E7">
              <w:rPr>
                <w:rFonts w:ascii="Arial" w:hAnsi="Arial" w:cs="Arial"/>
                <w:color w:val="000000"/>
              </w:rPr>
              <w:t>423,500</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210B2B5B" w14:textId="77777777">
            <w:pPr>
              <w:autoSpaceDE/>
              <w:autoSpaceDN/>
              <w:adjustRightInd/>
              <w:jc w:val="center"/>
              <w:rPr>
                <w:rFonts w:ascii="Arial" w:hAnsi="Arial" w:cs="Arial"/>
                <w:color w:val="000000"/>
              </w:rPr>
            </w:pPr>
            <w:r w:rsidRPr="002140E7">
              <w:rPr>
                <w:rFonts w:ascii="Arial" w:hAnsi="Arial" w:cs="Arial"/>
                <w:color w:val="000000"/>
              </w:rPr>
              <w:t>385,385</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448B01BF" w14:textId="77777777">
            <w:pPr>
              <w:autoSpaceDE/>
              <w:autoSpaceDN/>
              <w:adjustRightInd/>
              <w:jc w:val="center"/>
              <w:rPr>
                <w:rFonts w:ascii="Arial" w:hAnsi="Arial" w:cs="Arial"/>
                <w:color w:val="000000"/>
              </w:rPr>
            </w:pPr>
            <w:r w:rsidRPr="002140E7">
              <w:rPr>
                <w:rFonts w:ascii="Arial" w:hAnsi="Arial" w:cs="Arial"/>
                <w:color w:val="000000"/>
              </w:rPr>
              <w:t>-38,115</w:t>
            </w:r>
          </w:p>
        </w:tc>
      </w:tr>
      <w:tr w:rsidRPr="002140E7" w:rsidR="002140E7" w:rsidTr="002140E7" w14:paraId="5F47ABCD"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5341E69E" w14:textId="77777777">
            <w:pPr>
              <w:autoSpaceDE/>
              <w:autoSpaceDN/>
              <w:adjustRightInd/>
              <w:jc w:val="right"/>
              <w:rPr>
                <w:rFonts w:ascii="Arial" w:hAnsi="Arial" w:cs="Arial"/>
                <w:color w:val="000000"/>
              </w:rPr>
            </w:pPr>
            <w:r w:rsidRPr="002140E7">
              <w:rPr>
                <w:rFonts w:ascii="Arial" w:hAnsi="Arial" w:cs="Arial"/>
                <w:color w:val="000000"/>
              </w:rPr>
              <w:t>121</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22392054" w14:textId="77777777">
            <w:pPr>
              <w:autoSpaceDE/>
              <w:autoSpaceDN/>
              <w:adjustRightInd/>
              <w:jc w:val="center"/>
              <w:rPr>
                <w:rFonts w:ascii="Arial" w:hAnsi="Arial" w:cs="Arial"/>
                <w:color w:val="000000"/>
              </w:rPr>
            </w:pPr>
            <w:r w:rsidRPr="002140E7">
              <w:rPr>
                <w:rFonts w:ascii="Arial" w:hAnsi="Arial" w:cs="Arial"/>
                <w:color w:val="000000"/>
              </w:rPr>
              <w:t>2,000</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049A03B2" w14:textId="77777777">
            <w:pPr>
              <w:autoSpaceDE/>
              <w:autoSpaceDN/>
              <w:adjustRightInd/>
              <w:jc w:val="center"/>
              <w:rPr>
                <w:rFonts w:ascii="Arial" w:hAnsi="Arial" w:cs="Arial"/>
                <w:color w:val="000000"/>
              </w:rPr>
            </w:pPr>
            <w:r w:rsidRPr="002140E7">
              <w:rPr>
                <w:rFonts w:ascii="Arial" w:hAnsi="Arial" w:cs="Arial"/>
                <w:color w:val="000000"/>
              </w:rPr>
              <w:t>1,820</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238C7A97" w14:textId="77777777">
            <w:pPr>
              <w:autoSpaceDE/>
              <w:autoSpaceDN/>
              <w:adjustRightInd/>
              <w:jc w:val="center"/>
              <w:rPr>
                <w:rFonts w:ascii="Arial" w:hAnsi="Arial" w:cs="Arial"/>
                <w:color w:val="000000"/>
              </w:rPr>
            </w:pPr>
            <w:r w:rsidRPr="002140E7">
              <w:rPr>
                <w:rFonts w:ascii="Arial" w:hAnsi="Arial" w:cs="Arial"/>
                <w:color w:val="000000"/>
              </w:rPr>
              <w:t>-180</w:t>
            </w:r>
          </w:p>
        </w:tc>
      </w:tr>
      <w:tr w:rsidRPr="002140E7" w:rsidR="002140E7" w:rsidTr="002140E7" w14:paraId="78C671DD"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5B96B31C" w14:textId="77777777">
            <w:pPr>
              <w:autoSpaceDE/>
              <w:autoSpaceDN/>
              <w:adjustRightInd/>
              <w:jc w:val="right"/>
              <w:rPr>
                <w:rFonts w:ascii="Arial" w:hAnsi="Arial" w:cs="Arial"/>
                <w:color w:val="000000"/>
              </w:rPr>
            </w:pPr>
            <w:r w:rsidRPr="002140E7">
              <w:rPr>
                <w:rFonts w:ascii="Arial" w:hAnsi="Arial" w:cs="Arial"/>
                <w:color w:val="000000"/>
              </w:rPr>
              <w:t>122</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3F6218A2" w14:textId="77777777">
            <w:pPr>
              <w:autoSpaceDE/>
              <w:autoSpaceDN/>
              <w:adjustRightInd/>
              <w:jc w:val="center"/>
              <w:rPr>
                <w:rFonts w:ascii="Arial" w:hAnsi="Arial" w:cs="Arial"/>
                <w:color w:val="000000"/>
              </w:rPr>
            </w:pPr>
            <w:r w:rsidRPr="002140E7">
              <w:rPr>
                <w:rFonts w:ascii="Arial" w:hAnsi="Arial" w:cs="Arial"/>
                <w:color w:val="000000"/>
              </w:rPr>
              <w:t>9,036</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3157C210" w14:textId="77777777">
            <w:pPr>
              <w:autoSpaceDE/>
              <w:autoSpaceDN/>
              <w:adjustRightInd/>
              <w:jc w:val="center"/>
              <w:rPr>
                <w:rFonts w:ascii="Arial" w:hAnsi="Arial" w:cs="Arial"/>
                <w:color w:val="000000"/>
              </w:rPr>
            </w:pPr>
            <w:r w:rsidRPr="002140E7">
              <w:rPr>
                <w:rFonts w:ascii="Arial" w:hAnsi="Arial" w:cs="Arial"/>
                <w:color w:val="000000"/>
              </w:rPr>
              <w:t>8,223</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0EBCB708" w14:textId="77777777">
            <w:pPr>
              <w:autoSpaceDE/>
              <w:autoSpaceDN/>
              <w:adjustRightInd/>
              <w:jc w:val="center"/>
              <w:rPr>
                <w:rFonts w:ascii="Arial" w:hAnsi="Arial" w:cs="Arial"/>
                <w:color w:val="000000"/>
              </w:rPr>
            </w:pPr>
            <w:r w:rsidRPr="002140E7">
              <w:rPr>
                <w:rFonts w:ascii="Arial" w:hAnsi="Arial" w:cs="Arial"/>
                <w:color w:val="000000"/>
              </w:rPr>
              <w:t>-813</w:t>
            </w:r>
          </w:p>
        </w:tc>
      </w:tr>
      <w:tr w:rsidRPr="002140E7" w:rsidR="002140E7" w:rsidTr="002140E7" w14:paraId="1BE77E51" w14:textId="77777777">
        <w:trPr>
          <w:trHeight w:val="320"/>
        </w:trPr>
        <w:tc>
          <w:tcPr>
            <w:tcW w:w="2460" w:type="dxa"/>
            <w:tcBorders>
              <w:top w:val="nil"/>
              <w:left w:val="double" w:color="auto" w:sz="6" w:space="0"/>
              <w:bottom w:val="single" w:color="auto" w:sz="8" w:space="0"/>
              <w:right w:val="single" w:color="auto" w:sz="8" w:space="0"/>
            </w:tcBorders>
            <w:shd w:val="clear" w:color="auto" w:fill="auto"/>
            <w:vAlign w:val="center"/>
            <w:hideMark/>
          </w:tcPr>
          <w:p w:rsidRPr="002140E7" w:rsidR="002140E7" w:rsidP="002140E7" w:rsidRDefault="002140E7" w14:paraId="700B21D2" w14:textId="77777777">
            <w:pPr>
              <w:autoSpaceDE/>
              <w:autoSpaceDN/>
              <w:adjustRightInd/>
              <w:jc w:val="right"/>
              <w:rPr>
                <w:rFonts w:ascii="Arial" w:hAnsi="Arial" w:cs="Arial"/>
                <w:color w:val="000000"/>
              </w:rPr>
            </w:pPr>
            <w:r w:rsidRPr="002140E7">
              <w:rPr>
                <w:rFonts w:ascii="Arial" w:hAnsi="Arial" w:cs="Arial"/>
                <w:color w:val="000000"/>
              </w:rPr>
              <w:t>151</w:t>
            </w:r>
          </w:p>
        </w:tc>
        <w:tc>
          <w:tcPr>
            <w:tcW w:w="226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761D5CE9" w14:textId="77777777">
            <w:pPr>
              <w:autoSpaceDE/>
              <w:autoSpaceDN/>
              <w:adjustRightInd/>
              <w:jc w:val="center"/>
              <w:rPr>
                <w:rFonts w:ascii="Arial" w:hAnsi="Arial" w:cs="Arial"/>
                <w:color w:val="000000"/>
              </w:rPr>
            </w:pPr>
            <w:r w:rsidRPr="002140E7">
              <w:rPr>
                <w:rFonts w:ascii="Arial" w:hAnsi="Arial" w:cs="Arial"/>
                <w:color w:val="000000"/>
              </w:rPr>
              <w:t>37,698</w:t>
            </w:r>
          </w:p>
        </w:tc>
        <w:tc>
          <w:tcPr>
            <w:tcW w:w="2400" w:type="dxa"/>
            <w:tcBorders>
              <w:top w:val="nil"/>
              <w:left w:val="nil"/>
              <w:bottom w:val="single" w:color="auto" w:sz="8" w:space="0"/>
              <w:right w:val="single" w:color="auto" w:sz="8" w:space="0"/>
            </w:tcBorders>
            <w:shd w:val="clear" w:color="auto" w:fill="auto"/>
            <w:vAlign w:val="center"/>
            <w:hideMark/>
          </w:tcPr>
          <w:p w:rsidRPr="002140E7" w:rsidR="002140E7" w:rsidP="002140E7" w:rsidRDefault="002140E7" w14:paraId="5F825EF0" w14:textId="77777777">
            <w:pPr>
              <w:autoSpaceDE/>
              <w:autoSpaceDN/>
              <w:adjustRightInd/>
              <w:jc w:val="center"/>
              <w:rPr>
                <w:rFonts w:ascii="Arial" w:hAnsi="Arial" w:cs="Arial"/>
                <w:color w:val="000000"/>
              </w:rPr>
            </w:pPr>
            <w:r w:rsidRPr="002140E7">
              <w:rPr>
                <w:rFonts w:ascii="Arial" w:hAnsi="Arial" w:cs="Arial"/>
                <w:color w:val="000000"/>
              </w:rPr>
              <w:t>34,305</w:t>
            </w:r>
          </w:p>
        </w:tc>
        <w:tc>
          <w:tcPr>
            <w:tcW w:w="2680" w:type="dxa"/>
            <w:tcBorders>
              <w:top w:val="nil"/>
              <w:left w:val="nil"/>
              <w:bottom w:val="single" w:color="auto" w:sz="8" w:space="0"/>
              <w:right w:val="double" w:color="auto" w:sz="6" w:space="0"/>
            </w:tcBorders>
            <w:shd w:val="clear" w:color="auto" w:fill="auto"/>
            <w:vAlign w:val="center"/>
            <w:hideMark/>
          </w:tcPr>
          <w:p w:rsidRPr="002140E7" w:rsidR="002140E7" w:rsidP="002140E7" w:rsidRDefault="002140E7" w14:paraId="2781069D" w14:textId="77777777">
            <w:pPr>
              <w:autoSpaceDE/>
              <w:autoSpaceDN/>
              <w:adjustRightInd/>
              <w:jc w:val="center"/>
              <w:rPr>
                <w:rFonts w:ascii="Arial" w:hAnsi="Arial" w:cs="Arial"/>
                <w:color w:val="000000"/>
              </w:rPr>
            </w:pPr>
            <w:r w:rsidRPr="002140E7">
              <w:rPr>
                <w:rFonts w:ascii="Arial" w:hAnsi="Arial" w:cs="Arial"/>
                <w:color w:val="000000"/>
              </w:rPr>
              <w:t>-3,393</w:t>
            </w:r>
          </w:p>
        </w:tc>
      </w:tr>
      <w:tr w:rsidRPr="002140E7" w:rsidR="002140E7" w:rsidTr="002140E7" w14:paraId="3BA2D7ED" w14:textId="77777777">
        <w:trPr>
          <w:trHeight w:val="320"/>
        </w:trPr>
        <w:tc>
          <w:tcPr>
            <w:tcW w:w="2460" w:type="dxa"/>
            <w:tcBorders>
              <w:top w:val="nil"/>
              <w:left w:val="double" w:color="auto" w:sz="6" w:space="0"/>
              <w:bottom w:val="double" w:color="auto" w:sz="6" w:space="0"/>
              <w:right w:val="single" w:color="auto" w:sz="8" w:space="0"/>
            </w:tcBorders>
            <w:shd w:val="clear" w:color="auto" w:fill="auto"/>
            <w:vAlign w:val="center"/>
            <w:hideMark/>
          </w:tcPr>
          <w:p w:rsidRPr="002140E7" w:rsidR="002140E7" w:rsidP="002140E7" w:rsidRDefault="002140E7" w14:paraId="1AE5B5A1" w14:textId="77777777">
            <w:pPr>
              <w:autoSpaceDE/>
              <w:autoSpaceDN/>
              <w:adjustRightInd/>
              <w:jc w:val="right"/>
              <w:rPr>
                <w:rFonts w:ascii="Arial" w:hAnsi="Arial" w:cs="Arial"/>
                <w:color w:val="000000"/>
              </w:rPr>
            </w:pPr>
            <w:r w:rsidRPr="002140E7">
              <w:rPr>
                <w:rFonts w:ascii="Arial" w:hAnsi="Arial" w:cs="Arial"/>
                <w:color w:val="000000"/>
              </w:rPr>
              <w:t>Total</w:t>
            </w:r>
          </w:p>
        </w:tc>
        <w:tc>
          <w:tcPr>
            <w:tcW w:w="2260" w:type="dxa"/>
            <w:tcBorders>
              <w:top w:val="nil"/>
              <w:left w:val="nil"/>
              <w:bottom w:val="double" w:color="auto" w:sz="6" w:space="0"/>
              <w:right w:val="single" w:color="auto" w:sz="8" w:space="0"/>
            </w:tcBorders>
            <w:shd w:val="clear" w:color="auto" w:fill="auto"/>
            <w:vAlign w:val="center"/>
            <w:hideMark/>
          </w:tcPr>
          <w:p w:rsidRPr="002140E7" w:rsidR="002140E7" w:rsidP="002140E7" w:rsidRDefault="002140E7" w14:paraId="7975B0E9" w14:textId="77777777">
            <w:pPr>
              <w:autoSpaceDE/>
              <w:autoSpaceDN/>
              <w:adjustRightInd/>
              <w:jc w:val="center"/>
              <w:rPr>
                <w:rFonts w:ascii="Arial" w:hAnsi="Arial" w:cs="Arial"/>
                <w:color w:val="000000"/>
              </w:rPr>
            </w:pPr>
            <w:r w:rsidRPr="002140E7">
              <w:rPr>
                <w:rFonts w:ascii="Arial" w:hAnsi="Arial" w:cs="Arial"/>
                <w:noProof/>
                <w:color w:val="000000"/>
              </w:rPr>
              <w:t>26,787,506</w:t>
            </w:r>
          </w:p>
        </w:tc>
        <w:tc>
          <w:tcPr>
            <w:tcW w:w="2400" w:type="dxa"/>
            <w:tcBorders>
              <w:top w:val="nil"/>
              <w:left w:val="nil"/>
              <w:bottom w:val="double" w:color="auto" w:sz="6" w:space="0"/>
              <w:right w:val="single" w:color="auto" w:sz="8" w:space="0"/>
            </w:tcBorders>
            <w:shd w:val="clear" w:color="auto" w:fill="auto"/>
            <w:vAlign w:val="center"/>
            <w:hideMark/>
          </w:tcPr>
          <w:p w:rsidRPr="002140E7" w:rsidR="002140E7" w:rsidP="002140E7" w:rsidRDefault="002140E7" w14:paraId="3310C92A" w14:textId="77777777">
            <w:pPr>
              <w:autoSpaceDE/>
              <w:autoSpaceDN/>
              <w:adjustRightInd/>
              <w:jc w:val="center"/>
              <w:rPr>
                <w:rFonts w:ascii="Arial" w:hAnsi="Arial" w:cs="Arial"/>
                <w:color w:val="000000"/>
              </w:rPr>
            </w:pPr>
            <w:r w:rsidRPr="002140E7">
              <w:rPr>
                <w:rFonts w:ascii="Arial" w:hAnsi="Arial" w:cs="Arial"/>
                <w:noProof/>
                <w:color w:val="000000"/>
              </w:rPr>
              <w:t>24,376,631</w:t>
            </w:r>
          </w:p>
        </w:tc>
        <w:tc>
          <w:tcPr>
            <w:tcW w:w="2680" w:type="dxa"/>
            <w:tcBorders>
              <w:top w:val="nil"/>
              <w:left w:val="nil"/>
              <w:bottom w:val="double" w:color="auto" w:sz="6" w:space="0"/>
              <w:right w:val="double" w:color="auto" w:sz="6" w:space="0"/>
            </w:tcBorders>
            <w:shd w:val="clear" w:color="auto" w:fill="auto"/>
            <w:vAlign w:val="center"/>
            <w:hideMark/>
          </w:tcPr>
          <w:p w:rsidRPr="002140E7" w:rsidR="002140E7" w:rsidP="002140E7" w:rsidRDefault="002140E7" w14:paraId="2602271A" w14:textId="77777777">
            <w:pPr>
              <w:autoSpaceDE/>
              <w:autoSpaceDN/>
              <w:adjustRightInd/>
              <w:jc w:val="center"/>
              <w:rPr>
                <w:rFonts w:ascii="Arial" w:hAnsi="Arial" w:cs="Arial"/>
                <w:color w:val="000000"/>
              </w:rPr>
            </w:pPr>
            <w:r w:rsidRPr="002140E7">
              <w:rPr>
                <w:rFonts w:ascii="Arial" w:hAnsi="Arial" w:cs="Arial"/>
                <w:noProof/>
                <w:color w:val="000000"/>
              </w:rPr>
              <w:t>-2,410,875</w:t>
            </w:r>
          </w:p>
        </w:tc>
      </w:tr>
    </w:tbl>
    <w:p w:rsidR="00F81820" w:rsidP="00F81820" w:rsidRDefault="00F81820" w14:paraId="450BF1C1" w14:textId="76465040"/>
    <w:p w:rsidRPr="0000415A" w:rsidR="00047668" w:rsidP="00047668" w:rsidRDefault="00047668" w14:paraId="72F0B1CD" w14:textId="77777777">
      <w:pPr>
        <w:jc w:val="center"/>
        <w:rPr>
          <w:rFonts w:ascii="Arial" w:hAnsi="Arial" w:cs="Arial"/>
        </w:rPr>
      </w:pPr>
    </w:p>
    <w:p w:rsidR="00047668" w:rsidP="003F4B2E" w:rsidRDefault="00047668" w14:paraId="482FA4C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483481" w:rsidR="00883552" w:rsidP="00883552" w:rsidRDefault="001F3234" w14:paraId="5AB0CD09" w14:textId="2F67A142">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In t</w:t>
      </w:r>
      <w:r w:rsidR="00964B38">
        <w:rPr>
          <w:rFonts w:ascii="Arial" w:hAnsi="Arial" w:cs="Arial"/>
        </w:rPr>
        <w:t xml:space="preserve">he previous renewal </w:t>
      </w:r>
      <w:r>
        <w:rPr>
          <w:rFonts w:ascii="Arial" w:hAnsi="Arial" w:cs="Arial"/>
        </w:rPr>
        <w:t xml:space="preserve">we </w:t>
      </w:r>
      <w:r w:rsidR="00964B38">
        <w:rPr>
          <w:rFonts w:ascii="Arial" w:hAnsi="Arial" w:cs="Arial"/>
        </w:rPr>
        <w:t xml:space="preserve">made </w:t>
      </w:r>
      <w:r>
        <w:rPr>
          <w:rFonts w:ascii="Arial" w:hAnsi="Arial" w:cs="Arial"/>
        </w:rPr>
        <w:t xml:space="preserve">a </w:t>
      </w:r>
      <w:r w:rsidR="00964B38">
        <w:rPr>
          <w:rFonts w:ascii="Arial" w:hAnsi="Arial" w:cs="Arial"/>
        </w:rPr>
        <w:t>substantial upward revision in costs for laboratory testing</w:t>
      </w:r>
      <w:r w:rsidR="00FD4769">
        <w:rPr>
          <w:rFonts w:ascii="Arial" w:hAnsi="Arial" w:cs="Arial"/>
        </w:rPr>
        <w:t>,</w:t>
      </w:r>
      <w:r w:rsidR="00964B38">
        <w:rPr>
          <w:rFonts w:ascii="Arial" w:hAnsi="Arial" w:cs="Arial"/>
        </w:rPr>
        <w:t xml:space="preserve"> which resulted in a three-fold increase in non-wage costs. Those </w:t>
      </w:r>
      <w:r>
        <w:rPr>
          <w:rFonts w:ascii="Arial" w:hAnsi="Arial" w:cs="Arial"/>
        </w:rPr>
        <w:t xml:space="preserve">testing </w:t>
      </w:r>
      <w:r w:rsidR="00964B38">
        <w:rPr>
          <w:rFonts w:ascii="Arial" w:hAnsi="Arial" w:cs="Arial"/>
        </w:rPr>
        <w:t xml:space="preserve">costs were verified by respondents once again. </w:t>
      </w:r>
      <w:r>
        <w:rPr>
          <w:rFonts w:ascii="Arial" w:hAnsi="Arial" w:cs="Arial"/>
        </w:rPr>
        <w:t>T</w:t>
      </w:r>
      <w:r w:rsidR="00964B38">
        <w:rPr>
          <w:rFonts w:ascii="Arial" w:hAnsi="Arial" w:cs="Arial"/>
        </w:rPr>
        <w:t xml:space="preserve">he reduction here largely reflects </w:t>
      </w:r>
      <w:r>
        <w:rPr>
          <w:rFonts w:ascii="Arial" w:hAnsi="Arial" w:cs="Arial"/>
        </w:rPr>
        <w:t xml:space="preserve">the lower </w:t>
      </w:r>
      <w:r w:rsidR="00964B38">
        <w:rPr>
          <w:rFonts w:ascii="Arial" w:hAnsi="Arial" w:cs="Arial"/>
        </w:rPr>
        <w:t xml:space="preserve">number of tests </w:t>
      </w:r>
      <w:r>
        <w:rPr>
          <w:rFonts w:ascii="Arial" w:hAnsi="Arial" w:cs="Arial"/>
        </w:rPr>
        <w:t xml:space="preserve">required </w:t>
      </w:r>
      <w:r w:rsidR="00964B38">
        <w:rPr>
          <w:rFonts w:ascii="Arial" w:hAnsi="Arial" w:cs="Arial"/>
        </w:rPr>
        <w:t xml:space="preserve">to support </w:t>
      </w:r>
      <w:r>
        <w:rPr>
          <w:rFonts w:ascii="Arial" w:hAnsi="Arial" w:cs="Arial"/>
        </w:rPr>
        <w:t xml:space="preserve">compliance on </w:t>
      </w:r>
      <w:r w:rsidR="00964B38">
        <w:rPr>
          <w:rFonts w:ascii="Arial" w:hAnsi="Arial" w:cs="Arial"/>
        </w:rPr>
        <w:t xml:space="preserve">fewer permits. </w:t>
      </w:r>
      <w:r w:rsidR="00893C37">
        <w:rPr>
          <w:rFonts w:ascii="Arial" w:hAnsi="Arial" w:cs="Arial"/>
        </w:rPr>
        <w:t xml:space="preserve">  T</w:t>
      </w:r>
      <w:r w:rsidR="00964B38">
        <w:rPr>
          <w:rFonts w:ascii="Arial" w:hAnsi="Arial" w:cs="Arial"/>
        </w:rPr>
        <w:t>hus</w:t>
      </w:r>
      <w:r w:rsidR="00FD4769">
        <w:rPr>
          <w:rFonts w:ascii="Arial" w:hAnsi="Arial" w:cs="Arial"/>
        </w:rPr>
        <w:t>,</w:t>
      </w:r>
      <w:r w:rsidR="00893C37">
        <w:rPr>
          <w:rFonts w:ascii="Arial" w:hAnsi="Arial" w:cs="Arial"/>
        </w:rPr>
        <w:t xml:space="preserve"> </w:t>
      </w:r>
      <w:r>
        <w:rPr>
          <w:rFonts w:ascii="Arial" w:hAnsi="Arial" w:cs="Arial"/>
        </w:rPr>
        <w:t xml:space="preserve">non-wage cost is </w:t>
      </w:r>
      <w:r w:rsidR="0013773D">
        <w:rPr>
          <w:rFonts w:ascii="Arial" w:hAnsi="Arial" w:cs="Arial"/>
        </w:rPr>
        <w:t>reduc</w:t>
      </w:r>
      <w:r w:rsidR="00FD4769">
        <w:rPr>
          <w:rFonts w:ascii="Arial" w:hAnsi="Arial" w:cs="Arial"/>
        </w:rPr>
        <w:t>e</w:t>
      </w:r>
      <w:r>
        <w:rPr>
          <w:rFonts w:ascii="Arial" w:hAnsi="Arial" w:cs="Arial"/>
        </w:rPr>
        <w:t>d</w:t>
      </w:r>
      <w:r w:rsidR="0013773D">
        <w:rPr>
          <w:rFonts w:ascii="Arial" w:hAnsi="Arial" w:cs="Arial"/>
        </w:rPr>
        <w:t xml:space="preserve"> cost by $2,410,87</w:t>
      </w:r>
      <w:r>
        <w:rPr>
          <w:rFonts w:ascii="Arial" w:hAnsi="Arial" w:cs="Arial"/>
        </w:rPr>
        <w:t xml:space="preserve">5. </w:t>
      </w:r>
      <w:r w:rsidR="0013773D">
        <w:rPr>
          <w:rFonts w:ascii="Arial" w:hAnsi="Arial" w:cs="Arial"/>
        </w:rPr>
        <w:t xml:space="preserve"> </w:t>
      </w:r>
    </w:p>
    <w:p w:rsidRPr="00483481" w:rsidR="003F4B2E" w:rsidP="003F4B2E" w:rsidRDefault="003F4B2E" w14:paraId="5BD39A5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483481" w:rsidR="00D555EA" w:rsidP="003F4B2E" w:rsidRDefault="003F4B2E" w14:paraId="2CFFEA9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483481">
        <w:rPr>
          <w:rFonts w:ascii="Arial" w:hAnsi="Arial" w:cs="Arial"/>
          <w:b/>
          <w:i/>
        </w:rPr>
        <w:t>14.</w:t>
      </w:r>
      <w:r w:rsidRPr="00483481">
        <w:rPr>
          <w:rFonts w:ascii="Arial" w:hAnsi="Arial" w:cs="Arial"/>
          <w:b/>
          <w:i/>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83481" w:rsidR="00D555EA" w:rsidP="003F4B2E" w:rsidRDefault="00D555EA" w14:paraId="0CEA512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00E16075" w:rsidP="00F13A8B" w:rsidRDefault="00F13A8B" w14:paraId="1AF3DDEF" w14:textId="5F5D25D0">
      <w:pPr>
        <w:ind w:left="720"/>
        <w:jc w:val="center"/>
      </w:pPr>
      <w:r w:rsidRPr="00FD4769">
        <w:rPr>
          <w:b/>
          <w:bCs/>
        </w:rPr>
        <w:t>SUMMARY OF FEDERAL BURDEN AND</w:t>
      </w:r>
      <w:r>
        <w:t xml:space="preserve"> COSTS</w:t>
      </w:r>
    </w:p>
    <w:p w:rsidR="00D4015B" w:rsidP="00F13A8B" w:rsidRDefault="00D4015B" w14:paraId="1F71D7D1" w14:textId="6D7121F9">
      <w:pPr>
        <w:ind w:left="720"/>
        <w:jc w:val="center"/>
      </w:pPr>
    </w:p>
    <w:p w:rsidR="00D4015B" w:rsidP="00F13A8B" w:rsidRDefault="00D4015B" w14:paraId="28313E60" w14:textId="0432B887">
      <w:pPr>
        <w:ind w:left="720"/>
        <w:jc w:val="center"/>
      </w:pPr>
    </w:p>
    <w:tbl>
      <w:tblPr>
        <w:tblW w:w="10438" w:type="dxa"/>
        <w:tblInd w:w="-252" w:type="dxa"/>
        <w:tblLook w:val="04A0" w:firstRow="1" w:lastRow="0" w:firstColumn="1" w:lastColumn="0" w:noHBand="0" w:noVBand="1"/>
      </w:tblPr>
      <w:tblGrid>
        <w:gridCol w:w="2031"/>
        <w:gridCol w:w="1936"/>
        <w:gridCol w:w="1161"/>
        <w:gridCol w:w="885"/>
        <w:gridCol w:w="1144"/>
        <w:gridCol w:w="1235"/>
        <w:gridCol w:w="2046"/>
      </w:tblGrid>
      <w:tr w:rsidRPr="00D4015B" w:rsidR="00A90A61" w:rsidTr="00A90A61" w14:paraId="5C53FAB0" w14:textId="77777777">
        <w:trPr>
          <w:trHeight w:val="314"/>
        </w:trPr>
        <w:tc>
          <w:tcPr>
            <w:tcW w:w="2031" w:type="dxa"/>
            <w:vMerge w:val="restart"/>
            <w:tcBorders>
              <w:top w:val="double" w:color="auto" w:sz="6" w:space="0"/>
              <w:left w:val="double" w:color="auto" w:sz="6" w:space="0"/>
              <w:bottom w:val="single" w:color="000000" w:sz="8" w:space="0"/>
              <w:right w:val="single" w:color="auto" w:sz="8" w:space="0"/>
            </w:tcBorders>
            <w:shd w:val="clear" w:color="000000" w:fill="FFFFFF"/>
            <w:vAlign w:val="center"/>
            <w:hideMark/>
          </w:tcPr>
          <w:p w:rsidRPr="00D4015B" w:rsidR="00D4015B" w:rsidP="00D4015B" w:rsidRDefault="00D4015B" w14:paraId="55AE7320" w14:textId="77777777">
            <w:pPr>
              <w:autoSpaceDE/>
              <w:autoSpaceDN/>
              <w:adjustRightInd/>
              <w:jc w:val="center"/>
              <w:rPr>
                <w:color w:val="000000"/>
                <w:sz w:val="22"/>
                <w:szCs w:val="22"/>
              </w:rPr>
            </w:pPr>
            <w:r w:rsidRPr="00D4015B">
              <w:rPr>
                <w:color w:val="000000"/>
                <w:sz w:val="22"/>
                <w:szCs w:val="22"/>
              </w:rPr>
              <w:t>SECTION</w:t>
            </w:r>
          </w:p>
        </w:tc>
        <w:tc>
          <w:tcPr>
            <w:tcW w:w="1936" w:type="dxa"/>
            <w:tcBorders>
              <w:top w:val="double" w:color="auto" w:sz="6" w:space="0"/>
              <w:left w:val="nil"/>
              <w:bottom w:val="nil"/>
              <w:right w:val="single" w:color="auto" w:sz="8" w:space="0"/>
            </w:tcBorders>
            <w:shd w:val="clear" w:color="000000" w:fill="FFFFFF"/>
            <w:vAlign w:val="center"/>
            <w:hideMark/>
          </w:tcPr>
          <w:p w:rsidRPr="00D4015B" w:rsidR="00D4015B" w:rsidP="00D4015B" w:rsidRDefault="00D4015B" w14:paraId="20837635" w14:textId="77777777">
            <w:pPr>
              <w:autoSpaceDE/>
              <w:autoSpaceDN/>
              <w:adjustRightInd/>
              <w:jc w:val="center"/>
              <w:rPr>
                <w:color w:val="000000"/>
                <w:sz w:val="22"/>
                <w:szCs w:val="22"/>
              </w:rPr>
            </w:pPr>
            <w:r w:rsidRPr="00D4015B">
              <w:rPr>
                <w:color w:val="000000"/>
                <w:sz w:val="22"/>
                <w:szCs w:val="22"/>
              </w:rPr>
              <w:t> </w:t>
            </w:r>
          </w:p>
        </w:tc>
        <w:tc>
          <w:tcPr>
            <w:tcW w:w="3190" w:type="dxa"/>
            <w:gridSpan w:val="3"/>
            <w:tcBorders>
              <w:top w:val="double" w:color="auto" w:sz="6" w:space="0"/>
              <w:left w:val="nil"/>
              <w:bottom w:val="nil"/>
              <w:right w:val="single" w:color="000000" w:sz="8" w:space="0"/>
            </w:tcBorders>
            <w:shd w:val="clear" w:color="000000" w:fill="FFFFFF"/>
            <w:vAlign w:val="center"/>
            <w:hideMark/>
          </w:tcPr>
          <w:p w:rsidRPr="00D4015B" w:rsidR="00D4015B" w:rsidP="00D4015B" w:rsidRDefault="00D4015B" w14:paraId="6E5A9216" w14:textId="77777777">
            <w:pPr>
              <w:autoSpaceDE/>
              <w:autoSpaceDN/>
              <w:adjustRightInd/>
              <w:jc w:val="center"/>
              <w:rPr>
                <w:color w:val="000000"/>
                <w:sz w:val="22"/>
                <w:szCs w:val="22"/>
              </w:rPr>
            </w:pPr>
            <w:r w:rsidRPr="00D4015B">
              <w:rPr>
                <w:color w:val="000000"/>
                <w:sz w:val="22"/>
                <w:szCs w:val="22"/>
              </w:rPr>
              <w:t> </w:t>
            </w:r>
          </w:p>
        </w:tc>
        <w:tc>
          <w:tcPr>
            <w:tcW w:w="1235" w:type="dxa"/>
            <w:tcBorders>
              <w:top w:val="double" w:color="auto" w:sz="6" w:space="0"/>
              <w:left w:val="nil"/>
              <w:bottom w:val="nil"/>
              <w:right w:val="single" w:color="auto" w:sz="8" w:space="0"/>
            </w:tcBorders>
            <w:shd w:val="clear" w:color="000000" w:fill="FFFFFF"/>
            <w:vAlign w:val="center"/>
            <w:hideMark/>
          </w:tcPr>
          <w:p w:rsidRPr="00D4015B" w:rsidR="00D4015B" w:rsidP="00D4015B" w:rsidRDefault="00D4015B" w14:paraId="23A35718" w14:textId="77777777">
            <w:pPr>
              <w:autoSpaceDE/>
              <w:autoSpaceDN/>
              <w:adjustRightInd/>
              <w:jc w:val="center"/>
              <w:rPr>
                <w:color w:val="000000"/>
                <w:sz w:val="22"/>
                <w:szCs w:val="22"/>
              </w:rPr>
            </w:pPr>
            <w:r w:rsidRPr="00D4015B">
              <w:rPr>
                <w:color w:val="000000"/>
                <w:sz w:val="22"/>
                <w:szCs w:val="22"/>
              </w:rPr>
              <w:t>TOTAL</w:t>
            </w:r>
          </w:p>
        </w:tc>
        <w:tc>
          <w:tcPr>
            <w:tcW w:w="2046" w:type="dxa"/>
            <w:tcBorders>
              <w:top w:val="double" w:color="auto" w:sz="6" w:space="0"/>
              <w:left w:val="nil"/>
              <w:bottom w:val="nil"/>
              <w:right w:val="double" w:color="auto" w:sz="6" w:space="0"/>
            </w:tcBorders>
            <w:shd w:val="clear" w:color="000000" w:fill="FFFFFF"/>
            <w:vAlign w:val="center"/>
            <w:hideMark/>
          </w:tcPr>
          <w:p w:rsidRPr="00D4015B" w:rsidR="00D4015B" w:rsidP="00D4015B" w:rsidRDefault="00D4015B" w14:paraId="4C510C5C" w14:textId="77777777">
            <w:pPr>
              <w:autoSpaceDE/>
              <w:autoSpaceDN/>
              <w:adjustRightInd/>
              <w:jc w:val="center"/>
              <w:rPr>
                <w:color w:val="000000"/>
                <w:sz w:val="22"/>
                <w:szCs w:val="22"/>
              </w:rPr>
            </w:pPr>
            <w:r w:rsidRPr="00D4015B">
              <w:rPr>
                <w:color w:val="000000"/>
                <w:sz w:val="22"/>
                <w:szCs w:val="22"/>
              </w:rPr>
              <w:t> </w:t>
            </w:r>
          </w:p>
        </w:tc>
      </w:tr>
      <w:tr w:rsidRPr="00D4015B" w:rsidR="00A90A61" w:rsidTr="00A90A61" w14:paraId="1D4AB35D" w14:textId="77777777">
        <w:trPr>
          <w:trHeight w:val="587"/>
        </w:trPr>
        <w:tc>
          <w:tcPr>
            <w:tcW w:w="2031" w:type="dxa"/>
            <w:vMerge/>
            <w:tcBorders>
              <w:top w:val="double" w:color="auto" w:sz="6" w:space="0"/>
              <w:left w:val="double" w:color="auto" w:sz="6" w:space="0"/>
              <w:bottom w:val="single" w:color="000000" w:sz="8" w:space="0"/>
              <w:right w:val="single" w:color="auto" w:sz="8" w:space="0"/>
            </w:tcBorders>
            <w:vAlign w:val="center"/>
            <w:hideMark/>
          </w:tcPr>
          <w:p w:rsidRPr="00D4015B" w:rsidR="00D4015B" w:rsidP="00D4015B" w:rsidRDefault="00D4015B" w14:paraId="1CC526E7" w14:textId="77777777">
            <w:pPr>
              <w:autoSpaceDE/>
              <w:autoSpaceDN/>
              <w:adjustRightInd/>
              <w:rPr>
                <w:color w:val="000000"/>
                <w:sz w:val="22"/>
                <w:szCs w:val="22"/>
              </w:rPr>
            </w:pPr>
          </w:p>
        </w:tc>
        <w:tc>
          <w:tcPr>
            <w:tcW w:w="1936" w:type="dxa"/>
            <w:tcBorders>
              <w:top w:val="nil"/>
              <w:left w:val="nil"/>
              <w:bottom w:val="nil"/>
              <w:right w:val="single" w:color="auto" w:sz="8" w:space="0"/>
            </w:tcBorders>
            <w:shd w:val="clear" w:color="000000" w:fill="FFFFFF"/>
            <w:vAlign w:val="center"/>
            <w:hideMark/>
          </w:tcPr>
          <w:p w:rsidRPr="00D4015B" w:rsidR="00D4015B" w:rsidP="00D4015B" w:rsidRDefault="00D4015B" w14:paraId="52723426" w14:textId="77777777">
            <w:pPr>
              <w:autoSpaceDE/>
              <w:autoSpaceDN/>
              <w:adjustRightInd/>
              <w:jc w:val="center"/>
              <w:rPr>
                <w:color w:val="000000"/>
                <w:sz w:val="22"/>
                <w:szCs w:val="22"/>
              </w:rPr>
            </w:pPr>
            <w:r w:rsidRPr="00D4015B">
              <w:rPr>
                <w:color w:val="000000"/>
                <w:sz w:val="22"/>
                <w:szCs w:val="22"/>
              </w:rPr>
              <w:t>OVERSIGHT STAFF HOURS</w:t>
            </w:r>
          </w:p>
        </w:tc>
        <w:tc>
          <w:tcPr>
            <w:tcW w:w="3190" w:type="dxa"/>
            <w:gridSpan w:val="3"/>
            <w:tcBorders>
              <w:top w:val="nil"/>
              <w:left w:val="nil"/>
              <w:bottom w:val="nil"/>
              <w:right w:val="single" w:color="000000" w:sz="8" w:space="0"/>
            </w:tcBorders>
            <w:shd w:val="clear" w:color="000000" w:fill="FFFFFF"/>
            <w:vAlign w:val="center"/>
            <w:hideMark/>
          </w:tcPr>
          <w:p w:rsidRPr="00D4015B" w:rsidR="00D4015B" w:rsidP="00D4015B" w:rsidRDefault="00D4015B" w14:paraId="0247738B" w14:textId="77777777">
            <w:pPr>
              <w:autoSpaceDE/>
              <w:autoSpaceDN/>
              <w:adjustRightInd/>
              <w:jc w:val="center"/>
              <w:rPr>
                <w:color w:val="000000"/>
                <w:sz w:val="22"/>
                <w:szCs w:val="22"/>
              </w:rPr>
            </w:pPr>
            <w:r w:rsidRPr="00D4015B">
              <w:rPr>
                <w:color w:val="000000"/>
                <w:sz w:val="22"/>
                <w:szCs w:val="22"/>
              </w:rPr>
              <w:t>FEDERAL PROGRAM</w:t>
            </w:r>
          </w:p>
        </w:tc>
        <w:tc>
          <w:tcPr>
            <w:tcW w:w="1235" w:type="dxa"/>
            <w:tcBorders>
              <w:top w:val="nil"/>
              <w:left w:val="nil"/>
              <w:bottom w:val="nil"/>
              <w:right w:val="single" w:color="auto" w:sz="8" w:space="0"/>
            </w:tcBorders>
            <w:shd w:val="clear" w:color="000000" w:fill="FFFFFF"/>
            <w:vAlign w:val="center"/>
            <w:hideMark/>
          </w:tcPr>
          <w:p w:rsidRPr="00D4015B" w:rsidR="00D4015B" w:rsidP="00D4015B" w:rsidRDefault="00D4015B" w14:paraId="0A2857E4" w14:textId="77777777">
            <w:pPr>
              <w:autoSpaceDE/>
              <w:autoSpaceDN/>
              <w:adjustRightInd/>
              <w:jc w:val="center"/>
              <w:rPr>
                <w:color w:val="000000"/>
                <w:sz w:val="22"/>
                <w:szCs w:val="22"/>
              </w:rPr>
            </w:pPr>
            <w:r w:rsidRPr="00D4015B">
              <w:rPr>
                <w:color w:val="000000"/>
                <w:sz w:val="22"/>
                <w:szCs w:val="22"/>
              </w:rPr>
              <w:t>STAFF</w:t>
            </w:r>
          </w:p>
        </w:tc>
        <w:tc>
          <w:tcPr>
            <w:tcW w:w="2046" w:type="dxa"/>
            <w:tcBorders>
              <w:top w:val="nil"/>
              <w:left w:val="nil"/>
              <w:bottom w:val="nil"/>
              <w:right w:val="double" w:color="auto" w:sz="6" w:space="0"/>
            </w:tcBorders>
            <w:shd w:val="clear" w:color="000000" w:fill="FFFFFF"/>
            <w:vAlign w:val="center"/>
            <w:hideMark/>
          </w:tcPr>
          <w:p w:rsidRPr="00D4015B" w:rsidR="00D4015B" w:rsidP="00D4015B" w:rsidRDefault="00D4015B" w14:paraId="48C088BE" w14:textId="77777777">
            <w:pPr>
              <w:autoSpaceDE/>
              <w:autoSpaceDN/>
              <w:adjustRightInd/>
              <w:jc w:val="center"/>
              <w:rPr>
                <w:color w:val="000000"/>
                <w:sz w:val="22"/>
                <w:szCs w:val="22"/>
              </w:rPr>
            </w:pPr>
            <w:r w:rsidRPr="00D4015B">
              <w:rPr>
                <w:color w:val="000000"/>
                <w:sz w:val="22"/>
                <w:szCs w:val="22"/>
              </w:rPr>
              <w:t>TOTAL FEDERAL WAGE COSTS ($)</w:t>
            </w:r>
          </w:p>
        </w:tc>
      </w:tr>
      <w:tr w:rsidRPr="00D4015B" w:rsidR="00A90A61" w:rsidTr="00A90A61" w14:paraId="121FD747" w14:textId="77777777">
        <w:trPr>
          <w:trHeight w:val="314"/>
        </w:trPr>
        <w:tc>
          <w:tcPr>
            <w:tcW w:w="2031" w:type="dxa"/>
            <w:vMerge/>
            <w:tcBorders>
              <w:top w:val="double" w:color="auto" w:sz="6" w:space="0"/>
              <w:left w:val="double" w:color="auto" w:sz="6" w:space="0"/>
              <w:bottom w:val="single" w:color="000000" w:sz="8" w:space="0"/>
              <w:right w:val="single" w:color="auto" w:sz="8" w:space="0"/>
            </w:tcBorders>
            <w:vAlign w:val="center"/>
            <w:hideMark/>
          </w:tcPr>
          <w:p w:rsidRPr="00D4015B" w:rsidR="00D4015B" w:rsidP="00D4015B" w:rsidRDefault="00D4015B" w14:paraId="55CFB2E0" w14:textId="77777777">
            <w:pPr>
              <w:autoSpaceDE/>
              <w:autoSpaceDN/>
              <w:adjustRightInd/>
              <w:rPr>
                <w:color w:val="000000"/>
                <w:sz w:val="22"/>
                <w:szCs w:val="22"/>
              </w:rPr>
            </w:pPr>
          </w:p>
        </w:tc>
        <w:tc>
          <w:tcPr>
            <w:tcW w:w="1936" w:type="dxa"/>
            <w:tcBorders>
              <w:top w:val="nil"/>
              <w:left w:val="nil"/>
              <w:bottom w:val="single" w:color="auto" w:sz="8" w:space="0"/>
              <w:right w:val="single" w:color="auto" w:sz="8" w:space="0"/>
            </w:tcBorders>
            <w:shd w:val="clear" w:color="000000" w:fill="FFFFFF"/>
            <w:vAlign w:val="center"/>
            <w:hideMark/>
          </w:tcPr>
          <w:p w:rsidRPr="00D4015B" w:rsidR="00D4015B" w:rsidP="00D4015B" w:rsidRDefault="00D4015B" w14:paraId="1C0E2F24" w14:textId="77777777">
            <w:pPr>
              <w:autoSpaceDE/>
              <w:autoSpaceDN/>
              <w:adjustRightInd/>
              <w:jc w:val="center"/>
              <w:rPr>
                <w:color w:val="000000"/>
                <w:sz w:val="22"/>
                <w:szCs w:val="22"/>
              </w:rPr>
            </w:pPr>
            <w:r w:rsidRPr="00D4015B">
              <w:rPr>
                <w:color w:val="000000"/>
                <w:sz w:val="22"/>
                <w:szCs w:val="22"/>
              </w:rPr>
              <w:t> </w:t>
            </w:r>
          </w:p>
        </w:tc>
        <w:tc>
          <w:tcPr>
            <w:tcW w:w="3190" w:type="dxa"/>
            <w:gridSpan w:val="3"/>
            <w:tcBorders>
              <w:top w:val="nil"/>
              <w:left w:val="nil"/>
              <w:bottom w:val="single" w:color="auto" w:sz="8" w:space="0"/>
              <w:right w:val="single" w:color="000000" w:sz="8" w:space="0"/>
            </w:tcBorders>
            <w:shd w:val="clear" w:color="000000" w:fill="FFFFFF"/>
            <w:vAlign w:val="center"/>
            <w:hideMark/>
          </w:tcPr>
          <w:p w:rsidRPr="00D4015B" w:rsidR="00D4015B" w:rsidP="00D4015B" w:rsidRDefault="00D4015B" w14:paraId="673343E7" w14:textId="77777777">
            <w:pPr>
              <w:autoSpaceDE/>
              <w:autoSpaceDN/>
              <w:adjustRightInd/>
              <w:rPr>
                <w:rFonts w:ascii="Calibri" w:hAnsi="Calibri" w:cs="Calibri"/>
                <w:color w:val="000000"/>
                <w:sz w:val="22"/>
                <w:szCs w:val="22"/>
              </w:rPr>
            </w:pPr>
            <w:r w:rsidRPr="00D4015B">
              <w:rPr>
                <w:rFonts w:ascii="Calibri" w:hAnsi="Calibri" w:cs="Calibri"/>
                <w:color w:val="000000"/>
                <w:sz w:val="22"/>
                <w:szCs w:val="22"/>
              </w:rPr>
              <w:t> </w:t>
            </w:r>
          </w:p>
        </w:tc>
        <w:tc>
          <w:tcPr>
            <w:tcW w:w="1235" w:type="dxa"/>
            <w:tcBorders>
              <w:top w:val="nil"/>
              <w:left w:val="nil"/>
              <w:bottom w:val="single" w:color="auto" w:sz="8" w:space="0"/>
              <w:right w:val="single" w:color="auto" w:sz="8" w:space="0"/>
            </w:tcBorders>
            <w:shd w:val="clear" w:color="000000" w:fill="FFFFFF"/>
            <w:vAlign w:val="center"/>
            <w:hideMark/>
          </w:tcPr>
          <w:p w:rsidRPr="00D4015B" w:rsidR="00D4015B" w:rsidP="00D4015B" w:rsidRDefault="00D4015B" w14:paraId="34C0EE3A" w14:textId="77777777">
            <w:pPr>
              <w:autoSpaceDE/>
              <w:autoSpaceDN/>
              <w:adjustRightInd/>
              <w:jc w:val="center"/>
              <w:rPr>
                <w:color w:val="000000"/>
                <w:sz w:val="22"/>
                <w:szCs w:val="22"/>
              </w:rPr>
            </w:pPr>
            <w:r w:rsidRPr="00D4015B">
              <w:rPr>
                <w:color w:val="000000"/>
                <w:sz w:val="22"/>
                <w:szCs w:val="22"/>
              </w:rPr>
              <w:t>HOURS</w:t>
            </w:r>
          </w:p>
        </w:tc>
        <w:tc>
          <w:tcPr>
            <w:tcW w:w="2046" w:type="dxa"/>
            <w:tcBorders>
              <w:top w:val="nil"/>
              <w:left w:val="nil"/>
              <w:bottom w:val="single" w:color="auto" w:sz="8" w:space="0"/>
              <w:right w:val="double" w:color="auto" w:sz="6" w:space="0"/>
            </w:tcBorders>
            <w:shd w:val="clear" w:color="000000" w:fill="FFFFFF"/>
            <w:vAlign w:val="center"/>
            <w:hideMark/>
          </w:tcPr>
          <w:p w:rsidRPr="00D4015B" w:rsidR="00D4015B" w:rsidP="00D4015B" w:rsidRDefault="00D4015B" w14:paraId="688003D4" w14:textId="77777777">
            <w:pPr>
              <w:autoSpaceDE/>
              <w:autoSpaceDN/>
              <w:adjustRightInd/>
              <w:rPr>
                <w:rFonts w:ascii="Calibri" w:hAnsi="Calibri" w:cs="Calibri"/>
                <w:color w:val="000000"/>
                <w:sz w:val="22"/>
                <w:szCs w:val="22"/>
              </w:rPr>
            </w:pPr>
            <w:r w:rsidRPr="00D4015B">
              <w:rPr>
                <w:rFonts w:ascii="Calibri" w:hAnsi="Calibri" w:cs="Calibri"/>
                <w:color w:val="000000"/>
                <w:sz w:val="22"/>
                <w:szCs w:val="22"/>
              </w:rPr>
              <w:t> </w:t>
            </w:r>
          </w:p>
        </w:tc>
      </w:tr>
      <w:tr w:rsidRPr="00D4015B" w:rsidR="00A90A61" w:rsidTr="00A90A61" w14:paraId="456844FD" w14:textId="77777777">
        <w:trPr>
          <w:trHeight w:val="597"/>
        </w:trPr>
        <w:tc>
          <w:tcPr>
            <w:tcW w:w="2031" w:type="dxa"/>
            <w:tcBorders>
              <w:top w:val="nil"/>
              <w:left w:val="double" w:color="auto" w:sz="6" w:space="0"/>
              <w:bottom w:val="double" w:color="auto" w:sz="6" w:space="0"/>
              <w:right w:val="single" w:color="auto" w:sz="8" w:space="0"/>
            </w:tcBorders>
            <w:shd w:val="clear" w:color="auto" w:fill="auto"/>
            <w:vAlign w:val="center"/>
            <w:hideMark/>
          </w:tcPr>
          <w:p w:rsidRPr="00D4015B" w:rsidR="00D4015B" w:rsidP="00D4015B" w:rsidRDefault="00D4015B" w14:paraId="6A926A8C" w14:textId="77777777">
            <w:pPr>
              <w:autoSpaceDE/>
              <w:autoSpaceDN/>
              <w:adjustRightInd/>
              <w:jc w:val="center"/>
              <w:rPr>
                <w:color w:val="000000"/>
                <w:sz w:val="22"/>
                <w:szCs w:val="22"/>
              </w:rPr>
            </w:pPr>
            <w:r w:rsidRPr="00D4015B">
              <w:rPr>
                <w:rFonts w:cs="Arial"/>
                <w:color w:val="000000"/>
                <w:sz w:val="22"/>
                <w:szCs w:val="22"/>
              </w:rPr>
              <w:t> </w:t>
            </w:r>
          </w:p>
        </w:tc>
        <w:tc>
          <w:tcPr>
            <w:tcW w:w="1936" w:type="dxa"/>
            <w:tcBorders>
              <w:top w:val="nil"/>
              <w:left w:val="nil"/>
              <w:bottom w:val="double" w:color="auto" w:sz="6" w:space="0"/>
              <w:right w:val="single" w:color="auto" w:sz="8" w:space="0"/>
            </w:tcBorders>
            <w:shd w:val="clear" w:color="auto" w:fill="auto"/>
            <w:vAlign w:val="center"/>
            <w:hideMark/>
          </w:tcPr>
          <w:p w:rsidRPr="00D4015B" w:rsidR="00D4015B" w:rsidP="00D4015B" w:rsidRDefault="00D4015B" w14:paraId="0E0E8010" w14:textId="77777777">
            <w:pPr>
              <w:autoSpaceDE/>
              <w:autoSpaceDN/>
              <w:adjustRightInd/>
              <w:jc w:val="center"/>
              <w:rPr>
                <w:color w:val="000000"/>
                <w:sz w:val="22"/>
                <w:szCs w:val="22"/>
              </w:rPr>
            </w:pPr>
            <w:r w:rsidRPr="00D4015B">
              <w:rPr>
                <w:color w:val="000000"/>
                <w:sz w:val="22"/>
                <w:szCs w:val="22"/>
              </w:rPr>
              <w:t> </w:t>
            </w:r>
          </w:p>
        </w:tc>
        <w:tc>
          <w:tcPr>
            <w:tcW w:w="1161" w:type="dxa"/>
            <w:tcBorders>
              <w:top w:val="nil"/>
              <w:left w:val="nil"/>
              <w:bottom w:val="double" w:color="auto" w:sz="6" w:space="0"/>
              <w:right w:val="single" w:color="auto" w:sz="8" w:space="0"/>
            </w:tcBorders>
            <w:shd w:val="clear" w:color="auto" w:fill="auto"/>
            <w:vAlign w:val="center"/>
            <w:hideMark/>
          </w:tcPr>
          <w:p w:rsidRPr="00D4015B" w:rsidR="00D4015B" w:rsidP="00D4015B" w:rsidRDefault="00D4015B" w14:paraId="5D539B4F" w14:textId="77777777">
            <w:pPr>
              <w:autoSpaceDE/>
              <w:autoSpaceDN/>
              <w:adjustRightInd/>
              <w:jc w:val="center"/>
              <w:rPr>
                <w:color w:val="000000"/>
                <w:sz w:val="22"/>
                <w:szCs w:val="22"/>
              </w:rPr>
            </w:pPr>
            <w:r w:rsidRPr="00D4015B">
              <w:rPr>
                <w:color w:val="000000"/>
                <w:sz w:val="22"/>
                <w:szCs w:val="22"/>
              </w:rPr>
              <w:t>Responses</w:t>
            </w:r>
          </w:p>
        </w:tc>
        <w:tc>
          <w:tcPr>
            <w:tcW w:w="885" w:type="dxa"/>
            <w:tcBorders>
              <w:top w:val="nil"/>
              <w:left w:val="nil"/>
              <w:bottom w:val="double" w:color="auto" w:sz="6" w:space="0"/>
              <w:right w:val="single" w:color="auto" w:sz="8" w:space="0"/>
            </w:tcBorders>
            <w:shd w:val="clear" w:color="auto" w:fill="auto"/>
            <w:vAlign w:val="center"/>
            <w:hideMark/>
          </w:tcPr>
          <w:p w:rsidRPr="00D4015B" w:rsidR="00D4015B" w:rsidP="00D4015B" w:rsidRDefault="00D4015B" w14:paraId="6B7A1A0F" w14:textId="77777777">
            <w:pPr>
              <w:autoSpaceDE/>
              <w:autoSpaceDN/>
              <w:adjustRightInd/>
              <w:jc w:val="center"/>
              <w:rPr>
                <w:color w:val="000000"/>
                <w:sz w:val="22"/>
                <w:szCs w:val="22"/>
              </w:rPr>
            </w:pPr>
            <w:r w:rsidRPr="00D4015B">
              <w:rPr>
                <w:color w:val="000000"/>
                <w:sz w:val="22"/>
                <w:szCs w:val="22"/>
              </w:rPr>
              <w:t>Staff Hours</w:t>
            </w:r>
          </w:p>
        </w:tc>
        <w:tc>
          <w:tcPr>
            <w:tcW w:w="1143" w:type="dxa"/>
            <w:tcBorders>
              <w:top w:val="nil"/>
              <w:left w:val="nil"/>
              <w:bottom w:val="double" w:color="auto" w:sz="6" w:space="0"/>
              <w:right w:val="single" w:color="auto" w:sz="8" w:space="0"/>
            </w:tcBorders>
            <w:shd w:val="clear" w:color="auto" w:fill="auto"/>
            <w:vAlign w:val="center"/>
            <w:hideMark/>
          </w:tcPr>
          <w:p w:rsidRPr="00D4015B" w:rsidR="00D4015B" w:rsidP="00D4015B" w:rsidRDefault="00D4015B" w14:paraId="4646B506" w14:textId="77777777">
            <w:pPr>
              <w:autoSpaceDE/>
              <w:autoSpaceDN/>
              <w:adjustRightInd/>
              <w:jc w:val="center"/>
              <w:rPr>
                <w:color w:val="000000"/>
                <w:sz w:val="22"/>
                <w:szCs w:val="22"/>
              </w:rPr>
            </w:pPr>
            <w:r w:rsidRPr="00D4015B">
              <w:rPr>
                <w:color w:val="000000"/>
                <w:sz w:val="22"/>
                <w:szCs w:val="22"/>
              </w:rPr>
              <w:t>Total Staff Hours</w:t>
            </w:r>
          </w:p>
        </w:tc>
        <w:tc>
          <w:tcPr>
            <w:tcW w:w="1235" w:type="dxa"/>
            <w:tcBorders>
              <w:top w:val="nil"/>
              <w:left w:val="nil"/>
              <w:bottom w:val="double" w:color="auto" w:sz="6" w:space="0"/>
              <w:right w:val="single" w:color="auto" w:sz="8" w:space="0"/>
            </w:tcBorders>
            <w:shd w:val="clear" w:color="auto" w:fill="auto"/>
            <w:vAlign w:val="center"/>
            <w:hideMark/>
          </w:tcPr>
          <w:p w:rsidRPr="00D4015B" w:rsidR="00D4015B" w:rsidP="00D4015B" w:rsidRDefault="00D4015B" w14:paraId="219B7F86" w14:textId="77777777">
            <w:pPr>
              <w:autoSpaceDE/>
              <w:autoSpaceDN/>
              <w:adjustRightInd/>
              <w:jc w:val="center"/>
              <w:rPr>
                <w:color w:val="000000"/>
                <w:sz w:val="22"/>
                <w:szCs w:val="22"/>
              </w:rPr>
            </w:pPr>
            <w:r w:rsidRPr="00D4015B">
              <w:rPr>
                <w:color w:val="000000"/>
                <w:sz w:val="22"/>
                <w:szCs w:val="22"/>
              </w:rPr>
              <w:t> </w:t>
            </w:r>
          </w:p>
        </w:tc>
        <w:tc>
          <w:tcPr>
            <w:tcW w:w="2046" w:type="dxa"/>
            <w:tcBorders>
              <w:top w:val="nil"/>
              <w:left w:val="nil"/>
              <w:bottom w:val="double" w:color="auto" w:sz="6" w:space="0"/>
              <w:right w:val="double" w:color="auto" w:sz="6" w:space="0"/>
            </w:tcBorders>
            <w:shd w:val="clear" w:color="auto" w:fill="auto"/>
            <w:vAlign w:val="center"/>
            <w:hideMark/>
          </w:tcPr>
          <w:p w:rsidRPr="00D4015B" w:rsidR="00D4015B" w:rsidP="00D4015B" w:rsidRDefault="00D4015B" w14:paraId="6577F113" w14:textId="77777777">
            <w:pPr>
              <w:autoSpaceDE/>
              <w:autoSpaceDN/>
              <w:adjustRightInd/>
              <w:jc w:val="center"/>
              <w:rPr>
                <w:color w:val="000000"/>
                <w:sz w:val="22"/>
                <w:szCs w:val="22"/>
              </w:rPr>
            </w:pPr>
            <w:r w:rsidRPr="00D4015B">
              <w:rPr>
                <w:color w:val="000000"/>
                <w:sz w:val="22"/>
                <w:szCs w:val="22"/>
              </w:rPr>
              <w:t> </w:t>
            </w:r>
          </w:p>
        </w:tc>
      </w:tr>
      <w:tr w:rsidRPr="00D4015B" w:rsidR="00A90A61" w:rsidTr="00A90A61" w14:paraId="622450F7" w14:textId="77777777">
        <w:trPr>
          <w:trHeight w:val="671"/>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4C2B64A4" w14:textId="77777777">
            <w:pPr>
              <w:autoSpaceDE/>
              <w:autoSpaceDN/>
              <w:adjustRightInd/>
              <w:rPr>
                <w:color w:val="000000"/>
              </w:rPr>
            </w:pPr>
            <w:r w:rsidRPr="00D4015B">
              <w:rPr>
                <w:color w:val="000000"/>
              </w:rPr>
              <w:t>816/817.41</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7C0D367" w14:textId="77777777">
            <w:pPr>
              <w:autoSpaceDE/>
              <w:autoSpaceDN/>
              <w:adjustRightInd/>
              <w:jc w:val="center"/>
              <w:rPr>
                <w:color w:val="000000"/>
                <w:sz w:val="22"/>
                <w:szCs w:val="22"/>
              </w:rPr>
            </w:pPr>
            <w:r w:rsidRPr="00D4015B">
              <w:rPr>
                <w:color w:val="000000"/>
                <w:sz w:val="22"/>
                <w:szCs w:val="22"/>
              </w:rPr>
              <w:t>40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7B7AD880"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2D0AEA5"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0AC8CB6F"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54310C7B" w14:textId="77777777">
            <w:pPr>
              <w:autoSpaceDE/>
              <w:autoSpaceDN/>
              <w:adjustRightInd/>
              <w:jc w:val="center"/>
              <w:rPr>
                <w:color w:val="000000"/>
                <w:sz w:val="22"/>
                <w:szCs w:val="22"/>
              </w:rPr>
            </w:pPr>
            <w:r w:rsidRPr="00D4015B">
              <w:rPr>
                <w:color w:val="000000"/>
                <w:sz w:val="22"/>
                <w:szCs w:val="22"/>
              </w:rPr>
              <w:t>40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78B8BC7F" w14:textId="77777777">
            <w:pPr>
              <w:autoSpaceDE/>
              <w:autoSpaceDN/>
              <w:adjustRightInd/>
              <w:jc w:val="center"/>
              <w:rPr>
                <w:color w:val="000000"/>
                <w:sz w:val="22"/>
                <w:szCs w:val="22"/>
              </w:rPr>
            </w:pPr>
            <w:r w:rsidRPr="00D4015B">
              <w:rPr>
                <w:color w:val="000000"/>
                <w:sz w:val="22"/>
                <w:szCs w:val="22"/>
              </w:rPr>
              <w:t>2,693</w:t>
            </w:r>
          </w:p>
        </w:tc>
      </w:tr>
      <w:tr w:rsidRPr="00D4015B" w:rsidR="00A90A61" w:rsidTr="00A90A61" w14:paraId="3C28FFE3"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26430540" w14:textId="77777777">
            <w:pPr>
              <w:autoSpaceDE/>
              <w:autoSpaceDN/>
              <w:adjustRightInd/>
              <w:rPr>
                <w:color w:val="000000"/>
              </w:rPr>
            </w:pPr>
            <w:r w:rsidRPr="00D4015B">
              <w:rPr>
                <w:color w:val="000000"/>
              </w:rPr>
              <w:t>816/817.43</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742D22D7" w14:textId="77777777">
            <w:pPr>
              <w:autoSpaceDE/>
              <w:autoSpaceDN/>
              <w:adjustRightInd/>
              <w:jc w:val="center"/>
              <w:rPr>
                <w:color w:val="000000"/>
                <w:sz w:val="22"/>
                <w:szCs w:val="22"/>
              </w:rPr>
            </w:pPr>
            <w:r w:rsidRPr="00D4015B">
              <w:rPr>
                <w:color w:val="000000"/>
                <w:sz w:val="22"/>
                <w:szCs w:val="22"/>
              </w:rPr>
              <w:t>40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029E93F6" w14:textId="77777777">
            <w:pPr>
              <w:autoSpaceDE/>
              <w:autoSpaceDN/>
              <w:adjustRightInd/>
              <w:jc w:val="center"/>
              <w:rPr>
                <w:color w:val="000000"/>
                <w:sz w:val="22"/>
                <w:szCs w:val="22"/>
              </w:rPr>
            </w:pPr>
            <w:r w:rsidRPr="00D4015B">
              <w:rPr>
                <w:color w:val="000000"/>
                <w:sz w:val="22"/>
                <w:szCs w:val="22"/>
              </w:rPr>
              <w:t>1</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189EEF9B" w14:textId="77777777">
            <w:pPr>
              <w:autoSpaceDE/>
              <w:autoSpaceDN/>
              <w:adjustRightInd/>
              <w:jc w:val="center"/>
              <w:rPr>
                <w:color w:val="000000"/>
                <w:sz w:val="22"/>
                <w:szCs w:val="22"/>
              </w:rPr>
            </w:pPr>
            <w:r w:rsidRPr="00D4015B">
              <w:rPr>
                <w:color w:val="000000"/>
                <w:sz w:val="22"/>
                <w:szCs w:val="22"/>
              </w:rPr>
              <w:t>5</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45AB95F" w14:textId="77777777">
            <w:pPr>
              <w:autoSpaceDE/>
              <w:autoSpaceDN/>
              <w:adjustRightInd/>
              <w:jc w:val="center"/>
              <w:rPr>
                <w:color w:val="000000"/>
                <w:sz w:val="22"/>
                <w:szCs w:val="22"/>
              </w:rPr>
            </w:pPr>
            <w:r w:rsidRPr="00D4015B">
              <w:rPr>
                <w:color w:val="000000"/>
                <w:sz w:val="22"/>
                <w:szCs w:val="22"/>
              </w:rPr>
              <w:t>5</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786347F" w14:textId="77777777">
            <w:pPr>
              <w:autoSpaceDE/>
              <w:autoSpaceDN/>
              <w:adjustRightInd/>
              <w:jc w:val="center"/>
              <w:rPr>
                <w:color w:val="000000"/>
                <w:sz w:val="22"/>
                <w:szCs w:val="22"/>
              </w:rPr>
            </w:pPr>
            <w:r w:rsidRPr="00D4015B">
              <w:rPr>
                <w:color w:val="000000"/>
                <w:sz w:val="22"/>
                <w:szCs w:val="22"/>
              </w:rPr>
              <w:t>45</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0298D4D1" w14:textId="77777777">
            <w:pPr>
              <w:autoSpaceDE/>
              <w:autoSpaceDN/>
              <w:adjustRightInd/>
              <w:jc w:val="center"/>
              <w:rPr>
                <w:color w:val="000000"/>
                <w:sz w:val="22"/>
                <w:szCs w:val="22"/>
              </w:rPr>
            </w:pPr>
            <w:r w:rsidRPr="00D4015B">
              <w:rPr>
                <w:color w:val="000000"/>
                <w:sz w:val="22"/>
                <w:szCs w:val="22"/>
              </w:rPr>
              <w:t>3,030</w:t>
            </w:r>
          </w:p>
        </w:tc>
      </w:tr>
      <w:tr w:rsidRPr="00D4015B" w:rsidR="00A90A61" w:rsidTr="00A90A61" w14:paraId="2564054C"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0BED7685" w14:textId="77777777">
            <w:pPr>
              <w:autoSpaceDE/>
              <w:autoSpaceDN/>
              <w:adjustRightInd/>
              <w:rPr>
                <w:color w:val="000000"/>
              </w:rPr>
            </w:pPr>
            <w:r w:rsidRPr="00D4015B">
              <w:rPr>
                <w:color w:val="000000"/>
              </w:rPr>
              <w:t>816/817.49</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FE888A3" w14:textId="77777777">
            <w:pPr>
              <w:autoSpaceDE/>
              <w:autoSpaceDN/>
              <w:adjustRightInd/>
              <w:jc w:val="center"/>
              <w:rPr>
                <w:color w:val="000000"/>
                <w:sz w:val="22"/>
                <w:szCs w:val="22"/>
              </w:rPr>
            </w:pPr>
            <w:r w:rsidRPr="00D4015B">
              <w:rPr>
                <w:color w:val="000000"/>
                <w:sz w:val="22"/>
                <w:szCs w:val="22"/>
              </w:rPr>
              <w:t>120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06CE9129"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DA3915C"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70C4A7E"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D9295F8" w14:textId="77777777">
            <w:pPr>
              <w:autoSpaceDE/>
              <w:autoSpaceDN/>
              <w:adjustRightInd/>
              <w:jc w:val="center"/>
              <w:rPr>
                <w:color w:val="000000"/>
                <w:sz w:val="22"/>
                <w:szCs w:val="22"/>
              </w:rPr>
            </w:pPr>
            <w:r w:rsidRPr="00D4015B">
              <w:rPr>
                <w:color w:val="000000"/>
                <w:sz w:val="22"/>
                <w:szCs w:val="22"/>
              </w:rPr>
              <w:t>120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3B902EE6" w14:textId="77777777">
            <w:pPr>
              <w:autoSpaceDE/>
              <w:autoSpaceDN/>
              <w:adjustRightInd/>
              <w:jc w:val="center"/>
              <w:rPr>
                <w:color w:val="000000"/>
                <w:sz w:val="22"/>
                <w:szCs w:val="22"/>
              </w:rPr>
            </w:pPr>
            <w:r w:rsidRPr="00D4015B">
              <w:rPr>
                <w:color w:val="000000"/>
                <w:sz w:val="22"/>
                <w:szCs w:val="22"/>
              </w:rPr>
              <w:t>8,080</w:t>
            </w:r>
          </w:p>
        </w:tc>
      </w:tr>
      <w:tr w:rsidRPr="00D4015B" w:rsidR="00A90A61" w:rsidTr="00A90A61" w14:paraId="7B24809A"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092C02FD" w14:textId="77777777">
            <w:pPr>
              <w:autoSpaceDE/>
              <w:autoSpaceDN/>
              <w:adjustRightInd/>
              <w:rPr>
                <w:color w:val="000000"/>
              </w:rPr>
            </w:pPr>
            <w:r w:rsidRPr="00D4015B">
              <w:rPr>
                <w:color w:val="000000"/>
              </w:rPr>
              <w:t>816/817.57</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787B573C" w14:textId="77777777">
            <w:pPr>
              <w:autoSpaceDE/>
              <w:autoSpaceDN/>
              <w:adjustRightInd/>
              <w:jc w:val="center"/>
              <w:rPr>
                <w:color w:val="000000"/>
                <w:sz w:val="22"/>
                <w:szCs w:val="22"/>
              </w:rPr>
            </w:pPr>
            <w:r w:rsidRPr="00D4015B">
              <w:rPr>
                <w:color w:val="000000"/>
                <w:sz w:val="22"/>
                <w:szCs w:val="22"/>
              </w:rPr>
              <w:t>40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ECE82E6" w14:textId="77777777">
            <w:pPr>
              <w:autoSpaceDE/>
              <w:autoSpaceDN/>
              <w:adjustRightInd/>
              <w:jc w:val="center"/>
              <w:rPr>
                <w:color w:val="000000"/>
                <w:sz w:val="22"/>
                <w:szCs w:val="22"/>
              </w:rPr>
            </w:pPr>
            <w:r w:rsidRPr="00D4015B">
              <w:rPr>
                <w:color w:val="000000"/>
                <w:sz w:val="22"/>
                <w:szCs w:val="22"/>
              </w:rPr>
              <w:t>3</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3806CD3" w14:textId="77777777">
            <w:pPr>
              <w:autoSpaceDE/>
              <w:autoSpaceDN/>
              <w:adjustRightInd/>
              <w:jc w:val="center"/>
              <w:rPr>
                <w:color w:val="000000"/>
                <w:sz w:val="22"/>
                <w:szCs w:val="22"/>
              </w:rPr>
            </w:pPr>
            <w:r w:rsidRPr="00D4015B">
              <w:rPr>
                <w:color w:val="000000"/>
                <w:sz w:val="22"/>
                <w:szCs w:val="22"/>
              </w:rPr>
              <w:t>30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0DBA821" w14:textId="77777777">
            <w:pPr>
              <w:autoSpaceDE/>
              <w:autoSpaceDN/>
              <w:adjustRightInd/>
              <w:jc w:val="center"/>
              <w:rPr>
                <w:color w:val="000000"/>
                <w:sz w:val="22"/>
                <w:szCs w:val="22"/>
              </w:rPr>
            </w:pPr>
            <w:r w:rsidRPr="00D4015B">
              <w:rPr>
                <w:color w:val="000000"/>
                <w:sz w:val="22"/>
                <w:szCs w:val="22"/>
              </w:rPr>
              <w:t>90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75CDCCC8" w14:textId="77777777">
            <w:pPr>
              <w:autoSpaceDE/>
              <w:autoSpaceDN/>
              <w:adjustRightInd/>
              <w:jc w:val="center"/>
              <w:rPr>
                <w:color w:val="000000"/>
                <w:sz w:val="22"/>
                <w:szCs w:val="22"/>
              </w:rPr>
            </w:pPr>
            <w:r w:rsidRPr="00D4015B">
              <w:rPr>
                <w:color w:val="000000"/>
                <w:sz w:val="22"/>
                <w:szCs w:val="22"/>
              </w:rPr>
              <w:t>130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733609D7" w14:textId="77777777">
            <w:pPr>
              <w:autoSpaceDE/>
              <w:autoSpaceDN/>
              <w:adjustRightInd/>
              <w:jc w:val="center"/>
              <w:rPr>
                <w:color w:val="000000"/>
                <w:sz w:val="22"/>
                <w:szCs w:val="22"/>
              </w:rPr>
            </w:pPr>
            <w:r w:rsidRPr="00D4015B">
              <w:rPr>
                <w:color w:val="000000"/>
                <w:sz w:val="22"/>
                <w:szCs w:val="22"/>
              </w:rPr>
              <w:t>8,753</w:t>
            </w:r>
          </w:p>
        </w:tc>
      </w:tr>
      <w:tr w:rsidRPr="00D4015B" w:rsidR="00A90A61" w:rsidTr="00A90A61" w14:paraId="4E8CD607"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42668BC1" w14:textId="77777777">
            <w:pPr>
              <w:autoSpaceDE/>
              <w:autoSpaceDN/>
              <w:adjustRightInd/>
              <w:rPr>
                <w:color w:val="000000"/>
              </w:rPr>
            </w:pPr>
            <w:r w:rsidRPr="00D4015B">
              <w:rPr>
                <w:color w:val="000000"/>
              </w:rPr>
              <w:t>816/817.62</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730C5608" w14:textId="77777777">
            <w:pPr>
              <w:autoSpaceDE/>
              <w:autoSpaceDN/>
              <w:adjustRightInd/>
              <w:jc w:val="center"/>
              <w:rPr>
                <w:color w:val="000000"/>
                <w:sz w:val="22"/>
                <w:szCs w:val="22"/>
              </w:rPr>
            </w:pPr>
            <w:r w:rsidRPr="00D4015B">
              <w:rPr>
                <w:color w:val="000000"/>
                <w:sz w:val="22"/>
                <w:szCs w:val="22"/>
              </w:rPr>
              <w:t>20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B4D78D4"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62123AD"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60626256"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96369D0" w14:textId="77777777">
            <w:pPr>
              <w:autoSpaceDE/>
              <w:autoSpaceDN/>
              <w:adjustRightInd/>
              <w:jc w:val="center"/>
              <w:rPr>
                <w:color w:val="000000"/>
                <w:sz w:val="22"/>
                <w:szCs w:val="22"/>
              </w:rPr>
            </w:pPr>
            <w:r w:rsidRPr="00D4015B">
              <w:rPr>
                <w:color w:val="000000"/>
                <w:sz w:val="22"/>
                <w:szCs w:val="22"/>
              </w:rPr>
              <w:t>20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35DF31F8" w14:textId="77777777">
            <w:pPr>
              <w:autoSpaceDE/>
              <w:autoSpaceDN/>
              <w:adjustRightInd/>
              <w:jc w:val="center"/>
              <w:rPr>
                <w:color w:val="000000"/>
                <w:sz w:val="22"/>
                <w:szCs w:val="22"/>
              </w:rPr>
            </w:pPr>
            <w:r w:rsidRPr="00D4015B">
              <w:rPr>
                <w:color w:val="000000"/>
                <w:sz w:val="22"/>
                <w:szCs w:val="22"/>
              </w:rPr>
              <w:t>1,347</w:t>
            </w:r>
          </w:p>
        </w:tc>
      </w:tr>
      <w:tr w:rsidRPr="00D4015B" w:rsidR="00A90A61" w:rsidTr="00A90A61" w14:paraId="31AABCEF"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0BFBA9B5" w14:textId="77777777">
            <w:pPr>
              <w:autoSpaceDE/>
              <w:autoSpaceDN/>
              <w:adjustRightInd/>
              <w:rPr>
                <w:color w:val="000000"/>
              </w:rPr>
            </w:pPr>
            <w:r w:rsidRPr="00D4015B">
              <w:rPr>
                <w:color w:val="000000"/>
              </w:rPr>
              <w:t>816/817.64</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50AA2C17" w14:textId="77777777">
            <w:pPr>
              <w:autoSpaceDE/>
              <w:autoSpaceDN/>
              <w:adjustRightInd/>
              <w:jc w:val="center"/>
              <w:rPr>
                <w:color w:val="000000"/>
                <w:sz w:val="22"/>
                <w:szCs w:val="22"/>
              </w:rPr>
            </w:pPr>
            <w:r w:rsidRPr="00D4015B">
              <w:rPr>
                <w:color w:val="000000"/>
                <w:sz w:val="22"/>
                <w:szCs w:val="22"/>
              </w:rPr>
              <w:t>20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B6A560F"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9743FEA"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6BC4ABE7"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7303AA16" w14:textId="77777777">
            <w:pPr>
              <w:autoSpaceDE/>
              <w:autoSpaceDN/>
              <w:adjustRightInd/>
              <w:jc w:val="center"/>
              <w:rPr>
                <w:color w:val="000000"/>
                <w:sz w:val="22"/>
                <w:szCs w:val="22"/>
              </w:rPr>
            </w:pPr>
            <w:r w:rsidRPr="00D4015B">
              <w:rPr>
                <w:color w:val="000000"/>
                <w:sz w:val="22"/>
                <w:szCs w:val="22"/>
              </w:rPr>
              <w:t>20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6EA100DB" w14:textId="77777777">
            <w:pPr>
              <w:autoSpaceDE/>
              <w:autoSpaceDN/>
              <w:adjustRightInd/>
              <w:jc w:val="center"/>
              <w:rPr>
                <w:color w:val="000000"/>
                <w:sz w:val="22"/>
                <w:szCs w:val="22"/>
              </w:rPr>
            </w:pPr>
            <w:r w:rsidRPr="00D4015B">
              <w:rPr>
                <w:color w:val="000000"/>
                <w:sz w:val="22"/>
                <w:szCs w:val="22"/>
              </w:rPr>
              <w:t>1,347</w:t>
            </w:r>
          </w:p>
        </w:tc>
      </w:tr>
      <w:tr w:rsidRPr="00D4015B" w:rsidR="00A90A61" w:rsidTr="00A90A61" w14:paraId="65AF0060"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7E1EDB89" w14:textId="77777777">
            <w:pPr>
              <w:autoSpaceDE/>
              <w:autoSpaceDN/>
              <w:adjustRightInd/>
              <w:rPr>
                <w:color w:val="000000"/>
              </w:rPr>
            </w:pPr>
            <w:r w:rsidRPr="00D4015B">
              <w:rPr>
                <w:color w:val="000000"/>
              </w:rPr>
              <w:t>816/817.67</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00D91840" w14:textId="77777777">
            <w:pPr>
              <w:autoSpaceDE/>
              <w:autoSpaceDN/>
              <w:adjustRightInd/>
              <w:jc w:val="center"/>
              <w:rPr>
                <w:color w:val="000000"/>
                <w:sz w:val="22"/>
                <w:szCs w:val="22"/>
              </w:rPr>
            </w:pPr>
            <w:r w:rsidRPr="00D4015B">
              <w:rPr>
                <w:color w:val="000000"/>
                <w:sz w:val="22"/>
                <w:szCs w:val="22"/>
              </w:rPr>
              <w:t>20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383FDEF"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19B17386"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7A99569"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FD5C867" w14:textId="77777777">
            <w:pPr>
              <w:autoSpaceDE/>
              <w:autoSpaceDN/>
              <w:adjustRightInd/>
              <w:jc w:val="center"/>
              <w:rPr>
                <w:color w:val="000000"/>
                <w:sz w:val="22"/>
                <w:szCs w:val="22"/>
              </w:rPr>
            </w:pPr>
            <w:r w:rsidRPr="00D4015B">
              <w:rPr>
                <w:color w:val="000000"/>
                <w:sz w:val="22"/>
                <w:szCs w:val="22"/>
              </w:rPr>
              <w:t>20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5776051D" w14:textId="77777777">
            <w:pPr>
              <w:autoSpaceDE/>
              <w:autoSpaceDN/>
              <w:adjustRightInd/>
              <w:jc w:val="center"/>
              <w:rPr>
                <w:color w:val="000000"/>
                <w:sz w:val="22"/>
                <w:szCs w:val="22"/>
              </w:rPr>
            </w:pPr>
            <w:r w:rsidRPr="00D4015B">
              <w:rPr>
                <w:color w:val="000000"/>
                <w:sz w:val="22"/>
                <w:szCs w:val="22"/>
              </w:rPr>
              <w:t>1,347</w:t>
            </w:r>
          </w:p>
        </w:tc>
      </w:tr>
      <w:tr w:rsidRPr="00D4015B" w:rsidR="00A90A61" w:rsidTr="00A90A61" w14:paraId="09D0FBE4"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05AE50B9" w14:textId="77777777">
            <w:pPr>
              <w:autoSpaceDE/>
              <w:autoSpaceDN/>
              <w:adjustRightInd/>
              <w:rPr>
                <w:color w:val="000000"/>
              </w:rPr>
            </w:pPr>
            <w:r w:rsidRPr="00D4015B">
              <w:rPr>
                <w:color w:val="000000"/>
              </w:rPr>
              <w:t>816/817.71</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0B5B87A0" w14:textId="77777777">
            <w:pPr>
              <w:autoSpaceDE/>
              <w:autoSpaceDN/>
              <w:adjustRightInd/>
              <w:jc w:val="center"/>
              <w:rPr>
                <w:color w:val="000000"/>
              </w:rPr>
            </w:pPr>
            <w:r w:rsidRPr="00D4015B">
              <w:rPr>
                <w:color w:val="000000"/>
              </w:rPr>
              <w:t>40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516EC45D"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1700951"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6222209F"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524A5671" w14:textId="77777777">
            <w:pPr>
              <w:autoSpaceDE/>
              <w:autoSpaceDN/>
              <w:adjustRightInd/>
              <w:jc w:val="center"/>
              <w:rPr>
                <w:color w:val="000000"/>
                <w:sz w:val="22"/>
                <w:szCs w:val="22"/>
              </w:rPr>
            </w:pPr>
            <w:r w:rsidRPr="00D4015B">
              <w:rPr>
                <w:color w:val="000000"/>
                <w:sz w:val="22"/>
                <w:szCs w:val="22"/>
              </w:rPr>
              <w:t>40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08E30F5C" w14:textId="77777777">
            <w:pPr>
              <w:autoSpaceDE/>
              <w:autoSpaceDN/>
              <w:adjustRightInd/>
              <w:jc w:val="center"/>
              <w:rPr>
                <w:color w:val="000000"/>
                <w:sz w:val="22"/>
                <w:szCs w:val="22"/>
              </w:rPr>
            </w:pPr>
            <w:r w:rsidRPr="00D4015B">
              <w:rPr>
                <w:color w:val="000000"/>
                <w:sz w:val="22"/>
                <w:szCs w:val="22"/>
              </w:rPr>
              <w:t>2,693</w:t>
            </w:r>
          </w:p>
        </w:tc>
      </w:tr>
      <w:tr w:rsidRPr="00D4015B" w:rsidR="00A90A61" w:rsidTr="00A90A61" w14:paraId="5FE153B9"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315C0789" w14:textId="77777777">
            <w:pPr>
              <w:autoSpaceDE/>
              <w:autoSpaceDN/>
              <w:adjustRightInd/>
              <w:rPr>
                <w:color w:val="000000"/>
              </w:rPr>
            </w:pPr>
            <w:r w:rsidRPr="00D4015B">
              <w:rPr>
                <w:color w:val="000000"/>
              </w:rPr>
              <w:t>816/817.81</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299E4F8" w14:textId="77777777">
            <w:pPr>
              <w:autoSpaceDE/>
              <w:autoSpaceDN/>
              <w:adjustRightInd/>
              <w:jc w:val="center"/>
              <w:rPr>
                <w:color w:val="000000"/>
              </w:rPr>
            </w:pPr>
            <w:r w:rsidRPr="00D4015B">
              <w:rPr>
                <w:color w:val="000000"/>
              </w:rPr>
              <w:t>20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54F1BB89"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58B44E82"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1834C5F8"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B9B6E6C" w14:textId="77777777">
            <w:pPr>
              <w:autoSpaceDE/>
              <w:autoSpaceDN/>
              <w:adjustRightInd/>
              <w:jc w:val="center"/>
              <w:rPr>
                <w:color w:val="000000"/>
                <w:sz w:val="22"/>
                <w:szCs w:val="22"/>
              </w:rPr>
            </w:pPr>
            <w:r w:rsidRPr="00D4015B">
              <w:rPr>
                <w:color w:val="000000"/>
                <w:sz w:val="22"/>
                <w:szCs w:val="22"/>
              </w:rPr>
              <w:t>20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54E7E8F8" w14:textId="77777777">
            <w:pPr>
              <w:autoSpaceDE/>
              <w:autoSpaceDN/>
              <w:adjustRightInd/>
              <w:jc w:val="center"/>
              <w:rPr>
                <w:color w:val="000000"/>
                <w:sz w:val="22"/>
                <w:szCs w:val="22"/>
              </w:rPr>
            </w:pPr>
            <w:r w:rsidRPr="00D4015B">
              <w:rPr>
                <w:color w:val="000000"/>
                <w:sz w:val="22"/>
                <w:szCs w:val="22"/>
              </w:rPr>
              <w:t>1,347</w:t>
            </w:r>
          </w:p>
        </w:tc>
      </w:tr>
      <w:tr w:rsidRPr="00D4015B" w:rsidR="00A90A61" w:rsidTr="00A90A61" w14:paraId="0FA188B6"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6255D40B" w14:textId="77777777">
            <w:pPr>
              <w:autoSpaceDE/>
              <w:autoSpaceDN/>
              <w:adjustRightInd/>
              <w:rPr>
                <w:color w:val="000000"/>
              </w:rPr>
            </w:pPr>
            <w:r w:rsidRPr="00D4015B">
              <w:rPr>
                <w:color w:val="000000"/>
              </w:rPr>
              <w:t>816/817.83</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11B4A329" w14:textId="77777777">
            <w:pPr>
              <w:autoSpaceDE/>
              <w:autoSpaceDN/>
              <w:adjustRightInd/>
              <w:jc w:val="center"/>
              <w:rPr>
                <w:color w:val="000000"/>
              </w:rPr>
            </w:pPr>
            <w:r w:rsidRPr="00D4015B">
              <w:rPr>
                <w:color w:val="000000"/>
              </w:rPr>
              <w:t>40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59E4045B"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1B87F432"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9AFF389"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7E1EB2A5" w14:textId="77777777">
            <w:pPr>
              <w:autoSpaceDE/>
              <w:autoSpaceDN/>
              <w:adjustRightInd/>
              <w:jc w:val="center"/>
              <w:rPr>
                <w:color w:val="000000"/>
                <w:sz w:val="22"/>
                <w:szCs w:val="22"/>
              </w:rPr>
            </w:pPr>
            <w:r w:rsidRPr="00D4015B">
              <w:rPr>
                <w:color w:val="000000"/>
                <w:sz w:val="22"/>
                <w:szCs w:val="22"/>
              </w:rPr>
              <w:t>40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7AB86903" w14:textId="77777777">
            <w:pPr>
              <w:autoSpaceDE/>
              <w:autoSpaceDN/>
              <w:adjustRightInd/>
              <w:jc w:val="center"/>
              <w:rPr>
                <w:color w:val="000000"/>
                <w:sz w:val="22"/>
                <w:szCs w:val="22"/>
              </w:rPr>
            </w:pPr>
            <w:r w:rsidRPr="00D4015B">
              <w:rPr>
                <w:color w:val="000000"/>
                <w:sz w:val="22"/>
                <w:szCs w:val="22"/>
              </w:rPr>
              <w:t>2,693</w:t>
            </w:r>
          </w:p>
        </w:tc>
      </w:tr>
      <w:tr w:rsidRPr="00D4015B" w:rsidR="00A90A61" w:rsidTr="00A90A61" w14:paraId="21D2CA92"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430661E5" w14:textId="77777777">
            <w:pPr>
              <w:autoSpaceDE/>
              <w:autoSpaceDN/>
              <w:adjustRightInd/>
              <w:rPr>
                <w:color w:val="000000"/>
              </w:rPr>
            </w:pPr>
            <w:r w:rsidRPr="00D4015B">
              <w:rPr>
                <w:color w:val="000000"/>
              </w:rPr>
              <w:t>816/817.116</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66E6555F" w14:textId="77777777">
            <w:pPr>
              <w:autoSpaceDE/>
              <w:autoSpaceDN/>
              <w:adjustRightInd/>
              <w:jc w:val="center"/>
              <w:rPr>
                <w:color w:val="000000"/>
              </w:rPr>
            </w:pPr>
            <w:r w:rsidRPr="00D4015B">
              <w:rPr>
                <w:color w:val="000000"/>
              </w:rPr>
              <w:t>40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D660CC8"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F052461"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3518145"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8D8FA5A" w14:textId="77777777">
            <w:pPr>
              <w:autoSpaceDE/>
              <w:autoSpaceDN/>
              <w:adjustRightInd/>
              <w:jc w:val="center"/>
              <w:rPr>
                <w:color w:val="000000"/>
                <w:sz w:val="22"/>
                <w:szCs w:val="22"/>
              </w:rPr>
            </w:pPr>
            <w:r w:rsidRPr="00D4015B">
              <w:rPr>
                <w:color w:val="000000"/>
                <w:sz w:val="22"/>
                <w:szCs w:val="22"/>
              </w:rPr>
              <w:t>40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270910B6" w14:textId="77777777">
            <w:pPr>
              <w:autoSpaceDE/>
              <w:autoSpaceDN/>
              <w:adjustRightInd/>
              <w:jc w:val="center"/>
              <w:rPr>
                <w:color w:val="000000"/>
                <w:sz w:val="22"/>
                <w:szCs w:val="22"/>
              </w:rPr>
            </w:pPr>
            <w:r w:rsidRPr="00D4015B">
              <w:rPr>
                <w:color w:val="000000"/>
                <w:sz w:val="22"/>
                <w:szCs w:val="22"/>
              </w:rPr>
              <w:t>2,693</w:t>
            </w:r>
          </w:p>
        </w:tc>
      </w:tr>
      <w:tr w:rsidRPr="00D4015B" w:rsidR="00A90A61" w:rsidTr="00A90A61" w14:paraId="4EE44FC2"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2EB1FC36" w14:textId="77777777">
            <w:pPr>
              <w:autoSpaceDE/>
              <w:autoSpaceDN/>
              <w:adjustRightInd/>
              <w:rPr>
                <w:color w:val="000000"/>
              </w:rPr>
            </w:pPr>
            <w:r w:rsidRPr="00D4015B">
              <w:rPr>
                <w:color w:val="000000"/>
              </w:rPr>
              <w:t>816/817.121</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7D256DCB" w14:textId="77777777">
            <w:pPr>
              <w:autoSpaceDE/>
              <w:autoSpaceDN/>
              <w:adjustRightInd/>
              <w:jc w:val="center"/>
              <w:rPr>
                <w:color w:val="000000"/>
              </w:rPr>
            </w:pPr>
            <w:r w:rsidRPr="00D4015B">
              <w:rPr>
                <w:color w:val="000000"/>
              </w:rPr>
              <w:t>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1FF1FE35"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1B1FBAA"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4107C61"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78063FD" w14:textId="77777777">
            <w:pPr>
              <w:autoSpaceDE/>
              <w:autoSpaceDN/>
              <w:adjustRightInd/>
              <w:jc w:val="center"/>
              <w:rPr>
                <w:color w:val="000000"/>
                <w:sz w:val="22"/>
                <w:szCs w:val="22"/>
              </w:rPr>
            </w:pPr>
            <w:r w:rsidRPr="00D4015B">
              <w:rPr>
                <w:color w:val="000000"/>
                <w:sz w:val="22"/>
                <w:szCs w:val="22"/>
              </w:rPr>
              <w:t>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2388B714" w14:textId="77777777">
            <w:pPr>
              <w:autoSpaceDE/>
              <w:autoSpaceDN/>
              <w:adjustRightInd/>
              <w:jc w:val="center"/>
              <w:rPr>
                <w:color w:val="000000"/>
                <w:sz w:val="22"/>
                <w:szCs w:val="22"/>
              </w:rPr>
            </w:pPr>
            <w:r w:rsidRPr="00D4015B">
              <w:rPr>
                <w:color w:val="000000"/>
                <w:sz w:val="22"/>
                <w:szCs w:val="22"/>
              </w:rPr>
              <w:t>0</w:t>
            </w:r>
          </w:p>
        </w:tc>
      </w:tr>
      <w:tr w:rsidRPr="00D4015B" w:rsidR="00A90A61" w:rsidTr="00A90A61" w14:paraId="2FF16122"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27D4A8FC" w14:textId="77777777">
            <w:pPr>
              <w:autoSpaceDE/>
              <w:autoSpaceDN/>
              <w:adjustRightInd/>
              <w:rPr>
                <w:color w:val="000000"/>
              </w:rPr>
            </w:pPr>
            <w:r w:rsidRPr="00D4015B">
              <w:rPr>
                <w:color w:val="000000"/>
              </w:rPr>
              <w:t>816/817.122</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463876B" w14:textId="77777777">
            <w:pPr>
              <w:autoSpaceDE/>
              <w:autoSpaceDN/>
              <w:adjustRightInd/>
              <w:jc w:val="center"/>
              <w:rPr>
                <w:color w:val="000000"/>
              </w:rPr>
            </w:pPr>
            <w:r w:rsidRPr="00D4015B">
              <w:rPr>
                <w:color w:val="000000"/>
              </w:rPr>
              <w:t>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194ECC5F"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7F030A56"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2B07D6E"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37C8A5ED" w14:textId="77777777">
            <w:pPr>
              <w:autoSpaceDE/>
              <w:autoSpaceDN/>
              <w:adjustRightInd/>
              <w:jc w:val="center"/>
              <w:rPr>
                <w:color w:val="000000"/>
                <w:sz w:val="22"/>
                <w:szCs w:val="22"/>
              </w:rPr>
            </w:pPr>
            <w:r w:rsidRPr="00D4015B">
              <w:rPr>
                <w:color w:val="000000"/>
                <w:sz w:val="22"/>
                <w:szCs w:val="22"/>
              </w:rPr>
              <w:t>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27923B15" w14:textId="77777777">
            <w:pPr>
              <w:autoSpaceDE/>
              <w:autoSpaceDN/>
              <w:adjustRightInd/>
              <w:jc w:val="center"/>
              <w:rPr>
                <w:color w:val="000000"/>
                <w:sz w:val="22"/>
                <w:szCs w:val="22"/>
              </w:rPr>
            </w:pPr>
            <w:r w:rsidRPr="00D4015B">
              <w:rPr>
                <w:color w:val="000000"/>
                <w:sz w:val="22"/>
                <w:szCs w:val="22"/>
              </w:rPr>
              <w:t>0</w:t>
            </w:r>
          </w:p>
        </w:tc>
      </w:tr>
      <w:tr w:rsidRPr="00D4015B" w:rsidR="00A90A61" w:rsidTr="00A90A61" w14:paraId="4936B607"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5A281A49" w14:textId="77777777">
            <w:pPr>
              <w:autoSpaceDE/>
              <w:autoSpaceDN/>
              <w:adjustRightInd/>
              <w:rPr>
                <w:color w:val="000000"/>
              </w:rPr>
            </w:pPr>
            <w:r w:rsidRPr="00D4015B">
              <w:rPr>
                <w:color w:val="000000"/>
              </w:rPr>
              <w:t>816/817.131</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F85408E" w14:textId="77777777">
            <w:pPr>
              <w:autoSpaceDE/>
              <w:autoSpaceDN/>
              <w:adjustRightInd/>
              <w:jc w:val="center"/>
              <w:rPr>
                <w:color w:val="000000"/>
                <w:sz w:val="22"/>
                <w:szCs w:val="22"/>
              </w:rPr>
            </w:pPr>
            <w:r w:rsidRPr="00D4015B">
              <w:rPr>
                <w:color w:val="000000"/>
                <w:sz w:val="22"/>
                <w:szCs w:val="22"/>
              </w:rPr>
              <w:t>20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60A5FDA"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170C06FD"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374D4C1"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7412B678" w14:textId="77777777">
            <w:pPr>
              <w:autoSpaceDE/>
              <w:autoSpaceDN/>
              <w:adjustRightInd/>
              <w:jc w:val="center"/>
              <w:rPr>
                <w:color w:val="000000"/>
                <w:sz w:val="22"/>
                <w:szCs w:val="22"/>
              </w:rPr>
            </w:pPr>
            <w:r w:rsidRPr="00D4015B">
              <w:rPr>
                <w:color w:val="000000"/>
                <w:sz w:val="22"/>
                <w:szCs w:val="22"/>
              </w:rPr>
              <w:t>20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0CEF08F1" w14:textId="77777777">
            <w:pPr>
              <w:autoSpaceDE/>
              <w:autoSpaceDN/>
              <w:adjustRightInd/>
              <w:jc w:val="center"/>
              <w:rPr>
                <w:color w:val="000000"/>
                <w:sz w:val="22"/>
                <w:szCs w:val="22"/>
              </w:rPr>
            </w:pPr>
            <w:r w:rsidRPr="00D4015B">
              <w:rPr>
                <w:color w:val="000000"/>
                <w:sz w:val="22"/>
                <w:szCs w:val="22"/>
              </w:rPr>
              <w:t>1,347</w:t>
            </w:r>
          </w:p>
        </w:tc>
      </w:tr>
      <w:tr w:rsidRPr="00D4015B" w:rsidR="00A90A61" w:rsidTr="00A90A61" w14:paraId="037E21EB" w14:textId="77777777">
        <w:trPr>
          <w:trHeight w:val="335"/>
        </w:trPr>
        <w:tc>
          <w:tcPr>
            <w:tcW w:w="2031" w:type="dxa"/>
            <w:tcBorders>
              <w:top w:val="nil"/>
              <w:left w:val="double" w:color="auto" w:sz="6" w:space="0"/>
              <w:bottom w:val="single" w:color="auto" w:sz="8" w:space="0"/>
              <w:right w:val="single" w:color="auto" w:sz="8" w:space="0"/>
            </w:tcBorders>
            <w:shd w:val="clear" w:color="auto" w:fill="auto"/>
            <w:vAlign w:val="center"/>
            <w:hideMark/>
          </w:tcPr>
          <w:p w:rsidRPr="00D4015B" w:rsidR="00D4015B" w:rsidP="00D4015B" w:rsidRDefault="00D4015B" w14:paraId="52F21863" w14:textId="77777777">
            <w:pPr>
              <w:autoSpaceDE/>
              <w:autoSpaceDN/>
              <w:adjustRightInd/>
              <w:rPr>
                <w:color w:val="000000"/>
              </w:rPr>
            </w:pPr>
            <w:r w:rsidRPr="00D4015B">
              <w:rPr>
                <w:color w:val="000000"/>
              </w:rPr>
              <w:t>816/817.151</w:t>
            </w:r>
          </w:p>
        </w:tc>
        <w:tc>
          <w:tcPr>
            <w:tcW w:w="1936"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C9E72BF" w14:textId="77777777">
            <w:pPr>
              <w:autoSpaceDE/>
              <w:autoSpaceDN/>
              <w:adjustRightInd/>
              <w:jc w:val="center"/>
              <w:rPr>
                <w:color w:val="000000"/>
                <w:sz w:val="22"/>
                <w:szCs w:val="22"/>
              </w:rPr>
            </w:pPr>
            <w:r w:rsidRPr="00D4015B">
              <w:rPr>
                <w:color w:val="000000"/>
                <w:sz w:val="22"/>
                <w:szCs w:val="22"/>
              </w:rPr>
              <w:t>0</w:t>
            </w:r>
          </w:p>
        </w:tc>
        <w:tc>
          <w:tcPr>
            <w:tcW w:w="1161"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55A4C8A0" w14:textId="77777777">
            <w:pPr>
              <w:autoSpaceDE/>
              <w:autoSpaceDN/>
              <w:adjustRightInd/>
              <w:jc w:val="center"/>
              <w:rPr>
                <w:color w:val="000000"/>
                <w:sz w:val="22"/>
                <w:szCs w:val="22"/>
              </w:rPr>
            </w:pPr>
            <w:r w:rsidRPr="00D4015B">
              <w:rPr>
                <w:color w:val="000000"/>
                <w:sz w:val="22"/>
                <w:szCs w:val="22"/>
              </w:rPr>
              <w:t>0</w:t>
            </w:r>
          </w:p>
        </w:tc>
        <w:tc>
          <w:tcPr>
            <w:tcW w:w="88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2DB187A7" w14:textId="77777777">
            <w:pPr>
              <w:autoSpaceDE/>
              <w:autoSpaceDN/>
              <w:adjustRightInd/>
              <w:jc w:val="center"/>
              <w:rPr>
                <w:color w:val="000000"/>
                <w:sz w:val="22"/>
                <w:szCs w:val="22"/>
              </w:rPr>
            </w:pPr>
            <w:r w:rsidRPr="00D4015B">
              <w:rPr>
                <w:color w:val="000000"/>
                <w:sz w:val="22"/>
                <w:szCs w:val="22"/>
              </w:rPr>
              <w:t>0</w:t>
            </w:r>
          </w:p>
        </w:tc>
        <w:tc>
          <w:tcPr>
            <w:tcW w:w="1143"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0EADF03B" w14:textId="77777777">
            <w:pPr>
              <w:autoSpaceDE/>
              <w:autoSpaceDN/>
              <w:adjustRightInd/>
              <w:jc w:val="center"/>
              <w:rPr>
                <w:color w:val="000000"/>
                <w:sz w:val="22"/>
                <w:szCs w:val="22"/>
              </w:rPr>
            </w:pPr>
            <w:r w:rsidRPr="00D4015B">
              <w:rPr>
                <w:color w:val="000000"/>
                <w:sz w:val="22"/>
                <w:szCs w:val="22"/>
              </w:rPr>
              <w:t>0</w:t>
            </w:r>
          </w:p>
        </w:tc>
        <w:tc>
          <w:tcPr>
            <w:tcW w:w="1235" w:type="dxa"/>
            <w:tcBorders>
              <w:top w:val="nil"/>
              <w:left w:val="nil"/>
              <w:bottom w:val="single" w:color="auto" w:sz="8" w:space="0"/>
              <w:right w:val="single" w:color="auto" w:sz="8" w:space="0"/>
            </w:tcBorders>
            <w:shd w:val="clear" w:color="auto" w:fill="auto"/>
            <w:vAlign w:val="center"/>
            <w:hideMark/>
          </w:tcPr>
          <w:p w:rsidRPr="00D4015B" w:rsidR="00D4015B" w:rsidP="00D4015B" w:rsidRDefault="00D4015B" w14:paraId="41E5C3C0" w14:textId="77777777">
            <w:pPr>
              <w:autoSpaceDE/>
              <w:autoSpaceDN/>
              <w:adjustRightInd/>
              <w:jc w:val="center"/>
              <w:rPr>
                <w:color w:val="000000"/>
                <w:sz w:val="22"/>
                <w:szCs w:val="22"/>
              </w:rPr>
            </w:pPr>
            <w:r w:rsidRPr="00D4015B">
              <w:rPr>
                <w:color w:val="000000"/>
                <w:sz w:val="22"/>
                <w:szCs w:val="22"/>
              </w:rPr>
              <w:t>0</w:t>
            </w:r>
          </w:p>
        </w:tc>
        <w:tc>
          <w:tcPr>
            <w:tcW w:w="2046" w:type="dxa"/>
            <w:tcBorders>
              <w:top w:val="nil"/>
              <w:left w:val="nil"/>
              <w:bottom w:val="single" w:color="auto" w:sz="8" w:space="0"/>
              <w:right w:val="double" w:color="auto" w:sz="6" w:space="0"/>
            </w:tcBorders>
            <w:shd w:val="clear" w:color="auto" w:fill="auto"/>
            <w:vAlign w:val="center"/>
            <w:hideMark/>
          </w:tcPr>
          <w:p w:rsidRPr="00D4015B" w:rsidR="00D4015B" w:rsidP="00D4015B" w:rsidRDefault="00D4015B" w14:paraId="26937F0F" w14:textId="77777777">
            <w:pPr>
              <w:autoSpaceDE/>
              <w:autoSpaceDN/>
              <w:adjustRightInd/>
              <w:jc w:val="center"/>
              <w:rPr>
                <w:color w:val="000000"/>
                <w:sz w:val="22"/>
                <w:szCs w:val="22"/>
              </w:rPr>
            </w:pPr>
            <w:r w:rsidRPr="00D4015B">
              <w:rPr>
                <w:color w:val="000000"/>
                <w:sz w:val="22"/>
                <w:szCs w:val="22"/>
              </w:rPr>
              <w:t>0</w:t>
            </w:r>
          </w:p>
        </w:tc>
      </w:tr>
      <w:tr w:rsidRPr="00D4015B" w:rsidR="00A90A61" w:rsidTr="00A90A61" w14:paraId="0F4B2622" w14:textId="77777777">
        <w:trPr>
          <w:trHeight w:val="314"/>
        </w:trPr>
        <w:tc>
          <w:tcPr>
            <w:tcW w:w="2031" w:type="dxa"/>
            <w:tcBorders>
              <w:top w:val="nil"/>
              <w:left w:val="double" w:color="auto" w:sz="6" w:space="0"/>
              <w:bottom w:val="double" w:color="auto" w:sz="6" w:space="0"/>
              <w:right w:val="single" w:color="auto" w:sz="8" w:space="0"/>
            </w:tcBorders>
            <w:shd w:val="clear" w:color="auto" w:fill="auto"/>
            <w:vAlign w:val="center"/>
            <w:hideMark/>
          </w:tcPr>
          <w:p w:rsidRPr="00D4015B" w:rsidR="00D4015B" w:rsidP="00D4015B" w:rsidRDefault="00D4015B" w14:paraId="18E7E214" w14:textId="77777777">
            <w:pPr>
              <w:autoSpaceDE/>
              <w:autoSpaceDN/>
              <w:adjustRightInd/>
              <w:rPr>
                <w:color w:val="000000"/>
                <w:sz w:val="22"/>
                <w:szCs w:val="22"/>
              </w:rPr>
            </w:pPr>
            <w:r w:rsidRPr="00D4015B">
              <w:rPr>
                <w:color w:val="000000"/>
                <w:sz w:val="22"/>
                <w:szCs w:val="22"/>
              </w:rPr>
              <w:t>TOTALS</w:t>
            </w:r>
          </w:p>
        </w:tc>
        <w:tc>
          <w:tcPr>
            <w:tcW w:w="1936" w:type="dxa"/>
            <w:tcBorders>
              <w:top w:val="nil"/>
              <w:left w:val="nil"/>
              <w:bottom w:val="double" w:color="auto" w:sz="6" w:space="0"/>
              <w:right w:val="single" w:color="auto" w:sz="8" w:space="0"/>
            </w:tcBorders>
            <w:shd w:val="clear" w:color="auto" w:fill="auto"/>
            <w:vAlign w:val="center"/>
            <w:hideMark/>
          </w:tcPr>
          <w:p w:rsidRPr="00D4015B" w:rsidR="00D4015B" w:rsidP="00D4015B" w:rsidRDefault="00D4015B" w14:paraId="12D8EB77" w14:textId="77777777">
            <w:pPr>
              <w:autoSpaceDE/>
              <w:autoSpaceDN/>
              <w:adjustRightInd/>
              <w:jc w:val="center"/>
              <w:rPr>
                <w:color w:val="000000"/>
                <w:sz w:val="22"/>
                <w:szCs w:val="22"/>
              </w:rPr>
            </w:pPr>
            <w:r w:rsidRPr="00D4015B">
              <w:rPr>
                <w:noProof/>
                <w:color w:val="000000"/>
                <w:sz w:val="22"/>
                <w:szCs w:val="22"/>
              </w:rPr>
              <w:t>460</w:t>
            </w:r>
          </w:p>
        </w:tc>
        <w:tc>
          <w:tcPr>
            <w:tcW w:w="1161" w:type="dxa"/>
            <w:tcBorders>
              <w:top w:val="nil"/>
              <w:left w:val="nil"/>
              <w:bottom w:val="double" w:color="auto" w:sz="6" w:space="0"/>
              <w:right w:val="single" w:color="auto" w:sz="8" w:space="0"/>
            </w:tcBorders>
            <w:shd w:val="clear" w:color="auto" w:fill="auto"/>
            <w:vAlign w:val="center"/>
            <w:hideMark/>
          </w:tcPr>
          <w:p w:rsidRPr="00D4015B" w:rsidR="00D4015B" w:rsidP="00D4015B" w:rsidRDefault="00D4015B" w14:paraId="26CDF1AC" w14:textId="77777777">
            <w:pPr>
              <w:autoSpaceDE/>
              <w:autoSpaceDN/>
              <w:adjustRightInd/>
              <w:jc w:val="center"/>
              <w:rPr>
                <w:color w:val="000000"/>
                <w:sz w:val="22"/>
                <w:szCs w:val="22"/>
              </w:rPr>
            </w:pPr>
            <w:r w:rsidRPr="00D4015B">
              <w:rPr>
                <w:color w:val="000000"/>
                <w:sz w:val="22"/>
                <w:szCs w:val="22"/>
              </w:rPr>
              <w:t> </w:t>
            </w:r>
          </w:p>
        </w:tc>
        <w:tc>
          <w:tcPr>
            <w:tcW w:w="885" w:type="dxa"/>
            <w:tcBorders>
              <w:top w:val="nil"/>
              <w:left w:val="nil"/>
              <w:bottom w:val="double" w:color="auto" w:sz="6" w:space="0"/>
              <w:right w:val="single" w:color="auto" w:sz="8" w:space="0"/>
            </w:tcBorders>
            <w:shd w:val="clear" w:color="auto" w:fill="auto"/>
            <w:vAlign w:val="center"/>
            <w:hideMark/>
          </w:tcPr>
          <w:p w:rsidRPr="00D4015B" w:rsidR="00D4015B" w:rsidP="00D4015B" w:rsidRDefault="00D4015B" w14:paraId="45BD2B3A" w14:textId="77777777">
            <w:pPr>
              <w:autoSpaceDE/>
              <w:autoSpaceDN/>
              <w:adjustRightInd/>
              <w:jc w:val="center"/>
              <w:rPr>
                <w:color w:val="000000"/>
                <w:sz w:val="22"/>
                <w:szCs w:val="22"/>
              </w:rPr>
            </w:pPr>
            <w:r w:rsidRPr="00D4015B">
              <w:rPr>
                <w:color w:val="000000"/>
                <w:sz w:val="22"/>
                <w:szCs w:val="22"/>
              </w:rPr>
              <w:t> </w:t>
            </w:r>
          </w:p>
        </w:tc>
        <w:tc>
          <w:tcPr>
            <w:tcW w:w="1143" w:type="dxa"/>
            <w:tcBorders>
              <w:top w:val="nil"/>
              <w:left w:val="nil"/>
              <w:bottom w:val="double" w:color="auto" w:sz="6" w:space="0"/>
              <w:right w:val="single" w:color="auto" w:sz="8" w:space="0"/>
            </w:tcBorders>
            <w:shd w:val="clear" w:color="auto" w:fill="auto"/>
            <w:vAlign w:val="center"/>
            <w:hideMark/>
          </w:tcPr>
          <w:p w:rsidRPr="00D4015B" w:rsidR="00D4015B" w:rsidP="00D4015B" w:rsidRDefault="00D4015B" w14:paraId="05301E73" w14:textId="77777777">
            <w:pPr>
              <w:autoSpaceDE/>
              <w:autoSpaceDN/>
              <w:adjustRightInd/>
              <w:jc w:val="center"/>
              <w:rPr>
                <w:color w:val="000000"/>
                <w:sz w:val="22"/>
                <w:szCs w:val="22"/>
              </w:rPr>
            </w:pPr>
            <w:r w:rsidRPr="00D4015B">
              <w:rPr>
                <w:noProof/>
                <w:color w:val="000000"/>
                <w:sz w:val="22"/>
                <w:szCs w:val="22"/>
              </w:rPr>
              <w:t>95</w:t>
            </w:r>
          </w:p>
        </w:tc>
        <w:tc>
          <w:tcPr>
            <w:tcW w:w="1235" w:type="dxa"/>
            <w:tcBorders>
              <w:top w:val="nil"/>
              <w:left w:val="nil"/>
              <w:bottom w:val="double" w:color="auto" w:sz="6" w:space="0"/>
              <w:right w:val="single" w:color="auto" w:sz="8" w:space="0"/>
            </w:tcBorders>
            <w:shd w:val="clear" w:color="auto" w:fill="auto"/>
            <w:vAlign w:val="center"/>
            <w:hideMark/>
          </w:tcPr>
          <w:p w:rsidRPr="00D4015B" w:rsidR="00D4015B" w:rsidP="00D4015B" w:rsidRDefault="00D4015B" w14:paraId="220CD51B" w14:textId="77777777">
            <w:pPr>
              <w:autoSpaceDE/>
              <w:autoSpaceDN/>
              <w:adjustRightInd/>
              <w:jc w:val="center"/>
              <w:rPr>
                <w:color w:val="000000"/>
                <w:sz w:val="22"/>
                <w:szCs w:val="22"/>
              </w:rPr>
            </w:pPr>
            <w:r w:rsidRPr="00D4015B">
              <w:rPr>
                <w:noProof/>
                <w:color w:val="000000"/>
                <w:sz w:val="22"/>
                <w:szCs w:val="22"/>
              </w:rPr>
              <w:t>555</w:t>
            </w:r>
          </w:p>
        </w:tc>
        <w:tc>
          <w:tcPr>
            <w:tcW w:w="2046" w:type="dxa"/>
            <w:tcBorders>
              <w:top w:val="nil"/>
              <w:left w:val="nil"/>
              <w:bottom w:val="double" w:color="auto" w:sz="6" w:space="0"/>
              <w:right w:val="double" w:color="auto" w:sz="6" w:space="0"/>
            </w:tcBorders>
            <w:shd w:val="clear" w:color="auto" w:fill="auto"/>
            <w:vAlign w:val="center"/>
            <w:hideMark/>
          </w:tcPr>
          <w:p w:rsidRPr="00D4015B" w:rsidR="00D4015B" w:rsidP="00D4015B" w:rsidRDefault="00D4015B" w14:paraId="6158308B" w14:textId="77777777">
            <w:pPr>
              <w:autoSpaceDE/>
              <w:autoSpaceDN/>
              <w:adjustRightInd/>
              <w:jc w:val="center"/>
              <w:rPr>
                <w:color w:val="000000"/>
                <w:sz w:val="22"/>
                <w:szCs w:val="22"/>
              </w:rPr>
            </w:pPr>
            <w:r w:rsidRPr="00D4015B">
              <w:rPr>
                <w:noProof/>
                <w:color w:val="000000"/>
                <w:sz w:val="22"/>
                <w:szCs w:val="22"/>
              </w:rPr>
              <w:t>37,368</w:t>
            </w:r>
          </w:p>
        </w:tc>
      </w:tr>
    </w:tbl>
    <w:p w:rsidR="00D4015B" w:rsidP="00F13A8B" w:rsidRDefault="00D4015B" w14:paraId="28DDC9BE" w14:textId="5F91486D">
      <w:pPr>
        <w:ind w:left="720"/>
        <w:jc w:val="center"/>
      </w:pPr>
    </w:p>
    <w:p w:rsidR="00D4015B" w:rsidP="00F13A8B" w:rsidRDefault="00D4015B" w14:paraId="63946599" w14:textId="4F0A7CEB">
      <w:pPr>
        <w:ind w:left="720"/>
        <w:jc w:val="center"/>
      </w:pPr>
    </w:p>
    <w:p w:rsidR="00D4015B" w:rsidP="00F13A8B" w:rsidRDefault="00D4015B" w14:paraId="265CC1E1" w14:textId="4F868D02">
      <w:pPr>
        <w:ind w:left="720"/>
        <w:jc w:val="center"/>
      </w:pPr>
    </w:p>
    <w:p w:rsidR="00D4015B" w:rsidP="00F13A8B" w:rsidRDefault="00D4015B" w14:paraId="77DC6F5F" w14:textId="5EA9940F">
      <w:pPr>
        <w:ind w:left="720"/>
        <w:jc w:val="center"/>
      </w:pPr>
    </w:p>
    <w:p w:rsidR="00D4015B" w:rsidP="00F13A8B" w:rsidRDefault="00D4015B" w14:paraId="2AA1E9BA" w14:textId="20905C17">
      <w:pPr>
        <w:ind w:left="720"/>
        <w:jc w:val="center"/>
      </w:pPr>
    </w:p>
    <w:p w:rsidRPr="002E0E48" w:rsidR="002E0E48" w:rsidP="002E0E48" w:rsidRDefault="00397EBD" w14:paraId="4C5BEDF7"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397EBD">
        <w:rPr>
          <w:rFonts w:ascii="Arial" w:hAnsi="Arial" w:cs="Arial"/>
        </w:rPr>
        <w:t xml:space="preserve">Wage costs for OSMRE employees are calculated based on the Office of Personnel Management </w:t>
      </w:r>
      <w:r w:rsidR="002E0E48">
        <w:rPr>
          <w:rFonts w:ascii="Arial" w:hAnsi="Arial" w:cs="Arial"/>
        </w:rPr>
        <w:t>update wage and salaries</w:t>
      </w:r>
      <w:r w:rsidRPr="00397EBD">
        <w:rPr>
          <w:rFonts w:ascii="Arial" w:hAnsi="Arial" w:cs="Arial"/>
        </w:rPr>
        <w:t xml:space="preserve">: </w:t>
      </w:r>
      <w:hyperlink w:history="1" r:id="rId14">
        <w:r w:rsidRPr="00397EBD">
          <w:rPr>
            <w:rStyle w:val="Hyperlink"/>
            <w:rFonts w:ascii="Arial" w:hAnsi="Arial" w:cs="Arial"/>
          </w:rPr>
          <w:t>https://www.opm.gov/policy-data-oversight/pay-leave/salaries-wages/salary-tables/21Tables/html/RUS_h.aspx</w:t>
        </w:r>
      </w:hyperlink>
      <w:hyperlink w:history="1"/>
      <w:r w:rsidRPr="00397EBD">
        <w:rPr>
          <w:rFonts w:ascii="Arial" w:hAnsi="Arial" w:cs="Arial"/>
        </w:rPr>
        <w:t xml:space="preserve">.  We  included a benefit factor of 1.6 for Federal employees in accordance with </w:t>
      </w:r>
      <w:r w:rsidRPr="002E0E48" w:rsidR="002E0E48">
        <w:rPr>
          <w:rFonts w:ascii="Arial" w:hAnsi="Arial" w:cs="Arial"/>
        </w:rPr>
        <w:t>release USDL-20-2266, EMPLOYER COSTS FOR EMPLOYEE COMPENSATION—SEPTEMBER 2020, dated December 17, 2020 (</w:t>
      </w:r>
      <w:hyperlink w:history="1" r:id="rId15">
        <w:r w:rsidRPr="002E0E48" w:rsidR="002E0E48">
          <w:rPr>
            <w:rStyle w:val="Hyperlink"/>
            <w:rFonts w:ascii="Arial" w:hAnsi="Arial" w:cs="Arial"/>
          </w:rPr>
          <w:t>http://www.bls.gov/news.release/pdf/ecec.pdf</w:t>
        </w:r>
      </w:hyperlink>
      <w:r w:rsidRPr="002E0E48" w:rsidR="002E0E48">
        <w:rPr>
          <w:rFonts w:ascii="Arial" w:hAnsi="Arial" w:cs="Arial"/>
        </w:rPr>
        <w:t>).</w:t>
      </w:r>
    </w:p>
    <w:p w:rsidRPr="00397EBD" w:rsidR="00397EBD" w:rsidP="00397EBD" w:rsidRDefault="00397EBD" w14:paraId="153AC10D" w14:textId="2C8777E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397EBD">
        <w:rPr>
          <w:rFonts w:ascii="Arial" w:hAnsi="Arial" w:cs="Arial"/>
        </w:rPr>
        <w:lastRenderedPageBreak/>
        <w:t>the BLS news release. Using a GS-12/5 regulatory program specialist/hydrologist will review the applications and conduct oversight, it will cost the Federal government $67.33 per hour ($42.08/hour x1.6). Using this rate, Federal cost is $37,368($67.33/hour x 55</w:t>
      </w:r>
      <w:r w:rsidR="00E712D9">
        <w:rPr>
          <w:rFonts w:ascii="Arial" w:hAnsi="Arial" w:cs="Arial"/>
        </w:rPr>
        <w:t>5</w:t>
      </w:r>
      <w:r w:rsidRPr="00397EBD">
        <w:rPr>
          <w:rFonts w:ascii="Arial" w:hAnsi="Arial" w:cs="Arial"/>
        </w:rPr>
        <w:t xml:space="preserve"> hours).</w:t>
      </w:r>
    </w:p>
    <w:p w:rsidR="00397EBD" w:rsidP="00397EBD" w:rsidRDefault="00397EBD" w14:paraId="4EDB1F4B"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047668" w:rsidR="00397EBD" w:rsidP="00397EBD" w:rsidRDefault="00397EBD" w14:paraId="08CEE53C" w14:textId="5D4622A8">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D555EA" w:rsidR="00B449C6" w:rsidP="00D555EA" w:rsidRDefault="00B449C6" w14:paraId="0E57ACE6"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D555EA" w:rsidR="003F4B2E" w:rsidP="00D555EA" w:rsidRDefault="003F4B2E" w14:paraId="74E1AB4B" w14:textId="713F7F3F">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00415A">
        <w:rPr>
          <w:rFonts w:ascii="Arial" w:hAnsi="Arial" w:cs="Arial"/>
          <w:b/>
          <w:i/>
        </w:rPr>
        <w:t xml:space="preserve"> </w:t>
      </w:r>
    </w:p>
    <w:p w:rsidR="003F4B2E" w:rsidP="003F4B2E" w:rsidRDefault="003F4B2E" w14:paraId="10754B5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15.</w:t>
      </w:r>
      <w:r w:rsidRPr="0000415A">
        <w:rPr>
          <w:rFonts w:ascii="Arial" w:hAnsi="Arial" w:cs="Arial"/>
          <w:b/>
          <w:i/>
        </w:rPr>
        <w:tab/>
        <w:t>Explain the reasons for any program changes or adjustments in hour or cost burden.</w:t>
      </w:r>
    </w:p>
    <w:p w:rsidR="00047668" w:rsidP="003F4B2E" w:rsidRDefault="00047668" w14:paraId="7ECE31F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047668" w:rsidR="00047668" w:rsidP="00047668" w:rsidRDefault="00047668" w14:paraId="0FA4D4C2" w14:textId="4DF59FE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bookmarkStart w:name="_Hlk63750546" w:id="1"/>
      <w:r w:rsidRPr="00047668">
        <w:rPr>
          <w:rFonts w:ascii="Arial" w:hAnsi="Arial" w:cs="Arial"/>
        </w:rPr>
        <w:t>The current OMB-approved information collection burden for 30 CFR 816/817</w:t>
      </w:r>
      <w:r w:rsidR="00CE2BB2">
        <w:rPr>
          <w:rFonts w:ascii="Arial" w:hAnsi="Arial" w:cs="Arial"/>
        </w:rPr>
        <w:t xml:space="preserve"> </w:t>
      </w:r>
      <w:r w:rsidRPr="00047668">
        <w:rPr>
          <w:rFonts w:ascii="Arial" w:hAnsi="Arial" w:cs="Arial"/>
        </w:rPr>
        <w:t xml:space="preserve">is </w:t>
      </w:r>
      <w:r w:rsidR="00A90A61">
        <w:rPr>
          <w:rFonts w:ascii="Arial" w:hAnsi="Arial" w:cs="Arial"/>
        </w:rPr>
        <w:t>1,732,496</w:t>
      </w:r>
      <w:r w:rsidRPr="00047668">
        <w:rPr>
          <w:rFonts w:ascii="Arial" w:hAnsi="Arial" w:cs="Arial"/>
        </w:rPr>
        <w:t xml:space="preserve"> hours.  We are now requesting </w:t>
      </w:r>
      <w:r w:rsidR="00F519A9">
        <w:rPr>
          <w:rFonts w:ascii="Arial" w:hAnsi="Arial" w:cs="Arial"/>
        </w:rPr>
        <w:t>1,662,035</w:t>
      </w:r>
      <w:r w:rsidRPr="00047668">
        <w:rPr>
          <w:rFonts w:ascii="Arial" w:hAnsi="Arial" w:cs="Arial"/>
        </w:rPr>
        <w:t xml:space="preserve"> burden hours for these sections, a decrease of </w:t>
      </w:r>
      <w:r w:rsidR="00F519A9">
        <w:rPr>
          <w:rFonts w:ascii="Arial" w:hAnsi="Arial" w:cs="Arial"/>
        </w:rPr>
        <w:t>70,461</w:t>
      </w:r>
      <w:r w:rsidRPr="00047668">
        <w:rPr>
          <w:rFonts w:ascii="Arial" w:hAnsi="Arial" w:cs="Arial"/>
        </w:rPr>
        <w:t xml:space="preserve"> hours</w:t>
      </w:r>
      <w:r w:rsidR="00CE2BB2">
        <w:rPr>
          <w:rFonts w:ascii="Arial" w:hAnsi="Arial" w:cs="Arial"/>
        </w:rPr>
        <w:t xml:space="preserve">.  This is </w:t>
      </w:r>
      <w:r w:rsidR="0076476F">
        <w:rPr>
          <w:rFonts w:ascii="Arial" w:hAnsi="Arial" w:cs="Arial"/>
        </w:rPr>
        <w:t>generally a</w:t>
      </w:r>
      <w:r w:rsidR="00CE2BB2">
        <w:rPr>
          <w:rFonts w:ascii="Arial" w:hAnsi="Arial" w:cs="Arial"/>
        </w:rPr>
        <w:t xml:space="preserve"> result of an overall reduction in the number of </w:t>
      </w:r>
      <w:r w:rsidR="00F519A9">
        <w:rPr>
          <w:rFonts w:ascii="Arial" w:hAnsi="Arial" w:cs="Arial"/>
        </w:rPr>
        <w:t xml:space="preserve">new </w:t>
      </w:r>
      <w:proofErr w:type="gramStart"/>
      <w:r w:rsidR="00CE2BB2">
        <w:rPr>
          <w:rFonts w:ascii="Arial" w:hAnsi="Arial" w:cs="Arial"/>
        </w:rPr>
        <w:t>permit</w:t>
      </w:r>
      <w:proofErr w:type="gramEnd"/>
      <w:r w:rsidR="0076476F">
        <w:rPr>
          <w:rFonts w:ascii="Arial" w:hAnsi="Arial" w:cs="Arial"/>
        </w:rPr>
        <w:t xml:space="preserve"> </w:t>
      </w:r>
      <w:r w:rsidR="00F519A9">
        <w:rPr>
          <w:rFonts w:ascii="Arial" w:hAnsi="Arial" w:cs="Arial"/>
        </w:rPr>
        <w:t>issued annually and declining level of existing permits</w:t>
      </w:r>
      <w:r w:rsidR="0076476F">
        <w:rPr>
          <w:rFonts w:ascii="Arial" w:hAnsi="Arial" w:cs="Arial"/>
        </w:rPr>
        <w:t>.</w:t>
      </w:r>
    </w:p>
    <w:bookmarkEnd w:id="1"/>
    <w:p w:rsidRPr="00047668" w:rsidR="00047668" w:rsidP="00047668" w:rsidRDefault="00047668" w14:paraId="4182DABD"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047668" w:rsidR="00047668" w:rsidP="006A0791" w:rsidRDefault="006A0791" w14:paraId="540E4A58" w14:textId="63043715">
      <w:p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proofErr w:type="gramStart"/>
      <w:r w:rsidR="00F519A9">
        <w:rPr>
          <w:rFonts w:ascii="Arial" w:hAnsi="Arial" w:cs="Arial"/>
        </w:rPr>
        <w:t>1,732,496</w:t>
      </w:r>
      <w:r w:rsidRPr="00047668" w:rsidR="00047668">
        <w:rPr>
          <w:rFonts w:ascii="Arial" w:hAnsi="Arial" w:cs="Arial"/>
        </w:rPr>
        <w:t xml:space="preserve">  hours</w:t>
      </w:r>
      <w:proofErr w:type="gramEnd"/>
      <w:r w:rsidRPr="00047668" w:rsidR="00047668">
        <w:rPr>
          <w:rFonts w:ascii="Arial" w:hAnsi="Arial" w:cs="Arial"/>
        </w:rPr>
        <w:t xml:space="preserve"> currently approved by OMB</w:t>
      </w:r>
    </w:p>
    <w:p w:rsidRPr="00047668" w:rsidR="00047668" w:rsidP="006A0791" w:rsidRDefault="00047668" w14:paraId="4346E8F6" w14:textId="1BE89FA9">
      <w:p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6A0791">
        <w:rPr>
          <w:rFonts w:ascii="Arial" w:hAnsi="Arial" w:cs="Arial"/>
          <w:u w:val="single"/>
        </w:rPr>
        <w:t>-</w:t>
      </w:r>
      <w:r w:rsidRPr="006A0791">
        <w:rPr>
          <w:rFonts w:ascii="Arial" w:hAnsi="Arial" w:cs="Arial"/>
          <w:u w:val="single"/>
        </w:rPr>
        <w:tab/>
      </w:r>
      <w:r w:rsidRPr="006A0791" w:rsidR="006A0791">
        <w:rPr>
          <w:rFonts w:ascii="Arial" w:hAnsi="Arial" w:cs="Arial"/>
          <w:u w:val="single"/>
        </w:rPr>
        <w:t xml:space="preserve">   </w:t>
      </w:r>
      <w:proofErr w:type="gramStart"/>
      <w:r w:rsidR="00F519A9">
        <w:rPr>
          <w:rFonts w:ascii="Arial" w:hAnsi="Arial" w:cs="Arial"/>
          <w:u w:val="single"/>
        </w:rPr>
        <w:t>70,</w:t>
      </w:r>
      <w:r w:rsidR="00280D0D">
        <w:rPr>
          <w:rFonts w:ascii="Arial" w:hAnsi="Arial" w:cs="Arial"/>
          <w:u w:val="single"/>
        </w:rPr>
        <w:t>429</w:t>
      </w:r>
      <w:r w:rsidRPr="00047668">
        <w:rPr>
          <w:rFonts w:ascii="Arial" w:hAnsi="Arial" w:cs="Arial"/>
        </w:rPr>
        <w:t xml:space="preserve">  hours</w:t>
      </w:r>
      <w:proofErr w:type="gramEnd"/>
      <w:r w:rsidRPr="00047668">
        <w:rPr>
          <w:rFonts w:ascii="Arial" w:hAnsi="Arial" w:cs="Arial"/>
        </w:rPr>
        <w:t xml:space="preserve"> due to an adjustment (decrease in usage) </w:t>
      </w:r>
    </w:p>
    <w:p w:rsidRPr="00047668" w:rsidR="00047668" w:rsidP="006A0791" w:rsidRDefault="006A0791" w14:paraId="1263FACA" w14:textId="4641D4F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proofErr w:type="gramStart"/>
      <w:r w:rsidR="00F519A9">
        <w:rPr>
          <w:rFonts w:ascii="Arial" w:hAnsi="Arial" w:cs="Arial"/>
        </w:rPr>
        <w:t>1,662,0</w:t>
      </w:r>
      <w:r w:rsidR="00280D0D">
        <w:rPr>
          <w:rFonts w:ascii="Arial" w:hAnsi="Arial" w:cs="Arial"/>
        </w:rPr>
        <w:t>67</w:t>
      </w:r>
      <w:r w:rsidRPr="00047668" w:rsidR="00047668">
        <w:rPr>
          <w:rFonts w:ascii="Arial" w:hAnsi="Arial" w:cs="Arial"/>
        </w:rPr>
        <w:t xml:space="preserve">  hours</w:t>
      </w:r>
      <w:proofErr w:type="gramEnd"/>
      <w:r w:rsidRPr="00047668" w:rsidR="00047668">
        <w:rPr>
          <w:rFonts w:ascii="Arial" w:hAnsi="Arial" w:cs="Arial"/>
        </w:rPr>
        <w:t xml:space="preserve"> requested</w:t>
      </w:r>
    </w:p>
    <w:p w:rsidRPr="00047668" w:rsidR="00047668" w:rsidP="00047668" w:rsidRDefault="00047668" w14:paraId="2098CD8F"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Pr="00047668" w:rsidR="00047668" w:rsidP="00047668" w:rsidRDefault="00047668" w14:paraId="475FD62D" w14:textId="08F213A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047668">
        <w:rPr>
          <w:rFonts w:ascii="Arial" w:hAnsi="Arial" w:cs="Arial"/>
        </w:rPr>
        <w:t xml:space="preserve">The currently approved non-wage cost burden for 30 CFR 816/817 is </w:t>
      </w:r>
      <w:r w:rsidR="00F519A9">
        <w:rPr>
          <w:rFonts w:ascii="Arial" w:hAnsi="Arial" w:cs="Arial"/>
        </w:rPr>
        <w:t>$26,787,506</w:t>
      </w:r>
      <w:r w:rsidR="00D30833">
        <w:rPr>
          <w:rFonts w:ascii="Arial" w:hAnsi="Arial" w:cs="Arial"/>
        </w:rPr>
        <w:t xml:space="preserve">.  </w:t>
      </w:r>
      <w:r w:rsidR="00E712D9">
        <w:rPr>
          <w:rFonts w:ascii="Arial" w:hAnsi="Arial" w:cs="Arial"/>
        </w:rPr>
        <w:t xml:space="preserve">Our </w:t>
      </w:r>
      <w:r w:rsidRPr="00047668" w:rsidR="00D30833">
        <w:rPr>
          <w:rFonts w:ascii="Arial" w:hAnsi="Arial" w:cs="Arial"/>
        </w:rPr>
        <w:t>request</w:t>
      </w:r>
      <w:r w:rsidR="00E712D9">
        <w:rPr>
          <w:rFonts w:ascii="Arial" w:hAnsi="Arial" w:cs="Arial"/>
        </w:rPr>
        <w:t xml:space="preserve"> is for </w:t>
      </w:r>
      <w:r w:rsidR="00D30833">
        <w:rPr>
          <w:rFonts w:ascii="Arial" w:hAnsi="Arial" w:cs="Arial"/>
        </w:rPr>
        <w:t xml:space="preserve">r </w:t>
      </w:r>
      <w:r w:rsidR="00F519A9">
        <w:rPr>
          <w:rFonts w:ascii="Arial" w:hAnsi="Arial" w:cs="Arial"/>
        </w:rPr>
        <w:t>$24,376,63</w:t>
      </w:r>
      <w:r w:rsidR="00662293">
        <w:rPr>
          <w:rFonts w:ascii="Arial" w:hAnsi="Arial" w:cs="Arial"/>
        </w:rPr>
        <w:t>1</w:t>
      </w:r>
      <w:r w:rsidR="00D30833">
        <w:rPr>
          <w:rFonts w:ascii="Arial" w:hAnsi="Arial" w:cs="Arial"/>
        </w:rPr>
        <w:t xml:space="preserve">, a </w:t>
      </w:r>
      <w:r w:rsidR="00F519A9">
        <w:rPr>
          <w:rFonts w:ascii="Arial" w:hAnsi="Arial" w:cs="Arial"/>
        </w:rPr>
        <w:t>decrease</w:t>
      </w:r>
      <w:r w:rsidR="00D30833">
        <w:rPr>
          <w:rFonts w:ascii="Arial" w:hAnsi="Arial" w:cs="Arial"/>
        </w:rPr>
        <w:t xml:space="preserve"> of </w:t>
      </w:r>
      <w:r w:rsidR="004A105B">
        <w:rPr>
          <w:rFonts w:ascii="Arial" w:hAnsi="Arial" w:cs="Arial"/>
        </w:rPr>
        <w:t>$</w:t>
      </w:r>
      <w:r w:rsidR="00F519A9">
        <w:rPr>
          <w:rFonts w:ascii="Arial" w:hAnsi="Arial" w:cs="Arial"/>
        </w:rPr>
        <w:t>2,410,87</w:t>
      </w:r>
      <w:r w:rsidR="00662293">
        <w:rPr>
          <w:rFonts w:ascii="Arial" w:hAnsi="Arial" w:cs="Arial"/>
        </w:rPr>
        <w:t>5</w:t>
      </w:r>
      <w:r w:rsidR="004A105B">
        <w:rPr>
          <w:rFonts w:ascii="Arial" w:hAnsi="Arial" w:cs="Arial"/>
        </w:rPr>
        <w:t xml:space="preserve">.  </w:t>
      </w:r>
      <w:r w:rsidR="007804E4">
        <w:rPr>
          <w:rFonts w:ascii="Arial" w:hAnsi="Arial" w:cs="Arial"/>
        </w:rPr>
        <w:t xml:space="preserve">This </w:t>
      </w:r>
      <w:r w:rsidR="00F519A9">
        <w:rPr>
          <w:rFonts w:ascii="Arial" w:hAnsi="Arial" w:cs="Arial"/>
        </w:rPr>
        <w:t>decrease</w:t>
      </w:r>
      <w:r w:rsidR="007804E4">
        <w:rPr>
          <w:rFonts w:ascii="Arial" w:hAnsi="Arial" w:cs="Arial"/>
        </w:rPr>
        <w:t xml:space="preserve"> is primarily due </w:t>
      </w:r>
      <w:r w:rsidRPr="00047668">
        <w:rPr>
          <w:rFonts w:ascii="Arial" w:hAnsi="Arial" w:cs="Arial"/>
        </w:rPr>
        <w:t xml:space="preserve">to </w:t>
      </w:r>
      <w:r w:rsidR="00F519A9">
        <w:rPr>
          <w:rFonts w:ascii="Arial" w:hAnsi="Arial" w:cs="Arial"/>
        </w:rPr>
        <w:t>the reduced sampling frequency required on fewer permits</w:t>
      </w:r>
      <w:r w:rsidRPr="00047668">
        <w:rPr>
          <w:rFonts w:ascii="Arial" w:hAnsi="Arial" w:cs="Arial"/>
        </w:rPr>
        <w:t xml:space="preserve">. </w:t>
      </w:r>
      <w:r w:rsidR="007804E4">
        <w:rPr>
          <w:rFonts w:ascii="Arial" w:hAnsi="Arial" w:cs="Arial"/>
        </w:rPr>
        <w:t xml:space="preserve"> </w:t>
      </w:r>
    </w:p>
    <w:p w:rsidRPr="0000415A" w:rsidR="003F4B2E" w:rsidP="003F4B2E" w:rsidRDefault="003F4B2E" w14:paraId="7ED9170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3F4B2E" w:rsidP="003F4B2E" w:rsidRDefault="003F4B2E" w14:paraId="69549AF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16.</w:t>
      </w:r>
      <w:r w:rsidRPr="0000415A">
        <w:rPr>
          <w:rFonts w:ascii="Arial" w:hAnsi="Arial" w:cs="Arial"/>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555EA" w:rsidP="003F4B2E" w:rsidRDefault="00D555EA" w14:paraId="34A37453"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D555EA" w:rsidR="00D555EA" w:rsidP="003F4B2E" w:rsidRDefault="00D555EA" w14:paraId="7DB26EBD" w14:textId="414F39A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D555EA">
        <w:rPr>
          <w:rFonts w:ascii="Arial" w:hAnsi="Arial" w:cs="Arial"/>
        </w:rPr>
        <w:t>OSMRE has no plans to publish the information collected.</w:t>
      </w:r>
    </w:p>
    <w:p w:rsidRPr="0000415A" w:rsidR="003F4B2E" w:rsidP="003F4B2E" w:rsidRDefault="003F4B2E" w14:paraId="6DC9DDA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003F4B2E" w:rsidP="003F4B2E" w:rsidRDefault="003F4B2E" w14:paraId="74494D6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r w:rsidRPr="0000415A">
        <w:rPr>
          <w:rFonts w:ascii="Arial" w:hAnsi="Arial" w:cs="Arial"/>
          <w:b/>
          <w:i/>
        </w:rPr>
        <w:t>17.</w:t>
      </w:r>
      <w:r w:rsidRPr="0000415A">
        <w:rPr>
          <w:rFonts w:ascii="Arial" w:hAnsi="Arial" w:cs="Arial"/>
          <w:b/>
          <w:i/>
        </w:rPr>
        <w:tab/>
        <w:t>If seeking approval to not display the expiration date for OMB approval of the information collection, explain the reasons that display would be inappropriate.</w:t>
      </w:r>
    </w:p>
    <w:p w:rsidR="00D555EA" w:rsidP="003F4B2E" w:rsidRDefault="00D555EA" w14:paraId="4763A79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rPr>
      </w:pPr>
    </w:p>
    <w:p w:rsidRPr="00D555EA" w:rsidR="00D555EA" w:rsidP="00EE4C26" w:rsidRDefault="00D555EA" w14:paraId="7AFF3B24"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D555EA">
        <w:rPr>
          <w:rFonts w:ascii="Arial" w:hAnsi="Arial" w:cs="Arial"/>
        </w:rPr>
        <w:t>OSMRE is not seeking a waiver from the requirement to display the expiration date of the OMB approval of the information collection.</w:t>
      </w:r>
    </w:p>
    <w:p w:rsidRPr="0000415A" w:rsidR="003F4B2E" w:rsidP="003F4B2E" w:rsidRDefault="003F4B2E" w14:paraId="3B2B141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p>
    <w:p w:rsidRPr="0000415A" w:rsidR="003F4B2E" w:rsidP="003F4B2E" w:rsidRDefault="003F4B2E" w14:paraId="7EAEFF6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i/>
        </w:rPr>
      </w:pPr>
      <w:r w:rsidRPr="0000415A">
        <w:rPr>
          <w:rFonts w:ascii="Arial" w:hAnsi="Arial" w:cs="Arial"/>
          <w:b/>
          <w:i/>
        </w:rPr>
        <w:t>18.</w:t>
      </w:r>
      <w:r w:rsidRPr="0000415A">
        <w:rPr>
          <w:rFonts w:ascii="Arial" w:hAnsi="Arial" w:cs="Arial"/>
          <w:b/>
          <w:i/>
        </w:rPr>
        <w:tab/>
        <w:t>Explain each exception to the topics of the certification statement identified in "Certification for Paperwork Reduction Act Submissions."</w:t>
      </w:r>
    </w:p>
    <w:p w:rsidRPr="00EE4C26" w:rsidR="003F4B2E" w:rsidP="003F4B2E" w:rsidRDefault="003F4B2E" w14:paraId="1A885FEB"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i/>
        </w:rPr>
      </w:pPr>
    </w:p>
    <w:p w:rsidRPr="007C72C1" w:rsidR="00D87922" w:rsidP="007C72C1" w:rsidRDefault="00EE4C26" w14:paraId="0E57D24A" w14:textId="08A9B50C">
      <w:pPr>
        <w:pStyle w:val="Heading1"/>
        <w:rPr>
          <w:rFonts w:ascii="Arial" w:hAnsi="Arial" w:cs="Arial"/>
        </w:rPr>
      </w:pPr>
      <w:r w:rsidRPr="00EE4C26">
        <w:rPr>
          <w:rFonts w:ascii="Arial" w:hAnsi="Arial" w:cs="Arial"/>
          <w:b w:val="0"/>
        </w:rPr>
        <w:t>There are no exceptions to the certification statement, “Certification for Paperwork Reduction Act Submissions.”</w:t>
      </w:r>
    </w:p>
    <w:sectPr w:rsidRPr="007C72C1" w:rsidR="00D87922" w:rsidSect="00F1390E">
      <w:footerReference w:type="even" r:id="rId16"/>
      <w:footerReference w:type="default" r:id="rId17"/>
      <w:headerReference w:type="first" r:id="rId18"/>
      <w:footerReference w:type="first" r:id="rId19"/>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9018E" w14:textId="77777777" w:rsidR="00566A67" w:rsidRDefault="00566A67">
      <w:r>
        <w:separator/>
      </w:r>
    </w:p>
  </w:endnote>
  <w:endnote w:type="continuationSeparator" w:id="0">
    <w:p w14:paraId="6546A9CB" w14:textId="77777777" w:rsidR="00566A67" w:rsidRDefault="0056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8D6A" w14:textId="77777777" w:rsidR="00566A67" w:rsidRDefault="00566A67" w:rsidP="00F05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E5EE02" w14:textId="77777777" w:rsidR="00566A67" w:rsidRDefault="00566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5B78" w14:textId="77777777" w:rsidR="00566A67" w:rsidRPr="0000415A" w:rsidRDefault="00566A67">
    <w:pPr>
      <w:pStyle w:val="Footer"/>
      <w:jc w:val="center"/>
      <w:rPr>
        <w:rFonts w:ascii="Arial" w:hAnsi="Arial" w:cs="Arial"/>
        <w:sz w:val="20"/>
        <w:szCs w:val="20"/>
      </w:rPr>
    </w:pPr>
    <w:r w:rsidRPr="0000415A">
      <w:rPr>
        <w:rFonts w:ascii="Arial" w:hAnsi="Arial" w:cs="Arial"/>
        <w:sz w:val="20"/>
        <w:szCs w:val="20"/>
      </w:rPr>
      <w:fldChar w:fldCharType="begin"/>
    </w:r>
    <w:r w:rsidRPr="0000415A">
      <w:rPr>
        <w:rFonts w:ascii="Arial" w:hAnsi="Arial" w:cs="Arial"/>
        <w:sz w:val="20"/>
        <w:szCs w:val="20"/>
      </w:rPr>
      <w:instrText xml:space="preserve"> PAGE   \* MERGEFORMAT </w:instrText>
    </w:r>
    <w:r w:rsidRPr="0000415A">
      <w:rPr>
        <w:rFonts w:ascii="Arial" w:hAnsi="Arial" w:cs="Arial"/>
        <w:sz w:val="20"/>
        <w:szCs w:val="20"/>
      </w:rPr>
      <w:fldChar w:fldCharType="separate"/>
    </w:r>
    <w:r>
      <w:rPr>
        <w:rFonts w:ascii="Arial" w:hAnsi="Arial" w:cs="Arial"/>
        <w:noProof/>
        <w:sz w:val="20"/>
        <w:szCs w:val="20"/>
      </w:rPr>
      <w:t>11</w:t>
    </w:r>
    <w:r w:rsidRPr="0000415A">
      <w:rPr>
        <w:rFonts w:ascii="Arial" w:hAnsi="Arial" w:cs="Arial"/>
        <w:sz w:val="20"/>
        <w:szCs w:val="20"/>
      </w:rPr>
      <w:fldChar w:fldCharType="end"/>
    </w:r>
  </w:p>
  <w:p w14:paraId="487CDA78" w14:textId="77777777" w:rsidR="00566A67" w:rsidRDefault="00566A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760942"/>
      <w:docPartObj>
        <w:docPartGallery w:val="Page Numbers (Bottom of Page)"/>
        <w:docPartUnique/>
      </w:docPartObj>
    </w:sdtPr>
    <w:sdtEndPr>
      <w:rPr>
        <w:noProof/>
      </w:rPr>
    </w:sdtEndPr>
    <w:sdtContent>
      <w:p w14:paraId="4A03923E" w14:textId="77777777" w:rsidR="00566A67" w:rsidRDefault="00566A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0E3137" w14:textId="77777777" w:rsidR="00566A67" w:rsidRDefault="00566A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3CD6" w14:textId="77777777" w:rsidR="00566A67" w:rsidRDefault="00566A67" w:rsidP="00F05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CA7FF" w14:textId="77777777" w:rsidR="00566A67" w:rsidRDefault="00566A67">
    <w:pPr>
      <w:pStyle w:val="Footer"/>
    </w:pPr>
  </w:p>
  <w:p w14:paraId="74DD4FF5" w14:textId="77777777" w:rsidR="00566A67" w:rsidRDefault="00566A6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A89B" w14:textId="77777777" w:rsidR="00566A67" w:rsidRPr="0000415A" w:rsidRDefault="00566A67">
    <w:pPr>
      <w:pStyle w:val="Footer"/>
      <w:jc w:val="center"/>
      <w:rPr>
        <w:rFonts w:ascii="Arial" w:hAnsi="Arial" w:cs="Arial"/>
        <w:sz w:val="20"/>
        <w:szCs w:val="20"/>
      </w:rPr>
    </w:pPr>
    <w:r w:rsidRPr="0000415A">
      <w:rPr>
        <w:rFonts w:ascii="Arial" w:hAnsi="Arial" w:cs="Arial"/>
        <w:sz w:val="20"/>
        <w:szCs w:val="20"/>
      </w:rPr>
      <w:fldChar w:fldCharType="begin"/>
    </w:r>
    <w:r w:rsidRPr="0000415A">
      <w:rPr>
        <w:rFonts w:ascii="Arial" w:hAnsi="Arial" w:cs="Arial"/>
        <w:sz w:val="20"/>
        <w:szCs w:val="20"/>
      </w:rPr>
      <w:instrText xml:space="preserve"> PAGE   \* MERGEFORMAT </w:instrText>
    </w:r>
    <w:r w:rsidRPr="0000415A">
      <w:rPr>
        <w:rFonts w:ascii="Arial" w:hAnsi="Arial" w:cs="Arial"/>
        <w:sz w:val="20"/>
        <w:szCs w:val="20"/>
      </w:rPr>
      <w:fldChar w:fldCharType="separate"/>
    </w:r>
    <w:r>
      <w:rPr>
        <w:rFonts w:ascii="Arial" w:hAnsi="Arial" w:cs="Arial"/>
        <w:noProof/>
        <w:sz w:val="20"/>
        <w:szCs w:val="20"/>
      </w:rPr>
      <w:t>17</w:t>
    </w:r>
    <w:r w:rsidRPr="0000415A">
      <w:rPr>
        <w:rFonts w:ascii="Arial" w:hAnsi="Arial" w:cs="Arial"/>
        <w:sz w:val="20"/>
        <w:szCs w:val="20"/>
      </w:rPr>
      <w:fldChar w:fldCharType="end"/>
    </w:r>
  </w:p>
  <w:p w14:paraId="2D370F56" w14:textId="77777777" w:rsidR="00566A67" w:rsidRDefault="00566A67"/>
  <w:p w14:paraId="7D60F0AB" w14:textId="77777777" w:rsidR="00566A67" w:rsidRDefault="00566A6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471092"/>
      <w:docPartObj>
        <w:docPartGallery w:val="Page Numbers (Bottom of Page)"/>
        <w:docPartUnique/>
      </w:docPartObj>
    </w:sdtPr>
    <w:sdtEndPr>
      <w:rPr>
        <w:noProof/>
      </w:rPr>
    </w:sdtEndPr>
    <w:sdtContent>
      <w:p w14:paraId="1B32F969" w14:textId="77777777" w:rsidR="00566A67" w:rsidRDefault="00566A6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D96E5AC" w14:textId="77777777" w:rsidR="00566A67" w:rsidRDefault="00566A67">
    <w:pPr>
      <w:pStyle w:val="Footer"/>
    </w:pPr>
  </w:p>
  <w:p w14:paraId="232F89C8" w14:textId="77777777" w:rsidR="00566A67" w:rsidRDefault="00566A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318A" w14:textId="77777777" w:rsidR="00566A67" w:rsidRDefault="00566A67">
      <w:r>
        <w:separator/>
      </w:r>
    </w:p>
  </w:footnote>
  <w:footnote w:type="continuationSeparator" w:id="0">
    <w:p w14:paraId="3E9F98AE" w14:textId="77777777" w:rsidR="00566A67" w:rsidRDefault="0056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EA2D" w14:textId="77777777" w:rsidR="00566A67" w:rsidRDefault="00566A67">
    <w:pPr>
      <w:pStyle w:val="Header"/>
    </w:pPr>
  </w:p>
  <w:p w14:paraId="182CBCF3" w14:textId="77777777" w:rsidR="00566A67" w:rsidRDefault="00566A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8"/>
    <w:multiLevelType w:val="multilevel"/>
    <w:tmpl w:val="00000000"/>
    <w:lvl w:ilvl="0">
      <w:start w:val="1"/>
      <w:numFmt w:val="lowerLetter"/>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9"/>
    <w:multiLevelType w:val="multilevel"/>
    <w:tmpl w:val="00000000"/>
    <w:lvl w:ilvl="0">
      <w:start w:val="1"/>
      <w:numFmt w:val="lowerLetter"/>
      <w:lvlText w:val="%1."/>
      <w:lvlJc w:val="left"/>
      <w:pPr>
        <w:tabs>
          <w:tab w:val="num" w:pos="2160"/>
        </w:tabs>
        <w:ind w:left="2160" w:hanging="720"/>
      </w:pPr>
    </w:lvl>
    <w:lvl w:ilvl="1">
      <w:start w:val="1"/>
      <w:numFmt w:val="lowerLetter"/>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D"/>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pPr>
        <w:tabs>
          <w:tab w:val="num" w:pos="1440"/>
        </w:tabs>
        <w:ind w:left="1440" w:hanging="720"/>
      </w:pPr>
    </w:lvl>
    <w:lvl w:ilvl="2">
      <w:start w:val="1"/>
      <w:numFmt w:val="lowerLetter"/>
      <w:lvlText w:val="%3."/>
      <w:lvlJc w:val="left"/>
      <w:pPr>
        <w:keepNext/>
        <w:keepLines/>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1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low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12"/>
    <w:multiLevelType w:val="multilevel"/>
    <w:tmpl w:val="00000000"/>
    <w:lvl w:ilvl="0">
      <w:start w:val="1"/>
      <w:numFmt w:val="decimal"/>
      <w:pStyle w:val="Level1"/>
      <w:lvlText w:val="%1."/>
      <w:lvlJc w:val="left"/>
      <w:pPr>
        <w:keepNext/>
        <w:keepLines/>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6407D86"/>
    <w:multiLevelType w:val="hybridMultilevel"/>
    <w:tmpl w:val="90EE89D0"/>
    <w:lvl w:ilvl="0" w:tplc="7C50AE08">
      <w:numFmt w:val="decimal"/>
      <w:lvlText w:val="%1"/>
      <w:lvlJc w:val="left"/>
      <w:pPr>
        <w:tabs>
          <w:tab w:val="num" w:pos="1860"/>
        </w:tabs>
        <w:ind w:left="1860" w:hanging="360"/>
      </w:pPr>
      <w:rPr>
        <w:rFonts w:hint="default"/>
      </w:rPr>
    </w:lvl>
    <w:lvl w:ilvl="1" w:tplc="F8F0CACA" w:tentative="1">
      <w:start w:val="1"/>
      <w:numFmt w:val="lowerLetter"/>
      <w:lvlText w:val="%2."/>
      <w:lvlJc w:val="left"/>
      <w:pPr>
        <w:tabs>
          <w:tab w:val="num" w:pos="2580"/>
        </w:tabs>
        <w:ind w:left="2580" w:hanging="360"/>
      </w:pPr>
    </w:lvl>
    <w:lvl w:ilvl="2" w:tplc="2E3C0F62" w:tentative="1">
      <w:start w:val="1"/>
      <w:numFmt w:val="lowerRoman"/>
      <w:lvlText w:val="%3."/>
      <w:lvlJc w:val="right"/>
      <w:pPr>
        <w:tabs>
          <w:tab w:val="num" w:pos="3300"/>
        </w:tabs>
        <w:ind w:left="3300" w:hanging="180"/>
      </w:pPr>
    </w:lvl>
    <w:lvl w:ilvl="3" w:tplc="9C5C162E" w:tentative="1">
      <w:start w:val="1"/>
      <w:numFmt w:val="decimal"/>
      <w:lvlText w:val="%4."/>
      <w:lvlJc w:val="left"/>
      <w:pPr>
        <w:tabs>
          <w:tab w:val="num" w:pos="4020"/>
        </w:tabs>
        <w:ind w:left="4020" w:hanging="360"/>
      </w:pPr>
    </w:lvl>
    <w:lvl w:ilvl="4" w:tplc="59907EC8" w:tentative="1">
      <w:start w:val="1"/>
      <w:numFmt w:val="lowerLetter"/>
      <w:lvlText w:val="%5."/>
      <w:lvlJc w:val="left"/>
      <w:pPr>
        <w:tabs>
          <w:tab w:val="num" w:pos="4740"/>
        </w:tabs>
        <w:ind w:left="4740" w:hanging="360"/>
      </w:pPr>
    </w:lvl>
    <w:lvl w:ilvl="5" w:tplc="3B34B734" w:tentative="1">
      <w:start w:val="1"/>
      <w:numFmt w:val="lowerRoman"/>
      <w:lvlText w:val="%6."/>
      <w:lvlJc w:val="right"/>
      <w:pPr>
        <w:tabs>
          <w:tab w:val="num" w:pos="5460"/>
        </w:tabs>
        <w:ind w:left="5460" w:hanging="180"/>
      </w:pPr>
    </w:lvl>
    <w:lvl w:ilvl="6" w:tplc="C5B8C3F6" w:tentative="1">
      <w:start w:val="1"/>
      <w:numFmt w:val="decimal"/>
      <w:lvlText w:val="%7."/>
      <w:lvlJc w:val="left"/>
      <w:pPr>
        <w:tabs>
          <w:tab w:val="num" w:pos="6180"/>
        </w:tabs>
        <w:ind w:left="6180" w:hanging="360"/>
      </w:pPr>
    </w:lvl>
    <w:lvl w:ilvl="7" w:tplc="37F64718" w:tentative="1">
      <w:start w:val="1"/>
      <w:numFmt w:val="lowerLetter"/>
      <w:lvlText w:val="%8."/>
      <w:lvlJc w:val="left"/>
      <w:pPr>
        <w:tabs>
          <w:tab w:val="num" w:pos="6900"/>
        </w:tabs>
        <w:ind w:left="6900" w:hanging="360"/>
      </w:pPr>
    </w:lvl>
    <w:lvl w:ilvl="8" w:tplc="E20A373C" w:tentative="1">
      <w:start w:val="1"/>
      <w:numFmt w:val="lowerRoman"/>
      <w:lvlText w:val="%9."/>
      <w:lvlJc w:val="right"/>
      <w:pPr>
        <w:tabs>
          <w:tab w:val="num" w:pos="7620"/>
        </w:tabs>
        <w:ind w:left="7620" w:hanging="180"/>
      </w:pPr>
    </w:lvl>
  </w:abstractNum>
  <w:abstractNum w:abstractNumId="8" w15:restartNumberingAfterBreak="0">
    <w:nsid w:val="08F559E9"/>
    <w:multiLevelType w:val="hybridMultilevel"/>
    <w:tmpl w:val="F7AAEF8C"/>
    <w:lvl w:ilvl="0" w:tplc="37869F44">
      <w:start w:val="3"/>
      <w:numFmt w:val="decimal"/>
      <w:lvlText w:val="%1."/>
      <w:lvlJc w:val="left"/>
      <w:pPr>
        <w:tabs>
          <w:tab w:val="num" w:pos="720"/>
        </w:tabs>
        <w:ind w:left="720" w:hanging="360"/>
      </w:pPr>
      <w:rPr>
        <w:rFonts w:hint="default"/>
      </w:rPr>
    </w:lvl>
    <w:lvl w:ilvl="1" w:tplc="5ABC7AF2" w:tentative="1">
      <w:start w:val="1"/>
      <w:numFmt w:val="lowerLetter"/>
      <w:lvlText w:val="%2."/>
      <w:lvlJc w:val="left"/>
      <w:pPr>
        <w:tabs>
          <w:tab w:val="num" w:pos="1440"/>
        </w:tabs>
        <w:ind w:left="1440" w:hanging="360"/>
      </w:pPr>
    </w:lvl>
    <w:lvl w:ilvl="2" w:tplc="10DAECBA" w:tentative="1">
      <w:start w:val="1"/>
      <w:numFmt w:val="lowerRoman"/>
      <w:lvlText w:val="%3."/>
      <w:lvlJc w:val="right"/>
      <w:pPr>
        <w:tabs>
          <w:tab w:val="num" w:pos="2160"/>
        </w:tabs>
        <w:ind w:left="2160" w:hanging="180"/>
      </w:pPr>
    </w:lvl>
    <w:lvl w:ilvl="3" w:tplc="5A50200E" w:tentative="1">
      <w:start w:val="1"/>
      <w:numFmt w:val="decimal"/>
      <w:lvlText w:val="%4."/>
      <w:lvlJc w:val="left"/>
      <w:pPr>
        <w:tabs>
          <w:tab w:val="num" w:pos="2880"/>
        </w:tabs>
        <w:ind w:left="2880" w:hanging="360"/>
      </w:pPr>
    </w:lvl>
    <w:lvl w:ilvl="4" w:tplc="1F8A4B7A" w:tentative="1">
      <w:start w:val="1"/>
      <w:numFmt w:val="lowerLetter"/>
      <w:lvlText w:val="%5."/>
      <w:lvlJc w:val="left"/>
      <w:pPr>
        <w:tabs>
          <w:tab w:val="num" w:pos="3600"/>
        </w:tabs>
        <w:ind w:left="3600" w:hanging="360"/>
      </w:pPr>
    </w:lvl>
    <w:lvl w:ilvl="5" w:tplc="F5FEC9A0" w:tentative="1">
      <w:start w:val="1"/>
      <w:numFmt w:val="lowerRoman"/>
      <w:lvlText w:val="%6."/>
      <w:lvlJc w:val="right"/>
      <w:pPr>
        <w:tabs>
          <w:tab w:val="num" w:pos="4320"/>
        </w:tabs>
        <w:ind w:left="4320" w:hanging="180"/>
      </w:pPr>
    </w:lvl>
    <w:lvl w:ilvl="6" w:tplc="B1F0C80E" w:tentative="1">
      <w:start w:val="1"/>
      <w:numFmt w:val="decimal"/>
      <w:lvlText w:val="%7."/>
      <w:lvlJc w:val="left"/>
      <w:pPr>
        <w:tabs>
          <w:tab w:val="num" w:pos="5040"/>
        </w:tabs>
        <w:ind w:left="5040" w:hanging="360"/>
      </w:pPr>
    </w:lvl>
    <w:lvl w:ilvl="7" w:tplc="5AEEDA6A" w:tentative="1">
      <w:start w:val="1"/>
      <w:numFmt w:val="lowerLetter"/>
      <w:lvlText w:val="%8."/>
      <w:lvlJc w:val="left"/>
      <w:pPr>
        <w:tabs>
          <w:tab w:val="num" w:pos="5760"/>
        </w:tabs>
        <w:ind w:left="5760" w:hanging="360"/>
      </w:pPr>
    </w:lvl>
    <w:lvl w:ilvl="8" w:tplc="BAF00AA0" w:tentative="1">
      <w:start w:val="1"/>
      <w:numFmt w:val="lowerRoman"/>
      <w:lvlText w:val="%9."/>
      <w:lvlJc w:val="right"/>
      <w:pPr>
        <w:tabs>
          <w:tab w:val="num" w:pos="6480"/>
        </w:tabs>
        <w:ind w:left="6480" w:hanging="180"/>
      </w:pPr>
    </w:lvl>
  </w:abstractNum>
  <w:abstractNum w:abstractNumId="9" w15:restartNumberingAfterBreak="0">
    <w:nsid w:val="0B736415"/>
    <w:multiLevelType w:val="hybridMultilevel"/>
    <w:tmpl w:val="1D464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E368C"/>
    <w:multiLevelType w:val="hybridMultilevel"/>
    <w:tmpl w:val="503A20D2"/>
    <w:lvl w:ilvl="0" w:tplc="B9F208A4">
      <w:start w:val="4"/>
      <w:numFmt w:val="decimal"/>
      <w:lvlText w:val="%1."/>
      <w:lvlJc w:val="left"/>
      <w:pPr>
        <w:tabs>
          <w:tab w:val="num" w:pos="720"/>
        </w:tabs>
        <w:ind w:left="720" w:hanging="360"/>
      </w:pPr>
      <w:rPr>
        <w:rFonts w:hint="default"/>
      </w:rPr>
    </w:lvl>
    <w:lvl w:ilvl="1" w:tplc="DC985EA0" w:tentative="1">
      <w:start w:val="1"/>
      <w:numFmt w:val="lowerLetter"/>
      <w:lvlText w:val="%2."/>
      <w:lvlJc w:val="left"/>
      <w:pPr>
        <w:tabs>
          <w:tab w:val="num" w:pos="1440"/>
        </w:tabs>
        <w:ind w:left="1440" w:hanging="360"/>
      </w:pPr>
    </w:lvl>
    <w:lvl w:ilvl="2" w:tplc="B2CCBBEE" w:tentative="1">
      <w:start w:val="1"/>
      <w:numFmt w:val="lowerRoman"/>
      <w:lvlText w:val="%3."/>
      <w:lvlJc w:val="right"/>
      <w:pPr>
        <w:tabs>
          <w:tab w:val="num" w:pos="2160"/>
        </w:tabs>
        <w:ind w:left="2160" w:hanging="180"/>
      </w:pPr>
    </w:lvl>
    <w:lvl w:ilvl="3" w:tplc="39E21DEC" w:tentative="1">
      <w:start w:val="1"/>
      <w:numFmt w:val="decimal"/>
      <w:lvlText w:val="%4."/>
      <w:lvlJc w:val="left"/>
      <w:pPr>
        <w:tabs>
          <w:tab w:val="num" w:pos="2880"/>
        </w:tabs>
        <w:ind w:left="2880" w:hanging="360"/>
      </w:pPr>
    </w:lvl>
    <w:lvl w:ilvl="4" w:tplc="275435A6" w:tentative="1">
      <w:start w:val="1"/>
      <w:numFmt w:val="lowerLetter"/>
      <w:lvlText w:val="%5."/>
      <w:lvlJc w:val="left"/>
      <w:pPr>
        <w:tabs>
          <w:tab w:val="num" w:pos="3600"/>
        </w:tabs>
        <w:ind w:left="3600" w:hanging="360"/>
      </w:pPr>
    </w:lvl>
    <w:lvl w:ilvl="5" w:tplc="7A5CB526" w:tentative="1">
      <w:start w:val="1"/>
      <w:numFmt w:val="lowerRoman"/>
      <w:lvlText w:val="%6."/>
      <w:lvlJc w:val="right"/>
      <w:pPr>
        <w:tabs>
          <w:tab w:val="num" w:pos="4320"/>
        </w:tabs>
        <w:ind w:left="4320" w:hanging="180"/>
      </w:pPr>
    </w:lvl>
    <w:lvl w:ilvl="6" w:tplc="0A3CE1DE" w:tentative="1">
      <w:start w:val="1"/>
      <w:numFmt w:val="decimal"/>
      <w:lvlText w:val="%7."/>
      <w:lvlJc w:val="left"/>
      <w:pPr>
        <w:tabs>
          <w:tab w:val="num" w:pos="5040"/>
        </w:tabs>
        <w:ind w:left="5040" w:hanging="360"/>
      </w:pPr>
    </w:lvl>
    <w:lvl w:ilvl="7" w:tplc="B5DC3612" w:tentative="1">
      <w:start w:val="1"/>
      <w:numFmt w:val="lowerLetter"/>
      <w:lvlText w:val="%8."/>
      <w:lvlJc w:val="left"/>
      <w:pPr>
        <w:tabs>
          <w:tab w:val="num" w:pos="5760"/>
        </w:tabs>
        <w:ind w:left="5760" w:hanging="360"/>
      </w:pPr>
    </w:lvl>
    <w:lvl w:ilvl="8" w:tplc="ACE0BA7A" w:tentative="1">
      <w:start w:val="1"/>
      <w:numFmt w:val="lowerRoman"/>
      <w:lvlText w:val="%9."/>
      <w:lvlJc w:val="right"/>
      <w:pPr>
        <w:tabs>
          <w:tab w:val="num" w:pos="6480"/>
        </w:tabs>
        <w:ind w:left="6480" w:hanging="180"/>
      </w:pPr>
    </w:lvl>
  </w:abstractNum>
  <w:abstractNum w:abstractNumId="11" w15:restartNumberingAfterBreak="0">
    <w:nsid w:val="1A6D0BA6"/>
    <w:multiLevelType w:val="hybridMultilevel"/>
    <w:tmpl w:val="502ABD46"/>
    <w:lvl w:ilvl="0" w:tplc="9C6C849A">
      <w:start w:val="816"/>
      <w:numFmt w:val="bullet"/>
      <w:lvlText w:val=""/>
      <w:lvlJc w:val="left"/>
      <w:pPr>
        <w:tabs>
          <w:tab w:val="num" w:pos="-360"/>
        </w:tabs>
        <w:ind w:left="-360" w:hanging="360"/>
      </w:pPr>
      <w:rPr>
        <w:rFonts w:ascii="Symbol" w:eastAsia="Times New Roman" w:hAnsi="Symbol" w:cs="Shruti" w:hint="default"/>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C1A5800"/>
    <w:multiLevelType w:val="hybridMultilevel"/>
    <w:tmpl w:val="828A746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CF6523"/>
    <w:multiLevelType w:val="hybridMultilevel"/>
    <w:tmpl w:val="E03E3F2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B14611"/>
    <w:multiLevelType w:val="hybridMultilevel"/>
    <w:tmpl w:val="9FF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F7FDF"/>
    <w:multiLevelType w:val="hybridMultilevel"/>
    <w:tmpl w:val="8D265370"/>
    <w:lvl w:ilvl="0" w:tplc="4DFE7E5A">
      <w:start w:val="11"/>
      <w:numFmt w:val="decimal"/>
      <w:lvlText w:val="%1."/>
      <w:lvlJc w:val="left"/>
      <w:pPr>
        <w:tabs>
          <w:tab w:val="num" w:pos="1080"/>
        </w:tabs>
        <w:ind w:left="1080" w:hanging="720"/>
      </w:pPr>
      <w:rPr>
        <w:rFonts w:hint="default"/>
      </w:rPr>
    </w:lvl>
    <w:lvl w:ilvl="1" w:tplc="AE3E0634" w:tentative="1">
      <w:start w:val="1"/>
      <w:numFmt w:val="lowerLetter"/>
      <w:lvlText w:val="%2."/>
      <w:lvlJc w:val="left"/>
      <w:pPr>
        <w:tabs>
          <w:tab w:val="num" w:pos="1440"/>
        </w:tabs>
        <w:ind w:left="1440" w:hanging="360"/>
      </w:pPr>
    </w:lvl>
    <w:lvl w:ilvl="2" w:tplc="4524E5CE" w:tentative="1">
      <w:start w:val="1"/>
      <w:numFmt w:val="lowerRoman"/>
      <w:lvlText w:val="%3."/>
      <w:lvlJc w:val="right"/>
      <w:pPr>
        <w:tabs>
          <w:tab w:val="num" w:pos="2160"/>
        </w:tabs>
        <w:ind w:left="2160" w:hanging="180"/>
      </w:pPr>
    </w:lvl>
    <w:lvl w:ilvl="3" w:tplc="D5603FC0" w:tentative="1">
      <w:start w:val="1"/>
      <w:numFmt w:val="decimal"/>
      <w:lvlText w:val="%4."/>
      <w:lvlJc w:val="left"/>
      <w:pPr>
        <w:tabs>
          <w:tab w:val="num" w:pos="2880"/>
        </w:tabs>
        <w:ind w:left="2880" w:hanging="360"/>
      </w:pPr>
    </w:lvl>
    <w:lvl w:ilvl="4" w:tplc="23802B48" w:tentative="1">
      <w:start w:val="1"/>
      <w:numFmt w:val="lowerLetter"/>
      <w:lvlText w:val="%5."/>
      <w:lvlJc w:val="left"/>
      <w:pPr>
        <w:tabs>
          <w:tab w:val="num" w:pos="3600"/>
        </w:tabs>
        <w:ind w:left="3600" w:hanging="360"/>
      </w:pPr>
    </w:lvl>
    <w:lvl w:ilvl="5" w:tplc="CA8AAB3C" w:tentative="1">
      <w:start w:val="1"/>
      <w:numFmt w:val="lowerRoman"/>
      <w:lvlText w:val="%6."/>
      <w:lvlJc w:val="right"/>
      <w:pPr>
        <w:tabs>
          <w:tab w:val="num" w:pos="4320"/>
        </w:tabs>
        <w:ind w:left="4320" w:hanging="180"/>
      </w:pPr>
    </w:lvl>
    <w:lvl w:ilvl="6" w:tplc="88BADC5E" w:tentative="1">
      <w:start w:val="1"/>
      <w:numFmt w:val="decimal"/>
      <w:lvlText w:val="%7."/>
      <w:lvlJc w:val="left"/>
      <w:pPr>
        <w:tabs>
          <w:tab w:val="num" w:pos="5040"/>
        </w:tabs>
        <w:ind w:left="5040" w:hanging="360"/>
      </w:pPr>
    </w:lvl>
    <w:lvl w:ilvl="7" w:tplc="AB4E7762" w:tentative="1">
      <w:start w:val="1"/>
      <w:numFmt w:val="lowerLetter"/>
      <w:lvlText w:val="%8."/>
      <w:lvlJc w:val="left"/>
      <w:pPr>
        <w:tabs>
          <w:tab w:val="num" w:pos="5760"/>
        </w:tabs>
        <w:ind w:left="5760" w:hanging="360"/>
      </w:pPr>
    </w:lvl>
    <w:lvl w:ilvl="8" w:tplc="7C1CBA74" w:tentative="1">
      <w:start w:val="1"/>
      <w:numFmt w:val="lowerRoman"/>
      <w:lvlText w:val="%9."/>
      <w:lvlJc w:val="right"/>
      <w:pPr>
        <w:tabs>
          <w:tab w:val="num" w:pos="6480"/>
        </w:tabs>
        <w:ind w:left="6480" w:hanging="180"/>
      </w:pPr>
    </w:lvl>
  </w:abstractNum>
  <w:abstractNum w:abstractNumId="16" w15:restartNumberingAfterBreak="0">
    <w:nsid w:val="2FB438E9"/>
    <w:multiLevelType w:val="hybridMultilevel"/>
    <w:tmpl w:val="31504A46"/>
    <w:lvl w:ilvl="0" w:tplc="C93C9F60">
      <w:start w:val="13"/>
      <w:numFmt w:val="decimal"/>
      <w:lvlText w:val="%1."/>
      <w:lvlJc w:val="left"/>
      <w:pPr>
        <w:tabs>
          <w:tab w:val="num" w:pos="720"/>
        </w:tabs>
        <w:ind w:left="720" w:hanging="360"/>
      </w:pPr>
      <w:rPr>
        <w:rFonts w:hint="default"/>
      </w:rPr>
    </w:lvl>
    <w:lvl w:ilvl="1" w:tplc="BCC2D256" w:tentative="1">
      <w:start w:val="1"/>
      <w:numFmt w:val="lowerLetter"/>
      <w:lvlText w:val="%2."/>
      <w:lvlJc w:val="left"/>
      <w:pPr>
        <w:tabs>
          <w:tab w:val="num" w:pos="1440"/>
        </w:tabs>
        <w:ind w:left="1440" w:hanging="360"/>
      </w:pPr>
    </w:lvl>
    <w:lvl w:ilvl="2" w:tplc="D4008D60" w:tentative="1">
      <w:start w:val="1"/>
      <w:numFmt w:val="lowerRoman"/>
      <w:lvlText w:val="%3."/>
      <w:lvlJc w:val="right"/>
      <w:pPr>
        <w:tabs>
          <w:tab w:val="num" w:pos="2160"/>
        </w:tabs>
        <w:ind w:left="2160" w:hanging="180"/>
      </w:pPr>
    </w:lvl>
    <w:lvl w:ilvl="3" w:tplc="45FADA3E" w:tentative="1">
      <w:start w:val="1"/>
      <w:numFmt w:val="decimal"/>
      <w:lvlText w:val="%4."/>
      <w:lvlJc w:val="left"/>
      <w:pPr>
        <w:tabs>
          <w:tab w:val="num" w:pos="2880"/>
        </w:tabs>
        <w:ind w:left="2880" w:hanging="360"/>
      </w:pPr>
    </w:lvl>
    <w:lvl w:ilvl="4" w:tplc="3A96DB3C" w:tentative="1">
      <w:start w:val="1"/>
      <w:numFmt w:val="lowerLetter"/>
      <w:lvlText w:val="%5."/>
      <w:lvlJc w:val="left"/>
      <w:pPr>
        <w:tabs>
          <w:tab w:val="num" w:pos="3600"/>
        </w:tabs>
        <w:ind w:left="3600" w:hanging="360"/>
      </w:pPr>
    </w:lvl>
    <w:lvl w:ilvl="5" w:tplc="445CF96E" w:tentative="1">
      <w:start w:val="1"/>
      <w:numFmt w:val="lowerRoman"/>
      <w:lvlText w:val="%6."/>
      <w:lvlJc w:val="right"/>
      <w:pPr>
        <w:tabs>
          <w:tab w:val="num" w:pos="4320"/>
        </w:tabs>
        <w:ind w:left="4320" w:hanging="180"/>
      </w:pPr>
    </w:lvl>
    <w:lvl w:ilvl="6" w:tplc="82EC0E4C" w:tentative="1">
      <w:start w:val="1"/>
      <w:numFmt w:val="decimal"/>
      <w:lvlText w:val="%7."/>
      <w:lvlJc w:val="left"/>
      <w:pPr>
        <w:tabs>
          <w:tab w:val="num" w:pos="5040"/>
        </w:tabs>
        <w:ind w:left="5040" w:hanging="360"/>
      </w:pPr>
    </w:lvl>
    <w:lvl w:ilvl="7" w:tplc="FF226F2C" w:tentative="1">
      <w:start w:val="1"/>
      <w:numFmt w:val="lowerLetter"/>
      <w:lvlText w:val="%8."/>
      <w:lvlJc w:val="left"/>
      <w:pPr>
        <w:tabs>
          <w:tab w:val="num" w:pos="5760"/>
        </w:tabs>
        <w:ind w:left="5760" w:hanging="360"/>
      </w:pPr>
    </w:lvl>
    <w:lvl w:ilvl="8" w:tplc="694C0D1E" w:tentative="1">
      <w:start w:val="1"/>
      <w:numFmt w:val="lowerRoman"/>
      <w:lvlText w:val="%9."/>
      <w:lvlJc w:val="right"/>
      <w:pPr>
        <w:tabs>
          <w:tab w:val="num" w:pos="6480"/>
        </w:tabs>
        <w:ind w:left="6480" w:hanging="180"/>
      </w:pPr>
    </w:lvl>
  </w:abstractNum>
  <w:abstractNum w:abstractNumId="17" w15:restartNumberingAfterBreak="0">
    <w:nsid w:val="31F41049"/>
    <w:multiLevelType w:val="hybridMultilevel"/>
    <w:tmpl w:val="31DC526C"/>
    <w:lvl w:ilvl="0" w:tplc="9AEAA868">
      <w:start w:val="56"/>
      <w:numFmt w:val="bullet"/>
      <w:lvlText w:val=""/>
      <w:lvlJc w:val="left"/>
      <w:pPr>
        <w:tabs>
          <w:tab w:val="num" w:pos="-360"/>
        </w:tabs>
        <w:ind w:left="-360" w:hanging="360"/>
      </w:pPr>
      <w:rPr>
        <w:rFonts w:ascii="Symbol" w:eastAsia="Times New Roman" w:hAnsi="Symbol" w:cs="Shruti"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5B100E7"/>
    <w:multiLevelType w:val="hybridMultilevel"/>
    <w:tmpl w:val="179E5EA6"/>
    <w:lvl w:ilvl="0" w:tplc="5DA05106">
      <w:numFmt w:val="decimal"/>
      <w:lvlText w:val="%1"/>
      <w:lvlJc w:val="left"/>
      <w:pPr>
        <w:tabs>
          <w:tab w:val="num" w:pos="1860"/>
        </w:tabs>
        <w:ind w:left="1860" w:hanging="360"/>
      </w:pPr>
      <w:rPr>
        <w:rFonts w:hint="default"/>
      </w:rPr>
    </w:lvl>
    <w:lvl w:ilvl="1" w:tplc="D9D20518" w:tentative="1">
      <w:start w:val="1"/>
      <w:numFmt w:val="lowerLetter"/>
      <w:lvlText w:val="%2."/>
      <w:lvlJc w:val="left"/>
      <w:pPr>
        <w:tabs>
          <w:tab w:val="num" w:pos="2580"/>
        </w:tabs>
        <w:ind w:left="2580" w:hanging="360"/>
      </w:pPr>
    </w:lvl>
    <w:lvl w:ilvl="2" w:tplc="AC0CB71C" w:tentative="1">
      <w:start w:val="1"/>
      <w:numFmt w:val="lowerRoman"/>
      <w:lvlText w:val="%3."/>
      <w:lvlJc w:val="right"/>
      <w:pPr>
        <w:tabs>
          <w:tab w:val="num" w:pos="3300"/>
        </w:tabs>
        <w:ind w:left="3300" w:hanging="180"/>
      </w:pPr>
    </w:lvl>
    <w:lvl w:ilvl="3" w:tplc="624C6F68" w:tentative="1">
      <w:start w:val="1"/>
      <w:numFmt w:val="decimal"/>
      <w:lvlText w:val="%4."/>
      <w:lvlJc w:val="left"/>
      <w:pPr>
        <w:tabs>
          <w:tab w:val="num" w:pos="4020"/>
        </w:tabs>
        <w:ind w:left="4020" w:hanging="360"/>
      </w:pPr>
    </w:lvl>
    <w:lvl w:ilvl="4" w:tplc="79F2CDB0" w:tentative="1">
      <w:start w:val="1"/>
      <w:numFmt w:val="lowerLetter"/>
      <w:lvlText w:val="%5."/>
      <w:lvlJc w:val="left"/>
      <w:pPr>
        <w:tabs>
          <w:tab w:val="num" w:pos="4740"/>
        </w:tabs>
        <w:ind w:left="4740" w:hanging="360"/>
      </w:pPr>
    </w:lvl>
    <w:lvl w:ilvl="5" w:tplc="5498DC5E" w:tentative="1">
      <w:start w:val="1"/>
      <w:numFmt w:val="lowerRoman"/>
      <w:lvlText w:val="%6."/>
      <w:lvlJc w:val="right"/>
      <w:pPr>
        <w:tabs>
          <w:tab w:val="num" w:pos="5460"/>
        </w:tabs>
        <w:ind w:left="5460" w:hanging="180"/>
      </w:pPr>
    </w:lvl>
    <w:lvl w:ilvl="6" w:tplc="A3E8799E" w:tentative="1">
      <w:start w:val="1"/>
      <w:numFmt w:val="decimal"/>
      <w:lvlText w:val="%7."/>
      <w:lvlJc w:val="left"/>
      <w:pPr>
        <w:tabs>
          <w:tab w:val="num" w:pos="6180"/>
        </w:tabs>
        <w:ind w:left="6180" w:hanging="360"/>
      </w:pPr>
    </w:lvl>
    <w:lvl w:ilvl="7" w:tplc="1D64E294" w:tentative="1">
      <w:start w:val="1"/>
      <w:numFmt w:val="lowerLetter"/>
      <w:lvlText w:val="%8."/>
      <w:lvlJc w:val="left"/>
      <w:pPr>
        <w:tabs>
          <w:tab w:val="num" w:pos="6900"/>
        </w:tabs>
        <w:ind w:left="6900" w:hanging="360"/>
      </w:pPr>
    </w:lvl>
    <w:lvl w:ilvl="8" w:tplc="F34434C6" w:tentative="1">
      <w:start w:val="1"/>
      <w:numFmt w:val="lowerRoman"/>
      <w:lvlText w:val="%9."/>
      <w:lvlJc w:val="right"/>
      <w:pPr>
        <w:tabs>
          <w:tab w:val="num" w:pos="7620"/>
        </w:tabs>
        <w:ind w:left="7620" w:hanging="180"/>
      </w:pPr>
    </w:lvl>
  </w:abstractNum>
  <w:abstractNum w:abstractNumId="19" w15:restartNumberingAfterBreak="0">
    <w:nsid w:val="3C93189C"/>
    <w:multiLevelType w:val="hybridMultilevel"/>
    <w:tmpl w:val="2140F068"/>
    <w:lvl w:ilvl="0" w:tplc="0409000F">
      <w:start w:val="1"/>
      <w:numFmt w:val="decimal"/>
      <w:lvlText w:val="%1."/>
      <w:lvlJc w:val="left"/>
      <w:pPr>
        <w:tabs>
          <w:tab w:val="num" w:pos="1140"/>
        </w:tabs>
        <w:ind w:left="1140" w:hanging="360"/>
      </w:pPr>
    </w:lvl>
    <w:lvl w:ilvl="1" w:tplc="04090001">
      <w:start w:val="1"/>
      <w:numFmt w:val="bullet"/>
      <w:lvlText w:val=""/>
      <w:lvlJc w:val="left"/>
      <w:pPr>
        <w:tabs>
          <w:tab w:val="num" w:pos="1860"/>
        </w:tabs>
        <w:ind w:left="1860" w:hanging="360"/>
      </w:pPr>
      <w:rPr>
        <w:rFonts w:ascii="Symbol" w:hAnsi="Symbol"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3EE92D3B"/>
    <w:multiLevelType w:val="hybridMultilevel"/>
    <w:tmpl w:val="B5E49BBE"/>
    <w:lvl w:ilvl="0" w:tplc="3F70FDA6">
      <w:start w:val="13"/>
      <w:numFmt w:val="decimal"/>
      <w:lvlText w:val="%1."/>
      <w:lvlJc w:val="left"/>
      <w:pPr>
        <w:tabs>
          <w:tab w:val="num" w:pos="1080"/>
        </w:tabs>
        <w:ind w:left="1080" w:hanging="720"/>
      </w:pPr>
      <w:rPr>
        <w:rFonts w:hint="default"/>
        <w:u w:val="none"/>
      </w:rPr>
    </w:lvl>
    <w:lvl w:ilvl="1" w:tplc="7E6EE9AC" w:tentative="1">
      <w:start w:val="1"/>
      <w:numFmt w:val="lowerLetter"/>
      <w:lvlText w:val="%2."/>
      <w:lvlJc w:val="left"/>
      <w:pPr>
        <w:tabs>
          <w:tab w:val="num" w:pos="1440"/>
        </w:tabs>
        <w:ind w:left="1440" w:hanging="360"/>
      </w:pPr>
    </w:lvl>
    <w:lvl w:ilvl="2" w:tplc="2F7AA45E" w:tentative="1">
      <w:start w:val="1"/>
      <w:numFmt w:val="lowerRoman"/>
      <w:lvlText w:val="%3."/>
      <w:lvlJc w:val="right"/>
      <w:pPr>
        <w:tabs>
          <w:tab w:val="num" w:pos="2160"/>
        </w:tabs>
        <w:ind w:left="2160" w:hanging="180"/>
      </w:pPr>
    </w:lvl>
    <w:lvl w:ilvl="3" w:tplc="55FCFB4C" w:tentative="1">
      <w:start w:val="1"/>
      <w:numFmt w:val="decimal"/>
      <w:lvlText w:val="%4."/>
      <w:lvlJc w:val="left"/>
      <w:pPr>
        <w:tabs>
          <w:tab w:val="num" w:pos="2880"/>
        </w:tabs>
        <w:ind w:left="2880" w:hanging="360"/>
      </w:pPr>
    </w:lvl>
    <w:lvl w:ilvl="4" w:tplc="4F44389C" w:tentative="1">
      <w:start w:val="1"/>
      <w:numFmt w:val="lowerLetter"/>
      <w:lvlText w:val="%5."/>
      <w:lvlJc w:val="left"/>
      <w:pPr>
        <w:tabs>
          <w:tab w:val="num" w:pos="3600"/>
        </w:tabs>
        <w:ind w:left="3600" w:hanging="360"/>
      </w:pPr>
    </w:lvl>
    <w:lvl w:ilvl="5" w:tplc="1368E7C0" w:tentative="1">
      <w:start w:val="1"/>
      <w:numFmt w:val="lowerRoman"/>
      <w:lvlText w:val="%6."/>
      <w:lvlJc w:val="right"/>
      <w:pPr>
        <w:tabs>
          <w:tab w:val="num" w:pos="4320"/>
        </w:tabs>
        <w:ind w:left="4320" w:hanging="180"/>
      </w:pPr>
    </w:lvl>
    <w:lvl w:ilvl="6" w:tplc="4EEAD3B2" w:tentative="1">
      <w:start w:val="1"/>
      <w:numFmt w:val="decimal"/>
      <w:lvlText w:val="%7."/>
      <w:lvlJc w:val="left"/>
      <w:pPr>
        <w:tabs>
          <w:tab w:val="num" w:pos="5040"/>
        </w:tabs>
        <w:ind w:left="5040" w:hanging="360"/>
      </w:pPr>
    </w:lvl>
    <w:lvl w:ilvl="7" w:tplc="D6A63C48" w:tentative="1">
      <w:start w:val="1"/>
      <w:numFmt w:val="lowerLetter"/>
      <w:lvlText w:val="%8."/>
      <w:lvlJc w:val="left"/>
      <w:pPr>
        <w:tabs>
          <w:tab w:val="num" w:pos="5760"/>
        </w:tabs>
        <w:ind w:left="5760" w:hanging="360"/>
      </w:pPr>
    </w:lvl>
    <w:lvl w:ilvl="8" w:tplc="E97E4C76" w:tentative="1">
      <w:start w:val="1"/>
      <w:numFmt w:val="lowerRoman"/>
      <w:lvlText w:val="%9."/>
      <w:lvlJc w:val="right"/>
      <w:pPr>
        <w:tabs>
          <w:tab w:val="num" w:pos="6480"/>
        </w:tabs>
        <w:ind w:left="6480" w:hanging="180"/>
      </w:pPr>
    </w:lvl>
  </w:abstractNum>
  <w:abstractNum w:abstractNumId="21" w15:restartNumberingAfterBreak="0">
    <w:nsid w:val="3FFE3F6F"/>
    <w:multiLevelType w:val="hybridMultilevel"/>
    <w:tmpl w:val="2D8237BC"/>
    <w:lvl w:ilvl="0" w:tplc="0409000F">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AF434A"/>
    <w:multiLevelType w:val="hybridMultilevel"/>
    <w:tmpl w:val="5F98B118"/>
    <w:lvl w:ilvl="0" w:tplc="E5EEA17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C33613"/>
    <w:multiLevelType w:val="hybridMultilevel"/>
    <w:tmpl w:val="552E290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F6B7C63"/>
    <w:multiLevelType w:val="hybridMultilevel"/>
    <w:tmpl w:val="32567208"/>
    <w:lvl w:ilvl="0" w:tplc="0409000F">
      <w:start w:val="2"/>
      <w:numFmt w:val="lowerLetter"/>
      <w:lvlText w:val="%1."/>
      <w:lvlJc w:val="left"/>
      <w:pPr>
        <w:tabs>
          <w:tab w:val="num" w:pos="1440"/>
        </w:tabs>
        <w:ind w:left="1440" w:hanging="720"/>
      </w:pPr>
      <w:rPr>
        <w:rFonts w:hint="default"/>
      </w:rPr>
    </w:lvl>
    <w:lvl w:ilvl="1" w:tplc="04090019">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226010"/>
    <w:multiLevelType w:val="hybridMultilevel"/>
    <w:tmpl w:val="3EE2CAA8"/>
    <w:lvl w:ilvl="0" w:tplc="5586735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62314E6"/>
    <w:multiLevelType w:val="hybridMultilevel"/>
    <w:tmpl w:val="BA78FE56"/>
    <w:lvl w:ilvl="0" w:tplc="26CA662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1478E"/>
    <w:multiLevelType w:val="hybridMultilevel"/>
    <w:tmpl w:val="D9786A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C376F0"/>
    <w:multiLevelType w:val="hybridMultilevel"/>
    <w:tmpl w:val="B462B226"/>
    <w:lvl w:ilvl="0" w:tplc="227437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3C16DC"/>
    <w:multiLevelType w:val="hybridMultilevel"/>
    <w:tmpl w:val="588EA14C"/>
    <w:lvl w:ilvl="0" w:tplc="5B3A1E8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D212B"/>
    <w:multiLevelType w:val="hybridMultilevel"/>
    <w:tmpl w:val="81AE55C0"/>
    <w:lvl w:ilvl="0" w:tplc="F41A3B7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205B20"/>
    <w:multiLevelType w:val="hybridMultilevel"/>
    <w:tmpl w:val="C3E609AC"/>
    <w:lvl w:ilvl="0" w:tplc="74EAA432">
      <w:start w:val="15"/>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77B85"/>
    <w:multiLevelType w:val="hybridMultilevel"/>
    <w:tmpl w:val="5F0269FA"/>
    <w:lvl w:ilvl="0" w:tplc="0409000F">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D80500"/>
    <w:multiLevelType w:val="hybridMultilevel"/>
    <w:tmpl w:val="C89E0DF2"/>
    <w:lvl w:ilvl="0" w:tplc="C816A3D8">
      <w:start w:val="10"/>
      <w:numFmt w:val="decimal"/>
      <w:lvlText w:val="%1."/>
      <w:lvlJc w:val="left"/>
      <w:pPr>
        <w:tabs>
          <w:tab w:val="num" w:pos="1080"/>
        </w:tabs>
        <w:ind w:left="1080" w:hanging="720"/>
      </w:pPr>
      <w:rPr>
        <w:rFonts w:hint="default"/>
      </w:rPr>
    </w:lvl>
    <w:lvl w:ilvl="1" w:tplc="02EEA3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2"/>
  </w:num>
  <w:num w:numId="3">
    <w:abstractNumId w:val="26"/>
  </w:num>
  <w:num w:numId="4">
    <w:abstractNumId w:val="21"/>
  </w:num>
  <w:num w:numId="5">
    <w:abstractNumId w:val="25"/>
  </w:num>
  <w:num w:numId="6">
    <w:abstractNumId w:val="24"/>
  </w:num>
  <w:num w:numId="7">
    <w:abstractNumId w:val="15"/>
  </w:num>
  <w:num w:numId="8">
    <w:abstractNumId w:val="30"/>
  </w:num>
  <w:num w:numId="9">
    <w:abstractNumId w:val="20"/>
  </w:num>
  <w:num w:numId="10">
    <w:abstractNumId w:val="16"/>
  </w:num>
  <w:num w:numId="11">
    <w:abstractNumId w:val="27"/>
  </w:num>
  <w:num w:numId="12">
    <w:abstractNumId w:val="10"/>
  </w:num>
  <w:num w:numId="13">
    <w:abstractNumId w:val="33"/>
  </w:num>
  <w:num w:numId="14">
    <w:abstractNumId w:val="8"/>
  </w:num>
  <w:num w:numId="15">
    <w:abstractNumId w:val="22"/>
  </w:num>
  <w:num w:numId="16">
    <w:abstractNumId w:val="11"/>
  </w:num>
  <w:num w:numId="17">
    <w:abstractNumId w:val="1"/>
    <w:lvlOverride w:ilvl="0">
      <w:startOverride w:val="1"/>
      <w:lvl w:ilvl="0">
        <w:start w:val="1"/>
        <w:numFmt w:val="decimal"/>
        <w:lvlText w:val="%1."/>
        <w:lvlJc w:val="left"/>
      </w:lvl>
    </w:lvlOverride>
    <w:lvlOverride w:ilvl="1">
      <w:startOverride w:val="5"/>
      <w:lvl w:ilvl="1">
        <w:start w:val="5"/>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4"/>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5"/>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6"/>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lvl w:ilvl="0">
        <w:numFmt w:val="bullet"/>
        <w:lvlText w:val=""/>
        <w:legacy w:legacy="1" w:legacySpace="0" w:legacyIndent="720"/>
        <w:lvlJc w:val="left"/>
        <w:pPr>
          <w:ind w:left="2070" w:hanging="720"/>
        </w:pPr>
        <w:rPr>
          <w:rFonts w:ascii="WP MathA" w:hAnsi="WP MathA" w:hint="default"/>
        </w:rPr>
      </w:lvl>
    </w:lvlOverride>
  </w:num>
  <w:num w:numId="24">
    <w:abstractNumId w:val="7"/>
  </w:num>
  <w:num w:numId="25">
    <w:abstractNumId w:val="18"/>
  </w:num>
  <w:num w:numId="26">
    <w:abstractNumId w:val="17"/>
  </w:num>
  <w:num w:numId="27">
    <w:abstractNumId w:val="19"/>
  </w:num>
  <w:num w:numId="28">
    <w:abstractNumId w:val="9"/>
  </w:num>
  <w:num w:numId="29">
    <w:abstractNumId w:val="13"/>
  </w:num>
  <w:num w:numId="30">
    <w:abstractNumId w:val="12"/>
  </w:num>
  <w:num w:numId="31">
    <w:abstractNumId w:val="31"/>
  </w:num>
  <w:num w:numId="32">
    <w:abstractNumId w:val="23"/>
  </w:num>
  <w:num w:numId="33">
    <w:abstractNumId w:val="6"/>
    <w:lvlOverride w:ilvl="0">
      <w:lvl w:ilvl="0">
        <w:start w:val="1"/>
        <w:numFmt w:val="decimal"/>
        <w:pStyle w:val="Level1"/>
        <w:lvlText w:val="%1."/>
        <w:lvlJc w:val="left"/>
        <w:pPr>
          <w:keepLines/>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4">
    <w:abstractNumId w:val="5"/>
    <w:lvlOverride w:ilvl="0">
      <w:lvl w:ilvl="0">
        <w:start w:val="1"/>
        <w:numFmt w:val="decimal"/>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5">
    <w:abstractNumId w:val="4"/>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keepLines/>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6">
    <w:abstractNumId w:val="2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C7C"/>
    <w:rsid w:val="00002807"/>
    <w:rsid w:val="00002874"/>
    <w:rsid w:val="0000305C"/>
    <w:rsid w:val="00003305"/>
    <w:rsid w:val="00003967"/>
    <w:rsid w:val="0000415A"/>
    <w:rsid w:val="00006159"/>
    <w:rsid w:val="00006679"/>
    <w:rsid w:val="000067C8"/>
    <w:rsid w:val="00006F41"/>
    <w:rsid w:val="000111BA"/>
    <w:rsid w:val="0001223C"/>
    <w:rsid w:val="0001347B"/>
    <w:rsid w:val="00013A2A"/>
    <w:rsid w:val="00014170"/>
    <w:rsid w:val="00014CCE"/>
    <w:rsid w:val="00015498"/>
    <w:rsid w:val="00015B83"/>
    <w:rsid w:val="00016897"/>
    <w:rsid w:val="00020757"/>
    <w:rsid w:val="00023A63"/>
    <w:rsid w:val="00023F8E"/>
    <w:rsid w:val="00024E92"/>
    <w:rsid w:val="00025138"/>
    <w:rsid w:val="000256A3"/>
    <w:rsid w:val="0002596C"/>
    <w:rsid w:val="00026C5A"/>
    <w:rsid w:val="000308A9"/>
    <w:rsid w:val="00031553"/>
    <w:rsid w:val="00032DBE"/>
    <w:rsid w:val="00034B04"/>
    <w:rsid w:val="000353D3"/>
    <w:rsid w:val="00035589"/>
    <w:rsid w:val="0003711E"/>
    <w:rsid w:val="00037F53"/>
    <w:rsid w:val="00040D76"/>
    <w:rsid w:val="00042544"/>
    <w:rsid w:val="00042D6F"/>
    <w:rsid w:val="0004513B"/>
    <w:rsid w:val="00047668"/>
    <w:rsid w:val="00047D53"/>
    <w:rsid w:val="000502BC"/>
    <w:rsid w:val="000530B7"/>
    <w:rsid w:val="00053104"/>
    <w:rsid w:val="0005360C"/>
    <w:rsid w:val="000537D6"/>
    <w:rsid w:val="00053852"/>
    <w:rsid w:val="00054762"/>
    <w:rsid w:val="00055C08"/>
    <w:rsid w:val="00055F14"/>
    <w:rsid w:val="00057492"/>
    <w:rsid w:val="000574D1"/>
    <w:rsid w:val="00062E8F"/>
    <w:rsid w:val="000657F2"/>
    <w:rsid w:val="00065FBE"/>
    <w:rsid w:val="0007396C"/>
    <w:rsid w:val="00073C6F"/>
    <w:rsid w:val="00074A33"/>
    <w:rsid w:val="00082394"/>
    <w:rsid w:val="00083E9B"/>
    <w:rsid w:val="00084183"/>
    <w:rsid w:val="00084231"/>
    <w:rsid w:val="00085BA1"/>
    <w:rsid w:val="00086938"/>
    <w:rsid w:val="00090FD3"/>
    <w:rsid w:val="00091026"/>
    <w:rsid w:val="000913C2"/>
    <w:rsid w:val="00095AF4"/>
    <w:rsid w:val="000A0472"/>
    <w:rsid w:val="000A1D06"/>
    <w:rsid w:val="000A21D9"/>
    <w:rsid w:val="000A4E60"/>
    <w:rsid w:val="000A6CEC"/>
    <w:rsid w:val="000A6D97"/>
    <w:rsid w:val="000A70DB"/>
    <w:rsid w:val="000B65EC"/>
    <w:rsid w:val="000C0A49"/>
    <w:rsid w:val="000C0C19"/>
    <w:rsid w:val="000C39EA"/>
    <w:rsid w:val="000C5F37"/>
    <w:rsid w:val="000C6540"/>
    <w:rsid w:val="000D0DAB"/>
    <w:rsid w:val="000D0F5E"/>
    <w:rsid w:val="000D1DAE"/>
    <w:rsid w:val="000D24BD"/>
    <w:rsid w:val="000D2F81"/>
    <w:rsid w:val="000D44A5"/>
    <w:rsid w:val="000D49C6"/>
    <w:rsid w:val="000D60C4"/>
    <w:rsid w:val="000D6E18"/>
    <w:rsid w:val="000D6FE5"/>
    <w:rsid w:val="000D7A3B"/>
    <w:rsid w:val="000E09AC"/>
    <w:rsid w:val="000E2569"/>
    <w:rsid w:val="000E391A"/>
    <w:rsid w:val="000E43B2"/>
    <w:rsid w:val="000E4B96"/>
    <w:rsid w:val="000E5170"/>
    <w:rsid w:val="000E5964"/>
    <w:rsid w:val="000E761D"/>
    <w:rsid w:val="000F02FB"/>
    <w:rsid w:val="000F0BF4"/>
    <w:rsid w:val="000F3E57"/>
    <w:rsid w:val="000F5D35"/>
    <w:rsid w:val="001003C8"/>
    <w:rsid w:val="0010347D"/>
    <w:rsid w:val="001073B4"/>
    <w:rsid w:val="0010794B"/>
    <w:rsid w:val="00110C92"/>
    <w:rsid w:val="001120D0"/>
    <w:rsid w:val="001139AC"/>
    <w:rsid w:val="00113CCB"/>
    <w:rsid w:val="00115CA4"/>
    <w:rsid w:val="00117A03"/>
    <w:rsid w:val="001222AC"/>
    <w:rsid w:val="00122692"/>
    <w:rsid w:val="0012574D"/>
    <w:rsid w:val="00125E5D"/>
    <w:rsid w:val="00125F5A"/>
    <w:rsid w:val="001268B8"/>
    <w:rsid w:val="001321DA"/>
    <w:rsid w:val="00132F68"/>
    <w:rsid w:val="001337EC"/>
    <w:rsid w:val="00133C59"/>
    <w:rsid w:val="00136677"/>
    <w:rsid w:val="00136BFD"/>
    <w:rsid w:val="0013773D"/>
    <w:rsid w:val="00142175"/>
    <w:rsid w:val="001426AE"/>
    <w:rsid w:val="0015160B"/>
    <w:rsid w:val="00152862"/>
    <w:rsid w:val="001560DA"/>
    <w:rsid w:val="00156DBD"/>
    <w:rsid w:val="0015777E"/>
    <w:rsid w:val="00161974"/>
    <w:rsid w:val="00162EFE"/>
    <w:rsid w:val="001636D4"/>
    <w:rsid w:val="00164F68"/>
    <w:rsid w:val="00165AED"/>
    <w:rsid w:val="00166222"/>
    <w:rsid w:val="00166CEF"/>
    <w:rsid w:val="00172BF4"/>
    <w:rsid w:val="00174769"/>
    <w:rsid w:val="0017563E"/>
    <w:rsid w:val="00175717"/>
    <w:rsid w:val="001779C0"/>
    <w:rsid w:val="00180507"/>
    <w:rsid w:val="00180FC6"/>
    <w:rsid w:val="00184848"/>
    <w:rsid w:val="00184CCD"/>
    <w:rsid w:val="00185872"/>
    <w:rsid w:val="00191C43"/>
    <w:rsid w:val="00192EDF"/>
    <w:rsid w:val="001A0289"/>
    <w:rsid w:val="001A08B2"/>
    <w:rsid w:val="001A0E15"/>
    <w:rsid w:val="001A1FBC"/>
    <w:rsid w:val="001A24F6"/>
    <w:rsid w:val="001A3E2D"/>
    <w:rsid w:val="001A42BE"/>
    <w:rsid w:val="001A4C2B"/>
    <w:rsid w:val="001A55AF"/>
    <w:rsid w:val="001A7201"/>
    <w:rsid w:val="001B175D"/>
    <w:rsid w:val="001B455C"/>
    <w:rsid w:val="001B4EA9"/>
    <w:rsid w:val="001B5387"/>
    <w:rsid w:val="001B5695"/>
    <w:rsid w:val="001C0026"/>
    <w:rsid w:val="001C1B1F"/>
    <w:rsid w:val="001C2511"/>
    <w:rsid w:val="001C27CB"/>
    <w:rsid w:val="001C30C9"/>
    <w:rsid w:val="001C3DCC"/>
    <w:rsid w:val="001C7BBA"/>
    <w:rsid w:val="001D1409"/>
    <w:rsid w:val="001D1BA3"/>
    <w:rsid w:val="001D2A83"/>
    <w:rsid w:val="001D2FA7"/>
    <w:rsid w:val="001D3C8F"/>
    <w:rsid w:val="001D44E2"/>
    <w:rsid w:val="001D59C9"/>
    <w:rsid w:val="001D5BD3"/>
    <w:rsid w:val="001D6EFA"/>
    <w:rsid w:val="001E43D8"/>
    <w:rsid w:val="001E57B8"/>
    <w:rsid w:val="001E7122"/>
    <w:rsid w:val="001F2425"/>
    <w:rsid w:val="001F306B"/>
    <w:rsid w:val="001F3234"/>
    <w:rsid w:val="001F3580"/>
    <w:rsid w:val="001F56F1"/>
    <w:rsid w:val="001F64CB"/>
    <w:rsid w:val="001F684E"/>
    <w:rsid w:val="001F750F"/>
    <w:rsid w:val="00200E0F"/>
    <w:rsid w:val="002034B9"/>
    <w:rsid w:val="00203CE9"/>
    <w:rsid w:val="002046EE"/>
    <w:rsid w:val="0020539D"/>
    <w:rsid w:val="00210193"/>
    <w:rsid w:val="00210ED5"/>
    <w:rsid w:val="002140E7"/>
    <w:rsid w:val="0021423A"/>
    <w:rsid w:val="00216D0F"/>
    <w:rsid w:val="00216F3F"/>
    <w:rsid w:val="00220963"/>
    <w:rsid w:val="00222CA8"/>
    <w:rsid w:val="00223836"/>
    <w:rsid w:val="00224CBB"/>
    <w:rsid w:val="00224FFF"/>
    <w:rsid w:val="00226527"/>
    <w:rsid w:val="0023354F"/>
    <w:rsid w:val="00234D3F"/>
    <w:rsid w:val="00235196"/>
    <w:rsid w:val="00235D86"/>
    <w:rsid w:val="002403A9"/>
    <w:rsid w:val="002406A8"/>
    <w:rsid w:val="002454BE"/>
    <w:rsid w:val="0024561E"/>
    <w:rsid w:val="00246BB1"/>
    <w:rsid w:val="00246D6D"/>
    <w:rsid w:val="002516BF"/>
    <w:rsid w:val="00253AD2"/>
    <w:rsid w:val="00256309"/>
    <w:rsid w:val="00256B57"/>
    <w:rsid w:val="00263498"/>
    <w:rsid w:val="00263B16"/>
    <w:rsid w:val="00265D2C"/>
    <w:rsid w:val="00265D71"/>
    <w:rsid w:val="002705AE"/>
    <w:rsid w:val="00271EED"/>
    <w:rsid w:val="00272C73"/>
    <w:rsid w:val="0027431B"/>
    <w:rsid w:val="002745D2"/>
    <w:rsid w:val="00276941"/>
    <w:rsid w:val="0027699F"/>
    <w:rsid w:val="00277E4D"/>
    <w:rsid w:val="00280082"/>
    <w:rsid w:val="002806FE"/>
    <w:rsid w:val="00280D0D"/>
    <w:rsid w:val="00280F49"/>
    <w:rsid w:val="002823A8"/>
    <w:rsid w:val="00282CC9"/>
    <w:rsid w:val="00285561"/>
    <w:rsid w:val="002871FB"/>
    <w:rsid w:val="002900F0"/>
    <w:rsid w:val="00290A31"/>
    <w:rsid w:val="00291408"/>
    <w:rsid w:val="00291A58"/>
    <w:rsid w:val="00294CEF"/>
    <w:rsid w:val="002978ED"/>
    <w:rsid w:val="002A1C32"/>
    <w:rsid w:val="002A1F54"/>
    <w:rsid w:val="002A2436"/>
    <w:rsid w:val="002A2D2F"/>
    <w:rsid w:val="002A3586"/>
    <w:rsid w:val="002A531C"/>
    <w:rsid w:val="002B28E1"/>
    <w:rsid w:val="002B32E3"/>
    <w:rsid w:val="002B347C"/>
    <w:rsid w:val="002C343F"/>
    <w:rsid w:val="002C3954"/>
    <w:rsid w:val="002C4DDE"/>
    <w:rsid w:val="002C73D6"/>
    <w:rsid w:val="002C763F"/>
    <w:rsid w:val="002D5C54"/>
    <w:rsid w:val="002D5F0B"/>
    <w:rsid w:val="002D693B"/>
    <w:rsid w:val="002D7AEC"/>
    <w:rsid w:val="002E0633"/>
    <w:rsid w:val="002E0E48"/>
    <w:rsid w:val="002E1249"/>
    <w:rsid w:val="002E2BE7"/>
    <w:rsid w:val="002E3909"/>
    <w:rsid w:val="002E53E2"/>
    <w:rsid w:val="002E59A7"/>
    <w:rsid w:val="002F2142"/>
    <w:rsid w:val="002F265D"/>
    <w:rsid w:val="002F49BF"/>
    <w:rsid w:val="002F5590"/>
    <w:rsid w:val="002F661A"/>
    <w:rsid w:val="002F6D7A"/>
    <w:rsid w:val="002F7A4D"/>
    <w:rsid w:val="0030013B"/>
    <w:rsid w:val="0030279E"/>
    <w:rsid w:val="003033B5"/>
    <w:rsid w:val="00304FEB"/>
    <w:rsid w:val="00306214"/>
    <w:rsid w:val="00312DDF"/>
    <w:rsid w:val="00313333"/>
    <w:rsid w:val="003136BA"/>
    <w:rsid w:val="003156DC"/>
    <w:rsid w:val="0031761C"/>
    <w:rsid w:val="00317FEB"/>
    <w:rsid w:val="00321CCC"/>
    <w:rsid w:val="003241E1"/>
    <w:rsid w:val="00325370"/>
    <w:rsid w:val="003300D2"/>
    <w:rsid w:val="0033172E"/>
    <w:rsid w:val="00334781"/>
    <w:rsid w:val="00336760"/>
    <w:rsid w:val="00336C7C"/>
    <w:rsid w:val="00336F8E"/>
    <w:rsid w:val="0034012D"/>
    <w:rsid w:val="00340D0A"/>
    <w:rsid w:val="00341875"/>
    <w:rsid w:val="00341921"/>
    <w:rsid w:val="00342B53"/>
    <w:rsid w:val="003448EA"/>
    <w:rsid w:val="00345568"/>
    <w:rsid w:val="0034687B"/>
    <w:rsid w:val="00347365"/>
    <w:rsid w:val="003477D4"/>
    <w:rsid w:val="003535DB"/>
    <w:rsid w:val="00356506"/>
    <w:rsid w:val="003576EC"/>
    <w:rsid w:val="00362419"/>
    <w:rsid w:val="00363C75"/>
    <w:rsid w:val="003642AF"/>
    <w:rsid w:val="0036489E"/>
    <w:rsid w:val="0036722C"/>
    <w:rsid w:val="00370544"/>
    <w:rsid w:val="00370974"/>
    <w:rsid w:val="00371EA0"/>
    <w:rsid w:val="00373285"/>
    <w:rsid w:val="003759EF"/>
    <w:rsid w:val="0037675D"/>
    <w:rsid w:val="003777F7"/>
    <w:rsid w:val="00382B72"/>
    <w:rsid w:val="00385356"/>
    <w:rsid w:val="00385E32"/>
    <w:rsid w:val="00386FCA"/>
    <w:rsid w:val="00387F1C"/>
    <w:rsid w:val="00391156"/>
    <w:rsid w:val="00391FCC"/>
    <w:rsid w:val="00393884"/>
    <w:rsid w:val="00397AD4"/>
    <w:rsid w:val="00397E23"/>
    <w:rsid w:val="00397EBD"/>
    <w:rsid w:val="003A186B"/>
    <w:rsid w:val="003A3CEC"/>
    <w:rsid w:val="003A5EBF"/>
    <w:rsid w:val="003B02F3"/>
    <w:rsid w:val="003B06F9"/>
    <w:rsid w:val="003B124C"/>
    <w:rsid w:val="003B5527"/>
    <w:rsid w:val="003B5F85"/>
    <w:rsid w:val="003C0D18"/>
    <w:rsid w:val="003C0F7A"/>
    <w:rsid w:val="003C2FEA"/>
    <w:rsid w:val="003C6E52"/>
    <w:rsid w:val="003C722E"/>
    <w:rsid w:val="003D2018"/>
    <w:rsid w:val="003D29BA"/>
    <w:rsid w:val="003D3031"/>
    <w:rsid w:val="003D3111"/>
    <w:rsid w:val="003D3225"/>
    <w:rsid w:val="003D37D9"/>
    <w:rsid w:val="003D3820"/>
    <w:rsid w:val="003D5D47"/>
    <w:rsid w:val="003E1A5C"/>
    <w:rsid w:val="003E2E1D"/>
    <w:rsid w:val="003E4467"/>
    <w:rsid w:val="003E44EA"/>
    <w:rsid w:val="003E5BA3"/>
    <w:rsid w:val="003E65CE"/>
    <w:rsid w:val="003E6DD6"/>
    <w:rsid w:val="003F0C41"/>
    <w:rsid w:val="003F0CD1"/>
    <w:rsid w:val="003F4B2E"/>
    <w:rsid w:val="003F51D9"/>
    <w:rsid w:val="003F6D38"/>
    <w:rsid w:val="003F6E55"/>
    <w:rsid w:val="004001BB"/>
    <w:rsid w:val="004003F0"/>
    <w:rsid w:val="00401CF1"/>
    <w:rsid w:val="00402FF6"/>
    <w:rsid w:val="0040351A"/>
    <w:rsid w:val="00405761"/>
    <w:rsid w:val="00405DCE"/>
    <w:rsid w:val="00406DE8"/>
    <w:rsid w:val="00406F93"/>
    <w:rsid w:val="004109D1"/>
    <w:rsid w:val="00411685"/>
    <w:rsid w:val="00413C47"/>
    <w:rsid w:val="00414E33"/>
    <w:rsid w:val="00415A8B"/>
    <w:rsid w:val="00415E0C"/>
    <w:rsid w:val="004165A1"/>
    <w:rsid w:val="00417905"/>
    <w:rsid w:val="004205C0"/>
    <w:rsid w:val="0042130F"/>
    <w:rsid w:val="00421485"/>
    <w:rsid w:val="00421F92"/>
    <w:rsid w:val="00426743"/>
    <w:rsid w:val="00430C84"/>
    <w:rsid w:val="00432917"/>
    <w:rsid w:val="004333E3"/>
    <w:rsid w:val="00434219"/>
    <w:rsid w:val="004357A3"/>
    <w:rsid w:val="0044258E"/>
    <w:rsid w:val="00445CF4"/>
    <w:rsid w:val="004473B7"/>
    <w:rsid w:val="004478CA"/>
    <w:rsid w:val="0045319A"/>
    <w:rsid w:val="00453D9B"/>
    <w:rsid w:val="00455113"/>
    <w:rsid w:val="00455BF8"/>
    <w:rsid w:val="0046254E"/>
    <w:rsid w:val="00466B75"/>
    <w:rsid w:val="00474847"/>
    <w:rsid w:val="00474D09"/>
    <w:rsid w:val="00475512"/>
    <w:rsid w:val="004757B1"/>
    <w:rsid w:val="0047756D"/>
    <w:rsid w:val="0048098C"/>
    <w:rsid w:val="00480A1F"/>
    <w:rsid w:val="00481C5D"/>
    <w:rsid w:val="00483481"/>
    <w:rsid w:val="0048424B"/>
    <w:rsid w:val="00484CCB"/>
    <w:rsid w:val="00484ED4"/>
    <w:rsid w:val="004906BA"/>
    <w:rsid w:val="00491505"/>
    <w:rsid w:val="00491C52"/>
    <w:rsid w:val="004934B9"/>
    <w:rsid w:val="00496005"/>
    <w:rsid w:val="004A0741"/>
    <w:rsid w:val="004A0C54"/>
    <w:rsid w:val="004A0CC4"/>
    <w:rsid w:val="004A105B"/>
    <w:rsid w:val="004A12A7"/>
    <w:rsid w:val="004A2879"/>
    <w:rsid w:val="004A5735"/>
    <w:rsid w:val="004B3B08"/>
    <w:rsid w:val="004B44E7"/>
    <w:rsid w:val="004B5444"/>
    <w:rsid w:val="004B6D12"/>
    <w:rsid w:val="004C0EAB"/>
    <w:rsid w:val="004C1CDB"/>
    <w:rsid w:val="004C256F"/>
    <w:rsid w:val="004C34BC"/>
    <w:rsid w:val="004C46A6"/>
    <w:rsid w:val="004C4ED0"/>
    <w:rsid w:val="004C7C04"/>
    <w:rsid w:val="004D2553"/>
    <w:rsid w:val="004D2917"/>
    <w:rsid w:val="004D38F5"/>
    <w:rsid w:val="004D58D8"/>
    <w:rsid w:val="004D5CC5"/>
    <w:rsid w:val="004E12CD"/>
    <w:rsid w:val="004E13D4"/>
    <w:rsid w:val="004E49AA"/>
    <w:rsid w:val="004E55DA"/>
    <w:rsid w:val="004E5B78"/>
    <w:rsid w:val="004E5C49"/>
    <w:rsid w:val="004E7212"/>
    <w:rsid w:val="004F145E"/>
    <w:rsid w:val="004F3CF2"/>
    <w:rsid w:val="004F54D8"/>
    <w:rsid w:val="00501602"/>
    <w:rsid w:val="0050226B"/>
    <w:rsid w:val="00502D0A"/>
    <w:rsid w:val="00505E7A"/>
    <w:rsid w:val="00506F90"/>
    <w:rsid w:val="0050732A"/>
    <w:rsid w:val="00507F3C"/>
    <w:rsid w:val="005101B6"/>
    <w:rsid w:val="00510506"/>
    <w:rsid w:val="005113CD"/>
    <w:rsid w:val="00513C99"/>
    <w:rsid w:val="005140F5"/>
    <w:rsid w:val="005161BF"/>
    <w:rsid w:val="00517D5D"/>
    <w:rsid w:val="0052029D"/>
    <w:rsid w:val="00522F63"/>
    <w:rsid w:val="00522F92"/>
    <w:rsid w:val="0052393C"/>
    <w:rsid w:val="00523EC4"/>
    <w:rsid w:val="00524283"/>
    <w:rsid w:val="005247FF"/>
    <w:rsid w:val="00526D6D"/>
    <w:rsid w:val="00526DEE"/>
    <w:rsid w:val="005300AA"/>
    <w:rsid w:val="005310F0"/>
    <w:rsid w:val="005311EE"/>
    <w:rsid w:val="00533357"/>
    <w:rsid w:val="0053465B"/>
    <w:rsid w:val="005365D8"/>
    <w:rsid w:val="00536B1C"/>
    <w:rsid w:val="00536DDB"/>
    <w:rsid w:val="00537352"/>
    <w:rsid w:val="005411CD"/>
    <w:rsid w:val="0054171A"/>
    <w:rsid w:val="00547596"/>
    <w:rsid w:val="005544DE"/>
    <w:rsid w:val="00555322"/>
    <w:rsid w:val="00555493"/>
    <w:rsid w:val="00557961"/>
    <w:rsid w:val="00557D38"/>
    <w:rsid w:val="005605DF"/>
    <w:rsid w:val="005642C8"/>
    <w:rsid w:val="005656C0"/>
    <w:rsid w:val="00565C16"/>
    <w:rsid w:val="00566A67"/>
    <w:rsid w:val="00567C2D"/>
    <w:rsid w:val="00571292"/>
    <w:rsid w:val="00573C79"/>
    <w:rsid w:val="00573E59"/>
    <w:rsid w:val="005759F7"/>
    <w:rsid w:val="00575E3A"/>
    <w:rsid w:val="00576BF1"/>
    <w:rsid w:val="00577029"/>
    <w:rsid w:val="00577B54"/>
    <w:rsid w:val="00583128"/>
    <w:rsid w:val="0058495A"/>
    <w:rsid w:val="00585D29"/>
    <w:rsid w:val="00585F09"/>
    <w:rsid w:val="00591F16"/>
    <w:rsid w:val="005A2A3D"/>
    <w:rsid w:val="005A7E97"/>
    <w:rsid w:val="005B0272"/>
    <w:rsid w:val="005B03E5"/>
    <w:rsid w:val="005B276E"/>
    <w:rsid w:val="005B306E"/>
    <w:rsid w:val="005B3D00"/>
    <w:rsid w:val="005B4E1F"/>
    <w:rsid w:val="005B7D91"/>
    <w:rsid w:val="005C03DD"/>
    <w:rsid w:val="005C0871"/>
    <w:rsid w:val="005C0DE8"/>
    <w:rsid w:val="005C178E"/>
    <w:rsid w:val="005C4366"/>
    <w:rsid w:val="005C44D3"/>
    <w:rsid w:val="005C4955"/>
    <w:rsid w:val="005C66AA"/>
    <w:rsid w:val="005C73A5"/>
    <w:rsid w:val="005C75F2"/>
    <w:rsid w:val="005C79B5"/>
    <w:rsid w:val="005D0C70"/>
    <w:rsid w:val="005D13E6"/>
    <w:rsid w:val="005D2764"/>
    <w:rsid w:val="005D2BCF"/>
    <w:rsid w:val="005D6C0F"/>
    <w:rsid w:val="005D79F9"/>
    <w:rsid w:val="005D7D9A"/>
    <w:rsid w:val="005E65FF"/>
    <w:rsid w:val="005E6A27"/>
    <w:rsid w:val="005E7883"/>
    <w:rsid w:val="005F0172"/>
    <w:rsid w:val="005F040D"/>
    <w:rsid w:val="005F4F5E"/>
    <w:rsid w:val="005F52E7"/>
    <w:rsid w:val="005F5551"/>
    <w:rsid w:val="005F5CBD"/>
    <w:rsid w:val="005F6CD3"/>
    <w:rsid w:val="005F7BEB"/>
    <w:rsid w:val="006003BC"/>
    <w:rsid w:val="00601AE6"/>
    <w:rsid w:val="00605399"/>
    <w:rsid w:val="00606A42"/>
    <w:rsid w:val="00611118"/>
    <w:rsid w:val="00611590"/>
    <w:rsid w:val="006124E0"/>
    <w:rsid w:val="006128ED"/>
    <w:rsid w:val="00615E40"/>
    <w:rsid w:val="00616F11"/>
    <w:rsid w:val="00616F73"/>
    <w:rsid w:val="0062050E"/>
    <w:rsid w:val="006212BB"/>
    <w:rsid w:val="0062150C"/>
    <w:rsid w:val="00622AD4"/>
    <w:rsid w:val="00622D53"/>
    <w:rsid w:val="00622F8D"/>
    <w:rsid w:val="00624D64"/>
    <w:rsid w:val="00625C79"/>
    <w:rsid w:val="006277F1"/>
    <w:rsid w:val="00630A40"/>
    <w:rsid w:val="00631629"/>
    <w:rsid w:val="006340F5"/>
    <w:rsid w:val="006342FE"/>
    <w:rsid w:val="00634B8E"/>
    <w:rsid w:val="00635F8B"/>
    <w:rsid w:val="0063627A"/>
    <w:rsid w:val="00636E53"/>
    <w:rsid w:val="0063718F"/>
    <w:rsid w:val="006403FB"/>
    <w:rsid w:val="00641A0A"/>
    <w:rsid w:val="00641D09"/>
    <w:rsid w:val="006435DE"/>
    <w:rsid w:val="00643DFD"/>
    <w:rsid w:val="00644536"/>
    <w:rsid w:val="0064577E"/>
    <w:rsid w:val="00645AD8"/>
    <w:rsid w:val="006503A5"/>
    <w:rsid w:val="006512E2"/>
    <w:rsid w:val="006514A8"/>
    <w:rsid w:val="0065176A"/>
    <w:rsid w:val="00655466"/>
    <w:rsid w:val="00655949"/>
    <w:rsid w:val="00655C23"/>
    <w:rsid w:val="00656DC4"/>
    <w:rsid w:val="00656F4E"/>
    <w:rsid w:val="00660249"/>
    <w:rsid w:val="00661C26"/>
    <w:rsid w:val="00662293"/>
    <w:rsid w:val="00664F47"/>
    <w:rsid w:val="00665150"/>
    <w:rsid w:val="00665F57"/>
    <w:rsid w:val="00666A9F"/>
    <w:rsid w:val="00667933"/>
    <w:rsid w:val="00670F2E"/>
    <w:rsid w:val="0067190B"/>
    <w:rsid w:val="006719EE"/>
    <w:rsid w:val="00672380"/>
    <w:rsid w:val="00676550"/>
    <w:rsid w:val="00676E82"/>
    <w:rsid w:val="006863D9"/>
    <w:rsid w:val="00690295"/>
    <w:rsid w:val="006916DA"/>
    <w:rsid w:val="0069173C"/>
    <w:rsid w:val="006920E7"/>
    <w:rsid w:val="00692317"/>
    <w:rsid w:val="00693ECA"/>
    <w:rsid w:val="00694C39"/>
    <w:rsid w:val="00697663"/>
    <w:rsid w:val="006A0791"/>
    <w:rsid w:val="006A1F05"/>
    <w:rsid w:val="006A4099"/>
    <w:rsid w:val="006A5775"/>
    <w:rsid w:val="006A6DB2"/>
    <w:rsid w:val="006B009D"/>
    <w:rsid w:val="006B658A"/>
    <w:rsid w:val="006B778A"/>
    <w:rsid w:val="006C2EE3"/>
    <w:rsid w:val="006C44DA"/>
    <w:rsid w:val="006D0337"/>
    <w:rsid w:val="006D0CD2"/>
    <w:rsid w:val="006D1958"/>
    <w:rsid w:val="006D5449"/>
    <w:rsid w:val="006D5905"/>
    <w:rsid w:val="006D69BA"/>
    <w:rsid w:val="006D6F46"/>
    <w:rsid w:val="006E0FFC"/>
    <w:rsid w:val="006E3E09"/>
    <w:rsid w:val="006E6002"/>
    <w:rsid w:val="006E66AA"/>
    <w:rsid w:val="006E7A2C"/>
    <w:rsid w:val="006F2888"/>
    <w:rsid w:val="006F40DD"/>
    <w:rsid w:val="007014C5"/>
    <w:rsid w:val="007015C8"/>
    <w:rsid w:val="007021D8"/>
    <w:rsid w:val="00707DCC"/>
    <w:rsid w:val="007107DF"/>
    <w:rsid w:val="00715617"/>
    <w:rsid w:val="007209DF"/>
    <w:rsid w:val="00721C9E"/>
    <w:rsid w:val="00722552"/>
    <w:rsid w:val="0072273F"/>
    <w:rsid w:val="0072284A"/>
    <w:rsid w:val="00722FD8"/>
    <w:rsid w:val="00724935"/>
    <w:rsid w:val="00726C62"/>
    <w:rsid w:val="00727059"/>
    <w:rsid w:val="007308A1"/>
    <w:rsid w:val="00730F45"/>
    <w:rsid w:val="007310F6"/>
    <w:rsid w:val="00732858"/>
    <w:rsid w:val="0073354C"/>
    <w:rsid w:val="007361CD"/>
    <w:rsid w:val="00736C39"/>
    <w:rsid w:val="007370AA"/>
    <w:rsid w:val="00737C07"/>
    <w:rsid w:val="00737CD9"/>
    <w:rsid w:val="00743D03"/>
    <w:rsid w:val="00743FBA"/>
    <w:rsid w:val="00745C63"/>
    <w:rsid w:val="00745D18"/>
    <w:rsid w:val="00751FC1"/>
    <w:rsid w:val="007538CF"/>
    <w:rsid w:val="007542A8"/>
    <w:rsid w:val="00760D34"/>
    <w:rsid w:val="0076196A"/>
    <w:rsid w:val="00761B8D"/>
    <w:rsid w:val="00764113"/>
    <w:rsid w:val="0076476F"/>
    <w:rsid w:val="00764BFF"/>
    <w:rsid w:val="0076566F"/>
    <w:rsid w:val="00766D0F"/>
    <w:rsid w:val="00766D22"/>
    <w:rsid w:val="00767615"/>
    <w:rsid w:val="00770342"/>
    <w:rsid w:val="00771098"/>
    <w:rsid w:val="00771C2B"/>
    <w:rsid w:val="00773240"/>
    <w:rsid w:val="007759F1"/>
    <w:rsid w:val="00776A0F"/>
    <w:rsid w:val="0077710E"/>
    <w:rsid w:val="00777DB8"/>
    <w:rsid w:val="007804E4"/>
    <w:rsid w:val="00782B08"/>
    <w:rsid w:val="00784B80"/>
    <w:rsid w:val="00784DB0"/>
    <w:rsid w:val="00784E15"/>
    <w:rsid w:val="00785AAE"/>
    <w:rsid w:val="00785FDF"/>
    <w:rsid w:val="007879C1"/>
    <w:rsid w:val="0079171C"/>
    <w:rsid w:val="00791C80"/>
    <w:rsid w:val="00791E4B"/>
    <w:rsid w:val="007923E3"/>
    <w:rsid w:val="007929BC"/>
    <w:rsid w:val="00793786"/>
    <w:rsid w:val="00795FD7"/>
    <w:rsid w:val="007A084C"/>
    <w:rsid w:val="007A11BA"/>
    <w:rsid w:val="007A2C27"/>
    <w:rsid w:val="007A7D78"/>
    <w:rsid w:val="007B0F07"/>
    <w:rsid w:val="007B22A3"/>
    <w:rsid w:val="007B48D1"/>
    <w:rsid w:val="007B61A1"/>
    <w:rsid w:val="007C3252"/>
    <w:rsid w:val="007C3445"/>
    <w:rsid w:val="007C45ED"/>
    <w:rsid w:val="007C72C1"/>
    <w:rsid w:val="007C7A74"/>
    <w:rsid w:val="007D2118"/>
    <w:rsid w:val="007D3D42"/>
    <w:rsid w:val="007D4295"/>
    <w:rsid w:val="007D46A5"/>
    <w:rsid w:val="007D6691"/>
    <w:rsid w:val="007D6E16"/>
    <w:rsid w:val="007E056B"/>
    <w:rsid w:val="007E1855"/>
    <w:rsid w:val="007E1C2A"/>
    <w:rsid w:val="007E2307"/>
    <w:rsid w:val="007E56D3"/>
    <w:rsid w:val="007E78C4"/>
    <w:rsid w:val="007F10D8"/>
    <w:rsid w:val="007F174A"/>
    <w:rsid w:val="007F1C93"/>
    <w:rsid w:val="007F27C2"/>
    <w:rsid w:val="007F2C97"/>
    <w:rsid w:val="007F432E"/>
    <w:rsid w:val="007F6212"/>
    <w:rsid w:val="007F7487"/>
    <w:rsid w:val="00803039"/>
    <w:rsid w:val="008056CE"/>
    <w:rsid w:val="00811FF7"/>
    <w:rsid w:val="0081300A"/>
    <w:rsid w:val="008177B5"/>
    <w:rsid w:val="008202DB"/>
    <w:rsid w:val="00820F18"/>
    <w:rsid w:val="00822567"/>
    <w:rsid w:val="008235F3"/>
    <w:rsid w:val="00827580"/>
    <w:rsid w:val="00827915"/>
    <w:rsid w:val="00830E9D"/>
    <w:rsid w:val="00832E0E"/>
    <w:rsid w:val="00833138"/>
    <w:rsid w:val="008352F4"/>
    <w:rsid w:val="0083713C"/>
    <w:rsid w:val="0083787A"/>
    <w:rsid w:val="00837A4C"/>
    <w:rsid w:val="008416BF"/>
    <w:rsid w:val="00841D86"/>
    <w:rsid w:val="008440E8"/>
    <w:rsid w:val="00845E76"/>
    <w:rsid w:val="00846B3D"/>
    <w:rsid w:val="0085083F"/>
    <w:rsid w:val="00850BFF"/>
    <w:rsid w:val="008511FC"/>
    <w:rsid w:val="008539E1"/>
    <w:rsid w:val="00854543"/>
    <w:rsid w:val="008554D3"/>
    <w:rsid w:val="00856048"/>
    <w:rsid w:val="008603EF"/>
    <w:rsid w:val="00860DF3"/>
    <w:rsid w:val="008630C9"/>
    <w:rsid w:val="0086356D"/>
    <w:rsid w:val="00865A95"/>
    <w:rsid w:val="008679FF"/>
    <w:rsid w:val="00867F6C"/>
    <w:rsid w:val="00870461"/>
    <w:rsid w:val="00871195"/>
    <w:rsid w:val="008720AB"/>
    <w:rsid w:val="008722D3"/>
    <w:rsid w:val="0087238A"/>
    <w:rsid w:val="00873F7A"/>
    <w:rsid w:val="00874A56"/>
    <w:rsid w:val="0087585D"/>
    <w:rsid w:val="00881E38"/>
    <w:rsid w:val="008834A3"/>
    <w:rsid w:val="00883552"/>
    <w:rsid w:val="00884F0E"/>
    <w:rsid w:val="008854D4"/>
    <w:rsid w:val="008906EA"/>
    <w:rsid w:val="008920A6"/>
    <w:rsid w:val="00892855"/>
    <w:rsid w:val="00893C37"/>
    <w:rsid w:val="00894AD9"/>
    <w:rsid w:val="008953EF"/>
    <w:rsid w:val="0089603F"/>
    <w:rsid w:val="00896853"/>
    <w:rsid w:val="00897ACD"/>
    <w:rsid w:val="008A08F3"/>
    <w:rsid w:val="008A090D"/>
    <w:rsid w:val="008A0B2E"/>
    <w:rsid w:val="008A3CAB"/>
    <w:rsid w:val="008A534D"/>
    <w:rsid w:val="008A6E3F"/>
    <w:rsid w:val="008A7CF7"/>
    <w:rsid w:val="008B263B"/>
    <w:rsid w:val="008B27D4"/>
    <w:rsid w:val="008B32DE"/>
    <w:rsid w:val="008B3756"/>
    <w:rsid w:val="008B3857"/>
    <w:rsid w:val="008B54BC"/>
    <w:rsid w:val="008B68F1"/>
    <w:rsid w:val="008B71FC"/>
    <w:rsid w:val="008C0F27"/>
    <w:rsid w:val="008C2022"/>
    <w:rsid w:val="008C37B7"/>
    <w:rsid w:val="008C504D"/>
    <w:rsid w:val="008C6980"/>
    <w:rsid w:val="008D03D9"/>
    <w:rsid w:val="008D0457"/>
    <w:rsid w:val="008D25F3"/>
    <w:rsid w:val="008D2731"/>
    <w:rsid w:val="008D27B2"/>
    <w:rsid w:val="008D3793"/>
    <w:rsid w:val="008D395A"/>
    <w:rsid w:val="008D4921"/>
    <w:rsid w:val="008D4DD7"/>
    <w:rsid w:val="008D5408"/>
    <w:rsid w:val="008D7C04"/>
    <w:rsid w:val="008E0B4D"/>
    <w:rsid w:val="008E2059"/>
    <w:rsid w:val="008E52D9"/>
    <w:rsid w:val="008E5CDA"/>
    <w:rsid w:val="008E69AF"/>
    <w:rsid w:val="008E7899"/>
    <w:rsid w:val="008F35D3"/>
    <w:rsid w:val="008F39DA"/>
    <w:rsid w:val="008F4069"/>
    <w:rsid w:val="008F4AFE"/>
    <w:rsid w:val="008F50DE"/>
    <w:rsid w:val="008F5BBC"/>
    <w:rsid w:val="008F5E88"/>
    <w:rsid w:val="008F7F84"/>
    <w:rsid w:val="00904688"/>
    <w:rsid w:val="00905539"/>
    <w:rsid w:val="009063EE"/>
    <w:rsid w:val="00910E53"/>
    <w:rsid w:val="009117F8"/>
    <w:rsid w:val="00912D75"/>
    <w:rsid w:val="00912DCA"/>
    <w:rsid w:val="00914F51"/>
    <w:rsid w:val="009202A2"/>
    <w:rsid w:val="00920B86"/>
    <w:rsid w:val="009224C1"/>
    <w:rsid w:val="00924731"/>
    <w:rsid w:val="00925770"/>
    <w:rsid w:val="009260B1"/>
    <w:rsid w:val="009261A6"/>
    <w:rsid w:val="0092787A"/>
    <w:rsid w:val="00927DEB"/>
    <w:rsid w:val="00930CF7"/>
    <w:rsid w:val="00932045"/>
    <w:rsid w:val="00932AB4"/>
    <w:rsid w:val="009335C6"/>
    <w:rsid w:val="00934134"/>
    <w:rsid w:val="0093594F"/>
    <w:rsid w:val="009401DC"/>
    <w:rsid w:val="00940AC5"/>
    <w:rsid w:val="009415BB"/>
    <w:rsid w:val="009449F8"/>
    <w:rsid w:val="00946C38"/>
    <w:rsid w:val="00947025"/>
    <w:rsid w:val="009510CE"/>
    <w:rsid w:val="009515B5"/>
    <w:rsid w:val="009545CC"/>
    <w:rsid w:val="00955C7B"/>
    <w:rsid w:val="00956396"/>
    <w:rsid w:val="00957750"/>
    <w:rsid w:val="0096013A"/>
    <w:rsid w:val="00961015"/>
    <w:rsid w:val="00964B38"/>
    <w:rsid w:val="00972911"/>
    <w:rsid w:val="00972F7A"/>
    <w:rsid w:val="00976A82"/>
    <w:rsid w:val="00982480"/>
    <w:rsid w:val="0098262F"/>
    <w:rsid w:val="00982737"/>
    <w:rsid w:val="00983871"/>
    <w:rsid w:val="0098436E"/>
    <w:rsid w:val="00984FCF"/>
    <w:rsid w:val="009861BD"/>
    <w:rsid w:val="009878DF"/>
    <w:rsid w:val="009920FB"/>
    <w:rsid w:val="00992CB9"/>
    <w:rsid w:val="00992D24"/>
    <w:rsid w:val="00993CDB"/>
    <w:rsid w:val="00994402"/>
    <w:rsid w:val="009958E3"/>
    <w:rsid w:val="009959D8"/>
    <w:rsid w:val="009A060E"/>
    <w:rsid w:val="009A1592"/>
    <w:rsid w:val="009A447D"/>
    <w:rsid w:val="009A4EBF"/>
    <w:rsid w:val="009A5140"/>
    <w:rsid w:val="009A5B75"/>
    <w:rsid w:val="009A76ED"/>
    <w:rsid w:val="009B0A76"/>
    <w:rsid w:val="009B2BE9"/>
    <w:rsid w:val="009B3E4A"/>
    <w:rsid w:val="009B4133"/>
    <w:rsid w:val="009B4B17"/>
    <w:rsid w:val="009B7662"/>
    <w:rsid w:val="009D02A7"/>
    <w:rsid w:val="009D1BFC"/>
    <w:rsid w:val="009D4B77"/>
    <w:rsid w:val="009D4FBD"/>
    <w:rsid w:val="009D60C5"/>
    <w:rsid w:val="009D7C3E"/>
    <w:rsid w:val="009E06B6"/>
    <w:rsid w:val="009E0AAA"/>
    <w:rsid w:val="009E1E27"/>
    <w:rsid w:val="009E4AEC"/>
    <w:rsid w:val="009E54FB"/>
    <w:rsid w:val="009F1C68"/>
    <w:rsid w:val="009F1E8F"/>
    <w:rsid w:val="009F21BD"/>
    <w:rsid w:val="009F274C"/>
    <w:rsid w:val="009F319C"/>
    <w:rsid w:val="009F43F0"/>
    <w:rsid w:val="00A01C06"/>
    <w:rsid w:val="00A05460"/>
    <w:rsid w:val="00A06848"/>
    <w:rsid w:val="00A103C4"/>
    <w:rsid w:val="00A14485"/>
    <w:rsid w:val="00A153DE"/>
    <w:rsid w:val="00A15AFD"/>
    <w:rsid w:val="00A168DC"/>
    <w:rsid w:val="00A2031C"/>
    <w:rsid w:val="00A237F1"/>
    <w:rsid w:val="00A237F8"/>
    <w:rsid w:val="00A257E4"/>
    <w:rsid w:val="00A2756D"/>
    <w:rsid w:val="00A300DB"/>
    <w:rsid w:val="00A32FA0"/>
    <w:rsid w:val="00A34DFC"/>
    <w:rsid w:val="00A378EB"/>
    <w:rsid w:val="00A40A35"/>
    <w:rsid w:val="00A41909"/>
    <w:rsid w:val="00A42BC4"/>
    <w:rsid w:val="00A42D11"/>
    <w:rsid w:val="00A44752"/>
    <w:rsid w:val="00A451D7"/>
    <w:rsid w:val="00A51A1E"/>
    <w:rsid w:val="00A52B42"/>
    <w:rsid w:val="00A53592"/>
    <w:rsid w:val="00A5639C"/>
    <w:rsid w:val="00A6008E"/>
    <w:rsid w:val="00A6087B"/>
    <w:rsid w:val="00A608EA"/>
    <w:rsid w:val="00A642E9"/>
    <w:rsid w:val="00A65E05"/>
    <w:rsid w:val="00A6704E"/>
    <w:rsid w:val="00A6790F"/>
    <w:rsid w:val="00A71406"/>
    <w:rsid w:val="00A72B33"/>
    <w:rsid w:val="00A73A29"/>
    <w:rsid w:val="00A74DEB"/>
    <w:rsid w:val="00A754C3"/>
    <w:rsid w:val="00A80840"/>
    <w:rsid w:val="00A80C1C"/>
    <w:rsid w:val="00A81C0B"/>
    <w:rsid w:val="00A82EC8"/>
    <w:rsid w:val="00A84196"/>
    <w:rsid w:val="00A84771"/>
    <w:rsid w:val="00A85032"/>
    <w:rsid w:val="00A860DE"/>
    <w:rsid w:val="00A86464"/>
    <w:rsid w:val="00A87689"/>
    <w:rsid w:val="00A90A61"/>
    <w:rsid w:val="00A90F0A"/>
    <w:rsid w:val="00A921AB"/>
    <w:rsid w:val="00A921AD"/>
    <w:rsid w:val="00A92B6F"/>
    <w:rsid w:val="00A93BDF"/>
    <w:rsid w:val="00A93DD1"/>
    <w:rsid w:val="00A942BA"/>
    <w:rsid w:val="00A943A9"/>
    <w:rsid w:val="00A9442F"/>
    <w:rsid w:val="00A94ECF"/>
    <w:rsid w:val="00A95162"/>
    <w:rsid w:val="00A977CD"/>
    <w:rsid w:val="00AA08E0"/>
    <w:rsid w:val="00AA2404"/>
    <w:rsid w:val="00AA2D22"/>
    <w:rsid w:val="00AA50B4"/>
    <w:rsid w:val="00AA6430"/>
    <w:rsid w:val="00AA67CC"/>
    <w:rsid w:val="00AA68E8"/>
    <w:rsid w:val="00AA72E1"/>
    <w:rsid w:val="00AA7CEE"/>
    <w:rsid w:val="00AB106A"/>
    <w:rsid w:val="00AB28D5"/>
    <w:rsid w:val="00AB2CC3"/>
    <w:rsid w:val="00AB3B33"/>
    <w:rsid w:val="00AB435C"/>
    <w:rsid w:val="00AC0683"/>
    <w:rsid w:val="00AC100B"/>
    <w:rsid w:val="00AC2306"/>
    <w:rsid w:val="00AC3B99"/>
    <w:rsid w:val="00AC3DCF"/>
    <w:rsid w:val="00AC4869"/>
    <w:rsid w:val="00AC57A6"/>
    <w:rsid w:val="00AC5ED7"/>
    <w:rsid w:val="00AC6BED"/>
    <w:rsid w:val="00AC786F"/>
    <w:rsid w:val="00AC7CDC"/>
    <w:rsid w:val="00AD354D"/>
    <w:rsid w:val="00AD5346"/>
    <w:rsid w:val="00AD5F01"/>
    <w:rsid w:val="00AD6CED"/>
    <w:rsid w:val="00AD7509"/>
    <w:rsid w:val="00AD7AB4"/>
    <w:rsid w:val="00AE028A"/>
    <w:rsid w:val="00AE1091"/>
    <w:rsid w:val="00AE1D37"/>
    <w:rsid w:val="00AE5E1F"/>
    <w:rsid w:val="00AF686D"/>
    <w:rsid w:val="00AF75B9"/>
    <w:rsid w:val="00AF78EC"/>
    <w:rsid w:val="00B03FFD"/>
    <w:rsid w:val="00B042C4"/>
    <w:rsid w:val="00B05AE2"/>
    <w:rsid w:val="00B12C72"/>
    <w:rsid w:val="00B13F87"/>
    <w:rsid w:val="00B1503F"/>
    <w:rsid w:val="00B168D9"/>
    <w:rsid w:val="00B204E0"/>
    <w:rsid w:val="00B20775"/>
    <w:rsid w:val="00B21A3D"/>
    <w:rsid w:val="00B24076"/>
    <w:rsid w:val="00B27D37"/>
    <w:rsid w:val="00B30AB7"/>
    <w:rsid w:val="00B30F9D"/>
    <w:rsid w:val="00B333B5"/>
    <w:rsid w:val="00B36878"/>
    <w:rsid w:val="00B36D15"/>
    <w:rsid w:val="00B40F97"/>
    <w:rsid w:val="00B41C29"/>
    <w:rsid w:val="00B449C6"/>
    <w:rsid w:val="00B45343"/>
    <w:rsid w:val="00B45D58"/>
    <w:rsid w:val="00B46FD2"/>
    <w:rsid w:val="00B53822"/>
    <w:rsid w:val="00B55222"/>
    <w:rsid w:val="00B5528F"/>
    <w:rsid w:val="00B56270"/>
    <w:rsid w:val="00B56772"/>
    <w:rsid w:val="00B56A10"/>
    <w:rsid w:val="00B57AFE"/>
    <w:rsid w:val="00B60209"/>
    <w:rsid w:val="00B60E39"/>
    <w:rsid w:val="00B60E99"/>
    <w:rsid w:val="00B61DB1"/>
    <w:rsid w:val="00B61F84"/>
    <w:rsid w:val="00B637B4"/>
    <w:rsid w:val="00B639E2"/>
    <w:rsid w:val="00B64648"/>
    <w:rsid w:val="00B646B5"/>
    <w:rsid w:val="00B64A1C"/>
    <w:rsid w:val="00B67336"/>
    <w:rsid w:val="00B7041D"/>
    <w:rsid w:val="00B70D01"/>
    <w:rsid w:val="00B70F9C"/>
    <w:rsid w:val="00B7247C"/>
    <w:rsid w:val="00B72530"/>
    <w:rsid w:val="00B72F20"/>
    <w:rsid w:val="00B73B07"/>
    <w:rsid w:val="00B74857"/>
    <w:rsid w:val="00B74EF8"/>
    <w:rsid w:val="00B756E8"/>
    <w:rsid w:val="00B82A25"/>
    <w:rsid w:val="00B83CA8"/>
    <w:rsid w:val="00B8758A"/>
    <w:rsid w:val="00B91399"/>
    <w:rsid w:val="00B967C5"/>
    <w:rsid w:val="00B96E45"/>
    <w:rsid w:val="00B97237"/>
    <w:rsid w:val="00BA3FD1"/>
    <w:rsid w:val="00BA43DB"/>
    <w:rsid w:val="00BB22C8"/>
    <w:rsid w:val="00BB28D0"/>
    <w:rsid w:val="00BB410A"/>
    <w:rsid w:val="00BB4AA3"/>
    <w:rsid w:val="00BB6DB9"/>
    <w:rsid w:val="00BB7582"/>
    <w:rsid w:val="00BB7908"/>
    <w:rsid w:val="00BC0359"/>
    <w:rsid w:val="00BC045E"/>
    <w:rsid w:val="00BC0C8A"/>
    <w:rsid w:val="00BC2079"/>
    <w:rsid w:val="00BC2C29"/>
    <w:rsid w:val="00BC641A"/>
    <w:rsid w:val="00BC6894"/>
    <w:rsid w:val="00BC6BBA"/>
    <w:rsid w:val="00BC718D"/>
    <w:rsid w:val="00BC73E2"/>
    <w:rsid w:val="00BC785A"/>
    <w:rsid w:val="00BD08BA"/>
    <w:rsid w:val="00BD58E2"/>
    <w:rsid w:val="00BD6305"/>
    <w:rsid w:val="00BD6A60"/>
    <w:rsid w:val="00BD742B"/>
    <w:rsid w:val="00BD7C09"/>
    <w:rsid w:val="00BE0DC0"/>
    <w:rsid w:val="00BE1D4F"/>
    <w:rsid w:val="00BE261E"/>
    <w:rsid w:val="00BE64FA"/>
    <w:rsid w:val="00BE6D7E"/>
    <w:rsid w:val="00BF174E"/>
    <w:rsid w:val="00BF37C1"/>
    <w:rsid w:val="00BF540C"/>
    <w:rsid w:val="00BF71EE"/>
    <w:rsid w:val="00BF7F38"/>
    <w:rsid w:val="00C01B63"/>
    <w:rsid w:val="00C03E2A"/>
    <w:rsid w:val="00C065BD"/>
    <w:rsid w:val="00C074F4"/>
    <w:rsid w:val="00C10981"/>
    <w:rsid w:val="00C143EF"/>
    <w:rsid w:val="00C15A98"/>
    <w:rsid w:val="00C20D62"/>
    <w:rsid w:val="00C20DA6"/>
    <w:rsid w:val="00C22824"/>
    <w:rsid w:val="00C23328"/>
    <w:rsid w:val="00C2643D"/>
    <w:rsid w:val="00C26AA2"/>
    <w:rsid w:val="00C30A9E"/>
    <w:rsid w:val="00C33857"/>
    <w:rsid w:val="00C33870"/>
    <w:rsid w:val="00C37315"/>
    <w:rsid w:val="00C378A7"/>
    <w:rsid w:val="00C413E1"/>
    <w:rsid w:val="00C42887"/>
    <w:rsid w:val="00C449CA"/>
    <w:rsid w:val="00C44F82"/>
    <w:rsid w:val="00C45123"/>
    <w:rsid w:val="00C462EB"/>
    <w:rsid w:val="00C50EF1"/>
    <w:rsid w:val="00C5136A"/>
    <w:rsid w:val="00C54F22"/>
    <w:rsid w:val="00C550F5"/>
    <w:rsid w:val="00C551CA"/>
    <w:rsid w:val="00C5600C"/>
    <w:rsid w:val="00C56879"/>
    <w:rsid w:val="00C56CC7"/>
    <w:rsid w:val="00C56EA2"/>
    <w:rsid w:val="00C570BC"/>
    <w:rsid w:val="00C604C1"/>
    <w:rsid w:val="00C61570"/>
    <w:rsid w:val="00C64B66"/>
    <w:rsid w:val="00C64E60"/>
    <w:rsid w:val="00C66064"/>
    <w:rsid w:val="00C71BDC"/>
    <w:rsid w:val="00C7254E"/>
    <w:rsid w:val="00C747C1"/>
    <w:rsid w:val="00C77061"/>
    <w:rsid w:val="00C83018"/>
    <w:rsid w:val="00C85655"/>
    <w:rsid w:val="00C87EB1"/>
    <w:rsid w:val="00C90317"/>
    <w:rsid w:val="00C90E48"/>
    <w:rsid w:val="00C91230"/>
    <w:rsid w:val="00C93D25"/>
    <w:rsid w:val="00C945FA"/>
    <w:rsid w:val="00C9486A"/>
    <w:rsid w:val="00C94A9F"/>
    <w:rsid w:val="00CA06EB"/>
    <w:rsid w:val="00CA11F1"/>
    <w:rsid w:val="00CA2D67"/>
    <w:rsid w:val="00CA4D58"/>
    <w:rsid w:val="00CA514B"/>
    <w:rsid w:val="00CA5194"/>
    <w:rsid w:val="00CB04D3"/>
    <w:rsid w:val="00CB0BE0"/>
    <w:rsid w:val="00CB131F"/>
    <w:rsid w:val="00CB1578"/>
    <w:rsid w:val="00CB4C31"/>
    <w:rsid w:val="00CB6DCD"/>
    <w:rsid w:val="00CB77D3"/>
    <w:rsid w:val="00CB7C7C"/>
    <w:rsid w:val="00CC2D7E"/>
    <w:rsid w:val="00CC3DF2"/>
    <w:rsid w:val="00CC49BE"/>
    <w:rsid w:val="00CD06D5"/>
    <w:rsid w:val="00CD2B90"/>
    <w:rsid w:val="00CD31B9"/>
    <w:rsid w:val="00CD36C9"/>
    <w:rsid w:val="00CD4480"/>
    <w:rsid w:val="00CE1C59"/>
    <w:rsid w:val="00CE2BB2"/>
    <w:rsid w:val="00CE5A86"/>
    <w:rsid w:val="00CE7F15"/>
    <w:rsid w:val="00CF1A9C"/>
    <w:rsid w:val="00CF6A8C"/>
    <w:rsid w:val="00D0313B"/>
    <w:rsid w:val="00D035AF"/>
    <w:rsid w:val="00D06452"/>
    <w:rsid w:val="00D0793B"/>
    <w:rsid w:val="00D104EB"/>
    <w:rsid w:val="00D115EC"/>
    <w:rsid w:val="00D12F30"/>
    <w:rsid w:val="00D1320F"/>
    <w:rsid w:val="00D15769"/>
    <w:rsid w:val="00D17530"/>
    <w:rsid w:val="00D206CA"/>
    <w:rsid w:val="00D21105"/>
    <w:rsid w:val="00D240AC"/>
    <w:rsid w:val="00D24DF5"/>
    <w:rsid w:val="00D25224"/>
    <w:rsid w:val="00D25419"/>
    <w:rsid w:val="00D25D60"/>
    <w:rsid w:val="00D26A48"/>
    <w:rsid w:val="00D30833"/>
    <w:rsid w:val="00D30D5D"/>
    <w:rsid w:val="00D31F16"/>
    <w:rsid w:val="00D32B20"/>
    <w:rsid w:val="00D33981"/>
    <w:rsid w:val="00D35C94"/>
    <w:rsid w:val="00D36461"/>
    <w:rsid w:val="00D4015B"/>
    <w:rsid w:val="00D44AFA"/>
    <w:rsid w:val="00D4566E"/>
    <w:rsid w:val="00D47A9C"/>
    <w:rsid w:val="00D502F0"/>
    <w:rsid w:val="00D5255D"/>
    <w:rsid w:val="00D555EA"/>
    <w:rsid w:val="00D56685"/>
    <w:rsid w:val="00D61037"/>
    <w:rsid w:val="00D61E3B"/>
    <w:rsid w:val="00D62F27"/>
    <w:rsid w:val="00D66F3A"/>
    <w:rsid w:val="00D6741D"/>
    <w:rsid w:val="00D7001B"/>
    <w:rsid w:val="00D71701"/>
    <w:rsid w:val="00D750BF"/>
    <w:rsid w:val="00D754A3"/>
    <w:rsid w:val="00D76C72"/>
    <w:rsid w:val="00D76D70"/>
    <w:rsid w:val="00D77166"/>
    <w:rsid w:val="00D80045"/>
    <w:rsid w:val="00D80423"/>
    <w:rsid w:val="00D81328"/>
    <w:rsid w:val="00D84409"/>
    <w:rsid w:val="00D85EF1"/>
    <w:rsid w:val="00D877F6"/>
    <w:rsid w:val="00D87922"/>
    <w:rsid w:val="00D87A09"/>
    <w:rsid w:val="00D91071"/>
    <w:rsid w:val="00D9159D"/>
    <w:rsid w:val="00D92C20"/>
    <w:rsid w:val="00D97258"/>
    <w:rsid w:val="00DA26AF"/>
    <w:rsid w:val="00DA4D02"/>
    <w:rsid w:val="00DA5AC6"/>
    <w:rsid w:val="00DB05CA"/>
    <w:rsid w:val="00DB57F1"/>
    <w:rsid w:val="00DB5B78"/>
    <w:rsid w:val="00DB612D"/>
    <w:rsid w:val="00DB694B"/>
    <w:rsid w:val="00DC165D"/>
    <w:rsid w:val="00DC26EB"/>
    <w:rsid w:val="00DC2DFB"/>
    <w:rsid w:val="00DC399A"/>
    <w:rsid w:val="00DC5A29"/>
    <w:rsid w:val="00DC5FAA"/>
    <w:rsid w:val="00DC64AA"/>
    <w:rsid w:val="00DD2A72"/>
    <w:rsid w:val="00DD33FC"/>
    <w:rsid w:val="00DD3B56"/>
    <w:rsid w:val="00DD43ED"/>
    <w:rsid w:val="00DD6B3A"/>
    <w:rsid w:val="00DE0455"/>
    <w:rsid w:val="00DE1727"/>
    <w:rsid w:val="00DE1CB4"/>
    <w:rsid w:val="00DE60F6"/>
    <w:rsid w:val="00DE6A67"/>
    <w:rsid w:val="00DF00C5"/>
    <w:rsid w:val="00DF48E1"/>
    <w:rsid w:val="00DF5E5C"/>
    <w:rsid w:val="00DF6B11"/>
    <w:rsid w:val="00DF6CA9"/>
    <w:rsid w:val="00DF7337"/>
    <w:rsid w:val="00DF77CB"/>
    <w:rsid w:val="00E01B52"/>
    <w:rsid w:val="00E021C2"/>
    <w:rsid w:val="00E03125"/>
    <w:rsid w:val="00E0390A"/>
    <w:rsid w:val="00E04A95"/>
    <w:rsid w:val="00E07C75"/>
    <w:rsid w:val="00E11717"/>
    <w:rsid w:val="00E126ED"/>
    <w:rsid w:val="00E12E2E"/>
    <w:rsid w:val="00E13A04"/>
    <w:rsid w:val="00E141D8"/>
    <w:rsid w:val="00E153F2"/>
    <w:rsid w:val="00E16075"/>
    <w:rsid w:val="00E16B74"/>
    <w:rsid w:val="00E16C59"/>
    <w:rsid w:val="00E1762D"/>
    <w:rsid w:val="00E20052"/>
    <w:rsid w:val="00E20DCB"/>
    <w:rsid w:val="00E22B21"/>
    <w:rsid w:val="00E238B8"/>
    <w:rsid w:val="00E24245"/>
    <w:rsid w:val="00E2472F"/>
    <w:rsid w:val="00E25014"/>
    <w:rsid w:val="00E25604"/>
    <w:rsid w:val="00E26434"/>
    <w:rsid w:val="00E2649C"/>
    <w:rsid w:val="00E27104"/>
    <w:rsid w:val="00E27EE8"/>
    <w:rsid w:val="00E31684"/>
    <w:rsid w:val="00E31938"/>
    <w:rsid w:val="00E336C8"/>
    <w:rsid w:val="00E36FA9"/>
    <w:rsid w:val="00E37980"/>
    <w:rsid w:val="00E416E6"/>
    <w:rsid w:val="00E42684"/>
    <w:rsid w:val="00E426FA"/>
    <w:rsid w:val="00E44AAE"/>
    <w:rsid w:val="00E46815"/>
    <w:rsid w:val="00E504C3"/>
    <w:rsid w:val="00E506A3"/>
    <w:rsid w:val="00E50F5F"/>
    <w:rsid w:val="00E5588D"/>
    <w:rsid w:val="00E56367"/>
    <w:rsid w:val="00E565FC"/>
    <w:rsid w:val="00E60AEC"/>
    <w:rsid w:val="00E61D41"/>
    <w:rsid w:val="00E620DA"/>
    <w:rsid w:val="00E621F2"/>
    <w:rsid w:val="00E63F0A"/>
    <w:rsid w:val="00E679B1"/>
    <w:rsid w:val="00E712D9"/>
    <w:rsid w:val="00E7326B"/>
    <w:rsid w:val="00E746CA"/>
    <w:rsid w:val="00E74DAE"/>
    <w:rsid w:val="00E7632F"/>
    <w:rsid w:val="00E8035F"/>
    <w:rsid w:val="00E80418"/>
    <w:rsid w:val="00E830AA"/>
    <w:rsid w:val="00E8323B"/>
    <w:rsid w:val="00E84771"/>
    <w:rsid w:val="00E84816"/>
    <w:rsid w:val="00E84F3E"/>
    <w:rsid w:val="00E85E02"/>
    <w:rsid w:val="00E8755A"/>
    <w:rsid w:val="00E90153"/>
    <w:rsid w:val="00E9237E"/>
    <w:rsid w:val="00E9331A"/>
    <w:rsid w:val="00E93339"/>
    <w:rsid w:val="00E9689D"/>
    <w:rsid w:val="00EA02CF"/>
    <w:rsid w:val="00EA09D1"/>
    <w:rsid w:val="00EA2183"/>
    <w:rsid w:val="00EA2ED9"/>
    <w:rsid w:val="00EA73F7"/>
    <w:rsid w:val="00EA78B8"/>
    <w:rsid w:val="00EA796D"/>
    <w:rsid w:val="00EA7E28"/>
    <w:rsid w:val="00EB09A8"/>
    <w:rsid w:val="00EB2862"/>
    <w:rsid w:val="00EB3A0E"/>
    <w:rsid w:val="00EB54FF"/>
    <w:rsid w:val="00EB67A3"/>
    <w:rsid w:val="00EC5F97"/>
    <w:rsid w:val="00EC6691"/>
    <w:rsid w:val="00EC6F7F"/>
    <w:rsid w:val="00EC72A3"/>
    <w:rsid w:val="00EC74A4"/>
    <w:rsid w:val="00ED0C35"/>
    <w:rsid w:val="00ED188E"/>
    <w:rsid w:val="00ED4468"/>
    <w:rsid w:val="00ED5C25"/>
    <w:rsid w:val="00ED64A9"/>
    <w:rsid w:val="00ED77F1"/>
    <w:rsid w:val="00EE1307"/>
    <w:rsid w:val="00EE3ABF"/>
    <w:rsid w:val="00EE3EAB"/>
    <w:rsid w:val="00EE4C26"/>
    <w:rsid w:val="00EE4D74"/>
    <w:rsid w:val="00EE5633"/>
    <w:rsid w:val="00EE77E2"/>
    <w:rsid w:val="00EF17B7"/>
    <w:rsid w:val="00EF1D00"/>
    <w:rsid w:val="00EF2CCA"/>
    <w:rsid w:val="00EF3139"/>
    <w:rsid w:val="00EF45CF"/>
    <w:rsid w:val="00EF4DA4"/>
    <w:rsid w:val="00EF61FF"/>
    <w:rsid w:val="00F00BFA"/>
    <w:rsid w:val="00F038C4"/>
    <w:rsid w:val="00F05A60"/>
    <w:rsid w:val="00F10319"/>
    <w:rsid w:val="00F1045A"/>
    <w:rsid w:val="00F115EC"/>
    <w:rsid w:val="00F11C49"/>
    <w:rsid w:val="00F1203B"/>
    <w:rsid w:val="00F13571"/>
    <w:rsid w:val="00F1373C"/>
    <w:rsid w:val="00F1390E"/>
    <w:rsid w:val="00F13A8B"/>
    <w:rsid w:val="00F13E53"/>
    <w:rsid w:val="00F149A5"/>
    <w:rsid w:val="00F15270"/>
    <w:rsid w:val="00F16326"/>
    <w:rsid w:val="00F22F55"/>
    <w:rsid w:val="00F234A8"/>
    <w:rsid w:val="00F23628"/>
    <w:rsid w:val="00F24326"/>
    <w:rsid w:val="00F244FE"/>
    <w:rsid w:val="00F25121"/>
    <w:rsid w:val="00F277B2"/>
    <w:rsid w:val="00F317B2"/>
    <w:rsid w:val="00F31E53"/>
    <w:rsid w:val="00F327C2"/>
    <w:rsid w:val="00F33E09"/>
    <w:rsid w:val="00F35980"/>
    <w:rsid w:val="00F4391B"/>
    <w:rsid w:val="00F47C1D"/>
    <w:rsid w:val="00F5064C"/>
    <w:rsid w:val="00F5083F"/>
    <w:rsid w:val="00F50C48"/>
    <w:rsid w:val="00F519A9"/>
    <w:rsid w:val="00F51BE5"/>
    <w:rsid w:val="00F520E7"/>
    <w:rsid w:val="00F53180"/>
    <w:rsid w:val="00F542C6"/>
    <w:rsid w:val="00F54603"/>
    <w:rsid w:val="00F54CC4"/>
    <w:rsid w:val="00F5584A"/>
    <w:rsid w:val="00F55AF8"/>
    <w:rsid w:val="00F55B29"/>
    <w:rsid w:val="00F55D17"/>
    <w:rsid w:val="00F566E6"/>
    <w:rsid w:val="00F62DC1"/>
    <w:rsid w:val="00F63232"/>
    <w:rsid w:val="00F63DE0"/>
    <w:rsid w:val="00F64D91"/>
    <w:rsid w:val="00F6631B"/>
    <w:rsid w:val="00F66788"/>
    <w:rsid w:val="00F714C8"/>
    <w:rsid w:val="00F71591"/>
    <w:rsid w:val="00F71638"/>
    <w:rsid w:val="00F7375A"/>
    <w:rsid w:val="00F75B7B"/>
    <w:rsid w:val="00F76A48"/>
    <w:rsid w:val="00F7763A"/>
    <w:rsid w:val="00F777E2"/>
    <w:rsid w:val="00F80975"/>
    <w:rsid w:val="00F81820"/>
    <w:rsid w:val="00F81E10"/>
    <w:rsid w:val="00F82903"/>
    <w:rsid w:val="00F85534"/>
    <w:rsid w:val="00F86A29"/>
    <w:rsid w:val="00F90E4B"/>
    <w:rsid w:val="00F924C4"/>
    <w:rsid w:val="00F947D1"/>
    <w:rsid w:val="00F96A37"/>
    <w:rsid w:val="00F97C13"/>
    <w:rsid w:val="00FA1A7E"/>
    <w:rsid w:val="00FA1E44"/>
    <w:rsid w:val="00FA36A9"/>
    <w:rsid w:val="00FA39C5"/>
    <w:rsid w:val="00FA6030"/>
    <w:rsid w:val="00FA649E"/>
    <w:rsid w:val="00FA660B"/>
    <w:rsid w:val="00FA6BB3"/>
    <w:rsid w:val="00FA7C52"/>
    <w:rsid w:val="00FB00DC"/>
    <w:rsid w:val="00FB020C"/>
    <w:rsid w:val="00FB4334"/>
    <w:rsid w:val="00FB4561"/>
    <w:rsid w:val="00FB7522"/>
    <w:rsid w:val="00FC05A0"/>
    <w:rsid w:val="00FC4539"/>
    <w:rsid w:val="00FC5C7E"/>
    <w:rsid w:val="00FC6B52"/>
    <w:rsid w:val="00FC76EC"/>
    <w:rsid w:val="00FC7AAE"/>
    <w:rsid w:val="00FD1312"/>
    <w:rsid w:val="00FD2464"/>
    <w:rsid w:val="00FD248E"/>
    <w:rsid w:val="00FD2B75"/>
    <w:rsid w:val="00FD3990"/>
    <w:rsid w:val="00FD4769"/>
    <w:rsid w:val="00FD5390"/>
    <w:rsid w:val="00FD5A1F"/>
    <w:rsid w:val="00FD7E94"/>
    <w:rsid w:val="00FE393B"/>
    <w:rsid w:val="00FE49EA"/>
    <w:rsid w:val="00FE5D5F"/>
    <w:rsid w:val="00FF0C1C"/>
    <w:rsid w:val="00FF175A"/>
    <w:rsid w:val="00FF19FD"/>
    <w:rsid w:val="00FF1F6A"/>
    <w:rsid w:val="00FF27E4"/>
    <w:rsid w:val="00FF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B01A2"/>
  <w15:docId w15:val="{34161678-54BB-4250-8413-4C9860F2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039"/>
    <w:pPr>
      <w:autoSpaceDE w:val="0"/>
      <w:autoSpaceDN w:val="0"/>
      <w:adjustRightInd w:val="0"/>
    </w:pPr>
    <w:rPr>
      <w:sz w:val="24"/>
      <w:szCs w:val="24"/>
    </w:rPr>
  </w:style>
  <w:style w:type="paragraph" w:styleId="Heading1">
    <w:name w:val="heading 1"/>
    <w:basedOn w:val="Normal"/>
    <w:next w:val="Normal"/>
    <w:link w:val="Heading1Char"/>
    <w:qFormat/>
    <w:rsid w:val="00386FCA"/>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6FCA"/>
  </w:style>
  <w:style w:type="paragraph" w:styleId="BodyTextIndent">
    <w:name w:val="Body Text Indent"/>
    <w:basedOn w:val="Normal"/>
    <w:link w:val="BodyTextIndentChar"/>
    <w:rsid w:val="00386FCA"/>
    <w:pPr>
      <w:ind w:left="720"/>
    </w:pPr>
  </w:style>
  <w:style w:type="paragraph" w:styleId="BodyTextIndent2">
    <w:name w:val="Body Text Indent 2"/>
    <w:basedOn w:val="Normal"/>
    <w:rsid w:val="00386FCA"/>
    <w:pPr>
      <w:tabs>
        <w:tab w:val="left" w:pos="-1440"/>
        <w:tab w:val="left" w:pos="6570"/>
      </w:tabs>
      <w:ind w:left="720" w:hanging="720"/>
    </w:pPr>
  </w:style>
  <w:style w:type="character" w:styleId="Hyperlink">
    <w:name w:val="Hyperlink"/>
    <w:rsid w:val="00386FCA"/>
    <w:rPr>
      <w:color w:val="0000FF"/>
      <w:u w:val="single"/>
    </w:rPr>
  </w:style>
  <w:style w:type="paragraph" w:styleId="Footer">
    <w:name w:val="footer"/>
    <w:basedOn w:val="Normal"/>
    <w:link w:val="FooterChar"/>
    <w:uiPriority w:val="99"/>
    <w:rsid w:val="00386FCA"/>
    <w:pPr>
      <w:tabs>
        <w:tab w:val="center" w:pos="4320"/>
        <w:tab w:val="right" w:pos="8640"/>
      </w:tabs>
    </w:pPr>
  </w:style>
  <w:style w:type="character" w:styleId="PageNumber">
    <w:name w:val="page number"/>
    <w:basedOn w:val="DefaultParagraphFont"/>
    <w:rsid w:val="00386FCA"/>
  </w:style>
  <w:style w:type="paragraph" w:customStyle="1" w:styleId="a">
    <w:name w:val="_"/>
    <w:basedOn w:val="Normal"/>
    <w:rsid w:val="00386FCA"/>
    <w:pPr>
      <w:autoSpaceDE/>
      <w:autoSpaceDN/>
      <w:adjustRightInd/>
      <w:ind w:left="2160" w:hanging="720"/>
    </w:pPr>
    <w:rPr>
      <w:rFonts w:ascii="Univers" w:hAnsi="Univers"/>
      <w:snapToGrid w:val="0"/>
      <w:szCs w:val="20"/>
    </w:rPr>
  </w:style>
  <w:style w:type="paragraph" w:customStyle="1" w:styleId="Level1">
    <w:name w:val="Level 1"/>
    <w:basedOn w:val="Normal"/>
    <w:rsid w:val="00386FCA"/>
    <w:pPr>
      <w:numPr>
        <w:numId w:val="22"/>
      </w:numPr>
      <w:autoSpaceDE/>
      <w:autoSpaceDN/>
      <w:adjustRightInd/>
      <w:ind w:left="2160" w:hanging="720"/>
      <w:outlineLvl w:val="0"/>
    </w:pPr>
    <w:rPr>
      <w:rFonts w:ascii="Univers" w:hAnsi="Univers"/>
      <w:snapToGrid w:val="0"/>
      <w:szCs w:val="20"/>
    </w:rPr>
  </w:style>
  <w:style w:type="paragraph" w:customStyle="1" w:styleId="Level2">
    <w:name w:val="Level 2"/>
    <w:basedOn w:val="Normal"/>
    <w:rsid w:val="00386FCA"/>
    <w:pPr>
      <w:numPr>
        <w:ilvl w:val="1"/>
        <w:numId w:val="21"/>
      </w:numPr>
      <w:autoSpaceDE/>
      <w:autoSpaceDN/>
      <w:adjustRightInd/>
      <w:ind w:left="1440" w:hanging="720"/>
      <w:outlineLvl w:val="1"/>
    </w:pPr>
    <w:rPr>
      <w:rFonts w:ascii="Univers" w:hAnsi="Univers"/>
      <w:snapToGrid w:val="0"/>
      <w:szCs w:val="20"/>
    </w:rPr>
  </w:style>
  <w:style w:type="paragraph" w:customStyle="1" w:styleId="Level3">
    <w:name w:val="Level 3"/>
    <w:basedOn w:val="Normal"/>
    <w:rsid w:val="00386FCA"/>
    <w:pPr>
      <w:numPr>
        <w:ilvl w:val="2"/>
        <w:numId w:val="21"/>
      </w:numPr>
      <w:autoSpaceDE/>
      <w:autoSpaceDN/>
      <w:adjustRightInd/>
      <w:ind w:left="2160" w:hanging="720"/>
      <w:outlineLvl w:val="2"/>
    </w:pPr>
    <w:rPr>
      <w:rFonts w:ascii="Univers" w:hAnsi="Univers"/>
      <w:snapToGrid w:val="0"/>
      <w:szCs w:val="20"/>
    </w:rPr>
  </w:style>
  <w:style w:type="paragraph" w:styleId="BalloonText">
    <w:name w:val="Balloon Text"/>
    <w:basedOn w:val="Normal"/>
    <w:semiHidden/>
    <w:rsid w:val="00386FCA"/>
    <w:rPr>
      <w:rFonts w:ascii="Tahoma" w:hAnsi="Tahoma" w:cs="Tahoma"/>
      <w:sz w:val="16"/>
      <w:szCs w:val="16"/>
    </w:rPr>
  </w:style>
  <w:style w:type="table" w:styleId="TableGrid">
    <w:name w:val="Table Grid"/>
    <w:basedOn w:val="TableNormal"/>
    <w:rsid w:val="009224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E504C3"/>
    <w:pPr>
      <w:autoSpaceDE/>
      <w:autoSpaceDN/>
      <w:adjustRightInd/>
      <w:spacing w:before="100" w:beforeAutospacing="1" w:after="100" w:afterAutospacing="1"/>
    </w:pPr>
  </w:style>
  <w:style w:type="character" w:styleId="CommentReference">
    <w:name w:val="annotation reference"/>
    <w:semiHidden/>
    <w:rsid w:val="005C66AA"/>
    <w:rPr>
      <w:sz w:val="16"/>
      <w:szCs w:val="16"/>
    </w:rPr>
  </w:style>
  <w:style w:type="paragraph" w:styleId="CommentText">
    <w:name w:val="annotation text"/>
    <w:basedOn w:val="Normal"/>
    <w:semiHidden/>
    <w:rsid w:val="005C66AA"/>
    <w:rPr>
      <w:sz w:val="20"/>
      <w:szCs w:val="20"/>
    </w:rPr>
  </w:style>
  <w:style w:type="paragraph" w:styleId="CommentSubject">
    <w:name w:val="annotation subject"/>
    <w:basedOn w:val="CommentText"/>
    <w:next w:val="CommentText"/>
    <w:semiHidden/>
    <w:rsid w:val="005C66AA"/>
    <w:rPr>
      <w:b/>
      <w:bCs/>
    </w:rPr>
  </w:style>
  <w:style w:type="paragraph" w:styleId="BodyText2">
    <w:name w:val="Body Text 2"/>
    <w:basedOn w:val="Normal"/>
    <w:rsid w:val="00914F51"/>
    <w:pPr>
      <w:spacing w:after="120" w:line="480" w:lineRule="auto"/>
    </w:pPr>
  </w:style>
  <w:style w:type="paragraph" w:customStyle="1" w:styleId="xl25">
    <w:name w:val="xl25"/>
    <w:basedOn w:val="Normal"/>
    <w:rsid w:val="002403A9"/>
    <w:pPr>
      <w:pBdr>
        <w:top w:val="double" w:sz="6" w:space="0" w:color="000000"/>
        <w:left w:val="single" w:sz="4" w:space="0" w:color="000000"/>
        <w:bottom w:val="double" w:sz="6" w:space="0" w:color="000000"/>
        <w:right w:val="single" w:sz="4" w:space="0" w:color="000000"/>
      </w:pBdr>
      <w:autoSpaceDE/>
      <w:autoSpaceDN/>
      <w:adjustRightInd/>
      <w:spacing w:before="100" w:beforeAutospacing="1" w:after="100" w:afterAutospacing="1"/>
      <w:jc w:val="center"/>
    </w:pPr>
    <w:rPr>
      <w:rFonts w:ascii="Arial" w:hAnsi="Arial" w:cs="Arial"/>
      <w:b/>
      <w:bCs/>
    </w:rPr>
  </w:style>
  <w:style w:type="paragraph" w:styleId="ListParagraph">
    <w:name w:val="List Paragraph"/>
    <w:basedOn w:val="Normal"/>
    <w:uiPriority w:val="34"/>
    <w:qFormat/>
    <w:rsid w:val="00DB57F1"/>
    <w:pPr>
      <w:ind w:left="720"/>
      <w:contextualSpacing/>
    </w:pPr>
  </w:style>
  <w:style w:type="character" w:styleId="FollowedHyperlink">
    <w:name w:val="FollowedHyperlink"/>
    <w:rsid w:val="00EE3EAB"/>
    <w:rPr>
      <w:color w:val="800080"/>
      <w:u w:val="single"/>
    </w:rPr>
  </w:style>
  <w:style w:type="paragraph" w:styleId="Header">
    <w:name w:val="header"/>
    <w:basedOn w:val="Normal"/>
    <w:link w:val="HeaderChar"/>
    <w:uiPriority w:val="99"/>
    <w:rsid w:val="00635F8B"/>
    <w:pPr>
      <w:tabs>
        <w:tab w:val="center" w:pos="4680"/>
        <w:tab w:val="right" w:pos="9360"/>
      </w:tabs>
    </w:pPr>
  </w:style>
  <w:style w:type="character" w:customStyle="1" w:styleId="HeaderChar">
    <w:name w:val="Header Char"/>
    <w:link w:val="Header"/>
    <w:uiPriority w:val="99"/>
    <w:rsid w:val="00635F8B"/>
    <w:rPr>
      <w:sz w:val="24"/>
      <w:szCs w:val="24"/>
    </w:rPr>
  </w:style>
  <w:style w:type="character" w:customStyle="1" w:styleId="FooterChar">
    <w:name w:val="Footer Char"/>
    <w:link w:val="Footer"/>
    <w:uiPriority w:val="99"/>
    <w:rsid w:val="00635F8B"/>
    <w:rPr>
      <w:sz w:val="24"/>
      <w:szCs w:val="24"/>
    </w:rPr>
  </w:style>
  <w:style w:type="character" w:customStyle="1" w:styleId="BodyTextIndentChar">
    <w:name w:val="Body Text Indent Char"/>
    <w:link w:val="BodyTextIndent"/>
    <w:rsid w:val="002406A8"/>
    <w:rPr>
      <w:sz w:val="24"/>
      <w:szCs w:val="24"/>
    </w:rPr>
  </w:style>
  <w:style w:type="paragraph" w:styleId="FootnoteText">
    <w:name w:val="footnote text"/>
    <w:basedOn w:val="Normal"/>
    <w:link w:val="FootnoteTextChar"/>
    <w:semiHidden/>
    <w:unhideWhenUsed/>
    <w:rsid w:val="00294CEF"/>
    <w:rPr>
      <w:sz w:val="20"/>
      <w:szCs w:val="20"/>
    </w:rPr>
  </w:style>
  <w:style w:type="character" w:customStyle="1" w:styleId="FootnoteTextChar">
    <w:name w:val="Footnote Text Char"/>
    <w:basedOn w:val="DefaultParagraphFont"/>
    <w:link w:val="FootnoteText"/>
    <w:semiHidden/>
    <w:rsid w:val="00294CEF"/>
  </w:style>
  <w:style w:type="character" w:customStyle="1" w:styleId="Heading1Char">
    <w:name w:val="Heading 1 Char"/>
    <w:basedOn w:val="DefaultParagraphFont"/>
    <w:link w:val="Heading1"/>
    <w:rsid w:val="00DE1CB4"/>
    <w:rPr>
      <w:b/>
      <w:bCs/>
      <w:sz w:val="24"/>
      <w:szCs w:val="24"/>
    </w:rPr>
  </w:style>
  <w:style w:type="character" w:styleId="PlaceholderText">
    <w:name w:val="Placeholder Text"/>
    <w:basedOn w:val="DefaultParagraphFont"/>
    <w:uiPriority w:val="99"/>
    <w:semiHidden/>
    <w:rsid w:val="00883552"/>
    <w:rPr>
      <w:color w:val="808080"/>
    </w:rPr>
  </w:style>
  <w:style w:type="character" w:styleId="UnresolvedMention">
    <w:name w:val="Unresolved Mention"/>
    <w:basedOn w:val="DefaultParagraphFont"/>
    <w:uiPriority w:val="99"/>
    <w:semiHidden/>
    <w:unhideWhenUsed/>
    <w:rsid w:val="0083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98679">
      <w:bodyDiv w:val="1"/>
      <w:marLeft w:val="0"/>
      <w:marRight w:val="0"/>
      <w:marTop w:val="0"/>
      <w:marBottom w:val="0"/>
      <w:divBdr>
        <w:top w:val="none" w:sz="0" w:space="0" w:color="auto"/>
        <w:left w:val="none" w:sz="0" w:space="0" w:color="auto"/>
        <w:bottom w:val="none" w:sz="0" w:space="0" w:color="auto"/>
        <w:right w:val="none" w:sz="0" w:space="0" w:color="auto"/>
      </w:divBdr>
    </w:div>
    <w:div w:id="259144511">
      <w:bodyDiv w:val="1"/>
      <w:marLeft w:val="0"/>
      <w:marRight w:val="0"/>
      <w:marTop w:val="0"/>
      <w:marBottom w:val="0"/>
      <w:divBdr>
        <w:top w:val="none" w:sz="0" w:space="0" w:color="auto"/>
        <w:left w:val="none" w:sz="0" w:space="0" w:color="auto"/>
        <w:bottom w:val="none" w:sz="0" w:space="0" w:color="auto"/>
        <w:right w:val="none" w:sz="0" w:space="0" w:color="auto"/>
      </w:divBdr>
    </w:div>
    <w:div w:id="393548641">
      <w:bodyDiv w:val="1"/>
      <w:marLeft w:val="0"/>
      <w:marRight w:val="0"/>
      <w:marTop w:val="0"/>
      <w:marBottom w:val="0"/>
      <w:divBdr>
        <w:top w:val="none" w:sz="0" w:space="0" w:color="auto"/>
        <w:left w:val="none" w:sz="0" w:space="0" w:color="auto"/>
        <w:bottom w:val="none" w:sz="0" w:space="0" w:color="auto"/>
        <w:right w:val="none" w:sz="0" w:space="0" w:color="auto"/>
      </w:divBdr>
    </w:div>
    <w:div w:id="480317107">
      <w:bodyDiv w:val="1"/>
      <w:marLeft w:val="0"/>
      <w:marRight w:val="0"/>
      <w:marTop w:val="0"/>
      <w:marBottom w:val="0"/>
      <w:divBdr>
        <w:top w:val="none" w:sz="0" w:space="0" w:color="auto"/>
        <w:left w:val="none" w:sz="0" w:space="0" w:color="auto"/>
        <w:bottom w:val="none" w:sz="0" w:space="0" w:color="auto"/>
        <w:right w:val="none" w:sz="0" w:space="0" w:color="auto"/>
      </w:divBdr>
    </w:div>
    <w:div w:id="569197017">
      <w:bodyDiv w:val="1"/>
      <w:marLeft w:val="0"/>
      <w:marRight w:val="0"/>
      <w:marTop w:val="0"/>
      <w:marBottom w:val="0"/>
      <w:divBdr>
        <w:top w:val="none" w:sz="0" w:space="0" w:color="auto"/>
        <w:left w:val="none" w:sz="0" w:space="0" w:color="auto"/>
        <w:bottom w:val="none" w:sz="0" w:space="0" w:color="auto"/>
        <w:right w:val="none" w:sz="0" w:space="0" w:color="auto"/>
      </w:divBdr>
    </w:div>
    <w:div w:id="808933310">
      <w:bodyDiv w:val="1"/>
      <w:marLeft w:val="0"/>
      <w:marRight w:val="0"/>
      <w:marTop w:val="0"/>
      <w:marBottom w:val="0"/>
      <w:divBdr>
        <w:top w:val="none" w:sz="0" w:space="0" w:color="auto"/>
        <w:left w:val="none" w:sz="0" w:space="0" w:color="auto"/>
        <w:bottom w:val="none" w:sz="0" w:space="0" w:color="auto"/>
        <w:right w:val="none" w:sz="0" w:space="0" w:color="auto"/>
      </w:divBdr>
    </w:div>
    <w:div w:id="861741981">
      <w:bodyDiv w:val="1"/>
      <w:marLeft w:val="0"/>
      <w:marRight w:val="0"/>
      <w:marTop w:val="0"/>
      <w:marBottom w:val="0"/>
      <w:divBdr>
        <w:top w:val="none" w:sz="0" w:space="0" w:color="auto"/>
        <w:left w:val="none" w:sz="0" w:space="0" w:color="auto"/>
        <w:bottom w:val="none" w:sz="0" w:space="0" w:color="auto"/>
        <w:right w:val="none" w:sz="0" w:space="0" w:color="auto"/>
      </w:divBdr>
    </w:div>
    <w:div w:id="881333251">
      <w:bodyDiv w:val="1"/>
      <w:marLeft w:val="0"/>
      <w:marRight w:val="0"/>
      <w:marTop w:val="0"/>
      <w:marBottom w:val="0"/>
      <w:divBdr>
        <w:top w:val="none" w:sz="0" w:space="0" w:color="auto"/>
        <w:left w:val="none" w:sz="0" w:space="0" w:color="auto"/>
        <w:bottom w:val="none" w:sz="0" w:space="0" w:color="auto"/>
        <w:right w:val="none" w:sz="0" w:space="0" w:color="auto"/>
      </w:divBdr>
    </w:div>
    <w:div w:id="963775547">
      <w:bodyDiv w:val="1"/>
      <w:marLeft w:val="0"/>
      <w:marRight w:val="0"/>
      <w:marTop w:val="0"/>
      <w:marBottom w:val="0"/>
      <w:divBdr>
        <w:top w:val="none" w:sz="0" w:space="0" w:color="auto"/>
        <w:left w:val="none" w:sz="0" w:space="0" w:color="auto"/>
        <w:bottom w:val="none" w:sz="0" w:space="0" w:color="auto"/>
        <w:right w:val="none" w:sz="0" w:space="0" w:color="auto"/>
      </w:divBdr>
    </w:div>
    <w:div w:id="1016420193">
      <w:bodyDiv w:val="1"/>
      <w:marLeft w:val="0"/>
      <w:marRight w:val="0"/>
      <w:marTop w:val="0"/>
      <w:marBottom w:val="0"/>
      <w:divBdr>
        <w:top w:val="none" w:sz="0" w:space="0" w:color="auto"/>
        <w:left w:val="none" w:sz="0" w:space="0" w:color="auto"/>
        <w:bottom w:val="none" w:sz="0" w:space="0" w:color="auto"/>
        <w:right w:val="none" w:sz="0" w:space="0" w:color="auto"/>
      </w:divBdr>
    </w:div>
    <w:div w:id="1226650565">
      <w:bodyDiv w:val="1"/>
      <w:marLeft w:val="0"/>
      <w:marRight w:val="0"/>
      <w:marTop w:val="0"/>
      <w:marBottom w:val="0"/>
      <w:divBdr>
        <w:top w:val="none" w:sz="0" w:space="0" w:color="auto"/>
        <w:left w:val="none" w:sz="0" w:space="0" w:color="auto"/>
        <w:bottom w:val="none" w:sz="0" w:space="0" w:color="auto"/>
        <w:right w:val="none" w:sz="0" w:space="0" w:color="auto"/>
      </w:divBdr>
    </w:div>
    <w:div w:id="1371148934">
      <w:bodyDiv w:val="1"/>
      <w:marLeft w:val="0"/>
      <w:marRight w:val="0"/>
      <w:marTop w:val="0"/>
      <w:marBottom w:val="0"/>
      <w:divBdr>
        <w:top w:val="none" w:sz="0" w:space="0" w:color="auto"/>
        <w:left w:val="none" w:sz="0" w:space="0" w:color="auto"/>
        <w:bottom w:val="none" w:sz="0" w:space="0" w:color="auto"/>
        <w:right w:val="none" w:sz="0" w:space="0" w:color="auto"/>
      </w:divBdr>
    </w:div>
    <w:div w:id="1538275133">
      <w:bodyDiv w:val="1"/>
      <w:marLeft w:val="0"/>
      <w:marRight w:val="0"/>
      <w:marTop w:val="0"/>
      <w:marBottom w:val="0"/>
      <w:divBdr>
        <w:top w:val="none" w:sz="0" w:space="0" w:color="auto"/>
        <w:left w:val="none" w:sz="0" w:space="0" w:color="auto"/>
        <w:bottom w:val="none" w:sz="0" w:space="0" w:color="auto"/>
        <w:right w:val="none" w:sz="0" w:space="0" w:color="auto"/>
      </w:divBdr>
    </w:div>
    <w:div w:id="1613586982">
      <w:bodyDiv w:val="1"/>
      <w:marLeft w:val="0"/>
      <w:marRight w:val="0"/>
      <w:marTop w:val="0"/>
      <w:marBottom w:val="0"/>
      <w:divBdr>
        <w:top w:val="none" w:sz="0" w:space="0" w:color="auto"/>
        <w:left w:val="none" w:sz="0" w:space="0" w:color="auto"/>
        <w:bottom w:val="none" w:sz="0" w:space="0" w:color="auto"/>
        <w:right w:val="none" w:sz="0" w:space="0" w:color="auto"/>
      </w:divBdr>
    </w:div>
    <w:div w:id="1747459930">
      <w:bodyDiv w:val="1"/>
      <w:marLeft w:val="0"/>
      <w:marRight w:val="0"/>
      <w:marTop w:val="0"/>
      <w:marBottom w:val="0"/>
      <w:divBdr>
        <w:top w:val="none" w:sz="0" w:space="0" w:color="auto"/>
        <w:left w:val="none" w:sz="0" w:space="0" w:color="auto"/>
        <w:bottom w:val="none" w:sz="0" w:space="0" w:color="auto"/>
        <w:right w:val="none" w:sz="0" w:space="0" w:color="auto"/>
      </w:divBdr>
    </w:div>
    <w:div w:id="2020036723">
      <w:bodyDiv w:val="1"/>
      <w:marLeft w:val="0"/>
      <w:marRight w:val="0"/>
      <w:marTop w:val="0"/>
      <w:marBottom w:val="0"/>
      <w:divBdr>
        <w:top w:val="none" w:sz="0" w:space="0" w:color="auto"/>
        <w:left w:val="none" w:sz="0" w:space="0" w:color="auto"/>
        <w:bottom w:val="none" w:sz="0" w:space="0" w:color="auto"/>
        <w:right w:val="none" w:sz="0" w:space="0" w:color="auto"/>
      </w:divBdr>
    </w:div>
    <w:div w:id="20485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s.gov/news.release/pdf/ecec.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s.gov/oes/current/naics4_999200.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naics4_212100.htm" TargetMode="External"/><Relationship Id="rId5" Type="http://schemas.openxmlformats.org/officeDocument/2006/relationships/webSettings" Target="webSettings.xml"/><Relationship Id="rId15" Type="http://schemas.openxmlformats.org/officeDocument/2006/relationships/hyperlink" Target="http://www.bls.gov/news.release/pdf/ecec.pdf" TargetMode="Externa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opm.gov/policy-data-oversight/pay-leave/salaries-wages/salary-tables/21Tables/html/RU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AE67-F20D-419D-A4A0-DA4D29CC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5896</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Supporting Statement for Reporting Requirement</vt:lpstr>
    </vt:vector>
  </TitlesOfParts>
  <Company>OSM</Company>
  <LinksUpToDate>false</LinksUpToDate>
  <CharactersWithSpaces>39431</CharactersWithSpaces>
  <SharedDoc>false</SharedDoc>
  <HLinks>
    <vt:vector size="36" baseType="variant">
      <vt:variant>
        <vt:i4>1900546</vt:i4>
      </vt:variant>
      <vt:variant>
        <vt:i4>42</vt:i4>
      </vt:variant>
      <vt:variant>
        <vt:i4>0</vt:i4>
      </vt:variant>
      <vt:variant>
        <vt:i4>5</vt:i4>
      </vt:variant>
      <vt:variant>
        <vt:lpwstr>http://www.bls.gov/news.release/pdf/ecec.pdf</vt:lpwstr>
      </vt:variant>
      <vt:variant>
        <vt:lpwstr/>
      </vt:variant>
      <vt:variant>
        <vt:i4>2490397</vt:i4>
      </vt:variant>
      <vt:variant>
        <vt:i4>39</vt:i4>
      </vt:variant>
      <vt:variant>
        <vt:i4>0</vt:i4>
      </vt:variant>
      <vt:variant>
        <vt:i4>5</vt:i4>
      </vt:variant>
      <vt:variant>
        <vt:lpwstr>http://www.opm.gov/oca/11tables/html/gs_h.asp</vt:lpwstr>
      </vt:variant>
      <vt:variant>
        <vt:lpwstr/>
      </vt:variant>
      <vt:variant>
        <vt:i4>2686978</vt:i4>
      </vt:variant>
      <vt:variant>
        <vt:i4>30</vt:i4>
      </vt:variant>
      <vt:variant>
        <vt:i4>0</vt:i4>
      </vt:variant>
      <vt:variant>
        <vt:i4>5</vt:i4>
      </vt:variant>
      <vt:variant>
        <vt:lpwstr>http://www.bls.gov/oes/current/naics4_212100.htm</vt:lpwstr>
      </vt:variant>
      <vt:variant>
        <vt:lpwstr/>
      </vt:variant>
      <vt:variant>
        <vt:i4>1900546</vt:i4>
      </vt:variant>
      <vt:variant>
        <vt:i4>27</vt:i4>
      </vt:variant>
      <vt:variant>
        <vt:i4>0</vt:i4>
      </vt:variant>
      <vt:variant>
        <vt:i4>5</vt:i4>
      </vt:variant>
      <vt:variant>
        <vt:lpwstr>http://www.bls.gov/news.release/pdf/ecec.pdf</vt:lpwstr>
      </vt:variant>
      <vt:variant>
        <vt:lpwstr/>
      </vt:variant>
      <vt:variant>
        <vt:i4>2228226</vt:i4>
      </vt:variant>
      <vt:variant>
        <vt:i4>24</vt:i4>
      </vt:variant>
      <vt:variant>
        <vt:i4>0</vt:i4>
      </vt:variant>
      <vt:variant>
        <vt:i4>5</vt:i4>
      </vt:variant>
      <vt:variant>
        <vt:lpwstr>http://www.bls.gov/oes/current/naics4_999200.htm</vt:lpwstr>
      </vt:variant>
      <vt:variant>
        <vt:lpwstr/>
      </vt:variant>
      <vt:variant>
        <vt:i4>2686978</vt:i4>
      </vt:variant>
      <vt:variant>
        <vt:i4>21</vt:i4>
      </vt:variant>
      <vt:variant>
        <vt:i4>0</vt:i4>
      </vt:variant>
      <vt:variant>
        <vt:i4>5</vt:i4>
      </vt:variant>
      <vt:variant>
        <vt:lpwstr>http://www.bls.gov/oes/current/naics4_212100.htm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Reporting Requirement</dc:title>
  <dc:creator>Kathleen Vello</dc:creator>
  <cp:lastModifiedBy>Gehlhar, Mark J</cp:lastModifiedBy>
  <cp:revision>2</cp:revision>
  <cp:lastPrinted>2021-02-10T15:29:00Z</cp:lastPrinted>
  <dcterms:created xsi:type="dcterms:W3CDTF">2021-02-11T18:06:00Z</dcterms:created>
  <dcterms:modified xsi:type="dcterms:W3CDTF">2021-02-11T18:06:00Z</dcterms:modified>
</cp:coreProperties>
</file>