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3F" w:rsidP="00E0563F" w:rsidRDefault="00E0563F" w14:paraId="3ED71CCE" w14:textId="77777777">
      <w:pPr>
        <w:widowControl/>
        <w:jc w:val="center"/>
        <w:rPr>
          <w:b/>
          <w:bCs/>
        </w:rPr>
      </w:pPr>
    </w:p>
    <w:p w:rsidRPr="00523CFE" w:rsidR="0052062F" w:rsidRDefault="0052062F" w14:paraId="5D78CDF8" w14:textId="77777777">
      <w:pPr>
        <w:widowControl/>
        <w:jc w:val="center"/>
        <w:rPr>
          <w:b/>
          <w:bCs/>
        </w:rPr>
      </w:pPr>
      <w:r w:rsidRPr="00523CFE">
        <w:rPr>
          <w:b/>
          <w:bCs/>
        </w:rPr>
        <w:t xml:space="preserve">SUPPORTING STATEMENT FOR THE </w:t>
      </w:r>
    </w:p>
    <w:p w:rsidRPr="00523CFE" w:rsidR="0052062F" w:rsidRDefault="0052062F" w14:paraId="7E8299B4" w14:textId="77777777">
      <w:pPr>
        <w:widowControl/>
        <w:jc w:val="center"/>
        <w:rPr>
          <w:b/>
          <w:bCs/>
        </w:rPr>
      </w:pPr>
      <w:r w:rsidRPr="00523CFE">
        <w:rPr>
          <w:b/>
          <w:bCs/>
        </w:rPr>
        <w:t>INFORMATION</w:t>
      </w:r>
      <w:r w:rsidR="00AE3ECA">
        <w:rPr>
          <w:b/>
          <w:bCs/>
        </w:rPr>
        <w:t xml:space="preserve"> </w:t>
      </w:r>
      <w:r w:rsidRPr="00523CFE">
        <w:rPr>
          <w:b/>
          <w:bCs/>
        </w:rPr>
        <w:t xml:space="preserve">COLLECTION REQUIREMENTS OF THE </w:t>
      </w:r>
    </w:p>
    <w:p w:rsidRPr="00523CFE" w:rsidR="0052062F" w:rsidRDefault="0052062F" w14:paraId="734F7CD5" w14:textId="77777777">
      <w:pPr>
        <w:widowControl/>
        <w:jc w:val="center"/>
      </w:pPr>
      <w:r w:rsidRPr="00523CFE">
        <w:rPr>
          <w:b/>
          <w:bCs/>
        </w:rPr>
        <w:t>FIRE BRIGADES STANDARD (29 CFR 1910.156)</w:t>
      </w:r>
      <w:r w:rsidRPr="00523CFE">
        <w:rPr>
          <w:rStyle w:val="FootnoteReference"/>
          <w:vertAlign w:val="superscript"/>
        </w:rPr>
        <w:footnoteReference w:id="1"/>
      </w:r>
    </w:p>
    <w:p w:rsidR="00AE3ECA" w:rsidRDefault="0052062F" w14:paraId="4B74EDB1" w14:textId="77777777">
      <w:pPr>
        <w:widowControl/>
        <w:tabs>
          <w:tab w:val="center" w:pos="4680"/>
        </w:tabs>
        <w:rPr>
          <w:b/>
          <w:bCs/>
        </w:rPr>
      </w:pPr>
      <w:r w:rsidRPr="00523CFE">
        <w:tab/>
      </w:r>
      <w:r w:rsidRPr="00523CFE">
        <w:rPr>
          <w:b/>
          <w:bCs/>
        </w:rPr>
        <w:t>O</w:t>
      </w:r>
      <w:r w:rsidR="00AE3ECA">
        <w:rPr>
          <w:b/>
          <w:bCs/>
        </w:rPr>
        <w:t xml:space="preserve">FFICE OF MANAGEMENT AND </w:t>
      </w:r>
      <w:r w:rsidRPr="00523CFE">
        <w:rPr>
          <w:b/>
          <w:bCs/>
        </w:rPr>
        <w:t>B</w:t>
      </w:r>
      <w:r w:rsidR="00AE3ECA">
        <w:rPr>
          <w:b/>
          <w:bCs/>
        </w:rPr>
        <w:t>UDGET (OMB)</w:t>
      </w:r>
    </w:p>
    <w:p w:rsidR="0052062F" w:rsidP="00AE3ECA" w:rsidRDefault="0052062F" w14:paraId="5FCF71F2" w14:textId="4F9D1393">
      <w:pPr>
        <w:widowControl/>
        <w:tabs>
          <w:tab w:val="center" w:pos="4680"/>
        </w:tabs>
        <w:jc w:val="center"/>
        <w:rPr>
          <w:b/>
          <w:bCs/>
        </w:rPr>
      </w:pPr>
      <w:r w:rsidRPr="00523CFE">
        <w:rPr>
          <w:b/>
          <w:bCs/>
        </w:rPr>
        <w:t>Control No. 1218-0075</w:t>
      </w:r>
      <w:r w:rsidR="00523CFE">
        <w:rPr>
          <w:b/>
          <w:bCs/>
        </w:rPr>
        <w:t xml:space="preserve"> </w:t>
      </w:r>
      <w:r w:rsidRPr="00523CFE">
        <w:rPr>
          <w:b/>
          <w:bCs/>
        </w:rPr>
        <w:t>(</w:t>
      </w:r>
      <w:r w:rsidR="00E63723">
        <w:rPr>
          <w:b/>
          <w:bCs/>
        </w:rPr>
        <w:t>October</w:t>
      </w:r>
      <w:r w:rsidR="00E63723">
        <w:rPr>
          <w:b/>
          <w:bCs/>
        </w:rPr>
        <w:t xml:space="preserve"> </w:t>
      </w:r>
      <w:r w:rsidR="00633D65">
        <w:rPr>
          <w:b/>
          <w:bCs/>
        </w:rPr>
        <w:t>2020</w:t>
      </w:r>
      <w:r w:rsidRPr="00523CFE">
        <w:rPr>
          <w:b/>
          <w:bCs/>
        </w:rPr>
        <w:t>)</w:t>
      </w:r>
    </w:p>
    <w:p w:rsidR="00633D65" w:rsidP="00AE3ECA" w:rsidRDefault="00633D65" w14:paraId="3453382B" w14:textId="77777777">
      <w:pPr>
        <w:widowControl/>
        <w:tabs>
          <w:tab w:val="center" w:pos="4680"/>
        </w:tabs>
        <w:jc w:val="center"/>
        <w:rPr>
          <w:b/>
          <w:bCs/>
        </w:rPr>
      </w:pPr>
    </w:p>
    <w:p w:rsidRPr="009133AD" w:rsidR="00633D65" w:rsidP="00633D65" w:rsidRDefault="00633D65" w14:paraId="779E88A2" w14:textId="77777777">
      <w:pPr>
        <w:widowControl/>
        <w:tabs>
          <w:tab w:val="center" w:pos="4680"/>
        </w:tabs>
        <w:rPr>
          <w:u w:val="single"/>
        </w:rPr>
      </w:pPr>
      <w:r w:rsidRPr="009133AD">
        <w:rPr>
          <w:u w:val="single"/>
        </w:rPr>
        <w:t xml:space="preserve">This ICR </w:t>
      </w:r>
      <w:r w:rsidRPr="00C55BF5">
        <w:rPr>
          <w:u w:val="single"/>
        </w:rPr>
        <w:t xml:space="preserve">is requesting an extension of a currently approved collection of data. </w:t>
      </w:r>
    </w:p>
    <w:p w:rsidR="0052062F" w:rsidRDefault="0052062F" w14:paraId="17ECA5D7" w14:textId="77777777">
      <w:pPr>
        <w:widowControl/>
        <w:rPr>
          <w:rFonts w:ascii="Shruti" w:cs="Shruti"/>
          <w:b/>
          <w:bCs/>
        </w:rPr>
      </w:pPr>
    </w:p>
    <w:p w:rsidRPr="00523CFE" w:rsidR="0052062F" w:rsidRDefault="00B1143B" w14:paraId="6CA2EDAA" w14:textId="77777777">
      <w:pPr>
        <w:widowControl/>
        <w:rPr>
          <w:color w:val="FF00FF"/>
        </w:rPr>
      </w:pPr>
      <w:r>
        <w:rPr>
          <w:b/>
          <w:bCs/>
        </w:rPr>
        <w:t xml:space="preserve">A.  </w:t>
      </w:r>
      <w:r w:rsidRPr="00523CFE" w:rsidR="0052062F">
        <w:rPr>
          <w:b/>
          <w:bCs/>
        </w:rPr>
        <w:t>JUSTIFICATION</w:t>
      </w:r>
    </w:p>
    <w:p w:rsidR="0052062F" w:rsidRDefault="0052062F" w14:paraId="41847451" w14:textId="77777777">
      <w:pPr>
        <w:widowControl/>
        <w:rPr>
          <w:rFonts w:ascii="Shruti" w:cs="Shruti"/>
          <w:color w:val="000000"/>
        </w:rPr>
      </w:pPr>
    </w:p>
    <w:p w:rsidRPr="00C55BF5" w:rsidR="0052062F" w:rsidRDefault="0052062F" w14:paraId="116F0E16" w14:textId="77777777">
      <w:pPr>
        <w:widowControl/>
        <w:rPr>
          <w:color w:val="000000"/>
        </w:rPr>
      </w:pPr>
      <w:r w:rsidRPr="009133AD">
        <w:rPr>
          <w:b/>
          <w:bCs/>
          <w:color w:val="00000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2062F" w:rsidRDefault="0052062F" w14:paraId="6C7C207B" w14:textId="77777777">
      <w:pPr>
        <w:widowControl/>
        <w:rPr>
          <w:rFonts w:ascii="Shruti" w:cs="Shruti"/>
          <w:color w:val="000000"/>
        </w:rPr>
      </w:pPr>
    </w:p>
    <w:p w:rsidR="00CB107B" w:rsidP="00CB107B" w:rsidRDefault="0052062F" w14:paraId="70F6FB41" w14:textId="77777777">
      <w:pPr>
        <w:widowControl/>
      </w:pPr>
      <w:r w:rsidRPr="00523CFE">
        <w:rPr>
          <w:color w:val="000000"/>
        </w:rPr>
        <w:t>The main purpose of the Occupational Safety and Health Act (“OSH Act” or “Act”) is to “assure so far as possible every working man and woman in the Nation safe and healthful working conditions and to preserve our human resources” (29 U.S.C. 651)</w:t>
      </w:r>
      <w:r w:rsidR="00AE3ECA">
        <w:rPr>
          <w:color w:val="000000"/>
        </w:rPr>
        <w:t>.</w:t>
      </w:r>
      <w:r w:rsidRPr="00523CFE">
        <w:rPr>
          <w:color w:val="000000"/>
        </w:rPr>
        <w:t xml:space="preserve">  To achieve this objective, the </w:t>
      </w:r>
      <w:r w:rsidR="00CB107B">
        <w:t>OSH Act specifically authorizes “the development and promulgation of occupational safety and</w:t>
      </w:r>
    </w:p>
    <w:p w:rsidR="0052062F" w:rsidP="00CB107B" w:rsidRDefault="00CB107B" w14:paraId="4E11CE18" w14:textId="77777777">
      <w:pPr>
        <w:widowControl/>
        <w:rPr>
          <w:color w:val="000000"/>
        </w:rPr>
      </w:pPr>
      <w:r>
        <w:t xml:space="preserve">health standards” (29 U.S.C. 651). </w:t>
      </w:r>
      <w:r w:rsidRPr="00523CFE" w:rsidR="008872FC">
        <w:rPr>
          <w:color w:val="000000"/>
        </w:rPr>
        <w:t>In addition, the OSH Act specifies that “[e]ach employer shall make, keep and preserve, and make available to the Secretary . . . such records regarding . . . activities relating to this Act as the Secretary . . . may prescribe by regulation as necessary or appropriate for the enforcement of this Act . . .” (29 U.S.C. 657)</w:t>
      </w:r>
      <w:r w:rsidR="008872FC">
        <w:rPr>
          <w:color w:val="000000"/>
        </w:rPr>
        <w:t>.</w:t>
      </w:r>
      <w:r w:rsidR="0067087D">
        <w:rPr>
          <w:color w:val="000000"/>
        </w:rPr>
        <w:t xml:space="preserve"> </w:t>
      </w:r>
      <w:r w:rsidRPr="00523CFE" w:rsidR="0052062F">
        <w:rPr>
          <w:color w:val="000000"/>
        </w:rPr>
        <w:t>OSH Act specifically authorizes “the development and promulgation of occupational safety and health standards” (29 U.S.C. 651)</w:t>
      </w:r>
      <w:r w:rsidR="00AE3ECA">
        <w:rPr>
          <w:color w:val="000000"/>
        </w:rPr>
        <w:t>.</w:t>
      </w:r>
      <w:r w:rsidRPr="00523CFE" w:rsidR="0052062F">
        <w:rPr>
          <w:color w:val="000000"/>
        </w:rPr>
        <w:t xml:space="preserve">  </w:t>
      </w:r>
    </w:p>
    <w:p w:rsidR="00CB107B" w:rsidRDefault="00CB107B" w14:paraId="1C1C54B3" w14:textId="77777777">
      <w:pPr>
        <w:widowControl/>
        <w:rPr>
          <w:color w:val="000000"/>
        </w:rPr>
      </w:pPr>
    </w:p>
    <w:p w:rsidRPr="00523CFE" w:rsidR="0052062F" w:rsidRDefault="0052062F" w14:paraId="05EA12AD" w14:textId="1E3C8A7E">
      <w:pPr>
        <w:widowControl/>
        <w:rPr>
          <w:color w:val="000000"/>
        </w:rPr>
      </w:pPr>
      <w:r w:rsidRPr="00523CFE">
        <w:rPr>
          <w:color w:val="000000"/>
        </w:rPr>
        <w:t xml:space="preserve">Under the authority granted by the OSH Act, the Occupational Safety and Health Administration (“OSHA” or “the Agency”) published the Fire Brigades Standard (the “Standard;” 29 CFR 1910.156).  The Standard imposes the following paperwork requirements on each employer who establishes a fire brigade:  Write an organizational statement; ascertain the fitness of </w:t>
      </w:r>
      <w:r w:rsidR="0073475D">
        <w:rPr>
          <w:color w:val="000000"/>
        </w:rPr>
        <w:t>worker</w:t>
      </w:r>
      <w:r w:rsidRPr="00523CFE">
        <w:rPr>
          <w:color w:val="000000"/>
        </w:rPr>
        <w:t>s with specific medical conditions to participate in fire</w:t>
      </w:r>
      <w:r w:rsidR="00AE3ECA">
        <w:rPr>
          <w:color w:val="000000"/>
        </w:rPr>
        <w:t xml:space="preserve"> </w:t>
      </w:r>
      <w:r w:rsidRPr="00523CFE">
        <w:rPr>
          <w:color w:val="000000"/>
        </w:rPr>
        <w:t xml:space="preserve">related operations; and </w:t>
      </w:r>
      <w:r w:rsidR="00540556">
        <w:rPr>
          <w:color w:val="000000"/>
        </w:rPr>
        <w:t xml:space="preserve">to </w:t>
      </w:r>
      <w:r w:rsidRPr="00523CFE">
        <w:rPr>
          <w:color w:val="000000"/>
        </w:rPr>
        <w:t>provide appropriate training and information to fire</w:t>
      </w:r>
      <w:r w:rsidR="00AE3ECA">
        <w:rPr>
          <w:color w:val="000000"/>
        </w:rPr>
        <w:t xml:space="preserve"> </w:t>
      </w:r>
      <w:r w:rsidRPr="00523CFE">
        <w:rPr>
          <w:color w:val="000000"/>
        </w:rPr>
        <w:t>brigade members.  Items 2 and 12 below describe the specific information</w:t>
      </w:r>
      <w:r w:rsidR="00AE3ECA">
        <w:rPr>
          <w:color w:val="000000"/>
        </w:rPr>
        <w:t xml:space="preserve"> </w:t>
      </w:r>
      <w:r w:rsidRPr="00523CFE">
        <w:rPr>
          <w:color w:val="000000"/>
        </w:rPr>
        <w:t>collection requirements of the Standard.</w:t>
      </w:r>
    </w:p>
    <w:p w:rsidRPr="00523CFE" w:rsidR="0052062F" w:rsidRDefault="0052062F" w14:paraId="7FDB1A6F" w14:textId="77777777">
      <w:pPr>
        <w:widowControl/>
        <w:rPr>
          <w:color w:val="000000"/>
        </w:rPr>
      </w:pPr>
    </w:p>
    <w:p w:rsidR="0052062F" w:rsidRDefault="0052062F" w14:paraId="13921F3F" w14:textId="77777777">
      <w:pPr>
        <w:widowControl/>
        <w:rPr>
          <w:rFonts w:cs="Shruti"/>
          <w:b/>
          <w:bCs/>
          <w:color w:val="000000"/>
        </w:rPr>
      </w:pPr>
      <w:r w:rsidRPr="009133AD">
        <w:rPr>
          <w:rFonts w:cs="Shruti"/>
          <w:b/>
          <w:bCs/>
          <w:color w:val="000000"/>
        </w:rPr>
        <w:t xml:space="preserve"> 2.  Indicate how, by whom, and for what purpose the information is to be used.  Except for a new collection, indicate the actual use the Agency has made of the information received from the current collection.</w:t>
      </w:r>
    </w:p>
    <w:p w:rsidRPr="00C55BF5" w:rsidR="00633D65" w:rsidRDefault="00633D65" w14:paraId="67C55E5E" w14:textId="77777777">
      <w:pPr>
        <w:widowControl/>
        <w:rPr>
          <w:rFonts w:cs="Shruti"/>
          <w:color w:val="000000"/>
        </w:rPr>
      </w:pPr>
    </w:p>
    <w:p w:rsidR="00E0563F" w:rsidRDefault="0052062F" w14:paraId="19C23BFB" w14:textId="77777777">
      <w:pPr>
        <w:widowControl/>
        <w:rPr>
          <w:rFonts w:cs="Shruti"/>
          <w:color w:val="000000"/>
        </w:rPr>
      </w:pPr>
      <w:r w:rsidRPr="00523CFE">
        <w:rPr>
          <w:rFonts w:cs="Shruti"/>
          <w:color w:val="000000"/>
        </w:rPr>
        <w:t xml:space="preserve">Although OSHA does not mandate that employers establish fire brigades, if they do so, they must comply with the provisions of the Standard.  The provisions of the Standard, including the paperwork requirements, apply to fire brigades, industrial fire departments, and private or </w:t>
      </w:r>
    </w:p>
    <w:p w:rsidR="0052062F" w:rsidRDefault="0052062F" w14:paraId="4B83BB03" w14:textId="77777777">
      <w:pPr>
        <w:widowControl/>
        <w:rPr>
          <w:rFonts w:cs="Shruti"/>
          <w:color w:val="000000"/>
        </w:rPr>
      </w:pPr>
      <w:r w:rsidRPr="00523CFE">
        <w:rPr>
          <w:rFonts w:cs="Shruti"/>
          <w:color w:val="000000"/>
        </w:rPr>
        <w:lastRenderedPageBreak/>
        <w:t>contract fire departments, but not to airport crash</w:t>
      </w:r>
      <w:r w:rsidR="00AE3ECA">
        <w:rPr>
          <w:rFonts w:cs="Shruti"/>
          <w:color w:val="000000"/>
        </w:rPr>
        <w:t xml:space="preserve"> </w:t>
      </w:r>
      <w:r w:rsidRPr="00523CFE">
        <w:rPr>
          <w:rFonts w:cs="Shruti"/>
          <w:color w:val="000000"/>
        </w:rPr>
        <w:t>rescue units or forest fire-fighting op</w:t>
      </w:r>
      <w:r w:rsidR="00E4545B">
        <w:rPr>
          <w:rFonts w:cs="Shruti"/>
          <w:color w:val="000000"/>
        </w:rPr>
        <w:t>erations.  Paragraphs (b)(1)</w:t>
      </w:r>
      <w:r w:rsidR="006424A6">
        <w:rPr>
          <w:rFonts w:cs="Shruti"/>
          <w:color w:val="000000"/>
        </w:rPr>
        <w:t>,</w:t>
      </w:r>
      <w:r w:rsidRPr="00523CFE">
        <w:rPr>
          <w:rFonts w:cs="Shruti"/>
          <w:color w:val="000000"/>
        </w:rPr>
        <w:t xml:space="preserve"> </w:t>
      </w:r>
      <w:r w:rsidRPr="00523CFE" w:rsidR="00E4545B">
        <w:rPr>
          <w:rFonts w:cs="Shruti"/>
          <w:color w:val="000000"/>
        </w:rPr>
        <w:t>(b)(2)</w:t>
      </w:r>
      <w:r w:rsidR="006424A6">
        <w:rPr>
          <w:rFonts w:cs="Shruti"/>
          <w:color w:val="000000"/>
        </w:rPr>
        <w:t xml:space="preserve"> and (c)(4)</w:t>
      </w:r>
      <w:r w:rsidR="00E4545B">
        <w:rPr>
          <w:rFonts w:cs="Shruti"/>
          <w:color w:val="000000"/>
        </w:rPr>
        <w:t xml:space="preserve"> </w:t>
      </w:r>
      <w:r w:rsidRPr="00523CFE">
        <w:rPr>
          <w:rFonts w:cs="Shruti"/>
          <w:color w:val="000000"/>
        </w:rPr>
        <w:t>contain the paperwork requirements of the Standard.</w:t>
      </w:r>
    </w:p>
    <w:p w:rsidRPr="00523CFE" w:rsidR="00163435" w:rsidRDefault="00163435" w14:paraId="17AA5016" w14:textId="77777777">
      <w:pPr>
        <w:widowControl/>
        <w:rPr>
          <w:rFonts w:cs="Shruti"/>
          <w:color w:val="000000"/>
        </w:rPr>
      </w:pPr>
    </w:p>
    <w:p w:rsidRPr="00523CFE" w:rsidR="0052062F" w:rsidRDefault="0052062F" w14:paraId="7BCF2857" w14:textId="5FA0EBCF">
      <w:pPr>
        <w:widowControl/>
        <w:rPr>
          <w:rFonts w:cs="Shruti"/>
          <w:color w:val="000000"/>
        </w:rPr>
      </w:pPr>
      <w:r w:rsidRPr="00523CFE">
        <w:rPr>
          <w:rFonts w:cs="Shruti"/>
          <w:color w:val="000000"/>
        </w:rPr>
        <w:t xml:space="preserve">Under paragraph (b)(1) of the Standard, employers must develop and maintain an organizational statement that establishes the:  Existence of a fire brigade; the basic organizational structure of the brigade; type, amount, and frequency of training provided to brigade members; expected number of members in the brigade; and functions that the brigade is to perform.  This paragraph also specifies that the organizational statement must be available for review by </w:t>
      </w:r>
      <w:r w:rsidR="0073475D">
        <w:rPr>
          <w:rFonts w:cs="Shruti"/>
          <w:color w:val="000000"/>
        </w:rPr>
        <w:t>worker</w:t>
      </w:r>
      <w:r w:rsidRPr="00523CFE">
        <w:rPr>
          <w:rFonts w:cs="Shruti"/>
          <w:color w:val="000000"/>
        </w:rPr>
        <w:t xml:space="preserve">s, their designated representatives, and OSHA compliance officers.  The organizational statement delineates the functions performed by the brigade members and, therefore, determines the level of training and type of personal protective equipment (PPE) necessary for these members to perform their assigned functions safely.  Making the statement available to </w:t>
      </w:r>
      <w:r w:rsidR="0073475D">
        <w:rPr>
          <w:rFonts w:cs="Shruti"/>
          <w:color w:val="000000"/>
        </w:rPr>
        <w:t>worker</w:t>
      </w:r>
      <w:r w:rsidRPr="00523CFE">
        <w:rPr>
          <w:rFonts w:cs="Shruti"/>
          <w:color w:val="000000"/>
        </w:rPr>
        <w:t>s, their designated representatives, and OSHA compliance officers ensures that the elements of the statement are consistent with the functions performed by the brigade members and the occupational hazards they experience, and employers are providing training and PPE appropriate to these functions and hazards.</w:t>
      </w:r>
    </w:p>
    <w:p w:rsidRPr="00523CFE" w:rsidR="0052062F" w:rsidRDefault="0052062F" w14:paraId="554B9554" w14:textId="77777777">
      <w:pPr>
        <w:widowControl/>
        <w:rPr>
          <w:rFonts w:cs="Shruti"/>
          <w:color w:val="000000"/>
        </w:rPr>
      </w:pPr>
    </w:p>
    <w:p w:rsidRPr="00523CFE" w:rsidR="0052062F" w:rsidRDefault="0052062F" w14:paraId="4FAC9DF1" w14:textId="77777777">
      <w:pPr>
        <w:widowControl/>
        <w:rPr>
          <w:rFonts w:cs="Shruti"/>
          <w:color w:val="000000"/>
        </w:rPr>
      </w:pPr>
      <w:r w:rsidRPr="00523CFE">
        <w:rPr>
          <w:rFonts w:cs="Shruti"/>
          <w:color w:val="000000"/>
        </w:rPr>
        <w:t xml:space="preserve">To permit a </w:t>
      </w:r>
      <w:r w:rsidR="0073475D">
        <w:rPr>
          <w:rFonts w:cs="Shruti"/>
          <w:color w:val="000000"/>
        </w:rPr>
        <w:t>worker</w:t>
      </w:r>
      <w:r w:rsidRPr="00523CFE">
        <w:rPr>
          <w:rFonts w:cs="Shruti"/>
          <w:color w:val="000000"/>
        </w:rPr>
        <w:t xml:space="preserve"> with known heart disease, epilepsy, or emphysema to participate in fire</w:t>
      </w:r>
      <w:r w:rsidR="00C62C43">
        <w:rPr>
          <w:rFonts w:cs="Shruti"/>
          <w:color w:val="000000"/>
        </w:rPr>
        <w:t xml:space="preserve"> </w:t>
      </w:r>
      <w:r w:rsidRPr="00523CFE">
        <w:rPr>
          <w:rFonts w:cs="Shruti"/>
          <w:color w:val="000000"/>
        </w:rPr>
        <w:t xml:space="preserve">brigade emergency activities, paragraph (b)(2) of the Standard requires employers to obtain a physician’s certificate of the </w:t>
      </w:r>
      <w:r w:rsidR="0073475D">
        <w:rPr>
          <w:rFonts w:cs="Shruti"/>
          <w:color w:val="000000"/>
        </w:rPr>
        <w:t>worker</w:t>
      </w:r>
      <w:r w:rsidRPr="00523CFE">
        <w:rPr>
          <w:rFonts w:cs="Shruti"/>
          <w:color w:val="000000"/>
        </w:rPr>
        <w:t xml:space="preserve">’s fitness to do so.  This provision provides employers with a direct and efficient means of ascertaining whether or not they can safely expose </w:t>
      </w:r>
      <w:r w:rsidR="0073475D">
        <w:rPr>
          <w:rFonts w:cs="Shruti"/>
          <w:color w:val="000000"/>
        </w:rPr>
        <w:t>worker</w:t>
      </w:r>
      <w:r w:rsidRPr="00523CFE">
        <w:rPr>
          <w:rFonts w:cs="Shruti"/>
          <w:color w:val="000000"/>
        </w:rPr>
        <w:t>s with these medical conditions to the hazards of firefighting operations.</w:t>
      </w:r>
    </w:p>
    <w:p w:rsidR="0052062F" w:rsidRDefault="0052062F" w14:paraId="2C340C01" w14:textId="77777777">
      <w:pPr>
        <w:widowControl/>
        <w:rPr>
          <w:rFonts w:cs="Shruti"/>
          <w:color w:val="000000"/>
        </w:rPr>
      </w:pPr>
    </w:p>
    <w:p w:rsidRPr="006424A6" w:rsidR="006424A6" w:rsidP="006424A6" w:rsidRDefault="006424A6" w14:paraId="63BD59F4" w14:textId="6355E8F7">
      <w:pPr>
        <w:widowControl/>
        <w:autoSpaceDE/>
        <w:autoSpaceDN/>
        <w:adjustRightInd/>
        <w:spacing w:before="100" w:beforeAutospacing="1" w:after="100" w:afterAutospacing="1"/>
      </w:pPr>
      <w:r w:rsidRPr="006424A6">
        <w:t xml:space="preserve">Under (c)(4) of the standard, the employer shall inform fire brigade members about special hazards such as storage and use of flammable liquids and gases, toxic chemicals, radioactive sources, and water reactive substances, to which they may be exposed during fire and other emergencies. </w:t>
      </w:r>
      <w:r w:rsidR="004437EF">
        <w:t xml:space="preserve"> </w:t>
      </w:r>
      <w:r w:rsidRPr="006424A6">
        <w:t>The fire brigade members shall also be advised of any changes that occur in relation to the special hazards.</w:t>
      </w:r>
      <w:r w:rsidR="004437EF">
        <w:t xml:space="preserve"> </w:t>
      </w:r>
      <w:r w:rsidRPr="006424A6">
        <w:t xml:space="preserve"> The employer shall develop and make available for inspection by fire brigade members, written procedures that describe the actions to be taken in situations involving the special hazards and shall include these</w:t>
      </w:r>
      <w:r w:rsidR="00540556">
        <w:t xml:space="preserve"> procedures</w:t>
      </w:r>
      <w:r w:rsidRPr="006424A6">
        <w:t xml:space="preserve"> in</w:t>
      </w:r>
      <w:r w:rsidR="00CD0C6C">
        <w:t>to</w:t>
      </w:r>
      <w:r w:rsidRPr="006424A6">
        <w:t xml:space="preserve"> the</w:t>
      </w:r>
      <w:r w:rsidR="00540556">
        <w:t>ir</w:t>
      </w:r>
      <w:r w:rsidRPr="006424A6">
        <w:t xml:space="preserve"> training and education program.</w:t>
      </w:r>
    </w:p>
    <w:p w:rsidRPr="00523CFE" w:rsidR="006424A6" w:rsidRDefault="006424A6" w14:paraId="7230CC71" w14:textId="77777777">
      <w:pPr>
        <w:widowControl/>
        <w:rPr>
          <w:rFonts w:cs="Shruti"/>
          <w:color w:val="000000"/>
        </w:rPr>
      </w:pPr>
    </w:p>
    <w:p w:rsidRPr="009133AD" w:rsidR="0052062F" w:rsidRDefault="0052062F" w14:paraId="551FECFB" w14:textId="77777777">
      <w:pPr>
        <w:widowControl/>
        <w:rPr>
          <w:b/>
          <w:bCs/>
          <w:color w:val="000000"/>
        </w:rPr>
      </w:pPr>
      <w:r w:rsidRPr="009133AD">
        <w:rPr>
          <w:b/>
          <w:bCs/>
          <w:color w:val="00000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9133AD" w:rsidR="008A7E91">
        <w:rPr>
          <w:b/>
          <w:bCs/>
          <w:color w:val="000000"/>
        </w:rPr>
        <w:t>,</w:t>
      </w:r>
      <w:r w:rsidRPr="009133AD">
        <w:rPr>
          <w:b/>
          <w:bCs/>
          <w:color w:val="000000"/>
        </w:rPr>
        <w:t xml:space="preserve"> describe any consideration of using information technology to reduce burden</w:t>
      </w:r>
      <w:r w:rsidRPr="009133AD" w:rsidR="008A7E91">
        <w:rPr>
          <w:b/>
          <w:bCs/>
          <w:color w:val="000000"/>
        </w:rPr>
        <w:t>s</w:t>
      </w:r>
      <w:r w:rsidRPr="009133AD">
        <w:rPr>
          <w:b/>
          <w:bCs/>
          <w:color w:val="000000"/>
        </w:rPr>
        <w:t>.</w:t>
      </w:r>
    </w:p>
    <w:p w:rsidRPr="00046A6B" w:rsidR="00046A6B" w:rsidP="00695AD1" w:rsidRDefault="00046A6B" w14:paraId="44D3429C" w14:textId="77777777">
      <w:pPr>
        <w:widowControl/>
        <w:spacing w:before="240"/>
        <w:rPr>
          <w:color w:val="000000"/>
        </w:rPr>
      </w:pPr>
      <w:r>
        <w:rPr>
          <w:color w:val="000000"/>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provision in performance-oriented language (i.e., in terms of </w:t>
      </w:r>
      <w:r>
        <w:rPr>
          <w:color w:val="000000"/>
          <w:u w:val="single"/>
        </w:rPr>
        <w:t>what</w:t>
      </w:r>
      <w:r>
        <w:rPr>
          <w:color w:val="000000"/>
        </w:rPr>
        <w:t xml:space="preserve"> data to collect, not </w:t>
      </w:r>
      <w:r>
        <w:rPr>
          <w:color w:val="000000"/>
          <w:u w:val="single"/>
        </w:rPr>
        <w:t>how</w:t>
      </w:r>
      <w:r>
        <w:rPr>
          <w:color w:val="000000"/>
        </w:rPr>
        <w:t xml:space="preserve"> to record the data.)</w:t>
      </w:r>
    </w:p>
    <w:p w:rsidRPr="009133AD" w:rsidR="0052062F" w:rsidP="009A01DC" w:rsidRDefault="0052062F" w14:paraId="77AF23F3" w14:textId="77777777">
      <w:pPr>
        <w:widowControl/>
        <w:spacing w:before="240"/>
        <w:rPr>
          <w:b/>
          <w:bCs/>
          <w:color w:val="000000"/>
        </w:rPr>
      </w:pPr>
      <w:r w:rsidRPr="009133AD">
        <w:rPr>
          <w:b/>
          <w:bCs/>
          <w:color w:val="000000"/>
        </w:rPr>
        <w:lastRenderedPageBreak/>
        <w:t xml:space="preserve"> 4.  Describe efforts to identify duplication.  Show specifically why any similar information already available cannot be used or modified for use for the purposes described in </w:t>
      </w:r>
      <w:r w:rsidRPr="009133AD" w:rsidR="00B1143B">
        <w:rPr>
          <w:b/>
          <w:bCs/>
          <w:color w:val="000000"/>
        </w:rPr>
        <w:t>A.</w:t>
      </w:r>
      <w:r w:rsidRPr="009133AD">
        <w:rPr>
          <w:b/>
          <w:bCs/>
          <w:color w:val="000000"/>
        </w:rPr>
        <w:t>2 above.</w:t>
      </w:r>
    </w:p>
    <w:p w:rsidRPr="00FD0EE7" w:rsidR="0052062F" w:rsidRDefault="0052062F" w14:paraId="150313D8" w14:textId="77777777">
      <w:pPr>
        <w:widowControl/>
        <w:rPr>
          <w:color w:val="000000"/>
        </w:rPr>
      </w:pPr>
    </w:p>
    <w:p w:rsidRPr="00FD0EE7" w:rsidR="0052062F" w:rsidRDefault="00046A6B" w14:paraId="321D14F8" w14:textId="77777777">
      <w:pPr>
        <w:widowControl/>
        <w:rPr>
          <w:color w:val="000000"/>
        </w:rPr>
      </w:pPr>
      <w:r>
        <w:rPr>
          <w:color w:val="000000"/>
        </w:rPr>
        <w:t xml:space="preserve">The requirement to collect and maintain information is </w:t>
      </w:r>
      <w:r w:rsidRPr="00FD0EE7" w:rsidR="0052062F">
        <w:rPr>
          <w:color w:val="000000"/>
        </w:rPr>
        <w:t>specific to each employer</w:t>
      </w:r>
      <w:r>
        <w:rPr>
          <w:color w:val="000000"/>
        </w:rPr>
        <w:t xml:space="preserve"> and worker </w:t>
      </w:r>
      <w:r w:rsidRPr="00FD0EE7" w:rsidR="0052062F">
        <w:rPr>
          <w:color w:val="000000"/>
        </w:rPr>
        <w:t xml:space="preserve"> involved, and no other source or agency duplicates these requirements or can make the required information available to OSHA (i.e., the required information is available only from employers).</w:t>
      </w:r>
    </w:p>
    <w:p w:rsidR="0052062F" w:rsidRDefault="0052062F" w14:paraId="20BA3D38" w14:textId="77777777">
      <w:pPr>
        <w:widowControl/>
        <w:rPr>
          <w:rFonts w:ascii="Shruti" w:cs="Shruti"/>
          <w:color w:val="000000"/>
        </w:rPr>
      </w:pPr>
    </w:p>
    <w:p w:rsidRPr="00C55BF5" w:rsidR="0052062F" w:rsidRDefault="0052062F" w14:paraId="23CB5FFE" w14:textId="77777777">
      <w:pPr>
        <w:widowControl/>
        <w:rPr>
          <w:color w:val="000000"/>
        </w:rPr>
      </w:pPr>
      <w:r w:rsidRPr="009133AD">
        <w:rPr>
          <w:b/>
          <w:bCs/>
          <w:color w:val="000000"/>
        </w:rPr>
        <w:t xml:space="preserve"> 5.  If the collection of information impacts small businesses or other small entities</w:t>
      </w:r>
      <w:r w:rsidRPr="009133AD" w:rsidR="008A7E91">
        <w:rPr>
          <w:b/>
          <w:bCs/>
          <w:color w:val="000000"/>
        </w:rPr>
        <w:t xml:space="preserve">, </w:t>
      </w:r>
      <w:r w:rsidRPr="009133AD">
        <w:rPr>
          <w:b/>
          <w:bCs/>
          <w:color w:val="000000"/>
        </w:rPr>
        <w:t>describe the methods used to reduce the burden.</w:t>
      </w:r>
    </w:p>
    <w:p w:rsidRPr="00FD0EE7" w:rsidR="0052062F" w:rsidRDefault="0052062F" w14:paraId="4C2E5429" w14:textId="77777777">
      <w:pPr>
        <w:widowControl/>
        <w:rPr>
          <w:color w:val="000000"/>
        </w:rPr>
      </w:pPr>
    </w:p>
    <w:p w:rsidRPr="002F03A9" w:rsidR="0052062F" w:rsidRDefault="0052062F" w14:paraId="285F8E46" w14:textId="77777777">
      <w:pPr>
        <w:widowControl/>
        <w:rPr>
          <w:color w:val="000000"/>
        </w:rPr>
      </w:pPr>
      <w:r w:rsidRPr="002F03A9">
        <w:rPr>
          <w:color w:val="000000"/>
        </w:rPr>
        <w:t>The information</w:t>
      </w:r>
      <w:r w:rsidR="004D4D1D">
        <w:rPr>
          <w:color w:val="000000"/>
        </w:rPr>
        <w:t xml:space="preserve"> </w:t>
      </w:r>
      <w:r w:rsidRPr="002F03A9">
        <w:rPr>
          <w:color w:val="000000"/>
        </w:rPr>
        <w:t>collection requirements specified by the Standard do not have a significant impact on a substantial number of small entities.</w:t>
      </w:r>
    </w:p>
    <w:p w:rsidRPr="002F03A9" w:rsidR="0052062F" w:rsidRDefault="0052062F" w14:paraId="74E1E40D" w14:textId="77777777">
      <w:pPr>
        <w:widowControl/>
        <w:rPr>
          <w:color w:val="000000"/>
        </w:rPr>
      </w:pPr>
    </w:p>
    <w:p w:rsidRPr="009133AD" w:rsidR="0052062F" w:rsidRDefault="0052062F" w14:paraId="18F6B1A6" w14:textId="77777777">
      <w:pPr>
        <w:widowControl/>
        <w:rPr>
          <w:b/>
          <w:bCs/>
          <w:color w:val="000000"/>
        </w:rPr>
      </w:pPr>
      <w:r w:rsidRPr="009133AD">
        <w:rPr>
          <w:b/>
          <w:bCs/>
          <w:color w:val="000000"/>
        </w:rPr>
        <w:t xml:space="preserve"> 6.  Describe the consequence to Federal program or policy activities if the collection is or is not conducted less frequently, and any technical or legal obstacles to reducing the burden.</w:t>
      </w:r>
    </w:p>
    <w:p w:rsidR="0052062F" w:rsidRDefault="0052062F" w14:paraId="4B09E893" w14:textId="77777777">
      <w:pPr>
        <w:widowControl/>
        <w:rPr>
          <w:rFonts w:ascii="Shruti" w:cs="Shruti"/>
          <w:color w:val="000000"/>
        </w:rPr>
      </w:pPr>
    </w:p>
    <w:p w:rsidR="0052062F" w:rsidRDefault="0052062F" w14:paraId="562C1CE1" w14:textId="77777777">
      <w:pPr>
        <w:widowControl/>
        <w:rPr>
          <w:rFonts w:ascii="Shruti" w:cs="Shruti"/>
          <w:color w:val="000000"/>
        </w:rPr>
      </w:pPr>
      <w:r>
        <w:rPr>
          <w:color w:val="000000"/>
        </w:rPr>
        <w:t>The Agency believes that the information</w:t>
      </w:r>
      <w:r w:rsidR="00AE3ECA">
        <w:rPr>
          <w:color w:val="000000"/>
        </w:rPr>
        <w:t xml:space="preserve"> </w:t>
      </w:r>
      <w:r>
        <w:rPr>
          <w:color w:val="000000"/>
        </w:rPr>
        <w:t>collection frequencies required by the Standard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perform the required information</w:t>
      </w:r>
      <w:r w:rsidR="00AE3ECA">
        <w:rPr>
          <w:color w:val="000000"/>
        </w:rPr>
        <w:t xml:space="preserve"> </w:t>
      </w:r>
      <w:r>
        <w:rPr>
          <w:color w:val="000000"/>
        </w:rPr>
        <w:t>collections, or delay in providing this information, fire</w:t>
      </w:r>
      <w:r w:rsidR="00AE3ECA">
        <w:rPr>
          <w:color w:val="000000"/>
        </w:rPr>
        <w:t xml:space="preserve"> </w:t>
      </w:r>
      <w:r>
        <w:rPr>
          <w:color w:val="000000"/>
        </w:rPr>
        <w:t xml:space="preserve">brigade members will be at increased risk of serious injuries or death while exposed to </w:t>
      </w:r>
      <w:r w:rsidR="00B668A5">
        <w:rPr>
          <w:color w:val="000000"/>
        </w:rPr>
        <w:t>fire related</w:t>
      </w:r>
      <w:r>
        <w:rPr>
          <w:color w:val="000000"/>
        </w:rPr>
        <w:t xml:space="preserve"> hazards.</w:t>
      </w:r>
    </w:p>
    <w:p w:rsidR="0052062F" w:rsidRDefault="0052062F" w14:paraId="755CB688" w14:textId="77777777">
      <w:pPr>
        <w:widowControl/>
        <w:rPr>
          <w:rFonts w:ascii="Shruti" w:cs="Shruti"/>
          <w:color w:val="000000"/>
          <w:sz w:val="22"/>
          <w:szCs w:val="22"/>
        </w:rPr>
      </w:pPr>
    </w:p>
    <w:p w:rsidRPr="009133AD" w:rsidR="0052062F" w:rsidRDefault="0052062F" w14:paraId="00D37499" w14:textId="77777777">
      <w:pPr>
        <w:widowControl/>
        <w:rPr>
          <w:b/>
          <w:bCs/>
          <w:color w:val="000000"/>
        </w:rPr>
      </w:pPr>
      <w:r w:rsidRPr="009133AD">
        <w:rPr>
          <w:b/>
          <w:bCs/>
          <w:color w:val="000000"/>
        </w:rPr>
        <w:t xml:space="preserve"> 7.  Explain any special circumstances that would cause an information collection to be conducted in a manner:</w:t>
      </w:r>
    </w:p>
    <w:p w:rsidRPr="009133AD" w:rsidR="0052062F" w:rsidRDefault="0052062F" w14:paraId="4B2CC85B" w14:textId="77777777">
      <w:pPr>
        <w:widowControl/>
        <w:rPr>
          <w:b/>
          <w:bCs/>
          <w:color w:val="000000"/>
        </w:rPr>
      </w:pPr>
    </w:p>
    <w:p w:rsidRPr="009133AD" w:rsidR="0052062F" w:rsidP="00BE2F11" w:rsidRDefault="008A7E91" w14:paraId="100F1C6F"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r</w:t>
      </w:r>
      <w:r w:rsidRPr="009133AD" w:rsidR="0052062F">
        <w:rPr>
          <w:b/>
          <w:bCs/>
          <w:color w:val="000000"/>
        </w:rPr>
        <w:t>equiring respondents to report information to the Agency more often than quarterly;</w:t>
      </w:r>
    </w:p>
    <w:p w:rsidRPr="009133AD" w:rsidR="0052062F" w:rsidRDefault="0052062F" w14:paraId="2EC2974E"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52062F" w:rsidP="00BE2F11" w:rsidRDefault="008A7E91" w14:paraId="7A336206"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r</w:t>
      </w:r>
      <w:r w:rsidRPr="009133AD" w:rsidR="0052062F">
        <w:rPr>
          <w:b/>
          <w:bCs/>
          <w:color w:val="000000"/>
        </w:rPr>
        <w:t>equiring respondents to prepare a written response to a collection of information in fewer than 30 days after receipt of it;</w:t>
      </w:r>
    </w:p>
    <w:p w:rsidRPr="009133AD" w:rsidR="0052062F" w:rsidRDefault="0052062F" w14:paraId="20448674"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52062F" w:rsidP="00BE2F11" w:rsidRDefault="008A7E91" w14:paraId="7FE6D6CB"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r</w:t>
      </w:r>
      <w:r w:rsidRPr="009133AD" w:rsidR="0052062F">
        <w:rPr>
          <w:b/>
          <w:bCs/>
          <w:color w:val="000000"/>
        </w:rPr>
        <w:t>equiring respondents to submit more than an original and two copies of any document;</w:t>
      </w:r>
    </w:p>
    <w:p w:rsidRPr="009133AD" w:rsidR="0052062F" w:rsidRDefault="0052062F" w14:paraId="55CB34F6"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52062F" w:rsidP="00BE2F11" w:rsidRDefault="008A7E91" w14:paraId="6FBBAE16"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r</w:t>
      </w:r>
      <w:r w:rsidRPr="009133AD" w:rsidR="0052062F">
        <w:rPr>
          <w:b/>
          <w:bCs/>
          <w:color w:val="000000"/>
        </w:rPr>
        <w:t>equiring respondents to retain records, other than health, medical, government contract, grant-in- aid, or tax records for more than three years;</w:t>
      </w:r>
    </w:p>
    <w:p w:rsidRPr="009133AD" w:rsidR="0052062F" w:rsidRDefault="0052062F" w14:paraId="0E127157"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527F6" w:rsidP="009527F6" w:rsidRDefault="009527F6" w14:paraId="7492C715"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in connection with a statistical survey that is not designed to produce valid and reliable results that can be generalized to the universe of study;</w:t>
      </w:r>
    </w:p>
    <w:p w:rsidRPr="009133AD" w:rsidR="009527F6" w:rsidP="009527F6" w:rsidRDefault="009527F6" w14:paraId="3DEC5E79"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527F6" w:rsidP="009527F6" w:rsidRDefault="009527F6" w14:paraId="2FF12CE3"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requiring the use of statistical data classification that has not been reviewed and approved by OMB;</w:t>
      </w:r>
    </w:p>
    <w:p w:rsidRPr="009133AD" w:rsidR="0076564D" w:rsidP="009A01DC" w:rsidRDefault="0076564D" w14:paraId="5253CDA4" w14:textId="77777777">
      <w:pPr>
        <w:pStyle w:val="ListParagraph"/>
        <w:ind w:left="0"/>
        <w:rPr>
          <w:b/>
          <w:bCs/>
          <w:color w:val="000000"/>
        </w:rPr>
      </w:pPr>
    </w:p>
    <w:p w:rsidRPr="009133AD" w:rsidR="009527F6" w:rsidP="009527F6" w:rsidRDefault="009527F6" w14:paraId="7404E9DC"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lastRenderedPageBreak/>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133AD" w:rsidR="00D07AAE" w:rsidP="009A01DC" w:rsidRDefault="00D07AAE" w14:paraId="7B8CA297"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p>
    <w:p w:rsidRPr="009133AD" w:rsidR="009527F6" w:rsidP="009527F6" w:rsidRDefault="009527F6" w14:paraId="5D467CDB" w14:textId="77777777">
      <w:pPr>
        <w:pStyle w:val="Level1"/>
        <w:widowControl/>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133AD">
        <w:rPr>
          <w:b/>
          <w:bCs/>
          <w:color w:val="000000"/>
        </w:rPr>
        <w:t>requiring respondents to submit proprietary trade secret, or other confidential information unless the Agency can prove that it has instituted procedures to protect the information's confidentially to the extent permitted by law.</w:t>
      </w:r>
    </w:p>
    <w:p w:rsidR="00B21E1C" w:rsidP="009527F6" w:rsidRDefault="00B21E1C" w14:paraId="7430BD17"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2F03A9" w:rsidR="009527F6" w:rsidP="009527F6" w:rsidRDefault="009527F6" w14:paraId="0CD30BE7"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F03A9">
        <w:rPr>
          <w:color w:val="000000"/>
        </w:rPr>
        <w:t>No special circumstances exist that require employers to collect information using the procedures specified by this item.  The requirements are within the guidelines set forth in 5 CFR 1320.5.</w:t>
      </w:r>
    </w:p>
    <w:p w:rsidR="009527F6" w:rsidP="009527F6" w:rsidRDefault="009527F6" w14:paraId="177C49CE"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20"/>
          <w:szCs w:val="20"/>
        </w:rPr>
      </w:pPr>
    </w:p>
    <w:p w:rsidRPr="009133AD" w:rsidR="009527F6" w:rsidP="009527F6" w:rsidRDefault="009527F6" w14:paraId="16280FB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 xml:space="preserve"> 8.  If applicable, provide a copy and identify the date and page number of publication in the </w:t>
      </w:r>
      <w:r w:rsidRPr="009133AD">
        <w:rPr>
          <w:b/>
          <w:bCs/>
          <w:i/>
          <w:color w:val="000000"/>
        </w:rPr>
        <w:t>Federal Register</w:t>
      </w:r>
      <w:r w:rsidRPr="009133AD">
        <w:rPr>
          <w:b/>
          <w:bCs/>
          <w:color w:val="000000"/>
        </w:rPr>
        <w:t xml:space="preserve">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r w:rsidRPr="009133AD" w:rsidR="00D52731">
        <w:rPr>
          <w:b/>
          <w:bCs/>
          <w:color w:val="000000"/>
        </w:rPr>
        <w:t xml:space="preserve"> </w:t>
      </w:r>
    </w:p>
    <w:p w:rsidRPr="009133AD" w:rsidR="00975663" w:rsidP="009527F6" w:rsidRDefault="00975663" w14:paraId="19F0D6CD"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75663" w:rsidP="009527F6" w:rsidRDefault="00975663" w14:paraId="476D23BB"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Describe efforts to consult with persons outside the agency to obtain their views on the availability of data, frequency of collection, the clarity of instructions and recordkeeping, disclosure, or reporting format ( if any), and on the data elements to be recorded, revealed, or reported.</w:t>
      </w:r>
    </w:p>
    <w:p w:rsidRPr="009133AD" w:rsidR="00975663" w:rsidP="009527F6" w:rsidRDefault="00975663" w14:paraId="41008BA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75663" w:rsidP="009527F6" w:rsidRDefault="00975663" w14:paraId="4CFB8EBE"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Consultation with representatives of those from whom information is to be obtained or those who must compile records should occur at least once ever</w:t>
      </w:r>
      <w:r w:rsidRPr="009133AD" w:rsidR="00635C59">
        <w:rPr>
          <w:b/>
          <w:bCs/>
          <w:color w:val="000000"/>
        </w:rPr>
        <w:t>y three years – even if the collection of information activity is the same as in prior periods.  There may be circumstances that mitigate against consultation in s specific situation.  These circumstances should be explained.</w:t>
      </w:r>
    </w:p>
    <w:p w:rsidR="00345E6E" w:rsidP="00772109" w:rsidRDefault="00345E6E" w14:paraId="699FE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6AE7" w:rsidP="00345E6E" w:rsidRDefault="00B041F4" w14:paraId="360E7F75" w14:textId="3FE57C97">
      <w:r>
        <w:t xml:space="preserve">As required by the Paperwork Reduction Act of 1995 (44 U.S.C. 3506)(c)(2)(A)), OSHA published a notice in the </w:t>
      </w:r>
      <w:r w:rsidR="0006563C">
        <w:t xml:space="preserve">Federal Register on August 3, 2020 (85 FR 46731) </w:t>
      </w:r>
      <w:r w:rsidR="00EA6AE7">
        <w:t xml:space="preserve">soliciting </w:t>
      </w:r>
      <w:r>
        <w:t xml:space="preserve">comments </w:t>
      </w:r>
      <w:r w:rsidR="00EA6AE7">
        <w:t xml:space="preserve">on its proposal to extend the Office of Management and Budget’s approval of the </w:t>
      </w:r>
      <w:r>
        <w:t xml:space="preserve">information </w:t>
      </w:r>
      <w:r w:rsidR="00EA6AE7">
        <w:t xml:space="preserve">collection </w:t>
      </w:r>
      <w:r>
        <w:t xml:space="preserve">requirements contained in the Fire Brigades Standard </w:t>
      </w:r>
      <w:r w:rsidR="00EA6DCA">
        <w:t>(29 CFR 1910.156</w:t>
      </w:r>
      <w:r w:rsidR="00EA2F6D">
        <w:t>)</w:t>
      </w:r>
      <w:r w:rsidR="001E42A7">
        <w:t>,</w:t>
      </w:r>
      <w:r w:rsidR="00EA2F6D">
        <w:t xml:space="preserve"> (Docket No.</w:t>
      </w:r>
      <w:r w:rsidR="009A01DC">
        <w:t xml:space="preserve"> </w:t>
      </w:r>
      <w:r w:rsidR="00EA6DCA">
        <w:t xml:space="preserve">OSHA-2011-0009). </w:t>
      </w:r>
      <w:r w:rsidR="004437EF">
        <w:t xml:space="preserve"> </w:t>
      </w:r>
      <w:r w:rsidR="00EA6AE7">
        <w:t xml:space="preserve">This notice </w:t>
      </w:r>
      <w:r w:rsidR="0006563C">
        <w:t>was</w:t>
      </w:r>
      <w:r w:rsidR="0027122E">
        <w:t xml:space="preserve"> part of a preclearance co</w:t>
      </w:r>
      <w:r w:rsidR="0006563C">
        <w:t>nsultation program that provided</w:t>
      </w:r>
      <w:r w:rsidR="0027122E">
        <w:t xml:space="preserve"> interested parties the opportunity to comment on OSHA’s request for an extension by the Office of Management and Budget (OMB) of a previous approval of the information collection requirement found in the above Standard.  The Agenc</w:t>
      </w:r>
      <w:r w:rsidR="0006563C">
        <w:t xml:space="preserve">y did not receive any comments in response to this notice. </w:t>
      </w:r>
    </w:p>
    <w:p w:rsidRPr="00B041F4" w:rsidR="00B041F4" w:rsidP="00345E6E" w:rsidRDefault="00EA6AE7" w14:paraId="653C8DBC" w14:textId="77777777">
      <w:r>
        <w:t xml:space="preserve"> </w:t>
      </w:r>
    </w:p>
    <w:p w:rsidRPr="009133AD" w:rsidR="009527F6" w:rsidP="009527F6" w:rsidRDefault="009527F6" w14:paraId="5F164428"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 xml:space="preserve">9.  Explain any decision to provide any payments or gift to respondents, other than </w:t>
      </w:r>
      <w:r w:rsidRPr="009133AD" w:rsidR="00C84362">
        <w:rPr>
          <w:b/>
          <w:bCs/>
          <w:color w:val="000000"/>
        </w:rPr>
        <w:t xml:space="preserve">remuneration </w:t>
      </w:r>
      <w:r w:rsidRPr="009133AD">
        <w:rPr>
          <w:b/>
          <w:bCs/>
          <w:color w:val="000000"/>
        </w:rPr>
        <w:t>of contractors or grantees.</w:t>
      </w:r>
    </w:p>
    <w:p w:rsidR="009527F6" w:rsidP="009527F6" w:rsidRDefault="009527F6" w14:paraId="74418AB8"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22"/>
          <w:szCs w:val="22"/>
        </w:rPr>
      </w:pPr>
    </w:p>
    <w:p w:rsidRPr="00837B84" w:rsidR="009527F6" w:rsidP="009527F6" w:rsidRDefault="009527F6" w14:paraId="1173AD08"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837B84">
        <w:rPr>
          <w:color w:val="000000"/>
        </w:rPr>
        <w:t xml:space="preserve">The Agency will </w:t>
      </w:r>
      <w:r w:rsidRPr="000E7264">
        <w:rPr>
          <w:i/>
          <w:iCs/>
          <w:color w:val="000000"/>
        </w:rPr>
        <w:t>not</w:t>
      </w:r>
      <w:r w:rsidRPr="00837B84">
        <w:rPr>
          <w:color w:val="000000"/>
        </w:rPr>
        <w:t xml:space="preserve"> provide payments or gifts to the respondents.</w:t>
      </w:r>
    </w:p>
    <w:p w:rsidRPr="00837B84" w:rsidR="009527F6" w:rsidP="009527F6" w:rsidRDefault="009527F6" w14:paraId="1DC1CCD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Pr="009133AD" w:rsidR="009527F6" w:rsidP="009527F6" w:rsidRDefault="009527F6" w14:paraId="2EDD4CF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lastRenderedPageBreak/>
        <w:t>10.  Describe any assurance of confidentiality provided to respondents and the basis for the assurance in statute, regulation, or Agency policy.</w:t>
      </w:r>
    </w:p>
    <w:p w:rsidR="009527F6" w:rsidP="009527F6" w:rsidRDefault="009527F6" w14:paraId="7ADF9F23"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22"/>
          <w:szCs w:val="22"/>
        </w:rPr>
      </w:pPr>
    </w:p>
    <w:p w:rsidRPr="00837B84" w:rsidR="009527F6" w:rsidP="009527F6" w:rsidRDefault="009527F6" w14:paraId="6FE8ED02"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837B84">
        <w:rPr>
          <w:color w:val="000000"/>
        </w:rPr>
        <w:t>The paperwork requirements specified by the Standard do not involve confidential information.</w:t>
      </w:r>
    </w:p>
    <w:p w:rsidR="009527F6" w:rsidP="009527F6" w:rsidRDefault="009527F6" w14:paraId="55D96A20"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22"/>
          <w:szCs w:val="22"/>
        </w:rPr>
      </w:pPr>
    </w:p>
    <w:p w:rsidRPr="009133AD" w:rsidR="009527F6" w:rsidP="009527F6" w:rsidRDefault="009527F6" w14:paraId="10C925F8"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37B84" w:rsidR="009527F6" w:rsidP="009527F6" w:rsidRDefault="009527F6" w14:paraId="0FC2547E"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9527F6" w:rsidP="009527F6" w:rsidRDefault="00635C59" w14:paraId="2D301E7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color w:val="000000"/>
        </w:rPr>
        <w:t xml:space="preserve">The provision does not involve collection of sensitive information. </w:t>
      </w:r>
    </w:p>
    <w:p w:rsidR="004437EF" w:rsidP="009527F6" w:rsidRDefault="004437EF" w14:paraId="2A0EB4D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Pr="009133AD" w:rsidR="009527F6" w:rsidP="009527F6" w:rsidRDefault="009527F6" w14:paraId="113D9479"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12.  Provide estimates of the hour burden of the collection of information.  The statement should:</w:t>
      </w:r>
    </w:p>
    <w:p w:rsidRPr="009133AD" w:rsidR="009527F6" w:rsidP="009527F6" w:rsidRDefault="009527F6" w14:paraId="0275A80C"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527F6" w:rsidP="009527F6" w:rsidRDefault="009527F6" w14:paraId="6FF62162" w14:textId="03F3F573">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rPr>
      </w:pPr>
      <w:r w:rsidRPr="009133AD">
        <w:rPr>
          <w:b/>
          <w:bCs/>
          <w:color w:val="000000"/>
        </w:rPr>
        <w:t>·</w:t>
      </w:r>
      <w:r w:rsidRPr="009133AD">
        <w:rPr>
          <w:b/>
          <w:bCs/>
          <w:color w:val="00000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w:t>
      </w:r>
      <w:r w:rsidRPr="009133AD" w:rsidR="00635C59">
        <w:rPr>
          <w:b/>
          <w:bCs/>
          <w:color w:val="000000"/>
        </w:rPr>
        <w:t xml:space="preserve"> </w:t>
      </w:r>
      <w:r w:rsidRPr="009133AD">
        <w:rPr>
          <w:b/>
          <w:bCs/>
          <w:color w:val="000000"/>
        </w:rPr>
        <w:t>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133AD" w:rsidR="009527F6" w:rsidP="009527F6" w:rsidRDefault="009527F6" w14:paraId="506BA071"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527F6" w:rsidP="009527F6" w:rsidRDefault="009527F6" w14:paraId="4BF6E1FF"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bCs/>
          <w:color w:val="000000"/>
        </w:rPr>
      </w:pPr>
      <w:r w:rsidRPr="009133AD">
        <w:rPr>
          <w:b/>
          <w:bCs/>
          <w:color w:val="000000"/>
        </w:rPr>
        <w:t>·</w:t>
      </w:r>
      <w:r w:rsidRPr="009133AD">
        <w:rPr>
          <w:b/>
          <w:bCs/>
          <w:color w:val="000000"/>
        </w:rPr>
        <w:tab/>
        <w:t>If this request for approval covers more than one form, provide separate hour burden estimates for each form</w:t>
      </w:r>
      <w:r w:rsidRPr="009133AD" w:rsidR="00635C59">
        <w:rPr>
          <w:b/>
          <w:bCs/>
          <w:color w:val="000000"/>
        </w:rPr>
        <w:t xml:space="preserve"> and aggregate the hour burdens</w:t>
      </w:r>
      <w:r w:rsidRPr="009133AD">
        <w:rPr>
          <w:b/>
          <w:bCs/>
          <w:color w:val="000000"/>
        </w:rPr>
        <w:t>.</w:t>
      </w:r>
    </w:p>
    <w:p w:rsidRPr="009133AD" w:rsidR="009527F6" w:rsidP="009527F6" w:rsidRDefault="009527F6" w14:paraId="5948D066"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133AD" w:rsidR="009527F6" w:rsidP="009527F6" w:rsidRDefault="009527F6" w14:paraId="596FADF2"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Shruti"/>
          <w:b/>
          <w:bCs/>
          <w:color w:val="000000"/>
        </w:rPr>
      </w:pPr>
      <w:r w:rsidRPr="009133AD">
        <w:rPr>
          <w:b/>
          <w:bCs/>
          <w:color w:val="000000"/>
        </w:rPr>
        <w:t>·</w:t>
      </w:r>
      <w:r w:rsidRPr="009133AD">
        <w:rPr>
          <w:b/>
          <w:bCs/>
          <w:color w:val="000000"/>
        </w:rPr>
        <w:tab/>
        <w:t xml:space="preserve">Provide estimates of annualized cost to respondents for the hour burdens for collections of information, identifying and using appropriate wage-rate </w:t>
      </w:r>
      <w:r w:rsidRPr="009133AD">
        <w:rPr>
          <w:rFonts w:cs="Shruti"/>
          <w:b/>
          <w:bCs/>
          <w:color w:val="000000"/>
        </w:rPr>
        <w:t>categories.</w:t>
      </w:r>
      <w:r w:rsidRPr="009133AD" w:rsidR="00635C59">
        <w:rPr>
          <w:rFonts w:cs="Shruti"/>
          <w:b/>
          <w:bCs/>
          <w:color w:val="000000"/>
        </w:rPr>
        <w:t xml:space="preserve">  The cost of contracting out or paying outside parties for information collection activities should not be included here.  Instead, this cost should be included in Item 13.</w:t>
      </w:r>
    </w:p>
    <w:p w:rsidR="009527F6" w:rsidP="009527F6" w:rsidRDefault="009527F6" w14:paraId="2C711566" w14:textId="77777777">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sz w:val="22"/>
          <w:szCs w:val="22"/>
        </w:rPr>
      </w:pPr>
    </w:p>
    <w:p w:rsidRPr="00CA35DA" w:rsidR="009527F6" w:rsidP="009527F6" w:rsidRDefault="00C84362" w14:paraId="094EC6E5" w14:textId="77777777">
      <w:pPr>
        <w:rPr>
          <w:b/>
        </w:rPr>
      </w:pPr>
      <w:r>
        <w:rPr>
          <w:b/>
        </w:rPr>
        <w:t xml:space="preserve">Respondent </w:t>
      </w:r>
      <w:r w:rsidRPr="00CA35DA" w:rsidR="009527F6">
        <w:rPr>
          <w:b/>
        </w:rPr>
        <w:t>Burden</w:t>
      </w:r>
      <w:r w:rsidR="003502C5">
        <w:rPr>
          <w:b/>
        </w:rPr>
        <w:t>-</w:t>
      </w:r>
      <w:r w:rsidRPr="00CA35DA" w:rsidR="009527F6">
        <w:rPr>
          <w:b/>
        </w:rPr>
        <w:t xml:space="preserve">Hour and Cost </w:t>
      </w:r>
      <w:r>
        <w:rPr>
          <w:b/>
        </w:rPr>
        <w:t xml:space="preserve">Burden </w:t>
      </w:r>
      <w:r w:rsidRPr="00CA35DA" w:rsidR="009527F6">
        <w:rPr>
          <w:b/>
        </w:rPr>
        <w:t>Determinations</w:t>
      </w:r>
    </w:p>
    <w:p w:rsidRPr="00CA35DA" w:rsidR="00875DC0" w:rsidP="009527F6" w:rsidRDefault="00875DC0" w14:paraId="2E30F4B1" w14:textId="77777777">
      <w:pPr>
        <w:ind w:left="720"/>
      </w:pPr>
    </w:p>
    <w:p w:rsidR="007230F9" w:rsidP="009133AD" w:rsidRDefault="00C55BF5" w14:paraId="2727F8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According to the 2017 United States Census Bureau County Business </w:t>
      </w:r>
      <w:r w:rsidR="00650911">
        <w:t>Patterns</w:t>
      </w:r>
      <w:r w:rsidR="00F030B5">
        <w:t>,</w:t>
      </w:r>
      <w:r w:rsidRPr="00B1143B" w:rsidR="00F030B5">
        <w:rPr>
          <w:rStyle w:val="FootnoteReference"/>
          <w:sz w:val="22"/>
          <w:vertAlign w:val="superscript"/>
        </w:rPr>
        <w:footnoteReference w:id="2"/>
      </w:r>
      <w:bookmarkStart w:name="OLE_LINK1" w:id="0"/>
      <w:bookmarkStart w:name="OLE_LINK2" w:id="1"/>
      <w:r w:rsidR="00CE4F62">
        <w:t xml:space="preserve"> </w:t>
      </w:r>
      <w:bookmarkEnd w:id="0"/>
      <w:bookmarkEnd w:id="1"/>
      <w:r w:rsidR="00F030B5">
        <w:t xml:space="preserve">there are </w:t>
      </w:r>
      <w:r w:rsidR="00DF5F21">
        <w:t>2</w:t>
      </w:r>
      <w:r>
        <w:t>5,546</w:t>
      </w:r>
      <w:r w:rsidR="00DF5F21">
        <w:t xml:space="preserve"> </w:t>
      </w:r>
      <w:r w:rsidR="00CE4F62">
        <w:t>manufacturing facilities with 100 or</w:t>
      </w:r>
      <w:r w:rsidR="00650911">
        <w:t xml:space="preserve"> more workers. </w:t>
      </w:r>
      <w:r w:rsidR="004437EF">
        <w:t xml:space="preserve"> </w:t>
      </w:r>
      <w:r w:rsidR="0067087D">
        <w:t>OSHA</w:t>
      </w:r>
      <w:r w:rsidR="00E80C98">
        <w:t xml:space="preserve"> e</w:t>
      </w:r>
      <w:r w:rsidR="00650911">
        <w:t>stimates that these information collection requirements result in a</w:t>
      </w:r>
      <w:r w:rsidRPr="00F030B5" w:rsidR="00F030B5">
        <w:t xml:space="preserve"> </w:t>
      </w:r>
      <w:r w:rsidRPr="00CA35DA" w:rsidR="00F030B5">
        <w:t xml:space="preserve">total of </w:t>
      </w:r>
      <w:r w:rsidRPr="009133AD" w:rsidR="00984943">
        <w:t>2,767</w:t>
      </w:r>
      <w:r w:rsidR="004437EF">
        <w:t xml:space="preserve"> </w:t>
      </w:r>
      <w:r w:rsidR="00F030B5">
        <w:t xml:space="preserve">burden </w:t>
      </w:r>
      <w:r w:rsidRPr="005A4A67" w:rsidR="00F030B5">
        <w:t>hours</w:t>
      </w:r>
      <w:r w:rsidR="00650911">
        <w:t>.</w:t>
      </w:r>
    </w:p>
    <w:p w:rsidR="00C55BF5" w:rsidP="007B21AA" w:rsidRDefault="00C55BF5" w14:paraId="436D7F2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C55BF5" w:rsidP="007B21AA" w:rsidRDefault="00C55BF5" w14:paraId="5AB5066A" w14:textId="5469A9E8">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lastRenderedPageBreak/>
        <w:t>The Agency determined the wage rate from mean hourly wage earnings to represent the cost of employee time.  For the relevant standard occupational classification category, OSHA used the wage rates reported in the Bureau of Labor Statistics, U.S. Department of Labor</w:t>
      </w:r>
      <w:r w:rsidR="00540556">
        <w:t>,</w:t>
      </w:r>
      <w:r>
        <w:t xml:space="preserve"> </w:t>
      </w:r>
      <w:r>
        <w:rPr>
          <w:i/>
        </w:rPr>
        <w:t xml:space="preserve">Occupational Employment Statistics (OES), May 2019 </w:t>
      </w:r>
      <w:r>
        <w:t>[date accessed: June 29, 2020].</w:t>
      </w:r>
      <w:r w:rsidRPr="000E7264" w:rsidR="0010636E">
        <w:rPr>
          <w:rStyle w:val="FootnoteReference"/>
          <w:vertAlign w:val="superscript"/>
        </w:rPr>
        <w:footnoteReference w:id="3"/>
      </w:r>
      <w:r w:rsidRPr="000E7264">
        <w:rPr>
          <w:vertAlign w:val="superscript"/>
        </w:rPr>
        <w:t xml:space="preserve"> </w:t>
      </w:r>
      <w:r>
        <w:t xml:space="preserve"> </w:t>
      </w:r>
    </w:p>
    <w:p w:rsidR="00C55BF5" w:rsidP="007B21AA" w:rsidRDefault="00C55BF5" w14:paraId="6DC3F04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C55BF5" w:rsidP="007B21AA" w:rsidRDefault="00C55BF5" w14:paraId="10E53FCA" w14:textId="0BEB71C0">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To derive the loaded hourly wage rat</w:t>
      </w:r>
      <w:r w:rsidR="00825D4B">
        <w:t>e,</w:t>
      </w:r>
      <w:r>
        <w:t xml:space="preserve"> </w:t>
      </w:r>
      <w:r w:rsidR="00825D4B">
        <w:t>t</w:t>
      </w:r>
      <w:r>
        <w:t xml:space="preserve">he Agency used data from the Bureau of Labor Statistics’ (BLS) </w:t>
      </w:r>
      <w:r>
        <w:rPr>
          <w:i/>
        </w:rPr>
        <w:t>Occupational Employment Statistics (OES)</w:t>
      </w:r>
      <w:r>
        <w:t xml:space="preserve">, as described in the paragraph above.  Then, the Agency applied to the wage rate a fringe benefit markup based on Table 2 of the following BLS release: </w:t>
      </w:r>
      <w:r>
        <w:rPr>
          <w:i/>
        </w:rPr>
        <w:t xml:space="preserve">Employer Costs for Compensation </w:t>
      </w:r>
      <w:r>
        <w:t>news release text; released 10:00 AM (EDT), June 18, 2020 (</w:t>
      </w:r>
      <w:hyperlink w:history="1" r:id="rId11">
        <w:r w:rsidRPr="0017047D">
          <w:rPr>
            <w:rStyle w:val="Hyperlink"/>
          </w:rPr>
          <w:t>https://www.bls.gov/news.release/ecec.nr0.htm</w:t>
        </w:r>
      </w:hyperlink>
      <w:r>
        <w:t>). BLS reported that for civilian workers, fringe benefits accounted for 31.</w:t>
      </w:r>
      <w:r w:rsidR="00F4564E">
        <w:t>3</w:t>
      </w:r>
      <w:r>
        <w:t xml:space="preserve"> percent of total compensation and wages accounted for the remaining 68.</w:t>
      </w:r>
      <w:r w:rsidR="00F4564E">
        <w:t>7</w:t>
      </w:r>
      <w:r>
        <w:t xml:space="preserve"> percent.  To calculate the loaded hourly wage for each occupation, the Agency divided the mean hourly wage rate by 1 minus the fringe benefits</w:t>
      </w:r>
      <w:r w:rsidR="00694929">
        <w:t xml:space="preserve"> as shown in Table 1</w:t>
      </w:r>
      <w:r w:rsidR="00825D4B">
        <w:t>.</w:t>
      </w:r>
      <w:r>
        <w:t xml:space="preserve"> </w:t>
      </w:r>
    </w:p>
    <w:p w:rsidR="00C55BF5" w:rsidP="007B21AA" w:rsidRDefault="00C55BF5" w14:paraId="45CCEF3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tbl>
      <w:tblPr>
        <w:tblStyle w:val="TableGrid"/>
        <w:tblW w:w="0" w:type="auto"/>
        <w:tblLook w:val="04A0" w:firstRow="1" w:lastRow="0" w:firstColumn="1" w:lastColumn="0" w:noHBand="0" w:noVBand="1"/>
      </w:tblPr>
      <w:tblGrid>
        <w:gridCol w:w="1894"/>
        <w:gridCol w:w="1894"/>
        <w:gridCol w:w="1848"/>
        <w:gridCol w:w="1858"/>
        <w:gridCol w:w="1856"/>
      </w:tblGrid>
      <w:tr w:rsidR="00C55BF5" w:rsidTr="001F4444" w14:paraId="5A195066" w14:textId="77777777">
        <w:tc>
          <w:tcPr>
            <w:tcW w:w="9350" w:type="dxa"/>
            <w:gridSpan w:val="5"/>
          </w:tcPr>
          <w:p w:rsidRPr="009133AD" w:rsidR="00C55BF5" w:rsidP="009133AD" w:rsidRDefault="00C55BF5" w14:paraId="6200F73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Table 1: WAGE HOUR ESTIMATES</w:t>
            </w:r>
          </w:p>
        </w:tc>
      </w:tr>
      <w:tr w:rsidR="00C55BF5" w:rsidTr="001F4444" w14:paraId="1AEEA201" w14:textId="77777777">
        <w:tc>
          <w:tcPr>
            <w:tcW w:w="1894" w:type="dxa"/>
            <w:vAlign w:val="center"/>
          </w:tcPr>
          <w:p w:rsidRPr="009133AD" w:rsidR="00C55BF5" w:rsidP="009133AD" w:rsidRDefault="00C55BF5" w14:paraId="182E3B3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C55BF5">
              <w:rPr>
                <w:b/>
              </w:rPr>
              <w:t>Occupational Title</w:t>
            </w:r>
          </w:p>
        </w:tc>
        <w:tc>
          <w:tcPr>
            <w:tcW w:w="1894" w:type="dxa"/>
            <w:vAlign w:val="center"/>
          </w:tcPr>
          <w:p w:rsidRPr="009133AD" w:rsidR="00C55BF5" w:rsidP="009133AD" w:rsidRDefault="00C55BF5" w14:paraId="40A25E8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Standard Occupational Code</w:t>
            </w:r>
          </w:p>
        </w:tc>
        <w:tc>
          <w:tcPr>
            <w:tcW w:w="0" w:type="dxa"/>
            <w:vAlign w:val="center"/>
          </w:tcPr>
          <w:p w:rsidRPr="009133AD" w:rsidR="00C55BF5" w:rsidP="009133AD" w:rsidRDefault="00C55BF5" w14:paraId="03ACE895" w14:textId="5A126F84">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 xml:space="preserve">Mean Hour Wage Rate </w:t>
            </w:r>
          </w:p>
        </w:tc>
        <w:tc>
          <w:tcPr>
            <w:tcW w:w="1858" w:type="dxa"/>
            <w:vAlign w:val="center"/>
          </w:tcPr>
          <w:p w:rsidRPr="009133AD" w:rsidR="00C55BF5" w:rsidP="009133AD" w:rsidRDefault="00C55BF5" w14:paraId="4E7E419F" w14:textId="65668665">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Fringe Benefits</w:t>
            </w:r>
          </w:p>
        </w:tc>
        <w:tc>
          <w:tcPr>
            <w:tcW w:w="1856" w:type="dxa"/>
            <w:vAlign w:val="center"/>
          </w:tcPr>
          <w:p w:rsidRPr="009133AD" w:rsidR="00C55BF5" w:rsidP="009133AD" w:rsidRDefault="00C55BF5" w14:paraId="42BAFFA8" w14:textId="71888F6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Pr>
                <w:b/>
              </w:rPr>
              <w:t>Loaded Hourly Wage Rate</w:t>
            </w:r>
          </w:p>
        </w:tc>
      </w:tr>
      <w:tr w:rsidR="00C55BF5" w:rsidTr="001F4444" w14:paraId="3084BE9F" w14:textId="77777777">
        <w:tc>
          <w:tcPr>
            <w:tcW w:w="1894" w:type="dxa"/>
          </w:tcPr>
          <w:p w:rsidR="00C55BF5" w:rsidP="009133AD" w:rsidRDefault="00C55BF5" w14:paraId="4FC9CF4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First-Line Supervisors of Firefighting and Prevention Workers (Manager)</w:t>
            </w:r>
          </w:p>
        </w:tc>
        <w:tc>
          <w:tcPr>
            <w:tcW w:w="1894" w:type="dxa"/>
            <w:vAlign w:val="bottom"/>
          </w:tcPr>
          <w:p w:rsidR="00C55BF5" w:rsidP="009133AD" w:rsidRDefault="00C55BF5" w14:paraId="0C21217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bookmarkStart w:name="_Hlk44573614" w:id="2"/>
            <w:r>
              <w:t>33-1021</w:t>
            </w:r>
            <w:bookmarkEnd w:id="2"/>
          </w:p>
        </w:tc>
        <w:tc>
          <w:tcPr>
            <w:tcW w:w="1848" w:type="dxa"/>
            <w:vAlign w:val="bottom"/>
          </w:tcPr>
          <w:p w:rsidR="00C55BF5" w:rsidP="009133AD" w:rsidRDefault="00C55BF5" w14:paraId="6E0CDFA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$39.43</w:t>
            </w:r>
          </w:p>
        </w:tc>
        <w:tc>
          <w:tcPr>
            <w:tcW w:w="1858" w:type="dxa"/>
            <w:vAlign w:val="bottom"/>
          </w:tcPr>
          <w:p w:rsidR="00C55BF5" w:rsidP="00F4564E" w:rsidRDefault="00C55BF5" w14:paraId="7EED6102" w14:textId="1E6250E0">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.31</w:t>
            </w:r>
            <w:r w:rsidR="00F4564E">
              <w:t>3</w:t>
            </w:r>
          </w:p>
        </w:tc>
        <w:tc>
          <w:tcPr>
            <w:tcW w:w="1856" w:type="dxa"/>
            <w:vAlign w:val="bottom"/>
          </w:tcPr>
          <w:p w:rsidR="00C55BF5" w:rsidP="009133AD" w:rsidRDefault="00C55BF5" w14:paraId="73AF8B6D" w14:textId="3CC55886">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$57.</w:t>
            </w:r>
            <w:r w:rsidR="00F4564E">
              <w:t>39</w:t>
            </w:r>
          </w:p>
        </w:tc>
      </w:tr>
    </w:tbl>
    <w:p w:rsidRPr="00C55BF5" w:rsidR="00C55BF5" w:rsidP="007B21AA" w:rsidRDefault="00C55BF5" w14:paraId="6F91B47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C55BF5" w:rsidP="00C55BF5" w:rsidRDefault="00C55BF5" w14:paraId="43C66B1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The following sections describe the burden hour and cost estimates for the information collection requirements specified by the Standard.  These sections determine burden hours and cost separately for the written organizational statement, and for providing appropriate information for fire brigade members. </w:t>
      </w:r>
    </w:p>
    <w:p w:rsidR="00C55BF5" w:rsidP="009527F6" w:rsidRDefault="00C55BF5" w14:paraId="2E0639A1" w14:textId="77777777">
      <w:pPr>
        <w:rPr>
          <w:b/>
        </w:rPr>
      </w:pPr>
    </w:p>
    <w:p w:rsidRPr="00CA35DA" w:rsidR="009527F6" w:rsidP="009527F6" w:rsidRDefault="009527F6" w14:paraId="3FDD8FC8" w14:textId="77777777">
      <w:pPr>
        <w:rPr>
          <w:b/>
        </w:rPr>
      </w:pPr>
      <w:r w:rsidRPr="00CA35DA">
        <w:rPr>
          <w:b/>
        </w:rPr>
        <w:t xml:space="preserve">(A) </w:t>
      </w:r>
      <w:r w:rsidRPr="00CA35DA">
        <w:rPr>
          <w:b/>
          <w:u w:val="single"/>
        </w:rPr>
        <w:t>Organizational Statement (§1910.156(b)(1))</w:t>
      </w:r>
    </w:p>
    <w:p w:rsidRPr="00CA35DA" w:rsidR="009527F6" w:rsidP="009527F6" w:rsidRDefault="009527F6" w14:paraId="31E1D1A3" w14:textId="77777777">
      <w:pPr>
        <w:ind w:left="720"/>
      </w:pPr>
    </w:p>
    <w:p w:rsidRPr="00CA35DA" w:rsidR="009527F6" w:rsidP="009527F6" w:rsidRDefault="007B21AA" w14:paraId="03D90FEF" w14:textId="48A73D2C">
      <w:r>
        <w:t xml:space="preserve">As mentioned </w:t>
      </w:r>
      <w:r w:rsidR="00D3477D">
        <w:t>earlier</w:t>
      </w:r>
      <w:r>
        <w:t>,</w:t>
      </w:r>
      <w:r w:rsidR="00650911">
        <w:t xml:space="preserve"> </w:t>
      </w:r>
      <w:r w:rsidR="00D3477D">
        <w:t xml:space="preserve">the data from the 2017 County Business Patterns </w:t>
      </w:r>
      <w:r w:rsidR="00650911">
        <w:t>estimates that there are</w:t>
      </w:r>
      <w:r w:rsidR="00F57DEA">
        <w:t xml:space="preserve"> </w:t>
      </w:r>
      <w:r w:rsidR="00C55BF5">
        <w:t>25,546</w:t>
      </w:r>
      <w:r w:rsidR="00126703">
        <w:t xml:space="preserve"> </w:t>
      </w:r>
      <w:r w:rsidR="009527F6">
        <w:t xml:space="preserve">manufacturing facilities with 100 or more workers.  The Agency estimates that all of these facilities would have fire brigades.  </w:t>
      </w:r>
      <w:r w:rsidRPr="00CA35DA" w:rsidR="009527F6">
        <w:t xml:space="preserve">Additionally, the </w:t>
      </w:r>
      <w:r w:rsidR="009527F6">
        <w:t>A</w:t>
      </w:r>
      <w:r w:rsidRPr="00CA35DA" w:rsidR="009527F6">
        <w:t>gency assumes that e</w:t>
      </w:r>
      <w:r w:rsidR="00F57DEA">
        <w:t xml:space="preserve">ach year, five percent (i.e., </w:t>
      </w:r>
      <w:r w:rsidR="00C55BF5">
        <w:t>1,277</w:t>
      </w:r>
      <w:r w:rsidRPr="00CA35DA" w:rsidR="009527F6">
        <w:t>) of the total establishments either develop new or revised organizational statements for their fire brigades.</w:t>
      </w:r>
      <w:r w:rsidR="009527F6">
        <w:t xml:space="preserve"> </w:t>
      </w:r>
      <w:r w:rsidRPr="00CA35DA" w:rsidR="009527F6">
        <w:t xml:space="preserve"> OSHA estimates that a </w:t>
      </w:r>
      <w:r w:rsidRPr="00CE0B55" w:rsidR="009527F6">
        <w:t xml:space="preserve">fire prevention manager, at a wage rate of </w:t>
      </w:r>
      <w:r w:rsidR="00EF6758">
        <w:t>$</w:t>
      </w:r>
      <w:r w:rsidR="00C55BF5">
        <w:t>57.</w:t>
      </w:r>
      <w:r w:rsidR="00F4564E">
        <w:t>39</w:t>
      </w:r>
      <w:r w:rsidRPr="00C6324A" w:rsidR="00126703">
        <w:t xml:space="preserve">, </w:t>
      </w:r>
      <w:r w:rsidRPr="00CA35DA" w:rsidR="009527F6">
        <w:t xml:space="preserve">spends an average of </w:t>
      </w:r>
      <w:r w:rsidR="00C55BF5">
        <w:t>2</w:t>
      </w:r>
      <w:r w:rsidRPr="00CA35DA" w:rsidR="009527F6">
        <w:t xml:space="preserve"> hours developing or revising a statement. </w:t>
      </w:r>
      <w:r w:rsidR="009527F6">
        <w:t xml:space="preserve"> </w:t>
      </w:r>
      <w:r w:rsidRPr="00CA35DA" w:rsidR="009527F6">
        <w:t>Therefore, the annual burden</w:t>
      </w:r>
      <w:r w:rsidR="009527F6">
        <w:t xml:space="preserve"> </w:t>
      </w:r>
      <w:r w:rsidRPr="00CA35DA" w:rsidR="009527F6">
        <w:t xml:space="preserve">hour and cost estimates for this recordkeeping requirement are: </w:t>
      </w:r>
    </w:p>
    <w:p w:rsidRPr="00CA35DA" w:rsidR="009527F6" w:rsidP="009527F6" w:rsidRDefault="009527F6" w14:paraId="3944EE29" w14:textId="77777777">
      <w:pPr>
        <w:ind w:left="720"/>
      </w:pPr>
    </w:p>
    <w:p w:rsidRPr="002F03A9" w:rsidR="009527F6" w:rsidP="009527F6" w:rsidRDefault="009527F6" w14:paraId="2471666D" w14:textId="52E29940">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2F03A9">
        <w:rPr>
          <w:b/>
          <w:bCs/>
          <w:color w:val="000000"/>
        </w:rPr>
        <w:t xml:space="preserve">Burden </w:t>
      </w:r>
      <w:r w:rsidR="00694929">
        <w:rPr>
          <w:b/>
          <w:bCs/>
          <w:color w:val="000000"/>
        </w:rPr>
        <w:t>H</w:t>
      </w:r>
      <w:r w:rsidRPr="002F03A9">
        <w:rPr>
          <w:b/>
          <w:bCs/>
          <w:color w:val="000000"/>
        </w:rPr>
        <w:t>ours</w:t>
      </w:r>
      <w:r w:rsidR="00F57DEA">
        <w:rPr>
          <w:color w:val="000000"/>
        </w:rPr>
        <w:t xml:space="preserve">:  </w:t>
      </w:r>
      <w:r w:rsidR="00C55BF5">
        <w:rPr>
          <w:color w:val="000000"/>
        </w:rPr>
        <w:t>1,277</w:t>
      </w:r>
      <w:r w:rsidRPr="002F03A9">
        <w:rPr>
          <w:color w:val="000000"/>
        </w:rPr>
        <w:t xml:space="preserve"> statements x 2 hours = </w:t>
      </w:r>
      <w:r w:rsidR="00C55BF5">
        <w:rPr>
          <w:color w:val="000000"/>
        </w:rPr>
        <w:t>2,554</w:t>
      </w:r>
      <w:r w:rsidR="00205125">
        <w:rPr>
          <w:color w:val="000000"/>
        </w:rPr>
        <w:t xml:space="preserve"> hours</w:t>
      </w:r>
    </w:p>
    <w:p w:rsidRPr="002F03A9" w:rsidR="009527F6" w:rsidP="009527F6" w:rsidRDefault="009527F6" w14:paraId="2D731AAC" w14:textId="4CB433D6">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color w:val="000000"/>
        </w:rPr>
      </w:pPr>
      <w:r w:rsidRPr="002F03A9">
        <w:rPr>
          <w:b/>
          <w:bCs/>
          <w:color w:val="000000"/>
        </w:rPr>
        <w:t xml:space="preserve">    Cost</w:t>
      </w:r>
      <w:r w:rsidRPr="002F03A9">
        <w:rPr>
          <w:color w:val="000000"/>
        </w:rPr>
        <w:t xml:space="preserve">:  </w:t>
      </w:r>
      <w:r w:rsidR="00C55BF5">
        <w:rPr>
          <w:color w:val="000000"/>
        </w:rPr>
        <w:t>2,554</w:t>
      </w:r>
      <w:r w:rsidRPr="002F03A9">
        <w:rPr>
          <w:color w:val="000000"/>
        </w:rPr>
        <w:t xml:space="preserve"> hours x </w:t>
      </w:r>
      <w:r w:rsidR="00EF6758">
        <w:rPr>
          <w:color w:val="000000"/>
        </w:rPr>
        <w:t>$</w:t>
      </w:r>
      <w:r w:rsidR="00C55BF5">
        <w:rPr>
          <w:color w:val="000000"/>
        </w:rPr>
        <w:t>57.</w:t>
      </w:r>
      <w:r w:rsidR="00F4564E">
        <w:rPr>
          <w:color w:val="000000"/>
        </w:rPr>
        <w:t>39</w:t>
      </w:r>
      <w:r w:rsidR="00F57DEA">
        <w:rPr>
          <w:color w:val="000000"/>
        </w:rPr>
        <w:t>= $</w:t>
      </w:r>
      <w:r w:rsidR="00C55BF5">
        <w:rPr>
          <w:color w:val="000000"/>
        </w:rPr>
        <w:t>146,</w:t>
      </w:r>
      <w:r w:rsidR="00F4564E">
        <w:rPr>
          <w:color w:val="000000"/>
        </w:rPr>
        <w:t>574</w:t>
      </w:r>
    </w:p>
    <w:p w:rsidRPr="00CA35DA" w:rsidR="009527F6" w:rsidP="009527F6" w:rsidRDefault="009527F6" w14:paraId="33D2FF5E" w14:textId="77777777">
      <w:pPr>
        <w:ind w:left="720"/>
      </w:pPr>
    </w:p>
    <w:p w:rsidRPr="00CA35DA" w:rsidR="009527F6" w:rsidP="009527F6" w:rsidRDefault="009527F6" w14:paraId="409B8C8B" w14:textId="77777777">
      <w:pPr>
        <w:rPr>
          <w:b/>
        </w:rPr>
      </w:pPr>
      <w:r w:rsidRPr="00CA35DA">
        <w:rPr>
          <w:b/>
        </w:rPr>
        <w:t xml:space="preserve">(B) </w:t>
      </w:r>
      <w:r w:rsidRPr="00CA35DA">
        <w:rPr>
          <w:b/>
          <w:u w:val="single"/>
        </w:rPr>
        <w:t>Physician Certification (§1910.156(b)(2))</w:t>
      </w:r>
    </w:p>
    <w:p w:rsidRPr="00CA35DA" w:rsidR="009527F6" w:rsidP="009527F6" w:rsidRDefault="009527F6" w14:paraId="2A6B90B5" w14:textId="77777777">
      <w:pPr>
        <w:ind w:left="720"/>
      </w:pPr>
    </w:p>
    <w:p w:rsidRPr="00CA35DA" w:rsidR="009527F6" w:rsidP="009527F6" w:rsidRDefault="009527F6" w14:paraId="7B9B2BEB" w14:textId="77777777">
      <w:r w:rsidRPr="00964D6F">
        <w:t xml:space="preserve">Based on </w:t>
      </w:r>
      <w:r>
        <w:t>staff expertise</w:t>
      </w:r>
      <w:r w:rsidRPr="00964D6F">
        <w:t>, the Agency assumes that the average fire brigade consists of 10</w:t>
      </w:r>
      <w:r w:rsidR="00FA7723">
        <w:t xml:space="preserve"> </w:t>
      </w:r>
      <w:r w:rsidRPr="00964D6F">
        <w:t xml:space="preserve">members.  Therefore, OSHA estimates that the </w:t>
      </w:r>
      <w:r w:rsidR="00C55BF5">
        <w:t>25,546</w:t>
      </w:r>
      <w:r w:rsidR="00FA7723">
        <w:t xml:space="preserve"> </w:t>
      </w:r>
      <w:r w:rsidRPr="00964D6F">
        <w:t xml:space="preserve">fire brigades have about </w:t>
      </w:r>
      <w:r w:rsidR="00C55BF5">
        <w:t xml:space="preserve">255,460 </w:t>
      </w:r>
      <w:r w:rsidRPr="00964D6F">
        <w:t>members.</w:t>
      </w:r>
      <w:r w:rsidR="00473196">
        <w:t xml:space="preserve"> This figure estimates 10 members per fire brigade.</w:t>
      </w:r>
      <w:r w:rsidRPr="00CA35DA">
        <w:t xml:space="preserve"> </w:t>
      </w:r>
      <w:r>
        <w:t xml:space="preserve"> </w:t>
      </w:r>
      <w:r w:rsidRPr="00CA35DA">
        <w:t>However, the Agency has no data to determine the number of brigade members with known heart disease, epilepsy, or emphysema who need a physician</w:t>
      </w:r>
      <w:r>
        <w:t>’</w:t>
      </w:r>
      <w:r w:rsidRPr="00CA35DA">
        <w:t xml:space="preserve">s certificate of fitness to perform interior structural firefighting; thus, for the purposes of this determination, OSHA assumes employers will obtain physician certificates from one percent </w:t>
      </w:r>
      <w:r w:rsidRPr="00964D6F">
        <w:t xml:space="preserve">(i.e., </w:t>
      </w:r>
      <w:r w:rsidR="00C55BF5">
        <w:t>2,555</w:t>
      </w:r>
      <w:r w:rsidRPr="00964D6F">
        <w:t>)</w:t>
      </w:r>
      <w:r w:rsidRPr="00CA35DA">
        <w:t xml:space="preserve"> of brigade members. </w:t>
      </w:r>
      <w:r>
        <w:t xml:space="preserve"> </w:t>
      </w:r>
      <w:r w:rsidRPr="00CA35DA">
        <w:t xml:space="preserve">The Agency estimates that it </w:t>
      </w:r>
      <w:r w:rsidRPr="00CE0B55">
        <w:t>will take a manager</w:t>
      </w:r>
      <w:r w:rsidRPr="00CA35DA">
        <w:t xml:space="preserve"> </w:t>
      </w:r>
      <w:r w:rsidR="00C55BF5">
        <w:t>5</w:t>
      </w:r>
      <w:r w:rsidRPr="00CA35DA">
        <w:t xml:space="preserve"> minutes</w:t>
      </w:r>
      <w:r w:rsidR="00C55BF5">
        <w:t xml:space="preserve"> (5/60 hour)</w:t>
      </w:r>
      <w:r w:rsidRPr="00CA35DA">
        <w:t xml:space="preserve"> to obtain the certificate from the </w:t>
      </w:r>
      <w:r>
        <w:t>worker</w:t>
      </w:r>
      <w:r w:rsidRPr="00CA35DA">
        <w:t>, resulting in the following yearly burden</w:t>
      </w:r>
      <w:r>
        <w:t xml:space="preserve"> </w:t>
      </w:r>
      <w:r w:rsidRPr="00CA35DA">
        <w:t>hour and cost estimates:</w:t>
      </w:r>
    </w:p>
    <w:p w:rsidRPr="00CA35DA" w:rsidR="009527F6" w:rsidP="009527F6" w:rsidRDefault="009527F6" w14:paraId="0AF0D11B" w14:textId="77777777">
      <w:pPr>
        <w:ind w:left="720"/>
      </w:pPr>
    </w:p>
    <w:p w:rsidRPr="002F03A9" w:rsidR="009527F6" w:rsidP="009527F6" w:rsidRDefault="009527F6" w14:paraId="5392C0AA" w14:textId="383585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2F03A9">
        <w:rPr>
          <w:b/>
          <w:bCs/>
          <w:color w:val="000000"/>
        </w:rPr>
        <w:t xml:space="preserve">Burden </w:t>
      </w:r>
      <w:r w:rsidR="00694929">
        <w:rPr>
          <w:b/>
          <w:bCs/>
          <w:color w:val="000000"/>
        </w:rPr>
        <w:t>H</w:t>
      </w:r>
      <w:r w:rsidRPr="002F03A9">
        <w:rPr>
          <w:b/>
          <w:bCs/>
          <w:color w:val="000000"/>
        </w:rPr>
        <w:t>ours</w:t>
      </w:r>
      <w:r w:rsidRPr="002F03A9">
        <w:rPr>
          <w:color w:val="000000"/>
        </w:rPr>
        <w:t xml:space="preserve">:  </w:t>
      </w:r>
      <w:r w:rsidR="00C55BF5">
        <w:rPr>
          <w:color w:val="000000"/>
        </w:rPr>
        <w:t>2,555</w:t>
      </w:r>
      <w:r w:rsidRPr="002F03A9">
        <w:rPr>
          <w:color w:val="000000"/>
        </w:rPr>
        <w:t xml:space="preserve"> </w:t>
      </w:r>
      <w:r>
        <w:rPr>
          <w:color w:val="000000"/>
        </w:rPr>
        <w:t>certificates</w:t>
      </w:r>
      <w:r w:rsidRPr="002F03A9">
        <w:rPr>
          <w:color w:val="000000"/>
        </w:rPr>
        <w:t xml:space="preserve"> </w:t>
      </w:r>
      <w:r w:rsidR="00205125">
        <w:rPr>
          <w:color w:val="000000"/>
        </w:rPr>
        <w:t xml:space="preserve">x </w:t>
      </w:r>
      <w:r w:rsidR="00EF2785">
        <w:rPr>
          <w:color w:val="000000"/>
        </w:rPr>
        <w:t>5</w:t>
      </w:r>
      <w:r w:rsidR="00C55BF5">
        <w:rPr>
          <w:color w:val="000000"/>
        </w:rPr>
        <w:t>/60</w:t>
      </w:r>
      <w:r w:rsidR="00EF2785">
        <w:rPr>
          <w:color w:val="000000"/>
        </w:rPr>
        <w:t xml:space="preserve"> minutes</w:t>
      </w:r>
      <w:r w:rsidRPr="002F03A9">
        <w:rPr>
          <w:color w:val="000000"/>
        </w:rPr>
        <w:t xml:space="preserve"> </w:t>
      </w:r>
      <w:r w:rsidR="00EF2785">
        <w:rPr>
          <w:color w:val="000000"/>
        </w:rPr>
        <w:t xml:space="preserve">= </w:t>
      </w:r>
      <w:r w:rsidR="00205125">
        <w:rPr>
          <w:color w:val="000000"/>
        </w:rPr>
        <w:t>2</w:t>
      </w:r>
      <w:r w:rsidR="00C55BF5">
        <w:rPr>
          <w:color w:val="000000"/>
        </w:rPr>
        <w:t>13</w:t>
      </w:r>
      <w:r w:rsidR="00205125">
        <w:rPr>
          <w:color w:val="000000"/>
        </w:rPr>
        <w:t xml:space="preserve"> hours</w:t>
      </w:r>
    </w:p>
    <w:p w:rsidRPr="002F03A9" w:rsidR="009527F6" w:rsidP="009527F6" w:rsidRDefault="009527F6" w14:paraId="3FF61B04" w14:textId="60DEC14F">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color w:val="000000"/>
        </w:rPr>
      </w:pPr>
      <w:r w:rsidRPr="002F03A9">
        <w:rPr>
          <w:b/>
          <w:bCs/>
          <w:color w:val="000000"/>
        </w:rPr>
        <w:t xml:space="preserve">    Cost</w:t>
      </w:r>
      <w:r w:rsidRPr="002F03A9">
        <w:rPr>
          <w:color w:val="000000"/>
        </w:rPr>
        <w:t xml:space="preserve">:  </w:t>
      </w:r>
      <w:r w:rsidR="00C55BF5">
        <w:rPr>
          <w:color w:val="000000"/>
        </w:rPr>
        <w:t>213</w:t>
      </w:r>
      <w:r w:rsidRPr="002F03A9">
        <w:rPr>
          <w:color w:val="000000"/>
        </w:rPr>
        <w:t xml:space="preserve"> hours x </w:t>
      </w:r>
      <w:r w:rsidR="00EF6758">
        <w:rPr>
          <w:color w:val="000000"/>
        </w:rPr>
        <w:t>$</w:t>
      </w:r>
      <w:r w:rsidR="00C55BF5">
        <w:rPr>
          <w:color w:val="000000"/>
        </w:rPr>
        <w:t>57.</w:t>
      </w:r>
      <w:r w:rsidR="00F4564E">
        <w:rPr>
          <w:color w:val="000000"/>
        </w:rPr>
        <w:t>39</w:t>
      </w:r>
      <w:r w:rsidRPr="00D336E7">
        <w:rPr>
          <w:color w:val="000000"/>
        </w:rPr>
        <w:t>= $</w:t>
      </w:r>
      <w:r w:rsidR="00C55BF5">
        <w:rPr>
          <w:color w:val="000000"/>
        </w:rPr>
        <w:t>12,2</w:t>
      </w:r>
      <w:r w:rsidR="00F4564E">
        <w:rPr>
          <w:color w:val="000000"/>
        </w:rPr>
        <w:t>24</w:t>
      </w:r>
    </w:p>
    <w:p w:rsidRPr="00CA35DA" w:rsidR="009527F6" w:rsidP="009527F6" w:rsidRDefault="009527F6" w14:paraId="5F773973" w14:textId="77777777">
      <w:pPr>
        <w:ind w:left="720"/>
      </w:pPr>
    </w:p>
    <w:p w:rsidRPr="00CA35DA" w:rsidR="00BA74A1" w:rsidP="00BA74A1" w:rsidRDefault="00BA74A1" w14:paraId="7BE3D82D" w14:textId="77777777">
      <w:pPr>
        <w:rPr>
          <w:b/>
        </w:rPr>
      </w:pPr>
      <w:r w:rsidRPr="00CA35DA">
        <w:rPr>
          <w:b/>
        </w:rPr>
        <w:t xml:space="preserve">(C) </w:t>
      </w:r>
      <w:r w:rsidRPr="00CA35DA">
        <w:rPr>
          <w:b/>
          <w:u w:val="single"/>
        </w:rPr>
        <w:t>Information (§</w:t>
      </w:r>
      <w:r w:rsidR="007B21AA">
        <w:rPr>
          <w:b/>
          <w:u w:val="single"/>
        </w:rPr>
        <w:t>1910.156</w:t>
      </w:r>
      <w:r w:rsidRPr="00CA35DA">
        <w:rPr>
          <w:b/>
          <w:u w:val="single"/>
        </w:rPr>
        <w:t>(c)(4))</w:t>
      </w:r>
    </w:p>
    <w:p w:rsidRPr="00CA35DA" w:rsidR="00BA74A1" w:rsidP="00BA74A1" w:rsidRDefault="00BA74A1" w14:paraId="6EE929A9" w14:textId="77777777">
      <w:pPr>
        <w:ind w:left="720"/>
      </w:pPr>
    </w:p>
    <w:p w:rsidRPr="002F03A9" w:rsidR="00BA74A1" w:rsidP="00BA74A1" w:rsidRDefault="00BE2E84" w14:paraId="01F0273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w:t>
      </w:r>
      <w:r w:rsidR="00832375">
        <w:rPr>
          <w:color w:val="000000"/>
        </w:rPr>
        <w:t>he Agency has determined that the training requirements found in</w:t>
      </w:r>
      <w:r>
        <w:rPr>
          <w:color w:val="000000"/>
        </w:rPr>
        <w:t xml:space="preserve"> </w:t>
      </w:r>
      <w:r w:rsidRPr="00FF3EB1" w:rsidR="0021042E">
        <w:t>§§</w:t>
      </w:r>
      <w:r w:rsidR="00832375">
        <w:rPr>
          <w:color w:val="000000"/>
        </w:rPr>
        <w:t>1910.156</w:t>
      </w:r>
      <w:r w:rsidR="00831C50">
        <w:rPr>
          <w:color w:val="000000"/>
        </w:rPr>
        <w:t>(c)</w:t>
      </w:r>
      <w:r w:rsidR="00832375">
        <w:rPr>
          <w:color w:val="000000"/>
        </w:rPr>
        <w:t xml:space="preserve">(1) and </w:t>
      </w:r>
      <w:r w:rsidR="00831C50">
        <w:rPr>
          <w:color w:val="000000"/>
        </w:rPr>
        <w:t>(c)</w:t>
      </w:r>
      <w:r w:rsidR="00832375">
        <w:rPr>
          <w:color w:val="000000"/>
        </w:rPr>
        <w:t xml:space="preserve">(2) are not subject to the implementing rules and guidelines required by the Paperwork Reduction Act of 1995 (PRA).  </w:t>
      </w:r>
      <w:r w:rsidRPr="002F03A9" w:rsidR="00BA74A1">
        <w:rPr>
          <w:color w:val="000000"/>
        </w:rPr>
        <w:t>Therefore, the Agency will incur no burden hours or cost for these paragraphs.</w:t>
      </w:r>
    </w:p>
    <w:p w:rsidRPr="002F03A9" w:rsidR="00BA74A1" w:rsidP="00BA74A1" w:rsidRDefault="00BA74A1" w14:paraId="751D355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05125" w:rsidP="00BA74A1" w:rsidRDefault="00831C50" w14:paraId="7C93DB3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w:t>
      </w:r>
      <w:r w:rsidRPr="002F03A9" w:rsidR="00BA74A1">
        <w:rPr>
          <w:color w:val="000000"/>
        </w:rPr>
        <w:t>aragraph (c)(4) of the Standard requires employers to inform fire</w:t>
      </w:r>
      <w:r w:rsidR="00BA74A1">
        <w:rPr>
          <w:color w:val="000000"/>
        </w:rPr>
        <w:t xml:space="preserve"> </w:t>
      </w:r>
      <w:r w:rsidRPr="002F03A9" w:rsidR="00BA74A1">
        <w:rPr>
          <w:color w:val="000000"/>
        </w:rPr>
        <w:t>brigade members regarding special hazards such as storage and</w:t>
      </w:r>
      <w:r>
        <w:rPr>
          <w:color w:val="000000"/>
        </w:rPr>
        <w:t xml:space="preserve"> the </w:t>
      </w:r>
      <w:r w:rsidRPr="002F03A9" w:rsidR="00BA74A1">
        <w:rPr>
          <w:color w:val="000000"/>
        </w:rPr>
        <w:t xml:space="preserve">use of flammable liquids and gases, toxic chemicals, radioactive sources, and water-reactive substances that may be present during fires and other emergencies, as well as any changes in the special hazards.  </w:t>
      </w:r>
      <w:r>
        <w:rPr>
          <w:color w:val="000000"/>
        </w:rPr>
        <w:t>It also requires</w:t>
      </w:r>
      <w:r w:rsidRPr="002F03A9" w:rsidR="00BA74A1">
        <w:rPr>
          <w:color w:val="000000"/>
        </w:rPr>
        <w:t xml:space="preserve"> </w:t>
      </w:r>
      <w:r>
        <w:rPr>
          <w:color w:val="000000"/>
        </w:rPr>
        <w:t xml:space="preserve">that </w:t>
      </w:r>
      <w:r w:rsidRPr="002F03A9" w:rsidR="00BA74A1">
        <w:rPr>
          <w:color w:val="000000"/>
        </w:rPr>
        <w:t xml:space="preserve">employers develop written procedures describing the actions that brigade members are to take when special </w:t>
      </w:r>
    </w:p>
    <w:p w:rsidR="0076564D" w:rsidP="00BA74A1" w:rsidRDefault="00BA74A1" w14:paraId="4F4EB084" w14:textId="5CAAD3AE">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F03A9">
        <w:rPr>
          <w:color w:val="000000"/>
        </w:rPr>
        <w:t xml:space="preserve">hazards are present, and </w:t>
      </w:r>
      <w:r>
        <w:rPr>
          <w:color w:val="000000"/>
        </w:rPr>
        <w:t xml:space="preserve">to </w:t>
      </w:r>
      <w:r w:rsidRPr="002F03A9">
        <w:rPr>
          <w:color w:val="000000"/>
        </w:rPr>
        <w:t xml:space="preserve">make these procedures available in </w:t>
      </w:r>
      <w:r w:rsidR="00931713">
        <w:rPr>
          <w:color w:val="000000"/>
        </w:rPr>
        <w:t>its</w:t>
      </w:r>
      <w:r w:rsidRPr="002F03A9">
        <w:rPr>
          <w:color w:val="000000"/>
        </w:rPr>
        <w:t xml:space="preserve"> education and training program and for review by brigade members.  </w:t>
      </w:r>
    </w:p>
    <w:p w:rsidR="0076564D" w:rsidP="00BA74A1" w:rsidRDefault="0076564D" w14:paraId="18D68D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21E1C" w:rsidP="00BA74A1" w:rsidRDefault="00831C50" w14:paraId="79FD31E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w:t>
      </w:r>
      <w:r w:rsidRPr="002F03A9" w:rsidR="00BA74A1">
        <w:rPr>
          <w:color w:val="000000"/>
        </w:rPr>
        <w:t xml:space="preserve">he Agency believes that it is a usual and customary practice for employers with fire brigades to </w:t>
      </w:r>
      <w:r w:rsidRPr="002F03A9">
        <w:rPr>
          <w:color w:val="000000"/>
        </w:rPr>
        <w:t>provide information</w:t>
      </w:r>
      <w:r w:rsidRPr="002F03A9" w:rsidR="00BA74A1">
        <w:rPr>
          <w:color w:val="000000"/>
        </w:rPr>
        <w:t xml:space="preserve"> to brigade members</w:t>
      </w:r>
      <w:r>
        <w:rPr>
          <w:color w:val="000000"/>
        </w:rPr>
        <w:t>.</w:t>
      </w:r>
      <w:r w:rsidRPr="002F03A9" w:rsidR="00BA74A1">
        <w:rPr>
          <w:color w:val="000000"/>
        </w:rPr>
        <w:t xml:space="preserve"> </w:t>
      </w:r>
      <w:r>
        <w:rPr>
          <w:color w:val="000000"/>
        </w:rPr>
        <w:t>OSHA believes that e</w:t>
      </w:r>
      <w:r w:rsidRPr="002F03A9" w:rsidR="00BA74A1">
        <w:rPr>
          <w:color w:val="000000"/>
        </w:rPr>
        <w:t xml:space="preserve">mployers meet </w:t>
      </w:r>
      <w:r w:rsidRPr="002F03A9">
        <w:rPr>
          <w:color w:val="000000"/>
        </w:rPr>
        <w:t>the requirement</w:t>
      </w:r>
      <w:r>
        <w:rPr>
          <w:color w:val="000000"/>
        </w:rPr>
        <w:t xml:space="preserve"> </w:t>
      </w:r>
    </w:p>
    <w:p w:rsidR="0076564D" w:rsidP="00BE2E84" w:rsidRDefault="00BA74A1" w14:paraId="0170E69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F03A9">
        <w:rPr>
          <w:color w:val="000000"/>
        </w:rPr>
        <w:t>when they develop or update organizational statements under paragraph (b)(1) of the Standard.  Accordingly, OSHA is taking no burden hours or cost for either of these paperwork requirements</w:t>
      </w:r>
      <w:r w:rsidR="00AC5AF8">
        <w:rPr>
          <w:color w:val="000000"/>
        </w:rPr>
        <w:t>.</w:t>
      </w:r>
    </w:p>
    <w:p w:rsidR="001352C5" w:rsidP="0076564D" w:rsidRDefault="001352C5" w14:paraId="634B80E1"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rPr>
      </w:pPr>
    </w:p>
    <w:p w:rsidR="001352C5" w:rsidP="0076564D" w:rsidRDefault="001352C5" w14:paraId="629C16E6"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rPr>
      </w:pPr>
    </w:p>
    <w:p w:rsidR="008B29E5" w:rsidP="0076564D" w:rsidRDefault="008B29E5" w14:paraId="19274EB9"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rPr>
      </w:pPr>
    </w:p>
    <w:p w:rsidR="008B29E5" w:rsidP="0076564D" w:rsidRDefault="008B29E5" w14:paraId="1403C888"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rPr>
        <w:sectPr w:rsidR="008B29E5" w:rsidSect="001F4444">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titlePg/>
          <w:docGrid w:linePitch="326"/>
        </w:sectPr>
      </w:pPr>
    </w:p>
    <w:p w:rsidR="0076564D" w:rsidP="0076564D" w:rsidRDefault="0076564D" w14:paraId="7030BB28"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54"/>
        <w:gridCol w:w="1691"/>
        <w:gridCol w:w="1541"/>
        <w:gridCol w:w="1370"/>
        <w:gridCol w:w="1272"/>
        <w:gridCol w:w="1075"/>
        <w:gridCol w:w="1137"/>
        <w:gridCol w:w="1210"/>
        <w:tblGridChange w:id="3">
          <w:tblGrid>
            <w:gridCol w:w="3654"/>
            <w:gridCol w:w="1691"/>
            <w:gridCol w:w="1541"/>
            <w:gridCol w:w="1370"/>
            <w:gridCol w:w="1272"/>
            <w:gridCol w:w="1075"/>
            <w:gridCol w:w="1137"/>
            <w:gridCol w:w="1210"/>
          </w:tblGrid>
        </w:tblGridChange>
      </w:tblGrid>
      <w:tr w:rsidR="00C43705" w:rsidTr="00E63723" w14:paraId="427FDBCE" w14:textId="77777777">
        <w:trPr>
          <w:trHeight w:val="503"/>
          <w:jc w:val="center"/>
        </w:trPr>
        <w:tc>
          <w:tcPr>
            <w:tcW w:w="5000" w:type="pct"/>
            <w:gridSpan w:val="8"/>
            <w:shd w:val="clear" w:color="auto" w:fill="auto"/>
            <w:vAlign w:val="center"/>
          </w:tcPr>
          <w:p w:rsidR="00C43705" w:rsidP="00544562" w:rsidRDefault="00C43705" w14:paraId="519E5717" w14:textId="5F93169E">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Table 2: Estimated Annualized Respondent Hour and Cost Burden</w:t>
            </w:r>
          </w:p>
        </w:tc>
      </w:tr>
      <w:tr w:rsidR="00E63723" w:rsidTr="00E63723" w14:paraId="5EAEB798" w14:textId="77777777">
        <w:trPr>
          <w:trHeight w:val="1007"/>
          <w:jc w:val="center"/>
        </w:trPr>
        <w:tc>
          <w:tcPr>
            <w:tcW w:w="1411" w:type="pct"/>
            <w:shd w:val="clear" w:color="auto" w:fill="auto"/>
            <w:vAlign w:val="center"/>
          </w:tcPr>
          <w:p w:rsidRPr="00720A82" w:rsidR="00C43705" w:rsidP="00544562" w:rsidRDefault="00C43705" w14:paraId="151F2739"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Information Collection Requirements</w:t>
            </w:r>
          </w:p>
        </w:tc>
        <w:tc>
          <w:tcPr>
            <w:tcW w:w="653" w:type="pct"/>
            <w:shd w:val="clear" w:color="auto" w:fill="auto"/>
            <w:vAlign w:val="center"/>
          </w:tcPr>
          <w:p w:rsidRPr="00720A82" w:rsidR="00C43705" w:rsidP="00544562" w:rsidRDefault="00C43705" w14:paraId="4AE91796"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No. of Respondents</w:t>
            </w:r>
          </w:p>
        </w:tc>
        <w:tc>
          <w:tcPr>
            <w:tcW w:w="595" w:type="pct"/>
            <w:shd w:val="clear" w:color="auto" w:fill="auto"/>
            <w:vAlign w:val="center"/>
          </w:tcPr>
          <w:p w:rsidRPr="00720A82" w:rsidR="00C43705" w:rsidP="00544562" w:rsidRDefault="00C43705" w14:paraId="6B3AAE21"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 xml:space="preserve">No. of Responses per Respondent </w:t>
            </w:r>
          </w:p>
        </w:tc>
        <w:tc>
          <w:tcPr>
            <w:tcW w:w="529" w:type="pct"/>
            <w:shd w:val="clear" w:color="auto" w:fill="auto"/>
            <w:vAlign w:val="center"/>
          </w:tcPr>
          <w:p w:rsidRPr="00720A82" w:rsidR="00C43705" w:rsidP="00544562" w:rsidRDefault="00C43705" w14:paraId="4537239F"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Total No. of Responses</w:t>
            </w:r>
          </w:p>
        </w:tc>
        <w:tc>
          <w:tcPr>
            <w:tcW w:w="491" w:type="pct"/>
            <w:shd w:val="clear" w:color="auto" w:fill="auto"/>
            <w:vAlign w:val="center"/>
          </w:tcPr>
          <w:p w:rsidRPr="00720A82" w:rsidR="00C43705" w:rsidP="00544562" w:rsidRDefault="00C43705" w14:paraId="6F5E5982"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Avg. Burden per Response (In Hrs.)</w:t>
            </w:r>
          </w:p>
        </w:tc>
        <w:tc>
          <w:tcPr>
            <w:tcW w:w="415" w:type="pct"/>
            <w:shd w:val="clear" w:color="auto" w:fill="auto"/>
            <w:vAlign w:val="center"/>
          </w:tcPr>
          <w:p w:rsidRPr="00720A82" w:rsidR="00C43705" w:rsidP="00544562" w:rsidRDefault="00C43705" w14:paraId="119CCCC3"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Total Burden Hours</w:t>
            </w:r>
          </w:p>
        </w:tc>
        <w:tc>
          <w:tcPr>
            <w:tcW w:w="439" w:type="pct"/>
            <w:shd w:val="clear" w:color="auto" w:fill="auto"/>
            <w:vAlign w:val="center"/>
          </w:tcPr>
          <w:p w:rsidRPr="00720A82" w:rsidR="00C43705" w:rsidP="00544562" w:rsidRDefault="00C43705" w14:paraId="4768041F"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 xml:space="preserve">Avg. Hourly Wage Rate </w:t>
            </w:r>
          </w:p>
        </w:tc>
        <w:tc>
          <w:tcPr>
            <w:tcW w:w="466" w:type="pct"/>
            <w:shd w:val="clear" w:color="auto" w:fill="auto"/>
            <w:vAlign w:val="center"/>
          </w:tcPr>
          <w:p w:rsidRPr="00720A82" w:rsidR="00C43705" w:rsidDel="00C55BF5" w:rsidP="00544562" w:rsidRDefault="00C43705" w14:paraId="7C72E456"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 xml:space="preserve">Total Burden Costs </w:t>
            </w:r>
          </w:p>
        </w:tc>
      </w:tr>
      <w:tr w:rsidR="00E63723" w:rsidTr="00E63723" w14:paraId="15170857" w14:textId="77777777">
        <w:trPr>
          <w:trHeight w:val="773"/>
          <w:jc w:val="center"/>
        </w:trPr>
        <w:tc>
          <w:tcPr>
            <w:tcW w:w="1411" w:type="pct"/>
            <w:shd w:val="clear" w:color="auto" w:fill="auto"/>
            <w:vAlign w:val="bottom"/>
          </w:tcPr>
          <w:p w:rsidRPr="00720A82" w:rsidR="00C43705" w:rsidP="00544562" w:rsidRDefault="00C43705" w14:paraId="6FC621E6"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color w:val="000000"/>
                <w:sz w:val="22"/>
                <w:szCs w:val="22"/>
              </w:rPr>
            </w:pPr>
            <w:r w:rsidRPr="00720A82">
              <w:rPr>
                <w:b/>
                <w:color w:val="000000"/>
                <w:sz w:val="22"/>
                <w:szCs w:val="22"/>
              </w:rPr>
              <w:t>Organizational Statement</w:t>
            </w:r>
          </w:p>
          <w:p w:rsidRPr="00720A82" w:rsidR="00C43705" w:rsidP="00720A82" w:rsidRDefault="00C43705" w14:paraId="1F0F7309"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 w:val="22"/>
                <w:szCs w:val="22"/>
              </w:rPr>
            </w:pPr>
            <w:r w:rsidRPr="00720A82">
              <w:rPr>
                <w:b/>
                <w:color w:val="000000"/>
                <w:sz w:val="22"/>
                <w:szCs w:val="22"/>
              </w:rPr>
              <w:t>(§1910.156(b)(1))</w:t>
            </w:r>
          </w:p>
        </w:tc>
        <w:tc>
          <w:tcPr>
            <w:tcW w:w="653" w:type="pct"/>
            <w:shd w:val="clear" w:color="auto" w:fill="auto"/>
            <w:vAlign w:val="bottom"/>
          </w:tcPr>
          <w:p w:rsidRPr="00720A82" w:rsidR="00C43705" w:rsidP="00544562" w:rsidRDefault="00C43705" w14:paraId="2094EFB6"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1,2</w:t>
            </w:r>
            <w:bookmarkStart w:name="_GoBack" w:id="4"/>
            <w:bookmarkEnd w:id="4"/>
            <w:r>
              <w:rPr>
                <w:sz w:val="22"/>
                <w:szCs w:val="22"/>
              </w:rPr>
              <w:t>77</w:t>
            </w:r>
          </w:p>
        </w:tc>
        <w:tc>
          <w:tcPr>
            <w:tcW w:w="595" w:type="pct"/>
            <w:shd w:val="clear" w:color="auto" w:fill="auto"/>
            <w:vAlign w:val="bottom"/>
          </w:tcPr>
          <w:p w:rsidRPr="00720A82" w:rsidR="00C43705" w:rsidP="00544562" w:rsidRDefault="00C43705" w14:paraId="0CBCDEBB"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1</w:t>
            </w:r>
          </w:p>
        </w:tc>
        <w:tc>
          <w:tcPr>
            <w:tcW w:w="529" w:type="pct"/>
            <w:shd w:val="clear" w:color="auto" w:fill="auto"/>
            <w:vAlign w:val="bottom"/>
          </w:tcPr>
          <w:p w:rsidRPr="00720A82" w:rsidR="00C43705" w:rsidP="00544562" w:rsidRDefault="00C43705" w14:paraId="44B95598"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1,277</w:t>
            </w:r>
          </w:p>
        </w:tc>
        <w:tc>
          <w:tcPr>
            <w:tcW w:w="491" w:type="pct"/>
            <w:shd w:val="clear" w:color="auto" w:fill="auto"/>
            <w:vAlign w:val="bottom"/>
          </w:tcPr>
          <w:p w:rsidRPr="00720A82" w:rsidR="00C43705" w:rsidP="00544562" w:rsidRDefault="00C43705" w14:paraId="151581C3"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2</w:t>
            </w:r>
          </w:p>
        </w:tc>
        <w:tc>
          <w:tcPr>
            <w:tcW w:w="415" w:type="pct"/>
            <w:shd w:val="clear" w:color="auto" w:fill="auto"/>
            <w:vAlign w:val="bottom"/>
          </w:tcPr>
          <w:p w:rsidRPr="00720A82" w:rsidR="00C43705" w:rsidP="00544562" w:rsidRDefault="00C43705" w14:paraId="751FCBA3"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2,554</w:t>
            </w:r>
          </w:p>
        </w:tc>
        <w:tc>
          <w:tcPr>
            <w:tcW w:w="439" w:type="pct"/>
            <w:shd w:val="clear" w:color="auto" w:fill="auto"/>
            <w:vAlign w:val="bottom"/>
          </w:tcPr>
          <w:p w:rsidRPr="00720A82" w:rsidR="00C43705" w:rsidP="00544562" w:rsidRDefault="00C43705" w14:paraId="5FD41616" w14:textId="2087AE34">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sidRPr="00720A82">
              <w:rPr>
                <w:sz w:val="22"/>
                <w:szCs w:val="22"/>
              </w:rPr>
              <w:t>$</w:t>
            </w:r>
            <w:r>
              <w:rPr>
                <w:sz w:val="22"/>
                <w:szCs w:val="22"/>
              </w:rPr>
              <w:t>57.39</w:t>
            </w:r>
          </w:p>
        </w:tc>
        <w:tc>
          <w:tcPr>
            <w:tcW w:w="466" w:type="pct"/>
            <w:shd w:val="clear" w:color="auto" w:fill="auto"/>
            <w:vAlign w:val="bottom"/>
          </w:tcPr>
          <w:p w:rsidRPr="00720A82" w:rsidR="00C43705" w:rsidP="00544562" w:rsidRDefault="00C43705" w14:paraId="66603D28" w14:textId="1032BB43">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$146,574</w:t>
            </w:r>
          </w:p>
        </w:tc>
      </w:tr>
      <w:tr w:rsidR="00E63723" w:rsidTr="00E63723" w14:paraId="207BEA46" w14:textId="77777777">
        <w:trPr>
          <w:trHeight w:val="611"/>
          <w:jc w:val="center"/>
        </w:trPr>
        <w:tc>
          <w:tcPr>
            <w:tcW w:w="1411" w:type="pct"/>
            <w:shd w:val="clear" w:color="auto" w:fill="auto"/>
            <w:vAlign w:val="bottom"/>
          </w:tcPr>
          <w:p w:rsidRPr="00720A82" w:rsidR="00C43705" w:rsidP="00544562" w:rsidRDefault="00C43705" w14:paraId="2FA7BF28"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color w:val="000000"/>
                <w:sz w:val="22"/>
                <w:szCs w:val="22"/>
              </w:rPr>
            </w:pPr>
            <w:r w:rsidRPr="00720A82">
              <w:rPr>
                <w:b/>
                <w:color w:val="000000"/>
                <w:sz w:val="22"/>
                <w:szCs w:val="22"/>
              </w:rPr>
              <w:t>Physician Certification</w:t>
            </w:r>
          </w:p>
          <w:p w:rsidRPr="00720A82" w:rsidR="00C43705" w:rsidP="00544562" w:rsidRDefault="00C43705" w14:paraId="515D3B4B"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 w:val="22"/>
                <w:szCs w:val="22"/>
              </w:rPr>
            </w:pPr>
            <w:r w:rsidRPr="00720A82">
              <w:rPr>
                <w:b/>
                <w:color w:val="000000"/>
                <w:sz w:val="22"/>
                <w:szCs w:val="22"/>
              </w:rPr>
              <w:t>(§ 1910.156(b)(1))</w:t>
            </w:r>
          </w:p>
        </w:tc>
        <w:tc>
          <w:tcPr>
            <w:tcW w:w="653" w:type="pct"/>
            <w:shd w:val="clear" w:color="auto" w:fill="auto"/>
            <w:vAlign w:val="bottom"/>
          </w:tcPr>
          <w:p w:rsidRPr="00720A82" w:rsidR="00C43705" w:rsidP="00544562" w:rsidRDefault="00C43705" w14:paraId="4577E393"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25,546</w:t>
            </w:r>
          </w:p>
        </w:tc>
        <w:tc>
          <w:tcPr>
            <w:tcW w:w="595" w:type="pct"/>
            <w:shd w:val="clear" w:color="auto" w:fill="auto"/>
            <w:vAlign w:val="bottom"/>
          </w:tcPr>
          <w:p w:rsidRPr="00720A82" w:rsidR="00C43705" w:rsidP="00D07AAE" w:rsidRDefault="00C43705" w14:paraId="23624C42"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0.10001</w:t>
            </w:r>
          </w:p>
        </w:tc>
        <w:tc>
          <w:tcPr>
            <w:tcW w:w="529" w:type="pct"/>
            <w:shd w:val="clear" w:color="auto" w:fill="auto"/>
            <w:vAlign w:val="bottom"/>
          </w:tcPr>
          <w:p w:rsidRPr="00720A82" w:rsidR="00C43705" w:rsidP="00544562" w:rsidRDefault="00C43705" w14:paraId="0D14345B"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2,555</w:t>
            </w:r>
          </w:p>
        </w:tc>
        <w:tc>
          <w:tcPr>
            <w:tcW w:w="491" w:type="pct"/>
            <w:shd w:val="clear" w:color="auto" w:fill="auto"/>
            <w:vAlign w:val="bottom"/>
          </w:tcPr>
          <w:p w:rsidRPr="00720A82" w:rsidR="00C43705" w:rsidP="00544562" w:rsidRDefault="00C43705" w14:paraId="5B293942"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5/60</w:t>
            </w:r>
          </w:p>
        </w:tc>
        <w:tc>
          <w:tcPr>
            <w:tcW w:w="415" w:type="pct"/>
            <w:shd w:val="clear" w:color="auto" w:fill="auto"/>
            <w:vAlign w:val="bottom"/>
          </w:tcPr>
          <w:p w:rsidRPr="00720A82" w:rsidR="00C43705" w:rsidP="00544562" w:rsidRDefault="00C43705" w14:paraId="57868DA4"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213</w:t>
            </w:r>
          </w:p>
        </w:tc>
        <w:tc>
          <w:tcPr>
            <w:tcW w:w="439" w:type="pct"/>
            <w:shd w:val="clear" w:color="auto" w:fill="auto"/>
            <w:vAlign w:val="bottom"/>
          </w:tcPr>
          <w:p w:rsidRPr="00720A82" w:rsidR="00C43705" w:rsidP="00D07AAE" w:rsidRDefault="00C43705" w14:paraId="5FF49F4C" w14:textId="0546BFED">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sidRPr="00720A82">
              <w:rPr>
                <w:sz w:val="22"/>
                <w:szCs w:val="22"/>
              </w:rPr>
              <w:t>$</w:t>
            </w:r>
            <w:r>
              <w:rPr>
                <w:sz w:val="22"/>
                <w:szCs w:val="22"/>
              </w:rPr>
              <w:t>57.39</w:t>
            </w:r>
          </w:p>
        </w:tc>
        <w:tc>
          <w:tcPr>
            <w:tcW w:w="466" w:type="pct"/>
            <w:shd w:val="clear" w:color="auto" w:fill="auto"/>
            <w:vAlign w:val="bottom"/>
          </w:tcPr>
          <w:p w:rsidRPr="00720A82" w:rsidR="00C43705" w:rsidP="00D07AAE" w:rsidRDefault="00C43705" w14:paraId="469014D4" w14:textId="063D9EA0">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Pr>
                <w:sz w:val="22"/>
                <w:szCs w:val="22"/>
              </w:rPr>
              <w:t>$12,224</w:t>
            </w:r>
          </w:p>
        </w:tc>
      </w:tr>
      <w:tr w:rsidR="00E63723" w:rsidTr="00E63723" w14:paraId="58100D56" w14:textId="77777777">
        <w:trPr>
          <w:trHeight w:val="350"/>
          <w:jc w:val="center"/>
        </w:trPr>
        <w:tc>
          <w:tcPr>
            <w:tcW w:w="1411" w:type="pct"/>
            <w:shd w:val="clear" w:color="auto" w:fill="auto"/>
            <w:vAlign w:val="bottom"/>
          </w:tcPr>
          <w:p w:rsidRPr="00720A82" w:rsidR="00C43705" w:rsidP="00544562" w:rsidRDefault="00C43705" w14:paraId="4CD7506D"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 w:val="22"/>
                <w:szCs w:val="22"/>
              </w:rPr>
            </w:pPr>
            <w:r w:rsidRPr="00720A82">
              <w:rPr>
                <w:b/>
                <w:sz w:val="22"/>
                <w:szCs w:val="22"/>
              </w:rPr>
              <w:t>Unduplicated Totals</w:t>
            </w:r>
          </w:p>
        </w:tc>
        <w:tc>
          <w:tcPr>
            <w:tcW w:w="653" w:type="pct"/>
            <w:shd w:val="clear" w:color="auto" w:fill="auto"/>
            <w:vAlign w:val="bottom"/>
          </w:tcPr>
          <w:p w:rsidRPr="009133AD" w:rsidR="00C43705" w:rsidP="00C55BF5" w:rsidRDefault="00C43705" w14:paraId="46D7C5F4"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sidRPr="009133AD">
              <w:rPr>
                <w:b/>
                <w:sz w:val="22"/>
                <w:szCs w:val="22"/>
              </w:rPr>
              <w:t>25,546</w:t>
            </w:r>
            <w:r w:rsidRPr="009133AD">
              <w:rPr>
                <w:rStyle w:val="FootnoteReference"/>
                <w:b/>
                <w:sz w:val="22"/>
                <w:szCs w:val="22"/>
                <w:vertAlign w:val="superscript"/>
              </w:rPr>
              <w:footnoteReference w:id="4"/>
            </w:r>
          </w:p>
        </w:tc>
        <w:tc>
          <w:tcPr>
            <w:tcW w:w="595" w:type="pct"/>
            <w:shd w:val="clear" w:color="auto" w:fill="auto"/>
            <w:vAlign w:val="bottom"/>
          </w:tcPr>
          <w:p w:rsidRPr="009133AD" w:rsidR="00C43705" w:rsidP="00544562" w:rsidRDefault="00C43705" w14:paraId="5ED1EA18"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sidRPr="009133AD">
              <w:rPr>
                <w:sz w:val="22"/>
                <w:szCs w:val="22"/>
              </w:rPr>
              <w:t>--</w:t>
            </w:r>
          </w:p>
        </w:tc>
        <w:tc>
          <w:tcPr>
            <w:tcW w:w="529" w:type="pct"/>
            <w:shd w:val="clear" w:color="auto" w:fill="auto"/>
            <w:vAlign w:val="bottom"/>
          </w:tcPr>
          <w:p w:rsidRPr="009133AD" w:rsidR="00C43705" w:rsidP="00544562" w:rsidRDefault="00C43705" w14:paraId="360E8D5C"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sidRPr="009133AD">
              <w:rPr>
                <w:b/>
                <w:sz w:val="22"/>
                <w:szCs w:val="22"/>
              </w:rPr>
              <w:t>3,832</w:t>
            </w:r>
          </w:p>
        </w:tc>
        <w:tc>
          <w:tcPr>
            <w:tcW w:w="491" w:type="pct"/>
            <w:shd w:val="clear" w:color="auto" w:fill="auto"/>
            <w:vAlign w:val="bottom"/>
          </w:tcPr>
          <w:p w:rsidRPr="009133AD" w:rsidR="00C43705" w:rsidP="00D07AAE" w:rsidRDefault="00C43705" w14:paraId="6751D8D0"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sz w:val="22"/>
                <w:szCs w:val="22"/>
              </w:rPr>
            </w:pPr>
            <w:r w:rsidRPr="009133AD">
              <w:rPr>
                <w:sz w:val="22"/>
                <w:szCs w:val="22"/>
              </w:rPr>
              <w:t>--</w:t>
            </w:r>
          </w:p>
        </w:tc>
        <w:tc>
          <w:tcPr>
            <w:tcW w:w="415" w:type="pct"/>
            <w:shd w:val="clear" w:color="auto" w:fill="auto"/>
            <w:vAlign w:val="bottom"/>
          </w:tcPr>
          <w:p w:rsidRPr="009133AD" w:rsidR="00C43705" w:rsidP="00544562" w:rsidRDefault="00C43705" w14:paraId="49F78DF6"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sidRPr="009133AD">
              <w:rPr>
                <w:b/>
                <w:sz w:val="22"/>
                <w:szCs w:val="22"/>
              </w:rPr>
              <w:t>2,767</w:t>
            </w:r>
          </w:p>
        </w:tc>
        <w:tc>
          <w:tcPr>
            <w:tcW w:w="439" w:type="pct"/>
            <w:shd w:val="clear" w:color="auto" w:fill="auto"/>
            <w:vAlign w:val="bottom"/>
          </w:tcPr>
          <w:p w:rsidRPr="00720A82" w:rsidR="00C43705" w:rsidP="00544562" w:rsidRDefault="00C43705" w14:paraId="390DED82"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p>
          <w:p w:rsidRPr="00C55BF5" w:rsidR="00C43705" w:rsidP="00544562" w:rsidRDefault="00C43705" w14:paraId="665D7794" w14:textId="77777777">
            <w:pPr>
              <w:jc w:val="center"/>
              <w:rPr>
                <w:sz w:val="22"/>
                <w:szCs w:val="22"/>
              </w:rPr>
            </w:pPr>
            <w:r w:rsidRPr="009133AD">
              <w:rPr>
                <w:sz w:val="22"/>
                <w:szCs w:val="22"/>
              </w:rPr>
              <w:t>--</w:t>
            </w:r>
          </w:p>
        </w:tc>
        <w:tc>
          <w:tcPr>
            <w:tcW w:w="466" w:type="pct"/>
            <w:shd w:val="clear" w:color="auto" w:fill="auto"/>
            <w:vAlign w:val="bottom"/>
          </w:tcPr>
          <w:p w:rsidRPr="00720A82" w:rsidR="00C43705" w:rsidP="00544562" w:rsidRDefault="00C43705" w14:paraId="2AC1636D" w14:textId="04FB0418">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2"/>
                <w:szCs w:val="22"/>
              </w:rPr>
            </w:pPr>
            <w:r>
              <w:rPr>
                <w:b/>
                <w:sz w:val="22"/>
                <w:szCs w:val="22"/>
              </w:rPr>
              <w:t>$158,798</w:t>
            </w:r>
          </w:p>
        </w:tc>
      </w:tr>
    </w:tbl>
    <w:p w:rsidR="0076564D" w:rsidP="009133AD" w:rsidRDefault="0076564D" w14:paraId="7ADC73AE"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pPr>
    </w:p>
    <w:p w:rsidR="0076564D" w:rsidP="00BA74A1" w:rsidRDefault="0076564D" w14:paraId="764ED97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B29E5" w:rsidP="000607F5" w:rsidRDefault="008B29E5" w14:paraId="49F8880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5E86AB5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6F67F0A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01895FB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0E2A9A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1370F7A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6FD93EB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7C478C1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5FD5566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1660420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05D1B82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599246B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5BAFF48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0844F0A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B29E5" w:rsidP="000607F5" w:rsidRDefault="008B29E5" w14:paraId="57D027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sectPr w:rsidR="008B29E5" w:rsidSect="001F4444">
          <w:pgSz w:w="15840" w:h="12240" w:orient="landscape"/>
          <w:pgMar w:top="1440" w:right="1440" w:bottom="1440" w:left="1440" w:header="720" w:footer="720" w:gutter="0"/>
          <w:cols w:space="720"/>
          <w:noEndnote/>
          <w:docGrid w:linePitch="326"/>
        </w:sectPr>
      </w:pPr>
    </w:p>
    <w:p w:rsidR="008B29E5" w:rsidP="000607F5" w:rsidRDefault="008B29E5" w14:paraId="678A4E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Pr="009133AD" w:rsidR="009527F6" w:rsidP="000607F5" w:rsidRDefault="009527F6" w14:paraId="40047ED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133AD">
        <w:rPr>
          <w:b/>
          <w:bCs/>
          <w:color w:val="000000"/>
        </w:rPr>
        <w:t>13.  Provide an estimate of the total annual cost burden to respondents or recordkeepers resulting from the collection of information.  (Do not include the cost of any hour burden shown in Items 12 and 14).</w:t>
      </w:r>
    </w:p>
    <w:p w:rsidRPr="009133AD" w:rsidR="009527F6" w:rsidP="009527F6" w:rsidRDefault="009527F6" w14:paraId="078417B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b/>
          <w:bCs/>
          <w:color w:val="000000"/>
        </w:rPr>
      </w:pPr>
    </w:p>
    <w:p w:rsidRPr="009133AD" w:rsidR="009527F6" w:rsidP="009527F6" w:rsidRDefault="009527F6" w14:paraId="718F889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b/>
          <w:bCs/>
          <w:color w:val="000000"/>
        </w:rPr>
      </w:pPr>
      <w:r w:rsidRPr="009133AD">
        <w:rPr>
          <w:b/>
          <w:bCs/>
          <w:color w:val="000000"/>
        </w:rPr>
        <w:t>·</w:t>
      </w:r>
      <w:r w:rsidRPr="009133AD">
        <w:rPr>
          <w:b/>
          <w:bCs/>
          <w:color w:val="000000"/>
        </w:rPr>
        <w:tab/>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133AD" w:rsidR="009527F6" w:rsidP="009527F6" w:rsidRDefault="009527F6" w14:paraId="2A79293C"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9133AD" w:rsidR="00205125" w:rsidP="009527F6" w:rsidRDefault="009527F6" w14:paraId="052FA4D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b/>
          <w:bCs/>
          <w:color w:val="000000"/>
        </w:rPr>
      </w:pPr>
      <w:r w:rsidRPr="009133AD">
        <w:rPr>
          <w:b/>
          <w:bCs/>
          <w:color w:val="000000"/>
        </w:rPr>
        <w:t>·</w:t>
      </w:r>
      <w:r w:rsidRPr="009133AD">
        <w:rPr>
          <w:b/>
          <w:bCs/>
          <w:color w:val="00000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w:t>
      </w:r>
    </w:p>
    <w:p w:rsidRPr="009133AD" w:rsidR="00205125" w:rsidP="009527F6" w:rsidRDefault="00205125" w14:paraId="0FD27404"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b/>
          <w:bCs/>
          <w:color w:val="000000"/>
        </w:rPr>
      </w:pPr>
    </w:p>
    <w:p w:rsidRPr="009133AD" w:rsidR="009527F6" w:rsidP="009527F6" w:rsidRDefault="00205125" w14:paraId="17B976A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color w:val="000000"/>
        </w:rPr>
      </w:pPr>
      <w:r w:rsidRPr="009133AD">
        <w:rPr>
          <w:b/>
          <w:bCs/>
          <w:color w:val="000000"/>
        </w:rPr>
        <w:tab/>
      </w:r>
      <w:r w:rsidRPr="009133AD" w:rsidR="009527F6">
        <w:rPr>
          <w:b/>
          <w:bCs/>
          <w:color w:val="000000"/>
        </w:rPr>
        <w:t>public comment process and use existing economic or regulatory impact analysis associated with the rulemaking containing the information collection, as appropriate</w:t>
      </w:r>
      <w:r w:rsidRPr="009133AD" w:rsidR="009527F6">
        <w:rPr>
          <w:color w:val="000000"/>
        </w:rPr>
        <w:t>.</w:t>
      </w:r>
    </w:p>
    <w:p w:rsidRPr="009133AD" w:rsidR="009527F6" w:rsidP="009527F6" w:rsidRDefault="009527F6" w14:paraId="4108A24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9133AD" w:rsidR="009527F6" w:rsidP="009A01DC" w:rsidRDefault="009527F6" w14:paraId="03475D6F" w14:textId="77777777">
      <w:pPr>
        <w:widowControl/>
        <w:numPr>
          <w:ilvl w:val="0"/>
          <w:numId w:val="27"/>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5AF8" w:rsidP="009527F6" w:rsidRDefault="00AC5AF8" w14:paraId="63D82FA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2F03A9" w:rsidR="009527F6" w:rsidP="009527F6" w:rsidRDefault="009527F6" w14:paraId="77A9330C"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F03A9">
        <w:rPr>
          <w:color w:val="000000"/>
        </w:rPr>
        <w:t>The cost determined under Item 12 accounts for the total annual cost burden to respondents or recordkeepers resulting from these collection</w:t>
      </w:r>
      <w:r>
        <w:rPr>
          <w:color w:val="000000"/>
        </w:rPr>
        <w:t xml:space="preserve"> </w:t>
      </w:r>
      <w:r w:rsidRPr="002F03A9">
        <w:rPr>
          <w:color w:val="000000"/>
        </w:rPr>
        <w:t>of</w:t>
      </w:r>
      <w:r>
        <w:rPr>
          <w:color w:val="000000"/>
        </w:rPr>
        <w:t xml:space="preserve"> </w:t>
      </w:r>
      <w:r w:rsidRPr="002F03A9">
        <w:rPr>
          <w:color w:val="000000"/>
        </w:rPr>
        <w:t>information requirements.</w:t>
      </w:r>
      <w:r w:rsidR="00C84362">
        <w:rPr>
          <w:color w:val="000000"/>
        </w:rPr>
        <w:t xml:space="preserve">  Therefore, there is no cost to the respondent other than their time.</w:t>
      </w:r>
    </w:p>
    <w:p w:rsidR="009527F6" w:rsidP="009527F6" w:rsidRDefault="009527F6" w14:paraId="31183D3C" w14:textId="77777777">
      <w:pPr>
        <w:widowControl/>
        <w:tabs>
          <w:tab w:val="left" w:pos="0"/>
          <w:tab w:val="left" w:pos="360"/>
          <w:tab w:val="left" w:pos="720"/>
          <w:tab w:val="left" w:pos="2160"/>
        </w:tabs>
        <w:rPr>
          <w:b/>
          <w:bCs/>
          <w:sz w:val="20"/>
          <w:szCs w:val="20"/>
        </w:rPr>
      </w:pPr>
    </w:p>
    <w:p w:rsidRPr="009133AD" w:rsidR="009527F6" w:rsidP="009527F6" w:rsidRDefault="009527F6" w14:paraId="09F1F39A" w14:textId="77777777">
      <w:pPr>
        <w:widowControl/>
        <w:tabs>
          <w:tab w:val="left" w:pos="0"/>
          <w:tab w:val="left" w:pos="360"/>
          <w:tab w:val="left" w:pos="720"/>
          <w:tab w:val="left" w:pos="2160"/>
        </w:tabs>
        <w:rPr>
          <w:b/>
          <w:bCs/>
        </w:rPr>
      </w:pPr>
      <w:r w:rsidRPr="009133AD">
        <w:rPr>
          <w:b/>
          <w:bCs/>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a single table.</w:t>
      </w:r>
    </w:p>
    <w:p w:rsidR="00E0563F" w:rsidP="009527F6" w:rsidRDefault="00E0563F" w14:paraId="221B1564" w14:textId="77777777">
      <w:pPr>
        <w:widowControl/>
        <w:tabs>
          <w:tab w:val="left" w:pos="0"/>
          <w:tab w:val="left" w:pos="360"/>
          <w:tab w:val="left" w:pos="720"/>
          <w:tab w:val="left" w:pos="2160"/>
        </w:tabs>
        <w:rPr>
          <w:b/>
          <w:bCs/>
          <w:sz w:val="20"/>
          <w:szCs w:val="20"/>
        </w:rPr>
      </w:pPr>
    </w:p>
    <w:p w:rsidR="00644E8F" w:rsidP="009A01DC" w:rsidRDefault="00B95ACD" w14:paraId="04106AE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There is no cost to the Federal Government.</w:t>
      </w:r>
    </w:p>
    <w:p w:rsidR="00E0563F" w:rsidP="009527F6" w:rsidRDefault="00E0563F" w14:paraId="04E11382"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bCs/>
          <w:color w:val="000000"/>
          <w:sz w:val="20"/>
          <w:szCs w:val="20"/>
        </w:rPr>
      </w:pPr>
    </w:p>
    <w:p w:rsidRPr="00C55BF5" w:rsidR="009527F6" w:rsidP="009527F6" w:rsidRDefault="009527F6" w14:paraId="49B60691"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r w:rsidRPr="009133AD">
        <w:rPr>
          <w:b/>
          <w:bCs/>
          <w:color w:val="000000"/>
        </w:rPr>
        <w:t>15.  Explain the reasons for any program changes or adjustments</w:t>
      </w:r>
      <w:r w:rsidRPr="00C55BF5">
        <w:rPr>
          <w:color w:val="000000"/>
        </w:rPr>
        <w:t>.</w:t>
      </w:r>
    </w:p>
    <w:p w:rsidR="00D044DA" w:rsidP="009527F6" w:rsidRDefault="00D044DA" w14:paraId="6726C62F"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p>
    <w:p w:rsidR="0076564D" w:rsidP="009A01DC" w:rsidRDefault="00C55BF5" w14:paraId="558DED4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JM"/>
        </w:rPr>
      </w:pPr>
      <w:r>
        <w:rPr>
          <w:lang w:val="en-JM"/>
        </w:rPr>
        <w:lastRenderedPageBreak/>
        <w:t>The Agency is requesting an adjustment increase in burden hours from 2,693 to 2,767, a total increase of 74 hours.</w:t>
      </w:r>
      <w:r w:rsidR="00D11029">
        <w:rPr>
          <w:lang w:val="en-JM"/>
        </w:rPr>
        <w:t xml:space="preserve"> </w:t>
      </w:r>
      <w:r>
        <w:rPr>
          <w:lang w:val="en-JM"/>
        </w:rPr>
        <w:t xml:space="preserve"> </w:t>
      </w:r>
      <w:r w:rsidRPr="00C063B3" w:rsidR="00C063B3">
        <w:rPr>
          <w:lang w:val="en-JM"/>
        </w:rPr>
        <w:t xml:space="preserve">The adjustment is due to </w:t>
      </w:r>
      <w:r w:rsidR="0039649E">
        <w:rPr>
          <w:lang w:val="en-JM"/>
        </w:rPr>
        <w:t>a</w:t>
      </w:r>
      <w:r w:rsidR="00FC4CBE">
        <w:rPr>
          <w:lang w:val="en-JM"/>
        </w:rPr>
        <w:t>n</w:t>
      </w:r>
      <w:r w:rsidR="0039649E">
        <w:rPr>
          <w:lang w:val="en-JM"/>
        </w:rPr>
        <w:t xml:space="preserve"> </w:t>
      </w:r>
      <w:r w:rsidR="00FC4CBE">
        <w:rPr>
          <w:lang w:val="en-JM"/>
        </w:rPr>
        <w:t>increase</w:t>
      </w:r>
      <w:r w:rsidRPr="00C063B3" w:rsidR="00FC4CBE">
        <w:rPr>
          <w:lang w:val="en-JM"/>
        </w:rPr>
        <w:t xml:space="preserve"> </w:t>
      </w:r>
      <w:r w:rsidRPr="00C063B3" w:rsidR="00C063B3">
        <w:rPr>
          <w:lang w:val="en-JM"/>
        </w:rPr>
        <w:t xml:space="preserve">in the estimated number of </w:t>
      </w:r>
      <w:r w:rsidR="00C063B3">
        <w:rPr>
          <w:lang w:val="en-JM"/>
        </w:rPr>
        <w:t>manufacturing</w:t>
      </w:r>
      <w:r w:rsidRPr="00C063B3" w:rsidR="00C063B3">
        <w:rPr>
          <w:lang w:val="en-JM"/>
        </w:rPr>
        <w:t xml:space="preserve"> facilities </w:t>
      </w:r>
      <w:r w:rsidR="00C063B3">
        <w:rPr>
          <w:lang w:val="en-JM"/>
        </w:rPr>
        <w:t>with 100 or more workers</w:t>
      </w:r>
      <w:r>
        <w:rPr>
          <w:lang w:val="en-JM"/>
        </w:rPr>
        <w:t xml:space="preserve"> from 24,856 to 25,546</w:t>
      </w:r>
      <w:r w:rsidR="00C063B3">
        <w:rPr>
          <w:lang w:val="en-JM"/>
        </w:rPr>
        <w:t>.</w:t>
      </w:r>
      <w:r w:rsidR="0076564D">
        <w:rPr>
          <w:lang w:val="en-JM"/>
        </w:rPr>
        <w:t xml:space="preserve"> </w:t>
      </w:r>
    </w:p>
    <w:p w:rsidRPr="00655440" w:rsidR="0076564D" w:rsidP="0076564D" w:rsidRDefault="0076564D" w14:paraId="40D4FF28" w14:textId="77777777">
      <w:pPr>
        <w:widowControl/>
        <w:tabs>
          <w:tab w:val="center" w:pos="4680"/>
          <w:tab w:val="left" w:pos="5040"/>
          <w:tab w:val="left" w:pos="5760"/>
          <w:tab w:val="left" w:pos="6480"/>
          <w:tab w:val="left" w:pos="7200"/>
          <w:tab w:val="left" w:pos="7920"/>
          <w:tab w:val="left" w:pos="8640"/>
          <w:tab w:val="left" w:pos="9360"/>
        </w:tabs>
        <w:rPr>
          <w:b/>
          <w:bCs/>
          <w:color w:val="000000"/>
        </w:rPr>
      </w:pPr>
      <w:r w:rsidRPr="00655440">
        <w:rPr>
          <w:b/>
          <w:bCs/>
          <w:color w:val="000000"/>
        </w:rPr>
        <w:t xml:space="preserve">                                     </w:t>
      </w:r>
    </w:p>
    <w:p w:rsidRPr="00C55BF5" w:rsidR="009527F6" w:rsidP="009527F6" w:rsidRDefault="009527F6" w14:paraId="464D821D"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r w:rsidRPr="009133AD">
        <w:rPr>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527F6" w:rsidP="009527F6" w:rsidRDefault="009527F6" w14:paraId="2685718C"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p>
    <w:p w:rsidR="009527F6" w:rsidP="009527F6" w:rsidRDefault="009527F6" w14:paraId="6861C79F"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Shruti" w:cs="Shruti"/>
          <w:color w:val="000000"/>
        </w:rPr>
      </w:pPr>
      <w:r>
        <w:rPr>
          <w:color w:val="000000"/>
        </w:rPr>
        <w:t>OSHA will not publish the information collected under the Standard</w:t>
      </w:r>
      <w:r>
        <w:rPr>
          <w:rFonts w:ascii="Shruti" w:cs="Shruti"/>
          <w:color w:val="000000"/>
        </w:rPr>
        <w:t>.</w:t>
      </w:r>
    </w:p>
    <w:p w:rsidR="00AC5AF8" w:rsidP="009527F6" w:rsidRDefault="00AC5AF8" w14:paraId="0A340EB5"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Shruti" w:cs="Shruti"/>
          <w:color w:val="000000"/>
        </w:rPr>
      </w:pPr>
    </w:p>
    <w:p w:rsidRPr="009133AD" w:rsidR="009527F6" w:rsidP="009527F6" w:rsidRDefault="009527F6" w14:paraId="0A24F778"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bCs/>
          <w:color w:val="000000"/>
        </w:rPr>
      </w:pPr>
      <w:r w:rsidRPr="009133AD">
        <w:rPr>
          <w:b/>
          <w:bCs/>
          <w:color w:val="000000"/>
        </w:rPr>
        <w:t>17.  If seeking approval to not display the expiration date for OMB approval of the information collection, explain the reasons that display would be appropriate.</w:t>
      </w:r>
    </w:p>
    <w:p w:rsidR="00AC5AF8" w:rsidP="008C1565" w:rsidRDefault="00AC5AF8" w14:paraId="47367589" w14:textId="77777777">
      <w:pPr>
        <w:widowControl/>
        <w:autoSpaceDE/>
        <w:adjustRightInd/>
        <w:rPr>
          <w:rFonts w:eastAsia="Calibri"/>
        </w:rPr>
      </w:pPr>
    </w:p>
    <w:p w:rsidR="008C1565" w:rsidP="00720A82" w:rsidRDefault="008C1565" w14:paraId="0F47D26D" w14:textId="77777777">
      <w:pPr>
        <w:widowControl/>
        <w:autoSpaceDE/>
        <w:adjustRightInd/>
        <w:rPr>
          <w:rFonts w:eastAsia="Calibri"/>
        </w:rPr>
      </w:pPr>
      <w:r>
        <w:rPr>
          <w:rFonts w:eastAsia="Calibri"/>
        </w:rPr>
        <w:t>OSHA lists current valid control numbers in §§1910.8, 1915.8, 1917.4, 1918.4, and 1926.5 and publishes the expiration date in the Federal Register notice announcing OMB approval of the information</w:t>
      </w:r>
      <w:r w:rsidR="004E44B6">
        <w:rPr>
          <w:rFonts w:eastAsia="Calibri"/>
        </w:rPr>
        <w:t xml:space="preserve"> </w:t>
      </w:r>
      <w:r>
        <w:rPr>
          <w:rFonts w:eastAsia="Calibri"/>
        </w:rPr>
        <w:t>collection requirement. (See 5 CFR 1320.3(f)(3).) OSHA believes that this is the most appropriate and accurate mechanism to inform interested parties of these expiration dates.</w:t>
      </w:r>
    </w:p>
    <w:p w:rsidR="008B29E5" w:rsidP="00720A82" w:rsidRDefault="008B29E5" w14:paraId="51606847" w14:textId="77777777">
      <w:pPr>
        <w:widowControl/>
        <w:autoSpaceDE/>
        <w:adjustRightInd/>
        <w:rPr>
          <w:rFonts w:eastAsia="Calibri"/>
        </w:rPr>
      </w:pPr>
    </w:p>
    <w:p w:rsidRPr="00C55BF5" w:rsidR="00B95ACD" w:rsidP="00720A82" w:rsidRDefault="009527F6" w14:paraId="7A8D4CF9"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240"/>
        <w:rPr>
          <w:color w:val="000000"/>
        </w:rPr>
      </w:pPr>
      <w:r w:rsidRPr="009133AD">
        <w:rPr>
          <w:b/>
          <w:bCs/>
          <w:color w:val="000000"/>
        </w:rPr>
        <w:t>18.  Explain each exception to the certification statement</w:t>
      </w:r>
      <w:r w:rsidRPr="00C55BF5">
        <w:rPr>
          <w:rFonts w:ascii="Shruti" w:cs="Shruti"/>
          <w:color w:val="000000"/>
        </w:rPr>
        <w:t>.</w:t>
      </w:r>
    </w:p>
    <w:p w:rsidR="009527F6" w:rsidP="009527F6" w:rsidRDefault="009527F6" w14:paraId="19CEDCDA"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r w:rsidRPr="00C37BA8">
        <w:rPr>
          <w:color w:val="000000"/>
        </w:rPr>
        <w:t>OSHA is not requesting an exception to the certification statement</w:t>
      </w:r>
      <w:r>
        <w:rPr>
          <w:color w:val="000000"/>
        </w:rPr>
        <w:t>.</w:t>
      </w:r>
    </w:p>
    <w:p w:rsidR="009527F6" w:rsidP="009527F6" w:rsidRDefault="009527F6" w14:paraId="2FFB5C5B" w14:textId="77777777">
      <w:pPr>
        <w:widowControl/>
        <w:tabs>
          <w:tab w:val="left" w:pos="-1080"/>
          <w:tab w:val="left"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p>
    <w:p w:rsidRPr="00056927" w:rsidR="009527F6" w:rsidP="009527F6" w:rsidRDefault="009527F6" w14:paraId="5912DBA2" w14:textId="77777777">
      <w:pPr>
        <w:widowControl/>
        <w:numPr>
          <w:ilvl w:val="0"/>
          <w:numId w:val="12"/>
        </w:numPr>
        <w:tabs>
          <w:tab w:val="left" w:pos="-1080"/>
          <w:tab w:val="num"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90" w:hanging="90"/>
        <w:rPr>
          <w:b/>
          <w:color w:val="000000"/>
        </w:rPr>
      </w:pPr>
      <w:r w:rsidRPr="00056927">
        <w:rPr>
          <w:b/>
          <w:color w:val="000000"/>
        </w:rPr>
        <w:t>COLLECTIONS OF INFORMATION EMPLOYING STATISTICAL METHODS</w:t>
      </w:r>
      <w:r w:rsidRPr="00056927">
        <w:rPr>
          <w:b/>
          <w:color w:val="000000"/>
        </w:rPr>
        <w:tab/>
      </w:r>
    </w:p>
    <w:p w:rsidR="009527F6" w:rsidP="009527F6" w:rsidRDefault="009527F6" w14:paraId="4380C81E"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360"/>
        <w:rPr>
          <w:color w:val="000000"/>
        </w:rPr>
      </w:pPr>
    </w:p>
    <w:p w:rsidRPr="000E7264" w:rsidR="0000290F" w:rsidP="0000290F" w:rsidRDefault="004903C3" w14:paraId="5435C4FB"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Cs/>
          <w:color w:val="000000"/>
        </w:rPr>
      </w:pPr>
      <w:r w:rsidRPr="00F61261">
        <w:rPr>
          <w:bCs/>
        </w:rPr>
        <w:t>This supporting statement does not contain any collection of</w:t>
      </w:r>
      <w:r w:rsidRPr="00B2603B">
        <w:rPr>
          <w:bCs/>
        </w:rPr>
        <w:t xml:space="preserve"> information requirements that employ </w:t>
      </w:r>
      <w:r w:rsidRPr="005E728A">
        <w:rPr>
          <w:bCs/>
        </w:rPr>
        <w:t>statistical methods.</w:t>
      </w:r>
      <w:r>
        <w:rPr>
          <w:bCs/>
        </w:rPr>
        <w:t xml:space="preserve">  We do, however, show the calculations of the requested number of burden hours </w:t>
      </w:r>
      <w:r w:rsidR="0000290F">
        <w:rPr>
          <w:bCs/>
        </w:rPr>
        <w:t xml:space="preserve">for </w:t>
      </w:r>
      <w:r w:rsidRPr="000E7264" w:rsidR="0000290F">
        <w:rPr>
          <w:bCs/>
          <w:color w:val="000000"/>
        </w:rPr>
        <w:t>Organizational Statement (§ 1910.156(b)(1)) and Physician Certification</w:t>
      </w:r>
    </w:p>
    <w:p w:rsidRPr="000E7264" w:rsidR="004903C3" w:rsidP="000E7264" w:rsidRDefault="0000290F" w14:paraId="37A92F2B" w14:textId="2DD2BCA2">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color w:val="000000"/>
        </w:rPr>
      </w:pPr>
      <w:r w:rsidRPr="000E7264">
        <w:rPr>
          <w:bCs/>
          <w:color w:val="000000"/>
        </w:rPr>
        <w:t>(§ 1910.156(b)(1))</w:t>
      </w:r>
      <w:r>
        <w:rPr>
          <w:b/>
          <w:color w:val="000000"/>
        </w:rPr>
        <w:t xml:space="preserve"> </w:t>
      </w:r>
      <w:r w:rsidR="004903C3">
        <w:rPr>
          <w:bCs/>
        </w:rPr>
        <w:t xml:space="preserve">as shown in Table 3.  </w:t>
      </w:r>
    </w:p>
    <w:p w:rsidR="00720A82" w:rsidP="009527F6" w:rsidRDefault="00720A82" w14:paraId="4F4E0434"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color w:val="000000"/>
        </w:rPr>
      </w:pPr>
    </w:p>
    <w:p w:rsidR="008B29E5" w:rsidP="008B29E5" w:rsidRDefault="008B29E5" w14:paraId="7F04142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5A86377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6A0BCB7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618892C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4F72D4B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03588D0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7727707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3F11F85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2F71188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20C663E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75F3A0F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1E72C38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33C2DFF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5615DD3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1FD5724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5A8F11E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3DAF60A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8B29E5" w:rsidP="008B29E5" w:rsidRDefault="008B29E5" w14:paraId="0C1CB3C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Pr="00655440" w:rsidR="008B29E5" w:rsidP="008B29E5" w:rsidRDefault="008B29E5" w14:paraId="442A88FA"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655440">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3"/>
        <w:gridCol w:w="1795"/>
        <w:gridCol w:w="1935"/>
        <w:gridCol w:w="1997"/>
      </w:tblGrid>
      <w:tr w:rsidRPr="00655440" w:rsidR="005E2029" w:rsidTr="00E63723" w14:paraId="5930D085" w14:textId="77777777">
        <w:trPr>
          <w:trHeight w:val="458"/>
          <w:jc w:val="center"/>
        </w:trPr>
        <w:tc>
          <w:tcPr>
            <w:tcW w:w="5000" w:type="pct"/>
            <w:gridSpan w:val="4"/>
            <w:shd w:val="clear" w:color="auto" w:fill="auto"/>
            <w:vAlign w:val="center"/>
          </w:tcPr>
          <w:p w:rsidRPr="005E2029" w:rsidR="005E2029" w:rsidP="009133AD" w:rsidRDefault="005E2029" w14:paraId="2ED5BFEE" w14:textId="77777777">
            <w:pPr>
              <w:widowControl/>
              <w:tabs>
                <w:tab w:val="center" w:pos="4680"/>
                <w:tab w:val="left" w:pos="5040"/>
                <w:tab w:val="left" w:pos="5760"/>
                <w:tab w:val="left" w:pos="6480"/>
                <w:tab w:val="left" w:pos="7200"/>
                <w:tab w:val="left" w:pos="7920"/>
                <w:tab w:val="left" w:pos="8640"/>
                <w:tab w:val="left" w:pos="9360"/>
              </w:tabs>
              <w:jc w:val="center"/>
              <w:rPr>
                <w:b/>
                <w:color w:val="000000"/>
              </w:rPr>
            </w:pPr>
            <w:r w:rsidRPr="009133AD">
              <w:rPr>
                <w:b/>
                <w:color w:val="000000"/>
              </w:rPr>
              <w:t>Table 3: Requested Burden Hours</w:t>
            </w:r>
          </w:p>
        </w:tc>
      </w:tr>
      <w:tr w:rsidRPr="00655440" w:rsidR="005E2029" w:rsidTr="00E63723" w14:paraId="1B36911A" w14:textId="77777777">
        <w:trPr>
          <w:trHeight w:val="917"/>
          <w:jc w:val="center"/>
        </w:trPr>
        <w:tc>
          <w:tcPr>
            <w:tcW w:w="1937" w:type="pct"/>
            <w:shd w:val="clear" w:color="auto" w:fill="auto"/>
            <w:vAlign w:val="center"/>
          </w:tcPr>
          <w:p w:rsidRPr="00655440" w:rsidR="005E2029" w:rsidP="00C55BF5" w:rsidRDefault="005E2029" w14:paraId="40BC6DF6"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r w:rsidRPr="00655440">
              <w:rPr>
                <w:b/>
                <w:bCs/>
                <w:color w:val="000000"/>
              </w:rPr>
              <w:t>Information Collection Requirement</w:t>
            </w:r>
          </w:p>
        </w:tc>
        <w:tc>
          <w:tcPr>
            <w:tcW w:w="960" w:type="pct"/>
            <w:shd w:val="clear" w:color="auto" w:fill="auto"/>
            <w:vAlign w:val="center"/>
          </w:tcPr>
          <w:p w:rsidRPr="00655440" w:rsidR="005E2029" w:rsidP="00C55BF5" w:rsidRDefault="005E2029" w14:paraId="17D34292"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sidRPr="00655440">
              <w:rPr>
                <w:b/>
                <w:bCs/>
                <w:color w:val="000000"/>
              </w:rPr>
              <w:t>Current Burden Hours</w:t>
            </w:r>
          </w:p>
          <w:p w:rsidRPr="00655440" w:rsidR="005E2029" w:rsidP="00C55BF5" w:rsidRDefault="005E2029" w14:paraId="1EADAA77"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p>
        </w:tc>
        <w:tc>
          <w:tcPr>
            <w:tcW w:w="1035" w:type="pct"/>
            <w:shd w:val="clear" w:color="auto" w:fill="auto"/>
            <w:vAlign w:val="center"/>
          </w:tcPr>
          <w:p w:rsidRPr="00655440" w:rsidR="005E2029" w:rsidP="00C55BF5" w:rsidRDefault="005E2029" w14:paraId="07715F64"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sidRPr="00655440">
              <w:rPr>
                <w:b/>
                <w:bCs/>
                <w:color w:val="000000"/>
              </w:rPr>
              <w:t>Requested Burden Hours</w:t>
            </w:r>
          </w:p>
          <w:p w:rsidRPr="00655440" w:rsidR="005E2029" w:rsidP="00C55BF5" w:rsidRDefault="005E2029" w14:paraId="23652FBC"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p>
        </w:tc>
        <w:tc>
          <w:tcPr>
            <w:tcW w:w="1068" w:type="pct"/>
            <w:shd w:val="clear" w:color="auto" w:fill="auto"/>
            <w:vAlign w:val="center"/>
          </w:tcPr>
          <w:p w:rsidRPr="00655440" w:rsidR="005E2029" w:rsidP="00C55BF5" w:rsidRDefault="005E2029" w14:paraId="7BE4FFCF" w14:textId="77777777">
            <w:pPr>
              <w:widowControl/>
              <w:tabs>
                <w:tab w:val="center" w:pos="4680"/>
                <w:tab w:val="left" w:pos="5040"/>
                <w:tab w:val="left" w:pos="5760"/>
                <w:tab w:val="left" w:pos="6480"/>
                <w:tab w:val="left" w:pos="7200"/>
                <w:tab w:val="left" w:pos="7920"/>
                <w:tab w:val="left" w:pos="8640"/>
                <w:tab w:val="left" w:pos="9360"/>
              </w:tabs>
              <w:rPr>
                <w:b/>
                <w:color w:val="000000"/>
              </w:rPr>
            </w:pPr>
            <w:r w:rsidRPr="00655440">
              <w:rPr>
                <w:b/>
                <w:color w:val="000000"/>
              </w:rPr>
              <w:t>Adjustment</w:t>
            </w:r>
          </w:p>
        </w:tc>
      </w:tr>
      <w:tr w:rsidRPr="00655440" w:rsidR="005E2029" w:rsidTr="00E63723" w14:paraId="75D8B3C4" w14:textId="77777777">
        <w:trPr>
          <w:trHeight w:val="650"/>
          <w:jc w:val="center"/>
        </w:trPr>
        <w:tc>
          <w:tcPr>
            <w:tcW w:w="1937" w:type="pct"/>
            <w:shd w:val="clear" w:color="auto" w:fill="auto"/>
          </w:tcPr>
          <w:p w:rsidRPr="00655440" w:rsidR="005E2029" w:rsidP="00C55BF5" w:rsidRDefault="005E2029" w14:paraId="17695150" w14:textId="77777777">
            <w:pPr>
              <w:spacing w:line="72" w:lineRule="exact"/>
              <w:rPr>
                <w:rFonts w:ascii="Shruti" w:cs="Shruti"/>
                <w:b/>
                <w:bCs/>
                <w:color w:val="000000"/>
              </w:rPr>
            </w:pPr>
          </w:p>
          <w:p w:rsidRPr="00655440" w:rsidR="005E2029" w:rsidP="00C55BF5" w:rsidRDefault="005E2029" w14:paraId="3E612CC0"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color w:val="000000"/>
              </w:rPr>
            </w:pPr>
            <w:r w:rsidRPr="00655440">
              <w:rPr>
                <w:b/>
                <w:color w:val="000000"/>
              </w:rPr>
              <w:t>(A)  Organizational Statement</w:t>
            </w:r>
          </w:p>
          <w:p w:rsidRPr="00655440" w:rsidR="005E2029" w:rsidP="00C55BF5" w:rsidRDefault="005E2029" w14:paraId="30FE8E8E"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72"/>
              <w:rPr>
                <w:rFonts w:ascii="Shruti" w:cs="Shruti"/>
                <w:b/>
                <w:color w:val="000000"/>
              </w:rPr>
            </w:pPr>
            <w:r w:rsidRPr="00655440">
              <w:rPr>
                <w:b/>
                <w:color w:val="000000"/>
              </w:rPr>
              <w:t>(§ 1910.156(b)(1))</w:t>
            </w:r>
          </w:p>
        </w:tc>
        <w:tc>
          <w:tcPr>
            <w:tcW w:w="960" w:type="pct"/>
            <w:shd w:val="clear" w:color="auto" w:fill="auto"/>
          </w:tcPr>
          <w:p w:rsidRPr="00655440" w:rsidR="005E2029" w:rsidP="00C55BF5" w:rsidRDefault="005E2029" w14:paraId="30AF9808"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72"/>
              <w:jc w:val="center"/>
              <w:rPr>
                <w:rFonts w:cs="Shruti"/>
                <w:color w:val="000000"/>
              </w:rPr>
            </w:pPr>
            <w:r>
              <w:rPr>
                <w:color w:val="000000"/>
              </w:rPr>
              <w:t>2,486</w:t>
            </w:r>
          </w:p>
        </w:tc>
        <w:tc>
          <w:tcPr>
            <w:tcW w:w="1035" w:type="pct"/>
            <w:shd w:val="clear" w:color="auto" w:fill="auto"/>
          </w:tcPr>
          <w:p w:rsidRPr="00655440" w:rsidR="005E2029" w:rsidP="00C55BF5" w:rsidRDefault="005E2029" w14:paraId="5B683875"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2,554</w:t>
            </w:r>
          </w:p>
        </w:tc>
        <w:tc>
          <w:tcPr>
            <w:tcW w:w="1068" w:type="pct"/>
            <w:shd w:val="clear" w:color="auto" w:fill="auto"/>
          </w:tcPr>
          <w:p w:rsidRPr="00655440" w:rsidR="005E2029" w:rsidP="00C55BF5" w:rsidRDefault="005E2029" w14:paraId="484ABA45"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68</w:t>
            </w:r>
          </w:p>
        </w:tc>
      </w:tr>
      <w:tr w:rsidRPr="00655440" w:rsidR="005E2029" w:rsidTr="00E63723" w14:paraId="4A7F4FF8" w14:textId="77777777">
        <w:trPr>
          <w:trHeight w:val="634"/>
          <w:jc w:val="center"/>
        </w:trPr>
        <w:tc>
          <w:tcPr>
            <w:tcW w:w="1937" w:type="pct"/>
            <w:shd w:val="clear" w:color="auto" w:fill="auto"/>
          </w:tcPr>
          <w:p w:rsidRPr="00655440" w:rsidR="005E2029" w:rsidP="00C55BF5" w:rsidRDefault="005E2029" w14:paraId="15756A14" w14:textId="77777777">
            <w:pPr>
              <w:spacing w:line="72" w:lineRule="exact"/>
              <w:rPr>
                <w:b/>
                <w:color w:val="000000"/>
              </w:rPr>
            </w:pPr>
          </w:p>
          <w:p w:rsidRPr="00655440" w:rsidR="005E2029" w:rsidP="00C55BF5" w:rsidRDefault="005E2029" w14:paraId="54734F1D"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b/>
                <w:color w:val="000000"/>
              </w:rPr>
            </w:pPr>
            <w:r w:rsidRPr="00655440">
              <w:rPr>
                <w:b/>
                <w:color w:val="000000"/>
              </w:rPr>
              <w:t>(B)  Physician Certification</w:t>
            </w:r>
          </w:p>
          <w:p w:rsidRPr="00655440" w:rsidR="005E2029" w:rsidP="00C55BF5" w:rsidRDefault="005E2029" w14:paraId="66AF012C"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72"/>
              <w:rPr>
                <w:b/>
                <w:color w:val="000000"/>
              </w:rPr>
            </w:pPr>
            <w:r w:rsidRPr="00655440">
              <w:rPr>
                <w:b/>
                <w:color w:val="000000"/>
              </w:rPr>
              <w:t>(§ 1910.156(b)(1))</w:t>
            </w:r>
          </w:p>
        </w:tc>
        <w:tc>
          <w:tcPr>
            <w:tcW w:w="960" w:type="pct"/>
            <w:shd w:val="clear" w:color="auto" w:fill="auto"/>
          </w:tcPr>
          <w:p w:rsidRPr="00655440" w:rsidR="005E2029" w:rsidP="00C55BF5" w:rsidRDefault="005E2029" w14:paraId="62CCD591"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72"/>
              <w:jc w:val="center"/>
              <w:rPr>
                <w:color w:val="000000"/>
              </w:rPr>
            </w:pPr>
            <w:r>
              <w:rPr>
                <w:color w:val="000000"/>
              </w:rPr>
              <w:t>207</w:t>
            </w:r>
          </w:p>
        </w:tc>
        <w:tc>
          <w:tcPr>
            <w:tcW w:w="1035" w:type="pct"/>
            <w:shd w:val="clear" w:color="auto" w:fill="auto"/>
          </w:tcPr>
          <w:p w:rsidRPr="00655440" w:rsidR="005E2029" w:rsidP="00C55BF5" w:rsidRDefault="005E2029" w14:paraId="6729FAAF"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213</w:t>
            </w:r>
          </w:p>
        </w:tc>
        <w:tc>
          <w:tcPr>
            <w:tcW w:w="1068" w:type="pct"/>
            <w:shd w:val="clear" w:color="auto" w:fill="auto"/>
          </w:tcPr>
          <w:p w:rsidRPr="00655440" w:rsidR="005E2029" w:rsidP="00C55BF5" w:rsidRDefault="005E2029" w14:paraId="5082F1B3" w14:textId="77777777">
            <w:pPr>
              <w:widowControl/>
              <w:tabs>
                <w:tab w:val="center" w:pos="4680"/>
                <w:tab w:val="left" w:pos="5040"/>
                <w:tab w:val="left" w:pos="5760"/>
                <w:tab w:val="left" w:pos="6480"/>
                <w:tab w:val="left" w:pos="7200"/>
                <w:tab w:val="left" w:pos="7920"/>
                <w:tab w:val="left" w:pos="8640"/>
                <w:tab w:val="left" w:pos="9360"/>
              </w:tabs>
              <w:jc w:val="center"/>
              <w:rPr>
                <w:color w:val="000000"/>
              </w:rPr>
            </w:pPr>
            <w:r>
              <w:rPr>
                <w:color w:val="000000"/>
              </w:rPr>
              <w:t>6</w:t>
            </w:r>
          </w:p>
        </w:tc>
      </w:tr>
      <w:tr w:rsidRPr="00655440" w:rsidR="005E2029" w:rsidTr="00E63723" w14:paraId="1E837C7E" w14:textId="77777777">
        <w:trPr>
          <w:trHeight w:val="396"/>
          <w:jc w:val="center"/>
        </w:trPr>
        <w:tc>
          <w:tcPr>
            <w:tcW w:w="1937" w:type="pct"/>
            <w:shd w:val="clear" w:color="auto" w:fill="auto"/>
          </w:tcPr>
          <w:p w:rsidRPr="00655440" w:rsidR="005E2029" w:rsidP="00C55BF5" w:rsidRDefault="005E2029" w14:paraId="112BC52C" w14:textId="77777777">
            <w:pPr>
              <w:spacing w:line="72" w:lineRule="exact"/>
              <w:rPr>
                <w:color w:val="000000"/>
              </w:rPr>
            </w:pPr>
          </w:p>
          <w:p w:rsidRPr="00655440" w:rsidR="005E2029" w:rsidP="00C55BF5" w:rsidRDefault="005E2029" w14:paraId="5737E7EC"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spacing w:after="72"/>
              <w:jc w:val="center"/>
              <w:rPr>
                <w:color w:val="000000"/>
              </w:rPr>
            </w:pPr>
            <w:r w:rsidRPr="00655440">
              <w:rPr>
                <w:b/>
                <w:bCs/>
                <w:color w:val="000000"/>
              </w:rPr>
              <w:t>TOTALS</w:t>
            </w:r>
          </w:p>
        </w:tc>
        <w:tc>
          <w:tcPr>
            <w:tcW w:w="960" w:type="pct"/>
            <w:shd w:val="clear" w:color="auto" w:fill="auto"/>
          </w:tcPr>
          <w:p w:rsidRPr="00655440" w:rsidR="005E2029" w:rsidP="00C55BF5" w:rsidRDefault="005E2029" w14:paraId="16C938C1" w14:textId="77777777">
            <w:pPr>
              <w:widowControl/>
              <w:tabs>
                <w:tab w:val="left" w:pos="330"/>
                <w:tab w:val="center" w:pos="587"/>
                <w:tab w:val="center" w:pos="4680"/>
                <w:tab w:val="left" w:pos="5040"/>
                <w:tab w:val="left" w:pos="5760"/>
                <w:tab w:val="left" w:pos="6480"/>
                <w:tab w:val="left" w:pos="7200"/>
                <w:tab w:val="left" w:pos="7920"/>
                <w:tab w:val="left" w:pos="8640"/>
                <w:tab w:val="left" w:pos="9360"/>
              </w:tabs>
              <w:jc w:val="center"/>
              <w:rPr>
                <w:b/>
                <w:color w:val="000000"/>
              </w:rPr>
            </w:pPr>
            <w:r>
              <w:rPr>
                <w:b/>
                <w:color w:val="000000"/>
              </w:rPr>
              <w:t>2,693</w:t>
            </w:r>
          </w:p>
        </w:tc>
        <w:tc>
          <w:tcPr>
            <w:tcW w:w="1035" w:type="pct"/>
            <w:shd w:val="clear" w:color="auto" w:fill="auto"/>
          </w:tcPr>
          <w:p w:rsidRPr="00655440" w:rsidR="005E2029" w:rsidP="00C55BF5" w:rsidRDefault="005E2029" w14:paraId="40930CCB" w14:textId="77777777">
            <w:pPr>
              <w:widowControl/>
              <w:tabs>
                <w:tab w:val="center" w:pos="4680"/>
                <w:tab w:val="left" w:pos="5040"/>
                <w:tab w:val="left" w:pos="5760"/>
                <w:tab w:val="left" w:pos="6480"/>
                <w:tab w:val="left" w:pos="7200"/>
                <w:tab w:val="left" w:pos="7920"/>
                <w:tab w:val="left" w:pos="8640"/>
                <w:tab w:val="left" w:pos="9360"/>
              </w:tabs>
              <w:jc w:val="center"/>
              <w:rPr>
                <w:b/>
                <w:color w:val="000000"/>
              </w:rPr>
            </w:pPr>
            <w:r>
              <w:rPr>
                <w:b/>
                <w:color w:val="000000"/>
              </w:rPr>
              <w:t>2,767</w:t>
            </w:r>
          </w:p>
        </w:tc>
        <w:tc>
          <w:tcPr>
            <w:tcW w:w="1068" w:type="pct"/>
            <w:shd w:val="clear" w:color="auto" w:fill="auto"/>
          </w:tcPr>
          <w:p w:rsidRPr="00655440" w:rsidR="005E2029" w:rsidP="00C55BF5" w:rsidRDefault="005E2029" w14:paraId="645EA8ED" w14:textId="77777777">
            <w:pPr>
              <w:widowControl/>
              <w:tabs>
                <w:tab w:val="center" w:pos="4680"/>
                <w:tab w:val="left" w:pos="5040"/>
                <w:tab w:val="left" w:pos="5760"/>
                <w:tab w:val="left" w:pos="6480"/>
                <w:tab w:val="left" w:pos="7200"/>
                <w:tab w:val="left" w:pos="7920"/>
                <w:tab w:val="left" w:pos="8640"/>
                <w:tab w:val="left" w:pos="9360"/>
              </w:tabs>
              <w:jc w:val="center"/>
              <w:rPr>
                <w:b/>
              </w:rPr>
            </w:pPr>
            <w:r>
              <w:rPr>
                <w:b/>
              </w:rPr>
              <w:t>74</w:t>
            </w:r>
          </w:p>
        </w:tc>
      </w:tr>
    </w:tbl>
    <w:p w:rsidRPr="009D4EF2" w:rsidR="008B29E5" w:rsidP="008B29E5" w:rsidRDefault="008B29E5" w14:paraId="354BB2EF" w14:textId="77777777">
      <w:pPr>
        <w:widowControl/>
        <w:tabs>
          <w:tab w:val="center" w:pos="4680"/>
          <w:tab w:val="left" w:pos="5040"/>
          <w:tab w:val="left" w:pos="5760"/>
          <w:tab w:val="left" w:pos="6480"/>
          <w:tab w:val="left" w:pos="7200"/>
          <w:tab w:val="left" w:pos="7920"/>
          <w:tab w:val="left" w:pos="8640"/>
          <w:tab w:val="left" w:pos="9360"/>
        </w:tabs>
        <w:rPr>
          <w:b/>
          <w:bCs/>
          <w:color w:val="000000"/>
        </w:rPr>
      </w:pPr>
      <w:r w:rsidRPr="00D07AAE">
        <w:rPr>
          <w:b/>
          <w:bCs/>
          <w:color w:val="000000"/>
        </w:rPr>
        <w:t xml:space="preserve">                             </w:t>
      </w:r>
    </w:p>
    <w:p w:rsidR="008B29E5" w:rsidP="008B29E5" w:rsidRDefault="008B29E5" w14:paraId="341C476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p w:rsidR="008B29E5" w:rsidP="008B29E5" w:rsidRDefault="008B29E5" w14:paraId="3BEC0652"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p w:rsidR="008B29E5" w:rsidP="008B29E5" w:rsidRDefault="008B29E5" w14:paraId="68BB51B3"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p w:rsidR="008B29E5" w:rsidP="008B29E5" w:rsidRDefault="008B29E5" w14:paraId="753A3F07" w14:textId="77777777">
      <w:pPr>
        <w:widowControl/>
        <w:tabs>
          <w:tab w:val="center" w:pos="4680"/>
          <w:tab w:val="left" w:pos="5040"/>
          <w:tab w:val="left" w:pos="5760"/>
          <w:tab w:val="left" w:pos="6480"/>
          <w:tab w:val="left" w:pos="7200"/>
          <w:tab w:val="left" w:pos="7920"/>
          <w:tab w:val="left" w:pos="8640"/>
          <w:tab w:val="left" w:pos="9360"/>
        </w:tabs>
        <w:jc w:val="center"/>
        <w:rPr>
          <w:b/>
          <w:bCs/>
          <w:color w:val="000000"/>
        </w:rPr>
      </w:pPr>
    </w:p>
    <w:p w:rsidR="00B27BAE" w:rsidP="009A01DC" w:rsidRDefault="009344B8" w14:paraId="5690EB2C" w14:textId="77777777">
      <w:pPr>
        <w:pStyle w:val="Level1"/>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 w:rsidRPr="00D07AAE">
        <w:rPr>
          <w:b/>
          <w:bCs/>
          <w:color w:val="000000"/>
        </w:rPr>
        <w:t xml:space="preserve">   </w:t>
      </w:r>
    </w:p>
    <w:sectPr w:rsidR="00B27BAE" w:rsidSect="009133AD">
      <w:footerReference w:type="first" r:id="rId17"/>
      <w:pgSz w:w="12240" w:h="15840"/>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21FD" w16cex:dateUtc="2020-07-02T13:06:00Z"/>
  <w16cex:commentExtensible w16cex:durableId="22A82355" w16cex:dateUtc="2020-07-02T13:11:00Z"/>
  <w16cex:commentExtensible w16cex:durableId="22A8299F" w16cex:dateUtc="2020-07-02T13:38:00Z"/>
  <w16cex:commentExtensible w16cex:durableId="22A83443" w16cex:dateUtc="2020-07-02T14:24:00Z"/>
  <w16cex:commentExtensible w16cex:durableId="22A829DA" w16cex:dateUtc="2020-07-02T13:39:00Z"/>
  <w16cex:commentExtensible w16cex:durableId="22A8287D" w16cex:dateUtc="2020-07-02T13:33:00Z"/>
  <w16cex:commentExtensible w16cex:durableId="22A826D8" w16cex:dateUtc="2020-07-02T13:26:00Z"/>
  <w16cex:commentExtensible w16cex:durableId="22A82703" w16cex:dateUtc="2020-07-02T13:27:00Z"/>
  <w16cex:commentExtensible w16cex:durableId="22A8282A" w16cex:dateUtc="2020-07-02T13:32:00Z"/>
  <w16cex:commentExtensible w16cex:durableId="22A82CBF" w16cex:dateUtc="2020-07-0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D3C79" w16cid:durableId="22A821FD"/>
  <w16cid:commentId w16cid:paraId="6D82C242" w16cid:durableId="22A82355"/>
  <w16cid:commentId w16cid:paraId="22BE1157" w16cid:durableId="22A8299F"/>
  <w16cid:commentId w16cid:paraId="71D739F3" w16cid:durableId="22A83443"/>
  <w16cid:commentId w16cid:paraId="173BF608" w16cid:durableId="22A829DA"/>
  <w16cid:commentId w16cid:paraId="266133C1" w16cid:durableId="22A8287D"/>
  <w16cid:commentId w16cid:paraId="7D442104" w16cid:durableId="22A826D8"/>
  <w16cid:commentId w16cid:paraId="54A252A8" w16cid:durableId="22A82703"/>
  <w16cid:commentId w16cid:paraId="52E29506" w16cid:durableId="22A8282A"/>
  <w16cid:commentId w16cid:paraId="5E56C0B4" w16cid:durableId="22A82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1F9C" w14:textId="77777777" w:rsidR="004711C8" w:rsidRDefault="004711C8">
      <w:r>
        <w:separator/>
      </w:r>
    </w:p>
  </w:endnote>
  <w:endnote w:type="continuationSeparator" w:id="0">
    <w:p w14:paraId="486F8003" w14:textId="77777777" w:rsidR="004711C8" w:rsidRDefault="004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1CA4" w14:textId="77777777" w:rsidR="00C55BF5" w:rsidRDefault="00C55BF5" w:rsidP="00690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DAA21" w14:textId="77777777" w:rsidR="00C55BF5" w:rsidRDefault="00C55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3E80" w14:textId="2D4EE2C0" w:rsidR="00C55BF5" w:rsidRDefault="00C55BF5">
    <w:pPr>
      <w:pStyle w:val="Footer"/>
      <w:jc w:val="center"/>
    </w:pPr>
    <w:r>
      <w:fldChar w:fldCharType="begin"/>
    </w:r>
    <w:r>
      <w:instrText xml:space="preserve"> PAGE   \* MERGEFORMAT </w:instrText>
    </w:r>
    <w:r>
      <w:fldChar w:fldCharType="separate"/>
    </w:r>
    <w:r w:rsidR="00E63723">
      <w:rPr>
        <w:noProof/>
      </w:rPr>
      <w:t>11</w:t>
    </w:r>
    <w:r>
      <w:rPr>
        <w:noProof/>
      </w:rPr>
      <w:fldChar w:fldCharType="end"/>
    </w:r>
  </w:p>
  <w:p w14:paraId="6507AFE8" w14:textId="77777777" w:rsidR="00C55BF5" w:rsidRDefault="00C55BF5" w:rsidP="009A01D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2875" w14:textId="19FF3F61" w:rsidR="00C55BF5" w:rsidRDefault="00C55BF5" w:rsidP="001F44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9FC7" w14:textId="6B2312BC" w:rsidR="001F4444" w:rsidRDefault="001F4444" w:rsidP="001F4444">
    <w:pPr>
      <w:pStyle w:val="Footer"/>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B855" w14:textId="77777777" w:rsidR="004711C8" w:rsidRDefault="004711C8">
      <w:r>
        <w:separator/>
      </w:r>
    </w:p>
  </w:footnote>
  <w:footnote w:type="continuationSeparator" w:id="0">
    <w:p w14:paraId="0B374B0E" w14:textId="77777777" w:rsidR="004711C8" w:rsidRDefault="004711C8">
      <w:r>
        <w:continuationSeparator/>
      </w:r>
    </w:p>
  </w:footnote>
  <w:footnote w:id="1">
    <w:p w14:paraId="126CB133" w14:textId="3E2E18F1" w:rsidR="00C55BF5" w:rsidRDefault="00C55BF5" w:rsidP="000E7264">
      <w:r>
        <w:rPr>
          <w:sz w:val="20"/>
          <w:szCs w:val="20"/>
          <w:vertAlign w:val="superscript"/>
        </w:rPr>
        <w:t>1</w:t>
      </w:r>
      <w:r w:rsidR="0000290F">
        <w:rPr>
          <w:sz w:val="20"/>
          <w:szCs w:val="20"/>
        </w:rPr>
        <w:t>This</w:t>
      </w:r>
      <w:r w:rsidR="009019F6">
        <w:rPr>
          <w:sz w:val="20"/>
          <w:szCs w:val="20"/>
        </w:rPr>
        <w:t xml:space="preserve"> </w:t>
      </w:r>
      <w:r>
        <w:rPr>
          <w:sz w:val="20"/>
          <w:szCs w:val="20"/>
        </w:rPr>
        <w:t>Supporting Statement analyze</w:t>
      </w:r>
      <w:r w:rsidR="0000290F">
        <w:rPr>
          <w:sz w:val="20"/>
          <w:szCs w:val="20"/>
        </w:rPr>
        <w:t>s</w:t>
      </w:r>
      <w:r>
        <w:rPr>
          <w:sz w:val="20"/>
          <w:szCs w:val="20"/>
        </w:rPr>
        <w:t xml:space="preserve"> and describe</w:t>
      </w:r>
      <w:r w:rsidR="0000290F">
        <w:rPr>
          <w:sz w:val="20"/>
          <w:szCs w:val="20"/>
        </w:rPr>
        <w:t>s</w:t>
      </w:r>
      <w:r>
        <w:rPr>
          <w:sz w:val="20"/>
          <w:szCs w:val="20"/>
        </w:rPr>
        <w:t xml:space="preserve"> the burden hours and costs associated with provisions of this </w:t>
      </w:r>
      <w:r w:rsidR="0000290F">
        <w:rPr>
          <w:sz w:val="20"/>
          <w:szCs w:val="20"/>
        </w:rPr>
        <w:t>S</w:t>
      </w:r>
      <w:r>
        <w:rPr>
          <w:sz w:val="20"/>
          <w:szCs w:val="20"/>
        </w:rPr>
        <w:t>tandard that contain paperwork requirements; this Supporting Statement does not provide information or guidance on how to comply with, or how to enforce, the Standard.</w:t>
      </w:r>
    </w:p>
  </w:footnote>
  <w:footnote w:id="2">
    <w:p w14:paraId="6ED69F02" w14:textId="77777777" w:rsidR="00C55BF5" w:rsidRDefault="00C55BF5" w:rsidP="000E7264">
      <w:pPr>
        <w:rPr>
          <w:sz w:val="20"/>
          <w:szCs w:val="20"/>
        </w:rPr>
      </w:pPr>
      <w:r w:rsidRPr="00056927">
        <w:rPr>
          <w:rStyle w:val="FootnoteReference"/>
          <w:sz w:val="22"/>
          <w:vertAlign w:val="superscript"/>
        </w:rPr>
        <w:footnoteRef/>
      </w:r>
      <w:r>
        <w:rPr>
          <w:sz w:val="20"/>
          <w:szCs w:val="20"/>
        </w:rPr>
        <w:t xml:space="preserve">Source: U.S. Census Bureau, 2017 County Business Patterns, NAICS 31-33 Manufacturing  </w:t>
      </w:r>
    </w:p>
    <w:p w14:paraId="3A9EF362" w14:textId="76C7A8E1" w:rsidR="00C55BF5" w:rsidRDefault="00E63723" w:rsidP="000E7264">
      <w:pPr>
        <w:rPr>
          <w:sz w:val="20"/>
          <w:szCs w:val="20"/>
        </w:rPr>
      </w:pPr>
      <w:hyperlink r:id="rId1" w:history="1">
        <w:r w:rsidR="0010636E" w:rsidRPr="0010636E">
          <w:rPr>
            <w:rStyle w:val="Hyperlink"/>
            <w:sz w:val="20"/>
            <w:szCs w:val="20"/>
          </w:rPr>
          <w:t>https://data.census.gov/cedsci/table?q=&amp;g=&amp;d=ANN%20Business%20Patterns%20County%20Business%20Patterns&amp;table=CB1800CBP&amp;tid=CBP2018.CB1800CBP&amp;hidePreview=true&amp;lastDisplayedRow=18</w:t>
        </w:r>
      </w:hyperlink>
    </w:p>
    <w:p w14:paraId="7EEBC08D" w14:textId="77777777" w:rsidR="00C55BF5" w:rsidRDefault="00C55BF5" w:rsidP="00F030B5">
      <w:pPr>
        <w:pStyle w:val="FootnoteText"/>
        <w:ind w:firstLine="720"/>
      </w:pPr>
    </w:p>
  </w:footnote>
  <w:footnote w:id="3">
    <w:p w14:paraId="133E3983" w14:textId="02E87BF6" w:rsidR="0010636E" w:rsidRDefault="0010636E" w:rsidP="0010636E">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0E7264">
        <w:rPr>
          <w:rStyle w:val="FootnoteReference"/>
          <w:vertAlign w:val="superscript"/>
        </w:rPr>
        <w:footnoteRef/>
      </w:r>
      <w:r>
        <w:t xml:space="preserve"> </w:t>
      </w:r>
      <w:r w:rsidRPr="000E7264">
        <w:rPr>
          <w:sz w:val="20"/>
          <w:szCs w:val="20"/>
        </w:rPr>
        <w:t xml:space="preserve">OES data is available at </w:t>
      </w:r>
      <w:hyperlink r:id="rId2" w:history="1">
        <w:r w:rsidRPr="000E7264">
          <w:rPr>
            <w:rStyle w:val="Hyperlink"/>
            <w:sz w:val="20"/>
            <w:szCs w:val="20"/>
          </w:rPr>
          <w:t>https://www.bls.gov/oes/tables.htm</w:t>
        </w:r>
      </w:hyperlink>
      <w:r w:rsidRPr="000E7264">
        <w:rPr>
          <w:sz w:val="20"/>
          <w:szCs w:val="20"/>
        </w:rPr>
        <w:t>. To access a wage rate, select the year “Occupational Profiles,” and the Standard Occupational Classification (SOC) Code.</w:t>
      </w:r>
    </w:p>
    <w:p w14:paraId="7C4D06D3" w14:textId="553101D3" w:rsidR="0010636E" w:rsidRDefault="0010636E">
      <w:pPr>
        <w:pStyle w:val="FootnoteText"/>
      </w:pPr>
    </w:p>
  </w:footnote>
  <w:footnote w:id="4">
    <w:p w14:paraId="3546EC24" w14:textId="2BE83820" w:rsidR="00C43705" w:rsidRPr="009133AD" w:rsidRDefault="00C43705">
      <w:pPr>
        <w:pStyle w:val="FootnoteText"/>
        <w:rPr>
          <w:sz w:val="22"/>
        </w:rPr>
      </w:pPr>
      <w:r w:rsidRPr="009133AD">
        <w:rPr>
          <w:rStyle w:val="FootnoteReference"/>
          <w:sz w:val="28"/>
          <w:vertAlign w:val="superscript"/>
        </w:rPr>
        <w:footnoteRef/>
      </w:r>
      <w:r>
        <w:t xml:space="preserve"> </w:t>
      </w:r>
      <w:r w:rsidRPr="00C55BF5">
        <w:t xml:space="preserve">As noted earlier in Item 12 of this Supporting Statement, </w:t>
      </w:r>
      <w:r w:rsidRPr="009133AD">
        <w:t>this ICR estimates 25,546 unduplicated employer respondents.</w:t>
      </w: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A87D" w14:textId="79E77FDC" w:rsidR="00C55BF5" w:rsidRDefault="001F4444">
    <w:pPr>
      <w:pStyle w:val="Header"/>
      <w:rPr>
        <w:sz w:val="20"/>
        <w:szCs w:val="20"/>
      </w:rPr>
    </w:pPr>
    <w:r>
      <w:rPr>
        <w:sz w:val="20"/>
        <w:szCs w:val="20"/>
      </w:rPr>
      <w:t>Fire Brigades Standard (29 CFR 1910.256)</w:t>
    </w:r>
  </w:p>
  <w:p w14:paraId="41211B93" w14:textId="128608DD" w:rsidR="001F4444" w:rsidRDefault="001F4444">
    <w:pPr>
      <w:pStyle w:val="Header"/>
      <w:rPr>
        <w:sz w:val="20"/>
        <w:szCs w:val="20"/>
      </w:rPr>
    </w:pPr>
    <w:r>
      <w:rPr>
        <w:sz w:val="20"/>
        <w:szCs w:val="20"/>
      </w:rPr>
      <w:t>OMB Control No. 1218-0075</w:t>
    </w:r>
  </w:p>
  <w:p w14:paraId="3B0ECD05" w14:textId="2E79D2ED" w:rsidR="001F4444" w:rsidRDefault="001F4444">
    <w:pPr>
      <w:pStyle w:val="Header"/>
      <w:rPr>
        <w:sz w:val="20"/>
        <w:szCs w:val="20"/>
      </w:rPr>
    </w:pPr>
    <w:r>
      <w:rPr>
        <w:sz w:val="20"/>
        <w:szCs w:val="20"/>
      </w:rPr>
      <w:t>December 31, 2020</w:t>
    </w:r>
  </w:p>
  <w:p w14:paraId="74548438" w14:textId="77777777" w:rsidR="00C55BF5" w:rsidRPr="009A01DC" w:rsidRDefault="00C55BF5">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5636" w14:textId="3D32F237" w:rsidR="00C55BF5" w:rsidRDefault="001F4444">
    <w:pPr>
      <w:pStyle w:val="Header"/>
      <w:rPr>
        <w:sz w:val="20"/>
        <w:szCs w:val="20"/>
      </w:rPr>
    </w:pPr>
    <w:r>
      <w:rPr>
        <w:sz w:val="20"/>
        <w:szCs w:val="20"/>
      </w:rPr>
      <w:t>Fire Brigades Standard (29 CFR 1910.256)</w:t>
    </w:r>
  </w:p>
  <w:p w14:paraId="66830185" w14:textId="7B2EE2CD" w:rsidR="001F4444" w:rsidRDefault="001F4444">
    <w:pPr>
      <w:pStyle w:val="Header"/>
      <w:rPr>
        <w:sz w:val="20"/>
        <w:szCs w:val="20"/>
      </w:rPr>
    </w:pPr>
    <w:r>
      <w:rPr>
        <w:sz w:val="20"/>
        <w:szCs w:val="20"/>
      </w:rPr>
      <w:t>OMB Control No. 1218-0075</w:t>
    </w:r>
  </w:p>
  <w:p w14:paraId="5DA049E8" w14:textId="63274598" w:rsidR="00C55BF5" w:rsidRPr="00633D65" w:rsidRDefault="001F4444">
    <w:pPr>
      <w:pStyle w:val="Header"/>
      <w:rPr>
        <w:sz w:val="20"/>
        <w:szCs w:val="20"/>
      </w:rPr>
    </w:pPr>
    <w:r>
      <w:rPr>
        <w:sz w:val="20"/>
        <w:szCs w:val="20"/>
      </w:rPr>
      <w:t>December 31,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55pt;height:3.55pt" o:bullet="t">
        <v:imagedata r:id="rId1" o:title="bullet"/>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FFFFFFFE"/>
    <w:multiLevelType w:val="singleLevel"/>
    <w:tmpl w:val="A0CACCB8"/>
    <w:lvl w:ilvl="0">
      <w:numFmt w:val="bullet"/>
      <w:lvlText w:val="*"/>
      <w:lvlJc w:val="left"/>
    </w:lvl>
  </w:abstractNum>
  <w:abstractNum w:abstractNumId="1" w15:restartNumberingAfterBreak="0">
    <w:nsid w:val="00000001"/>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3C30328"/>
    <w:multiLevelType w:val="hybridMultilevel"/>
    <w:tmpl w:val="862CEF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1A4285"/>
    <w:multiLevelType w:val="hybridMultilevel"/>
    <w:tmpl w:val="F60E0AAC"/>
    <w:lvl w:ilvl="0" w:tplc="78F26DF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14A86"/>
    <w:multiLevelType w:val="hybridMultilevel"/>
    <w:tmpl w:val="760E7710"/>
    <w:lvl w:ilvl="0" w:tplc="6FD22EB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80A28FB"/>
    <w:multiLevelType w:val="multilevel"/>
    <w:tmpl w:val="C46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344AB6"/>
    <w:multiLevelType w:val="hybridMultilevel"/>
    <w:tmpl w:val="A9BC04F0"/>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4B29B0"/>
    <w:multiLevelType w:val="hybridMultilevel"/>
    <w:tmpl w:val="D63E850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BB5A1C"/>
    <w:multiLevelType w:val="hybridMultilevel"/>
    <w:tmpl w:val="6906ABD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D6858"/>
    <w:multiLevelType w:val="multilevel"/>
    <w:tmpl w:val="A52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325A5355"/>
    <w:multiLevelType w:val="hybridMultilevel"/>
    <w:tmpl w:val="7C0EC238"/>
    <w:lvl w:ilvl="0" w:tplc="A0CACCB8">
      <w:numFmt w:val="bullet"/>
      <w:lvlText w:val="·"/>
      <w:lvlJc w:val="left"/>
      <w:pPr>
        <w:ind w:left="720" w:hanging="360"/>
      </w:pPr>
      <w:rPr>
        <w:rFonts w:ascii="Shruti"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62BB"/>
    <w:multiLevelType w:val="hybridMultilevel"/>
    <w:tmpl w:val="D21C3052"/>
    <w:lvl w:ilvl="0" w:tplc="A0CACCB8">
      <w:numFmt w:val="bullet"/>
      <w:lvlText w:val="·"/>
      <w:lvlJc w:val="left"/>
      <w:pPr>
        <w:ind w:left="1080" w:hanging="360"/>
      </w:pPr>
      <w:rPr>
        <w:rFonts w:ascii="Shruti" w:hAnsi="Shruti"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B90181"/>
    <w:multiLevelType w:val="multilevel"/>
    <w:tmpl w:val="A62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C51F7"/>
    <w:multiLevelType w:val="hybridMultilevel"/>
    <w:tmpl w:val="9C68E4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70070E"/>
    <w:multiLevelType w:val="hybridMultilevel"/>
    <w:tmpl w:val="B496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87D4C"/>
    <w:multiLevelType w:val="hybridMultilevel"/>
    <w:tmpl w:val="17F809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C323D7"/>
    <w:multiLevelType w:val="hybridMultilevel"/>
    <w:tmpl w:val="4F34E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8E0EBF"/>
    <w:multiLevelType w:val="hybridMultilevel"/>
    <w:tmpl w:val="ADF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77B16"/>
    <w:multiLevelType w:val="multilevel"/>
    <w:tmpl w:val="86807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126A"/>
    <w:multiLevelType w:val="hybridMultilevel"/>
    <w:tmpl w:val="45C4C254"/>
    <w:lvl w:ilvl="0" w:tplc="A0CACCB8">
      <w:numFmt w:val="bullet"/>
      <w:lvlText w:val="·"/>
      <w:lvlJc w:val="left"/>
      <w:pPr>
        <w:ind w:left="720" w:hanging="360"/>
      </w:pPr>
      <w:rPr>
        <w:rFonts w:ascii="Shruti"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F716F"/>
    <w:multiLevelType w:val="hybridMultilevel"/>
    <w:tmpl w:val="817AB2D0"/>
    <w:lvl w:ilvl="0" w:tplc="6F26628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F17533"/>
    <w:multiLevelType w:val="hybridMultilevel"/>
    <w:tmpl w:val="7CBEF066"/>
    <w:lvl w:ilvl="0" w:tplc="14962F98">
      <w:start w:val="2"/>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729210E0"/>
    <w:multiLevelType w:val="hybridMultilevel"/>
    <w:tmpl w:val="D85610C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4C035B"/>
    <w:multiLevelType w:val="hybridMultilevel"/>
    <w:tmpl w:val="D8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D1BAE"/>
    <w:multiLevelType w:val="hybridMultilevel"/>
    <w:tmpl w:val="233AE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2825FB"/>
    <w:multiLevelType w:val="hybridMultilevel"/>
    <w:tmpl w:val="8572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C76E2C"/>
    <w:multiLevelType w:val="multilevel"/>
    <w:tmpl w:val="A50E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21"/>
  </w:num>
  <w:num w:numId="3">
    <w:abstractNumId w:val="29"/>
  </w:num>
  <w:num w:numId="4">
    <w:abstractNumId w:val="13"/>
  </w:num>
  <w:num w:numId="5">
    <w:abstractNumId w:val="28"/>
  </w:num>
  <w:num w:numId="6">
    <w:abstractNumId w:val="11"/>
  </w:num>
  <w:num w:numId="7">
    <w:abstractNumId w:val="9"/>
  </w:num>
  <w:num w:numId="8">
    <w:abstractNumId w:val="30"/>
  </w:num>
  <w:num w:numId="9">
    <w:abstractNumId w:val="14"/>
  </w:num>
  <w:num w:numId="10">
    <w:abstractNumId w:val="15"/>
  </w:num>
  <w:num w:numId="11">
    <w:abstractNumId w:val="23"/>
  </w:num>
  <w:num w:numId="12">
    <w:abstractNumId w:val="17"/>
  </w:num>
  <w:num w:numId="13">
    <w:abstractNumId w:val="16"/>
  </w:num>
  <w:num w:numId="14">
    <w:abstractNumId w:val="20"/>
  </w:num>
  <w:num w:numId="15">
    <w:abstractNumId w:val="26"/>
  </w:num>
  <w:num w:numId="16">
    <w:abstractNumId w:val="12"/>
  </w:num>
  <w:num w:numId="17">
    <w:abstractNumId w:val="34"/>
  </w:num>
  <w:num w:numId="18">
    <w:abstractNumId w:val="25"/>
  </w:num>
  <w:num w:numId="19">
    <w:abstractNumId w:val="24"/>
  </w:num>
  <w:num w:numId="20">
    <w:abstractNumId w:val="22"/>
  </w:num>
  <w:num w:numId="21">
    <w:abstractNumId w:val="33"/>
  </w:num>
  <w:num w:numId="22">
    <w:abstractNumId w:val="32"/>
  </w:num>
  <w:num w:numId="23">
    <w:abstractNumId w:val="31"/>
  </w:num>
  <w:num w:numId="24">
    <w:abstractNumId w:val="10"/>
  </w:num>
  <w:num w:numId="25">
    <w:abstractNumId w:val="19"/>
  </w:num>
  <w:num w:numId="26">
    <w:abstractNumId w:val="18"/>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2F"/>
    <w:rsid w:val="0000125E"/>
    <w:rsid w:val="0000290F"/>
    <w:rsid w:val="000255DE"/>
    <w:rsid w:val="00030804"/>
    <w:rsid w:val="000318B2"/>
    <w:rsid w:val="00040EB0"/>
    <w:rsid w:val="00046A6B"/>
    <w:rsid w:val="00050639"/>
    <w:rsid w:val="0005158C"/>
    <w:rsid w:val="00056927"/>
    <w:rsid w:val="000607F5"/>
    <w:rsid w:val="0006276E"/>
    <w:rsid w:val="0006563C"/>
    <w:rsid w:val="0006593D"/>
    <w:rsid w:val="00090083"/>
    <w:rsid w:val="00091865"/>
    <w:rsid w:val="00091BE4"/>
    <w:rsid w:val="000947CE"/>
    <w:rsid w:val="000A7E51"/>
    <w:rsid w:val="000B0904"/>
    <w:rsid w:val="000C5087"/>
    <w:rsid w:val="000D103B"/>
    <w:rsid w:val="000D1454"/>
    <w:rsid w:val="000E09DC"/>
    <w:rsid w:val="000E7264"/>
    <w:rsid w:val="000F6B36"/>
    <w:rsid w:val="0010636E"/>
    <w:rsid w:val="001074B8"/>
    <w:rsid w:val="00126703"/>
    <w:rsid w:val="001352C5"/>
    <w:rsid w:val="00153A12"/>
    <w:rsid w:val="00163435"/>
    <w:rsid w:val="001808B5"/>
    <w:rsid w:val="001846BA"/>
    <w:rsid w:val="00187DC6"/>
    <w:rsid w:val="001A4353"/>
    <w:rsid w:val="001C36BE"/>
    <w:rsid w:val="001D766D"/>
    <w:rsid w:val="001E42A7"/>
    <w:rsid w:val="001F4444"/>
    <w:rsid w:val="00203097"/>
    <w:rsid w:val="00205125"/>
    <w:rsid w:val="00206650"/>
    <w:rsid w:val="00207190"/>
    <w:rsid w:val="0021042E"/>
    <w:rsid w:val="00242152"/>
    <w:rsid w:val="00266313"/>
    <w:rsid w:val="0027122E"/>
    <w:rsid w:val="002750A3"/>
    <w:rsid w:val="00287E8C"/>
    <w:rsid w:val="002973AA"/>
    <w:rsid w:val="002A087D"/>
    <w:rsid w:val="002B03D4"/>
    <w:rsid w:val="002C160E"/>
    <w:rsid w:val="002C6A0E"/>
    <w:rsid w:val="002D1ADF"/>
    <w:rsid w:val="002D5AAC"/>
    <w:rsid w:val="002E0649"/>
    <w:rsid w:val="002F03A9"/>
    <w:rsid w:val="002F5BB8"/>
    <w:rsid w:val="003112D6"/>
    <w:rsid w:val="00322A05"/>
    <w:rsid w:val="00326B8F"/>
    <w:rsid w:val="003347B5"/>
    <w:rsid w:val="00345E6E"/>
    <w:rsid w:val="003502C5"/>
    <w:rsid w:val="00361F09"/>
    <w:rsid w:val="003716B8"/>
    <w:rsid w:val="003731FD"/>
    <w:rsid w:val="0037638D"/>
    <w:rsid w:val="00391238"/>
    <w:rsid w:val="0039649E"/>
    <w:rsid w:val="003A3518"/>
    <w:rsid w:val="003B3CE9"/>
    <w:rsid w:val="003C125F"/>
    <w:rsid w:val="003E1656"/>
    <w:rsid w:val="003E65C5"/>
    <w:rsid w:val="0040031C"/>
    <w:rsid w:val="00405556"/>
    <w:rsid w:val="00413319"/>
    <w:rsid w:val="00430C4D"/>
    <w:rsid w:val="004437EF"/>
    <w:rsid w:val="0044522F"/>
    <w:rsid w:val="004514E1"/>
    <w:rsid w:val="00454098"/>
    <w:rsid w:val="00455943"/>
    <w:rsid w:val="00462C5A"/>
    <w:rsid w:val="004711C8"/>
    <w:rsid w:val="00473196"/>
    <w:rsid w:val="0047529E"/>
    <w:rsid w:val="004800FC"/>
    <w:rsid w:val="004903C3"/>
    <w:rsid w:val="00495250"/>
    <w:rsid w:val="004A2C5D"/>
    <w:rsid w:val="004A5E84"/>
    <w:rsid w:val="004B0080"/>
    <w:rsid w:val="004B26AE"/>
    <w:rsid w:val="004B2D25"/>
    <w:rsid w:val="004B711B"/>
    <w:rsid w:val="004D156C"/>
    <w:rsid w:val="004D4D1D"/>
    <w:rsid w:val="004D52E4"/>
    <w:rsid w:val="004D6C87"/>
    <w:rsid w:val="004E327C"/>
    <w:rsid w:val="004E44B6"/>
    <w:rsid w:val="004E4C45"/>
    <w:rsid w:val="00515FB2"/>
    <w:rsid w:val="0052062F"/>
    <w:rsid w:val="00523CFE"/>
    <w:rsid w:val="00526EEF"/>
    <w:rsid w:val="00532F7E"/>
    <w:rsid w:val="00540556"/>
    <w:rsid w:val="00544562"/>
    <w:rsid w:val="00546956"/>
    <w:rsid w:val="00553E03"/>
    <w:rsid w:val="0056220C"/>
    <w:rsid w:val="00562511"/>
    <w:rsid w:val="00574FCE"/>
    <w:rsid w:val="00583C62"/>
    <w:rsid w:val="005857EF"/>
    <w:rsid w:val="0059301B"/>
    <w:rsid w:val="00596577"/>
    <w:rsid w:val="005A2C07"/>
    <w:rsid w:val="005A4A67"/>
    <w:rsid w:val="005A4D2F"/>
    <w:rsid w:val="005B1047"/>
    <w:rsid w:val="005B4916"/>
    <w:rsid w:val="005B78BD"/>
    <w:rsid w:val="005D1035"/>
    <w:rsid w:val="005D1BB2"/>
    <w:rsid w:val="005E2029"/>
    <w:rsid w:val="005E357B"/>
    <w:rsid w:val="005E50B2"/>
    <w:rsid w:val="005E6F1D"/>
    <w:rsid w:val="005F72F6"/>
    <w:rsid w:val="0060128B"/>
    <w:rsid w:val="00602142"/>
    <w:rsid w:val="00605825"/>
    <w:rsid w:val="006225F6"/>
    <w:rsid w:val="00624CF9"/>
    <w:rsid w:val="00633D65"/>
    <w:rsid w:val="00635C59"/>
    <w:rsid w:val="00640904"/>
    <w:rsid w:val="006424A6"/>
    <w:rsid w:val="00644E8F"/>
    <w:rsid w:val="00650911"/>
    <w:rsid w:val="00651A15"/>
    <w:rsid w:val="00666776"/>
    <w:rsid w:val="0067087D"/>
    <w:rsid w:val="00673299"/>
    <w:rsid w:val="0068296F"/>
    <w:rsid w:val="00690314"/>
    <w:rsid w:val="006904FB"/>
    <w:rsid w:val="00694929"/>
    <w:rsid w:val="00695AD1"/>
    <w:rsid w:val="006A697F"/>
    <w:rsid w:val="006A6B0B"/>
    <w:rsid w:val="006A7556"/>
    <w:rsid w:val="006B6B23"/>
    <w:rsid w:val="006C32ED"/>
    <w:rsid w:val="006C4B35"/>
    <w:rsid w:val="006D251D"/>
    <w:rsid w:val="006E1F06"/>
    <w:rsid w:val="006E6180"/>
    <w:rsid w:val="006E7D91"/>
    <w:rsid w:val="006F0CE0"/>
    <w:rsid w:val="006F0D96"/>
    <w:rsid w:val="00701904"/>
    <w:rsid w:val="00720A82"/>
    <w:rsid w:val="007230F9"/>
    <w:rsid w:val="00723ACD"/>
    <w:rsid w:val="00731ABB"/>
    <w:rsid w:val="0073475D"/>
    <w:rsid w:val="00736C35"/>
    <w:rsid w:val="00743FD4"/>
    <w:rsid w:val="00747B09"/>
    <w:rsid w:val="00760E22"/>
    <w:rsid w:val="0076564D"/>
    <w:rsid w:val="00766151"/>
    <w:rsid w:val="00772109"/>
    <w:rsid w:val="007736E8"/>
    <w:rsid w:val="007804AA"/>
    <w:rsid w:val="00781392"/>
    <w:rsid w:val="007815D9"/>
    <w:rsid w:val="007876B0"/>
    <w:rsid w:val="007A4BCA"/>
    <w:rsid w:val="007A5277"/>
    <w:rsid w:val="007A63DD"/>
    <w:rsid w:val="007B21AA"/>
    <w:rsid w:val="007B2BAE"/>
    <w:rsid w:val="007C20E9"/>
    <w:rsid w:val="007F374F"/>
    <w:rsid w:val="007F7330"/>
    <w:rsid w:val="00812DF0"/>
    <w:rsid w:val="00825D4B"/>
    <w:rsid w:val="00831C50"/>
    <w:rsid w:val="00832002"/>
    <w:rsid w:val="00832375"/>
    <w:rsid w:val="008330B9"/>
    <w:rsid w:val="00837B84"/>
    <w:rsid w:val="00842773"/>
    <w:rsid w:val="008625EB"/>
    <w:rsid w:val="00866112"/>
    <w:rsid w:val="00873984"/>
    <w:rsid w:val="00875259"/>
    <w:rsid w:val="00875DC0"/>
    <w:rsid w:val="008872FC"/>
    <w:rsid w:val="0089748E"/>
    <w:rsid w:val="00897639"/>
    <w:rsid w:val="008A5E0B"/>
    <w:rsid w:val="008A7E17"/>
    <w:rsid w:val="008A7E91"/>
    <w:rsid w:val="008B29E5"/>
    <w:rsid w:val="008B3EFE"/>
    <w:rsid w:val="008B527D"/>
    <w:rsid w:val="008B5A22"/>
    <w:rsid w:val="008B63AF"/>
    <w:rsid w:val="008C0043"/>
    <w:rsid w:val="008C0292"/>
    <w:rsid w:val="008C1565"/>
    <w:rsid w:val="008C5051"/>
    <w:rsid w:val="008E3FDF"/>
    <w:rsid w:val="008F7F44"/>
    <w:rsid w:val="009019F6"/>
    <w:rsid w:val="00911F94"/>
    <w:rsid w:val="009133AD"/>
    <w:rsid w:val="00931713"/>
    <w:rsid w:val="009344B8"/>
    <w:rsid w:val="00947333"/>
    <w:rsid w:val="00951E48"/>
    <w:rsid w:val="009527F6"/>
    <w:rsid w:val="00964D6F"/>
    <w:rsid w:val="009736E8"/>
    <w:rsid w:val="00975663"/>
    <w:rsid w:val="00981F0B"/>
    <w:rsid w:val="00984943"/>
    <w:rsid w:val="009A01DC"/>
    <w:rsid w:val="009A03C5"/>
    <w:rsid w:val="009A4593"/>
    <w:rsid w:val="009A63F0"/>
    <w:rsid w:val="009B3D4E"/>
    <w:rsid w:val="009C0F79"/>
    <w:rsid w:val="009D34DC"/>
    <w:rsid w:val="009D4EF2"/>
    <w:rsid w:val="009E141B"/>
    <w:rsid w:val="009F5409"/>
    <w:rsid w:val="009F7B69"/>
    <w:rsid w:val="00A07FE6"/>
    <w:rsid w:val="00A10F52"/>
    <w:rsid w:val="00A30DEA"/>
    <w:rsid w:val="00A342C0"/>
    <w:rsid w:val="00A34B39"/>
    <w:rsid w:val="00A4105E"/>
    <w:rsid w:val="00A41FDB"/>
    <w:rsid w:val="00A51502"/>
    <w:rsid w:val="00A652E4"/>
    <w:rsid w:val="00A72425"/>
    <w:rsid w:val="00A752FA"/>
    <w:rsid w:val="00A779B8"/>
    <w:rsid w:val="00A80125"/>
    <w:rsid w:val="00AC5AF8"/>
    <w:rsid w:val="00AE31AE"/>
    <w:rsid w:val="00AE3ECA"/>
    <w:rsid w:val="00AE5263"/>
    <w:rsid w:val="00B041F4"/>
    <w:rsid w:val="00B1143B"/>
    <w:rsid w:val="00B11AA3"/>
    <w:rsid w:val="00B20A46"/>
    <w:rsid w:val="00B21E1C"/>
    <w:rsid w:val="00B24E74"/>
    <w:rsid w:val="00B27BAE"/>
    <w:rsid w:val="00B36297"/>
    <w:rsid w:val="00B46977"/>
    <w:rsid w:val="00B668A5"/>
    <w:rsid w:val="00B82DF4"/>
    <w:rsid w:val="00B87D87"/>
    <w:rsid w:val="00B940C2"/>
    <w:rsid w:val="00B95ACD"/>
    <w:rsid w:val="00BA74A1"/>
    <w:rsid w:val="00BD4A8D"/>
    <w:rsid w:val="00BD7A73"/>
    <w:rsid w:val="00BE2E84"/>
    <w:rsid w:val="00BE2F11"/>
    <w:rsid w:val="00C063B3"/>
    <w:rsid w:val="00C1252F"/>
    <w:rsid w:val="00C31EC6"/>
    <w:rsid w:val="00C34999"/>
    <w:rsid w:val="00C378B1"/>
    <w:rsid w:val="00C37BA8"/>
    <w:rsid w:val="00C42B5B"/>
    <w:rsid w:val="00C43705"/>
    <w:rsid w:val="00C46D04"/>
    <w:rsid w:val="00C55BF5"/>
    <w:rsid w:val="00C62C43"/>
    <w:rsid w:val="00C6324A"/>
    <w:rsid w:val="00C80C90"/>
    <w:rsid w:val="00C84362"/>
    <w:rsid w:val="00C85F1F"/>
    <w:rsid w:val="00C95D9A"/>
    <w:rsid w:val="00CA35DA"/>
    <w:rsid w:val="00CA5E89"/>
    <w:rsid w:val="00CB07D8"/>
    <w:rsid w:val="00CB107B"/>
    <w:rsid w:val="00CB3D72"/>
    <w:rsid w:val="00CC11D1"/>
    <w:rsid w:val="00CD0C6C"/>
    <w:rsid w:val="00CD1FC7"/>
    <w:rsid w:val="00CE0B55"/>
    <w:rsid w:val="00CE0B79"/>
    <w:rsid w:val="00CE4F62"/>
    <w:rsid w:val="00CE5779"/>
    <w:rsid w:val="00D044DA"/>
    <w:rsid w:val="00D07AAE"/>
    <w:rsid w:val="00D11029"/>
    <w:rsid w:val="00D14A28"/>
    <w:rsid w:val="00D20C0C"/>
    <w:rsid w:val="00D223E5"/>
    <w:rsid w:val="00D31825"/>
    <w:rsid w:val="00D33570"/>
    <w:rsid w:val="00D336E7"/>
    <w:rsid w:val="00D3477D"/>
    <w:rsid w:val="00D52731"/>
    <w:rsid w:val="00D57C86"/>
    <w:rsid w:val="00D64CAC"/>
    <w:rsid w:val="00D70E5F"/>
    <w:rsid w:val="00D71748"/>
    <w:rsid w:val="00D7292C"/>
    <w:rsid w:val="00D9205B"/>
    <w:rsid w:val="00D95E5F"/>
    <w:rsid w:val="00DC7C43"/>
    <w:rsid w:val="00DD5146"/>
    <w:rsid w:val="00DE1301"/>
    <w:rsid w:val="00DE5F74"/>
    <w:rsid w:val="00DF3383"/>
    <w:rsid w:val="00DF5F21"/>
    <w:rsid w:val="00E02D91"/>
    <w:rsid w:val="00E03DAD"/>
    <w:rsid w:val="00E0563F"/>
    <w:rsid w:val="00E33239"/>
    <w:rsid w:val="00E4545B"/>
    <w:rsid w:val="00E47EDD"/>
    <w:rsid w:val="00E51ADE"/>
    <w:rsid w:val="00E5545D"/>
    <w:rsid w:val="00E6249F"/>
    <w:rsid w:val="00E63467"/>
    <w:rsid w:val="00E63723"/>
    <w:rsid w:val="00E679AD"/>
    <w:rsid w:val="00E76048"/>
    <w:rsid w:val="00E80747"/>
    <w:rsid w:val="00E80C98"/>
    <w:rsid w:val="00E90441"/>
    <w:rsid w:val="00EA02DE"/>
    <w:rsid w:val="00EA2F6D"/>
    <w:rsid w:val="00EA5C18"/>
    <w:rsid w:val="00EA6AE7"/>
    <w:rsid w:val="00EA6DCA"/>
    <w:rsid w:val="00ED0319"/>
    <w:rsid w:val="00EE00D7"/>
    <w:rsid w:val="00EF0F8B"/>
    <w:rsid w:val="00EF2785"/>
    <w:rsid w:val="00EF2D9D"/>
    <w:rsid w:val="00EF6758"/>
    <w:rsid w:val="00F030B5"/>
    <w:rsid w:val="00F07237"/>
    <w:rsid w:val="00F12B66"/>
    <w:rsid w:val="00F13065"/>
    <w:rsid w:val="00F16094"/>
    <w:rsid w:val="00F16664"/>
    <w:rsid w:val="00F40CB0"/>
    <w:rsid w:val="00F41F4A"/>
    <w:rsid w:val="00F42447"/>
    <w:rsid w:val="00F4564E"/>
    <w:rsid w:val="00F57DEA"/>
    <w:rsid w:val="00F61D39"/>
    <w:rsid w:val="00FA7723"/>
    <w:rsid w:val="00FB3E78"/>
    <w:rsid w:val="00FB6694"/>
    <w:rsid w:val="00FC4CBE"/>
    <w:rsid w:val="00FD0EE7"/>
    <w:rsid w:val="00FE06B6"/>
    <w:rsid w:val="00FF3EB1"/>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B16BA8"/>
  <w15:chartTrackingRefBased/>
  <w15:docId w15:val="{90EFE516-0D69-4EAD-A4E0-7F17FF17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BA"/>
    <w:pPr>
      <w:widowControl w:val="0"/>
      <w:autoSpaceDE w:val="0"/>
      <w:autoSpaceDN w:val="0"/>
      <w:adjustRightInd w:val="0"/>
    </w:pPr>
    <w:rPr>
      <w:sz w:val="24"/>
      <w:szCs w:val="24"/>
    </w:rPr>
  </w:style>
  <w:style w:type="paragraph" w:styleId="Heading1">
    <w:name w:val="heading 1"/>
    <w:basedOn w:val="Normal"/>
    <w:link w:val="Heading1Char"/>
    <w:uiPriority w:val="9"/>
    <w:qFormat/>
    <w:rsid w:val="007815D9"/>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815D9"/>
    <w:pPr>
      <w:widowControl/>
      <w:autoSpaceDE/>
      <w:autoSpaceDN/>
      <w:adjustRightInd/>
      <w:spacing w:before="100" w:beforeAutospacing="1" w:after="100" w:afterAutospacing="1" w:line="360" w:lineRule="atLeast"/>
      <w:outlineLvl w:val="1"/>
    </w:pPr>
    <w:rPr>
      <w:color w:val="000000"/>
      <w:sz w:val="30"/>
      <w:szCs w:val="30"/>
    </w:rPr>
  </w:style>
  <w:style w:type="paragraph" w:styleId="Heading3">
    <w:name w:val="heading 3"/>
    <w:basedOn w:val="Normal"/>
    <w:link w:val="Heading3Char"/>
    <w:uiPriority w:val="9"/>
    <w:qFormat/>
    <w:rsid w:val="007815D9"/>
    <w:pPr>
      <w:widowControl/>
      <w:autoSpaceDE/>
      <w:autoSpaceDN/>
      <w:adjustRightInd/>
      <w:spacing w:before="100" w:beforeAutospacing="1" w:after="100" w:afterAutospacing="1" w:line="360" w:lineRule="atLeast"/>
      <w:outlineLvl w:val="2"/>
    </w:pPr>
    <w:rPr>
      <w:color w:val="000000"/>
      <w:sz w:val="30"/>
      <w:szCs w:val="30"/>
    </w:rPr>
  </w:style>
  <w:style w:type="paragraph" w:styleId="Heading4">
    <w:name w:val="heading 4"/>
    <w:basedOn w:val="Normal"/>
    <w:link w:val="Heading4Char"/>
    <w:uiPriority w:val="9"/>
    <w:qFormat/>
    <w:rsid w:val="007815D9"/>
    <w:pPr>
      <w:widowControl/>
      <w:autoSpaceDE/>
      <w:autoSpaceDN/>
      <w:adjustRightInd/>
      <w:spacing w:before="100" w:beforeAutospacing="1" w:after="100" w:afterAutospacing="1"/>
      <w:outlineLvl w:val="3"/>
    </w:pPr>
    <w:rPr>
      <w:b/>
      <w:bCs/>
    </w:rPr>
  </w:style>
  <w:style w:type="paragraph" w:styleId="Heading5">
    <w:name w:val="heading 5"/>
    <w:basedOn w:val="Normal"/>
    <w:link w:val="Heading5Char"/>
    <w:uiPriority w:val="9"/>
    <w:qFormat/>
    <w:rsid w:val="007815D9"/>
    <w:pPr>
      <w:widowControl/>
      <w:autoSpaceDE/>
      <w:autoSpaceDN/>
      <w:adjustRightInd/>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7815D9"/>
    <w:pPr>
      <w:widowControl/>
      <w:autoSpaceDE/>
      <w:autoSpaceDN/>
      <w:adjustRightInd/>
      <w:spacing w:before="100" w:beforeAutospacing="1" w:after="100" w:afterAutospacing="1" w:line="360" w:lineRule="atLeast"/>
      <w:outlineLvl w:val="5"/>
    </w:pPr>
    <w:rPr>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character" w:customStyle="1" w:styleId="Hypertext">
    <w:name w:val="Hypertext"/>
    <w:rPr>
      <w:color w:val="0000FF"/>
      <w:u w:val="single"/>
    </w:rPr>
  </w:style>
  <w:style w:type="paragraph" w:styleId="Footer">
    <w:name w:val="footer"/>
    <w:basedOn w:val="Normal"/>
    <w:link w:val="FooterChar"/>
    <w:uiPriority w:val="99"/>
    <w:rsid w:val="00206650"/>
    <w:pPr>
      <w:tabs>
        <w:tab w:val="center" w:pos="4320"/>
        <w:tab w:val="right" w:pos="8640"/>
      </w:tabs>
    </w:pPr>
  </w:style>
  <w:style w:type="character" w:styleId="PageNumber">
    <w:name w:val="page number"/>
    <w:basedOn w:val="DefaultParagraphFont"/>
    <w:rsid w:val="00206650"/>
  </w:style>
  <w:style w:type="paragraph" w:styleId="Header">
    <w:name w:val="header"/>
    <w:basedOn w:val="Normal"/>
    <w:rsid w:val="00206650"/>
    <w:pPr>
      <w:tabs>
        <w:tab w:val="center" w:pos="4320"/>
        <w:tab w:val="right" w:pos="8640"/>
      </w:tabs>
    </w:pPr>
  </w:style>
  <w:style w:type="paragraph" w:styleId="FootnoteText">
    <w:name w:val="footnote text"/>
    <w:basedOn w:val="Normal"/>
    <w:semiHidden/>
    <w:rsid w:val="00CA35DA"/>
    <w:pPr>
      <w:widowControl/>
      <w:autoSpaceDE/>
      <w:autoSpaceDN/>
      <w:adjustRightInd/>
    </w:pPr>
    <w:rPr>
      <w:sz w:val="20"/>
      <w:szCs w:val="20"/>
    </w:rPr>
  </w:style>
  <w:style w:type="table" w:styleId="TableGrid">
    <w:name w:val="Table Grid"/>
    <w:basedOn w:val="TableNormal"/>
    <w:rsid w:val="00CE577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75D"/>
    <w:rPr>
      <w:rFonts w:ascii="Tahoma" w:hAnsi="Tahoma" w:cs="Tahoma"/>
      <w:sz w:val="16"/>
      <w:szCs w:val="16"/>
    </w:rPr>
  </w:style>
  <w:style w:type="character" w:styleId="Hyperlink">
    <w:name w:val="Hyperlink"/>
    <w:uiPriority w:val="99"/>
    <w:rsid w:val="008B63AF"/>
    <w:rPr>
      <w:color w:val="0000FF"/>
      <w:u w:val="single"/>
    </w:rPr>
  </w:style>
  <w:style w:type="character" w:styleId="FollowedHyperlink">
    <w:name w:val="FollowedHyperlink"/>
    <w:uiPriority w:val="99"/>
    <w:rsid w:val="00596577"/>
    <w:rPr>
      <w:color w:val="800080"/>
      <w:u w:val="single"/>
    </w:rPr>
  </w:style>
  <w:style w:type="character" w:styleId="CommentReference">
    <w:name w:val="annotation reference"/>
    <w:rsid w:val="002973AA"/>
    <w:rPr>
      <w:sz w:val="16"/>
      <w:szCs w:val="16"/>
    </w:rPr>
  </w:style>
  <w:style w:type="paragraph" w:styleId="CommentText">
    <w:name w:val="annotation text"/>
    <w:basedOn w:val="Normal"/>
    <w:link w:val="CommentTextChar"/>
    <w:rsid w:val="002973AA"/>
    <w:rPr>
      <w:sz w:val="20"/>
      <w:szCs w:val="20"/>
    </w:rPr>
  </w:style>
  <w:style w:type="character" w:customStyle="1" w:styleId="CommentTextChar">
    <w:name w:val="Comment Text Char"/>
    <w:basedOn w:val="DefaultParagraphFont"/>
    <w:link w:val="CommentText"/>
    <w:rsid w:val="002973AA"/>
  </w:style>
  <w:style w:type="paragraph" w:styleId="CommentSubject">
    <w:name w:val="annotation subject"/>
    <w:basedOn w:val="CommentText"/>
    <w:next w:val="CommentText"/>
    <w:link w:val="CommentSubjectChar"/>
    <w:rsid w:val="002973AA"/>
    <w:rPr>
      <w:b/>
      <w:bCs/>
    </w:rPr>
  </w:style>
  <w:style w:type="character" w:customStyle="1" w:styleId="CommentSubjectChar">
    <w:name w:val="Comment Subject Char"/>
    <w:link w:val="CommentSubject"/>
    <w:rsid w:val="002973AA"/>
    <w:rPr>
      <w:b/>
      <w:bCs/>
    </w:rPr>
  </w:style>
  <w:style w:type="paragraph" w:styleId="EndnoteText">
    <w:name w:val="endnote text"/>
    <w:basedOn w:val="Normal"/>
    <w:link w:val="EndnoteTextChar"/>
    <w:rsid w:val="002C6A0E"/>
    <w:rPr>
      <w:sz w:val="20"/>
      <w:szCs w:val="20"/>
    </w:rPr>
  </w:style>
  <w:style w:type="character" w:customStyle="1" w:styleId="EndnoteTextChar">
    <w:name w:val="Endnote Text Char"/>
    <w:basedOn w:val="DefaultParagraphFont"/>
    <w:link w:val="EndnoteText"/>
    <w:rsid w:val="002C6A0E"/>
  </w:style>
  <w:style w:type="character" w:styleId="EndnoteReference">
    <w:name w:val="endnote reference"/>
    <w:rsid w:val="002C6A0E"/>
    <w:rPr>
      <w:vertAlign w:val="superscript"/>
    </w:rPr>
  </w:style>
  <w:style w:type="character" w:customStyle="1" w:styleId="Heading1Char">
    <w:name w:val="Heading 1 Char"/>
    <w:link w:val="Heading1"/>
    <w:uiPriority w:val="9"/>
    <w:rsid w:val="007815D9"/>
    <w:rPr>
      <w:b/>
      <w:bCs/>
      <w:kern w:val="36"/>
      <w:sz w:val="48"/>
      <w:szCs w:val="48"/>
    </w:rPr>
  </w:style>
  <w:style w:type="character" w:customStyle="1" w:styleId="Heading2Char">
    <w:name w:val="Heading 2 Char"/>
    <w:link w:val="Heading2"/>
    <w:uiPriority w:val="9"/>
    <w:rsid w:val="007815D9"/>
    <w:rPr>
      <w:color w:val="000000"/>
      <w:sz w:val="30"/>
      <w:szCs w:val="30"/>
    </w:rPr>
  </w:style>
  <w:style w:type="character" w:customStyle="1" w:styleId="Heading3Char">
    <w:name w:val="Heading 3 Char"/>
    <w:link w:val="Heading3"/>
    <w:uiPriority w:val="9"/>
    <w:rsid w:val="007815D9"/>
    <w:rPr>
      <w:color w:val="000000"/>
      <w:sz w:val="30"/>
      <w:szCs w:val="30"/>
    </w:rPr>
  </w:style>
  <w:style w:type="character" w:customStyle="1" w:styleId="Heading4Char">
    <w:name w:val="Heading 4 Char"/>
    <w:link w:val="Heading4"/>
    <w:uiPriority w:val="9"/>
    <w:rsid w:val="007815D9"/>
    <w:rPr>
      <w:b/>
      <w:bCs/>
      <w:sz w:val="24"/>
      <w:szCs w:val="24"/>
    </w:rPr>
  </w:style>
  <w:style w:type="character" w:customStyle="1" w:styleId="Heading5Char">
    <w:name w:val="Heading 5 Char"/>
    <w:link w:val="Heading5"/>
    <w:uiPriority w:val="9"/>
    <w:rsid w:val="007815D9"/>
    <w:rPr>
      <w:b/>
      <w:bCs/>
    </w:rPr>
  </w:style>
  <w:style w:type="character" w:customStyle="1" w:styleId="Heading6Char">
    <w:name w:val="Heading 6 Char"/>
    <w:link w:val="Heading6"/>
    <w:uiPriority w:val="9"/>
    <w:rsid w:val="007815D9"/>
    <w:rPr>
      <w:color w:val="000000"/>
      <w:sz w:val="30"/>
      <w:szCs w:val="30"/>
    </w:rPr>
  </w:style>
  <w:style w:type="numbering" w:customStyle="1" w:styleId="NoList1">
    <w:name w:val="No List1"/>
    <w:next w:val="NoList"/>
    <w:uiPriority w:val="99"/>
    <w:semiHidden/>
    <w:unhideWhenUsed/>
    <w:rsid w:val="007815D9"/>
  </w:style>
  <w:style w:type="character" w:styleId="Emphasis">
    <w:name w:val="Emphasis"/>
    <w:uiPriority w:val="20"/>
    <w:qFormat/>
    <w:rsid w:val="007815D9"/>
    <w:rPr>
      <w:i/>
      <w:iCs/>
    </w:rPr>
  </w:style>
  <w:style w:type="character" w:styleId="Strong">
    <w:name w:val="Strong"/>
    <w:uiPriority w:val="22"/>
    <w:qFormat/>
    <w:rsid w:val="007815D9"/>
    <w:rPr>
      <w:b/>
      <w:bCs/>
    </w:rPr>
  </w:style>
  <w:style w:type="paragraph" w:styleId="NormalWeb">
    <w:name w:val="Normal (Web)"/>
    <w:basedOn w:val="Normal"/>
    <w:uiPriority w:val="99"/>
    <w:unhideWhenUsed/>
    <w:rsid w:val="007815D9"/>
    <w:pPr>
      <w:widowControl/>
      <w:autoSpaceDE/>
      <w:autoSpaceDN/>
      <w:adjustRightInd/>
      <w:spacing w:line="270" w:lineRule="atLeast"/>
    </w:pPr>
  </w:style>
  <w:style w:type="paragraph" w:customStyle="1" w:styleId="formbuttons">
    <w:name w:val="formbuttons"/>
    <w:basedOn w:val="Normal"/>
    <w:rsid w:val="007815D9"/>
    <w:pPr>
      <w:widowControl/>
      <w:autoSpaceDE/>
      <w:autoSpaceDN/>
      <w:adjustRightInd/>
      <w:spacing w:line="270" w:lineRule="atLeast"/>
      <w:jc w:val="center"/>
    </w:pPr>
  </w:style>
  <w:style w:type="paragraph" w:customStyle="1" w:styleId="info">
    <w:name w:val="info"/>
    <w:basedOn w:val="Normal"/>
    <w:rsid w:val="007815D9"/>
    <w:pPr>
      <w:widowControl/>
      <w:shd w:val="clear" w:color="auto" w:fill="FF5511"/>
      <w:autoSpaceDE/>
      <w:autoSpaceDN/>
      <w:adjustRightInd/>
      <w:spacing w:before="75" w:after="150" w:line="270" w:lineRule="atLeast"/>
      <w:jc w:val="center"/>
    </w:pPr>
    <w:rPr>
      <w:b/>
      <w:bCs/>
      <w:i/>
      <w:iCs/>
      <w:color w:val="FFFFFF"/>
      <w:sz w:val="18"/>
      <w:szCs w:val="18"/>
    </w:rPr>
  </w:style>
  <w:style w:type="paragraph" w:customStyle="1" w:styleId="formbuttonsleftjustified">
    <w:name w:val="formbuttonsleftjustified"/>
    <w:basedOn w:val="Normal"/>
    <w:rsid w:val="007815D9"/>
    <w:pPr>
      <w:widowControl/>
      <w:autoSpaceDE/>
      <w:autoSpaceDN/>
      <w:adjustRightInd/>
      <w:spacing w:line="270" w:lineRule="atLeast"/>
    </w:pPr>
  </w:style>
  <w:style w:type="paragraph" w:customStyle="1" w:styleId="smalltxt">
    <w:name w:val="small_txt"/>
    <w:basedOn w:val="Normal"/>
    <w:rsid w:val="007815D9"/>
    <w:pPr>
      <w:widowControl/>
      <w:autoSpaceDE/>
      <w:autoSpaceDN/>
      <w:adjustRightInd/>
      <w:spacing w:line="195" w:lineRule="atLeast"/>
    </w:pPr>
    <w:rPr>
      <w:color w:val="234472"/>
      <w:sz w:val="17"/>
      <w:szCs w:val="17"/>
    </w:rPr>
  </w:style>
  <w:style w:type="paragraph" w:customStyle="1" w:styleId="smalltxt1">
    <w:name w:val="small_txt1"/>
    <w:basedOn w:val="Normal"/>
    <w:rsid w:val="007815D9"/>
    <w:pPr>
      <w:widowControl/>
      <w:autoSpaceDE/>
      <w:autoSpaceDN/>
      <w:adjustRightInd/>
      <w:spacing w:line="195" w:lineRule="atLeast"/>
    </w:pPr>
    <w:rPr>
      <w:color w:val="234472"/>
      <w:sz w:val="17"/>
      <w:szCs w:val="17"/>
    </w:rPr>
  </w:style>
  <w:style w:type="paragraph" w:customStyle="1" w:styleId="left">
    <w:name w:val="left"/>
    <w:basedOn w:val="Normal"/>
    <w:rsid w:val="007815D9"/>
    <w:pPr>
      <w:widowControl/>
      <w:autoSpaceDE/>
      <w:autoSpaceDN/>
      <w:adjustRightInd/>
      <w:spacing w:line="270" w:lineRule="atLeast"/>
    </w:pPr>
  </w:style>
  <w:style w:type="paragraph" w:customStyle="1" w:styleId="copyright">
    <w:name w:val="copyright"/>
    <w:basedOn w:val="Normal"/>
    <w:rsid w:val="007815D9"/>
    <w:pPr>
      <w:widowControl/>
      <w:autoSpaceDE/>
      <w:autoSpaceDN/>
      <w:adjustRightInd/>
      <w:spacing w:line="270" w:lineRule="atLeast"/>
    </w:pPr>
  </w:style>
  <w:style w:type="paragraph" w:styleId="Title">
    <w:name w:val="Title"/>
    <w:basedOn w:val="Normal"/>
    <w:link w:val="TitleChar"/>
    <w:uiPriority w:val="10"/>
    <w:qFormat/>
    <w:rsid w:val="007815D9"/>
    <w:pPr>
      <w:widowControl/>
      <w:autoSpaceDE/>
      <w:autoSpaceDN/>
      <w:adjustRightInd/>
      <w:spacing w:line="270" w:lineRule="atLeast"/>
    </w:pPr>
  </w:style>
  <w:style w:type="character" w:customStyle="1" w:styleId="TitleChar">
    <w:name w:val="Title Char"/>
    <w:link w:val="Title"/>
    <w:uiPriority w:val="10"/>
    <w:rsid w:val="007815D9"/>
    <w:rPr>
      <w:sz w:val="24"/>
      <w:szCs w:val="24"/>
    </w:rPr>
  </w:style>
  <w:style w:type="paragraph" w:customStyle="1" w:styleId="navigation">
    <w:name w:val="navigation"/>
    <w:basedOn w:val="Normal"/>
    <w:rsid w:val="007815D9"/>
    <w:pPr>
      <w:widowControl/>
      <w:autoSpaceDE/>
      <w:autoSpaceDN/>
      <w:adjustRightInd/>
      <w:spacing w:line="270" w:lineRule="atLeast"/>
    </w:pPr>
  </w:style>
  <w:style w:type="paragraph" w:customStyle="1" w:styleId="ui-helper-hidden">
    <w:name w:val="ui-helper-hidden"/>
    <w:basedOn w:val="Normal"/>
    <w:rsid w:val="007815D9"/>
    <w:pPr>
      <w:widowControl/>
      <w:autoSpaceDE/>
      <w:autoSpaceDN/>
      <w:adjustRightInd/>
      <w:spacing w:line="270" w:lineRule="atLeast"/>
    </w:pPr>
    <w:rPr>
      <w:vanish/>
    </w:rPr>
  </w:style>
  <w:style w:type="paragraph" w:customStyle="1" w:styleId="ui-helper-hidden-accessible">
    <w:name w:val="ui-helper-hidden-accessible"/>
    <w:basedOn w:val="Normal"/>
    <w:rsid w:val="007815D9"/>
    <w:pPr>
      <w:widowControl/>
      <w:autoSpaceDE/>
      <w:autoSpaceDN/>
      <w:adjustRightInd/>
      <w:spacing w:line="270" w:lineRule="atLeast"/>
      <w:ind w:left="-15" w:right="-15"/>
    </w:pPr>
  </w:style>
  <w:style w:type="paragraph" w:customStyle="1" w:styleId="ui-helper-reset">
    <w:name w:val="ui-helper-reset"/>
    <w:basedOn w:val="Normal"/>
    <w:rsid w:val="007815D9"/>
    <w:pPr>
      <w:widowControl/>
      <w:autoSpaceDE/>
      <w:autoSpaceDN/>
      <w:adjustRightInd/>
    </w:pPr>
  </w:style>
  <w:style w:type="paragraph" w:customStyle="1" w:styleId="ui-helper-zfix">
    <w:name w:val="ui-helper-zfix"/>
    <w:basedOn w:val="Normal"/>
    <w:rsid w:val="007815D9"/>
    <w:pPr>
      <w:widowControl/>
      <w:autoSpaceDE/>
      <w:autoSpaceDN/>
      <w:adjustRightInd/>
      <w:spacing w:line="270" w:lineRule="atLeast"/>
    </w:pPr>
  </w:style>
  <w:style w:type="paragraph" w:customStyle="1" w:styleId="ui-icon">
    <w:name w:val="ui-icon"/>
    <w:basedOn w:val="Normal"/>
    <w:rsid w:val="007815D9"/>
    <w:pPr>
      <w:widowControl/>
      <w:autoSpaceDE/>
      <w:autoSpaceDN/>
      <w:adjustRightInd/>
      <w:spacing w:before="30" w:line="270" w:lineRule="atLeast"/>
      <w:ind w:left="15" w:firstLine="7343"/>
    </w:pPr>
  </w:style>
  <w:style w:type="paragraph" w:customStyle="1" w:styleId="ui-widget-overlay">
    <w:name w:val="ui-widget-overlay"/>
    <w:basedOn w:val="Normal"/>
    <w:rsid w:val="007815D9"/>
    <w:pPr>
      <w:widowControl/>
      <w:shd w:val="clear" w:color="auto" w:fill="AAAAAA"/>
      <w:autoSpaceDE/>
      <w:autoSpaceDN/>
      <w:adjustRightInd/>
      <w:spacing w:line="270" w:lineRule="atLeast"/>
    </w:pPr>
  </w:style>
  <w:style w:type="paragraph" w:customStyle="1" w:styleId="ui-resizable-handle">
    <w:name w:val="ui-resizable-handle"/>
    <w:basedOn w:val="Normal"/>
    <w:rsid w:val="007815D9"/>
    <w:pPr>
      <w:widowControl/>
      <w:autoSpaceDE/>
      <w:autoSpaceDN/>
      <w:adjustRightInd/>
      <w:spacing w:line="270" w:lineRule="atLeast"/>
    </w:pPr>
    <w:rPr>
      <w:sz w:val="2"/>
      <w:szCs w:val="2"/>
    </w:rPr>
  </w:style>
  <w:style w:type="paragraph" w:customStyle="1" w:styleId="ui-resizable-n">
    <w:name w:val="ui-resizable-n"/>
    <w:basedOn w:val="Normal"/>
    <w:rsid w:val="007815D9"/>
    <w:pPr>
      <w:widowControl/>
      <w:autoSpaceDE/>
      <w:autoSpaceDN/>
      <w:adjustRightInd/>
      <w:spacing w:line="270" w:lineRule="atLeast"/>
    </w:pPr>
  </w:style>
  <w:style w:type="paragraph" w:customStyle="1" w:styleId="ui-resizable-s">
    <w:name w:val="ui-resizable-s"/>
    <w:basedOn w:val="Normal"/>
    <w:rsid w:val="007815D9"/>
    <w:pPr>
      <w:widowControl/>
      <w:autoSpaceDE/>
      <w:autoSpaceDN/>
      <w:adjustRightInd/>
      <w:spacing w:line="270" w:lineRule="atLeast"/>
    </w:pPr>
  </w:style>
  <w:style w:type="paragraph" w:customStyle="1" w:styleId="ui-resizable-e">
    <w:name w:val="ui-resizable-e"/>
    <w:basedOn w:val="Normal"/>
    <w:rsid w:val="007815D9"/>
    <w:pPr>
      <w:widowControl/>
      <w:autoSpaceDE/>
      <w:autoSpaceDN/>
      <w:adjustRightInd/>
      <w:spacing w:line="270" w:lineRule="atLeast"/>
    </w:pPr>
  </w:style>
  <w:style w:type="paragraph" w:customStyle="1" w:styleId="ui-resizable-w">
    <w:name w:val="ui-resizable-w"/>
    <w:basedOn w:val="Normal"/>
    <w:rsid w:val="007815D9"/>
    <w:pPr>
      <w:widowControl/>
      <w:autoSpaceDE/>
      <w:autoSpaceDN/>
      <w:adjustRightInd/>
      <w:spacing w:line="270" w:lineRule="atLeast"/>
    </w:pPr>
  </w:style>
  <w:style w:type="paragraph" w:customStyle="1" w:styleId="ui-resizable-se">
    <w:name w:val="ui-resizable-se"/>
    <w:basedOn w:val="Normal"/>
    <w:rsid w:val="007815D9"/>
    <w:pPr>
      <w:widowControl/>
      <w:autoSpaceDE/>
      <w:autoSpaceDN/>
      <w:adjustRightInd/>
      <w:spacing w:line="270" w:lineRule="atLeast"/>
    </w:pPr>
  </w:style>
  <w:style w:type="paragraph" w:customStyle="1" w:styleId="ui-resizable-sw">
    <w:name w:val="ui-resizable-sw"/>
    <w:basedOn w:val="Normal"/>
    <w:rsid w:val="007815D9"/>
    <w:pPr>
      <w:widowControl/>
      <w:autoSpaceDE/>
      <w:autoSpaceDN/>
      <w:adjustRightInd/>
      <w:spacing w:line="270" w:lineRule="atLeast"/>
    </w:pPr>
  </w:style>
  <w:style w:type="paragraph" w:customStyle="1" w:styleId="ui-resizable-nw">
    <w:name w:val="ui-resizable-nw"/>
    <w:basedOn w:val="Normal"/>
    <w:rsid w:val="007815D9"/>
    <w:pPr>
      <w:widowControl/>
      <w:autoSpaceDE/>
      <w:autoSpaceDN/>
      <w:adjustRightInd/>
      <w:spacing w:line="270" w:lineRule="atLeast"/>
    </w:pPr>
  </w:style>
  <w:style w:type="paragraph" w:customStyle="1" w:styleId="ui-resizable-ne">
    <w:name w:val="ui-resizable-ne"/>
    <w:basedOn w:val="Normal"/>
    <w:rsid w:val="007815D9"/>
    <w:pPr>
      <w:widowControl/>
      <w:autoSpaceDE/>
      <w:autoSpaceDN/>
      <w:adjustRightInd/>
      <w:spacing w:line="270" w:lineRule="atLeast"/>
    </w:pPr>
  </w:style>
  <w:style w:type="paragraph" w:customStyle="1" w:styleId="ui-selectable-helper">
    <w:name w:val="ui-selectable-helper"/>
    <w:basedOn w:val="Normal"/>
    <w:rsid w:val="007815D9"/>
    <w:pPr>
      <w:widowControl/>
      <w:pBdr>
        <w:top w:val="dotted" w:sz="6" w:space="0" w:color="000000"/>
        <w:left w:val="dotted" w:sz="6" w:space="0" w:color="000000"/>
        <w:bottom w:val="dotted" w:sz="6" w:space="0" w:color="000000"/>
        <w:right w:val="dotted" w:sz="6" w:space="0" w:color="000000"/>
      </w:pBdr>
      <w:autoSpaceDE/>
      <w:autoSpaceDN/>
      <w:adjustRightInd/>
      <w:spacing w:line="270" w:lineRule="atLeast"/>
    </w:pPr>
  </w:style>
  <w:style w:type="paragraph" w:customStyle="1" w:styleId="ui-button">
    <w:name w:val="ui-button"/>
    <w:basedOn w:val="Normal"/>
    <w:rsid w:val="007815D9"/>
    <w:pPr>
      <w:widowControl/>
      <w:autoSpaceDE/>
      <w:autoSpaceDN/>
      <w:adjustRightInd/>
      <w:ind w:right="24"/>
      <w:jc w:val="center"/>
      <w:textAlignment w:val="center"/>
    </w:pPr>
  </w:style>
  <w:style w:type="paragraph" w:customStyle="1" w:styleId="ui-button-icon-only">
    <w:name w:val="ui-button-icon-only"/>
    <w:basedOn w:val="Normal"/>
    <w:rsid w:val="007815D9"/>
    <w:pPr>
      <w:widowControl/>
      <w:autoSpaceDE/>
      <w:autoSpaceDN/>
      <w:adjustRightInd/>
      <w:spacing w:line="270" w:lineRule="atLeast"/>
    </w:pPr>
  </w:style>
  <w:style w:type="paragraph" w:customStyle="1" w:styleId="ui-button-icons-only">
    <w:name w:val="ui-button-icons-only"/>
    <w:basedOn w:val="Normal"/>
    <w:rsid w:val="007815D9"/>
    <w:pPr>
      <w:widowControl/>
      <w:autoSpaceDE/>
      <w:autoSpaceDN/>
      <w:adjustRightInd/>
      <w:spacing w:line="270" w:lineRule="atLeast"/>
    </w:pPr>
  </w:style>
  <w:style w:type="paragraph" w:customStyle="1" w:styleId="ui-buttonset">
    <w:name w:val="ui-buttonset"/>
    <w:basedOn w:val="Normal"/>
    <w:rsid w:val="007815D9"/>
    <w:pPr>
      <w:widowControl/>
      <w:autoSpaceDE/>
      <w:autoSpaceDN/>
      <w:adjustRightInd/>
      <w:spacing w:line="270" w:lineRule="atLeast"/>
      <w:ind w:right="105"/>
    </w:pPr>
  </w:style>
  <w:style w:type="paragraph" w:customStyle="1" w:styleId="ui-datepicker">
    <w:name w:val="ui-datepicker"/>
    <w:basedOn w:val="Normal"/>
    <w:rsid w:val="007815D9"/>
    <w:pPr>
      <w:widowControl/>
      <w:autoSpaceDE/>
      <w:autoSpaceDN/>
      <w:adjustRightInd/>
      <w:spacing w:line="270" w:lineRule="atLeast"/>
    </w:pPr>
    <w:rPr>
      <w:vanish/>
    </w:rPr>
  </w:style>
  <w:style w:type="paragraph" w:customStyle="1" w:styleId="ui-datepicker-row-break">
    <w:name w:val="ui-datepicker-row-break"/>
    <w:basedOn w:val="Normal"/>
    <w:rsid w:val="007815D9"/>
    <w:pPr>
      <w:widowControl/>
      <w:autoSpaceDE/>
      <w:autoSpaceDN/>
      <w:adjustRightInd/>
      <w:spacing w:line="270" w:lineRule="atLeast"/>
    </w:pPr>
    <w:rPr>
      <w:sz w:val="2"/>
      <w:szCs w:val="2"/>
    </w:rPr>
  </w:style>
  <w:style w:type="paragraph" w:customStyle="1" w:styleId="ui-datepicker-rtl">
    <w:name w:val="ui-datepicker-rtl"/>
    <w:basedOn w:val="Normal"/>
    <w:rsid w:val="007815D9"/>
    <w:pPr>
      <w:widowControl/>
      <w:autoSpaceDE/>
      <w:autoSpaceDN/>
      <w:bidi/>
      <w:adjustRightInd/>
      <w:spacing w:line="270" w:lineRule="atLeast"/>
    </w:pPr>
  </w:style>
  <w:style w:type="paragraph" w:customStyle="1" w:styleId="ui-dialog">
    <w:name w:val="ui-dialog"/>
    <w:basedOn w:val="Normal"/>
    <w:rsid w:val="007815D9"/>
    <w:pPr>
      <w:widowControl/>
      <w:autoSpaceDE/>
      <w:autoSpaceDN/>
      <w:adjustRightInd/>
      <w:spacing w:line="270" w:lineRule="atLeast"/>
    </w:pPr>
  </w:style>
  <w:style w:type="paragraph" w:customStyle="1" w:styleId="ui-menu">
    <w:name w:val="ui-menu"/>
    <w:basedOn w:val="Normal"/>
    <w:rsid w:val="007815D9"/>
    <w:pPr>
      <w:widowControl/>
      <w:autoSpaceDE/>
      <w:autoSpaceDN/>
      <w:adjustRightInd/>
      <w:spacing w:line="270" w:lineRule="atLeast"/>
    </w:pPr>
  </w:style>
  <w:style w:type="paragraph" w:customStyle="1" w:styleId="ui-progressbar">
    <w:name w:val="ui-progressbar"/>
    <w:basedOn w:val="Normal"/>
    <w:rsid w:val="007815D9"/>
    <w:pPr>
      <w:widowControl/>
      <w:autoSpaceDE/>
      <w:autoSpaceDN/>
      <w:adjustRightInd/>
      <w:spacing w:line="270" w:lineRule="atLeast"/>
    </w:pPr>
  </w:style>
  <w:style w:type="paragraph" w:customStyle="1" w:styleId="ui-slider">
    <w:name w:val="ui-slider"/>
    <w:basedOn w:val="Normal"/>
    <w:rsid w:val="007815D9"/>
    <w:pPr>
      <w:widowControl/>
      <w:autoSpaceDE/>
      <w:autoSpaceDN/>
      <w:adjustRightInd/>
      <w:spacing w:line="270" w:lineRule="atLeast"/>
    </w:pPr>
  </w:style>
  <w:style w:type="paragraph" w:customStyle="1" w:styleId="ui-slider-horizontal">
    <w:name w:val="ui-slider-horizontal"/>
    <w:basedOn w:val="Normal"/>
    <w:rsid w:val="007815D9"/>
    <w:pPr>
      <w:widowControl/>
      <w:autoSpaceDE/>
      <w:autoSpaceDN/>
      <w:adjustRightInd/>
      <w:spacing w:line="270" w:lineRule="atLeast"/>
    </w:pPr>
  </w:style>
  <w:style w:type="paragraph" w:customStyle="1" w:styleId="ui-slider-vertical">
    <w:name w:val="ui-slider-vertical"/>
    <w:basedOn w:val="Normal"/>
    <w:rsid w:val="007815D9"/>
    <w:pPr>
      <w:widowControl/>
      <w:autoSpaceDE/>
      <w:autoSpaceDN/>
      <w:adjustRightInd/>
      <w:spacing w:line="270" w:lineRule="atLeast"/>
    </w:pPr>
  </w:style>
  <w:style w:type="paragraph" w:customStyle="1" w:styleId="ui-spinner">
    <w:name w:val="ui-spinner"/>
    <w:basedOn w:val="Normal"/>
    <w:rsid w:val="007815D9"/>
    <w:pPr>
      <w:widowControl/>
      <w:autoSpaceDE/>
      <w:autoSpaceDN/>
      <w:adjustRightInd/>
      <w:spacing w:line="270" w:lineRule="atLeast"/>
      <w:textAlignment w:val="center"/>
    </w:pPr>
  </w:style>
  <w:style w:type="paragraph" w:customStyle="1" w:styleId="ui-spinner-input">
    <w:name w:val="ui-spinner-input"/>
    <w:basedOn w:val="Normal"/>
    <w:rsid w:val="007815D9"/>
    <w:pPr>
      <w:widowControl/>
      <w:autoSpaceDE/>
      <w:autoSpaceDN/>
      <w:adjustRightInd/>
      <w:spacing w:before="48" w:after="48" w:line="270" w:lineRule="atLeast"/>
      <w:ind w:left="96" w:right="330"/>
      <w:textAlignment w:val="center"/>
    </w:pPr>
  </w:style>
  <w:style w:type="paragraph" w:customStyle="1" w:styleId="ui-spinner-button">
    <w:name w:val="ui-spinner-button"/>
    <w:basedOn w:val="Normal"/>
    <w:rsid w:val="007815D9"/>
    <w:pPr>
      <w:widowControl/>
      <w:autoSpaceDE/>
      <w:autoSpaceDN/>
      <w:adjustRightInd/>
      <w:spacing w:line="270" w:lineRule="atLeast"/>
      <w:jc w:val="center"/>
    </w:pPr>
    <w:rPr>
      <w:sz w:val="12"/>
      <w:szCs w:val="12"/>
    </w:rPr>
  </w:style>
  <w:style w:type="paragraph" w:customStyle="1" w:styleId="ui-tabs">
    <w:name w:val="ui-tabs"/>
    <w:basedOn w:val="Normal"/>
    <w:rsid w:val="007815D9"/>
    <w:pPr>
      <w:widowControl/>
      <w:autoSpaceDE/>
      <w:autoSpaceDN/>
      <w:adjustRightInd/>
      <w:spacing w:line="270" w:lineRule="atLeast"/>
    </w:pPr>
  </w:style>
  <w:style w:type="paragraph" w:customStyle="1" w:styleId="ui-tooltip">
    <w:name w:val="ui-tooltip"/>
    <w:basedOn w:val="Normal"/>
    <w:rsid w:val="007815D9"/>
    <w:pPr>
      <w:widowControl/>
      <w:autoSpaceDE/>
      <w:autoSpaceDN/>
      <w:adjustRightInd/>
      <w:spacing w:line="270" w:lineRule="atLeast"/>
    </w:pPr>
  </w:style>
  <w:style w:type="paragraph" w:customStyle="1" w:styleId="ui-widget">
    <w:name w:val="ui-widget"/>
    <w:basedOn w:val="Normal"/>
    <w:rsid w:val="007815D9"/>
    <w:pPr>
      <w:widowControl/>
      <w:autoSpaceDE/>
      <w:autoSpaceDN/>
      <w:adjustRightInd/>
      <w:spacing w:line="270" w:lineRule="atLeast"/>
    </w:pPr>
    <w:rPr>
      <w:rFonts w:ascii="Verdana" w:hAnsi="Verdana"/>
      <w:sz w:val="26"/>
      <w:szCs w:val="26"/>
    </w:rPr>
  </w:style>
  <w:style w:type="paragraph" w:customStyle="1" w:styleId="ui-widget-content">
    <w:name w:val="ui-widget-content"/>
    <w:basedOn w:val="Normal"/>
    <w:rsid w:val="007815D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line="270" w:lineRule="atLeast"/>
    </w:pPr>
    <w:rPr>
      <w:color w:val="222222"/>
    </w:rPr>
  </w:style>
  <w:style w:type="paragraph" w:customStyle="1" w:styleId="ui-widget-header">
    <w:name w:val="ui-widget-header"/>
    <w:basedOn w:val="Normal"/>
    <w:rsid w:val="007815D9"/>
    <w:pPr>
      <w:widowControl/>
      <w:pBdr>
        <w:top w:val="single" w:sz="6" w:space="0" w:color="AAAAAA"/>
        <w:left w:val="single" w:sz="6" w:space="0" w:color="AAAAAA"/>
        <w:bottom w:val="single" w:sz="6" w:space="0" w:color="AAAAAA"/>
        <w:right w:val="single" w:sz="6" w:space="0" w:color="AAAAAA"/>
      </w:pBdr>
      <w:shd w:val="clear" w:color="auto" w:fill="CCCCCC"/>
      <w:autoSpaceDE/>
      <w:autoSpaceDN/>
      <w:adjustRightInd/>
      <w:spacing w:line="270" w:lineRule="atLeast"/>
    </w:pPr>
    <w:rPr>
      <w:b/>
      <w:bCs/>
      <w:color w:val="222222"/>
    </w:rPr>
  </w:style>
  <w:style w:type="paragraph" w:customStyle="1" w:styleId="ui-state-default">
    <w:name w:val="ui-state-default"/>
    <w:basedOn w:val="Normal"/>
    <w:rsid w:val="007815D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line="270" w:lineRule="atLeast"/>
    </w:pPr>
    <w:rPr>
      <w:color w:val="555555"/>
    </w:rPr>
  </w:style>
  <w:style w:type="paragraph" w:customStyle="1" w:styleId="ui-state-hover">
    <w:name w:val="ui-state-hover"/>
    <w:basedOn w:val="Normal"/>
    <w:rsid w:val="007815D9"/>
    <w:pPr>
      <w:widowControl/>
      <w:pBdr>
        <w:top w:val="single" w:sz="2" w:space="0" w:color="999999"/>
        <w:left w:val="single" w:sz="2" w:space="0" w:color="999999"/>
        <w:bottom w:val="single" w:sz="2" w:space="0" w:color="999999"/>
        <w:right w:val="single" w:sz="2" w:space="0" w:color="999999"/>
      </w:pBdr>
      <w:shd w:val="clear" w:color="auto" w:fill="DADADA"/>
      <w:autoSpaceDE/>
      <w:autoSpaceDN/>
      <w:adjustRightInd/>
      <w:spacing w:line="270" w:lineRule="atLeast"/>
    </w:pPr>
    <w:rPr>
      <w:color w:val="212121"/>
    </w:rPr>
  </w:style>
  <w:style w:type="paragraph" w:customStyle="1" w:styleId="ui-state-focus">
    <w:name w:val="ui-state-focus"/>
    <w:basedOn w:val="Normal"/>
    <w:rsid w:val="007815D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line="270" w:lineRule="atLeast"/>
    </w:pPr>
    <w:rPr>
      <w:color w:val="212121"/>
    </w:rPr>
  </w:style>
  <w:style w:type="paragraph" w:customStyle="1" w:styleId="ui-state-active">
    <w:name w:val="ui-state-active"/>
    <w:basedOn w:val="Normal"/>
    <w:rsid w:val="007815D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line="270" w:lineRule="atLeast"/>
    </w:pPr>
    <w:rPr>
      <w:color w:val="212121"/>
    </w:rPr>
  </w:style>
  <w:style w:type="paragraph" w:customStyle="1" w:styleId="ui-state-highlight">
    <w:name w:val="ui-state-highlight"/>
    <w:basedOn w:val="Normal"/>
    <w:rsid w:val="007815D9"/>
    <w:pPr>
      <w:widowControl/>
      <w:pBdr>
        <w:top w:val="single" w:sz="2" w:space="0" w:color="FCEFA1"/>
        <w:left w:val="single" w:sz="2" w:space="0" w:color="FCEFA1"/>
        <w:bottom w:val="single" w:sz="2" w:space="0" w:color="FCEFA1"/>
        <w:right w:val="single" w:sz="2" w:space="0" w:color="FCEFA1"/>
      </w:pBdr>
      <w:shd w:val="clear" w:color="auto" w:fill="FBF9EE"/>
      <w:autoSpaceDE/>
      <w:autoSpaceDN/>
      <w:adjustRightInd/>
      <w:spacing w:line="270" w:lineRule="atLeast"/>
    </w:pPr>
    <w:rPr>
      <w:color w:val="363636"/>
    </w:rPr>
  </w:style>
  <w:style w:type="paragraph" w:customStyle="1" w:styleId="ui-state-error">
    <w:name w:val="ui-state-error"/>
    <w:basedOn w:val="Normal"/>
    <w:rsid w:val="007815D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line="270" w:lineRule="atLeast"/>
    </w:pPr>
    <w:rPr>
      <w:color w:val="CD0A0A"/>
    </w:rPr>
  </w:style>
  <w:style w:type="paragraph" w:customStyle="1" w:styleId="ui-state-error-text">
    <w:name w:val="ui-state-error-text"/>
    <w:basedOn w:val="Normal"/>
    <w:rsid w:val="007815D9"/>
    <w:pPr>
      <w:widowControl/>
      <w:autoSpaceDE/>
      <w:autoSpaceDN/>
      <w:adjustRightInd/>
      <w:spacing w:line="270" w:lineRule="atLeast"/>
    </w:pPr>
    <w:rPr>
      <w:color w:val="CD0A0A"/>
    </w:rPr>
  </w:style>
  <w:style w:type="paragraph" w:customStyle="1" w:styleId="ui-priority-primary">
    <w:name w:val="ui-priority-primary"/>
    <w:basedOn w:val="Normal"/>
    <w:rsid w:val="007815D9"/>
    <w:pPr>
      <w:widowControl/>
      <w:autoSpaceDE/>
      <w:autoSpaceDN/>
      <w:adjustRightInd/>
      <w:spacing w:line="270" w:lineRule="atLeast"/>
    </w:pPr>
    <w:rPr>
      <w:b/>
      <w:bCs/>
    </w:rPr>
  </w:style>
  <w:style w:type="paragraph" w:customStyle="1" w:styleId="ui-priority-secondary">
    <w:name w:val="ui-priority-secondary"/>
    <w:basedOn w:val="Normal"/>
    <w:rsid w:val="007815D9"/>
    <w:pPr>
      <w:widowControl/>
      <w:autoSpaceDE/>
      <w:autoSpaceDN/>
      <w:adjustRightInd/>
      <w:spacing w:line="270" w:lineRule="atLeast"/>
    </w:pPr>
  </w:style>
  <w:style w:type="paragraph" w:customStyle="1" w:styleId="ui-state-disabled">
    <w:name w:val="ui-state-disabled"/>
    <w:basedOn w:val="Normal"/>
    <w:rsid w:val="007815D9"/>
    <w:pPr>
      <w:widowControl/>
      <w:autoSpaceDE/>
      <w:autoSpaceDN/>
      <w:adjustRightInd/>
      <w:spacing w:line="270" w:lineRule="atLeast"/>
    </w:pPr>
  </w:style>
  <w:style w:type="paragraph" w:customStyle="1" w:styleId="ui-widget-shadow">
    <w:name w:val="ui-widget-shadow"/>
    <w:basedOn w:val="Normal"/>
    <w:rsid w:val="007815D9"/>
    <w:pPr>
      <w:widowControl/>
      <w:shd w:val="clear" w:color="auto" w:fill="AAAAAA"/>
      <w:autoSpaceDE/>
      <w:autoSpaceDN/>
      <w:adjustRightInd/>
      <w:spacing w:line="270" w:lineRule="atLeast"/>
      <w:ind w:left="-120"/>
    </w:pPr>
  </w:style>
  <w:style w:type="paragraph" w:customStyle="1" w:styleId="datatablespaginate">
    <w:name w:val="datatables_paginate"/>
    <w:basedOn w:val="Normal"/>
    <w:rsid w:val="007815D9"/>
    <w:pPr>
      <w:widowControl/>
      <w:autoSpaceDE/>
      <w:autoSpaceDN/>
      <w:adjustRightInd/>
      <w:spacing w:line="270" w:lineRule="atLeast"/>
      <w:jc w:val="right"/>
    </w:pPr>
  </w:style>
  <w:style w:type="paragraph" w:customStyle="1" w:styleId="datatablesinfo">
    <w:name w:val="datatables_info"/>
    <w:basedOn w:val="Normal"/>
    <w:rsid w:val="007815D9"/>
    <w:pPr>
      <w:widowControl/>
      <w:autoSpaceDE/>
      <w:autoSpaceDN/>
      <w:adjustRightInd/>
      <w:spacing w:line="270" w:lineRule="atLeast"/>
    </w:pPr>
  </w:style>
  <w:style w:type="paragraph" w:customStyle="1" w:styleId="datatableswrapper">
    <w:name w:val="datatables_wrapper"/>
    <w:basedOn w:val="Normal"/>
    <w:rsid w:val="007815D9"/>
    <w:pPr>
      <w:widowControl/>
      <w:autoSpaceDE/>
      <w:autoSpaceDN/>
      <w:adjustRightInd/>
      <w:spacing w:line="270" w:lineRule="atLeast"/>
    </w:pPr>
    <w:rPr>
      <w:rFonts w:ascii="Arial" w:hAnsi="Arial" w:cs="Arial"/>
    </w:rPr>
  </w:style>
  <w:style w:type="paragraph" w:customStyle="1" w:styleId="datatablesprocessing">
    <w:name w:val="datatables_processing"/>
    <w:basedOn w:val="Normal"/>
    <w:rsid w:val="007815D9"/>
    <w:pPr>
      <w:widowControl/>
      <w:pBdr>
        <w:top w:val="single" w:sz="6" w:space="2" w:color="DDDDDD"/>
        <w:left w:val="single" w:sz="6" w:space="0" w:color="DDDDDD"/>
        <w:bottom w:val="single" w:sz="6" w:space="2" w:color="DDDDDD"/>
        <w:right w:val="single" w:sz="6" w:space="0" w:color="DDDDDD"/>
      </w:pBdr>
      <w:autoSpaceDE/>
      <w:autoSpaceDN/>
      <w:adjustRightInd/>
      <w:spacing w:line="270" w:lineRule="atLeast"/>
      <w:ind w:left="-1875"/>
      <w:jc w:val="center"/>
    </w:pPr>
    <w:rPr>
      <w:color w:val="999999"/>
      <w:sz w:val="17"/>
      <w:szCs w:val="17"/>
    </w:rPr>
  </w:style>
  <w:style w:type="paragraph" w:customStyle="1" w:styleId="datatableslength">
    <w:name w:val="datatables_length"/>
    <w:basedOn w:val="Normal"/>
    <w:rsid w:val="007815D9"/>
    <w:pPr>
      <w:widowControl/>
      <w:autoSpaceDE/>
      <w:autoSpaceDN/>
      <w:adjustRightInd/>
      <w:spacing w:line="270" w:lineRule="atLeast"/>
    </w:pPr>
  </w:style>
  <w:style w:type="paragraph" w:customStyle="1" w:styleId="datatablesfilter">
    <w:name w:val="datatables_filter"/>
    <w:basedOn w:val="Normal"/>
    <w:rsid w:val="007815D9"/>
    <w:pPr>
      <w:widowControl/>
      <w:autoSpaceDE/>
      <w:autoSpaceDN/>
      <w:adjustRightInd/>
      <w:spacing w:line="270" w:lineRule="atLeast"/>
      <w:jc w:val="right"/>
    </w:pPr>
  </w:style>
  <w:style w:type="paragraph" w:customStyle="1" w:styleId="paginatedisabledprevious">
    <w:name w:val="paginate_disabled_previous"/>
    <w:basedOn w:val="Normal"/>
    <w:rsid w:val="007815D9"/>
    <w:pPr>
      <w:widowControl/>
      <w:autoSpaceDE/>
      <w:autoSpaceDN/>
      <w:adjustRightInd/>
      <w:spacing w:line="270" w:lineRule="atLeast"/>
      <w:ind w:left="45"/>
    </w:pPr>
  </w:style>
  <w:style w:type="paragraph" w:customStyle="1" w:styleId="paginateenabledprevious">
    <w:name w:val="paginate_enabled_previous"/>
    <w:basedOn w:val="Normal"/>
    <w:rsid w:val="007815D9"/>
    <w:pPr>
      <w:widowControl/>
      <w:autoSpaceDE/>
      <w:autoSpaceDN/>
      <w:adjustRightInd/>
      <w:spacing w:line="270" w:lineRule="atLeast"/>
      <w:ind w:left="45"/>
    </w:pPr>
  </w:style>
  <w:style w:type="paragraph" w:customStyle="1" w:styleId="paginatedisablednext">
    <w:name w:val="paginate_disabled_next"/>
    <w:basedOn w:val="Normal"/>
    <w:rsid w:val="007815D9"/>
    <w:pPr>
      <w:widowControl/>
      <w:autoSpaceDE/>
      <w:autoSpaceDN/>
      <w:adjustRightInd/>
      <w:spacing w:line="270" w:lineRule="atLeast"/>
      <w:ind w:left="45"/>
    </w:pPr>
  </w:style>
  <w:style w:type="paragraph" w:customStyle="1" w:styleId="paginateenablednext">
    <w:name w:val="paginate_enabled_next"/>
    <w:basedOn w:val="Normal"/>
    <w:rsid w:val="007815D9"/>
    <w:pPr>
      <w:widowControl/>
      <w:autoSpaceDE/>
      <w:autoSpaceDN/>
      <w:adjustRightInd/>
      <w:spacing w:line="270" w:lineRule="atLeast"/>
      <w:ind w:left="45"/>
    </w:pPr>
  </w:style>
  <w:style w:type="paragraph" w:customStyle="1" w:styleId="sortingasc">
    <w:name w:val="sorting_asc"/>
    <w:basedOn w:val="Normal"/>
    <w:rsid w:val="007815D9"/>
    <w:pPr>
      <w:widowControl/>
      <w:autoSpaceDE/>
      <w:autoSpaceDN/>
      <w:adjustRightInd/>
      <w:spacing w:line="270" w:lineRule="atLeast"/>
    </w:pPr>
  </w:style>
  <w:style w:type="paragraph" w:customStyle="1" w:styleId="sortingdesc">
    <w:name w:val="sorting_desc"/>
    <w:basedOn w:val="Normal"/>
    <w:rsid w:val="007815D9"/>
    <w:pPr>
      <w:widowControl/>
      <w:autoSpaceDE/>
      <w:autoSpaceDN/>
      <w:adjustRightInd/>
      <w:spacing w:line="270" w:lineRule="atLeast"/>
    </w:pPr>
  </w:style>
  <w:style w:type="paragraph" w:customStyle="1" w:styleId="sorting">
    <w:name w:val="sorting"/>
    <w:basedOn w:val="Normal"/>
    <w:rsid w:val="007815D9"/>
    <w:pPr>
      <w:widowControl/>
      <w:autoSpaceDE/>
      <w:autoSpaceDN/>
      <w:adjustRightInd/>
      <w:spacing w:line="270" w:lineRule="atLeast"/>
    </w:pPr>
  </w:style>
  <w:style w:type="paragraph" w:customStyle="1" w:styleId="sortingascdisabled">
    <w:name w:val="sorting_asc_disabled"/>
    <w:basedOn w:val="Normal"/>
    <w:rsid w:val="007815D9"/>
    <w:pPr>
      <w:widowControl/>
      <w:autoSpaceDE/>
      <w:autoSpaceDN/>
      <w:adjustRightInd/>
      <w:spacing w:line="270" w:lineRule="atLeast"/>
    </w:pPr>
  </w:style>
  <w:style w:type="paragraph" w:customStyle="1" w:styleId="sortingdescdisabled">
    <w:name w:val="sorting_desc_disabled"/>
    <w:basedOn w:val="Normal"/>
    <w:rsid w:val="007815D9"/>
    <w:pPr>
      <w:widowControl/>
      <w:autoSpaceDE/>
      <w:autoSpaceDN/>
      <w:adjustRightInd/>
      <w:spacing w:line="270" w:lineRule="atLeast"/>
    </w:pPr>
  </w:style>
  <w:style w:type="paragraph" w:customStyle="1" w:styleId="datatablesscroll">
    <w:name w:val="datatables_scroll"/>
    <w:basedOn w:val="Normal"/>
    <w:rsid w:val="007815D9"/>
    <w:pPr>
      <w:widowControl/>
      <w:autoSpaceDE/>
      <w:autoSpaceDN/>
      <w:adjustRightInd/>
      <w:spacing w:line="270" w:lineRule="atLeast"/>
    </w:pPr>
  </w:style>
  <w:style w:type="paragraph" w:customStyle="1" w:styleId="top">
    <w:name w:val="top"/>
    <w:basedOn w:val="Normal"/>
    <w:rsid w:val="007815D9"/>
    <w:pPr>
      <w:widowControl/>
      <w:pBdr>
        <w:top w:val="single" w:sz="6" w:space="11" w:color="CCCCCC"/>
        <w:left w:val="single" w:sz="6" w:space="11" w:color="CCCCCC"/>
        <w:bottom w:val="single" w:sz="6" w:space="11" w:color="CCCCCC"/>
        <w:right w:val="single" w:sz="6" w:space="11" w:color="CCCCCC"/>
      </w:pBdr>
      <w:shd w:val="clear" w:color="auto" w:fill="F5F5F5"/>
      <w:autoSpaceDE/>
      <w:autoSpaceDN/>
      <w:adjustRightInd/>
      <w:spacing w:line="270" w:lineRule="atLeast"/>
    </w:pPr>
  </w:style>
  <w:style w:type="paragraph" w:customStyle="1" w:styleId="bottom">
    <w:name w:val="bottom"/>
    <w:basedOn w:val="Normal"/>
    <w:rsid w:val="007815D9"/>
    <w:pPr>
      <w:widowControl/>
      <w:pBdr>
        <w:top w:val="single" w:sz="6" w:space="11" w:color="CCCCCC"/>
        <w:left w:val="single" w:sz="6" w:space="11" w:color="CCCCCC"/>
        <w:bottom w:val="single" w:sz="6" w:space="11" w:color="CCCCCC"/>
        <w:right w:val="single" w:sz="6" w:space="11" w:color="CCCCCC"/>
      </w:pBdr>
      <w:shd w:val="clear" w:color="auto" w:fill="F5F5F5"/>
      <w:autoSpaceDE/>
      <w:autoSpaceDN/>
      <w:adjustRightInd/>
      <w:spacing w:line="270" w:lineRule="atLeast"/>
    </w:pPr>
  </w:style>
  <w:style w:type="paragraph" w:customStyle="1" w:styleId="clear">
    <w:name w:val="clear"/>
    <w:basedOn w:val="Normal"/>
    <w:rsid w:val="007815D9"/>
    <w:pPr>
      <w:widowControl/>
      <w:autoSpaceDE/>
      <w:autoSpaceDN/>
      <w:adjustRightInd/>
      <w:spacing w:line="270" w:lineRule="atLeast"/>
    </w:pPr>
  </w:style>
  <w:style w:type="paragraph" w:customStyle="1" w:styleId="datatablesempty">
    <w:name w:val="datatables_empty"/>
    <w:basedOn w:val="Normal"/>
    <w:rsid w:val="007815D9"/>
    <w:pPr>
      <w:widowControl/>
      <w:autoSpaceDE/>
      <w:autoSpaceDN/>
      <w:adjustRightInd/>
      <w:spacing w:line="270" w:lineRule="atLeast"/>
      <w:jc w:val="center"/>
    </w:pPr>
  </w:style>
  <w:style w:type="paragraph" w:customStyle="1" w:styleId="spellcheck-suggestbox">
    <w:name w:val="spellcheck-suggestbox"/>
    <w:basedOn w:val="Normal"/>
    <w:rsid w:val="007815D9"/>
    <w:pPr>
      <w:widowControl/>
      <w:autoSpaceDE/>
      <w:autoSpaceDN/>
      <w:adjustRightInd/>
      <w:spacing w:line="270" w:lineRule="atLeast"/>
    </w:pPr>
    <w:rPr>
      <w:rFonts w:ascii="Arial" w:hAnsi="Arial" w:cs="Arial"/>
      <w:vanish/>
      <w:sz w:val="20"/>
      <w:szCs w:val="20"/>
    </w:rPr>
  </w:style>
  <w:style w:type="paragraph" w:customStyle="1" w:styleId="spellcheck-suggestbox-words">
    <w:name w:val="spellcheck-suggestbox-words"/>
    <w:basedOn w:val="Normal"/>
    <w:rsid w:val="007815D9"/>
    <w:pPr>
      <w:widowControl/>
      <w:shd w:val="clear" w:color="auto" w:fill="FFFFFF"/>
      <w:autoSpaceDE/>
      <w:autoSpaceDN/>
      <w:adjustRightInd/>
      <w:spacing w:line="270" w:lineRule="atLeast"/>
    </w:pPr>
  </w:style>
  <w:style w:type="paragraph" w:customStyle="1" w:styleId="spellcheck-suggestbox-foot">
    <w:name w:val="spellcheck-suggestbox-foot"/>
    <w:basedOn w:val="Normal"/>
    <w:rsid w:val="007815D9"/>
    <w:pPr>
      <w:widowControl/>
      <w:pBdr>
        <w:top w:val="single" w:sz="6" w:space="0" w:color="DDDDDD"/>
      </w:pBdr>
      <w:shd w:val="clear" w:color="auto" w:fill="FFFFFF"/>
      <w:autoSpaceDE/>
      <w:autoSpaceDN/>
      <w:adjustRightInd/>
      <w:spacing w:line="270" w:lineRule="atLeast"/>
    </w:pPr>
  </w:style>
  <w:style w:type="paragraph" w:customStyle="1" w:styleId="spellcheck-word-highlight">
    <w:name w:val="spellcheck-word-highlight"/>
    <w:basedOn w:val="Normal"/>
    <w:rsid w:val="007815D9"/>
    <w:pPr>
      <w:widowControl/>
      <w:autoSpaceDE/>
      <w:autoSpaceDN/>
      <w:adjustRightInd/>
      <w:spacing w:line="270" w:lineRule="atLeast"/>
    </w:pPr>
    <w:rPr>
      <w:color w:val="D70303"/>
    </w:rPr>
  </w:style>
  <w:style w:type="paragraph" w:customStyle="1" w:styleId="spellcheck-badwords">
    <w:name w:val="spellcheck-badwords"/>
    <w:basedOn w:val="Normal"/>
    <w:rsid w:val="007815D9"/>
    <w:pPr>
      <w:widowControl/>
      <w:pBdr>
        <w:top w:val="single" w:sz="6" w:space="3" w:color="BBBBBB"/>
        <w:left w:val="single" w:sz="6" w:space="5" w:color="BBBBBB"/>
        <w:bottom w:val="single" w:sz="6" w:space="3" w:color="BBBBBB"/>
        <w:right w:val="single" w:sz="6" w:space="5" w:color="BBBBBB"/>
      </w:pBdr>
      <w:shd w:val="clear" w:color="auto" w:fill="FEEFB3"/>
      <w:autoSpaceDE/>
      <w:autoSpaceDN/>
      <w:adjustRightInd/>
      <w:spacing w:line="270" w:lineRule="atLeast"/>
    </w:pPr>
    <w:rPr>
      <w:sz w:val="18"/>
      <w:szCs w:val="18"/>
    </w:rPr>
  </w:style>
  <w:style w:type="paragraph" w:customStyle="1" w:styleId="spellcheck-sep">
    <w:name w:val="spellcheck-sep"/>
    <w:basedOn w:val="Normal"/>
    <w:rsid w:val="007815D9"/>
    <w:pPr>
      <w:widowControl/>
      <w:autoSpaceDE/>
      <w:autoSpaceDN/>
      <w:adjustRightInd/>
      <w:spacing w:line="270" w:lineRule="atLeast"/>
    </w:pPr>
  </w:style>
  <w:style w:type="paragraph" w:customStyle="1" w:styleId="spellcheck-sep-last">
    <w:name w:val="spellcheck-sep-last"/>
    <w:basedOn w:val="Normal"/>
    <w:rsid w:val="007815D9"/>
    <w:pPr>
      <w:widowControl/>
      <w:autoSpaceDE/>
      <w:autoSpaceDN/>
      <w:adjustRightInd/>
      <w:spacing w:line="270" w:lineRule="atLeast"/>
    </w:pPr>
    <w:rPr>
      <w:vanish/>
    </w:rPr>
  </w:style>
  <w:style w:type="paragraph" w:customStyle="1" w:styleId="indexingtree">
    <w:name w:val="indexingtree"/>
    <w:basedOn w:val="Normal"/>
    <w:rsid w:val="007815D9"/>
    <w:pPr>
      <w:widowControl/>
      <w:autoSpaceDE/>
      <w:autoSpaceDN/>
      <w:adjustRightInd/>
      <w:spacing w:line="270" w:lineRule="atLeast"/>
    </w:pPr>
  </w:style>
  <w:style w:type="paragraph" w:customStyle="1" w:styleId="contextmenu">
    <w:name w:val="contextmenu"/>
    <w:basedOn w:val="Normal"/>
    <w:rsid w:val="007815D9"/>
    <w:pPr>
      <w:widowControl/>
      <w:pBdr>
        <w:top w:val="single" w:sz="6" w:space="0" w:color="999999"/>
        <w:left w:val="single" w:sz="6" w:space="0" w:color="999999"/>
        <w:bottom w:val="single" w:sz="6" w:space="0" w:color="999999"/>
        <w:right w:val="single" w:sz="6" w:space="0" w:color="999999"/>
      </w:pBdr>
      <w:shd w:val="clear" w:color="auto" w:fill="FFFFFF"/>
      <w:autoSpaceDE/>
      <w:autoSpaceDN/>
      <w:adjustRightInd/>
      <w:spacing w:line="270" w:lineRule="atLeast"/>
    </w:pPr>
    <w:rPr>
      <w:vanish/>
    </w:rPr>
  </w:style>
  <w:style w:type="paragraph" w:customStyle="1" w:styleId="ajaxinfo">
    <w:name w:val="ajaxinfo"/>
    <w:basedOn w:val="Normal"/>
    <w:rsid w:val="007815D9"/>
    <w:pPr>
      <w:widowControl/>
      <w:shd w:val="clear" w:color="auto" w:fill="FF5511"/>
      <w:autoSpaceDE/>
      <w:autoSpaceDN/>
      <w:adjustRightInd/>
      <w:spacing w:line="270" w:lineRule="atLeast"/>
      <w:jc w:val="center"/>
    </w:pPr>
    <w:rPr>
      <w:b/>
      <w:bCs/>
      <w:color w:val="FFFFFF"/>
      <w:sz w:val="15"/>
      <w:szCs w:val="15"/>
    </w:rPr>
  </w:style>
  <w:style w:type="paragraph" w:customStyle="1" w:styleId="root">
    <w:name w:val="root"/>
    <w:basedOn w:val="Normal"/>
    <w:rsid w:val="007815D9"/>
    <w:pPr>
      <w:widowControl/>
      <w:autoSpaceDE/>
      <w:autoSpaceDN/>
      <w:adjustRightInd/>
      <w:spacing w:line="270" w:lineRule="atLeast"/>
    </w:pPr>
    <w:rPr>
      <w:color w:val="036AC2"/>
      <w:sz w:val="18"/>
      <w:szCs w:val="18"/>
    </w:rPr>
  </w:style>
  <w:style w:type="paragraph" w:customStyle="1" w:styleId="editdialogterm">
    <w:name w:val="editdialogterm"/>
    <w:basedOn w:val="Normal"/>
    <w:rsid w:val="007815D9"/>
    <w:pPr>
      <w:widowControl/>
      <w:autoSpaceDE/>
      <w:autoSpaceDN/>
      <w:adjustRightInd/>
      <w:spacing w:line="270" w:lineRule="atLeast"/>
    </w:pPr>
    <w:rPr>
      <w:rFonts w:ascii="Arial" w:hAnsi="Arial" w:cs="Arial"/>
      <w:b/>
      <w:bCs/>
      <w:color w:val="FFFFFF"/>
      <w:sz w:val="18"/>
      <w:szCs w:val="18"/>
    </w:rPr>
  </w:style>
  <w:style w:type="paragraph" w:customStyle="1" w:styleId="webdialogoverlay">
    <w:name w:val="web_dialog_overlay"/>
    <w:basedOn w:val="Normal"/>
    <w:rsid w:val="007815D9"/>
    <w:pPr>
      <w:widowControl/>
      <w:shd w:val="clear" w:color="auto" w:fill="000000"/>
      <w:autoSpaceDE/>
      <w:autoSpaceDN/>
      <w:adjustRightInd/>
      <w:spacing w:line="270" w:lineRule="atLeast"/>
    </w:pPr>
    <w:rPr>
      <w:vanish/>
    </w:rPr>
  </w:style>
  <w:style w:type="paragraph" w:customStyle="1" w:styleId="webdialog">
    <w:name w:val="web_dialog"/>
    <w:basedOn w:val="Normal"/>
    <w:rsid w:val="007815D9"/>
    <w:pPr>
      <w:widowControl/>
      <w:pBdr>
        <w:top w:val="single" w:sz="12" w:space="0" w:color="1F4C92"/>
        <w:left w:val="single" w:sz="12" w:space="0" w:color="1F4C92"/>
        <w:bottom w:val="single" w:sz="12" w:space="0" w:color="1F4C92"/>
        <w:right w:val="single" w:sz="12" w:space="0" w:color="1F4C92"/>
      </w:pBdr>
      <w:autoSpaceDE/>
      <w:autoSpaceDN/>
      <w:adjustRightInd/>
      <w:spacing w:line="270" w:lineRule="atLeast"/>
    </w:pPr>
    <w:rPr>
      <w:rFonts w:ascii="Verdana" w:hAnsi="Verdana"/>
      <w:vanish/>
      <w:color w:val="336699"/>
      <w:sz w:val="20"/>
      <w:szCs w:val="20"/>
    </w:rPr>
  </w:style>
  <w:style w:type="paragraph" w:customStyle="1" w:styleId="webdialogtitle">
    <w:name w:val="web_dialog_title"/>
    <w:basedOn w:val="Normal"/>
    <w:rsid w:val="007815D9"/>
    <w:pPr>
      <w:widowControl/>
      <w:pBdr>
        <w:top w:val="single" w:sz="12" w:space="3" w:color="1F4C92"/>
        <w:left w:val="single" w:sz="12" w:space="3" w:color="1F4C92"/>
        <w:bottom w:val="single" w:sz="12" w:space="3" w:color="1F4C92"/>
        <w:right w:val="single" w:sz="12" w:space="3" w:color="1F4C92"/>
      </w:pBdr>
      <w:shd w:val="clear" w:color="auto" w:fill="1F4C92"/>
      <w:autoSpaceDE/>
      <w:autoSpaceDN/>
      <w:adjustRightInd/>
      <w:spacing w:line="270" w:lineRule="atLeast"/>
    </w:pPr>
    <w:rPr>
      <w:b/>
      <w:bCs/>
      <w:color w:val="FFFFFF"/>
    </w:rPr>
  </w:style>
  <w:style w:type="paragraph" w:customStyle="1" w:styleId="alignright">
    <w:name w:val="align_right"/>
    <w:basedOn w:val="Normal"/>
    <w:rsid w:val="007815D9"/>
    <w:pPr>
      <w:widowControl/>
      <w:autoSpaceDE/>
      <w:autoSpaceDN/>
      <w:adjustRightInd/>
      <w:spacing w:line="270" w:lineRule="atLeast"/>
      <w:jc w:val="right"/>
    </w:pPr>
  </w:style>
  <w:style w:type="paragraph" w:customStyle="1" w:styleId="popupbuttons">
    <w:name w:val="popupbuttons"/>
    <w:basedOn w:val="Normal"/>
    <w:rsid w:val="007815D9"/>
    <w:pPr>
      <w:widowControl/>
      <w:shd w:val="clear" w:color="auto" w:fill="003399"/>
      <w:autoSpaceDE/>
      <w:autoSpaceDN/>
      <w:adjustRightInd/>
      <w:spacing w:before="150" w:line="270" w:lineRule="atLeast"/>
      <w:jc w:val="center"/>
    </w:pPr>
    <w:rPr>
      <w:b/>
      <w:bCs/>
      <w:color w:val="FFFFFF"/>
      <w:sz w:val="17"/>
      <w:szCs w:val="17"/>
    </w:rPr>
  </w:style>
  <w:style w:type="paragraph" w:customStyle="1" w:styleId="toppanel">
    <w:name w:val="top_panel"/>
    <w:basedOn w:val="Normal"/>
    <w:rsid w:val="007815D9"/>
    <w:pPr>
      <w:widowControl/>
      <w:shd w:val="clear" w:color="auto" w:fill="F1F1F1"/>
      <w:autoSpaceDE/>
      <w:autoSpaceDN/>
      <w:adjustRightInd/>
      <w:spacing w:line="270" w:lineRule="atLeast"/>
    </w:pPr>
  </w:style>
  <w:style w:type="paragraph" w:customStyle="1" w:styleId="userprofile">
    <w:name w:val="user_profile"/>
    <w:basedOn w:val="Normal"/>
    <w:rsid w:val="007815D9"/>
    <w:pPr>
      <w:widowControl/>
      <w:autoSpaceDE/>
      <w:autoSpaceDN/>
      <w:adjustRightInd/>
      <w:spacing w:before="225" w:line="270" w:lineRule="atLeast"/>
    </w:pPr>
  </w:style>
  <w:style w:type="paragraph" w:customStyle="1" w:styleId="mainarea">
    <w:name w:val="main_area"/>
    <w:basedOn w:val="Normal"/>
    <w:rsid w:val="007815D9"/>
    <w:pPr>
      <w:widowControl/>
      <w:shd w:val="clear" w:color="auto" w:fill="FCFCFC"/>
      <w:autoSpaceDE/>
      <w:autoSpaceDN/>
      <w:adjustRightInd/>
      <w:spacing w:line="270" w:lineRule="atLeast"/>
    </w:pPr>
  </w:style>
  <w:style w:type="paragraph" w:customStyle="1" w:styleId="breadcrumbs">
    <w:name w:val="breadcrumbs"/>
    <w:basedOn w:val="Normal"/>
    <w:rsid w:val="007815D9"/>
    <w:pPr>
      <w:widowControl/>
      <w:shd w:val="clear" w:color="auto" w:fill="FFFFFF"/>
      <w:autoSpaceDE/>
      <w:autoSpaceDN/>
      <w:adjustRightInd/>
      <w:spacing w:line="270" w:lineRule="atLeast"/>
    </w:pPr>
  </w:style>
  <w:style w:type="paragraph" w:customStyle="1" w:styleId="contentarea">
    <w:name w:val="content_area"/>
    <w:basedOn w:val="Normal"/>
    <w:rsid w:val="007815D9"/>
    <w:pPr>
      <w:widowControl/>
      <w:pBdr>
        <w:top w:val="single" w:sz="6" w:space="11" w:color="FCFCFC"/>
        <w:left w:val="single" w:sz="6" w:space="11" w:color="ECECEC"/>
        <w:bottom w:val="single" w:sz="6" w:space="4" w:color="ECECEC"/>
        <w:right w:val="single" w:sz="6" w:space="11" w:color="ECECEC"/>
      </w:pBdr>
      <w:shd w:val="clear" w:color="auto" w:fill="FFFFFF"/>
      <w:autoSpaceDE/>
      <w:autoSpaceDN/>
      <w:adjustRightInd/>
      <w:spacing w:line="270" w:lineRule="atLeast"/>
    </w:pPr>
    <w:rPr>
      <w:rFonts w:ascii="Arial" w:hAnsi="Arial" w:cs="Arial"/>
    </w:rPr>
  </w:style>
  <w:style w:type="paragraph" w:customStyle="1" w:styleId="notexist">
    <w:name w:val="notexist"/>
    <w:basedOn w:val="Normal"/>
    <w:rsid w:val="007815D9"/>
    <w:pPr>
      <w:widowControl/>
      <w:autoSpaceDE/>
      <w:autoSpaceDN/>
      <w:adjustRightInd/>
      <w:spacing w:line="270" w:lineRule="atLeast"/>
    </w:pPr>
  </w:style>
  <w:style w:type="paragraph" w:customStyle="1" w:styleId="comingsoon">
    <w:name w:val="coming_soon"/>
    <w:basedOn w:val="Normal"/>
    <w:rsid w:val="007815D9"/>
    <w:pPr>
      <w:widowControl/>
      <w:autoSpaceDE/>
      <w:autoSpaceDN/>
      <w:adjustRightInd/>
      <w:spacing w:before="1875" w:after="1875" w:line="270" w:lineRule="atLeast"/>
      <w:ind w:left="1875" w:right="1875"/>
      <w:jc w:val="center"/>
    </w:pPr>
  </w:style>
  <w:style w:type="paragraph" w:customStyle="1" w:styleId="Footer1">
    <w:name w:val="Footer1"/>
    <w:basedOn w:val="Normal"/>
    <w:rsid w:val="007815D9"/>
    <w:pPr>
      <w:widowControl/>
      <w:autoSpaceDE/>
      <w:autoSpaceDN/>
      <w:adjustRightInd/>
      <w:spacing w:line="270" w:lineRule="atLeast"/>
    </w:pPr>
  </w:style>
  <w:style w:type="paragraph" w:customStyle="1" w:styleId="restpwdbox">
    <w:name w:val="restpwdbox"/>
    <w:basedOn w:val="Normal"/>
    <w:rsid w:val="007815D9"/>
    <w:pPr>
      <w:widowControl/>
      <w:autoSpaceDE/>
      <w:autoSpaceDN/>
      <w:adjustRightInd/>
      <w:spacing w:before="150" w:after="150" w:line="270" w:lineRule="atLeast"/>
      <w:ind w:left="150" w:right="150"/>
    </w:pPr>
  </w:style>
  <w:style w:type="paragraph" w:customStyle="1" w:styleId="resetpwdbtnblue">
    <w:name w:val="resetpwdbtn_blue"/>
    <w:basedOn w:val="Normal"/>
    <w:rsid w:val="007815D9"/>
    <w:pPr>
      <w:widowControl/>
      <w:autoSpaceDE/>
      <w:autoSpaceDN/>
      <w:adjustRightInd/>
      <w:spacing w:before="150" w:line="270" w:lineRule="atLeast"/>
      <w:ind w:right="90"/>
      <w:jc w:val="center"/>
    </w:pPr>
    <w:rPr>
      <w:b/>
      <w:bCs/>
      <w:color w:val="1B486A"/>
      <w:sz w:val="18"/>
      <w:szCs w:val="18"/>
    </w:rPr>
  </w:style>
  <w:style w:type="paragraph" w:customStyle="1" w:styleId="ui-tpicker-grid-label">
    <w:name w:val="ui-tpicker-grid-label"/>
    <w:basedOn w:val="Normal"/>
    <w:rsid w:val="007815D9"/>
    <w:pPr>
      <w:widowControl/>
      <w:autoSpaceDE/>
      <w:autoSpaceDN/>
      <w:adjustRightInd/>
      <w:spacing w:line="270" w:lineRule="atLeast"/>
    </w:pPr>
  </w:style>
  <w:style w:type="paragraph" w:customStyle="1" w:styleId="ui-timepicker-rtl">
    <w:name w:val="ui-timepicker-rtl"/>
    <w:basedOn w:val="Normal"/>
    <w:rsid w:val="007815D9"/>
    <w:pPr>
      <w:widowControl/>
      <w:autoSpaceDE/>
      <w:autoSpaceDN/>
      <w:bidi/>
      <w:adjustRightInd/>
      <w:spacing w:line="270" w:lineRule="atLeast"/>
    </w:pPr>
  </w:style>
  <w:style w:type="paragraph" w:customStyle="1" w:styleId="usrdetailarea">
    <w:name w:val="usrdetail_area"/>
    <w:basedOn w:val="Normal"/>
    <w:rsid w:val="007815D9"/>
    <w:pPr>
      <w:widowControl/>
      <w:pBdr>
        <w:top w:val="single" w:sz="6" w:space="11" w:color="FCFCFC"/>
        <w:left w:val="single" w:sz="6" w:space="11" w:color="ECECEC"/>
        <w:bottom w:val="single" w:sz="6" w:space="11" w:color="ECECEC"/>
        <w:right w:val="single" w:sz="6" w:space="11" w:color="ECECEC"/>
      </w:pBdr>
      <w:shd w:val="clear" w:color="auto" w:fill="FFFFFF"/>
      <w:autoSpaceDE/>
      <w:autoSpaceDN/>
      <w:adjustRightInd/>
      <w:spacing w:line="270" w:lineRule="atLeast"/>
    </w:pPr>
  </w:style>
  <w:style w:type="paragraph" w:customStyle="1" w:styleId="botmbtns">
    <w:name w:val="botm_btns"/>
    <w:basedOn w:val="Normal"/>
    <w:rsid w:val="007815D9"/>
    <w:pPr>
      <w:widowControl/>
      <w:autoSpaceDE/>
      <w:autoSpaceDN/>
      <w:adjustRightInd/>
      <w:spacing w:line="270" w:lineRule="atLeast"/>
    </w:pPr>
  </w:style>
  <w:style w:type="paragraph" w:customStyle="1" w:styleId="stylebtn">
    <w:name w:val="style_btn"/>
    <w:basedOn w:val="Normal"/>
    <w:rsid w:val="007815D9"/>
    <w:pPr>
      <w:widowControl/>
      <w:autoSpaceDE/>
      <w:autoSpaceDN/>
      <w:adjustRightInd/>
      <w:spacing w:before="150" w:line="360" w:lineRule="atLeast"/>
    </w:pPr>
    <w:rPr>
      <w:rFonts w:ascii="Arial" w:hAnsi="Arial" w:cs="Arial"/>
      <w:b/>
      <w:bCs/>
      <w:caps/>
      <w:color w:val="FFFFFF"/>
      <w:sz w:val="17"/>
      <w:szCs w:val="17"/>
    </w:rPr>
  </w:style>
  <w:style w:type="paragraph" w:customStyle="1" w:styleId="btprintpdf">
    <w:name w:val="bt_print_pdf"/>
    <w:basedOn w:val="Normal"/>
    <w:rsid w:val="007815D9"/>
    <w:pPr>
      <w:widowControl/>
      <w:autoSpaceDE/>
      <w:autoSpaceDN/>
      <w:adjustRightInd/>
      <w:spacing w:line="270" w:lineRule="atLeast"/>
    </w:pPr>
    <w:rPr>
      <w:b/>
      <w:bCs/>
      <w:caps/>
      <w:color w:val="414141"/>
      <w:sz w:val="18"/>
      <w:szCs w:val="18"/>
    </w:rPr>
  </w:style>
  <w:style w:type="paragraph" w:customStyle="1" w:styleId="blue">
    <w:name w:val="blue"/>
    <w:basedOn w:val="Normal"/>
    <w:rsid w:val="007815D9"/>
    <w:pPr>
      <w:widowControl/>
      <w:autoSpaceDE/>
      <w:autoSpaceDN/>
      <w:adjustRightInd/>
      <w:spacing w:line="270" w:lineRule="atLeast"/>
    </w:pPr>
    <w:rPr>
      <w:color w:val="154A9F"/>
    </w:rPr>
  </w:style>
  <w:style w:type="paragraph" w:customStyle="1" w:styleId="lightblue">
    <w:name w:val="light_blue"/>
    <w:basedOn w:val="Normal"/>
    <w:rsid w:val="007815D9"/>
    <w:pPr>
      <w:widowControl/>
      <w:autoSpaceDE/>
      <w:autoSpaceDN/>
      <w:adjustRightInd/>
      <w:spacing w:line="270" w:lineRule="atLeast"/>
    </w:pPr>
    <w:rPr>
      <w:color w:val="6D93AB"/>
    </w:rPr>
  </w:style>
  <w:style w:type="paragraph" w:customStyle="1" w:styleId="darkblue">
    <w:name w:val="dark_blue"/>
    <w:basedOn w:val="Normal"/>
    <w:rsid w:val="007815D9"/>
    <w:pPr>
      <w:widowControl/>
      <w:autoSpaceDE/>
      <w:autoSpaceDN/>
      <w:adjustRightInd/>
      <w:spacing w:line="270" w:lineRule="atLeast"/>
    </w:pPr>
    <w:rPr>
      <w:color w:val="153870"/>
    </w:rPr>
  </w:style>
  <w:style w:type="paragraph" w:customStyle="1" w:styleId="deletebt">
    <w:name w:val="delete_bt"/>
    <w:basedOn w:val="Normal"/>
    <w:rsid w:val="007815D9"/>
    <w:pPr>
      <w:widowControl/>
      <w:autoSpaceDE/>
      <w:autoSpaceDN/>
      <w:adjustRightInd/>
      <w:spacing w:line="270" w:lineRule="atLeast"/>
      <w:ind w:left="180" w:firstLine="7343"/>
    </w:pPr>
  </w:style>
  <w:style w:type="paragraph" w:customStyle="1" w:styleId="rightside">
    <w:name w:val="right_side"/>
    <w:basedOn w:val="Normal"/>
    <w:rsid w:val="007815D9"/>
    <w:pPr>
      <w:widowControl/>
      <w:autoSpaceDE/>
      <w:autoSpaceDN/>
      <w:adjustRightInd/>
      <w:spacing w:line="270" w:lineRule="atLeast"/>
    </w:pPr>
  </w:style>
  <w:style w:type="paragraph" w:customStyle="1" w:styleId="leftside">
    <w:name w:val="left_side"/>
    <w:basedOn w:val="Normal"/>
    <w:rsid w:val="007815D9"/>
    <w:pPr>
      <w:widowControl/>
      <w:autoSpaceDE/>
      <w:autoSpaceDN/>
      <w:adjustRightInd/>
      <w:spacing w:line="270" w:lineRule="atLeast"/>
    </w:pPr>
  </w:style>
  <w:style w:type="paragraph" w:customStyle="1" w:styleId="centerside">
    <w:name w:val="center_side"/>
    <w:basedOn w:val="Normal"/>
    <w:rsid w:val="007815D9"/>
    <w:pPr>
      <w:widowControl/>
      <w:autoSpaceDE/>
      <w:autoSpaceDN/>
      <w:adjustRightInd/>
      <w:spacing w:line="270" w:lineRule="atLeast"/>
    </w:pPr>
  </w:style>
  <w:style w:type="paragraph" w:customStyle="1" w:styleId="logtablestyle1">
    <w:name w:val="log_table_style1"/>
    <w:basedOn w:val="Normal"/>
    <w:rsid w:val="007815D9"/>
    <w:pPr>
      <w:widowControl/>
      <w:pBdr>
        <w:top w:val="single" w:sz="6" w:space="0" w:color="F2C3A7"/>
        <w:left w:val="single" w:sz="6" w:space="0" w:color="F2C3A7"/>
        <w:bottom w:val="single" w:sz="6" w:space="0" w:color="F2C3A7"/>
        <w:right w:val="single" w:sz="6" w:space="0" w:color="F2C3A7"/>
      </w:pBdr>
      <w:shd w:val="clear" w:color="auto" w:fill="FFF8F4"/>
      <w:autoSpaceDE/>
      <w:autoSpaceDN/>
      <w:adjustRightInd/>
      <w:spacing w:line="270" w:lineRule="atLeast"/>
    </w:pPr>
  </w:style>
  <w:style w:type="paragraph" w:customStyle="1" w:styleId="inttable">
    <w:name w:val="int_table"/>
    <w:basedOn w:val="Normal"/>
    <w:rsid w:val="007815D9"/>
    <w:pPr>
      <w:widowControl/>
      <w:autoSpaceDE/>
      <w:autoSpaceDN/>
      <w:adjustRightInd/>
      <w:spacing w:line="270" w:lineRule="atLeast"/>
    </w:pPr>
  </w:style>
  <w:style w:type="paragraph" w:customStyle="1" w:styleId="logtablestyle2">
    <w:name w:val="log_table_style2"/>
    <w:basedOn w:val="Normal"/>
    <w:rsid w:val="007815D9"/>
    <w:pPr>
      <w:widowControl/>
      <w:pBdr>
        <w:top w:val="single" w:sz="6" w:space="8" w:color="B8DEDE"/>
        <w:left w:val="single" w:sz="6" w:space="8" w:color="B8DEDE"/>
        <w:bottom w:val="single" w:sz="6" w:space="8" w:color="B8DEDE"/>
        <w:right w:val="single" w:sz="6" w:space="8" w:color="B8DEDE"/>
      </w:pBdr>
      <w:shd w:val="clear" w:color="auto" w:fill="F0FFFF"/>
      <w:autoSpaceDE/>
      <w:autoSpaceDN/>
      <w:adjustRightInd/>
      <w:spacing w:line="270" w:lineRule="atLeast"/>
    </w:pPr>
  </w:style>
  <w:style w:type="paragraph" w:customStyle="1" w:styleId="logtablestyle3">
    <w:name w:val="log_table_style3"/>
    <w:basedOn w:val="Normal"/>
    <w:rsid w:val="007815D9"/>
    <w:pPr>
      <w:widowControl/>
      <w:pBdr>
        <w:top w:val="single" w:sz="6" w:space="8" w:color="BFD8E6"/>
        <w:left w:val="single" w:sz="6" w:space="8" w:color="BFD8E6"/>
        <w:bottom w:val="single" w:sz="6" w:space="8" w:color="BFD8E6"/>
        <w:right w:val="single" w:sz="6" w:space="8" w:color="BFD8E6"/>
      </w:pBdr>
      <w:shd w:val="clear" w:color="auto" w:fill="EEF6FD"/>
      <w:autoSpaceDE/>
      <w:autoSpaceDN/>
      <w:adjustRightInd/>
      <w:spacing w:line="270" w:lineRule="atLeast"/>
    </w:pPr>
  </w:style>
  <w:style w:type="paragraph" w:customStyle="1" w:styleId="filtertab">
    <w:name w:val="filter_tab"/>
    <w:basedOn w:val="Normal"/>
    <w:rsid w:val="007815D9"/>
    <w:pPr>
      <w:widowControl/>
      <w:shd w:val="clear" w:color="auto" w:fill="D2D9E3"/>
      <w:autoSpaceDE/>
      <w:autoSpaceDN/>
      <w:adjustRightInd/>
      <w:spacing w:after="15" w:line="270" w:lineRule="atLeast"/>
    </w:pPr>
  </w:style>
  <w:style w:type="paragraph" w:customStyle="1" w:styleId="rightsidepager">
    <w:name w:val="right_side_pager"/>
    <w:basedOn w:val="Normal"/>
    <w:rsid w:val="007815D9"/>
    <w:pPr>
      <w:widowControl/>
      <w:autoSpaceDE/>
      <w:autoSpaceDN/>
      <w:adjustRightInd/>
      <w:spacing w:line="270" w:lineRule="atLeast"/>
    </w:pPr>
  </w:style>
  <w:style w:type="paragraph" w:customStyle="1" w:styleId="leftsidebottom">
    <w:name w:val="left_side_bottom"/>
    <w:basedOn w:val="Normal"/>
    <w:rsid w:val="007815D9"/>
    <w:pPr>
      <w:widowControl/>
      <w:autoSpaceDE/>
      <w:autoSpaceDN/>
      <w:adjustRightInd/>
      <w:spacing w:line="270" w:lineRule="atLeast"/>
    </w:pPr>
  </w:style>
  <w:style w:type="paragraph" w:customStyle="1" w:styleId="icrlistcopy">
    <w:name w:val="icr_list_copy"/>
    <w:basedOn w:val="Normal"/>
    <w:rsid w:val="007815D9"/>
    <w:pPr>
      <w:widowControl/>
      <w:shd w:val="clear" w:color="auto" w:fill="FFFFFF"/>
      <w:autoSpaceDE/>
      <w:autoSpaceDN/>
      <w:adjustRightInd/>
      <w:spacing w:line="270" w:lineRule="atLeast"/>
    </w:pPr>
    <w:rPr>
      <w:vanish/>
    </w:rPr>
  </w:style>
  <w:style w:type="paragraph" w:customStyle="1" w:styleId="icreditmain">
    <w:name w:val="icr_edit_main"/>
    <w:basedOn w:val="Normal"/>
    <w:rsid w:val="007815D9"/>
    <w:pPr>
      <w:widowControl/>
      <w:autoSpaceDE/>
      <w:autoSpaceDN/>
      <w:adjustRightInd/>
      <w:spacing w:line="270" w:lineRule="atLeast"/>
    </w:pPr>
  </w:style>
  <w:style w:type="paragraph" w:customStyle="1" w:styleId="agency2">
    <w:name w:val="agency2"/>
    <w:basedOn w:val="Normal"/>
    <w:rsid w:val="007815D9"/>
    <w:pPr>
      <w:widowControl/>
      <w:autoSpaceDE/>
      <w:autoSpaceDN/>
      <w:adjustRightInd/>
      <w:spacing w:line="270" w:lineRule="atLeast"/>
    </w:pPr>
  </w:style>
  <w:style w:type="paragraph" w:customStyle="1" w:styleId="collapse">
    <w:name w:val="collapse"/>
    <w:basedOn w:val="Normal"/>
    <w:rsid w:val="007815D9"/>
    <w:pPr>
      <w:widowControl/>
      <w:shd w:val="clear" w:color="auto" w:fill="FFFFFF"/>
      <w:autoSpaceDE/>
      <w:autoSpaceDN/>
      <w:adjustRightInd/>
      <w:spacing w:line="270" w:lineRule="atLeast"/>
    </w:pPr>
    <w:rPr>
      <w:vanish/>
    </w:rPr>
  </w:style>
  <w:style w:type="paragraph" w:customStyle="1" w:styleId="frame">
    <w:name w:val="frame"/>
    <w:basedOn w:val="Normal"/>
    <w:rsid w:val="007815D9"/>
    <w:pPr>
      <w:widowControl/>
      <w:pBdr>
        <w:top w:val="single" w:sz="6" w:space="0" w:color="DEDDE4"/>
        <w:left w:val="single" w:sz="6" w:space="8" w:color="DEDDE4"/>
        <w:bottom w:val="single" w:sz="6" w:space="0" w:color="DEDDE4"/>
        <w:right w:val="single" w:sz="6" w:space="8" w:color="DEDDE4"/>
      </w:pBdr>
      <w:autoSpaceDE/>
      <w:autoSpaceDN/>
      <w:adjustRightInd/>
      <w:spacing w:after="360" w:line="270" w:lineRule="atLeast"/>
    </w:pPr>
  </w:style>
  <w:style w:type="paragraph" w:customStyle="1" w:styleId="mleft">
    <w:name w:val="mleft"/>
    <w:basedOn w:val="Normal"/>
    <w:rsid w:val="007815D9"/>
    <w:pPr>
      <w:widowControl/>
      <w:autoSpaceDE/>
      <w:autoSpaceDN/>
      <w:adjustRightInd/>
      <w:spacing w:line="270" w:lineRule="atLeast"/>
      <w:ind w:left="2880"/>
    </w:pPr>
  </w:style>
  <w:style w:type="paragraph" w:customStyle="1" w:styleId="switch">
    <w:name w:val="switch"/>
    <w:basedOn w:val="Normal"/>
    <w:rsid w:val="007815D9"/>
    <w:pPr>
      <w:widowControl/>
      <w:autoSpaceDE/>
      <w:autoSpaceDN/>
      <w:adjustRightInd/>
      <w:spacing w:line="270" w:lineRule="atLeast"/>
    </w:pPr>
  </w:style>
  <w:style w:type="paragraph" w:customStyle="1" w:styleId="boxareamain">
    <w:name w:val="box_area_main"/>
    <w:basedOn w:val="Normal"/>
    <w:rsid w:val="007815D9"/>
    <w:pPr>
      <w:widowControl/>
      <w:pBdr>
        <w:top w:val="single" w:sz="36" w:space="4" w:color="FFFFFF"/>
        <w:left w:val="single" w:sz="36" w:space="8" w:color="FFFFFF"/>
        <w:bottom w:val="single" w:sz="36" w:space="4" w:color="FFFFFF"/>
        <w:right w:val="single" w:sz="36" w:space="8" w:color="FFFFFF"/>
      </w:pBdr>
      <w:shd w:val="clear" w:color="auto" w:fill="FFFFFF"/>
      <w:autoSpaceDE/>
      <w:autoSpaceDN/>
      <w:adjustRightInd/>
      <w:spacing w:line="270" w:lineRule="atLeast"/>
    </w:pPr>
  </w:style>
  <w:style w:type="paragraph" w:customStyle="1" w:styleId="boxcontentmain">
    <w:name w:val="box_content_main"/>
    <w:basedOn w:val="Normal"/>
    <w:rsid w:val="007815D9"/>
    <w:pPr>
      <w:widowControl/>
      <w:pBdr>
        <w:top w:val="single" w:sz="36" w:space="8" w:color="E8EAED"/>
        <w:left w:val="single" w:sz="36" w:space="4" w:color="E8EAED"/>
        <w:bottom w:val="single" w:sz="36" w:space="8" w:color="E8EAED"/>
        <w:right w:val="single" w:sz="36" w:space="4" w:color="E8EAED"/>
      </w:pBdr>
      <w:shd w:val="clear" w:color="auto" w:fill="FFFFFF"/>
      <w:autoSpaceDE/>
      <w:autoSpaceDN/>
      <w:adjustRightInd/>
      <w:spacing w:line="270" w:lineRule="atLeast"/>
      <w:ind w:right="375"/>
    </w:pPr>
  </w:style>
  <w:style w:type="paragraph" w:customStyle="1" w:styleId="usrdetboxareamain">
    <w:name w:val="usrdet_box_area_main"/>
    <w:basedOn w:val="Normal"/>
    <w:rsid w:val="007815D9"/>
    <w:pPr>
      <w:widowControl/>
      <w:autoSpaceDE/>
      <w:autoSpaceDN/>
      <w:adjustRightInd/>
      <w:spacing w:line="270" w:lineRule="atLeast"/>
    </w:pPr>
  </w:style>
  <w:style w:type="paragraph" w:customStyle="1" w:styleId="usrdetboxcontentmain">
    <w:name w:val="usrdet_box_content_main"/>
    <w:basedOn w:val="Normal"/>
    <w:rsid w:val="007815D9"/>
    <w:pPr>
      <w:widowControl/>
      <w:autoSpaceDE/>
      <w:autoSpaceDN/>
      <w:adjustRightInd/>
      <w:spacing w:line="270" w:lineRule="atLeast"/>
    </w:pPr>
  </w:style>
  <w:style w:type="paragraph" w:customStyle="1" w:styleId="indexingtablestyle1">
    <w:name w:val="indexing_table_style1"/>
    <w:basedOn w:val="Normal"/>
    <w:rsid w:val="007815D9"/>
    <w:pPr>
      <w:widowControl/>
      <w:shd w:val="clear" w:color="auto" w:fill="FFFFFF"/>
      <w:autoSpaceDE/>
      <w:autoSpaceDN/>
      <w:adjustRightInd/>
      <w:spacing w:line="270" w:lineRule="atLeast"/>
    </w:pPr>
  </w:style>
  <w:style w:type="paragraph" w:customStyle="1" w:styleId="lbladmin">
    <w:name w:val="lbl_admin"/>
    <w:basedOn w:val="Normal"/>
    <w:rsid w:val="007815D9"/>
    <w:pPr>
      <w:widowControl/>
      <w:autoSpaceDE/>
      <w:autoSpaceDN/>
      <w:adjustRightInd/>
      <w:spacing w:line="270" w:lineRule="atLeast"/>
    </w:pPr>
    <w:rPr>
      <w:rFonts w:ascii="Arial" w:hAnsi="Arial" w:cs="Arial"/>
      <w:b/>
      <w:bCs/>
      <w:color w:val="1F4C92"/>
      <w:sz w:val="18"/>
      <w:szCs w:val="18"/>
    </w:rPr>
  </w:style>
  <w:style w:type="paragraph" w:customStyle="1" w:styleId="innertube">
    <w:name w:val="innertube"/>
    <w:basedOn w:val="Normal"/>
    <w:rsid w:val="007815D9"/>
    <w:pPr>
      <w:widowControl/>
      <w:autoSpaceDE/>
      <w:autoSpaceDN/>
      <w:adjustRightInd/>
      <w:spacing w:before="150" w:after="150" w:line="270" w:lineRule="atLeast"/>
      <w:ind w:left="150" w:right="150"/>
    </w:pPr>
  </w:style>
  <w:style w:type="paragraph" w:customStyle="1" w:styleId="innercontent">
    <w:name w:val="innercontent"/>
    <w:basedOn w:val="Normal"/>
    <w:rsid w:val="007815D9"/>
    <w:pPr>
      <w:widowControl/>
      <w:autoSpaceDE/>
      <w:autoSpaceDN/>
      <w:adjustRightInd/>
      <w:spacing w:line="270" w:lineRule="atLeast"/>
      <w:ind w:left="300" w:right="300"/>
    </w:pPr>
  </w:style>
  <w:style w:type="paragraph" w:customStyle="1" w:styleId="buttonblue">
    <w:name w:val="button_blue"/>
    <w:basedOn w:val="Normal"/>
    <w:rsid w:val="007815D9"/>
    <w:pPr>
      <w:widowControl/>
      <w:autoSpaceDE/>
      <w:autoSpaceDN/>
      <w:adjustRightInd/>
      <w:spacing w:before="150" w:line="270" w:lineRule="atLeast"/>
      <w:ind w:right="90"/>
    </w:pPr>
    <w:rPr>
      <w:b/>
      <w:bCs/>
      <w:color w:val="1B486A"/>
      <w:sz w:val="18"/>
      <w:szCs w:val="18"/>
    </w:rPr>
  </w:style>
  <w:style w:type="paragraph" w:customStyle="1" w:styleId="buttongrey">
    <w:name w:val="button_grey"/>
    <w:basedOn w:val="Normal"/>
    <w:rsid w:val="007815D9"/>
    <w:pPr>
      <w:widowControl/>
      <w:autoSpaceDE/>
      <w:autoSpaceDN/>
      <w:adjustRightInd/>
      <w:spacing w:before="150" w:line="270" w:lineRule="atLeast"/>
      <w:ind w:right="90"/>
    </w:pPr>
    <w:rPr>
      <w:color w:val="555555"/>
      <w:sz w:val="18"/>
      <w:szCs w:val="18"/>
    </w:rPr>
  </w:style>
  <w:style w:type="paragraph" w:customStyle="1" w:styleId="buttonok">
    <w:name w:val="button_ok"/>
    <w:basedOn w:val="Normal"/>
    <w:rsid w:val="007815D9"/>
    <w:pPr>
      <w:widowControl/>
      <w:autoSpaceDE/>
      <w:autoSpaceDN/>
      <w:adjustRightInd/>
      <w:spacing w:before="150" w:line="270" w:lineRule="atLeast"/>
      <w:ind w:right="90"/>
    </w:pPr>
    <w:rPr>
      <w:b/>
      <w:bCs/>
      <w:color w:val="1B486A"/>
      <w:sz w:val="18"/>
      <w:szCs w:val="18"/>
    </w:rPr>
  </w:style>
  <w:style w:type="paragraph" w:customStyle="1" w:styleId="buttonnotok">
    <w:name w:val="button_notok"/>
    <w:basedOn w:val="Normal"/>
    <w:rsid w:val="007815D9"/>
    <w:pPr>
      <w:widowControl/>
      <w:autoSpaceDE/>
      <w:autoSpaceDN/>
      <w:adjustRightInd/>
      <w:spacing w:before="150" w:line="270" w:lineRule="atLeast"/>
      <w:ind w:right="90"/>
    </w:pPr>
    <w:rPr>
      <w:b/>
      <w:bCs/>
      <w:color w:val="1B486A"/>
      <w:sz w:val="18"/>
      <w:szCs w:val="18"/>
    </w:rPr>
  </w:style>
  <w:style w:type="paragraph" w:customStyle="1" w:styleId="buttongreyround">
    <w:name w:val="button_grey_round"/>
    <w:basedOn w:val="Normal"/>
    <w:rsid w:val="007815D9"/>
    <w:pPr>
      <w:widowControl/>
      <w:autoSpaceDE/>
      <w:autoSpaceDN/>
      <w:adjustRightInd/>
      <w:spacing w:before="150" w:line="270" w:lineRule="atLeast"/>
      <w:ind w:right="90"/>
    </w:pPr>
    <w:rPr>
      <w:b/>
      <w:bCs/>
      <w:color w:val="555555"/>
      <w:sz w:val="18"/>
      <w:szCs w:val="18"/>
    </w:rPr>
  </w:style>
  <w:style w:type="paragraph" w:customStyle="1" w:styleId="message">
    <w:name w:val="message"/>
    <w:basedOn w:val="Normal"/>
    <w:rsid w:val="007815D9"/>
    <w:pPr>
      <w:widowControl/>
      <w:autoSpaceDE/>
      <w:autoSpaceDN/>
      <w:adjustRightInd/>
      <w:spacing w:line="270" w:lineRule="atLeast"/>
    </w:pPr>
    <w:rPr>
      <w:rFonts w:ascii="Verdana" w:hAnsi="Verdana"/>
      <w:b/>
      <w:bCs/>
      <w:color w:val="008000"/>
      <w:sz w:val="18"/>
      <w:szCs w:val="18"/>
    </w:rPr>
  </w:style>
  <w:style w:type="paragraph" w:customStyle="1" w:styleId="searchcriteriamessage">
    <w:name w:val="searchcriteriamessage"/>
    <w:basedOn w:val="Normal"/>
    <w:rsid w:val="007815D9"/>
    <w:pPr>
      <w:widowControl/>
      <w:autoSpaceDE/>
      <w:autoSpaceDN/>
      <w:adjustRightInd/>
      <w:spacing w:line="270" w:lineRule="atLeast"/>
    </w:pPr>
    <w:rPr>
      <w:rFonts w:ascii="Verdana" w:hAnsi="Verdana"/>
      <w:color w:val="008000"/>
      <w:sz w:val="18"/>
      <w:szCs w:val="18"/>
    </w:rPr>
  </w:style>
  <w:style w:type="paragraph" w:customStyle="1" w:styleId="fg-button">
    <w:name w:val="fg-button"/>
    <w:basedOn w:val="Normal"/>
    <w:rsid w:val="007815D9"/>
    <w:pPr>
      <w:widowControl/>
      <w:autoSpaceDE/>
      <w:autoSpaceDN/>
      <w:adjustRightInd/>
      <w:spacing w:line="270" w:lineRule="atLeast"/>
      <w:ind w:right="60"/>
      <w:jc w:val="center"/>
    </w:pPr>
  </w:style>
  <w:style w:type="paragraph" w:customStyle="1" w:styleId="fg-button-icon-left">
    <w:name w:val="fg-button-icon-left"/>
    <w:basedOn w:val="Normal"/>
    <w:rsid w:val="007815D9"/>
    <w:pPr>
      <w:widowControl/>
      <w:autoSpaceDE/>
      <w:autoSpaceDN/>
      <w:adjustRightInd/>
      <w:spacing w:line="270" w:lineRule="atLeast"/>
    </w:pPr>
  </w:style>
  <w:style w:type="paragraph" w:customStyle="1" w:styleId="fg-button-icon-right">
    <w:name w:val="fg-button-icon-right"/>
    <w:basedOn w:val="Normal"/>
    <w:rsid w:val="007815D9"/>
    <w:pPr>
      <w:widowControl/>
      <w:autoSpaceDE/>
      <w:autoSpaceDN/>
      <w:adjustRightInd/>
      <w:spacing w:line="270" w:lineRule="atLeast"/>
    </w:pPr>
  </w:style>
  <w:style w:type="paragraph" w:customStyle="1" w:styleId="fg-button-icon-solo">
    <w:name w:val="fg-button-icon-solo"/>
    <w:basedOn w:val="Normal"/>
    <w:rsid w:val="007815D9"/>
    <w:pPr>
      <w:widowControl/>
      <w:autoSpaceDE/>
      <w:autoSpaceDN/>
      <w:adjustRightInd/>
      <w:spacing w:line="270" w:lineRule="atLeast"/>
      <w:ind w:hanging="18913"/>
    </w:pPr>
  </w:style>
  <w:style w:type="paragraph" w:customStyle="1" w:styleId="fg-toolbar">
    <w:name w:val="fg-toolbar"/>
    <w:basedOn w:val="Normal"/>
    <w:rsid w:val="007815D9"/>
    <w:pPr>
      <w:widowControl/>
      <w:autoSpaceDE/>
      <w:autoSpaceDN/>
      <w:adjustRightInd/>
      <w:spacing w:line="270" w:lineRule="atLeast"/>
    </w:pPr>
  </w:style>
  <w:style w:type="paragraph" w:customStyle="1" w:styleId="submitag">
    <w:name w:val="submit_ag"/>
    <w:basedOn w:val="Normal"/>
    <w:rsid w:val="007815D9"/>
    <w:pPr>
      <w:widowControl/>
      <w:autoSpaceDE/>
      <w:autoSpaceDN/>
      <w:adjustRightInd/>
      <w:spacing w:before="150" w:line="360" w:lineRule="atLeast"/>
    </w:pPr>
    <w:rPr>
      <w:rFonts w:ascii="Arial" w:hAnsi="Arial" w:cs="Arial"/>
      <w:b/>
      <w:bCs/>
      <w:caps/>
      <w:color w:val="FFFFFF"/>
      <w:sz w:val="17"/>
      <w:szCs w:val="17"/>
    </w:rPr>
  </w:style>
  <w:style w:type="paragraph" w:customStyle="1" w:styleId="filterform">
    <w:name w:val="filterform"/>
    <w:basedOn w:val="Normal"/>
    <w:rsid w:val="007815D9"/>
    <w:pPr>
      <w:widowControl/>
      <w:autoSpaceDE/>
      <w:autoSpaceDN/>
      <w:adjustRightInd/>
      <w:spacing w:line="270" w:lineRule="atLeast"/>
      <w:ind w:left="3060" w:right="3060"/>
    </w:pPr>
  </w:style>
  <w:style w:type="paragraph" w:customStyle="1" w:styleId="readonly">
    <w:name w:val="readonly"/>
    <w:basedOn w:val="Normal"/>
    <w:rsid w:val="007815D9"/>
    <w:pPr>
      <w:widowControl/>
      <w:shd w:val="clear" w:color="auto" w:fill="E8EAED"/>
      <w:autoSpaceDE/>
      <w:autoSpaceDN/>
      <w:adjustRightInd/>
      <w:spacing w:line="270" w:lineRule="atLeast"/>
    </w:pPr>
    <w:rPr>
      <w:color w:val="000000"/>
    </w:rPr>
  </w:style>
  <w:style w:type="paragraph" w:customStyle="1" w:styleId="readonly2">
    <w:name w:val="readonly2"/>
    <w:basedOn w:val="Normal"/>
    <w:rsid w:val="007815D9"/>
    <w:pPr>
      <w:widowControl/>
      <w:autoSpaceDE/>
      <w:autoSpaceDN/>
      <w:adjustRightInd/>
      <w:spacing w:line="270" w:lineRule="atLeast"/>
    </w:pPr>
    <w:rPr>
      <w:color w:val="000000"/>
    </w:rPr>
  </w:style>
  <w:style w:type="paragraph" w:customStyle="1" w:styleId="maincolumn">
    <w:name w:val="main_column"/>
    <w:basedOn w:val="Normal"/>
    <w:rsid w:val="007815D9"/>
    <w:pPr>
      <w:widowControl/>
      <w:autoSpaceDE/>
      <w:autoSpaceDN/>
      <w:adjustRightInd/>
      <w:spacing w:line="270" w:lineRule="atLeast"/>
    </w:pPr>
  </w:style>
  <w:style w:type="paragraph" w:customStyle="1" w:styleId="maincolumn1">
    <w:name w:val="main_column1"/>
    <w:basedOn w:val="Normal"/>
    <w:rsid w:val="007815D9"/>
    <w:pPr>
      <w:widowControl/>
      <w:autoSpaceDE/>
      <w:autoSpaceDN/>
      <w:adjustRightInd/>
      <w:spacing w:line="270" w:lineRule="atLeast"/>
    </w:pPr>
  </w:style>
  <w:style w:type="paragraph" w:customStyle="1" w:styleId="column1">
    <w:name w:val="column1"/>
    <w:basedOn w:val="Normal"/>
    <w:rsid w:val="007815D9"/>
    <w:pPr>
      <w:widowControl/>
      <w:autoSpaceDE/>
      <w:autoSpaceDN/>
      <w:adjustRightInd/>
      <w:spacing w:line="270" w:lineRule="atLeast"/>
    </w:pPr>
  </w:style>
  <w:style w:type="paragraph" w:customStyle="1" w:styleId="main">
    <w:name w:val="main"/>
    <w:basedOn w:val="Normal"/>
    <w:rsid w:val="007815D9"/>
    <w:pPr>
      <w:widowControl/>
      <w:autoSpaceDE/>
      <w:autoSpaceDN/>
      <w:adjustRightInd/>
      <w:spacing w:line="270" w:lineRule="atLeast"/>
    </w:pPr>
  </w:style>
  <w:style w:type="paragraph" w:customStyle="1" w:styleId="rulemain">
    <w:name w:val="rule_main"/>
    <w:basedOn w:val="Normal"/>
    <w:rsid w:val="007815D9"/>
    <w:pPr>
      <w:widowControl/>
      <w:autoSpaceDE/>
      <w:autoSpaceDN/>
      <w:adjustRightInd/>
      <w:spacing w:line="270" w:lineRule="atLeast"/>
    </w:pPr>
  </w:style>
  <w:style w:type="paragraph" w:customStyle="1" w:styleId="rulesearch">
    <w:name w:val="rule_search"/>
    <w:basedOn w:val="Normal"/>
    <w:rsid w:val="007815D9"/>
    <w:pPr>
      <w:widowControl/>
      <w:autoSpaceDE/>
      <w:autoSpaceDN/>
      <w:adjustRightInd/>
      <w:spacing w:line="270" w:lineRule="atLeast"/>
    </w:pPr>
  </w:style>
  <w:style w:type="paragraph" w:customStyle="1" w:styleId="rulemkg">
    <w:name w:val="rule_mkg"/>
    <w:basedOn w:val="Normal"/>
    <w:rsid w:val="007815D9"/>
    <w:pPr>
      <w:widowControl/>
      <w:autoSpaceDE/>
      <w:autoSpaceDN/>
      <w:adjustRightInd/>
      <w:spacing w:line="270" w:lineRule="atLeast"/>
    </w:pPr>
  </w:style>
  <w:style w:type="paragraph" w:customStyle="1" w:styleId="rulemkgbox">
    <w:name w:val="rulemkg_box"/>
    <w:basedOn w:val="Normal"/>
    <w:rsid w:val="007815D9"/>
    <w:pPr>
      <w:widowControl/>
      <w:pBdr>
        <w:top w:val="single" w:sz="6" w:space="0" w:color="DEEAF1"/>
        <w:left w:val="single" w:sz="6" w:space="0" w:color="DEEAF1"/>
        <w:bottom w:val="single" w:sz="6" w:space="0" w:color="DEEAF1"/>
        <w:right w:val="single" w:sz="6" w:space="0" w:color="DEEAF1"/>
      </w:pBdr>
      <w:shd w:val="clear" w:color="auto" w:fill="F1FAFF"/>
      <w:autoSpaceDE/>
      <w:autoSpaceDN/>
      <w:adjustRightInd/>
      <w:spacing w:line="270" w:lineRule="atLeast"/>
    </w:pPr>
  </w:style>
  <w:style w:type="paragraph" w:customStyle="1" w:styleId="header1">
    <w:name w:val="header1"/>
    <w:basedOn w:val="Normal"/>
    <w:rsid w:val="007815D9"/>
    <w:pPr>
      <w:widowControl/>
      <w:autoSpaceDE/>
      <w:autoSpaceDN/>
      <w:adjustRightInd/>
      <w:spacing w:line="270" w:lineRule="atLeast"/>
    </w:pPr>
  </w:style>
  <w:style w:type="paragraph" w:customStyle="1" w:styleId="content">
    <w:name w:val="content"/>
    <w:basedOn w:val="Normal"/>
    <w:rsid w:val="007815D9"/>
    <w:pPr>
      <w:widowControl/>
      <w:autoSpaceDE/>
      <w:autoSpaceDN/>
      <w:adjustRightInd/>
      <w:spacing w:line="270" w:lineRule="atLeast"/>
    </w:pPr>
  </w:style>
  <w:style w:type="paragraph" w:customStyle="1" w:styleId="content1">
    <w:name w:val="content1"/>
    <w:basedOn w:val="Normal"/>
    <w:rsid w:val="007815D9"/>
    <w:pPr>
      <w:widowControl/>
      <w:autoSpaceDE/>
      <w:autoSpaceDN/>
      <w:adjustRightInd/>
      <w:spacing w:line="270" w:lineRule="atLeast"/>
    </w:pPr>
  </w:style>
  <w:style w:type="paragraph" w:customStyle="1" w:styleId="column2">
    <w:name w:val="column2"/>
    <w:basedOn w:val="Normal"/>
    <w:rsid w:val="007815D9"/>
    <w:pPr>
      <w:widowControl/>
      <w:autoSpaceDE/>
      <w:autoSpaceDN/>
      <w:adjustRightInd/>
      <w:spacing w:line="270" w:lineRule="atLeast"/>
    </w:pPr>
  </w:style>
  <w:style w:type="paragraph" w:customStyle="1" w:styleId="column3">
    <w:name w:val="column3"/>
    <w:basedOn w:val="Normal"/>
    <w:rsid w:val="007815D9"/>
    <w:pPr>
      <w:widowControl/>
      <w:autoSpaceDE/>
      <w:autoSpaceDN/>
      <w:adjustRightInd/>
      <w:spacing w:line="270" w:lineRule="atLeast"/>
    </w:pPr>
  </w:style>
  <w:style w:type="paragraph" w:customStyle="1" w:styleId="legal1">
    <w:name w:val="legal_1"/>
    <w:basedOn w:val="Normal"/>
    <w:rsid w:val="007815D9"/>
    <w:pPr>
      <w:widowControl/>
      <w:autoSpaceDE/>
      <w:autoSpaceDN/>
      <w:adjustRightInd/>
      <w:spacing w:line="270" w:lineRule="atLeast"/>
    </w:pPr>
  </w:style>
  <w:style w:type="paragraph" w:customStyle="1" w:styleId="legal2">
    <w:name w:val="legal_2"/>
    <w:basedOn w:val="Normal"/>
    <w:rsid w:val="007815D9"/>
    <w:pPr>
      <w:widowControl/>
      <w:autoSpaceDE/>
      <w:autoSpaceDN/>
      <w:adjustRightInd/>
      <w:spacing w:line="270" w:lineRule="atLeast"/>
    </w:pPr>
  </w:style>
  <w:style w:type="paragraph" w:customStyle="1" w:styleId="rins1">
    <w:name w:val="rins_1"/>
    <w:basedOn w:val="Normal"/>
    <w:rsid w:val="007815D9"/>
    <w:pPr>
      <w:widowControl/>
      <w:autoSpaceDE/>
      <w:autoSpaceDN/>
      <w:adjustRightInd/>
      <w:spacing w:line="270" w:lineRule="atLeast"/>
    </w:pPr>
  </w:style>
  <w:style w:type="paragraph" w:customStyle="1" w:styleId="rins2">
    <w:name w:val="rins_2"/>
    <w:basedOn w:val="Normal"/>
    <w:rsid w:val="007815D9"/>
    <w:pPr>
      <w:widowControl/>
      <w:autoSpaceDE/>
      <w:autoSpaceDN/>
      <w:adjustRightInd/>
      <w:spacing w:line="270" w:lineRule="atLeast"/>
    </w:pPr>
  </w:style>
  <w:style w:type="paragraph" w:customStyle="1" w:styleId="column4">
    <w:name w:val="column4"/>
    <w:basedOn w:val="Normal"/>
    <w:rsid w:val="007815D9"/>
    <w:pPr>
      <w:widowControl/>
      <w:autoSpaceDE/>
      <w:autoSpaceDN/>
      <w:adjustRightInd/>
      <w:spacing w:line="270" w:lineRule="atLeast"/>
      <w:ind w:left="2055"/>
    </w:pPr>
  </w:style>
  <w:style w:type="paragraph" w:customStyle="1" w:styleId="column5">
    <w:name w:val="column5"/>
    <w:basedOn w:val="Normal"/>
    <w:rsid w:val="007815D9"/>
    <w:pPr>
      <w:widowControl/>
      <w:autoSpaceDE/>
      <w:autoSpaceDN/>
      <w:adjustRightInd/>
      <w:spacing w:line="270" w:lineRule="atLeast"/>
    </w:pPr>
  </w:style>
  <w:style w:type="paragraph" w:customStyle="1" w:styleId="column6">
    <w:name w:val="column6"/>
    <w:basedOn w:val="Normal"/>
    <w:rsid w:val="007815D9"/>
    <w:pPr>
      <w:widowControl/>
      <w:autoSpaceDE/>
      <w:autoSpaceDN/>
      <w:adjustRightInd/>
      <w:spacing w:line="270" w:lineRule="atLeast"/>
      <w:ind w:left="1200"/>
    </w:pPr>
  </w:style>
  <w:style w:type="paragraph" w:customStyle="1" w:styleId="columntitle">
    <w:name w:val="columntitle"/>
    <w:basedOn w:val="Normal"/>
    <w:rsid w:val="007815D9"/>
    <w:pPr>
      <w:widowControl/>
      <w:autoSpaceDE/>
      <w:autoSpaceDN/>
      <w:adjustRightInd/>
      <w:spacing w:line="270" w:lineRule="atLeast"/>
    </w:pPr>
  </w:style>
  <w:style w:type="paragraph" w:customStyle="1" w:styleId="columncontent">
    <w:name w:val="columncontent"/>
    <w:basedOn w:val="Normal"/>
    <w:rsid w:val="007815D9"/>
    <w:pPr>
      <w:widowControl/>
      <w:autoSpaceDE/>
      <w:autoSpaceDN/>
      <w:adjustRightInd/>
      <w:spacing w:line="270" w:lineRule="atLeast"/>
    </w:pPr>
  </w:style>
  <w:style w:type="paragraph" w:customStyle="1" w:styleId="columntitle1">
    <w:name w:val="columntitle1"/>
    <w:basedOn w:val="Normal"/>
    <w:rsid w:val="007815D9"/>
    <w:pPr>
      <w:widowControl/>
      <w:autoSpaceDE/>
      <w:autoSpaceDN/>
      <w:adjustRightInd/>
      <w:spacing w:line="270" w:lineRule="atLeast"/>
    </w:pPr>
  </w:style>
  <w:style w:type="paragraph" w:customStyle="1" w:styleId="columncontent1">
    <w:name w:val="columncontent1"/>
    <w:basedOn w:val="Normal"/>
    <w:rsid w:val="007815D9"/>
    <w:pPr>
      <w:widowControl/>
      <w:autoSpaceDE/>
      <w:autoSpaceDN/>
      <w:adjustRightInd/>
      <w:spacing w:line="270" w:lineRule="atLeast"/>
    </w:pPr>
  </w:style>
  <w:style w:type="paragraph" w:customStyle="1" w:styleId="dividerline1">
    <w:name w:val="divider_line1"/>
    <w:basedOn w:val="Normal"/>
    <w:rsid w:val="007815D9"/>
    <w:pPr>
      <w:widowControl/>
      <w:autoSpaceDE/>
      <w:autoSpaceDN/>
      <w:adjustRightInd/>
      <w:spacing w:line="270" w:lineRule="atLeast"/>
    </w:pPr>
  </w:style>
  <w:style w:type="paragraph" w:customStyle="1" w:styleId="searchdivider">
    <w:name w:val="search_divider"/>
    <w:basedOn w:val="Normal"/>
    <w:rsid w:val="007815D9"/>
    <w:pPr>
      <w:widowControl/>
      <w:autoSpaceDE/>
      <w:autoSpaceDN/>
      <w:adjustRightInd/>
      <w:spacing w:line="270" w:lineRule="atLeast"/>
    </w:pPr>
  </w:style>
  <w:style w:type="paragraph" w:customStyle="1" w:styleId="dividerline2">
    <w:name w:val="divider_line2"/>
    <w:basedOn w:val="Normal"/>
    <w:rsid w:val="007815D9"/>
    <w:pPr>
      <w:widowControl/>
      <w:pBdr>
        <w:bottom w:val="single" w:sz="12" w:space="0" w:color="E9EBEE"/>
      </w:pBdr>
      <w:autoSpaceDE/>
      <w:autoSpaceDN/>
      <w:adjustRightInd/>
      <w:spacing w:before="75" w:after="75" w:line="270" w:lineRule="atLeast"/>
    </w:pPr>
  </w:style>
  <w:style w:type="paragraph" w:customStyle="1" w:styleId="dividerline3">
    <w:name w:val="divider_line3"/>
    <w:basedOn w:val="Normal"/>
    <w:rsid w:val="007815D9"/>
    <w:pPr>
      <w:widowControl/>
      <w:pBdr>
        <w:bottom w:val="dashed" w:sz="6" w:space="0" w:color="D9DADD"/>
      </w:pBdr>
      <w:autoSpaceDE/>
      <w:autoSpaceDN/>
      <w:adjustRightInd/>
      <w:spacing w:after="75" w:line="270" w:lineRule="atLeast"/>
    </w:pPr>
  </w:style>
  <w:style w:type="paragraph" w:customStyle="1" w:styleId="dividerline4">
    <w:name w:val="divider_line4"/>
    <w:basedOn w:val="Normal"/>
    <w:rsid w:val="007815D9"/>
    <w:pPr>
      <w:widowControl/>
      <w:pBdr>
        <w:bottom w:val="single" w:sz="6" w:space="0" w:color="E9EBEE"/>
      </w:pBdr>
      <w:autoSpaceDE/>
      <w:autoSpaceDN/>
      <w:adjustRightInd/>
      <w:spacing w:before="105" w:after="105" w:line="270" w:lineRule="atLeast"/>
    </w:pPr>
  </w:style>
  <w:style w:type="paragraph" w:customStyle="1" w:styleId="dividerline5">
    <w:name w:val="divider_line5"/>
    <w:basedOn w:val="Normal"/>
    <w:rsid w:val="007815D9"/>
    <w:pPr>
      <w:widowControl/>
      <w:autoSpaceDE/>
      <w:autoSpaceDN/>
      <w:adjustRightInd/>
      <w:spacing w:line="270" w:lineRule="atLeast"/>
    </w:pPr>
  </w:style>
  <w:style w:type="paragraph" w:customStyle="1" w:styleId="dividerline6">
    <w:name w:val="divider_line6"/>
    <w:basedOn w:val="Normal"/>
    <w:rsid w:val="007815D9"/>
    <w:pPr>
      <w:widowControl/>
      <w:pBdr>
        <w:bottom w:val="dotted" w:sz="6" w:space="0" w:color="414141"/>
      </w:pBdr>
      <w:autoSpaceDE/>
      <w:autoSpaceDN/>
      <w:adjustRightInd/>
      <w:spacing w:line="270" w:lineRule="atLeast"/>
    </w:pPr>
  </w:style>
  <w:style w:type="paragraph" w:customStyle="1" w:styleId="layouttable">
    <w:name w:val="layouttable"/>
    <w:basedOn w:val="Normal"/>
    <w:rsid w:val="007815D9"/>
    <w:pPr>
      <w:widowControl/>
      <w:autoSpaceDE/>
      <w:autoSpaceDN/>
      <w:adjustRightInd/>
      <w:spacing w:line="270" w:lineRule="atLeast"/>
    </w:pPr>
  </w:style>
  <w:style w:type="paragraph" w:customStyle="1" w:styleId="popuptoppanel">
    <w:name w:val="popup_top_panel"/>
    <w:basedOn w:val="Normal"/>
    <w:rsid w:val="007815D9"/>
    <w:pPr>
      <w:widowControl/>
      <w:shd w:val="clear" w:color="auto" w:fill="F1F1F1"/>
      <w:autoSpaceDE/>
      <w:autoSpaceDN/>
      <w:adjustRightInd/>
      <w:spacing w:line="270" w:lineRule="atLeast"/>
    </w:pPr>
  </w:style>
  <w:style w:type="paragraph" w:customStyle="1" w:styleId="idxtitlehdr">
    <w:name w:val="idx_title_hdr"/>
    <w:basedOn w:val="Normal"/>
    <w:rsid w:val="007815D9"/>
    <w:pPr>
      <w:widowControl/>
      <w:autoSpaceDE/>
      <w:autoSpaceDN/>
      <w:adjustRightInd/>
      <w:spacing w:line="270" w:lineRule="atLeast"/>
    </w:pPr>
    <w:rPr>
      <w:rFonts w:ascii="Arial" w:hAnsi="Arial" w:cs="Arial"/>
      <w:b/>
      <w:bCs/>
    </w:rPr>
  </w:style>
  <w:style w:type="paragraph" w:customStyle="1" w:styleId="idxtitletext">
    <w:name w:val="idx_title_text"/>
    <w:basedOn w:val="Normal"/>
    <w:rsid w:val="007815D9"/>
    <w:pPr>
      <w:widowControl/>
      <w:autoSpaceDE/>
      <w:autoSpaceDN/>
      <w:adjustRightInd/>
      <w:spacing w:line="270" w:lineRule="atLeast"/>
    </w:pPr>
    <w:rPr>
      <w:rFonts w:ascii="Arial" w:hAnsi="Arial" w:cs="Arial"/>
    </w:rPr>
  </w:style>
  <w:style w:type="paragraph" w:customStyle="1" w:styleId="bold">
    <w:name w:val="bold"/>
    <w:basedOn w:val="Normal"/>
    <w:rsid w:val="007815D9"/>
    <w:pPr>
      <w:widowControl/>
      <w:autoSpaceDE/>
      <w:autoSpaceDN/>
      <w:adjustRightInd/>
      <w:spacing w:line="270" w:lineRule="atLeast"/>
    </w:pPr>
    <w:rPr>
      <w:b/>
      <w:bCs/>
    </w:rPr>
  </w:style>
  <w:style w:type="paragraph" w:customStyle="1" w:styleId="ui-progressbar-value">
    <w:name w:val="ui-progressbar-value"/>
    <w:basedOn w:val="Normal"/>
    <w:rsid w:val="007815D9"/>
    <w:pPr>
      <w:widowControl/>
      <w:autoSpaceDE/>
      <w:autoSpaceDN/>
      <w:adjustRightInd/>
      <w:spacing w:line="270" w:lineRule="atLeast"/>
    </w:pPr>
  </w:style>
  <w:style w:type="paragraph" w:customStyle="1" w:styleId="ui-accordion-header">
    <w:name w:val="ui-accordion-header"/>
    <w:basedOn w:val="Normal"/>
    <w:rsid w:val="007815D9"/>
    <w:pPr>
      <w:widowControl/>
      <w:autoSpaceDE/>
      <w:autoSpaceDN/>
      <w:adjustRightInd/>
      <w:spacing w:line="270" w:lineRule="atLeast"/>
    </w:pPr>
  </w:style>
  <w:style w:type="paragraph" w:customStyle="1" w:styleId="ui-accordion-icons">
    <w:name w:val="ui-accordion-icons"/>
    <w:basedOn w:val="Normal"/>
    <w:rsid w:val="007815D9"/>
    <w:pPr>
      <w:widowControl/>
      <w:autoSpaceDE/>
      <w:autoSpaceDN/>
      <w:adjustRightInd/>
      <w:spacing w:line="270" w:lineRule="atLeast"/>
    </w:pPr>
  </w:style>
  <w:style w:type="paragraph" w:customStyle="1" w:styleId="ui-accordion-noicons">
    <w:name w:val="ui-accordion-noicons"/>
    <w:basedOn w:val="Normal"/>
    <w:rsid w:val="007815D9"/>
    <w:pPr>
      <w:widowControl/>
      <w:autoSpaceDE/>
      <w:autoSpaceDN/>
      <w:adjustRightInd/>
      <w:spacing w:line="270" w:lineRule="atLeast"/>
    </w:pPr>
  </w:style>
  <w:style w:type="paragraph" w:customStyle="1" w:styleId="ui-accordion-content">
    <w:name w:val="ui-accordion-content"/>
    <w:basedOn w:val="Normal"/>
    <w:rsid w:val="007815D9"/>
    <w:pPr>
      <w:widowControl/>
      <w:autoSpaceDE/>
      <w:autoSpaceDN/>
      <w:adjustRightInd/>
      <w:spacing w:line="270" w:lineRule="atLeast"/>
    </w:pPr>
  </w:style>
  <w:style w:type="paragraph" w:customStyle="1" w:styleId="ui-button-text">
    <w:name w:val="ui-button-text"/>
    <w:basedOn w:val="Normal"/>
    <w:rsid w:val="007815D9"/>
    <w:pPr>
      <w:widowControl/>
      <w:autoSpaceDE/>
      <w:autoSpaceDN/>
      <w:adjustRightInd/>
      <w:spacing w:line="270" w:lineRule="atLeast"/>
    </w:pPr>
  </w:style>
  <w:style w:type="paragraph" w:customStyle="1" w:styleId="ui-datepicker-header">
    <w:name w:val="ui-datepicker-header"/>
    <w:basedOn w:val="Normal"/>
    <w:rsid w:val="007815D9"/>
    <w:pPr>
      <w:widowControl/>
      <w:autoSpaceDE/>
      <w:autoSpaceDN/>
      <w:adjustRightInd/>
      <w:spacing w:line="270" w:lineRule="atLeast"/>
    </w:pPr>
  </w:style>
  <w:style w:type="paragraph" w:customStyle="1" w:styleId="ui-datepicker-prev">
    <w:name w:val="ui-datepicker-prev"/>
    <w:basedOn w:val="Normal"/>
    <w:rsid w:val="007815D9"/>
    <w:pPr>
      <w:widowControl/>
      <w:autoSpaceDE/>
      <w:autoSpaceDN/>
      <w:adjustRightInd/>
      <w:spacing w:line="270" w:lineRule="atLeast"/>
    </w:pPr>
  </w:style>
  <w:style w:type="paragraph" w:customStyle="1" w:styleId="ui-datepicker-next">
    <w:name w:val="ui-datepicker-next"/>
    <w:basedOn w:val="Normal"/>
    <w:rsid w:val="007815D9"/>
    <w:pPr>
      <w:widowControl/>
      <w:autoSpaceDE/>
      <w:autoSpaceDN/>
      <w:adjustRightInd/>
      <w:spacing w:line="270" w:lineRule="atLeast"/>
    </w:pPr>
  </w:style>
  <w:style w:type="paragraph" w:customStyle="1" w:styleId="ui-datepicker-title">
    <w:name w:val="ui-datepicker-title"/>
    <w:basedOn w:val="Normal"/>
    <w:rsid w:val="007815D9"/>
    <w:pPr>
      <w:widowControl/>
      <w:autoSpaceDE/>
      <w:autoSpaceDN/>
      <w:adjustRightInd/>
      <w:spacing w:line="270" w:lineRule="atLeast"/>
    </w:pPr>
  </w:style>
  <w:style w:type="paragraph" w:customStyle="1" w:styleId="ui-datepicker-buttonpane">
    <w:name w:val="ui-datepicker-buttonpane"/>
    <w:basedOn w:val="Normal"/>
    <w:rsid w:val="007815D9"/>
    <w:pPr>
      <w:widowControl/>
      <w:autoSpaceDE/>
      <w:autoSpaceDN/>
      <w:adjustRightInd/>
      <w:spacing w:line="270" w:lineRule="atLeast"/>
    </w:pPr>
  </w:style>
  <w:style w:type="paragraph" w:customStyle="1" w:styleId="ui-datepicker-group">
    <w:name w:val="ui-datepicker-group"/>
    <w:basedOn w:val="Normal"/>
    <w:rsid w:val="007815D9"/>
    <w:pPr>
      <w:widowControl/>
      <w:autoSpaceDE/>
      <w:autoSpaceDN/>
      <w:adjustRightInd/>
      <w:spacing w:line="270" w:lineRule="atLeast"/>
    </w:pPr>
  </w:style>
  <w:style w:type="paragraph" w:customStyle="1" w:styleId="ui-dialog-titlebar">
    <w:name w:val="ui-dialog-titlebar"/>
    <w:basedOn w:val="Normal"/>
    <w:rsid w:val="007815D9"/>
    <w:pPr>
      <w:widowControl/>
      <w:autoSpaceDE/>
      <w:autoSpaceDN/>
      <w:adjustRightInd/>
      <w:spacing w:line="270" w:lineRule="atLeast"/>
    </w:pPr>
  </w:style>
  <w:style w:type="paragraph" w:customStyle="1" w:styleId="ui-dialog-title">
    <w:name w:val="ui-dialog-title"/>
    <w:basedOn w:val="Normal"/>
    <w:rsid w:val="007815D9"/>
    <w:pPr>
      <w:widowControl/>
      <w:autoSpaceDE/>
      <w:autoSpaceDN/>
      <w:adjustRightInd/>
      <w:spacing w:line="270" w:lineRule="atLeast"/>
    </w:pPr>
  </w:style>
  <w:style w:type="paragraph" w:customStyle="1" w:styleId="ui-dialog-titlebar-close">
    <w:name w:val="ui-dialog-titlebar-close"/>
    <w:basedOn w:val="Normal"/>
    <w:rsid w:val="007815D9"/>
    <w:pPr>
      <w:widowControl/>
      <w:autoSpaceDE/>
      <w:autoSpaceDN/>
      <w:adjustRightInd/>
      <w:spacing w:line="270" w:lineRule="atLeast"/>
    </w:pPr>
  </w:style>
  <w:style w:type="paragraph" w:customStyle="1" w:styleId="ui-dialog-content">
    <w:name w:val="ui-dialog-content"/>
    <w:basedOn w:val="Normal"/>
    <w:rsid w:val="007815D9"/>
    <w:pPr>
      <w:widowControl/>
      <w:autoSpaceDE/>
      <w:autoSpaceDN/>
      <w:adjustRightInd/>
      <w:spacing w:line="270" w:lineRule="atLeast"/>
    </w:pPr>
  </w:style>
  <w:style w:type="paragraph" w:customStyle="1" w:styleId="ui-dialog-buttonpane">
    <w:name w:val="ui-dialog-buttonpane"/>
    <w:basedOn w:val="Normal"/>
    <w:rsid w:val="007815D9"/>
    <w:pPr>
      <w:widowControl/>
      <w:autoSpaceDE/>
      <w:autoSpaceDN/>
      <w:adjustRightInd/>
      <w:spacing w:line="270" w:lineRule="atLeast"/>
    </w:pPr>
  </w:style>
  <w:style w:type="paragraph" w:customStyle="1" w:styleId="ui-menu-item">
    <w:name w:val="ui-menu-item"/>
    <w:basedOn w:val="Normal"/>
    <w:rsid w:val="007815D9"/>
    <w:pPr>
      <w:widowControl/>
      <w:autoSpaceDE/>
      <w:autoSpaceDN/>
      <w:adjustRightInd/>
      <w:spacing w:line="270" w:lineRule="atLeast"/>
    </w:pPr>
  </w:style>
  <w:style w:type="paragraph" w:customStyle="1" w:styleId="ui-menu-divider">
    <w:name w:val="ui-menu-divider"/>
    <w:basedOn w:val="Normal"/>
    <w:rsid w:val="007815D9"/>
    <w:pPr>
      <w:widowControl/>
      <w:autoSpaceDE/>
      <w:autoSpaceDN/>
      <w:adjustRightInd/>
      <w:spacing w:line="270" w:lineRule="atLeast"/>
    </w:pPr>
  </w:style>
  <w:style w:type="paragraph" w:customStyle="1" w:styleId="ui-progressbar-overlay">
    <w:name w:val="ui-progressbar-overlay"/>
    <w:basedOn w:val="Normal"/>
    <w:rsid w:val="007815D9"/>
    <w:pPr>
      <w:widowControl/>
      <w:autoSpaceDE/>
      <w:autoSpaceDN/>
      <w:adjustRightInd/>
      <w:spacing w:line="270" w:lineRule="atLeast"/>
    </w:pPr>
  </w:style>
  <w:style w:type="paragraph" w:customStyle="1" w:styleId="ui-slider-handle">
    <w:name w:val="ui-slider-handle"/>
    <w:basedOn w:val="Normal"/>
    <w:rsid w:val="007815D9"/>
    <w:pPr>
      <w:widowControl/>
      <w:autoSpaceDE/>
      <w:autoSpaceDN/>
      <w:adjustRightInd/>
      <w:spacing w:line="270" w:lineRule="atLeast"/>
    </w:pPr>
  </w:style>
  <w:style w:type="paragraph" w:customStyle="1" w:styleId="ui-slider-range">
    <w:name w:val="ui-slider-range"/>
    <w:basedOn w:val="Normal"/>
    <w:rsid w:val="007815D9"/>
    <w:pPr>
      <w:widowControl/>
      <w:autoSpaceDE/>
      <w:autoSpaceDN/>
      <w:adjustRightInd/>
      <w:spacing w:line="270" w:lineRule="atLeast"/>
    </w:pPr>
  </w:style>
  <w:style w:type="paragraph" w:customStyle="1" w:styleId="ui-tabs-nav">
    <w:name w:val="ui-tabs-nav"/>
    <w:basedOn w:val="Normal"/>
    <w:rsid w:val="007815D9"/>
    <w:pPr>
      <w:widowControl/>
      <w:autoSpaceDE/>
      <w:autoSpaceDN/>
      <w:adjustRightInd/>
      <w:spacing w:line="270" w:lineRule="atLeast"/>
    </w:pPr>
  </w:style>
  <w:style w:type="paragraph" w:customStyle="1" w:styleId="ui-tabs-panel">
    <w:name w:val="ui-tabs-panel"/>
    <w:basedOn w:val="Normal"/>
    <w:rsid w:val="007815D9"/>
    <w:pPr>
      <w:widowControl/>
      <w:autoSpaceDE/>
      <w:autoSpaceDN/>
      <w:adjustRightInd/>
      <w:spacing w:line="270" w:lineRule="atLeast"/>
    </w:pPr>
  </w:style>
  <w:style w:type="paragraph" w:customStyle="1" w:styleId="ui-toolbar">
    <w:name w:val="ui-toolbar"/>
    <w:basedOn w:val="Normal"/>
    <w:rsid w:val="007815D9"/>
    <w:pPr>
      <w:widowControl/>
      <w:autoSpaceDE/>
      <w:autoSpaceDN/>
      <w:adjustRightInd/>
      <w:spacing w:line="270" w:lineRule="atLeast"/>
    </w:pPr>
  </w:style>
  <w:style w:type="paragraph" w:customStyle="1" w:styleId="line">
    <w:name w:val="line"/>
    <w:basedOn w:val="Normal"/>
    <w:rsid w:val="007815D9"/>
    <w:pPr>
      <w:widowControl/>
      <w:autoSpaceDE/>
      <w:autoSpaceDN/>
      <w:adjustRightInd/>
      <w:spacing w:line="270" w:lineRule="atLeast"/>
    </w:pPr>
  </w:style>
  <w:style w:type="paragraph" w:customStyle="1" w:styleId="line-last">
    <w:name w:val="line-last"/>
    <w:basedOn w:val="Normal"/>
    <w:rsid w:val="007815D9"/>
    <w:pPr>
      <w:widowControl/>
      <w:autoSpaceDE/>
      <w:autoSpaceDN/>
      <w:adjustRightInd/>
      <w:spacing w:line="270" w:lineRule="atLeast"/>
    </w:pPr>
  </w:style>
  <w:style w:type="paragraph" w:customStyle="1" w:styleId="line-over">
    <w:name w:val="line-over"/>
    <w:basedOn w:val="Normal"/>
    <w:rsid w:val="007815D9"/>
    <w:pPr>
      <w:widowControl/>
      <w:autoSpaceDE/>
      <w:autoSpaceDN/>
      <w:adjustRightInd/>
      <w:spacing w:line="270" w:lineRule="atLeast"/>
    </w:pPr>
  </w:style>
  <w:style w:type="paragraph" w:customStyle="1" w:styleId="line-over-last">
    <w:name w:val="line-over-last"/>
    <w:basedOn w:val="Normal"/>
    <w:rsid w:val="007815D9"/>
    <w:pPr>
      <w:widowControl/>
      <w:autoSpaceDE/>
      <w:autoSpaceDN/>
      <w:adjustRightInd/>
      <w:spacing w:line="270" w:lineRule="atLeast"/>
    </w:pPr>
  </w:style>
  <w:style w:type="paragraph" w:customStyle="1" w:styleId="folder-open">
    <w:name w:val="folder-open"/>
    <w:basedOn w:val="Normal"/>
    <w:rsid w:val="007815D9"/>
    <w:pPr>
      <w:widowControl/>
      <w:autoSpaceDE/>
      <w:autoSpaceDN/>
      <w:adjustRightInd/>
      <w:spacing w:line="270" w:lineRule="atLeast"/>
    </w:pPr>
  </w:style>
  <w:style w:type="paragraph" w:customStyle="1" w:styleId="folder-open-last">
    <w:name w:val="folder-open-last"/>
    <w:basedOn w:val="Normal"/>
    <w:rsid w:val="007815D9"/>
    <w:pPr>
      <w:widowControl/>
      <w:autoSpaceDE/>
      <w:autoSpaceDN/>
      <w:adjustRightInd/>
      <w:spacing w:line="270" w:lineRule="atLeast"/>
    </w:pPr>
  </w:style>
  <w:style w:type="paragraph" w:customStyle="1" w:styleId="folder-close">
    <w:name w:val="folder-close"/>
    <w:basedOn w:val="Normal"/>
    <w:rsid w:val="007815D9"/>
    <w:pPr>
      <w:widowControl/>
      <w:autoSpaceDE/>
      <w:autoSpaceDN/>
      <w:adjustRightInd/>
      <w:spacing w:line="270" w:lineRule="atLeast"/>
    </w:pPr>
  </w:style>
  <w:style w:type="paragraph" w:customStyle="1" w:styleId="folder-close-last">
    <w:name w:val="folder-close-last"/>
    <w:basedOn w:val="Normal"/>
    <w:rsid w:val="007815D9"/>
    <w:pPr>
      <w:widowControl/>
      <w:autoSpaceDE/>
      <w:autoSpaceDN/>
      <w:adjustRightInd/>
      <w:spacing w:line="270" w:lineRule="atLeast"/>
    </w:pPr>
  </w:style>
  <w:style w:type="paragraph" w:customStyle="1" w:styleId="doc">
    <w:name w:val="doc"/>
    <w:basedOn w:val="Normal"/>
    <w:rsid w:val="007815D9"/>
    <w:pPr>
      <w:widowControl/>
      <w:autoSpaceDE/>
      <w:autoSpaceDN/>
      <w:adjustRightInd/>
      <w:spacing w:line="270" w:lineRule="atLeast"/>
    </w:pPr>
  </w:style>
  <w:style w:type="paragraph" w:customStyle="1" w:styleId="doc-last">
    <w:name w:val="doc-last"/>
    <w:basedOn w:val="Normal"/>
    <w:rsid w:val="007815D9"/>
    <w:pPr>
      <w:widowControl/>
      <w:autoSpaceDE/>
      <w:autoSpaceDN/>
      <w:adjustRightInd/>
      <w:spacing w:line="270" w:lineRule="atLeast"/>
    </w:pPr>
  </w:style>
  <w:style w:type="paragraph" w:customStyle="1" w:styleId="ajax">
    <w:name w:val="ajax"/>
    <w:basedOn w:val="Normal"/>
    <w:rsid w:val="007815D9"/>
    <w:pPr>
      <w:widowControl/>
      <w:autoSpaceDE/>
      <w:autoSpaceDN/>
      <w:adjustRightInd/>
      <w:spacing w:line="270" w:lineRule="atLeast"/>
    </w:pPr>
  </w:style>
  <w:style w:type="paragraph" w:customStyle="1" w:styleId="trigger">
    <w:name w:val="trigger"/>
    <w:basedOn w:val="Normal"/>
    <w:rsid w:val="007815D9"/>
    <w:pPr>
      <w:widowControl/>
      <w:autoSpaceDE/>
      <w:autoSpaceDN/>
      <w:adjustRightInd/>
      <w:spacing w:line="270" w:lineRule="atLeast"/>
    </w:pPr>
  </w:style>
  <w:style w:type="paragraph" w:customStyle="1" w:styleId="active">
    <w:name w:val="active"/>
    <w:basedOn w:val="Normal"/>
    <w:rsid w:val="007815D9"/>
    <w:pPr>
      <w:widowControl/>
      <w:autoSpaceDE/>
      <w:autoSpaceDN/>
      <w:adjustRightInd/>
      <w:spacing w:line="270" w:lineRule="atLeast"/>
    </w:pPr>
  </w:style>
  <w:style w:type="paragraph" w:customStyle="1" w:styleId="btlogout">
    <w:name w:val="bt_logout"/>
    <w:basedOn w:val="Normal"/>
    <w:rsid w:val="007815D9"/>
    <w:pPr>
      <w:widowControl/>
      <w:autoSpaceDE/>
      <w:autoSpaceDN/>
      <w:adjustRightInd/>
      <w:spacing w:line="270" w:lineRule="atLeast"/>
    </w:pPr>
  </w:style>
  <w:style w:type="paragraph" w:customStyle="1" w:styleId="breadarrow">
    <w:name w:val="bread_arrow"/>
    <w:basedOn w:val="Normal"/>
    <w:rsid w:val="007815D9"/>
    <w:pPr>
      <w:widowControl/>
      <w:autoSpaceDE/>
      <w:autoSpaceDN/>
      <w:adjustRightInd/>
      <w:spacing w:line="270" w:lineRule="atLeast"/>
    </w:pPr>
  </w:style>
  <w:style w:type="paragraph" w:customStyle="1" w:styleId="error">
    <w:name w:val="error"/>
    <w:basedOn w:val="Normal"/>
    <w:rsid w:val="007815D9"/>
    <w:pPr>
      <w:widowControl/>
      <w:autoSpaceDE/>
      <w:autoSpaceDN/>
      <w:adjustRightInd/>
      <w:spacing w:line="270" w:lineRule="atLeast"/>
    </w:pPr>
  </w:style>
  <w:style w:type="paragraph" w:customStyle="1" w:styleId="validation">
    <w:name w:val="validation"/>
    <w:basedOn w:val="Normal"/>
    <w:rsid w:val="007815D9"/>
    <w:pPr>
      <w:widowControl/>
      <w:autoSpaceDE/>
      <w:autoSpaceDN/>
      <w:adjustRightInd/>
      <w:spacing w:line="270" w:lineRule="atLeast"/>
    </w:pPr>
  </w:style>
  <w:style w:type="paragraph" w:customStyle="1" w:styleId="success">
    <w:name w:val="success"/>
    <w:basedOn w:val="Normal"/>
    <w:rsid w:val="007815D9"/>
    <w:pPr>
      <w:widowControl/>
      <w:autoSpaceDE/>
      <w:autoSpaceDN/>
      <w:adjustRightInd/>
      <w:spacing w:line="270" w:lineRule="atLeast"/>
    </w:pPr>
  </w:style>
  <w:style w:type="paragraph" w:customStyle="1" w:styleId="tdlabel">
    <w:name w:val="td_label"/>
    <w:basedOn w:val="Normal"/>
    <w:rsid w:val="007815D9"/>
    <w:pPr>
      <w:widowControl/>
      <w:autoSpaceDE/>
      <w:autoSpaceDN/>
      <w:adjustRightInd/>
      <w:spacing w:line="270" w:lineRule="atLeast"/>
    </w:pPr>
  </w:style>
  <w:style w:type="paragraph" w:customStyle="1" w:styleId="tdlabel1">
    <w:name w:val="td_label1"/>
    <w:basedOn w:val="Normal"/>
    <w:rsid w:val="007815D9"/>
    <w:pPr>
      <w:widowControl/>
      <w:autoSpaceDE/>
      <w:autoSpaceDN/>
      <w:adjustRightInd/>
      <w:spacing w:line="270" w:lineRule="atLeast"/>
    </w:pPr>
  </w:style>
  <w:style w:type="paragraph" w:customStyle="1" w:styleId="tdlabel2">
    <w:name w:val="td_label2"/>
    <w:basedOn w:val="Normal"/>
    <w:rsid w:val="007815D9"/>
    <w:pPr>
      <w:widowControl/>
      <w:autoSpaceDE/>
      <w:autoSpaceDN/>
      <w:adjustRightInd/>
      <w:spacing w:line="270" w:lineRule="atLeast"/>
    </w:pPr>
  </w:style>
  <w:style w:type="paragraph" w:customStyle="1" w:styleId="tdselect">
    <w:name w:val="td_select"/>
    <w:basedOn w:val="Normal"/>
    <w:rsid w:val="007815D9"/>
    <w:pPr>
      <w:widowControl/>
      <w:autoSpaceDE/>
      <w:autoSpaceDN/>
      <w:adjustRightInd/>
      <w:spacing w:line="270" w:lineRule="atLeast"/>
    </w:pPr>
  </w:style>
  <w:style w:type="paragraph" w:customStyle="1" w:styleId="tdselect1">
    <w:name w:val="td_select1"/>
    <w:basedOn w:val="Normal"/>
    <w:rsid w:val="007815D9"/>
    <w:pPr>
      <w:widowControl/>
      <w:autoSpaceDE/>
      <w:autoSpaceDN/>
      <w:adjustRightInd/>
      <w:spacing w:line="270" w:lineRule="atLeast"/>
    </w:pPr>
  </w:style>
  <w:style w:type="paragraph" w:customStyle="1" w:styleId="btnstyle11">
    <w:name w:val="btn_style11"/>
    <w:basedOn w:val="Normal"/>
    <w:rsid w:val="007815D9"/>
    <w:pPr>
      <w:widowControl/>
      <w:autoSpaceDE/>
      <w:autoSpaceDN/>
      <w:adjustRightInd/>
      <w:spacing w:line="270" w:lineRule="atLeast"/>
    </w:pPr>
  </w:style>
  <w:style w:type="paragraph" w:customStyle="1" w:styleId="Title1">
    <w:name w:val="Title1"/>
    <w:basedOn w:val="Normal"/>
    <w:rsid w:val="007815D9"/>
    <w:pPr>
      <w:widowControl/>
      <w:autoSpaceDE/>
      <w:autoSpaceDN/>
      <w:adjustRightInd/>
      <w:spacing w:line="270" w:lineRule="atLeast"/>
    </w:pPr>
  </w:style>
  <w:style w:type="paragraph" w:customStyle="1" w:styleId="subindexdivclass">
    <w:name w:val="subindexdivclass"/>
    <w:basedOn w:val="Normal"/>
    <w:rsid w:val="007815D9"/>
    <w:pPr>
      <w:widowControl/>
      <w:autoSpaceDE/>
      <w:autoSpaceDN/>
      <w:adjustRightInd/>
      <w:spacing w:line="270" w:lineRule="atLeast"/>
    </w:pPr>
  </w:style>
  <w:style w:type="paragraph" w:customStyle="1" w:styleId="fg-buttonset">
    <w:name w:val="fg-buttonset"/>
    <w:basedOn w:val="Normal"/>
    <w:rsid w:val="007815D9"/>
    <w:pPr>
      <w:widowControl/>
      <w:autoSpaceDE/>
      <w:autoSpaceDN/>
      <w:adjustRightInd/>
      <w:spacing w:line="270" w:lineRule="atLeast"/>
    </w:pPr>
  </w:style>
  <w:style w:type="paragraph" w:customStyle="1" w:styleId="radio">
    <w:name w:val="radio"/>
    <w:basedOn w:val="Normal"/>
    <w:rsid w:val="007815D9"/>
    <w:pPr>
      <w:widowControl/>
      <w:autoSpaceDE/>
      <w:autoSpaceDN/>
      <w:adjustRightInd/>
      <w:spacing w:line="270" w:lineRule="atLeast"/>
    </w:pPr>
  </w:style>
  <w:style w:type="paragraph" w:customStyle="1" w:styleId="btnstyle5">
    <w:name w:val="btn_style5"/>
    <w:basedOn w:val="Normal"/>
    <w:rsid w:val="007815D9"/>
    <w:pPr>
      <w:widowControl/>
      <w:autoSpaceDE/>
      <w:autoSpaceDN/>
      <w:adjustRightInd/>
      <w:spacing w:line="270" w:lineRule="atLeast"/>
    </w:pPr>
  </w:style>
  <w:style w:type="paragraph" w:customStyle="1" w:styleId="label">
    <w:name w:val="label"/>
    <w:basedOn w:val="Normal"/>
    <w:rsid w:val="007815D9"/>
    <w:pPr>
      <w:widowControl/>
      <w:autoSpaceDE/>
      <w:autoSpaceDN/>
      <w:adjustRightInd/>
      <w:spacing w:line="270" w:lineRule="atLeast"/>
    </w:pPr>
  </w:style>
  <w:style w:type="paragraph" w:customStyle="1" w:styleId="ui-accordion-header-icon">
    <w:name w:val="ui-accordion-header-icon"/>
    <w:basedOn w:val="Normal"/>
    <w:rsid w:val="007815D9"/>
    <w:pPr>
      <w:widowControl/>
      <w:autoSpaceDE/>
      <w:autoSpaceDN/>
      <w:adjustRightInd/>
      <w:spacing w:line="270" w:lineRule="atLeast"/>
    </w:pPr>
  </w:style>
  <w:style w:type="paragraph" w:customStyle="1" w:styleId="ui-dialog-buttonset">
    <w:name w:val="ui-dialog-buttonset"/>
    <w:basedOn w:val="Normal"/>
    <w:rsid w:val="007815D9"/>
    <w:pPr>
      <w:widowControl/>
      <w:autoSpaceDE/>
      <w:autoSpaceDN/>
      <w:adjustRightInd/>
      <w:spacing w:line="270" w:lineRule="atLeast"/>
    </w:pPr>
  </w:style>
  <w:style w:type="paragraph" w:customStyle="1" w:styleId="updaterulemain">
    <w:name w:val="update_rule_main"/>
    <w:basedOn w:val="Normal"/>
    <w:rsid w:val="007815D9"/>
    <w:pPr>
      <w:widowControl/>
      <w:autoSpaceDE/>
      <w:autoSpaceDN/>
      <w:adjustRightInd/>
      <w:spacing w:line="270" w:lineRule="atLeast"/>
    </w:pPr>
  </w:style>
  <w:style w:type="paragraph" w:customStyle="1" w:styleId="Header10">
    <w:name w:val="Header1"/>
    <w:basedOn w:val="Normal"/>
    <w:rsid w:val="007815D9"/>
    <w:pPr>
      <w:widowControl/>
      <w:autoSpaceDE/>
      <w:autoSpaceDN/>
      <w:adjustRightInd/>
      <w:spacing w:line="270" w:lineRule="atLeast"/>
    </w:pPr>
  </w:style>
  <w:style w:type="paragraph" w:customStyle="1" w:styleId="current">
    <w:name w:val="current"/>
    <w:basedOn w:val="Normal"/>
    <w:rsid w:val="007815D9"/>
    <w:pPr>
      <w:widowControl/>
      <w:autoSpaceDE/>
      <w:autoSpaceDN/>
      <w:adjustRightInd/>
      <w:spacing w:line="270" w:lineRule="atLeast"/>
    </w:pPr>
  </w:style>
  <w:style w:type="paragraph" w:customStyle="1" w:styleId="hdrtitle">
    <w:name w:val="hdrtitle"/>
    <w:basedOn w:val="Normal"/>
    <w:rsid w:val="007815D9"/>
    <w:pPr>
      <w:widowControl/>
      <w:autoSpaceDE/>
      <w:autoSpaceDN/>
      <w:adjustRightInd/>
      <w:spacing w:line="270" w:lineRule="atLeast"/>
    </w:pPr>
  </w:style>
  <w:style w:type="paragraph" w:customStyle="1" w:styleId="infoinner">
    <w:name w:val="info_inner"/>
    <w:basedOn w:val="Normal"/>
    <w:rsid w:val="007815D9"/>
    <w:pPr>
      <w:widowControl/>
      <w:autoSpaceDE/>
      <w:autoSpaceDN/>
      <w:adjustRightInd/>
      <w:spacing w:line="270" w:lineRule="atLeast"/>
    </w:pPr>
  </w:style>
  <w:style w:type="paragraph" w:customStyle="1" w:styleId="submenu">
    <w:name w:val="submenu"/>
    <w:basedOn w:val="Normal"/>
    <w:rsid w:val="007815D9"/>
    <w:pPr>
      <w:widowControl/>
      <w:autoSpaceDE/>
      <w:autoSpaceDN/>
      <w:adjustRightInd/>
      <w:spacing w:line="270" w:lineRule="atLeast"/>
    </w:pPr>
  </w:style>
  <w:style w:type="paragraph" w:customStyle="1" w:styleId="column">
    <w:name w:val="column"/>
    <w:basedOn w:val="Normal"/>
    <w:rsid w:val="007815D9"/>
    <w:pPr>
      <w:widowControl/>
      <w:autoSpaceDE/>
      <w:autoSpaceDN/>
      <w:adjustRightInd/>
      <w:spacing w:line="270" w:lineRule="atLeast"/>
    </w:pPr>
  </w:style>
  <w:style w:type="paragraph" w:customStyle="1" w:styleId="pagingfullnumbers">
    <w:name w:val="paging_full_numbers"/>
    <w:basedOn w:val="Normal"/>
    <w:rsid w:val="007815D9"/>
    <w:pPr>
      <w:widowControl/>
      <w:autoSpaceDE/>
      <w:autoSpaceDN/>
      <w:adjustRightInd/>
      <w:spacing w:line="270" w:lineRule="atLeast"/>
    </w:pPr>
  </w:style>
  <w:style w:type="paragraph" w:customStyle="1" w:styleId="hiddenlabel">
    <w:name w:val="hidden_label"/>
    <w:basedOn w:val="Normal"/>
    <w:rsid w:val="007815D9"/>
    <w:pPr>
      <w:widowControl/>
      <w:autoSpaceDE/>
      <w:autoSpaceDN/>
      <w:adjustRightInd/>
      <w:spacing w:line="270" w:lineRule="atLeast"/>
    </w:pPr>
    <w:rPr>
      <w:vanish/>
    </w:rPr>
  </w:style>
  <w:style w:type="paragraph" w:customStyle="1" w:styleId="hiddeninput">
    <w:name w:val="hidden_input"/>
    <w:basedOn w:val="Normal"/>
    <w:rsid w:val="007815D9"/>
    <w:pPr>
      <w:widowControl/>
      <w:autoSpaceDE/>
      <w:autoSpaceDN/>
      <w:adjustRightInd/>
      <w:spacing w:line="270" w:lineRule="atLeast"/>
    </w:pPr>
    <w:rPr>
      <w:vanish/>
    </w:rPr>
  </w:style>
  <w:style w:type="paragraph" w:customStyle="1" w:styleId="darkgrey">
    <w:name w:val="dark_grey"/>
    <w:basedOn w:val="Normal"/>
    <w:rsid w:val="007815D9"/>
    <w:pPr>
      <w:widowControl/>
      <w:autoSpaceDE/>
      <w:autoSpaceDN/>
      <w:adjustRightInd/>
      <w:spacing w:line="270" w:lineRule="atLeast"/>
    </w:pPr>
    <w:rPr>
      <w:color w:val="414141"/>
    </w:rPr>
  </w:style>
  <w:style w:type="paragraph" w:customStyle="1" w:styleId="ectable">
    <w:name w:val="ec_table"/>
    <w:basedOn w:val="Normal"/>
    <w:rsid w:val="007815D9"/>
    <w:pPr>
      <w:widowControl/>
      <w:autoSpaceDE/>
      <w:autoSpaceDN/>
      <w:adjustRightInd/>
      <w:spacing w:line="270" w:lineRule="atLeast"/>
    </w:pPr>
  </w:style>
  <w:style w:type="paragraph" w:customStyle="1" w:styleId="ui-icon-spell">
    <w:name w:val="ui-icon-spell"/>
    <w:basedOn w:val="Normal"/>
    <w:rsid w:val="007815D9"/>
    <w:pPr>
      <w:widowControl/>
      <w:autoSpaceDE/>
      <w:autoSpaceDN/>
      <w:adjustRightInd/>
      <w:spacing w:line="270" w:lineRule="atLeast"/>
    </w:pPr>
  </w:style>
  <w:style w:type="paragraph" w:customStyle="1" w:styleId="ui-icon-add">
    <w:name w:val="ui-icon-add"/>
    <w:basedOn w:val="Normal"/>
    <w:rsid w:val="007815D9"/>
    <w:pPr>
      <w:widowControl/>
      <w:autoSpaceDE/>
      <w:autoSpaceDN/>
      <w:adjustRightInd/>
      <w:spacing w:line="270" w:lineRule="atLeast"/>
    </w:pPr>
  </w:style>
  <w:style w:type="paragraph" w:customStyle="1" w:styleId="ui-icon-edit">
    <w:name w:val="ui-icon-edit"/>
    <w:basedOn w:val="Normal"/>
    <w:rsid w:val="007815D9"/>
    <w:pPr>
      <w:widowControl/>
      <w:autoSpaceDE/>
      <w:autoSpaceDN/>
      <w:adjustRightInd/>
      <w:spacing w:line="270" w:lineRule="atLeast"/>
    </w:pPr>
  </w:style>
  <w:style w:type="paragraph" w:customStyle="1" w:styleId="ui-icon-save">
    <w:name w:val="ui-icon-save"/>
    <w:basedOn w:val="Normal"/>
    <w:rsid w:val="007815D9"/>
    <w:pPr>
      <w:widowControl/>
      <w:autoSpaceDE/>
      <w:autoSpaceDN/>
      <w:adjustRightInd/>
      <w:spacing w:line="270" w:lineRule="atLeast"/>
    </w:pPr>
  </w:style>
  <w:style w:type="paragraph" w:customStyle="1" w:styleId="ui-icon-remove">
    <w:name w:val="ui-icon-remove"/>
    <w:basedOn w:val="Normal"/>
    <w:rsid w:val="007815D9"/>
    <w:pPr>
      <w:widowControl/>
      <w:autoSpaceDE/>
      <w:autoSpaceDN/>
      <w:adjustRightInd/>
      <w:spacing w:line="270" w:lineRule="atLeast"/>
    </w:pPr>
  </w:style>
  <w:style w:type="paragraph" w:customStyle="1" w:styleId="ui-icon-view">
    <w:name w:val="ui-icon-view"/>
    <w:basedOn w:val="Normal"/>
    <w:rsid w:val="007815D9"/>
    <w:pPr>
      <w:widowControl/>
      <w:autoSpaceDE/>
      <w:autoSpaceDN/>
      <w:adjustRightInd/>
      <w:spacing w:line="270" w:lineRule="atLeast"/>
    </w:pPr>
  </w:style>
  <w:style w:type="paragraph" w:customStyle="1" w:styleId="ui-icon-report">
    <w:name w:val="ui-icon-report"/>
    <w:basedOn w:val="Normal"/>
    <w:rsid w:val="007815D9"/>
    <w:pPr>
      <w:widowControl/>
      <w:autoSpaceDE/>
      <w:autoSpaceDN/>
      <w:adjustRightInd/>
      <w:spacing w:line="270" w:lineRule="atLeast"/>
    </w:pPr>
  </w:style>
  <w:style w:type="paragraph" w:customStyle="1" w:styleId="ui-icon-submit">
    <w:name w:val="ui-icon-submit"/>
    <w:basedOn w:val="Normal"/>
    <w:rsid w:val="007815D9"/>
    <w:pPr>
      <w:widowControl/>
      <w:autoSpaceDE/>
      <w:autoSpaceDN/>
      <w:adjustRightInd/>
      <w:spacing w:line="270" w:lineRule="atLeast"/>
    </w:pPr>
  </w:style>
  <w:style w:type="paragraph" w:customStyle="1" w:styleId="ui-icon-compute">
    <w:name w:val="ui-icon-compute"/>
    <w:basedOn w:val="Normal"/>
    <w:rsid w:val="007815D9"/>
    <w:pPr>
      <w:widowControl/>
      <w:autoSpaceDE/>
      <w:autoSpaceDN/>
      <w:adjustRightInd/>
      <w:spacing w:line="270" w:lineRule="atLeast"/>
    </w:pPr>
  </w:style>
  <w:style w:type="paragraph" w:customStyle="1" w:styleId="ui-icon-history">
    <w:name w:val="ui-icon-history"/>
    <w:basedOn w:val="Normal"/>
    <w:rsid w:val="007815D9"/>
    <w:pPr>
      <w:widowControl/>
      <w:autoSpaceDE/>
      <w:autoSpaceDN/>
      <w:adjustRightInd/>
      <w:spacing w:line="270" w:lineRule="atLeast"/>
    </w:pPr>
  </w:style>
  <w:style w:type="character" w:customStyle="1" w:styleId="boxfield">
    <w:name w:val="box_field"/>
    <w:rsid w:val="007815D9"/>
    <w:rPr>
      <w:shd w:val="clear" w:color="auto" w:fill="F1F0F1"/>
    </w:rPr>
  </w:style>
  <w:style w:type="character" w:customStyle="1" w:styleId="arrows">
    <w:name w:val="arrows"/>
    <w:rsid w:val="007815D9"/>
  </w:style>
  <w:style w:type="character" w:customStyle="1" w:styleId="subtxt">
    <w:name w:val="sub_txt"/>
    <w:rsid w:val="007815D9"/>
    <w:rPr>
      <w:color w:val="153870"/>
      <w:sz w:val="20"/>
      <w:szCs w:val="20"/>
    </w:rPr>
  </w:style>
  <w:style w:type="character" w:customStyle="1" w:styleId="fieldchecked">
    <w:name w:val="fieldchecked"/>
    <w:rsid w:val="007815D9"/>
  </w:style>
  <w:style w:type="character" w:customStyle="1" w:styleId="fielderror">
    <w:name w:val="fielderror"/>
    <w:rsid w:val="007815D9"/>
    <w:rPr>
      <w:b/>
      <w:bCs/>
      <w:i/>
      <w:iCs/>
      <w:color w:val="EA5200"/>
    </w:rPr>
  </w:style>
  <w:style w:type="character" w:customStyle="1" w:styleId="bigtxt">
    <w:name w:val="big_txt"/>
    <w:rsid w:val="007815D9"/>
    <w:rPr>
      <w:sz w:val="27"/>
      <w:szCs w:val="27"/>
    </w:rPr>
  </w:style>
  <w:style w:type="character" w:customStyle="1" w:styleId="or">
    <w:name w:val="or"/>
    <w:rsid w:val="007815D9"/>
    <w:rPr>
      <w:vanish w:val="0"/>
      <w:webHidden w:val="0"/>
      <w:specVanish w:val="0"/>
    </w:rPr>
  </w:style>
  <w:style w:type="character" w:customStyle="1" w:styleId="marrontxt">
    <w:name w:val="marron_txt"/>
    <w:rsid w:val="007815D9"/>
    <w:rPr>
      <w:color w:val="660000"/>
    </w:rPr>
  </w:style>
  <w:style w:type="character" w:customStyle="1" w:styleId="paginatebutton">
    <w:name w:val="paginate_button"/>
    <w:rsid w:val="007815D9"/>
  </w:style>
  <w:style w:type="character" w:customStyle="1" w:styleId="paginateactive">
    <w:name w:val="paginate_active"/>
    <w:rsid w:val="007815D9"/>
  </w:style>
  <w:style w:type="character" w:customStyle="1" w:styleId="txt">
    <w:name w:val="txt"/>
    <w:rsid w:val="007815D9"/>
  </w:style>
  <w:style w:type="character" w:customStyle="1" w:styleId="infoinner1">
    <w:name w:val="info_inner1"/>
    <w:rsid w:val="007815D9"/>
  </w:style>
  <w:style w:type="paragraph" w:customStyle="1" w:styleId="submenu1">
    <w:name w:val="submenu1"/>
    <w:basedOn w:val="Normal"/>
    <w:rsid w:val="007815D9"/>
    <w:pPr>
      <w:widowControl/>
      <w:pBdr>
        <w:top w:val="single" w:sz="2" w:space="0" w:color="auto"/>
        <w:left w:val="single" w:sz="2" w:space="0" w:color="auto"/>
        <w:bottom w:val="single" w:sz="2" w:space="0" w:color="auto"/>
        <w:right w:val="single" w:sz="2" w:space="0" w:color="auto"/>
      </w:pBdr>
      <w:shd w:val="clear" w:color="auto" w:fill="DEE4E4"/>
      <w:autoSpaceDE/>
      <w:autoSpaceDN/>
      <w:adjustRightInd/>
      <w:spacing w:line="270" w:lineRule="atLeast"/>
    </w:pPr>
    <w:rPr>
      <w:vanish/>
    </w:rPr>
  </w:style>
  <w:style w:type="paragraph" w:customStyle="1" w:styleId="submenu2">
    <w:name w:val="submenu2"/>
    <w:basedOn w:val="Normal"/>
    <w:rsid w:val="007815D9"/>
    <w:pPr>
      <w:widowControl/>
      <w:pBdr>
        <w:top w:val="single" w:sz="2" w:space="0" w:color="auto"/>
        <w:left w:val="single" w:sz="2" w:space="0" w:color="auto"/>
        <w:bottom w:val="single" w:sz="2" w:space="0" w:color="auto"/>
        <w:right w:val="single" w:sz="2" w:space="0" w:color="auto"/>
      </w:pBdr>
      <w:shd w:val="clear" w:color="auto" w:fill="DEE4E4"/>
      <w:autoSpaceDE/>
      <w:autoSpaceDN/>
      <w:adjustRightInd/>
      <w:spacing w:line="270" w:lineRule="atLeast"/>
    </w:pPr>
    <w:rPr>
      <w:vanish/>
    </w:rPr>
  </w:style>
  <w:style w:type="paragraph" w:customStyle="1" w:styleId="column7">
    <w:name w:val="column7"/>
    <w:basedOn w:val="Normal"/>
    <w:rsid w:val="007815D9"/>
    <w:pPr>
      <w:widowControl/>
      <w:autoSpaceDE/>
      <w:autoSpaceDN/>
      <w:adjustRightInd/>
      <w:spacing w:line="270" w:lineRule="atLeast"/>
    </w:pPr>
  </w:style>
  <w:style w:type="paragraph" w:customStyle="1" w:styleId="ui-resizable-handle1">
    <w:name w:val="ui-resizable-handle1"/>
    <w:basedOn w:val="Normal"/>
    <w:rsid w:val="007815D9"/>
    <w:pPr>
      <w:widowControl/>
      <w:autoSpaceDE/>
      <w:autoSpaceDN/>
      <w:adjustRightInd/>
      <w:spacing w:line="270" w:lineRule="atLeast"/>
    </w:pPr>
    <w:rPr>
      <w:vanish/>
      <w:sz w:val="2"/>
      <w:szCs w:val="2"/>
    </w:rPr>
  </w:style>
  <w:style w:type="paragraph" w:customStyle="1" w:styleId="ui-resizable-handle2">
    <w:name w:val="ui-resizable-handle2"/>
    <w:basedOn w:val="Normal"/>
    <w:rsid w:val="007815D9"/>
    <w:pPr>
      <w:widowControl/>
      <w:autoSpaceDE/>
      <w:autoSpaceDN/>
      <w:adjustRightInd/>
      <w:spacing w:line="270" w:lineRule="atLeast"/>
    </w:pPr>
    <w:rPr>
      <w:vanish/>
      <w:sz w:val="2"/>
      <w:szCs w:val="2"/>
    </w:rPr>
  </w:style>
  <w:style w:type="paragraph" w:customStyle="1" w:styleId="ui-accordion-header1">
    <w:name w:val="ui-accordion-header1"/>
    <w:basedOn w:val="Normal"/>
    <w:rsid w:val="007815D9"/>
    <w:pPr>
      <w:widowControl/>
      <w:autoSpaceDE/>
      <w:autoSpaceDN/>
      <w:adjustRightInd/>
      <w:spacing w:before="30" w:line="270" w:lineRule="atLeast"/>
    </w:pPr>
  </w:style>
  <w:style w:type="paragraph" w:customStyle="1" w:styleId="ui-accordion-icons1">
    <w:name w:val="ui-accordion-icons1"/>
    <w:basedOn w:val="Normal"/>
    <w:rsid w:val="007815D9"/>
    <w:pPr>
      <w:widowControl/>
      <w:autoSpaceDE/>
      <w:autoSpaceDN/>
      <w:adjustRightInd/>
      <w:spacing w:line="270" w:lineRule="atLeast"/>
    </w:pPr>
  </w:style>
  <w:style w:type="paragraph" w:customStyle="1" w:styleId="ui-accordion-noicons1">
    <w:name w:val="ui-accordion-noicons1"/>
    <w:basedOn w:val="Normal"/>
    <w:rsid w:val="007815D9"/>
    <w:pPr>
      <w:widowControl/>
      <w:autoSpaceDE/>
      <w:autoSpaceDN/>
      <w:adjustRightInd/>
      <w:spacing w:line="270" w:lineRule="atLeast"/>
    </w:pPr>
  </w:style>
  <w:style w:type="paragraph" w:customStyle="1" w:styleId="ui-accordion-icons2">
    <w:name w:val="ui-accordion-icons2"/>
    <w:basedOn w:val="Normal"/>
    <w:rsid w:val="007815D9"/>
    <w:pPr>
      <w:widowControl/>
      <w:autoSpaceDE/>
      <w:autoSpaceDN/>
      <w:adjustRightInd/>
      <w:spacing w:line="270" w:lineRule="atLeast"/>
    </w:pPr>
  </w:style>
  <w:style w:type="paragraph" w:customStyle="1" w:styleId="ui-accordion-header-icon1">
    <w:name w:val="ui-accordion-header-icon1"/>
    <w:basedOn w:val="Normal"/>
    <w:rsid w:val="007815D9"/>
    <w:pPr>
      <w:widowControl/>
      <w:autoSpaceDE/>
      <w:autoSpaceDN/>
      <w:adjustRightInd/>
      <w:spacing w:line="270" w:lineRule="atLeast"/>
    </w:pPr>
  </w:style>
  <w:style w:type="paragraph" w:customStyle="1" w:styleId="ui-accordion-content1">
    <w:name w:val="ui-accordion-content1"/>
    <w:basedOn w:val="Normal"/>
    <w:rsid w:val="007815D9"/>
    <w:pPr>
      <w:widowControl/>
      <w:autoSpaceDE/>
      <w:autoSpaceDN/>
      <w:adjustRightInd/>
      <w:spacing w:line="270" w:lineRule="atLeast"/>
    </w:pPr>
  </w:style>
  <w:style w:type="paragraph" w:customStyle="1" w:styleId="ui-button-text1">
    <w:name w:val="ui-button-text1"/>
    <w:basedOn w:val="Normal"/>
    <w:rsid w:val="007815D9"/>
    <w:pPr>
      <w:widowControl/>
      <w:autoSpaceDE/>
      <w:autoSpaceDN/>
      <w:adjustRightInd/>
    </w:pPr>
  </w:style>
  <w:style w:type="paragraph" w:customStyle="1" w:styleId="ui-button-text2">
    <w:name w:val="ui-button-text2"/>
    <w:basedOn w:val="Normal"/>
    <w:rsid w:val="007815D9"/>
    <w:pPr>
      <w:widowControl/>
      <w:autoSpaceDE/>
      <w:autoSpaceDN/>
      <w:adjustRightInd/>
      <w:spacing w:line="270" w:lineRule="atLeast"/>
    </w:pPr>
  </w:style>
  <w:style w:type="paragraph" w:customStyle="1" w:styleId="ui-button-text3">
    <w:name w:val="ui-button-text3"/>
    <w:basedOn w:val="Normal"/>
    <w:rsid w:val="007815D9"/>
    <w:pPr>
      <w:widowControl/>
      <w:autoSpaceDE/>
      <w:autoSpaceDN/>
      <w:adjustRightInd/>
      <w:spacing w:line="270" w:lineRule="atLeast"/>
      <w:ind w:firstLine="11919"/>
    </w:pPr>
  </w:style>
  <w:style w:type="paragraph" w:customStyle="1" w:styleId="ui-button-text4">
    <w:name w:val="ui-button-text4"/>
    <w:basedOn w:val="Normal"/>
    <w:rsid w:val="007815D9"/>
    <w:pPr>
      <w:widowControl/>
      <w:autoSpaceDE/>
      <w:autoSpaceDN/>
      <w:adjustRightInd/>
      <w:spacing w:line="270" w:lineRule="atLeast"/>
      <w:ind w:firstLine="11919"/>
    </w:pPr>
  </w:style>
  <w:style w:type="paragraph" w:customStyle="1" w:styleId="ui-button-text5">
    <w:name w:val="ui-button-text5"/>
    <w:basedOn w:val="Normal"/>
    <w:rsid w:val="007815D9"/>
    <w:pPr>
      <w:widowControl/>
      <w:autoSpaceDE/>
      <w:autoSpaceDN/>
      <w:adjustRightInd/>
      <w:spacing w:line="270" w:lineRule="atLeast"/>
    </w:pPr>
  </w:style>
  <w:style w:type="paragraph" w:customStyle="1" w:styleId="ui-button-text6">
    <w:name w:val="ui-button-text6"/>
    <w:basedOn w:val="Normal"/>
    <w:rsid w:val="007815D9"/>
    <w:pPr>
      <w:widowControl/>
      <w:autoSpaceDE/>
      <w:autoSpaceDN/>
      <w:adjustRightInd/>
      <w:spacing w:line="270" w:lineRule="atLeast"/>
    </w:pPr>
  </w:style>
  <w:style w:type="paragraph" w:customStyle="1" w:styleId="ui-button-text7">
    <w:name w:val="ui-button-text7"/>
    <w:basedOn w:val="Normal"/>
    <w:rsid w:val="007815D9"/>
    <w:pPr>
      <w:widowControl/>
      <w:autoSpaceDE/>
      <w:autoSpaceDN/>
      <w:adjustRightInd/>
      <w:spacing w:line="270" w:lineRule="atLeast"/>
    </w:pPr>
  </w:style>
  <w:style w:type="paragraph" w:customStyle="1" w:styleId="ui-icon1">
    <w:name w:val="ui-icon1"/>
    <w:basedOn w:val="Normal"/>
    <w:rsid w:val="007815D9"/>
    <w:pPr>
      <w:widowControl/>
      <w:autoSpaceDE/>
      <w:autoSpaceDN/>
      <w:adjustRightInd/>
      <w:spacing w:line="270" w:lineRule="atLeast"/>
      <w:ind w:left="-120" w:firstLine="7343"/>
    </w:pPr>
  </w:style>
  <w:style w:type="paragraph" w:customStyle="1" w:styleId="ui-icon2">
    <w:name w:val="ui-icon2"/>
    <w:basedOn w:val="Normal"/>
    <w:rsid w:val="007815D9"/>
    <w:pPr>
      <w:widowControl/>
      <w:autoSpaceDE/>
      <w:autoSpaceDN/>
      <w:adjustRightInd/>
      <w:spacing w:line="270" w:lineRule="atLeast"/>
      <w:ind w:left="15" w:firstLine="7343"/>
    </w:pPr>
  </w:style>
  <w:style w:type="paragraph" w:customStyle="1" w:styleId="ui-icon3">
    <w:name w:val="ui-icon3"/>
    <w:basedOn w:val="Normal"/>
    <w:rsid w:val="007815D9"/>
    <w:pPr>
      <w:widowControl/>
      <w:autoSpaceDE/>
      <w:autoSpaceDN/>
      <w:adjustRightInd/>
      <w:spacing w:line="270" w:lineRule="atLeast"/>
      <w:ind w:left="15" w:firstLine="7343"/>
    </w:pPr>
  </w:style>
  <w:style w:type="paragraph" w:customStyle="1" w:styleId="ui-icon4">
    <w:name w:val="ui-icon4"/>
    <w:basedOn w:val="Normal"/>
    <w:rsid w:val="007815D9"/>
    <w:pPr>
      <w:widowControl/>
      <w:autoSpaceDE/>
      <w:autoSpaceDN/>
      <w:adjustRightInd/>
      <w:spacing w:line="270" w:lineRule="atLeast"/>
      <w:ind w:left="15" w:firstLine="7343"/>
    </w:pPr>
  </w:style>
  <w:style w:type="paragraph" w:customStyle="1" w:styleId="ui-icon5">
    <w:name w:val="ui-icon5"/>
    <w:basedOn w:val="Normal"/>
    <w:rsid w:val="007815D9"/>
    <w:pPr>
      <w:widowControl/>
      <w:autoSpaceDE/>
      <w:autoSpaceDN/>
      <w:adjustRightInd/>
      <w:spacing w:line="270" w:lineRule="atLeast"/>
      <w:ind w:left="15" w:firstLine="7343"/>
    </w:pPr>
  </w:style>
  <w:style w:type="paragraph" w:customStyle="1" w:styleId="ui-button1">
    <w:name w:val="ui-button1"/>
    <w:basedOn w:val="Normal"/>
    <w:rsid w:val="007815D9"/>
    <w:pPr>
      <w:widowControl/>
      <w:autoSpaceDE/>
      <w:autoSpaceDN/>
      <w:adjustRightInd/>
      <w:ind w:right="-72"/>
      <w:jc w:val="center"/>
      <w:textAlignment w:val="center"/>
    </w:pPr>
  </w:style>
  <w:style w:type="paragraph" w:customStyle="1" w:styleId="ui-datepicker-header1">
    <w:name w:val="ui-datepicker-header1"/>
    <w:basedOn w:val="Normal"/>
    <w:rsid w:val="007815D9"/>
    <w:pPr>
      <w:widowControl/>
      <w:autoSpaceDE/>
      <w:autoSpaceDN/>
      <w:adjustRightInd/>
      <w:spacing w:line="270" w:lineRule="atLeast"/>
    </w:pPr>
  </w:style>
  <w:style w:type="paragraph" w:customStyle="1" w:styleId="ui-datepicker-prev1">
    <w:name w:val="ui-datepicker-prev1"/>
    <w:basedOn w:val="Normal"/>
    <w:rsid w:val="007815D9"/>
    <w:pPr>
      <w:widowControl/>
      <w:autoSpaceDE/>
      <w:autoSpaceDN/>
      <w:adjustRightInd/>
      <w:spacing w:line="270" w:lineRule="atLeast"/>
    </w:pPr>
  </w:style>
  <w:style w:type="paragraph" w:customStyle="1" w:styleId="ui-datepicker-next1">
    <w:name w:val="ui-datepicker-next1"/>
    <w:basedOn w:val="Normal"/>
    <w:rsid w:val="007815D9"/>
    <w:pPr>
      <w:widowControl/>
      <w:autoSpaceDE/>
      <w:autoSpaceDN/>
      <w:adjustRightInd/>
      <w:spacing w:line="270" w:lineRule="atLeast"/>
    </w:pPr>
  </w:style>
  <w:style w:type="paragraph" w:customStyle="1" w:styleId="ui-datepicker-title1">
    <w:name w:val="ui-datepicker-title1"/>
    <w:basedOn w:val="Normal"/>
    <w:rsid w:val="007815D9"/>
    <w:pPr>
      <w:widowControl/>
      <w:autoSpaceDE/>
      <w:autoSpaceDN/>
      <w:adjustRightInd/>
      <w:spacing w:line="432" w:lineRule="atLeast"/>
      <w:ind w:left="552" w:right="552"/>
      <w:jc w:val="center"/>
    </w:pPr>
  </w:style>
  <w:style w:type="paragraph" w:customStyle="1" w:styleId="ui-datepicker-buttonpane1">
    <w:name w:val="ui-datepicker-buttonpane1"/>
    <w:basedOn w:val="Normal"/>
    <w:rsid w:val="007815D9"/>
    <w:pPr>
      <w:widowControl/>
      <w:autoSpaceDE/>
      <w:autoSpaceDN/>
      <w:adjustRightInd/>
      <w:spacing w:before="168" w:line="270" w:lineRule="atLeast"/>
    </w:pPr>
  </w:style>
  <w:style w:type="paragraph" w:customStyle="1" w:styleId="ui-datepicker-group1">
    <w:name w:val="ui-datepicker-group1"/>
    <w:basedOn w:val="Normal"/>
    <w:rsid w:val="007815D9"/>
    <w:pPr>
      <w:widowControl/>
      <w:autoSpaceDE/>
      <w:autoSpaceDN/>
      <w:adjustRightInd/>
      <w:spacing w:line="270" w:lineRule="atLeast"/>
    </w:pPr>
  </w:style>
  <w:style w:type="paragraph" w:customStyle="1" w:styleId="ui-datepicker-group2">
    <w:name w:val="ui-datepicker-group2"/>
    <w:basedOn w:val="Normal"/>
    <w:rsid w:val="007815D9"/>
    <w:pPr>
      <w:widowControl/>
      <w:autoSpaceDE/>
      <w:autoSpaceDN/>
      <w:adjustRightInd/>
      <w:spacing w:line="270" w:lineRule="atLeast"/>
    </w:pPr>
  </w:style>
  <w:style w:type="paragraph" w:customStyle="1" w:styleId="ui-datepicker-group3">
    <w:name w:val="ui-datepicker-group3"/>
    <w:basedOn w:val="Normal"/>
    <w:rsid w:val="007815D9"/>
    <w:pPr>
      <w:widowControl/>
      <w:autoSpaceDE/>
      <w:autoSpaceDN/>
      <w:adjustRightInd/>
      <w:spacing w:line="270" w:lineRule="atLeast"/>
    </w:pPr>
  </w:style>
  <w:style w:type="paragraph" w:customStyle="1" w:styleId="ui-datepicker-header2">
    <w:name w:val="ui-datepicker-header2"/>
    <w:basedOn w:val="Normal"/>
    <w:rsid w:val="007815D9"/>
    <w:pPr>
      <w:widowControl/>
      <w:autoSpaceDE/>
      <w:autoSpaceDN/>
      <w:adjustRightInd/>
      <w:spacing w:line="270" w:lineRule="atLeast"/>
    </w:pPr>
  </w:style>
  <w:style w:type="paragraph" w:customStyle="1" w:styleId="ui-datepicker-header3">
    <w:name w:val="ui-datepicker-header3"/>
    <w:basedOn w:val="Normal"/>
    <w:rsid w:val="007815D9"/>
    <w:pPr>
      <w:widowControl/>
      <w:autoSpaceDE/>
      <w:autoSpaceDN/>
      <w:adjustRightInd/>
      <w:spacing w:line="270" w:lineRule="atLeast"/>
    </w:pPr>
  </w:style>
  <w:style w:type="paragraph" w:customStyle="1" w:styleId="ui-datepicker-buttonpane2">
    <w:name w:val="ui-datepicker-buttonpane2"/>
    <w:basedOn w:val="Normal"/>
    <w:rsid w:val="007815D9"/>
    <w:pPr>
      <w:widowControl/>
      <w:autoSpaceDE/>
      <w:autoSpaceDN/>
      <w:adjustRightInd/>
      <w:spacing w:line="270" w:lineRule="atLeast"/>
    </w:pPr>
  </w:style>
  <w:style w:type="paragraph" w:customStyle="1" w:styleId="ui-datepicker-buttonpane3">
    <w:name w:val="ui-datepicker-buttonpane3"/>
    <w:basedOn w:val="Normal"/>
    <w:rsid w:val="007815D9"/>
    <w:pPr>
      <w:widowControl/>
      <w:autoSpaceDE/>
      <w:autoSpaceDN/>
      <w:adjustRightInd/>
      <w:spacing w:line="270" w:lineRule="atLeast"/>
    </w:pPr>
  </w:style>
  <w:style w:type="paragraph" w:customStyle="1" w:styleId="ui-datepicker-header4">
    <w:name w:val="ui-datepicker-header4"/>
    <w:basedOn w:val="Normal"/>
    <w:rsid w:val="007815D9"/>
    <w:pPr>
      <w:widowControl/>
      <w:autoSpaceDE/>
      <w:autoSpaceDN/>
      <w:adjustRightInd/>
      <w:spacing w:line="270" w:lineRule="atLeast"/>
    </w:pPr>
  </w:style>
  <w:style w:type="paragraph" w:customStyle="1" w:styleId="ui-datepicker-header5">
    <w:name w:val="ui-datepicker-header5"/>
    <w:basedOn w:val="Normal"/>
    <w:rsid w:val="007815D9"/>
    <w:pPr>
      <w:widowControl/>
      <w:autoSpaceDE/>
      <w:autoSpaceDN/>
      <w:adjustRightInd/>
      <w:spacing w:line="270" w:lineRule="atLeast"/>
    </w:pPr>
  </w:style>
  <w:style w:type="paragraph" w:customStyle="1" w:styleId="ui-dialog-titlebar1">
    <w:name w:val="ui-dialog-titlebar1"/>
    <w:basedOn w:val="Normal"/>
    <w:rsid w:val="007815D9"/>
    <w:pPr>
      <w:widowControl/>
      <w:autoSpaceDE/>
      <w:autoSpaceDN/>
      <w:adjustRightInd/>
      <w:spacing w:line="270" w:lineRule="atLeast"/>
    </w:pPr>
  </w:style>
  <w:style w:type="paragraph" w:customStyle="1" w:styleId="ui-dialog-title1">
    <w:name w:val="ui-dialog-title1"/>
    <w:basedOn w:val="Normal"/>
    <w:rsid w:val="007815D9"/>
    <w:pPr>
      <w:widowControl/>
      <w:autoSpaceDE/>
      <w:autoSpaceDN/>
      <w:adjustRightInd/>
      <w:spacing w:before="24" w:after="24" w:line="270" w:lineRule="atLeast"/>
    </w:pPr>
  </w:style>
  <w:style w:type="paragraph" w:customStyle="1" w:styleId="ui-dialog-titlebar-close1">
    <w:name w:val="ui-dialog-titlebar-close1"/>
    <w:basedOn w:val="Normal"/>
    <w:rsid w:val="007815D9"/>
    <w:pPr>
      <w:widowControl/>
      <w:autoSpaceDE/>
      <w:autoSpaceDN/>
      <w:adjustRightInd/>
      <w:spacing w:line="270" w:lineRule="atLeast"/>
    </w:pPr>
  </w:style>
  <w:style w:type="paragraph" w:customStyle="1" w:styleId="ui-dialog-content1">
    <w:name w:val="ui-dialog-content1"/>
    <w:basedOn w:val="Normal"/>
    <w:rsid w:val="007815D9"/>
    <w:pPr>
      <w:widowControl/>
      <w:shd w:val="clear" w:color="auto" w:fill="FFFFFF"/>
      <w:autoSpaceDE/>
      <w:autoSpaceDN/>
      <w:adjustRightInd/>
      <w:spacing w:line="270" w:lineRule="atLeast"/>
    </w:pPr>
  </w:style>
  <w:style w:type="paragraph" w:customStyle="1" w:styleId="ui-dialog-buttonpane1">
    <w:name w:val="ui-dialog-buttonpane1"/>
    <w:basedOn w:val="Normal"/>
    <w:rsid w:val="007815D9"/>
    <w:pPr>
      <w:widowControl/>
      <w:autoSpaceDE/>
      <w:autoSpaceDN/>
      <w:adjustRightInd/>
      <w:spacing w:before="120" w:line="270" w:lineRule="atLeast"/>
    </w:pPr>
  </w:style>
  <w:style w:type="paragraph" w:customStyle="1" w:styleId="ui-resizable-se1">
    <w:name w:val="ui-resizable-se1"/>
    <w:basedOn w:val="Normal"/>
    <w:rsid w:val="007815D9"/>
    <w:pPr>
      <w:widowControl/>
      <w:autoSpaceDE/>
      <w:autoSpaceDN/>
      <w:adjustRightInd/>
      <w:spacing w:line="270" w:lineRule="atLeast"/>
    </w:pPr>
  </w:style>
  <w:style w:type="paragraph" w:customStyle="1" w:styleId="ui-menu1">
    <w:name w:val="ui-menu1"/>
    <w:basedOn w:val="Normal"/>
    <w:rsid w:val="007815D9"/>
    <w:pPr>
      <w:widowControl/>
      <w:autoSpaceDE/>
      <w:autoSpaceDN/>
      <w:adjustRightInd/>
      <w:spacing w:line="270" w:lineRule="atLeast"/>
    </w:pPr>
  </w:style>
  <w:style w:type="paragraph" w:customStyle="1" w:styleId="ui-menu-item1">
    <w:name w:val="ui-menu-item1"/>
    <w:basedOn w:val="Normal"/>
    <w:rsid w:val="007815D9"/>
    <w:pPr>
      <w:widowControl/>
      <w:autoSpaceDE/>
      <w:autoSpaceDN/>
      <w:adjustRightInd/>
      <w:spacing w:line="270" w:lineRule="atLeast"/>
    </w:pPr>
  </w:style>
  <w:style w:type="paragraph" w:customStyle="1" w:styleId="ui-menu-divider1">
    <w:name w:val="ui-menu-divider1"/>
    <w:basedOn w:val="Normal"/>
    <w:rsid w:val="007815D9"/>
    <w:pPr>
      <w:widowControl/>
      <w:autoSpaceDE/>
      <w:autoSpaceDN/>
      <w:adjustRightInd/>
      <w:spacing w:before="75" w:after="75" w:line="0" w:lineRule="auto"/>
      <w:ind w:left="-30" w:right="-30"/>
    </w:pPr>
    <w:rPr>
      <w:sz w:val="2"/>
      <w:szCs w:val="2"/>
    </w:rPr>
  </w:style>
  <w:style w:type="paragraph" w:customStyle="1" w:styleId="ui-state-disabled1">
    <w:name w:val="ui-state-disabled1"/>
    <w:basedOn w:val="Normal"/>
    <w:rsid w:val="007815D9"/>
    <w:pPr>
      <w:widowControl/>
      <w:autoSpaceDE/>
      <w:autoSpaceDN/>
      <w:adjustRightInd/>
      <w:spacing w:before="96" w:after="48"/>
    </w:pPr>
  </w:style>
  <w:style w:type="paragraph" w:customStyle="1" w:styleId="ui-progressbar-value1">
    <w:name w:val="ui-progressbar-value1"/>
    <w:basedOn w:val="Normal"/>
    <w:rsid w:val="007815D9"/>
    <w:pPr>
      <w:widowControl/>
      <w:autoSpaceDE/>
      <w:autoSpaceDN/>
      <w:adjustRightInd/>
      <w:spacing w:line="270" w:lineRule="atLeast"/>
      <w:ind w:left="-15" w:right="-15"/>
    </w:pPr>
  </w:style>
  <w:style w:type="paragraph" w:customStyle="1" w:styleId="ui-progressbar-overlay1">
    <w:name w:val="ui-progressbar-overlay1"/>
    <w:basedOn w:val="Normal"/>
    <w:rsid w:val="007815D9"/>
    <w:pPr>
      <w:widowControl/>
      <w:autoSpaceDE/>
      <w:autoSpaceDN/>
      <w:adjustRightInd/>
      <w:spacing w:line="270" w:lineRule="atLeast"/>
    </w:pPr>
  </w:style>
  <w:style w:type="paragraph" w:customStyle="1" w:styleId="ui-progressbar-value2">
    <w:name w:val="ui-progressbar-value2"/>
    <w:basedOn w:val="Normal"/>
    <w:rsid w:val="007815D9"/>
    <w:pPr>
      <w:widowControl/>
      <w:autoSpaceDE/>
      <w:autoSpaceDN/>
      <w:adjustRightInd/>
      <w:spacing w:line="270" w:lineRule="atLeast"/>
    </w:pPr>
  </w:style>
  <w:style w:type="paragraph" w:customStyle="1" w:styleId="ui-slider-handle1">
    <w:name w:val="ui-slider-handle1"/>
    <w:basedOn w:val="Normal"/>
    <w:rsid w:val="007815D9"/>
    <w:pPr>
      <w:widowControl/>
      <w:autoSpaceDE/>
      <w:autoSpaceDN/>
      <w:adjustRightInd/>
      <w:spacing w:line="270" w:lineRule="atLeast"/>
    </w:pPr>
  </w:style>
  <w:style w:type="paragraph" w:customStyle="1" w:styleId="ui-slider-range1">
    <w:name w:val="ui-slider-range1"/>
    <w:basedOn w:val="Normal"/>
    <w:rsid w:val="007815D9"/>
    <w:pPr>
      <w:widowControl/>
      <w:autoSpaceDE/>
      <w:autoSpaceDN/>
      <w:adjustRightInd/>
      <w:spacing w:line="270" w:lineRule="atLeast"/>
    </w:pPr>
    <w:rPr>
      <w:sz w:val="17"/>
      <w:szCs w:val="17"/>
    </w:rPr>
  </w:style>
  <w:style w:type="paragraph" w:customStyle="1" w:styleId="ui-slider-handle2">
    <w:name w:val="ui-slider-handle2"/>
    <w:basedOn w:val="Normal"/>
    <w:rsid w:val="007815D9"/>
    <w:pPr>
      <w:widowControl/>
      <w:autoSpaceDE/>
      <w:autoSpaceDN/>
      <w:adjustRightInd/>
      <w:spacing w:line="270" w:lineRule="atLeast"/>
      <w:ind w:left="-144"/>
    </w:pPr>
  </w:style>
  <w:style w:type="paragraph" w:customStyle="1" w:styleId="ui-slider-handle3">
    <w:name w:val="ui-slider-handle3"/>
    <w:basedOn w:val="Normal"/>
    <w:rsid w:val="007815D9"/>
    <w:pPr>
      <w:widowControl/>
      <w:autoSpaceDE/>
      <w:autoSpaceDN/>
      <w:adjustRightInd/>
      <w:spacing w:line="270" w:lineRule="atLeast"/>
    </w:pPr>
  </w:style>
  <w:style w:type="paragraph" w:customStyle="1" w:styleId="ui-slider-range2">
    <w:name w:val="ui-slider-range2"/>
    <w:basedOn w:val="Normal"/>
    <w:rsid w:val="007815D9"/>
    <w:pPr>
      <w:widowControl/>
      <w:autoSpaceDE/>
      <w:autoSpaceDN/>
      <w:adjustRightInd/>
      <w:spacing w:line="270" w:lineRule="atLeast"/>
    </w:pPr>
  </w:style>
  <w:style w:type="paragraph" w:customStyle="1" w:styleId="ui-icon6">
    <w:name w:val="ui-icon6"/>
    <w:basedOn w:val="Normal"/>
    <w:rsid w:val="007815D9"/>
    <w:pPr>
      <w:widowControl/>
      <w:autoSpaceDE/>
      <w:autoSpaceDN/>
      <w:adjustRightInd/>
      <w:spacing w:line="270" w:lineRule="atLeast"/>
      <w:ind w:left="15" w:firstLine="7343"/>
    </w:pPr>
  </w:style>
  <w:style w:type="paragraph" w:customStyle="1" w:styleId="ui-tabs-nav1">
    <w:name w:val="ui-tabs-nav1"/>
    <w:basedOn w:val="Normal"/>
    <w:rsid w:val="007815D9"/>
    <w:pPr>
      <w:widowControl/>
      <w:autoSpaceDE/>
      <w:autoSpaceDN/>
      <w:adjustRightInd/>
      <w:spacing w:line="270" w:lineRule="atLeast"/>
    </w:pPr>
  </w:style>
  <w:style w:type="paragraph" w:customStyle="1" w:styleId="ui-tabs-panel1">
    <w:name w:val="ui-tabs-panel1"/>
    <w:basedOn w:val="Normal"/>
    <w:rsid w:val="007815D9"/>
    <w:pPr>
      <w:widowControl/>
      <w:autoSpaceDE/>
      <w:autoSpaceDN/>
      <w:adjustRightInd/>
      <w:spacing w:line="270" w:lineRule="atLeast"/>
    </w:pPr>
  </w:style>
  <w:style w:type="paragraph" w:customStyle="1" w:styleId="ui-tooltip1">
    <w:name w:val="ui-tooltip1"/>
    <w:basedOn w:val="Normal"/>
    <w:rsid w:val="007815D9"/>
    <w:pPr>
      <w:widowControl/>
      <w:autoSpaceDE/>
      <w:autoSpaceDN/>
      <w:adjustRightInd/>
      <w:spacing w:line="270" w:lineRule="atLeast"/>
    </w:pPr>
  </w:style>
  <w:style w:type="paragraph" w:customStyle="1" w:styleId="ui-widget1">
    <w:name w:val="ui-widget1"/>
    <w:basedOn w:val="Normal"/>
    <w:rsid w:val="007815D9"/>
    <w:pPr>
      <w:widowControl/>
      <w:autoSpaceDE/>
      <w:autoSpaceDN/>
      <w:adjustRightInd/>
      <w:spacing w:line="270" w:lineRule="atLeast"/>
    </w:pPr>
    <w:rPr>
      <w:rFonts w:ascii="Verdana" w:hAnsi="Verdana"/>
    </w:rPr>
  </w:style>
  <w:style w:type="paragraph" w:customStyle="1" w:styleId="ui-state-default1">
    <w:name w:val="ui-state-default1"/>
    <w:basedOn w:val="Normal"/>
    <w:rsid w:val="007815D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line="270" w:lineRule="atLeast"/>
    </w:pPr>
    <w:rPr>
      <w:color w:val="555555"/>
    </w:rPr>
  </w:style>
  <w:style w:type="paragraph" w:customStyle="1" w:styleId="ui-state-default2">
    <w:name w:val="ui-state-default2"/>
    <w:basedOn w:val="Normal"/>
    <w:rsid w:val="007815D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line="270" w:lineRule="atLeast"/>
    </w:pPr>
    <w:rPr>
      <w:color w:val="555555"/>
    </w:rPr>
  </w:style>
  <w:style w:type="paragraph" w:customStyle="1" w:styleId="ui-state-hover1">
    <w:name w:val="ui-state-hover1"/>
    <w:basedOn w:val="Normal"/>
    <w:rsid w:val="007815D9"/>
    <w:pPr>
      <w:widowControl/>
      <w:pBdr>
        <w:top w:val="single" w:sz="2" w:space="0" w:color="999999"/>
        <w:left w:val="single" w:sz="2" w:space="0" w:color="999999"/>
        <w:bottom w:val="single" w:sz="2" w:space="0" w:color="999999"/>
        <w:right w:val="single" w:sz="2" w:space="0" w:color="999999"/>
      </w:pBdr>
      <w:shd w:val="clear" w:color="auto" w:fill="DADADA"/>
      <w:autoSpaceDE/>
      <w:autoSpaceDN/>
      <w:adjustRightInd/>
      <w:spacing w:line="270" w:lineRule="atLeast"/>
    </w:pPr>
    <w:rPr>
      <w:color w:val="212121"/>
    </w:rPr>
  </w:style>
  <w:style w:type="paragraph" w:customStyle="1" w:styleId="ui-state-hover2">
    <w:name w:val="ui-state-hover2"/>
    <w:basedOn w:val="Normal"/>
    <w:rsid w:val="007815D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line="270" w:lineRule="atLeast"/>
    </w:pPr>
    <w:rPr>
      <w:color w:val="212121"/>
    </w:rPr>
  </w:style>
  <w:style w:type="paragraph" w:customStyle="1" w:styleId="ui-state-focus1">
    <w:name w:val="ui-state-focus1"/>
    <w:basedOn w:val="Normal"/>
    <w:rsid w:val="007815D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line="270" w:lineRule="atLeast"/>
    </w:pPr>
    <w:rPr>
      <w:color w:val="212121"/>
    </w:rPr>
  </w:style>
  <w:style w:type="paragraph" w:customStyle="1" w:styleId="ui-state-focus2">
    <w:name w:val="ui-state-focus2"/>
    <w:basedOn w:val="Normal"/>
    <w:rsid w:val="007815D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line="270" w:lineRule="atLeast"/>
    </w:pPr>
    <w:rPr>
      <w:color w:val="212121"/>
    </w:rPr>
  </w:style>
  <w:style w:type="paragraph" w:customStyle="1" w:styleId="ui-state-active1">
    <w:name w:val="ui-state-active1"/>
    <w:basedOn w:val="Normal"/>
    <w:rsid w:val="007815D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line="270" w:lineRule="atLeast"/>
    </w:pPr>
    <w:rPr>
      <w:color w:val="212121"/>
    </w:rPr>
  </w:style>
  <w:style w:type="paragraph" w:customStyle="1" w:styleId="ui-state-active2">
    <w:name w:val="ui-state-active2"/>
    <w:basedOn w:val="Normal"/>
    <w:rsid w:val="007815D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line="270" w:lineRule="atLeast"/>
    </w:pPr>
    <w:rPr>
      <w:color w:val="212121"/>
    </w:rPr>
  </w:style>
  <w:style w:type="paragraph" w:customStyle="1" w:styleId="ui-state-highlight1">
    <w:name w:val="ui-state-highlight1"/>
    <w:basedOn w:val="Normal"/>
    <w:rsid w:val="007815D9"/>
    <w:pPr>
      <w:widowControl/>
      <w:pBdr>
        <w:top w:val="single" w:sz="2" w:space="0" w:color="FCEFA1"/>
        <w:left w:val="single" w:sz="2" w:space="0" w:color="FCEFA1"/>
        <w:bottom w:val="single" w:sz="2" w:space="0" w:color="FCEFA1"/>
        <w:right w:val="single" w:sz="2" w:space="0" w:color="FCEFA1"/>
      </w:pBdr>
      <w:shd w:val="clear" w:color="auto" w:fill="FBF9EE"/>
      <w:autoSpaceDE/>
      <w:autoSpaceDN/>
      <w:adjustRightInd/>
      <w:spacing w:line="270" w:lineRule="atLeast"/>
    </w:pPr>
    <w:rPr>
      <w:color w:val="363636"/>
    </w:rPr>
  </w:style>
  <w:style w:type="paragraph" w:customStyle="1" w:styleId="ui-state-highlight2">
    <w:name w:val="ui-state-highlight2"/>
    <w:basedOn w:val="Normal"/>
    <w:rsid w:val="007815D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line="270" w:lineRule="atLeast"/>
    </w:pPr>
    <w:rPr>
      <w:color w:val="363636"/>
    </w:rPr>
  </w:style>
  <w:style w:type="paragraph" w:customStyle="1" w:styleId="ui-state-error1">
    <w:name w:val="ui-state-error1"/>
    <w:basedOn w:val="Normal"/>
    <w:rsid w:val="007815D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line="270" w:lineRule="atLeast"/>
    </w:pPr>
    <w:rPr>
      <w:color w:val="CD0A0A"/>
    </w:rPr>
  </w:style>
  <w:style w:type="paragraph" w:customStyle="1" w:styleId="ui-state-error2">
    <w:name w:val="ui-state-error2"/>
    <w:basedOn w:val="Normal"/>
    <w:rsid w:val="007815D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line="270" w:lineRule="atLeast"/>
    </w:pPr>
    <w:rPr>
      <w:color w:val="CD0A0A"/>
    </w:rPr>
  </w:style>
  <w:style w:type="paragraph" w:customStyle="1" w:styleId="ui-state-error-text1">
    <w:name w:val="ui-state-error-text1"/>
    <w:basedOn w:val="Normal"/>
    <w:rsid w:val="007815D9"/>
    <w:pPr>
      <w:widowControl/>
      <w:autoSpaceDE/>
      <w:autoSpaceDN/>
      <w:adjustRightInd/>
      <w:spacing w:line="270" w:lineRule="atLeast"/>
    </w:pPr>
    <w:rPr>
      <w:color w:val="CD0A0A"/>
    </w:rPr>
  </w:style>
  <w:style w:type="paragraph" w:customStyle="1" w:styleId="ui-state-error-text2">
    <w:name w:val="ui-state-error-text2"/>
    <w:basedOn w:val="Normal"/>
    <w:rsid w:val="007815D9"/>
    <w:pPr>
      <w:widowControl/>
      <w:autoSpaceDE/>
      <w:autoSpaceDN/>
      <w:adjustRightInd/>
      <w:spacing w:line="270" w:lineRule="atLeast"/>
    </w:pPr>
    <w:rPr>
      <w:color w:val="CD0A0A"/>
    </w:rPr>
  </w:style>
  <w:style w:type="paragraph" w:customStyle="1" w:styleId="ui-priority-primary1">
    <w:name w:val="ui-priority-primary1"/>
    <w:basedOn w:val="Normal"/>
    <w:rsid w:val="007815D9"/>
    <w:pPr>
      <w:widowControl/>
      <w:autoSpaceDE/>
      <w:autoSpaceDN/>
      <w:adjustRightInd/>
      <w:spacing w:line="270" w:lineRule="atLeast"/>
    </w:pPr>
    <w:rPr>
      <w:b/>
      <w:bCs/>
    </w:rPr>
  </w:style>
  <w:style w:type="paragraph" w:customStyle="1" w:styleId="ui-priority-primary2">
    <w:name w:val="ui-priority-primary2"/>
    <w:basedOn w:val="Normal"/>
    <w:rsid w:val="007815D9"/>
    <w:pPr>
      <w:widowControl/>
      <w:autoSpaceDE/>
      <w:autoSpaceDN/>
      <w:adjustRightInd/>
      <w:spacing w:line="270" w:lineRule="atLeast"/>
    </w:pPr>
    <w:rPr>
      <w:b/>
      <w:bCs/>
    </w:rPr>
  </w:style>
  <w:style w:type="paragraph" w:customStyle="1" w:styleId="ui-priority-secondary1">
    <w:name w:val="ui-priority-secondary1"/>
    <w:basedOn w:val="Normal"/>
    <w:rsid w:val="007815D9"/>
    <w:pPr>
      <w:widowControl/>
      <w:autoSpaceDE/>
      <w:autoSpaceDN/>
      <w:adjustRightInd/>
      <w:spacing w:line="270" w:lineRule="atLeast"/>
    </w:pPr>
  </w:style>
  <w:style w:type="paragraph" w:customStyle="1" w:styleId="ui-priority-secondary2">
    <w:name w:val="ui-priority-secondary2"/>
    <w:basedOn w:val="Normal"/>
    <w:rsid w:val="007815D9"/>
    <w:pPr>
      <w:widowControl/>
      <w:autoSpaceDE/>
      <w:autoSpaceDN/>
      <w:adjustRightInd/>
      <w:spacing w:line="270" w:lineRule="atLeast"/>
    </w:pPr>
  </w:style>
  <w:style w:type="paragraph" w:customStyle="1" w:styleId="ui-state-disabled2">
    <w:name w:val="ui-state-disabled2"/>
    <w:basedOn w:val="Normal"/>
    <w:rsid w:val="007815D9"/>
    <w:pPr>
      <w:widowControl/>
      <w:autoSpaceDE/>
      <w:autoSpaceDN/>
      <w:adjustRightInd/>
      <w:spacing w:line="270" w:lineRule="atLeast"/>
    </w:pPr>
  </w:style>
  <w:style w:type="paragraph" w:customStyle="1" w:styleId="ui-state-disabled3">
    <w:name w:val="ui-state-disabled3"/>
    <w:basedOn w:val="Normal"/>
    <w:rsid w:val="007815D9"/>
    <w:pPr>
      <w:widowControl/>
      <w:autoSpaceDE/>
      <w:autoSpaceDN/>
      <w:adjustRightInd/>
      <w:spacing w:line="270" w:lineRule="atLeast"/>
    </w:pPr>
  </w:style>
  <w:style w:type="paragraph" w:customStyle="1" w:styleId="ui-icon7">
    <w:name w:val="ui-icon7"/>
    <w:basedOn w:val="Normal"/>
    <w:rsid w:val="007815D9"/>
    <w:pPr>
      <w:widowControl/>
      <w:autoSpaceDE/>
      <w:autoSpaceDN/>
      <w:adjustRightInd/>
      <w:spacing w:before="30" w:line="270" w:lineRule="atLeast"/>
      <w:ind w:left="15" w:firstLine="7343"/>
    </w:pPr>
  </w:style>
  <w:style w:type="paragraph" w:customStyle="1" w:styleId="ui-icon8">
    <w:name w:val="ui-icon8"/>
    <w:basedOn w:val="Normal"/>
    <w:rsid w:val="007815D9"/>
    <w:pPr>
      <w:widowControl/>
      <w:autoSpaceDE/>
      <w:autoSpaceDN/>
      <w:adjustRightInd/>
      <w:spacing w:before="30" w:line="270" w:lineRule="atLeast"/>
      <w:ind w:left="15" w:firstLine="7343"/>
    </w:pPr>
  </w:style>
  <w:style w:type="paragraph" w:customStyle="1" w:styleId="ui-icon9">
    <w:name w:val="ui-icon9"/>
    <w:basedOn w:val="Normal"/>
    <w:rsid w:val="007815D9"/>
    <w:pPr>
      <w:widowControl/>
      <w:autoSpaceDE/>
      <w:autoSpaceDN/>
      <w:adjustRightInd/>
      <w:spacing w:before="30" w:line="270" w:lineRule="atLeast"/>
      <w:ind w:left="15" w:firstLine="7343"/>
    </w:pPr>
  </w:style>
  <w:style w:type="paragraph" w:customStyle="1" w:styleId="ui-icon10">
    <w:name w:val="ui-icon10"/>
    <w:basedOn w:val="Normal"/>
    <w:rsid w:val="007815D9"/>
    <w:pPr>
      <w:widowControl/>
      <w:autoSpaceDE/>
      <w:autoSpaceDN/>
      <w:adjustRightInd/>
      <w:spacing w:before="30" w:line="270" w:lineRule="atLeast"/>
      <w:ind w:left="15" w:firstLine="7343"/>
    </w:pPr>
  </w:style>
  <w:style w:type="paragraph" w:customStyle="1" w:styleId="ui-icon11">
    <w:name w:val="ui-icon11"/>
    <w:basedOn w:val="Normal"/>
    <w:rsid w:val="007815D9"/>
    <w:pPr>
      <w:widowControl/>
      <w:autoSpaceDE/>
      <w:autoSpaceDN/>
      <w:adjustRightInd/>
      <w:spacing w:before="30" w:line="270" w:lineRule="atLeast"/>
      <w:ind w:left="15" w:firstLine="7343"/>
    </w:pPr>
  </w:style>
  <w:style w:type="paragraph" w:customStyle="1" w:styleId="ui-icon12">
    <w:name w:val="ui-icon12"/>
    <w:basedOn w:val="Normal"/>
    <w:rsid w:val="007815D9"/>
    <w:pPr>
      <w:widowControl/>
      <w:autoSpaceDE/>
      <w:autoSpaceDN/>
      <w:adjustRightInd/>
      <w:spacing w:before="30" w:line="270" w:lineRule="atLeast"/>
      <w:ind w:left="15" w:firstLine="7343"/>
    </w:pPr>
  </w:style>
  <w:style w:type="paragraph" w:customStyle="1" w:styleId="ui-icon13">
    <w:name w:val="ui-icon13"/>
    <w:basedOn w:val="Normal"/>
    <w:rsid w:val="007815D9"/>
    <w:pPr>
      <w:widowControl/>
      <w:autoSpaceDE/>
      <w:autoSpaceDN/>
      <w:adjustRightInd/>
      <w:spacing w:before="30" w:line="270" w:lineRule="atLeast"/>
      <w:ind w:left="15" w:firstLine="7343"/>
    </w:pPr>
  </w:style>
  <w:style w:type="paragraph" w:customStyle="1" w:styleId="ui-icon14">
    <w:name w:val="ui-icon14"/>
    <w:basedOn w:val="Normal"/>
    <w:rsid w:val="007815D9"/>
    <w:pPr>
      <w:widowControl/>
      <w:autoSpaceDE/>
      <w:autoSpaceDN/>
      <w:adjustRightInd/>
      <w:spacing w:before="30" w:line="270" w:lineRule="atLeast"/>
      <w:ind w:left="15" w:firstLine="7343"/>
    </w:pPr>
  </w:style>
  <w:style w:type="paragraph" w:customStyle="1" w:styleId="ui-icon15">
    <w:name w:val="ui-icon15"/>
    <w:basedOn w:val="Normal"/>
    <w:rsid w:val="007815D9"/>
    <w:pPr>
      <w:widowControl/>
      <w:autoSpaceDE/>
      <w:autoSpaceDN/>
      <w:adjustRightInd/>
      <w:spacing w:before="30" w:line="270" w:lineRule="atLeast"/>
      <w:ind w:left="15" w:firstLine="7343"/>
    </w:pPr>
  </w:style>
  <w:style w:type="paragraph" w:customStyle="1" w:styleId="ui-button2">
    <w:name w:val="ui-button2"/>
    <w:basedOn w:val="Normal"/>
    <w:rsid w:val="007815D9"/>
    <w:pPr>
      <w:widowControl/>
      <w:autoSpaceDE/>
      <w:autoSpaceDN/>
      <w:adjustRightInd/>
      <w:jc w:val="center"/>
      <w:textAlignment w:val="center"/>
    </w:pPr>
  </w:style>
  <w:style w:type="paragraph" w:customStyle="1" w:styleId="ui-button3">
    <w:name w:val="ui-button3"/>
    <w:basedOn w:val="Normal"/>
    <w:rsid w:val="007815D9"/>
    <w:pPr>
      <w:widowControl/>
      <w:autoSpaceDE/>
      <w:autoSpaceDN/>
      <w:adjustRightInd/>
      <w:ind w:right="-24"/>
      <w:jc w:val="center"/>
      <w:textAlignment w:val="center"/>
    </w:pPr>
  </w:style>
  <w:style w:type="paragraph" w:customStyle="1" w:styleId="ui-toolbar1">
    <w:name w:val="ui-toolbar1"/>
    <w:basedOn w:val="Normal"/>
    <w:rsid w:val="007815D9"/>
    <w:pPr>
      <w:widowControl/>
      <w:autoSpaceDE/>
      <w:autoSpaceDN/>
      <w:adjustRightInd/>
      <w:spacing w:line="270" w:lineRule="atLeast"/>
    </w:pPr>
  </w:style>
  <w:style w:type="paragraph" w:customStyle="1" w:styleId="ui-widget-header1">
    <w:name w:val="ui-widget-header1"/>
    <w:basedOn w:val="Normal"/>
    <w:rsid w:val="007815D9"/>
    <w:pPr>
      <w:widowControl/>
      <w:pBdr>
        <w:top w:val="single" w:sz="6" w:space="0" w:color="AAAAAA"/>
        <w:left w:val="single" w:sz="6" w:space="0" w:color="AAAAAA"/>
        <w:bottom w:val="single" w:sz="6" w:space="0" w:color="AAAAAA"/>
        <w:right w:val="single" w:sz="6" w:space="0" w:color="AAAAAA"/>
      </w:pBdr>
      <w:shd w:val="clear" w:color="auto" w:fill="CCCCCC"/>
      <w:autoSpaceDE/>
      <w:autoSpaceDN/>
      <w:adjustRightInd/>
      <w:spacing w:line="270" w:lineRule="atLeast"/>
    </w:pPr>
    <w:rPr>
      <w:color w:val="222222"/>
    </w:rPr>
  </w:style>
  <w:style w:type="character" w:customStyle="1" w:styleId="paginatebutton1">
    <w:name w:val="paginate_button1"/>
    <w:rsid w:val="007815D9"/>
    <w:rPr>
      <w:bdr w:val="single" w:sz="6" w:space="2" w:color="AAAAAA" w:frame="1"/>
      <w:shd w:val="clear" w:color="auto" w:fill="DDDDDD"/>
    </w:rPr>
  </w:style>
  <w:style w:type="character" w:customStyle="1" w:styleId="paginateactive1">
    <w:name w:val="paginate_active1"/>
    <w:rsid w:val="007815D9"/>
    <w:rPr>
      <w:bdr w:val="single" w:sz="6" w:space="2" w:color="AAAAAA" w:frame="1"/>
      <w:shd w:val="clear" w:color="auto" w:fill="99B3FF"/>
    </w:rPr>
  </w:style>
  <w:style w:type="character" w:customStyle="1" w:styleId="paginatebutton2">
    <w:name w:val="paginate_button2"/>
    <w:rsid w:val="007815D9"/>
    <w:rPr>
      <w:bdr w:val="single" w:sz="6" w:space="2" w:color="AAAAAA" w:frame="1"/>
      <w:shd w:val="clear" w:color="auto" w:fill="CCCCCC"/>
    </w:rPr>
  </w:style>
  <w:style w:type="paragraph" w:customStyle="1" w:styleId="current1">
    <w:name w:val="current1"/>
    <w:basedOn w:val="Normal"/>
    <w:rsid w:val="007815D9"/>
    <w:pPr>
      <w:widowControl/>
      <w:shd w:val="clear" w:color="auto" w:fill="1F4C92"/>
      <w:autoSpaceDE/>
      <w:autoSpaceDN/>
      <w:adjustRightInd/>
      <w:spacing w:line="270" w:lineRule="atLeast"/>
    </w:pPr>
    <w:rPr>
      <w:b/>
      <w:bCs/>
    </w:rPr>
  </w:style>
  <w:style w:type="paragraph" w:customStyle="1" w:styleId="root1">
    <w:name w:val="root1"/>
    <w:basedOn w:val="Normal"/>
    <w:rsid w:val="007815D9"/>
    <w:pPr>
      <w:widowControl/>
      <w:shd w:val="clear" w:color="auto" w:fill="FFFFFF"/>
      <w:autoSpaceDE/>
      <w:autoSpaceDN/>
      <w:adjustRightInd/>
      <w:spacing w:line="270" w:lineRule="atLeast"/>
      <w:ind w:left="-240"/>
    </w:pPr>
    <w:rPr>
      <w:color w:val="036AC2"/>
      <w:sz w:val="18"/>
      <w:szCs w:val="18"/>
    </w:rPr>
  </w:style>
  <w:style w:type="paragraph" w:customStyle="1" w:styleId="line1">
    <w:name w:val="line1"/>
    <w:basedOn w:val="Normal"/>
    <w:rsid w:val="007815D9"/>
    <w:pPr>
      <w:widowControl/>
      <w:autoSpaceDE/>
      <w:autoSpaceDN/>
      <w:adjustRightInd/>
      <w:spacing w:line="45" w:lineRule="atLeast"/>
      <w:ind w:left="-240"/>
    </w:pPr>
    <w:rPr>
      <w:sz w:val="5"/>
      <w:szCs w:val="5"/>
    </w:rPr>
  </w:style>
  <w:style w:type="paragraph" w:customStyle="1" w:styleId="line-last1">
    <w:name w:val="line-last1"/>
    <w:basedOn w:val="Normal"/>
    <w:rsid w:val="007815D9"/>
    <w:pPr>
      <w:widowControl/>
      <w:autoSpaceDE/>
      <w:autoSpaceDN/>
      <w:adjustRightInd/>
      <w:spacing w:line="45" w:lineRule="atLeast"/>
      <w:ind w:left="-240"/>
    </w:pPr>
    <w:rPr>
      <w:sz w:val="5"/>
      <w:szCs w:val="5"/>
    </w:rPr>
  </w:style>
  <w:style w:type="paragraph" w:customStyle="1" w:styleId="line-over1">
    <w:name w:val="line-over1"/>
    <w:basedOn w:val="Normal"/>
    <w:rsid w:val="007815D9"/>
    <w:pPr>
      <w:widowControl/>
      <w:autoSpaceDE/>
      <w:autoSpaceDN/>
      <w:adjustRightInd/>
      <w:spacing w:line="45" w:lineRule="atLeast"/>
      <w:ind w:left="-240"/>
    </w:pPr>
    <w:rPr>
      <w:sz w:val="5"/>
      <w:szCs w:val="5"/>
    </w:rPr>
  </w:style>
  <w:style w:type="paragraph" w:customStyle="1" w:styleId="line-over-last1">
    <w:name w:val="line-over-last1"/>
    <w:basedOn w:val="Normal"/>
    <w:rsid w:val="007815D9"/>
    <w:pPr>
      <w:widowControl/>
      <w:autoSpaceDE/>
      <w:autoSpaceDN/>
      <w:adjustRightInd/>
      <w:spacing w:line="45" w:lineRule="atLeast"/>
      <w:ind w:left="-240"/>
    </w:pPr>
    <w:rPr>
      <w:sz w:val="5"/>
      <w:szCs w:val="5"/>
    </w:rPr>
  </w:style>
  <w:style w:type="paragraph" w:customStyle="1" w:styleId="folder-open1">
    <w:name w:val="folder-open1"/>
    <w:basedOn w:val="Normal"/>
    <w:rsid w:val="007815D9"/>
    <w:pPr>
      <w:widowControl/>
      <w:shd w:val="clear" w:color="auto" w:fill="FFFFFF"/>
      <w:autoSpaceDE/>
      <w:autoSpaceDN/>
      <w:adjustRightInd/>
      <w:spacing w:line="270" w:lineRule="atLeast"/>
      <w:ind w:left="-240"/>
    </w:pPr>
  </w:style>
  <w:style w:type="paragraph" w:customStyle="1" w:styleId="folder-open-last1">
    <w:name w:val="folder-open-last1"/>
    <w:basedOn w:val="Normal"/>
    <w:rsid w:val="007815D9"/>
    <w:pPr>
      <w:widowControl/>
      <w:shd w:val="clear" w:color="auto" w:fill="FFFFFF"/>
      <w:autoSpaceDE/>
      <w:autoSpaceDN/>
      <w:adjustRightInd/>
      <w:spacing w:line="270" w:lineRule="atLeast"/>
      <w:ind w:left="-240"/>
    </w:pPr>
  </w:style>
  <w:style w:type="paragraph" w:customStyle="1" w:styleId="folder-close1">
    <w:name w:val="folder-close1"/>
    <w:basedOn w:val="Normal"/>
    <w:rsid w:val="007815D9"/>
    <w:pPr>
      <w:widowControl/>
      <w:shd w:val="clear" w:color="auto" w:fill="FFFFFF"/>
      <w:autoSpaceDE/>
      <w:autoSpaceDN/>
      <w:adjustRightInd/>
      <w:spacing w:line="270" w:lineRule="atLeast"/>
      <w:ind w:left="-240"/>
    </w:pPr>
  </w:style>
  <w:style w:type="paragraph" w:customStyle="1" w:styleId="folder-close-last1">
    <w:name w:val="folder-close-last1"/>
    <w:basedOn w:val="Normal"/>
    <w:rsid w:val="007815D9"/>
    <w:pPr>
      <w:widowControl/>
      <w:shd w:val="clear" w:color="auto" w:fill="FFFFFF"/>
      <w:autoSpaceDE/>
      <w:autoSpaceDN/>
      <w:adjustRightInd/>
      <w:spacing w:line="270" w:lineRule="atLeast"/>
      <w:ind w:left="-240"/>
    </w:pPr>
  </w:style>
  <w:style w:type="paragraph" w:customStyle="1" w:styleId="doc1">
    <w:name w:val="doc1"/>
    <w:basedOn w:val="Normal"/>
    <w:rsid w:val="007815D9"/>
    <w:pPr>
      <w:widowControl/>
      <w:shd w:val="clear" w:color="auto" w:fill="FFFFFF"/>
      <w:autoSpaceDE/>
      <w:autoSpaceDN/>
      <w:adjustRightInd/>
      <w:spacing w:line="270" w:lineRule="atLeast"/>
      <w:ind w:left="-240"/>
    </w:pPr>
  </w:style>
  <w:style w:type="paragraph" w:customStyle="1" w:styleId="doc-last1">
    <w:name w:val="doc-last1"/>
    <w:basedOn w:val="Normal"/>
    <w:rsid w:val="007815D9"/>
    <w:pPr>
      <w:widowControl/>
      <w:shd w:val="clear" w:color="auto" w:fill="FFFFFF"/>
      <w:autoSpaceDE/>
      <w:autoSpaceDN/>
      <w:adjustRightInd/>
      <w:spacing w:line="270" w:lineRule="atLeast"/>
      <w:ind w:left="-240"/>
    </w:pPr>
  </w:style>
  <w:style w:type="paragraph" w:customStyle="1" w:styleId="ajax1">
    <w:name w:val="ajax1"/>
    <w:basedOn w:val="Normal"/>
    <w:rsid w:val="007815D9"/>
    <w:pPr>
      <w:widowControl/>
      <w:shd w:val="clear" w:color="auto" w:fill="FFFFFF"/>
      <w:autoSpaceDE/>
      <w:autoSpaceDN/>
      <w:adjustRightInd/>
      <w:spacing w:line="270" w:lineRule="atLeast"/>
    </w:pPr>
    <w:rPr>
      <w:vanish/>
    </w:rPr>
  </w:style>
  <w:style w:type="paragraph" w:customStyle="1" w:styleId="trigger1">
    <w:name w:val="trigger1"/>
    <w:basedOn w:val="Normal"/>
    <w:rsid w:val="007815D9"/>
    <w:pPr>
      <w:widowControl/>
      <w:autoSpaceDE/>
      <w:autoSpaceDN/>
      <w:adjustRightInd/>
      <w:spacing w:line="270" w:lineRule="atLeast"/>
      <w:ind w:left="-600"/>
    </w:pPr>
  </w:style>
  <w:style w:type="paragraph" w:customStyle="1" w:styleId="active1">
    <w:name w:val="active1"/>
    <w:basedOn w:val="Normal"/>
    <w:rsid w:val="007815D9"/>
    <w:pPr>
      <w:widowControl/>
      <w:shd w:val="clear" w:color="auto" w:fill="3355FF"/>
      <w:autoSpaceDE/>
      <w:autoSpaceDN/>
      <w:adjustRightInd/>
      <w:spacing w:line="270" w:lineRule="atLeast"/>
      <w:textAlignment w:val="top"/>
    </w:pPr>
    <w:rPr>
      <w:color w:val="FFFFFF"/>
    </w:rPr>
  </w:style>
  <w:style w:type="paragraph" w:customStyle="1" w:styleId="active2">
    <w:name w:val="active2"/>
    <w:basedOn w:val="Normal"/>
    <w:rsid w:val="007815D9"/>
    <w:pPr>
      <w:widowControl/>
      <w:autoSpaceDE/>
      <w:autoSpaceDN/>
      <w:adjustRightInd/>
      <w:spacing w:line="270" w:lineRule="atLeast"/>
      <w:textAlignment w:val="top"/>
    </w:pPr>
    <w:rPr>
      <w:color w:val="036AC2"/>
    </w:rPr>
  </w:style>
  <w:style w:type="paragraph" w:customStyle="1" w:styleId="active3">
    <w:name w:val="active3"/>
    <w:basedOn w:val="Normal"/>
    <w:rsid w:val="007815D9"/>
    <w:pPr>
      <w:widowControl/>
      <w:autoSpaceDE/>
      <w:autoSpaceDN/>
      <w:adjustRightInd/>
      <w:spacing w:line="270" w:lineRule="atLeast"/>
      <w:textAlignment w:val="top"/>
    </w:pPr>
    <w:rPr>
      <w:color w:val="CC3300"/>
    </w:rPr>
  </w:style>
  <w:style w:type="paragraph" w:customStyle="1" w:styleId="folder-close2">
    <w:name w:val="folder-close2"/>
    <w:basedOn w:val="Normal"/>
    <w:rsid w:val="007815D9"/>
    <w:pPr>
      <w:widowControl/>
      <w:shd w:val="clear" w:color="auto" w:fill="FFFFFF"/>
      <w:autoSpaceDE/>
      <w:autoSpaceDN/>
      <w:adjustRightInd/>
      <w:spacing w:line="270" w:lineRule="atLeast"/>
    </w:pPr>
  </w:style>
  <w:style w:type="paragraph" w:customStyle="1" w:styleId="folder-close-last2">
    <w:name w:val="folder-close-last2"/>
    <w:basedOn w:val="Normal"/>
    <w:rsid w:val="007815D9"/>
    <w:pPr>
      <w:widowControl/>
      <w:shd w:val="clear" w:color="auto" w:fill="FFFFFF"/>
      <w:autoSpaceDE/>
      <w:autoSpaceDN/>
      <w:adjustRightInd/>
      <w:spacing w:line="270" w:lineRule="atLeast"/>
    </w:pPr>
  </w:style>
  <w:style w:type="paragraph" w:customStyle="1" w:styleId="folder-open2">
    <w:name w:val="folder-open2"/>
    <w:basedOn w:val="Normal"/>
    <w:rsid w:val="007815D9"/>
    <w:pPr>
      <w:widowControl/>
      <w:shd w:val="clear" w:color="auto" w:fill="FFFFFF"/>
      <w:autoSpaceDE/>
      <w:autoSpaceDN/>
      <w:adjustRightInd/>
      <w:spacing w:line="270" w:lineRule="atLeast"/>
    </w:pPr>
  </w:style>
  <w:style w:type="paragraph" w:customStyle="1" w:styleId="folder-open-last2">
    <w:name w:val="folder-open-last2"/>
    <w:basedOn w:val="Normal"/>
    <w:rsid w:val="007815D9"/>
    <w:pPr>
      <w:widowControl/>
      <w:shd w:val="clear" w:color="auto" w:fill="FFFFFF"/>
      <w:autoSpaceDE/>
      <w:autoSpaceDN/>
      <w:adjustRightInd/>
      <w:spacing w:line="270" w:lineRule="atLeast"/>
    </w:pPr>
  </w:style>
  <w:style w:type="paragraph" w:customStyle="1" w:styleId="btlogout1">
    <w:name w:val="bt_logout1"/>
    <w:basedOn w:val="Normal"/>
    <w:rsid w:val="007815D9"/>
    <w:pPr>
      <w:widowControl/>
      <w:autoSpaceDE/>
      <w:autoSpaceDN/>
      <w:adjustRightInd/>
      <w:spacing w:line="270" w:lineRule="atLeast"/>
    </w:pPr>
    <w:rPr>
      <w:b/>
      <w:bCs/>
      <w:caps/>
      <w:color w:val="153870"/>
      <w:sz w:val="18"/>
      <w:szCs w:val="18"/>
    </w:rPr>
  </w:style>
  <w:style w:type="paragraph" w:customStyle="1" w:styleId="btlogout2">
    <w:name w:val="bt_logout2"/>
    <w:basedOn w:val="Normal"/>
    <w:rsid w:val="007815D9"/>
    <w:pPr>
      <w:widowControl/>
      <w:autoSpaceDE/>
      <w:autoSpaceDN/>
      <w:adjustRightInd/>
      <w:spacing w:line="270" w:lineRule="atLeast"/>
    </w:pPr>
    <w:rPr>
      <w:b/>
      <w:bCs/>
      <w:caps/>
      <w:color w:val="CA3500"/>
      <w:sz w:val="18"/>
      <w:szCs w:val="18"/>
    </w:rPr>
  </w:style>
  <w:style w:type="paragraph" w:customStyle="1" w:styleId="breadarrow1">
    <w:name w:val="bread_arrow1"/>
    <w:basedOn w:val="Normal"/>
    <w:rsid w:val="007815D9"/>
    <w:pPr>
      <w:widowControl/>
      <w:autoSpaceDE/>
      <w:autoSpaceDN/>
      <w:adjustRightInd/>
      <w:spacing w:line="270" w:lineRule="atLeast"/>
    </w:pPr>
    <w:rPr>
      <w:color w:val="7F7F7F"/>
    </w:rPr>
  </w:style>
  <w:style w:type="paragraph" w:customStyle="1" w:styleId="breadcrumbs1">
    <w:name w:val="breadcrumbs1"/>
    <w:basedOn w:val="Normal"/>
    <w:rsid w:val="007815D9"/>
    <w:pPr>
      <w:widowControl/>
      <w:shd w:val="clear" w:color="auto" w:fill="FFFFFF"/>
      <w:autoSpaceDE/>
      <w:autoSpaceDN/>
      <w:adjustRightInd/>
      <w:spacing w:line="270" w:lineRule="atLeast"/>
    </w:pPr>
  </w:style>
  <w:style w:type="paragraph" w:customStyle="1" w:styleId="copyright1">
    <w:name w:val="copyright1"/>
    <w:basedOn w:val="Normal"/>
    <w:rsid w:val="007815D9"/>
    <w:pPr>
      <w:widowControl/>
      <w:autoSpaceDE/>
      <w:autoSpaceDN/>
      <w:adjustRightInd/>
      <w:spacing w:line="270" w:lineRule="atLeast"/>
    </w:pPr>
    <w:rPr>
      <w:color w:val="787878"/>
      <w:sz w:val="17"/>
      <w:szCs w:val="17"/>
    </w:rPr>
  </w:style>
  <w:style w:type="paragraph" w:customStyle="1" w:styleId="error1">
    <w:name w:val="error1"/>
    <w:basedOn w:val="Normal"/>
    <w:rsid w:val="007815D9"/>
    <w:pPr>
      <w:widowControl/>
      <w:pBdr>
        <w:top w:val="single" w:sz="6" w:space="8" w:color="auto"/>
        <w:left w:val="single" w:sz="6" w:space="31" w:color="auto"/>
        <w:bottom w:val="single" w:sz="6" w:space="11" w:color="auto"/>
        <w:right w:val="single" w:sz="6" w:space="8" w:color="auto"/>
      </w:pBdr>
      <w:shd w:val="clear" w:color="auto" w:fill="FFBABA"/>
      <w:autoSpaceDE/>
      <w:autoSpaceDN/>
      <w:adjustRightInd/>
      <w:spacing w:before="150" w:after="150" w:line="270" w:lineRule="atLeast"/>
    </w:pPr>
    <w:rPr>
      <w:rFonts w:ascii="Arial" w:hAnsi="Arial" w:cs="Arial"/>
      <w:color w:val="D8000C"/>
      <w:sz w:val="20"/>
      <w:szCs w:val="20"/>
    </w:rPr>
  </w:style>
  <w:style w:type="paragraph" w:customStyle="1" w:styleId="validation1">
    <w:name w:val="validation1"/>
    <w:basedOn w:val="Normal"/>
    <w:rsid w:val="007815D9"/>
    <w:pPr>
      <w:widowControl/>
      <w:pBdr>
        <w:top w:val="single" w:sz="6" w:space="8" w:color="auto"/>
        <w:left w:val="single" w:sz="6" w:space="31" w:color="auto"/>
        <w:bottom w:val="single" w:sz="6" w:space="11" w:color="auto"/>
        <w:right w:val="single" w:sz="6" w:space="8" w:color="auto"/>
      </w:pBdr>
      <w:shd w:val="clear" w:color="auto" w:fill="FFBABA"/>
      <w:autoSpaceDE/>
      <w:autoSpaceDN/>
      <w:adjustRightInd/>
      <w:spacing w:before="150" w:after="150" w:line="270" w:lineRule="atLeast"/>
    </w:pPr>
    <w:rPr>
      <w:rFonts w:ascii="Arial" w:hAnsi="Arial" w:cs="Arial"/>
      <w:color w:val="D8000C"/>
      <w:sz w:val="20"/>
      <w:szCs w:val="20"/>
    </w:rPr>
  </w:style>
  <w:style w:type="paragraph" w:customStyle="1" w:styleId="success1">
    <w:name w:val="success1"/>
    <w:basedOn w:val="Normal"/>
    <w:rsid w:val="007815D9"/>
    <w:pPr>
      <w:widowControl/>
      <w:shd w:val="clear" w:color="auto" w:fill="DFF2BF"/>
      <w:autoSpaceDE/>
      <w:autoSpaceDN/>
      <w:adjustRightInd/>
      <w:spacing w:line="270" w:lineRule="atLeast"/>
    </w:pPr>
    <w:rPr>
      <w:color w:val="4F8A10"/>
    </w:rPr>
  </w:style>
  <w:style w:type="paragraph" w:customStyle="1" w:styleId="info1">
    <w:name w:val="info1"/>
    <w:basedOn w:val="Normal"/>
    <w:rsid w:val="007815D9"/>
    <w:pPr>
      <w:widowControl/>
      <w:shd w:val="clear" w:color="auto" w:fill="BDE5F8"/>
      <w:autoSpaceDE/>
      <w:autoSpaceDN/>
      <w:adjustRightInd/>
      <w:spacing w:before="75" w:after="150" w:line="270" w:lineRule="atLeast"/>
      <w:jc w:val="center"/>
    </w:pPr>
    <w:rPr>
      <w:b/>
      <w:bCs/>
      <w:i/>
      <w:iCs/>
      <w:color w:val="00529B"/>
      <w:sz w:val="18"/>
      <w:szCs w:val="18"/>
    </w:rPr>
  </w:style>
  <w:style w:type="paragraph" w:customStyle="1" w:styleId="tdlabel3">
    <w:name w:val="td_label3"/>
    <w:basedOn w:val="Normal"/>
    <w:rsid w:val="007815D9"/>
    <w:pPr>
      <w:widowControl/>
      <w:autoSpaceDE/>
      <w:autoSpaceDN/>
      <w:adjustRightInd/>
      <w:spacing w:line="270" w:lineRule="atLeast"/>
      <w:jc w:val="right"/>
    </w:pPr>
    <w:rPr>
      <w:rFonts w:ascii="Arial" w:hAnsi="Arial" w:cs="Arial"/>
      <w:b/>
      <w:bCs/>
    </w:rPr>
  </w:style>
  <w:style w:type="paragraph" w:customStyle="1" w:styleId="tdlabel11">
    <w:name w:val="td_label11"/>
    <w:basedOn w:val="Normal"/>
    <w:rsid w:val="007815D9"/>
    <w:pPr>
      <w:widowControl/>
      <w:autoSpaceDE/>
      <w:autoSpaceDN/>
      <w:adjustRightInd/>
      <w:spacing w:line="270" w:lineRule="atLeast"/>
    </w:pPr>
    <w:rPr>
      <w:rFonts w:ascii="Arial" w:hAnsi="Arial" w:cs="Arial"/>
      <w:b/>
      <w:bCs/>
      <w:sz w:val="30"/>
      <w:szCs w:val="30"/>
    </w:rPr>
  </w:style>
  <w:style w:type="paragraph" w:customStyle="1" w:styleId="readonly1">
    <w:name w:val="readonly1"/>
    <w:basedOn w:val="Normal"/>
    <w:rsid w:val="007815D9"/>
    <w:pPr>
      <w:widowControl/>
      <w:shd w:val="clear" w:color="auto" w:fill="FFFFFF"/>
      <w:autoSpaceDE/>
      <w:autoSpaceDN/>
      <w:adjustRightInd/>
      <w:spacing w:line="270" w:lineRule="atLeast"/>
    </w:pPr>
    <w:rPr>
      <w:color w:val="000000"/>
    </w:rPr>
  </w:style>
  <w:style w:type="paragraph" w:customStyle="1" w:styleId="tdlabel4">
    <w:name w:val="td_label4"/>
    <w:basedOn w:val="Normal"/>
    <w:rsid w:val="007815D9"/>
    <w:pPr>
      <w:widowControl/>
      <w:autoSpaceDE/>
      <w:autoSpaceDN/>
      <w:adjustRightInd/>
      <w:spacing w:line="270" w:lineRule="atLeast"/>
      <w:jc w:val="center"/>
    </w:pPr>
    <w:rPr>
      <w:rFonts w:ascii="Arial" w:hAnsi="Arial" w:cs="Arial"/>
      <w:b/>
      <w:bCs/>
      <w:sz w:val="30"/>
      <w:szCs w:val="30"/>
    </w:rPr>
  </w:style>
  <w:style w:type="paragraph" w:customStyle="1" w:styleId="tdlabel12">
    <w:name w:val="td_label12"/>
    <w:basedOn w:val="Normal"/>
    <w:rsid w:val="007815D9"/>
    <w:pPr>
      <w:widowControl/>
      <w:autoSpaceDE/>
      <w:autoSpaceDN/>
      <w:adjustRightInd/>
      <w:spacing w:line="270" w:lineRule="atLeast"/>
    </w:pPr>
    <w:rPr>
      <w:rFonts w:ascii="Arial" w:hAnsi="Arial" w:cs="Arial"/>
      <w:b/>
      <w:bCs/>
      <w:sz w:val="30"/>
      <w:szCs w:val="30"/>
    </w:rPr>
  </w:style>
  <w:style w:type="paragraph" w:customStyle="1" w:styleId="tdlabel21">
    <w:name w:val="td_label21"/>
    <w:basedOn w:val="Normal"/>
    <w:rsid w:val="007815D9"/>
    <w:pPr>
      <w:widowControl/>
      <w:autoSpaceDE/>
      <w:autoSpaceDN/>
      <w:adjustRightInd/>
      <w:spacing w:line="270" w:lineRule="atLeast"/>
      <w:jc w:val="right"/>
    </w:pPr>
    <w:rPr>
      <w:rFonts w:ascii="Arial" w:hAnsi="Arial" w:cs="Arial"/>
      <w:b/>
      <w:bCs/>
      <w:sz w:val="30"/>
      <w:szCs w:val="30"/>
    </w:rPr>
  </w:style>
  <w:style w:type="paragraph" w:customStyle="1" w:styleId="tdselect2">
    <w:name w:val="td_select2"/>
    <w:basedOn w:val="Normal"/>
    <w:rsid w:val="007815D9"/>
    <w:pPr>
      <w:widowControl/>
      <w:autoSpaceDE/>
      <w:autoSpaceDN/>
      <w:adjustRightInd/>
      <w:spacing w:line="270" w:lineRule="atLeast"/>
      <w:jc w:val="center"/>
    </w:pPr>
  </w:style>
  <w:style w:type="paragraph" w:customStyle="1" w:styleId="tdselect11">
    <w:name w:val="td_select11"/>
    <w:basedOn w:val="Normal"/>
    <w:rsid w:val="007815D9"/>
    <w:pPr>
      <w:widowControl/>
      <w:autoSpaceDE/>
      <w:autoSpaceDN/>
      <w:adjustRightInd/>
      <w:spacing w:line="270" w:lineRule="atLeast"/>
      <w:jc w:val="right"/>
    </w:pPr>
  </w:style>
  <w:style w:type="paragraph" w:customStyle="1" w:styleId="ui-widget-header2">
    <w:name w:val="ui-widget-header2"/>
    <w:basedOn w:val="Normal"/>
    <w:rsid w:val="007815D9"/>
    <w:pPr>
      <w:widowControl/>
      <w:pBdr>
        <w:top w:val="single" w:sz="6" w:space="0" w:color="AAAAAA"/>
        <w:left w:val="single" w:sz="6" w:space="0" w:color="AAAAAA"/>
        <w:bottom w:val="single" w:sz="6" w:space="0" w:color="AAAAAA"/>
        <w:right w:val="single" w:sz="6" w:space="0" w:color="AAAAAA"/>
      </w:pBdr>
      <w:shd w:val="clear" w:color="auto" w:fill="CCCCCC"/>
      <w:autoSpaceDE/>
      <w:autoSpaceDN/>
      <w:adjustRightInd/>
      <w:spacing w:after="120" w:line="270" w:lineRule="atLeast"/>
    </w:pPr>
    <w:rPr>
      <w:b/>
      <w:bCs/>
      <w:color w:val="222222"/>
    </w:rPr>
  </w:style>
  <w:style w:type="paragraph" w:customStyle="1" w:styleId="ui-dialog-buttonset1">
    <w:name w:val="ui-dialog-buttonset1"/>
    <w:basedOn w:val="Normal"/>
    <w:rsid w:val="007815D9"/>
    <w:pPr>
      <w:widowControl/>
      <w:autoSpaceDE/>
      <w:autoSpaceDN/>
      <w:adjustRightInd/>
      <w:spacing w:line="270" w:lineRule="atLeast"/>
      <w:jc w:val="center"/>
    </w:pPr>
  </w:style>
  <w:style w:type="paragraph" w:customStyle="1" w:styleId="formbuttons1">
    <w:name w:val="formbuttons1"/>
    <w:basedOn w:val="Normal"/>
    <w:rsid w:val="007815D9"/>
    <w:pPr>
      <w:widowControl/>
      <w:autoSpaceDE/>
      <w:autoSpaceDN/>
      <w:adjustRightInd/>
      <w:spacing w:line="270" w:lineRule="atLeast"/>
    </w:pPr>
  </w:style>
  <w:style w:type="paragraph" w:customStyle="1" w:styleId="formbuttonsleftjustified1">
    <w:name w:val="formbuttonsleftjustified1"/>
    <w:basedOn w:val="Normal"/>
    <w:rsid w:val="007815D9"/>
    <w:pPr>
      <w:widowControl/>
      <w:autoSpaceDE/>
      <w:autoSpaceDN/>
      <w:adjustRightInd/>
      <w:spacing w:line="270" w:lineRule="atLeast"/>
    </w:pPr>
  </w:style>
  <w:style w:type="paragraph" w:customStyle="1" w:styleId="formbuttons2">
    <w:name w:val="formbuttons2"/>
    <w:basedOn w:val="Normal"/>
    <w:rsid w:val="007815D9"/>
    <w:pPr>
      <w:widowControl/>
      <w:autoSpaceDE/>
      <w:autoSpaceDN/>
      <w:adjustRightInd/>
      <w:spacing w:line="270" w:lineRule="atLeast"/>
    </w:pPr>
  </w:style>
  <w:style w:type="paragraph" w:customStyle="1" w:styleId="stylebtn1">
    <w:name w:val="style_btn1"/>
    <w:basedOn w:val="Normal"/>
    <w:rsid w:val="007815D9"/>
    <w:pPr>
      <w:widowControl/>
      <w:shd w:val="clear" w:color="auto" w:fill="0E4743"/>
      <w:autoSpaceDE/>
      <w:autoSpaceDN/>
      <w:adjustRightInd/>
      <w:spacing w:before="150" w:line="360" w:lineRule="atLeast"/>
    </w:pPr>
    <w:rPr>
      <w:rFonts w:ascii="Arial" w:hAnsi="Arial" w:cs="Arial"/>
      <w:b/>
      <w:bCs/>
      <w:caps/>
      <w:color w:val="FFFFFF"/>
      <w:sz w:val="17"/>
      <w:szCs w:val="17"/>
    </w:rPr>
  </w:style>
  <w:style w:type="paragraph" w:customStyle="1" w:styleId="radio1">
    <w:name w:val="radio1"/>
    <w:basedOn w:val="Normal"/>
    <w:rsid w:val="007815D9"/>
    <w:pPr>
      <w:widowControl/>
      <w:autoSpaceDE/>
      <w:autoSpaceDN/>
      <w:adjustRightInd/>
      <w:spacing w:line="270" w:lineRule="atLeast"/>
      <w:textAlignment w:val="top"/>
    </w:pPr>
    <w:rPr>
      <w:rFonts w:ascii="Arial" w:hAnsi="Arial" w:cs="Arial"/>
      <w:color w:val="414141"/>
      <w:sz w:val="18"/>
      <w:szCs w:val="18"/>
    </w:rPr>
  </w:style>
  <w:style w:type="paragraph" w:customStyle="1" w:styleId="btnstyle111">
    <w:name w:val="btn_style111"/>
    <w:basedOn w:val="Normal"/>
    <w:rsid w:val="007815D9"/>
    <w:pPr>
      <w:widowControl/>
      <w:autoSpaceDE/>
      <w:autoSpaceDN/>
      <w:adjustRightInd/>
      <w:spacing w:line="270" w:lineRule="atLeast"/>
      <w:textAlignment w:val="bottom"/>
    </w:pPr>
    <w:rPr>
      <w:rFonts w:ascii="Arial" w:hAnsi="Arial" w:cs="Arial"/>
      <w:b/>
      <w:bCs/>
      <w:caps/>
      <w:color w:val="FFFFFF"/>
      <w:sz w:val="17"/>
      <w:szCs w:val="17"/>
    </w:rPr>
  </w:style>
  <w:style w:type="paragraph" w:customStyle="1" w:styleId="btnstyle112">
    <w:name w:val="btn_style112"/>
    <w:basedOn w:val="Normal"/>
    <w:rsid w:val="007815D9"/>
    <w:pPr>
      <w:widowControl/>
      <w:shd w:val="clear" w:color="auto" w:fill="320D4E"/>
      <w:autoSpaceDE/>
      <w:autoSpaceDN/>
      <w:adjustRightInd/>
      <w:spacing w:line="270" w:lineRule="atLeast"/>
      <w:textAlignment w:val="bottom"/>
    </w:pPr>
    <w:rPr>
      <w:rFonts w:ascii="Arial" w:hAnsi="Arial" w:cs="Arial"/>
      <w:b/>
      <w:bCs/>
      <w:caps/>
      <w:color w:val="FFFFFF"/>
      <w:sz w:val="17"/>
      <w:szCs w:val="17"/>
    </w:rPr>
  </w:style>
  <w:style w:type="paragraph" w:customStyle="1" w:styleId="btnstyle51">
    <w:name w:val="btn_style51"/>
    <w:basedOn w:val="Normal"/>
    <w:rsid w:val="007815D9"/>
    <w:pPr>
      <w:widowControl/>
      <w:autoSpaceDE/>
      <w:autoSpaceDN/>
      <w:adjustRightInd/>
      <w:spacing w:line="270" w:lineRule="atLeast"/>
      <w:ind w:right="30"/>
    </w:pPr>
    <w:rPr>
      <w:rFonts w:ascii="Arial" w:hAnsi="Arial" w:cs="Arial"/>
      <w:b/>
      <w:bCs/>
      <w:caps/>
      <w:color w:val="50678B"/>
      <w:sz w:val="15"/>
      <w:szCs w:val="15"/>
    </w:rPr>
  </w:style>
  <w:style w:type="paragraph" w:customStyle="1" w:styleId="lightblue1">
    <w:name w:val="light_blue1"/>
    <w:basedOn w:val="Normal"/>
    <w:rsid w:val="007815D9"/>
    <w:pPr>
      <w:widowControl/>
      <w:autoSpaceDE/>
      <w:autoSpaceDN/>
      <w:adjustRightInd/>
      <w:spacing w:line="270" w:lineRule="atLeast"/>
    </w:pPr>
    <w:rPr>
      <w:b/>
      <w:bCs/>
      <w:color w:val="6D93AB"/>
    </w:rPr>
  </w:style>
  <w:style w:type="paragraph" w:customStyle="1" w:styleId="title10">
    <w:name w:val="title1"/>
    <w:basedOn w:val="Normal"/>
    <w:rsid w:val="007815D9"/>
    <w:pPr>
      <w:widowControl/>
      <w:pBdr>
        <w:top w:val="single" w:sz="6" w:space="1" w:color="CAC9D0"/>
        <w:left w:val="single" w:sz="6" w:space="6" w:color="CAC9D0"/>
        <w:bottom w:val="single" w:sz="6" w:space="1" w:color="CAC9D0"/>
        <w:right w:val="single" w:sz="6" w:space="6" w:color="CAC9D0"/>
      </w:pBdr>
      <w:shd w:val="clear" w:color="auto" w:fill="FEFEFE"/>
      <w:autoSpaceDE/>
      <w:autoSpaceDN/>
      <w:adjustRightInd/>
      <w:spacing w:after="120" w:line="270" w:lineRule="atLeast"/>
    </w:pPr>
    <w:rPr>
      <w:b/>
      <w:bCs/>
      <w:color w:val="78777F"/>
    </w:rPr>
  </w:style>
  <w:style w:type="paragraph" w:customStyle="1" w:styleId="hdrtitle1">
    <w:name w:val="hdrtitle1"/>
    <w:basedOn w:val="Normal"/>
    <w:rsid w:val="007815D9"/>
    <w:pPr>
      <w:widowControl/>
      <w:shd w:val="clear" w:color="auto" w:fill="1F4C92"/>
      <w:autoSpaceDE/>
      <w:autoSpaceDN/>
      <w:adjustRightInd/>
      <w:spacing w:before="45" w:line="270" w:lineRule="atLeast"/>
      <w:jc w:val="center"/>
    </w:pPr>
    <w:rPr>
      <w:rFonts w:ascii="Arial" w:hAnsi="Arial" w:cs="Arial"/>
      <w:b/>
      <w:bCs/>
      <w:color w:val="FFFFFF"/>
      <w:sz w:val="26"/>
      <w:szCs w:val="26"/>
    </w:rPr>
  </w:style>
  <w:style w:type="paragraph" w:customStyle="1" w:styleId="subindexdivclass1">
    <w:name w:val="subindexdivclass1"/>
    <w:basedOn w:val="Normal"/>
    <w:rsid w:val="007815D9"/>
    <w:pPr>
      <w:widowControl/>
      <w:autoSpaceDE/>
      <w:autoSpaceDN/>
      <w:adjustRightInd/>
      <w:spacing w:line="270" w:lineRule="atLeast"/>
    </w:pPr>
  </w:style>
  <w:style w:type="paragraph" w:customStyle="1" w:styleId="contentarea1">
    <w:name w:val="content_area1"/>
    <w:basedOn w:val="Normal"/>
    <w:rsid w:val="007815D9"/>
    <w:pPr>
      <w:widowControl/>
      <w:pBdr>
        <w:top w:val="single" w:sz="6" w:space="11" w:color="FCFCFC"/>
        <w:left w:val="single" w:sz="6" w:space="11" w:color="ECECEC"/>
        <w:bottom w:val="single" w:sz="6" w:space="11" w:color="ECECEC"/>
        <w:right w:val="single" w:sz="6" w:space="11" w:color="ECECEC"/>
      </w:pBdr>
      <w:shd w:val="clear" w:color="auto" w:fill="FFFFFF"/>
      <w:autoSpaceDE/>
      <w:autoSpaceDN/>
      <w:adjustRightInd/>
      <w:spacing w:line="270" w:lineRule="atLeast"/>
    </w:pPr>
    <w:rPr>
      <w:rFonts w:ascii="Arial" w:hAnsi="Arial" w:cs="Arial"/>
    </w:rPr>
  </w:style>
  <w:style w:type="paragraph" w:customStyle="1" w:styleId="column11">
    <w:name w:val="column11"/>
    <w:basedOn w:val="Normal"/>
    <w:rsid w:val="007815D9"/>
    <w:pPr>
      <w:widowControl/>
      <w:autoSpaceDE/>
      <w:autoSpaceDN/>
      <w:adjustRightInd/>
      <w:spacing w:line="270" w:lineRule="atLeast"/>
    </w:pPr>
  </w:style>
  <w:style w:type="character" w:customStyle="1" w:styleId="infoinner2">
    <w:name w:val="info_inner2"/>
    <w:rsid w:val="007815D9"/>
    <w:rPr>
      <w:vanish w:val="0"/>
      <w:webHidden w:val="0"/>
      <w:specVanish w:val="0"/>
    </w:rPr>
  </w:style>
  <w:style w:type="paragraph" w:customStyle="1" w:styleId="infoinner3">
    <w:name w:val="info_inner3"/>
    <w:basedOn w:val="Normal"/>
    <w:rsid w:val="007815D9"/>
    <w:pPr>
      <w:widowControl/>
      <w:autoSpaceDE/>
      <w:autoSpaceDN/>
      <w:adjustRightInd/>
      <w:spacing w:line="270" w:lineRule="atLeast"/>
    </w:pPr>
    <w:rPr>
      <w:color w:val="5A801B"/>
    </w:rPr>
  </w:style>
  <w:style w:type="paragraph" w:customStyle="1" w:styleId="infoinner4">
    <w:name w:val="info_inner4"/>
    <w:basedOn w:val="Normal"/>
    <w:rsid w:val="007815D9"/>
    <w:pPr>
      <w:widowControl/>
      <w:autoSpaceDE/>
      <w:autoSpaceDN/>
      <w:adjustRightInd/>
      <w:spacing w:line="270" w:lineRule="atLeast"/>
    </w:pPr>
    <w:rPr>
      <w:color w:val="E89326"/>
    </w:rPr>
  </w:style>
  <w:style w:type="paragraph" w:customStyle="1" w:styleId="infoinner5">
    <w:name w:val="info_inner5"/>
    <w:basedOn w:val="Normal"/>
    <w:rsid w:val="007815D9"/>
    <w:pPr>
      <w:widowControl/>
      <w:autoSpaceDE/>
      <w:autoSpaceDN/>
      <w:adjustRightInd/>
      <w:spacing w:line="270" w:lineRule="atLeast"/>
    </w:pPr>
    <w:rPr>
      <w:color w:val="CC0000"/>
    </w:rPr>
  </w:style>
  <w:style w:type="paragraph" w:customStyle="1" w:styleId="infoinner6">
    <w:name w:val="info_inner6"/>
    <w:basedOn w:val="Normal"/>
    <w:rsid w:val="007815D9"/>
    <w:pPr>
      <w:widowControl/>
      <w:autoSpaceDE/>
      <w:autoSpaceDN/>
      <w:adjustRightInd/>
      <w:spacing w:line="270" w:lineRule="atLeast"/>
    </w:pPr>
    <w:rPr>
      <w:color w:val="4985B2"/>
    </w:rPr>
  </w:style>
  <w:style w:type="paragraph" w:customStyle="1" w:styleId="ui-icon16">
    <w:name w:val="ui-icon16"/>
    <w:basedOn w:val="Normal"/>
    <w:rsid w:val="007815D9"/>
    <w:pPr>
      <w:widowControl/>
      <w:autoSpaceDE/>
      <w:autoSpaceDN/>
      <w:adjustRightInd/>
      <w:spacing w:before="30" w:line="270" w:lineRule="atLeast"/>
      <w:ind w:firstLine="7343"/>
    </w:pPr>
  </w:style>
  <w:style w:type="paragraph" w:customStyle="1" w:styleId="ui-icon17">
    <w:name w:val="ui-icon17"/>
    <w:basedOn w:val="Normal"/>
    <w:rsid w:val="007815D9"/>
    <w:pPr>
      <w:widowControl/>
      <w:autoSpaceDE/>
      <w:autoSpaceDN/>
      <w:adjustRightInd/>
      <w:spacing w:before="30" w:line="270" w:lineRule="atLeast"/>
      <w:ind w:firstLine="7343"/>
    </w:pPr>
  </w:style>
  <w:style w:type="paragraph" w:customStyle="1" w:styleId="fg-button1">
    <w:name w:val="fg-button1"/>
    <w:basedOn w:val="Normal"/>
    <w:rsid w:val="007815D9"/>
    <w:pPr>
      <w:widowControl/>
      <w:autoSpaceDE/>
      <w:autoSpaceDN/>
      <w:adjustRightInd/>
      <w:spacing w:line="270" w:lineRule="atLeast"/>
      <w:ind w:right="-15"/>
      <w:jc w:val="center"/>
    </w:pPr>
  </w:style>
  <w:style w:type="paragraph" w:customStyle="1" w:styleId="fg-button2">
    <w:name w:val="fg-button2"/>
    <w:basedOn w:val="Normal"/>
    <w:rsid w:val="007815D9"/>
    <w:pPr>
      <w:widowControl/>
      <w:autoSpaceDE/>
      <w:autoSpaceDN/>
      <w:adjustRightInd/>
      <w:spacing w:line="270" w:lineRule="atLeast"/>
      <w:ind w:right="-15"/>
      <w:jc w:val="center"/>
    </w:pPr>
  </w:style>
  <w:style w:type="paragraph" w:customStyle="1" w:styleId="fg-buttonset1">
    <w:name w:val="fg-buttonset1"/>
    <w:basedOn w:val="Normal"/>
    <w:rsid w:val="007815D9"/>
    <w:pPr>
      <w:widowControl/>
      <w:autoSpaceDE/>
      <w:autoSpaceDN/>
      <w:adjustRightInd/>
      <w:spacing w:line="270" w:lineRule="atLeast"/>
      <w:ind w:right="360"/>
    </w:pPr>
  </w:style>
  <w:style w:type="paragraph" w:customStyle="1" w:styleId="fg-button3">
    <w:name w:val="fg-button3"/>
    <w:basedOn w:val="Normal"/>
    <w:rsid w:val="007815D9"/>
    <w:pPr>
      <w:widowControl/>
      <w:autoSpaceDE/>
      <w:autoSpaceDN/>
      <w:adjustRightInd/>
      <w:spacing w:line="270" w:lineRule="atLeast"/>
      <w:ind w:right="60"/>
      <w:jc w:val="center"/>
    </w:pPr>
  </w:style>
  <w:style w:type="paragraph" w:customStyle="1" w:styleId="formbuttons3">
    <w:name w:val="formbuttons3"/>
    <w:basedOn w:val="Normal"/>
    <w:rsid w:val="007815D9"/>
    <w:pPr>
      <w:widowControl/>
      <w:autoSpaceDE/>
      <w:autoSpaceDN/>
      <w:adjustRightInd/>
      <w:spacing w:line="270" w:lineRule="atLeast"/>
    </w:pPr>
  </w:style>
  <w:style w:type="paragraph" w:customStyle="1" w:styleId="label1">
    <w:name w:val="label1"/>
    <w:basedOn w:val="Normal"/>
    <w:rsid w:val="007815D9"/>
    <w:pPr>
      <w:widowControl/>
      <w:autoSpaceDE/>
      <w:autoSpaceDN/>
      <w:adjustRightInd/>
      <w:spacing w:line="270" w:lineRule="atLeast"/>
    </w:pPr>
    <w:rPr>
      <w:rFonts w:ascii="Arial" w:hAnsi="Arial" w:cs="Arial"/>
      <w:b/>
      <w:bCs/>
    </w:rPr>
  </w:style>
  <w:style w:type="paragraph" w:customStyle="1" w:styleId="left1">
    <w:name w:val="left1"/>
    <w:basedOn w:val="Normal"/>
    <w:rsid w:val="007815D9"/>
    <w:pPr>
      <w:widowControl/>
      <w:autoSpaceDE/>
      <w:autoSpaceDN/>
      <w:adjustRightInd/>
      <w:spacing w:line="270" w:lineRule="atLeast"/>
    </w:pPr>
  </w:style>
  <w:style w:type="paragraph" w:customStyle="1" w:styleId="formbuttons4">
    <w:name w:val="formbuttons4"/>
    <w:basedOn w:val="Normal"/>
    <w:rsid w:val="007815D9"/>
    <w:pPr>
      <w:widowControl/>
      <w:autoSpaceDE/>
      <w:autoSpaceDN/>
      <w:adjustRightInd/>
      <w:spacing w:line="270" w:lineRule="atLeast"/>
      <w:jc w:val="center"/>
    </w:pPr>
  </w:style>
  <w:style w:type="paragraph" w:customStyle="1" w:styleId="formbuttons5">
    <w:name w:val="formbuttons5"/>
    <w:basedOn w:val="Normal"/>
    <w:rsid w:val="007815D9"/>
    <w:pPr>
      <w:widowControl/>
      <w:autoSpaceDE/>
      <w:autoSpaceDN/>
      <w:adjustRightInd/>
      <w:spacing w:line="270" w:lineRule="atLeast"/>
      <w:jc w:val="center"/>
    </w:pPr>
  </w:style>
  <w:style w:type="paragraph" w:customStyle="1" w:styleId="formbuttons6">
    <w:name w:val="formbuttons6"/>
    <w:basedOn w:val="Normal"/>
    <w:rsid w:val="007815D9"/>
    <w:pPr>
      <w:widowControl/>
      <w:autoSpaceDE/>
      <w:autoSpaceDN/>
      <w:adjustRightInd/>
      <w:spacing w:before="100" w:beforeAutospacing="1" w:after="100" w:afterAutospacing="1" w:line="270" w:lineRule="atLeast"/>
      <w:jc w:val="center"/>
    </w:pPr>
  </w:style>
  <w:style w:type="paragraph" w:customStyle="1" w:styleId="updaterulemain1">
    <w:name w:val="update_rule_main1"/>
    <w:basedOn w:val="Normal"/>
    <w:rsid w:val="007815D9"/>
    <w:pPr>
      <w:widowControl/>
      <w:pBdr>
        <w:top w:val="single" w:sz="36" w:space="8" w:color="E8EAED"/>
        <w:left w:val="single" w:sz="36" w:space="17" w:color="E8EAED"/>
        <w:bottom w:val="single" w:sz="36" w:space="8" w:color="E8EAED"/>
        <w:right w:val="single" w:sz="36" w:space="17" w:color="E8EAED"/>
      </w:pBdr>
      <w:shd w:val="clear" w:color="auto" w:fill="FFFFFF"/>
      <w:autoSpaceDE/>
      <w:autoSpaceDN/>
      <w:adjustRightInd/>
      <w:spacing w:line="270" w:lineRule="atLeast"/>
    </w:pPr>
    <w:rPr>
      <w:rFonts w:ascii="Arial" w:hAnsi="Arial" w:cs="Arial"/>
      <w:sz w:val="18"/>
      <w:szCs w:val="18"/>
    </w:rPr>
  </w:style>
  <w:style w:type="paragraph" w:customStyle="1" w:styleId="header2">
    <w:name w:val="header2"/>
    <w:basedOn w:val="Normal"/>
    <w:rsid w:val="007815D9"/>
    <w:pPr>
      <w:widowControl/>
      <w:autoSpaceDE/>
      <w:autoSpaceDN/>
      <w:adjustRightInd/>
      <w:spacing w:line="270" w:lineRule="atLeast"/>
    </w:pPr>
    <w:rPr>
      <w:rFonts w:ascii="Arial" w:hAnsi="Arial" w:cs="Arial"/>
      <w:sz w:val="18"/>
      <w:szCs w:val="18"/>
    </w:rPr>
  </w:style>
  <w:style w:type="paragraph" w:customStyle="1" w:styleId="main1">
    <w:name w:val="main1"/>
    <w:basedOn w:val="Normal"/>
    <w:rsid w:val="007815D9"/>
    <w:pPr>
      <w:widowControl/>
      <w:autoSpaceDE/>
      <w:autoSpaceDN/>
      <w:adjustRightInd/>
      <w:spacing w:line="270" w:lineRule="atLeast"/>
    </w:pPr>
  </w:style>
  <w:style w:type="character" w:customStyle="1" w:styleId="txt1">
    <w:name w:val="txt1"/>
    <w:rsid w:val="007815D9"/>
    <w:rPr>
      <w:b/>
      <w:bCs/>
      <w:vanish w:val="0"/>
      <w:webHidden w:val="0"/>
      <w:color w:val="4672AF"/>
      <w:sz w:val="20"/>
      <w:szCs w:val="20"/>
      <w:specVanish w:val="0"/>
    </w:rPr>
  </w:style>
  <w:style w:type="paragraph" w:customStyle="1" w:styleId="hdrtitle2">
    <w:name w:val="hdrtitle2"/>
    <w:basedOn w:val="Normal"/>
    <w:rsid w:val="007815D9"/>
    <w:pPr>
      <w:widowControl/>
      <w:shd w:val="clear" w:color="auto" w:fill="003399"/>
      <w:autoSpaceDE/>
      <w:autoSpaceDN/>
      <w:adjustRightInd/>
      <w:spacing w:before="45" w:line="270" w:lineRule="atLeast"/>
      <w:jc w:val="center"/>
    </w:pPr>
    <w:rPr>
      <w:rFonts w:ascii="Arial" w:hAnsi="Arial" w:cs="Arial"/>
      <w:b/>
      <w:bCs/>
      <w:color w:val="FFFFFF"/>
      <w:sz w:val="26"/>
      <w:szCs w:val="26"/>
    </w:rPr>
  </w:style>
  <w:style w:type="paragraph" w:customStyle="1" w:styleId="ui-state-default3">
    <w:name w:val="ui-state-default3"/>
    <w:basedOn w:val="Normal"/>
    <w:rsid w:val="007815D9"/>
    <w:pPr>
      <w:widowControl/>
      <w:pBdr>
        <w:top w:val="single" w:sz="6" w:space="0" w:color="D3D3D3"/>
        <w:left w:val="single" w:sz="6" w:space="0" w:color="D3D3D3"/>
        <w:bottom w:val="single" w:sz="6" w:space="0" w:color="D3D3D3"/>
        <w:right w:val="single" w:sz="6" w:space="0" w:color="D3D3D3"/>
      </w:pBdr>
      <w:shd w:val="clear" w:color="auto" w:fill="899AB6"/>
      <w:autoSpaceDE/>
      <w:autoSpaceDN/>
      <w:adjustRightInd/>
      <w:spacing w:line="270" w:lineRule="atLeast"/>
    </w:pPr>
    <w:rPr>
      <w:color w:val="FFFFFF"/>
    </w:rPr>
  </w:style>
  <w:style w:type="paragraph" w:customStyle="1" w:styleId="ui-state-default4">
    <w:name w:val="ui-state-default4"/>
    <w:basedOn w:val="Normal"/>
    <w:rsid w:val="007815D9"/>
    <w:pPr>
      <w:widowControl/>
      <w:pBdr>
        <w:top w:val="single" w:sz="6" w:space="0" w:color="D3D3D3"/>
        <w:left w:val="single" w:sz="6" w:space="0" w:color="D3D3D3"/>
        <w:bottom w:val="single" w:sz="6" w:space="0" w:color="D3D3D3"/>
        <w:right w:val="single" w:sz="6" w:space="0" w:color="D3D3D3"/>
      </w:pBdr>
      <w:shd w:val="clear" w:color="auto" w:fill="899AB6"/>
      <w:autoSpaceDE/>
      <w:autoSpaceDN/>
      <w:adjustRightInd/>
      <w:spacing w:line="270" w:lineRule="atLeast"/>
    </w:pPr>
    <w:rPr>
      <w:color w:val="FFFFFF"/>
    </w:rPr>
  </w:style>
  <w:style w:type="paragraph" w:customStyle="1" w:styleId="ui-state-default5">
    <w:name w:val="ui-state-default5"/>
    <w:basedOn w:val="Normal"/>
    <w:rsid w:val="007815D9"/>
    <w:pPr>
      <w:widowControl/>
      <w:pBdr>
        <w:top w:val="single" w:sz="6" w:space="0" w:color="D3D3D3"/>
        <w:left w:val="single" w:sz="6" w:space="0" w:color="D3D3D3"/>
        <w:bottom w:val="single" w:sz="6" w:space="0" w:color="D3D3D3"/>
        <w:right w:val="single" w:sz="6" w:space="0" w:color="D3D3D3"/>
      </w:pBdr>
      <w:shd w:val="clear" w:color="auto" w:fill="899AB6"/>
      <w:autoSpaceDE/>
      <w:autoSpaceDN/>
      <w:adjustRightInd/>
      <w:spacing w:line="270" w:lineRule="atLeast"/>
    </w:pPr>
    <w:rPr>
      <w:color w:val="FFFFFF"/>
    </w:rPr>
  </w:style>
  <w:style w:type="paragraph" w:customStyle="1" w:styleId="ui-state-default6">
    <w:name w:val="ui-state-default6"/>
    <w:basedOn w:val="Normal"/>
    <w:rsid w:val="007815D9"/>
    <w:pPr>
      <w:widowControl/>
      <w:pBdr>
        <w:top w:val="single" w:sz="6" w:space="0" w:color="D3D3D3"/>
        <w:left w:val="single" w:sz="6" w:space="0" w:color="D3D3D3"/>
        <w:bottom w:val="single" w:sz="6" w:space="0" w:color="D3D3D3"/>
        <w:right w:val="single" w:sz="6" w:space="0" w:color="D3D3D3"/>
      </w:pBdr>
      <w:shd w:val="clear" w:color="auto" w:fill="899AB6"/>
      <w:autoSpaceDE/>
      <w:autoSpaceDN/>
      <w:adjustRightInd/>
      <w:spacing w:line="270" w:lineRule="atLeast"/>
    </w:pPr>
    <w:rPr>
      <w:color w:val="FFFFFF"/>
    </w:rPr>
  </w:style>
  <w:style w:type="paragraph" w:customStyle="1" w:styleId="content2">
    <w:name w:val="content2"/>
    <w:basedOn w:val="Normal"/>
    <w:rsid w:val="007815D9"/>
    <w:pPr>
      <w:widowControl/>
      <w:autoSpaceDE/>
      <w:autoSpaceDN/>
      <w:adjustRightInd/>
      <w:spacing w:line="270" w:lineRule="atLeast"/>
    </w:pPr>
  </w:style>
  <w:style w:type="paragraph" w:customStyle="1" w:styleId="inttable1">
    <w:name w:val="int_table1"/>
    <w:basedOn w:val="Normal"/>
    <w:rsid w:val="007815D9"/>
    <w:pPr>
      <w:widowControl/>
      <w:autoSpaceDE/>
      <w:autoSpaceDN/>
      <w:adjustRightInd/>
      <w:spacing w:line="270" w:lineRule="atLeast"/>
    </w:pPr>
  </w:style>
  <w:style w:type="paragraph" w:styleId="z-TopofForm">
    <w:name w:val="HTML Top of Form"/>
    <w:basedOn w:val="Normal"/>
    <w:next w:val="Normal"/>
    <w:link w:val="z-TopofFormChar"/>
    <w:hidden/>
    <w:uiPriority w:val="99"/>
    <w:unhideWhenUsed/>
    <w:rsid w:val="007815D9"/>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rsid w:val="007815D9"/>
    <w:rPr>
      <w:rFonts w:ascii="Arial" w:hAnsi="Arial" w:cs="Arial"/>
      <w:vanish/>
      <w:sz w:val="16"/>
      <w:szCs w:val="16"/>
    </w:rPr>
  </w:style>
  <w:style w:type="paragraph" w:customStyle="1" w:styleId="switch1">
    <w:name w:val="switch1"/>
    <w:basedOn w:val="Normal"/>
    <w:rsid w:val="007815D9"/>
    <w:pPr>
      <w:widowControl/>
      <w:autoSpaceDE/>
      <w:autoSpaceDN/>
      <w:adjustRightInd/>
      <w:spacing w:line="270" w:lineRule="atLeast"/>
    </w:pPr>
    <w:rPr>
      <w:rFonts w:ascii="Arial" w:hAnsi="Arial" w:cs="Arial"/>
      <w:sz w:val="18"/>
      <w:szCs w:val="18"/>
    </w:rPr>
  </w:style>
  <w:style w:type="paragraph" w:customStyle="1" w:styleId="formbuttons7">
    <w:name w:val="formbuttons7"/>
    <w:basedOn w:val="Normal"/>
    <w:rsid w:val="007815D9"/>
    <w:pPr>
      <w:widowControl/>
      <w:autoSpaceDE/>
      <w:autoSpaceDN/>
      <w:adjustRightInd/>
      <w:spacing w:line="270" w:lineRule="atLeast"/>
      <w:jc w:val="center"/>
    </w:pPr>
    <w:rPr>
      <w:rFonts w:ascii="Arial" w:hAnsi="Arial" w:cs="Arial"/>
      <w:sz w:val="18"/>
      <w:szCs w:val="18"/>
    </w:rPr>
  </w:style>
  <w:style w:type="paragraph" w:styleId="z-BottomofForm">
    <w:name w:val="HTML Bottom of Form"/>
    <w:basedOn w:val="Normal"/>
    <w:next w:val="Normal"/>
    <w:link w:val="z-BottomofFormChar"/>
    <w:hidden/>
    <w:uiPriority w:val="99"/>
    <w:unhideWhenUsed/>
    <w:rsid w:val="007815D9"/>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7815D9"/>
    <w:rPr>
      <w:rFonts w:ascii="Arial" w:hAnsi="Arial" w:cs="Arial"/>
      <w:vanish/>
      <w:sz w:val="16"/>
      <w:szCs w:val="16"/>
    </w:rPr>
  </w:style>
  <w:style w:type="character" w:customStyle="1" w:styleId="ui-dialog-title2">
    <w:name w:val="ui-dialog-title2"/>
    <w:rsid w:val="007815D9"/>
  </w:style>
  <w:style w:type="character" w:customStyle="1" w:styleId="ui-button-icon-primary">
    <w:name w:val="ui-button-icon-primary"/>
    <w:rsid w:val="007815D9"/>
  </w:style>
  <w:style w:type="character" w:customStyle="1" w:styleId="ui-button-text8">
    <w:name w:val="ui-button-text8"/>
    <w:rsid w:val="007815D9"/>
  </w:style>
  <w:style w:type="paragraph" w:styleId="Revision">
    <w:name w:val="Revision"/>
    <w:hidden/>
    <w:uiPriority w:val="99"/>
    <w:semiHidden/>
    <w:rsid w:val="000B0904"/>
    <w:rPr>
      <w:sz w:val="24"/>
      <w:szCs w:val="24"/>
    </w:rPr>
  </w:style>
  <w:style w:type="paragraph" w:styleId="ListParagraph">
    <w:name w:val="List Paragraph"/>
    <w:basedOn w:val="Normal"/>
    <w:uiPriority w:val="34"/>
    <w:qFormat/>
    <w:rsid w:val="00E0563F"/>
    <w:pPr>
      <w:ind w:left="720"/>
    </w:pPr>
  </w:style>
  <w:style w:type="character" w:customStyle="1" w:styleId="FooterChar">
    <w:name w:val="Footer Char"/>
    <w:link w:val="Footer"/>
    <w:uiPriority w:val="99"/>
    <w:rsid w:val="008B527D"/>
    <w:rPr>
      <w:sz w:val="24"/>
      <w:szCs w:val="24"/>
    </w:rPr>
  </w:style>
  <w:style w:type="character" w:customStyle="1" w:styleId="UnresolvedMention">
    <w:name w:val="Unresolved Mention"/>
    <w:basedOn w:val="DefaultParagraphFont"/>
    <w:uiPriority w:val="99"/>
    <w:semiHidden/>
    <w:unhideWhenUsed/>
    <w:rsid w:val="0010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869">
      <w:bodyDiv w:val="1"/>
      <w:marLeft w:val="0"/>
      <w:marRight w:val="0"/>
      <w:marTop w:val="0"/>
      <w:marBottom w:val="0"/>
      <w:divBdr>
        <w:top w:val="none" w:sz="0" w:space="0" w:color="auto"/>
        <w:left w:val="none" w:sz="0" w:space="0" w:color="auto"/>
        <w:bottom w:val="none" w:sz="0" w:space="0" w:color="auto"/>
        <w:right w:val="none" w:sz="0" w:space="0" w:color="auto"/>
      </w:divBdr>
    </w:div>
    <w:div w:id="292909089">
      <w:bodyDiv w:val="1"/>
      <w:marLeft w:val="0"/>
      <w:marRight w:val="0"/>
      <w:marTop w:val="0"/>
      <w:marBottom w:val="0"/>
      <w:divBdr>
        <w:top w:val="none" w:sz="0" w:space="0" w:color="auto"/>
        <w:left w:val="none" w:sz="0" w:space="0" w:color="auto"/>
        <w:bottom w:val="none" w:sz="0" w:space="0" w:color="auto"/>
        <w:right w:val="none" w:sz="0" w:space="0" w:color="auto"/>
      </w:divBdr>
    </w:div>
    <w:div w:id="723873134">
      <w:bodyDiv w:val="1"/>
      <w:marLeft w:val="0"/>
      <w:marRight w:val="0"/>
      <w:marTop w:val="0"/>
      <w:marBottom w:val="0"/>
      <w:divBdr>
        <w:top w:val="none" w:sz="0" w:space="0" w:color="auto"/>
        <w:left w:val="none" w:sz="0" w:space="0" w:color="auto"/>
        <w:bottom w:val="none" w:sz="0" w:space="0" w:color="auto"/>
        <w:right w:val="none" w:sz="0" w:space="0" w:color="auto"/>
      </w:divBdr>
      <w:divsChild>
        <w:div w:id="116023123">
          <w:marLeft w:val="0"/>
          <w:marRight w:val="0"/>
          <w:marTop w:val="0"/>
          <w:marBottom w:val="0"/>
          <w:divBdr>
            <w:top w:val="none" w:sz="0" w:space="0" w:color="auto"/>
            <w:left w:val="none" w:sz="0" w:space="0" w:color="auto"/>
            <w:bottom w:val="none" w:sz="0" w:space="0" w:color="auto"/>
            <w:right w:val="none" w:sz="0" w:space="0" w:color="auto"/>
          </w:divBdr>
          <w:divsChild>
            <w:div w:id="199901636">
              <w:marLeft w:val="0"/>
              <w:marRight w:val="0"/>
              <w:marTop w:val="0"/>
              <w:marBottom w:val="0"/>
              <w:divBdr>
                <w:top w:val="none" w:sz="0" w:space="0" w:color="auto"/>
                <w:left w:val="none" w:sz="0" w:space="0" w:color="auto"/>
                <w:bottom w:val="none" w:sz="0" w:space="0" w:color="auto"/>
                <w:right w:val="none" w:sz="0" w:space="0" w:color="auto"/>
              </w:divBdr>
              <w:divsChild>
                <w:div w:id="246690844">
                  <w:marLeft w:val="0"/>
                  <w:marRight w:val="0"/>
                  <w:marTop w:val="0"/>
                  <w:marBottom w:val="0"/>
                  <w:divBdr>
                    <w:top w:val="single" w:sz="2" w:space="0" w:color="auto"/>
                    <w:left w:val="single" w:sz="2" w:space="0" w:color="auto"/>
                    <w:bottom w:val="single" w:sz="2" w:space="0" w:color="auto"/>
                    <w:right w:val="single" w:sz="2" w:space="0" w:color="auto"/>
                  </w:divBdr>
                  <w:divsChild>
                    <w:div w:id="759520640">
                      <w:marLeft w:val="0"/>
                      <w:marRight w:val="0"/>
                      <w:marTop w:val="0"/>
                      <w:marBottom w:val="0"/>
                      <w:divBdr>
                        <w:top w:val="none" w:sz="0" w:space="0" w:color="auto"/>
                        <w:left w:val="none" w:sz="0" w:space="0" w:color="auto"/>
                        <w:bottom w:val="none" w:sz="0" w:space="0" w:color="auto"/>
                        <w:right w:val="none" w:sz="0" w:space="0" w:color="auto"/>
                      </w:divBdr>
                    </w:div>
                  </w:divsChild>
                </w:div>
                <w:div w:id="811482084">
                  <w:marLeft w:val="0"/>
                  <w:marRight w:val="0"/>
                  <w:marTop w:val="0"/>
                  <w:marBottom w:val="0"/>
                  <w:divBdr>
                    <w:top w:val="single" w:sz="2" w:space="0" w:color="auto"/>
                    <w:left w:val="single" w:sz="2" w:space="0" w:color="auto"/>
                    <w:bottom w:val="single" w:sz="2" w:space="0" w:color="auto"/>
                    <w:right w:val="single" w:sz="2" w:space="0" w:color="auto"/>
                  </w:divBdr>
                  <w:divsChild>
                    <w:div w:id="1586106450">
                      <w:marLeft w:val="0"/>
                      <w:marRight w:val="0"/>
                      <w:marTop w:val="0"/>
                      <w:marBottom w:val="0"/>
                      <w:divBdr>
                        <w:top w:val="none" w:sz="0" w:space="0" w:color="auto"/>
                        <w:left w:val="none" w:sz="0" w:space="0" w:color="auto"/>
                        <w:bottom w:val="none" w:sz="0" w:space="0" w:color="auto"/>
                        <w:right w:val="none" w:sz="0" w:space="0" w:color="auto"/>
                      </w:divBdr>
                    </w:div>
                  </w:divsChild>
                </w:div>
                <w:div w:id="992370837">
                  <w:marLeft w:val="0"/>
                  <w:marRight w:val="0"/>
                  <w:marTop w:val="0"/>
                  <w:marBottom w:val="0"/>
                  <w:divBdr>
                    <w:top w:val="single" w:sz="2" w:space="0" w:color="auto"/>
                    <w:left w:val="single" w:sz="2" w:space="0" w:color="auto"/>
                    <w:bottom w:val="single" w:sz="2" w:space="0" w:color="auto"/>
                    <w:right w:val="single" w:sz="2" w:space="0" w:color="auto"/>
                  </w:divBdr>
                  <w:divsChild>
                    <w:div w:id="710106110">
                      <w:marLeft w:val="0"/>
                      <w:marRight w:val="0"/>
                      <w:marTop w:val="0"/>
                      <w:marBottom w:val="0"/>
                      <w:divBdr>
                        <w:top w:val="none" w:sz="0" w:space="0" w:color="auto"/>
                        <w:left w:val="none" w:sz="0" w:space="0" w:color="auto"/>
                        <w:bottom w:val="none" w:sz="0" w:space="0" w:color="auto"/>
                        <w:right w:val="none" w:sz="0" w:space="0" w:color="auto"/>
                      </w:divBdr>
                      <w:divsChild>
                        <w:div w:id="911741971">
                          <w:marLeft w:val="0"/>
                          <w:marRight w:val="0"/>
                          <w:marTop w:val="0"/>
                          <w:marBottom w:val="0"/>
                          <w:divBdr>
                            <w:top w:val="single" w:sz="2" w:space="0" w:color="auto"/>
                            <w:left w:val="single" w:sz="2" w:space="0" w:color="auto"/>
                            <w:bottom w:val="single" w:sz="2" w:space="0" w:color="auto"/>
                            <w:right w:val="single" w:sz="2" w:space="0" w:color="auto"/>
                          </w:divBdr>
                          <w:divsChild>
                            <w:div w:id="200241261">
                              <w:marLeft w:val="0"/>
                              <w:marRight w:val="0"/>
                              <w:marTop w:val="0"/>
                              <w:marBottom w:val="0"/>
                              <w:divBdr>
                                <w:top w:val="none" w:sz="0" w:space="0" w:color="auto"/>
                                <w:left w:val="none" w:sz="0" w:space="0" w:color="auto"/>
                                <w:bottom w:val="none" w:sz="0" w:space="0" w:color="auto"/>
                                <w:right w:val="none" w:sz="0" w:space="0" w:color="auto"/>
                              </w:divBdr>
                            </w:div>
                          </w:divsChild>
                        </w:div>
                        <w:div w:id="1252741634">
                          <w:marLeft w:val="0"/>
                          <w:marRight w:val="0"/>
                          <w:marTop w:val="0"/>
                          <w:marBottom w:val="0"/>
                          <w:divBdr>
                            <w:top w:val="single" w:sz="2" w:space="0" w:color="auto"/>
                            <w:left w:val="single" w:sz="2" w:space="0" w:color="auto"/>
                            <w:bottom w:val="single" w:sz="2" w:space="0" w:color="auto"/>
                            <w:right w:val="single" w:sz="2" w:space="0" w:color="auto"/>
                          </w:divBdr>
                          <w:divsChild>
                            <w:div w:id="7766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964">
                  <w:marLeft w:val="0"/>
                  <w:marRight w:val="0"/>
                  <w:marTop w:val="0"/>
                  <w:marBottom w:val="0"/>
                  <w:divBdr>
                    <w:top w:val="single" w:sz="2" w:space="0" w:color="auto"/>
                    <w:left w:val="single" w:sz="2" w:space="0" w:color="auto"/>
                    <w:bottom w:val="single" w:sz="2" w:space="0" w:color="auto"/>
                    <w:right w:val="single" w:sz="2" w:space="0" w:color="auto"/>
                  </w:divBdr>
                  <w:divsChild>
                    <w:div w:id="766773154">
                      <w:marLeft w:val="0"/>
                      <w:marRight w:val="0"/>
                      <w:marTop w:val="0"/>
                      <w:marBottom w:val="0"/>
                      <w:divBdr>
                        <w:top w:val="none" w:sz="0" w:space="0" w:color="auto"/>
                        <w:left w:val="none" w:sz="0" w:space="0" w:color="auto"/>
                        <w:bottom w:val="none" w:sz="0" w:space="0" w:color="auto"/>
                        <w:right w:val="none" w:sz="0" w:space="0" w:color="auto"/>
                      </w:divBdr>
                    </w:div>
                  </w:divsChild>
                </w:div>
                <w:div w:id="1935243998">
                  <w:marLeft w:val="0"/>
                  <w:marRight w:val="0"/>
                  <w:marTop w:val="0"/>
                  <w:marBottom w:val="0"/>
                  <w:divBdr>
                    <w:top w:val="single" w:sz="2" w:space="0" w:color="auto"/>
                    <w:left w:val="single" w:sz="2" w:space="0" w:color="auto"/>
                    <w:bottom w:val="single" w:sz="2" w:space="0" w:color="auto"/>
                    <w:right w:val="single" w:sz="2" w:space="0" w:color="auto"/>
                  </w:divBdr>
                  <w:divsChild>
                    <w:div w:id="488523263">
                      <w:marLeft w:val="0"/>
                      <w:marRight w:val="0"/>
                      <w:marTop w:val="0"/>
                      <w:marBottom w:val="0"/>
                      <w:divBdr>
                        <w:top w:val="none" w:sz="0" w:space="0" w:color="auto"/>
                        <w:left w:val="none" w:sz="0" w:space="0" w:color="auto"/>
                        <w:bottom w:val="none" w:sz="0" w:space="0" w:color="auto"/>
                        <w:right w:val="none" w:sz="0" w:space="0" w:color="auto"/>
                      </w:divBdr>
                    </w:div>
                  </w:divsChild>
                </w:div>
                <w:div w:id="2140410838">
                  <w:marLeft w:val="0"/>
                  <w:marRight w:val="0"/>
                  <w:marTop w:val="0"/>
                  <w:marBottom w:val="0"/>
                  <w:divBdr>
                    <w:top w:val="single" w:sz="2" w:space="0" w:color="auto"/>
                    <w:left w:val="single" w:sz="2" w:space="0" w:color="auto"/>
                    <w:bottom w:val="single" w:sz="2" w:space="0" w:color="auto"/>
                    <w:right w:val="single" w:sz="2" w:space="0" w:color="auto"/>
                  </w:divBdr>
                  <w:divsChild>
                    <w:div w:id="107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0102">
          <w:marLeft w:val="0"/>
          <w:marRight w:val="0"/>
          <w:marTop w:val="0"/>
          <w:marBottom w:val="0"/>
          <w:divBdr>
            <w:top w:val="none" w:sz="0" w:space="0" w:color="auto"/>
            <w:left w:val="none" w:sz="0" w:space="0" w:color="auto"/>
            <w:bottom w:val="none" w:sz="0" w:space="0" w:color="auto"/>
            <w:right w:val="none" w:sz="0" w:space="0" w:color="auto"/>
          </w:divBdr>
          <w:divsChild>
            <w:div w:id="536282115">
              <w:marLeft w:val="0"/>
              <w:marRight w:val="0"/>
              <w:marTop w:val="0"/>
              <w:marBottom w:val="0"/>
              <w:divBdr>
                <w:top w:val="none" w:sz="0" w:space="0" w:color="auto"/>
                <w:left w:val="none" w:sz="0" w:space="0" w:color="auto"/>
                <w:bottom w:val="none" w:sz="0" w:space="0" w:color="auto"/>
                <w:right w:val="none" w:sz="0" w:space="0" w:color="auto"/>
              </w:divBdr>
            </w:div>
            <w:div w:id="923564788">
              <w:marLeft w:val="0"/>
              <w:marRight w:val="0"/>
              <w:marTop w:val="0"/>
              <w:marBottom w:val="0"/>
              <w:divBdr>
                <w:top w:val="none" w:sz="0" w:space="0" w:color="auto"/>
                <w:left w:val="none" w:sz="0" w:space="0" w:color="auto"/>
                <w:bottom w:val="none" w:sz="0" w:space="0" w:color="auto"/>
                <w:right w:val="none" w:sz="0" w:space="0" w:color="auto"/>
              </w:divBdr>
            </w:div>
            <w:div w:id="1581599520">
              <w:marLeft w:val="0"/>
              <w:marRight w:val="0"/>
              <w:marTop w:val="0"/>
              <w:marBottom w:val="0"/>
              <w:divBdr>
                <w:top w:val="none" w:sz="0" w:space="0" w:color="auto"/>
                <w:left w:val="none" w:sz="0" w:space="0" w:color="auto"/>
                <w:bottom w:val="none" w:sz="0" w:space="0" w:color="auto"/>
                <w:right w:val="none" w:sz="0" w:space="0" w:color="auto"/>
              </w:divBdr>
            </w:div>
          </w:divsChild>
        </w:div>
        <w:div w:id="1159421508">
          <w:marLeft w:val="0"/>
          <w:marRight w:val="0"/>
          <w:marTop w:val="0"/>
          <w:marBottom w:val="0"/>
          <w:divBdr>
            <w:top w:val="none" w:sz="0" w:space="0" w:color="auto"/>
            <w:left w:val="none" w:sz="0" w:space="0" w:color="auto"/>
            <w:bottom w:val="none" w:sz="0" w:space="0" w:color="auto"/>
            <w:right w:val="none" w:sz="0" w:space="0" w:color="auto"/>
          </w:divBdr>
        </w:div>
        <w:div w:id="1171876106">
          <w:marLeft w:val="0"/>
          <w:marRight w:val="0"/>
          <w:marTop w:val="0"/>
          <w:marBottom w:val="0"/>
          <w:divBdr>
            <w:top w:val="none" w:sz="0" w:space="0" w:color="auto"/>
            <w:left w:val="none" w:sz="0" w:space="0" w:color="auto"/>
            <w:bottom w:val="none" w:sz="0" w:space="0" w:color="auto"/>
            <w:right w:val="none" w:sz="0" w:space="0" w:color="auto"/>
          </w:divBdr>
          <w:divsChild>
            <w:div w:id="1116556665">
              <w:marLeft w:val="0"/>
              <w:marRight w:val="0"/>
              <w:marTop w:val="0"/>
              <w:marBottom w:val="0"/>
              <w:divBdr>
                <w:top w:val="none" w:sz="0" w:space="0" w:color="auto"/>
                <w:left w:val="none" w:sz="0" w:space="0" w:color="auto"/>
                <w:bottom w:val="none" w:sz="0" w:space="0" w:color="auto"/>
                <w:right w:val="none" w:sz="0" w:space="0" w:color="auto"/>
              </w:divBdr>
            </w:div>
          </w:divsChild>
        </w:div>
        <w:div w:id="1285312475">
          <w:marLeft w:val="0"/>
          <w:marRight w:val="0"/>
          <w:marTop w:val="0"/>
          <w:marBottom w:val="0"/>
          <w:divBdr>
            <w:top w:val="none" w:sz="0" w:space="0" w:color="auto"/>
            <w:left w:val="none" w:sz="0" w:space="0" w:color="auto"/>
            <w:bottom w:val="none" w:sz="0" w:space="0" w:color="auto"/>
            <w:right w:val="none" w:sz="0" w:space="0" w:color="auto"/>
          </w:divBdr>
          <w:divsChild>
            <w:div w:id="1100830404">
              <w:marLeft w:val="0"/>
              <w:marRight w:val="0"/>
              <w:marTop w:val="0"/>
              <w:marBottom w:val="0"/>
              <w:divBdr>
                <w:top w:val="none" w:sz="0" w:space="0" w:color="auto"/>
                <w:left w:val="none" w:sz="0" w:space="0" w:color="auto"/>
                <w:bottom w:val="none" w:sz="0" w:space="0" w:color="auto"/>
                <w:right w:val="none" w:sz="0" w:space="0" w:color="auto"/>
              </w:divBdr>
            </w:div>
          </w:divsChild>
        </w:div>
        <w:div w:id="1310289139">
          <w:marLeft w:val="0"/>
          <w:marRight w:val="0"/>
          <w:marTop w:val="0"/>
          <w:marBottom w:val="0"/>
          <w:divBdr>
            <w:top w:val="none" w:sz="0" w:space="0" w:color="auto"/>
            <w:left w:val="none" w:sz="0" w:space="0" w:color="auto"/>
            <w:bottom w:val="none" w:sz="0" w:space="0" w:color="auto"/>
            <w:right w:val="none" w:sz="0" w:space="0" w:color="auto"/>
          </w:divBdr>
          <w:divsChild>
            <w:div w:id="726534508">
              <w:marLeft w:val="0"/>
              <w:marRight w:val="0"/>
              <w:marTop w:val="0"/>
              <w:marBottom w:val="0"/>
              <w:divBdr>
                <w:top w:val="none" w:sz="0" w:space="0" w:color="auto"/>
                <w:left w:val="none" w:sz="0" w:space="0" w:color="auto"/>
                <w:bottom w:val="none" w:sz="0" w:space="0" w:color="auto"/>
                <w:right w:val="none" w:sz="0" w:space="0" w:color="auto"/>
              </w:divBdr>
            </w:div>
            <w:div w:id="1148671981">
              <w:marLeft w:val="0"/>
              <w:marRight w:val="0"/>
              <w:marTop w:val="0"/>
              <w:marBottom w:val="0"/>
              <w:divBdr>
                <w:top w:val="single" w:sz="6" w:space="11" w:color="FCFCFC"/>
                <w:left w:val="single" w:sz="6" w:space="11" w:color="ECECEC"/>
                <w:bottom w:val="single" w:sz="6" w:space="4" w:color="ECECEC"/>
                <w:right w:val="single" w:sz="6" w:space="11" w:color="ECECEC"/>
              </w:divBdr>
              <w:divsChild>
                <w:div w:id="59135961">
                  <w:marLeft w:val="0"/>
                  <w:marRight w:val="0"/>
                  <w:marTop w:val="0"/>
                  <w:marBottom w:val="0"/>
                  <w:divBdr>
                    <w:top w:val="none" w:sz="0" w:space="0" w:color="auto"/>
                    <w:left w:val="none" w:sz="0" w:space="0" w:color="auto"/>
                    <w:bottom w:val="none" w:sz="0" w:space="0" w:color="auto"/>
                    <w:right w:val="none" w:sz="0" w:space="0" w:color="auto"/>
                  </w:divBdr>
                  <w:divsChild>
                    <w:div w:id="1475759223">
                      <w:marLeft w:val="0"/>
                      <w:marRight w:val="0"/>
                      <w:marTop w:val="0"/>
                      <w:marBottom w:val="0"/>
                      <w:divBdr>
                        <w:top w:val="none" w:sz="0" w:space="0" w:color="auto"/>
                        <w:left w:val="none" w:sz="0" w:space="0" w:color="auto"/>
                        <w:bottom w:val="none" w:sz="0" w:space="0" w:color="auto"/>
                        <w:right w:val="none" w:sz="0" w:space="0" w:color="auto"/>
                      </w:divBdr>
                    </w:div>
                  </w:divsChild>
                </w:div>
                <w:div w:id="146409396">
                  <w:marLeft w:val="0"/>
                  <w:marRight w:val="0"/>
                  <w:marTop w:val="0"/>
                  <w:marBottom w:val="0"/>
                  <w:divBdr>
                    <w:top w:val="none" w:sz="0" w:space="0" w:color="auto"/>
                    <w:left w:val="none" w:sz="0" w:space="0" w:color="auto"/>
                    <w:bottom w:val="none" w:sz="0" w:space="0" w:color="auto"/>
                    <w:right w:val="none" w:sz="0" w:space="0" w:color="auto"/>
                  </w:divBdr>
                </w:div>
                <w:div w:id="348414832">
                  <w:marLeft w:val="0"/>
                  <w:marRight w:val="0"/>
                  <w:marTop w:val="0"/>
                  <w:marBottom w:val="0"/>
                  <w:divBdr>
                    <w:top w:val="none" w:sz="0" w:space="0" w:color="auto"/>
                    <w:left w:val="none" w:sz="0" w:space="0" w:color="auto"/>
                    <w:bottom w:val="none" w:sz="0" w:space="0" w:color="auto"/>
                    <w:right w:val="none" w:sz="0" w:space="0" w:color="auto"/>
                  </w:divBdr>
                </w:div>
                <w:div w:id="500855039">
                  <w:marLeft w:val="0"/>
                  <w:marRight w:val="0"/>
                  <w:marTop w:val="0"/>
                  <w:marBottom w:val="0"/>
                  <w:divBdr>
                    <w:top w:val="none" w:sz="0" w:space="0" w:color="auto"/>
                    <w:left w:val="none" w:sz="0" w:space="0" w:color="auto"/>
                    <w:bottom w:val="none" w:sz="0" w:space="0" w:color="auto"/>
                    <w:right w:val="none" w:sz="0" w:space="0" w:color="auto"/>
                  </w:divBdr>
                </w:div>
                <w:div w:id="833228284">
                  <w:marLeft w:val="0"/>
                  <w:marRight w:val="0"/>
                  <w:marTop w:val="0"/>
                  <w:marBottom w:val="0"/>
                  <w:divBdr>
                    <w:top w:val="none" w:sz="0" w:space="0" w:color="auto"/>
                    <w:left w:val="none" w:sz="0" w:space="0" w:color="auto"/>
                    <w:bottom w:val="none" w:sz="0" w:space="0" w:color="auto"/>
                    <w:right w:val="none" w:sz="0" w:space="0" w:color="auto"/>
                  </w:divBdr>
                  <w:divsChild>
                    <w:div w:id="1325204008">
                      <w:marLeft w:val="0"/>
                      <w:marRight w:val="0"/>
                      <w:marTop w:val="0"/>
                      <w:marBottom w:val="0"/>
                      <w:divBdr>
                        <w:top w:val="none" w:sz="0" w:space="0" w:color="auto"/>
                        <w:left w:val="none" w:sz="0" w:space="0" w:color="auto"/>
                        <w:bottom w:val="none" w:sz="0" w:space="0" w:color="auto"/>
                        <w:right w:val="none" w:sz="0" w:space="0" w:color="auto"/>
                      </w:divBdr>
                    </w:div>
                  </w:divsChild>
                </w:div>
                <w:div w:id="1050416287">
                  <w:marLeft w:val="0"/>
                  <w:marRight w:val="0"/>
                  <w:marTop w:val="0"/>
                  <w:marBottom w:val="0"/>
                  <w:divBdr>
                    <w:top w:val="none" w:sz="0" w:space="0" w:color="auto"/>
                    <w:left w:val="none" w:sz="0" w:space="0" w:color="auto"/>
                    <w:bottom w:val="none" w:sz="0" w:space="0" w:color="auto"/>
                    <w:right w:val="none" w:sz="0" w:space="0" w:color="auto"/>
                  </w:divBdr>
                  <w:divsChild>
                    <w:div w:id="153648784">
                      <w:marLeft w:val="0"/>
                      <w:marRight w:val="0"/>
                      <w:marTop w:val="0"/>
                      <w:marBottom w:val="0"/>
                      <w:divBdr>
                        <w:top w:val="none" w:sz="0" w:space="0" w:color="auto"/>
                        <w:left w:val="none" w:sz="0" w:space="0" w:color="auto"/>
                        <w:bottom w:val="none" w:sz="0" w:space="0" w:color="auto"/>
                        <w:right w:val="none" w:sz="0" w:space="0" w:color="auto"/>
                      </w:divBdr>
                    </w:div>
                    <w:div w:id="811024737">
                      <w:marLeft w:val="0"/>
                      <w:marRight w:val="0"/>
                      <w:marTop w:val="0"/>
                      <w:marBottom w:val="0"/>
                      <w:divBdr>
                        <w:top w:val="none" w:sz="0" w:space="0" w:color="auto"/>
                        <w:left w:val="none" w:sz="0" w:space="0" w:color="auto"/>
                        <w:bottom w:val="none" w:sz="0" w:space="0" w:color="auto"/>
                        <w:right w:val="none" w:sz="0" w:space="0" w:color="auto"/>
                      </w:divBdr>
                    </w:div>
                    <w:div w:id="1407149516">
                      <w:marLeft w:val="0"/>
                      <w:marRight w:val="0"/>
                      <w:marTop w:val="0"/>
                      <w:marBottom w:val="0"/>
                      <w:divBdr>
                        <w:top w:val="none" w:sz="0" w:space="0" w:color="auto"/>
                        <w:left w:val="none" w:sz="0" w:space="0" w:color="auto"/>
                        <w:bottom w:val="none" w:sz="0" w:space="0" w:color="auto"/>
                        <w:right w:val="none" w:sz="0" w:space="0" w:color="auto"/>
                      </w:divBdr>
                    </w:div>
                    <w:div w:id="1586182576">
                      <w:marLeft w:val="0"/>
                      <w:marRight w:val="0"/>
                      <w:marTop w:val="0"/>
                      <w:marBottom w:val="0"/>
                      <w:divBdr>
                        <w:top w:val="none" w:sz="0" w:space="0" w:color="auto"/>
                        <w:left w:val="none" w:sz="0" w:space="0" w:color="auto"/>
                        <w:bottom w:val="none" w:sz="0" w:space="0" w:color="auto"/>
                        <w:right w:val="none" w:sz="0" w:space="0" w:color="auto"/>
                      </w:divBdr>
                    </w:div>
                  </w:divsChild>
                </w:div>
                <w:div w:id="2126460265">
                  <w:marLeft w:val="0"/>
                  <w:marRight w:val="0"/>
                  <w:marTop w:val="0"/>
                  <w:marBottom w:val="0"/>
                  <w:divBdr>
                    <w:top w:val="none" w:sz="0" w:space="0" w:color="auto"/>
                    <w:left w:val="none" w:sz="0" w:space="0" w:color="auto"/>
                    <w:bottom w:val="none" w:sz="0" w:space="0" w:color="auto"/>
                    <w:right w:val="none" w:sz="0" w:space="0" w:color="auto"/>
                  </w:divBdr>
                  <w:divsChild>
                    <w:div w:id="5944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5838">
          <w:marLeft w:val="0"/>
          <w:marRight w:val="0"/>
          <w:marTop w:val="0"/>
          <w:marBottom w:val="0"/>
          <w:divBdr>
            <w:top w:val="none" w:sz="0" w:space="0" w:color="auto"/>
            <w:left w:val="none" w:sz="0" w:space="0" w:color="auto"/>
            <w:bottom w:val="none" w:sz="0" w:space="0" w:color="auto"/>
            <w:right w:val="none" w:sz="0" w:space="0" w:color="auto"/>
          </w:divBdr>
        </w:div>
      </w:divsChild>
    </w:div>
    <w:div w:id="1172112332">
      <w:bodyDiv w:val="1"/>
      <w:marLeft w:val="0"/>
      <w:marRight w:val="0"/>
      <w:marTop w:val="0"/>
      <w:marBottom w:val="0"/>
      <w:divBdr>
        <w:top w:val="none" w:sz="0" w:space="0" w:color="auto"/>
        <w:left w:val="none" w:sz="0" w:space="0" w:color="auto"/>
        <w:bottom w:val="none" w:sz="0" w:space="0" w:color="auto"/>
        <w:right w:val="none" w:sz="0" w:space="0" w:color="auto"/>
      </w:divBdr>
    </w:div>
    <w:div w:id="1561213600">
      <w:bodyDiv w:val="1"/>
      <w:marLeft w:val="0"/>
      <w:marRight w:val="0"/>
      <w:marTop w:val="0"/>
      <w:marBottom w:val="0"/>
      <w:divBdr>
        <w:top w:val="none" w:sz="0" w:space="0" w:color="auto"/>
        <w:left w:val="none" w:sz="0" w:space="0" w:color="auto"/>
        <w:bottom w:val="none" w:sz="0" w:space="0" w:color="auto"/>
        <w:right w:val="none" w:sz="0" w:space="0" w:color="auto"/>
      </w:divBdr>
    </w:div>
    <w:div w:id="1909459157">
      <w:bodyDiv w:val="1"/>
      <w:marLeft w:val="0"/>
      <w:marRight w:val="0"/>
      <w:marTop w:val="0"/>
      <w:marBottom w:val="0"/>
      <w:divBdr>
        <w:top w:val="none" w:sz="0" w:space="0" w:color="auto"/>
        <w:left w:val="none" w:sz="0" w:space="0" w:color="auto"/>
        <w:bottom w:val="none" w:sz="0" w:space="0" w:color="auto"/>
        <w:right w:val="none" w:sz="0" w:space="0" w:color="auto"/>
      </w:divBdr>
    </w:div>
    <w:div w:id="2063407382">
      <w:bodyDiv w:val="1"/>
      <w:marLeft w:val="22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cec.nr0.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s://data.census.gov/cedsci/table?q=&amp;g=&amp;d=ANN%20Business%20Patterns%20County%20Business%20Patterns&amp;table=CB1800CBP&amp;tid=CBP2018.CB1800CBP&amp;hidePreview=true&amp;lastDisplayedRow=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8" ma:contentTypeDescription="Create a new document." ma:contentTypeScope="" ma:versionID="cfb132efb6c4fc138e38b80d42714776">
  <xsd:schema xmlns:xsd="http://www.w3.org/2001/XMLSchema" xmlns:xs="http://www.w3.org/2001/XMLSchema" xmlns:p="http://schemas.microsoft.com/office/2006/metadata/properties" xmlns:ns3="bff4c704-432d-4070-8c1d-cb7493b0e4fc" targetNamespace="http://schemas.microsoft.com/office/2006/metadata/properties" ma:root="true" ma:fieldsID="2622c1ba04517abf3e0268ca5c803879"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D1A2-ECFC-4B28-B30C-B4922708BC0A}">
  <ds:schemaRefs>
    <ds:schemaRef ds:uri="http://schemas.microsoft.com/sharepoint/v3/contenttype/forms"/>
  </ds:schemaRefs>
</ds:datastoreItem>
</file>

<file path=customXml/itemProps2.xml><?xml version="1.0" encoding="utf-8"?>
<ds:datastoreItem xmlns:ds="http://schemas.openxmlformats.org/officeDocument/2006/customXml" ds:itemID="{24F8D7D2-8A09-4772-8AAD-B3984DB80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82D6D-D3B5-4467-B32C-D7145CF1C918}">
  <ds:schemaRefs>
    <ds:schemaRef ds:uri="http://purl.org/dc/terms/"/>
    <ds:schemaRef ds:uri="http://schemas.microsoft.com/office/2006/documentManagement/types"/>
    <ds:schemaRef ds:uri="bff4c704-432d-4070-8c1d-cb7493b0e4fc"/>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10C9C1-E5B3-46FE-8D1E-BF91A1F6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3457</Words>
  <Characters>20036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23447</CharactersWithSpaces>
  <SharedDoc>false</SharedDoc>
  <HLinks>
    <vt:vector size="18" baseType="variant">
      <vt:variant>
        <vt:i4>4194333</vt:i4>
      </vt:variant>
      <vt:variant>
        <vt:i4>3</vt:i4>
      </vt:variant>
      <vt:variant>
        <vt:i4>0</vt:i4>
      </vt:variant>
      <vt:variant>
        <vt:i4>5</vt:i4>
      </vt:variant>
      <vt:variant>
        <vt:lpwstr>https://www.bls.gov/news.release/ecec.nr0.htm</vt:lpwstr>
      </vt:variant>
      <vt:variant>
        <vt:lpwstr/>
      </vt:variant>
      <vt:variant>
        <vt:i4>4784154</vt:i4>
      </vt:variant>
      <vt:variant>
        <vt:i4>0</vt:i4>
      </vt:variant>
      <vt:variant>
        <vt:i4>0</vt:i4>
      </vt:variant>
      <vt:variant>
        <vt:i4>5</vt:i4>
      </vt:variant>
      <vt:variant>
        <vt:lpwstr>https://www.bls.gov/oes/current/oes331021.htm</vt:lpwstr>
      </vt:variant>
      <vt:variant>
        <vt:lpwstr/>
      </vt:variant>
      <vt:variant>
        <vt:i4>3932223</vt:i4>
      </vt:variant>
      <vt:variant>
        <vt:i4>0</vt:i4>
      </vt:variant>
      <vt:variant>
        <vt:i4>0</vt:i4>
      </vt:variant>
      <vt:variant>
        <vt:i4>5</vt:i4>
      </vt:variant>
      <vt:variant>
        <vt:lpwstr>https://factfinder.census.gov/faces/tableservices/jsf/pages/productview.xhtml?pid=BP_2011_00A3&amp;prodType=table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TKenney</dc:creator>
  <cp:keywords/>
  <cp:lastModifiedBy>Perryman, Seleda M - OSHA</cp:lastModifiedBy>
  <cp:revision>2</cp:revision>
  <cp:lastPrinted>2014-05-06T15:56:00Z</cp:lastPrinted>
  <dcterms:created xsi:type="dcterms:W3CDTF">2020-10-16T15:24:00Z</dcterms:created>
  <dcterms:modified xsi:type="dcterms:W3CDTF">2020-10-16T15:24:00Z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