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09B4" w:rsidR="00726FAE" w:rsidP="00FD2C36" w:rsidRDefault="00726FAE">
      <w:pPr>
        <w:widowControl/>
        <w:tabs>
          <w:tab w:val="left" w:pos="4548"/>
          <w:tab w:val="center" w:pos="6480"/>
        </w:tabs>
        <w:jc w:val="center"/>
        <w:rPr>
          <w:rFonts w:ascii="Times New Roman" w:hAnsi="Times New Roman"/>
          <w:b/>
          <w:bCs/>
        </w:rPr>
      </w:pPr>
      <w:bookmarkStart w:name="_GoBack" w:id="0"/>
      <w:bookmarkEnd w:id="0"/>
      <w:r w:rsidRPr="007009B4">
        <w:rPr>
          <w:rFonts w:ascii="Times New Roman" w:hAnsi="Times New Roman"/>
          <w:b/>
          <w:bCs/>
        </w:rPr>
        <w:t>SUPPORTING STATEMENT FOR</w:t>
      </w:r>
    </w:p>
    <w:p w:rsidRPr="007009B4" w:rsidR="00726FAE" w:rsidP="00FD2C36" w:rsidRDefault="00726FAE">
      <w:pPr>
        <w:widowControl/>
        <w:jc w:val="center"/>
        <w:rPr>
          <w:rFonts w:ascii="Times New Roman" w:hAnsi="Times New Roman"/>
          <w:b/>
          <w:bCs/>
        </w:rPr>
      </w:pPr>
      <w:r w:rsidRPr="007009B4">
        <w:rPr>
          <w:rFonts w:ascii="Times New Roman" w:hAnsi="Times New Roman"/>
          <w:b/>
          <w:bCs/>
        </w:rPr>
        <w:t>THE INFORMATION</w:t>
      </w:r>
      <w:r w:rsidRPr="007009B4" w:rsidR="00727EF1">
        <w:rPr>
          <w:rFonts w:ascii="Times New Roman" w:hAnsi="Times New Roman"/>
          <w:b/>
          <w:bCs/>
        </w:rPr>
        <w:t xml:space="preserve"> </w:t>
      </w:r>
      <w:r w:rsidRPr="007009B4">
        <w:rPr>
          <w:rFonts w:ascii="Times New Roman" w:hAnsi="Times New Roman"/>
          <w:b/>
          <w:bCs/>
        </w:rPr>
        <w:t>COLLECTION REQUIREMENTS OF</w:t>
      </w:r>
    </w:p>
    <w:p w:rsidR="006C3FC5" w:rsidP="00FD2C36" w:rsidRDefault="008A6C40">
      <w:pPr>
        <w:widowControl/>
        <w:jc w:val="center"/>
        <w:rPr>
          <w:rFonts w:ascii="Times New Roman" w:hAnsi="Times New Roman"/>
          <w:b/>
          <w:bCs/>
        </w:rPr>
      </w:pPr>
      <w:r>
        <w:rPr>
          <w:rFonts w:ascii="Times New Roman" w:hAnsi="Times New Roman"/>
          <w:b/>
          <w:bCs/>
        </w:rPr>
        <w:t xml:space="preserve">THE STANDARD ON </w:t>
      </w:r>
      <w:r w:rsidRPr="007009B4" w:rsidR="00726FAE">
        <w:rPr>
          <w:rFonts w:ascii="Times New Roman" w:hAnsi="Times New Roman"/>
          <w:b/>
          <w:bCs/>
        </w:rPr>
        <w:t>PORTABLE FIRE EXTINGUISHERS</w:t>
      </w:r>
    </w:p>
    <w:p w:rsidR="008A6C40" w:rsidP="00FD2C36" w:rsidRDefault="006C3FC5">
      <w:pPr>
        <w:widowControl/>
        <w:jc w:val="center"/>
        <w:rPr>
          <w:rFonts w:ascii="Times New Roman" w:hAnsi="Times New Roman"/>
          <w:b/>
          <w:bCs/>
        </w:rPr>
      </w:pPr>
      <w:r>
        <w:rPr>
          <w:rFonts w:ascii="Times New Roman" w:hAnsi="Times New Roman"/>
          <w:b/>
          <w:bCs/>
        </w:rPr>
        <w:t>(ANNUAL MAINTENANCE CERTIFICATION RECORD)</w:t>
      </w:r>
    </w:p>
    <w:p w:rsidRPr="002F3EE4" w:rsidR="00726FAE" w:rsidP="00FD2C36" w:rsidRDefault="00726FAE">
      <w:pPr>
        <w:widowControl/>
        <w:jc w:val="center"/>
        <w:rPr>
          <w:rFonts w:ascii="Times New Roman" w:hAnsi="Times New Roman"/>
        </w:rPr>
      </w:pPr>
      <w:r w:rsidRPr="002F3EE4">
        <w:rPr>
          <w:rFonts w:ascii="Times New Roman" w:hAnsi="Times New Roman"/>
          <w:b/>
          <w:bCs/>
        </w:rPr>
        <w:t>(29 CFR 1910.157</w:t>
      </w:r>
      <w:r w:rsidRPr="002F3EE4" w:rsidR="009D33DF">
        <w:rPr>
          <w:rFonts w:ascii="Times New Roman" w:hAnsi="Times New Roman"/>
          <w:b/>
          <w:bCs/>
        </w:rPr>
        <w:t>(</w:t>
      </w:r>
      <w:r w:rsidRPr="002F3EE4" w:rsidR="00386681">
        <w:rPr>
          <w:rFonts w:ascii="Times New Roman" w:hAnsi="Times New Roman"/>
          <w:b/>
          <w:bCs/>
        </w:rPr>
        <w:t>e</w:t>
      </w:r>
      <w:r w:rsidRPr="002F3EE4" w:rsidR="009D33DF">
        <w:rPr>
          <w:rFonts w:ascii="Times New Roman" w:hAnsi="Times New Roman"/>
          <w:b/>
          <w:bCs/>
        </w:rPr>
        <w:t>)(</w:t>
      </w:r>
      <w:r w:rsidRPr="002F3EE4" w:rsidR="00386681">
        <w:rPr>
          <w:rFonts w:ascii="Times New Roman" w:hAnsi="Times New Roman"/>
          <w:b/>
          <w:bCs/>
        </w:rPr>
        <w:t>3</w:t>
      </w:r>
      <w:r w:rsidRPr="002F3EE4" w:rsidR="009D33DF">
        <w:rPr>
          <w:rFonts w:ascii="Times New Roman" w:hAnsi="Times New Roman"/>
          <w:b/>
          <w:bCs/>
        </w:rPr>
        <w:t>)</w:t>
      </w:r>
      <w:r w:rsidRPr="002F3EE4">
        <w:rPr>
          <w:rFonts w:ascii="Times New Roman" w:hAnsi="Times New Roman"/>
          <w:b/>
          <w:bCs/>
        </w:rPr>
        <w:t>)</w:t>
      </w:r>
      <w:r w:rsidRPr="002F3EE4">
        <w:rPr>
          <w:rStyle w:val="FootnoteReference"/>
          <w:rFonts w:ascii="Times New Roman" w:hAnsi="Times New Roman"/>
          <w:vertAlign w:val="superscript"/>
        </w:rPr>
        <w:footnoteReference w:id="2"/>
      </w:r>
    </w:p>
    <w:p w:rsidRPr="002F3EE4" w:rsidR="00727EF1" w:rsidP="00FD2C36" w:rsidRDefault="00727EF1">
      <w:pPr>
        <w:widowControl/>
        <w:tabs>
          <w:tab w:val="center" w:pos="4680"/>
        </w:tabs>
        <w:jc w:val="center"/>
        <w:rPr>
          <w:rFonts w:ascii="Times New Roman" w:hAnsi="Times New Roman"/>
          <w:b/>
          <w:bCs/>
        </w:rPr>
      </w:pPr>
      <w:r w:rsidRPr="002F3EE4">
        <w:rPr>
          <w:rFonts w:ascii="Times New Roman" w:hAnsi="Times New Roman"/>
          <w:b/>
          <w:bCs/>
        </w:rPr>
        <w:t>OFFICE OF MANAGEMENT AND BUDGET (</w:t>
      </w:r>
      <w:r w:rsidRPr="002F3EE4" w:rsidR="00726FAE">
        <w:rPr>
          <w:rFonts w:ascii="Times New Roman" w:hAnsi="Times New Roman"/>
          <w:b/>
          <w:bCs/>
        </w:rPr>
        <w:t>OMB</w:t>
      </w:r>
      <w:r w:rsidRPr="002F3EE4">
        <w:rPr>
          <w:rFonts w:ascii="Times New Roman" w:hAnsi="Times New Roman"/>
          <w:b/>
          <w:bCs/>
        </w:rPr>
        <w:t>)</w:t>
      </w:r>
    </w:p>
    <w:p w:rsidRPr="00F61261" w:rsidR="00726FAE" w:rsidP="00FD2C36" w:rsidRDefault="00726FAE">
      <w:pPr>
        <w:widowControl/>
        <w:tabs>
          <w:tab w:val="center" w:pos="4680"/>
        </w:tabs>
        <w:jc w:val="center"/>
        <w:rPr>
          <w:rFonts w:ascii="Times New Roman" w:hAnsi="Times New Roman"/>
          <w:b/>
          <w:bCs/>
        </w:rPr>
      </w:pPr>
      <w:r w:rsidRPr="002F3EE4">
        <w:rPr>
          <w:rFonts w:ascii="Times New Roman" w:hAnsi="Times New Roman"/>
          <w:b/>
          <w:bCs/>
        </w:rPr>
        <w:t>CONTROL NO. 1218-02</w:t>
      </w:r>
      <w:r w:rsidRPr="002F3EE4" w:rsidR="00386681">
        <w:rPr>
          <w:rFonts w:ascii="Times New Roman" w:hAnsi="Times New Roman"/>
          <w:b/>
          <w:bCs/>
        </w:rPr>
        <w:t>3</w:t>
      </w:r>
      <w:r w:rsidRPr="002F3EE4">
        <w:rPr>
          <w:rFonts w:ascii="Times New Roman" w:hAnsi="Times New Roman"/>
          <w:b/>
          <w:bCs/>
        </w:rPr>
        <w:t>8 (</w:t>
      </w:r>
      <w:r w:rsidR="00A2473F">
        <w:rPr>
          <w:rFonts w:ascii="Times New Roman" w:hAnsi="Times New Roman"/>
          <w:b/>
          <w:bCs/>
        </w:rPr>
        <w:t>November</w:t>
      </w:r>
      <w:r w:rsidR="007700A1">
        <w:rPr>
          <w:rFonts w:ascii="Times New Roman" w:hAnsi="Times New Roman"/>
          <w:b/>
          <w:bCs/>
        </w:rPr>
        <w:t xml:space="preserve"> </w:t>
      </w:r>
      <w:r w:rsidRPr="002F3EE4" w:rsidR="00AA3C39">
        <w:rPr>
          <w:rFonts w:ascii="Times New Roman" w:hAnsi="Times New Roman"/>
          <w:b/>
          <w:bCs/>
        </w:rPr>
        <w:t>2020</w:t>
      </w:r>
      <w:r w:rsidRPr="00F61261" w:rsidR="003E7A7A">
        <w:rPr>
          <w:rFonts w:ascii="Times New Roman" w:hAnsi="Times New Roman"/>
          <w:b/>
          <w:bCs/>
        </w:rPr>
        <w:t>)</w:t>
      </w:r>
    </w:p>
    <w:p w:rsidRPr="00F61261" w:rsidR="00AA3C39" w:rsidP="00FD2C36" w:rsidRDefault="00AA3C39">
      <w:pPr>
        <w:widowControl/>
        <w:tabs>
          <w:tab w:val="center" w:pos="4680"/>
        </w:tabs>
        <w:jc w:val="center"/>
        <w:rPr>
          <w:rFonts w:ascii="Times New Roman" w:hAnsi="Times New Roman"/>
          <w:b/>
          <w:bCs/>
        </w:rPr>
      </w:pPr>
    </w:p>
    <w:p w:rsidRPr="00DB5A12" w:rsidR="00726FAE" w:rsidP="00DB5A12" w:rsidRDefault="00DB5A12">
      <w:pPr>
        <w:outlineLvl w:val="0"/>
        <w:rPr>
          <w:rFonts w:ascii="Times New Roman" w:hAnsi="Times New Roman"/>
          <w:bCs/>
          <w:u w:val="single"/>
        </w:rPr>
      </w:pPr>
      <w:r>
        <w:rPr>
          <w:rFonts w:ascii="Times New Roman" w:hAnsi="Times New Roman"/>
          <w:bCs/>
          <w:u w:val="single"/>
        </w:rPr>
        <w:t>This ICR is requesting the extension of a currently approved data collection.</w:t>
      </w:r>
    </w:p>
    <w:p w:rsidRPr="00F61261" w:rsidR="00EC0272" w:rsidP="0001499C" w:rsidRDefault="00EC0272">
      <w:pPr>
        <w:widowControl/>
        <w:rPr>
          <w:rFonts w:ascii="Times New Roman" w:hAnsi="Times New Roman"/>
        </w:rPr>
      </w:pPr>
    </w:p>
    <w:p w:rsidRPr="00F61261" w:rsidR="00726FAE" w:rsidRDefault="009A1BB1">
      <w:pPr>
        <w:widowControl/>
        <w:rPr>
          <w:rFonts w:ascii="Times New Roman" w:hAnsi="Times New Roman"/>
          <w:color w:val="FF00FF"/>
        </w:rPr>
      </w:pPr>
      <w:r w:rsidRPr="00F61261">
        <w:rPr>
          <w:rFonts w:ascii="Times New Roman" w:hAnsi="Times New Roman"/>
          <w:b/>
          <w:bCs/>
        </w:rPr>
        <w:t xml:space="preserve">A. </w:t>
      </w:r>
      <w:r w:rsidRPr="00F61261" w:rsidR="00726FAE">
        <w:rPr>
          <w:rFonts w:ascii="Times New Roman" w:hAnsi="Times New Roman"/>
          <w:b/>
          <w:bCs/>
        </w:rPr>
        <w:t>JUSTIFICATION</w:t>
      </w:r>
    </w:p>
    <w:p w:rsidRPr="00F61261" w:rsidR="00726FAE" w:rsidRDefault="00726FAE">
      <w:pPr>
        <w:widowControl/>
        <w:rPr>
          <w:rFonts w:ascii="Times New Roman" w:hAnsi="Times New Roman"/>
          <w:color w:val="000000"/>
        </w:rPr>
      </w:pPr>
    </w:p>
    <w:p w:rsidRPr="002F3EE4" w:rsidR="00726FAE" w:rsidP="00C11126" w:rsidRDefault="00726FAE">
      <w:pPr>
        <w:widowControl/>
        <w:rPr>
          <w:rFonts w:ascii="Times New Roman" w:hAnsi="Times New Roman"/>
          <w:color w:val="000000"/>
        </w:rPr>
      </w:pPr>
      <w:r w:rsidRPr="0001499C">
        <w:rPr>
          <w:rFonts w:ascii="Times New Roman" w:hAnsi="Times New Roman"/>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F3EE4" w:rsidR="00726FAE" w:rsidRDefault="00726FAE">
      <w:pPr>
        <w:widowControl/>
        <w:rPr>
          <w:rFonts w:ascii="Times New Roman" w:hAnsi="Times New Roman"/>
          <w:color w:val="000000"/>
        </w:rPr>
      </w:pPr>
    </w:p>
    <w:p w:rsidRPr="00B2603B" w:rsidR="00726FAE" w:rsidRDefault="00726FAE">
      <w:pPr>
        <w:widowControl/>
        <w:rPr>
          <w:rFonts w:ascii="Times New Roman" w:hAnsi="Times New Roman"/>
          <w:color w:val="000000"/>
        </w:rPr>
      </w:pPr>
      <w:r w:rsidRPr="00F61261">
        <w:rPr>
          <w:rFonts w:ascii="Times New Roman" w:hAnsi="Times New Roman"/>
          <w:color w:val="000000"/>
        </w:rPr>
        <w:t>The main objective of the Occupational Safety and Health Act of 1970 (i.e., “the Act”) is to “assure so far as possible every working man and woman in the Nation safe and healthful working conditions and to preserve our human resources” (29 U.S.C. 651)</w:t>
      </w:r>
      <w:r w:rsidRPr="00F61261" w:rsidR="003B6696">
        <w:rPr>
          <w:rFonts w:ascii="Times New Roman" w:hAnsi="Times New Roman"/>
          <w:color w:val="000000"/>
        </w:rPr>
        <w:t>.</w:t>
      </w:r>
      <w:r w:rsidRPr="00B2603B">
        <w:rPr>
          <w:rFonts w:ascii="Times New Roman" w:hAnsi="Times New Roman"/>
          <w:color w:val="000000"/>
        </w:rPr>
        <w:t xml:space="preserve"> </w:t>
      </w:r>
      <w:r w:rsidRPr="00B2603B" w:rsidR="006B5AD4">
        <w:rPr>
          <w:rFonts w:ascii="Times New Roman" w:hAnsi="Times New Roman"/>
          <w:color w:val="000000"/>
        </w:rPr>
        <w:t xml:space="preserve"> T</w:t>
      </w:r>
      <w:r w:rsidRPr="00B2603B">
        <w:rPr>
          <w:rFonts w:ascii="Times New Roman" w:hAnsi="Times New Roman"/>
          <w:color w:val="000000"/>
        </w:rPr>
        <w:t>o achieve this objective, the Act authorizes “the development and promulgation of occupational safety and health standards” (29 U.S.C. 651)</w:t>
      </w:r>
      <w:r w:rsidRPr="00B2603B" w:rsidR="00727EF1">
        <w:rPr>
          <w:rFonts w:ascii="Times New Roman" w:hAnsi="Times New Roman"/>
          <w:color w:val="000000"/>
        </w:rPr>
        <w:t>.</w:t>
      </w:r>
    </w:p>
    <w:p w:rsidRPr="004E2D71" w:rsidR="00726FAE" w:rsidRDefault="00726FAE">
      <w:pPr>
        <w:widowControl/>
        <w:rPr>
          <w:rFonts w:ascii="Times New Roman" w:hAnsi="Times New Roman"/>
          <w:color w:val="000000"/>
        </w:rPr>
      </w:pPr>
    </w:p>
    <w:p w:rsidRPr="0001499C" w:rsidR="00726FAE" w:rsidRDefault="00726FAE">
      <w:pPr>
        <w:widowControl/>
        <w:rPr>
          <w:rFonts w:ascii="Times New Roman" w:hAnsi="Times New Roman"/>
          <w:color w:val="000000"/>
        </w:rPr>
      </w:pPr>
      <w:r w:rsidRPr="00A86C02">
        <w:rPr>
          <w:rFonts w:ascii="Times New Roman" w:hAnsi="Times New Roman"/>
          <w:color w:val="000000"/>
        </w:rPr>
        <w:t xml:space="preserve">With regard to recordkeeping, the Act specifies that “[e]ach employer shall make, keep and preserve, and make available to the Secretary . . . such records . . . as the </w:t>
      </w:r>
      <w:r w:rsidRPr="00A86C02">
        <w:rPr>
          <w:rFonts w:ascii="Times New Roman" w:hAnsi="Times New Roman"/>
          <w:color w:val="000000"/>
        </w:rPr>
        <w:lastRenderedPageBreak/>
        <w:t>Secretary . . . may prescribe by regulation as necessary or appropr</w:t>
      </w:r>
      <w:r w:rsidRPr="0001499C">
        <w:rPr>
          <w:rFonts w:ascii="Times New Roman" w:hAnsi="Times New Roman"/>
          <w:color w:val="000000"/>
        </w:rPr>
        <w:t>iate for the enforcement of this Act . . .”  (29 U.S.C. 657)</w:t>
      </w:r>
      <w:r w:rsidRPr="0001499C" w:rsidR="00727EF1">
        <w:rPr>
          <w:rFonts w:ascii="Times New Roman" w:hAnsi="Times New Roman"/>
          <w:color w:val="000000"/>
        </w:rPr>
        <w:t>.</w:t>
      </w:r>
      <w:r w:rsidRPr="0001499C">
        <w:rPr>
          <w:rFonts w:ascii="Times New Roman" w:hAnsi="Times New Roman"/>
          <w:color w:val="000000"/>
        </w:rPr>
        <w:t xml:space="preserve">  The Act states further that “[t]he Secretary . . . shall prescribe such rules and regulations as [he/she] may deem necessary to carry out [his/her] responsibilities under this Act, including rules and regulations dealing with the inspection of an employer’s establishment” (29 U.S.C. 657).</w:t>
      </w:r>
    </w:p>
    <w:p w:rsidRPr="0001499C" w:rsidR="00726FAE" w:rsidRDefault="00726FAE">
      <w:pPr>
        <w:widowControl/>
        <w:rPr>
          <w:rFonts w:ascii="Times New Roman" w:hAnsi="Times New Roman"/>
          <w:color w:val="000000"/>
        </w:rPr>
      </w:pPr>
    </w:p>
    <w:p w:rsidRPr="00F61261" w:rsidR="00200A76" w:rsidRDefault="00726FAE">
      <w:pPr>
        <w:widowControl/>
        <w:rPr>
          <w:rFonts w:ascii="Times New Roman" w:hAnsi="Times New Roman"/>
          <w:color w:val="000000"/>
        </w:rPr>
      </w:pPr>
      <w:r w:rsidRPr="0001499C">
        <w:rPr>
          <w:rFonts w:ascii="Times New Roman" w:hAnsi="Times New Roman"/>
          <w:color w:val="000000"/>
        </w:rPr>
        <w:t>Under the authority granted by the Act, the Occupational Safety and Health Administration (i.e., “OSHA” or “the Agency”) published at 29 CFR 1910.157 a safety standard for general industry regulating portable fire extinguishers (i.e., “the Standard").</w:t>
      </w:r>
      <w:r w:rsidRPr="0001499C" w:rsidR="00200A76">
        <w:rPr>
          <w:rFonts w:ascii="Times New Roman" w:hAnsi="Times New Roman"/>
        </w:rPr>
        <w:t xml:space="preserve"> </w:t>
      </w:r>
      <w:r w:rsidRPr="002F3EE4" w:rsidR="00200A76">
        <w:rPr>
          <w:rFonts w:ascii="Times New Roman" w:hAnsi="Times New Roman"/>
        </w:rPr>
        <w:t>Paragraph (e)(3) of the Standard requires employers to: Inspect portable fire extinguishers annually for normal operation; record the maintenance date; retain the maintenance record for one year after the last entry or for the life of the shell, whichever is less; and make the record available to an OSHA compliance officer upon request. The annual maintenance inspection ensures that portable fire extinguishers are in safe operating condition in case of a fire, while the maintenance record prov</w:t>
      </w:r>
      <w:r w:rsidRPr="00F61261" w:rsidR="00200A76">
        <w:rPr>
          <w:rFonts w:ascii="Times New Roman" w:hAnsi="Times New Roman"/>
        </w:rPr>
        <w:t xml:space="preserve">ides evidence to </w:t>
      </w:r>
      <w:r w:rsidRPr="00F61261" w:rsidR="000B51A5">
        <w:rPr>
          <w:rFonts w:ascii="Times New Roman" w:hAnsi="Times New Roman"/>
        </w:rPr>
        <w:t>worker</w:t>
      </w:r>
      <w:r w:rsidRPr="00F61261" w:rsidR="00200A76">
        <w:rPr>
          <w:rFonts w:ascii="Times New Roman" w:hAnsi="Times New Roman"/>
        </w:rPr>
        <w:t>s and Agency compliance officers that employers performed the required inspections.</w:t>
      </w:r>
      <w:r w:rsidRPr="00F61261" w:rsidR="00B629D3">
        <w:rPr>
          <w:rFonts w:ascii="Times New Roman" w:hAnsi="Times New Roman"/>
        </w:rPr>
        <w:t xml:space="preserve">  </w:t>
      </w:r>
    </w:p>
    <w:p w:rsidRPr="0001499C" w:rsidR="008B32C5" w:rsidP="006E00A1" w:rsidRDefault="008B32C5">
      <w:pPr>
        <w:widowControl/>
        <w:rPr>
          <w:rFonts w:ascii="Times New Roman" w:hAnsi="Times New Roman"/>
          <w:b/>
          <w:bCs/>
          <w:color w:val="000000"/>
        </w:rPr>
      </w:pPr>
    </w:p>
    <w:p w:rsidRPr="002F3EE4" w:rsidR="00726FAE" w:rsidP="006E00A1" w:rsidRDefault="00726FAE">
      <w:pPr>
        <w:widowControl/>
        <w:rPr>
          <w:rFonts w:ascii="Times New Roman" w:hAnsi="Times New Roman"/>
          <w:color w:val="000000"/>
        </w:rPr>
      </w:pPr>
      <w:r w:rsidRPr="0001499C">
        <w:rPr>
          <w:rFonts w:ascii="Times New Roman" w:hAnsi="Times New Roman"/>
          <w:b/>
          <w:bCs/>
          <w:color w:val="000000"/>
        </w:rPr>
        <w:t>2.  Indicate how, by whom, and for what purpose the information is to be used.  Except for a new collection, indicate the actual use the Agency has made of the information received from the current collection.</w:t>
      </w:r>
    </w:p>
    <w:p w:rsidRPr="002F3EE4" w:rsidR="00200A76" w:rsidRDefault="00200A76">
      <w:pPr>
        <w:widowControl/>
        <w:rPr>
          <w:rFonts w:ascii="Times New Roman" w:hAnsi="Times New Roman"/>
          <w:color w:val="000000"/>
        </w:rPr>
      </w:pPr>
    </w:p>
    <w:p w:rsidRPr="00F61261" w:rsidR="00726FAE" w:rsidRDefault="00726FAE">
      <w:pPr>
        <w:widowControl/>
        <w:rPr>
          <w:rFonts w:ascii="Times New Roman" w:hAnsi="Times New Roman"/>
          <w:color w:val="000000"/>
        </w:rPr>
      </w:pPr>
      <w:r w:rsidRPr="00F61261">
        <w:rPr>
          <w:rFonts w:ascii="Times New Roman" w:hAnsi="Times New Roman"/>
          <w:color w:val="000000"/>
        </w:rPr>
        <w:t>The purpose of th</w:t>
      </w:r>
      <w:r w:rsidRPr="00F61261" w:rsidR="00200A76">
        <w:rPr>
          <w:rFonts w:ascii="Times New Roman" w:hAnsi="Times New Roman"/>
          <w:color w:val="000000"/>
        </w:rPr>
        <w:t>is</w:t>
      </w:r>
      <w:r w:rsidRPr="00F61261">
        <w:rPr>
          <w:rFonts w:ascii="Times New Roman" w:hAnsi="Times New Roman"/>
          <w:color w:val="000000"/>
        </w:rPr>
        <w:t xml:space="preserve"> requirement is to reduce </w:t>
      </w:r>
      <w:r w:rsidRPr="00F61261" w:rsidR="00214EBA">
        <w:rPr>
          <w:rFonts w:ascii="Times New Roman" w:hAnsi="Times New Roman"/>
          <w:color w:val="000000"/>
        </w:rPr>
        <w:t>worker</w:t>
      </w:r>
      <w:r w:rsidRPr="00F61261">
        <w:rPr>
          <w:rFonts w:ascii="Times New Roman" w:hAnsi="Times New Roman"/>
          <w:color w:val="000000"/>
        </w:rPr>
        <w:t xml:space="preserve">s’ risk of death or serious injury by ensuring that portable fire extinguishers are in </w:t>
      </w:r>
      <w:r w:rsidR="008F15D8">
        <w:rPr>
          <w:rFonts w:ascii="Times New Roman" w:hAnsi="Times New Roman"/>
          <w:color w:val="000000"/>
        </w:rPr>
        <w:t xml:space="preserve">a </w:t>
      </w:r>
      <w:r w:rsidRPr="00F61261">
        <w:rPr>
          <w:rFonts w:ascii="Times New Roman" w:hAnsi="Times New Roman"/>
          <w:color w:val="000000"/>
        </w:rPr>
        <w:t xml:space="preserve">safe operating condition. </w:t>
      </w:r>
    </w:p>
    <w:p w:rsidRPr="00B2603B" w:rsidR="00726FAE" w:rsidRDefault="00726FAE">
      <w:pPr>
        <w:widowControl/>
        <w:rPr>
          <w:rFonts w:ascii="Times New Roman" w:hAnsi="Times New Roman"/>
          <w:color w:val="000000"/>
        </w:rPr>
      </w:pPr>
    </w:p>
    <w:p w:rsidRPr="00A86C02" w:rsidR="0004694F" w:rsidRDefault="00200A76">
      <w:pPr>
        <w:widowControl/>
        <w:rPr>
          <w:rFonts w:ascii="Times New Roman" w:hAnsi="Times New Roman"/>
          <w:b/>
          <w:color w:val="000000"/>
        </w:rPr>
      </w:pPr>
      <w:r w:rsidRPr="004E2D71">
        <w:rPr>
          <w:rFonts w:ascii="Times New Roman" w:hAnsi="Times New Roman"/>
          <w:b/>
          <w:color w:val="000000"/>
        </w:rPr>
        <w:t>§1910.157(e)(</w:t>
      </w:r>
      <w:r w:rsidRPr="004E2D71" w:rsidR="008F15D8">
        <w:rPr>
          <w:rFonts w:ascii="Times New Roman" w:hAnsi="Times New Roman"/>
          <w:b/>
          <w:color w:val="000000"/>
        </w:rPr>
        <w:t>3)</w:t>
      </w:r>
      <w:r w:rsidRPr="005E728A" w:rsidR="008F15D8">
        <w:rPr>
          <w:rFonts w:ascii="Times New Roman" w:hAnsi="Times New Roman"/>
          <w:b/>
          <w:color w:val="000000"/>
        </w:rPr>
        <w:t xml:space="preserve"> --</w:t>
      </w:r>
      <w:r w:rsidRPr="00566B50">
        <w:rPr>
          <w:rFonts w:ascii="Times New Roman" w:hAnsi="Times New Roman"/>
          <w:b/>
          <w:color w:val="000000"/>
        </w:rPr>
        <w:t>Portable Fire Extinguishers</w:t>
      </w:r>
      <w:r w:rsidRPr="00566B50" w:rsidR="00EF5FA6">
        <w:rPr>
          <w:rFonts w:ascii="Times New Roman" w:hAnsi="Times New Roman"/>
          <w:b/>
          <w:color w:val="000000"/>
        </w:rPr>
        <w:t>--</w:t>
      </w:r>
      <w:r w:rsidRPr="00A86C02">
        <w:rPr>
          <w:rFonts w:ascii="Times New Roman" w:hAnsi="Times New Roman"/>
          <w:b/>
          <w:color w:val="000000"/>
        </w:rPr>
        <w:t>Inspection, maintenance, and testing.</w:t>
      </w:r>
    </w:p>
    <w:p w:rsidRPr="00A86C02" w:rsidR="00200A76" w:rsidRDefault="00200A76">
      <w:pPr>
        <w:widowControl/>
        <w:rPr>
          <w:rFonts w:ascii="Times New Roman" w:hAnsi="Times New Roman"/>
          <w:b/>
          <w:color w:val="000000"/>
        </w:rPr>
      </w:pPr>
    </w:p>
    <w:p w:rsidRPr="0001499C" w:rsidR="00200A76" w:rsidRDefault="00200A76">
      <w:pPr>
        <w:widowControl/>
        <w:rPr>
          <w:rFonts w:ascii="Times New Roman" w:hAnsi="Times New Roman"/>
        </w:rPr>
      </w:pPr>
      <w:r w:rsidRPr="0001499C">
        <w:rPr>
          <w:rFonts w:ascii="Times New Roman" w:hAnsi="Times New Roman"/>
        </w:rPr>
        <w:lastRenderedPageBreak/>
        <w:t xml:space="preserve">Paragraph (e)(3) of the Standard specifies that employers must subject each portable fire extinguisher to an annual maintenance inspection and record the date of the inspection. In addition, this provision requires employers to retain the inspection record for one year after the last entry or for the life of the shell, whichever is less, and to make the record available to OSHA on request. This recordkeeping requirement assures </w:t>
      </w:r>
      <w:r w:rsidRPr="0001499C" w:rsidR="000B51A5">
        <w:rPr>
          <w:rFonts w:ascii="Times New Roman" w:hAnsi="Times New Roman"/>
        </w:rPr>
        <w:t>worker</w:t>
      </w:r>
      <w:r w:rsidRPr="0001499C">
        <w:rPr>
          <w:rFonts w:ascii="Times New Roman" w:hAnsi="Times New Roman"/>
        </w:rPr>
        <w:t>s and Agency compliance officers that portable fire extinguishers located in the workplace will operate normally in case of fire</w:t>
      </w:r>
      <w:r w:rsidR="008F15D8">
        <w:rPr>
          <w:rFonts w:ascii="Times New Roman" w:hAnsi="Times New Roman"/>
        </w:rPr>
        <w:t xml:space="preserve">. </w:t>
      </w:r>
      <w:r w:rsidRPr="0001499C">
        <w:rPr>
          <w:rFonts w:ascii="Times New Roman" w:hAnsi="Times New Roman"/>
        </w:rPr>
        <w:t xml:space="preserve"> </w:t>
      </w:r>
      <w:r w:rsidR="008F15D8">
        <w:rPr>
          <w:rFonts w:ascii="Times New Roman" w:hAnsi="Times New Roman"/>
        </w:rPr>
        <w:t>I</w:t>
      </w:r>
      <w:r w:rsidRPr="0001499C">
        <w:rPr>
          <w:rFonts w:ascii="Times New Roman" w:hAnsi="Times New Roman"/>
        </w:rPr>
        <w:t>n addition, this requirement provides evidence to OSHA compliance officers during an inspection that the employer performed the required maintenance checks on the portable fire extinguishers.</w:t>
      </w:r>
    </w:p>
    <w:p w:rsidRPr="002F3EE4" w:rsidR="00200A76" w:rsidRDefault="00200A76">
      <w:pPr>
        <w:widowControl/>
        <w:rPr>
          <w:rFonts w:ascii="Times New Roman" w:hAnsi="Times New Roman"/>
          <w:color w:val="000000"/>
        </w:rPr>
      </w:pPr>
    </w:p>
    <w:p w:rsidRPr="0001499C" w:rsidR="00726FAE" w:rsidP="00217FD6" w:rsidRDefault="00726FAE">
      <w:pPr>
        <w:widowControl/>
        <w:rPr>
          <w:rFonts w:ascii="Times New Roman" w:hAnsi="Times New Roman"/>
          <w:b/>
          <w:bCs/>
          <w:color w:val="000000"/>
        </w:rPr>
      </w:pPr>
      <w:r w:rsidRPr="0001499C">
        <w:rPr>
          <w:rFonts w:ascii="Times New Roman" w:hAnsi="Times New Roman"/>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F3EE4" w:rsidR="00726FAE" w:rsidRDefault="00726FAE">
      <w:pPr>
        <w:widowControl/>
        <w:rPr>
          <w:rFonts w:ascii="Times New Roman" w:hAnsi="Times New Roman"/>
          <w:color w:val="000000"/>
        </w:rPr>
      </w:pPr>
    </w:p>
    <w:p w:rsidRPr="00B2603B" w:rsidR="00726FAE" w:rsidRDefault="00726FAE">
      <w:pPr>
        <w:widowControl/>
        <w:rPr>
          <w:rFonts w:ascii="Times New Roman" w:hAnsi="Times New Roman"/>
          <w:color w:val="000000"/>
        </w:rPr>
      </w:pPr>
      <w:r w:rsidRPr="002F3EE4">
        <w:rPr>
          <w:rFonts w:ascii="Times New Roman" w:hAnsi="Times New Roman"/>
          <w:color w:val="000000"/>
        </w:rPr>
        <w:t>Employers may use automated, electronic, mechanical, or other technological information</w:t>
      </w:r>
      <w:r w:rsidRPr="00F61261" w:rsidR="008861E6">
        <w:rPr>
          <w:rFonts w:ascii="Times New Roman" w:hAnsi="Times New Roman"/>
          <w:color w:val="000000"/>
        </w:rPr>
        <w:t xml:space="preserve"> </w:t>
      </w:r>
      <w:r w:rsidRPr="00F61261">
        <w:rPr>
          <w:rFonts w:ascii="Times New Roman" w:hAnsi="Times New Roman"/>
          <w:color w:val="000000"/>
        </w:rPr>
        <w:t xml:space="preserve">collection techniques, or other forms of information technology (e.g., electronic submission of responses) when establishing and maintaining the required records.  The Agency wrote the paperwork requirements </w:t>
      </w:r>
      <w:r w:rsidR="007700A1">
        <w:rPr>
          <w:rFonts w:ascii="Times New Roman" w:hAnsi="Times New Roman"/>
          <w:color w:val="000000"/>
        </w:rPr>
        <w:t>under</w:t>
      </w:r>
      <w:r w:rsidRPr="00F61261">
        <w:rPr>
          <w:rFonts w:ascii="Times New Roman" w:hAnsi="Times New Roman"/>
          <w:color w:val="000000"/>
        </w:rPr>
        <w:t xml:space="preserve"> the provision in performance-oriented language </w:t>
      </w:r>
      <w:r w:rsidRPr="00F61261" w:rsidR="008A6C40">
        <w:rPr>
          <w:rFonts w:ascii="Times New Roman" w:hAnsi="Times New Roman"/>
          <w:color w:val="000000"/>
        </w:rPr>
        <w:t>(i.e</w:t>
      </w:r>
      <w:r w:rsidRPr="00F61261">
        <w:rPr>
          <w:rFonts w:ascii="Times New Roman" w:hAnsi="Times New Roman"/>
          <w:color w:val="000000"/>
        </w:rPr>
        <w:t xml:space="preserve">., in terms of </w:t>
      </w:r>
      <w:r w:rsidRPr="00F61261">
        <w:rPr>
          <w:rFonts w:ascii="Times New Roman" w:hAnsi="Times New Roman"/>
          <w:color w:val="000000"/>
          <w:u w:val="single"/>
        </w:rPr>
        <w:t>what</w:t>
      </w:r>
      <w:r w:rsidRPr="00F61261">
        <w:rPr>
          <w:rFonts w:ascii="Times New Roman" w:hAnsi="Times New Roman"/>
          <w:color w:val="000000"/>
        </w:rPr>
        <w:t xml:space="preserve"> data to collect, not </w:t>
      </w:r>
      <w:r w:rsidRPr="00F61261">
        <w:rPr>
          <w:rFonts w:ascii="Times New Roman" w:hAnsi="Times New Roman"/>
          <w:color w:val="000000"/>
          <w:u w:val="single"/>
        </w:rPr>
        <w:t>how</w:t>
      </w:r>
      <w:r w:rsidRPr="00B2603B">
        <w:rPr>
          <w:rFonts w:ascii="Times New Roman" w:hAnsi="Times New Roman"/>
          <w:color w:val="000000"/>
        </w:rPr>
        <w:t xml:space="preserve"> to record the data).</w:t>
      </w:r>
    </w:p>
    <w:p w:rsidRPr="004E2D71" w:rsidR="00726FAE" w:rsidRDefault="00726FAE">
      <w:pPr>
        <w:widowControl/>
        <w:rPr>
          <w:rFonts w:ascii="Times New Roman" w:hAnsi="Times New Roman"/>
          <w:color w:val="000000"/>
        </w:rPr>
      </w:pPr>
    </w:p>
    <w:p w:rsidRPr="0001499C" w:rsidR="00726FAE" w:rsidP="00217FD6" w:rsidRDefault="00726FAE">
      <w:pPr>
        <w:widowControl/>
        <w:tabs>
          <w:tab w:val="left" w:pos="270"/>
        </w:tabs>
        <w:rPr>
          <w:rFonts w:ascii="Times New Roman" w:hAnsi="Times New Roman"/>
          <w:color w:val="000000"/>
        </w:rPr>
      </w:pPr>
      <w:r w:rsidRPr="0001499C">
        <w:rPr>
          <w:rFonts w:ascii="Times New Roman" w:hAnsi="Times New Roman"/>
          <w:b/>
          <w:bCs/>
          <w:color w:val="000000"/>
        </w:rPr>
        <w:t xml:space="preserve">4.  Describe efforts to identify duplication.  Show specifically why any similar information already available cannot be used or modified for use for the purpose(s) described in </w:t>
      </w:r>
      <w:r w:rsidRPr="0001499C" w:rsidR="006E000F">
        <w:rPr>
          <w:rFonts w:ascii="Times New Roman" w:hAnsi="Times New Roman"/>
          <w:b/>
          <w:bCs/>
          <w:color w:val="000000"/>
        </w:rPr>
        <w:t>A.</w:t>
      </w:r>
      <w:r w:rsidRPr="0001499C">
        <w:rPr>
          <w:rFonts w:ascii="Times New Roman" w:hAnsi="Times New Roman"/>
          <w:b/>
          <w:bCs/>
          <w:color w:val="000000"/>
        </w:rPr>
        <w:t>2 above.</w:t>
      </w:r>
    </w:p>
    <w:p w:rsidRPr="0001499C" w:rsidR="00726FAE" w:rsidRDefault="00726FAE">
      <w:pPr>
        <w:widowControl/>
        <w:rPr>
          <w:rFonts w:ascii="Times New Roman" w:hAnsi="Times New Roman"/>
          <w:color w:val="000000"/>
        </w:rPr>
      </w:pPr>
    </w:p>
    <w:p w:rsidRPr="0001499C" w:rsidR="00726FAE" w:rsidRDefault="00726FAE">
      <w:pPr>
        <w:widowControl/>
        <w:rPr>
          <w:rFonts w:ascii="Times New Roman" w:hAnsi="Times New Roman"/>
          <w:color w:val="000000"/>
        </w:rPr>
      </w:pPr>
      <w:r w:rsidRPr="002F3EE4">
        <w:rPr>
          <w:rFonts w:ascii="Times New Roman" w:hAnsi="Times New Roman"/>
          <w:color w:val="000000"/>
        </w:rPr>
        <w:lastRenderedPageBreak/>
        <w:t xml:space="preserve">The requirement to collect and maintain information is specific to each employer and </w:t>
      </w:r>
      <w:r w:rsidRPr="002F3EE4" w:rsidR="008A6C40">
        <w:rPr>
          <w:rFonts w:ascii="Times New Roman" w:hAnsi="Times New Roman"/>
          <w:color w:val="000000"/>
        </w:rPr>
        <w:t>worker</w:t>
      </w:r>
      <w:r w:rsidRPr="002F3EE4">
        <w:rPr>
          <w:rFonts w:ascii="Times New Roman" w:hAnsi="Times New Roman"/>
          <w:color w:val="000000"/>
        </w:rPr>
        <w:t xml:space="preserve"> involved, and no other s</w:t>
      </w:r>
      <w:r w:rsidRPr="00F61261">
        <w:rPr>
          <w:rFonts w:ascii="Times New Roman" w:hAnsi="Times New Roman"/>
          <w:color w:val="000000"/>
        </w:rPr>
        <w:t>ource or agency duplicates the requirement or can make the required information available to OSHA (i.e., the required information is available only from employers</w:t>
      </w:r>
      <w:r w:rsidRPr="00F61261" w:rsidR="008F15D8">
        <w:rPr>
          <w:rFonts w:ascii="Times New Roman" w:hAnsi="Times New Roman"/>
          <w:color w:val="000000"/>
        </w:rPr>
        <w:t>).</w:t>
      </w:r>
      <w:r w:rsidRPr="0001499C" w:rsidR="008F15D8">
        <w:rPr>
          <w:rFonts w:ascii="Times New Roman" w:hAnsi="Times New Roman"/>
          <w:color w:val="000000"/>
        </w:rPr>
        <w:t xml:space="preserve"> </w:t>
      </w:r>
      <w:r w:rsidRPr="0001499C" w:rsidR="008F15D8">
        <w:rPr>
          <w:rFonts w:ascii="Times New Roman" w:hAnsi="Times New Roman"/>
          <w:color w:val="000000"/>
        </w:rPr>
        <w:softHyphen/>
      </w:r>
      <w:r w:rsidRPr="0001499C">
        <w:rPr>
          <w:rFonts w:ascii="Times New Roman" w:hAnsi="Times New Roman"/>
          <w:color w:val="000000"/>
        </w:rPr>
        <w:softHyphen/>
      </w:r>
    </w:p>
    <w:p w:rsidRPr="0001499C" w:rsidR="00726FAE" w:rsidRDefault="00726FAE">
      <w:pPr>
        <w:widowControl/>
        <w:rPr>
          <w:rFonts w:ascii="Times New Roman" w:hAnsi="Times New Roman"/>
          <w:color w:val="000000"/>
        </w:rPr>
      </w:pPr>
    </w:p>
    <w:p w:rsidRPr="0001499C" w:rsidR="00726FAE" w:rsidP="00217FD6" w:rsidRDefault="00726FAE">
      <w:pPr>
        <w:widowControl/>
        <w:rPr>
          <w:rFonts w:ascii="Times New Roman" w:hAnsi="Times New Roman"/>
          <w:color w:val="000000"/>
        </w:rPr>
      </w:pPr>
      <w:r w:rsidRPr="0001499C">
        <w:rPr>
          <w:rFonts w:ascii="Times New Roman" w:hAnsi="Times New Roman"/>
          <w:b/>
          <w:bCs/>
          <w:color w:val="000000"/>
        </w:rPr>
        <w:t>5.  If the collection of information impacts small businesses or other small entities, describe the methods used to reduce the burden.</w:t>
      </w:r>
    </w:p>
    <w:p w:rsidRPr="002F3EE4" w:rsidR="00E6499F" w:rsidRDefault="00E6499F">
      <w:pPr>
        <w:widowControl/>
        <w:rPr>
          <w:rFonts w:ascii="Times New Roman" w:hAnsi="Times New Roman"/>
          <w:color w:val="000000"/>
        </w:rPr>
      </w:pPr>
    </w:p>
    <w:p w:rsidRPr="0001499C" w:rsidR="00726FAE" w:rsidRDefault="00726FAE">
      <w:pPr>
        <w:widowControl/>
        <w:rPr>
          <w:rFonts w:ascii="Times New Roman" w:hAnsi="Times New Roman"/>
          <w:color w:val="000000"/>
        </w:rPr>
      </w:pPr>
      <w:r w:rsidRPr="002F3EE4">
        <w:rPr>
          <w:rFonts w:ascii="Times New Roman" w:hAnsi="Times New Roman"/>
          <w:color w:val="000000"/>
        </w:rPr>
        <w:t>The information</w:t>
      </w:r>
      <w:r w:rsidRPr="00F61261" w:rsidR="003B6696">
        <w:rPr>
          <w:rFonts w:ascii="Times New Roman" w:hAnsi="Times New Roman"/>
          <w:color w:val="000000"/>
        </w:rPr>
        <w:t xml:space="preserve"> c</w:t>
      </w:r>
      <w:r w:rsidRPr="00F61261">
        <w:rPr>
          <w:rFonts w:ascii="Times New Roman" w:hAnsi="Times New Roman"/>
          <w:color w:val="000000"/>
        </w:rPr>
        <w:t>ollection requirement specified by the provision does not have a significant impact on a substantial number of small entities.</w:t>
      </w:r>
    </w:p>
    <w:p w:rsidRPr="0001499C" w:rsidR="00726FAE" w:rsidRDefault="00726FAE">
      <w:pPr>
        <w:widowControl/>
        <w:rPr>
          <w:rFonts w:ascii="Times New Roman" w:hAnsi="Times New Roman"/>
          <w:color w:val="000000"/>
        </w:rPr>
      </w:pPr>
    </w:p>
    <w:p w:rsidRPr="0001499C" w:rsidR="00726FAE" w:rsidP="00217FD6" w:rsidRDefault="00726FAE">
      <w:pPr>
        <w:widowControl/>
        <w:rPr>
          <w:rFonts w:ascii="Times New Roman" w:hAnsi="Times New Roman"/>
          <w:color w:val="000000"/>
        </w:rPr>
      </w:pPr>
      <w:r w:rsidRPr="0001499C">
        <w:rPr>
          <w:rFonts w:ascii="Times New Roman" w:hAnsi="Times New Roman"/>
          <w:b/>
          <w:bCs/>
          <w:color w:val="000000"/>
        </w:rPr>
        <w:t>6.  Describe the consequence to Federal program or policy activities if the collection is or is not conducted less frequently, and any technical or legal obstacles to reducing the burden.</w:t>
      </w:r>
    </w:p>
    <w:p w:rsidRPr="002F3EE4" w:rsidR="00A86B25" w:rsidRDefault="00A86B25">
      <w:pPr>
        <w:widowControl/>
        <w:rPr>
          <w:rFonts w:ascii="Times New Roman" w:hAnsi="Times New Roman"/>
          <w:color w:val="000000"/>
        </w:rPr>
      </w:pPr>
    </w:p>
    <w:p w:rsidRPr="0001499C" w:rsidR="00726FAE" w:rsidRDefault="00726FAE">
      <w:pPr>
        <w:widowControl/>
        <w:rPr>
          <w:rFonts w:ascii="Times New Roman" w:hAnsi="Times New Roman"/>
          <w:color w:val="000000"/>
        </w:rPr>
      </w:pPr>
      <w:r w:rsidRPr="002F3EE4">
        <w:rPr>
          <w:rFonts w:ascii="Times New Roman" w:hAnsi="Times New Roman"/>
          <w:color w:val="000000"/>
        </w:rPr>
        <w:t>The Agency believes that the information</w:t>
      </w:r>
      <w:r w:rsidRPr="00F61261" w:rsidR="003B6696">
        <w:rPr>
          <w:rFonts w:ascii="Times New Roman" w:hAnsi="Times New Roman"/>
          <w:color w:val="000000"/>
        </w:rPr>
        <w:t xml:space="preserve"> </w:t>
      </w:r>
      <w:r w:rsidRPr="00F61261">
        <w:rPr>
          <w:rFonts w:ascii="Times New Roman" w:hAnsi="Times New Roman"/>
          <w:color w:val="000000"/>
        </w:rPr>
        <w:t xml:space="preserve">collection frequency required by the provision is the minimum frequency necessary to fulfill its mandate “to assure so far as possible every working man and woman in the nation safe and healthful working conditions and to preserve our human resources” as specified in the Act at 29 U.S.C. 651.  Accordingly, if employers do not perform the required information collection, or delay in providing this information, </w:t>
      </w:r>
      <w:r w:rsidRPr="00B2603B" w:rsidR="008A6C40">
        <w:rPr>
          <w:rFonts w:ascii="Times New Roman" w:hAnsi="Times New Roman"/>
          <w:color w:val="000000"/>
        </w:rPr>
        <w:t>workers</w:t>
      </w:r>
      <w:r w:rsidRPr="00B2603B">
        <w:rPr>
          <w:rFonts w:ascii="Times New Roman" w:hAnsi="Times New Roman"/>
          <w:color w:val="000000"/>
        </w:rPr>
        <w:t xml:space="preserve"> may inadvertently attempt to operate fire extinguishers that are not in </w:t>
      </w:r>
      <w:r w:rsidR="008F15D8">
        <w:rPr>
          <w:rFonts w:ascii="Times New Roman" w:hAnsi="Times New Roman"/>
          <w:color w:val="000000"/>
        </w:rPr>
        <w:t xml:space="preserve">a </w:t>
      </w:r>
      <w:r w:rsidRPr="004E2D71" w:rsidR="00217FD6">
        <w:rPr>
          <w:rFonts w:ascii="Times New Roman" w:hAnsi="Times New Roman"/>
          <w:color w:val="000000"/>
        </w:rPr>
        <w:t xml:space="preserve">proper </w:t>
      </w:r>
      <w:r w:rsidRPr="005E728A">
        <w:rPr>
          <w:rFonts w:ascii="Times New Roman" w:hAnsi="Times New Roman"/>
          <w:color w:val="000000"/>
        </w:rPr>
        <w:t>working order</w:t>
      </w:r>
      <w:r w:rsidRPr="00566B50" w:rsidR="008A6C40">
        <w:rPr>
          <w:rFonts w:ascii="Times New Roman" w:hAnsi="Times New Roman"/>
          <w:color w:val="000000"/>
        </w:rPr>
        <w:t>;</w:t>
      </w:r>
      <w:r w:rsidRPr="00566B50">
        <w:rPr>
          <w:rFonts w:ascii="Times New Roman" w:hAnsi="Times New Roman"/>
          <w:color w:val="000000"/>
        </w:rPr>
        <w:t xml:space="preserve"> </w:t>
      </w:r>
      <w:r w:rsidRPr="00566B50" w:rsidR="008F15D8">
        <w:rPr>
          <w:rFonts w:ascii="Times New Roman" w:hAnsi="Times New Roman"/>
          <w:color w:val="000000"/>
        </w:rPr>
        <w:t>thus,</w:t>
      </w:r>
      <w:r w:rsidRPr="00566B50">
        <w:rPr>
          <w:rFonts w:ascii="Times New Roman" w:hAnsi="Times New Roman"/>
          <w:color w:val="000000"/>
        </w:rPr>
        <w:t xml:space="preserve"> increasing their risk of death </w:t>
      </w:r>
      <w:r w:rsidRPr="00A86C02" w:rsidR="00217FD6">
        <w:rPr>
          <w:rFonts w:ascii="Times New Roman" w:hAnsi="Times New Roman"/>
          <w:color w:val="000000"/>
        </w:rPr>
        <w:t>or</w:t>
      </w:r>
      <w:r w:rsidRPr="00A86C02">
        <w:rPr>
          <w:rFonts w:ascii="Times New Roman" w:hAnsi="Times New Roman"/>
          <w:color w:val="000000"/>
        </w:rPr>
        <w:t xml:space="preserve"> serious injury.</w:t>
      </w:r>
    </w:p>
    <w:p w:rsidRPr="0001499C" w:rsidR="00726FAE" w:rsidRDefault="00726FAE">
      <w:pPr>
        <w:widowControl/>
        <w:rPr>
          <w:rFonts w:ascii="Times New Roman" w:hAnsi="Times New Roman"/>
          <w:color w:val="000000"/>
        </w:rPr>
      </w:pPr>
    </w:p>
    <w:p w:rsidRPr="0001499C" w:rsidR="00726FAE" w:rsidRDefault="00726FAE">
      <w:pPr>
        <w:widowControl/>
        <w:rPr>
          <w:rFonts w:ascii="Times New Roman" w:hAnsi="Times New Roman"/>
          <w:color w:val="000000"/>
        </w:rPr>
      </w:pPr>
      <w:r w:rsidRPr="0001499C">
        <w:rPr>
          <w:rFonts w:ascii="Times New Roman" w:hAnsi="Times New Roman"/>
          <w:b/>
          <w:bCs/>
          <w:color w:val="000000"/>
        </w:rPr>
        <w:t>7.  Explain any special circumstances that would cause an information collection to be conducted in a manner:</w:t>
      </w:r>
    </w:p>
    <w:p w:rsidRPr="0001499C" w:rsidR="00726FAE" w:rsidRDefault="00726FAE">
      <w:pPr>
        <w:widowControl/>
        <w:rPr>
          <w:rFonts w:ascii="Times New Roman" w:hAnsi="Times New Roman"/>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r</w:t>
      </w:r>
      <w:r w:rsidRPr="0001499C" w:rsidR="00726FAE">
        <w:rPr>
          <w:rFonts w:ascii="Times New Roman" w:hAnsi="Times New Roman"/>
          <w:b/>
          <w:bCs/>
          <w:color w:val="000000"/>
        </w:rPr>
        <w:t>equiring respondents to report information to the agency more often than quarterly;</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r</w:t>
      </w:r>
      <w:r w:rsidRPr="0001499C" w:rsidR="00726FAE">
        <w:rPr>
          <w:rFonts w:ascii="Times New Roman" w:hAnsi="Times New Roman"/>
          <w:b/>
          <w:bCs/>
          <w:color w:val="000000"/>
        </w:rPr>
        <w:t>equiring respondents to prepare a written response to a collection of information in fewer than 30 days after receipt of it;</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r</w:t>
      </w:r>
      <w:r w:rsidRPr="0001499C" w:rsidR="00726FAE">
        <w:rPr>
          <w:rFonts w:ascii="Times New Roman" w:hAnsi="Times New Roman"/>
          <w:b/>
          <w:bCs/>
          <w:color w:val="000000"/>
        </w:rPr>
        <w:t>equiring respondents to submit more than an original and two copies of any document;</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 xml:space="preserve">   </w:t>
      </w: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r</w:t>
      </w:r>
      <w:r w:rsidRPr="0001499C" w:rsidR="00726FAE">
        <w:rPr>
          <w:rFonts w:ascii="Times New Roman" w:hAnsi="Times New Roman"/>
          <w:b/>
          <w:bCs/>
          <w:color w:val="000000"/>
        </w:rPr>
        <w:t>equiring respondents to retain records, other than health, medical, government contract, grant-in- aid, or tax records for more than three years;</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i</w:t>
      </w:r>
      <w:r w:rsidRPr="0001499C" w:rsidR="00726FAE">
        <w:rPr>
          <w:rFonts w:ascii="Times New Roman" w:hAnsi="Times New Roman"/>
          <w:b/>
          <w:bCs/>
          <w:color w:val="000000"/>
        </w:rPr>
        <w:t>n connection with a statistical survey that is not designed to produce valid and reliable results that can be generalized to the universe of study;</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r</w:t>
      </w:r>
      <w:r w:rsidRPr="0001499C" w:rsidR="00726FAE">
        <w:rPr>
          <w:rFonts w:ascii="Times New Roman" w:hAnsi="Times New Roman"/>
          <w:b/>
          <w:bCs/>
          <w:color w:val="000000"/>
        </w:rPr>
        <w:t>equiring the use of statistical data classification that has not been reviewed and approved by OMB;</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b/>
          <w:bCs/>
          <w:color w:val="000000"/>
        </w:rPr>
        <w:t>t</w:t>
      </w:r>
      <w:r w:rsidRPr="0001499C" w:rsidR="00726FAE">
        <w:rPr>
          <w:rFonts w:ascii="Times New Roman" w:hAnsi="Times New Roman"/>
          <w:b/>
          <w:bCs/>
          <w:color w:val="000000"/>
        </w:rPr>
        <w:t>hat includes a pledge of confidentially that is not supported by authority established in statu</w:t>
      </w:r>
      <w:r w:rsidRPr="0001499C" w:rsidR="001937A0">
        <w:rPr>
          <w:rFonts w:ascii="Times New Roman" w:hAnsi="Times New Roman"/>
          <w:b/>
          <w:bCs/>
          <w:color w:val="000000"/>
        </w:rPr>
        <w:t>t</w:t>
      </w:r>
      <w:r w:rsidRPr="0001499C" w:rsidR="00726FAE">
        <w:rPr>
          <w:rFonts w:ascii="Times New Roman" w:hAnsi="Times New Roman"/>
          <w:b/>
          <w:bCs/>
          <w:color w:val="000000"/>
        </w:rPr>
        <w:t>e or regulation that is not supported by disclosure and data security policies that are consistent with the pledge, or which unnecessarily impedes sharing of data with other agencies for compatible confidential use; or</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696690">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b/>
          <w:bCs/>
          <w:color w:val="000000"/>
        </w:rPr>
        <w:t>r</w:t>
      </w:r>
      <w:r w:rsidRPr="0001499C" w:rsidR="00726FAE">
        <w:rPr>
          <w:rFonts w:ascii="Times New Roman" w:hAnsi="Times New Roman"/>
          <w:b/>
          <w:bCs/>
          <w:color w:val="000000"/>
        </w:rPr>
        <w:t>equiring respondents to submit proprietary trade secret, or other confidential information unless the agency can prove that it has instituted procedures to protect the information's confidentially to the extent permitted by law.</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6725E8" w:rsidP="006725E8" w:rsidRDefault="006725E8">
      <w:pPr>
        <w:pStyle w:val="Default"/>
      </w:pPr>
      <w:r w:rsidRPr="0001499C">
        <w:t xml:space="preserve">This information request is consistent with the guidelines provided in 5 CFR 1320.5. </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P="00B73DFA" w:rsidRDefault="00726FAE">
      <w:pPr>
        <w:widowControl/>
        <w:rPr>
          <w:rFonts w:ascii="Times New Roman" w:hAnsi="Times New Roman"/>
          <w:b/>
          <w:bCs/>
          <w:color w:val="000000"/>
        </w:rPr>
      </w:pPr>
      <w:r w:rsidRPr="0001499C">
        <w:rPr>
          <w:rFonts w:ascii="Times New Roman" w:hAnsi="Times New Roman"/>
          <w:b/>
          <w:bCs/>
          <w:color w:val="000000"/>
        </w:rPr>
        <w:t xml:space="preserve">8.  If applicable, provide a copy and identify the date and page number of publication in the </w:t>
      </w:r>
      <w:r w:rsidRPr="0001499C">
        <w:rPr>
          <w:rFonts w:ascii="Times New Roman" w:hAnsi="Times New Roman"/>
          <w:b/>
          <w:bCs/>
          <w:i/>
          <w:color w:val="000000"/>
        </w:rPr>
        <w:t>Federal Register</w:t>
      </w:r>
      <w:r w:rsidRPr="0001499C">
        <w:rPr>
          <w:rFonts w:ascii="Times New Roman" w:hAnsi="Times New Roman"/>
          <w:b/>
          <w:bCs/>
          <w:color w:val="000000"/>
        </w:rPr>
        <w:t xml:space="preserve"> of the agency's notice, required by 5 CFR 1320.8(d), soliciting comments on t</w:t>
      </w:r>
      <w:r w:rsidR="00696690">
        <w:rPr>
          <w:rFonts w:ascii="Times New Roman" w:hAnsi="Times New Roman"/>
          <w:b/>
          <w:bCs/>
          <w:color w:val="000000"/>
        </w:rPr>
        <w:t>he information collection prior to</w:t>
      </w:r>
      <w:r w:rsidRPr="0001499C">
        <w:rPr>
          <w:rFonts w:ascii="Times New Roman" w:hAnsi="Times New Roman"/>
          <w:b/>
          <w:bCs/>
          <w:color w:val="000000"/>
        </w:rPr>
        <w:t xml:space="preserve"> submission to OMB.  Summarize public comments received in response to that notice and describe actions taken b</w:t>
      </w:r>
      <w:r w:rsidR="00696690">
        <w:rPr>
          <w:rFonts w:ascii="Times New Roman" w:hAnsi="Times New Roman"/>
          <w:b/>
          <w:bCs/>
          <w:color w:val="000000"/>
        </w:rPr>
        <w:t>y the agency in response to these</w:t>
      </w:r>
      <w:r w:rsidRPr="0001499C">
        <w:rPr>
          <w:rFonts w:ascii="Times New Roman" w:hAnsi="Times New Roman"/>
          <w:b/>
          <w:bCs/>
          <w:color w:val="000000"/>
        </w:rPr>
        <w:t xml:space="preserve"> comments</w:t>
      </w:r>
      <w:r w:rsidR="00696690">
        <w:rPr>
          <w:rFonts w:ascii="Times New Roman" w:hAnsi="Times New Roman"/>
          <w:b/>
          <w:bCs/>
          <w:color w:val="000000"/>
        </w:rPr>
        <w:t>.</w:t>
      </w:r>
      <w:r w:rsidRPr="0001499C">
        <w:rPr>
          <w:rFonts w:ascii="Times New Roman" w:hAnsi="Times New Roman"/>
          <w:b/>
          <w:bCs/>
          <w:color w:val="000000"/>
        </w:rPr>
        <w:t xml:space="preserve"> </w:t>
      </w:r>
      <w:r w:rsidR="00696690">
        <w:rPr>
          <w:rFonts w:ascii="Times New Roman" w:hAnsi="Times New Roman"/>
          <w:b/>
          <w:bCs/>
          <w:color w:val="000000"/>
        </w:rPr>
        <w:t xml:space="preserve"> S</w:t>
      </w:r>
      <w:r w:rsidRPr="0001499C">
        <w:rPr>
          <w:rFonts w:ascii="Times New Roman" w:hAnsi="Times New Roman"/>
          <w:b/>
          <w:bCs/>
          <w:color w:val="000000"/>
        </w:rPr>
        <w:t>pecifically address comments r</w:t>
      </w:r>
      <w:r w:rsidR="00696690">
        <w:rPr>
          <w:rFonts w:ascii="Times New Roman" w:hAnsi="Times New Roman"/>
          <w:b/>
          <w:bCs/>
          <w:color w:val="000000"/>
        </w:rPr>
        <w:t>eceived on cost and hour burden</w:t>
      </w:r>
      <w:r w:rsidRPr="0001499C">
        <w:rPr>
          <w:rFonts w:ascii="Times New Roman" w:hAnsi="Times New Roman"/>
          <w:b/>
          <w:bCs/>
          <w:color w:val="000000"/>
        </w:rPr>
        <w:t>.</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color w:val="000000"/>
        </w:rPr>
      </w:pPr>
    </w:p>
    <w:p w:rsidRPr="0001499C" w:rsidR="00726FAE" w:rsidP="00B73DFA" w:rsidRDefault="00726FAE">
      <w:pPr>
        <w:widowControl/>
        <w:rPr>
          <w:rFonts w:ascii="Times New Roman" w:hAnsi="Times New Roman"/>
          <w:b/>
          <w:bCs/>
          <w:color w:val="000000"/>
        </w:rPr>
      </w:pPr>
      <w:r w:rsidRPr="0001499C">
        <w:rPr>
          <w:rFonts w:ascii="Times New Roman" w:hAnsi="Times New Roman"/>
          <w:b/>
          <w:bCs/>
          <w:color w:val="000000"/>
        </w:rPr>
        <w:t>Describe efforts to consult with persons outside the agency to obtain their views on the availability of data, frequency of collection, the clarity of instructions and recordkeeping, disclosure, or reporting format (if any), and on the data e</w:t>
      </w:r>
      <w:r w:rsidR="00E7384C">
        <w:rPr>
          <w:rFonts w:ascii="Times New Roman" w:hAnsi="Times New Roman"/>
          <w:b/>
          <w:bCs/>
          <w:color w:val="000000"/>
        </w:rPr>
        <w:t>lements to be recorded, disclosed</w:t>
      </w:r>
      <w:r w:rsidRPr="0001499C">
        <w:rPr>
          <w:rFonts w:ascii="Times New Roman" w:hAnsi="Times New Roman"/>
          <w:b/>
          <w:bCs/>
          <w:color w:val="000000"/>
        </w:rPr>
        <w:t>, or reported.</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B73DFA" w:rsidRDefault="00726FAE">
      <w:pPr>
        <w:widowControl/>
        <w:tabs>
          <w:tab w:val="left" w:pos="0"/>
        </w:tabs>
        <w:rPr>
          <w:rFonts w:ascii="Times New Roman" w:hAnsi="Times New Roman"/>
          <w:b/>
          <w:bCs/>
          <w:color w:val="000000"/>
        </w:rPr>
      </w:pPr>
      <w:r w:rsidRPr="0001499C">
        <w:rPr>
          <w:rFonts w:ascii="Times New Roman" w:hAnsi="Times New Roman"/>
          <w:b/>
          <w:bCs/>
          <w:color w:val="000000"/>
        </w:rPr>
        <w:t xml:space="preserve">Consultation with representatives of those from whom information is to be obtained or those who must compile records should occur at least once every </w:t>
      </w:r>
      <w:r w:rsidR="00E7384C">
        <w:rPr>
          <w:rFonts w:ascii="Times New Roman" w:hAnsi="Times New Roman"/>
          <w:b/>
          <w:bCs/>
          <w:color w:val="000000"/>
        </w:rPr>
        <w:t>3 years -- even if the collection-of-</w:t>
      </w:r>
      <w:r w:rsidRPr="0001499C">
        <w:rPr>
          <w:rFonts w:ascii="Times New Roman" w:hAnsi="Times New Roman"/>
          <w:b/>
          <w:bCs/>
          <w:color w:val="000000"/>
        </w:rPr>
        <w:t xml:space="preserve">information activity is the same as in prior periods.  There may be circumstances that </w:t>
      </w:r>
      <w:r w:rsidR="00E7384C">
        <w:rPr>
          <w:rFonts w:ascii="Times New Roman" w:hAnsi="Times New Roman"/>
          <w:b/>
          <w:bCs/>
          <w:color w:val="000000"/>
        </w:rPr>
        <w:t>may preclude consultation in a specific situation</w:t>
      </w:r>
      <w:r w:rsidRPr="0001499C">
        <w:rPr>
          <w:rFonts w:ascii="Times New Roman" w:hAnsi="Times New Roman"/>
          <w:b/>
          <w:bCs/>
          <w:color w:val="000000"/>
        </w:rPr>
        <w:t>.  These circumstances should be explained.</w:t>
      </w:r>
    </w:p>
    <w:p w:rsidRPr="002F3EE4"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5E728A" w:rsidR="006C3C7D" w:rsidP="006C3C7D" w:rsidRDefault="002760F5">
      <w:pPr>
        <w:rPr>
          <w:rFonts w:ascii="Times New Roman" w:hAnsi="Times New Roman" w:eastAsia="Batang"/>
        </w:rPr>
      </w:pPr>
      <w:r>
        <w:rPr>
          <w:rFonts w:ascii="Times New Roman" w:hAnsi="Times New Roman" w:eastAsia="Batang"/>
        </w:rPr>
        <w:t>As required by the</w:t>
      </w:r>
      <w:r w:rsidRPr="002F3EE4" w:rsidR="006C3C7D">
        <w:rPr>
          <w:rFonts w:ascii="Times New Roman" w:hAnsi="Times New Roman" w:eastAsia="Batang"/>
        </w:rPr>
        <w:t xml:space="preserve"> Paperwork Reduction Act of 1995 (44 U.S.C. 3506(c)(2)(A)), OSHA published a notice in the </w:t>
      </w:r>
      <w:r w:rsidRPr="00F61261" w:rsidR="006C3C7D">
        <w:rPr>
          <w:rFonts w:ascii="Times New Roman" w:hAnsi="Times New Roman" w:eastAsia="Batang"/>
          <w:i/>
        </w:rPr>
        <w:t>Federal</w:t>
      </w:r>
      <w:r w:rsidRPr="00F61261" w:rsidR="006C3C7D">
        <w:rPr>
          <w:rFonts w:ascii="Times New Roman" w:hAnsi="Times New Roman" w:eastAsia="Batang"/>
        </w:rPr>
        <w:t xml:space="preserve"> </w:t>
      </w:r>
      <w:r w:rsidRPr="00F61261" w:rsidR="006C3C7D">
        <w:rPr>
          <w:rFonts w:ascii="Times New Roman" w:hAnsi="Times New Roman" w:eastAsia="Batang"/>
          <w:i/>
        </w:rPr>
        <w:t>Register</w:t>
      </w:r>
      <w:r w:rsidR="001238A4">
        <w:rPr>
          <w:rFonts w:ascii="Times New Roman" w:hAnsi="Times New Roman" w:eastAsia="Batang"/>
        </w:rPr>
        <w:t xml:space="preserve"> on July 23, 2020</w:t>
      </w:r>
      <w:r>
        <w:rPr>
          <w:rFonts w:ascii="Times New Roman" w:hAnsi="Times New Roman" w:eastAsia="Batang"/>
        </w:rPr>
        <w:t xml:space="preserve"> (85 FR 44548) </w:t>
      </w:r>
      <w:r w:rsidRPr="00F61261" w:rsidR="006C3C7D">
        <w:rPr>
          <w:rFonts w:ascii="Times New Roman" w:hAnsi="Times New Roman" w:eastAsia="Batang"/>
        </w:rPr>
        <w:t xml:space="preserve">soliciting comments </w:t>
      </w:r>
      <w:r>
        <w:rPr>
          <w:rFonts w:ascii="Times New Roman" w:hAnsi="Times New Roman" w:eastAsia="Batang"/>
        </w:rPr>
        <w:t xml:space="preserve">on its proposal to extend the Office of Management and Budget’s approval of the information collection requirements contained in the </w:t>
      </w:r>
      <w:r w:rsidRPr="00F61261" w:rsidR="006C3C7D">
        <w:rPr>
          <w:rFonts w:ascii="Times New Roman" w:hAnsi="Times New Roman" w:eastAsia="Batang"/>
        </w:rPr>
        <w:t>Portable Fire Exti</w:t>
      </w:r>
      <w:r w:rsidRPr="00B2603B" w:rsidR="006C3C7D">
        <w:rPr>
          <w:rFonts w:ascii="Times New Roman" w:hAnsi="Times New Roman" w:eastAsia="Batang"/>
        </w:rPr>
        <w:t>nguishers (Annual Mai</w:t>
      </w:r>
      <w:r w:rsidR="0087727F">
        <w:rPr>
          <w:rFonts w:ascii="Times New Roman" w:hAnsi="Times New Roman" w:eastAsia="Batang"/>
        </w:rPr>
        <w:t>ntenance Certification</w:t>
      </w:r>
      <w:r w:rsidRPr="00B2603B" w:rsidR="006C3C7D">
        <w:rPr>
          <w:rFonts w:ascii="Times New Roman" w:hAnsi="Times New Roman" w:eastAsia="Batang"/>
        </w:rPr>
        <w:t xml:space="preserve"> Record </w:t>
      </w:r>
      <w:r w:rsidRPr="00B2603B" w:rsidR="006C3C7D">
        <w:rPr>
          <w:rFonts w:ascii="Times New Roman" w:hAnsi="Times New Roman"/>
        </w:rPr>
        <w:t>Standard (29 CFR 1910.157(e)(3))</w:t>
      </w:r>
      <w:r>
        <w:rPr>
          <w:rFonts w:ascii="Times New Roman" w:hAnsi="Times New Roman"/>
        </w:rPr>
        <w:t>, (Docket No. OSHA 2010-0039)</w:t>
      </w:r>
      <w:r>
        <w:rPr>
          <w:rFonts w:ascii="Times New Roman" w:hAnsi="Times New Roman" w:eastAsia="Batang"/>
        </w:rPr>
        <w:t>.  This notice was</w:t>
      </w:r>
      <w:r w:rsidRPr="004E2D71" w:rsidR="006C3C7D">
        <w:rPr>
          <w:rFonts w:ascii="Times New Roman" w:hAnsi="Times New Roman" w:eastAsia="Batang"/>
        </w:rPr>
        <w:t xml:space="preserve"> part of a preclearance co</w:t>
      </w:r>
      <w:r>
        <w:rPr>
          <w:rFonts w:ascii="Times New Roman" w:hAnsi="Times New Roman" w:eastAsia="Batang"/>
        </w:rPr>
        <w:t xml:space="preserve">nsultation program that provided interested parties the </w:t>
      </w:r>
      <w:r w:rsidRPr="004E2D71" w:rsidR="006C3C7D">
        <w:rPr>
          <w:rFonts w:ascii="Times New Roman" w:hAnsi="Times New Roman" w:eastAsia="Batang"/>
        </w:rPr>
        <w:t>opportunity to comment on OSHA’s request for an extension by</w:t>
      </w:r>
      <w:r w:rsidRPr="005E728A" w:rsidR="006C3C7D">
        <w:rPr>
          <w:rFonts w:ascii="Times New Roman" w:hAnsi="Times New Roman" w:eastAsia="Batang"/>
        </w:rPr>
        <w:t xml:space="preserve"> the Office of Management and Budget (OMB) of a previous approval of the information collection requirements found in the above s</w:t>
      </w:r>
      <w:r w:rsidR="001238A4">
        <w:rPr>
          <w:rFonts w:ascii="Times New Roman" w:hAnsi="Times New Roman" w:eastAsia="Batang"/>
        </w:rPr>
        <w:t>tandard. The Agency did not receive</w:t>
      </w:r>
      <w:r w:rsidRPr="005E728A" w:rsidR="006C3C7D">
        <w:rPr>
          <w:rFonts w:ascii="Times New Roman" w:hAnsi="Times New Roman" w:eastAsia="Batang"/>
        </w:rPr>
        <w:t xml:space="preserve"> any substantive comments regarding this proposed information collection request.</w:t>
      </w:r>
    </w:p>
    <w:p w:rsidRPr="0001499C" w:rsidR="006C3C7D" w:rsidRDefault="006C3C7D">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b/>
          <w:bCs/>
          <w:color w:val="000000"/>
        </w:rPr>
        <w:t>9.  Explain any decision to provide any payments or gift</w:t>
      </w:r>
      <w:r w:rsidR="00E7384C">
        <w:rPr>
          <w:rFonts w:ascii="Times New Roman" w:hAnsi="Times New Roman"/>
          <w:b/>
          <w:bCs/>
          <w:color w:val="000000"/>
        </w:rPr>
        <w:t>s</w:t>
      </w:r>
      <w:r w:rsidRPr="0001499C">
        <w:rPr>
          <w:rFonts w:ascii="Times New Roman" w:hAnsi="Times New Roman"/>
          <w:b/>
          <w:bCs/>
          <w:color w:val="000000"/>
        </w:rPr>
        <w:t xml:space="preserve"> to respondents, other than </w:t>
      </w:r>
      <w:r w:rsidRPr="0001499C" w:rsidR="00E7384C">
        <w:rPr>
          <w:rFonts w:ascii="Times New Roman" w:hAnsi="Times New Roman"/>
          <w:b/>
          <w:bCs/>
          <w:color w:val="000000"/>
        </w:rPr>
        <w:t>remuneration</w:t>
      </w:r>
      <w:r w:rsidRPr="0001499C">
        <w:rPr>
          <w:rFonts w:ascii="Times New Roman" w:hAnsi="Times New Roman"/>
          <w:b/>
          <w:bCs/>
          <w:color w:val="000000"/>
        </w:rPr>
        <w:t xml:space="preserve"> of contractors or grantees.</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F61261"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F3EE4">
        <w:rPr>
          <w:rFonts w:ascii="Times New Roman" w:hAnsi="Times New Roman"/>
          <w:color w:val="000000"/>
        </w:rPr>
        <w:t xml:space="preserve">The Agency will </w:t>
      </w:r>
      <w:r w:rsidRPr="003766E0">
        <w:rPr>
          <w:rFonts w:ascii="Times New Roman" w:hAnsi="Times New Roman"/>
          <w:i/>
          <w:iCs/>
          <w:color w:val="000000"/>
        </w:rPr>
        <w:t>not</w:t>
      </w:r>
      <w:r w:rsidRPr="002F3EE4">
        <w:rPr>
          <w:rFonts w:ascii="Times New Roman" w:hAnsi="Times New Roman"/>
          <w:color w:val="000000"/>
        </w:rPr>
        <w:t xml:space="preserve"> prov</w:t>
      </w:r>
      <w:r w:rsidRPr="00F61261">
        <w:rPr>
          <w:rFonts w:ascii="Times New Roman" w:hAnsi="Times New Roman"/>
          <w:color w:val="000000"/>
        </w:rPr>
        <w:t>ide payments or gifts to the respondents.</w:t>
      </w:r>
    </w:p>
    <w:p w:rsidRPr="00F61261"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b/>
          <w:bCs/>
          <w:color w:val="000000"/>
        </w:rPr>
        <w:t>10.  Describe any assurance of confidentiality provided to respondents and the basis for the assurance in statute, regulation, or agency policy.</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2F3EE4"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F3EE4">
        <w:rPr>
          <w:rFonts w:ascii="Times New Roman" w:hAnsi="Times New Roman"/>
          <w:color w:val="000000"/>
        </w:rPr>
        <w:t>The paperwork requirements specified by the provision do not involve confidential information.</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F3EE4">
        <w:rPr>
          <w:rFonts w:ascii="Times New Roman" w:hAnsi="Times New Roman"/>
          <w:color w:val="000000"/>
        </w:rPr>
        <w:t>The provision does not involve collection of sensitive information.</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color w:val="000000"/>
        </w:rPr>
        <w:t xml:space="preserve"> </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12.  Provide estimates of the hour burden of the collection of information.  The statement should:</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726FAE">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9D33DF" w:rsidRDefault="00726FAE">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If this request for approval covers more than one form, provide separate hour burden estimates for each for</w:t>
      </w:r>
      <w:r w:rsidR="009A2756">
        <w:rPr>
          <w:rFonts w:ascii="Times New Roman" w:hAnsi="Times New Roman"/>
          <w:b/>
          <w:bCs/>
          <w:color w:val="000000"/>
        </w:rPr>
        <w:t>m</w:t>
      </w:r>
      <w:r w:rsidRPr="0001499C">
        <w:rPr>
          <w:rFonts w:ascii="Times New Roman" w:hAnsi="Times New Roman"/>
          <w:b/>
          <w:bCs/>
          <w:color w:val="000000"/>
        </w:rPr>
        <w:t>.</w:t>
      </w:r>
    </w:p>
    <w:p w:rsidRPr="0001499C" w:rsidR="00726FAE" w:rsidRDefault="00726FAE">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536299" w:rsidP="009D33DF" w:rsidRDefault="00726FAE">
      <w:pPr>
        <w:pStyle w:val="Level1"/>
        <w:widowControl/>
        <w:numPr>
          <w:ilvl w:val="0"/>
          <w:numId w:val="1"/>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Provide estimates of annualized cost to respondents for the hour burdens for collections of information, identif</w:t>
      </w:r>
      <w:r w:rsidR="009A2756">
        <w:rPr>
          <w:rFonts w:ascii="Times New Roman" w:hAnsi="Times New Roman"/>
          <w:b/>
          <w:bCs/>
          <w:color w:val="000000"/>
        </w:rPr>
        <w:t xml:space="preserve">ying and using appropriate wage </w:t>
      </w:r>
      <w:r w:rsidRPr="0001499C">
        <w:rPr>
          <w:rFonts w:ascii="Times New Roman" w:hAnsi="Times New Roman"/>
          <w:b/>
          <w:bCs/>
          <w:color w:val="000000"/>
        </w:rPr>
        <w:t>rate categories.</w:t>
      </w:r>
      <w:r w:rsidRPr="0001499C" w:rsidR="009A1BB1">
        <w:rPr>
          <w:rFonts w:ascii="Times New Roman" w:hAnsi="Times New Roman"/>
          <w:b/>
          <w:bCs/>
          <w:color w:val="000000"/>
        </w:rPr>
        <w:t xml:space="preserve">  The cost of contracting out or paying outside parties for information collection activities should not be included here.  Instead, this cost should be included in Item 13.</w:t>
      </w:r>
    </w:p>
    <w:p w:rsidRPr="0001499C" w:rsidR="00726FAE" w:rsidP="00DB5A12" w:rsidRDefault="00726FAE">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rFonts w:ascii="Times New Roman" w:hAnsi="Times New Roman"/>
          <w:b/>
          <w:bCs/>
          <w:color w:val="000000"/>
        </w:rPr>
      </w:pPr>
    </w:p>
    <w:p w:rsidRPr="002F3EE4" w:rsidR="00484A11" w:rsidP="00CF73EE" w:rsidRDefault="00CF73EE">
      <w:pPr>
        <w:rPr>
          <w:rFonts w:ascii="Times New Roman" w:hAnsi="Times New Roman"/>
          <w:b/>
          <w:bCs/>
          <w:color w:val="000000"/>
        </w:rPr>
      </w:pPr>
      <w:r w:rsidRPr="002F3EE4">
        <w:rPr>
          <w:rFonts w:ascii="Times New Roman" w:hAnsi="Times New Roman"/>
          <w:b/>
        </w:rPr>
        <w:t>Respondent</w:t>
      </w:r>
      <w:r w:rsidRPr="0001499C">
        <w:rPr>
          <w:rFonts w:ascii="Times New Roman" w:hAnsi="Times New Roman"/>
        </w:rPr>
        <w:t xml:space="preserve"> </w:t>
      </w:r>
      <w:r w:rsidRPr="002F3EE4">
        <w:rPr>
          <w:rFonts w:ascii="Times New Roman" w:hAnsi="Times New Roman"/>
          <w:b/>
          <w:bCs/>
          <w:color w:val="000000"/>
        </w:rPr>
        <w:t>Burden-Hour and Cost Burden Determinations</w:t>
      </w:r>
    </w:p>
    <w:p w:rsidRPr="00F61261" w:rsidR="00CF73EE" w:rsidP="00CF73EE" w:rsidRDefault="00CF73EE">
      <w:pPr>
        <w:rPr>
          <w:rFonts w:ascii="Times New Roman" w:hAnsi="Times New Roman"/>
          <w:color w:val="000000"/>
        </w:rPr>
      </w:pPr>
    </w:p>
    <w:p w:rsidRPr="002F3EE4" w:rsidR="001746A4" w:rsidP="001746A4" w:rsidRDefault="001746A4">
      <w:pPr>
        <w:rPr>
          <w:rFonts w:ascii="Times New Roman" w:hAnsi="Times New Roman" w:eastAsia="Calibri"/>
        </w:rPr>
      </w:pPr>
      <w:r w:rsidRPr="00F61261">
        <w:rPr>
          <w:rFonts w:ascii="Times New Roman" w:hAnsi="Times New Roman" w:eastAsia="Calibri"/>
        </w:rPr>
        <w:t xml:space="preserve">The Agency determined the wage rate from mean hourly wage earnings to represent the cost of </w:t>
      </w:r>
      <w:r w:rsidR="006A67FA">
        <w:rPr>
          <w:rFonts w:ascii="Times New Roman" w:hAnsi="Times New Roman" w:eastAsia="Calibri"/>
        </w:rPr>
        <w:t xml:space="preserve">an </w:t>
      </w:r>
      <w:r w:rsidRPr="00F61261" w:rsidR="006A67FA">
        <w:rPr>
          <w:rFonts w:ascii="Times New Roman" w:hAnsi="Times New Roman" w:eastAsia="Calibri"/>
        </w:rPr>
        <w:t>employee</w:t>
      </w:r>
      <w:r w:rsidR="006A67FA">
        <w:rPr>
          <w:rFonts w:ascii="Times New Roman" w:hAnsi="Times New Roman" w:eastAsia="Calibri"/>
        </w:rPr>
        <w:t xml:space="preserve">’s </w:t>
      </w:r>
      <w:r w:rsidRPr="00F61261" w:rsidR="006A67FA">
        <w:rPr>
          <w:rFonts w:ascii="Times New Roman" w:hAnsi="Times New Roman" w:eastAsia="Calibri"/>
        </w:rPr>
        <w:t>time</w:t>
      </w:r>
      <w:r w:rsidRPr="00F61261">
        <w:rPr>
          <w:rFonts w:ascii="Times New Roman" w:hAnsi="Times New Roman" w:eastAsia="Calibri"/>
        </w:rPr>
        <w:t xml:space="preserve">. </w:t>
      </w:r>
      <w:r w:rsidRPr="00B2603B">
        <w:rPr>
          <w:rFonts w:ascii="Times New Roman" w:hAnsi="Times New Roman"/>
        </w:rPr>
        <w:t xml:space="preserve">The following hourly wage rates for the relevant occupational categories </w:t>
      </w:r>
      <w:r w:rsidR="006A67FA">
        <w:rPr>
          <w:rFonts w:ascii="Times New Roman" w:hAnsi="Times New Roman"/>
        </w:rPr>
        <w:t xml:space="preserve">are </w:t>
      </w:r>
      <w:r w:rsidRPr="00B2603B">
        <w:rPr>
          <w:rFonts w:ascii="Times New Roman" w:hAnsi="Times New Roman"/>
        </w:rPr>
        <w:t xml:space="preserve"> from the </w:t>
      </w:r>
      <w:r w:rsidRPr="004E2D71">
        <w:rPr>
          <w:rFonts w:ascii="Times New Roman" w:hAnsi="Times New Roman"/>
          <w:i/>
        </w:rPr>
        <w:t>National Occupational Employment and Wage Estimates United States, May 2019</w:t>
      </w:r>
      <w:r w:rsidRPr="005E728A">
        <w:rPr>
          <w:rFonts w:ascii="Times New Roman" w:hAnsi="Times New Roman"/>
        </w:rPr>
        <w:t>, published by the Bureau of Labor Statistics.</w:t>
      </w:r>
      <w:r w:rsidRPr="00566B50">
        <w:rPr>
          <w:rFonts w:ascii="Times New Roman" w:hAnsi="Times New Roman"/>
          <w:color w:val="000000"/>
        </w:rPr>
        <w:t xml:space="preserve"> </w:t>
      </w:r>
      <w:r w:rsidRPr="00566B50">
        <w:rPr>
          <w:rFonts w:ascii="Times New Roman" w:hAnsi="Times New Roman" w:eastAsia="Calibri"/>
        </w:rPr>
        <w:t xml:space="preserve"> For the relevant standard occupational classification category, OSHA used the wage rates reported i</w:t>
      </w:r>
      <w:r w:rsidRPr="00A86C02">
        <w:rPr>
          <w:rFonts w:ascii="Times New Roman" w:hAnsi="Times New Roman" w:eastAsia="Calibri"/>
        </w:rPr>
        <w:t xml:space="preserve">n the Bureau of Labor Statistics, U.S. Department of Labor, </w:t>
      </w:r>
      <w:r w:rsidRPr="0001499C">
        <w:rPr>
          <w:rFonts w:ascii="Times New Roman" w:hAnsi="Times New Roman" w:eastAsia="Calibri"/>
          <w:i/>
        </w:rPr>
        <w:t>Occupational Employment Statistics (OES), May 2019</w:t>
      </w:r>
      <w:r w:rsidRPr="0001499C">
        <w:rPr>
          <w:rFonts w:ascii="Times New Roman" w:hAnsi="Times New Roman" w:eastAsia="Calibri"/>
        </w:rPr>
        <w:t xml:space="preserve"> [date accessed: March 30, 2020].</w:t>
      </w:r>
      <w:r w:rsidRPr="003766E0" w:rsidR="00D540F2">
        <w:rPr>
          <w:rStyle w:val="FootnoteReference"/>
          <w:rFonts w:ascii="Times New Roman" w:hAnsi="Times New Roman" w:eastAsia="Calibri"/>
          <w:vertAlign w:val="superscript"/>
        </w:rPr>
        <w:footnoteReference w:id="3"/>
      </w:r>
      <w:r w:rsidRPr="0001499C">
        <w:rPr>
          <w:rFonts w:ascii="Times New Roman" w:hAnsi="Times New Roman" w:eastAsia="Calibri"/>
        </w:rPr>
        <w:t xml:space="preserve">  </w:t>
      </w:r>
    </w:p>
    <w:p w:rsidRPr="002F3EE4" w:rsidR="001746A4" w:rsidP="001746A4" w:rsidRDefault="001746A4">
      <w:pPr>
        <w:rPr>
          <w:rFonts w:ascii="Times New Roman" w:hAnsi="Times New Roman" w:eastAsia="Calibri"/>
        </w:rPr>
      </w:pPr>
    </w:p>
    <w:p w:rsidR="001746A4" w:rsidP="001746A4" w:rsidRDefault="001746A4">
      <w:pPr>
        <w:rPr>
          <w:rFonts w:ascii="Times New Roman" w:hAnsi="Times New Roman" w:eastAsia="Calibri"/>
        </w:rPr>
      </w:pPr>
      <w:r w:rsidRPr="00F61261">
        <w:rPr>
          <w:rFonts w:ascii="Times New Roman" w:hAnsi="Times New Roman" w:eastAsia="Calibri"/>
        </w:rPr>
        <w:t>To account for fringe benefits, the Agency used the Bureau of Labor Statistics’ (BLS) March 2020 National Compensation Survey</w:t>
      </w:r>
      <w:r w:rsidRPr="00F61261">
        <w:rPr>
          <w:rFonts w:ascii="Times New Roman" w:hAnsi="Times New Roman" w:eastAsia="Calibri"/>
          <w:i/>
        </w:rPr>
        <w:t xml:space="preserve">. </w:t>
      </w:r>
      <w:r w:rsidRPr="00F61261">
        <w:rPr>
          <w:rFonts w:ascii="Times New Roman" w:hAnsi="Times New Roman" w:eastAsia="Calibri"/>
        </w:rPr>
        <w:t xml:space="preserve"> Fringe markup is from the following BLS </w:t>
      </w:r>
      <w:r w:rsidR="007700A1">
        <w:rPr>
          <w:rFonts w:ascii="Times New Roman" w:hAnsi="Times New Roman" w:eastAsia="Calibri"/>
        </w:rPr>
        <w:t xml:space="preserve">press </w:t>
      </w:r>
      <w:r w:rsidRPr="00F61261">
        <w:rPr>
          <w:rFonts w:ascii="Times New Roman" w:hAnsi="Times New Roman" w:eastAsia="Calibri"/>
        </w:rPr>
        <w:t xml:space="preserve">release: </w:t>
      </w:r>
      <w:r w:rsidRPr="00F61261">
        <w:rPr>
          <w:rFonts w:ascii="Times New Roman" w:hAnsi="Times New Roman" w:eastAsia="Calibri"/>
          <w:i/>
        </w:rPr>
        <w:t xml:space="preserve">Employer Costs for Employee Compensation </w:t>
      </w:r>
      <w:r w:rsidRPr="00F61261">
        <w:rPr>
          <w:rFonts w:ascii="Times New Roman" w:hAnsi="Times New Roman" w:eastAsia="Calibri"/>
        </w:rPr>
        <w:t>news release text; March 19, 2020 (</w:t>
      </w:r>
      <w:hyperlink w:history="1" r:id="rId11">
        <w:r w:rsidRPr="0001499C">
          <w:rPr>
            <w:rFonts w:ascii="Times New Roman" w:hAnsi="Times New Roman" w:eastAsia="Calibri"/>
            <w:color w:val="003399"/>
            <w:u w:val="single"/>
          </w:rPr>
          <w:t>https://www.bls.gov/news.release/pdf/ecec.pdf</w:t>
        </w:r>
      </w:hyperlink>
      <w:r w:rsidRPr="002F3EE4">
        <w:rPr>
          <w:rFonts w:ascii="Times New Roman" w:hAnsi="Times New Roman" w:eastAsia="Calibri"/>
        </w:rPr>
        <w:t>). BLS reported that for civilian workers, fringe benefits accounted for 29.</w:t>
      </w:r>
      <w:r w:rsidR="00CA35CD">
        <w:rPr>
          <w:rFonts w:ascii="Times New Roman" w:hAnsi="Times New Roman" w:eastAsia="Calibri"/>
        </w:rPr>
        <w:t>8</w:t>
      </w:r>
      <w:r w:rsidRPr="002F3EE4">
        <w:rPr>
          <w:rFonts w:ascii="Times New Roman" w:hAnsi="Times New Roman" w:eastAsia="Calibri"/>
        </w:rPr>
        <w:t xml:space="preserve"> percent of total compensation and wages accounted for the remaining 70.1 percent.  To calculate the loaded hourly wage for each occupation, the Agency divided the mean hourly wage by</w:t>
      </w:r>
      <w:r w:rsidRPr="002F3EE4">
        <w:rPr>
          <w:rFonts w:ascii="Times New Roman" w:hAnsi="Times New Roman"/>
        </w:rPr>
        <w:t xml:space="preserve"> 1 minus the fringe bene</w:t>
      </w:r>
      <w:r w:rsidRPr="00F61261">
        <w:rPr>
          <w:rFonts w:ascii="Times New Roman" w:hAnsi="Times New Roman"/>
        </w:rPr>
        <w:t>fits</w:t>
      </w:r>
      <w:r w:rsidR="004A602E">
        <w:rPr>
          <w:rFonts w:ascii="Times New Roman" w:hAnsi="Times New Roman"/>
        </w:rPr>
        <w:t xml:space="preserve"> as shown in Table 1</w:t>
      </w:r>
      <w:r w:rsidRPr="00F61261">
        <w:rPr>
          <w:rFonts w:ascii="Times New Roman" w:hAnsi="Times New Roman" w:eastAsia="Calibri"/>
        </w:rPr>
        <w:t>.</w:t>
      </w:r>
    </w:p>
    <w:p w:rsidR="00F60665" w:rsidP="001746A4" w:rsidRDefault="00F60665">
      <w:pPr>
        <w:rPr>
          <w:rFonts w:ascii="Times New Roman" w:hAnsi="Times New Roman" w:eastAsia="Calibri"/>
        </w:rPr>
      </w:pPr>
    </w:p>
    <w:p w:rsidRPr="00F61261" w:rsidR="001746A4" w:rsidP="001746A4" w:rsidRDefault="001746A4">
      <w:pPr>
        <w:rPr>
          <w:rFonts w:ascii="Times New Roman" w:hAnsi="Times New Roman"/>
        </w:rPr>
      </w:pPr>
    </w:p>
    <w:p w:rsidRPr="00B2603B" w:rsidR="001746A4" w:rsidP="001746A4" w:rsidRDefault="001746A4">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3"/>
        <w:gridCol w:w="1485"/>
        <w:gridCol w:w="1616"/>
        <w:gridCol w:w="1756"/>
        <w:gridCol w:w="1460"/>
      </w:tblGrid>
      <w:tr w:rsidRPr="0001499C" w:rsidR="001746A4" w:rsidTr="00A02321">
        <w:tc>
          <w:tcPr>
            <w:tcW w:w="9350" w:type="dxa"/>
            <w:gridSpan w:val="5"/>
            <w:shd w:val="clear" w:color="auto" w:fill="auto"/>
          </w:tcPr>
          <w:p w:rsidRPr="004E2D71" w:rsidR="001746A4" w:rsidP="00A02321" w:rsidRDefault="001746A4">
            <w:pPr>
              <w:keepLines/>
              <w:jc w:val="center"/>
              <w:rPr>
                <w:rFonts w:ascii="Times New Roman" w:hAnsi="Times New Roman" w:eastAsia="Calibri"/>
                <w:b/>
              </w:rPr>
            </w:pPr>
            <w:r w:rsidRPr="004E2D71">
              <w:rPr>
                <w:rFonts w:ascii="Times New Roman" w:hAnsi="Times New Roman" w:eastAsia="Calibri"/>
                <w:b/>
              </w:rPr>
              <w:t>Table 1 -- WAGE HOUR ESTIMATES</w:t>
            </w:r>
          </w:p>
        </w:tc>
      </w:tr>
      <w:tr w:rsidRPr="0001499C" w:rsidR="001746A4" w:rsidTr="00A02321">
        <w:tc>
          <w:tcPr>
            <w:tcW w:w="3033" w:type="dxa"/>
            <w:shd w:val="clear" w:color="auto" w:fill="EDEDED"/>
          </w:tcPr>
          <w:p w:rsidRPr="002F3EE4" w:rsidR="001746A4" w:rsidP="00A02321" w:rsidRDefault="001746A4">
            <w:pPr>
              <w:keepLines/>
              <w:rPr>
                <w:rFonts w:ascii="Times New Roman" w:hAnsi="Times New Roman" w:eastAsia="Calibri"/>
                <w:b/>
              </w:rPr>
            </w:pPr>
            <w:r w:rsidRPr="002F3EE4">
              <w:rPr>
                <w:rFonts w:ascii="Times New Roman" w:hAnsi="Times New Roman" w:eastAsia="Calibri"/>
                <w:b/>
              </w:rPr>
              <w:t>Occupational Title</w:t>
            </w:r>
          </w:p>
        </w:tc>
        <w:tc>
          <w:tcPr>
            <w:tcW w:w="1485" w:type="dxa"/>
            <w:shd w:val="clear" w:color="auto" w:fill="EDEDED"/>
          </w:tcPr>
          <w:p w:rsidRPr="002F3EE4" w:rsidR="001746A4" w:rsidP="00A02321" w:rsidRDefault="001746A4">
            <w:pPr>
              <w:keepLines/>
              <w:rPr>
                <w:rFonts w:ascii="Times New Roman" w:hAnsi="Times New Roman" w:eastAsia="Calibri"/>
                <w:b/>
              </w:rPr>
            </w:pPr>
            <w:r w:rsidRPr="002F3EE4">
              <w:rPr>
                <w:rFonts w:ascii="Times New Roman" w:hAnsi="Times New Roman" w:eastAsia="Calibri"/>
                <w:b/>
              </w:rPr>
              <w:t>Standard Occupation Code</w:t>
            </w:r>
          </w:p>
        </w:tc>
        <w:tc>
          <w:tcPr>
            <w:tcW w:w="1616" w:type="dxa"/>
            <w:shd w:val="clear" w:color="auto" w:fill="EDEDED"/>
          </w:tcPr>
          <w:p w:rsidRPr="00F61261" w:rsidR="001746A4" w:rsidP="00A02321" w:rsidRDefault="001746A4">
            <w:pPr>
              <w:keepLines/>
              <w:rPr>
                <w:rFonts w:ascii="Times New Roman" w:hAnsi="Times New Roman" w:eastAsia="Calibri"/>
                <w:b/>
              </w:rPr>
            </w:pPr>
            <w:r w:rsidRPr="00F61261">
              <w:rPr>
                <w:rFonts w:ascii="Times New Roman" w:hAnsi="Times New Roman" w:eastAsia="Calibri"/>
                <w:b/>
              </w:rPr>
              <w:t>Mean Hourly Wage Rate (A)</w:t>
            </w:r>
          </w:p>
        </w:tc>
        <w:tc>
          <w:tcPr>
            <w:tcW w:w="1756" w:type="dxa"/>
            <w:shd w:val="clear" w:color="auto" w:fill="EDEDED"/>
          </w:tcPr>
          <w:p w:rsidRPr="002F3EE4" w:rsidR="001746A4" w:rsidP="00A02321" w:rsidRDefault="001746A4">
            <w:pPr>
              <w:rPr>
                <w:rFonts w:ascii="Times New Roman" w:hAnsi="Times New Roman" w:eastAsia="Calibri"/>
                <w:b/>
              </w:rPr>
            </w:pPr>
            <w:r w:rsidRPr="00F61261">
              <w:rPr>
                <w:rFonts w:ascii="Times New Roman" w:hAnsi="Times New Roman" w:eastAsia="Calibri"/>
                <w:b/>
              </w:rPr>
              <w:t xml:space="preserve">Fringe Benefits (B) </w:t>
            </w:r>
            <w:r w:rsidRPr="002F3EE4">
              <w:rPr>
                <w:rFonts w:ascii="Times New Roman" w:hAnsi="Times New Roman"/>
                <w:b/>
                <w:vertAlign w:val="superscript"/>
              </w:rPr>
              <w:footnoteReference w:id="4"/>
            </w:r>
          </w:p>
        </w:tc>
        <w:tc>
          <w:tcPr>
            <w:tcW w:w="1460" w:type="dxa"/>
            <w:shd w:val="clear" w:color="auto" w:fill="EDEDED"/>
          </w:tcPr>
          <w:p w:rsidRPr="002F3EE4" w:rsidR="001746A4" w:rsidP="00A02321" w:rsidRDefault="001746A4">
            <w:pPr>
              <w:keepLines/>
              <w:rPr>
                <w:rFonts w:ascii="Times New Roman" w:hAnsi="Times New Roman" w:eastAsia="Calibri"/>
                <w:b/>
              </w:rPr>
            </w:pPr>
            <w:r w:rsidRPr="002F3EE4">
              <w:rPr>
                <w:rFonts w:ascii="Times New Roman" w:hAnsi="Times New Roman" w:eastAsia="Calibri"/>
                <w:b/>
              </w:rPr>
              <w:t>Loaded Hourly Wage Rate</w:t>
            </w:r>
          </w:p>
          <w:p w:rsidRPr="00F61261" w:rsidR="001746A4" w:rsidP="00A02321" w:rsidRDefault="001746A4">
            <w:pPr>
              <w:keepLines/>
              <w:rPr>
                <w:rFonts w:ascii="Times New Roman" w:hAnsi="Times New Roman" w:eastAsia="Calibri"/>
                <w:b/>
              </w:rPr>
            </w:pPr>
            <w:r w:rsidRPr="00F61261">
              <w:rPr>
                <w:rFonts w:ascii="Times New Roman" w:hAnsi="Times New Roman"/>
                <w:b/>
                <w:bCs/>
              </w:rPr>
              <w:t>(C) = (A)/((1-(B))</w:t>
            </w:r>
          </w:p>
        </w:tc>
      </w:tr>
      <w:tr w:rsidRPr="0001499C" w:rsidR="001746A4" w:rsidTr="00A02321">
        <w:trPr>
          <w:trHeight w:val="764"/>
        </w:trPr>
        <w:tc>
          <w:tcPr>
            <w:tcW w:w="3033" w:type="dxa"/>
            <w:shd w:val="clear" w:color="auto" w:fill="auto"/>
          </w:tcPr>
          <w:p w:rsidRPr="002F3EE4" w:rsidR="001746A4" w:rsidP="00A02321" w:rsidRDefault="001746A4">
            <w:pPr>
              <w:keepLines/>
              <w:rPr>
                <w:rFonts w:ascii="Times New Roman" w:hAnsi="Times New Roman" w:eastAsia="Calibri"/>
              </w:rPr>
            </w:pPr>
            <w:r w:rsidRPr="002F3EE4">
              <w:rPr>
                <w:rFonts w:ascii="Times New Roman" w:hAnsi="Times New Roman" w:eastAsia="Calibri"/>
              </w:rPr>
              <w:t>Precision Instrument and Equipment Repairer</w:t>
            </w:r>
          </w:p>
        </w:tc>
        <w:tc>
          <w:tcPr>
            <w:tcW w:w="1485" w:type="dxa"/>
            <w:shd w:val="clear" w:color="auto" w:fill="auto"/>
          </w:tcPr>
          <w:p w:rsidRPr="002F3EE4" w:rsidR="001746A4" w:rsidP="00A02321" w:rsidRDefault="001746A4">
            <w:pPr>
              <w:keepLines/>
              <w:rPr>
                <w:rFonts w:ascii="Times New Roman" w:hAnsi="Times New Roman" w:eastAsia="Calibri"/>
              </w:rPr>
            </w:pPr>
            <w:r w:rsidRPr="002F3EE4">
              <w:rPr>
                <w:rFonts w:ascii="Times New Roman" w:hAnsi="Times New Roman" w:eastAsia="Calibri"/>
              </w:rPr>
              <w:t>49-9069</w:t>
            </w:r>
          </w:p>
        </w:tc>
        <w:tc>
          <w:tcPr>
            <w:tcW w:w="1616" w:type="dxa"/>
            <w:shd w:val="clear" w:color="auto" w:fill="auto"/>
          </w:tcPr>
          <w:p w:rsidRPr="00F61261" w:rsidR="001746A4" w:rsidP="00A02321" w:rsidRDefault="001746A4">
            <w:pPr>
              <w:keepLines/>
              <w:rPr>
                <w:rFonts w:ascii="Times New Roman" w:hAnsi="Times New Roman" w:eastAsia="Calibri"/>
              </w:rPr>
            </w:pPr>
            <w:r w:rsidRPr="00F61261">
              <w:rPr>
                <w:rFonts w:ascii="Times New Roman" w:hAnsi="Times New Roman" w:eastAsia="Calibri"/>
              </w:rPr>
              <w:t>$28.82</w:t>
            </w:r>
          </w:p>
        </w:tc>
        <w:tc>
          <w:tcPr>
            <w:tcW w:w="1756" w:type="dxa"/>
            <w:shd w:val="clear" w:color="auto" w:fill="auto"/>
          </w:tcPr>
          <w:p w:rsidRPr="00B2603B" w:rsidR="001746A4" w:rsidP="00A02321" w:rsidRDefault="00CA35CD">
            <w:pPr>
              <w:keepLines/>
              <w:rPr>
                <w:rFonts w:ascii="Times New Roman" w:hAnsi="Times New Roman" w:eastAsia="Calibri"/>
              </w:rPr>
            </w:pPr>
            <w:r>
              <w:rPr>
                <w:rFonts w:ascii="Times New Roman" w:hAnsi="Times New Roman"/>
              </w:rPr>
              <w:t>.298</w:t>
            </w:r>
          </w:p>
        </w:tc>
        <w:tc>
          <w:tcPr>
            <w:tcW w:w="1460" w:type="dxa"/>
            <w:shd w:val="clear" w:color="auto" w:fill="auto"/>
          </w:tcPr>
          <w:p w:rsidRPr="004E2D71" w:rsidR="001746A4" w:rsidP="00A02321" w:rsidRDefault="001746A4">
            <w:pPr>
              <w:keepLines/>
              <w:rPr>
                <w:rFonts w:ascii="Times New Roman" w:hAnsi="Times New Roman" w:eastAsia="Calibri"/>
              </w:rPr>
            </w:pPr>
            <w:r w:rsidRPr="004E2D71">
              <w:rPr>
                <w:rFonts w:ascii="Times New Roman" w:hAnsi="Times New Roman" w:eastAsia="Calibri"/>
              </w:rPr>
              <w:t>$41.</w:t>
            </w:r>
            <w:r w:rsidR="00CA35CD">
              <w:rPr>
                <w:rFonts w:ascii="Times New Roman" w:hAnsi="Times New Roman" w:eastAsia="Calibri"/>
              </w:rPr>
              <w:t>05</w:t>
            </w:r>
          </w:p>
        </w:tc>
      </w:tr>
    </w:tbl>
    <w:p w:rsidRPr="0001499C" w:rsidR="00F43CEC" w:rsidP="003766E0" w:rsidRDefault="004A602E">
      <w:pPr>
        <w:keepLines/>
        <w:widowControl/>
        <w:autoSpaceDE/>
        <w:autoSpaceDN/>
        <w:adjustRightInd/>
        <w:rPr>
          <w:rFonts w:ascii="Times New Roman" w:hAnsi="Times New Roman"/>
          <w:color w:val="000000"/>
        </w:rPr>
      </w:pPr>
      <w:r w:rsidRPr="003766E0">
        <w:rPr>
          <w:rFonts w:ascii="Times New Roman" w:hAnsi="Times New Roman"/>
          <w:color w:val="000000"/>
          <w:sz w:val="20"/>
          <w:szCs w:val="20"/>
        </w:rPr>
        <w:t xml:space="preserve">Source:  </w:t>
      </w:r>
      <w:r w:rsidRPr="003766E0">
        <w:rPr>
          <w:sz w:val="20"/>
          <w:szCs w:val="20"/>
        </w:rPr>
        <w:t xml:space="preserve"> </w:t>
      </w:r>
      <w:hyperlink w:history="1" r:id="rId12">
        <w:r w:rsidRPr="003766E0">
          <w:rPr>
            <w:rStyle w:val="Hyperlink"/>
            <w:sz w:val="20"/>
            <w:szCs w:val="20"/>
          </w:rPr>
          <w:t>https://www.bls.gov/oes/current/oes499069.htm</w:t>
        </w:r>
      </w:hyperlink>
      <w:r w:rsidRPr="0001499C" w:rsidR="003E2D50">
        <w:rPr>
          <w:rFonts w:ascii="Times New Roman" w:hAnsi="Times New Roman"/>
          <w:color w:val="000000"/>
        </w:rPr>
        <w:tab/>
      </w:r>
    </w:p>
    <w:p w:rsidRPr="0001499C" w:rsidR="00F43CEC" w:rsidP="00921F91" w:rsidRDefault="00F43CEC">
      <w:pPr>
        <w:keepLines/>
        <w:widowControl/>
        <w:autoSpaceDE/>
        <w:autoSpaceDN/>
        <w:adjustRightInd/>
        <w:ind w:left="1440"/>
        <w:rPr>
          <w:rFonts w:ascii="Times New Roman" w:hAnsi="Times New Roman"/>
          <w:color w:val="000000"/>
        </w:rPr>
      </w:pPr>
    </w:p>
    <w:p w:rsidRPr="0001499C" w:rsidR="003E2D50" w:rsidP="00001516" w:rsidRDefault="003E2D50">
      <w:pPr>
        <w:keepLines/>
        <w:widowControl/>
        <w:autoSpaceDE/>
        <w:autoSpaceDN/>
        <w:adjustRightInd/>
        <w:ind w:left="1440"/>
        <w:rPr>
          <w:rFonts w:ascii="Times New Roman" w:hAnsi="Times New Roman"/>
          <w:color w:val="0000FF"/>
        </w:rPr>
      </w:pPr>
      <w:r w:rsidRPr="0001499C">
        <w:rPr>
          <w:rFonts w:ascii="Times New Roman" w:hAnsi="Times New Roman"/>
          <w:color w:val="000000"/>
        </w:rPr>
        <w:tab/>
      </w:r>
    </w:p>
    <w:p w:rsidRPr="0001499C" w:rsidR="00D775D1" w:rsidP="00D775D1" w:rsidRDefault="00D775D1">
      <w:pPr>
        <w:pStyle w:val="NoSpacing"/>
        <w:rPr>
          <w:rFonts w:ascii="Times New Roman" w:hAnsi="Times New Roman"/>
          <w:sz w:val="24"/>
          <w:szCs w:val="24"/>
        </w:rPr>
      </w:pPr>
      <w:r w:rsidRPr="0001499C">
        <w:rPr>
          <w:rFonts w:ascii="Times New Roman" w:hAnsi="Times New Roman"/>
          <w:sz w:val="24"/>
          <w:szCs w:val="24"/>
        </w:rPr>
        <w:t xml:space="preserve">Using Field’s Fire Protection manual, the Agency estimates that there is, on average, one portable fire extinguisher for every 11,250 square feet of building space. Based on that, OSHA estimates in Table 1 that there are 39,132,742 fire extinguishers in service in the United States. </w:t>
      </w:r>
    </w:p>
    <w:p w:rsidRPr="0001499C" w:rsidR="00D775D1" w:rsidP="00D775D1" w:rsidRDefault="00D775D1">
      <w:pPr>
        <w:pStyle w:val="NoSpacing"/>
        <w:rPr>
          <w:rFonts w:ascii="Times New Roman" w:hAnsi="Times New Roman"/>
          <w:sz w:val="24"/>
          <w:szCs w:val="24"/>
        </w:rPr>
      </w:pPr>
    </w:p>
    <w:p w:rsidR="00490AF3" w:rsidP="00D206DA" w:rsidRDefault="00D775D1">
      <w:pPr>
        <w:widowControl/>
        <w:rPr>
          <w:rFonts w:ascii="Times New Roman" w:hAnsi="Times New Roman"/>
        </w:rPr>
      </w:pPr>
      <w:r w:rsidRPr="0001499C">
        <w:rPr>
          <w:rFonts w:ascii="Times New Roman" w:hAnsi="Times New Roman"/>
        </w:rPr>
        <w:t xml:space="preserve">Table </w:t>
      </w:r>
      <w:r w:rsidR="005B5B23">
        <w:rPr>
          <w:rFonts w:ascii="Times New Roman" w:hAnsi="Times New Roman"/>
        </w:rPr>
        <w:t>3</w:t>
      </w:r>
      <w:r w:rsidRPr="0001499C">
        <w:rPr>
          <w:rFonts w:ascii="Times New Roman" w:hAnsi="Times New Roman"/>
        </w:rPr>
        <w:t xml:space="preserve"> was derived from Tables </w:t>
      </w:r>
      <w:r w:rsidR="005B5B23">
        <w:rPr>
          <w:rFonts w:ascii="Times New Roman" w:hAnsi="Times New Roman"/>
        </w:rPr>
        <w:t>4</w:t>
      </w:r>
      <w:r w:rsidRPr="0001499C">
        <w:rPr>
          <w:rFonts w:ascii="Times New Roman" w:hAnsi="Times New Roman"/>
        </w:rPr>
        <w:t xml:space="preserve"> and </w:t>
      </w:r>
      <w:r w:rsidR="005B5B23">
        <w:rPr>
          <w:rFonts w:ascii="Times New Roman" w:hAnsi="Times New Roman"/>
        </w:rPr>
        <w:t>5</w:t>
      </w:r>
      <w:r w:rsidRPr="0001499C">
        <w:rPr>
          <w:rFonts w:ascii="Times New Roman" w:hAnsi="Times New Roman"/>
        </w:rPr>
        <w:t xml:space="preserve">.  As demonstrated in Table </w:t>
      </w:r>
      <w:r w:rsidR="005B5B23">
        <w:rPr>
          <w:rFonts w:ascii="Times New Roman" w:hAnsi="Times New Roman"/>
        </w:rPr>
        <w:t>4</w:t>
      </w:r>
      <w:r w:rsidRPr="0001499C">
        <w:rPr>
          <w:rFonts w:ascii="Times New Roman" w:hAnsi="Times New Roman"/>
        </w:rPr>
        <w:t xml:space="preserve">, the Agency estimates that there are 37,917,943 extinguishers in non-manufacturing establishments, based on the Commercial Building Energy Consumption Survey. OSHA estimates that there are an additional 1,214,799 extinguishers, as shown in Table </w:t>
      </w:r>
      <w:r w:rsidR="005B5B23">
        <w:rPr>
          <w:rFonts w:ascii="Times New Roman" w:hAnsi="Times New Roman"/>
        </w:rPr>
        <w:t>5</w:t>
      </w:r>
      <w:r w:rsidRPr="0001499C">
        <w:rPr>
          <w:rFonts w:ascii="Times New Roman" w:hAnsi="Times New Roman"/>
        </w:rPr>
        <w:t xml:space="preserve">, in manufacturing establishments, based on information from the U.S. Energy Information Administration, Office of Energy Consumption and Efficiency Statistics. These two numbers were derived by multiplying the average square foot per building (for each type of building), as reported by the aforementioned surveys, times the estimated 11,250sq.ft. per extinguisher estimate, to determine the total number of fire extinguishers present, on average, per building. That number is multiplied by the total number of buildings (for non-manufacturing), or the total number of establishments (for manufacturing), to determine the total number of portable fire extinguishers needed for each sector.  </w:t>
      </w:r>
    </w:p>
    <w:p w:rsidRPr="0001499C" w:rsidR="00736479" w:rsidP="00D206DA" w:rsidRDefault="00736479">
      <w:pPr>
        <w:widowControl/>
        <w:rPr>
          <w:rFonts w:ascii="Times New Roman" w:hAnsi="Times New Roman"/>
          <w:b/>
          <w:color w:val="000000"/>
        </w:rPr>
      </w:pPr>
    </w:p>
    <w:p w:rsidRPr="0001499C" w:rsidR="00D206DA" w:rsidP="00D206DA" w:rsidRDefault="00D206DA">
      <w:pPr>
        <w:widowControl/>
        <w:rPr>
          <w:rFonts w:ascii="Times New Roman" w:hAnsi="Times New Roman"/>
          <w:b/>
          <w:color w:val="000000"/>
        </w:rPr>
      </w:pPr>
      <w:r w:rsidRPr="0001499C">
        <w:rPr>
          <w:rFonts w:ascii="Times New Roman" w:hAnsi="Times New Roman"/>
          <w:b/>
          <w:color w:val="000000"/>
        </w:rPr>
        <w:t>§1910.157(e)(3)</w:t>
      </w:r>
      <w:r w:rsidRPr="0001499C" w:rsidR="00087033">
        <w:rPr>
          <w:rFonts w:ascii="Times New Roman" w:hAnsi="Times New Roman"/>
          <w:b/>
          <w:color w:val="000000"/>
        </w:rPr>
        <w:t xml:space="preserve"> -- </w:t>
      </w:r>
      <w:r w:rsidRPr="0001499C">
        <w:rPr>
          <w:rFonts w:ascii="Times New Roman" w:hAnsi="Times New Roman"/>
          <w:b/>
          <w:color w:val="000000"/>
        </w:rPr>
        <w:t>Portable Fire Extinguishers</w:t>
      </w:r>
      <w:r w:rsidRPr="0001499C" w:rsidR="00087033">
        <w:rPr>
          <w:rFonts w:ascii="Times New Roman" w:hAnsi="Times New Roman"/>
          <w:b/>
          <w:color w:val="000000"/>
        </w:rPr>
        <w:t xml:space="preserve"> -- </w:t>
      </w:r>
      <w:r w:rsidRPr="0001499C">
        <w:rPr>
          <w:rFonts w:ascii="Times New Roman" w:hAnsi="Times New Roman"/>
          <w:b/>
          <w:color w:val="000000"/>
        </w:rPr>
        <w:t>Inspection, maintenance, and testing.</w:t>
      </w:r>
    </w:p>
    <w:p w:rsidRPr="0001499C" w:rsidR="00D206DA" w:rsidRDefault="00D206D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D206DA" w:rsidP="00D206DA" w:rsidRDefault="00D206DA">
      <w:pPr>
        <w:pStyle w:val="Default"/>
        <w:rPr>
          <w:color w:val="auto"/>
        </w:rPr>
      </w:pPr>
      <w:r w:rsidRPr="0001499C">
        <w:rPr>
          <w:color w:val="auto"/>
        </w:rPr>
        <w:t xml:space="preserve">OSHA believes that a large number of establishments will subject their fire extinguishers to the annual maintenance inspection as a usual and customary business practice to meet local fire codes and/or to reduce fire insurance premiums. </w:t>
      </w:r>
      <w:r w:rsidR="009E1496">
        <w:rPr>
          <w:color w:val="auto"/>
        </w:rPr>
        <w:t xml:space="preserve">From table 3, there are 39,132, 742 portable fire extinguishers in the United States. </w:t>
      </w:r>
      <w:r w:rsidRPr="0001499C">
        <w:rPr>
          <w:color w:val="auto"/>
        </w:rPr>
        <w:t>Based on past information from a senior fire prevention engineer, it was estimated that approximately 85 percent of the</w:t>
      </w:r>
      <w:r w:rsidRPr="0001499C" w:rsidR="00CF2EAD">
        <w:rPr>
          <w:color w:val="auto"/>
        </w:rPr>
        <w:t xml:space="preserve"> </w:t>
      </w:r>
      <w:r w:rsidRPr="0001499C" w:rsidR="007C76E6">
        <w:rPr>
          <w:color w:val="auto"/>
        </w:rPr>
        <w:t>(</w:t>
      </w:r>
      <w:r w:rsidRPr="0001499C" w:rsidR="00CF2EAD">
        <w:rPr>
          <w:color w:val="auto"/>
        </w:rPr>
        <w:t>39,132,742</w:t>
      </w:r>
      <w:r w:rsidRPr="0001499C" w:rsidR="000A2AC7">
        <w:rPr>
          <w:color w:val="auto"/>
        </w:rPr>
        <w:t>)</w:t>
      </w:r>
      <w:r w:rsidR="009E1496">
        <w:rPr>
          <w:color w:val="auto"/>
        </w:rPr>
        <w:t xml:space="preserve"> </w:t>
      </w:r>
      <w:r w:rsidRPr="0001499C">
        <w:rPr>
          <w:color w:val="auto"/>
        </w:rPr>
        <w:t>portable fire extinguishers</w:t>
      </w:r>
      <w:r w:rsidRPr="0001499C" w:rsidR="007C76E6">
        <w:rPr>
          <w:color w:val="auto"/>
        </w:rPr>
        <w:t xml:space="preserve"> </w:t>
      </w:r>
      <w:r w:rsidRPr="0001499C" w:rsidR="00CF2EAD">
        <w:rPr>
          <w:color w:val="auto"/>
        </w:rPr>
        <w:t>(33,262,831)</w:t>
      </w:r>
      <w:r w:rsidRPr="0001499C">
        <w:rPr>
          <w:color w:val="auto"/>
        </w:rPr>
        <w:t xml:space="preserve"> will undergo the annual maintenance inspection as a usual and customary business practice.</w:t>
      </w:r>
      <w:r w:rsidRPr="0001499C">
        <w:rPr>
          <w:color w:val="auto"/>
          <w:vertAlign w:val="superscript"/>
        </w:rPr>
        <w:t xml:space="preserve"> </w:t>
      </w:r>
      <w:r w:rsidRPr="0001499C">
        <w:rPr>
          <w:color w:val="auto"/>
        </w:rPr>
        <w:t>Therefore, OSHA is not including these inspections and associated records in determining the burden hours and cost of the information collection requirement specified by paragraph (e)(3) of the Standard. Based on this determination, this burden hour estimate only covers the remaining</w:t>
      </w:r>
      <w:r w:rsidR="006A67FA">
        <w:rPr>
          <w:color w:val="auto"/>
        </w:rPr>
        <w:t xml:space="preserve"> </w:t>
      </w:r>
      <w:r w:rsidRPr="0001499C">
        <w:rPr>
          <w:color w:val="auto"/>
        </w:rPr>
        <w:t xml:space="preserve">15 percent (i.e., </w:t>
      </w:r>
      <w:r w:rsidRPr="0001499C" w:rsidR="00D75F9C">
        <w:rPr>
          <w:color w:val="auto"/>
        </w:rPr>
        <w:t>5,869,911)</w:t>
      </w:r>
      <w:r w:rsidRPr="0001499C" w:rsidR="00D10E06">
        <w:rPr>
          <w:color w:val="auto"/>
        </w:rPr>
        <w:t xml:space="preserve"> </w:t>
      </w:r>
      <w:r w:rsidR="009E1496">
        <w:rPr>
          <w:color w:val="auto"/>
        </w:rPr>
        <w:t xml:space="preserve">of the </w:t>
      </w:r>
      <w:r w:rsidRPr="0001499C">
        <w:rPr>
          <w:color w:val="auto"/>
        </w:rPr>
        <w:t xml:space="preserve">portable fire extinguishers. </w:t>
      </w:r>
    </w:p>
    <w:p w:rsidRPr="0001499C" w:rsidR="00D206DA" w:rsidP="00D206DA" w:rsidRDefault="00D206DA">
      <w:pPr>
        <w:pStyle w:val="Default"/>
        <w:rPr>
          <w:color w:val="auto"/>
        </w:rPr>
      </w:pPr>
    </w:p>
    <w:p w:rsidRPr="0001499C" w:rsidR="00D206DA" w:rsidP="00D206DA" w:rsidRDefault="00D206D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1499C">
        <w:rPr>
          <w:rFonts w:ascii="Times New Roman" w:hAnsi="Times New Roman"/>
        </w:rPr>
        <w:t>Past discussions by the Agency with a leading fire extinguisher servicing company indicate that they collect and test, under contract, about 90 percent of the</w:t>
      </w:r>
      <w:r w:rsidRPr="0001499C" w:rsidR="00414C64">
        <w:rPr>
          <w:rFonts w:ascii="Times New Roman" w:hAnsi="Times New Roman"/>
        </w:rPr>
        <w:t xml:space="preserve"> </w:t>
      </w:r>
      <w:r w:rsidRPr="0001499C" w:rsidR="006A67FA">
        <w:rPr>
          <w:rFonts w:ascii="Times New Roman" w:hAnsi="Times New Roman"/>
        </w:rPr>
        <w:t>5,869,911</w:t>
      </w:r>
      <w:r w:rsidRPr="0001499C" w:rsidDel="00804359" w:rsidR="006A67FA">
        <w:rPr>
          <w:rFonts w:ascii="Times New Roman" w:hAnsi="Times New Roman"/>
          <w:strike/>
        </w:rPr>
        <w:t xml:space="preserve"> </w:t>
      </w:r>
      <w:r w:rsidRPr="0001499C" w:rsidR="006A67FA">
        <w:rPr>
          <w:rFonts w:ascii="Times New Roman" w:hAnsi="Times New Roman"/>
        </w:rPr>
        <w:t>portable</w:t>
      </w:r>
      <w:r w:rsidRPr="0001499C">
        <w:rPr>
          <w:rFonts w:ascii="Times New Roman" w:hAnsi="Times New Roman"/>
        </w:rPr>
        <w:t xml:space="preserve"> fire extinguishers (i.e.,</w:t>
      </w:r>
      <w:r w:rsidRPr="0001499C" w:rsidR="003A1B8A">
        <w:rPr>
          <w:rFonts w:ascii="Times New Roman" w:hAnsi="Times New Roman"/>
        </w:rPr>
        <w:t>5,282,920</w:t>
      </w:r>
      <w:r w:rsidRPr="0001499C">
        <w:rPr>
          <w:rFonts w:ascii="Times New Roman" w:hAnsi="Times New Roman"/>
        </w:rPr>
        <w:t xml:space="preserve">) covered by 29 CFR 1910.157(e)(3). Accordingly, employers perform their own inspections and recordkeeping on the remaining 10 percent </w:t>
      </w:r>
      <w:r w:rsidR="009E1496">
        <w:rPr>
          <w:rFonts w:ascii="Times New Roman" w:hAnsi="Times New Roman"/>
        </w:rPr>
        <w:t>(</w:t>
      </w:r>
      <w:r w:rsidRPr="0001499C" w:rsidR="003A1B8A">
        <w:rPr>
          <w:rFonts w:ascii="Times New Roman" w:hAnsi="Times New Roman"/>
        </w:rPr>
        <w:t>586,991</w:t>
      </w:r>
      <w:r w:rsidR="009E1496">
        <w:rPr>
          <w:rFonts w:ascii="Times New Roman" w:hAnsi="Times New Roman"/>
        </w:rPr>
        <w:t>)</w:t>
      </w:r>
      <w:r w:rsidRPr="0001499C" w:rsidR="00537EB6">
        <w:rPr>
          <w:rFonts w:ascii="Times New Roman" w:hAnsi="Times New Roman"/>
        </w:rPr>
        <w:t xml:space="preserve"> </w:t>
      </w:r>
      <w:r w:rsidRPr="0001499C">
        <w:rPr>
          <w:rFonts w:ascii="Times New Roman" w:hAnsi="Times New Roman"/>
        </w:rPr>
        <w:t>of these extinguishers.</w:t>
      </w:r>
    </w:p>
    <w:p w:rsidRPr="0001499C" w:rsidR="00D206DA" w:rsidP="00D206DA" w:rsidRDefault="00D206DA">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161ABE" w:rsidP="00161ABE" w:rsidRDefault="00161ABE">
      <w:pPr>
        <w:pStyle w:val="Default"/>
        <w:rPr>
          <w:color w:val="auto"/>
        </w:rPr>
      </w:pPr>
      <w:r w:rsidRPr="0001499C">
        <w:rPr>
          <w:color w:val="auto"/>
        </w:rPr>
        <w:t>For employers who perform their own inspections, OSHA estimates that an inspector will take approximately 30 minutes (</w:t>
      </w:r>
      <w:r w:rsidRPr="0001499C" w:rsidR="001746A4">
        <w:rPr>
          <w:color w:val="auto"/>
        </w:rPr>
        <w:t>3</w:t>
      </w:r>
      <w:r w:rsidR="009E1496">
        <w:rPr>
          <w:color w:val="auto"/>
        </w:rPr>
        <w:t>0</w:t>
      </w:r>
      <w:r w:rsidRPr="0001499C" w:rsidR="001746A4">
        <w:rPr>
          <w:color w:val="auto"/>
        </w:rPr>
        <w:t>/60</w:t>
      </w:r>
      <w:r w:rsidRPr="0001499C">
        <w:rPr>
          <w:color w:val="auto"/>
        </w:rPr>
        <w:t xml:space="preserve">) to perform and record the required maintenance inspection on each portable fire extinguisher (this estimate is based on information from staff familiar with the inspection testing). The inspector typically records the inspection date on a readily-visible tag attached to the extinguisher; therefore, disclosure of the recorded information to OSHA compliance officers imposes no burden on employers. The estimated burden hours and cost associated with performing and recording the required maintenance inspections are: </w:t>
      </w:r>
    </w:p>
    <w:p w:rsidRPr="0001499C" w:rsidR="00161ABE" w:rsidP="002A4422" w:rsidRDefault="00161A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u w:val="single"/>
        </w:rPr>
      </w:pPr>
    </w:p>
    <w:p w:rsidRPr="0001499C" w:rsidR="00161ABE" w:rsidP="00087033" w:rsidRDefault="00161ABE">
      <w:pPr>
        <w:pStyle w:val="Default"/>
        <w:ind w:left="720" w:firstLine="720"/>
        <w:rPr>
          <w:color w:val="auto"/>
        </w:rPr>
      </w:pPr>
      <w:r w:rsidRPr="0001499C">
        <w:rPr>
          <w:b/>
          <w:color w:val="auto"/>
        </w:rPr>
        <w:t>Burden hours</w:t>
      </w:r>
      <w:r w:rsidRPr="0001499C">
        <w:rPr>
          <w:color w:val="auto"/>
        </w:rPr>
        <w:t xml:space="preserve">: </w:t>
      </w:r>
      <w:r w:rsidRPr="0001499C">
        <w:rPr>
          <w:color w:val="auto"/>
        </w:rPr>
        <w:tab/>
      </w:r>
      <w:r w:rsidRPr="0001499C" w:rsidR="003A1B8A">
        <w:rPr>
          <w:color w:val="auto"/>
        </w:rPr>
        <w:t xml:space="preserve">586,991 </w:t>
      </w:r>
      <w:r w:rsidRPr="0001499C">
        <w:rPr>
          <w:color w:val="auto"/>
        </w:rPr>
        <w:t xml:space="preserve">fire extinguishers x </w:t>
      </w:r>
      <w:r w:rsidRPr="0001499C" w:rsidR="001746A4">
        <w:rPr>
          <w:color w:val="auto"/>
        </w:rPr>
        <w:t>30/60</w:t>
      </w:r>
      <w:r w:rsidRPr="0001499C">
        <w:rPr>
          <w:color w:val="auto"/>
        </w:rPr>
        <w:t xml:space="preserve"> hour = </w:t>
      </w:r>
      <w:r w:rsidRPr="0001499C" w:rsidR="003A1B8A">
        <w:rPr>
          <w:color w:val="auto"/>
        </w:rPr>
        <w:t>293,496</w:t>
      </w:r>
      <w:r w:rsidR="006A67FA">
        <w:rPr>
          <w:color w:val="auto"/>
        </w:rPr>
        <w:t xml:space="preserve"> hours</w:t>
      </w:r>
    </w:p>
    <w:p w:rsidRPr="0001499C" w:rsidR="00161ABE" w:rsidP="00087033" w:rsidRDefault="00087033">
      <w:pPr>
        <w:pStyle w:val="Default"/>
        <w:ind w:left="1440" w:firstLine="720"/>
        <w:rPr>
          <w:color w:val="auto"/>
        </w:rPr>
      </w:pPr>
      <w:r w:rsidRPr="0001499C">
        <w:rPr>
          <w:color w:val="auto"/>
        </w:rPr>
        <w:t xml:space="preserve">    </w:t>
      </w:r>
      <w:r w:rsidRPr="003766E0" w:rsidR="00161ABE">
        <w:rPr>
          <w:b/>
          <w:bCs/>
          <w:color w:val="auto"/>
        </w:rPr>
        <w:t>Cost:</w:t>
      </w:r>
      <w:r w:rsidRPr="0001499C" w:rsidR="00161ABE">
        <w:rPr>
          <w:color w:val="auto"/>
        </w:rPr>
        <w:t xml:space="preserve"> </w:t>
      </w:r>
      <w:r w:rsidRPr="0001499C" w:rsidR="00161ABE">
        <w:rPr>
          <w:color w:val="auto"/>
        </w:rPr>
        <w:tab/>
      </w:r>
      <w:r w:rsidRPr="0001499C" w:rsidR="003A1B8A">
        <w:rPr>
          <w:color w:val="auto"/>
        </w:rPr>
        <w:t xml:space="preserve">293,496 </w:t>
      </w:r>
      <w:r w:rsidRPr="0001499C" w:rsidR="00161ABE">
        <w:rPr>
          <w:color w:val="auto"/>
        </w:rPr>
        <w:t>hours x $</w:t>
      </w:r>
      <w:r w:rsidRPr="0001499C" w:rsidR="00555A69">
        <w:rPr>
          <w:color w:val="auto"/>
        </w:rPr>
        <w:t>41.</w:t>
      </w:r>
      <w:r w:rsidR="00193B99">
        <w:rPr>
          <w:color w:val="auto"/>
        </w:rPr>
        <w:t>05</w:t>
      </w:r>
      <w:r w:rsidRPr="0001499C" w:rsidR="00161ABE">
        <w:rPr>
          <w:color w:val="auto"/>
        </w:rPr>
        <w:t xml:space="preserve">= </w:t>
      </w:r>
      <w:r w:rsidRPr="0001499C" w:rsidR="00B636A0">
        <w:rPr>
          <w:color w:val="auto"/>
        </w:rPr>
        <w:t>$</w:t>
      </w:r>
      <w:r w:rsidRPr="0001499C" w:rsidR="00555A69">
        <w:rPr>
          <w:color w:val="auto"/>
        </w:rPr>
        <w:t>12,0</w:t>
      </w:r>
      <w:r w:rsidR="005D6D39">
        <w:rPr>
          <w:color w:val="auto"/>
        </w:rPr>
        <w:t>48,011</w:t>
      </w:r>
    </w:p>
    <w:p w:rsidRPr="0001499C" w:rsidR="00911863" w:rsidP="00911863" w:rsidRDefault="00911863">
      <w:pPr>
        <w:keepLines/>
        <w:widowControl/>
        <w:autoSpaceDE/>
        <w:autoSpaceDN/>
        <w:adjustRightInd/>
        <w:ind w:left="1440"/>
        <w:rPr>
          <w:rFonts w:ascii="Times New Roman" w:hAnsi="Times New Roman"/>
          <w:color w:val="000000"/>
        </w:rPr>
      </w:pPr>
    </w:p>
    <w:p w:rsidRPr="0001499C" w:rsidR="0079151D" w:rsidP="00911863" w:rsidRDefault="0079151D">
      <w:pPr>
        <w:keepLines/>
        <w:widowControl/>
        <w:autoSpaceDE/>
        <w:autoSpaceDN/>
        <w:adjustRightInd/>
        <w:ind w:left="1440"/>
        <w:rPr>
          <w:rFonts w:ascii="Times New Roman" w:hAnsi="Times New Roman"/>
          <w:color w:val="000000"/>
        </w:rPr>
      </w:pPr>
    </w:p>
    <w:p w:rsidRPr="0001499C" w:rsidR="00F8727B" w:rsidP="003D5013" w:rsidRDefault="00911863">
      <w:pPr>
        <w:pStyle w:val="Default"/>
        <w:jc w:val="center"/>
        <w:rPr>
          <w:b/>
        </w:rPr>
      </w:pPr>
      <w:r w:rsidRPr="0001499C">
        <w:rPr>
          <w:b/>
        </w:rPr>
        <w:t xml:space="preserve"> </w:t>
      </w:r>
    </w:p>
    <w:p w:rsidR="00DB5A12" w:rsidP="003D5013" w:rsidRDefault="00DB5A12">
      <w:pPr>
        <w:pStyle w:val="Default"/>
        <w:jc w:val="center"/>
        <w:rPr>
          <w:b/>
        </w:rPr>
        <w:sectPr w:rsidR="00DB5A12" w:rsidSect="0093527F">
          <w:headerReference w:type="default" r:id="rId13"/>
          <w:footerReference w:type="even" r:id="rId14"/>
          <w:footerReference w:type="default" r:id="rId15"/>
          <w:headerReference w:type="first" r:id="rId16"/>
          <w:pgSz w:w="12240" w:h="15840"/>
          <w:pgMar w:top="1440" w:right="1440" w:bottom="1440" w:left="1440" w:header="720" w:footer="720" w:gutter="0"/>
          <w:cols w:space="720"/>
          <w:noEndnote/>
          <w:titlePg/>
          <w:docGrid w:linePitch="326"/>
        </w:sectPr>
      </w:pPr>
    </w:p>
    <w:p w:rsidRPr="0001499C" w:rsidR="00D94E73" w:rsidP="00181746" w:rsidRDefault="00D94E7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3D5013" w:rsidP="00181746" w:rsidRDefault="003D501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7"/>
        <w:gridCol w:w="1539"/>
        <w:gridCol w:w="1637"/>
        <w:gridCol w:w="1538"/>
        <w:gridCol w:w="1370"/>
        <w:gridCol w:w="1274"/>
        <w:gridCol w:w="1085"/>
        <w:gridCol w:w="1077"/>
        <w:gridCol w:w="1523"/>
      </w:tblGrid>
      <w:tr w:rsidRPr="003766E0" w:rsidR="009A2756" w:rsidTr="009A2756">
        <w:trPr>
          <w:jc w:val="center"/>
        </w:trPr>
        <w:tc>
          <w:tcPr>
            <w:tcW w:w="5000" w:type="pct"/>
            <w:gridSpan w:val="9"/>
            <w:shd w:val="clear" w:color="auto" w:fill="DBE5F1"/>
          </w:tcPr>
          <w:p w:rsidRPr="009A2756" w:rsidR="009A2756" w:rsidP="009A2756" w:rsidRDefault="009A2756">
            <w:pPr>
              <w:keepNext/>
              <w:spacing w:before="150" w:after="60"/>
              <w:jc w:val="center"/>
              <w:outlineLvl w:val="2"/>
              <w:rPr>
                <w:rFonts w:ascii="Times New Roman" w:hAnsi="Times New Roman"/>
                <w:b/>
                <w:color w:val="000000"/>
              </w:rPr>
            </w:pPr>
            <w:r w:rsidRPr="009A2756">
              <w:rPr>
                <w:rFonts w:ascii="Times New Roman" w:hAnsi="Times New Roman"/>
                <w:b/>
                <w:color w:val="000000"/>
              </w:rPr>
              <w:t>Table 2: Estimated Annualized Respondent Cost and Hour Burden</w:t>
            </w:r>
          </w:p>
        </w:tc>
      </w:tr>
      <w:tr w:rsidRPr="003766E0" w:rsidR="009A2756" w:rsidTr="009A2756">
        <w:trPr>
          <w:jc w:val="center"/>
        </w:trPr>
        <w:tc>
          <w:tcPr>
            <w:tcW w:w="736"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Collections of Information</w:t>
            </w:r>
          </w:p>
        </w:tc>
        <w:tc>
          <w:tcPr>
            <w:tcW w:w="594" w:type="pct"/>
            <w:shd w:val="clear" w:color="auto" w:fill="DBE5F1"/>
            <w:vAlign w:val="center"/>
          </w:tcPr>
          <w:p w:rsidRPr="003766E0" w:rsidR="008336A4" w:rsidP="009A2756" w:rsidRDefault="00923CCD">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Type of Respondent</w:t>
            </w:r>
          </w:p>
        </w:tc>
        <w:tc>
          <w:tcPr>
            <w:tcW w:w="632"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No. of Respondents</w:t>
            </w:r>
          </w:p>
        </w:tc>
        <w:tc>
          <w:tcPr>
            <w:tcW w:w="594" w:type="pct"/>
            <w:shd w:val="clear" w:color="auto" w:fill="DBE5F1"/>
            <w:vAlign w:val="center"/>
          </w:tcPr>
          <w:p w:rsidRPr="003766E0" w:rsidR="008336A4" w:rsidP="009A2756" w:rsidRDefault="009A2756">
            <w:pPr>
              <w:keepNext/>
              <w:spacing w:before="150" w:after="60"/>
              <w:jc w:val="center"/>
              <w:outlineLvl w:val="2"/>
              <w:rPr>
                <w:rFonts w:ascii="Times New Roman" w:hAnsi="Times New Roman"/>
                <w:b/>
                <w:color w:val="000000"/>
                <w:sz w:val="20"/>
                <w:szCs w:val="20"/>
              </w:rPr>
            </w:pPr>
            <w:r>
              <w:rPr>
                <w:rFonts w:ascii="Times New Roman" w:hAnsi="Times New Roman"/>
                <w:b/>
                <w:color w:val="000000"/>
                <w:sz w:val="20"/>
                <w:szCs w:val="20"/>
              </w:rPr>
              <w:t>No. of Responses per Respondent</w:t>
            </w:r>
          </w:p>
        </w:tc>
        <w:tc>
          <w:tcPr>
            <w:tcW w:w="529"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Total No. of Responses</w:t>
            </w:r>
          </w:p>
        </w:tc>
        <w:tc>
          <w:tcPr>
            <w:tcW w:w="492"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Burden Per Response (In Hours)</w:t>
            </w:r>
          </w:p>
        </w:tc>
        <w:tc>
          <w:tcPr>
            <w:tcW w:w="419"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Total Burden Hours</w:t>
            </w:r>
          </w:p>
        </w:tc>
        <w:tc>
          <w:tcPr>
            <w:tcW w:w="416" w:type="pct"/>
            <w:shd w:val="clear" w:color="auto" w:fill="DBE5F1"/>
            <w:vAlign w:val="center"/>
          </w:tcPr>
          <w:p w:rsidRPr="003766E0" w:rsidR="008336A4" w:rsidP="009A2756" w:rsidRDefault="004E46EF">
            <w:pPr>
              <w:keepNext/>
              <w:spacing w:before="150" w:after="60"/>
              <w:jc w:val="center"/>
              <w:outlineLvl w:val="2"/>
              <w:rPr>
                <w:rFonts w:ascii="Times New Roman" w:hAnsi="Times New Roman"/>
                <w:b/>
                <w:color w:val="000000"/>
                <w:sz w:val="20"/>
                <w:szCs w:val="20"/>
              </w:rPr>
            </w:pPr>
            <w:r>
              <w:rPr>
                <w:rFonts w:ascii="Times New Roman" w:hAnsi="Times New Roman"/>
                <w:b/>
                <w:color w:val="000000"/>
                <w:sz w:val="20"/>
                <w:szCs w:val="20"/>
              </w:rPr>
              <w:t xml:space="preserve">Loaded </w:t>
            </w:r>
            <w:r w:rsidRPr="003766E0" w:rsidR="008336A4">
              <w:rPr>
                <w:rFonts w:ascii="Times New Roman" w:hAnsi="Times New Roman"/>
                <w:b/>
                <w:color w:val="000000"/>
                <w:sz w:val="20"/>
                <w:szCs w:val="20"/>
              </w:rPr>
              <w:t>Hourly Wage Rate</w:t>
            </w:r>
          </w:p>
        </w:tc>
        <w:tc>
          <w:tcPr>
            <w:tcW w:w="588" w:type="pct"/>
            <w:shd w:val="clear" w:color="auto" w:fill="DBE5F1"/>
            <w:vAlign w:val="center"/>
          </w:tcPr>
          <w:p w:rsidRPr="003766E0" w:rsidR="008336A4" w:rsidP="009A2756"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 xml:space="preserve">Total Burden </w:t>
            </w:r>
            <w:r w:rsidR="00736479">
              <w:rPr>
                <w:rFonts w:ascii="Times New Roman" w:hAnsi="Times New Roman"/>
                <w:b/>
                <w:color w:val="000000"/>
                <w:sz w:val="20"/>
                <w:szCs w:val="20"/>
              </w:rPr>
              <w:t>C</w:t>
            </w:r>
            <w:r w:rsidRPr="003766E0">
              <w:rPr>
                <w:rFonts w:ascii="Times New Roman" w:hAnsi="Times New Roman"/>
                <w:b/>
                <w:color w:val="000000"/>
                <w:sz w:val="20"/>
                <w:szCs w:val="20"/>
              </w:rPr>
              <w:t>ost</w:t>
            </w:r>
          </w:p>
        </w:tc>
      </w:tr>
      <w:tr w:rsidRPr="003766E0" w:rsidR="009A2756" w:rsidTr="009A2756">
        <w:trPr>
          <w:jc w:val="center"/>
        </w:trPr>
        <w:tc>
          <w:tcPr>
            <w:tcW w:w="736" w:type="pct"/>
            <w:shd w:val="clear" w:color="auto" w:fill="auto"/>
          </w:tcPr>
          <w:p w:rsidRPr="003766E0" w:rsidR="008336A4" w:rsidP="00D87149" w:rsidRDefault="008336A4">
            <w:pPr>
              <w:widowControl/>
              <w:rPr>
                <w:rFonts w:ascii="Times New Roman" w:hAnsi="Times New Roman"/>
                <w:color w:val="000000"/>
                <w:sz w:val="20"/>
                <w:szCs w:val="20"/>
              </w:rPr>
            </w:pPr>
            <w:r w:rsidRPr="003766E0">
              <w:rPr>
                <w:rFonts w:ascii="Times New Roman" w:hAnsi="Times New Roman"/>
                <w:color w:val="000000"/>
                <w:sz w:val="20"/>
                <w:szCs w:val="20"/>
              </w:rPr>
              <w:t>§1910.157(e)(3) -- Portable Fire Extinguishers -- Inspection, maintenance, and testing.</w:t>
            </w:r>
          </w:p>
          <w:p w:rsidRPr="003766E0" w:rsidR="008336A4" w:rsidP="003D5013" w:rsidRDefault="008336A4">
            <w:pPr>
              <w:pStyle w:val="Default"/>
              <w:rPr>
                <w:sz w:val="20"/>
                <w:szCs w:val="20"/>
              </w:rPr>
            </w:pPr>
          </w:p>
        </w:tc>
        <w:tc>
          <w:tcPr>
            <w:tcW w:w="594" w:type="pct"/>
          </w:tcPr>
          <w:p w:rsidRPr="003766E0" w:rsidR="008336A4" w:rsidP="00D87149" w:rsidRDefault="00923CCD">
            <w:pPr>
              <w:pStyle w:val="Default"/>
              <w:jc w:val="center"/>
              <w:rPr>
                <w:sz w:val="20"/>
                <w:szCs w:val="20"/>
              </w:rPr>
            </w:pPr>
            <w:r w:rsidRPr="003766E0">
              <w:rPr>
                <w:rFonts w:eastAsia="Calibri"/>
                <w:sz w:val="20"/>
                <w:szCs w:val="20"/>
              </w:rPr>
              <w:t>Precision Instrument and Equipment Repairer</w:t>
            </w:r>
          </w:p>
        </w:tc>
        <w:tc>
          <w:tcPr>
            <w:tcW w:w="632" w:type="pct"/>
            <w:shd w:val="clear" w:color="auto" w:fill="auto"/>
            <w:vAlign w:val="center"/>
          </w:tcPr>
          <w:p w:rsidRPr="003766E0" w:rsidR="008336A4" w:rsidP="00D87149" w:rsidRDefault="00A207F9">
            <w:pPr>
              <w:pStyle w:val="Default"/>
              <w:jc w:val="center"/>
              <w:rPr>
                <w:sz w:val="20"/>
                <w:szCs w:val="20"/>
              </w:rPr>
            </w:pPr>
            <w:r>
              <w:rPr>
                <w:sz w:val="20"/>
                <w:szCs w:val="20"/>
              </w:rPr>
              <w:t>586,991</w:t>
            </w:r>
          </w:p>
        </w:tc>
        <w:tc>
          <w:tcPr>
            <w:tcW w:w="594" w:type="pct"/>
            <w:shd w:val="clear" w:color="auto" w:fill="auto"/>
            <w:vAlign w:val="center"/>
          </w:tcPr>
          <w:p w:rsidRPr="003766E0" w:rsidR="008336A4" w:rsidP="00D87149" w:rsidRDefault="00A207F9">
            <w:pPr>
              <w:pStyle w:val="Default"/>
              <w:jc w:val="center"/>
              <w:rPr>
                <w:sz w:val="20"/>
                <w:szCs w:val="20"/>
              </w:rPr>
            </w:pPr>
            <w:r>
              <w:rPr>
                <w:sz w:val="20"/>
                <w:szCs w:val="20"/>
              </w:rPr>
              <w:t>1</w:t>
            </w:r>
          </w:p>
        </w:tc>
        <w:tc>
          <w:tcPr>
            <w:tcW w:w="529" w:type="pct"/>
            <w:shd w:val="clear" w:color="auto" w:fill="auto"/>
            <w:vAlign w:val="center"/>
          </w:tcPr>
          <w:p w:rsidRPr="003766E0" w:rsidR="008336A4" w:rsidP="00D87149" w:rsidRDefault="00AF3CF3">
            <w:pPr>
              <w:pStyle w:val="Default"/>
              <w:jc w:val="center"/>
              <w:rPr>
                <w:sz w:val="20"/>
                <w:szCs w:val="20"/>
              </w:rPr>
            </w:pPr>
            <w:r>
              <w:rPr>
                <w:sz w:val="20"/>
                <w:szCs w:val="20"/>
              </w:rPr>
              <w:t>586,99</w:t>
            </w:r>
            <w:r w:rsidRPr="003766E0" w:rsidR="008336A4">
              <w:rPr>
                <w:sz w:val="20"/>
                <w:szCs w:val="20"/>
              </w:rPr>
              <w:t>1</w:t>
            </w:r>
          </w:p>
        </w:tc>
        <w:tc>
          <w:tcPr>
            <w:tcW w:w="492" w:type="pct"/>
            <w:shd w:val="clear" w:color="auto" w:fill="auto"/>
            <w:vAlign w:val="center"/>
          </w:tcPr>
          <w:p w:rsidRPr="003766E0" w:rsidR="008336A4" w:rsidP="00D87149" w:rsidRDefault="008336A4">
            <w:pPr>
              <w:jc w:val="center"/>
              <w:rPr>
                <w:rFonts w:ascii="Times New Roman" w:hAnsi="Times New Roman"/>
                <w:color w:val="000000"/>
                <w:sz w:val="20"/>
                <w:szCs w:val="20"/>
              </w:rPr>
            </w:pPr>
            <w:r w:rsidRPr="003766E0">
              <w:rPr>
                <w:rFonts w:ascii="Times New Roman" w:hAnsi="Times New Roman"/>
                <w:color w:val="000000"/>
                <w:sz w:val="20"/>
                <w:szCs w:val="20"/>
              </w:rPr>
              <w:t>30/60</w:t>
            </w:r>
          </w:p>
        </w:tc>
        <w:tc>
          <w:tcPr>
            <w:tcW w:w="419" w:type="pct"/>
            <w:shd w:val="clear" w:color="auto" w:fill="auto"/>
            <w:vAlign w:val="center"/>
          </w:tcPr>
          <w:p w:rsidRPr="003766E0" w:rsidR="008336A4" w:rsidP="00D87149" w:rsidRDefault="008336A4">
            <w:pPr>
              <w:pStyle w:val="Default"/>
              <w:jc w:val="center"/>
              <w:rPr>
                <w:sz w:val="20"/>
                <w:szCs w:val="20"/>
              </w:rPr>
            </w:pPr>
            <w:r w:rsidRPr="003766E0">
              <w:rPr>
                <w:color w:val="auto"/>
                <w:sz w:val="20"/>
                <w:szCs w:val="20"/>
              </w:rPr>
              <w:t>293,496</w:t>
            </w:r>
          </w:p>
        </w:tc>
        <w:tc>
          <w:tcPr>
            <w:tcW w:w="416" w:type="pct"/>
            <w:shd w:val="clear" w:color="auto" w:fill="auto"/>
            <w:vAlign w:val="center"/>
          </w:tcPr>
          <w:p w:rsidRPr="003766E0" w:rsidR="008336A4" w:rsidP="00D87149" w:rsidRDefault="00621316">
            <w:pPr>
              <w:pStyle w:val="Default"/>
              <w:jc w:val="center"/>
              <w:rPr>
                <w:sz w:val="20"/>
                <w:szCs w:val="20"/>
              </w:rPr>
            </w:pPr>
            <w:r>
              <w:rPr>
                <w:sz w:val="20"/>
                <w:szCs w:val="20"/>
              </w:rPr>
              <w:t>$41.05</w:t>
            </w:r>
          </w:p>
        </w:tc>
        <w:tc>
          <w:tcPr>
            <w:tcW w:w="588" w:type="pct"/>
            <w:shd w:val="clear" w:color="auto" w:fill="auto"/>
            <w:vAlign w:val="center"/>
          </w:tcPr>
          <w:p w:rsidRPr="003766E0" w:rsidR="008336A4" w:rsidP="00027E4E" w:rsidRDefault="008336A4">
            <w:pPr>
              <w:pStyle w:val="Default"/>
              <w:rPr>
                <w:sz w:val="20"/>
                <w:szCs w:val="20"/>
              </w:rPr>
            </w:pPr>
            <w:r w:rsidRPr="003766E0">
              <w:rPr>
                <w:sz w:val="20"/>
                <w:szCs w:val="20"/>
              </w:rPr>
              <w:t>$</w:t>
            </w:r>
            <w:r w:rsidRPr="003766E0">
              <w:rPr>
                <w:color w:val="auto"/>
                <w:sz w:val="20"/>
                <w:szCs w:val="20"/>
              </w:rPr>
              <w:t>12,</w:t>
            </w:r>
            <w:r w:rsidR="005D6D39">
              <w:rPr>
                <w:color w:val="auto"/>
                <w:sz w:val="20"/>
                <w:szCs w:val="20"/>
              </w:rPr>
              <w:t>048,011</w:t>
            </w:r>
          </w:p>
        </w:tc>
      </w:tr>
      <w:tr w:rsidRPr="003766E0" w:rsidR="009A2756" w:rsidTr="009A2756">
        <w:trPr>
          <w:jc w:val="center"/>
        </w:trPr>
        <w:tc>
          <w:tcPr>
            <w:tcW w:w="736" w:type="pct"/>
            <w:shd w:val="clear" w:color="auto" w:fill="F2F2F2"/>
            <w:vAlign w:val="center"/>
          </w:tcPr>
          <w:p w:rsidRPr="003766E0" w:rsidR="008336A4" w:rsidP="00D87149" w:rsidRDefault="008336A4">
            <w:pPr>
              <w:keepNext/>
              <w:spacing w:before="150" w:after="60"/>
              <w:jc w:val="center"/>
              <w:outlineLvl w:val="2"/>
              <w:rPr>
                <w:rFonts w:ascii="Times New Roman" w:hAnsi="Times New Roman"/>
                <w:b/>
                <w:color w:val="000000"/>
                <w:sz w:val="20"/>
                <w:szCs w:val="20"/>
              </w:rPr>
            </w:pPr>
            <w:r w:rsidRPr="003766E0">
              <w:rPr>
                <w:rFonts w:ascii="Times New Roman" w:hAnsi="Times New Roman"/>
                <w:b/>
                <w:color w:val="000000"/>
                <w:sz w:val="20"/>
                <w:szCs w:val="20"/>
              </w:rPr>
              <w:t>TOTAL</w:t>
            </w:r>
          </w:p>
        </w:tc>
        <w:tc>
          <w:tcPr>
            <w:tcW w:w="594" w:type="pct"/>
            <w:shd w:val="clear" w:color="auto" w:fill="F2F2F2"/>
          </w:tcPr>
          <w:p w:rsidRPr="003766E0" w:rsidR="008336A4" w:rsidP="00D87149" w:rsidRDefault="008336A4">
            <w:pPr>
              <w:pStyle w:val="Default"/>
              <w:jc w:val="center"/>
              <w:rPr>
                <w:b/>
                <w:i/>
                <w:color w:val="auto"/>
                <w:sz w:val="20"/>
                <w:szCs w:val="20"/>
              </w:rPr>
            </w:pPr>
          </w:p>
        </w:tc>
        <w:tc>
          <w:tcPr>
            <w:tcW w:w="632" w:type="pct"/>
            <w:shd w:val="clear" w:color="auto" w:fill="F2F2F2"/>
            <w:vAlign w:val="center"/>
          </w:tcPr>
          <w:p w:rsidRPr="003766E0" w:rsidR="008336A4" w:rsidP="00D87149" w:rsidRDefault="00123309">
            <w:pPr>
              <w:pStyle w:val="Default"/>
              <w:jc w:val="center"/>
              <w:rPr>
                <w:b/>
                <w:iCs/>
                <w:color w:val="auto"/>
                <w:sz w:val="20"/>
                <w:szCs w:val="20"/>
              </w:rPr>
            </w:pPr>
            <w:r>
              <w:rPr>
                <w:b/>
                <w:iCs/>
                <w:color w:val="auto"/>
                <w:sz w:val="20"/>
                <w:szCs w:val="20"/>
              </w:rPr>
              <w:t>586,991</w:t>
            </w:r>
          </w:p>
        </w:tc>
        <w:tc>
          <w:tcPr>
            <w:tcW w:w="594" w:type="pct"/>
            <w:shd w:val="clear" w:color="auto" w:fill="F2F2F2"/>
            <w:vAlign w:val="center"/>
          </w:tcPr>
          <w:p w:rsidRPr="00F679CC" w:rsidR="008336A4" w:rsidP="00D87149" w:rsidRDefault="00F679CC">
            <w:pPr>
              <w:pStyle w:val="Default"/>
              <w:jc w:val="center"/>
              <w:rPr>
                <w:b/>
                <w:color w:val="auto"/>
                <w:sz w:val="20"/>
                <w:szCs w:val="20"/>
              </w:rPr>
            </w:pPr>
            <w:r>
              <w:rPr>
                <w:b/>
                <w:color w:val="auto"/>
                <w:sz w:val="20"/>
                <w:szCs w:val="20"/>
              </w:rPr>
              <w:t>--</w:t>
            </w:r>
          </w:p>
        </w:tc>
        <w:tc>
          <w:tcPr>
            <w:tcW w:w="529" w:type="pct"/>
            <w:shd w:val="clear" w:color="auto" w:fill="F2F2F2"/>
            <w:vAlign w:val="center"/>
          </w:tcPr>
          <w:p w:rsidRPr="003766E0" w:rsidR="008336A4" w:rsidP="00D87149" w:rsidRDefault="008336A4">
            <w:pPr>
              <w:pStyle w:val="Default"/>
              <w:jc w:val="center"/>
              <w:rPr>
                <w:b/>
                <w:i/>
                <w:color w:val="auto"/>
                <w:sz w:val="20"/>
                <w:szCs w:val="20"/>
              </w:rPr>
            </w:pPr>
            <w:r w:rsidRPr="003766E0">
              <w:rPr>
                <w:b/>
                <w:sz w:val="20"/>
                <w:szCs w:val="20"/>
              </w:rPr>
              <w:t>586,991</w:t>
            </w:r>
          </w:p>
        </w:tc>
        <w:tc>
          <w:tcPr>
            <w:tcW w:w="492" w:type="pct"/>
            <w:shd w:val="clear" w:color="auto" w:fill="F2F2F2"/>
            <w:vAlign w:val="center"/>
          </w:tcPr>
          <w:p w:rsidRPr="00F679CC" w:rsidR="008336A4" w:rsidP="00D87149" w:rsidRDefault="00F679CC">
            <w:pPr>
              <w:jc w:val="center"/>
              <w:rPr>
                <w:rFonts w:ascii="Times New Roman" w:hAnsi="Times New Roman"/>
                <w:b/>
                <w:sz w:val="20"/>
                <w:szCs w:val="20"/>
              </w:rPr>
            </w:pPr>
            <w:r>
              <w:rPr>
                <w:rFonts w:ascii="Times New Roman" w:hAnsi="Times New Roman"/>
                <w:b/>
                <w:sz w:val="20"/>
                <w:szCs w:val="20"/>
              </w:rPr>
              <w:t>--</w:t>
            </w:r>
          </w:p>
        </w:tc>
        <w:tc>
          <w:tcPr>
            <w:tcW w:w="419" w:type="pct"/>
            <w:shd w:val="clear" w:color="auto" w:fill="F2F2F2"/>
            <w:vAlign w:val="center"/>
          </w:tcPr>
          <w:p w:rsidRPr="003766E0" w:rsidR="008336A4" w:rsidP="00D87149" w:rsidRDefault="008336A4">
            <w:pPr>
              <w:pStyle w:val="Default"/>
              <w:jc w:val="center"/>
              <w:rPr>
                <w:b/>
                <w:i/>
                <w:color w:val="auto"/>
                <w:sz w:val="20"/>
                <w:szCs w:val="20"/>
              </w:rPr>
            </w:pPr>
            <w:r w:rsidRPr="003766E0">
              <w:rPr>
                <w:b/>
                <w:color w:val="auto"/>
                <w:sz w:val="20"/>
                <w:szCs w:val="20"/>
              </w:rPr>
              <w:t>293,496</w:t>
            </w:r>
          </w:p>
        </w:tc>
        <w:tc>
          <w:tcPr>
            <w:tcW w:w="416" w:type="pct"/>
            <w:shd w:val="clear" w:color="auto" w:fill="F2F2F2"/>
            <w:vAlign w:val="center"/>
          </w:tcPr>
          <w:p w:rsidRPr="00F679CC" w:rsidR="008336A4" w:rsidP="00D87149" w:rsidRDefault="00F679CC">
            <w:pPr>
              <w:pStyle w:val="Default"/>
              <w:jc w:val="center"/>
              <w:rPr>
                <w:b/>
                <w:color w:val="auto"/>
                <w:sz w:val="20"/>
                <w:szCs w:val="20"/>
              </w:rPr>
            </w:pPr>
            <w:r>
              <w:rPr>
                <w:b/>
                <w:color w:val="auto"/>
                <w:sz w:val="20"/>
                <w:szCs w:val="20"/>
              </w:rPr>
              <w:t>--</w:t>
            </w:r>
          </w:p>
        </w:tc>
        <w:tc>
          <w:tcPr>
            <w:tcW w:w="588" w:type="pct"/>
            <w:shd w:val="clear" w:color="auto" w:fill="F2F2F2"/>
            <w:vAlign w:val="center"/>
          </w:tcPr>
          <w:p w:rsidRPr="003766E0" w:rsidR="008336A4" w:rsidP="00027E4E" w:rsidRDefault="008336A4">
            <w:pPr>
              <w:pStyle w:val="Default"/>
              <w:rPr>
                <w:b/>
                <w:i/>
                <w:color w:val="auto"/>
                <w:sz w:val="20"/>
                <w:szCs w:val="20"/>
              </w:rPr>
            </w:pPr>
            <w:r w:rsidRPr="003766E0">
              <w:rPr>
                <w:b/>
                <w:color w:val="auto"/>
                <w:sz w:val="20"/>
                <w:szCs w:val="20"/>
              </w:rPr>
              <w:t>$</w:t>
            </w:r>
            <w:r w:rsidRPr="003766E0" w:rsidR="00027E4E">
              <w:rPr>
                <w:b/>
                <w:color w:val="auto"/>
                <w:sz w:val="20"/>
                <w:szCs w:val="20"/>
              </w:rPr>
              <w:t>12,0</w:t>
            </w:r>
            <w:r w:rsidR="005D6D39">
              <w:rPr>
                <w:b/>
                <w:color w:val="auto"/>
                <w:sz w:val="20"/>
                <w:szCs w:val="20"/>
              </w:rPr>
              <w:t>48,011</w:t>
            </w:r>
          </w:p>
        </w:tc>
      </w:tr>
    </w:tbl>
    <w:p w:rsidR="00E32339" w:rsidP="00181746" w:rsidRDefault="00E3233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sectPr w:rsidR="00DB5A12" w:rsidSect="00DB5A12">
          <w:pgSz w:w="15840" w:h="12240" w:orient="landscape"/>
          <w:pgMar w:top="1440" w:right="1440" w:bottom="1440" w:left="1440" w:header="720" w:footer="720" w:gutter="0"/>
          <w:cols w:space="720"/>
          <w:noEndnote/>
          <w:docGrid w:linePitch="326"/>
        </w:sectPr>
      </w:pPr>
    </w:p>
    <w:p w:rsidR="00DB5A12" w:rsidP="00181746" w:rsidRDefault="00DB5A1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P="00181746" w:rsidRDefault="00726FA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b/>
          <w:bCs/>
          <w:color w:val="000000"/>
        </w:rPr>
        <w:t>13.  Provide an estimate of the total annual cost burden to respondents or recordkeepers resulting from the collection of information.  (Do not include the cost of any hour burden shown in Items 12 and 14.)</w:t>
      </w:r>
    </w:p>
    <w:p w:rsidRPr="0001499C" w:rsidR="00726FAE" w:rsidRDefault="00726FA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P="009D33DF" w:rsidRDefault="00726FAE">
      <w:pPr>
        <w:pStyle w:val="Level1"/>
        <w:widowControl/>
        <w:numPr>
          <w:ilvl w:val="0"/>
          <w:numId w:val="2"/>
        </w:num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 xml:space="preserve">The cost estimate should be split into two components:  (a) a total capital and start-up cost component </w:t>
      </w:r>
      <w:r w:rsidR="00F679CC">
        <w:rPr>
          <w:rFonts w:ascii="Times New Roman" w:hAnsi="Times New Roman"/>
          <w:b/>
          <w:bCs/>
          <w:color w:val="000000"/>
        </w:rPr>
        <w:t>(</w:t>
      </w:r>
      <w:r w:rsidRPr="0001499C">
        <w:rPr>
          <w:rFonts w:ascii="Times New Roman" w:hAnsi="Times New Roman"/>
          <w:b/>
          <w:bCs/>
          <w:color w:val="000000"/>
        </w:rPr>
        <w:t>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1499C" w:rsidR="0036643C" w:rsidP="0036643C" w:rsidRDefault="0036643C">
      <w:pPr>
        <w:pStyle w:val="Level1"/>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b/>
          <w:bCs/>
          <w:color w:val="000000"/>
        </w:rPr>
      </w:pPr>
    </w:p>
    <w:p w:rsidRPr="00F679C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b/>
          <w:bCs/>
          <w:color w:val="000000"/>
        </w:rPr>
      </w:pPr>
      <w:r w:rsidRPr="0001499C">
        <w:rPr>
          <w:rFonts w:ascii="Times New Roman" w:hAnsi="Times New Roman"/>
          <w:color w:val="000000"/>
        </w:rPr>
        <w:t>·</w:t>
      </w:r>
      <w:r w:rsidRPr="0001499C">
        <w:rPr>
          <w:rFonts w:ascii="Times New Roman" w:hAnsi="Times New Roman"/>
          <w:color w:val="000000"/>
        </w:rPr>
        <w:tab/>
      </w:r>
      <w:r w:rsidRPr="0001499C">
        <w:rPr>
          <w:rFonts w:ascii="Times New Roman" w:hAnsi="Times New Roman"/>
          <w:b/>
          <w:bCs/>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01499C">
        <w:rPr>
          <w:rFonts w:ascii="Times New Roman" w:hAnsi="Times New Roman"/>
          <w:color w:val="000000"/>
        </w:rPr>
        <w:t>.</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01499C" w:rsidR="00726FAE" w:rsidP="009D33DF" w:rsidRDefault="00726FAE">
      <w:pPr>
        <w:pStyle w:val="Level1"/>
        <w:widowControl/>
        <w:numPr>
          <w:ilvl w:val="0"/>
          <w:numId w:val="2"/>
        </w:num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B2603B" w:rsidR="00F514A8" w:rsidP="00F514A8" w:rsidRDefault="00F514A8">
      <w:pPr>
        <w:pStyle w:val="Default"/>
        <w:rPr>
          <w:color w:val="auto"/>
        </w:rPr>
      </w:pPr>
      <w:r w:rsidRPr="002F3EE4">
        <w:rPr>
          <w:color w:val="auto"/>
        </w:rPr>
        <w:t xml:space="preserve">The cost to conduct the annual inspection of a portable fire extinguisher </w:t>
      </w:r>
      <w:r w:rsidRPr="002F3EE4" w:rsidR="00A73512">
        <w:rPr>
          <w:color w:val="auto"/>
        </w:rPr>
        <w:t>ranges from $10.</w:t>
      </w:r>
      <w:r w:rsidRPr="002F3EE4" w:rsidR="00923CCD">
        <w:rPr>
          <w:color w:val="auto"/>
        </w:rPr>
        <w:t>63</w:t>
      </w:r>
      <w:r w:rsidRPr="002F3EE4" w:rsidR="00A73512">
        <w:rPr>
          <w:color w:val="auto"/>
        </w:rPr>
        <w:t xml:space="preserve"> to $</w:t>
      </w:r>
      <w:r w:rsidRPr="002F3EE4" w:rsidR="00923CCD">
        <w:rPr>
          <w:color w:val="auto"/>
        </w:rPr>
        <w:t>23.92</w:t>
      </w:r>
      <w:r w:rsidRPr="002F3EE4" w:rsidR="00A73512">
        <w:rPr>
          <w:rStyle w:val="FootnoteReference"/>
          <w:color w:val="auto"/>
          <w:vertAlign w:val="superscript"/>
        </w:rPr>
        <w:footnoteReference w:id="5"/>
      </w:r>
      <w:r w:rsidRPr="002F3EE4" w:rsidR="00A73512">
        <w:rPr>
          <w:color w:val="auto"/>
        </w:rPr>
        <w:t xml:space="preserve"> depending on the size of the extinguisher; therefore, for calculating cost, the Agency is using an average of $</w:t>
      </w:r>
      <w:r w:rsidRPr="002F3EE4" w:rsidR="00923CCD">
        <w:rPr>
          <w:color w:val="auto"/>
        </w:rPr>
        <w:t>17.28</w:t>
      </w:r>
      <w:r w:rsidRPr="002F3EE4" w:rsidR="00A73512">
        <w:rPr>
          <w:color w:val="auto"/>
        </w:rPr>
        <w:t>.</w:t>
      </w:r>
      <w:r w:rsidRPr="002F3EE4">
        <w:rPr>
          <w:color w:val="auto"/>
        </w:rPr>
        <w:t xml:space="preserve"> </w:t>
      </w:r>
      <w:r w:rsidRPr="002F3EE4" w:rsidR="007940A6">
        <w:rPr>
          <w:color w:val="auto"/>
        </w:rPr>
        <w:t xml:space="preserve"> </w:t>
      </w:r>
      <w:r w:rsidRPr="002F3EE4">
        <w:rPr>
          <w:color w:val="auto"/>
        </w:rPr>
        <w:t>As discussed in</w:t>
      </w:r>
      <w:r w:rsidR="0099355C">
        <w:rPr>
          <w:color w:val="auto"/>
        </w:rPr>
        <w:t xml:space="preserve"> Item </w:t>
      </w:r>
      <w:r w:rsidRPr="002F3EE4">
        <w:rPr>
          <w:color w:val="auto"/>
        </w:rPr>
        <w:t>12, about</w:t>
      </w:r>
      <w:r w:rsidRPr="002F3EE4" w:rsidR="008C04E0">
        <w:rPr>
          <w:color w:val="auto"/>
        </w:rPr>
        <w:t xml:space="preserve"> </w:t>
      </w:r>
      <w:r w:rsidRPr="00A318DA" w:rsidR="00A318DA">
        <w:rPr>
          <w:color w:val="auto"/>
        </w:rPr>
        <w:t xml:space="preserve">5,869,911 </w:t>
      </w:r>
      <w:r w:rsidRPr="002F3EE4">
        <w:rPr>
          <w:color w:val="auto"/>
        </w:rPr>
        <w:t>extinguishers are tested through contract with a fire extinguisher maintenance service. The total cost associated with</w:t>
      </w:r>
      <w:r w:rsidRPr="002F3EE4">
        <w:rPr>
          <w:b/>
          <w:color w:val="FF0000"/>
        </w:rPr>
        <w:t xml:space="preserve"> </w:t>
      </w:r>
      <w:r w:rsidRPr="00F61261">
        <w:rPr>
          <w:color w:val="auto"/>
        </w:rPr>
        <w:t xml:space="preserve">performing the required annual maintenance inspections under contract on </w:t>
      </w:r>
      <w:r w:rsidR="003825FF">
        <w:rPr>
          <w:color w:val="auto"/>
        </w:rPr>
        <w:t>5</w:t>
      </w:r>
      <w:r w:rsidR="00A30E8E">
        <w:rPr>
          <w:color w:val="auto"/>
        </w:rPr>
        <w:t>,282,920</w:t>
      </w:r>
      <w:r w:rsidRPr="00F61261" w:rsidR="007C158A">
        <w:rPr>
          <w:color w:val="auto"/>
        </w:rPr>
        <w:t xml:space="preserve"> </w:t>
      </w:r>
      <w:r w:rsidRPr="00F61261">
        <w:rPr>
          <w:color w:val="auto"/>
        </w:rPr>
        <w:t>portable fire extinguishers is</w:t>
      </w:r>
      <w:r w:rsidRPr="00F61261" w:rsidR="008123F7">
        <w:rPr>
          <w:color w:val="auto"/>
        </w:rPr>
        <w:t>:</w:t>
      </w:r>
      <w:r w:rsidRPr="00B2603B">
        <w:rPr>
          <w:color w:val="auto"/>
        </w:rPr>
        <w:t xml:space="preserve"> </w:t>
      </w:r>
    </w:p>
    <w:p w:rsidRPr="004E2D71" w:rsidR="00123547" w:rsidP="00123547" w:rsidRDefault="00123547">
      <w:pPr>
        <w:widowControl/>
        <w:autoSpaceDE/>
        <w:autoSpaceDN/>
        <w:adjustRightInd/>
        <w:spacing w:before="100" w:beforeAutospacing="1" w:after="100" w:afterAutospacing="1"/>
        <w:rPr>
          <w:rFonts w:ascii="Times New Roman" w:hAnsi="Times New Roman"/>
        </w:rPr>
      </w:pPr>
    </w:p>
    <w:p w:rsidRPr="0001499C" w:rsidR="00F514A8" w:rsidP="00F514A8" w:rsidRDefault="00F514A8">
      <w:pPr>
        <w:pStyle w:val="Default"/>
        <w:ind w:firstLine="1440"/>
        <w:rPr>
          <w:color w:val="auto"/>
        </w:rPr>
      </w:pPr>
      <w:r w:rsidRPr="0001499C">
        <w:rPr>
          <w:color w:val="auto"/>
        </w:rPr>
        <w:t xml:space="preserve">Cost: </w:t>
      </w:r>
      <w:r w:rsidR="003825FF">
        <w:rPr>
          <w:color w:val="auto"/>
        </w:rPr>
        <w:t>5</w:t>
      </w:r>
      <w:r w:rsidR="00A30E8E">
        <w:rPr>
          <w:color w:val="auto"/>
        </w:rPr>
        <w:t xml:space="preserve">,282,920 </w:t>
      </w:r>
      <w:r w:rsidRPr="0001499C">
        <w:rPr>
          <w:color w:val="auto"/>
        </w:rPr>
        <w:t>fire extinguishers x $</w:t>
      </w:r>
      <w:r w:rsidRPr="0001499C" w:rsidR="00923CCD">
        <w:rPr>
          <w:color w:val="auto"/>
        </w:rPr>
        <w:t>17.28</w:t>
      </w:r>
      <w:r w:rsidRPr="0001499C">
        <w:rPr>
          <w:color w:val="auto"/>
        </w:rPr>
        <w:t xml:space="preserve"> = $</w:t>
      </w:r>
      <w:r w:rsidR="00A30E8E">
        <w:rPr>
          <w:color w:val="auto"/>
        </w:rPr>
        <w:t>9</w:t>
      </w:r>
      <w:r w:rsidR="003825FF">
        <w:rPr>
          <w:color w:val="auto"/>
        </w:rPr>
        <w:t>1</w:t>
      </w:r>
      <w:r w:rsidR="00A318DA">
        <w:rPr>
          <w:color w:val="auto"/>
        </w:rPr>
        <w:t>,288,857</w:t>
      </w:r>
    </w:p>
    <w:p w:rsidRPr="0001499C" w:rsidR="006D6B4E" w:rsidP="00A603F3" w:rsidRDefault="006D6B4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1499C" w:rsidR="00726FAE" w:rsidP="00853B63" w:rsidRDefault="00726FAE">
      <w:pPr>
        <w:widowControl/>
        <w:rPr>
          <w:rFonts w:ascii="Times New Roman" w:hAnsi="Times New Roman"/>
          <w:b/>
          <w:bCs/>
          <w:color w:val="000000"/>
        </w:rPr>
      </w:pPr>
      <w:r w:rsidRPr="0001499C">
        <w:rPr>
          <w:rFonts w:ascii="Times New Roman" w:hAnsi="Times New Roman"/>
          <w:b/>
          <w:bCs/>
          <w:color w:val="00000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01499C" w:rsidR="00CF73EE">
        <w:rPr>
          <w:rFonts w:ascii="Times New Roman" w:hAnsi="Times New Roman"/>
          <w:b/>
          <w:bCs/>
          <w:color w:val="000000"/>
        </w:rPr>
        <w:t xml:space="preserve">and </w:t>
      </w:r>
      <w:r w:rsidRPr="0001499C">
        <w:rPr>
          <w:rFonts w:ascii="Times New Roman" w:hAnsi="Times New Roman"/>
          <w:b/>
          <w:bCs/>
          <w:color w:val="000000"/>
        </w:rPr>
        <w:t>any other expense that would not have been incurred without this collection of information.  Agencies also may aggregate cost estimates from Items 12, 13, and 14 into a single table.</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2F3EE4" w:rsidR="00726FAE" w:rsidRDefault="001D0A9F">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F3EE4">
        <w:rPr>
          <w:rFonts w:ascii="Times New Roman" w:hAnsi="Times New Roman"/>
          <w:color w:val="000000"/>
        </w:rPr>
        <w:t>There is no cost to the Federal Government.</w:t>
      </w:r>
    </w:p>
    <w:p w:rsidRPr="002F3EE4"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rPr>
      </w:pPr>
      <w:r w:rsidRPr="002F3EE4">
        <w:rPr>
          <w:rFonts w:ascii="Times New Roman" w:hAnsi="Times New Roman"/>
          <w:color w:val="000000"/>
        </w:rPr>
        <w:t xml:space="preserve">            </w:t>
      </w:r>
    </w:p>
    <w:p w:rsidRPr="0001499C" w:rsidR="00726FAE" w:rsidP="00853B63" w:rsidRDefault="00726FAE">
      <w:pPr>
        <w:widowControl/>
        <w:rPr>
          <w:rFonts w:ascii="Times New Roman" w:hAnsi="Times New Roman"/>
          <w:b/>
          <w:bCs/>
          <w:color w:val="000000"/>
        </w:rPr>
      </w:pPr>
      <w:r w:rsidRPr="0001499C">
        <w:rPr>
          <w:rFonts w:ascii="Times New Roman" w:hAnsi="Times New Roman"/>
          <w:b/>
          <w:bCs/>
          <w:color w:val="000000"/>
        </w:rPr>
        <w:t>15.  Explain the reasons for any program changes or adjustments.</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E65E96" w:rsidRDefault="00035FEA">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F3EE4">
        <w:rPr>
          <w:rFonts w:ascii="Times New Roman" w:hAnsi="Times New Roman"/>
        </w:rPr>
        <w:t xml:space="preserve">OSHA </w:t>
      </w:r>
      <w:r w:rsidR="004E2D71">
        <w:rPr>
          <w:rFonts w:ascii="Times New Roman" w:hAnsi="Times New Roman"/>
        </w:rPr>
        <w:t>will</w:t>
      </w:r>
      <w:r w:rsidRPr="002F3EE4" w:rsidR="003C22E7">
        <w:rPr>
          <w:rFonts w:ascii="Times New Roman" w:hAnsi="Times New Roman"/>
        </w:rPr>
        <w:t xml:space="preserve"> retain</w:t>
      </w:r>
      <w:r w:rsidRPr="002F3EE4" w:rsidR="00923CCD">
        <w:rPr>
          <w:rFonts w:ascii="Times New Roman" w:hAnsi="Times New Roman"/>
        </w:rPr>
        <w:t xml:space="preserve"> the current number of </w:t>
      </w:r>
      <w:r w:rsidRPr="002F3EE4" w:rsidR="003C22E7">
        <w:rPr>
          <w:rFonts w:ascii="Times New Roman" w:hAnsi="Times New Roman"/>
        </w:rPr>
        <w:t>burden hour</w:t>
      </w:r>
      <w:r w:rsidR="00CA3294">
        <w:rPr>
          <w:rFonts w:ascii="Times New Roman" w:hAnsi="Times New Roman"/>
        </w:rPr>
        <w:t>s</w:t>
      </w:r>
      <w:r w:rsidRPr="002F3EE4" w:rsidR="00B01489">
        <w:rPr>
          <w:rFonts w:ascii="Times New Roman" w:hAnsi="Times New Roman"/>
        </w:rPr>
        <w:t xml:space="preserve"> of 293,496 </w:t>
      </w:r>
      <w:r w:rsidRPr="002F3EE4" w:rsidR="003C22E7">
        <w:rPr>
          <w:rFonts w:ascii="Times New Roman" w:hAnsi="Times New Roman"/>
        </w:rPr>
        <w:t>for this Information Colle</w:t>
      </w:r>
      <w:r w:rsidRPr="002F3EE4" w:rsidR="002F3EE4">
        <w:rPr>
          <w:rFonts w:ascii="Times New Roman" w:hAnsi="Times New Roman"/>
        </w:rPr>
        <w:t>ction Request. There are adj</w:t>
      </w:r>
      <w:r w:rsidRPr="002F3EE4" w:rsidR="003C22E7">
        <w:rPr>
          <w:rFonts w:ascii="Times New Roman" w:hAnsi="Times New Roman"/>
        </w:rPr>
        <w:t>u</w:t>
      </w:r>
      <w:r w:rsidR="002F3EE4">
        <w:rPr>
          <w:rFonts w:ascii="Times New Roman" w:hAnsi="Times New Roman"/>
        </w:rPr>
        <w:t>stme</w:t>
      </w:r>
      <w:r w:rsidRPr="002F3EE4" w:rsidR="003C22E7">
        <w:rPr>
          <w:rFonts w:ascii="Times New Roman" w:hAnsi="Times New Roman"/>
        </w:rPr>
        <w:t xml:space="preserve">nts </w:t>
      </w:r>
      <w:r w:rsidR="007C6115">
        <w:rPr>
          <w:rFonts w:ascii="Times New Roman" w:hAnsi="Times New Roman"/>
        </w:rPr>
        <w:t xml:space="preserve">to the costs </w:t>
      </w:r>
      <w:r w:rsidR="00E65E96">
        <w:rPr>
          <w:rFonts w:ascii="Times New Roman" w:hAnsi="Times New Roman"/>
        </w:rPr>
        <w:t xml:space="preserve">to respondents </w:t>
      </w:r>
      <w:r w:rsidR="007C6115">
        <w:rPr>
          <w:rFonts w:ascii="Times New Roman" w:hAnsi="Times New Roman"/>
        </w:rPr>
        <w:t xml:space="preserve">because the total number of respondents </w:t>
      </w:r>
      <w:r w:rsidR="00E65E96">
        <w:rPr>
          <w:rFonts w:ascii="Times New Roman" w:hAnsi="Times New Roman"/>
        </w:rPr>
        <w:t xml:space="preserve">under A13 </w:t>
      </w:r>
      <w:r w:rsidR="007C6115">
        <w:rPr>
          <w:rFonts w:ascii="Times New Roman" w:hAnsi="Times New Roman"/>
        </w:rPr>
        <w:t xml:space="preserve">was overestimated in the </w:t>
      </w:r>
      <w:r w:rsidR="00A318DA">
        <w:rPr>
          <w:rFonts w:ascii="Times New Roman" w:hAnsi="Times New Roman"/>
        </w:rPr>
        <w:t xml:space="preserve">last </w:t>
      </w:r>
      <w:r w:rsidR="007C6115">
        <w:rPr>
          <w:rFonts w:ascii="Times New Roman" w:hAnsi="Times New Roman"/>
        </w:rPr>
        <w:t xml:space="preserve">request. </w:t>
      </w:r>
      <w:r w:rsidR="001F00FC">
        <w:rPr>
          <w:rFonts w:ascii="Times New Roman" w:hAnsi="Times New Roman"/>
        </w:rPr>
        <w:t xml:space="preserve"> This</w:t>
      </w:r>
      <w:r w:rsidR="00A318DA">
        <w:rPr>
          <w:rFonts w:ascii="Times New Roman" w:hAnsi="Times New Roman"/>
        </w:rPr>
        <w:t xml:space="preserve"> in turn created overestimates of the costs to respondent. </w:t>
      </w:r>
      <w:r w:rsidR="00E65E96">
        <w:rPr>
          <w:rFonts w:ascii="Times New Roman" w:hAnsi="Times New Roman"/>
        </w:rPr>
        <w:t xml:space="preserve"> </w:t>
      </w:r>
      <w:r w:rsidRPr="0042402A" w:rsidR="0042402A">
        <w:rPr>
          <w:rFonts w:ascii="Times New Roman" w:hAnsi="Times New Roman"/>
        </w:rPr>
        <w:t>Item 13 from $95,386,054 in 2017 to the 2020 figure of $</w:t>
      </w:r>
      <w:r w:rsidR="00E65E96">
        <w:rPr>
          <w:rFonts w:ascii="Times New Roman" w:hAnsi="Times New Roman"/>
        </w:rPr>
        <w:t>9</w:t>
      </w:r>
      <w:r w:rsidRPr="0042402A" w:rsidR="0042402A">
        <w:rPr>
          <w:rFonts w:ascii="Times New Roman" w:hAnsi="Times New Roman"/>
        </w:rPr>
        <w:t>1,</w:t>
      </w:r>
      <w:r w:rsidR="00E65E96">
        <w:rPr>
          <w:rFonts w:ascii="Times New Roman" w:hAnsi="Times New Roman"/>
        </w:rPr>
        <w:t>288,857</w:t>
      </w:r>
      <w:r w:rsidRPr="0042402A" w:rsidR="0042402A">
        <w:rPr>
          <w:rFonts w:ascii="Times New Roman" w:hAnsi="Times New Roman"/>
        </w:rPr>
        <w:t xml:space="preserve"> (a</w:t>
      </w:r>
      <w:r w:rsidR="00E65E96">
        <w:rPr>
          <w:rFonts w:ascii="Times New Roman" w:hAnsi="Times New Roman"/>
        </w:rPr>
        <w:t xml:space="preserve"> decrease of $4</w:t>
      </w:r>
      <w:r w:rsidRPr="0042402A" w:rsidR="0042402A">
        <w:rPr>
          <w:rFonts w:ascii="Times New Roman" w:hAnsi="Times New Roman"/>
        </w:rPr>
        <w:t>,0</w:t>
      </w:r>
      <w:r w:rsidR="00E65E96">
        <w:rPr>
          <w:rFonts w:ascii="Times New Roman" w:hAnsi="Times New Roman"/>
        </w:rPr>
        <w:t>97</w:t>
      </w:r>
      <w:r w:rsidRPr="0042402A" w:rsidR="0042402A">
        <w:rPr>
          <w:rFonts w:ascii="Times New Roman" w:hAnsi="Times New Roman"/>
        </w:rPr>
        <w:t>,</w:t>
      </w:r>
      <w:r w:rsidR="00E65E96">
        <w:rPr>
          <w:rFonts w:ascii="Times New Roman" w:hAnsi="Times New Roman"/>
        </w:rPr>
        <w:t>197</w:t>
      </w:r>
      <w:r w:rsidRPr="0042402A" w:rsidR="0042402A">
        <w:rPr>
          <w:rFonts w:ascii="Times New Roman" w:hAnsi="Times New Roman"/>
        </w:rPr>
        <w:t xml:space="preserve">). </w:t>
      </w:r>
      <w:r w:rsidR="00E65E96">
        <w:rPr>
          <w:rFonts w:ascii="Times New Roman" w:hAnsi="Times New Roman"/>
        </w:rPr>
        <w:t xml:space="preserve">Under A13, </w:t>
      </w:r>
      <w:r w:rsidR="0042402A">
        <w:rPr>
          <w:rFonts w:ascii="Times New Roman" w:hAnsi="Times New Roman"/>
        </w:rPr>
        <w:t>the number of res</w:t>
      </w:r>
      <w:r w:rsidR="00E65E96">
        <w:rPr>
          <w:rFonts w:ascii="Times New Roman" w:hAnsi="Times New Roman"/>
        </w:rPr>
        <w:t xml:space="preserve">pondents in 2017was over-estimated by </w:t>
      </w:r>
      <w:r w:rsidR="0042402A">
        <w:rPr>
          <w:rFonts w:ascii="Times New Roman" w:hAnsi="Times New Roman"/>
        </w:rPr>
        <w:t>586,991</w:t>
      </w:r>
      <w:r w:rsidR="00E65E96">
        <w:rPr>
          <w:rFonts w:ascii="Times New Roman" w:hAnsi="Times New Roman"/>
        </w:rPr>
        <w:t xml:space="preserve"> (</w:t>
      </w:r>
      <w:r w:rsidRPr="00E65E96" w:rsidR="00E65E96">
        <w:rPr>
          <w:rFonts w:ascii="Times New Roman" w:hAnsi="Times New Roman"/>
        </w:rPr>
        <w:t>5,869,911</w:t>
      </w:r>
      <w:r w:rsidR="00E65E96">
        <w:rPr>
          <w:rFonts w:ascii="Times New Roman" w:hAnsi="Times New Roman"/>
        </w:rPr>
        <w:t xml:space="preserve"> vs. 5,282,920).</w:t>
      </w:r>
    </w:p>
    <w:p w:rsidR="00E65E96" w:rsidRDefault="00E65E96">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F00FC" w:rsidRDefault="0042402A">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499C">
        <w:rPr>
          <w:rFonts w:ascii="Times New Roman" w:hAnsi="Times New Roman"/>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17.  If seeking approval to not display the expiration date for OMB approval of the information collection, explain the reasons that display would be appropriate.</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RDefault="009A1BB1">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2F3EE4">
        <w:rPr>
          <w:rFonts w:ascii="Times New Roman" w:hAnsi="Times New Roman"/>
          <w:color w:val="000000"/>
        </w:rPr>
        <w:t>OSHA lists current valid control numbers in §§1910.8, 1915.8, 1917.4, 1918.4, and 1926.5 and publishes the expiration date in the Federal Register notice announcing OMB approval of the information</w:t>
      </w:r>
      <w:r w:rsidRPr="002F3EE4" w:rsidR="00014CE8">
        <w:rPr>
          <w:rFonts w:ascii="Times New Roman" w:hAnsi="Times New Roman"/>
          <w:color w:val="000000"/>
        </w:rPr>
        <w:t xml:space="preserve"> </w:t>
      </w:r>
      <w:r w:rsidRPr="002F3EE4">
        <w:rPr>
          <w:rFonts w:ascii="Times New Roman" w:hAnsi="Times New Roman"/>
          <w:color w:val="000000"/>
        </w:rPr>
        <w:t xml:space="preserve">collection </w:t>
      </w:r>
      <w:r w:rsidRPr="002F3EE4" w:rsidR="00736479">
        <w:rPr>
          <w:rFonts w:ascii="Times New Roman" w:hAnsi="Times New Roman"/>
          <w:color w:val="000000"/>
        </w:rPr>
        <w:t xml:space="preserve">requirement </w:t>
      </w:r>
      <w:r w:rsidRPr="00F61261" w:rsidR="00736479">
        <w:rPr>
          <w:rFonts w:ascii="Times New Roman" w:hAnsi="Times New Roman"/>
          <w:color w:val="000000"/>
        </w:rPr>
        <w:t>(</w:t>
      </w:r>
      <w:r w:rsidRPr="00F61261">
        <w:rPr>
          <w:rFonts w:ascii="Times New Roman" w:hAnsi="Times New Roman"/>
          <w:color w:val="000000"/>
        </w:rPr>
        <w:t>See 5 CFR 1320.3(f)(3).)</w:t>
      </w:r>
      <w:r w:rsidR="00700E28">
        <w:rPr>
          <w:rFonts w:ascii="Times New Roman" w:hAnsi="Times New Roman"/>
          <w:color w:val="000000"/>
        </w:rPr>
        <w:t>.</w:t>
      </w:r>
      <w:r w:rsidRPr="00F61261">
        <w:rPr>
          <w:rFonts w:ascii="Times New Roman" w:hAnsi="Times New Roman"/>
          <w:color w:val="000000"/>
        </w:rPr>
        <w:t xml:space="preserve"> OSHA believes that this is the most appropriate and accurate mechanism to inform interested parties of these expiration dates.</w:t>
      </w:r>
    </w:p>
    <w:p w:rsidRPr="0001499C" w:rsidR="009A1BB1" w:rsidRDefault="009A1BB1">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01499C">
        <w:rPr>
          <w:rFonts w:ascii="Times New Roman" w:hAnsi="Times New Roman"/>
          <w:b/>
          <w:bCs/>
          <w:color w:val="000000"/>
        </w:rPr>
        <w:t>18.  Explain each exception to the certification statement.</w:t>
      </w:r>
    </w:p>
    <w:p w:rsidRPr="0001499C"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2F3EE4" w:rsidR="00726FAE" w:rsidRDefault="00726FAE">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F3EE4">
        <w:rPr>
          <w:rFonts w:ascii="Times New Roman" w:hAnsi="Times New Roman"/>
          <w:color w:val="000000"/>
        </w:rPr>
        <w:t>OSHA is not seeking an exception to the certification statement.</w:t>
      </w:r>
    </w:p>
    <w:p w:rsidRPr="002F3EE4" w:rsidR="009A1BB1" w:rsidP="00AE02E6" w:rsidRDefault="009A1BB1">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rPr>
      </w:pPr>
    </w:p>
    <w:p w:rsidRPr="00F61261" w:rsidR="009A1BB1" w:rsidP="00FF7799" w:rsidRDefault="009A1BB1">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bCs/>
        </w:rPr>
      </w:pPr>
      <w:r w:rsidRPr="00F61261">
        <w:rPr>
          <w:rFonts w:ascii="Times New Roman" w:hAnsi="Times New Roman"/>
          <w:b/>
          <w:bCs/>
        </w:rPr>
        <w:t>B.  COLLECTION OF INFORMATION EMPLOYING STATISTICAL METHODS</w:t>
      </w:r>
    </w:p>
    <w:p w:rsidRPr="00F61261" w:rsidR="009A1BB1" w:rsidP="00FF7799" w:rsidRDefault="009A1BB1">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bCs/>
        </w:rPr>
      </w:pPr>
    </w:p>
    <w:p w:rsidRPr="005E728A" w:rsidR="002378D9" w:rsidP="00FF7799" w:rsidRDefault="009A1BB1">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r w:rsidRPr="00F61261">
        <w:rPr>
          <w:rFonts w:ascii="Times New Roman" w:hAnsi="Times New Roman"/>
          <w:bCs/>
        </w:rPr>
        <w:t>This supporting statement does not contain any collection of</w:t>
      </w:r>
      <w:r w:rsidRPr="00B2603B" w:rsidR="00D510E4">
        <w:rPr>
          <w:rFonts w:ascii="Times New Roman" w:hAnsi="Times New Roman"/>
          <w:bCs/>
        </w:rPr>
        <w:t xml:space="preserve"> information requirements that </w:t>
      </w:r>
      <w:r w:rsidRPr="00B2603B" w:rsidR="00A16A84">
        <w:rPr>
          <w:rFonts w:ascii="Times New Roman" w:hAnsi="Times New Roman"/>
          <w:bCs/>
        </w:rPr>
        <w:t xml:space="preserve">employ </w:t>
      </w:r>
      <w:r w:rsidRPr="005E728A">
        <w:rPr>
          <w:rFonts w:ascii="Times New Roman" w:hAnsi="Times New Roman"/>
          <w:bCs/>
        </w:rPr>
        <w:t>statistical methods.</w:t>
      </w:r>
      <w:r w:rsidR="00D540F2">
        <w:rPr>
          <w:rFonts w:ascii="Times New Roman" w:hAnsi="Times New Roman"/>
          <w:bCs/>
        </w:rPr>
        <w:t xml:space="preserve">  We do, however, show the calculations of the number of portable fire extinguishers for manufacturing and non-manufacturing establishments.  </w:t>
      </w:r>
    </w:p>
    <w:p w:rsidR="00F8727B" w:rsidP="00FF7799" w:rsidRDefault="00F8727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p w:rsidR="00F679CC" w:rsidP="00FF7799" w:rsidRDefault="00F679C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p w:rsidR="00F679CC" w:rsidP="00FF7799" w:rsidRDefault="00F679C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p w:rsidR="00F679CC" w:rsidP="00FF7799" w:rsidRDefault="00F679C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p w:rsidRPr="0001499C" w:rsidR="00AD7AB0" w:rsidP="00FF7799" w:rsidRDefault="00AD7AB0">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p w:rsidRPr="0001499C" w:rsidR="00F8727B" w:rsidP="00FF7799" w:rsidRDefault="00F8727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rPr>
      </w:pPr>
    </w:p>
    <w:tbl>
      <w:tblPr>
        <w:tblW w:w="7309" w:type="dxa"/>
        <w:jc w:val="center"/>
        <w:tblLayout w:type="fixed"/>
        <w:tblLook w:val="04A0" w:firstRow="1" w:lastRow="0" w:firstColumn="1" w:lastColumn="0" w:noHBand="0" w:noVBand="1"/>
      </w:tblPr>
      <w:tblGrid>
        <w:gridCol w:w="4420"/>
        <w:gridCol w:w="2889"/>
      </w:tblGrid>
      <w:tr w:rsidRPr="0001499C" w:rsidR="005E6A02" w:rsidTr="00F679CC">
        <w:trPr>
          <w:trHeight w:val="289"/>
          <w:jc w:val="center"/>
        </w:trPr>
        <w:tc>
          <w:tcPr>
            <w:tcW w:w="7309" w:type="dxa"/>
            <w:gridSpan w:val="2"/>
            <w:tcBorders>
              <w:top w:val="nil"/>
              <w:left w:val="nil"/>
              <w:bottom w:val="single" w:color="auto" w:sz="4" w:space="0"/>
              <w:right w:val="nil"/>
            </w:tcBorders>
            <w:shd w:val="clear" w:color="auto" w:fill="auto"/>
            <w:noWrap/>
            <w:vAlign w:val="center"/>
            <w:hideMark/>
          </w:tcPr>
          <w:p w:rsidRPr="0001499C" w:rsidR="005E6A02" w:rsidP="00AD7AB0" w:rsidRDefault="005E6A02">
            <w:pPr>
              <w:ind w:left="630"/>
              <w:jc w:val="center"/>
              <w:rPr>
                <w:rFonts w:ascii="Times New Roman" w:hAnsi="Times New Roman"/>
                <w:b/>
                <w:bCs/>
              </w:rPr>
            </w:pPr>
            <w:r w:rsidRPr="0001499C">
              <w:rPr>
                <w:rFonts w:ascii="Times New Roman" w:hAnsi="Times New Roman"/>
                <w:b/>
                <w:bCs/>
              </w:rPr>
              <w:t xml:space="preserve">Table </w:t>
            </w:r>
            <w:r w:rsidR="00ED1A41">
              <w:rPr>
                <w:rFonts w:ascii="Times New Roman" w:hAnsi="Times New Roman"/>
                <w:b/>
                <w:bCs/>
              </w:rPr>
              <w:t>3</w:t>
            </w:r>
            <w:r w:rsidRPr="0001499C">
              <w:rPr>
                <w:rFonts w:ascii="Times New Roman" w:hAnsi="Times New Roman"/>
                <w:b/>
                <w:bCs/>
              </w:rPr>
              <w:t>: Total Number of Portable Fire Extinguishers (Estimated)</w:t>
            </w:r>
          </w:p>
        </w:tc>
      </w:tr>
      <w:tr w:rsidRPr="0001499C" w:rsidR="005E6A02" w:rsidTr="00F679CC">
        <w:trPr>
          <w:trHeight w:val="289"/>
          <w:jc w:val="center"/>
        </w:trPr>
        <w:tc>
          <w:tcPr>
            <w:tcW w:w="4420" w:type="dxa"/>
            <w:tcBorders>
              <w:top w:val="nil"/>
              <w:left w:val="single" w:color="auto" w:sz="4" w:space="0"/>
              <w:bottom w:val="single" w:color="auto" w:sz="4" w:space="0"/>
              <w:right w:val="nil"/>
            </w:tcBorders>
            <w:shd w:val="clear" w:color="auto" w:fill="auto"/>
            <w:vAlign w:val="center"/>
            <w:hideMark/>
          </w:tcPr>
          <w:p w:rsidRPr="0001499C" w:rsidR="005E6A02" w:rsidP="00D74BCD" w:rsidRDefault="005E6A02">
            <w:pPr>
              <w:rPr>
                <w:rFonts w:ascii="Times New Roman" w:hAnsi="Times New Roman"/>
                <w:b/>
                <w:bCs/>
              </w:rPr>
            </w:pPr>
            <w:r w:rsidRPr="0001499C">
              <w:rPr>
                <w:rFonts w:ascii="Times New Roman" w:hAnsi="Times New Roman"/>
                <w:b/>
                <w:bCs/>
              </w:rPr>
              <w:t>Source</w:t>
            </w:r>
          </w:p>
        </w:tc>
        <w:tc>
          <w:tcPr>
            <w:tcW w:w="2889" w:type="dxa"/>
            <w:tcBorders>
              <w:top w:val="nil"/>
              <w:left w:val="nil"/>
              <w:bottom w:val="single" w:color="auto" w:sz="4" w:space="0"/>
              <w:right w:val="single" w:color="auto" w:sz="4" w:space="0"/>
            </w:tcBorders>
            <w:shd w:val="clear" w:color="auto" w:fill="auto"/>
            <w:vAlign w:val="center"/>
            <w:hideMark/>
          </w:tcPr>
          <w:p w:rsidRPr="0001499C" w:rsidR="005E6A02" w:rsidP="00D74BCD" w:rsidRDefault="00ED1A41">
            <w:pPr>
              <w:jc w:val="center"/>
              <w:rPr>
                <w:rFonts w:ascii="Times New Roman" w:hAnsi="Times New Roman"/>
                <w:b/>
                <w:bCs/>
              </w:rPr>
            </w:pPr>
            <w:r>
              <w:rPr>
                <w:rFonts w:ascii="Times New Roman" w:hAnsi="Times New Roman"/>
                <w:b/>
                <w:bCs/>
              </w:rPr>
              <w:t>Number</w:t>
            </w:r>
            <w:r w:rsidRPr="0001499C" w:rsidR="005E6A02">
              <w:rPr>
                <w:rFonts w:ascii="Times New Roman" w:hAnsi="Times New Roman"/>
                <w:b/>
                <w:bCs/>
              </w:rPr>
              <w:t xml:space="preserve"> of Fire Extinguishers</w:t>
            </w:r>
          </w:p>
        </w:tc>
      </w:tr>
      <w:tr w:rsidRPr="0001499C" w:rsidR="005E6A02" w:rsidTr="00F679CC">
        <w:trPr>
          <w:trHeight w:val="289"/>
          <w:jc w:val="center"/>
        </w:trPr>
        <w:tc>
          <w:tcPr>
            <w:tcW w:w="4420" w:type="dxa"/>
            <w:tcBorders>
              <w:top w:val="nil"/>
              <w:left w:val="single" w:color="auto" w:sz="4" w:space="0"/>
              <w:bottom w:val="nil"/>
              <w:right w:val="nil"/>
            </w:tcBorders>
            <w:shd w:val="clear" w:color="auto" w:fill="auto"/>
            <w:noWrap/>
            <w:vAlign w:val="center"/>
            <w:hideMark/>
          </w:tcPr>
          <w:p w:rsidRPr="0001499C" w:rsidR="005E6A02" w:rsidP="00D74BCD" w:rsidRDefault="005E6A02">
            <w:pPr>
              <w:rPr>
                <w:rFonts w:ascii="Times New Roman" w:hAnsi="Times New Roman"/>
              </w:rPr>
            </w:pPr>
            <w:r w:rsidRPr="0001499C">
              <w:rPr>
                <w:rFonts w:ascii="Times New Roman" w:hAnsi="Times New Roman"/>
              </w:rPr>
              <w:t>Non-Manufacturing Establishments</w:t>
            </w:r>
          </w:p>
        </w:tc>
        <w:tc>
          <w:tcPr>
            <w:tcW w:w="2889" w:type="dxa"/>
            <w:tcBorders>
              <w:top w:val="nil"/>
              <w:left w:val="nil"/>
              <w:bottom w:val="nil"/>
              <w:right w:val="single" w:color="auto" w:sz="4" w:space="0"/>
            </w:tcBorders>
            <w:shd w:val="clear" w:color="auto" w:fill="auto"/>
            <w:noWrap/>
            <w:vAlign w:val="center"/>
            <w:hideMark/>
          </w:tcPr>
          <w:p w:rsidRPr="0001499C" w:rsidR="005E6A02" w:rsidP="00D74BCD" w:rsidRDefault="005E6A02">
            <w:pPr>
              <w:rPr>
                <w:rFonts w:ascii="Times New Roman" w:hAnsi="Times New Roman"/>
              </w:rPr>
            </w:pPr>
            <w:r w:rsidRPr="0001499C">
              <w:rPr>
                <w:rFonts w:ascii="Times New Roman" w:hAnsi="Times New Roman"/>
              </w:rPr>
              <w:t xml:space="preserve">                        37,917,943 </w:t>
            </w:r>
          </w:p>
        </w:tc>
      </w:tr>
      <w:tr w:rsidRPr="0001499C" w:rsidR="005E6A02" w:rsidTr="00F679CC">
        <w:trPr>
          <w:trHeight w:val="289"/>
          <w:jc w:val="center"/>
        </w:trPr>
        <w:tc>
          <w:tcPr>
            <w:tcW w:w="4420" w:type="dxa"/>
            <w:tcBorders>
              <w:top w:val="nil"/>
              <w:left w:val="single" w:color="auto" w:sz="4" w:space="0"/>
              <w:bottom w:val="single" w:color="auto" w:sz="4" w:space="0"/>
              <w:right w:val="nil"/>
            </w:tcBorders>
            <w:shd w:val="clear" w:color="auto" w:fill="auto"/>
            <w:noWrap/>
            <w:vAlign w:val="center"/>
            <w:hideMark/>
          </w:tcPr>
          <w:p w:rsidRPr="0001499C" w:rsidR="005E6A02" w:rsidP="00D74BCD" w:rsidRDefault="005E6A02">
            <w:pPr>
              <w:rPr>
                <w:rFonts w:ascii="Times New Roman" w:hAnsi="Times New Roman"/>
              </w:rPr>
            </w:pPr>
            <w:r w:rsidRPr="0001499C">
              <w:rPr>
                <w:rFonts w:ascii="Times New Roman" w:hAnsi="Times New Roman"/>
              </w:rPr>
              <w:t>Manufacturing Establishments</w:t>
            </w:r>
          </w:p>
        </w:tc>
        <w:tc>
          <w:tcPr>
            <w:tcW w:w="2889" w:type="dxa"/>
            <w:tcBorders>
              <w:top w:val="nil"/>
              <w:left w:val="nil"/>
              <w:bottom w:val="single" w:color="auto" w:sz="4" w:space="0"/>
              <w:right w:val="single" w:color="auto" w:sz="4" w:space="0"/>
            </w:tcBorders>
            <w:shd w:val="clear" w:color="auto" w:fill="auto"/>
            <w:noWrap/>
            <w:vAlign w:val="center"/>
            <w:hideMark/>
          </w:tcPr>
          <w:p w:rsidRPr="0001499C" w:rsidR="005E6A02" w:rsidP="00D74BCD" w:rsidRDefault="005E6A02">
            <w:pPr>
              <w:rPr>
                <w:rFonts w:ascii="Times New Roman" w:hAnsi="Times New Roman"/>
              </w:rPr>
            </w:pPr>
            <w:r w:rsidRPr="0001499C">
              <w:rPr>
                <w:rFonts w:ascii="Times New Roman" w:hAnsi="Times New Roman"/>
              </w:rPr>
              <w:t xml:space="preserve">                           1,214,799 </w:t>
            </w:r>
          </w:p>
        </w:tc>
      </w:tr>
      <w:tr w:rsidRPr="0001499C" w:rsidR="005E6A02" w:rsidTr="00F679CC">
        <w:trPr>
          <w:trHeight w:val="289"/>
          <w:jc w:val="center"/>
        </w:trPr>
        <w:tc>
          <w:tcPr>
            <w:tcW w:w="4420" w:type="dxa"/>
            <w:tcBorders>
              <w:top w:val="nil"/>
              <w:left w:val="single" w:color="auto" w:sz="4" w:space="0"/>
              <w:bottom w:val="single" w:color="auto" w:sz="4" w:space="0"/>
              <w:right w:val="nil"/>
            </w:tcBorders>
            <w:shd w:val="clear" w:color="auto" w:fill="auto"/>
            <w:noWrap/>
            <w:vAlign w:val="center"/>
            <w:hideMark/>
          </w:tcPr>
          <w:p w:rsidRPr="0001499C" w:rsidR="005E6A02" w:rsidP="00D74BCD" w:rsidRDefault="005E6A02">
            <w:pPr>
              <w:jc w:val="right"/>
              <w:rPr>
                <w:rFonts w:ascii="Times New Roman" w:hAnsi="Times New Roman"/>
                <w:b/>
                <w:bCs/>
              </w:rPr>
            </w:pPr>
            <w:r w:rsidRPr="0001499C">
              <w:rPr>
                <w:rFonts w:ascii="Times New Roman" w:hAnsi="Times New Roman"/>
                <w:b/>
                <w:bCs/>
              </w:rPr>
              <w:t>Total</w:t>
            </w:r>
          </w:p>
        </w:tc>
        <w:tc>
          <w:tcPr>
            <w:tcW w:w="2889" w:type="dxa"/>
            <w:tcBorders>
              <w:top w:val="nil"/>
              <w:left w:val="nil"/>
              <w:bottom w:val="single" w:color="auto" w:sz="4" w:space="0"/>
              <w:right w:val="single" w:color="auto" w:sz="4" w:space="0"/>
            </w:tcBorders>
            <w:shd w:val="clear" w:color="auto" w:fill="auto"/>
            <w:noWrap/>
            <w:vAlign w:val="center"/>
            <w:hideMark/>
          </w:tcPr>
          <w:p w:rsidRPr="0001499C" w:rsidR="005E6A02" w:rsidP="00D74BCD" w:rsidRDefault="005E6A02">
            <w:pPr>
              <w:rPr>
                <w:rFonts w:ascii="Times New Roman" w:hAnsi="Times New Roman"/>
                <w:b/>
                <w:bCs/>
              </w:rPr>
            </w:pPr>
            <w:r w:rsidRPr="0001499C">
              <w:rPr>
                <w:rFonts w:ascii="Times New Roman" w:hAnsi="Times New Roman"/>
                <w:b/>
                <w:bCs/>
              </w:rPr>
              <w:t xml:space="preserve">                        39,132,742 </w:t>
            </w:r>
          </w:p>
        </w:tc>
      </w:tr>
    </w:tbl>
    <w:p w:rsidRPr="0001499C" w:rsidR="00843DEC" w:rsidP="00843DEC" w:rsidRDefault="00843DEC">
      <w:pPr>
        <w:pStyle w:val="NoSpacing"/>
        <w:rPr>
          <w:rFonts w:ascii="Times New Roman" w:hAnsi="Times New Roman"/>
          <w:sz w:val="24"/>
          <w:szCs w:val="24"/>
        </w:rPr>
      </w:pPr>
    </w:p>
    <w:p w:rsidRPr="0001499C" w:rsidR="00843DEC" w:rsidP="00843DEC" w:rsidRDefault="00843DEC">
      <w:pPr>
        <w:pStyle w:val="NoSpacing"/>
        <w:rPr>
          <w:rFonts w:ascii="Times New Roman" w:hAnsi="Times New Roman"/>
          <w:sz w:val="24"/>
          <w:szCs w:val="24"/>
        </w:rPr>
      </w:pPr>
      <w:r w:rsidRPr="0001499C">
        <w:rPr>
          <w:rFonts w:ascii="Times New Roman" w:hAnsi="Times New Roman"/>
          <w:sz w:val="24"/>
          <w:szCs w:val="24"/>
        </w:rPr>
        <w:t xml:space="preserve">Using Field’s Fire Protection manual, the Agency estimates that there is, on average, one portable fire extinguisher for every 11,250 square feet of building space. Based on that, OSHA estimates in Table </w:t>
      </w:r>
      <w:r w:rsidR="004A602E">
        <w:rPr>
          <w:rFonts w:ascii="Times New Roman" w:hAnsi="Times New Roman"/>
          <w:sz w:val="24"/>
          <w:szCs w:val="24"/>
        </w:rPr>
        <w:t>3</w:t>
      </w:r>
      <w:r w:rsidRPr="0001499C">
        <w:rPr>
          <w:rFonts w:ascii="Times New Roman" w:hAnsi="Times New Roman"/>
          <w:sz w:val="24"/>
          <w:szCs w:val="24"/>
        </w:rPr>
        <w:t xml:space="preserve"> that there are 39,132,742 fire extinguishers in service in the United States. </w:t>
      </w:r>
    </w:p>
    <w:p w:rsidR="005156B6" w:rsidP="00843DEC" w:rsidRDefault="00843DEC">
      <w:pPr>
        <w:keepNext/>
        <w:spacing w:before="150" w:after="60"/>
        <w:outlineLvl w:val="2"/>
        <w:rPr>
          <w:rFonts w:ascii="Times New Roman" w:hAnsi="Times New Roman"/>
        </w:rPr>
      </w:pPr>
      <w:r w:rsidRPr="002F3EE4">
        <w:rPr>
          <w:rFonts w:ascii="Times New Roman" w:hAnsi="Times New Roman"/>
        </w:rPr>
        <w:t xml:space="preserve">Table </w:t>
      </w:r>
      <w:r w:rsidR="00ED1A41">
        <w:rPr>
          <w:rFonts w:ascii="Times New Roman" w:hAnsi="Times New Roman"/>
        </w:rPr>
        <w:t>3</w:t>
      </w:r>
      <w:r w:rsidRPr="002F3EE4">
        <w:rPr>
          <w:rFonts w:ascii="Times New Roman" w:hAnsi="Times New Roman"/>
        </w:rPr>
        <w:t xml:space="preserve"> was derived from Tables </w:t>
      </w:r>
      <w:r w:rsidR="00ED1A41">
        <w:rPr>
          <w:rFonts w:ascii="Times New Roman" w:hAnsi="Times New Roman"/>
        </w:rPr>
        <w:t>4</w:t>
      </w:r>
      <w:r w:rsidRPr="002F3EE4">
        <w:rPr>
          <w:rFonts w:ascii="Times New Roman" w:hAnsi="Times New Roman"/>
        </w:rPr>
        <w:t xml:space="preserve"> and </w:t>
      </w:r>
      <w:r w:rsidR="00ED1A41">
        <w:rPr>
          <w:rFonts w:ascii="Times New Roman" w:hAnsi="Times New Roman"/>
        </w:rPr>
        <w:t>5</w:t>
      </w:r>
      <w:r w:rsidRPr="002F3EE4">
        <w:rPr>
          <w:rFonts w:ascii="Times New Roman" w:hAnsi="Times New Roman"/>
        </w:rPr>
        <w:t xml:space="preserve">.  As demonstrated in Table </w:t>
      </w:r>
      <w:r w:rsidR="004A602E">
        <w:rPr>
          <w:rFonts w:ascii="Times New Roman" w:hAnsi="Times New Roman"/>
        </w:rPr>
        <w:t>4</w:t>
      </w:r>
      <w:r w:rsidRPr="002F3EE4">
        <w:rPr>
          <w:rFonts w:ascii="Times New Roman" w:hAnsi="Times New Roman"/>
        </w:rPr>
        <w:t xml:space="preserve">, the Agency estimates that there are 37,917,943 extinguishers in non-manufacturing establishments, based on the Commercial Building Energy Consumption Survey. OSHA estimates that there are an additional 1,214,799 extinguishers, as shown in Table </w:t>
      </w:r>
      <w:r w:rsidR="00ED1A41">
        <w:rPr>
          <w:rFonts w:ascii="Times New Roman" w:hAnsi="Times New Roman"/>
        </w:rPr>
        <w:t>5</w:t>
      </w:r>
      <w:r w:rsidRPr="002F3EE4">
        <w:rPr>
          <w:rFonts w:ascii="Times New Roman" w:hAnsi="Times New Roman"/>
        </w:rPr>
        <w:t>, in manufacturing establishments, based on information from the U.S. En</w:t>
      </w:r>
      <w:r w:rsidRPr="00F61261">
        <w:rPr>
          <w:rFonts w:ascii="Times New Roman" w:hAnsi="Times New Roman"/>
        </w:rPr>
        <w:t xml:space="preserve">ergy Information Administration, Office of Energy Consumption and Efficiency Statistics. </w:t>
      </w:r>
      <w:r w:rsidR="005156B6">
        <w:rPr>
          <w:rFonts w:ascii="Times New Roman" w:hAnsi="Times New Roman"/>
        </w:rPr>
        <w:t>The steps to calculate these estimates are:</w:t>
      </w:r>
    </w:p>
    <w:p w:rsidR="005156B6" w:rsidP="005156B6" w:rsidRDefault="005156B6">
      <w:pPr>
        <w:keepNext/>
        <w:numPr>
          <w:ilvl w:val="0"/>
          <w:numId w:val="7"/>
        </w:numPr>
        <w:spacing w:before="150" w:after="60"/>
        <w:outlineLvl w:val="2"/>
        <w:rPr>
          <w:rFonts w:ascii="Times New Roman" w:hAnsi="Times New Roman"/>
        </w:rPr>
      </w:pPr>
      <w:r>
        <w:rPr>
          <w:rFonts w:ascii="Times New Roman" w:hAnsi="Times New Roman"/>
        </w:rPr>
        <w:t>Each of these estimates</w:t>
      </w:r>
      <w:r w:rsidRPr="00F61261" w:rsidR="00843DEC">
        <w:rPr>
          <w:rFonts w:ascii="Times New Roman" w:hAnsi="Times New Roman"/>
        </w:rPr>
        <w:t xml:space="preserve"> were derived by multiplying the average square foot per building (for each type of building), as reported by the aforementioned surveys, times the estimated 11,250</w:t>
      </w:r>
      <w:r w:rsidRPr="00F61261" w:rsidR="000349AF">
        <w:rPr>
          <w:rFonts w:ascii="Times New Roman" w:hAnsi="Times New Roman"/>
        </w:rPr>
        <w:t xml:space="preserve"> </w:t>
      </w:r>
      <w:r w:rsidRPr="00F61261" w:rsidR="00843DEC">
        <w:rPr>
          <w:rFonts w:ascii="Times New Roman" w:hAnsi="Times New Roman"/>
        </w:rPr>
        <w:t xml:space="preserve">sq.ft. per extinguisher estimate, to determine the total number of fire extinguishers present, on average, per building. </w:t>
      </w:r>
      <w:r>
        <w:rPr>
          <w:rFonts w:ascii="Times New Roman" w:hAnsi="Times New Roman"/>
        </w:rPr>
        <w:t xml:space="preserve"> </w:t>
      </w:r>
    </w:p>
    <w:p w:rsidRPr="0001499C" w:rsidR="00A76713" w:rsidP="000867FD" w:rsidRDefault="00843DEC">
      <w:pPr>
        <w:keepNext/>
        <w:spacing w:before="150" w:after="60"/>
        <w:outlineLvl w:val="2"/>
        <w:rPr>
          <w:rFonts w:ascii="Times New Roman" w:hAnsi="Times New Roman"/>
        </w:rPr>
        <w:sectPr w:rsidRPr="0001499C" w:rsidR="00A76713" w:rsidSect="00DB5A12">
          <w:pgSz w:w="12240" w:h="15840"/>
          <w:pgMar w:top="1440" w:right="1440" w:bottom="1440" w:left="1440" w:header="720" w:footer="720" w:gutter="0"/>
          <w:cols w:space="720"/>
          <w:noEndnote/>
          <w:docGrid w:linePitch="326"/>
        </w:sectPr>
      </w:pPr>
      <w:r w:rsidRPr="00F61261">
        <w:rPr>
          <w:rFonts w:ascii="Times New Roman" w:hAnsi="Times New Roman"/>
        </w:rPr>
        <w:t xml:space="preserve">That number is multiplied by the total number of buildings (for non-manufacturing), or the total number of establishments (for manufacturing), to determine the total number of portable fire extinguishers needed for each sector.  </w:t>
      </w:r>
    </w:p>
    <w:p w:rsidRPr="0001499C" w:rsidR="00D1046B" w:rsidRDefault="00D1046B">
      <w:pPr>
        <w:rPr>
          <w:rFonts w:ascii="Times New Roman" w:hAnsi="Times New Roman"/>
        </w:rPr>
      </w:pPr>
    </w:p>
    <w:tbl>
      <w:tblPr>
        <w:tblW w:w="12870" w:type="dxa"/>
        <w:jc w:val="center"/>
        <w:tblLayout w:type="fixed"/>
        <w:tblLook w:val="04A0" w:firstRow="1" w:lastRow="0" w:firstColumn="1" w:lastColumn="0" w:noHBand="0" w:noVBand="1"/>
      </w:tblPr>
      <w:tblGrid>
        <w:gridCol w:w="3014"/>
        <w:gridCol w:w="1842"/>
        <w:gridCol w:w="2310"/>
        <w:gridCol w:w="2135"/>
        <w:gridCol w:w="1784"/>
        <w:gridCol w:w="1785"/>
      </w:tblGrid>
      <w:tr w:rsidRPr="0001499C" w:rsidR="0093527F" w:rsidTr="0093527F">
        <w:trPr>
          <w:trHeight w:val="243"/>
          <w:jc w:val="center"/>
        </w:trPr>
        <w:tc>
          <w:tcPr>
            <w:tcW w:w="12870" w:type="dxa"/>
            <w:gridSpan w:val="6"/>
            <w:tcBorders>
              <w:top w:val="nil"/>
              <w:left w:val="nil"/>
              <w:bottom w:val="single" w:color="auto" w:sz="4" w:space="0"/>
              <w:right w:val="nil"/>
            </w:tcBorders>
            <w:shd w:val="clear" w:color="auto" w:fill="auto"/>
            <w:noWrap/>
            <w:vAlign w:val="bottom"/>
            <w:hideMark/>
          </w:tcPr>
          <w:p w:rsidRPr="0001499C" w:rsidR="0093527F" w:rsidP="002378D9" w:rsidRDefault="0093527F">
            <w:pPr>
              <w:ind w:left="-378"/>
              <w:jc w:val="center"/>
              <w:rPr>
                <w:rFonts w:ascii="Times New Roman" w:hAnsi="Times New Roman"/>
                <w:b/>
                <w:bCs/>
              </w:rPr>
            </w:pPr>
            <w:r w:rsidRPr="0001499C">
              <w:rPr>
                <w:rFonts w:ascii="Times New Roman" w:hAnsi="Times New Roman"/>
                <w:b/>
                <w:bCs/>
              </w:rPr>
              <w:t xml:space="preserve">Table </w:t>
            </w:r>
            <w:r>
              <w:rPr>
                <w:rFonts w:ascii="Times New Roman" w:hAnsi="Times New Roman"/>
                <w:b/>
                <w:bCs/>
              </w:rPr>
              <w:t>4</w:t>
            </w:r>
            <w:r w:rsidRPr="0001499C">
              <w:rPr>
                <w:rFonts w:ascii="Times New Roman" w:hAnsi="Times New Roman"/>
                <w:b/>
                <w:bCs/>
              </w:rPr>
              <w:t>: Fire Extinguishers in Non-Manufacturing Establishments</w:t>
            </w:r>
          </w:p>
        </w:tc>
      </w:tr>
      <w:tr w:rsidRPr="0001499C" w:rsidR="0093527F" w:rsidTr="0093527F">
        <w:trPr>
          <w:trHeight w:val="828"/>
          <w:jc w:val="center"/>
        </w:trPr>
        <w:tc>
          <w:tcPr>
            <w:tcW w:w="3014" w:type="dxa"/>
            <w:tcBorders>
              <w:top w:val="nil"/>
              <w:left w:val="single" w:color="auto" w:sz="4" w:space="0"/>
              <w:bottom w:val="single" w:color="auto" w:sz="4" w:space="0"/>
              <w:right w:val="nil"/>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Principal Building Activity</w:t>
            </w:r>
          </w:p>
        </w:tc>
        <w:tc>
          <w:tcPr>
            <w:tcW w:w="1842" w:type="dxa"/>
            <w:tcBorders>
              <w:top w:val="nil"/>
              <w:left w:val="nil"/>
              <w:bottom w:val="single" w:color="auto" w:sz="4" w:space="0"/>
              <w:right w:val="nil"/>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Avg. Sq. Footage per Building (a)</w:t>
            </w:r>
          </w:p>
        </w:tc>
        <w:tc>
          <w:tcPr>
            <w:tcW w:w="2310" w:type="dxa"/>
            <w:tcBorders>
              <w:top w:val="nil"/>
              <w:left w:val="nil"/>
              <w:bottom w:val="single" w:color="auto" w:sz="4" w:space="0"/>
              <w:right w:val="nil"/>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Square feet per Extinguisher (b)</w:t>
            </w:r>
          </w:p>
        </w:tc>
        <w:tc>
          <w:tcPr>
            <w:tcW w:w="2135" w:type="dxa"/>
            <w:tcBorders>
              <w:top w:val="nil"/>
              <w:left w:val="nil"/>
              <w:bottom w:val="single" w:color="auto" w:sz="4" w:space="0"/>
              <w:right w:val="nil"/>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No. of Fire Extinguishers per Building</w:t>
            </w:r>
          </w:p>
        </w:tc>
        <w:tc>
          <w:tcPr>
            <w:tcW w:w="1784" w:type="dxa"/>
            <w:tcBorders>
              <w:top w:val="nil"/>
              <w:left w:val="nil"/>
              <w:bottom w:val="single" w:color="auto" w:sz="4" w:space="0"/>
              <w:right w:val="nil"/>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Total Buildings (a)</w:t>
            </w:r>
          </w:p>
        </w:tc>
        <w:tc>
          <w:tcPr>
            <w:tcW w:w="1785" w:type="dxa"/>
            <w:tcBorders>
              <w:top w:val="nil"/>
              <w:left w:val="nil"/>
              <w:bottom w:val="single" w:color="auto" w:sz="4" w:space="0"/>
              <w:right w:val="single" w:color="auto" w:sz="4" w:space="0"/>
            </w:tcBorders>
            <w:shd w:val="clear" w:color="auto" w:fill="auto"/>
            <w:vAlign w:val="bottom"/>
            <w:hideMark/>
          </w:tcPr>
          <w:p w:rsidRPr="0001499C" w:rsidR="0093527F" w:rsidP="009F64B4" w:rsidRDefault="0093527F">
            <w:pPr>
              <w:jc w:val="center"/>
              <w:rPr>
                <w:rFonts w:ascii="Times New Roman" w:hAnsi="Times New Roman"/>
                <w:b/>
                <w:bCs/>
              </w:rPr>
            </w:pPr>
            <w:r w:rsidRPr="0001499C">
              <w:rPr>
                <w:rFonts w:ascii="Times New Roman" w:hAnsi="Times New Roman"/>
                <w:b/>
                <w:bCs/>
              </w:rPr>
              <w:t>Total No. of Fire Extinguishers</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Education</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85,623</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7.6</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388,659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2,958,0</w:t>
            </w:r>
            <w:r>
              <w:rPr>
                <w:rFonts w:ascii="Times New Roman" w:hAnsi="Times New Roman"/>
              </w:rPr>
              <w:t>58</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Enclosed mall</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893,735</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79.4</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1,379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109,</w:t>
            </w:r>
            <w:r>
              <w:rPr>
                <w:rFonts w:ascii="Times New Roman" w:hAnsi="Times New Roman"/>
              </w:rPr>
              <w:t>493</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Food sales</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16,216</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1.4</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176,739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Pr>
                <w:rFonts w:ascii="Times New Roman" w:hAnsi="Times New Roman"/>
              </w:rPr>
              <w:t>247,435</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Food service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6,349</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0.6</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379,711</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Pr>
                <w:rFonts w:ascii="Times New Roman" w:hAnsi="Times New Roman"/>
              </w:rPr>
              <w:t>227,827</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Inpatient health care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597,148</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53.1</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9,579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508,</w:t>
            </w:r>
            <w:r>
              <w:rPr>
                <w:rFonts w:ascii="Times New Roman" w:hAnsi="Times New Roman"/>
              </w:rPr>
              <w:t>645</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Laboratory</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180,327</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16.0</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15,505</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248,</w:t>
            </w:r>
            <w:r>
              <w:rPr>
                <w:rFonts w:ascii="Times New Roman" w:hAnsi="Times New Roman"/>
              </w:rPr>
              <w:t>080</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Lodging</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175,865</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15.6</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128,389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2,00</w:t>
            </w:r>
            <w:r>
              <w:rPr>
                <w:rFonts w:ascii="Times New Roman" w:hAnsi="Times New Roman"/>
              </w:rPr>
              <w:t>2,868</w:t>
            </w:r>
          </w:p>
        </w:tc>
      </w:tr>
      <w:tr w:rsidRPr="0001499C" w:rsidR="0093527F" w:rsidTr="0093527F">
        <w:trPr>
          <w:trHeight w:val="255"/>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Nonrefrigerated warehouse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107,284</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9.5</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787,169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7,</w:t>
            </w:r>
            <w:r>
              <w:rPr>
                <w:rFonts w:ascii="Times New Roman" w:hAnsi="Times New Roman"/>
              </w:rPr>
              <w:t>478,106</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Nursing</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90,604</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8.1</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29,535</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23</w:t>
            </w:r>
            <w:r>
              <w:rPr>
                <w:rFonts w:ascii="Times New Roman" w:hAnsi="Times New Roman"/>
              </w:rPr>
              <w:t>9,234</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Office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138,745</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12.3</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1,012,373</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12,485,527</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Other</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76,598</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6.8</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109,260</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Pr>
                <w:rFonts w:ascii="Times New Roman" w:hAnsi="Times New Roman"/>
              </w:rPr>
              <w:t>742,968</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Outpatient health care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63,741</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5.7</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147,155</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833,761</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Public assembly</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141,541</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12.6</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352,014</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4,428,823</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Public order and safety</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119,609</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10.6</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83,841</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891,386</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Refrigerated warehouse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180,714</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16.1</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8,499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136,523</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Religious worship</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21,806</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1.9</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411,799</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798,188</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Retail other than mall</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38,045</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3.4</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438,261</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1,482,117</w:t>
            </w:r>
          </w:p>
        </w:tc>
      </w:tr>
      <w:tr w:rsidRPr="0001499C" w:rsidR="0093527F" w:rsidTr="0093527F">
        <w:trPr>
          <w:trHeight w:val="276"/>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Service</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16,835</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1.5</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618,544</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925,593</w:t>
            </w:r>
          </w:p>
        </w:tc>
      </w:tr>
      <w:tr w:rsidRPr="0001499C" w:rsidR="0093527F" w:rsidTr="0093527F">
        <w:trPr>
          <w:trHeight w:val="477"/>
          <w:jc w:val="center"/>
        </w:trPr>
        <w:tc>
          <w:tcPr>
            <w:tcW w:w="3014" w:type="dxa"/>
            <w:tcBorders>
              <w:top w:val="nil"/>
              <w:left w:val="single" w:color="auto" w:sz="4" w:space="0"/>
              <w:bottom w:val="nil"/>
              <w:right w:val="nil"/>
            </w:tcBorders>
            <w:shd w:val="clear" w:color="auto" w:fill="auto"/>
            <w:hideMark/>
          </w:tcPr>
          <w:p w:rsidRPr="0001499C" w:rsidR="0093527F" w:rsidP="009F64B4" w:rsidRDefault="0093527F">
            <w:pPr>
              <w:rPr>
                <w:rFonts w:ascii="Times New Roman" w:hAnsi="Times New Roman"/>
              </w:rPr>
            </w:pPr>
            <w:r w:rsidRPr="0001499C">
              <w:rPr>
                <w:rFonts w:ascii="Times New Roman" w:hAnsi="Times New Roman"/>
              </w:rPr>
              <w:t>Strip shopping mall</w:t>
            </w:r>
          </w:p>
        </w:tc>
        <w:tc>
          <w:tcPr>
            <w:tcW w:w="1842"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79,307</w:t>
            </w:r>
          </w:p>
        </w:tc>
        <w:tc>
          <w:tcPr>
            <w:tcW w:w="2310"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11,250</w:t>
            </w:r>
          </w:p>
        </w:tc>
        <w:tc>
          <w:tcPr>
            <w:tcW w:w="2135" w:type="dxa"/>
            <w:tcBorders>
              <w:top w:val="nil"/>
              <w:left w:val="nil"/>
              <w:bottom w:val="nil"/>
              <w:right w:val="nil"/>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7.0</w:t>
            </w:r>
          </w:p>
        </w:tc>
        <w:tc>
          <w:tcPr>
            <w:tcW w:w="1784" w:type="dxa"/>
            <w:tcBorders>
              <w:top w:val="nil"/>
              <w:left w:val="nil"/>
              <w:bottom w:val="nil"/>
              <w:right w:val="nil"/>
            </w:tcBorders>
            <w:shd w:val="clear" w:color="auto" w:fill="auto"/>
            <w:hideMark/>
          </w:tcPr>
          <w:p w:rsidRPr="0001499C" w:rsidR="0093527F" w:rsidP="009F64B4" w:rsidRDefault="0093527F">
            <w:pPr>
              <w:jc w:val="right"/>
              <w:rPr>
                <w:rFonts w:ascii="Times New Roman" w:hAnsi="Times New Roman"/>
              </w:rPr>
            </w:pPr>
            <w:r w:rsidRPr="0001499C">
              <w:rPr>
                <w:rFonts w:ascii="Times New Roman" w:hAnsi="Times New Roman"/>
              </w:rPr>
              <w:t>162,687</w:t>
            </w:r>
          </w:p>
        </w:tc>
        <w:tc>
          <w:tcPr>
            <w:tcW w:w="1785" w:type="dxa"/>
            <w:tcBorders>
              <w:top w:val="nil"/>
              <w:left w:val="nil"/>
              <w:bottom w:val="nil"/>
              <w:right w:val="single" w:color="auto" w:sz="4" w:space="0"/>
            </w:tcBorders>
            <w:shd w:val="clear" w:color="auto" w:fill="auto"/>
            <w:noWrap/>
            <w:vAlign w:val="bottom"/>
            <w:hideMark/>
          </w:tcPr>
          <w:p w:rsidRPr="0001499C" w:rsidR="0093527F" w:rsidP="009F64B4" w:rsidRDefault="0093527F">
            <w:pPr>
              <w:jc w:val="right"/>
              <w:rPr>
                <w:rFonts w:ascii="Times New Roman" w:hAnsi="Times New Roman"/>
              </w:rPr>
            </w:pPr>
            <w:r w:rsidRPr="0001499C">
              <w:rPr>
                <w:rFonts w:ascii="Times New Roman" w:hAnsi="Times New Roman"/>
              </w:rPr>
              <w:t>1,146,859</w:t>
            </w:r>
          </w:p>
        </w:tc>
      </w:tr>
      <w:tr w:rsidRPr="0001499C" w:rsidR="0093527F" w:rsidTr="0093527F">
        <w:trPr>
          <w:trHeight w:val="304"/>
          <w:jc w:val="center"/>
        </w:trPr>
        <w:tc>
          <w:tcPr>
            <w:tcW w:w="3014" w:type="dxa"/>
            <w:tcBorders>
              <w:top w:val="single" w:color="auto" w:sz="8" w:space="0"/>
              <w:left w:val="single" w:color="auto" w:sz="4" w:space="0"/>
              <w:bottom w:val="single" w:color="auto" w:sz="4" w:space="0"/>
              <w:right w:val="nil"/>
            </w:tcBorders>
            <w:shd w:val="clear" w:color="auto" w:fill="auto"/>
            <w:hideMark/>
          </w:tcPr>
          <w:p w:rsidRPr="0001499C" w:rsidR="0093527F" w:rsidP="009F64B4" w:rsidRDefault="0093527F">
            <w:pPr>
              <w:rPr>
                <w:rFonts w:ascii="Times New Roman" w:hAnsi="Times New Roman"/>
                <w:b/>
                <w:bCs/>
                <w:color w:val="000000"/>
              </w:rPr>
            </w:pPr>
            <w:r w:rsidRPr="0001499C">
              <w:rPr>
                <w:rFonts w:ascii="Times New Roman" w:hAnsi="Times New Roman"/>
                <w:b/>
                <w:bCs/>
                <w:color w:val="000000"/>
              </w:rPr>
              <w:t>Grand Total</w:t>
            </w:r>
          </w:p>
        </w:tc>
        <w:tc>
          <w:tcPr>
            <w:tcW w:w="1842" w:type="dxa"/>
            <w:tcBorders>
              <w:top w:val="single" w:color="auto" w:sz="8" w:space="0"/>
              <w:left w:val="nil"/>
              <w:bottom w:val="single" w:color="auto" w:sz="4" w:space="0"/>
              <w:right w:val="nil"/>
            </w:tcBorders>
            <w:shd w:val="clear" w:color="auto" w:fill="auto"/>
            <w:hideMark/>
          </w:tcPr>
          <w:p w:rsidRPr="0001499C" w:rsidR="0093527F" w:rsidP="009F64B4" w:rsidRDefault="0093527F">
            <w:pPr>
              <w:rPr>
                <w:rFonts w:ascii="Times New Roman" w:hAnsi="Times New Roman"/>
                <w:b/>
                <w:bCs/>
                <w:color w:val="000000"/>
              </w:rPr>
            </w:pPr>
            <w:r w:rsidRPr="0001499C">
              <w:rPr>
                <w:rFonts w:ascii="Times New Roman" w:hAnsi="Times New Roman"/>
                <w:b/>
                <w:bCs/>
                <w:color w:val="000000"/>
              </w:rPr>
              <w:t> </w:t>
            </w:r>
          </w:p>
        </w:tc>
        <w:tc>
          <w:tcPr>
            <w:tcW w:w="2310" w:type="dxa"/>
            <w:tcBorders>
              <w:top w:val="single" w:color="auto" w:sz="8" w:space="0"/>
              <w:left w:val="nil"/>
              <w:bottom w:val="single" w:color="auto" w:sz="4" w:space="0"/>
              <w:right w:val="nil"/>
            </w:tcBorders>
            <w:shd w:val="clear" w:color="auto" w:fill="auto"/>
            <w:noWrap/>
            <w:vAlign w:val="bottom"/>
            <w:hideMark/>
          </w:tcPr>
          <w:p w:rsidRPr="0001499C" w:rsidR="0093527F" w:rsidP="009F64B4" w:rsidRDefault="0093527F">
            <w:pPr>
              <w:rPr>
                <w:rFonts w:ascii="Times New Roman" w:hAnsi="Times New Roman"/>
              </w:rPr>
            </w:pPr>
            <w:r w:rsidRPr="0001499C">
              <w:rPr>
                <w:rFonts w:ascii="Times New Roman" w:hAnsi="Times New Roman"/>
              </w:rPr>
              <w:t> </w:t>
            </w:r>
          </w:p>
        </w:tc>
        <w:tc>
          <w:tcPr>
            <w:tcW w:w="2135" w:type="dxa"/>
            <w:tcBorders>
              <w:top w:val="single" w:color="auto" w:sz="8" w:space="0"/>
              <w:left w:val="nil"/>
              <w:bottom w:val="single" w:color="auto" w:sz="4" w:space="0"/>
              <w:right w:val="nil"/>
            </w:tcBorders>
            <w:shd w:val="clear" w:color="auto" w:fill="auto"/>
            <w:noWrap/>
            <w:vAlign w:val="bottom"/>
            <w:hideMark/>
          </w:tcPr>
          <w:p w:rsidRPr="0001499C" w:rsidR="0093527F" w:rsidP="009F64B4" w:rsidRDefault="0093527F">
            <w:pPr>
              <w:rPr>
                <w:rFonts w:ascii="Times New Roman" w:hAnsi="Times New Roman"/>
              </w:rPr>
            </w:pPr>
            <w:r w:rsidRPr="0001499C">
              <w:rPr>
                <w:rFonts w:ascii="Times New Roman" w:hAnsi="Times New Roman"/>
              </w:rPr>
              <w:t> </w:t>
            </w:r>
          </w:p>
        </w:tc>
        <w:tc>
          <w:tcPr>
            <w:tcW w:w="1784" w:type="dxa"/>
            <w:tcBorders>
              <w:top w:val="single" w:color="auto" w:sz="8" w:space="0"/>
              <w:left w:val="nil"/>
              <w:bottom w:val="single" w:color="auto" w:sz="4" w:space="0"/>
              <w:right w:val="nil"/>
            </w:tcBorders>
            <w:shd w:val="clear" w:color="auto" w:fill="auto"/>
            <w:hideMark/>
          </w:tcPr>
          <w:p w:rsidRPr="0001499C" w:rsidR="0093527F" w:rsidP="009F64B4" w:rsidRDefault="0093527F">
            <w:pPr>
              <w:rPr>
                <w:rFonts w:ascii="Times New Roman" w:hAnsi="Times New Roman"/>
                <w:b/>
                <w:bCs/>
                <w:color w:val="000000"/>
              </w:rPr>
            </w:pPr>
            <w:r w:rsidRPr="0001499C">
              <w:rPr>
                <w:rFonts w:ascii="Times New Roman" w:hAnsi="Times New Roman"/>
                <w:b/>
                <w:bCs/>
                <w:color w:val="000000"/>
              </w:rPr>
              <w:t> </w:t>
            </w:r>
          </w:p>
        </w:tc>
        <w:tc>
          <w:tcPr>
            <w:tcW w:w="1785" w:type="dxa"/>
            <w:tcBorders>
              <w:top w:val="single" w:color="auto" w:sz="8" w:space="0"/>
              <w:left w:val="nil"/>
              <w:bottom w:val="single" w:color="auto" w:sz="4" w:space="0"/>
              <w:right w:val="single" w:color="auto" w:sz="4" w:space="0"/>
            </w:tcBorders>
            <w:shd w:val="clear" w:color="auto" w:fill="auto"/>
            <w:noWrap/>
            <w:vAlign w:val="bottom"/>
            <w:hideMark/>
          </w:tcPr>
          <w:p w:rsidRPr="0001499C" w:rsidR="0093527F" w:rsidP="009F64B4" w:rsidRDefault="0093527F">
            <w:pPr>
              <w:tabs>
                <w:tab w:val="left" w:pos="867"/>
              </w:tabs>
              <w:ind w:firstLine="957"/>
              <w:jc w:val="right"/>
              <w:rPr>
                <w:rFonts w:ascii="Times New Roman" w:hAnsi="Times New Roman"/>
                <w:b/>
                <w:bCs/>
              </w:rPr>
            </w:pPr>
            <w:r w:rsidRPr="0001499C">
              <w:rPr>
                <w:rFonts w:ascii="Times New Roman" w:hAnsi="Times New Roman"/>
                <w:b/>
                <w:bCs/>
              </w:rPr>
              <w:t xml:space="preserve">   37,917,943 </w:t>
            </w:r>
          </w:p>
        </w:tc>
      </w:tr>
      <w:tr w:rsidRPr="0001499C" w:rsidR="0093527F" w:rsidTr="0093527F">
        <w:trPr>
          <w:trHeight w:val="276"/>
          <w:jc w:val="center"/>
        </w:trPr>
        <w:tc>
          <w:tcPr>
            <w:tcW w:w="12870" w:type="dxa"/>
            <w:gridSpan w:val="6"/>
            <w:vMerge w:val="restart"/>
            <w:tcBorders>
              <w:top w:val="single" w:color="auto" w:sz="4" w:space="0"/>
              <w:left w:val="nil"/>
              <w:bottom w:val="nil"/>
              <w:right w:val="nil"/>
            </w:tcBorders>
            <w:shd w:val="clear" w:color="auto" w:fill="auto"/>
            <w:hideMark/>
          </w:tcPr>
          <w:p w:rsidRPr="003766E0" w:rsidR="0093527F" w:rsidP="009F64B4" w:rsidRDefault="0093527F">
            <w:pPr>
              <w:tabs>
                <w:tab w:val="left" w:pos="0"/>
              </w:tabs>
              <w:rPr>
                <w:rFonts w:ascii="Times New Roman" w:hAnsi="Times New Roman"/>
                <w:sz w:val="20"/>
                <w:szCs w:val="20"/>
              </w:rPr>
            </w:pPr>
            <w:r w:rsidRPr="003766E0">
              <w:rPr>
                <w:rFonts w:ascii="Times New Roman" w:hAnsi="Times New Roman"/>
                <w:sz w:val="20"/>
                <w:szCs w:val="20"/>
              </w:rPr>
              <w:t>(a) Commercial Buildings Energy Consumption Survey (CBECS) building characteristics public use microdata files (2012 data released June 2015)</w:t>
            </w:r>
          </w:p>
        </w:tc>
      </w:tr>
      <w:tr w:rsidRPr="0001499C" w:rsidR="0093527F" w:rsidTr="0093527F">
        <w:trPr>
          <w:trHeight w:val="276"/>
          <w:jc w:val="center"/>
        </w:trPr>
        <w:tc>
          <w:tcPr>
            <w:tcW w:w="12870" w:type="dxa"/>
            <w:gridSpan w:val="6"/>
            <w:vMerge/>
            <w:tcBorders>
              <w:top w:val="nil"/>
              <w:left w:val="nil"/>
              <w:bottom w:val="nil"/>
              <w:right w:val="nil"/>
            </w:tcBorders>
            <w:vAlign w:val="center"/>
            <w:hideMark/>
          </w:tcPr>
          <w:p w:rsidRPr="0001499C" w:rsidR="0093527F" w:rsidP="009F64B4" w:rsidRDefault="0093527F">
            <w:pPr>
              <w:rPr>
                <w:rFonts w:ascii="Times New Roman" w:hAnsi="Times New Roman"/>
              </w:rPr>
            </w:pPr>
          </w:p>
        </w:tc>
      </w:tr>
    </w:tbl>
    <w:p w:rsidRPr="003766E0" w:rsidR="00131D73" w:rsidP="00EC47BE" w:rsidRDefault="00131D73">
      <w:pPr>
        <w:keepNext/>
        <w:tabs>
          <w:tab w:val="left" w:pos="2028"/>
        </w:tabs>
        <w:spacing w:before="150" w:after="60"/>
        <w:jc w:val="center"/>
        <w:outlineLvl w:val="2"/>
        <w:rPr>
          <w:rFonts w:ascii="Times New Roman" w:hAnsi="Times New Roman"/>
          <w:b/>
          <w:bCs/>
          <w:color w:val="00000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1738"/>
        <w:gridCol w:w="1795"/>
        <w:gridCol w:w="1639"/>
        <w:gridCol w:w="1795"/>
        <w:gridCol w:w="1976"/>
        <w:gridCol w:w="1829"/>
      </w:tblGrid>
      <w:tr w:rsidRPr="0001499C" w:rsidR="00F679CC" w:rsidTr="0093527F">
        <w:trPr>
          <w:trHeight w:val="476"/>
          <w:jc w:val="center"/>
        </w:trPr>
        <w:tc>
          <w:tcPr>
            <w:tcW w:w="5000" w:type="pct"/>
            <w:gridSpan w:val="7"/>
            <w:shd w:val="clear" w:color="auto" w:fill="auto"/>
            <w:vAlign w:val="bottom"/>
          </w:tcPr>
          <w:p w:rsidRPr="0001499C" w:rsidR="00F679CC" w:rsidP="00F679CC" w:rsidRDefault="00F679CC">
            <w:pPr>
              <w:jc w:val="center"/>
              <w:rPr>
                <w:rFonts w:ascii="Times New Roman" w:hAnsi="Times New Roman"/>
                <w:b/>
                <w:bCs/>
              </w:rPr>
            </w:pPr>
            <w:r>
              <w:rPr>
                <w:rFonts w:ascii="Times New Roman" w:hAnsi="Times New Roman"/>
                <w:b/>
                <w:bCs/>
              </w:rPr>
              <w:t>Table 5: Fire Extinguishers in Manufacturing Establishments</w:t>
            </w:r>
          </w:p>
        </w:tc>
      </w:tr>
      <w:tr w:rsidRPr="0001499C" w:rsidR="00F679CC" w:rsidTr="0093527F">
        <w:trPr>
          <w:trHeight w:val="1574"/>
          <w:jc w:val="center"/>
        </w:trPr>
        <w:tc>
          <w:tcPr>
            <w:tcW w:w="841" w:type="pct"/>
            <w:shd w:val="clear" w:color="auto" w:fill="auto"/>
            <w:vAlign w:val="center"/>
            <w:hideMark/>
          </w:tcPr>
          <w:p w:rsidRPr="0001499C" w:rsidR="00F679CC" w:rsidP="0093527F" w:rsidRDefault="00F679CC">
            <w:pPr>
              <w:ind w:left="1142" w:hanging="62"/>
              <w:jc w:val="center"/>
              <w:rPr>
                <w:rFonts w:ascii="Times New Roman" w:hAnsi="Times New Roman"/>
                <w:b/>
                <w:bCs/>
              </w:rPr>
            </w:pPr>
            <w:r w:rsidRPr="0001499C">
              <w:rPr>
                <w:rFonts w:ascii="Times New Roman" w:hAnsi="Times New Roman"/>
                <w:b/>
                <w:bCs/>
              </w:rPr>
              <w:t>NAICS Code</w:t>
            </w:r>
          </w:p>
        </w:tc>
        <w:tc>
          <w:tcPr>
            <w:tcW w:w="671" w:type="pct"/>
            <w:shd w:val="clear" w:color="auto" w:fill="auto"/>
            <w:vAlign w:val="center"/>
            <w:hideMark/>
          </w:tcPr>
          <w:p w:rsidRPr="0001499C" w:rsidR="00F679CC" w:rsidP="0093527F" w:rsidRDefault="00F679CC">
            <w:pPr>
              <w:jc w:val="center"/>
              <w:rPr>
                <w:rFonts w:ascii="Times New Roman" w:hAnsi="Times New Roman"/>
                <w:b/>
                <w:bCs/>
              </w:rPr>
            </w:pPr>
            <w:r w:rsidRPr="0001499C">
              <w:rPr>
                <w:rFonts w:ascii="Times New Roman" w:hAnsi="Times New Roman"/>
                <w:b/>
                <w:bCs/>
              </w:rPr>
              <w:t>Subsector and Industry</w:t>
            </w:r>
          </w:p>
        </w:tc>
        <w:tc>
          <w:tcPr>
            <w:tcW w:w="693" w:type="pct"/>
            <w:shd w:val="clear" w:color="auto" w:fill="auto"/>
            <w:vAlign w:val="center"/>
            <w:hideMark/>
          </w:tcPr>
          <w:p w:rsidRPr="0001499C" w:rsidR="00F679CC" w:rsidP="0093527F" w:rsidRDefault="00F679CC">
            <w:pPr>
              <w:jc w:val="center"/>
              <w:rPr>
                <w:rFonts w:ascii="Times New Roman" w:hAnsi="Times New Roman"/>
                <w:b/>
                <w:bCs/>
              </w:rPr>
            </w:pPr>
            <w:r w:rsidRPr="0001499C">
              <w:rPr>
                <w:rFonts w:ascii="Times New Roman" w:hAnsi="Times New Roman"/>
                <w:b/>
                <w:bCs/>
              </w:rPr>
              <w:t>Average Enclosed Floorspace per Establishment (sq ft) (a)</w:t>
            </w:r>
          </w:p>
        </w:tc>
        <w:tc>
          <w:tcPr>
            <w:tcW w:w="633" w:type="pct"/>
            <w:shd w:val="clear" w:color="auto" w:fill="auto"/>
            <w:vAlign w:val="center"/>
            <w:hideMark/>
          </w:tcPr>
          <w:p w:rsidRPr="0001499C" w:rsidR="00F679CC" w:rsidP="0093527F" w:rsidRDefault="00F679CC">
            <w:pPr>
              <w:jc w:val="center"/>
              <w:rPr>
                <w:rFonts w:ascii="Times New Roman" w:hAnsi="Times New Roman"/>
                <w:b/>
                <w:bCs/>
              </w:rPr>
            </w:pPr>
            <w:r w:rsidRPr="0001499C">
              <w:rPr>
                <w:rFonts w:ascii="Times New Roman" w:hAnsi="Times New Roman"/>
                <w:b/>
                <w:bCs/>
              </w:rPr>
              <w:t>Square feet per Extinguisher (b)</w:t>
            </w:r>
          </w:p>
        </w:tc>
        <w:tc>
          <w:tcPr>
            <w:tcW w:w="693" w:type="pct"/>
            <w:shd w:val="clear" w:color="auto" w:fill="auto"/>
            <w:vAlign w:val="center"/>
            <w:hideMark/>
          </w:tcPr>
          <w:p w:rsidRPr="0001499C" w:rsidR="00F679CC" w:rsidP="0093527F" w:rsidRDefault="00F679CC">
            <w:pPr>
              <w:jc w:val="center"/>
              <w:rPr>
                <w:rFonts w:ascii="Times New Roman" w:hAnsi="Times New Roman"/>
                <w:b/>
                <w:bCs/>
              </w:rPr>
            </w:pPr>
            <w:r w:rsidRPr="0001499C">
              <w:rPr>
                <w:rFonts w:ascii="Times New Roman" w:hAnsi="Times New Roman"/>
                <w:b/>
                <w:bCs/>
              </w:rPr>
              <w:t>No. of Fire Extinguishers per Establishment</w:t>
            </w:r>
          </w:p>
        </w:tc>
        <w:tc>
          <w:tcPr>
            <w:tcW w:w="763" w:type="pct"/>
            <w:shd w:val="clear" w:color="auto" w:fill="auto"/>
            <w:vAlign w:val="center"/>
            <w:hideMark/>
          </w:tcPr>
          <w:p w:rsidRPr="0001499C" w:rsidR="00F679CC" w:rsidP="0093527F" w:rsidRDefault="00F679CC">
            <w:pPr>
              <w:jc w:val="center"/>
              <w:rPr>
                <w:rFonts w:ascii="Times New Roman" w:hAnsi="Times New Roman"/>
                <w:b/>
                <w:bCs/>
              </w:rPr>
            </w:pPr>
            <w:r w:rsidRPr="0001499C">
              <w:rPr>
                <w:rFonts w:ascii="Times New Roman" w:hAnsi="Times New Roman"/>
                <w:b/>
                <w:bCs/>
              </w:rPr>
              <w:t>Establishments (c)</w:t>
            </w:r>
          </w:p>
        </w:tc>
        <w:tc>
          <w:tcPr>
            <w:tcW w:w="707" w:type="pct"/>
            <w:shd w:val="clear" w:color="auto" w:fill="auto"/>
            <w:vAlign w:val="center"/>
            <w:hideMark/>
          </w:tcPr>
          <w:p w:rsidRPr="0001499C" w:rsidR="00F679CC" w:rsidP="0093527F" w:rsidRDefault="00F679CC">
            <w:pPr>
              <w:jc w:val="center"/>
              <w:rPr>
                <w:rFonts w:ascii="Times New Roman" w:hAnsi="Times New Roman"/>
                <w:b/>
                <w:bCs/>
              </w:rPr>
            </w:pPr>
            <w:r>
              <w:rPr>
                <w:rFonts w:ascii="Times New Roman" w:hAnsi="Times New Roman"/>
                <w:b/>
                <w:bCs/>
              </w:rPr>
              <w:t xml:space="preserve">Total </w:t>
            </w:r>
            <w:r w:rsidRPr="0001499C">
              <w:rPr>
                <w:rFonts w:ascii="Times New Roman" w:hAnsi="Times New Roman"/>
                <w:b/>
                <w:bCs/>
              </w:rPr>
              <w:t>No. of Fire Extinguishers</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311</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Food</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107,293.7</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9.5</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13,271</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126,568</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312</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Beverage and Tobacco Products</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129,956.5</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11.6</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2,093</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24,178</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313</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Textile Mills</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192,402.3</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17.1</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1,341</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22,934</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314</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Textile Product Mills</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49,465.6</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4.4</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3,531</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15,526</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315</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Apparel</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33,989.3</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3.0</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4,194</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12,671</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316</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Leather and Allied Products</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56,567.1</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5.0</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452</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2,273</w:t>
            </w:r>
          </w:p>
        </w:tc>
      </w:tr>
      <w:tr w:rsidRPr="0001499C" w:rsidR="00F679CC" w:rsidTr="0093527F">
        <w:trPr>
          <w:trHeight w:val="255"/>
          <w:jc w:val="center"/>
        </w:trPr>
        <w:tc>
          <w:tcPr>
            <w:tcW w:w="841" w:type="pct"/>
            <w:shd w:val="clear" w:color="auto" w:fill="auto"/>
            <w:vAlign w:val="center"/>
            <w:hideMark/>
          </w:tcPr>
          <w:p w:rsidRPr="0001499C" w:rsidR="00F679CC" w:rsidP="00D74BCD" w:rsidRDefault="00F679CC">
            <w:pPr>
              <w:ind w:left="1142" w:hanging="62"/>
              <w:jc w:val="center"/>
              <w:rPr>
                <w:rFonts w:ascii="Times New Roman" w:hAnsi="Times New Roman"/>
              </w:rPr>
            </w:pPr>
            <w:r w:rsidRPr="0001499C">
              <w:rPr>
                <w:rFonts w:ascii="Times New Roman" w:hAnsi="Times New Roman"/>
              </w:rPr>
              <w:t>321</w:t>
            </w:r>
          </w:p>
        </w:tc>
        <w:tc>
          <w:tcPr>
            <w:tcW w:w="671" w:type="pct"/>
            <w:shd w:val="clear" w:color="auto" w:fill="auto"/>
            <w:vAlign w:val="bottom"/>
            <w:hideMark/>
          </w:tcPr>
          <w:p w:rsidRPr="0001499C" w:rsidR="00F679CC" w:rsidP="00D74BCD" w:rsidRDefault="00F679CC">
            <w:pPr>
              <w:rPr>
                <w:rFonts w:ascii="Times New Roman" w:hAnsi="Times New Roman"/>
              </w:rPr>
            </w:pPr>
            <w:r w:rsidRPr="0001499C">
              <w:rPr>
                <w:rFonts w:ascii="Times New Roman" w:hAnsi="Times New Roman"/>
              </w:rPr>
              <w:t>Wood Products</w:t>
            </w:r>
          </w:p>
        </w:tc>
        <w:tc>
          <w:tcPr>
            <w:tcW w:w="69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69,308.6</w:t>
            </w:r>
          </w:p>
        </w:tc>
        <w:tc>
          <w:tcPr>
            <w:tcW w:w="63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6.2</w:t>
            </w:r>
          </w:p>
        </w:tc>
        <w:tc>
          <w:tcPr>
            <w:tcW w:w="763" w:type="pct"/>
            <w:shd w:val="clear" w:color="auto" w:fill="auto"/>
            <w:vAlign w:val="bottom"/>
            <w:hideMark/>
          </w:tcPr>
          <w:p w:rsidRPr="0001499C" w:rsidR="00F679CC" w:rsidP="00D74BCD" w:rsidRDefault="00F679CC">
            <w:pPr>
              <w:jc w:val="right"/>
              <w:rPr>
                <w:rFonts w:ascii="Times New Roman" w:hAnsi="Times New Roman"/>
                <w:color w:val="000000"/>
              </w:rPr>
            </w:pPr>
            <w:r w:rsidRPr="0001499C">
              <w:rPr>
                <w:rFonts w:ascii="Times New Roman" w:hAnsi="Times New Roman"/>
                <w:color w:val="000000"/>
              </w:rPr>
              <w:t>7,727</w:t>
            </w:r>
          </w:p>
        </w:tc>
        <w:tc>
          <w:tcPr>
            <w:tcW w:w="707" w:type="pct"/>
            <w:shd w:val="clear" w:color="auto" w:fill="auto"/>
            <w:vAlign w:val="bottom"/>
            <w:hideMark/>
          </w:tcPr>
          <w:p w:rsidRPr="0001499C" w:rsidR="00F679CC" w:rsidP="00D74BCD" w:rsidRDefault="00F679CC">
            <w:pPr>
              <w:jc w:val="right"/>
              <w:rPr>
                <w:rFonts w:ascii="Times New Roman" w:hAnsi="Times New Roman"/>
              </w:rPr>
            </w:pPr>
            <w:r w:rsidRPr="0001499C">
              <w:rPr>
                <w:rFonts w:ascii="Times New Roman" w:hAnsi="Times New Roman"/>
              </w:rPr>
              <w:t>47,604</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322</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Paper</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180,654.8</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16.1</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3,734</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59,961</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323</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Printing and Related Support</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31,952.6</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2.8</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15,313</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43,492</w:t>
            </w:r>
          </w:p>
        </w:tc>
      </w:tr>
      <w:tr w:rsidRPr="0001499C" w:rsidR="0093527F" w:rsidTr="0093527F">
        <w:trPr>
          <w:trHeight w:val="40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326</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Plastics and Rubber Products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116,972.6</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10.4</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8,268</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85,967</w:t>
            </w:r>
          </w:p>
        </w:tc>
      </w:tr>
      <w:tr w:rsidRPr="0001499C" w:rsidR="0093527F" w:rsidTr="0093527F">
        <w:trPr>
          <w:trHeight w:val="288"/>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327</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Nonmetallic Mineral Products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48,443.2</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4.3</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11,997</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51,660</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331</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Primary Metals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209,580.1</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18.6</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3,196</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59,539</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332</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Fabricated Metal Products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52,974.8</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4.7</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32,368</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152,417</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333</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Machinery</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73,206.0</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6.5</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14,370</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93,508</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334</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Computer and Electronic Products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96,182.9</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8.5</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6,685</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57,154</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335</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Electrical Equip., Appliances, and Components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90,124.9</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8.0</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3,294</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26,389</w:t>
            </w:r>
          </w:p>
        </w:tc>
      </w:tr>
      <w:tr w:rsidRPr="0001499C" w:rsidR="0093527F" w:rsidTr="0093527F">
        <w:trPr>
          <w:trHeight w:val="25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336</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Transportation Equipment</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244,986.4</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21.8</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6,270</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136,539</w:t>
            </w:r>
          </w:p>
        </w:tc>
      </w:tr>
      <w:tr w:rsidRPr="0001499C" w:rsidR="0093527F" w:rsidTr="0093527F">
        <w:trPr>
          <w:trHeight w:val="315"/>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337</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Furniture and Related Products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71,534.2</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6.4</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8,258</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52,509</w:t>
            </w:r>
          </w:p>
        </w:tc>
      </w:tr>
      <w:tr w:rsidRPr="0001499C" w:rsidR="0093527F" w:rsidTr="0093527F">
        <w:trPr>
          <w:trHeight w:val="378"/>
          <w:jc w:val="center"/>
        </w:trPr>
        <w:tc>
          <w:tcPr>
            <w:tcW w:w="841" w:type="pct"/>
            <w:shd w:val="clear" w:color="auto" w:fill="auto"/>
            <w:vAlign w:val="center"/>
            <w:hideMark/>
          </w:tcPr>
          <w:p w:rsidRPr="0001499C" w:rsidR="0093527F" w:rsidP="00D74BCD" w:rsidRDefault="0093527F">
            <w:pPr>
              <w:ind w:left="1142" w:hanging="62"/>
              <w:jc w:val="center"/>
              <w:rPr>
                <w:rFonts w:ascii="Times New Roman" w:hAnsi="Times New Roman"/>
              </w:rPr>
            </w:pPr>
            <w:r w:rsidRPr="0001499C">
              <w:rPr>
                <w:rFonts w:ascii="Times New Roman" w:hAnsi="Times New Roman"/>
              </w:rPr>
              <w:t>339</w:t>
            </w:r>
          </w:p>
        </w:tc>
        <w:tc>
          <w:tcPr>
            <w:tcW w:w="671"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Miscellaneous</w:t>
            </w:r>
          </w:p>
        </w:tc>
        <w:tc>
          <w:tcPr>
            <w:tcW w:w="69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33,443.8</w:t>
            </w:r>
          </w:p>
        </w:tc>
        <w:tc>
          <w:tcPr>
            <w:tcW w:w="63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11,250</w:t>
            </w:r>
          </w:p>
        </w:tc>
        <w:tc>
          <w:tcPr>
            <w:tcW w:w="693"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3.0</w:t>
            </w:r>
          </w:p>
        </w:tc>
        <w:tc>
          <w:tcPr>
            <w:tcW w:w="763" w:type="pct"/>
            <w:shd w:val="clear" w:color="auto" w:fill="auto"/>
            <w:vAlign w:val="bottom"/>
            <w:hideMark/>
          </w:tcPr>
          <w:p w:rsidRPr="0001499C" w:rsidR="0093527F" w:rsidP="00D74BCD" w:rsidRDefault="0093527F">
            <w:pPr>
              <w:jc w:val="right"/>
              <w:rPr>
                <w:rFonts w:ascii="Times New Roman" w:hAnsi="Times New Roman"/>
                <w:color w:val="000000"/>
              </w:rPr>
            </w:pPr>
            <w:r w:rsidRPr="0001499C">
              <w:rPr>
                <w:rFonts w:ascii="Times New Roman" w:hAnsi="Times New Roman"/>
                <w:color w:val="000000"/>
              </w:rPr>
              <w:t>13,495</w:t>
            </w:r>
          </w:p>
        </w:tc>
        <w:tc>
          <w:tcPr>
            <w:tcW w:w="707" w:type="pct"/>
            <w:shd w:val="clear" w:color="auto" w:fill="auto"/>
            <w:vAlign w:val="bottom"/>
            <w:hideMark/>
          </w:tcPr>
          <w:p w:rsidRPr="0001499C" w:rsidR="0093527F" w:rsidP="00D74BCD" w:rsidRDefault="0093527F">
            <w:pPr>
              <w:jc w:val="right"/>
              <w:rPr>
                <w:rFonts w:ascii="Times New Roman" w:hAnsi="Times New Roman"/>
              </w:rPr>
            </w:pPr>
            <w:r w:rsidRPr="0001499C">
              <w:rPr>
                <w:rFonts w:ascii="Times New Roman" w:hAnsi="Times New Roman"/>
              </w:rPr>
              <w:t>40,118</w:t>
            </w:r>
          </w:p>
        </w:tc>
      </w:tr>
      <w:tr w:rsidRPr="0001499C" w:rsidR="0093527F" w:rsidTr="0093527F">
        <w:trPr>
          <w:trHeight w:val="58"/>
          <w:jc w:val="center"/>
        </w:trPr>
        <w:tc>
          <w:tcPr>
            <w:tcW w:w="841" w:type="pct"/>
            <w:shd w:val="clear" w:color="auto" w:fill="auto"/>
            <w:vAlign w:val="bottom"/>
            <w:hideMark/>
          </w:tcPr>
          <w:p w:rsidRPr="0001499C" w:rsidR="0093527F" w:rsidP="00D74BCD" w:rsidRDefault="0093527F">
            <w:pPr>
              <w:ind w:left="1142" w:hanging="62"/>
              <w:rPr>
                <w:rFonts w:ascii="Times New Roman" w:hAnsi="Times New Roman"/>
                <w:b/>
                <w:bCs/>
              </w:rPr>
            </w:pPr>
            <w:r w:rsidRPr="0001499C">
              <w:rPr>
                <w:rFonts w:ascii="Times New Roman" w:hAnsi="Times New Roman"/>
                <w:b/>
                <w:bCs/>
              </w:rPr>
              <w:t> </w:t>
            </w:r>
          </w:p>
        </w:tc>
        <w:tc>
          <w:tcPr>
            <w:tcW w:w="671" w:type="pct"/>
            <w:shd w:val="clear" w:color="auto" w:fill="auto"/>
            <w:vAlign w:val="bottom"/>
            <w:hideMark/>
          </w:tcPr>
          <w:p w:rsidRPr="0001499C" w:rsidR="0093527F" w:rsidP="00D74BCD" w:rsidRDefault="0093527F">
            <w:pPr>
              <w:rPr>
                <w:rFonts w:ascii="Times New Roman" w:hAnsi="Times New Roman"/>
                <w:b/>
                <w:bCs/>
              </w:rPr>
            </w:pPr>
            <w:r w:rsidRPr="0001499C">
              <w:rPr>
                <w:rFonts w:ascii="Times New Roman" w:hAnsi="Times New Roman"/>
                <w:b/>
                <w:bCs/>
              </w:rPr>
              <w:t>Total</w:t>
            </w:r>
          </w:p>
        </w:tc>
        <w:tc>
          <w:tcPr>
            <w:tcW w:w="693" w:type="pct"/>
            <w:shd w:val="clear" w:color="auto" w:fill="auto"/>
            <w:vAlign w:val="bottom"/>
            <w:hideMark/>
          </w:tcPr>
          <w:p w:rsidRPr="0001499C" w:rsidR="0093527F" w:rsidP="00D74BCD" w:rsidRDefault="0093527F">
            <w:pPr>
              <w:rPr>
                <w:rFonts w:ascii="Times New Roman" w:hAnsi="Times New Roman"/>
                <w:b/>
                <w:bCs/>
                <w:color w:val="000000"/>
              </w:rPr>
            </w:pPr>
            <w:r w:rsidRPr="0001499C">
              <w:rPr>
                <w:rFonts w:ascii="Times New Roman" w:hAnsi="Times New Roman"/>
                <w:b/>
                <w:bCs/>
                <w:color w:val="000000"/>
              </w:rPr>
              <w:t> </w:t>
            </w:r>
          </w:p>
        </w:tc>
        <w:tc>
          <w:tcPr>
            <w:tcW w:w="633"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 </w:t>
            </w:r>
          </w:p>
        </w:tc>
        <w:tc>
          <w:tcPr>
            <w:tcW w:w="693" w:type="pct"/>
            <w:shd w:val="clear" w:color="auto" w:fill="auto"/>
            <w:vAlign w:val="bottom"/>
            <w:hideMark/>
          </w:tcPr>
          <w:p w:rsidRPr="0001499C" w:rsidR="0093527F" w:rsidP="00D74BCD" w:rsidRDefault="0093527F">
            <w:pPr>
              <w:rPr>
                <w:rFonts w:ascii="Times New Roman" w:hAnsi="Times New Roman"/>
              </w:rPr>
            </w:pPr>
            <w:r w:rsidRPr="0001499C">
              <w:rPr>
                <w:rFonts w:ascii="Times New Roman" w:hAnsi="Times New Roman"/>
              </w:rPr>
              <w:t> </w:t>
            </w:r>
          </w:p>
        </w:tc>
        <w:tc>
          <w:tcPr>
            <w:tcW w:w="763" w:type="pct"/>
            <w:shd w:val="clear" w:color="auto" w:fill="auto"/>
            <w:vAlign w:val="bottom"/>
            <w:hideMark/>
          </w:tcPr>
          <w:p w:rsidRPr="0001499C" w:rsidR="0093527F" w:rsidP="00D74BCD" w:rsidRDefault="0093527F">
            <w:pPr>
              <w:jc w:val="both"/>
              <w:rPr>
                <w:rFonts w:ascii="Times New Roman" w:hAnsi="Times New Roman"/>
                <w:b/>
                <w:bCs/>
                <w:color w:val="000000"/>
              </w:rPr>
            </w:pPr>
            <w:r w:rsidRPr="0001499C">
              <w:rPr>
                <w:rFonts w:ascii="Times New Roman" w:hAnsi="Times New Roman"/>
                <w:b/>
                <w:bCs/>
                <w:color w:val="000000"/>
              </w:rPr>
              <w:t> </w:t>
            </w:r>
          </w:p>
        </w:tc>
        <w:tc>
          <w:tcPr>
            <w:tcW w:w="707" w:type="pct"/>
            <w:shd w:val="clear" w:color="auto" w:fill="auto"/>
            <w:vAlign w:val="bottom"/>
            <w:hideMark/>
          </w:tcPr>
          <w:p w:rsidRPr="0001499C" w:rsidR="0093527F" w:rsidP="00D74BCD" w:rsidRDefault="0093527F">
            <w:pPr>
              <w:jc w:val="right"/>
              <w:rPr>
                <w:rFonts w:ascii="Times New Roman" w:hAnsi="Times New Roman"/>
                <w:b/>
                <w:bCs/>
              </w:rPr>
            </w:pPr>
            <w:r w:rsidRPr="0001499C">
              <w:rPr>
                <w:rFonts w:ascii="Times New Roman" w:hAnsi="Times New Roman"/>
                <w:b/>
                <w:bCs/>
              </w:rPr>
              <w:t xml:space="preserve"> 1,214,799 </w:t>
            </w:r>
          </w:p>
        </w:tc>
      </w:tr>
      <w:tr w:rsidRPr="0001499C" w:rsidR="0093527F" w:rsidTr="0093527F">
        <w:trPr>
          <w:trHeight w:val="562"/>
          <w:jc w:val="center"/>
        </w:trPr>
        <w:tc>
          <w:tcPr>
            <w:tcW w:w="5000" w:type="pct"/>
            <w:gridSpan w:val="7"/>
            <w:shd w:val="clear" w:color="auto" w:fill="auto"/>
            <w:vAlign w:val="bottom"/>
            <w:hideMark/>
          </w:tcPr>
          <w:p w:rsidRPr="0001499C" w:rsidR="0093527F" w:rsidP="0093527F" w:rsidRDefault="0093527F">
            <w:pPr>
              <w:rPr>
                <w:rFonts w:ascii="Times New Roman" w:hAnsi="Times New Roman"/>
              </w:rPr>
            </w:pPr>
            <w:r w:rsidRPr="003766E0">
              <w:rPr>
                <w:rFonts w:ascii="Times New Roman" w:hAnsi="Times New Roman"/>
                <w:sz w:val="20"/>
                <w:szCs w:val="20"/>
              </w:rPr>
              <w:t>(a)    Source:  U.S. Energy Information Administration, Office of Energy Consumption and Efficiency Statistics, Form EIA-846, '2010 Manufacturing Energy Consumption Survey.'</w:t>
            </w:r>
          </w:p>
        </w:tc>
      </w:tr>
      <w:tr w:rsidRPr="0001499C" w:rsidR="0093527F" w:rsidTr="0093527F">
        <w:trPr>
          <w:trHeight w:val="562"/>
          <w:jc w:val="center"/>
        </w:trPr>
        <w:tc>
          <w:tcPr>
            <w:tcW w:w="5000" w:type="pct"/>
            <w:gridSpan w:val="7"/>
            <w:shd w:val="clear" w:color="auto" w:fill="auto"/>
            <w:vAlign w:val="bottom"/>
            <w:hideMark/>
          </w:tcPr>
          <w:p w:rsidRPr="0001499C" w:rsidR="0093527F" w:rsidP="0093527F" w:rsidRDefault="0093527F">
            <w:pPr>
              <w:rPr>
                <w:rFonts w:ascii="Times New Roman" w:hAnsi="Times New Roman"/>
              </w:rPr>
            </w:pPr>
            <w:r w:rsidRPr="003766E0">
              <w:rPr>
                <w:rFonts w:ascii="Times New Roman" w:hAnsi="Times New Roman"/>
                <w:sz w:val="20"/>
                <w:szCs w:val="20"/>
              </w:rPr>
              <w:t xml:space="preserve">(b) Field's Fire Protection Inc. (2017). How Many Extinguishers are Required? Available at </w:t>
            </w:r>
            <w:hyperlink w:history="1" r:id="rId17">
              <w:r w:rsidRPr="003766E0">
                <w:rPr>
                  <w:rStyle w:val="Hyperlink"/>
                  <w:rFonts w:ascii="Times New Roman" w:hAnsi="Times New Roman"/>
                  <w:sz w:val="20"/>
                  <w:szCs w:val="20"/>
                </w:rPr>
                <w:t>http://www.fieldsfire.com/how-many-extinguishers-are-required</w:t>
              </w:r>
            </w:hyperlink>
            <w:r w:rsidRPr="003766E0">
              <w:rPr>
                <w:rFonts w:ascii="Times New Roman" w:hAnsi="Times New Roman"/>
                <w:sz w:val="20"/>
                <w:szCs w:val="20"/>
              </w:rPr>
              <w:t>.  (Accessed March 9, 2017).</w:t>
            </w:r>
          </w:p>
        </w:tc>
      </w:tr>
      <w:tr w:rsidRPr="0001499C" w:rsidR="0093527F" w:rsidTr="0093527F">
        <w:trPr>
          <w:trHeight w:val="562"/>
          <w:jc w:val="center"/>
        </w:trPr>
        <w:tc>
          <w:tcPr>
            <w:tcW w:w="5000" w:type="pct"/>
            <w:gridSpan w:val="7"/>
            <w:shd w:val="clear" w:color="auto" w:fill="auto"/>
            <w:vAlign w:val="bottom"/>
            <w:hideMark/>
          </w:tcPr>
          <w:p w:rsidRPr="0001499C" w:rsidR="0093527F" w:rsidP="00D74BCD" w:rsidRDefault="0093527F">
            <w:pPr>
              <w:jc w:val="center"/>
              <w:rPr>
                <w:rFonts w:ascii="Times New Roman" w:hAnsi="Times New Roman"/>
              </w:rPr>
            </w:pPr>
            <w:r w:rsidRPr="003766E0">
              <w:rPr>
                <w:rFonts w:ascii="Times New Roman" w:hAnsi="Times New Roman"/>
                <w:sz w:val="20"/>
                <w:szCs w:val="20"/>
              </w:rPr>
              <w:t xml:space="preserve">(c) U.S. Census Bureau. (2014). County Business Patterns - 2014 (Released April 24, 2016). Available at </w:t>
            </w:r>
            <w:hyperlink w:history="1" r:id="rId18">
              <w:r w:rsidRPr="003766E0">
                <w:rPr>
                  <w:rStyle w:val="Hyperlink"/>
                  <w:rFonts w:ascii="Times New Roman" w:hAnsi="Times New Roman"/>
                  <w:sz w:val="20"/>
                  <w:szCs w:val="20"/>
                </w:rPr>
                <w:t>http://www.census.gov/data/datasets/2014/econ/cbp/2014-cbp.html</w:t>
              </w:r>
            </w:hyperlink>
            <w:r w:rsidRPr="003766E0">
              <w:rPr>
                <w:rFonts w:ascii="Times New Roman" w:hAnsi="Times New Roman"/>
                <w:sz w:val="20"/>
                <w:szCs w:val="20"/>
              </w:rPr>
              <w:t>.  (Accessed July 13, 2016).</w:t>
            </w:r>
          </w:p>
        </w:tc>
      </w:tr>
    </w:tbl>
    <w:p w:rsidRPr="0001499C" w:rsidR="00131D73" w:rsidP="00045C84" w:rsidRDefault="00131D73">
      <w:pPr>
        <w:keepNext/>
        <w:spacing w:before="150" w:after="60"/>
        <w:outlineLvl w:val="2"/>
        <w:rPr>
          <w:rFonts w:ascii="Times New Roman" w:hAnsi="Times New Roman"/>
          <w:color w:val="000000"/>
        </w:rPr>
      </w:pPr>
    </w:p>
    <w:sectPr w:rsidRPr="0001499C" w:rsidR="00131D73" w:rsidSect="00F679CC">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80" w:rsidRDefault="00E33D80">
      <w:r>
        <w:separator/>
      </w:r>
    </w:p>
  </w:endnote>
  <w:endnote w:type="continuationSeparator" w:id="0">
    <w:p w:rsidR="00E33D80" w:rsidRDefault="00E33D80">
      <w:r>
        <w:continuationSeparator/>
      </w:r>
    </w:p>
  </w:endnote>
  <w:endnote w:type="continuationNotice" w:id="1">
    <w:p w:rsidR="00E33D80" w:rsidRDefault="00E3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A" w:rsidRDefault="0042402A" w:rsidP="0019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02A" w:rsidRDefault="00424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A" w:rsidRDefault="0042402A">
    <w:pPr>
      <w:spacing w:line="240" w:lineRule="exact"/>
    </w:pPr>
  </w:p>
  <w:p w:rsidR="0042402A" w:rsidRDefault="0042402A" w:rsidP="008A6C40">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7B7C07">
      <w:rPr>
        <w:rFonts w:ascii="Times New Roman" w:hAnsi="Times New Roman"/>
        <w:noProof/>
        <w:sz w:val="20"/>
        <w:szCs w:val="20"/>
      </w:rPr>
      <w:t>2</w:t>
    </w:r>
    <w:r>
      <w:rPr>
        <w:rFonts w:ascii="Times New Roman" w:hAnsi="Times New Roman"/>
        <w:sz w:val="20"/>
        <w:szCs w:val="20"/>
      </w:rPr>
      <w:fldChar w:fldCharType="end"/>
    </w:r>
    <w:r>
      <w:rPr>
        <w:rFonts w:ascii="Times New Roman" w:hAnsi="Times New Roman"/>
        <w:sz w:val="20"/>
        <w:szCs w:val="20"/>
      </w:rPr>
      <w:sym w:font="Symbol" w:char="F02D"/>
    </w:r>
  </w:p>
  <w:p w:rsidR="0042402A" w:rsidRDefault="0042402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80" w:rsidRDefault="00E33D80">
      <w:r>
        <w:separator/>
      </w:r>
    </w:p>
  </w:footnote>
  <w:footnote w:type="continuationSeparator" w:id="0">
    <w:p w:rsidR="00E33D80" w:rsidRDefault="00E33D80">
      <w:r>
        <w:continuationSeparator/>
      </w:r>
    </w:p>
  </w:footnote>
  <w:footnote w:type="continuationNotice" w:id="1">
    <w:p w:rsidR="00E33D80" w:rsidRDefault="00E33D80"/>
  </w:footnote>
  <w:footnote w:id="2">
    <w:p w:rsidR="0042402A" w:rsidRDefault="0042402A" w:rsidP="003766E0">
      <w:pPr>
        <w:spacing w:after="72"/>
        <w:rPr>
          <w:rFonts w:ascii="Times New Roman" w:hAnsi="Times New Roman"/>
          <w:sz w:val="20"/>
          <w:szCs w:val="20"/>
        </w:rPr>
      </w:pPr>
      <w:r w:rsidRPr="0004694F">
        <w:rPr>
          <w:rStyle w:val="FootnoteReference"/>
          <w:rFonts w:ascii="Times New Roman" w:hAnsi="Times New Roman"/>
          <w:vertAlign w:val="superscript"/>
        </w:rPr>
        <w:footnoteRef/>
      </w:r>
      <w:r>
        <w:rPr>
          <w:rFonts w:ascii="Times New Roman" w:hAnsi="Times New Roman"/>
          <w:sz w:val="20"/>
          <w:szCs w:val="20"/>
        </w:rPr>
        <w:t>The purpose of this Supporting Statement is to analyze and describe the burden hours and costs associated with the hydrostatic testing provision of the Standard on Portable Fire Extinguishers. This Supporting Statement does not provide information or guidance on how to comply with, or how to enforce the Standard.</w:t>
      </w:r>
    </w:p>
  </w:footnote>
  <w:footnote w:id="3">
    <w:p w:rsidR="0042402A" w:rsidRPr="003766E0" w:rsidRDefault="0042402A" w:rsidP="00D540F2">
      <w:pPr>
        <w:rPr>
          <w:rFonts w:ascii="Times New Roman" w:eastAsia="Calibri" w:hAnsi="Times New Roman"/>
          <w:sz w:val="20"/>
          <w:szCs w:val="20"/>
        </w:rPr>
      </w:pPr>
      <w:r w:rsidRPr="003766E0">
        <w:rPr>
          <w:rStyle w:val="FootnoteReference"/>
          <w:sz w:val="20"/>
          <w:szCs w:val="20"/>
          <w:vertAlign w:val="superscript"/>
        </w:rPr>
        <w:footnoteRef/>
      </w:r>
      <w:r w:rsidRPr="003766E0">
        <w:rPr>
          <w:sz w:val="20"/>
          <w:szCs w:val="20"/>
        </w:rPr>
        <w:t xml:space="preserve"> </w:t>
      </w:r>
      <w:r w:rsidRPr="003766E0">
        <w:rPr>
          <w:rFonts w:ascii="Times New Roman" w:eastAsia="Calibri" w:hAnsi="Times New Roman"/>
          <w:sz w:val="20"/>
          <w:szCs w:val="20"/>
        </w:rPr>
        <w:t xml:space="preserve">(OES data is available at </w:t>
      </w:r>
      <w:hyperlink r:id="rId1" w:history="1">
        <w:r w:rsidRPr="003766E0">
          <w:rPr>
            <w:rFonts w:ascii="Times New Roman" w:eastAsia="Calibri" w:hAnsi="Times New Roman"/>
            <w:color w:val="0000FF"/>
            <w:sz w:val="20"/>
            <w:szCs w:val="20"/>
            <w:u w:val="single"/>
          </w:rPr>
          <w:t>https://www.bls.gov/oes/tables.htm</w:t>
        </w:r>
      </w:hyperlink>
      <w:r w:rsidRPr="003766E0">
        <w:rPr>
          <w:rFonts w:ascii="Times New Roman" w:eastAsia="Calibri" w:hAnsi="Times New Roman"/>
          <w:sz w:val="20"/>
          <w:szCs w:val="20"/>
        </w:rPr>
        <w:t>.  To access a wage rate, select the year, “Occupation Profiles,” and the Standard Occupational Classification (SOC) code.)</w:t>
      </w:r>
    </w:p>
    <w:p w:rsidR="0042402A" w:rsidRDefault="0042402A">
      <w:pPr>
        <w:pStyle w:val="FootnoteText"/>
      </w:pPr>
    </w:p>
  </w:footnote>
  <w:footnote w:id="4">
    <w:p w:rsidR="0042402A" w:rsidRPr="005969E1" w:rsidRDefault="0042402A" w:rsidP="003766E0">
      <w:pPr>
        <w:pStyle w:val="FootnoteText"/>
      </w:pPr>
      <w:r w:rsidRPr="003766E0">
        <w:rPr>
          <w:rStyle w:val="FootnoteReference"/>
          <w:vertAlign w:val="superscript"/>
        </w:rPr>
        <w:footnoteRef/>
      </w:r>
      <w:r w:rsidRPr="00CF764E">
        <w:t xml:space="preserve"> </w:t>
      </w:r>
      <w:r>
        <w:t>Source:  Employer costs for Employee Compensation Supplementary Table 2. U.S. Department of Labor, Bureau of Labor Statistics, March 2020.</w:t>
      </w:r>
      <w:r>
        <w:rPr>
          <w:i/>
        </w:rPr>
        <w:t xml:space="preserve">          </w:t>
      </w:r>
      <w:r w:rsidRPr="00CA35CD">
        <w:rPr>
          <w:i/>
        </w:rPr>
        <w:t>https://www.bls.gov/news.release/ecec.nr0.htm</w:t>
      </w:r>
      <w:r>
        <w:rPr>
          <w:i/>
        </w:rPr>
        <w:t xml:space="preserve">                                                                                                                                                                                                                                                                                                                                                                                                                                                                                                                                                                                                                                                                                                                                       </w:t>
      </w:r>
      <w:r>
        <w:t>.</w:t>
      </w:r>
    </w:p>
  </w:footnote>
  <w:footnote w:id="5">
    <w:p w:rsidR="0042402A" w:rsidRDefault="0042402A" w:rsidP="003766E0">
      <w:pPr>
        <w:pStyle w:val="FootnoteText"/>
      </w:pPr>
      <w:r w:rsidRPr="00111775">
        <w:rPr>
          <w:rStyle w:val="FootnoteReference"/>
          <w:sz w:val="24"/>
          <w:vertAlign w:val="superscript"/>
        </w:rPr>
        <w:footnoteRef/>
      </w:r>
      <w:r w:rsidRPr="00111775">
        <w:t>S</w:t>
      </w:r>
      <w:r>
        <w:t>ource</w:t>
      </w:r>
      <w:r w:rsidRPr="00111775">
        <w:t xml:space="preserve">:  </w:t>
      </w:r>
      <w:hyperlink r:id="rId2" w:history="1">
        <w:r w:rsidRPr="003F0753">
          <w:rPr>
            <w:rStyle w:val="Hyperlink"/>
          </w:rPr>
          <w:t>http://sterlingfire.vicbc.com/extinguishers.htm</w:t>
        </w:r>
      </w:hyperlink>
    </w:p>
    <w:p w:rsidR="0042402A" w:rsidRPr="00477888" w:rsidRDefault="0042402A" w:rsidP="00A73512">
      <w:pPr>
        <w:pStyle w:val="FootnoteText"/>
        <w:ind w:firstLine="450"/>
      </w:pPr>
    </w:p>
    <w:p w:rsidR="0042402A" w:rsidRPr="00111775" w:rsidRDefault="0042402A" w:rsidP="00A73512">
      <w:pPr>
        <w:pStyle w:val="FootnoteText"/>
        <w:ind w:firstLine="450"/>
        <w:rPr>
          <w:sz w:val="24"/>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 xml:space="preserve">PORTABLE FIRE EXTINGUISHERS (ANNUAL MAINTENANCE CERTIFICATION RECORD) </w:t>
    </w:r>
  </w:p>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(29 CFR 1910.157(e)(3))</w:t>
    </w:r>
  </w:p>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 xml:space="preserve">1218-0238 </w:t>
    </w:r>
  </w:p>
  <w:p w:rsidR="0042402A" w:rsidRPr="00F8727B" w:rsidRDefault="0042402A" w:rsidP="00CF73EE">
    <w:pPr>
      <w:pStyle w:val="Header"/>
      <w:rPr>
        <w:rFonts w:ascii="Times New Roman" w:hAnsi="Times New Roman"/>
        <w:sz w:val="20"/>
        <w:szCs w:val="20"/>
      </w:rPr>
    </w:pPr>
    <w:r>
      <w:rPr>
        <w:rFonts w:ascii="Times New Roman" w:hAnsi="Times New Roman"/>
        <w:sz w:val="20"/>
        <w:szCs w:val="20"/>
      </w:rPr>
      <w:t>November 30, 2020</w:t>
    </w:r>
  </w:p>
  <w:p w:rsidR="0042402A" w:rsidRDefault="0042402A" w:rsidP="00C81A91">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 xml:space="preserve">PORTABLE FIRE EXTINGUISHERS (ANNUAL MAINTENANCE CERTIFICATION RECORD) </w:t>
    </w:r>
  </w:p>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(29 CFR 1910.157(e)(3))</w:t>
    </w:r>
  </w:p>
  <w:p w:rsidR="0042402A" w:rsidRPr="00F8727B" w:rsidRDefault="0042402A" w:rsidP="00CF73EE">
    <w:pPr>
      <w:pStyle w:val="Header"/>
      <w:rPr>
        <w:rFonts w:ascii="Times New Roman" w:hAnsi="Times New Roman"/>
        <w:sz w:val="20"/>
        <w:szCs w:val="20"/>
      </w:rPr>
    </w:pPr>
    <w:r w:rsidRPr="00F8727B">
      <w:rPr>
        <w:rFonts w:ascii="Times New Roman" w:hAnsi="Times New Roman"/>
        <w:sz w:val="20"/>
        <w:szCs w:val="20"/>
      </w:rPr>
      <w:t xml:space="preserve">1218-0238 </w:t>
    </w:r>
  </w:p>
  <w:p w:rsidR="0042402A" w:rsidRPr="00D67390" w:rsidRDefault="0042402A" w:rsidP="00CF73EE">
    <w:pPr>
      <w:pStyle w:val="Header"/>
      <w:rPr>
        <w:rFonts w:ascii="Times New Roman" w:hAnsi="Times New Roman"/>
        <w:sz w:val="22"/>
        <w:szCs w:val="22"/>
      </w:rPr>
    </w:pPr>
    <w:r>
      <w:rPr>
        <w:rFonts w:ascii="Times New Roman" w:hAnsi="Times New Roman"/>
        <w:sz w:val="20"/>
        <w:szCs w:val="20"/>
      </w:rPr>
      <w:t>November 30, 2020</w:t>
    </w:r>
  </w:p>
  <w:p w:rsidR="0042402A" w:rsidRPr="00CF73EE" w:rsidRDefault="0042402A" w:rsidP="00CF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FFFFFFFE"/>
    <w:multiLevelType w:val="singleLevel"/>
    <w:tmpl w:val="6CD0CD2A"/>
    <w:lvl w:ilvl="0">
      <w:numFmt w:val="bullet"/>
      <w:lvlText w:val="*"/>
      <w:lvlJc w:val="left"/>
    </w:lvl>
  </w:abstractNum>
  <w:abstractNum w:abstractNumId="1" w15:restartNumberingAfterBreak="0">
    <w:nsid w:val="00000001"/>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2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87F3327"/>
    <w:multiLevelType w:val="hybridMultilevel"/>
    <w:tmpl w:val="5916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60F1D"/>
    <w:multiLevelType w:val="hybridMultilevel"/>
    <w:tmpl w:val="1BC6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05DE0"/>
    <w:multiLevelType w:val="hybridMultilevel"/>
    <w:tmpl w:val="4836B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6" w15:restartNumberingAfterBreak="0">
    <w:nsid w:val="7F175DA3"/>
    <w:multiLevelType w:val="multilevel"/>
    <w:tmpl w:val="237A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70"/>
        <w:lvlJc w:val="left"/>
        <w:pPr>
          <w:ind w:left="630" w:hanging="27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3">
    <w:abstractNumId w:val="15"/>
  </w:num>
  <w:num w:numId="4">
    <w:abstractNumId w:val="12"/>
  </w:num>
  <w:num w:numId="5">
    <w:abstractNumId w:val="16"/>
  </w:num>
  <w:num w:numId="6">
    <w:abstractNumId w:val="14"/>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AE"/>
    <w:rsid w:val="00001516"/>
    <w:rsid w:val="00002673"/>
    <w:rsid w:val="000029F1"/>
    <w:rsid w:val="00004D3C"/>
    <w:rsid w:val="00010621"/>
    <w:rsid w:val="00011D43"/>
    <w:rsid w:val="0001499C"/>
    <w:rsid w:val="00014CE8"/>
    <w:rsid w:val="00016BB0"/>
    <w:rsid w:val="00020776"/>
    <w:rsid w:val="00021911"/>
    <w:rsid w:val="0002738E"/>
    <w:rsid w:val="00027E4E"/>
    <w:rsid w:val="00033DB0"/>
    <w:rsid w:val="000349AF"/>
    <w:rsid w:val="00035E95"/>
    <w:rsid w:val="00035FEA"/>
    <w:rsid w:val="00043649"/>
    <w:rsid w:val="00044CEE"/>
    <w:rsid w:val="00045C84"/>
    <w:rsid w:val="0004694F"/>
    <w:rsid w:val="0005025E"/>
    <w:rsid w:val="000532B4"/>
    <w:rsid w:val="00053DB3"/>
    <w:rsid w:val="00054CD8"/>
    <w:rsid w:val="00056974"/>
    <w:rsid w:val="00061DB4"/>
    <w:rsid w:val="000641B5"/>
    <w:rsid w:val="00071260"/>
    <w:rsid w:val="0007163F"/>
    <w:rsid w:val="00072EC1"/>
    <w:rsid w:val="00077284"/>
    <w:rsid w:val="00077F00"/>
    <w:rsid w:val="00077F27"/>
    <w:rsid w:val="00080290"/>
    <w:rsid w:val="0008393C"/>
    <w:rsid w:val="000867FD"/>
    <w:rsid w:val="00087033"/>
    <w:rsid w:val="00091E97"/>
    <w:rsid w:val="000966A4"/>
    <w:rsid w:val="000A2922"/>
    <w:rsid w:val="000A2AC7"/>
    <w:rsid w:val="000A2AFD"/>
    <w:rsid w:val="000A3795"/>
    <w:rsid w:val="000A76F4"/>
    <w:rsid w:val="000A7B24"/>
    <w:rsid w:val="000A7C48"/>
    <w:rsid w:val="000B3B52"/>
    <w:rsid w:val="000B51A5"/>
    <w:rsid w:val="000C22A1"/>
    <w:rsid w:val="000D3B2C"/>
    <w:rsid w:val="000D5475"/>
    <w:rsid w:val="000D7E02"/>
    <w:rsid w:val="000E2981"/>
    <w:rsid w:val="000E7252"/>
    <w:rsid w:val="000F1702"/>
    <w:rsid w:val="000F3F63"/>
    <w:rsid w:val="000F5632"/>
    <w:rsid w:val="000F77CA"/>
    <w:rsid w:val="00103082"/>
    <w:rsid w:val="0010643B"/>
    <w:rsid w:val="00111775"/>
    <w:rsid w:val="0011316E"/>
    <w:rsid w:val="001178FE"/>
    <w:rsid w:val="00123309"/>
    <w:rsid w:val="00123547"/>
    <w:rsid w:val="001238A4"/>
    <w:rsid w:val="00124767"/>
    <w:rsid w:val="00124A60"/>
    <w:rsid w:val="001261EC"/>
    <w:rsid w:val="00127BDD"/>
    <w:rsid w:val="00130392"/>
    <w:rsid w:val="00130A9E"/>
    <w:rsid w:val="00131D73"/>
    <w:rsid w:val="00133825"/>
    <w:rsid w:val="001345E8"/>
    <w:rsid w:val="00135086"/>
    <w:rsid w:val="00141362"/>
    <w:rsid w:val="0014311D"/>
    <w:rsid w:val="00153000"/>
    <w:rsid w:val="00155C04"/>
    <w:rsid w:val="00160EAA"/>
    <w:rsid w:val="00161ABE"/>
    <w:rsid w:val="00162EA5"/>
    <w:rsid w:val="0016691E"/>
    <w:rsid w:val="0017460D"/>
    <w:rsid w:val="001746A4"/>
    <w:rsid w:val="00177345"/>
    <w:rsid w:val="00181746"/>
    <w:rsid w:val="00181D7F"/>
    <w:rsid w:val="00187669"/>
    <w:rsid w:val="00187CB8"/>
    <w:rsid w:val="001937A0"/>
    <w:rsid w:val="00193B99"/>
    <w:rsid w:val="00194B35"/>
    <w:rsid w:val="001A0AC5"/>
    <w:rsid w:val="001B09BD"/>
    <w:rsid w:val="001B6F23"/>
    <w:rsid w:val="001C4733"/>
    <w:rsid w:val="001D00F5"/>
    <w:rsid w:val="001D040F"/>
    <w:rsid w:val="001D0A9F"/>
    <w:rsid w:val="001D61D1"/>
    <w:rsid w:val="001E152F"/>
    <w:rsid w:val="001E3101"/>
    <w:rsid w:val="001E3330"/>
    <w:rsid w:val="001E5646"/>
    <w:rsid w:val="001E6053"/>
    <w:rsid w:val="001F00FC"/>
    <w:rsid w:val="001F070A"/>
    <w:rsid w:val="001F243E"/>
    <w:rsid w:val="00200A76"/>
    <w:rsid w:val="00210476"/>
    <w:rsid w:val="00213576"/>
    <w:rsid w:val="00214478"/>
    <w:rsid w:val="00214EBA"/>
    <w:rsid w:val="00216B21"/>
    <w:rsid w:val="00217FD6"/>
    <w:rsid w:val="00221E9F"/>
    <w:rsid w:val="00231FC6"/>
    <w:rsid w:val="002337E9"/>
    <w:rsid w:val="00234197"/>
    <w:rsid w:val="00235C45"/>
    <w:rsid w:val="002366C8"/>
    <w:rsid w:val="002378D9"/>
    <w:rsid w:val="0024125B"/>
    <w:rsid w:val="002428BC"/>
    <w:rsid w:val="00245E6C"/>
    <w:rsid w:val="0024736A"/>
    <w:rsid w:val="002477A8"/>
    <w:rsid w:val="00260BA9"/>
    <w:rsid w:val="002610D8"/>
    <w:rsid w:val="002612C2"/>
    <w:rsid w:val="00264023"/>
    <w:rsid w:val="002724CA"/>
    <w:rsid w:val="00274265"/>
    <w:rsid w:val="00274416"/>
    <w:rsid w:val="002760F5"/>
    <w:rsid w:val="00276F93"/>
    <w:rsid w:val="00277B7B"/>
    <w:rsid w:val="0028075D"/>
    <w:rsid w:val="00286665"/>
    <w:rsid w:val="00287263"/>
    <w:rsid w:val="0029075C"/>
    <w:rsid w:val="00294085"/>
    <w:rsid w:val="00294889"/>
    <w:rsid w:val="00297D43"/>
    <w:rsid w:val="002A0956"/>
    <w:rsid w:val="002A1778"/>
    <w:rsid w:val="002A4422"/>
    <w:rsid w:val="002A4EFE"/>
    <w:rsid w:val="002A6CCE"/>
    <w:rsid w:val="002B2F6E"/>
    <w:rsid w:val="002B7EC0"/>
    <w:rsid w:val="002C0A0F"/>
    <w:rsid w:val="002C1647"/>
    <w:rsid w:val="002C3CE5"/>
    <w:rsid w:val="002C4E42"/>
    <w:rsid w:val="002D1D39"/>
    <w:rsid w:val="002D2014"/>
    <w:rsid w:val="002D3D42"/>
    <w:rsid w:val="002D478A"/>
    <w:rsid w:val="002D6EFA"/>
    <w:rsid w:val="002D7635"/>
    <w:rsid w:val="002E0446"/>
    <w:rsid w:val="002E24EA"/>
    <w:rsid w:val="002E2E8A"/>
    <w:rsid w:val="002E5FCB"/>
    <w:rsid w:val="002F3EE4"/>
    <w:rsid w:val="002F65CE"/>
    <w:rsid w:val="002F6C54"/>
    <w:rsid w:val="00300DAA"/>
    <w:rsid w:val="0030446F"/>
    <w:rsid w:val="003058A3"/>
    <w:rsid w:val="003113E8"/>
    <w:rsid w:val="00313CA5"/>
    <w:rsid w:val="003166ED"/>
    <w:rsid w:val="00316B80"/>
    <w:rsid w:val="00323E30"/>
    <w:rsid w:val="00325581"/>
    <w:rsid w:val="003338C8"/>
    <w:rsid w:val="003360D5"/>
    <w:rsid w:val="00336822"/>
    <w:rsid w:val="00347F7A"/>
    <w:rsid w:val="00351BF4"/>
    <w:rsid w:val="00352A76"/>
    <w:rsid w:val="00357905"/>
    <w:rsid w:val="003602EF"/>
    <w:rsid w:val="00364037"/>
    <w:rsid w:val="0036643C"/>
    <w:rsid w:val="00366542"/>
    <w:rsid w:val="00372B3A"/>
    <w:rsid w:val="003766E0"/>
    <w:rsid w:val="00380C76"/>
    <w:rsid w:val="003825FF"/>
    <w:rsid w:val="00386681"/>
    <w:rsid w:val="00390643"/>
    <w:rsid w:val="00393B14"/>
    <w:rsid w:val="00394146"/>
    <w:rsid w:val="0039495D"/>
    <w:rsid w:val="003A1B8A"/>
    <w:rsid w:val="003B234A"/>
    <w:rsid w:val="003B5A37"/>
    <w:rsid w:val="003B606E"/>
    <w:rsid w:val="003B6696"/>
    <w:rsid w:val="003C1A3F"/>
    <w:rsid w:val="003C22E7"/>
    <w:rsid w:val="003D4361"/>
    <w:rsid w:val="003D5013"/>
    <w:rsid w:val="003E20A0"/>
    <w:rsid w:val="003E2D50"/>
    <w:rsid w:val="003E4D15"/>
    <w:rsid w:val="003E7A7A"/>
    <w:rsid w:val="003F0362"/>
    <w:rsid w:val="003F4B41"/>
    <w:rsid w:val="0040728E"/>
    <w:rsid w:val="004109B5"/>
    <w:rsid w:val="00412081"/>
    <w:rsid w:val="00414C64"/>
    <w:rsid w:val="00423715"/>
    <w:rsid w:val="0042402A"/>
    <w:rsid w:val="0043347B"/>
    <w:rsid w:val="00434BE6"/>
    <w:rsid w:val="00440EFC"/>
    <w:rsid w:val="00441233"/>
    <w:rsid w:val="00442225"/>
    <w:rsid w:val="00444910"/>
    <w:rsid w:val="00445C61"/>
    <w:rsid w:val="00446DD1"/>
    <w:rsid w:val="00447A26"/>
    <w:rsid w:val="00450D82"/>
    <w:rsid w:val="00450E66"/>
    <w:rsid w:val="004576A5"/>
    <w:rsid w:val="00467391"/>
    <w:rsid w:val="00481104"/>
    <w:rsid w:val="0048336C"/>
    <w:rsid w:val="00483372"/>
    <w:rsid w:val="004834FD"/>
    <w:rsid w:val="00484A11"/>
    <w:rsid w:val="00490AF3"/>
    <w:rsid w:val="00495FCC"/>
    <w:rsid w:val="00496FE9"/>
    <w:rsid w:val="004A0A7A"/>
    <w:rsid w:val="004A602E"/>
    <w:rsid w:val="004A687E"/>
    <w:rsid w:val="004B06D6"/>
    <w:rsid w:val="004B36E9"/>
    <w:rsid w:val="004B5EC8"/>
    <w:rsid w:val="004C0C77"/>
    <w:rsid w:val="004C12B9"/>
    <w:rsid w:val="004C6DD9"/>
    <w:rsid w:val="004D0265"/>
    <w:rsid w:val="004D4805"/>
    <w:rsid w:val="004D5595"/>
    <w:rsid w:val="004D55C8"/>
    <w:rsid w:val="004E0645"/>
    <w:rsid w:val="004E256B"/>
    <w:rsid w:val="004E2D71"/>
    <w:rsid w:val="004E46EF"/>
    <w:rsid w:val="004F4089"/>
    <w:rsid w:val="004F44C3"/>
    <w:rsid w:val="0050186F"/>
    <w:rsid w:val="00505741"/>
    <w:rsid w:val="00507F94"/>
    <w:rsid w:val="00511B1E"/>
    <w:rsid w:val="00513D30"/>
    <w:rsid w:val="005156B6"/>
    <w:rsid w:val="005170F2"/>
    <w:rsid w:val="00520CEC"/>
    <w:rsid w:val="00521652"/>
    <w:rsid w:val="005234C4"/>
    <w:rsid w:val="00533414"/>
    <w:rsid w:val="00536299"/>
    <w:rsid w:val="00537EB6"/>
    <w:rsid w:val="0054187F"/>
    <w:rsid w:val="00543C3B"/>
    <w:rsid w:val="00544AC5"/>
    <w:rsid w:val="00546DF8"/>
    <w:rsid w:val="00547659"/>
    <w:rsid w:val="00547B9D"/>
    <w:rsid w:val="00555A69"/>
    <w:rsid w:val="00555FF7"/>
    <w:rsid w:val="005612BA"/>
    <w:rsid w:val="00562722"/>
    <w:rsid w:val="00566B50"/>
    <w:rsid w:val="00574065"/>
    <w:rsid w:val="00580294"/>
    <w:rsid w:val="00594948"/>
    <w:rsid w:val="00594E0E"/>
    <w:rsid w:val="00597837"/>
    <w:rsid w:val="005A094B"/>
    <w:rsid w:val="005A2CED"/>
    <w:rsid w:val="005A69DA"/>
    <w:rsid w:val="005A7B2E"/>
    <w:rsid w:val="005B5B23"/>
    <w:rsid w:val="005B7CA5"/>
    <w:rsid w:val="005C00F2"/>
    <w:rsid w:val="005C2BC6"/>
    <w:rsid w:val="005C3849"/>
    <w:rsid w:val="005D403F"/>
    <w:rsid w:val="005D6D39"/>
    <w:rsid w:val="005E4466"/>
    <w:rsid w:val="005E489B"/>
    <w:rsid w:val="005E617C"/>
    <w:rsid w:val="005E6A02"/>
    <w:rsid w:val="005E728A"/>
    <w:rsid w:val="005E7AAB"/>
    <w:rsid w:val="005F7BBB"/>
    <w:rsid w:val="006017C5"/>
    <w:rsid w:val="00605BF6"/>
    <w:rsid w:val="00605D95"/>
    <w:rsid w:val="00607115"/>
    <w:rsid w:val="00612E6F"/>
    <w:rsid w:val="00617C38"/>
    <w:rsid w:val="006203E0"/>
    <w:rsid w:val="00621316"/>
    <w:rsid w:val="006252CC"/>
    <w:rsid w:val="0063040A"/>
    <w:rsid w:val="00630490"/>
    <w:rsid w:val="00630959"/>
    <w:rsid w:val="00630E19"/>
    <w:rsid w:val="00633836"/>
    <w:rsid w:val="00635F0A"/>
    <w:rsid w:val="0063727B"/>
    <w:rsid w:val="00640122"/>
    <w:rsid w:val="00643891"/>
    <w:rsid w:val="0064390E"/>
    <w:rsid w:val="006457A9"/>
    <w:rsid w:val="00655D7F"/>
    <w:rsid w:val="00655F2D"/>
    <w:rsid w:val="00666697"/>
    <w:rsid w:val="006714F9"/>
    <w:rsid w:val="006725E8"/>
    <w:rsid w:val="00673095"/>
    <w:rsid w:val="00676DDB"/>
    <w:rsid w:val="00681C17"/>
    <w:rsid w:val="006843DC"/>
    <w:rsid w:val="00691C41"/>
    <w:rsid w:val="00696690"/>
    <w:rsid w:val="006A4208"/>
    <w:rsid w:val="006A527B"/>
    <w:rsid w:val="006A666F"/>
    <w:rsid w:val="006A67FA"/>
    <w:rsid w:val="006A7AB5"/>
    <w:rsid w:val="006B1BA6"/>
    <w:rsid w:val="006B35E3"/>
    <w:rsid w:val="006B3AAF"/>
    <w:rsid w:val="006B4444"/>
    <w:rsid w:val="006B5AD4"/>
    <w:rsid w:val="006B7D77"/>
    <w:rsid w:val="006C3C7D"/>
    <w:rsid w:val="006C3FC5"/>
    <w:rsid w:val="006C4145"/>
    <w:rsid w:val="006D4A29"/>
    <w:rsid w:val="006D65BF"/>
    <w:rsid w:val="006D6B4E"/>
    <w:rsid w:val="006D7892"/>
    <w:rsid w:val="006E000F"/>
    <w:rsid w:val="006E00A1"/>
    <w:rsid w:val="006E200F"/>
    <w:rsid w:val="006E33B9"/>
    <w:rsid w:val="006F0A85"/>
    <w:rsid w:val="006F1242"/>
    <w:rsid w:val="006F20F9"/>
    <w:rsid w:val="006F325E"/>
    <w:rsid w:val="006F6891"/>
    <w:rsid w:val="007009B4"/>
    <w:rsid w:val="00700E28"/>
    <w:rsid w:val="00701A5C"/>
    <w:rsid w:val="00704213"/>
    <w:rsid w:val="007073C8"/>
    <w:rsid w:val="00711047"/>
    <w:rsid w:val="00712267"/>
    <w:rsid w:val="00717E3A"/>
    <w:rsid w:val="00720648"/>
    <w:rsid w:val="00720F7F"/>
    <w:rsid w:val="00722CBE"/>
    <w:rsid w:val="0072429F"/>
    <w:rsid w:val="00724DC5"/>
    <w:rsid w:val="007255A0"/>
    <w:rsid w:val="007265BC"/>
    <w:rsid w:val="00726FAE"/>
    <w:rsid w:val="00727EF1"/>
    <w:rsid w:val="00736479"/>
    <w:rsid w:val="00746D5C"/>
    <w:rsid w:val="00747229"/>
    <w:rsid w:val="00751A4C"/>
    <w:rsid w:val="00756F44"/>
    <w:rsid w:val="007646FC"/>
    <w:rsid w:val="00766770"/>
    <w:rsid w:val="00766877"/>
    <w:rsid w:val="00767C9F"/>
    <w:rsid w:val="007700A1"/>
    <w:rsid w:val="007748D5"/>
    <w:rsid w:val="00782351"/>
    <w:rsid w:val="007824C0"/>
    <w:rsid w:val="007842E0"/>
    <w:rsid w:val="007904BD"/>
    <w:rsid w:val="0079127B"/>
    <w:rsid w:val="0079151D"/>
    <w:rsid w:val="007918AF"/>
    <w:rsid w:val="007934F2"/>
    <w:rsid w:val="00793A1D"/>
    <w:rsid w:val="007940A6"/>
    <w:rsid w:val="007A2197"/>
    <w:rsid w:val="007B325E"/>
    <w:rsid w:val="007B358F"/>
    <w:rsid w:val="007B53D1"/>
    <w:rsid w:val="007B5A6C"/>
    <w:rsid w:val="007B7C07"/>
    <w:rsid w:val="007C158A"/>
    <w:rsid w:val="007C207B"/>
    <w:rsid w:val="007C6115"/>
    <w:rsid w:val="007C628E"/>
    <w:rsid w:val="007C76E6"/>
    <w:rsid w:val="007D74AB"/>
    <w:rsid w:val="007E18FB"/>
    <w:rsid w:val="007E4603"/>
    <w:rsid w:val="007E4F86"/>
    <w:rsid w:val="007E687B"/>
    <w:rsid w:val="007F5003"/>
    <w:rsid w:val="00800D26"/>
    <w:rsid w:val="008013FC"/>
    <w:rsid w:val="00804359"/>
    <w:rsid w:val="00807107"/>
    <w:rsid w:val="008123F7"/>
    <w:rsid w:val="00814514"/>
    <w:rsid w:val="0082291D"/>
    <w:rsid w:val="00823FBC"/>
    <w:rsid w:val="00825C71"/>
    <w:rsid w:val="008336A4"/>
    <w:rsid w:val="00835CA5"/>
    <w:rsid w:val="00841435"/>
    <w:rsid w:val="0084323F"/>
    <w:rsid w:val="00843DEC"/>
    <w:rsid w:val="008470BC"/>
    <w:rsid w:val="00847E79"/>
    <w:rsid w:val="00851DEE"/>
    <w:rsid w:val="00853B63"/>
    <w:rsid w:val="00854509"/>
    <w:rsid w:val="00855121"/>
    <w:rsid w:val="0085748D"/>
    <w:rsid w:val="00860520"/>
    <w:rsid w:val="008644C9"/>
    <w:rsid w:val="008665BD"/>
    <w:rsid w:val="008676BC"/>
    <w:rsid w:val="0087727F"/>
    <w:rsid w:val="008814FB"/>
    <w:rsid w:val="00885876"/>
    <w:rsid w:val="008861E6"/>
    <w:rsid w:val="00890534"/>
    <w:rsid w:val="00893E3A"/>
    <w:rsid w:val="008952BA"/>
    <w:rsid w:val="00897AFB"/>
    <w:rsid w:val="008A1992"/>
    <w:rsid w:val="008A6C40"/>
    <w:rsid w:val="008B18D3"/>
    <w:rsid w:val="008B32C5"/>
    <w:rsid w:val="008B4E05"/>
    <w:rsid w:val="008B594D"/>
    <w:rsid w:val="008B77FE"/>
    <w:rsid w:val="008C04E0"/>
    <w:rsid w:val="008C155B"/>
    <w:rsid w:val="008C2C13"/>
    <w:rsid w:val="008C40CA"/>
    <w:rsid w:val="008D12AE"/>
    <w:rsid w:val="008D1E95"/>
    <w:rsid w:val="008D3FB2"/>
    <w:rsid w:val="008D411D"/>
    <w:rsid w:val="008D426D"/>
    <w:rsid w:val="008D4E68"/>
    <w:rsid w:val="008E3149"/>
    <w:rsid w:val="008E3219"/>
    <w:rsid w:val="008E3570"/>
    <w:rsid w:val="008E4186"/>
    <w:rsid w:val="008E52CE"/>
    <w:rsid w:val="008E605B"/>
    <w:rsid w:val="008E6E28"/>
    <w:rsid w:val="008E794D"/>
    <w:rsid w:val="008F15D8"/>
    <w:rsid w:val="008F30BB"/>
    <w:rsid w:val="008F360B"/>
    <w:rsid w:val="008F4DF8"/>
    <w:rsid w:val="008F5DD4"/>
    <w:rsid w:val="00900642"/>
    <w:rsid w:val="00903E40"/>
    <w:rsid w:val="00903FD8"/>
    <w:rsid w:val="00911863"/>
    <w:rsid w:val="00915B87"/>
    <w:rsid w:val="00920B61"/>
    <w:rsid w:val="00921F91"/>
    <w:rsid w:val="00921F94"/>
    <w:rsid w:val="00922F31"/>
    <w:rsid w:val="00923CCD"/>
    <w:rsid w:val="00923E98"/>
    <w:rsid w:val="0093527F"/>
    <w:rsid w:val="00935629"/>
    <w:rsid w:val="00940885"/>
    <w:rsid w:val="00941AE3"/>
    <w:rsid w:val="0094367F"/>
    <w:rsid w:val="0094375E"/>
    <w:rsid w:val="009441D1"/>
    <w:rsid w:val="00944AB6"/>
    <w:rsid w:val="0094776E"/>
    <w:rsid w:val="00953B74"/>
    <w:rsid w:val="009546F2"/>
    <w:rsid w:val="009563A4"/>
    <w:rsid w:val="00963271"/>
    <w:rsid w:val="009637C6"/>
    <w:rsid w:val="009712AE"/>
    <w:rsid w:val="00972544"/>
    <w:rsid w:val="00986451"/>
    <w:rsid w:val="0099355C"/>
    <w:rsid w:val="00994123"/>
    <w:rsid w:val="0099481D"/>
    <w:rsid w:val="009A1331"/>
    <w:rsid w:val="009A1BB1"/>
    <w:rsid w:val="009A2756"/>
    <w:rsid w:val="009A6901"/>
    <w:rsid w:val="009C24CA"/>
    <w:rsid w:val="009C5747"/>
    <w:rsid w:val="009D2675"/>
    <w:rsid w:val="009D33DF"/>
    <w:rsid w:val="009D4E46"/>
    <w:rsid w:val="009D5140"/>
    <w:rsid w:val="009E0694"/>
    <w:rsid w:val="009E1496"/>
    <w:rsid w:val="009E3FA1"/>
    <w:rsid w:val="009E6031"/>
    <w:rsid w:val="009F4DB8"/>
    <w:rsid w:val="009F5DD1"/>
    <w:rsid w:val="009F64B4"/>
    <w:rsid w:val="009F744B"/>
    <w:rsid w:val="009F7600"/>
    <w:rsid w:val="00A01C13"/>
    <w:rsid w:val="00A02321"/>
    <w:rsid w:val="00A1281F"/>
    <w:rsid w:val="00A13204"/>
    <w:rsid w:val="00A16A84"/>
    <w:rsid w:val="00A16B67"/>
    <w:rsid w:val="00A207F9"/>
    <w:rsid w:val="00A22572"/>
    <w:rsid w:val="00A240C7"/>
    <w:rsid w:val="00A2473F"/>
    <w:rsid w:val="00A271CE"/>
    <w:rsid w:val="00A30E8E"/>
    <w:rsid w:val="00A318DA"/>
    <w:rsid w:val="00A3276C"/>
    <w:rsid w:val="00A4140B"/>
    <w:rsid w:val="00A42504"/>
    <w:rsid w:val="00A42D41"/>
    <w:rsid w:val="00A45BBB"/>
    <w:rsid w:val="00A47B08"/>
    <w:rsid w:val="00A534A7"/>
    <w:rsid w:val="00A54098"/>
    <w:rsid w:val="00A569D7"/>
    <w:rsid w:val="00A603F3"/>
    <w:rsid w:val="00A61242"/>
    <w:rsid w:val="00A61CD4"/>
    <w:rsid w:val="00A6441C"/>
    <w:rsid w:val="00A66A45"/>
    <w:rsid w:val="00A712D4"/>
    <w:rsid w:val="00A7252A"/>
    <w:rsid w:val="00A72F33"/>
    <w:rsid w:val="00A73512"/>
    <w:rsid w:val="00A73706"/>
    <w:rsid w:val="00A74FAA"/>
    <w:rsid w:val="00A75CCA"/>
    <w:rsid w:val="00A76713"/>
    <w:rsid w:val="00A81A82"/>
    <w:rsid w:val="00A82BEF"/>
    <w:rsid w:val="00A84785"/>
    <w:rsid w:val="00A86921"/>
    <w:rsid w:val="00A86B25"/>
    <w:rsid w:val="00A86C02"/>
    <w:rsid w:val="00A908C0"/>
    <w:rsid w:val="00A94755"/>
    <w:rsid w:val="00A94B75"/>
    <w:rsid w:val="00AA3C39"/>
    <w:rsid w:val="00AA44D9"/>
    <w:rsid w:val="00AA5014"/>
    <w:rsid w:val="00AA56BC"/>
    <w:rsid w:val="00AA6A6B"/>
    <w:rsid w:val="00AA76B7"/>
    <w:rsid w:val="00AA7B5E"/>
    <w:rsid w:val="00AB1513"/>
    <w:rsid w:val="00AB45CC"/>
    <w:rsid w:val="00AB5695"/>
    <w:rsid w:val="00AC15FD"/>
    <w:rsid w:val="00AC3326"/>
    <w:rsid w:val="00AC357D"/>
    <w:rsid w:val="00AC57E7"/>
    <w:rsid w:val="00AD0685"/>
    <w:rsid w:val="00AD6AE9"/>
    <w:rsid w:val="00AD7AB0"/>
    <w:rsid w:val="00AE02E6"/>
    <w:rsid w:val="00AE040F"/>
    <w:rsid w:val="00AE12CA"/>
    <w:rsid w:val="00AE23C8"/>
    <w:rsid w:val="00AE54EB"/>
    <w:rsid w:val="00AF1BF9"/>
    <w:rsid w:val="00AF391E"/>
    <w:rsid w:val="00AF3AFC"/>
    <w:rsid w:val="00AF3CF3"/>
    <w:rsid w:val="00AF5640"/>
    <w:rsid w:val="00B01489"/>
    <w:rsid w:val="00B05031"/>
    <w:rsid w:val="00B05E94"/>
    <w:rsid w:val="00B165DB"/>
    <w:rsid w:val="00B20346"/>
    <w:rsid w:val="00B216EF"/>
    <w:rsid w:val="00B2603B"/>
    <w:rsid w:val="00B30C44"/>
    <w:rsid w:val="00B31464"/>
    <w:rsid w:val="00B4091E"/>
    <w:rsid w:val="00B438C1"/>
    <w:rsid w:val="00B47004"/>
    <w:rsid w:val="00B508FE"/>
    <w:rsid w:val="00B519D4"/>
    <w:rsid w:val="00B57112"/>
    <w:rsid w:val="00B629D3"/>
    <w:rsid w:val="00B636A0"/>
    <w:rsid w:val="00B64038"/>
    <w:rsid w:val="00B65A41"/>
    <w:rsid w:val="00B71EF0"/>
    <w:rsid w:val="00B73DFA"/>
    <w:rsid w:val="00B83BB7"/>
    <w:rsid w:val="00B87F8C"/>
    <w:rsid w:val="00B9317C"/>
    <w:rsid w:val="00B95275"/>
    <w:rsid w:val="00B95AFE"/>
    <w:rsid w:val="00B9616F"/>
    <w:rsid w:val="00BA0245"/>
    <w:rsid w:val="00BA1704"/>
    <w:rsid w:val="00BA2D45"/>
    <w:rsid w:val="00BA3637"/>
    <w:rsid w:val="00BB1EB7"/>
    <w:rsid w:val="00BB24E5"/>
    <w:rsid w:val="00BB28EE"/>
    <w:rsid w:val="00BB56C2"/>
    <w:rsid w:val="00BC15BF"/>
    <w:rsid w:val="00BC47FC"/>
    <w:rsid w:val="00BC65B0"/>
    <w:rsid w:val="00BC730B"/>
    <w:rsid w:val="00BD0DEA"/>
    <w:rsid w:val="00BE1FB6"/>
    <w:rsid w:val="00BE29A4"/>
    <w:rsid w:val="00BE5225"/>
    <w:rsid w:val="00BE571C"/>
    <w:rsid w:val="00BF1065"/>
    <w:rsid w:val="00BF32F8"/>
    <w:rsid w:val="00C04D12"/>
    <w:rsid w:val="00C06354"/>
    <w:rsid w:val="00C07115"/>
    <w:rsid w:val="00C07AE3"/>
    <w:rsid w:val="00C11126"/>
    <w:rsid w:val="00C1120D"/>
    <w:rsid w:val="00C12673"/>
    <w:rsid w:val="00C23EA8"/>
    <w:rsid w:val="00C25D2C"/>
    <w:rsid w:val="00C3009B"/>
    <w:rsid w:val="00C32FFE"/>
    <w:rsid w:val="00C33D69"/>
    <w:rsid w:val="00C34038"/>
    <w:rsid w:val="00C44778"/>
    <w:rsid w:val="00C45BAD"/>
    <w:rsid w:val="00C4602E"/>
    <w:rsid w:val="00C476E0"/>
    <w:rsid w:val="00C52CAA"/>
    <w:rsid w:val="00C5307B"/>
    <w:rsid w:val="00C532A9"/>
    <w:rsid w:val="00C55390"/>
    <w:rsid w:val="00C575D4"/>
    <w:rsid w:val="00C60450"/>
    <w:rsid w:val="00C60660"/>
    <w:rsid w:val="00C62BFC"/>
    <w:rsid w:val="00C63B85"/>
    <w:rsid w:val="00C676BF"/>
    <w:rsid w:val="00C67DDB"/>
    <w:rsid w:val="00C73CEE"/>
    <w:rsid w:val="00C73F6F"/>
    <w:rsid w:val="00C81A91"/>
    <w:rsid w:val="00C84F6B"/>
    <w:rsid w:val="00C90848"/>
    <w:rsid w:val="00C928B9"/>
    <w:rsid w:val="00C94956"/>
    <w:rsid w:val="00C95893"/>
    <w:rsid w:val="00C96DA5"/>
    <w:rsid w:val="00CA01B5"/>
    <w:rsid w:val="00CA3294"/>
    <w:rsid w:val="00CA35CD"/>
    <w:rsid w:val="00CA43BE"/>
    <w:rsid w:val="00CA5CE0"/>
    <w:rsid w:val="00CB5AB5"/>
    <w:rsid w:val="00CB7CBB"/>
    <w:rsid w:val="00CC472A"/>
    <w:rsid w:val="00CC75B9"/>
    <w:rsid w:val="00CC7745"/>
    <w:rsid w:val="00CD0FF5"/>
    <w:rsid w:val="00CE42AA"/>
    <w:rsid w:val="00CF2EAD"/>
    <w:rsid w:val="00CF73EE"/>
    <w:rsid w:val="00D035A0"/>
    <w:rsid w:val="00D04D96"/>
    <w:rsid w:val="00D05630"/>
    <w:rsid w:val="00D1046B"/>
    <w:rsid w:val="00D10E06"/>
    <w:rsid w:val="00D123C0"/>
    <w:rsid w:val="00D12C2C"/>
    <w:rsid w:val="00D15800"/>
    <w:rsid w:val="00D1609D"/>
    <w:rsid w:val="00D17696"/>
    <w:rsid w:val="00D206DA"/>
    <w:rsid w:val="00D2323F"/>
    <w:rsid w:val="00D25A87"/>
    <w:rsid w:val="00D27849"/>
    <w:rsid w:val="00D33389"/>
    <w:rsid w:val="00D41788"/>
    <w:rsid w:val="00D44C1E"/>
    <w:rsid w:val="00D47533"/>
    <w:rsid w:val="00D510E4"/>
    <w:rsid w:val="00D53E6F"/>
    <w:rsid w:val="00D540F2"/>
    <w:rsid w:val="00D60889"/>
    <w:rsid w:val="00D64AC7"/>
    <w:rsid w:val="00D64DC9"/>
    <w:rsid w:val="00D67139"/>
    <w:rsid w:val="00D7073C"/>
    <w:rsid w:val="00D709E0"/>
    <w:rsid w:val="00D74BCD"/>
    <w:rsid w:val="00D75F9C"/>
    <w:rsid w:val="00D76AC4"/>
    <w:rsid w:val="00D775D1"/>
    <w:rsid w:val="00D87149"/>
    <w:rsid w:val="00D92C67"/>
    <w:rsid w:val="00D94E73"/>
    <w:rsid w:val="00D95A78"/>
    <w:rsid w:val="00DA6867"/>
    <w:rsid w:val="00DB4BAD"/>
    <w:rsid w:val="00DB5A12"/>
    <w:rsid w:val="00DB6C3C"/>
    <w:rsid w:val="00DC090B"/>
    <w:rsid w:val="00DC1773"/>
    <w:rsid w:val="00DC2176"/>
    <w:rsid w:val="00DC5E12"/>
    <w:rsid w:val="00DD173F"/>
    <w:rsid w:val="00DE2481"/>
    <w:rsid w:val="00DF0CEB"/>
    <w:rsid w:val="00E024C4"/>
    <w:rsid w:val="00E04249"/>
    <w:rsid w:val="00E1262A"/>
    <w:rsid w:val="00E13270"/>
    <w:rsid w:val="00E17E17"/>
    <w:rsid w:val="00E23B2F"/>
    <w:rsid w:val="00E261E3"/>
    <w:rsid w:val="00E2700A"/>
    <w:rsid w:val="00E27900"/>
    <w:rsid w:val="00E31172"/>
    <w:rsid w:val="00E32339"/>
    <w:rsid w:val="00E33655"/>
    <w:rsid w:val="00E33B78"/>
    <w:rsid w:val="00E33D80"/>
    <w:rsid w:val="00E37CE1"/>
    <w:rsid w:val="00E467B3"/>
    <w:rsid w:val="00E469CE"/>
    <w:rsid w:val="00E50FBB"/>
    <w:rsid w:val="00E563C5"/>
    <w:rsid w:val="00E6193D"/>
    <w:rsid w:val="00E64071"/>
    <w:rsid w:val="00E6499F"/>
    <w:rsid w:val="00E659FA"/>
    <w:rsid w:val="00E65B39"/>
    <w:rsid w:val="00E65E96"/>
    <w:rsid w:val="00E67203"/>
    <w:rsid w:val="00E72109"/>
    <w:rsid w:val="00E72B00"/>
    <w:rsid w:val="00E737A9"/>
    <w:rsid w:val="00E7384C"/>
    <w:rsid w:val="00E763C1"/>
    <w:rsid w:val="00E8018D"/>
    <w:rsid w:val="00E80C5A"/>
    <w:rsid w:val="00E80CA6"/>
    <w:rsid w:val="00E819A6"/>
    <w:rsid w:val="00E82FC7"/>
    <w:rsid w:val="00E83D53"/>
    <w:rsid w:val="00E84CBA"/>
    <w:rsid w:val="00E865B5"/>
    <w:rsid w:val="00E87D38"/>
    <w:rsid w:val="00E87F35"/>
    <w:rsid w:val="00E91276"/>
    <w:rsid w:val="00E95848"/>
    <w:rsid w:val="00E96CF2"/>
    <w:rsid w:val="00EA254A"/>
    <w:rsid w:val="00EA4EBD"/>
    <w:rsid w:val="00EA55BC"/>
    <w:rsid w:val="00EB0B82"/>
    <w:rsid w:val="00EB25BA"/>
    <w:rsid w:val="00EB546E"/>
    <w:rsid w:val="00EC0272"/>
    <w:rsid w:val="00EC209B"/>
    <w:rsid w:val="00EC2C80"/>
    <w:rsid w:val="00EC421B"/>
    <w:rsid w:val="00EC47BE"/>
    <w:rsid w:val="00EC51F3"/>
    <w:rsid w:val="00ED0E99"/>
    <w:rsid w:val="00ED1A41"/>
    <w:rsid w:val="00ED330C"/>
    <w:rsid w:val="00EE0DDD"/>
    <w:rsid w:val="00EF0D56"/>
    <w:rsid w:val="00EF10B0"/>
    <w:rsid w:val="00EF2E00"/>
    <w:rsid w:val="00EF52DB"/>
    <w:rsid w:val="00EF597D"/>
    <w:rsid w:val="00EF5FA6"/>
    <w:rsid w:val="00F00FCE"/>
    <w:rsid w:val="00F03D7F"/>
    <w:rsid w:val="00F059DF"/>
    <w:rsid w:val="00F06DFE"/>
    <w:rsid w:val="00F100F1"/>
    <w:rsid w:val="00F10425"/>
    <w:rsid w:val="00F118DB"/>
    <w:rsid w:val="00F161C7"/>
    <w:rsid w:val="00F17A89"/>
    <w:rsid w:val="00F2062A"/>
    <w:rsid w:val="00F23059"/>
    <w:rsid w:val="00F306B8"/>
    <w:rsid w:val="00F32E2F"/>
    <w:rsid w:val="00F3447A"/>
    <w:rsid w:val="00F3604A"/>
    <w:rsid w:val="00F413BD"/>
    <w:rsid w:val="00F418F6"/>
    <w:rsid w:val="00F42D23"/>
    <w:rsid w:val="00F43CEC"/>
    <w:rsid w:val="00F4610D"/>
    <w:rsid w:val="00F46F68"/>
    <w:rsid w:val="00F514A8"/>
    <w:rsid w:val="00F60665"/>
    <w:rsid w:val="00F61261"/>
    <w:rsid w:val="00F612AE"/>
    <w:rsid w:val="00F615DC"/>
    <w:rsid w:val="00F65C2F"/>
    <w:rsid w:val="00F679CC"/>
    <w:rsid w:val="00F70AB2"/>
    <w:rsid w:val="00F71A09"/>
    <w:rsid w:val="00F7525F"/>
    <w:rsid w:val="00F757DA"/>
    <w:rsid w:val="00F7780E"/>
    <w:rsid w:val="00F8725C"/>
    <w:rsid w:val="00F8727B"/>
    <w:rsid w:val="00F90399"/>
    <w:rsid w:val="00F91E27"/>
    <w:rsid w:val="00F9339E"/>
    <w:rsid w:val="00FA0869"/>
    <w:rsid w:val="00FA1C1F"/>
    <w:rsid w:val="00FA56BB"/>
    <w:rsid w:val="00FA58C5"/>
    <w:rsid w:val="00FB2EB5"/>
    <w:rsid w:val="00FB3721"/>
    <w:rsid w:val="00FB55F5"/>
    <w:rsid w:val="00FC4A62"/>
    <w:rsid w:val="00FC4F46"/>
    <w:rsid w:val="00FC50F4"/>
    <w:rsid w:val="00FC5B2F"/>
    <w:rsid w:val="00FC63A6"/>
    <w:rsid w:val="00FC6931"/>
    <w:rsid w:val="00FD2C36"/>
    <w:rsid w:val="00FD37D9"/>
    <w:rsid w:val="00FE4643"/>
    <w:rsid w:val="00FF22B3"/>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A155500-58A8-473F-BBA8-7CCD11AB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0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D95A78"/>
    <w:rPr>
      <w:rFonts w:ascii="Tahoma" w:hAnsi="Tahoma" w:cs="Tahoma"/>
      <w:sz w:val="16"/>
      <w:szCs w:val="16"/>
    </w:rPr>
  </w:style>
  <w:style w:type="paragraph" w:styleId="FootnoteText">
    <w:name w:val="footnote text"/>
    <w:basedOn w:val="Normal"/>
    <w:link w:val="FootnoteTextChar"/>
    <w:rsid w:val="0036643C"/>
    <w:rPr>
      <w:rFonts w:ascii="Times New Roman" w:hAnsi="Times New Roman"/>
      <w:sz w:val="20"/>
      <w:szCs w:val="20"/>
    </w:rPr>
  </w:style>
  <w:style w:type="paragraph" w:styleId="Footer">
    <w:name w:val="footer"/>
    <w:basedOn w:val="Normal"/>
    <w:rsid w:val="00EC0272"/>
    <w:pPr>
      <w:tabs>
        <w:tab w:val="center" w:pos="4320"/>
        <w:tab w:val="right" w:pos="8640"/>
      </w:tabs>
    </w:pPr>
  </w:style>
  <w:style w:type="character" w:styleId="PageNumber">
    <w:name w:val="page number"/>
    <w:basedOn w:val="DefaultParagraphFont"/>
    <w:rsid w:val="00EC0272"/>
  </w:style>
  <w:style w:type="paragraph" w:styleId="Header">
    <w:name w:val="header"/>
    <w:basedOn w:val="Normal"/>
    <w:link w:val="HeaderChar"/>
    <w:uiPriority w:val="99"/>
    <w:rsid w:val="00897AFB"/>
    <w:pPr>
      <w:tabs>
        <w:tab w:val="center" w:pos="4320"/>
        <w:tab w:val="right" w:pos="8640"/>
      </w:tabs>
    </w:pPr>
  </w:style>
  <w:style w:type="character" w:styleId="Emphasis">
    <w:name w:val="Emphasis"/>
    <w:qFormat/>
    <w:rsid w:val="003E2D50"/>
    <w:rPr>
      <w:i/>
      <w:iCs/>
    </w:rPr>
  </w:style>
  <w:style w:type="character" w:styleId="Hyperlink">
    <w:name w:val="Hyperlink"/>
    <w:rsid w:val="00111775"/>
    <w:rPr>
      <w:color w:val="0000FF"/>
      <w:u w:val="single"/>
    </w:rPr>
  </w:style>
  <w:style w:type="character" w:styleId="CommentReference">
    <w:name w:val="annotation reference"/>
    <w:semiHidden/>
    <w:rsid w:val="00214EBA"/>
    <w:rPr>
      <w:sz w:val="16"/>
      <w:szCs w:val="16"/>
    </w:rPr>
  </w:style>
  <w:style w:type="paragraph" w:styleId="CommentText">
    <w:name w:val="annotation text"/>
    <w:basedOn w:val="Normal"/>
    <w:semiHidden/>
    <w:rsid w:val="00214EBA"/>
    <w:rPr>
      <w:sz w:val="20"/>
      <w:szCs w:val="20"/>
    </w:rPr>
  </w:style>
  <w:style w:type="paragraph" w:styleId="CommentSubject">
    <w:name w:val="annotation subject"/>
    <w:basedOn w:val="CommentText"/>
    <w:next w:val="CommentText"/>
    <w:semiHidden/>
    <w:rsid w:val="00214EBA"/>
    <w:rPr>
      <w:b/>
      <w:bCs/>
    </w:rPr>
  </w:style>
  <w:style w:type="paragraph" w:customStyle="1" w:styleId="Default">
    <w:name w:val="Default"/>
    <w:rsid w:val="006725E8"/>
    <w:pPr>
      <w:autoSpaceDE w:val="0"/>
      <w:autoSpaceDN w:val="0"/>
      <w:adjustRightInd w:val="0"/>
    </w:pPr>
    <w:rPr>
      <w:color w:val="000000"/>
      <w:sz w:val="24"/>
      <w:szCs w:val="24"/>
    </w:rPr>
  </w:style>
  <w:style w:type="character" w:styleId="FollowedHyperlink">
    <w:name w:val="FollowedHyperlink"/>
    <w:rsid w:val="00087033"/>
    <w:rPr>
      <w:color w:val="800080"/>
      <w:u w:val="single"/>
    </w:rPr>
  </w:style>
  <w:style w:type="paragraph" w:styleId="Revision">
    <w:name w:val="Revision"/>
    <w:hidden/>
    <w:uiPriority w:val="99"/>
    <w:semiHidden/>
    <w:rsid w:val="00AE23C8"/>
    <w:rPr>
      <w:rFonts w:ascii="Courier" w:hAnsi="Courier"/>
      <w:sz w:val="24"/>
      <w:szCs w:val="24"/>
    </w:rPr>
  </w:style>
  <w:style w:type="table" w:styleId="TableGrid">
    <w:name w:val="Table Grid"/>
    <w:basedOn w:val="TableNormal"/>
    <w:rsid w:val="007B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51A5"/>
    <w:rPr>
      <w:rFonts w:ascii="Courier" w:hAnsi="Courier"/>
      <w:sz w:val="24"/>
      <w:szCs w:val="24"/>
    </w:rPr>
  </w:style>
  <w:style w:type="paragraph" w:styleId="NormalWeb">
    <w:name w:val="Normal (Web)"/>
    <w:basedOn w:val="Normal"/>
    <w:uiPriority w:val="99"/>
    <w:unhideWhenUsed/>
    <w:rsid w:val="00123547"/>
    <w:pPr>
      <w:widowControl/>
      <w:autoSpaceDE/>
      <w:autoSpaceDN/>
      <w:adjustRightInd/>
      <w:spacing w:before="100" w:beforeAutospacing="1" w:after="100" w:afterAutospacing="1"/>
    </w:pPr>
    <w:rPr>
      <w:rFonts w:ascii="Times New Roman" w:hAnsi="Times New Roman"/>
      <w:color w:val="000000"/>
    </w:rPr>
  </w:style>
  <w:style w:type="paragraph" w:styleId="NoSpacing">
    <w:name w:val="No Spacing"/>
    <w:uiPriority w:val="1"/>
    <w:qFormat/>
    <w:rsid w:val="00D775D1"/>
    <w:rPr>
      <w:rFonts w:ascii="Calibri" w:eastAsia="Calibri" w:hAnsi="Calibri"/>
      <w:sz w:val="22"/>
      <w:szCs w:val="22"/>
    </w:rPr>
  </w:style>
  <w:style w:type="character" w:customStyle="1" w:styleId="FootnoteTextChar">
    <w:name w:val="Footnote Text Char"/>
    <w:link w:val="FootnoteText"/>
    <w:rsid w:val="001746A4"/>
  </w:style>
  <w:style w:type="character" w:customStyle="1" w:styleId="UnresolvedMention">
    <w:name w:val="Unresolved Mention"/>
    <w:uiPriority w:val="99"/>
    <w:semiHidden/>
    <w:unhideWhenUsed/>
    <w:rsid w:val="0051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642">
      <w:bodyDiv w:val="1"/>
      <w:marLeft w:val="0"/>
      <w:marRight w:val="0"/>
      <w:marTop w:val="0"/>
      <w:marBottom w:val="0"/>
      <w:divBdr>
        <w:top w:val="none" w:sz="0" w:space="0" w:color="auto"/>
        <w:left w:val="none" w:sz="0" w:space="0" w:color="auto"/>
        <w:bottom w:val="none" w:sz="0" w:space="0" w:color="auto"/>
        <w:right w:val="none" w:sz="0" w:space="0" w:color="auto"/>
      </w:divBdr>
    </w:div>
    <w:div w:id="1031565669">
      <w:bodyDiv w:val="1"/>
      <w:marLeft w:val="150"/>
      <w:marRight w:val="0"/>
      <w:marTop w:val="375"/>
      <w:marBottom w:val="0"/>
      <w:divBdr>
        <w:top w:val="none" w:sz="0" w:space="0" w:color="auto"/>
        <w:left w:val="none" w:sz="0" w:space="0" w:color="auto"/>
        <w:bottom w:val="none" w:sz="0" w:space="0" w:color="auto"/>
        <w:right w:val="none" w:sz="0" w:space="0" w:color="auto"/>
      </w:divBdr>
    </w:div>
    <w:div w:id="1696269221">
      <w:bodyDiv w:val="1"/>
      <w:marLeft w:val="150"/>
      <w:marRight w:val="0"/>
      <w:marTop w:val="375"/>
      <w:marBottom w:val="0"/>
      <w:divBdr>
        <w:top w:val="none" w:sz="0" w:space="0" w:color="auto"/>
        <w:left w:val="none" w:sz="0" w:space="0" w:color="auto"/>
        <w:bottom w:val="none" w:sz="0" w:space="0" w:color="auto"/>
        <w:right w:val="none" w:sz="0" w:space="0" w:color="auto"/>
      </w:divBdr>
    </w:div>
    <w:div w:id="1708144237">
      <w:bodyDiv w:val="1"/>
      <w:marLeft w:val="0"/>
      <w:marRight w:val="0"/>
      <w:marTop w:val="0"/>
      <w:marBottom w:val="0"/>
      <w:divBdr>
        <w:top w:val="none" w:sz="0" w:space="0" w:color="auto"/>
        <w:left w:val="none" w:sz="0" w:space="0" w:color="auto"/>
        <w:bottom w:val="none" w:sz="0" w:space="0" w:color="auto"/>
        <w:right w:val="none" w:sz="0" w:space="0" w:color="auto"/>
      </w:divBdr>
    </w:div>
    <w:div w:id="1719236075">
      <w:bodyDiv w:val="1"/>
      <w:marLeft w:val="22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ensus.gov/data/datasets/2014/econ/cbp/2014-cb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499069.htm" TargetMode="External"/><Relationship Id="rId17" Type="http://schemas.openxmlformats.org/officeDocument/2006/relationships/hyperlink" Target="http://www.fieldsfire.com/how-many-extinguishers-are-require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erlingfire.vicbc.com/extinguishers.htm" TargetMode="External"/><Relationship Id="rId1" Type="http://schemas.openxmlformats.org/officeDocument/2006/relationships/hyperlink" Target="https://www.bls.gov/oes/tabl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CE9A-6E35-46C6-9BA1-03A607FF8752}">
  <ds:schemaRefs>
    <ds:schemaRef ds:uri="http://schemas.microsoft.com/sharepoint/v3/contenttype/forms"/>
  </ds:schemaRefs>
</ds:datastoreItem>
</file>

<file path=customXml/itemProps2.xml><?xml version="1.0" encoding="utf-8"?>
<ds:datastoreItem xmlns:ds="http://schemas.openxmlformats.org/officeDocument/2006/customXml" ds:itemID="{0B708B28-B442-4FF0-866B-BB5161F81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08166-8E44-4A49-ABE7-761349F3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99E41-46AE-40CA-AA50-FA5B5F46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USDOL/OSHA</Company>
  <LinksUpToDate>false</LinksUpToDate>
  <CharactersWithSpaces>27518</CharactersWithSpaces>
  <SharedDoc>false</SharedDoc>
  <HLinks>
    <vt:vector size="36" baseType="variant">
      <vt:variant>
        <vt:i4>8060969</vt:i4>
      </vt:variant>
      <vt:variant>
        <vt:i4>9</vt:i4>
      </vt:variant>
      <vt:variant>
        <vt:i4>0</vt:i4>
      </vt:variant>
      <vt:variant>
        <vt:i4>5</vt:i4>
      </vt:variant>
      <vt:variant>
        <vt:lpwstr>http://www.census.gov/data/datasets/2014/econ/cbp/2014-cbp.html</vt:lpwstr>
      </vt:variant>
      <vt:variant>
        <vt:lpwstr/>
      </vt:variant>
      <vt:variant>
        <vt:i4>524288</vt:i4>
      </vt:variant>
      <vt:variant>
        <vt:i4>6</vt:i4>
      </vt:variant>
      <vt:variant>
        <vt:i4>0</vt:i4>
      </vt:variant>
      <vt:variant>
        <vt:i4>5</vt:i4>
      </vt:variant>
      <vt:variant>
        <vt:lpwstr>http://www.fieldsfire.com/how-many-extinguishers-are-required</vt:lpwstr>
      </vt:variant>
      <vt:variant>
        <vt:lpwstr/>
      </vt:variant>
      <vt:variant>
        <vt:i4>4325400</vt:i4>
      </vt:variant>
      <vt:variant>
        <vt:i4>3</vt:i4>
      </vt:variant>
      <vt:variant>
        <vt:i4>0</vt:i4>
      </vt:variant>
      <vt:variant>
        <vt:i4>5</vt:i4>
      </vt:variant>
      <vt:variant>
        <vt:lpwstr>https://www.bls.gov/oes/current/oes499069.htm</vt:lpwstr>
      </vt:variant>
      <vt:variant>
        <vt:lpwstr/>
      </vt:variant>
      <vt:variant>
        <vt:i4>1703952</vt:i4>
      </vt:variant>
      <vt:variant>
        <vt:i4>0</vt:i4>
      </vt:variant>
      <vt:variant>
        <vt:i4>0</vt:i4>
      </vt:variant>
      <vt:variant>
        <vt:i4>5</vt:i4>
      </vt:variant>
      <vt:variant>
        <vt:lpwstr>https://www.bls.gov/news.release/pdf/ecec.pdf</vt:lpwstr>
      </vt:variant>
      <vt:variant>
        <vt:lpwstr/>
      </vt:variant>
      <vt:variant>
        <vt:i4>4128882</vt:i4>
      </vt:variant>
      <vt:variant>
        <vt:i4>3</vt:i4>
      </vt:variant>
      <vt:variant>
        <vt:i4>0</vt:i4>
      </vt:variant>
      <vt:variant>
        <vt:i4>5</vt:i4>
      </vt:variant>
      <vt:variant>
        <vt:lpwstr>http://sterlingfire.vicbc.com/extinguishers.htm</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TKenney</dc:creator>
  <cp:keywords/>
  <dc:description/>
  <cp:lastModifiedBy>Showalter, Rachel - OSHA</cp:lastModifiedBy>
  <cp:revision>2</cp:revision>
  <cp:lastPrinted>2017-04-07T16:00:00Z</cp:lastPrinted>
  <dcterms:created xsi:type="dcterms:W3CDTF">2020-11-23T17:16:00Z</dcterms:created>
  <dcterms:modified xsi:type="dcterms:W3CDTF">2020-11-23T17:16:00Z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