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A7661C" w:rsidRDefault="00CA4CD6" w14:paraId="45451A35" w14:textId="2D5B4DE5">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BA4DE9" w:rsidP="00BA4DE9" w:rsidRDefault="00BA4DE9" w14:paraId="0D919934" w14:textId="414D362B">
      <w:pPr>
        <w:rPr>
          <w:color w:val="000000"/>
        </w:rPr>
      </w:pPr>
      <w:r w:rsidRPr="00F8798D">
        <w:rPr>
          <w:b/>
        </w:rPr>
        <w:t xml:space="preserve">NESHAP for </w:t>
      </w:r>
      <w:r>
        <w:rPr>
          <w:b/>
        </w:rPr>
        <w:t xml:space="preserve">Area Sources: </w:t>
      </w:r>
      <w:r>
        <w:rPr>
          <w:b/>
          <w:bCs/>
        </w:rPr>
        <w:t>Acrylic and Modacrylic Fibers Production, Carbon Black Production, Chemical Manufacturing: Chromium Compounds, Flexible Polyurethane Foam Production and Fabrication, Lead Acid Battery Manufacturing, and Wood Preserving (40 CFR Part 63, Subparts LLLLLL, MMMMMM, NNNNNN, OOOOOO, PPPPPP, and QQQQQQ) (Renewal)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B29A5" w:rsidR="00BA4DE9" w:rsidP="00BA4DE9" w:rsidRDefault="00BA4DE9" w14:paraId="66D55ADE" w14:textId="132A3207">
      <w:pPr>
        <w:rPr>
          <w:bCs/>
          <w:color w:val="000000"/>
        </w:rPr>
      </w:pPr>
      <w:r>
        <w:rPr>
          <w:bCs/>
        </w:rPr>
        <w:t xml:space="preserve">NESHAP for Area Sources: Acrylic and Modacrylic Fibers Production, Carbon Black Production, Chemical Manufacturing: Chromium Compounds, Flexible Polyurethane Foam Production and Fabrication, Lead Acid Battery Manufacturing, and Wood Preserving </w:t>
      </w:r>
      <w:r w:rsidRPr="00E450FF">
        <w:rPr>
          <w:bCs/>
        </w:rPr>
        <w:t>(40 CFR Part 63, Subparts LLLLLL, MMMMMM, NNNNNN, OOOOOO, PP</w:t>
      </w:r>
      <w:r w:rsidRPr="00155D57">
        <w:rPr>
          <w:bCs/>
        </w:rPr>
        <w:t xml:space="preserve">PPPP, and QQQQQQ) (Renewal), EPA ICR Number </w:t>
      </w:r>
      <w:r>
        <w:rPr>
          <w:bCs/>
        </w:rPr>
        <w:t>2256.0</w:t>
      </w:r>
      <w:r w:rsidR="008223A3">
        <w:rPr>
          <w:bCs/>
        </w:rPr>
        <w:t>6</w:t>
      </w:r>
      <w:r w:rsidRPr="00155D57">
        <w:rPr>
          <w:bCs/>
        </w:rPr>
        <w:t>, OMB Control Number 2060-0598.</w:t>
      </w:r>
      <w:r>
        <w:rPr>
          <w:bCs/>
          <w:color w:val="FF0000"/>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BA4DE9" w:rsidP="00BA4DE9" w:rsidRDefault="00BA4DE9" w14:paraId="4C7582ED" w14:textId="78673FF4">
      <w:pPr>
        <w:ind w:firstLine="720"/>
        <w:rPr>
          <w:color w:val="000000"/>
        </w:rPr>
      </w:pPr>
      <w:r w:rsidRPr="002E67E2">
        <w:t xml:space="preserve">The National Emission Standards for Hazardous Air Pollutants (NESHAP) for </w:t>
      </w:r>
      <w:r w:rsidRPr="00FB0BAE">
        <w:t xml:space="preserve">Area Sources: Acrylic and Modacrylic Fibers Production, Carbon Black Production, Chemical Manufacturing: Chromium Compounds, Flexible Polyurethane Foam Production and Fabrication, Lead Acid Battery Manufacturing, and Wood Preserving </w:t>
      </w:r>
      <w:r>
        <w:rPr>
          <w:color w:val="000000"/>
        </w:rPr>
        <w:t xml:space="preserve">(40 CFR </w:t>
      </w:r>
      <w:r w:rsidRPr="002B0649">
        <w:t xml:space="preserve">Part 63, </w:t>
      </w:r>
      <w:r>
        <w:rPr>
          <w:color w:val="000000"/>
        </w:rPr>
        <w:t>Subpart</w:t>
      </w:r>
      <w:r w:rsidRPr="00E450FF">
        <w:rPr>
          <w:bCs/>
        </w:rPr>
        <w:t>s LLLLLL, MMMMMM, NNNNNN, OOOOOO, PP</w:t>
      </w:r>
      <w:r w:rsidRPr="00155D57">
        <w:rPr>
          <w:bCs/>
        </w:rPr>
        <w:t>PPPP, and QQQQQQ</w:t>
      </w:r>
      <w:r>
        <w:rPr>
          <w:bCs/>
        </w:rPr>
        <w:t>)</w:t>
      </w:r>
      <w:r>
        <w:rPr>
          <w:color w:val="000000"/>
        </w:rPr>
        <w:t xml:space="preserve"> were proposed on April 4, 2007; promulgated on June 16, 2007; and amended on March 26, 2008. These regulations apply to existing facilities and new facilities </w:t>
      </w:r>
      <w:r w:rsidR="003A79DA">
        <w:rPr>
          <w:color w:val="000000"/>
        </w:rPr>
        <w:t xml:space="preserve">at area sources </w:t>
      </w:r>
      <w:r>
        <w:rPr>
          <w:color w:val="000000"/>
        </w:rPr>
        <w:t xml:space="preserve">in the six industry sectors described below. New facilities include those that commenced construction or reconstruction after the date of proposal. This information is being collected to assure compliance with 40 CFR </w:t>
      </w:r>
      <w:r w:rsidRPr="002B0649">
        <w:t xml:space="preserve">Part 63, </w:t>
      </w:r>
      <w:r>
        <w:rPr>
          <w:color w:val="000000"/>
        </w:rPr>
        <w:t>Subpart</w:t>
      </w:r>
      <w:r w:rsidRPr="00E450FF">
        <w:rPr>
          <w:bCs/>
        </w:rPr>
        <w:t>s LLLLLL, MMMMMM, NNNNNN, OOOOOO, PP</w:t>
      </w:r>
      <w:r w:rsidRPr="00155D57">
        <w:rPr>
          <w:bCs/>
        </w:rPr>
        <w:t>PPPP, and QQQQQQ</w:t>
      </w:r>
      <w:r>
        <w:rPr>
          <w:bCs/>
        </w:rPr>
        <w:t>.</w:t>
      </w:r>
    </w:p>
    <w:p w:rsidR="00BA4DE9" w:rsidP="00BA4DE9" w:rsidRDefault="00BA4DE9" w14:paraId="532CA13A" w14:textId="77777777">
      <w:pPr>
        <w:rPr>
          <w:color w:val="000000"/>
        </w:rPr>
      </w:pPr>
    </w:p>
    <w:p w:rsidR="00BA4DE9" w:rsidP="00BA4DE9" w:rsidRDefault="00BA4DE9" w14:paraId="723213D2" w14:textId="5CAC11F1">
      <w:pPr>
        <w:tabs>
          <w:tab w:val="left" w:pos="720"/>
        </w:tabs>
        <w:rPr>
          <w:rFonts w:cs="Courier New"/>
        </w:rPr>
      </w:pPr>
      <w:r>
        <w:tab/>
        <w:t xml:space="preserve">The first type of potential respondents </w:t>
      </w:r>
      <w:proofErr w:type="gramStart"/>
      <w:r>
        <w:t>are</w:t>
      </w:r>
      <w:proofErr w:type="gramEnd"/>
      <w:r>
        <w:t xml:space="preserve"> either owners or operators </w:t>
      </w:r>
      <w:r>
        <w:rPr>
          <w:rFonts w:cs="Courier New"/>
        </w:rPr>
        <w:t>of any existing or new acrylic or modacrylic fibers production plant that is an area source</w:t>
      </w:r>
      <w:r>
        <w:t xml:space="preserve"> of hazardous air pollutants (HAP) emissions. </w:t>
      </w:r>
      <w:r>
        <w:rPr>
          <w:rFonts w:cs="Courier New"/>
        </w:rPr>
        <w:t>The</w:t>
      </w:r>
      <w:r w:rsidR="00A83A85">
        <w:rPr>
          <w:rFonts w:cs="Courier New"/>
        </w:rPr>
        <w:t>re are</w:t>
      </w:r>
      <w:r>
        <w:rPr>
          <w:rFonts w:cs="Courier New"/>
        </w:rPr>
        <w:t xml:space="preserve"> </w:t>
      </w:r>
      <w:r w:rsidR="00EE2693">
        <w:rPr>
          <w:rFonts w:cs="Courier New"/>
        </w:rPr>
        <w:t xml:space="preserve">two </w:t>
      </w:r>
      <w:r>
        <w:rPr>
          <w:rFonts w:cs="Courier New"/>
        </w:rPr>
        <w:t>existing area source</w:t>
      </w:r>
      <w:r w:rsidR="00EE2693">
        <w:rPr>
          <w:rFonts w:cs="Courier New"/>
        </w:rPr>
        <w:t>s</w:t>
      </w:r>
      <w:r>
        <w:rPr>
          <w:rFonts w:cs="Courier New"/>
        </w:rPr>
        <w:t xml:space="preserve"> already subject to emissions limits and other requirements that are the same as those in this final NESHAP. </w:t>
      </w:r>
      <w:r>
        <w:t xml:space="preserve">These include: </w:t>
      </w:r>
      <w:r>
        <w:rPr>
          <w:rFonts w:cs="Courier New"/>
        </w:rPr>
        <w:t xml:space="preserve">numerical limits for acrylonitrile emissions from the control devices (packed column scrubbers) for polymerization process equipment (e.g., reactors, feed tanks) and monomer recovery process equipment such as polymer holding tanks; operating limits for the scrubbers; and requirements in 40 CFR Part 60, Subpart </w:t>
      </w:r>
      <w:proofErr w:type="spellStart"/>
      <w:r>
        <w:rPr>
          <w:rFonts w:cs="Courier New"/>
        </w:rPr>
        <w:t>Kb</w:t>
      </w:r>
      <w:proofErr w:type="spellEnd"/>
      <w:r>
        <w:rPr>
          <w:rFonts w:cs="Courier New"/>
        </w:rPr>
        <w:t xml:space="preserve"> pertaining to volatile organic liquids in acrylonitrile storage tanks.  The final standards for new area source acrylic or modacrylic fibers production plants apply to process vents, fiber spinning lines, storage tanks, process and maintenance wastewater, and equipment leaks. These include numerical limits for acrylonitrile emissions from these sources and various testing, monitoring, and recordkeeping requirements. Compliance requirements for all sources include an initial notification of applicability, a notification of compliance status, and a startup shutdown malfunction (SSM) plan. </w:t>
      </w:r>
    </w:p>
    <w:p w:rsidR="00BA4DE9" w:rsidP="00BA4DE9" w:rsidRDefault="00BA4DE9" w14:paraId="062F52C2" w14:textId="77777777">
      <w:pPr>
        <w:tabs>
          <w:tab w:val="left" w:pos="720"/>
        </w:tabs>
        <w:rPr>
          <w:rFonts w:cs="Courier New"/>
        </w:rPr>
      </w:pPr>
    </w:p>
    <w:p w:rsidR="00BA4DE9" w:rsidP="00BA4DE9" w:rsidRDefault="00BA4DE9" w14:paraId="60868C81" w14:textId="0F0634D3">
      <w:pPr>
        <w:tabs>
          <w:tab w:val="left" w:pos="720"/>
        </w:tabs>
        <w:rPr>
          <w:rFonts w:cs="Courier New"/>
        </w:rPr>
      </w:pPr>
      <w:r>
        <w:rPr>
          <w:rFonts w:cs="Courier New"/>
        </w:rPr>
        <w:lastRenderedPageBreak/>
        <w:tab/>
        <w:t xml:space="preserve">The second type of potential respondents covers owners or operators of any existing       or new carbon black production plant that is an area source of HAP emissions. There </w:t>
      </w:r>
      <w:r w:rsidR="00EE2693">
        <w:rPr>
          <w:rFonts w:cs="Courier New"/>
        </w:rPr>
        <w:t>is one</w:t>
      </w:r>
      <w:r>
        <w:rPr>
          <w:rFonts w:cs="Courier New"/>
        </w:rPr>
        <w:t xml:space="preserve"> existing area source. The final rule for existing sources includes requirements to reduce emissions from carbon black production units by using either a flare or by venting through a closed vent system to a control device that reduces emissions by 98 weight-percent or to a HAP concentration of 20 parts per million by volume (</w:t>
      </w:r>
      <w:proofErr w:type="spellStart"/>
      <w:r>
        <w:rPr>
          <w:rFonts w:cs="Courier New"/>
        </w:rPr>
        <w:t>ppmv</w:t>
      </w:r>
      <w:proofErr w:type="spellEnd"/>
      <w:r>
        <w:rPr>
          <w:rFonts w:cs="Courier New"/>
        </w:rPr>
        <w:t xml:space="preserve">). Area sources are also required to monitor operating parameters specific to the type of control device being used. The requirements for new area source carbon black production plants are the same as those for existing plants.  Compliance requirements include an initial notification, a notification of compliance status, periodic reports, and a SSM plan. </w:t>
      </w:r>
    </w:p>
    <w:p w:rsidR="00BA4DE9" w:rsidP="00BA4DE9" w:rsidRDefault="00BA4DE9" w14:paraId="24C91B43" w14:textId="77777777">
      <w:pPr>
        <w:tabs>
          <w:tab w:val="left" w:pos="720"/>
        </w:tabs>
        <w:rPr>
          <w:rFonts w:cs="Courier New"/>
        </w:rPr>
      </w:pPr>
    </w:p>
    <w:p w:rsidR="00BA4DE9" w:rsidP="00BA4DE9" w:rsidRDefault="00BA4DE9" w14:paraId="5227B07B" w14:textId="77777777">
      <w:pPr>
        <w:widowControl/>
        <w:ind w:firstLine="720"/>
        <w:rPr>
          <w:rFonts w:cs="Courier New"/>
        </w:rPr>
      </w:pPr>
      <w:r>
        <w:t xml:space="preserve">The third type of potential respondents involves owners or operators of area source facilities that use chromite ore as the basic feedstock to manufacture chromium compounds, primarily sodium dichromate, chromic acid, and chromic oxide. There are only two plants in this area source category, and both are </w:t>
      </w:r>
      <w:r>
        <w:rPr>
          <w:rFonts w:cs="Courier New"/>
          <w:color w:val="000000"/>
        </w:rPr>
        <w:t>already subject to particulate matter (</w:t>
      </w:r>
      <w:r>
        <w:rPr>
          <w:rFonts w:cs="Courier New"/>
        </w:rPr>
        <w:t>PM) control requirements that are the same as those in the final NESHAP. Sources will be subject to PM emissions limits and inspection and maintenance requirements specific to the type of control device. Compliance requirements include an initial notification of applicability, a notification of compliance status, and a SSM plan.</w:t>
      </w:r>
    </w:p>
    <w:p w:rsidR="00BA4DE9" w:rsidP="00BA4DE9" w:rsidRDefault="00BA4DE9" w14:paraId="57AA420A" w14:textId="77777777">
      <w:pPr>
        <w:widowControl/>
        <w:ind w:firstLine="720"/>
        <w:rPr>
          <w:rFonts w:cs="Courier New"/>
        </w:rPr>
      </w:pPr>
    </w:p>
    <w:p w:rsidR="00BA4DE9" w:rsidP="00BA4DE9" w:rsidRDefault="00BA4DE9" w14:paraId="39B44DEE" w14:textId="7C2529C3">
      <w:pPr>
        <w:widowControl/>
        <w:ind w:firstLine="720"/>
        <w:rPr>
          <w:rFonts w:cs="Courier New"/>
        </w:rPr>
      </w:pPr>
      <w:r>
        <w:rPr>
          <w:rFonts w:cs="Courier New"/>
        </w:rPr>
        <w:t xml:space="preserve">The fourth type of potential respondents covers owners or operators of area source facilities that manufacture or fabricate flexible polyurethane foam. There are </w:t>
      </w:r>
      <w:r w:rsidR="00EE2693">
        <w:rPr>
          <w:rFonts w:cs="Courier New"/>
        </w:rPr>
        <w:t xml:space="preserve">500 </w:t>
      </w:r>
      <w:r>
        <w:rPr>
          <w:rFonts w:cs="Courier New"/>
        </w:rPr>
        <w:t xml:space="preserve">plants in this area source category, but almost all of them have already discontinued use of the urban HAP of interest, methylene chloride. Use of materials containing methylene chloride is forbidden for </w:t>
      </w:r>
      <w:proofErr w:type="spellStart"/>
      <w:r>
        <w:rPr>
          <w:rFonts w:cs="Courier New"/>
        </w:rPr>
        <w:t>mixhead</w:t>
      </w:r>
      <w:proofErr w:type="spellEnd"/>
      <w:r>
        <w:rPr>
          <w:rFonts w:cs="Courier New"/>
        </w:rPr>
        <w:t xml:space="preserve"> flush, mold release agents, and equipment cleaning at </w:t>
      </w:r>
      <w:proofErr w:type="spellStart"/>
      <w:r>
        <w:rPr>
          <w:rFonts w:cs="Courier New"/>
        </w:rPr>
        <w:t>slabstock</w:t>
      </w:r>
      <w:proofErr w:type="spellEnd"/>
      <w:r>
        <w:rPr>
          <w:rFonts w:cs="Courier New"/>
        </w:rPr>
        <w:t xml:space="preserve">, molded, and </w:t>
      </w:r>
      <w:proofErr w:type="spellStart"/>
      <w:r>
        <w:rPr>
          <w:rFonts w:cs="Courier New"/>
        </w:rPr>
        <w:t>rebond</w:t>
      </w:r>
      <w:proofErr w:type="spellEnd"/>
      <w:r>
        <w:rPr>
          <w:rFonts w:cs="Courier New"/>
        </w:rPr>
        <w:t xml:space="preserve"> foam production facilities. Foam fabrication facilities are forbidden to use adhesives containing methylene chloride. Compliance requirements for molded and </w:t>
      </w:r>
      <w:proofErr w:type="spellStart"/>
      <w:r>
        <w:rPr>
          <w:rFonts w:cs="Courier New"/>
        </w:rPr>
        <w:t>rebond</w:t>
      </w:r>
      <w:proofErr w:type="spellEnd"/>
      <w:r>
        <w:rPr>
          <w:rFonts w:cs="Courier New"/>
        </w:rPr>
        <w:t xml:space="preserve"> foam facilities, and foam fabrication facilities not operating loop slitters include only recordkeeping requirements. Compliance requirements for foam fabrication facilities operating loop slitters include a notification of compliance status. Emissions limits are established for HAP emissions from auxiliary blowing agents (ABA) used in production lines at </w:t>
      </w:r>
      <w:proofErr w:type="spellStart"/>
      <w:r>
        <w:rPr>
          <w:rFonts w:cs="Courier New"/>
        </w:rPr>
        <w:t>slabstock</w:t>
      </w:r>
      <w:proofErr w:type="spellEnd"/>
      <w:r>
        <w:rPr>
          <w:rFonts w:cs="Courier New"/>
        </w:rPr>
        <w:t xml:space="preserve"> foam production facilities, using a formula which takes into account the variable amount of ABA used to produce different grades of foam. Compliance requirements for </w:t>
      </w:r>
      <w:proofErr w:type="spellStart"/>
      <w:r>
        <w:rPr>
          <w:rFonts w:cs="Courier New"/>
        </w:rPr>
        <w:t>slabstock</w:t>
      </w:r>
      <w:proofErr w:type="spellEnd"/>
      <w:r>
        <w:rPr>
          <w:rFonts w:cs="Courier New"/>
        </w:rPr>
        <w:t xml:space="preserve"> foam facilities using no methylene chloride include a notification of compliance status. Compliance requirements for </w:t>
      </w:r>
      <w:proofErr w:type="spellStart"/>
      <w:r>
        <w:rPr>
          <w:rFonts w:cs="Courier New"/>
        </w:rPr>
        <w:t>slabstock</w:t>
      </w:r>
      <w:proofErr w:type="spellEnd"/>
      <w:r>
        <w:rPr>
          <w:rFonts w:cs="Courier New"/>
        </w:rPr>
        <w:t xml:space="preserve"> foam production facilities using HAP-containing ABA include an initial notification, a pre-compliance report, a notification of compliance status, semiannual reports, and an annual compliance certification. There are an estimated 500 respondents in this area source category.</w:t>
      </w:r>
    </w:p>
    <w:p w:rsidR="00BA4DE9" w:rsidP="00BA4DE9" w:rsidRDefault="00BA4DE9" w14:paraId="551E6433" w14:textId="77777777">
      <w:pPr>
        <w:ind w:firstLine="720"/>
        <w:rPr>
          <w:color w:val="000000"/>
        </w:rPr>
      </w:pPr>
    </w:p>
    <w:p w:rsidR="00BA4DE9" w:rsidP="00BA4DE9" w:rsidRDefault="00BA4DE9" w14:paraId="09F6CFF9" w14:textId="5A977DE7">
      <w:pPr>
        <w:ind w:firstLine="720"/>
        <w:rPr>
          <w:rFonts w:cs="Courier New"/>
          <w:color w:val="000000"/>
        </w:rPr>
      </w:pPr>
      <w:r>
        <w:rPr>
          <w:rFonts w:cs="Courier New"/>
          <w:color w:val="000000"/>
        </w:rPr>
        <w:t xml:space="preserve">The fifth type of potential respondents involves owners or operators of any existing or new lead acid battery manufacturing facility that is an area source of HAP emissions. The </w:t>
      </w:r>
      <w:r w:rsidR="00F86A2A">
        <w:rPr>
          <w:rFonts w:cs="Courier New"/>
          <w:color w:val="000000"/>
        </w:rPr>
        <w:t>41</w:t>
      </w:r>
      <w:r>
        <w:rPr>
          <w:rFonts w:cs="Courier New"/>
          <w:color w:val="000000"/>
        </w:rPr>
        <w:t xml:space="preserve"> existing facilities are already subject to or able to meet the emission limits and other requirements of the new source performance standards (NSPS) for lead acid batteries in 40 CFR 60.372 of Subpart KK. The lead acid battery NSPS emission limits are the same as those in this </w:t>
      </w:r>
      <w:r>
        <w:rPr>
          <w:rFonts w:cs="Courier New"/>
          <w:color w:val="000000"/>
        </w:rPr>
        <w:lastRenderedPageBreak/>
        <w:t xml:space="preserve">NESHAP. These include numerical emissions limits for grid casting, paste mixing, three-process operation, lead oxide manufacturing, lead reclamation, and other lead emitting processes. This final NESHAP requires control by fabric filters for the paste mixing, three-process operation, lead oxide manufacturing, and other lead-emitting processes and by impingement scrubber for the grid casting and lead reclamation processes. The NESHAP adds the periodic monitoring and semi-annual inspection of fabric filters and the semi-annual reporting requirements found in state permits. </w:t>
      </w:r>
      <w:r>
        <w:rPr>
          <w:rFonts w:cs="Courier New"/>
        </w:rPr>
        <w:t xml:space="preserve">The requirements for new area source </w:t>
      </w:r>
      <w:r>
        <w:rPr>
          <w:rFonts w:cs="Courier New"/>
          <w:color w:val="000000"/>
        </w:rPr>
        <w:t xml:space="preserve">lead acid battery manufacturing facilities </w:t>
      </w:r>
      <w:r>
        <w:rPr>
          <w:rFonts w:cs="Courier New"/>
        </w:rPr>
        <w:t xml:space="preserve">are the same as those for the existing </w:t>
      </w:r>
      <w:r>
        <w:rPr>
          <w:rFonts w:cs="Courier New"/>
          <w:color w:val="000000"/>
        </w:rPr>
        <w:t>facilities</w:t>
      </w:r>
      <w:r>
        <w:rPr>
          <w:rFonts w:cs="Courier New"/>
        </w:rPr>
        <w:t xml:space="preserve">. </w:t>
      </w:r>
      <w:r>
        <w:rPr>
          <w:rFonts w:cs="Courier New"/>
          <w:color w:val="000000"/>
        </w:rPr>
        <w:t xml:space="preserve">Compliance requirements include an initial notification, a notification of compliance status, performance testing if recent test reports are not available, periodic monitoring, semi-annual inspection of fabric filters, and semi-annual reporting.  </w:t>
      </w:r>
    </w:p>
    <w:p w:rsidR="00BA4DE9" w:rsidP="00BA4DE9" w:rsidRDefault="00BA4DE9" w14:paraId="5C9535F5" w14:textId="77777777">
      <w:pPr>
        <w:ind w:firstLine="720"/>
        <w:rPr>
          <w:rFonts w:cs="Courier New"/>
          <w:color w:val="000000"/>
        </w:rPr>
      </w:pPr>
    </w:p>
    <w:p w:rsidR="00BA4DE9" w:rsidP="00BA4DE9" w:rsidRDefault="00BA4DE9" w14:paraId="6343E22D" w14:textId="77777777">
      <w:pPr>
        <w:widowControl/>
        <w:ind w:firstLine="720"/>
      </w:pPr>
      <w:r>
        <w:t xml:space="preserve">The sixth type of potential respondents involves owners or operators of area source </w:t>
      </w:r>
      <w:r>
        <w:rPr>
          <w:rFonts w:cs="Courier New"/>
        </w:rPr>
        <w:t>facilities that use either pressure or thermal processes to impregnate chemicals into wood to a depth that will provide effective long-term resistance to attack by fungi, bacteria, insects, and marine borers</w:t>
      </w:r>
      <w:r>
        <w:t xml:space="preserve">. Existing facilities in the wood preserving source category are currently well controlled in terms of urban metal HAP emissions as a result of a voluntary decision by the industry to discontinue the consumer uses of chromated copper arsenate (CCA). All sources will be required to submit an </w:t>
      </w:r>
      <w:r>
        <w:rPr>
          <w:rFonts w:cs="Courier New"/>
        </w:rPr>
        <w:t xml:space="preserve">initial notification, a notification of compliance status, and </w:t>
      </w:r>
      <w:r>
        <w:t xml:space="preserve">a compliance report within 30 days of a deviation from any of these prohibitions. </w:t>
      </w:r>
      <w:r>
        <w:rPr>
          <w:rFonts w:cs="Courier New"/>
        </w:rPr>
        <w:t>No other recordkeeping or reporting requirements in the General Provisions apply to facilities in this area source category.  Currently, there are 393 respondents in this area source category.</w:t>
      </w:r>
      <w:r>
        <w:t xml:space="preserve">  </w:t>
      </w:r>
    </w:p>
    <w:p w:rsidR="00BA4DE9" w:rsidP="00BA4DE9" w:rsidRDefault="00BA4DE9" w14:paraId="3E48C0F3" w14:textId="77777777">
      <w:pPr>
        <w:rPr>
          <w:color w:val="000000"/>
        </w:rPr>
      </w:pPr>
    </w:p>
    <w:p w:rsidR="00BA4DE9" w:rsidP="00BA4DE9" w:rsidRDefault="00BA4DE9" w14:paraId="081EF3A3" w14:textId="77777777">
      <w:pPr>
        <w:ind w:firstLine="720"/>
        <w:rPr>
          <w:color w:val="000000"/>
        </w:rPr>
      </w:pPr>
      <w:r>
        <w:rPr>
          <w:color w:val="000000"/>
        </w:rPr>
        <w:t xml:space="preserve">In general, all </w:t>
      </w:r>
      <w:r w:rsidRPr="002E67E2">
        <w:t xml:space="preserve">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w:t>
      </w:r>
    </w:p>
    <w:p w:rsidR="00BA4DE9" w:rsidP="00BA4DE9" w:rsidRDefault="00BA4DE9" w14:paraId="26756106" w14:textId="77777777">
      <w:pPr>
        <w:rPr>
          <w:color w:val="000000"/>
        </w:rPr>
      </w:pPr>
    </w:p>
    <w:p w:rsidR="00BA4DE9" w:rsidP="00BA4DE9" w:rsidRDefault="00BA4DE9" w14:paraId="0017EE7D"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containing these documents, and retain the file for at least </w:t>
      </w:r>
      <w:r w:rsidRPr="002E67E2">
        <w:t>five</w:t>
      </w:r>
      <w:r>
        <w:rPr>
          <w:color w:val="FF0000"/>
        </w:rPr>
        <w:t xml:space="preserve"> </w:t>
      </w:r>
      <w:r>
        <w:rPr>
          <w:color w:val="000000"/>
        </w:rPr>
        <w:t>years following the generation date of such maintenance reports and records. All reports are sent to the delegated state or local authority.     In the event that there is no such delegated authority, the reports are sent directly to the U.S.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BA4DE9" w:rsidP="00BA4DE9" w:rsidRDefault="00BA4DE9" w14:paraId="2F1AFC71" w14:textId="1C841D8A">
      <w:pPr>
        <w:pBdr>
          <w:top w:val="single" w:color="FFFFFF" w:sz="6" w:space="0"/>
          <w:left w:val="single" w:color="FFFFFF" w:sz="6" w:space="0"/>
          <w:bottom w:val="single" w:color="FFFFFF" w:sz="6" w:space="0"/>
          <w:right w:val="single" w:color="FFFFFF" w:sz="6" w:space="0"/>
        </w:pBdr>
        <w:ind w:firstLine="720"/>
        <w:rPr>
          <w:color w:val="000000"/>
        </w:rPr>
      </w:pPr>
      <w:r>
        <w:t xml:space="preserve">In total, there are approximately </w:t>
      </w:r>
      <w:r w:rsidR="00EE2693">
        <w:t xml:space="preserve">939 </w:t>
      </w:r>
      <w:r>
        <w:t>a</w:t>
      </w:r>
      <w:r>
        <w:rPr>
          <w:bCs/>
        </w:rPr>
        <w:t xml:space="preserve">crylic and modacrylic fibers production, carbon black production, chemical manufacturing: chromium compounds, flexible polyurethane foam production and fabrication, lead acid battery manufacturing, and wood preserving facilities, which are both owned and operated by the private industries </w:t>
      </w:r>
      <w:r>
        <w:t xml:space="preserve">(the “Affected Public”). None of </w:t>
      </w:r>
      <w:r w:rsidRPr="009F0C14">
        <w:t xml:space="preserve">the </w:t>
      </w:r>
      <w:r w:rsidR="00EE2693">
        <w:t>939</w:t>
      </w:r>
      <w:r w:rsidRPr="009F0C14">
        <w:t xml:space="preserve"> facilities </w:t>
      </w:r>
      <w:r>
        <w:t>in t</w:t>
      </w:r>
      <w:r w:rsidRPr="00BD476C">
        <w:t xml:space="preserve">he United States are owned by </w:t>
      </w:r>
      <w:r>
        <w:t xml:space="preserve">either </w:t>
      </w:r>
      <w:r w:rsidRPr="00BD476C">
        <w:t>state, local, tr</w:t>
      </w:r>
      <w:r>
        <w:t xml:space="preserve">ibal or the Federal government. </w:t>
      </w:r>
      <w:r w:rsidRPr="00BD476C">
        <w:t>They are all owned</w:t>
      </w:r>
      <w:r>
        <w:t xml:space="preserve"> and operated by privately-owned,</w:t>
      </w:r>
      <w:r w:rsidRPr="00BD476C">
        <w:t xml:space="preserve"> for-profit businesses. </w:t>
      </w:r>
      <w:r>
        <w:t xml:space="preserve">We assumed that they will all respond. </w:t>
      </w:r>
      <w:r w:rsidRPr="00E450FF">
        <w:t xml:space="preserve">The </w:t>
      </w:r>
      <w:r>
        <w:t>“</w:t>
      </w:r>
      <w:r w:rsidRPr="00E450FF">
        <w:t>burden</w:t>
      </w:r>
      <w:r>
        <w:t>”</w:t>
      </w:r>
      <w:r w:rsidRPr="00E450FF">
        <w:t xml:space="preserve"> to the “Affected Public” may be found </w:t>
      </w:r>
      <w:r>
        <w:t xml:space="preserve">below </w:t>
      </w:r>
      <w:r w:rsidRPr="00E450FF">
        <w:t>in Tables 1a through 1</w:t>
      </w:r>
      <w:r>
        <w:t>f</w:t>
      </w:r>
      <w:r w:rsidRPr="00E450FF">
        <w:t xml:space="preserve">: Annual Respondent Burden and Cost – </w:t>
      </w:r>
      <w:r w:rsidRPr="00BD476C">
        <w:rPr>
          <w:bCs/>
        </w:rPr>
        <w:t xml:space="preserve">NESHAP for Area Sources: </w:t>
      </w:r>
      <w:r w:rsidRPr="00BD476C">
        <w:rPr>
          <w:bCs/>
        </w:rPr>
        <w:lastRenderedPageBreak/>
        <w:t xml:space="preserve">Acrylic and Modacrylic Fibers Production, Carbon Black Production, Chemical Manufacturing: Chromium Compounds, Flexible Polyurethane Foam Production and Fabrication, Lead Acid Battery Manufacturing, and Wood Preserving </w:t>
      </w:r>
      <w:r>
        <w:rPr>
          <w:bCs/>
        </w:rPr>
        <w:t>(40 CFR Part 63, Subparts LLLLLL, MMMMMM, NNNNNN, OOOOOO, PPPPPP, and QQQQQQ) (Renewal)</w:t>
      </w:r>
      <w:r w:rsidRPr="00E450FF">
        <w:t xml:space="preserve">.  The </w:t>
      </w:r>
      <w:r>
        <w:t>“</w:t>
      </w:r>
      <w:r w:rsidRPr="00E450FF">
        <w:t>burden</w:t>
      </w:r>
      <w:r>
        <w:t>”</w:t>
      </w:r>
      <w:r w:rsidRPr="00E450FF">
        <w:t xml:space="preserve"> to the “Federal Government” is attributed entirely to work performed by </w:t>
      </w:r>
      <w:r>
        <w:t>either F</w:t>
      </w:r>
      <w:r w:rsidRPr="00E450FF">
        <w:t xml:space="preserve">ederal employees or government contractors and may be found </w:t>
      </w:r>
      <w:r>
        <w:t xml:space="preserve">below </w:t>
      </w:r>
      <w:r w:rsidRPr="00E450FF">
        <w:t>in Table</w:t>
      </w:r>
      <w:r>
        <w:t>s</w:t>
      </w:r>
      <w:r w:rsidRPr="00E450FF">
        <w:t xml:space="preserve"> 2a through 2</w:t>
      </w:r>
      <w:r>
        <w:t>f</w:t>
      </w:r>
      <w:r w:rsidRPr="00E450FF">
        <w:t>: Average Annual EPA Burden and Cost –</w:t>
      </w:r>
      <w:r>
        <w:rPr>
          <w:color w:val="FF0000"/>
        </w:rPr>
        <w:t xml:space="preserve"> </w:t>
      </w:r>
      <w:r>
        <w:rPr>
          <w:bCs/>
        </w:rPr>
        <w:t xml:space="preserve">NESHAP for Area Sources: Acrylic and Modacrylic Fibers Production, Carbon Black Production, Chemical Manufacturing: Chromium Compounds, Flexible Polyurethane Foam Production and Fabrication, Lead Acid Battery Manufacturing, and Wood Preserving </w:t>
      </w:r>
      <w:r w:rsidRPr="00BD476C">
        <w:rPr>
          <w:b/>
          <w:bCs/>
        </w:rPr>
        <w:t xml:space="preserve"> </w:t>
      </w:r>
      <w:r w:rsidRPr="00BD476C">
        <w:rPr>
          <w:bCs/>
        </w:rPr>
        <w:t xml:space="preserve">(40 CFR Part 63, Subparts LLLLLL, MMMMMM, NNNNNN, OOOOOO, PPPPPP, and QQQQQQ) </w:t>
      </w:r>
      <w:r>
        <w:rPr>
          <w:bCs/>
        </w:rPr>
        <w:t>(</w:t>
      </w:r>
      <w:r w:rsidRPr="0077588C">
        <w:rPr>
          <w:bCs/>
        </w:rPr>
        <w:t>Renewal)</w:t>
      </w:r>
      <w:r w:rsidRPr="00E450FF">
        <w:t>.</w:t>
      </w:r>
    </w:p>
    <w:p w:rsidR="00BA4DE9" w:rsidP="00BA4DE9" w:rsidRDefault="00BA4DE9" w14:paraId="3953398B" w14:textId="77777777">
      <w:pPr>
        <w:pBdr>
          <w:top w:val="single" w:color="FFFFFF" w:sz="6" w:space="0"/>
          <w:left w:val="single" w:color="FFFFFF" w:sz="6" w:space="0"/>
          <w:bottom w:val="single" w:color="FFFFFF" w:sz="6" w:space="0"/>
          <w:right w:val="single" w:color="FFFFFF" w:sz="6" w:space="0"/>
        </w:pBdr>
        <w:ind w:firstLine="720"/>
        <w:rPr>
          <w:color w:val="000000"/>
        </w:rPr>
      </w:pPr>
    </w:p>
    <w:p w:rsidR="00BA4DE9" w:rsidP="00BA4DE9" w:rsidRDefault="00BA4DE9" w14:paraId="48D34FB4" w14:textId="4542303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is an </w:t>
      </w:r>
      <w:r w:rsidRPr="002B0649">
        <w:t>average of one affected facilit</w:t>
      </w:r>
      <w:r>
        <w:t>y</w:t>
      </w:r>
      <w:r w:rsidRPr="002B0649">
        <w:t xml:space="preserve"> at each plant site and that each plant site has only one respondent (i.e., the </w:t>
      </w:r>
      <w:r>
        <w:rPr>
          <w:color w:val="000000"/>
        </w:rPr>
        <w:t>owner/operator of the plant site).</w:t>
      </w:r>
    </w:p>
    <w:p w:rsidRPr="00C13942" w:rsidR="00BA4DE9" w:rsidP="00BA4DE9" w:rsidRDefault="00BA4DE9" w14:paraId="6DA58DCC" w14:textId="77777777">
      <w:pPr>
        <w:pBdr>
          <w:top w:val="single" w:color="FFFFFF" w:sz="6" w:space="0"/>
          <w:left w:val="single" w:color="FFFFFF" w:sz="6" w:space="0"/>
          <w:bottom w:val="single" w:color="FFFFFF" w:sz="6" w:space="0"/>
          <w:right w:val="single" w:color="FFFFFF" w:sz="6" w:space="0"/>
        </w:pBdr>
      </w:pPr>
    </w:p>
    <w:p w:rsidRPr="00C13942" w:rsidR="00BA4DE9" w:rsidP="00BA4DE9" w:rsidRDefault="00BA4DE9" w14:paraId="033DAA0C" w14:textId="7139029F">
      <w:pPr>
        <w:pBdr>
          <w:top w:val="single" w:color="FFFFFF" w:sz="6" w:space="0"/>
          <w:left w:val="single" w:color="FFFFFF" w:sz="6" w:space="0"/>
          <w:bottom w:val="single" w:color="FFFFFF" w:sz="6" w:space="0"/>
          <w:right w:val="single" w:color="FFFFFF" w:sz="6" w:space="0"/>
        </w:pBdr>
        <w:ind w:firstLine="720"/>
      </w:pPr>
      <w:r w:rsidRPr="00C13942">
        <w:t xml:space="preserve">Over the next three years, approximately </w:t>
      </w:r>
      <w:r w:rsidR="00EE2693">
        <w:t>939</w:t>
      </w:r>
      <w:r w:rsidRPr="00C13942">
        <w:t xml:space="preserve"> respondents per year will be subject to these standards, and no additional respondents per year will become subject to these standards. </w:t>
      </w:r>
    </w:p>
    <w:p w:rsidRPr="00C13942" w:rsidR="00BA4DE9" w:rsidP="00BA4DE9" w:rsidRDefault="00BA4DE9" w14:paraId="6FB1473A" w14:textId="77777777">
      <w:pPr>
        <w:pBdr>
          <w:top w:val="single" w:color="FFFFFF" w:sz="6" w:space="0"/>
          <w:left w:val="single" w:color="FFFFFF" w:sz="6" w:space="0"/>
          <w:bottom w:val="single" w:color="FFFFFF" w:sz="6" w:space="0"/>
          <w:right w:val="single" w:color="FFFFFF" w:sz="6" w:space="0"/>
        </w:pBdr>
      </w:pPr>
      <w:r w:rsidRPr="00C13942">
        <w:t xml:space="preserve"> </w:t>
      </w:r>
    </w:p>
    <w:p w:rsidRPr="00C13942" w:rsidR="00BA4DE9" w:rsidP="00BA4DE9" w:rsidRDefault="00BA4DE9" w14:paraId="7F06771A" w14:textId="77777777">
      <w:pPr>
        <w:pBdr>
          <w:top w:val="single" w:color="FFFFFF" w:sz="6" w:space="0"/>
          <w:left w:val="single" w:color="FFFFFF" w:sz="6" w:space="0"/>
          <w:bottom w:val="single" w:color="FFFFFF" w:sz="6" w:space="0"/>
          <w:right w:val="single" w:color="FFFFFF" w:sz="6" w:space="0"/>
        </w:pBdr>
        <w:ind w:firstLine="720"/>
      </w:pPr>
      <w:r w:rsidRPr="00C13942">
        <w:t>The Office of Management and Budget (OMB) approved the currently active ICR without any “Terms of Clearance.”</w:t>
      </w:r>
    </w:p>
    <w:p w:rsidRPr="00C13942" w:rsidR="002B29A5" w:rsidP="002B29A5" w:rsidRDefault="002B29A5" w14:paraId="70A26DD3" w14:textId="77777777"/>
    <w:p w:rsidRPr="00C13942"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C13942">
        <w:rPr>
          <w:b/>
          <w:bCs/>
        </w:rPr>
        <w:t>2.</w:t>
      </w:r>
      <w:r w:rsidRPr="00C13942" w:rsidR="009C7E97">
        <w:rPr>
          <w:b/>
          <w:bCs/>
        </w:rPr>
        <w:t xml:space="preserve"> </w:t>
      </w:r>
      <w:r w:rsidRPr="00C13942">
        <w:rPr>
          <w:b/>
          <w:bCs/>
        </w:rPr>
        <w:t>Need for and Use of the Collection</w:t>
      </w:r>
    </w:p>
    <w:p w:rsidRPr="00C13942"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C13942"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C13942">
        <w:rPr>
          <w:b/>
          <w:bCs/>
        </w:rPr>
        <w:t>2(a)</w:t>
      </w:r>
      <w:r w:rsidRPr="00C13942" w:rsidR="009C7E97">
        <w:rPr>
          <w:b/>
          <w:bCs/>
        </w:rPr>
        <w:t xml:space="preserve"> </w:t>
      </w:r>
      <w:r w:rsidRPr="00C13942">
        <w:rPr>
          <w:b/>
          <w:bCs/>
        </w:rPr>
        <w:t>Need/Authority for the Collection</w:t>
      </w:r>
    </w:p>
    <w:p w:rsidRPr="00C13942"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C13942" w:rsidR="00CA4CD6" w:rsidRDefault="00CA4CD6" w14:paraId="1B2AF144" w14:textId="33268AAB">
      <w:pPr>
        <w:pBdr>
          <w:top w:val="single" w:color="FFFFFF" w:sz="6" w:space="0"/>
          <w:left w:val="single" w:color="FFFFFF" w:sz="6" w:space="0"/>
          <w:bottom w:val="single" w:color="FFFFFF" w:sz="6" w:space="0"/>
          <w:right w:val="single" w:color="FFFFFF" w:sz="6" w:space="0"/>
        </w:pBdr>
        <w:ind w:firstLine="720"/>
      </w:pPr>
      <w:r w:rsidRPr="00C13942">
        <w:t>The EPA is charged under Section 112 of the Clean Air Act, as amended, to establish standards of performance for each category or subcategory of major sources and area sources of hazardous air pollutants.</w:t>
      </w:r>
      <w:r w:rsidRPr="00C13942" w:rsidR="009C7E97">
        <w:t xml:space="preserve"> </w:t>
      </w:r>
      <w:r w:rsidRPr="00C13942">
        <w:t>These standards are applicable to new or existing sources of hazardous air pollutants and shall require the maximum degree of emission reduction.</w:t>
      </w:r>
      <w:r w:rsidRPr="00C13942" w:rsidR="00BA4DE9">
        <w:t xml:space="preserve"> </w:t>
      </w:r>
      <w:r w:rsidRPr="00C13942">
        <w:t xml:space="preserve">In addition, section 114(a) states that the Administrator may require any owner/operator subject to any requirement of this Act to: </w:t>
      </w:r>
    </w:p>
    <w:p w:rsidRPr="00C13942"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C13942" w:rsidR="00CA4CD6" w:rsidRDefault="00CA4CD6" w14:paraId="33AC57AC" w14:textId="2B63BD78">
      <w:pPr>
        <w:pBdr>
          <w:top w:val="single" w:color="FFFFFF" w:sz="6" w:space="0"/>
          <w:left w:val="single" w:color="FFFFFF" w:sz="6" w:space="0"/>
          <w:bottom w:val="single" w:color="FFFFFF" w:sz="6" w:space="0"/>
          <w:right w:val="single" w:color="FFFFFF" w:sz="6" w:space="0"/>
        </w:pBdr>
        <w:ind w:left="1440" w:right="1440"/>
      </w:pPr>
      <w:r w:rsidRPr="00C13942">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w:t>
      </w:r>
      <w:r w:rsidRPr="00C13942">
        <w:lastRenderedPageBreak/>
        <w:t>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13942" w:rsidP="00C13942" w:rsidRDefault="00CA4CD6" w14:paraId="5619CAC0"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Administrator's judgment,</w:t>
      </w:r>
      <w:r>
        <w:rPr>
          <w:color w:val="FF0000"/>
        </w:rPr>
        <w:t xml:space="preserve"> </w:t>
      </w:r>
      <w:r w:rsidRPr="008A32CE" w:rsidR="00C13942">
        <w:t>HAP</w:t>
      </w:r>
      <w:r w:rsidR="00C13942">
        <w:rPr>
          <w:color w:val="000000"/>
        </w:rPr>
        <w:t xml:space="preserve"> emissions from </w:t>
      </w:r>
      <w:r w:rsidR="00C13942">
        <w:t>a</w:t>
      </w:r>
      <w:r w:rsidR="00C13942">
        <w:rPr>
          <w:bCs/>
        </w:rPr>
        <w:t xml:space="preserve">crylic and modacrylic fibers production, carbon black production, chemical manufacturing: chromium compounds, flexible polyurethane foam production and fabrication, lead acid battery manufacturing, and wood preserving either </w:t>
      </w:r>
      <w:r w:rsidR="00C13942">
        <w:rPr>
          <w:color w:val="000000"/>
        </w:rPr>
        <w:t xml:space="preserve">cause or contribute to air pollution that may reasonably be anticipated to endanger public health and/or welfare. Therefore, </w:t>
      </w:r>
      <w:r w:rsidRPr="008A32CE" w:rsidR="00C13942">
        <w:t xml:space="preserve">the NESHAP were </w:t>
      </w:r>
      <w:r w:rsidR="00C13942">
        <w:rPr>
          <w:color w:val="000000"/>
        </w:rPr>
        <w:t>promulgated for this source category at 40 CFR Part 63,</w:t>
      </w:r>
      <w:r w:rsidR="00C13942">
        <w:rPr>
          <w:b/>
          <w:bCs/>
          <w:i/>
          <w:iCs/>
          <w:color w:val="000000"/>
        </w:rPr>
        <w:t xml:space="preserve"> </w:t>
      </w:r>
      <w:r w:rsidR="00C13942">
        <w:rPr>
          <w:color w:val="000000"/>
        </w:rPr>
        <w:t xml:space="preserve">Subparts </w:t>
      </w:r>
      <w:r w:rsidRPr="00E450FF" w:rsidR="00C13942">
        <w:rPr>
          <w:bCs/>
          <w:color w:val="000000"/>
        </w:rPr>
        <w:t>LLLLLL, MMMMMM, NNNNNN, OOOOOO, PPPPPP, and QQQQQQ</w:t>
      </w:r>
      <w:r w:rsidR="00C13942">
        <w:rPr>
          <w:color w:val="000000"/>
        </w:rPr>
        <w:t>.</w:t>
      </w:r>
    </w:p>
    <w:p w:rsidR="00CA4CD6" w:rsidP="00C13942"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Pr="00C13942" w:rsidR="00CA4CD6" w:rsidRDefault="00CA4CD6" w14:paraId="0991F016" w14:textId="32BF44E9">
      <w:pPr>
        <w:pBdr>
          <w:top w:val="single" w:color="FFFFFF" w:sz="6" w:space="0"/>
          <w:left w:val="single" w:color="FFFFFF" w:sz="6" w:space="0"/>
          <w:bottom w:val="single" w:color="FFFFFF" w:sz="6" w:space="0"/>
          <w:right w:val="single" w:color="FFFFFF" w:sz="6" w:space="0"/>
        </w:pBdr>
        <w:ind w:firstLine="720"/>
      </w:pPr>
      <w:r>
        <w:rPr>
          <w:color w:val="000000"/>
        </w:rPr>
        <w:t>The recordkeeping and reporting requirements in the st</w:t>
      </w:r>
      <w:r w:rsidRPr="00C13942">
        <w:t>andard</w:t>
      </w:r>
      <w:r w:rsidRPr="00C13942" w:rsidR="00C13942">
        <w:t>s</w:t>
      </w:r>
      <w:r w:rsidRPr="00C13942">
        <w:t xml:space="preserve"> ensure compliance with the applicable regulations which </w:t>
      </w:r>
      <w:r w:rsidRPr="00C13942" w:rsidR="00556535">
        <w:t>were</w:t>
      </w:r>
      <w:r w:rsidRPr="00C13942">
        <w:t xml:space="preserve"> promulgated in accordance with the Clean Air Act.</w:t>
      </w:r>
      <w:r w:rsidRPr="00C13942" w:rsidR="009C7E97">
        <w:t xml:space="preserve"> </w:t>
      </w:r>
      <w:r w:rsidRPr="00C13942">
        <w:t>The collected information is also used for targeting inspections and as evidence in legal proceedings.</w:t>
      </w:r>
    </w:p>
    <w:p w:rsidRPr="00C13942"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C13942" w:rsidR="00CA4CD6" w:rsidRDefault="00CA4CD6" w14:paraId="218DE045" w14:textId="15C9D05A">
      <w:pPr>
        <w:pBdr>
          <w:top w:val="single" w:color="FFFFFF" w:sz="6" w:space="0"/>
          <w:left w:val="single" w:color="FFFFFF" w:sz="6" w:space="0"/>
          <w:bottom w:val="single" w:color="FFFFFF" w:sz="6" w:space="0"/>
          <w:right w:val="single" w:color="FFFFFF" w:sz="6" w:space="0"/>
        </w:pBdr>
        <w:ind w:firstLine="720"/>
      </w:pPr>
      <w:r w:rsidRPr="00C13942">
        <w:t>Performance tests are required in order to determine an affected facility</w:t>
      </w:r>
      <w:r w:rsidRPr="00C13942" w:rsidR="00724BC7">
        <w:t>’</w:t>
      </w:r>
      <w:r w:rsidRPr="00C13942">
        <w:t>s initial capability to comply with the emission standard</w:t>
      </w:r>
      <w:r w:rsidRPr="00C13942" w:rsidR="00C13942">
        <w:t>s</w:t>
      </w:r>
      <w:r w:rsidRPr="00C13942">
        <w:t>. Continuous emission monitors are used to ensure compliance with the standard</w:t>
      </w:r>
      <w:r w:rsidRPr="00C13942" w:rsidR="00C13942">
        <w:t>s</w:t>
      </w:r>
      <w:r w:rsidRPr="00C13942">
        <w:t xml:space="preserve"> at all times. During the performance test a record of the operating parameters under which compliance was achieved may be recorded and used to determine compliance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C13942" w:rsidR="00CA4CD6" w:rsidRDefault="00CA4CD6" w14:paraId="14AFE8F2" w14:textId="5533055E">
      <w:pPr>
        <w:pBdr>
          <w:top w:val="single" w:color="FFFFFF" w:sz="6" w:space="0"/>
          <w:left w:val="single" w:color="FFFFFF" w:sz="6" w:space="0"/>
          <w:bottom w:val="single" w:color="FFFFFF" w:sz="6" w:space="0"/>
          <w:right w:val="single" w:color="FFFFFF" w:sz="6" w:space="0"/>
        </w:pBdr>
        <w:ind w:firstLine="720"/>
      </w:pPr>
      <w:r>
        <w:rPr>
          <w:color w:val="000000"/>
        </w:rPr>
        <w:t>The notifications required in the stand</w:t>
      </w:r>
      <w:r w:rsidRPr="00C13942">
        <w:t>ard</w:t>
      </w:r>
      <w:r w:rsidRPr="00C13942" w:rsidR="00C13942">
        <w:t>s</w:t>
      </w:r>
      <w:r w:rsidRPr="00C13942">
        <w:t xml:space="preserve"> are used to inform the Agency or delegated authority when a source becomes subject to the requirements of the regulations.</w:t>
      </w:r>
      <w:r w:rsidRPr="00C13942" w:rsidR="009C7E97">
        <w:t xml:space="preserve"> </w:t>
      </w:r>
      <w:r w:rsidRPr="00C13942">
        <w:t>The reviewing authority may then inspect the source to check if the pollution control devices are properly installed and operated</w:t>
      </w:r>
      <w:r w:rsidRPr="00C13942" w:rsidR="00C13942">
        <w:t>,</w:t>
      </w:r>
      <w:r w:rsidRPr="00C13942">
        <w:t xml:space="preserve"> leaks are being detected and repaired</w:t>
      </w:r>
      <w:r w:rsidRPr="00C13942" w:rsidR="00C13942">
        <w:t>,</w:t>
      </w:r>
      <w:r w:rsidRPr="00C13942">
        <w:t xml:space="preserve"> and the standard</w:t>
      </w:r>
      <w:r w:rsidRPr="00C13942" w:rsidR="00C13942">
        <w:t>s</w:t>
      </w:r>
      <w:r w:rsidRPr="00C13942">
        <w:t xml:space="preserve"> </w:t>
      </w:r>
      <w:r w:rsidRPr="00C13942" w:rsidR="00C13942">
        <w:t>are</w:t>
      </w:r>
      <w:r w:rsidRPr="00C13942">
        <w:t xml:space="preserve"> being met.</w:t>
      </w:r>
      <w:r w:rsidRPr="00C13942" w:rsidR="009C7E97">
        <w:t xml:space="preserve"> </w:t>
      </w:r>
      <w:r w:rsidRPr="00C13942">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22B7F04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required </w:t>
      </w:r>
      <w:r w:rsidRPr="00C13942">
        <w:t xml:space="preserve">semiannual </w:t>
      </w:r>
      <w:r>
        <w:rPr>
          <w:color w:val="000000"/>
        </w:rPr>
        <w:t>reports are used to determine periods of excess emissions, identify problems at the facility, verify operation/maintenance procedures and for compliance determinations.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285FB920">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13942" w:rsidP="00C13942" w:rsidRDefault="00C13942" w14:paraId="0B44AF24" w14:textId="77777777">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requested recordkeeping and reporting are required under 40 CFR Part </w:t>
      </w:r>
      <w:r w:rsidRPr="002E67E2">
        <w:t>63</w:t>
      </w:r>
      <w:r>
        <w:rPr>
          <w:color w:val="000000"/>
        </w:rPr>
        <w:t xml:space="preserve">, Subparts </w:t>
      </w:r>
      <w:r w:rsidRPr="00844133">
        <w:rPr>
          <w:bCs/>
          <w:color w:val="000000"/>
        </w:rPr>
        <w:t>LLLLLL, MMMMMM, NNNNNN, OOOOOO, PPPPPP, and QQQQQQ</w:t>
      </w:r>
      <w:r>
        <w:rPr>
          <w:color w:val="000000"/>
        </w:rPr>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6F9B744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0229E0B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 xml:space="preserve">If a state or local agency has adopted its own similar standards to implement the Federal standards, a copy of the report submitted to the state or local agency can be sent to the </w:t>
      </w:r>
      <w:r>
        <w:rPr>
          <w:color w:val="000000"/>
        </w:rPr>
        <w:lastRenderedPageBreak/>
        <w:t>Administrator in lieu of the report required by the Federal standards.</w:t>
      </w:r>
      <w:r w:rsidR="009C7E97">
        <w:rPr>
          <w:color w:val="000000"/>
        </w:rPr>
        <w:t xml:space="preserve"> </w:t>
      </w:r>
      <w:r>
        <w:rPr>
          <w:color w:val="000000"/>
        </w:rPr>
        <w:t>Therefore, no duplication exists.</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EE2693" w:rsidR="00CA4CD6" w:rsidRDefault="00CA4CD6" w14:paraId="0C7D8B1F" w14:textId="05B6267A">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period for the renewal of this ICR was published in the </w:t>
      </w:r>
      <w:r w:rsidRPr="00BA4DE9">
        <w:rPr>
          <w:i/>
          <w:color w:val="000000"/>
        </w:rPr>
        <w:t>Fed</w:t>
      </w:r>
      <w:r w:rsidRPr="00C13942">
        <w:rPr>
          <w:i/>
        </w:rPr>
        <w:t>eral Register</w:t>
      </w:r>
      <w:r w:rsidRPr="00C13942">
        <w:t xml:space="preserve"> </w:t>
      </w:r>
      <w:r w:rsidRPr="00C13942" w:rsidR="00C13942">
        <w:t>(85</w:t>
      </w:r>
      <w:r w:rsidRPr="00C13942">
        <w:t xml:space="preserve"> </w:t>
      </w:r>
      <w:r w:rsidRPr="00C13942">
        <w:rPr>
          <w:u w:val="single"/>
        </w:rPr>
        <w:t>FR</w:t>
      </w:r>
      <w:r w:rsidRPr="00C13942">
        <w:t xml:space="preserve"> </w:t>
      </w:r>
      <w:r w:rsidRPr="00C13942" w:rsidR="00C13942">
        <w:t>28033</w:t>
      </w:r>
      <w:r w:rsidRPr="00C13942">
        <w:t xml:space="preserve">) on </w:t>
      </w:r>
      <w:r w:rsidRPr="00C13942" w:rsidR="00C13942">
        <w:t>May 12, 2020</w:t>
      </w:r>
      <w:r w:rsidRPr="00C13942">
        <w:t>.</w:t>
      </w:r>
      <w:r w:rsidRPr="00C13942" w:rsidR="009C7E97">
        <w:t xml:space="preserve"> </w:t>
      </w:r>
      <w:r w:rsidR="00714337">
        <w:t>We received written comments from Jeffrey Miller, President and Executive Director of the Treated Wood Council</w:t>
      </w:r>
      <w:r w:rsidR="0072340D">
        <w:t xml:space="preserve"> regarding the inventory of wood preserving facilities subject to 40 CFR 63, Subpart QQQQQQ.</w:t>
      </w:r>
      <w:r w:rsidR="00714337">
        <w:t xml:space="preserve"> The written comments indicated that </w:t>
      </w:r>
      <w:r w:rsidR="0072340D">
        <w:t>there are approximately 140</w:t>
      </w:r>
      <w:r w:rsidR="00A83A85">
        <w:t xml:space="preserve"> to </w:t>
      </w:r>
      <w:r w:rsidR="0072340D">
        <w:t>150 wood preserving facilities in the United States, and that the prior estimate of approximately 400 facilities was likely related to the pre-2004 use of chromated copper arsenate (CCA) for the treatmen</w:t>
      </w:r>
      <w:r w:rsidRPr="00EE2693" w:rsidR="0072340D">
        <w:t>t of dimensional lumber.</w:t>
      </w:r>
      <w:r w:rsidRPr="00EE2693" w:rsidR="008E1EB3">
        <w:t xml:space="preserve"> We considered the input provided by the commenter, however, based on information EPA has collected for recent development of a proposed rulemaking, we have identified approximately  470 facilities potentially subject to QQQQQQ. Therefore, for a conservative estimate of burden, we are retaining the prior estimate of 393 facilities for this renewal. This estimate may be updated in the next ICR renewal.</w:t>
      </w:r>
      <w:r w:rsidR="00A83A85">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601CDB" w:rsidR="00123889" w:rsidP="00C13942" w:rsidRDefault="00123889" w14:paraId="2837C374" w14:textId="77777777">
      <w:pPr>
        <w:pBdr>
          <w:top w:val="single" w:color="FFFFFF" w:sz="6" w:space="0"/>
          <w:left w:val="single" w:color="FFFFFF" w:sz="6" w:space="0"/>
          <w:bottom w:val="single" w:color="FFFFFF" w:sz="6" w:space="0"/>
          <w:right w:val="single" w:color="FFFFFF" w:sz="6" w:space="0"/>
        </w:pBdr>
        <w:rPr>
          <w:color w:val="FF0000"/>
        </w:rPr>
      </w:pPr>
    </w:p>
    <w:p w:rsidRPr="00C13942" w:rsidR="00277F42" w:rsidP="00CC5B39" w:rsidRDefault="002B6993" w14:paraId="7E521393" w14:textId="24D1D71F">
      <w:pPr>
        <w:ind w:firstLine="720"/>
        <w:rPr>
          <w:strike/>
          <w:sz w:val="22"/>
          <w:szCs w:val="22"/>
        </w:rPr>
      </w:pPr>
      <w:r w:rsidRPr="00C13942">
        <w:t>The Agency has consulted i</w:t>
      </w:r>
      <w:r w:rsidRPr="00C13942" w:rsidR="00E25DB6">
        <w:rPr>
          <w:bCs/>
        </w:rPr>
        <w:t xml:space="preserve">ndustry experts and internal data sources </w:t>
      </w:r>
      <w:r w:rsidRPr="00C13942">
        <w:rPr>
          <w:bCs/>
        </w:rPr>
        <w:t xml:space="preserve">to </w:t>
      </w:r>
      <w:r w:rsidRPr="00C13942" w:rsidR="00E25DB6">
        <w:rPr>
          <w:bCs/>
        </w:rPr>
        <w:t>project</w:t>
      </w:r>
      <w:r w:rsidRPr="00C13942">
        <w:rPr>
          <w:bCs/>
        </w:rPr>
        <w:t xml:space="preserve"> the number of affected facilities and </w:t>
      </w:r>
      <w:r w:rsidRPr="00C13942" w:rsidR="00E25DB6">
        <w:rPr>
          <w:bCs/>
        </w:rPr>
        <w:t>industry growth over the next three years.</w:t>
      </w:r>
      <w:r w:rsidRPr="00C13942" w:rsidR="009C7E97">
        <w:rPr>
          <w:b/>
          <w:bCs/>
        </w:rPr>
        <w:t xml:space="preserve"> </w:t>
      </w:r>
      <w:r w:rsidRPr="00C13942" w:rsidR="00277F42">
        <w:t xml:space="preserve">The primary source of information as reported by industry, in compliance with the recordkeeping and reporting provisions in the standard, </w:t>
      </w:r>
      <w:r w:rsidRPr="00C13942" w:rsidR="00CC5B39">
        <w:t>is the Integrated Compliance Information System (ICIS).</w:t>
      </w:r>
      <w:r w:rsidRPr="00C13942" w:rsidR="009C7E97">
        <w:t xml:space="preserve"> </w:t>
      </w:r>
      <w:r w:rsidRPr="00C13942" w:rsidR="00CC5B39">
        <w:t>ICIS is EPA’s database for the collection, maintenance, and retrieval of compliance data for industrial and government-owned facilities.</w:t>
      </w:r>
      <w:r w:rsidRPr="00C13942" w:rsidR="009C7E97">
        <w:rPr>
          <w:sz w:val="22"/>
          <w:szCs w:val="22"/>
        </w:rPr>
        <w:t xml:space="preserve"> </w:t>
      </w:r>
      <w:r w:rsidRPr="00C13942" w:rsidR="00277F42">
        <w:t xml:space="preserve">The growth rate for the industry is based on our consultations with the Agency’s internal industry experts. Approximately </w:t>
      </w:r>
      <w:r w:rsidR="00EE2693">
        <w:t>939</w:t>
      </w:r>
      <w:r w:rsidRPr="00C13942" w:rsidR="00C13942">
        <w:t xml:space="preserve"> </w:t>
      </w:r>
      <w:r w:rsidRPr="00C13942" w:rsidR="00277F42">
        <w:t xml:space="preserve">respondents will be subject to the standard over the </w:t>
      </w:r>
      <w:r w:rsidRPr="00C13942" w:rsidR="00647BBB">
        <w:t>three-year</w:t>
      </w:r>
      <w:r w:rsidRPr="00C13942" w:rsidR="00277F42">
        <w:t xml:space="preserve"> period covered by this ICR.</w:t>
      </w:r>
      <w:r w:rsidR="00A83A85">
        <w:t xml:space="preserve"> </w:t>
      </w:r>
      <w:bookmarkStart w:name="_Hlk47128035" w:id="0"/>
      <w:r w:rsidR="00A83A85">
        <w:t>The number of respondents has been adjusted to reflect</w:t>
      </w:r>
      <w:r w:rsidR="00E375F4">
        <w:t xml:space="preserve"> </w:t>
      </w:r>
      <w:r w:rsidR="00A83A85">
        <w:t>revisions t</w:t>
      </w:r>
      <w:r w:rsidR="00E375F4">
        <w:t>o t</w:t>
      </w:r>
      <w:r w:rsidR="00A83A85">
        <w:t>he number</w:t>
      </w:r>
      <w:r w:rsidR="00E375F4">
        <w:t xml:space="preserve"> of </w:t>
      </w:r>
      <w:r w:rsidR="00E375F4">
        <w:rPr>
          <w:rFonts w:cs="Courier New"/>
        </w:rPr>
        <w:t>acrylic or modacrylic fibers production plants and carbon black production plants based on additional facilities identified through the EPA’s Enforcement and Compliance History Online (ECHO) database, as well as a decrease in the number of</w:t>
      </w:r>
      <w:r w:rsidR="00A83A85">
        <w:t xml:space="preserve"> lead acid battery manufacturing facilities subject to 40 CFR Part 63, subpart PPPPPP</w:t>
      </w:r>
      <w:r w:rsidR="00E375F4">
        <w:t>, based on data gathered as part of recent rulemaking efforts.</w:t>
      </w:r>
    </w:p>
    <w:bookmarkEnd w:id="0"/>
    <w:p w:rsidRPr="001A51D2" w:rsidR="00277F42" w:rsidP="00277F42" w:rsidRDefault="00277F42" w14:paraId="2DC5F7D3" w14:textId="77777777"/>
    <w:p w:rsidRPr="001A51D2" w:rsidR="001433D3" w:rsidP="001433D3" w:rsidRDefault="0029006A" w14:paraId="14A2FD1A" w14:textId="654DC55C">
      <w:pPr>
        <w:ind w:firstLine="720"/>
      </w:pPr>
      <w:r w:rsidRPr="00C13942">
        <w:t>I</w:t>
      </w:r>
      <w:r w:rsidRPr="00C13942" w:rsidR="00123889">
        <w:t>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rsidRPr="00C13942" w:rsidR="001433D3">
        <w:t xml:space="preserve"> </w:t>
      </w:r>
      <w:r w:rsidR="001433D3">
        <w:t>In developing this ICR, we contacted the</w:t>
      </w:r>
      <w:r w:rsidR="000C1963">
        <w:t xml:space="preserve"> following trade associations and companies</w:t>
      </w:r>
      <w:r w:rsidR="001433D3">
        <w:t xml:space="preserve"> </w:t>
      </w:r>
      <w:r w:rsidRPr="001A51D2" w:rsidR="000C1963">
        <w:t>Aramid High Performance Materials</w:t>
      </w:r>
      <w:r w:rsidRPr="001A51D2" w:rsidR="001433D3">
        <w:t xml:space="preserve"> at </w:t>
      </w:r>
      <w:r w:rsidRPr="001A51D2" w:rsidR="000C1963">
        <w:t xml:space="preserve">(843) 686-2132, Birla Carbon at </w:t>
      </w:r>
      <w:r w:rsidR="008E1EB3">
        <w:t>(770) 792</w:t>
      </w:r>
      <w:r w:rsidR="00EE2693">
        <w:t>-</w:t>
      </w:r>
      <w:r w:rsidR="008E1EB3">
        <w:t>9400</w:t>
      </w:r>
      <w:r w:rsidRPr="001A51D2" w:rsidR="000C1963">
        <w:t xml:space="preserve">, </w:t>
      </w:r>
      <w:proofErr w:type="spellStart"/>
      <w:r w:rsidRPr="001A51D2" w:rsidR="000C1963">
        <w:t>Elementis</w:t>
      </w:r>
      <w:proofErr w:type="spellEnd"/>
      <w:r w:rsidRPr="001A51D2" w:rsidR="000C1963">
        <w:t xml:space="preserve"> at </w:t>
      </w:r>
      <w:r w:rsidR="008E1EB3">
        <w:t>(609) 443</w:t>
      </w:r>
      <w:r w:rsidR="00EE2693">
        <w:t>-</w:t>
      </w:r>
      <w:r w:rsidR="008E1EB3">
        <w:t>2500</w:t>
      </w:r>
      <w:r w:rsidRPr="001A51D2" w:rsidR="000C1963">
        <w:t xml:space="preserve">, the Polyurethane Foam Association at (865) 657-9840, </w:t>
      </w:r>
      <w:r w:rsidRPr="001A51D2" w:rsidR="001A51D2">
        <w:t xml:space="preserve">FXI at </w:t>
      </w:r>
      <w:r w:rsidR="008E1EB3">
        <w:rPr>
          <w:rStyle w:val="lrzxr"/>
        </w:rPr>
        <w:t>(484) 585-5000</w:t>
      </w:r>
      <w:r w:rsidRPr="001A51D2" w:rsidR="001A51D2">
        <w:t xml:space="preserve">, Axion Power </w:t>
      </w:r>
      <w:r w:rsidR="008E1EB3">
        <w:t xml:space="preserve">International, Inc. </w:t>
      </w:r>
      <w:r w:rsidRPr="001A51D2" w:rsidR="001A51D2">
        <w:t xml:space="preserve">at </w:t>
      </w:r>
      <w:r w:rsidR="008E1EB3">
        <w:t>(724) 654</w:t>
      </w:r>
      <w:r w:rsidR="0083718B">
        <w:t>-</w:t>
      </w:r>
      <w:r w:rsidR="008E1EB3">
        <w:t>9300</w:t>
      </w:r>
      <w:r w:rsidRPr="001A51D2" w:rsidR="001A51D2">
        <w:t>, and Treated Wood Council, Inc.</w:t>
      </w:r>
      <w:r w:rsidR="002C7D0A">
        <w:t xml:space="preserve"> </w:t>
      </w:r>
      <w:r w:rsidRPr="001A51D2" w:rsidR="001A51D2">
        <w:t>at (202) 641-5427.</w:t>
      </w:r>
    </w:p>
    <w:p w:rsidRPr="001A51D2" w:rsidR="00123889" w:rsidP="00123889" w:rsidRDefault="00123889" w14:paraId="1EC1123A" w14:textId="3C328A5D"/>
    <w:p w:rsidRPr="00C13942" w:rsidR="0029006A" w:rsidP="00C13942" w:rsidRDefault="00D42D52" w14:paraId="3D6C5959" w14:textId="4FE5315B">
      <w:pPr>
        <w:widowControl/>
        <w:ind w:firstLine="720"/>
      </w:pPr>
      <w:r w:rsidRPr="00C13942">
        <w:rPr>
          <w:bCs/>
        </w:rPr>
        <w:lastRenderedPageBreak/>
        <w:t xml:space="preserve">It is our policy to respond after a thorough review of comments received since the last ICR renewal as well as those submitted in response to the </w:t>
      </w:r>
      <w:r w:rsidRPr="00C13942" w:rsidR="005253D4">
        <w:rPr>
          <w:bCs/>
        </w:rPr>
        <w:t>f</w:t>
      </w:r>
      <w:r w:rsidRPr="00C13942">
        <w:rPr>
          <w:bCs/>
        </w:rPr>
        <w:t xml:space="preserve">irst </w:t>
      </w:r>
      <w:r w:rsidRPr="00C13942">
        <w:rPr>
          <w:bCs/>
          <w:i/>
        </w:rPr>
        <w:t>Federal Register</w:t>
      </w:r>
      <w:r w:rsidRPr="00C13942">
        <w:rPr>
          <w:bCs/>
        </w:rPr>
        <w:t xml:space="preserve"> </w:t>
      </w:r>
      <w:r w:rsidRPr="00C13942" w:rsidR="005253D4">
        <w:rPr>
          <w:bCs/>
        </w:rPr>
        <w:t>n</w:t>
      </w:r>
      <w:r w:rsidRPr="00C13942">
        <w:rPr>
          <w:bCs/>
        </w:rPr>
        <w:t>otice.</w:t>
      </w:r>
      <w:r w:rsidRPr="00C13942" w:rsidR="005225A2">
        <w:t xml:space="preserve"> </w:t>
      </w:r>
      <w:r w:rsidRPr="00714337" w:rsidR="00714337">
        <w:t xml:space="preserve">The comments received and our responses may be found in Section 3(b) above and </w:t>
      </w:r>
      <w:r w:rsidR="00DC7948">
        <w:t xml:space="preserve">in </w:t>
      </w:r>
      <w:r w:rsidRPr="00714337" w:rsidR="00714337">
        <w:t xml:space="preserve">the docket for this ICR at </w:t>
      </w:r>
      <w:r w:rsidRPr="00DC7948" w:rsidR="00714337">
        <w:t>http://www.</w:t>
      </w:r>
      <w:r w:rsidR="00DC7948">
        <w:t>regulations.gov</w:t>
      </w:r>
      <w:r w:rsidRPr="00714337" w:rsidR="00714337">
        <w:t>.</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7F2157C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 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5CAD5201">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 frequent information collection would decrease the margin of assurance that facilities are continuing to meet the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C13942" w:rsidR="00CA4CD6" w:rsidP="00C13942" w:rsidRDefault="00CA4CD6" w14:paraId="2547F7A0" w14:textId="68C8B48E">
      <w:pPr>
        <w:pBdr>
          <w:top w:val="single" w:color="FFFFFF" w:sz="6" w:space="0"/>
          <w:left w:val="single" w:color="FFFFFF" w:sz="6" w:space="0"/>
          <w:bottom w:val="single" w:color="FFFFFF" w:sz="6" w:space="0"/>
          <w:right w:val="single" w:color="FFFFFF" w:sz="6" w:space="0"/>
        </w:pBdr>
        <w:ind w:firstLine="720"/>
      </w:pPr>
      <w:r w:rsidRPr="00C13942">
        <w:t>These standards require the respondents to maintain all records, including reports and notifications for at least five years.</w:t>
      </w:r>
      <w:r w:rsidRPr="00C13942" w:rsidR="009C7E97">
        <w:t xml:space="preserve"> </w:t>
      </w:r>
      <w:r w:rsidRPr="00C13942">
        <w:t>This is consistent with the General Provisions as applied to the standards.</w:t>
      </w:r>
      <w:r w:rsidRPr="00C13942" w:rsidR="009C7E97">
        <w:t xml:space="preserve"> </w:t>
      </w:r>
      <w:r w:rsidRPr="00C13942">
        <w:t xml:space="preserve">EPA believes that the </w:t>
      </w:r>
      <w:r w:rsidRPr="00C13942" w:rsidR="0062215C">
        <w:t>five-year</w:t>
      </w:r>
      <w:r w:rsidRPr="00C13942">
        <w:t xml:space="preserve"> records retention requirement is consistent </w:t>
      </w:r>
      <w:r w:rsidRPr="00C13942" w:rsidR="004A084D">
        <w:t xml:space="preserve">with </w:t>
      </w:r>
      <w:r w:rsidRPr="00C13942">
        <w:t>the Part 70 permit program and the five</w:t>
      </w:r>
      <w:r w:rsidRPr="00C13942" w:rsidR="0062215C">
        <w:t>-</w:t>
      </w:r>
      <w:r w:rsidRPr="00C13942">
        <w:t>year statute of limitations on which the permit program is based.</w:t>
      </w:r>
      <w:r w:rsidRPr="00C13942" w:rsidR="009C7E97">
        <w:t xml:space="preserve"> </w:t>
      </w:r>
      <w:r w:rsidRPr="00C13942" w:rsidR="005F42F8">
        <w:t>T</w:t>
      </w:r>
      <w:r w:rsidRPr="00C13942">
        <w:t>he retention of records for five years allow</w:t>
      </w:r>
      <w:r w:rsidRPr="00C13942" w:rsidR="005F42F8">
        <w:t>s</w:t>
      </w:r>
      <w:r w:rsidRPr="00C13942">
        <w:t xml:space="preserve"> EPA to establish the compliance history of a source</w:t>
      </w:r>
      <w:r w:rsidRPr="00C13942" w:rsidR="005F42F8">
        <w:t xml:space="preserve">, </w:t>
      </w:r>
      <w:r w:rsidRPr="00C13942">
        <w:t xml:space="preserve">any pattern of </w:t>
      </w:r>
      <w:r w:rsidRPr="00C13942" w:rsidR="005F42F8">
        <w:t>non-</w:t>
      </w:r>
      <w:r w:rsidRPr="00C13942">
        <w:t>compliance</w:t>
      </w:r>
      <w:r w:rsidRPr="00C13942" w:rsidR="005F42F8">
        <w:t xml:space="preserve"> and to determine the appropriate level of enforcement action.</w:t>
      </w:r>
      <w:r w:rsidRPr="00C13942" w:rsidR="009C7E97">
        <w:t xml:space="preserve"> </w:t>
      </w:r>
      <w:r w:rsidRPr="00C13942">
        <w:t>EPA has found that the most flagrant violators have violations extending beyond five years.</w:t>
      </w:r>
      <w:r w:rsidRPr="00C13942" w:rsidR="009C7E97">
        <w:t xml:space="preserve"> </w:t>
      </w:r>
      <w:r w:rsidRPr="00C13942" w:rsidR="005F42F8">
        <w:t xml:space="preserve">In addition, </w:t>
      </w:r>
      <w:r w:rsidRPr="00C13942">
        <w:t xml:space="preserve">EPA would be prevented from pursuing the violators due to the destruction or nonexistence of </w:t>
      </w:r>
      <w:r w:rsidRPr="00C13942" w:rsidR="005F42F8">
        <w:t xml:space="preserve">essential </w:t>
      </w:r>
      <w:r w:rsidRPr="00C13942">
        <w:t>records</w:t>
      </w:r>
      <w:r w:rsidRPr="00C13942"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995D06" w:rsidP="00995D06" w:rsidRDefault="00995D06" w14:paraId="192C9510"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respondents to the recordkeeping and reporting requirements are </w:t>
      </w:r>
      <w:r>
        <w:t>a</w:t>
      </w:r>
      <w:r>
        <w:rPr>
          <w:bCs/>
        </w:rPr>
        <w:t>crylic and modacrylic fibers production, carbon black production, chemical manufacturing: chromium compounds, flexible polyurethane foam production and fabrication, lead acid battery manufacturing, and wood preserving</w:t>
      </w:r>
      <w:r>
        <w:t xml:space="preserve"> facilities</w:t>
      </w:r>
      <w:r>
        <w:rPr>
          <w:color w:val="000000"/>
        </w:rPr>
        <w:t>. The United States Standard Industrial Classification (SIC) code for the respondents affected by the standards and the corresponding North American Industry Classification System (NAICS) codes are listed in the table below:</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rsidTr="00176616" w14:paraId="4654FAA0" w14:textId="77777777">
        <w:tc>
          <w:tcPr>
            <w:tcW w:w="4320" w:type="dxa"/>
            <w:tcBorders>
              <w:top w:val="single" w:color="000000" w:sz="7" w:space="0"/>
              <w:left w:val="single" w:color="000000" w:sz="7" w:space="0"/>
              <w:bottom w:val="single" w:color="FFFFFF" w:sz="6" w:space="0"/>
              <w:right w:val="single" w:color="FFFFFF" w:sz="6" w:space="0"/>
            </w:tcBorders>
          </w:tcPr>
          <w:p w:rsidR="00CA4CD6" w:rsidP="009C7E97" w:rsidRDefault="00CA4CD6" w14:paraId="5BA46AC2" w14:textId="77777777">
            <w:pPr>
              <w:jc w:val="center"/>
              <w:rPr>
                <w:color w:val="000000"/>
              </w:rPr>
            </w:pPr>
          </w:p>
          <w:p w:rsidR="00CA4CD6" w:rsidP="009C7E97" w:rsidRDefault="00995D06" w14:paraId="4DA07103" w14:textId="26A354CE">
            <w:pPr>
              <w:pBdr>
                <w:top w:val="single" w:color="FFFFFF" w:sz="6" w:space="0"/>
                <w:left w:val="single" w:color="FFFFFF" w:sz="6" w:space="0"/>
                <w:bottom w:val="single" w:color="FFFFFF" w:sz="6" w:space="0"/>
                <w:right w:val="single" w:color="FFFFFF" w:sz="6" w:space="0"/>
              </w:pBdr>
              <w:jc w:val="center"/>
              <w:rPr>
                <w:b/>
                <w:bCs/>
                <w:color w:val="000000"/>
              </w:rPr>
            </w:pPr>
            <w:r>
              <w:rPr>
                <w:b/>
                <w:bCs/>
              </w:rPr>
              <w:t>Standard (40 CFR Part 63, Subparts, LLLLLL, MMMMMM, NNNNNN, OOOOOO, PPPPPP, and QQQQQQ)</w:t>
            </w:r>
          </w:p>
        </w:tc>
        <w:tc>
          <w:tcPr>
            <w:tcW w:w="2610" w:type="dxa"/>
            <w:tcBorders>
              <w:top w:val="single" w:color="000000" w:sz="7" w:space="0"/>
              <w:left w:val="single" w:color="000000" w:sz="7" w:space="0"/>
              <w:bottom w:val="single" w:color="FFFFFF" w:sz="6" w:space="0"/>
              <w:right w:val="single" w:color="FFFFFF" w:sz="6" w:space="0"/>
            </w:tcBorders>
          </w:tcPr>
          <w:p w:rsidR="00CA4CD6" w:rsidP="009C7E97" w:rsidRDefault="00CA4CD6" w14:paraId="1F1C6672" w14:textId="77777777">
            <w:pPr>
              <w:jc w:val="center"/>
              <w:rPr>
                <w:b/>
                <w:bCs/>
                <w:color w:val="000000"/>
              </w:rPr>
            </w:pPr>
          </w:p>
          <w:p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430" w:type="dxa"/>
            <w:tcBorders>
              <w:top w:val="single" w:color="000000" w:sz="7" w:space="0"/>
              <w:left w:val="single" w:color="000000" w:sz="7" w:space="0"/>
              <w:bottom w:val="single" w:color="FFFFFF" w:sz="6" w:space="0"/>
              <w:right w:val="single" w:color="000000" w:sz="7" w:space="0"/>
            </w:tcBorders>
          </w:tcPr>
          <w:p w:rsidR="00CA4CD6" w:rsidP="009C7E97" w:rsidRDefault="00CA4CD6" w14:paraId="5FFCF27B" w14:textId="77777777">
            <w:pPr>
              <w:jc w:val="center"/>
              <w:rPr>
                <w:b/>
                <w:bCs/>
                <w:color w:val="000000"/>
              </w:rPr>
            </w:pPr>
          </w:p>
          <w:p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995D06" w:rsidTr="000C1963" w14:paraId="43A768BC" w14:textId="77777777">
        <w:tc>
          <w:tcPr>
            <w:tcW w:w="4320" w:type="dxa"/>
            <w:tcBorders>
              <w:top w:val="single" w:color="000000" w:sz="7" w:space="0"/>
              <w:left w:val="single" w:color="000000" w:sz="7" w:space="0"/>
              <w:bottom w:val="single" w:color="FFFFFF" w:sz="6" w:space="0"/>
              <w:right w:val="single" w:color="FFFFFF" w:sz="6" w:space="0"/>
            </w:tcBorders>
          </w:tcPr>
          <w:p w:rsidR="00995D06" w:rsidP="00995D06" w:rsidRDefault="00995D06" w14:paraId="69D88A48" w14:textId="4C8D8614">
            <w:pPr>
              <w:pBdr>
                <w:top w:val="single" w:color="FFFFFF" w:sz="6" w:space="0"/>
                <w:left w:val="single" w:color="FFFFFF" w:sz="6" w:space="0"/>
                <w:bottom w:val="single" w:color="FFFFFF" w:sz="6" w:space="0"/>
                <w:right w:val="single" w:color="FFFFFF" w:sz="6" w:space="0"/>
              </w:pBdr>
              <w:rPr>
                <w:color w:val="000000"/>
              </w:rPr>
            </w:pPr>
            <w:r>
              <w:t>Artificial and Synthetic Fibers and Filaments Manufacturing</w:t>
            </w:r>
          </w:p>
        </w:tc>
        <w:tc>
          <w:tcPr>
            <w:tcW w:w="2610" w:type="dxa"/>
            <w:tcBorders>
              <w:top w:val="single" w:color="000000" w:sz="7" w:space="0"/>
              <w:left w:val="single" w:color="000000" w:sz="7" w:space="0"/>
              <w:bottom w:val="single" w:color="FFFFFF" w:sz="6" w:space="0"/>
              <w:right w:val="single" w:color="FFFFFF" w:sz="6" w:space="0"/>
            </w:tcBorders>
            <w:vAlign w:val="center"/>
          </w:tcPr>
          <w:p w:rsidR="00995D06" w:rsidP="00995D06" w:rsidRDefault="00995D06" w14:paraId="65180B57" w14:textId="6C5D8501">
            <w:pPr>
              <w:pBdr>
                <w:top w:val="single" w:color="FFFFFF" w:sz="6" w:space="0"/>
                <w:left w:val="single" w:color="FFFFFF" w:sz="6" w:space="0"/>
                <w:bottom w:val="single" w:color="FFFFFF" w:sz="6" w:space="0"/>
                <w:right w:val="single" w:color="FFFFFF" w:sz="6" w:space="0"/>
              </w:pBdr>
              <w:rPr>
                <w:color w:val="000000"/>
              </w:rPr>
            </w:pPr>
            <w:r>
              <w:rPr>
                <w:color w:val="000000"/>
              </w:rPr>
              <w:t>2824</w:t>
            </w:r>
          </w:p>
        </w:tc>
        <w:tc>
          <w:tcPr>
            <w:tcW w:w="2430" w:type="dxa"/>
            <w:tcBorders>
              <w:top w:val="single" w:color="000000" w:sz="7" w:space="0"/>
              <w:left w:val="single" w:color="000000" w:sz="7" w:space="0"/>
              <w:bottom w:val="single" w:color="FFFFFF" w:sz="6" w:space="0"/>
              <w:right w:val="single" w:color="000000" w:sz="7" w:space="0"/>
            </w:tcBorders>
            <w:vAlign w:val="center"/>
          </w:tcPr>
          <w:p w:rsidR="00995D06" w:rsidP="00995D06" w:rsidRDefault="00995D06" w14:paraId="2270277B" w14:textId="5AC46C1A">
            <w:pPr>
              <w:pBdr>
                <w:top w:val="single" w:color="FFFFFF" w:sz="6" w:space="0"/>
                <w:left w:val="single" w:color="FFFFFF" w:sz="6" w:space="0"/>
                <w:bottom w:val="single" w:color="FFFFFF" w:sz="6" w:space="0"/>
                <w:right w:val="single" w:color="FFFFFF" w:sz="6" w:space="0"/>
              </w:pBdr>
              <w:rPr>
                <w:color w:val="000000"/>
              </w:rPr>
            </w:pPr>
            <w:r>
              <w:t>325220</w:t>
            </w:r>
          </w:p>
        </w:tc>
      </w:tr>
      <w:tr w:rsidR="00995D06" w:rsidTr="000C1963" w14:paraId="1381BC79" w14:textId="77777777">
        <w:tc>
          <w:tcPr>
            <w:tcW w:w="4320" w:type="dxa"/>
            <w:vMerge w:val="restart"/>
            <w:tcBorders>
              <w:top w:val="single" w:color="000000" w:sz="7" w:space="0"/>
              <w:left w:val="single" w:color="000000" w:sz="7" w:space="0"/>
              <w:right w:val="single" w:color="FFFFFF" w:sz="6" w:space="0"/>
            </w:tcBorders>
            <w:vAlign w:val="center"/>
          </w:tcPr>
          <w:p w:rsidR="00995D06" w:rsidP="00995D06" w:rsidRDefault="00995D06" w14:paraId="5BF69ED4" w14:textId="487BF131">
            <w:pPr>
              <w:tabs>
                <w:tab w:val="left" w:pos="3045"/>
              </w:tabs>
              <w:rPr>
                <w:color w:val="000000"/>
              </w:rPr>
            </w:pPr>
            <w:r>
              <w:t>Other Basic Inorganic Chemical Manufacturing</w:t>
            </w:r>
          </w:p>
        </w:tc>
        <w:tc>
          <w:tcPr>
            <w:tcW w:w="2610" w:type="dxa"/>
            <w:tcBorders>
              <w:top w:val="single" w:color="000000" w:sz="7" w:space="0"/>
              <w:left w:val="single" w:color="000000" w:sz="7" w:space="0"/>
              <w:bottom w:val="single" w:color="FFFFFF" w:sz="6" w:space="0"/>
              <w:right w:val="single" w:color="FFFFFF" w:sz="6" w:space="0"/>
            </w:tcBorders>
            <w:vAlign w:val="center"/>
          </w:tcPr>
          <w:p w:rsidR="00995D06" w:rsidP="00995D06" w:rsidRDefault="00995D06" w14:paraId="44CB63F6" w14:textId="55E0BE30">
            <w:pPr>
              <w:pBdr>
                <w:top w:val="single" w:color="FFFFFF" w:sz="6" w:space="0"/>
                <w:left w:val="single" w:color="FFFFFF" w:sz="6" w:space="0"/>
                <w:bottom w:val="single" w:color="FFFFFF" w:sz="6" w:space="0"/>
                <w:right w:val="single" w:color="FFFFFF" w:sz="6" w:space="0"/>
              </w:pBdr>
              <w:rPr>
                <w:color w:val="000000"/>
              </w:rPr>
            </w:pPr>
            <w:r>
              <w:rPr>
                <w:color w:val="000000"/>
              </w:rPr>
              <w:t>2816, 2895</w:t>
            </w:r>
          </w:p>
        </w:tc>
        <w:tc>
          <w:tcPr>
            <w:tcW w:w="2430" w:type="dxa"/>
            <w:tcBorders>
              <w:top w:val="single" w:color="000000" w:sz="7" w:space="0"/>
              <w:left w:val="single" w:color="000000" w:sz="7" w:space="0"/>
              <w:bottom w:val="single" w:color="FFFFFF" w:sz="6" w:space="0"/>
              <w:right w:val="single" w:color="000000" w:sz="7" w:space="0"/>
            </w:tcBorders>
            <w:vAlign w:val="center"/>
          </w:tcPr>
          <w:p w:rsidR="00995D06" w:rsidP="00995D06" w:rsidRDefault="00995D06" w14:paraId="65FC1A16" w14:textId="29ED2C07">
            <w:pPr>
              <w:pBdr>
                <w:top w:val="single" w:color="FFFFFF" w:sz="6" w:space="0"/>
                <w:left w:val="single" w:color="FFFFFF" w:sz="6" w:space="0"/>
                <w:bottom w:val="single" w:color="FFFFFF" w:sz="6" w:space="0"/>
                <w:right w:val="single" w:color="FFFFFF" w:sz="6" w:space="0"/>
              </w:pBdr>
              <w:rPr>
                <w:color w:val="000000"/>
              </w:rPr>
            </w:pPr>
            <w:r>
              <w:t>325180</w:t>
            </w:r>
          </w:p>
        </w:tc>
      </w:tr>
      <w:tr w:rsidR="00995D06" w:rsidTr="000C1963" w14:paraId="671F5B03" w14:textId="77777777">
        <w:tc>
          <w:tcPr>
            <w:tcW w:w="4320" w:type="dxa"/>
            <w:vMerge/>
            <w:tcBorders>
              <w:left w:val="single" w:color="000000" w:sz="7" w:space="0"/>
              <w:bottom w:val="single" w:color="FFFFFF" w:sz="6" w:space="0"/>
              <w:right w:val="single" w:color="FFFFFF" w:sz="6" w:space="0"/>
            </w:tcBorders>
          </w:tcPr>
          <w:p w:rsidR="00995D06" w:rsidP="00995D06" w:rsidRDefault="00995D06" w14:paraId="691848A5" w14:textId="77777777">
            <w:pPr>
              <w:pBdr>
                <w:top w:val="single" w:color="FFFFFF" w:sz="6" w:space="0"/>
                <w:left w:val="single" w:color="FFFFFF" w:sz="6" w:space="0"/>
                <w:bottom w:val="single" w:color="FFFFFF" w:sz="6" w:space="0"/>
                <w:right w:val="single" w:color="FFFFFF" w:sz="6" w:space="0"/>
              </w:pBdr>
              <w:rPr>
                <w:color w:val="000000"/>
              </w:rPr>
            </w:pPr>
          </w:p>
        </w:tc>
        <w:tc>
          <w:tcPr>
            <w:tcW w:w="2610" w:type="dxa"/>
            <w:tcBorders>
              <w:top w:val="single" w:color="000000" w:sz="7" w:space="0"/>
              <w:left w:val="single" w:color="000000" w:sz="7" w:space="0"/>
              <w:bottom w:val="single" w:color="FFFFFF" w:sz="6" w:space="0"/>
              <w:right w:val="single" w:color="FFFFFF" w:sz="6" w:space="0"/>
            </w:tcBorders>
            <w:vAlign w:val="center"/>
          </w:tcPr>
          <w:p w:rsidR="00995D06" w:rsidP="00995D06" w:rsidRDefault="00995D06" w14:paraId="379919C6" w14:textId="0ABED44D">
            <w:pPr>
              <w:pBdr>
                <w:top w:val="single" w:color="FFFFFF" w:sz="6" w:space="0"/>
                <w:left w:val="single" w:color="FFFFFF" w:sz="6" w:space="0"/>
                <w:bottom w:val="single" w:color="FFFFFF" w:sz="6" w:space="0"/>
                <w:right w:val="single" w:color="FFFFFF" w:sz="6" w:space="0"/>
              </w:pBdr>
              <w:rPr>
                <w:color w:val="000000"/>
              </w:rPr>
            </w:pPr>
            <w:r>
              <w:rPr>
                <w:color w:val="000000"/>
              </w:rPr>
              <w:t>2819, 2869</w:t>
            </w:r>
          </w:p>
        </w:tc>
        <w:tc>
          <w:tcPr>
            <w:tcW w:w="2430" w:type="dxa"/>
            <w:tcBorders>
              <w:top w:val="single" w:color="000000" w:sz="7" w:space="0"/>
              <w:left w:val="single" w:color="000000" w:sz="7" w:space="0"/>
              <w:bottom w:val="single" w:color="FFFFFF" w:sz="6" w:space="0"/>
              <w:right w:val="single" w:color="000000" w:sz="7" w:space="0"/>
            </w:tcBorders>
            <w:vAlign w:val="center"/>
          </w:tcPr>
          <w:p w:rsidR="00995D06" w:rsidP="00995D06" w:rsidRDefault="00995D06" w14:paraId="1DBC97FC" w14:textId="55E33396">
            <w:pPr>
              <w:pBdr>
                <w:top w:val="single" w:color="FFFFFF" w:sz="6" w:space="0"/>
                <w:left w:val="single" w:color="FFFFFF" w:sz="6" w:space="0"/>
                <w:bottom w:val="single" w:color="FFFFFF" w:sz="6" w:space="0"/>
                <w:right w:val="single" w:color="FFFFFF" w:sz="6" w:space="0"/>
              </w:pBdr>
              <w:rPr>
                <w:color w:val="000000"/>
              </w:rPr>
            </w:pPr>
            <w:r>
              <w:t>325180</w:t>
            </w:r>
          </w:p>
        </w:tc>
      </w:tr>
      <w:tr w:rsidR="00995D06" w:rsidTr="000C1963" w14:paraId="222AD0AC" w14:textId="77777777">
        <w:tc>
          <w:tcPr>
            <w:tcW w:w="4320" w:type="dxa"/>
            <w:tcBorders>
              <w:top w:val="single" w:color="000000" w:sz="7" w:space="0"/>
              <w:left w:val="single" w:color="000000" w:sz="7" w:space="0"/>
              <w:bottom w:val="single" w:color="FFFFFF" w:sz="6" w:space="0"/>
              <w:right w:val="single" w:color="FFFFFF" w:sz="6" w:space="0"/>
            </w:tcBorders>
          </w:tcPr>
          <w:p w:rsidR="00995D06" w:rsidP="00995D06" w:rsidRDefault="00995D06" w14:paraId="6E760476" w14:textId="083EE261">
            <w:pPr>
              <w:pBdr>
                <w:top w:val="single" w:color="FFFFFF" w:sz="6" w:space="0"/>
                <w:left w:val="single" w:color="FFFFFF" w:sz="6" w:space="0"/>
                <w:bottom w:val="single" w:color="FFFFFF" w:sz="6" w:space="0"/>
                <w:right w:val="single" w:color="FFFFFF" w:sz="6" w:space="0"/>
              </w:pBdr>
              <w:rPr>
                <w:color w:val="000000"/>
              </w:rPr>
            </w:pPr>
            <w:r w:rsidRPr="00E707A2">
              <w:rPr>
                <w:bCs/>
                <w:shd w:val="clear" w:color="auto" w:fill="FFFFFF"/>
              </w:rPr>
              <w:t>Urethane</w:t>
            </w:r>
            <w:r w:rsidRPr="00E707A2">
              <w:rPr>
                <w:rStyle w:val="apple-converted-space"/>
                <w:shd w:val="clear" w:color="auto" w:fill="FFFFFF"/>
              </w:rPr>
              <w:t> </w:t>
            </w:r>
            <w:r>
              <w:rPr>
                <w:rStyle w:val="apple-converted-space"/>
                <w:shd w:val="clear" w:color="auto" w:fill="FFFFFF"/>
              </w:rPr>
              <w:t xml:space="preserve">and Other </w:t>
            </w:r>
            <w:r w:rsidRPr="00E707A2">
              <w:rPr>
                <w:shd w:val="clear" w:color="auto" w:fill="FFFFFF"/>
              </w:rPr>
              <w:t>Foam Product</w:t>
            </w:r>
            <w:r>
              <w:rPr>
                <w:shd w:val="clear" w:color="auto" w:fill="FFFFFF"/>
              </w:rPr>
              <w:t xml:space="preserve"> (except Polystyrene)</w:t>
            </w:r>
            <w:r w:rsidRPr="00E707A2">
              <w:rPr>
                <w:shd w:val="clear" w:color="auto" w:fill="FFFFFF"/>
              </w:rPr>
              <w:t xml:space="preserve"> Manufacturing</w:t>
            </w:r>
          </w:p>
        </w:tc>
        <w:tc>
          <w:tcPr>
            <w:tcW w:w="2610" w:type="dxa"/>
            <w:tcBorders>
              <w:top w:val="single" w:color="000000" w:sz="7" w:space="0"/>
              <w:left w:val="single" w:color="000000" w:sz="7" w:space="0"/>
              <w:bottom w:val="single" w:color="FFFFFF" w:sz="6" w:space="0"/>
              <w:right w:val="single" w:color="FFFFFF" w:sz="6" w:space="0"/>
            </w:tcBorders>
            <w:vAlign w:val="center"/>
          </w:tcPr>
          <w:p w:rsidR="00995D06" w:rsidP="00995D06" w:rsidRDefault="00995D06" w14:paraId="5A0BA3E0" w14:textId="6F7F5164">
            <w:pPr>
              <w:pBdr>
                <w:top w:val="single" w:color="FFFFFF" w:sz="6" w:space="0"/>
                <w:left w:val="single" w:color="FFFFFF" w:sz="6" w:space="0"/>
                <w:bottom w:val="single" w:color="FFFFFF" w:sz="6" w:space="0"/>
                <w:right w:val="single" w:color="FFFFFF" w:sz="6" w:space="0"/>
              </w:pBdr>
              <w:rPr>
                <w:color w:val="000000"/>
              </w:rPr>
            </w:pPr>
            <w:r w:rsidRPr="00E707A2">
              <w:t>3086</w:t>
            </w:r>
          </w:p>
        </w:tc>
        <w:tc>
          <w:tcPr>
            <w:tcW w:w="2430" w:type="dxa"/>
            <w:tcBorders>
              <w:top w:val="single" w:color="000000" w:sz="7" w:space="0"/>
              <w:left w:val="single" w:color="000000" w:sz="7" w:space="0"/>
              <w:bottom w:val="single" w:color="FFFFFF" w:sz="6" w:space="0"/>
              <w:right w:val="single" w:color="000000" w:sz="7" w:space="0"/>
            </w:tcBorders>
            <w:vAlign w:val="center"/>
          </w:tcPr>
          <w:p w:rsidR="00995D06" w:rsidP="00995D06" w:rsidRDefault="00995D06" w14:paraId="475EFD5E" w14:textId="02626557">
            <w:pPr>
              <w:pBdr>
                <w:top w:val="single" w:color="FFFFFF" w:sz="6" w:space="0"/>
                <w:left w:val="single" w:color="FFFFFF" w:sz="6" w:space="0"/>
                <w:bottom w:val="single" w:color="FFFFFF" w:sz="6" w:space="0"/>
                <w:right w:val="single" w:color="FFFFFF" w:sz="6" w:space="0"/>
              </w:pBdr>
              <w:rPr>
                <w:color w:val="000000"/>
              </w:rPr>
            </w:pPr>
            <w:r w:rsidRPr="00EA58F8">
              <w:t>326150</w:t>
            </w:r>
          </w:p>
        </w:tc>
      </w:tr>
      <w:tr w:rsidR="00995D06" w:rsidTr="000C1963" w14:paraId="581E12B2" w14:textId="77777777">
        <w:tc>
          <w:tcPr>
            <w:tcW w:w="4320" w:type="dxa"/>
            <w:tcBorders>
              <w:top w:val="single" w:color="000000" w:sz="7" w:space="0"/>
              <w:left w:val="single" w:color="000000" w:sz="7" w:space="0"/>
              <w:bottom w:val="single" w:color="000000" w:sz="7" w:space="0"/>
              <w:right w:val="single" w:color="FFFFFF" w:sz="6" w:space="0"/>
            </w:tcBorders>
          </w:tcPr>
          <w:p w:rsidR="00995D06" w:rsidP="00995D06" w:rsidRDefault="00995D06" w14:paraId="50E6CAA7" w14:textId="13D65F66">
            <w:pPr>
              <w:pBdr>
                <w:top w:val="single" w:color="FFFFFF" w:sz="6" w:space="0"/>
                <w:left w:val="single" w:color="FFFFFF" w:sz="6" w:space="0"/>
                <w:bottom w:val="single" w:color="FFFFFF" w:sz="6" w:space="0"/>
                <w:right w:val="single" w:color="FFFFFF" w:sz="6" w:space="0"/>
              </w:pBdr>
              <w:rPr>
                <w:color w:val="000000"/>
              </w:rPr>
            </w:pPr>
            <w:r>
              <w:t>Storage Battery Manufacturing</w:t>
            </w:r>
          </w:p>
        </w:tc>
        <w:tc>
          <w:tcPr>
            <w:tcW w:w="2610" w:type="dxa"/>
            <w:tcBorders>
              <w:top w:val="single" w:color="000000" w:sz="7" w:space="0"/>
              <w:left w:val="single" w:color="000000" w:sz="7" w:space="0"/>
              <w:bottom w:val="single" w:color="000000" w:sz="7" w:space="0"/>
              <w:right w:val="single" w:color="FFFFFF" w:sz="6" w:space="0"/>
            </w:tcBorders>
            <w:vAlign w:val="center"/>
          </w:tcPr>
          <w:p w:rsidR="00995D06" w:rsidP="00995D06" w:rsidRDefault="00995D06" w14:paraId="38FFDE4A" w14:textId="221686A7">
            <w:pPr>
              <w:pBdr>
                <w:top w:val="single" w:color="FFFFFF" w:sz="6" w:space="0"/>
                <w:left w:val="single" w:color="FFFFFF" w:sz="6" w:space="0"/>
                <w:bottom w:val="single" w:color="FFFFFF" w:sz="6" w:space="0"/>
                <w:right w:val="single" w:color="FFFFFF" w:sz="6" w:space="0"/>
              </w:pBdr>
              <w:rPr>
                <w:color w:val="000000"/>
              </w:rPr>
            </w:pPr>
            <w:r>
              <w:rPr>
                <w:color w:val="000000"/>
              </w:rPr>
              <w:t>3691</w:t>
            </w:r>
          </w:p>
        </w:tc>
        <w:tc>
          <w:tcPr>
            <w:tcW w:w="2430" w:type="dxa"/>
            <w:tcBorders>
              <w:top w:val="single" w:color="000000" w:sz="7" w:space="0"/>
              <w:left w:val="single" w:color="000000" w:sz="7" w:space="0"/>
              <w:bottom w:val="single" w:color="000000" w:sz="7" w:space="0"/>
              <w:right w:val="single" w:color="000000" w:sz="7" w:space="0"/>
            </w:tcBorders>
            <w:vAlign w:val="center"/>
          </w:tcPr>
          <w:p w:rsidR="00995D06" w:rsidP="00995D06" w:rsidRDefault="00995D06" w14:paraId="4BC177CF" w14:textId="553880CB">
            <w:pPr>
              <w:pBdr>
                <w:top w:val="single" w:color="FFFFFF" w:sz="6" w:space="0"/>
                <w:left w:val="single" w:color="FFFFFF" w:sz="6" w:space="0"/>
                <w:bottom w:val="single" w:color="FFFFFF" w:sz="6" w:space="0"/>
                <w:right w:val="single" w:color="FFFFFF" w:sz="6" w:space="0"/>
              </w:pBdr>
              <w:rPr>
                <w:color w:val="000000"/>
              </w:rPr>
            </w:pPr>
            <w:r>
              <w:t>335911</w:t>
            </w:r>
          </w:p>
        </w:tc>
      </w:tr>
      <w:tr w:rsidR="00995D06" w:rsidTr="000C1963" w14:paraId="439DEDC0" w14:textId="77777777">
        <w:tc>
          <w:tcPr>
            <w:tcW w:w="4320" w:type="dxa"/>
            <w:tcBorders>
              <w:top w:val="single" w:color="000000" w:sz="7" w:space="0"/>
              <w:left w:val="single" w:color="000000" w:sz="7" w:space="0"/>
              <w:bottom w:val="single" w:color="000000" w:sz="7" w:space="0"/>
              <w:right w:val="single" w:color="FFFFFF" w:sz="6" w:space="0"/>
            </w:tcBorders>
          </w:tcPr>
          <w:p w:rsidR="00995D06" w:rsidP="00995D06" w:rsidRDefault="00995D06" w14:paraId="7922C00B" w14:textId="1CB6BEE3">
            <w:pPr>
              <w:pBdr>
                <w:top w:val="single" w:color="FFFFFF" w:sz="6" w:space="0"/>
                <w:left w:val="single" w:color="FFFFFF" w:sz="6" w:space="0"/>
                <w:bottom w:val="single" w:color="FFFFFF" w:sz="6" w:space="0"/>
                <w:right w:val="single" w:color="FFFFFF" w:sz="6" w:space="0"/>
              </w:pBdr>
            </w:pPr>
            <w:r>
              <w:t>Wood Preservation</w:t>
            </w:r>
          </w:p>
        </w:tc>
        <w:tc>
          <w:tcPr>
            <w:tcW w:w="2610" w:type="dxa"/>
            <w:tcBorders>
              <w:top w:val="single" w:color="000000" w:sz="7" w:space="0"/>
              <w:left w:val="single" w:color="000000" w:sz="7" w:space="0"/>
              <w:bottom w:val="single" w:color="000000" w:sz="7" w:space="0"/>
              <w:right w:val="single" w:color="FFFFFF" w:sz="6" w:space="0"/>
            </w:tcBorders>
            <w:vAlign w:val="center"/>
          </w:tcPr>
          <w:p w:rsidR="00995D06" w:rsidP="00995D06" w:rsidRDefault="00995D06" w14:paraId="452E5B42" w14:textId="29C5BFAA">
            <w:pPr>
              <w:pBdr>
                <w:top w:val="single" w:color="FFFFFF" w:sz="6" w:space="0"/>
                <w:left w:val="single" w:color="FFFFFF" w:sz="6" w:space="0"/>
                <w:bottom w:val="single" w:color="FFFFFF" w:sz="6" w:space="0"/>
                <w:right w:val="single" w:color="FFFFFF" w:sz="6" w:space="0"/>
              </w:pBdr>
              <w:rPr>
                <w:color w:val="000000"/>
              </w:rPr>
            </w:pPr>
            <w:r>
              <w:rPr>
                <w:color w:val="000000"/>
              </w:rPr>
              <w:t>2491</w:t>
            </w:r>
          </w:p>
        </w:tc>
        <w:tc>
          <w:tcPr>
            <w:tcW w:w="2430" w:type="dxa"/>
            <w:tcBorders>
              <w:top w:val="single" w:color="000000" w:sz="7" w:space="0"/>
              <w:left w:val="single" w:color="000000" w:sz="7" w:space="0"/>
              <w:bottom w:val="single" w:color="000000" w:sz="7" w:space="0"/>
              <w:right w:val="single" w:color="000000" w:sz="7" w:space="0"/>
            </w:tcBorders>
            <w:vAlign w:val="center"/>
          </w:tcPr>
          <w:p w:rsidR="00995D06" w:rsidP="00995D06" w:rsidRDefault="00995D06" w14:paraId="1E6FD728" w14:textId="2256B540">
            <w:pPr>
              <w:pBdr>
                <w:top w:val="single" w:color="FFFFFF" w:sz="6" w:space="0"/>
                <w:left w:val="single" w:color="FFFFFF" w:sz="6" w:space="0"/>
                <w:bottom w:val="single" w:color="FFFFFF" w:sz="6" w:space="0"/>
                <w:right w:val="single" w:color="FFFFFF" w:sz="6" w:space="0"/>
              </w:pBdr>
            </w:pPr>
            <w:r>
              <w:t>321114</w:t>
            </w:r>
          </w:p>
        </w:tc>
      </w:tr>
    </w:tbl>
    <w:p w:rsidR="00CA4CD6" w:rsidRDefault="009C7E97" w14:paraId="3E22D9ED" w14:textId="7A6D0DB5">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RDefault="00CA4CD6" w14:paraId="5A0F24B3" w14:textId="44B3CD31">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995D06" w:rsidP="00995D06" w:rsidRDefault="00995D06" w14:paraId="14D89526"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this ICR, all the data that is either recorded or reported is required by the</w:t>
      </w:r>
      <w:r>
        <w:rPr>
          <w:color w:val="FF0000"/>
        </w:rPr>
        <w:t xml:space="preserve"> </w:t>
      </w:r>
      <w:r w:rsidRPr="00E450FF">
        <w:rPr>
          <w:bCs/>
        </w:rPr>
        <w:t>NESHAP for Area Sources: Acrylic and Modacrylic Fibers Production, Carbon Black Production, Chemical Manufacturing: Chromium Compounds, Flexible Polyurethane Foam Production and Fabrication, Lead Acid Battery Manufacturing, and Wo</w:t>
      </w:r>
      <w:r>
        <w:rPr>
          <w:bCs/>
        </w:rPr>
        <w:t>od Preserving (40 CFR Part 63, S</w:t>
      </w:r>
      <w:r w:rsidRPr="00E450FF">
        <w:rPr>
          <w:bCs/>
        </w:rPr>
        <w:t>ubparts LLLLLL, MMMMMM, NNNNNN, OOOOOO, PPPPPP, and QQQQQQ)</w:t>
      </w:r>
      <w:r w:rsidRPr="00E450FF">
        <w:t>.</w:t>
      </w:r>
      <w:r>
        <w:rPr>
          <w:color w:val="000000"/>
        </w:rPr>
        <w:t xml:space="preserve">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111"/>
        <w:gridCol w:w="324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995D06" w:rsidTr="00995D06" w14:paraId="3C77EC7A"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Pr="00FD56E3" w:rsidR="00995D06" w:rsidP="00995D06" w:rsidRDefault="00995D06" w14:paraId="567D45F6" w14:textId="15EAA33D">
            <w:pPr>
              <w:pBdr>
                <w:top w:val="single" w:color="FFFFFF" w:sz="6" w:space="0"/>
                <w:left w:val="single" w:color="FFFFFF" w:sz="6" w:space="0"/>
                <w:bottom w:val="single" w:color="FFFFFF" w:sz="6" w:space="0"/>
                <w:right w:val="single" w:color="FFFFFF" w:sz="6" w:space="0"/>
              </w:pBdr>
              <w:spacing w:after="58"/>
              <w:rPr>
                <w:b/>
                <w:bCs/>
              </w:rPr>
            </w:pPr>
            <w:r>
              <w:t>Notification of applicability</w:t>
            </w:r>
          </w:p>
        </w:tc>
        <w:tc>
          <w:tcPr>
            <w:tcW w:w="3249" w:type="dxa"/>
            <w:tcBorders>
              <w:top w:val="single" w:color="000000" w:sz="7" w:space="0"/>
              <w:left w:val="single" w:color="000000" w:sz="7" w:space="0"/>
              <w:bottom w:val="single" w:color="000000" w:sz="7" w:space="0"/>
              <w:right w:val="single" w:color="000000" w:sz="7" w:space="0"/>
            </w:tcBorders>
            <w:vAlign w:val="center"/>
          </w:tcPr>
          <w:p w:rsidRPr="00FD56E3" w:rsidR="00995D06" w:rsidP="00995D06" w:rsidRDefault="00995D06" w14:paraId="1EF1C74F" w14:textId="0037635E">
            <w:pPr>
              <w:pBdr>
                <w:top w:val="single" w:color="FFFFFF" w:sz="6" w:space="0"/>
                <w:left w:val="single" w:color="FFFFFF" w:sz="6" w:space="0"/>
                <w:bottom w:val="single" w:color="FFFFFF" w:sz="6" w:space="0"/>
                <w:right w:val="single" w:color="FFFFFF" w:sz="6" w:space="0"/>
              </w:pBdr>
              <w:spacing w:after="58"/>
              <w:rPr>
                <w:b/>
                <w:bCs/>
              </w:rPr>
            </w:pPr>
            <w:r>
              <w:t>§63.9(a)(2)</w:t>
            </w:r>
          </w:p>
        </w:tc>
      </w:tr>
      <w:tr w:rsidRPr="00CF2B37" w:rsidR="00995D06" w:rsidTr="00995D06" w14:paraId="74DBFC89"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Pr="00CF2B37" w:rsidR="00995D06" w:rsidP="00995D06" w:rsidRDefault="00995D06" w14:paraId="5FB7E8CC" w14:textId="3FA01195">
            <w:pPr>
              <w:pBdr>
                <w:top w:val="single" w:color="FFFFFF" w:sz="6" w:space="0"/>
                <w:left w:val="single" w:color="FFFFFF" w:sz="6" w:space="0"/>
                <w:bottom w:val="single" w:color="FFFFFF" w:sz="6" w:space="0"/>
                <w:right w:val="single" w:color="FFFFFF" w:sz="6" w:space="0"/>
              </w:pBdr>
              <w:spacing w:after="58"/>
            </w:pPr>
            <w:r>
              <w:t>Notification of construction/reconstruction</w:t>
            </w:r>
          </w:p>
        </w:tc>
        <w:tc>
          <w:tcPr>
            <w:tcW w:w="3249" w:type="dxa"/>
            <w:tcBorders>
              <w:top w:val="single" w:color="000000" w:sz="7" w:space="0"/>
              <w:left w:val="single" w:color="000000" w:sz="7" w:space="0"/>
              <w:bottom w:val="single" w:color="000000" w:sz="7" w:space="0"/>
              <w:right w:val="single" w:color="000000" w:sz="7" w:space="0"/>
            </w:tcBorders>
            <w:vAlign w:val="center"/>
          </w:tcPr>
          <w:p w:rsidRPr="00CF2B37" w:rsidR="00995D06" w:rsidP="00995D06" w:rsidRDefault="00995D06" w14:paraId="2D6ACA34" w14:textId="67EBB0AA">
            <w:pPr>
              <w:pBdr>
                <w:top w:val="single" w:color="FFFFFF" w:sz="6" w:space="0"/>
                <w:left w:val="single" w:color="FFFFFF" w:sz="6" w:space="0"/>
                <w:bottom w:val="single" w:color="FFFFFF" w:sz="6" w:space="0"/>
                <w:right w:val="single" w:color="FFFFFF" w:sz="6" w:space="0"/>
              </w:pBdr>
              <w:spacing w:after="58"/>
            </w:pPr>
            <w:r>
              <w:t>§63.9(b)(5)</w:t>
            </w:r>
          </w:p>
        </w:tc>
      </w:tr>
      <w:tr w:rsidRPr="00CF2B37" w:rsidR="00995D06" w:rsidTr="00995D06" w14:paraId="1357996C"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Pr="00CF2B37" w:rsidR="00995D06" w:rsidP="00995D06" w:rsidRDefault="00995D06" w14:paraId="36741732" w14:textId="7DF06423">
            <w:pPr>
              <w:pBdr>
                <w:top w:val="single" w:color="FFFFFF" w:sz="6" w:space="0"/>
                <w:left w:val="single" w:color="FFFFFF" w:sz="6" w:space="0"/>
                <w:bottom w:val="single" w:color="FFFFFF" w:sz="6" w:space="0"/>
                <w:right w:val="single" w:color="FFFFFF" w:sz="6" w:space="0"/>
              </w:pBdr>
              <w:spacing w:after="58"/>
            </w:pPr>
            <w:r>
              <w:t>Notification of special compliance requirements</w:t>
            </w:r>
          </w:p>
        </w:tc>
        <w:tc>
          <w:tcPr>
            <w:tcW w:w="3249" w:type="dxa"/>
            <w:tcBorders>
              <w:top w:val="single" w:color="000000" w:sz="7" w:space="0"/>
              <w:left w:val="single" w:color="000000" w:sz="7" w:space="0"/>
              <w:bottom w:val="single" w:color="000000" w:sz="7" w:space="0"/>
              <w:right w:val="single" w:color="000000" w:sz="7" w:space="0"/>
            </w:tcBorders>
            <w:vAlign w:val="center"/>
          </w:tcPr>
          <w:p w:rsidRPr="00CF2B37" w:rsidR="00995D06" w:rsidP="00995D06" w:rsidRDefault="00995D06" w14:paraId="1EAAA3B8" w14:textId="57E54758">
            <w:pPr>
              <w:pBdr>
                <w:top w:val="single" w:color="FFFFFF" w:sz="6" w:space="0"/>
                <w:left w:val="single" w:color="FFFFFF" w:sz="6" w:space="0"/>
                <w:bottom w:val="single" w:color="FFFFFF" w:sz="6" w:space="0"/>
                <w:right w:val="single" w:color="FFFFFF" w:sz="6" w:space="0"/>
              </w:pBdr>
              <w:spacing w:after="58"/>
            </w:pPr>
            <w:r>
              <w:t>§63.9(d)</w:t>
            </w:r>
          </w:p>
        </w:tc>
      </w:tr>
      <w:tr w:rsidRPr="00CF2B37" w:rsidR="00995D06" w:rsidTr="00995D06" w14:paraId="082A3A3E"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Pr="00CF2B37" w:rsidR="00995D06" w:rsidP="00995D06" w:rsidRDefault="00995D06" w14:paraId="22A573F7" w14:textId="1B246F50">
            <w:pPr>
              <w:pBdr>
                <w:top w:val="single" w:color="FFFFFF" w:sz="6" w:space="0"/>
                <w:left w:val="single" w:color="FFFFFF" w:sz="6" w:space="0"/>
                <w:bottom w:val="single" w:color="FFFFFF" w:sz="6" w:space="0"/>
                <w:right w:val="single" w:color="FFFFFF" w:sz="6" w:space="0"/>
              </w:pBdr>
              <w:spacing w:after="58"/>
            </w:pPr>
            <w:r>
              <w:lastRenderedPageBreak/>
              <w:t>Notification of performance test</w:t>
            </w:r>
          </w:p>
        </w:tc>
        <w:tc>
          <w:tcPr>
            <w:tcW w:w="3249" w:type="dxa"/>
            <w:tcBorders>
              <w:top w:val="single" w:color="000000" w:sz="7" w:space="0"/>
              <w:left w:val="single" w:color="000000" w:sz="7" w:space="0"/>
              <w:bottom w:val="single" w:color="000000" w:sz="7" w:space="0"/>
              <w:right w:val="single" w:color="000000" w:sz="7" w:space="0"/>
            </w:tcBorders>
            <w:vAlign w:val="center"/>
          </w:tcPr>
          <w:p w:rsidRPr="00CF2B37" w:rsidR="00995D06" w:rsidP="00995D06" w:rsidRDefault="00995D06" w14:paraId="405E9941" w14:textId="11EEDE2D">
            <w:pPr>
              <w:pBdr>
                <w:top w:val="single" w:color="FFFFFF" w:sz="6" w:space="0"/>
                <w:left w:val="single" w:color="FFFFFF" w:sz="6" w:space="0"/>
                <w:bottom w:val="single" w:color="FFFFFF" w:sz="6" w:space="0"/>
                <w:right w:val="single" w:color="FFFFFF" w:sz="6" w:space="0"/>
              </w:pBdr>
              <w:spacing w:after="58"/>
            </w:pPr>
            <w:r>
              <w:t>§63.9(e)</w:t>
            </w:r>
          </w:p>
        </w:tc>
      </w:tr>
      <w:tr w:rsidRPr="00CF2B37" w:rsidR="00995D06" w:rsidTr="00995D06" w14:paraId="64305F2C"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Pr="00CF2B37" w:rsidR="00995D06" w:rsidP="00995D06" w:rsidRDefault="00995D06" w14:paraId="57091804" w14:textId="2728CFE1">
            <w:pPr>
              <w:pBdr>
                <w:top w:val="single" w:color="FFFFFF" w:sz="6" w:space="0"/>
                <w:left w:val="single" w:color="FFFFFF" w:sz="6" w:space="0"/>
                <w:bottom w:val="single" w:color="FFFFFF" w:sz="6" w:space="0"/>
                <w:right w:val="single" w:color="FFFFFF" w:sz="6" w:space="0"/>
              </w:pBdr>
              <w:spacing w:after="58"/>
            </w:pPr>
            <w:r>
              <w:t>Notification of opacity/VE observations</w:t>
            </w:r>
          </w:p>
        </w:tc>
        <w:tc>
          <w:tcPr>
            <w:tcW w:w="3249" w:type="dxa"/>
            <w:tcBorders>
              <w:top w:val="single" w:color="000000" w:sz="7" w:space="0"/>
              <w:left w:val="single" w:color="000000" w:sz="7" w:space="0"/>
              <w:bottom w:val="single" w:color="000000" w:sz="7" w:space="0"/>
              <w:right w:val="single" w:color="000000" w:sz="7" w:space="0"/>
            </w:tcBorders>
            <w:vAlign w:val="center"/>
          </w:tcPr>
          <w:p w:rsidRPr="00CF2B37" w:rsidR="00995D06" w:rsidP="00995D06" w:rsidRDefault="00995D06" w14:paraId="12EB33D6" w14:textId="13CE2AB5">
            <w:pPr>
              <w:pBdr>
                <w:top w:val="single" w:color="FFFFFF" w:sz="6" w:space="0"/>
                <w:left w:val="single" w:color="FFFFFF" w:sz="6" w:space="0"/>
                <w:bottom w:val="single" w:color="FFFFFF" w:sz="6" w:space="0"/>
                <w:right w:val="single" w:color="FFFFFF" w:sz="6" w:space="0"/>
              </w:pBdr>
              <w:spacing w:after="58"/>
            </w:pPr>
            <w:r>
              <w:t>§63.9(f)</w:t>
            </w:r>
          </w:p>
        </w:tc>
      </w:tr>
      <w:tr w:rsidRPr="00CF2B37" w:rsidR="00995D06" w:rsidTr="00995D06" w14:paraId="3B3DBBFF"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Pr="00CF2B37" w:rsidR="00995D06" w:rsidP="00995D06" w:rsidRDefault="00995D06" w14:paraId="2EC0114C" w14:textId="33746A54">
            <w:pPr>
              <w:pBdr>
                <w:top w:val="single" w:color="FFFFFF" w:sz="6" w:space="0"/>
                <w:left w:val="single" w:color="FFFFFF" w:sz="6" w:space="0"/>
                <w:bottom w:val="single" w:color="FFFFFF" w:sz="6" w:space="0"/>
                <w:right w:val="single" w:color="FFFFFF" w:sz="6" w:space="0"/>
              </w:pBdr>
              <w:spacing w:after="58"/>
            </w:pPr>
            <w:r>
              <w:t>Additional CMS notification</w:t>
            </w:r>
          </w:p>
        </w:tc>
        <w:tc>
          <w:tcPr>
            <w:tcW w:w="3249" w:type="dxa"/>
            <w:tcBorders>
              <w:top w:val="single" w:color="000000" w:sz="7" w:space="0"/>
              <w:left w:val="single" w:color="000000" w:sz="7" w:space="0"/>
              <w:bottom w:val="single" w:color="000000" w:sz="7" w:space="0"/>
              <w:right w:val="single" w:color="000000" w:sz="7" w:space="0"/>
            </w:tcBorders>
            <w:vAlign w:val="center"/>
          </w:tcPr>
          <w:p w:rsidRPr="00CF2B37" w:rsidR="00995D06" w:rsidP="00995D06" w:rsidRDefault="00995D06" w14:paraId="1964632F" w14:textId="67492ABB">
            <w:pPr>
              <w:pBdr>
                <w:top w:val="single" w:color="FFFFFF" w:sz="6" w:space="0"/>
                <w:left w:val="single" w:color="FFFFFF" w:sz="6" w:space="0"/>
                <w:bottom w:val="single" w:color="FFFFFF" w:sz="6" w:space="0"/>
                <w:right w:val="single" w:color="FFFFFF" w:sz="6" w:space="0"/>
              </w:pBdr>
              <w:spacing w:after="58"/>
            </w:pPr>
            <w:r>
              <w:t>§63.9(g)</w:t>
            </w:r>
          </w:p>
        </w:tc>
      </w:tr>
      <w:tr w:rsidRPr="00CF2B37" w:rsidR="00995D06" w:rsidTr="00995D06" w14:paraId="0F11E0CC"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Pr="00CF2B37" w:rsidR="00995D06" w:rsidP="00995D06" w:rsidRDefault="00995D06" w14:paraId="4A61E8C6" w14:textId="28A43E9A">
            <w:pPr>
              <w:pBdr>
                <w:top w:val="single" w:color="FFFFFF" w:sz="6" w:space="0"/>
                <w:left w:val="single" w:color="FFFFFF" w:sz="6" w:space="0"/>
                <w:bottom w:val="single" w:color="FFFFFF" w:sz="6" w:space="0"/>
                <w:right w:val="single" w:color="FFFFFF" w:sz="6" w:space="0"/>
              </w:pBdr>
              <w:spacing w:after="58"/>
            </w:pPr>
            <w:r>
              <w:t>Notification of compliance status</w:t>
            </w:r>
          </w:p>
        </w:tc>
        <w:tc>
          <w:tcPr>
            <w:tcW w:w="3249" w:type="dxa"/>
            <w:tcBorders>
              <w:top w:val="single" w:color="000000" w:sz="7" w:space="0"/>
              <w:left w:val="single" w:color="000000" w:sz="7" w:space="0"/>
              <w:bottom w:val="single" w:color="000000" w:sz="7" w:space="0"/>
              <w:right w:val="single" w:color="000000" w:sz="7" w:space="0"/>
            </w:tcBorders>
            <w:vAlign w:val="center"/>
          </w:tcPr>
          <w:p w:rsidRPr="00CF2B37" w:rsidR="00995D06" w:rsidP="00995D06" w:rsidRDefault="00995D06" w14:paraId="292BC42E" w14:textId="01D87DD3">
            <w:pPr>
              <w:pBdr>
                <w:top w:val="single" w:color="FFFFFF" w:sz="6" w:space="0"/>
                <w:left w:val="single" w:color="FFFFFF" w:sz="6" w:space="0"/>
                <w:bottom w:val="single" w:color="FFFFFF" w:sz="6" w:space="0"/>
                <w:right w:val="single" w:color="FFFFFF" w:sz="6" w:space="0"/>
              </w:pBdr>
              <w:spacing w:after="58"/>
            </w:pPr>
            <w:r>
              <w:t>§§63.11397(b), 63.11397(c), 63.9(h)</w:t>
            </w:r>
          </w:p>
        </w:tc>
      </w:tr>
      <w:tr w:rsidRPr="00CF2B37" w:rsidR="00995D06" w:rsidTr="00995D06" w14:paraId="1F95E04D"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Pr="00CF2B37" w:rsidR="00995D06" w:rsidP="00995D06" w:rsidRDefault="00995D06" w14:paraId="3BE99B8C" w14:textId="38715F95">
            <w:pPr>
              <w:pBdr>
                <w:top w:val="single" w:color="FFFFFF" w:sz="6" w:space="0"/>
                <w:left w:val="single" w:color="FFFFFF" w:sz="6" w:space="0"/>
                <w:bottom w:val="single" w:color="FFFFFF" w:sz="6" w:space="0"/>
                <w:right w:val="single" w:color="FFFFFF" w:sz="6" w:space="0"/>
              </w:pBdr>
              <w:spacing w:after="58"/>
            </w:pPr>
            <w:r>
              <w:t xml:space="preserve">Notification of change in information </w:t>
            </w:r>
          </w:p>
        </w:tc>
        <w:tc>
          <w:tcPr>
            <w:tcW w:w="3249" w:type="dxa"/>
            <w:tcBorders>
              <w:top w:val="single" w:color="000000" w:sz="7" w:space="0"/>
              <w:left w:val="single" w:color="000000" w:sz="7" w:space="0"/>
              <w:bottom w:val="single" w:color="000000" w:sz="7" w:space="0"/>
              <w:right w:val="single" w:color="000000" w:sz="7" w:space="0"/>
            </w:tcBorders>
          </w:tcPr>
          <w:p w:rsidRPr="00CF2B37" w:rsidR="00995D06" w:rsidP="00995D06" w:rsidRDefault="00995D06" w14:paraId="0C010E7F" w14:textId="695FA7F2">
            <w:pPr>
              <w:pBdr>
                <w:top w:val="single" w:color="FFFFFF" w:sz="6" w:space="0"/>
                <w:left w:val="single" w:color="FFFFFF" w:sz="6" w:space="0"/>
                <w:bottom w:val="single" w:color="FFFFFF" w:sz="6" w:space="0"/>
                <w:right w:val="single" w:color="FFFFFF" w:sz="6" w:space="0"/>
              </w:pBdr>
              <w:spacing w:after="58"/>
            </w:pPr>
            <w:r>
              <w:t>§63.9(j)</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111"/>
        <w:gridCol w:w="3249"/>
      </w:tblGrid>
      <w:tr w:rsidRPr="00CF2B37" w:rsidR="00A73600" w:rsidTr="00995D06"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995D06" w:rsidTr="00995D06" w14:paraId="46D42E18"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Pr="00CF2B37" w:rsidR="00995D06" w:rsidP="00995D06" w:rsidRDefault="00995D06" w14:paraId="4930BE0A" w14:textId="61ED1F50">
            <w:pPr>
              <w:pBdr>
                <w:top w:val="single" w:color="FFFFFF" w:sz="6" w:space="0"/>
                <w:left w:val="single" w:color="FFFFFF" w:sz="6" w:space="0"/>
                <w:bottom w:val="single" w:color="FFFFFF" w:sz="6" w:space="0"/>
                <w:right w:val="single" w:color="FFFFFF" w:sz="6" w:space="0"/>
              </w:pBdr>
              <w:spacing w:after="58"/>
            </w:pPr>
            <w:r>
              <w:t>Monthly summary of monitoring data</w:t>
            </w:r>
          </w:p>
        </w:tc>
        <w:tc>
          <w:tcPr>
            <w:tcW w:w="3249" w:type="dxa"/>
            <w:tcBorders>
              <w:top w:val="single" w:color="000000" w:sz="7" w:space="0"/>
              <w:left w:val="single" w:color="000000" w:sz="7" w:space="0"/>
              <w:bottom w:val="single" w:color="000000" w:sz="7" w:space="0"/>
              <w:right w:val="single" w:color="000000" w:sz="7" w:space="0"/>
            </w:tcBorders>
            <w:vAlign w:val="center"/>
          </w:tcPr>
          <w:p w:rsidRPr="00CF2B37" w:rsidR="00995D06" w:rsidP="00995D06" w:rsidRDefault="00995D06" w14:paraId="6DF7646A" w14:textId="17B674A1">
            <w:pPr>
              <w:pBdr>
                <w:top w:val="single" w:color="FFFFFF" w:sz="6" w:space="0"/>
                <w:left w:val="single" w:color="FFFFFF" w:sz="6" w:space="0"/>
                <w:bottom w:val="single" w:color="FFFFFF" w:sz="6" w:space="0"/>
                <w:right w:val="single" w:color="FFFFFF" w:sz="6" w:space="0"/>
              </w:pBdr>
              <w:spacing w:after="58"/>
            </w:pPr>
            <w:r>
              <w:t>§§</w:t>
            </w:r>
            <w:r w:rsidRPr="000D0687">
              <w:t>63.11395(f), 63.11396(f)</w:t>
            </w:r>
          </w:p>
        </w:tc>
      </w:tr>
      <w:tr w:rsidRPr="00CF2B37" w:rsidR="00995D06" w:rsidTr="00995D06" w14:paraId="27CA75D7"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Pr="00CF2B37" w:rsidR="00995D06" w:rsidP="00995D06" w:rsidRDefault="00995D06" w14:paraId="54F924A9" w14:textId="397C2866">
            <w:pPr>
              <w:pBdr>
                <w:top w:val="single" w:color="FFFFFF" w:sz="6" w:space="0"/>
                <w:left w:val="single" w:color="FFFFFF" w:sz="6" w:space="0"/>
                <w:bottom w:val="single" w:color="FFFFFF" w:sz="6" w:space="0"/>
                <w:right w:val="single" w:color="FFFFFF" w:sz="6" w:space="0"/>
              </w:pBdr>
              <w:spacing w:after="58"/>
            </w:pPr>
            <w:r>
              <w:t>Report of deviation</w:t>
            </w:r>
          </w:p>
        </w:tc>
        <w:tc>
          <w:tcPr>
            <w:tcW w:w="3249" w:type="dxa"/>
            <w:tcBorders>
              <w:top w:val="single" w:color="000000" w:sz="7" w:space="0"/>
              <w:left w:val="single" w:color="000000" w:sz="7" w:space="0"/>
              <w:bottom w:val="single" w:color="000000" w:sz="7" w:space="0"/>
              <w:right w:val="single" w:color="000000" w:sz="7" w:space="0"/>
            </w:tcBorders>
            <w:vAlign w:val="center"/>
          </w:tcPr>
          <w:p w:rsidRPr="00CF2B37" w:rsidR="00995D06" w:rsidP="00995D06" w:rsidRDefault="00995D06" w14:paraId="75004E58" w14:textId="4DA4F142">
            <w:pPr>
              <w:pBdr>
                <w:top w:val="single" w:color="FFFFFF" w:sz="6" w:space="0"/>
                <w:left w:val="single" w:color="FFFFFF" w:sz="6" w:space="0"/>
                <w:bottom w:val="single" w:color="FFFFFF" w:sz="6" w:space="0"/>
                <w:right w:val="single" w:color="FFFFFF" w:sz="6" w:space="0"/>
              </w:pBdr>
              <w:spacing w:after="58"/>
            </w:pPr>
            <w:r>
              <w:t>§63.</w:t>
            </w:r>
            <w:r w:rsidRPr="0095589A">
              <w:t>11225(b)(3)</w:t>
            </w:r>
          </w:p>
        </w:tc>
      </w:tr>
      <w:tr w:rsidRPr="00CF2B37" w:rsidR="00995D06" w:rsidTr="00995D06" w14:paraId="1B825826"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Pr="00CF2B37" w:rsidR="00995D06" w:rsidP="00995D06" w:rsidRDefault="00995D06" w14:paraId="1D1773ED" w14:textId="42FE8151">
            <w:pPr>
              <w:pBdr>
                <w:top w:val="single" w:color="FFFFFF" w:sz="6" w:space="0"/>
                <w:left w:val="single" w:color="FFFFFF" w:sz="6" w:space="0"/>
                <w:bottom w:val="single" w:color="FFFFFF" w:sz="6" w:space="0"/>
                <w:right w:val="single" w:color="FFFFFF" w:sz="6" w:space="0"/>
              </w:pBdr>
              <w:spacing w:after="58"/>
            </w:pPr>
            <w:r>
              <w:t>Quality assurance test plan</w:t>
            </w:r>
          </w:p>
        </w:tc>
        <w:tc>
          <w:tcPr>
            <w:tcW w:w="3249" w:type="dxa"/>
            <w:tcBorders>
              <w:top w:val="single" w:color="000000" w:sz="7" w:space="0"/>
              <w:left w:val="single" w:color="000000" w:sz="7" w:space="0"/>
              <w:bottom w:val="single" w:color="000000" w:sz="7" w:space="0"/>
              <w:right w:val="single" w:color="000000" w:sz="7" w:space="0"/>
            </w:tcBorders>
            <w:vAlign w:val="center"/>
          </w:tcPr>
          <w:p w:rsidRPr="00CF2B37" w:rsidR="00995D06" w:rsidP="00995D06" w:rsidRDefault="00995D06" w14:paraId="27C71521" w14:textId="6D4A2D4D">
            <w:pPr>
              <w:pBdr>
                <w:top w:val="single" w:color="FFFFFF" w:sz="6" w:space="0"/>
                <w:left w:val="single" w:color="FFFFFF" w:sz="6" w:space="0"/>
                <w:bottom w:val="single" w:color="FFFFFF" w:sz="6" w:space="0"/>
                <w:right w:val="single" w:color="FFFFFF" w:sz="6" w:space="0"/>
              </w:pBdr>
              <w:spacing w:after="58"/>
            </w:pPr>
            <w:r>
              <w:t>§</w:t>
            </w:r>
            <w:r w:rsidRPr="000D0687">
              <w:t>63.7(c)</w:t>
            </w:r>
          </w:p>
        </w:tc>
      </w:tr>
      <w:tr w:rsidRPr="00CF2B37" w:rsidR="00995D06" w:rsidTr="00995D06" w14:paraId="41ACC7EC"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00995D06" w:rsidP="00995D06" w:rsidRDefault="00995D06" w14:paraId="11057800" w14:textId="1C7E7B3C">
            <w:pPr>
              <w:pBdr>
                <w:top w:val="single" w:color="FFFFFF" w:sz="6" w:space="0"/>
                <w:left w:val="single" w:color="FFFFFF" w:sz="6" w:space="0"/>
                <w:bottom w:val="single" w:color="FFFFFF" w:sz="6" w:space="0"/>
                <w:right w:val="single" w:color="FFFFFF" w:sz="6" w:space="0"/>
              </w:pBdr>
              <w:spacing w:after="58"/>
            </w:pPr>
            <w:r>
              <w:t>CMS performance evaluations/report</w:t>
            </w:r>
          </w:p>
        </w:tc>
        <w:tc>
          <w:tcPr>
            <w:tcW w:w="3249" w:type="dxa"/>
            <w:tcBorders>
              <w:top w:val="single" w:color="000000" w:sz="7" w:space="0"/>
              <w:left w:val="single" w:color="000000" w:sz="7" w:space="0"/>
              <w:bottom w:val="single" w:color="000000" w:sz="7" w:space="0"/>
              <w:right w:val="single" w:color="000000" w:sz="7" w:space="0"/>
            </w:tcBorders>
            <w:vAlign w:val="center"/>
          </w:tcPr>
          <w:p w:rsidRPr="000D0687" w:rsidR="00995D06" w:rsidP="00995D06" w:rsidRDefault="00995D06" w14:paraId="19D9555E" w14:textId="51B8CA5F">
            <w:pPr>
              <w:pBdr>
                <w:top w:val="single" w:color="FFFFFF" w:sz="6" w:space="0"/>
                <w:left w:val="single" w:color="FFFFFF" w:sz="6" w:space="0"/>
                <w:bottom w:val="single" w:color="FFFFFF" w:sz="6" w:space="0"/>
                <w:right w:val="single" w:color="FFFFFF" w:sz="6" w:space="0"/>
              </w:pBdr>
              <w:spacing w:after="58"/>
            </w:pPr>
            <w:r>
              <w:t>§</w:t>
            </w:r>
            <w:r w:rsidRPr="000D0687">
              <w:t>63.8(e)(5)</w:t>
            </w:r>
          </w:p>
        </w:tc>
      </w:tr>
      <w:tr w:rsidRPr="00CF2B37" w:rsidR="00995D06" w:rsidTr="00995D06" w14:paraId="1AB58956"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00995D06" w:rsidP="00995D06" w:rsidRDefault="00995D06" w14:paraId="24739B8D" w14:textId="416277E5">
            <w:pPr>
              <w:pBdr>
                <w:top w:val="single" w:color="FFFFFF" w:sz="6" w:space="0"/>
                <w:left w:val="single" w:color="FFFFFF" w:sz="6" w:space="0"/>
                <w:bottom w:val="single" w:color="FFFFFF" w:sz="6" w:space="0"/>
                <w:right w:val="single" w:color="FFFFFF" w:sz="6" w:space="0"/>
              </w:pBdr>
              <w:spacing w:after="58"/>
            </w:pPr>
            <w:r>
              <w:t>SSM reports</w:t>
            </w:r>
          </w:p>
        </w:tc>
        <w:tc>
          <w:tcPr>
            <w:tcW w:w="3249" w:type="dxa"/>
            <w:tcBorders>
              <w:top w:val="single" w:color="000000" w:sz="7" w:space="0"/>
              <w:left w:val="single" w:color="000000" w:sz="7" w:space="0"/>
              <w:bottom w:val="single" w:color="000000" w:sz="7" w:space="0"/>
              <w:right w:val="single" w:color="000000" w:sz="7" w:space="0"/>
            </w:tcBorders>
            <w:vAlign w:val="center"/>
          </w:tcPr>
          <w:p w:rsidRPr="000D0687" w:rsidR="00995D06" w:rsidP="00995D06" w:rsidRDefault="00995D06" w14:paraId="02232E58" w14:textId="393891D4">
            <w:pPr>
              <w:pBdr>
                <w:top w:val="single" w:color="FFFFFF" w:sz="6" w:space="0"/>
                <w:left w:val="single" w:color="FFFFFF" w:sz="6" w:space="0"/>
                <w:bottom w:val="single" w:color="FFFFFF" w:sz="6" w:space="0"/>
                <w:right w:val="single" w:color="FFFFFF" w:sz="6" w:space="0"/>
              </w:pBdr>
              <w:spacing w:after="58"/>
            </w:pPr>
            <w:r>
              <w:t>§</w:t>
            </w:r>
            <w:r w:rsidRPr="000D0687">
              <w:t>63.6(e)(3)</w:t>
            </w:r>
          </w:p>
        </w:tc>
      </w:tr>
      <w:tr w:rsidRPr="00CF2B37" w:rsidR="00995D06" w:rsidTr="00995D06" w14:paraId="58A7F391"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00995D06" w:rsidP="00995D06" w:rsidRDefault="00995D06" w14:paraId="5848B8E8" w14:textId="3E37E601">
            <w:pPr>
              <w:pBdr>
                <w:top w:val="single" w:color="FFFFFF" w:sz="6" w:space="0"/>
                <w:left w:val="single" w:color="FFFFFF" w:sz="6" w:space="0"/>
                <w:bottom w:val="single" w:color="FFFFFF" w:sz="6" w:space="0"/>
                <w:right w:val="single" w:color="FFFFFF" w:sz="6" w:space="0"/>
              </w:pBdr>
              <w:spacing w:after="58"/>
            </w:pPr>
            <w:r>
              <w:t>Excess emissions report</w:t>
            </w:r>
          </w:p>
        </w:tc>
        <w:tc>
          <w:tcPr>
            <w:tcW w:w="3249" w:type="dxa"/>
            <w:tcBorders>
              <w:top w:val="single" w:color="000000" w:sz="7" w:space="0"/>
              <w:left w:val="single" w:color="000000" w:sz="7" w:space="0"/>
              <w:bottom w:val="single" w:color="000000" w:sz="7" w:space="0"/>
              <w:right w:val="single" w:color="000000" w:sz="7" w:space="0"/>
            </w:tcBorders>
            <w:vAlign w:val="center"/>
          </w:tcPr>
          <w:p w:rsidRPr="000D0687" w:rsidR="00995D06" w:rsidP="00995D06" w:rsidRDefault="00995D06" w14:paraId="78EA8973" w14:textId="4A3F3A65">
            <w:pPr>
              <w:pBdr>
                <w:top w:val="single" w:color="FFFFFF" w:sz="6" w:space="0"/>
                <w:left w:val="single" w:color="FFFFFF" w:sz="6" w:space="0"/>
                <w:bottom w:val="single" w:color="FFFFFF" w:sz="6" w:space="0"/>
                <w:right w:val="single" w:color="FFFFFF" w:sz="6" w:space="0"/>
              </w:pBdr>
              <w:spacing w:after="58"/>
            </w:pPr>
            <w:r>
              <w:t>§</w:t>
            </w:r>
            <w:r w:rsidRPr="000D0687">
              <w:t>63.10(e)(3)</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111"/>
        <w:gridCol w:w="3249"/>
      </w:tblGrid>
      <w:tr w:rsidRPr="00CF2B37" w:rsidR="00A73600" w:rsidTr="00995D06"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995D06" w:rsidTr="00995D06" w14:paraId="5FA3A522"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Pr="00E116DC" w:rsidR="00995D06" w:rsidP="00995D06" w:rsidRDefault="00995D06" w14:paraId="52F2EF63" w14:textId="52EACE62">
            <w:pPr>
              <w:pBdr>
                <w:top w:val="single" w:color="FFFFFF" w:sz="6" w:space="0"/>
                <w:left w:val="single" w:color="FFFFFF" w:sz="6" w:space="0"/>
                <w:bottom w:val="single" w:color="FFFFFF" w:sz="6" w:space="0"/>
                <w:right w:val="single" w:color="FFFFFF" w:sz="6" w:space="0"/>
              </w:pBdr>
              <w:spacing w:after="58"/>
            </w:pPr>
            <w:r>
              <w:t>Information to demonstrate compliance</w:t>
            </w:r>
          </w:p>
        </w:tc>
        <w:tc>
          <w:tcPr>
            <w:tcW w:w="3249" w:type="dxa"/>
            <w:tcBorders>
              <w:top w:val="single" w:color="000000" w:sz="7" w:space="0"/>
              <w:left w:val="single" w:color="000000" w:sz="7" w:space="0"/>
              <w:bottom w:val="single" w:color="000000" w:sz="7" w:space="0"/>
              <w:right w:val="single" w:color="000000" w:sz="7" w:space="0"/>
            </w:tcBorders>
            <w:vAlign w:val="center"/>
          </w:tcPr>
          <w:p w:rsidRPr="00E116DC" w:rsidR="00995D06" w:rsidP="00995D06" w:rsidRDefault="00995D06" w14:paraId="4CD69875" w14:textId="53949679">
            <w:pPr>
              <w:pBdr>
                <w:top w:val="single" w:color="FFFFFF" w:sz="6" w:space="0"/>
                <w:left w:val="single" w:color="FFFFFF" w:sz="6" w:space="0"/>
                <w:bottom w:val="single" w:color="FFFFFF" w:sz="6" w:space="0"/>
                <w:right w:val="single" w:color="FFFFFF" w:sz="6" w:space="0"/>
              </w:pBdr>
              <w:spacing w:after="58"/>
            </w:pPr>
            <w:r>
              <w:t>§§</w:t>
            </w:r>
            <w:r w:rsidRPr="00CB461C">
              <w:t>63.11395(g), 63.11396(f), 63.10(a)</w:t>
            </w:r>
          </w:p>
        </w:tc>
      </w:tr>
      <w:tr w:rsidRPr="00CF2B37" w:rsidR="00995D06" w:rsidTr="00995D06" w14:paraId="36691C85"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Pr="00CF2B37" w:rsidR="00995D06" w:rsidP="00995D06" w:rsidRDefault="00995D06" w14:paraId="2402E105" w14:textId="2F793426">
            <w:pPr>
              <w:pBdr>
                <w:top w:val="single" w:color="FFFFFF" w:sz="6" w:space="0"/>
                <w:left w:val="single" w:color="FFFFFF" w:sz="6" w:space="0"/>
                <w:bottom w:val="single" w:color="FFFFFF" w:sz="6" w:space="0"/>
                <w:right w:val="single" w:color="FFFFFF" w:sz="6" w:space="0"/>
              </w:pBdr>
              <w:spacing w:after="58"/>
            </w:pPr>
            <w:r w:rsidRPr="000E566B">
              <w:t xml:space="preserve">Startup, shutdown, and malfunction </w:t>
            </w:r>
          </w:p>
        </w:tc>
        <w:tc>
          <w:tcPr>
            <w:tcW w:w="3249" w:type="dxa"/>
            <w:tcBorders>
              <w:top w:val="single" w:color="000000" w:sz="7" w:space="0"/>
              <w:left w:val="single" w:color="000000" w:sz="7" w:space="0"/>
              <w:bottom w:val="single" w:color="000000" w:sz="7" w:space="0"/>
              <w:right w:val="single" w:color="000000" w:sz="7" w:space="0"/>
            </w:tcBorders>
            <w:vAlign w:val="center"/>
          </w:tcPr>
          <w:p w:rsidRPr="00CF2B37" w:rsidR="00995D06" w:rsidP="00995D06" w:rsidRDefault="00995D06" w14:paraId="1D7F443A" w14:textId="065D8B68">
            <w:pPr>
              <w:pBdr>
                <w:top w:val="single" w:color="FFFFFF" w:sz="6" w:space="0"/>
                <w:left w:val="single" w:color="FFFFFF" w:sz="6" w:space="0"/>
                <w:bottom w:val="single" w:color="FFFFFF" w:sz="6" w:space="0"/>
                <w:right w:val="single" w:color="FFFFFF" w:sz="6" w:space="0"/>
              </w:pBdr>
              <w:spacing w:after="58"/>
            </w:pPr>
            <w:r>
              <w:t>§</w:t>
            </w:r>
            <w:r w:rsidRPr="000E566B">
              <w:t>63.10(b)(2)</w:t>
            </w:r>
          </w:p>
        </w:tc>
      </w:tr>
      <w:tr w:rsidRPr="00CF2B37" w:rsidR="00995D06" w:rsidTr="00995D06" w14:paraId="7B98B13A"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Pr="00CF2B37" w:rsidR="00995D06" w:rsidP="00995D06" w:rsidRDefault="00995D06" w14:paraId="7977DDAC" w14:textId="3CF2970E">
            <w:pPr>
              <w:pBdr>
                <w:top w:val="single" w:color="FFFFFF" w:sz="6" w:space="0"/>
                <w:left w:val="single" w:color="FFFFFF" w:sz="6" w:space="0"/>
                <w:bottom w:val="single" w:color="FFFFFF" w:sz="6" w:space="0"/>
                <w:right w:val="single" w:color="FFFFFF" w:sz="6" w:space="0"/>
              </w:pBdr>
              <w:spacing w:after="58"/>
            </w:pPr>
            <w:r>
              <w:t>Continuous parameter monitoring systems</w:t>
            </w:r>
          </w:p>
        </w:tc>
        <w:tc>
          <w:tcPr>
            <w:tcW w:w="3249" w:type="dxa"/>
            <w:tcBorders>
              <w:top w:val="single" w:color="000000" w:sz="7" w:space="0"/>
              <w:left w:val="single" w:color="000000" w:sz="7" w:space="0"/>
              <w:bottom w:val="single" w:color="000000" w:sz="7" w:space="0"/>
              <w:right w:val="single" w:color="000000" w:sz="7" w:space="0"/>
            </w:tcBorders>
            <w:vAlign w:val="center"/>
          </w:tcPr>
          <w:p w:rsidRPr="00CF2B37" w:rsidR="00995D06" w:rsidP="00995D06" w:rsidRDefault="00995D06" w14:paraId="06801B01" w14:textId="62F92260">
            <w:pPr>
              <w:pBdr>
                <w:top w:val="single" w:color="FFFFFF" w:sz="6" w:space="0"/>
                <w:left w:val="single" w:color="FFFFFF" w:sz="6" w:space="0"/>
                <w:bottom w:val="single" w:color="FFFFFF" w:sz="6" w:space="0"/>
                <w:right w:val="single" w:color="FFFFFF" w:sz="6" w:space="0"/>
              </w:pBdr>
              <w:spacing w:after="58"/>
            </w:pPr>
            <w:r>
              <w:t>§§</w:t>
            </w:r>
            <w:r w:rsidRPr="00CB461C">
              <w:t>61.10(c)(1), (c)(5</w:t>
            </w:r>
            <w:r w:rsidR="002C7D0A">
              <w:t>)</w:t>
            </w:r>
            <w:r w:rsidRPr="00CB461C">
              <w:t>-(14)</w:t>
            </w:r>
          </w:p>
        </w:tc>
      </w:tr>
      <w:tr w:rsidRPr="00CF2B37" w:rsidR="00995D06" w:rsidTr="00995D06" w14:paraId="32AE5640" w14:textId="77777777">
        <w:trPr>
          <w:jc w:val="center"/>
        </w:trPr>
        <w:tc>
          <w:tcPr>
            <w:tcW w:w="6111" w:type="dxa"/>
            <w:tcBorders>
              <w:top w:val="single" w:color="000000" w:sz="7" w:space="0"/>
              <w:left w:val="single" w:color="000000" w:sz="7" w:space="0"/>
              <w:bottom w:val="single" w:color="000000" w:sz="7" w:space="0"/>
              <w:right w:val="single" w:color="000000" w:sz="7" w:space="0"/>
            </w:tcBorders>
          </w:tcPr>
          <w:p w:rsidRPr="00CF2B37" w:rsidR="00995D06" w:rsidP="00995D06" w:rsidRDefault="00995D06" w14:paraId="2BD4034B" w14:textId="462A1B80">
            <w:pPr>
              <w:pBdr>
                <w:top w:val="single" w:color="FFFFFF" w:sz="6" w:space="0"/>
                <w:left w:val="single" w:color="FFFFFF" w:sz="6" w:space="0"/>
                <w:bottom w:val="single" w:color="FFFFFF" w:sz="6" w:space="0"/>
                <w:right w:val="single" w:color="FFFFFF" w:sz="6" w:space="0"/>
              </w:pBdr>
              <w:spacing w:after="58"/>
            </w:pPr>
            <w:r>
              <w:t>Records should be retained for 5 years</w:t>
            </w:r>
          </w:p>
        </w:tc>
        <w:tc>
          <w:tcPr>
            <w:tcW w:w="3249" w:type="dxa"/>
            <w:tcBorders>
              <w:top w:val="single" w:color="000000" w:sz="7" w:space="0"/>
              <w:left w:val="single" w:color="000000" w:sz="7" w:space="0"/>
              <w:bottom w:val="single" w:color="000000" w:sz="7" w:space="0"/>
              <w:right w:val="single" w:color="000000" w:sz="7" w:space="0"/>
            </w:tcBorders>
            <w:vAlign w:val="center"/>
          </w:tcPr>
          <w:p w:rsidRPr="00CF2B37" w:rsidR="00995D06" w:rsidP="00995D06" w:rsidRDefault="00995D06" w14:paraId="7F8F2C95" w14:textId="77599C3B">
            <w:pPr>
              <w:pBdr>
                <w:top w:val="single" w:color="FFFFFF" w:sz="6" w:space="0"/>
                <w:left w:val="single" w:color="FFFFFF" w:sz="6" w:space="0"/>
                <w:bottom w:val="single" w:color="FFFFFF" w:sz="6" w:space="0"/>
                <w:right w:val="single" w:color="FFFFFF" w:sz="6" w:space="0"/>
              </w:pBdr>
              <w:spacing w:after="58"/>
            </w:pPr>
            <w:r>
              <w:t>§</w:t>
            </w:r>
            <w:r w:rsidRPr="00CB461C">
              <w:t>63.11395(g), 63.10(b)(1)</w:t>
            </w:r>
          </w:p>
        </w:tc>
      </w:tr>
    </w:tbl>
    <w:p w:rsidR="00CA4CD6" w:rsidRDefault="00CA4CD6" w14:paraId="62512DB9" w14:textId="22C818F1">
      <w:pPr>
        <w:pBdr>
          <w:top w:val="single" w:color="FFFFFF" w:sz="6" w:space="0"/>
          <w:left w:val="single" w:color="FFFFFF" w:sz="6" w:space="0"/>
          <w:bottom w:val="single" w:color="FFFFFF" w:sz="6" w:space="0"/>
          <w:right w:val="single" w:color="FFFFFF" w:sz="6" w:space="0"/>
        </w:pBdr>
        <w:rPr>
          <w:color w:val="000000"/>
        </w:rPr>
      </w:pPr>
    </w:p>
    <w:p w:rsidR="00B13632" w:rsidRDefault="00B13632" w14:paraId="7171ABB7" w14:textId="30D58757">
      <w:pPr>
        <w:pBdr>
          <w:top w:val="single" w:color="FFFFFF" w:sz="6" w:space="0"/>
          <w:left w:val="single" w:color="FFFFFF" w:sz="6" w:space="0"/>
          <w:bottom w:val="single" w:color="FFFFFF" w:sz="6" w:space="0"/>
          <w:right w:val="single" w:color="FFFFFF" w:sz="6" w:space="0"/>
        </w:pBdr>
        <w:rPr>
          <w:color w:val="000000"/>
        </w:rPr>
      </w:pPr>
    </w:p>
    <w:p w:rsidR="00B13632" w:rsidRDefault="00B13632" w14:paraId="0AB5D1D3" w14:textId="7C3F4E7C">
      <w:pPr>
        <w:pBdr>
          <w:top w:val="single" w:color="FFFFFF" w:sz="6" w:space="0"/>
          <w:left w:val="single" w:color="FFFFFF" w:sz="6" w:space="0"/>
          <w:bottom w:val="single" w:color="FFFFFF" w:sz="6" w:space="0"/>
          <w:right w:val="single" w:color="FFFFFF" w:sz="6" w:space="0"/>
        </w:pBdr>
        <w:rPr>
          <w:color w:val="000000"/>
        </w:rPr>
      </w:pPr>
    </w:p>
    <w:p w:rsidR="00B13632" w:rsidRDefault="00B13632" w14:paraId="23B2EC26" w14:textId="221A4672">
      <w:pPr>
        <w:pBdr>
          <w:top w:val="single" w:color="FFFFFF" w:sz="6" w:space="0"/>
          <w:left w:val="single" w:color="FFFFFF" w:sz="6" w:space="0"/>
          <w:bottom w:val="single" w:color="FFFFFF" w:sz="6" w:space="0"/>
          <w:right w:val="single" w:color="FFFFFF" w:sz="6" w:space="0"/>
        </w:pBdr>
        <w:rPr>
          <w:color w:val="000000"/>
        </w:rPr>
      </w:pPr>
    </w:p>
    <w:p w:rsidR="00B13632" w:rsidRDefault="00B13632" w14:paraId="650D58AE" w14:textId="4C10002C">
      <w:pPr>
        <w:pBdr>
          <w:top w:val="single" w:color="FFFFFF" w:sz="6" w:space="0"/>
          <w:left w:val="single" w:color="FFFFFF" w:sz="6" w:space="0"/>
          <w:bottom w:val="single" w:color="FFFFFF" w:sz="6" w:space="0"/>
          <w:right w:val="single" w:color="FFFFFF" w:sz="6" w:space="0"/>
        </w:pBdr>
        <w:rPr>
          <w:color w:val="000000"/>
        </w:rPr>
      </w:pPr>
    </w:p>
    <w:p w:rsidR="00B13632" w:rsidRDefault="00B13632" w14:paraId="1CE38695" w14:textId="5FAEB980">
      <w:pPr>
        <w:pBdr>
          <w:top w:val="single" w:color="FFFFFF" w:sz="6" w:space="0"/>
          <w:left w:val="single" w:color="FFFFFF" w:sz="6" w:space="0"/>
          <w:bottom w:val="single" w:color="FFFFFF" w:sz="6" w:space="0"/>
          <w:right w:val="single" w:color="FFFFFF" w:sz="6" w:space="0"/>
        </w:pBdr>
        <w:rPr>
          <w:color w:val="000000"/>
        </w:rPr>
      </w:pPr>
    </w:p>
    <w:p w:rsidR="00B13632" w:rsidRDefault="00B13632" w14:paraId="4D0F4641" w14:textId="5E0714E3">
      <w:pPr>
        <w:pBdr>
          <w:top w:val="single" w:color="FFFFFF" w:sz="6" w:space="0"/>
          <w:left w:val="single" w:color="FFFFFF" w:sz="6" w:space="0"/>
          <w:bottom w:val="single" w:color="FFFFFF" w:sz="6" w:space="0"/>
          <w:right w:val="single" w:color="FFFFFF" w:sz="6" w:space="0"/>
        </w:pBdr>
        <w:rPr>
          <w:color w:val="000000"/>
        </w:rPr>
      </w:pPr>
    </w:p>
    <w:p w:rsidR="00B13632" w:rsidRDefault="00B13632" w14:paraId="50B92A2C" w14:textId="6A93AE6D">
      <w:pPr>
        <w:pBdr>
          <w:top w:val="single" w:color="FFFFFF" w:sz="6" w:space="0"/>
          <w:left w:val="single" w:color="FFFFFF" w:sz="6" w:space="0"/>
          <w:bottom w:val="single" w:color="FFFFFF" w:sz="6" w:space="0"/>
          <w:right w:val="single" w:color="FFFFFF" w:sz="6" w:space="0"/>
        </w:pBdr>
        <w:rPr>
          <w:color w:val="000000"/>
        </w:rPr>
      </w:pPr>
    </w:p>
    <w:p w:rsidR="00B13632" w:rsidRDefault="00B13632" w14:paraId="3E9780A3" w14:textId="552EBC6A">
      <w:pPr>
        <w:pBdr>
          <w:top w:val="single" w:color="FFFFFF" w:sz="6" w:space="0"/>
          <w:left w:val="single" w:color="FFFFFF" w:sz="6" w:space="0"/>
          <w:bottom w:val="single" w:color="FFFFFF" w:sz="6" w:space="0"/>
          <w:right w:val="single" w:color="FFFFFF" w:sz="6" w:space="0"/>
        </w:pBdr>
        <w:rPr>
          <w:color w:val="000000"/>
        </w:rPr>
      </w:pPr>
    </w:p>
    <w:p w:rsidR="00B13632" w:rsidRDefault="00B13632" w14:paraId="7CFF081E" w14:textId="77777777">
      <w:pPr>
        <w:pBdr>
          <w:top w:val="single" w:color="FFFFFF" w:sz="6" w:space="0"/>
          <w:left w:val="single" w:color="FFFFFF" w:sz="6" w:space="0"/>
          <w:bottom w:val="single" w:color="FFFFFF" w:sz="6" w:space="0"/>
          <w:right w:val="single" w:color="FFFFFF" w:sz="6" w:space="0"/>
        </w:pBdr>
        <w:rPr>
          <w:color w:val="000000"/>
        </w:rPr>
      </w:pPr>
    </w:p>
    <w:p w:rsidRPr="00C2699C" w:rsidR="00995D06" w:rsidP="00995D06" w:rsidRDefault="00995D06" w14:paraId="226AE716" w14:textId="77777777">
      <w:pPr>
        <w:rPr>
          <w:b/>
          <w:u w:val="single"/>
        </w:rPr>
      </w:pPr>
      <w:r w:rsidRPr="00C2699C">
        <w:rPr>
          <w:b/>
          <w:u w:val="single"/>
        </w:rPr>
        <w:lastRenderedPageBreak/>
        <w:t>Carbon Black Production</w:t>
      </w:r>
    </w:p>
    <w:p w:rsidR="00995D06" w:rsidP="00995D06" w:rsidRDefault="00995D06" w14:paraId="7A300EBB" w14:textId="77777777"/>
    <w:tbl>
      <w:tblP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5580"/>
        <w:gridCol w:w="3780"/>
      </w:tblGrid>
      <w:tr w:rsidR="00995D06" w:rsidTr="000C1963" w14:paraId="6A367052" w14:textId="77777777">
        <w:trPr>
          <w:cantSplit/>
          <w:tblHeader/>
          <w:jc w:val="center"/>
        </w:trPr>
        <w:tc>
          <w:tcPr>
            <w:tcW w:w="9360" w:type="dxa"/>
            <w:gridSpan w:val="2"/>
            <w:vAlign w:val="center"/>
          </w:tcPr>
          <w:p w:rsidR="00995D06" w:rsidP="000C1963" w:rsidRDefault="00995D06" w14:paraId="20B210AD" w14:textId="77777777">
            <w:pPr>
              <w:keepNext/>
              <w:keepLines/>
              <w:spacing w:after="58"/>
              <w:jc w:val="center"/>
              <w:rPr>
                <w:b/>
              </w:rPr>
            </w:pPr>
            <w:r>
              <w:rPr>
                <w:b/>
              </w:rPr>
              <w:t>Notifications</w:t>
            </w:r>
          </w:p>
        </w:tc>
      </w:tr>
      <w:tr w:rsidR="00995D06" w:rsidTr="000C1963" w14:paraId="69674538" w14:textId="77777777">
        <w:trPr>
          <w:cantSplit/>
          <w:jc w:val="center"/>
        </w:trPr>
        <w:tc>
          <w:tcPr>
            <w:tcW w:w="5580" w:type="dxa"/>
          </w:tcPr>
          <w:p w:rsidR="00995D06" w:rsidP="000C1963" w:rsidRDefault="00995D06" w14:paraId="457FF1D3" w14:textId="77777777">
            <w:pPr>
              <w:keepNext/>
              <w:keepLines/>
              <w:spacing w:after="58"/>
            </w:pPr>
            <w:r>
              <w:t>Initial notification</w:t>
            </w:r>
          </w:p>
        </w:tc>
        <w:tc>
          <w:tcPr>
            <w:tcW w:w="3780" w:type="dxa"/>
            <w:vAlign w:val="center"/>
          </w:tcPr>
          <w:p w:rsidRPr="00B729F4" w:rsidR="00995D06" w:rsidP="000C1963" w:rsidRDefault="00995D06" w14:paraId="586D050A" w14:textId="691916F9">
            <w:pPr>
              <w:keepNext/>
              <w:keepLines/>
              <w:spacing w:after="58"/>
              <w:rPr>
                <w:highlight w:val="yellow"/>
              </w:rPr>
            </w:pPr>
            <w:r>
              <w:t>§</w:t>
            </w:r>
            <w:r w:rsidRPr="005F1334">
              <w:t xml:space="preserve">63.1110(c)(2) </w:t>
            </w:r>
          </w:p>
        </w:tc>
      </w:tr>
      <w:tr w:rsidR="00995D06" w:rsidTr="000C1963" w14:paraId="4586705A" w14:textId="77777777">
        <w:trPr>
          <w:cantSplit/>
          <w:jc w:val="center"/>
        </w:trPr>
        <w:tc>
          <w:tcPr>
            <w:tcW w:w="5580" w:type="dxa"/>
          </w:tcPr>
          <w:p w:rsidR="00995D06" w:rsidP="000C1963" w:rsidRDefault="00995D06" w14:paraId="39D76776" w14:textId="77777777">
            <w:pPr>
              <w:keepNext/>
              <w:keepLines/>
              <w:spacing w:after="58"/>
            </w:pPr>
            <w:r>
              <w:t>Notification of construction/reconstruction</w:t>
            </w:r>
          </w:p>
        </w:tc>
        <w:tc>
          <w:tcPr>
            <w:tcW w:w="3780" w:type="dxa"/>
            <w:vAlign w:val="center"/>
          </w:tcPr>
          <w:p w:rsidRPr="00B729F4" w:rsidR="00995D06" w:rsidP="000C1963" w:rsidRDefault="00995D06" w14:paraId="17A8E5D9" w14:textId="2E011927">
            <w:pPr>
              <w:keepNext/>
              <w:keepLines/>
              <w:spacing w:after="58"/>
              <w:rPr>
                <w:highlight w:val="yellow"/>
              </w:rPr>
            </w:pPr>
            <w:r>
              <w:t>§§</w:t>
            </w:r>
            <w:r w:rsidRPr="004A1072">
              <w:t xml:space="preserve">63.5(d), </w:t>
            </w:r>
            <w:r w:rsidRPr="005F1334">
              <w:t>63.1110(a)(6)</w:t>
            </w:r>
          </w:p>
        </w:tc>
      </w:tr>
      <w:tr w:rsidR="00995D06" w:rsidTr="000C1963" w14:paraId="6A357533" w14:textId="77777777">
        <w:trPr>
          <w:cantSplit/>
          <w:jc w:val="center"/>
        </w:trPr>
        <w:tc>
          <w:tcPr>
            <w:tcW w:w="5580" w:type="dxa"/>
          </w:tcPr>
          <w:p w:rsidR="00995D06" w:rsidP="000C1963" w:rsidRDefault="00995D06" w14:paraId="51910137" w14:textId="77777777">
            <w:pPr>
              <w:keepNext/>
              <w:keepLines/>
              <w:spacing w:after="58"/>
            </w:pPr>
            <w:r>
              <w:t>Notification of initial startup</w:t>
            </w:r>
          </w:p>
        </w:tc>
        <w:tc>
          <w:tcPr>
            <w:tcW w:w="3780" w:type="dxa"/>
            <w:vAlign w:val="center"/>
          </w:tcPr>
          <w:p w:rsidRPr="00B729F4" w:rsidR="00995D06" w:rsidP="000C1963" w:rsidRDefault="00995D06" w14:paraId="42E870A0" w14:textId="649FE4B5">
            <w:pPr>
              <w:keepNext/>
              <w:keepLines/>
              <w:spacing w:after="58"/>
              <w:rPr>
                <w:highlight w:val="yellow"/>
              </w:rPr>
            </w:pPr>
            <w:r>
              <w:t>§</w:t>
            </w:r>
            <w:r w:rsidRPr="005F1334">
              <w:t>63.1110(b)</w:t>
            </w:r>
          </w:p>
        </w:tc>
      </w:tr>
      <w:tr w:rsidR="00995D06" w:rsidTr="000C1963" w14:paraId="072D0F7C" w14:textId="77777777">
        <w:trPr>
          <w:cantSplit/>
          <w:jc w:val="center"/>
        </w:trPr>
        <w:tc>
          <w:tcPr>
            <w:tcW w:w="5580" w:type="dxa"/>
          </w:tcPr>
          <w:p w:rsidR="00995D06" w:rsidP="000C1963" w:rsidRDefault="00995D06" w14:paraId="1FDE25E2" w14:textId="77777777">
            <w:pPr>
              <w:keepNext/>
              <w:keepLines/>
              <w:spacing w:after="58"/>
            </w:pPr>
            <w:r>
              <w:t>Notification of performance test</w:t>
            </w:r>
          </w:p>
        </w:tc>
        <w:tc>
          <w:tcPr>
            <w:tcW w:w="3780" w:type="dxa"/>
            <w:vAlign w:val="center"/>
          </w:tcPr>
          <w:p w:rsidRPr="000E566B" w:rsidR="00995D06" w:rsidP="000C1963" w:rsidRDefault="00995D06" w14:paraId="28600859" w14:textId="13D0029E">
            <w:pPr>
              <w:keepNext/>
              <w:keepLines/>
              <w:spacing w:after="58"/>
            </w:pPr>
            <w:r>
              <w:t>§§</w:t>
            </w:r>
            <w:r w:rsidRPr="000E566B">
              <w:t>63.1110(a)(</w:t>
            </w:r>
            <w:proofErr w:type="spellStart"/>
            <w:r w:rsidRPr="000E566B">
              <w:t>i</w:t>
            </w:r>
            <w:proofErr w:type="spellEnd"/>
            <w:r w:rsidRPr="000E566B">
              <w:t>), 63.999(a)</w:t>
            </w:r>
          </w:p>
        </w:tc>
      </w:tr>
      <w:tr w:rsidR="00995D06" w:rsidTr="000C1963" w14:paraId="32A0BCF1" w14:textId="77777777">
        <w:trPr>
          <w:cantSplit/>
          <w:jc w:val="center"/>
        </w:trPr>
        <w:tc>
          <w:tcPr>
            <w:tcW w:w="5580" w:type="dxa"/>
          </w:tcPr>
          <w:p w:rsidR="00995D06" w:rsidP="000C1963" w:rsidRDefault="00995D06" w14:paraId="66B7B0A8" w14:textId="77777777">
            <w:pPr>
              <w:keepNext/>
              <w:keepLines/>
              <w:spacing w:after="58"/>
            </w:pPr>
            <w:r>
              <w:t>SSM plan</w:t>
            </w:r>
          </w:p>
        </w:tc>
        <w:tc>
          <w:tcPr>
            <w:tcW w:w="3780" w:type="dxa"/>
            <w:vAlign w:val="center"/>
          </w:tcPr>
          <w:p w:rsidRPr="00B729F4" w:rsidR="00995D06" w:rsidP="000C1963" w:rsidRDefault="00995D06" w14:paraId="3001081B" w14:textId="7B2EB805">
            <w:pPr>
              <w:keepNext/>
              <w:keepLines/>
              <w:spacing w:after="58"/>
              <w:rPr>
                <w:highlight w:val="yellow"/>
              </w:rPr>
            </w:pPr>
            <w:r>
              <w:t>§</w:t>
            </w:r>
            <w:r w:rsidRPr="004A1072">
              <w:t>63.1111(a)</w:t>
            </w:r>
          </w:p>
        </w:tc>
      </w:tr>
      <w:tr w:rsidR="00995D06" w:rsidTr="000C1963" w14:paraId="5C5312A0" w14:textId="77777777">
        <w:trPr>
          <w:cantSplit/>
          <w:jc w:val="center"/>
        </w:trPr>
        <w:tc>
          <w:tcPr>
            <w:tcW w:w="5580" w:type="dxa"/>
          </w:tcPr>
          <w:p w:rsidR="00995D06" w:rsidP="000C1963" w:rsidRDefault="00995D06" w14:paraId="5B7D27D1" w14:textId="77777777">
            <w:pPr>
              <w:keepNext/>
              <w:keepLines/>
              <w:spacing w:after="58"/>
            </w:pPr>
            <w:r>
              <w:t>Notification of compliance status</w:t>
            </w:r>
          </w:p>
        </w:tc>
        <w:tc>
          <w:tcPr>
            <w:tcW w:w="3780" w:type="dxa"/>
            <w:vAlign w:val="center"/>
          </w:tcPr>
          <w:p w:rsidRPr="00B729F4" w:rsidR="00995D06" w:rsidP="000C1963" w:rsidRDefault="00995D06" w14:paraId="6B6D5497" w14:textId="4A568343">
            <w:pPr>
              <w:keepNext/>
              <w:keepLines/>
              <w:spacing w:after="58"/>
              <w:rPr>
                <w:highlight w:val="yellow"/>
              </w:rPr>
            </w:pPr>
            <w:r>
              <w:t>§</w:t>
            </w:r>
            <w:r w:rsidRPr="004A1072">
              <w:t>63.1110(d</w:t>
            </w:r>
            <w:r>
              <w:t>)</w:t>
            </w:r>
          </w:p>
        </w:tc>
      </w:tr>
    </w:tbl>
    <w:p w:rsidR="00995D06" w:rsidP="00995D06" w:rsidRDefault="00995D06" w14:paraId="79FE6202" w14:textId="77777777"/>
    <w:tbl>
      <w:tblP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5580"/>
        <w:gridCol w:w="3780"/>
      </w:tblGrid>
      <w:tr w:rsidR="00995D06" w:rsidTr="000C1963" w14:paraId="1B0F04E8" w14:textId="77777777">
        <w:trPr>
          <w:cantSplit/>
          <w:tblHeader/>
          <w:jc w:val="center"/>
        </w:trPr>
        <w:tc>
          <w:tcPr>
            <w:tcW w:w="9360" w:type="dxa"/>
            <w:gridSpan w:val="2"/>
            <w:vAlign w:val="center"/>
          </w:tcPr>
          <w:p w:rsidR="00995D06" w:rsidP="000C1963" w:rsidRDefault="00995D06" w14:paraId="2F02D76C" w14:textId="77777777">
            <w:pPr>
              <w:keepNext/>
              <w:keepLines/>
              <w:spacing w:after="58"/>
              <w:jc w:val="center"/>
              <w:rPr>
                <w:b/>
              </w:rPr>
            </w:pPr>
            <w:r>
              <w:rPr>
                <w:b/>
              </w:rPr>
              <w:t>Reports</w:t>
            </w:r>
          </w:p>
        </w:tc>
      </w:tr>
      <w:tr w:rsidR="00995D06" w:rsidTr="000C1963" w14:paraId="754E739E" w14:textId="77777777">
        <w:trPr>
          <w:cantSplit/>
          <w:jc w:val="center"/>
        </w:trPr>
        <w:tc>
          <w:tcPr>
            <w:tcW w:w="5580" w:type="dxa"/>
          </w:tcPr>
          <w:p w:rsidR="00995D06" w:rsidP="000C1963" w:rsidRDefault="00995D06" w14:paraId="2A3BF460" w14:textId="77777777">
            <w:pPr>
              <w:keepNext/>
              <w:keepLines/>
              <w:spacing w:after="58"/>
            </w:pPr>
            <w:r>
              <w:t>Initial/repeat performance tests</w:t>
            </w:r>
          </w:p>
        </w:tc>
        <w:tc>
          <w:tcPr>
            <w:tcW w:w="3780" w:type="dxa"/>
            <w:vAlign w:val="center"/>
          </w:tcPr>
          <w:p w:rsidRPr="00B729F4" w:rsidR="00995D06" w:rsidP="000C1963" w:rsidRDefault="00995D06" w14:paraId="591AD446" w14:textId="73F68D75">
            <w:pPr>
              <w:keepNext/>
              <w:keepLines/>
              <w:spacing w:after="58"/>
              <w:rPr>
                <w:highlight w:val="yellow"/>
              </w:rPr>
            </w:pPr>
            <w:r>
              <w:t>§</w:t>
            </w:r>
            <w:r w:rsidRPr="004A1072">
              <w:t>63.999(a)</w:t>
            </w:r>
          </w:p>
        </w:tc>
      </w:tr>
      <w:tr w:rsidR="00995D06" w:rsidTr="000C1963" w14:paraId="7DC69DB7" w14:textId="77777777">
        <w:trPr>
          <w:cantSplit/>
          <w:jc w:val="center"/>
        </w:trPr>
        <w:tc>
          <w:tcPr>
            <w:tcW w:w="5580" w:type="dxa"/>
          </w:tcPr>
          <w:p w:rsidR="00995D06" w:rsidP="000C1963" w:rsidRDefault="00995D06" w14:paraId="5DB66DB5" w14:textId="77777777">
            <w:pPr>
              <w:keepNext/>
              <w:keepLines/>
              <w:spacing w:after="58"/>
            </w:pPr>
            <w:r>
              <w:t>SSM reports</w:t>
            </w:r>
          </w:p>
        </w:tc>
        <w:tc>
          <w:tcPr>
            <w:tcW w:w="3780" w:type="dxa"/>
            <w:vAlign w:val="center"/>
          </w:tcPr>
          <w:p w:rsidRPr="00B729F4" w:rsidR="00995D06" w:rsidP="000C1963" w:rsidRDefault="00995D06" w14:paraId="3A9B9597" w14:textId="549DC5D4">
            <w:pPr>
              <w:keepNext/>
              <w:keepLines/>
              <w:spacing w:after="58"/>
              <w:rPr>
                <w:highlight w:val="yellow"/>
              </w:rPr>
            </w:pPr>
            <w:r>
              <w:t>§</w:t>
            </w:r>
            <w:r w:rsidRPr="000E566B">
              <w:t>63.6(e)(3)</w:t>
            </w:r>
          </w:p>
        </w:tc>
      </w:tr>
    </w:tbl>
    <w:p w:rsidR="00995D06" w:rsidP="00995D06" w:rsidRDefault="00995D06" w14:paraId="479D69D8" w14:textId="77777777"/>
    <w:tbl>
      <w:tblP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5580"/>
        <w:gridCol w:w="3780"/>
      </w:tblGrid>
      <w:tr w:rsidR="00995D06" w:rsidTr="000C1963" w14:paraId="7976AB6B" w14:textId="77777777">
        <w:trPr>
          <w:cantSplit/>
          <w:tblHeader/>
          <w:jc w:val="center"/>
        </w:trPr>
        <w:tc>
          <w:tcPr>
            <w:tcW w:w="9360" w:type="dxa"/>
            <w:gridSpan w:val="2"/>
            <w:vAlign w:val="center"/>
          </w:tcPr>
          <w:p w:rsidR="00995D06" w:rsidP="000C1963" w:rsidRDefault="00995D06" w14:paraId="7CF260C0" w14:textId="77777777">
            <w:pPr>
              <w:keepNext/>
              <w:keepLines/>
              <w:spacing w:after="58"/>
              <w:jc w:val="center"/>
              <w:rPr>
                <w:b/>
              </w:rPr>
            </w:pPr>
            <w:r>
              <w:rPr>
                <w:b/>
              </w:rPr>
              <w:t xml:space="preserve">Recordkeeping </w:t>
            </w:r>
          </w:p>
        </w:tc>
      </w:tr>
      <w:tr w:rsidR="00995D06" w:rsidTr="000C1963" w14:paraId="1006D80B" w14:textId="77777777">
        <w:trPr>
          <w:cantSplit/>
          <w:jc w:val="center"/>
        </w:trPr>
        <w:tc>
          <w:tcPr>
            <w:tcW w:w="5580" w:type="dxa"/>
          </w:tcPr>
          <w:p w:rsidR="00995D06" w:rsidP="000C1963" w:rsidRDefault="00995D06" w14:paraId="589B29D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Monitoring information</w:t>
            </w:r>
          </w:p>
        </w:tc>
        <w:tc>
          <w:tcPr>
            <w:tcW w:w="3780" w:type="dxa"/>
            <w:vAlign w:val="center"/>
          </w:tcPr>
          <w:p w:rsidRPr="00B729F4" w:rsidR="00995D06" w:rsidP="000C1963" w:rsidRDefault="00995D06" w14:paraId="53A22F8B" w14:textId="43BB277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highlight w:val="yellow"/>
              </w:rPr>
            </w:pPr>
            <w:r>
              <w:t>§</w:t>
            </w:r>
            <w:r w:rsidRPr="00CA2BC7">
              <w:t>63.998, 63.11</w:t>
            </w:r>
          </w:p>
        </w:tc>
      </w:tr>
      <w:tr w:rsidR="00995D06" w:rsidTr="000C1963" w14:paraId="368F1FB8" w14:textId="77777777">
        <w:trPr>
          <w:cantSplit/>
          <w:jc w:val="center"/>
        </w:trPr>
        <w:tc>
          <w:tcPr>
            <w:tcW w:w="5580" w:type="dxa"/>
          </w:tcPr>
          <w:p w:rsidR="00995D06" w:rsidP="000C1963" w:rsidRDefault="00995D06" w14:paraId="719ACAB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All other control devices</w:t>
            </w:r>
          </w:p>
        </w:tc>
        <w:tc>
          <w:tcPr>
            <w:tcW w:w="3780" w:type="dxa"/>
            <w:vAlign w:val="center"/>
          </w:tcPr>
          <w:p w:rsidRPr="00B729F4" w:rsidR="00995D06" w:rsidP="000C1963" w:rsidRDefault="00995D06" w14:paraId="5A602C44" w14:textId="7DE5C4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highlight w:val="yellow"/>
              </w:rPr>
            </w:pPr>
            <w:r>
              <w:t>§</w:t>
            </w:r>
            <w:r w:rsidRPr="00CA2BC7">
              <w:t>63.996</w:t>
            </w:r>
          </w:p>
        </w:tc>
      </w:tr>
      <w:tr w:rsidR="00995D06" w:rsidTr="000C1963" w14:paraId="60CF3871" w14:textId="77777777">
        <w:trPr>
          <w:cantSplit/>
          <w:jc w:val="center"/>
        </w:trPr>
        <w:tc>
          <w:tcPr>
            <w:tcW w:w="5580" w:type="dxa"/>
          </w:tcPr>
          <w:p w:rsidRPr="000353D1" w:rsidR="00995D06" w:rsidP="000C1963" w:rsidRDefault="00995D06" w14:paraId="2BC0A8B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0353D1">
              <w:t>Records should be retained for 5 years</w:t>
            </w:r>
          </w:p>
        </w:tc>
        <w:tc>
          <w:tcPr>
            <w:tcW w:w="3780" w:type="dxa"/>
            <w:vAlign w:val="center"/>
          </w:tcPr>
          <w:p w:rsidRPr="000353D1" w:rsidR="00995D06" w:rsidP="000C1963" w:rsidRDefault="00995D06" w14:paraId="19154A47" w14:textId="2A562C3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w:t>
            </w:r>
            <w:r w:rsidRPr="000353D1">
              <w:t>63.11395(g), 63.10(b)(1)</w:t>
            </w:r>
          </w:p>
        </w:tc>
      </w:tr>
    </w:tbl>
    <w:p w:rsidR="00995D06" w:rsidP="00995D06" w:rsidRDefault="00995D06" w14:paraId="08B53F2A" w14:textId="77777777"/>
    <w:p w:rsidRPr="00C2699C" w:rsidR="00995D06" w:rsidP="00995D06" w:rsidRDefault="00995D06" w14:paraId="2C44E841" w14:textId="77777777">
      <w:pPr>
        <w:rPr>
          <w:b/>
          <w:u w:val="single"/>
        </w:rPr>
      </w:pPr>
      <w:r w:rsidRPr="00C2699C">
        <w:rPr>
          <w:b/>
          <w:u w:val="single"/>
        </w:rPr>
        <w:t>Chemical Manufacturing: Chromium Compounds</w:t>
      </w:r>
    </w:p>
    <w:p w:rsidR="00995D06" w:rsidP="00995D06" w:rsidRDefault="00995D06" w14:paraId="6A8ECFB7" w14:textId="77777777"/>
    <w:tbl>
      <w:tblP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5580"/>
        <w:gridCol w:w="3780"/>
      </w:tblGrid>
      <w:tr w:rsidR="00995D06" w:rsidTr="000C1963" w14:paraId="00C3C5EB" w14:textId="77777777">
        <w:trPr>
          <w:cantSplit/>
          <w:tblHeader/>
          <w:jc w:val="center"/>
        </w:trPr>
        <w:tc>
          <w:tcPr>
            <w:tcW w:w="9360" w:type="dxa"/>
            <w:gridSpan w:val="2"/>
            <w:vAlign w:val="center"/>
          </w:tcPr>
          <w:p w:rsidR="00995D06" w:rsidP="000C1963" w:rsidRDefault="00995D06" w14:paraId="03C391FA" w14:textId="77777777">
            <w:pPr>
              <w:spacing w:after="58"/>
              <w:jc w:val="center"/>
              <w:rPr>
                <w:b/>
              </w:rPr>
            </w:pPr>
            <w:r>
              <w:rPr>
                <w:b/>
              </w:rPr>
              <w:t>Notifications</w:t>
            </w:r>
          </w:p>
        </w:tc>
      </w:tr>
      <w:tr w:rsidR="00995D06" w:rsidTr="000C1963" w14:paraId="60AF2CA8" w14:textId="77777777">
        <w:trPr>
          <w:cantSplit/>
          <w:jc w:val="center"/>
        </w:trPr>
        <w:tc>
          <w:tcPr>
            <w:tcW w:w="5580" w:type="dxa"/>
          </w:tcPr>
          <w:p w:rsidR="00995D06" w:rsidP="000C1963" w:rsidRDefault="00995D06" w14:paraId="718C6E48" w14:textId="77777777">
            <w:pPr>
              <w:spacing w:after="58"/>
            </w:pPr>
            <w:r>
              <w:t>Notification of applicability</w:t>
            </w:r>
          </w:p>
        </w:tc>
        <w:tc>
          <w:tcPr>
            <w:tcW w:w="3780" w:type="dxa"/>
            <w:vAlign w:val="center"/>
          </w:tcPr>
          <w:p w:rsidRPr="00CA2BC7" w:rsidR="00995D06" w:rsidP="000C1963" w:rsidRDefault="00995D06" w14:paraId="336FBCEA" w14:textId="46EC241C">
            <w:pPr>
              <w:spacing w:after="58"/>
            </w:pPr>
            <w:r>
              <w:t>§</w:t>
            </w:r>
            <w:r w:rsidRPr="00CA2BC7">
              <w:t xml:space="preserve">63.9(a)(2) </w:t>
            </w:r>
          </w:p>
        </w:tc>
      </w:tr>
      <w:tr w:rsidR="00995D06" w:rsidTr="000C1963" w14:paraId="3CC33A43" w14:textId="77777777">
        <w:trPr>
          <w:cantSplit/>
          <w:jc w:val="center"/>
        </w:trPr>
        <w:tc>
          <w:tcPr>
            <w:tcW w:w="5580" w:type="dxa"/>
          </w:tcPr>
          <w:p w:rsidR="00995D06" w:rsidP="000C1963" w:rsidRDefault="00995D06" w14:paraId="3B510618" w14:textId="77777777">
            <w:pPr>
              <w:spacing w:after="58"/>
            </w:pPr>
            <w:r>
              <w:t>Notification of construction/reconstruction</w:t>
            </w:r>
          </w:p>
        </w:tc>
        <w:tc>
          <w:tcPr>
            <w:tcW w:w="3780" w:type="dxa"/>
            <w:vAlign w:val="center"/>
          </w:tcPr>
          <w:p w:rsidRPr="00B729F4" w:rsidR="00995D06" w:rsidP="000C1963" w:rsidRDefault="00995D06" w14:paraId="2E639120" w14:textId="6C321AFD">
            <w:pPr>
              <w:spacing w:after="58"/>
              <w:rPr>
                <w:highlight w:val="yellow"/>
              </w:rPr>
            </w:pPr>
            <w:r>
              <w:t>§</w:t>
            </w:r>
            <w:r w:rsidRPr="00CA2BC7">
              <w:t>63.9(b)(5)</w:t>
            </w:r>
          </w:p>
        </w:tc>
      </w:tr>
      <w:tr w:rsidR="00995D06" w:rsidTr="000C1963" w14:paraId="01369E6F" w14:textId="77777777">
        <w:trPr>
          <w:cantSplit/>
          <w:jc w:val="center"/>
        </w:trPr>
        <w:tc>
          <w:tcPr>
            <w:tcW w:w="5580" w:type="dxa"/>
          </w:tcPr>
          <w:p w:rsidR="00995D06" w:rsidP="000C1963" w:rsidRDefault="00995D06" w14:paraId="289EFAAD" w14:textId="77777777">
            <w:pPr>
              <w:spacing w:after="58"/>
            </w:pPr>
            <w:r>
              <w:t>Notification of performance test</w:t>
            </w:r>
          </w:p>
        </w:tc>
        <w:tc>
          <w:tcPr>
            <w:tcW w:w="3780" w:type="dxa"/>
            <w:vAlign w:val="center"/>
          </w:tcPr>
          <w:p w:rsidRPr="00B729F4" w:rsidR="00995D06" w:rsidP="000C1963" w:rsidRDefault="00995D06" w14:paraId="76038C9F" w14:textId="5FA12FA1">
            <w:pPr>
              <w:spacing w:after="58"/>
              <w:rPr>
                <w:highlight w:val="yellow"/>
              </w:rPr>
            </w:pPr>
            <w:r>
              <w:t>§§</w:t>
            </w:r>
            <w:r w:rsidRPr="000353D1">
              <w:t>63.11410(</w:t>
            </w:r>
            <w:proofErr w:type="spellStart"/>
            <w:r w:rsidRPr="000353D1">
              <w:t>i</w:t>
            </w:r>
            <w:proofErr w:type="spellEnd"/>
            <w:r w:rsidRPr="000353D1">
              <w:t xml:space="preserve">), </w:t>
            </w:r>
            <w:r w:rsidRPr="004934B2">
              <w:t>63.9(e)</w:t>
            </w:r>
          </w:p>
        </w:tc>
      </w:tr>
      <w:tr w:rsidR="00995D06" w:rsidTr="000C1963" w14:paraId="1CD1C95F" w14:textId="77777777">
        <w:trPr>
          <w:cantSplit/>
          <w:jc w:val="center"/>
        </w:trPr>
        <w:tc>
          <w:tcPr>
            <w:tcW w:w="5580" w:type="dxa"/>
          </w:tcPr>
          <w:p w:rsidR="00995D06" w:rsidP="000C1963" w:rsidRDefault="00995D06" w14:paraId="2768C6BE" w14:textId="77777777">
            <w:pPr>
              <w:spacing w:after="58"/>
            </w:pPr>
            <w:r>
              <w:t>Notification of compliance status</w:t>
            </w:r>
          </w:p>
        </w:tc>
        <w:tc>
          <w:tcPr>
            <w:tcW w:w="3780" w:type="dxa"/>
            <w:vAlign w:val="center"/>
          </w:tcPr>
          <w:p w:rsidRPr="00B729F4" w:rsidR="00995D06" w:rsidP="000C1963" w:rsidRDefault="00995D06" w14:paraId="799D2643" w14:textId="45AD15F2">
            <w:pPr>
              <w:spacing w:after="58"/>
              <w:rPr>
                <w:highlight w:val="yellow"/>
              </w:rPr>
            </w:pPr>
            <w:r>
              <w:t>§</w:t>
            </w:r>
            <w:r w:rsidRPr="004934B2">
              <w:t>63.9(h)</w:t>
            </w:r>
          </w:p>
        </w:tc>
      </w:tr>
    </w:tbl>
    <w:p w:rsidR="00995D06" w:rsidP="00995D06" w:rsidRDefault="00995D06" w14:paraId="37270878" w14:textId="77777777"/>
    <w:tbl>
      <w:tblP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5580"/>
        <w:gridCol w:w="3780"/>
      </w:tblGrid>
      <w:tr w:rsidR="00995D06" w:rsidTr="000C1963" w14:paraId="1F903C18" w14:textId="77777777">
        <w:trPr>
          <w:cantSplit/>
          <w:tblHeader/>
          <w:jc w:val="center"/>
        </w:trPr>
        <w:tc>
          <w:tcPr>
            <w:tcW w:w="9360" w:type="dxa"/>
            <w:gridSpan w:val="2"/>
            <w:vAlign w:val="center"/>
          </w:tcPr>
          <w:p w:rsidR="00995D06" w:rsidP="000C1963" w:rsidRDefault="00995D06" w14:paraId="6F7CBDF4" w14:textId="77777777">
            <w:pPr>
              <w:spacing w:after="58"/>
              <w:jc w:val="center"/>
              <w:rPr>
                <w:b/>
              </w:rPr>
            </w:pPr>
            <w:r>
              <w:rPr>
                <w:b/>
              </w:rPr>
              <w:t>Reports</w:t>
            </w:r>
          </w:p>
        </w:tc>
      </w:tr>
      <w:tr w:rsidR="00995D06" w:rsidTr="000C1963" w14:paraId="3F6EECCB" w14:textId="77777777">
        <w:trPr>
          <w:cantSplit/>
          <w:jc w:val="center"/>
        </w:trPr>
        <w:tc>
          <w:tcPr>
            <w:tcW w:w="5580" w:type="dxa"/>
          </w:tcPr>
          <w:p w:rsidR="00995D06" w:rsidP="000C1963" w:rsidRDefault="00995D06" w14:paraId="7B5E2155" w14:textId="77777777">
            <w:pPr>
              <w:spacing w:after="58"/>
            </w:pPr>
            <w:r>
              <w:t>Semiannual monitoring report</w:t>
            </w:r>
          </w:p>
        </w:tc>
        <w:tc>
          <w:tcPr>
            <w:tcW w:w="3780" w:type="dxa"/>
            <w:vAlign w:val="center"/>
          </w:tcPr>
          <w:p w:rsidRPr="00D167D9" w:rsidR="00995D06" w:rsidP="000C1963" w:rsidRDefault="00995D06" w14:paraId="6531B80E" w14:textId="1C2FB251">
            <w:pPr>
              <w:spacing w:after="58"/>
            </w:pPr>
            <w:r>
              <w:t>§</w:t>
            </w:r>
            <w:r w:rsidRPr="00D167D9">
              <w:t>63.999(b)(2)</w:t>
            </w:r>
          </w:p>
        </w:tc>
      </w:tr>
      <w:tr w:rsidR="00995D06" w:rsidTr="000C1963" w14:paraId="51F4F5E1" w14:textId="77777777">
        <w:trPr>
          <w:cantSplit/>
          <w:jc w:val="center"/>
        </w:trPr>
        <w:tc>
          <w:tcPr>
            <w:tcW w:w="5580" w:type="dxa"/>
          </w:tcPr>
          <w:p w:rsidR="00995D06" w:rsidP="000C1963" w:rsidRDefault="00995D06" w14:paraId="1D7EFD51" w14:textId="77777777">
            <w:pPr>
              <w:spacing w:after="58"/>
            </w:pPr>
            <w:r>
              <w:t>Quality assurance test plan</w:t>
            </w:r>
          </w:p>
        </w:tc>
        <w:tc>
          <w:tcPr>
            <w:tcW w:w="3780" w:type="dxa"/>
            <w:vAlign w:val="center"/>
          </w:tcPr>
          <w:p w:rsidRPr="000E566B" w:rsidR="00995D06" w:rsidP="000C1963" w:rsidRDefault="00995D06" w14:paraId="2BC8D08A" w14:textId="6CD89940">
            <w:pPr>
              <w:spacing w:after="58"/>
            </w:pPr>
            <w:r>
              <w:t>§</w:t>
            </w:r>
            <w:r w:rsidRPr="000E566B">
              <w:t>63.7(c)</w:t>
            </w:r>
          </w:p>
        </w:tc>
      </w:tr>
      <w:tr w:rsidR="00995D06" w:rsidTr="000C1963" w14:paraId="7C49AF34" w14:textId="77777777">
        <w:trPr>
          <w:cantSplit/>
          <w:jc w:val="center"/>
        </w:trPr>
        <w:tc>
          <w:tcPr>
            <w:tcW w:w="5580" w:type="dxa"/>
          </w:tcPr>
          <w:p w:rsidR="00995D06" w:rsidP="000C1963" w:rsidRDefault="00995D06" w14:paraId="3D8997F9" w14:textId="77777777">
            <w:pPr>
              <w:spacing w:after="58"/>
            </w:pPr>
            <w:r>
              <w:t>CMS performance evaluation/report</w:t>
            </w:r>
          </w:p>
        </w:tc>
        <w:tc>
          <w:tcPr>
            <w:tcW w:w="3780" w:type="dxa"/>
            <w:vAlign w:val="center"/>
          </w:tcPr>
          <w:p w:rsidRPr="00B729F4" w:rsidR="00995D06" w:rsidP="000C1963" w:rsidRDefault="00995D06" w14:paraId="62980020" w14:textId="4C7C258F">
            <w:pPr>
              <w:spacing w:after="58"/>
              <w:rPr>
                <w:highlight w:val="yellow"/>
              </w:rPr>
            </w:pPr>
            <w:r>
              <w:t>§</w:t>
            </w:r>
            <w:r w:rsidRPr="000E566B">
              <w:t>63.8(e)(5)</w:t>
            </w:r>
          </w:p>
        </w:tc>
      </w:tr>
      <w:tr w:rsidR="00995D06" w:rsidTr="000C1963" w14:paraId="6EB82948" w14:textId="77777777">
        <w:trPr>
          <w:cantSplit/>
          <w:jc w:val="center"/>
        </w:trPr>
        <w:tc>
          <w:tcPr>
            <w:tcW w:w="5580" w:type="dxa"/>
          </w:tcPr>
          <w:p w:rsidR="00995D06" w:rsidP="000C1963" w:rsidRDefault="00995D06" w14:paraId="31D34717" w14:textId="77777777">
            <w:pPr>
              <w:spacing w:after="58"/>
            </w:pPr>
            <w:r>
              <w:t>SSM reports</w:t>
            </w:r>
          </w:p>
        </w:tc>
        <w:tc>
          <w:tcPr>
            <w:tcW w:w="3780" w:type="dxa"/>
            <w:vAlign w:val="center"/>
          </w:tcPr>
          <w:p w:rsidRPr="00B729F4" w:rsidR="00995D06" w:rsidP="000C1963" w:rsidRDefault="00995D06" w14:paraId="115B1819" w14:textId="51B9BBC9">
            <w:pPr>
              <w:spacing w:after="58"/>
              <w:rPr>
                <w:highlight w:val="yellow"/>
              </w:rPr>
            </w:pPr>
            <w:r>
              <w:t>§</w:t>
            </w:r>
            <w:r w:rsidRPr="000E566B">
              <w:t>63.6(e)(3)</w:t>
            </w:r>
          </w:p>
        </w:tc>
      </w:tr>
      <w:tr w:rsidR="00995D06" w:rsidTr="000C1963" w14:paraId="70D454D0" w14:textId="77777777">
        <w:trPr>
          <w:cantSplit/>
          <w:jc w:val="center"/>
        </w:trPr>
        <w:tc>
          <w:tcPr>
            <w:tcW w:w="5580" w:type="dxa"/>
          </w:tcPr>
          <w:p w:rsidR="00995D06" w:rsidP="000C1963" w:rsidRDefault="00995D06" w14:paraId="2A14A3D2" w14:textId="77777777">
            <w:pPr>
              <w:spacing w:after="58"/>
            </w:pPr>
            <w:r>
              <w:t>Excess emissions reports</w:t>
            </w:r>
          </w:p>
        </w:tc>
        <w:tc>
          <w:tcPr>
            <w:tcW w:w="3780" w:type="dxa"/>
            <w:vAlign w:val="center"/>
          </w:tcPr>
          <w:p w:rsidRPr="00B729F4" w:rsidR="00995D06" w:rsidP="000C1963" w:rsidRDefault="00995D06" w14:paraId="74DD8215" w14:textId="5D65E9E1">
            <w:pPr>
              <w:spacing w:after="58"/>
              <w:rPr>
                <w:highlight w:val="yellow"/>
              </w:rPr>
            </w:pPr>
            <w:r>
              <w:t>§</w:t>
            </w:r>
            <w:r w:rsidRPr="007B3E26">
              <w:t>63.10(e)(3)</w:t>
            </w:r>
          </w:p>
        </w:tc>
      </w:tr>
    </w:tbl>
    <w:p w:rsidR="00995D06" w:rsidP="00995D06" w:rsidRDefault="00995D06" w14:paraId="1CC6B310" w14:textId="77777777"/>
    <w:tbl>
      <w:tblP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5580"/>
        <w:gridCol w:w="3780"/>
      </w:tblGrid>
      <w:tr w:rsidR="00995D06" w:rsidTr="000C1963" w14:paraId="08F154D4" w14:textId="77777777">
        <w:trPr>
          <w:cantSplit/>
          <w:tblHeader/>
          <w:jc w:val="center"/>
        </w:trPr>
        <w:tc>
          <w:tcPr>
            <w:tcW w:w="9360" w:type="dxa"/>
            <w:gridSpan w:val="2"/>
            <w:vAlign w:val="center"/>
          </w:tcPr>
          <w:p w:rsidR="00995D06" w:rsidP="000C1963" w:rsidRDefault="00995D06" w14:paraId="0DD03E43" w14:textId="77777777">
            <w:pPr>
              <w:spacing w:after="58"/>
              <w:jc w:val="center"/>
              <w:rPr>
                <w:b/>
              </w:rPr>
            </w:pPr>
            <w:r>
              <w:rPr>
                <w:b/>
              </w:rPr>
              <w:t xml:space="preserve">Recordkeeping </w:t>
            </w:r>
          </w:p>
        </w:tc>
      </w:tr>
      <w:tr w:rsidR="00995D06" w:rsidTr="000C1963" w14:paraId="1DCCF4B6" w14:textId="77777777">
        <w:trPr>
          <w:cantSplit/>
          <w:jc w:val="center"/>
        </w:trPr>
        <w:tc>
          <w:tcPr>
            <w:tcW w:w="5580" w:type="dxa"/>
          </w:tcPr>
          <w:p w:rsidR="00995D06" w:rsidP="000C1963" w:rsidRDefault="00995D06" w14:paraId="2D4FFD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Monthly control device inspections</w:t>
            </w:r>
          </w:p>
        </w:tc>
        <w:tc>
          <w:tcPr>
            <w:tcW w:w="3780" w:type="dxa"/>
            <w:vAlign w:val="center"/>
          </w:tcPr>
          <w:p w:rsidRPr="00B729F4" w:rsidR="00995D06" w:rsidP="000C1963" w:rsidRDefault="00995D06" w14:paraId="70B2FE26" w14:textId="0D2CD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highlight w:val="yellow"/>
              </w:rPr>
            </w:pPr>
            <w:r>
              <w:t>§</w:t>
            </w:r>
            <w:r w:rsidRPr="000353D1">
              <w:t>63.11410(h), 63.10(</w:t>
            </w:r>
            <w:r w:rsidR="0036087F">
              <w:t>b</w:t>
            </w:r>
            <w:r w:rsidRPr="000353D1">
              <w:t>)</w:t>
            </w:r>
          </w:p>
        </w:tc>
      </w:tr>
    </w:tbl>
    <w:p w:rsidR="00995D06" w:rsidP="00995D06" w:rsidRDefault="00995D06" w14:paraId="5AD4BC2A" w14:textId="77777777">
      <w:pPr>
        <w:rPr>
          <w:b/>
          <w:u w:val="single"/>
        </w:rPr>
      </w:pPr>
    </w:p>
    <w:p w:rsidRPr="00C2699C" w:rsidR="00995D06" w:rsidP="00995D06" w:rsidRDefault="00995D06" w14:paraId="2E436D21" w14:textId="77777777">
      <w:pPr>
        <w:keepNext/>
        <w:keepLines/>
        <w:rPr>
          <w:b/>
          <w:u w:val="single"/>
        </w:rPr>
      </w:pPr>
      <w:r w:rsidRPr="00C2699C">
        <w:rPr>
          <w:b/>
          <w:u w:val="single"/>
        </w:rPr>
        <w:lastRenderedPageBreak/>
        <w:t>Flexible Polyurethane Foam Production and Fabrication</w:t>
      </w:r>
    </w:p>
    <w:p w:rsidR="00995D06" w:rsidP="00995D06" w:rsidRDefault="00995D06" w14:paraId="6BBE449B" w14:textId="77777777">
      <w:pPr>
        <w:keepNext/>
        <w:keepLines/>
      </w:pPr>
    </w:p>
    <w:tbl>
      <w:tblP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5580"/>
        <w:gridCol w:w="3780"/>
      </w:tblGrid>
      <w:tr w:rsidR="00995D06" w:rsidTr="000C1963" w14:paraId="22A85E58" w14:textId="77777777">
        <w:trPr>
          <w:cantSplit/>
          <w:tblHeader/>
          <w:jc w:val="center"/>
        </w:trPr>
        <w:tc>
          <w:tcPr>
            <w:tcW w:w="9360" w:type="dxa"/>
            <w:gridSpan w:val="2"/>
            <w:vAlign w:val="center"/>
          </w:tcPr>
          <w:p w:rsidR="00995D06" w:rsidP="000C1963" w:rsidRDefault="00995D06" w14:paraId="7D5AE24B" w14:textId="77777777">
            <w:pPr>
              <w:keepNext/>
              <w:keepLines/>
              <w:spacing w:after="58"/>
              <w:jc w:val="center"/>
              <w:rPr>
                <w:b/>
              </w:rPr>
            </w:pPr>
            <w:r>
              <w:rPr>
                <w:b/>
              </w:rPr>
              <w:t>Notifications</w:t>
            </w:r>
          </w:p>
        </w:tc>
      </w:tr>
      <w:tr w:rsidR="00995D06" w:rsidTr="000C1963" w14:paraId="1D450565" w14:textId="77777777">
        <w:trPr>
          <w:cantSplit/>
          <w:jc w:val="center"/>
        </w:trPr>
        <w:tc>
          <w:tcPr>
            <w:tcW w:w="5580" w:type="dxa"/>
          </w:tcPr>
          <w:p w:rsidR="00995D06" w:rsidP="000C1963" w:rsidRDefault="00995D06" w14:paraId="30381CA1" w14:textId="77777777">
            <w:pPr>
              <w:keepNext/>
              <w:keepLines/>
              <w:spacing w:after="58"/>
            </w:pPr>
            <w:r>
              <w:t>Notification of applicability</w:t>
            </w:r>
          </w:p>
        </w:tc>
        <w:tc>
          <w:tcPr>
            <w:tcW w:w="3780" w:type="dxa"/>
            <w:vAlign w:val="center"/>
          </w:tcPr>
          <w:p w:rsidRPr="00B729F4" w:rsidR="00995D06" w:rsidP="000C1963" w:rsidRDefault="00995D06" w14:paraId="73AF0AFA" w14:textId="6A2DBBEE">
            <w:pPr>
              <w:keepNext/>
              <w:keepLines/>
              <w:spacing w:after="58"/>
              <w:rPr>
                <w:highlight w:val="yellow"/>
              </w:rPr>
            </w:pPr>
            <w:r>
              <w:t>§</w:t>
            </w:r>
            <w:r w:rsidRPr="004934B2">
              <w:t xml:space="preserve">63.9(a)(1) </w:t>
            </w:r>
          </w:p>
        </w:tc>
      </w:tr>
      <w:tr w:rsidR="00995D06" w:rsidTr="000C1963" w14:paraId="5A31BD7B" w14:textId="77777777">
        <w:trPr>
          <w:cantSplit/>
          <w:jc w:val="center"/>
        </w:trPr>
        <w:tc>
          <w:tcPr>
            <w:tcW w:w="5580" w:type="dxa"/>
          </w:tcPr>
          <w:p w:rsidR="00995D06" w:rsidP="000C1963" w:rsidRDefault="00995D06" w14:paraId="7BECAECE" w14:textId="77777777">
            <w:pPr>
              <w:keepNext/>
              <w:keepLines/>
              <w:spacing w:after="58"/>
            </w:pPr>
            <w:r>
              <w:t>Notification of compliance status</w:t>
            </w:r>
          </w:p>
        </w:tc>
        <w:tc>
          <w:tcPr>
            <w:tcW w:w="3780" w:type="dxa"/>
            <w:vAlign w:val="center"/>
          </w:tcPr>
          <w:p w:rsidRPr="00B729F4" w:rsidR="00995D06" w:rsidP="000C1963" w:rsidRDefault="00995D06" w14:paraId="41FB211A" w14:textId="778F9B4F">
            <w:pPr>
              <w:keepNext/>
              <w:keepLines/>
              <w:spacing w:after="58"/>
              <w:rPr>
                <w:highlight w:val="yellow"/>
              </w:rPr>
            </w:pPr>
            <w:r>
              <w:t>§</w:t>
            </w:r>
            <w:r w:rsidRPr="00CA2BC7">
              <w:t>63.9(h)</w:t>
            </w:r>
          </w:p>
        </w:tc>
      </w:tr>
    </w:tbl>
    <w:p w:rsidR="00995D06" w:rsidP="00995D06" w:rsidRDefault="00995D06" w14:paraId="413F0C1F" w14:textId="77777777"/>
    <w:tbl>
      <w:tblP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5580"/>
        <w:gridCol w:w="3780"/>
      </w:tblGrid>
      <w:tr w:rsidR="00995D06" w:rsidTr="000C1963" w14:paraId="452EF445" w14:textId="77777777">
        <w:trPr>
          <w:cantSplit/>
          <w:tblHeader/>
          <w:jc w:val="center"/>
        </w:trPr>
        <w:tc>
          <w:tcPr>
            <w:tcW w:w="9360" w:type="dxa"/>
            <w:gridSpan w:val="2"/>
            <w:vAlign w:val="center"/>
          </w:tcPr>
          <w:p w:rsidR="00995D06" w:rsidP="000C1963" w:rsidRDefault="00995D06" w14:paraId="2AC0E571" w14:textId="77777777">
            <w:pPr>
              <w:spacing w:after="58"/>
              <w:jc w:val="center"/>
              <w:rPr>
                <w:b/>
              </w:rPr>
            </w:pPr>
            <w:r>
              <w:rPr>
                <w:b/>
              </w:rPr>
              <w:t>Reports</w:t>
            </w:r>
          </w:p>
        </w:tc>
      </w:tr>
      <w:tr w:rsidR="00995D06" w:rsidTr="000C1963" w14:paraId="12E2BDD9" w14:textId="77777777">
        <w:trPr>
          <w:cantSplit/>
          <w:jc w:val="center"/>
        </w:trPr>
        <w:tc>
          <w:tcPr>
            <w:tcW w:w="5580" w:type="dxa"/>
          </w:tcPr>
          <w:p w:rsidR="00995D06" w:rsidP="000C1963" w:rsidRDefault="00995D06" w14:paraId="355DDB33" w14:textId="77777777">
            <w:pPr>
              <w:spacing w:after="58"/>
            </w:pPr>
            <w:r>
              <w:t>Initial/repeat performance test</w:t>
            </w:r>
          </w:p>
        </w:tc>
        <w:tc>
          <w:tcPr>
            <w:tcW w:w="3780" w:type="dxa"/>
            <w:vAlign w:val="center"/>
          </w:tcPr>
          <w:p w:rsidRPr="00B729F4" w:rsidR="00995D06" w:rsidP="000C1963" w:rsidRDefault="00995D06" w14:paraId="6CAF0F16" w14:textId="2BE9CEF2">
            <w:pPr>
              <w:spacing w:after="58"/>
              <w:rPr>
                <w:highlight w:val="yellow"/>
              </w:rPr>
            </w:pPr>
            <w:r>
              <w:t>§§</w:t>
            </w:r>
            <w:r w:rsidRPr="000E566B">
              <w:t>63.7(e)(1), 63.6(h)(7)</w:t>
            </w:r>
          </w:p>
        </w:tc>
      </w:tr>
      <w:tr w:rsidR="00995D06" w:rsidTr="000C1963" w14:paraId="7B18CDD0" w14:textId="77777777">
        <w:trPr>
          <w:cantSplit/>
          <w:jc w:val="center"/>
        </w:trPr>
        <w:tc>
          <w:tcPr>
            <w:tcW w:w="5580" w:type="dxa"/>
          </w:tcPr>
          <w:p w:rsidR="00995D06" w:rsidP="000C1963" w:rsidRDefault="00995D06" w14:paraId="1F99F53E" w14:textId="77777777">
            <w:pPr>
              <w:spacing w:after="58"/>
            </w:pPr>
            <w:r>
              <w:t>Quality assurance test plan</w:t>
            </w:r>
          </w:p>
        </w:tc>
        <w:tc>
          <w:tcPr>
            <w:tcW w:w="3780" w:type="dxa"/>
            <w:vAlign w:val="center"/>
          </w:tcPr>
          <w:p w:rsidRPr="00B729F4" w:rsidR="00995D06" w:rsidP="000C1963" w:rsidRDefault="00995D06" w14:paraId="706202F8" w14:textId="43B4F062">
            <w:pPr>
              <w:spacing w:after="58"/>
              <w:rPr>
                <w:highlight w:val="yellow"/>
              </w:rPr>
            </w:pPr>
            <w:r>
              <w:t>§</w:t>
            </w:r>
            <w:r w:rsidRPr="000E566B">
              <w:t>63.7(c)</w:t>
            </w:r>
          </w:p>
        </w:tc>
      </w:tr>
      <w:tr w:rsidR="00995D06" w:rsidTr="000C1963" w14:paraId="7B845E04" w14:textId="77777777">
        <w:trPr>
          <w:cantSplit/>
          <w:jc w:val="center"/>
        </w:trPr>
        <w:tc>
          <w:tcPr>
            <w:tcW w:w="5580" w:type="dxa"/>
          </w:tcPr>
          <w:p w:rsidR="00995D06" w:rsidP="000C1963" w:rsidRDefault="00995D06" w14:paraId="019CB028" w14:textId="77777777">
            <w:pPr>
              <w:spacing w:after="58"/>
            </w:pPr>
            <w:r>
              <w:t>SSM reports</w:t>
            </w:r>
          </w:p>
        </w:tc>
        <w:tc>
          <w:tcPr>
            <w:tcW w:w="3780" w:type="dxa"/>
            <w:vAlign w:val="center"/>
          </w:tcPr>
          <w:p w:rsidRPr="00B729F4" w:rsidR="00995D06" w:rsidP="000C1963" w:rsidRDefault="00995D06" w14:paraId="731EB14A" w14:textId="0F76AA9C">
            <w:pPr>
              <w:spacing w:after="58"/>
              <w:rPr>
                <w:highlight w:val="yellow"/>
              </w:rPr>
            </w:pPr>
            <w:r>
              <w:t>§</w:t>
            </w:r>
            <w:r w:rsidRPr="000E566B">
              <w:t>63.6(e)(3)</w:t>
            </w:r>
          </w:p>
        </w:tc>
      </w:tr>
      <w:tr w:rsidR="00995D06" w:rsidTr="000C1963" w14:paraId="7F4F92A3" w14:textId="77777777">
        <w:trPr>
          <w:cantSplit/>
          <w:jc w:val="center"/>
        </w:trPr>
        <w:tc>
          <w:tcPr>
            <w:tcW w:w="5580" w:type="dxa"/>
          </w:tcPr>
          <w:p w:rsidRPr="000E566B" w:rsidR="00995D06" w:rsidP="000C1963" w:rsidRDefault="00995D06" w14:paraId="2017A7AE" w14:textId="77777777">
            <w:pPr>
              <w:spacing w:after="58"/>
            </w:pPr>
            <w:r w:rsidRPr="000E566B">
              <w:t>CMS performance evaluation/report</w:t>
            </w:r>
          </w:p>
        </w:tc>
        <w:tc>
          <w:tcPr>
            <w:tcW w:w="3780" w:type="dxa"/>
            <w:vAlign w:val="center"/>
          </w:tcPr>
          <w:p w:rsidRPr="000E566B" w:rsidR="00995D06" w:rsidP="000C1963" w:rsidRDefault="00995D06" w14:paraId="46888B2A" w14:textId="567BCF54">
            <w:pPr>
              <w:spacing w:after="58"/>
            </w:pPr>
            <w:r>
              <w:t>§</w:t>
            </w:r>
            <w:r w:rsidRPr="000E566B">
              <w:t>63.8(e)(5)</w:t>
            </w:r>
          </w:p>
        </w:tc>
      </w:tr>
      <w:tr w:rsidR="00995D06" w:rsidTr="000C1963" w14:paraId="7717D8B6" w14:textId="77777777">
        <w:trPr>
          <w:cantSplit/>
          <w:jc w:val="center"/>
        </w:trPr>
        <w:tc>
          <w:tcPr>
            <w:tcW w:w="5580" w:type="dxa"/>
          </w:tcPr>
          <w:p w:rsidR="00995D06" w:rsidP="000C1963" w:rsidRDefault="00995D06" w14:paraId="2AB962E3" w14:textId="77777777">
            <w:pPr>
              <w:spacing w:after="58"/>
            </w:pPr>
            <w:r>
              <w:t>Excess emissions reports</w:t>
            </w:r>
          </w:p>
        </w:tc>
        <w:tc>
          <w:tcPr>
            <w:tcW w:w="3780" w:type="dxa"/>
            <w:vAlign w:val="center"/>
          </w:tcPr>
          <w:p w:rsidRPr="00B729F4" w:rsidR="00995D06" w:rsidP="000C1963" w:rsidRDefault="00995D06" w14:paraId="2513790E" w14:textId="66CDAD3E">
            <w:pPr>
              <w:spacing w:after="58"/>
              <w:rPr>
                <w:highlight w:val="yellow"/>
              </w:rPr>
            </w:pPr>
            <w:r>
              <w:t>§</w:t>
            </w:r>
            <w:r w:rsidRPr="007B3E26">
              <w:t>63.10(e)(3)</w:t>
            </w:r>
          </w:p>
        </w:tc>
      </w:tr>
    </w:tbl>
    <w:p w:rsidR="00995D06" w:rsidP="00995D06" w:rsidRDefault="00995D06" w14:paraId="68E1BB05" w14:textId="77777777"/>
    <w:tbl>
      <w:tblP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5580"/>
        <w:gridCol w:w="3780"/>
      </w:tblGrid>
      <w:tr w:rsidR="00995D06" w:rsidTr="000C1963" w14:paraId="7DAC31EF" w14:textId="77777777">
        <w:trPr>
          <w:cantSplit/>
          <w:tblHeader/>
          <w:jc w:val="center"/>
        </w:trPr>
        <w:tc>
          <w:tcPr>
            <w:tcW w:w="9360" w:type="dxa"/>
            <w:gridSpan w:val="2"/>
            <w:vAlign w:val="center"/>
          </w:tcPr>
          <w:p w:rsidR="00995D06" w:rsidP="000C1963" w:rsidRDefault="00995D06" w14:paraId="36D0A73A" w14:textId="77777777">
            <w:pPr>
              <w:spacing w:after="58"/>
              <w:jc w:val="center"/>
              <w:rPr>
                <w:b/>
              </w:rPr>
            </w:pPr>
            <w:r>
              <w:rPr>
                <w:b/>
              </w:rPr>
              <w:t xml:space="preserve">Recordkeeping </w:t>
            </w:r>
          </w:p>
        </w:tc>
      </w:tr>
      <w:tr w:rsidR="00995D06" w:rsidTr="000C1963" w14:paraId="00E99647" w14:textId="77777777">
        <w:trPr>
          <w:cantSplit/>
          <w:jc w:val="center"/>
        </w:trPr>
        <w:tc>
          <w:tcPr>
            <w:tcW w:w="5580" w:type="dxa"/>
          </w:tcPr>
          <w:p w:rsidR="00995D06" w:rsidP="000C1963" w:rsidRDefault="00995D06" w14:paraId="5204A4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Information used to demonstrate compliance</w:t>
            </w:r>
          </w:p>
        </w:tc>
        <w:tc>
          <w:tcPr>
            <w:tcW w:w="3780" w:type="dxa"/>
            <w:vAlign w:val="center"/>
          </w:tcPr>
          <w:p w:rsidR="00995D06" w:rsidP="000C1963" w:rsidRDefault="00995D06" w14:paraId="171AF9B0" w14:textId="63179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w:t>
            </w:r>
            <w:r w:rsidRPr="000353D1">
              <w:t>63.11416(f),</w:t>
            </w:r>
            <w:r w:rsidRPr="007B3E26">
              <w:t xml:space="preserve"> 63.10</w:t>
            </w:r>
          </w:p>
        </w:tc>
      </w:tr>
    </w:tbl>
    <w:p w:rsidR="00995D06" w:rsidP="00995D06" w:rsidRDefault="00995D06" w14:paraId="1C36E442" w14:textId="77777777"/>
    <w:p w:rsidRPr="00C2699C" w:rsidR="00995D06" w:rsidP="00995D06" w:rsidRDefault="00995D06" w14:paraId="00DF6FE1" w14:textId="77777777">
      <w:pPr>
        <w:rPr>
          <w:b/>
          <w:u w:val="single"/>
        </w:rPr>
      </w:pPr>
      <w:r w:rsidRPr="00C2699C">
        <w:rPr>
          <w:b/>
          <w:u w:val="single"/>
        </w:rPr>
        <w:t>Lead Acid Battery Manufacturing</w:t>
      </w:r>
    </w:p>
    <w:p w:rsidRPr="00C2699C" w:rsidR="00995D06" w:rsidP="00995D06" w:rsidRDefault="00995D06" w14:paraId="16D3B6B0" w14:textId="77777777">
      <w:pPr>
        <w:rPr>
          <w:u w:val="single"/>
        </w:rPr>
      </w:pPr>
    </w:p>
    <w:tbl>
      <w:tblP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5580"/>
        <w:gridCol w:w="3780"/>
      </w:tblGrid>
      <w:tr w:rsidR="00995D06" w:rsidTr="000C1963" w14:paraId="48E7FA8C" w14:textId="77777777">
        <w:trPr>
          <w:cantSplit/>
          <w:tblHeader/>
          <w:jc w:val="center"/>
        </w:trPr>
        <w:tc>
          <w:tcPr>
            <w:tcW w:w="9360" w:type="dxa"/>
            <w:gridSpan w:val="2"/>
            <w:vAlign w:val="center"/>
          </w:tcPr>
          <w:p w:rsidR="00995D06" w:rsidP="000C1963" w:rsidRDefault="00995D06" w14:paraId="531432A6" w14:textId="77777777">
            <w:pPr>
              <w:keepNext/>
              <w:keepLines/>
              <w:spacing w:after="58"/>
              <w:jc w:val="center"/>
              <w:rPr>
                <w:b/>
              </w:rPr>
            </w:pPr>
            <w:r>
              <w:rPr>
                <w:b/>
              </w:rPr>
              <w:t>Notifications</w:t>
            </w:r>
          </w:p>
        </w:tc>
      </w:tr>
      <w:tr w:rsidR="00995D06" w:rsidTr="000C1963" w14:paraId="0D9244F4" w14:textId="77777777">
        <w:trPr>
          <w:cantSplit/>
          <w:jc w:val="center"/>
        </w:trPr>
        <w:tc>
          <w:tcPr>
            <w:tcW w:w="5580" w:type="dxa"/>
          </w:tcPr>
          <w:p w:rsidR="00995D06" w:rsidP="000C1963" w:rsidRDefault="00995D06" w14:paraId="0683AA73" w14:textId="77777777">
            <w:pPr>
              <w:keepNext/>
              <w:keepLines/>
              <w:spacing w:after="58"/>
            </w:pPr>
            <w:r>
              <w:t>Notification of applicability</w:t>
            </w:r>
          </w:p>
        </w:tc>
        <w:tc>
          <w:tcPr>
            <w:tcW w:w="3780" w:type="dxa"/>
            <w:vAlign w:val="center"/>
          </w:tcPr>
          <w:p w:rsidRPr="00B729F4" w:rsidR="00995D06" w:rsidP="000C1963" w:rsidRDefault="00995D06" w14:paraId="042EAC3D" w14:textId="1B2ADF38">
            <w:pPr>
              <w:keepNext/>
              <w:keepLines/>
              <w:spacing w:after="58"/>
              <w:rPr>
                <w:highlight w:val="yellow"/>
              </w:rPr>
            </w:pPr>
            <w:r>
              <w:t>§</w:t>
            </w:r>
            <w:r w:rsidRPr="004934B2">
              <w:t xml:space="preserve">63.9(a)(1) </w:t>
            </w:r>
          </w:p>
        </w:tc>
      </w:tr>
      <w:tr w:rsidR="00995D06" w:rsidTr="000C1963" w14:paraId="784BCE0A" w14:textId="77777777">
        <w:trPr>
          <w:cantSplit/>
          <w:jc w:val="center"/>
        </w:trPr>
        <w:tc>
          <w:tcPr>
            <w:tcW w:w="5580" w:type="dxa"/>
          </w:tcPr>
          <w:p w:rsidR="00995D06" w:rsidP="000C1963" w:rsidRDefault="00995D06" w14:paraId="3F6BFF3C" w14:textId="77777777">
            <w:pPr>
              <w:keepNext/>
              <w:keepLines/>
              <w:spacing w:after="58"/>
            </w:pPr>
            <w:r>
              <w:t>Notification of construction/reconstruction</w:t>
            </w:r>
          </w:p>
        </w:tc>
        <w:tc>
          <w:tcPr>
            <w:tcW w:w="3780" w:type="dxa"/>
            <w:vAlign w:val="center"/>
          </w:tcPr>
          <w:p w:rsidRPr="00B729F4" w:rsidR="00995D06" w:rsidP="000C1963" w:rsidRDefault="00995D06" w14:paraId="2D2B7C49" w14:textId="56C23591">
            <w:pPr>
              <w:keepNext/>
              <w:keepLines/>
              <w:spacing w:after="58"/>
              <w:rPr>
                <w:highlight w:val="yellow"/>
              </w:rPr>
            </w:pPr>
            <w:r>
              <w:t>§</w:t>
            </w:r>
            <w:r w:rsidRPr="004934B2">
              <w:t>63.9(b)(5)</w:t>
            </w:r>
          </w:p>
        </w:tc>
      </w:tr>
      <w:tr w:rsidR="00995D06" w:rsidTr="000C1963" w14:paraId="7EE064C2" w14:textId="77777777">
        <w:trPr>
          <w:cantSplit/>
          <w:jc w:val="center"/>
        </w:trPr>
        <w:tc>
          <w:tcPr>
            <w:tcW w:w="5580" w:type="dxa"/>
          </w:tcPr>
          <w:p w:rsidR="00995D06" w:rsidP="000C1963" w:rsidRDefault="00995D06" w14:paraId="0F2C4774" w14:textId="77777777">
            <w:pPr>
              <w:keepNext/>
              <w:keepLines/>
              <w:spacing w:after="58"/>
            </w:pPr>
            <w:r>
              <w:t>Notification of special compliance requirements</w:t>
            </w:r>
          </w:p>
        </w:tc>
        <w:tc>
          <w:tcPr>
            <w:tcW w:w="3780" w:type="dxa"/>
            <w:vAlign w:val="center"/>
          </w:tcPr>
          <w:p w:rsidRPr="00B729F4" w:rsidR="00995D06" w:rsidP="000C1963" w:rsidRDefault="00995D06" w14:paraId="30BDDD52" w14:textId="738DEDCA">
            <w:pPr>
              <w:keepNext/>
              <w:keepLines/>
              <w:spacing w:after="58"/>
              <w:rPr>
                <w:highlight w:val="yellow"/>
              </w:rPr>
            </w:pPr>
            <w:r>
              <w:t>§</w:t>
            </w:r>
            <w:r w:rsidRPr="004934B2">
              <w:t>63.9(d)</w:t>
            </w:r>
          </w:p>
        </w:tc>
      </w:tr>
      <w:tr w:rsidR="00995D06" w:rsidTr="000C1963" w14:paraId="5FD61D53" w14:textId="77777777">
        <w:trPr>
          <w:cantSplit/>
          <w:jc w:val="center"/>
        </w:trPr>
        <w:tc>
          <w:tcPr>
            <w:tcW w:w="5580" w:type="dxa"/>
          </w:tcPr>
          <w:p w:rsidRPr="004934B2" w:rsidR="00995D06" w:rsidP="000C1963" w:rsidRDefault="00995D06" w14:paraId="01865BBE" w14:textId="77777777">
            <w:pPr>
              <w:keepNext/>
              <w:keepLines/>
              <w:spacing w:after="58"/>
            </w:pPr>
            <w:r w:rsidRPr="004934B2">
              <w:t>Notification of performance test</w:t>
            </w:r>
          </w:p>
        </w:tc>
        <w:tc>
          <w:tcPr>
            <w:tcW w:w="3780" w:type="dxa"/>
            <w:vAlign w:val="center"/>
          </w:tcPr>
          <w:p w:rsidRPr="004934B2" w:rsidR="00995D06" w:rsidP="000C1963" w:rsidRDefault="00995D06" w14:paraId="1A7A45D8" w14:textId="26E850BA">
            <w:pPr>
              <w:keepNext/>
              <w:keepLines/>
              <w:spacing w:after="58"/>
            </w:pPr>
            <w:r>
              <w:t>§</w:t>
            </w:r>
            <w:r w:rsidRPr="004934B2">
              <w:t>63.9(e)</w:t>
            </w:r>
          </w:p>
        </w:tc>
      </w:tr>
      <w:tr w:rsidR="00995D06" w:rsidTr="000C1963" w14:paraId="4DFD6945" w14:textId="77777777">
        <w:trPr>
          <w:cantSplit/>
          <w:jc w:val="center"/>
        </w:trPr>
        <w:tc>
          <w:tcPr>
            <w:tcW w:w="5580" w:type="dxa"/>
          </w:tcPr>
          <w:p w:rsidR="00995D06" w:rsidP="000C1963" w:rsidRDefault="00995D06" w14:paraId="342FE4CA" w14:textId="77777777">
            <w:pPr>
              <w:keepNext/>
              <w:keepLines/>
              <w:spacing w:after="58"/>
            </w:pPr>
            <w:r>
              <w:t>Notification of opacity/VE observations</w:t>
            </w:r>
          </w:p>
        </w:tc>
        <w:tc>
          <w:tcPr>
            <w:tcW w:w="3780" w:type="dxa"/>
            <w:vAlign w:val="center"/>
          </w:tcPr>
          <w:p w:rsidRPr="00B729F4" w:rsidR="00995D06" w:rsidP="000C1963" w:rsidRDefault="00995D06" w14:paraId="2C68DD45" w14:textId="396DAA3D">
            <w:pPr>
              <w:keepNext/>
              <w:keepLines/>
              <w:spacing w:after="58"/>
              <w:rPr>
                <w:highlight w:val="yellow"/>
              </w:rPr>
            </w:pPr>
            <w:r>
              <w:t>§</w:t>
            </w:r>
            <w:r w:rsidRPr="004934B2">
              <w:t>63.9(f)</w:t>
            </w:r>
          </w:p>
        </w:tc>
      </w:tr>
      <w:tr w:rsidR="00995D06" w:rsidTr="000C1963" w14:paraId="6168501E" w14:textId="77777777">
        <w:trPr>
          <w:cantSplit/>
          <w:jc w:val="center"/>
        </w:trPr>
        <w:tc>
          <w:tcPr>
            <w:tcW w:w="5580" w:type="dxa"/>
          </w:tcPr>
          <w:p w:rsidR="00995D06" w:rsidP="000C1963" w:rsidRDefault="00995D06" w14:paraId="0DBC67AB" w14:textId="77777777">
            <w:pPr>
              <w:keepNext/>
              <w:keepLines/>
              <w:spacing w:after="58"/>
            </w:pPr>
            <w:r>
              <w:t>Additional CMS notifications</w:t>
            </w:r>
          </w:p>
        </w:tc>
        <w:tc>
          <w:tcPr>
            <w:tcW w:w="3780" w:type="dxa"/>
            <w:vAlign w:val="center"/>
          </w:tcPr>
          <w:p w:rsidRPr="00B729F4" w:rsidR="00995D06" w:rsidP="000C1963" w:rsidRDefault="00995D06" w14:paraId="0FE1B84E" w14:textId="3F28C89E">
            <w:pPr>
              <w:keepNext/>
              <w:keepLines/>
              <w:spacing w:after="58"/>
              <w:rPr>
                <w:highlight w:val="yellow"/>
              </w:rPr>
            </w:pPr>
            <w:r>
              <w:t>§</w:t>
            </w:r>
            <w:r w:rsidRPr="004934B2">
              <w:t>63.9(g)</w:t>
            </w:r>
          </w:p>
        </w:tc>
      </w:tr>
      <w:tr w:rsidR="00995D06" w:rsidTr="000C1963" w14:paraId="3629CD9D" w14:textId="77777777">
        <w:trPr>
          <w:cantSplit/>
          <w:jc w:val="center"/>
        </w:trPr>
        <w:tc>
          <w:tcPr>
            <w:tcW w:w="5580" w:type="dxa"/>
          </w:tcPr>
          <w:p w:rsidR="00995D06" w:rsidP="000C1963" w:rsidRDefault="00995D06" w14:paraId="79D6692F" w14:textId="77777777">
            <w:pPr>
              <w:keepNext/>
              <w:keepLines/>
              <w:spacing w:after="58"/>
            </w:pPr>
            <w:r>
              <w:t>Notification of compliance status</w:t>
            </w:r>
          </w:p>
        </w:tc>
        <w:tc>
          <w:tcPr>
            <w:tcW w:w="3780" w:type="dxa"/>
            <w:vAlign w:val="center"/>
          </w:tcPr>
          <w:p w:rsidRPr="00B729F4" w:rsidR="00995D06" w:rsidP="000C1963" w:rsidRDefault="00995D06" w14:paraId="318E2B8F" w14:textId="4C34DE4D">
            <w:pPr>
              <w:keepNext/>
              <w:keepLines/>
              <w:spacing w:after="58"/>
              <w:rPr>
                <w:highlight w:val="yellow"/>
              </w:rPr>
            </w:pPr>
            <w:r>
              <w:t>§§</w:t>
            </w:r>
            <w:r w:rsidRPr="00D167D9">
              <w:t>63.11417(b)(2), 63</w:t>
            </w:r>
            <w:r w:rsidRPr="004934B2">
              <w:t>.9(h)</w:t>
            </w:r>
          </w:p>
        </w:tc>
      </w:tr>
      <w:tr w:rsidR="00995D06" w:rsidTr="000C1963" w14:paraId="7DA1497D" w14:textId="77777777">
        <w:trPr>
          <w:cantSplit/>
          <w:jc w:val="center"/>
        </w:trPr>
        <w:tc>
          <w:tcPr>
            <w:tcW w:w="5580" w:type="dxa"/>
          </w:tcPr>
          <w:p w:rsidR="00995D06" w:rsidP="000C1963" w:rsidRDefault="00995D06" w14:paraId="7CC1D081" w14:textId="77777777">
            <w:pPr>
              <w:keepNext/>
              <w:keepLines/>
              <w:spacing w:after="58"/>
            </w:pPr>
            <w:r>
              <w:t>Notification of changes of information</w:t>
            </w:r>
          </w:p>
        </w:tc>
        <w:tc>
          <w:tcPr>
            <w:tcW w:w="3780" w:type="dxa"/>
            <w:vAlign w:val="center"/>
          </w:tcPr>
          <w:p w:rsidRPr="00B729F4" w:rsidR="00995D06" w:rsidP="000C1963" w:rsidRDefault="00995D06" w14:paraId="3268E837" w14:textId="234102EC">
            <w:pPr>
              <w:keepNext/>
              <w:keepLines/>
              <w:spacing w:after="58"/>
              <w:rPr>
                <w:highlight w:val="yellow"/>
              </w:rPr>
            </w:pPr>
            <w:r>
              <w:t>§</w:t>
            </w:r>
            <w:r w:rsidRPr="004934B2">
              <w:t>63.9(j)</w:t>
            </w:r>
          </w:p>
        </w:tc>
      </w:tr>
    </w:tbl>
    <w:p w:rsidR="00995D06" w:rsidP="00995D06" w:rsidRDefault="00995D06" w14:paraId="2F8D3380" w14:textId="77777777"/>
    <w:tbl>
      <w:tblP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5580"/>
        <w:gridCol w:w="3780"/>
      </w:tblGrid>
      <w:tr w:rsidR="00995D06" w:rsidTr="000C1963" w14:paraId="5870CE47" w14:textId="77777777">
        <w:trPr>
          <w:cantSplit/>
          <w:tblHeader/>
          <w:jc w:val="center"/>
        </w:trPr>
        <w:tc>
          <w:tcPr>
            <w:tcW w:w="9360" w:type="dxa"/>
            <w:gridSpan w:val="2"/>
            <w:vAlign w:val="center"/>
          </w:tcPr>
          <w:p w:rsidR="00995D06" w:rsidP="000C1963" w:rsidRDefault="00995D06" w14:paraId="56FD8F57" w14:textId="77777777">
            <w:pPr>
              <w:spacing w:after="58"/>
              <w:jc w:val="center"/>
              <w:rPr>
                <w:b/>
              </w:rPr>
            </w:pPr>
            <w:r>
              <w:rPr>
                <w:b/>
              </w:rPr>
              <w:t>Reports</w:t>
            </w:r>
          </w:p>
        </w:tc>
      </w:tr>
      <w:tr w:rsidR="00995D06" w:rsidTr="000C1963" w14:paraId="686255B9" w14:textId="77777777">
        <w:trPr>
          <w:cantSplit/>
          <w:jc w:val="center"/>
        </w:trPr>
        <w:tc>
          <w:tcPr>
            <w:tcW w:w="5580" w:type="dxa"/>
          </w:tcPr>
          <w:p w:rsidR="00995D06" w:rsidP="000C1963" w:rsidRDefault="00995D06" w14:paraId="7AA6532E" w14:textId="77777777">
            <w:pPr>
              <w:spacing w:after="58"/>
            </w:pPr>
            <w:r>
              <w:t>Initial/repeat performance test</w:t>
            </w:r>
          </w:p>
        </w:tc>
        <w:tc>
          <w:tcPr>
            <w:tcW w:w="3780" w:type="dxa"/>
            <w:vAlign w:val="center"/>
          </w:tcPr>
          <w:p w:rsidRPr="00B729F4" w:rsidR="00995D06" w:rsidP="000C1963" w:rsidRDefault="00995D06" w14:paraId="59D2004C" w14:textId="4905C33F">
            <w:pPr>
              <w:spacing w:after="58"/>
              <w:rPr>
                <w:highlight w:val="yellow"/>
              </w:rPr>
            </w:pPr>
            <w:r>
              <w:t>§§</w:t>
            </w:r>
            <w:r w:rsidRPr="000E566B">
              <w:t>63.7(e)(1), 63.6(h)(7)</w:t>
            </w:r>
          </w:p>
        </w:tc>
      </w:tr>
      <w:tr w:rsidR="00995D06" w:rsidTr="000C1963" w14:paraId="5678C88B" w14:textId="77777777">
        <w:trPr>
          <w:cantSplit/>
          <w:jc w:val="center"/>
        </w:trPr>
        <w:tc>
          <w:tcPr>
            <w:tcW w:w="5580" w:type="dxa"/>
          </w:tcPr>
          <w:p w:rsidRPr="000E566B" w:rsidR="00995D06" w:rsidP="000C1963" w:rsidRDefault="00995D06" w14:paraId="1F7F8C8D" w14:textId="77777777">
            <w:pPr>
              <w:spacing w:after="58"/>
            </w:pPr>
            <w:r w:rsidRPr="000E566B">
              <w:t>Quality assurance test plan</w:t>
            </w:r>
          </w:p>
        </w:tc>
        <w:tc>
          <w:tcPr>
            <w:tcW w:w="3780" w:type="dxa"/>
            <w:vAlign w:val="center"/>
          </w:tcPr>
          <w:p w:rsidRPr="000E566B" w:rsidR="00995D06" w:rsidP="000C1963" w:rsidRDefault="00995D06" w14:paraId="7B3FB7BD" w14:textId="7D201A01">
            <w:pPr>
              <w:spacing w:after="58"/>
            </w:pPr>
            <w:r>
              <w:t>§</w:t>
            </w:r>
            <w:r w:rsidRPr="000E566B">
              <w:t>63.7(c)</w:t>
            </w:r>
          </w:p>
        </w:tc>
      </w:tr>
      <w:tr w:rsidR="00995D06" w:rsidTr="000C1963" w14:paraId="065AAAAD" w14:textId="77777777">
        <w:trPr>
          <w:cantSplit/>
          <w:jc w:val="center"/>
        </w:trPr>
        <w:tc>
          <w:tcPr>
            <w:tcW w:w="5580" w:type="dxa"/>
          </w:tcPr>
          <w:p w:rsidRPr="000E566B" w:rsidR="00995D06" w:rsidP="000C1963" w:rsidRDefault="00995D06" w14:paraId="72B25223" w14:textId="77777777">
            <w:pPr>
              <w:spacing w:after="58"/>
            </w:pPr>
            <w:r w:rsidRPr="000E566B">
              <w:t>CMS performance evaluation/report</w:t>
            </w:r>
          </w:p>
        </w:tc>
        <w:tc>
          <w:tcPr>
            <w:tcW w:w="3780" w:type="dxa"/>
            <w:vAlign w:val="center"/>
          </w:tcPr>
          <w:p w:rsidRPr="000E566B" w:rsidR="00995D06" w:rsidP="000C1963" w:rsidRDefault="00995D06" w14:paraId="3E05FA28" w14:textId="53929B90">
            <w:pPr>
              <w:spacing w:after="58"/>
            </w:pPr>
            <w:r>
              <w:t>§</w:t>
            </w:r>
            <w:r w:rsidRPr="000E566B">
              <w:t>63.8(e)(5)</w:t>
            </w:r>
          </w:p>
        </w:tc>
      </w:tr>
      <w:tr w:rsidR="00995D06" w:rsidTr="000C1963" w14:paraId="388B0844" w14:textId="77777777">
        <w:trPr>
          <w:cantSplit/>
          <w:jc w:val="center"/>
        </w:trPr>
        <w:tc>
          <w:tcPr>
            <w:tcW w:w="5580" w:type="dxa"/>
          </w:tcPr>
          <w:p w:rsidR="00995D06" w:rsidP="000C1963" w:rsidRDefault="00995D06" w14:paraId="5F524FAA" w14:textId="77777777">
            <w:pPr>
              <w:spacing w:after="58"/>
            </w:pPr>
            <w:r>
              <w:t>Excess emissions reports</w:t>
            </w:r>
          </w:p>
        </w:tc>
        <w:tc>
          <w:tcPr>
            <w:tcW w:w="3780" w:type="dxa"/>
            <w:vAlign w:val="center"/>
          </w:tcPr>
          <w:p w:rsidRPr="00B729F4" w:rsidR="00995D06" w:rsidP="000C1963" w:rsidRDefault="00995D06" w14:paraId="73C71C06" w14:textId="3A66BF40">
            <w:pPr>
              <w:spacing w:after="58"/>
              <w:rPr>
                <w:highlight w:val="yellow"/>
              </w:rPr>
            </w:pPr>
            <w:r>
              <w:t>§</w:t>
            </w:r>
            <w:r w:rsidRPr="007B3E26">
              <w:t>63.10(e)(3)</w:t>
            </w:r>
          </w:p>
        </w:tc>
      </w:tr>
    </w:tbl>
    <w:p w:rsidR="00995D06" w:rsidP="00995D06" w:rsidRDefault="00995D06" w14:paraId="48C8FCBB" w14:textId="77777777"/>
    <w:tbl>
      <w:tblP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5580"/>
        <w:gridCol w:w="3780"/>
      </w:tblGrid>
      <w:tr w:rsidR="00995D06" w:rsidTr="000C1963" w14:paraId="18C8DC25" w14:textId="77777777">
        <w:trPr>
          <w:cantSplit/>
          <w:tblHeader/>
          <w:jc w:val="center"/>
        </w:trPr>
        <w:tc>
          <w:tcPr>
            <w:tcW w:w="9360" w:type="dxa"/>
            <w:gridSpan w:val="2"/>
            <w:vAlign w:val="center"/>
          </w:tcPr>
          <w:p w:rsidR="00995D06" w:rsidP="000C1963" w:rsidRDefault="00995D06" w14:paraId="61947E94" w14:textId="77777777">
            <w:pPr>
              <w:spacing w:after="58"/>
              <w:jc w:val="center"/>
              <w:rPr>
                <w:b/>
              </w:rPr>
            </w:pPr>
            <w:r>
              <w:rPr>
                <w:b/>
              </w:rPr>
              <w:t xml:space="preserve">Recordkeeping </w:t>
            </w:r>
          </w:p>
        </w:tc>
      </w:tr>
      <w:tr w:rsidR="00995D06" w:rsidTr="000C1963" w14:paraId="6D501F09" w14:textId="77777777">
        <w:trPr>
          <w:cantSplit/>
          <w:jc w:val="center"/>
        </w:trPr>
        <w:tc>
          <w:tcPr>
            <w:tcW w:w="5580" w:type="dxa"/>
          </w:tcPr>
          <w:p w:rsidR="00995D06" w:rsidP="000C1963" w:rsidRDefault="00995D06" w14:paraId="6CB22B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Information used to demonstrate compliance</w:t>
            </w:r>
          </w:p>
        </w:tc>
        <w:tc>
          <w:tcPr>
            <w:tcW w:w="3780" w:type="dxa"/>
            <w:vAlign w:val="center"/>
          </w:tcPr>
          <w:p w:rsidR="00995D06" w:rsidP="000C1963" w:rsidRDefault="00995D06" w14:paraId="0A4AA95E" w14:textId="7CF17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w:t>
            </w:r>
            <w:r w:rsidRPr="00D167D9">
              <w:t>63.11423(b), 63</w:t>
            </w:r>
            <w:r w:rsidRPr="007B3E26">
              <w:t>.10</w:t>
            </w:r>
          </w:p>
        </w:tc>
      </w:tr>
    </w:tbl>
    <w:p w:rsidR="00995D06" w:rsidP="00995D06" w:rsidRDefault="00995D06" w14:paraId="35C39CB3" w14:textId="77777777">
      <w:pPr>
        <w:rPr>
          <w:b/>
          <w:u w:val="single"/>
        </w:rPr>
      </w:pPr>
    </w:p>
    <w:p w:rsidRPr="00C2699C" w:rsidR="00995D06" w:rsidP="00995D06" w:rsidRDefault="00995D06" w14:paraId="2C5F3F64" w14:textId="77777777">
      <w:pPr>
        <w:keepNext/>
        <w:keepLines/>
        <w:rPr>
          <w:b/>
          <w:u w:val="single"/>
        </w:rPr>
      </w:pPr>
      <w:r w:rsidRPr="00C2699C">
        <w:rPr>
          <w:b/>
          <w:u w:val="single"/>
        </w:rPr>
        <w:lastRenderedPageBreak/>
        <w:t>Wood Preserving</w:t>
      </w:r>
    </w:p>
    <w:p w:rsidR="00995D06" w:rsidP="00995D06" w:rsidRDefault="00995D06" w14:paraId="5D0FBA4A" w14:textId="77777777">
      <w:pPr>
        <w:keepNext/>
        <w:keepLines/>
      </w:pPr>
    </w:p>
    <w:tbl>
      <w:tblP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5580"/>
        <w:gridCol w:w="3780"/>
      </w:tblGrid>
      <w:tr w:rsidR="00995D06" w:rsidTr="000C1963" w14:paraId="7716E2FE" w14:textId="77777777">
        <w:trPr>
          <w:cantSplit/>
          <w:tblHeader/>
          <w:jc w:val="center"/>
        </w:trPr>
        <w:tc>
          <w:tcPr>
            <w:tcW w:w="9360" w:type="dxa"/>
            <w:gridSpan w:val="2"/>
            <w:vAlign w:val="center"/>
          </w:tcPr>
          <w:p w:rsidR="00995D06" w:rsidP="000C1963" w:rsidRDefault="00995D06" w14:paraId="3F6A965A" w14:textId="77777777">
            <w:pPr>
              <w:keepNext/>
              <w:keepLines/>
              <w:spacing w:after="58"/>
              <w:jc w:val="center"/>
              <w:rPr>
                <w:b/>
              </w:rPr>
            </w:pPr>
            <w:r>
              <w:rPr>
                <w:b/>
              </w:rPr>
              <w:t>Notifications</w:t>
            </w:r>
          </w:p>
        </w:tc>
      </w:tr>
      <w:tr w:rsidR="00995D06" w:rsidTr="000C1963" w14:paraId="1520C149" w14:textId="77777777">
        <w:trPr>
          <w:cantSplit/>
          <w:jc w:val="center"/>
        </w:trPr>
        <w:tc>
          <w:tcPr>
            <w:tcW w:w="5580" w:type="dxa"/>
          </w:tcPr>
          <w:p w:rsidR="00995D06" w:rsidP="000C1963" w:rsidRDefault="00995D06" w14:paraId="440F247B" w14:textId="77777777">
            <w:pPr>
              <w:keepNext/>
              <w:keepLines/>
              <w:spacing w:after="58"/>
            </w:pPr>
            <w:r>
              <w:t>Notification of applicability</w:t>
            </w:r>
          </w:p>
        </w:tc>
        <w:tc>
          <w:tcPr>
            <w:tcW w:w="3780" w:type="dxa"/>
            <w:vAlign w:val="center"/>
          </w:tcPr>
          <w:p w:rsidRPr="00B729F4" w:rsidR="00995D06" w:rsidP="000C1963" w:rsidRDefault="00995D06" w14:paraId="13F7666B" w14:textId="55732B0A">
            <w:pPr>
              <w:keepNext/>
              <w:keepLines/>
              <w:spacing w:after="58"/>
              <w:rPr>
                <w:highlight w:val="yellow"/>
              </w:rPr>
            </w:pPr>
            <w:r>
              <w:t>§</w:t>
            </w:r>
            <w:r w:rsidRPr="004934B2">
              <w:t xml:space="preserve">63.9(a)(1) </w:t>
            </w:r>
          </w:p>
        </w:tc>
      </w:tr>
      <w:tr w:rsidR="00995D06" w:rsidTr="000C1963" w14:paraId="422FCECE" w14:textId="77777777">
        <w:trPr>
          <w:cantSplit/>
          <w:jc w:val="center"/>
        </w:trPr>
        <w:tc>
          <w:tcPr>
            <w:tcW w:w="5580" w:type="dxa"/>
          </w:tcPr>
          <w:p w:rsidR="00995D06" w:rsidP="000C1963" w:rsidRDefault="00995D06" w14:paraId="24A3B9A7" w14:textId="77777777">
            <w:pPr>
              <w:keepNext/>
              <w:keepLines/>
              <w:spacing w:after="58"/>
            </w:pPr>
            <w:r>
              <w:t>Notification of construction/reconstruction</w:t>
            </w:r>
          </w:p>
        </w:tc>
        <w:tc>
          <w:tcPr>
            <w:tcW w:w="3780" w:type="dxa"/>
            <w:vAlign w:val="center"/>
          </w:tcPr>
          <w:p w:rsidRPr="004934B2" w:rsidR="00995D06" w:rsidP="000C1963" w:rsidRDefault="00995D06" w14:paraId="381614FC" w14:textId="3E46FADF">
            <w:pPr>
              <w:keepNext/>
              <w:keepLines/>
              <w:spacing w:after="58"/>
            </w:pPr>
            <w:r>
              <w:t>§</w:t>
            </w:r>
            <w:r w:rsidRPr="004934B2">
              <w:t>63.9(b)(5)</w:t>
            </w:r>
          </w:p>
        </w:tc>
      </w:tr>
      <w:tr w:rsidR="00995D06" w:rsidTr="000C1963" w14:paraId="3FDD483F" w14:textId="77777777">
        <w:trPr>
          <w:cantSplit/>
          <w:jc w:val="center"/>
        </w:trPr>
        <w:tc>
          <w:tcPr>
            <w:tcW w:w="5580" w:type="dxa"/>
          </w:tcPr>
          <w:p w:rsidR="00995D06" w:rsidP="000C1963" w:rsidRDefault="00995D06" w14:paraId="3F1D84B6" w14:textId="77777777">
            <w:pPr>
              <w:keepNext/>
              <w:keepLines/>
              <w:spacing w:after="58"/>
            </w:pPr>
            <w:r>
              <w:t>Notification of special compliance requirements</w:t>
            </w:r>
          </w:p>
        </w:tc>
        <w:tc>
          <w:tcPr>
            <w:tcW w:w="3780" w:type="dxa"/>
            <w:vAlign w:val="center"/>
          </w:tcPr>
          <w:p w:rsidRPr="004934B2" w:rsidR="00995D06" w:rsidP="000C1963" w:rsidRDefault="00995D06" w14:paraId="6A7905B8" w14:textId="4413077E">
            <w:pPr>
              <w:keepNext/>
              <w:keepLines/>
              <w:spacing w:after="58"/>
            </w:pPr>
            <w:r>
              <w:t>§</w:t>
            </w:r>
            <w:r w:rsidRPr="004934B2">
              <w:t>63.9(d)</w:t>
            </w:r>
          </w:p>
        </w:tc>
      </w:tr>
      <w:tr w:rsidR="00995D06" w:rsidTr="000C1963" w14:paraId="49F5549C" w14:textId="77777777">
        <w:trPr>
          <w:cantSplit/>
          <w:jc w:val="center"/>
        </w:trPr>
        <w:tc>
          <w:tcPr>
            <w:tcW w:w="5580" w:type="dxa"/>
          </w:tcPr>
          <w:p w:rsidR="00995D06" w:rsidP="000C1963" w:rsidRDefault="00995D06" w14:paraId="27298203" w14:textId="77777777">
            <w:pPr>
              <w:keepNext/>
              <w:keepLines/>
              <w:spacing w:after="58"/>
            </w:pPr>
            <w:r>
              <w:t>Notification of performance test</w:t>
            </w:r>
          </w:p>
        </w:tc>
        <w:tc>
          <w:tcPr>
            <w:tcW w:w="3780" w:type="dxa"/>
            <w:vAlign w:val="center"/>
          </w:tcPr>
          <w:p w:rsidRPr="004934B2" w:rsidR="00995D06" w:rsidP="000C1963" w:rsidRDefault="00995D06" w14:paraId="7E6D80DB" w14:textId="29133561">
            <w:pPr>
              <w:keepNext/>
              <w:keepLines/>
              <w:spacing w:after="58"/>
            </w:pPr>
            <w:r>
              <w:t>§</w:t>
            </w:r>
            <w:r w:rsidRPr="004934B2">
              <w:t>63.9(e)</w:t>
            </w:r>
          </w:p>
        </w:tc>
      </w:tr>
      <w:tr w:rsidR="00995D06" w:rsidTr="000C1963" w14:paraId="632B7E01" w14:textId="77777777">
        <w:trPr>
          <w:cantSplit/>
          <w:jc w:val="center"/>
        </w:trPr>
        <w:tc>
          <w:tcPr>
            <w:tcW w:w="5580" w:type="dxa"/>
          </w:tcPr>
          <w:p w:rsidR="00995D06" w:rsidP="000C1963" w:rsidRDefault="00995D06" w14:paraId="63BBB2AC" w14:textId="77777777">
            <w:pPr>
              <w:keepNext/>
              <w:keepLines/>
              <w:spacing w:after="58"/>
            </w:pPr>
            <w:r>
              <w:t>Notification of opacity/VE observations</w:t>
            </w:r>
          </w:p>
        </w:tc>
        <w:tc>
          <w:tcPr>
            <w:tcW w:w="3780" w:type="dxa"/>
            <w:vAlign w:val="center"/>
          </w:tcPr>
          <w:p w:rsidRPr="004934B2" w:rsidR="00995D06" w:rsidP="000C1963" w:rsidRDefault="00995D06" w14:paraId="32C24DB2" w14:textId="60F3A473">
            <w:pPr>
              <w:keepNext/>
              <w:keepLines/>
              <w:spacing w:after="58"/>
            </w:pPr>
            <w:r>
              <w:t>§</w:t>
            </w:r>
            <w:r w:rsidRPr="004934B2">
              <w:t>63.9(f)</w:t>
            </w:r>
          </w:p>
        </w:tc>
      </w:tr>
      <w:tr w:rsidR="00995D06" w:rsidTr="000C1963" w14:paraId="23003D11" w14:textId="77777777">
        <w:trPr>
          <w:cantSplit/>
          <w:jc w:val="center"/>
        </w:trPr>
        <w:tc>
          <w:tcPr>
            <w:tcW w:w="5580" w:type="dxa"/>
          </w:tcPr>
          <w:p w:rsidR="00995D06" w:rsidP="000C1963" w:rsidRDefault="00995D06" w14:paraId="168DCC20" w14:textId="77777777">
            <w:pPr>
              <w:keepNext/>
              <w:keepLines/>
              <w:spacing w:after="58"/>
            </w:pPr>
            <w:r>
              <w:t>Additional CMS notifications</w:t>
            </w:r>
          </w:p>
        </w:tc>
        <w:tc>
          <w:tcPr>
            <w:tcW w:w="3780" w:type="dxa"/>
            <w:vAlign w:val="center"/>
          </w:tcPr>
          <w:p w:rsidRPr="004934B2" w:rsidR="00995D06" w:rsidP="000C1963" w:rsidRDefault="00995D06" w14:paraId="58DCA058" w14:textId="7DF8C44A">
            <w:pPr>
              <w:keepNext/>
              <w:keepLines/>
              <w:spacing w:after="58"/>
            </w:pPr>
            <w:r>
              <w:t>§</w:t>
            </w:r>
            <w:r w:rsidRPr="004934B2">
              <w:t>63.9(g)</w:t>
            </w:r>
          </w:p>
        </w:tc>
      </w:tr>
      <w:tr w:rsidR="00995D06" w:rsidTr="000C1963" w14:paraId="1F1148C2" w14:textId="77777777">
        <w:trPr>
          <w:cantSplit/>
          <w:jc w:val="center"/>
        </w:trPr>
        <w:tc>
          <w:tcPr>
            <w:tcW w:w="5580" w:type="dxa"/>
          </w:tcPr>
          <w:p w:rsidR="00995D06" w:rsidP="000C1963" w:rsidRDefault="00995D06" w14:paraId="5B337AA2" w14:textId="77777777">
            <w:pPr>
              <w:keepNext/>
              <w:keepLines/>
              <w:spacing w:after="58"/>
            </w:pPr>
            <w:r>
              <w:t>Notification of compliance status</w:t>
            </w:r>
          </w:p>
        </w:tc>
        <w:tc>
          <w:tcPr>
            <w:tcW w:w="3780" w:type="dxa"/>
            <w:vAlign w:val="center"/>
          </w:tcPr>
          <w:p w:rsidRPr="00B729F4" w:rsidR="00995D06" w:rsidP="000C1963" w:rsidRDefault="00995D06" w14:paraId="60F4814D" w14:textId="4B8F3608">
            <w:pPr>
              <w:keepNext/>
              <w:keepLines/>
              <w:spacing w:after="58"/>
              <w:rPr>
                <w:highlight w:val="yellow"/>
              </w:rPr>
            </w:pPr>
            <w:r>
              <w:t>§</w:t>
            </w:r>
            <w:r w:rsidRPr="004934B2">
              <w:t>63.9(h)</w:t>
            </w:r>
          </w:p>
        </w:tc>
      </w:tr>
      <w:tr w:rsidR="00995D06" w:rsidTr="000C1963" w14:paraId="752F353A" w14:textId="77777777">
        <w:trPr>
          <w:cantSplit/>
          <w:jc w:val="center"/>
        </w:trPr>
        <w:tc>
          <w:tcPr>
            <w:tcW w:w="5580" w:type="dxa"/>
          </w:tcPr>
          <w:p w:rsidR="00995D06" w:rsidP="000C1963" w:rsidRDefault="00995D06" w14:paraId="7520EF86" w14:textId="77777777">
            <w:pPr>
              <w:keepNext/>
              <w:keepLines/>
              <w:spacing w:after="58"/>
            </w:pPr>
            <w:r>
              <w:t>Notification of changes of information</w:t>
            </w:r>
          </w:p>
        </w:tc>
        <w:tc>
          <w:tcPr>
            <w:tcW w:w="3780" w:type="dxa"/>
            <w:vAlign w:val="center"/>
          </w:tcPr>
          <w:p w:rsidRPr="00B729F4" w:rsidR="00995D06" w:rsidP="000C1963" w:rsidRDefault="00995D06" w14:paraId="0B91D89A" w14:textId="5018A127">
            <w:pPr>
              <w:keepNext/>
              <w:keepLines/>
              <w:spacing w:after="58"/>
              <w:rPr>
                <w:highlight w:val="yellow"/>
              </w:rPr>
            </w:pPr>
            <w:r>
              <w:t>§</w:t>
            </w:r>
            <w:r w:rsidRPr="004934B2">
              <w:t>63.9(j)</w:t>
            </w:r>
          </w:p>
        </w:tc>
      </w:tr>
    </w:tbl>
    <w:p w:rsidR="00995D06" w:rsidP="00995D06" w:rsidRDefault="00995D06" w14:paraId="2F19F57F" w14:textId="77777777"/>
    <w:tbl>
      <w:tblP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5580"/>
        <w:gridCol w:w="3780"/>
      </w:tblGrid>
      <w:tr w:rsidR="00995D06" w:rsidTr="000C1963" w14:paraId="1F24FCE1" w14:textId="77777777">
        <w:trPr>
          <w:cantSplit/>
          <w:tblHeader/>
          <w:jc w:val="center"/>
        </w:trPr>
        <w:tc>
          <w:tcPr>
            <w:tcW w:w="9360" w:type="dxa"/>
            <w:gridSpan w:val="2"/>
            <w:vAlign w:val="center"/>
          </w:tcPr>
          <w:p w:rsidR="00995D06" w:rsidP="000C1963" w:rsidRDefault="00995D06" w14:paraId="11EBD3B2" w14:textId="77777777">
            <w:pPr>
              <w:spacing w:after="58"/>
              <w:jc w:val="center"/>
              <w:rPr>
                <w:b/>
              </w:rPr>
            </w:pPr>
            <w:r>
              <w:rPr>
                <w:b/>
              </w:rPr>
              <w:t>Reports</w:t>
            </w:r>
          </w:p>
        </w:tc>
      </w:tr>
      <w:tr w:rsidR="00995D06" w:rsidTr="000C1963" w14:paraId="2E4F9387" w14:textId="77777777">
        <w:trPr>
          <w:cantSplit/>
          <w:jc w:val="center"/>
        </w:trPr>
        <w:tc>
          <w:tcPr>
            <w:tcW w:w="5580" w:type="dxa"/>
          </w:tcPr>
          <w:p w:rsidR="00995D06" w:rsidP="000C1963" w:rsidRDefault="00995D06" w14:paraId="6905F377" w14:textId="77777777">
            <w:pPr>
              <w:spacing w:after="58"/>
            </w:pPr>
            <w:r>
              <w:t>Reports of deviation</w:t>
            </w:r>
          </w:p>
        </w:tc>
        <w:tc>
          <w:tcPr>
            <w:tcW w:w="3780" w:type="dxa"/>
            <w:vAlign w:val="center"/>
          </w:tcPr>
          <w:p w:rsidRPr="00B729F4" w:rsidR="00995D06" w:rsidP="000C1963" w:rsidRDefault="00995D06" w14:paraId="245A111F" w14:textId="5BEB439C">
            <w:pPr>
              <w:spacing w:after="58"/>
              <w:rPr>
                <w:highlight w:val="yellow"/>
              </w:rPr>
            </w:pPr>
            <w:r>
              <w:t>§</w:t>
            </w:r>
            <w:r w:rsidRPr="000E566B">
              <w:t>63.11432(d)</w:t>
            </w:r>
          </w:p>
        </w:tc>
      </w:tr>
      <w:tr w:rsidR="00995D06" w:rsidTr="000C1963" w14:paraId="53D7259A" w14:textId="77777777">
        <w:trPr>
          <w:cantSplit/>
          <w:jc w:val="center"/>
        </w:trPr>
        <w:tc>
          <w:tcPr>
            <w:tcW w:w="5580" w:type="dxa"/>
          </w:tcPr>
          <w:p w:rsidR="00995D06" w:rsidP="000C1963" w:rsidRDefault="00995D06" w14:paraId="3DDB5D89" w14:textId="77777777">
            <w:pPr>
              <w:spacing w:after="58"/>
            </w:pPr>
            <w:r>
              <w:t>Initial/repeat performance test</w:t>
            </w:r>
          </w:p>
        </w:tc>
        <w:tc>
          <w:tcPr>
            <w:tcW w:w="3780" w:type="dxa"/>
            <w:vAlign w:val="center"/>
          </w:tcPr>
          <w:p w:rsidRPr="00B729F4" w:rsidR="00995D06" w:rsidP="000C1963" w:rsidRDefault="00995D06" w14:paraId="23A03327" w14:textId="3552AF61">
            <w:pPr>
              <w:spacing w:after="58"/>
              <w:rPr>
                <w:highlight w:val="yellow"/>
              </w:rPr>
            </w:pPr>
            <w:r>
              <w:t>§§</w:t>
            </w:r>
            <w:r w:rsidRPr="000E566B">
              <w:t>63.7(e)(1), 63.6(h)(7)</w:t>
            </w:r>
          </w:p>
        </w:tc>
      </w:tr>
      <w:tr w:rsidR="00995D06" w:rsidTr="000C1963" w14:paraId="5C5BC445" w14:textId="77777777">
        <w:trPr>
          <w:cantSplit/>
          <w:jc w:val="center"/>
        </w:trPr>
        <w:tc>
          <w:tcPr>
            <w:tcW w:w="5580" w:type="dxa"/>
          </w:tcPr>
          <w:p w:rsidR="00995D06" w:rsidP="000C1963" w:rsidRDefault="00995D06" w14:paraId="7FCA54E4" w14:textId="77777777">
            <w:pPr>
              <w:spacing w:after="58"/>
            </w:pPr>
            <w:r>
              <w:t>Quality assurance test plan</w:t>
            </w:r>
          </w:p>
        </w:tc>
        <w:tc>
          <w:tcPr>
            <w:tcW w:w="3780" w:type="dxa"/>
            <w:vAlign w:val="center"/>
          </w:tcPr>
          <w:p w:rsidRPr="00B729F4" w:rsidR="00995D06" w:rsidP="000C1963" w:rsidRDefault="00995D06" w14:paraId="1027A7C4" w14:textId="401EDE66">
            <w:pPr>
              <w:spacing w:after="58"/>
              <w:rPr>
                <w:highlight w:val="yellow"/>
              </w:rPr>
            </w:pPr>
            <w:r>
              <w:t>§</w:t>
            </w:r>
            <w:r w:rsidRPr="000E566B">
              <w:t>63.7(c)</w:t>
            </w:r>
          </w:p>
        </w:tc>
      </w:tr>
      <w:tr w:rsidR="00995D06" w:rsidTr="000C1963" w14:paraId="70CD71D7" w14:textId="77777777">
        <w:trPr>
          <w:cantSplit/>
          <w:jc w:val="center"/>
        </w:trPr>
        <w:tc>
          <w:tcPr>
            <w:tcW w:w="5580" w:type="dxa"/>
          </w:tcPr>
          <w:p w:rsidRPr="000E566B" w:rsidR="00995D06" w:rsidP="000C1963" w:rsidRDefault="00995D06" w14:paraId="47858281" w14:textId="77777777">
            <w:pPr>
              <w:spacing w:after="58"/>
            </w:pPr>
            <w:r w:rsidRPr="000E566B">
              <w:t>CMS performance evaluation/report</w:t>
            </w:r>
          </w:p>
        </w:tc>
        <w:tc>
          <w:tcPr>
            <w:tcW w:w="3780" w:type="dxa"/>
            <w:vAlign w:val="center"/>
          </w:tcPr>
          <w:p w:rsidRPr="000E566B" w:rsidR="00995D06" w:rsidP="000C1963" w:rsidRDefault="00995D06" w14:paraId="67EC56DE" w14:textId="7B46D7CD">
            <w:pPr>
              <w:spacing w:after="58"/>
            </w:pPr>
            <w:r>
              <w:t>§</w:t>
            </w:r>
            <w:r w:rsidRPr="000E566B">
              <w:t>63.8(e)(5)</w:t>
            </w:r>
          </w:p>
        </w:tc>
      </w:tr>
      <w:tr w:rsidR="00995D06" w:rsidTr="000C1963" w14:paraId="3D70DBB3" w14:textId="77777777">
        <w:trPr>
          <w:cantSplit/>
          <w:jc w:val="center"/>
        </w:trPr>
        <w:tc>
          <w:tcPr>
            <w:tcW w:w="5580" w:type="dxa"/>
          </w:tcPr>
          <w:p w:rsidR="00995D06" w:rsidP="000C1963" w:rsidRDefault="00995D06" w14:paraId="1495343A" w14:textId="77777777">
            <w:pPr>
              <w:spacing w:after="58"/>
            </w:pPr>
            <w:r>
              <w:t>SSM reports</w:t>
            </w:r>
          </w:p>
        </w:tc>
        <w:tc>
          <w:tcPr>
            <w:tcW w:w="3780" w:type="dxa"/>
            <w:vAlign w:val="center"/>
          </w:tcPr>
          <w:p w:rsidRPr="000E566B" w:rsidR="00995D06" w:rsidP="000C1963" w:rsidRDefault="00995D06" w14:paraId="3B0156EF" w14:textId="67D1D120">
            <w:pPr>
              <w:spacing w:after="58"/>
            </w:pPr>
            <w:r>
              <w:t>§</w:t>
            </w:r>
            <w:r w:rsidRPr="000E566B">
              <w:t>63.6(e)(3)</w:t>
            </w:r>
          </w:p>
        </w:tc>
      </w:tr>
      <w:tr w:rsidR="00995D06" w:rsidTr="000C1963" w14:paraId="40B263D8" w14:textId="77777777">
        <w:trPr>
          <w:cantSplit/>
          <w:jc w:val="center"/>
        </w:trPr>
        <w:tc>
          <w:tcPr>
            <w:tcW w:w="5580" w:type="dxa"/>
          </w:tcPr>
          <w:p w:rsidR="00995D06" w:rsidP="000C1963" w:rsidRDefault="00995D06" w14:paraId="2DA949CE" w14:textId="77777777">
            <w:pPr>
              <w:spacing w:after="58"/>
            </w:pPr>
            <w:r>
              <w:t>Excess emissions reports</w:t>
            </w:r>
          </w:p>
        </w:tc>
        <w:tc>
          <w:tcPr>
            <w:tcW w:w="3780" w:type="dxa"/>
            <w:vAlign w:val="center"/>
          </w:tcPr>
          <w:p w:rsidRPr="00B729F4" w:rsidR="00995D06" w:rsidP="000C1963" w:rsidRDefault="00995D06" w14:paraId="52812D44" w14:textId="7750A9FD">
            <w:pPr>
              <w:spacing w:after="58"/>
              <w:rPr>
                <w:highlight w:val="yellow"/>
              </w:rPr>
            </w:pPr>
            <w:r>
              <w:t>§</w:t>
            </w:r>
            <w:r w:rsidRPr="004934B2">
              <w:t>63.10(e)(3)</w:t>
            </w:r>
          </w:p>
        </w:tc>
      </w:tr>
    </w:tbl>
    <w:p w:rsidR="00995D06" w:rsidP="00995D06" w:rsidRDefault="00995D06" w14:paraId="16AD1CA7" w14:textId="77777777"/>
    <w:tbl>
      <w:tblP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000" w:firstRow="0" w:lastRow="0" w:firstColumn="0" w:lastColumn="0" w:noHBand="0" w:noVBand="0"/>
      </w:tblPr>
      <w:tblGrid>
        <w:gridCol w:w="5580"/>
        <w:gridCol w:w="3780"/>
      </w:tblGrid>
      <w:tr w:rsidR="00995D06" w:rsidTr="000C1963" w14:paraId="14300621" w14:textId="77777777">
        <w:trPr>
          <w:cantSplit/>
          <w:tblHeader/>
          <w:jc w:val="center"/>
        </w:trPr>
        <w:tc>
          <w:tcPr>
            <w:tcW w:w="9360" w:type="dxa"/>
            <w:gridSpan w:val="2"/>
            <w:vAlign w:val="center"/>
          </w:tcPr>
          <w:p w:rsidR="00995D06" w:rsidP="000C1963" w:rsidRDefault="00995D06" w14:paraId="0A30FB94" w14:textId="77777777">
            <w:pPr>
              <w:spacing w:after="58"/>
              <w:jc w:val="center"/>
              <w:rPr>
                <w:b/>
              </w:rPr>
            </w:pPr>
            <w:r>
              <w:rPr>
                <w:b/>
              </w:rPr>
              <w:t xml:space="preserve">Recordkeeping </w:t>
            </w:r>
          </w:p>
        </w:tc>
      </w:tr>
      <w:tr w:rsidR="00995D06" w:rsidTr="000C1963" w14:paraId="55A9B170" w14:textId="77777777">
        <w:trPr>
          <w:cantSplit/>
          <w:jc w:val="center"/>
        </w:trPr>
        <w:tc>
          <w:tcPr>
            <w:tcW w:w="5580" w:type="dxa"/>
          </w:tcPr>
          <w:p w:rsidR="00995D06" w:rsidP="000C1963" w:rsidRDefault="00995D06" w14:paraId="1167DD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Information used to demonstrate compliance</w:t>
            </w:r>
          </w:p>
        </w:tc>
        <w:tc>
          <w:tcPr>
            <w:tcW w:w="3780" w:type="dxa"/>
            <w:vAlign w:val="center"/>
          </w:tcPr>
          <w:p w:rsidRPr="00B729F4" w:rsidR="00995D06" w:rsidP="000C1963" w:rsidRDefault="00995D06" w14:paraId="58AF3C50" w14:textId="6C964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highlight w:val="yellow"/>
              </w:rPr>
            </w:pPr>
            <w:r>
              <w:t>§</w:t>
            </w:r>
            <w:r w:rsidRPr="004934B2">
              <w:t>63.10</w:t>
            </w:r>
          </w:p>
        </w:tc>
      </w:tr>
    </w:tbl>
    <w:p w:rsidR="00995D06" w:rsidRDefault="00995D06" w14:paraId="71E1D1D2" w14:textId="7F3B5B39">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6B085E6">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BA4DE9"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BA4DE9"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BA4DE9" w14:paraId="61A3CA2B" w14:textId="3DCD495E">
        <w:trPr>
          <w:trHeight w:val="719"/>
        </w:trPr>
        <w:tc>
          <w:tcPr>
            <w:tcW w:w="9445" w:type="dxa"/>
            <w:vAlign w:val="center"/>
          </w:tcPr>
          <w:p w:rsidRPr="00B04A5C" w:rsidR="00E116DC" w:rsidP="00B04A5C" w:rsidRDefault="00E116DC" w14:paraId="5B0ECB8D" w14:textId="7E196BD5">
            <w:pPr>
              <w:outlineLvl w:val="0"/>
              <w:rPr>
                <w:color w:val="000000"/>
              </w:rPr>
            </w:pPr>
            <w:r w:rsidRPr="00B04A5C">
              <w:rPr>
                <w:color w:val="000000"/>
              </w:rPr>
              <w:t xml:space="preserve">Install, calibrate, maintain, and operate </w:t>
            </w:r>
            <w:r w:rsidR="00995D06">
              <w:rPr>
                <w:color w:val="000000"/>
              </w:rPr>
              <w:t>CMS for opacity, or for pressure drop and liquid supply pressure for control devices, bag leak detection system, and air scavenging systems</w:t>
            </w:r>
            <w:r w:rsidRPr="00937DF4" w:rsidR="00995D06">
              <w:t xml:space="preserve"> </w:t>
            </w:r>
            <w:r w:rsidRPr="00E450FF" w:rsidR="00995D06">
              <w:t xml:space="preserve">for control device.  </w:t>
            </w:r>
          </w:p>
        </w:tc>
      </w:tr>
      <w:tr w:rsidR="00E116DC" w:rsidTr="00BA4DE9" w14:paraId="1ED261EE" w14:textId="005A7CAD">
        <w:trPr>
          <w:trHeight w:val="701"/>
        </w:trPr>
        <w:tc>
          <w:tcPr>
            <w:tcW w:w="9445" w:type="dxa"/>
            <w:vAlign w:val="center"/>
          </w:tcPr>
          <w:p w:rsidRPr="00B04A5C" w:rsidR="00E116DC" w:rsidP="00B04A5C" w:rsidRDefault="00E116DC" w14:paraId="638FCDAD" w14:textId="3A9707B2">
            <w:pPr>
              <w:outlineLvl w:val="0"/>
              <w:rPr>
                <w:color w:val="000000"/>
              </w:rPr>
            </w:pPr>
            <w:r w:rsidRPr="00B04A5C">
              <w:rPr>
                <w:color w:val="000000"/>
              </w:rPr>
              <w:lastRenderedPageBreak/>
              <w:t>Perform initial performance test,</w:t>
            </w:r>
            <w:r w:rsidR="00995D06">
              <w:rPr>
                <w:color w:val="000000"/>
              </w:rPr>
              <w:t xml:space="preserve"> Reference Method </w:t>
            </w:r>
            <w:r w:rsidR="00995D06">
              <w:t>1, 1A, 2, 2A, 2C, 2D, 2F, 3, 3A, 3B, 5, 5D</w:t>
            </w:r>
            <w:r w:rsidR="00995D06">
              <w:rPr>
                <w:color w:val="FF0000"/>
              </w:rPr>
              <w:t xml:space="preserve"> </w:t>
            </w:r>
            <w:r w:rsidR="00995D06">
              <w:rPr>
                <w:color w:val="000000"/>
              </w:rPr>
              <w:t>test, and repeat performance tests if necessary.</w:t>
            </w:r>
          </w:p>
        </w:tc>
      </w:tr>
      <w:tr w:rsidR="00E116DC" w:rsidTr="00BA4DE9"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BA4DE9"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BA4DE9"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BA4DE9"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BA4DE9"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BA4DE9"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BA4DE9"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5CD4621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2F9647A" w14:textId="02EB1963">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BA4DE9"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BA4DE9"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BA4DE9"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BA4DE9"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Pr="001A51D2"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rPr>
      </w:pPr>
    </w:p>
    <w:p w:rsidRPr="001A51D2"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1A51D2"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1A51D2">
        <w:rPr>
          <w:b/>
          <w:bCs/>
        </w:rPr>
        <w:t>5(b)</w:t>
      </w:r>
      <w:r w:rsidRPr="001A51D2" w:rsidR="009C7E97">
        <w:rPr>
          <w:b/>
          <w:bCs/>
        </w:rPr>
        <w:t xml:space="preserve"> </w:t>
      </w:r>
      <w:r w:rsidRPr="001A51D2">
        <w:rPr>
          <w:b/>
          <w:bCs/>
        </w:rPr>
        <w:t>Collection Methodology and Management</w:t>
      </w:r>
    </w:p>
    <w:p w:rsidRPr="001A51D2"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1A51D2" w:rsidR="00CA4CD6" w:rsidRDefault="00CA4CD6" w14:paraId="2CF35A7F" w14:textId="41CD3A8E">
      <w:pPr>
        <w:pBdr>
          <w:top w:val="single" w:color="FFFFFF" w:sz="6" w:space="0"/>
          <w:left w:val="single" w:color="FFFFFF" w:sz="6" w:space="0"/>
          <w:bottom w:val="single" w:color="FFFFFF" w:sz="6" w:space="0"/>
          <w:right w:val="single" w:color="FFFFFF" w:sz="6" w:space="0"/>
        </w:pBdr>
        <w:ind w:firstLine="720"/>
      </w:pPr>
      <w:r w:rsidRPr="001A51D2">
        <w:t xml:space="preserve">Following notification of startup, the reviewing authority </w:t>
      </w:r>
      <w:r w:rsidRPr="001A51D2" w:rsidR="002B29A7">
        <w:t xml:space="preserve">could </w:t>
      </w:r>
      <w:r w:rsidRPr="001A51D2">
        <w:t>inspect the source to determine whether the pollution control devices are properly installed and operated.</w:t>
      </w:r>
      <w:r w:rsidRPr="001A51D2" w:rsidR="00042AA6">
        <w:t xml:space="preserve"> </w:t>
      </w:r>
      <w:r w:rsidRPr="001A51D2">
        <w:t xml:space="preserve">Performance </w:t>
      </w:r>
      <w:r w:rsidRPr="001A51D2">
        <w:lastRenderedPageBreak/>
        <w:t>test reports are used by the Agency to discern a source</w:t>
      </w:r>
      <w:r w:rsidRPr="001A51D2" w:rsidR="004C701D">
        <w:t>’</w:t>
      </w:r>
      <w:r w:rsidRPr="001A51D2">
        <w:t>s initial capability to comply with the emission standard</w:t>
      </w:r>
      <w:r w:rsidRPr="001A51D2" w:rsidR="00042AA6">
        <w:t xml:space="preserve">, and </w:t>
      </w:r>
      <w:r w:rsidRPr="001A51D2">
        <w:t>note the operating conditions under which compliance was achieved.</w:t>
      </w:r>
      <w:r w:rsidRPr="001A51D2" w:rsidR="00042AA6">
        <w:t xml:space="preserve"> </w:t>
      </w:r>
      <w:r w:rsidRPr="001A51D2">
        <w:t>Data and records maintained by the respondents are tabulated and published for use in compliance and enforcement programs.</w:t>
      </w:r>
      <w:r w:rsidRPr="001A51D2" w:rsidR="009C7E97">
        <w:t xml:space="preserve"> </w:t>
      </w:r>
      <w:r w:rsidRPr="001A51D2">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6B7A8D1F">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Pr="00042AA6" w:rsidR="00CA4CD6" w:rsidRDefault="00CA4CD6" w14:paraId="39977937" w14:textId="68EE1419">
      <w:pPr>
        <w:pBdr>
          <w:top w:val="single" w:color="FFFFFF" w:sz="6" w:space="0"/>
          <w:left w:val="single" w:color="FFFFFF" w:sz="6" w:space="0"/>
          <w:bottom w:val="single" w:color="FFFFFF" w:sz="6" w:space="0"/>
          <w:right w:val="single" w:color="FFFFFF" w:sz="6" w:space="0"/>
        </w:pBdr>
        <w:ind w:firstLine="720"/>
      </w:pPr>
      <w:r>
        <w:rPr>
          <w:color w:val="000000"/>
        </w:rPr>
        <w:t xml:space="preserve"> The records required by this regulation must be retained by the owner/opera</w:t>
      </w:r>
      <w:r w:rsidRPr="00042AA6">
        <w:t>tor for five years.</w:t>
      </w:r>
    </w:p>
    <w:p w:rsidRPr="00042AA6"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042AA6"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042AA6">
        <w:rPr>
          <w:b/>
          <w:bCs/>
        </w:rPr>
        <w:t>5(c)</w:t>
      </w:r>
      <w:r w:rsidRPr="00042AA6" w:rsidR="009C7E97">
        <w:rPr>
          <w:b/>
          <w:bCs/>
        </w:rPr>
        <w:t xml:space="preserve"> </w:t>
      </w:r>
      <w:r w:rsidRPr="00042AA6">
        <w:rPr>
          <w:b/>
          <w:bCs/>
        </w:rPr>
        <w:t>Small Entity Flexibility</w:t>
      </w:r>
    </w:p>
    <w:p w:rsidRPr="00042AA6"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042AA6" w:rsidR="00CA4CD6" w:rsidP="00042AA6" w:rsidRDefault="00CA4CD6" w14:paraId="4F4B437F" w14:textId="7CF57645">
      <w:pPr>
        <w:pBdr>
          <w:top w:val="single" w:color="FFFFFF" w:sz="6" w:space="0"/>
          <w:left w:val="single" w:color="FFFFFF" w:sz="6" w:space="0"/>
          <w:bottom w:val="single" w:color="FFFFFF" w:sz="6" w:space="0"/>
          <w:right w:val="single" w:color="FFFFFF" w:sz="6" w:space="0"/>
        </w:pBdr>
        <w:ind w:firstLine="720"/>
      </w:pPr>
      <w:r w:rsidRPr="00042AA6">
        <w:t>A majority of the respondents are large entities (i.e., large businesses).</w:t>
      </w:r>
      <w:r w:rsidRPr="00042AA6" w:rsidR="009C7E97">
        <w:t xml:space="preserve"> </w:t>
      </w:r>
      <w:r w:rsidRPr="00042AA6">
        <w:t>However, the impact on small entities (i.e., small businesses) was taken into consideration during the development of the regulation.</w:t>
      </w:r>
      <w:r w:rsidRPr="00042AA6" w:rsidR="00042AA6">
        <w:t xml:space="preserve"> </w:t>
      </w:r>
      <w:r w:rsidRPr="00042AA6">
        <w:t>Due to technical considerations involving the process operations and the types of control equipment employed, the recordkeeping and reporting requirements are the same for both small and large entities.</w:t>
      </w:r>
      <w:r w:rsidRPr="00042AA6" w:rsidR="009C7E97">
        <w:t xml:space="preserve"> </w:t>
      </w:r>
      <w:r w:rsidRPr="00042AA6">
        <w:t xml:space="preserve">The Agency considers these </w:t>
      </w:r>
      <w:r w:rsidRPr="00042AA6" w:rsidR="002B29A7">
        <w:t xml:space="preserve">to be the minimum </w:t>
      </w:r>
      <w:r w:rsidRPr="00042AA6">
        <w:t>requirements needed to ensure compliance and, therefore, cannot reduce them further for small entities.</w:t>
      </w:r>
      <w:r w:rsidRPr="00042AA6" w:rsidR="009C7E97">
        <w:t xml:space="preserve"> </w:t>
      </w:r>
      <w:r w:rsidRPr="00042AA6">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P="00042AA6" w:rsidRDefault="00CA4CD6" w14:paraId="6FC4C83E" w14:textId="2DA22E8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Table</w:t>
      </w:r>
      <w:r w:rsidR="00E05A98">
        <w:rPr>
          <w:color w:val="000000"/>
        </w:rPr>
        <w:t>s</w:t>
      </w:r>
      <w:r>
        <w:rPr>
          <w:color w:val="000000"/>
        </w:rPr>
        <w:t xml:space="preserve"> 1</w:t>
      </w:r>
      <w:r w:rsidR="00E05A98">
        <w:rPr>
          <w:color w:val="000000"/>
        </w:rPr>
        <w:t>a through 1f</w:t>
      </w:r>
      <w:r>
        <w:rPr>
          <w:color w:val="000000"/>
        </w:rPr>
        <w:t xml:space="preserve">: </w:t>
      </w:r>
      <w:r w:rsidRPr="00724BC7" w:rsidR="00CF2B37">
        <w:t>Annual Respondent Burden and Cost –</w:t>
      </w:r>
      <w:r>
        <w:rPr>
          <w:color w:val="000000"/>
        </w:rPr>
        <w:t xml:space="preserve"> </w:t>
      </w:r>
      <w:r w:rsidRPr="00BD476C" w:rsidR="00042AA6">
        <w:rPr>
          <w:bCs/>
        </w:rPr>
        <w:t>NESHAP for Area Sources: Acrylic and Modacrylic Fibers Production, Carbon Black Production, Chemical Manufacturing: Chromium Compounds, Flexible Polyurethane Foam Production and Fabrication, Lead Acid Battery Man</w:t>
      </w:r>
      <w:r w:rsidR="00042AA6">
        <w:rPr>
          <w:bCs/>
        </w:rPr>
        <w:t>ufacturing, and Wood Preserving</w:t>
      </w:r>
      <w:r w:rsidRPr="00BD476C" w:rsidR="00042AA6">
        <w:rPr>
          <w:b/>
          <w:bCs/>
        </w:rPr>
        <w:t xml:space="preserve"> </w:t>
      </w:r>
      <w:r w:rsidRPr="00BD476C" w:rsidR="00042AA6">
        <w:rPr>
          <w:bCs/>
        </w:rPr>
        <w:t>(40 CFR Part 63, Subparts LLLLLL, MMMMMM, NNNNNN, OOOOOO, PPPPPP, and QQQQQQ) (Renewal)</w:t>
      </w:r>
      <w:r w:rsidR="00042AA6">
        <w:rPr>
          <w:color w:val="000000"/>
        </w:rPr>
        <w:t>.</w:t>
      </w:r>
    </w:p>
    <w:p w:rsidR="00E375F4" w:rsidP="00042AA6" w:rsidRDefault="00E375F4" w14:paraId="41DF619C"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0D50512D">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w:t>
      </w:r>
      <w:r w:rsidR="00E05A98">
        <w:rPr>
          <w:color w:val="000000"/>
        </w:rPr>
        <w:t>s</w:t>
      </w:r>
      <w:r>
        <w:rPr>
          <w:color w:val="000000"/>
        </w:rPr>
        <w:t xml:space="preserve"> 1</w:t>
      </w:r>
      <w:r w:rsidR="00E05A98">
        <w:rPr>
          <w:color w:val="000000"/>
        </w:rPr>
        <w:t>a through 1f</w:t>
      </w:r>
      <w:r>
        <w:rPr>
          <w:color w:val="000000"/>
        </w:rPr>
        <w:t xml:space="preserve"> document the computation of individual burdens for the recordkeeping and reporting requirements applicable to the industry fo</w:t>
      </w:r>
      <w:r w:rsidRPr="00042AA6">
        <w:t>r each of the subpart</w:t>
      </w:r>
      <w:r w:rsidRPr="00042AA6" w:rsidR="00042AA6">
        <w:t>s</w:t>
      </w:r>
      <w:r w:rsidRPr="00042AA6">
        <w:t xml:space="preserve"> in</w:t>
      </w:r>
      <w:r>
        <w:rPr>
          <w:color w:val="000000"/>
        </w:rPr>
        <w:t>cluded in this ICR.</w:t>
      </w:r>
      <w:r w:rsidR="009C7E97">
        <w:rPr>
          <w:color w:val="000000"/>
        </w:rPr>
        <w:t xml:space="preserve"> </w:t>
      </w:r>
      <w:r>
        <w:rPr>
          <w:color w:val="000000"/>
        </w:rPr>
        <w:t xml:space="preserve">The individual burdens are expressed under standardized headings believed </w:t>
      </w:r>
      <w:r>
        <w:rPr>
          <w:color w:val="000000"/>
        </w:rPr>
        <w:lastRenderedPageBreak/>
        <w:t>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52BE66E9">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s is estimated to b</w:t>
      </w:r>
      <w:r w:rsidRPr="00C03C77" w:rsidR="004C701D">
        <w:t xml:space="preserve">e </w:t>
      </w:r>
      <w:r w:rsidRPr="00C03C77" w:rsidR="00C03C77">
        <w:t>5,</w:t>
      </w:r>
      <w:r w:rsidR="00DC7948">
        <w:t>730</w:t>
      </w:r>
      <w:r w:rsidRPr="00C03C77" w:rsidR="004C701D">
        <w:t xml:space="preserve"> (</w:t>
      </w:r>
      <w:r w:rsidRPr="00C03C77">
        <w:t>T</w:t>
      </w:r>
      <w:r>
        <w:rPr>
          <w:color w:val="000000"/>
        </w:rPr>
        <w:t>otal Labor Hours from Table</w:t>
      </w:r>
      <w:r w:rsidR="00E375F4">
        <w:rPr>
          <w:color w:val="000000"/>
        </w:rPr>
        <w:t>s</w:t>
      </w:r>
      <w:r>
        <w:rPr>
          <w:color w:val="000000"/>
        </w:rPr>
        <w:t xml:space="preserve"> 1</w:t>
      </w:r>
      <w:r w:rsidR="00E375F4">
        <w:rPr>
          <w:color w:val="000000"/>
        </w:rPr>
        <w:t>a through 1f</w:t>
      </w:r>
      <w:r>
        <w:rPr>
          <w:color w:val="000000"/>
        </w:rPr>
        <w:t>).</w:t>
      </w:r>
      <w:r w:rsidR="009C7E97">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w:t>
      </w:r>
      <w:r w:rsidRPr="00042AA6">
        <w:t xml:space="preserve"> the NESHAP p</w:t>
      </w:r>
      <w:r>
        <w:rPr>
          <w:color w:val="000000"/>
        </w:rPr>
        <w:t>rogram, the previously 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6156D5E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 xml:space="preserve">$148.45 ($70.69 </w:t>
      </w:r>
      <w:r w:rsidRPr="00B907B1" w:rsidR="00B907B1">
        <w:rPr>
          <w:color w:val="000000"/>
        </w:rPr>
        <w:t xml:space="preserve">+ 110%)  </w:t>
      </w:r>
    </w:p>
    <w:p w:rsidR="002712EB" w:rsidP="002712EB" w:rsidRDefault="002712EB" w14:paraId="19D41358" w14:textId="78232F9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$121.46 ($57.84</w:t>
      </w:r>
      <w:r w:rsidRPr="00B907B1" w:rsidR="00B907B1">
        <w:rPr>
          <w:color w:val="000000"/>
        </w:rPr>
        <w:t xml:space="preserve"> + 110%)</w:t>
      </w:r>
    </w:p>
    <w:p w:rsidR="002712EB" w:rsidP="002712EB" w:rsidRDefault="002712EB" w14:paraId="77F6D994" w14:textId="713D09F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 xml:space="preserve">$60.23 ($28.68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DC7948" w:rsidRDefault="002712EB" w14:paraId="02AD384D" w14:textId="21A6286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C94F0E">
        <w:rPr>
          <w:color w:val="000000"/>
        </w:rPr>
        <w:t>March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042AA6" w:rsidP="002712EB" w:rsidRDefault="00042AA6" w14:paraId="7E67A923" w14:textId="69D0A1BE">
      <w:pPr>
        <w:pBdr>
          <w:top w:val="single" w:color="FFFFFF" w:sz="6" w:space="0"/>
          <w:left w:val="single" w:color="FFFFFF" w:sz="6" w:space="0"/>
          <w:bottom w:val="single" w:color="FFFFFF" w:sz="6" w:space="0"/>
          <w:right w:val="single" w:color="FFFFFF" w:sz="6" w:space="0"/>
        </w:pBdr>
        <w:rPr>
          <w:color w:val="000000"/>
        </w:rPr>
      </w:pPr>
    </w:p>
    <w:tbl>
      <w:tblPr>
        <w:tblW w:w="5000" w:type="pct"/>
        <w:jc w:val="center"/>
        <w:tblLook w:val="04A0" w:firstRow="1" w:lastRow="0" w:firstColumn="1" w:lastColumn="0" w:noHBand="0" w:noVBand="1"/>
      </w:tblPr>
      <w:tblGrid>
        <w:gridCol w:w="2303"/>
        <w:gridCol w:w="1762"/>
        <w:gridCol w:w="1763"/>
        <w:gridCol w:w="1762"/>
        <w:gridCol w:w="1760"/>
      </w:tblGrid>
      <w:tr w:rsidRPr="002053DB" w:rsidR="00042AA6" w:rsidTr="000C1963" w14:paraId="10CC5156" w14:textId="77777777">
        <w:trPr>
          <w:trHeight w:val="630"/>
          <w:jc w:val="center"/>
        </w:trPr>
        <w:tc>
          <w:tcPr>
            <w:tcW w:w="123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053DB" w:rsidR="00042AA6" w:rsidP="000C1963" w:rsidRDefault="00042AA6" w14:paraId="620A9FFF" w14:textId="77777777">
            <w:pPr>
              <w:keepNext/>
              <w:keepLines/>
              <w:autoSpaceDE/>
              <w:autoSpaceDN/>
              <w:adjustRightInd/>
              <w:jc w:val="center"/>
              <w:rPr>
                <w:b/>
                <w:bCs/>
                <w:color w:val="000000"/>
              </w:rPr>
            </w:pPr>
            <w:r w:rsidRPr="002053DB">
              <w:rPr>
                <w:b/>
                <w:bCs/>
                <w:color w:val="000000"/>
              </w:rPr>
              <w:t>Standard</w:t>
            </w:r>
          </w:p>
        </w:tc>
        <w:tc>
          <w:tcPr>
            <w:tcW w:w="942" w:type="pct"/>
            <w:tcBorders>
              <w:top w:val="single" w:color="auto" w:sz="4" w:space="0"/>
              <w:left w:val="nil"/>
              <w:bottom w:val="single" w:color="auto" w:sz="4" w:space="0"/>
              <w:right w:val="single" w:color="auto" w:sz="4" w:space="0"/>
            </w:tcBorders>
            <w:shd w:val="clear" w:color="auto" w:fill="auto"/>
            <w:vAlign w:val="center"/>
            <w:hideMark/>
          </w:tcPr>
          <w:p w:rsidRPr="002053DB" w:rsidR="00042AA6" w:rsidP="000C1963" w:rsidRDefault="00042AA6" w14:paraId="4CA8E5C2" w14:textId="77777777">
            <w:pPr>
              <w:keepNext/>
              <w:keepLines/>
              <w:autoSpaceDE/>
              <w:autoSpaceDN/>
              <w:adjustRightInd/>
              <w:jc w:val="center"/>
              <w:rPr>
                <w:b/>
                <w:bCs/>
                <w:color w:val="000000"/>
              </w:rPr>
            </w:pPr>
            <w:r>
              <w:rPr>
                <w:b/>
                <w:bCs/>
                <w:color w:val="000000"/>
              </w:rPr>
              <w:t xml:space="preserve">Reporting </w:t>
            </w:r>
            <w:r w:rsidRPr="002053DB">
              <w:rPr>
                <w:b/>
                <w:bCs/>
                <w:color w:val="000000"/>
              </w:rPr>
              <w:t>Burden Hours</w:t>
            </w:r>
          </w:p>
        </w:tc>
        <w:tc>
          <w:tcPr>
            <w:tcW w:w="943" w:type="pct"/>
            <w:tcBorders>
              <w:top w:val="single" w:color="auto" w:sz="4" w:space="0"/>
              <w:left w:val="nil"/>
              <w:bottom w:val="single" w:color="auto" w:sz="4" w:space="0"/>
              <w:right w:val="single" w:color="auto" w:sz="4" w:space="0"/>
            </w:tcBorders>
            <w:vAlign w:val="center"/>
          </w:tcPr>
          <w:p w:rsidRPr="002053DB" w:rsidR="00042AA6" w:rsidP="000C1963" w:rsidRDefault="00042AA6" w14:paraId="06832171" w14:textId="77777777">
            <w:pPr>
              <w:keepNext/>
              <w:keepLines/>
              <w:autoSpaceDE/>
              <w:autoSpaceDN/>
              <w:adjustRightInd/>
              <w:jc w:val="center"/>
              <w:rPr>
                <w:b/>
                <w:bCs/>
                <w:color w:val="000000"/>
              </w:rPr>
            </w:pPr>
            <w:r>
              <w:rPr>
                <w:b/>
                <w:bCs/>
                <w:color w:val="000000"/>
              </w:rPr>
              <w:t>Recordkeeping Burden Hours</w:t>
            </w:r>
          </w:p>
        </w:tc>
        <w:tc>
          <w:tcPr>
            <w:tcW w:w="942" w:type="pct"/>
            <w:tcBorders>
              <w:top w:val="single" w:color="auto" w:sz="4" w:space="0"/>
              <w:left w:val="single" w:color="auto" w:sz="4" w:space="0"/>
              <w:bottom w:val="single" w:color="auto" w:sz="4" w:space="0"/>
              <w:right w:val="single" w:color="auto" w:sz="4" w:space="0"/>
            </w:tcBorders>
            <w:vAlign w:val="center"/>
          </w:tcPr>
          <w:p w:rsidRPr="002053DB" w:rsidR="00042AA6" w:rsidP="000C1963" w:rsidRDefault="00042AA6" w14:paraId="6FA696FB" w14:textId="77777777">
            <w:pPr>
              <w:keepNext/>
              <w:keepLines/>
              <w:autoSpaceDE/>
              <w:autoSpaceDN/>
              <w:adjustRightInd/>
              <w:jc w:val="center"/>
              <w:rPr>
                <w:b/>
                <w:bCs/>
                <w:color w:val="000000"/>
              </w:rPr>
            </w:pPr>
            <w:r>
              <w:rPr>
                <w:b/>
                <w:bCs/>
                <w:color w:val="000000"/>
              </w:rPr>
              <w:t>Total Respondent Burden Hours</w:t>
            </w:r>
          </w:p>
        </w:tc>
        <w:tc>
          <w:tcPr>
            <w:tcW w:w="94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053DB" w:rsidR="00042AA6" w:rsidP="000C1963" w:rsidRDefault="00042AA6" w14:paraId="64FB1E75" w14:textId="77777777">
            <w:pPr>
              <w:keepNext/>
              <w:keepLines/>
              <w:autoSpaceDE/>
              <w:autoSpaceDN/>
              <w:adjustRightInd/>
              <w:jc w:val="center"/>
              <w:rPr>
                <w:b/>
                <w:bCs/>
                <w:color w:val="000000"/>
              </w:rPr>
            </w:pPr>
            <w:r w:rsidRPr="002053DB">
              <w:rPr>
                <w:b/>
                <w:bCs/>
                <w:color w:val="000000"/>
              </w:rPr>
              <w:t>Respondent Burden Costs</w:t>
            </w:r>
          </w:p>
        </w:tc>
      </w:tr>
      <w:tr w:rsidRPr="002053DB" w:rsidR="00042AA6" w:rsidTr="000C1963" w14:paraId="31FFAB60" w14:textId="77777777">
        <w:trPr>
          <w:trHeight w:val="315"/>
          <w:jc w:val="center"/>
        </w:trPr>
        <w:tc>
          <w:tcPr>
            <w:tcW w:w="1232" w:type="pct"/>
            <w:tcBorders>
              <w:top w:val="nil"/>
              <w:left w:val="single" w:color="auto" w:sz="4" w:space="0"/>
              <w:bottom w:val="single" w:color="auto" w:sz="4" w:space="0"/>
              <w:right w:val="single" w:color="auto" w:sz="4" w:space="0"/>
            </w:tcBorders>
            <w:shd w:val="clear" w:color="auto" w:fill="auto"/>
            <w:noWrap/>
            <w:vAlign w:val="bottom"/>
            <w:hideMark/>
          </w:tcPr>
          <w:p w:rsidRPr="002053DB" w:rsidR="00042AA6" w:rsidP="000C1963" w:rsidRDefault="00042AA6" w14:paraId="09591A20" w14:textId="77777777">
            <w:pPr>
              <w:keepNext/>
              <w:keepLines/>
              <w:autoSpaceDE/>
              <w:autoSpaceDN/>
              <w:adjustRightInd/>
              <w:rPr>
                <w:color w:val="000000"/>
              </w:rPr>
            </w:pPr>
            <w:r w:rsidRPr="002053DB">
              <w:rPr>
                <w:color w:val="000000"/>
              </w:rPr>
              <w:t>Subpart LLLLLL</w:t>
            </w:r>
          </w:p>
        </w:tc>
        <w:tc>
          <w:tcPr>
            <w:tcW w:w="942" w:type="pct"/>
            <w:tcBorders>
              <w:top w:val="nil"/>
              <w:left w:val="nil"/>
              <w:bottom w:val="single" w:color="auto" w:sz="4" w:space="0"/>
              <w:right w:val="single" w:color="auto" w:sz="4" w:space="0"/>
            </w:tcBorders>
            <w:shd w:val="clear" w:color="auto" w:fill="auto"/>
            <w:noWrap/>
            <w:vAlign w:val="center"/>
            <w:hideMark/>
          </w:tcPr>
          <w:p w:rsidRPr="002053DB" w:rsidR="00042AA6" w:rsidP="000C1963" w:rsidRDefault="00DC7948" w14:paraId="3A4BF4D9" w14:textId="6D491DB5">
            <w:pPr>
              <w:keepNext/>
              <w:keepLines/>
              <w:autoSpaceDE/>
              <w:autoSpaceDN/>
              <w:adjustRightInd/>
              <w:jc w:val="right"/>
              <w:rPr>
                <w:color w:val="000000"/>
              </w:rPr>
            </w:pPr>
            <w:r>
              <w:rPr>
                <w:color w:val="000000"/>
              </w:rPr>
              <w:t>18</w:t>
            </w:r>
          </w:p>
        </w:tc>
        <w:tc>
          <w:tcPr>
            <w:tcW w:w="943" w:type="pct"/>
            <w:tcBorders>
              <w:top w:val="single" w:color="auto" w:sz="4" w:space="0"/>
              <w:left w:val="nil"/>
              <w:bottom w:val="single" w:color="auto" w:sz="4" w:space="0"/>
              <w:right w:val="single" w:color="auto" w:sz="4" w:space="0"/>
            </w:tcBorders>
            <w:vAlign w:val="center"/>
          </w:tcPr>
          <w:p w:rsidR="00042AA6" w:rsidP="000C1963" w:rsidRDefault="00042AA6" w14:paraId="0EFCFDA7" w14:textId="77777777">
            <w:pPr>
              <w:keepNext/>
              <w:keepLines/>
              <w:autoSpaceDE/>
              <w:autoSpaceDN/>
              <w:adjustRightInd/>
              <w:jc w:val="right"/>
              <w:rPr>
                <w:color w:val="000000"/>
              </w:rPr>
            </w:pPr>
            <w:r>
              <w:rPr>
                <w:color w:val="000000"/>
              </w:rPr>
              <w:t>0</w:t>
            </w:r>
          </w:p>
        </w:tc>
        <w:tc>
          <w:tcPr>
            <w:tcW w:w="942" w:type="pct"/>
            <w:tcBorders>
              <w:top w:val="single" w:color="auto" w:sz="4" w:space="0"/>
              <w:left w:val="single" w:color="auto" w:sz="4" w:space="0"/>
              <w:bottom w:val="single" w:color="auto" w:sz="4" w:space="0"/>
              <w:right w:val="single" w:color="auto" w:sz="4" w:space="0"/>
            </w:tcBorders>
            <w:vAlign w:val="center"/>
          </w:tcPr>
          <w:p w:rsidR="00042AA6" w:rsidP="000C1963" w:rsidRDefault="00DC7948" w14:paraId="1A9BBAD3" w14:textId="4A0C9AA6">
            <w:pPr>
              <w:keepNext/>
              <w:keepLines/>
              <w:autoSpaceDE/>
              <w:autoSpaceDN/>
              <w:adjustRightInd/>
              <w:jc w:val="right"/>
              <w:rPr>
                <w:color w:val="000000"/>
              </w:rPr>
            </w:pPr>
            <w:r>
              <w:rPr>
                <w:color w:val="000000"/>
              </w:rPr>
              <w:t>18</w:t>
            </w:r>
          </w:p>
        </w:tc>
        <w:tc>
          <w:tcPr>
            <w:tcW w:w="94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03C77" w:rsidR="00042AA6" w:rsidP="00C03C77" w:rsidRDefault="00042AA6" w14:paraId="635AEB3F" w14:textId="20B5A660">
            <w:pPr>
              <w:keepNext/>
              <w:keepLines/>
              <w:autoSpaceDE/>
              <w:autoSpaceDN/>
              <w:adjustRightInd/>
              <w:jc w:val="right"/>
            </w:pPr>
            <w:r w:rsidRPr="00C03C77">
              <w:t>$</w:t>
            </w:r>
            <w:r w:rsidR="00DC7948">
              <w:t>2,158</w:t>
            </w:r>
          </w:p>
        </w:tc>
      </w:tr>
      <w:tr w:rsidRPr="002053DB" w:rsidR="00042AA6" w:rsidTr="000C1963" w14:paraId="411F1EAE" w14:textId="77777777">
        <w:trPr>
          <w:trHeight w:val="315"/>
          <w:jc w:val="center"/>
        </w:trPr>
        <w:tc>
          <w:tcPr>
            <w:tcW w:w="1232" w:type="pct"/>
            <w:tcBorders>
              <w:top w:val="nil"/>
              <w:left w:val="single" w:color="auto" w:sz="4" w:space="0"/>
              <w:bottom w:val="single" w:color="auto" w:sz="4" w:space="0"/>
              <w:right w:val="single" w:color="auto" w:sz="4" w:space="0"/>
            </w:tcBorders>
            <w:shd w:val="clear" w:color="auto" w:fill="auto"/>
            <w:noWrap/>
            <w:vAlign w:val="bottom"/>
            <w:hideMark/>
          </w:tcPr>
          <w:p w:rsidRPr="002053DB" w:rsidR="00042AA6" w:rsidP="000C1963" w:rsidRDefault="00042AA6" w14:paraId="385E5366" w14:textId="77777777">
            <w:pPr>
              <w:keepNext/>
              <w:keepLines/>
              <w:autoSpaceDE/>
              <w:autoSpaceDN/>
              <w:adjustRightInd/>
              <w:rPr>
                <w:color w:val="000000"/>
              </w:rPr>
            </w:pPr>
            <w:r w:rsidRPr="002053DB">
              <w:rPr>
                <w:color w:val="000000"/>
              </w:rPr>
              <w:t>Subpart MMMMMM</w:t>
            </w:r>
          </w:p>
        </w:tc>
        <w:tc>
          <w:tcPr>
            <w:tcW w:w="942" w:type="pct"/>
            <w:tcBorders>
              <w:top w:val="nil"/>
              <w:left w:val="nil"/>
              <w:bottom w:val="single" w:color="auto" w:sz="4" w:space="0"/>
              <w:right w:val="single" w:color="auto" w:sz="4" w:space="0"/>
            </w:tcBorders>
            <w:shd w:val="clear" w:color="auto" w:fill="auto"/>
            <w:noWrap/>
            <w:vAlign w:val="center"/>
            <w:hideMark/>
          </w:tcPr>
          <w:p w:rsidRPr="002053DB" w:rsidR="00042AA6" w:rsidP="000C1963" w:rsidRDefault="00DC7948" w14:paraId="15B23B83" w14:textId="6853209D">
            <w:pPr>
              <w:keepNext/>
              <w:keepLines/>
              <w:autoSpaceDE/>
              <w:autoSpaceDN/>
              <w:adjustRightInd/>
              <w:jc w:val="right"/>
              <w:rPr>
                <w:color w:val="000000"/>
              </w:rPr>
            </w:pPr>
            <w:r>
              <w:rPr>
                <w:color w:val="000000"/>
              </w:rPr>
              <w:t>9</w:t>
            </w:r>
          </w:p>
        </w:tc>
        <w:tc>
          <w:tcPr>
            <w:tcW w:w="943" w:type="pct"/>
            <w:tcBorders>
              <w:top w:val="single" w:color="auto" w:sz="4" w:space="0"/>
              <w:left w:val="nil"/>
              <w:bottom w:val="single" w:color="auto" w:sz="4" w:space="0"/>
              <w:right w:val="single" w:color="auto" w:sz="4" w:space="0"/>
            </w:tcBorders>
            <w:vAlign w:val="center"/>
          </w:tcPr>
          <w:p w:rsidR="00042AA6" w:rsidP="000C1963" w:rsidRDefault="00042AA6" w14:paraId="71A1C0B1" w14:textId="77777777">
            <w:pPr>
              <w:keepNext/>
              <w:keepLines/>
              <w:autoSpaceDE/>
              <w:autoSpaceDN/>
              <w:adjustRightInd/>
              <w:jc w:val="right"/>
              <w:rPr>
                <w:color w:val="000000"/>
              </w:rPr>
            </w:pPr>
            <w:r>
              <w:rPr>
                <w:color w:val="000000"/>
              </w:rPr>
              <w:t>0</w:t>
            </w:r>
          </w:p>
        </w:tc>
        <w:tc>
          <w:tcPr>
            <w:tcW w:w="942" w:type="pct"/>
            <w:tcBorders>
              <w:top w:val="single" w:color="auto" w:sz="4" w:space="0"/>
              <w:left w:val="single" w:color="auto" w:sz="4" w:space="0"/>
              <w:bottom w:val="single" w:color="auto" w:sz="4" w:space="0"/>
              <w:right w:val="single" w:color="auto" w:sz="4" w:space="0"/>
            </w:tcBorders>
            <w:vAlign w:val="center"/>
          </w:tcPr>
          <w:p w:rsidR="00042AA6" w:rsidP="000C1963" w:rsidRDefault="00DC7948" w14:paraId="656A37AA" w14:textId="06CB5491">
            <w:pPr>
              <w:keepNext/>
              <w:keepLines/>
              <w:autoSpaceDE/>
              <w:autoSpaceDN/>
              <w:adjustRightInd/>
              <w:jc w:val="right"/>
              <w:rPr>
                <w:color w:val="000000"/>
              </w:rPr>
            </w:pPr>
            <w:r>
              <w:rPr>
                <w:color w:val="000000"/>
              </w:rPr>
              <w:t>9</w:t>
            </w:r>
          </w:p>
        </w:tc>
        <w:tc>
          <w:tcPr>
            <w:tcW w:w="94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03C77" w:rsidR="00042AA6" w:rsidP="000C1963" w:rsidRDefault="00042AA6" w14:paraId="36E66E38" w14:textId="54EA6A41">
            <w:pPr>
              <w:keepNext/>
              <w:keepLines/>
              <w:autoSpaceDE/>
              <w:autoSpaceDN/>
              <w:adjustRightInd/>
              <w:jc w:val="right"/>
            </w:pPr>
            <w:r w:rsidRPr="00C03C77">
              <w:t>$</w:t>
            </w:r>
            <w:r w:rsidR="00DC7948">
              <w:t>1,079</w:t>
            </w:r>
          </w:p>
        </w:tc>
      </w:tr>
      <w:tr w:rsidRPr="002053DB" w:rsidR="00042AA6" w:rsidTr="000C1963" w14:paraId="766CF01E" w14:textId="77777777">
        <w:trPr>
          <w:trHeight w:val="315"/>
          <w:jc w:val="center"/>
        </w:trPr>
        <w:tc>
          <w:tcPr>
            <w:tcW w:w="1232" w:type="pct"/>
            <w:tcBorders>
              <w:top w:val="nil"/>
              <w:left w:val="single" w:color="auto" w:sz="4" w:space="0"/>
              <w:bottom w:val="single" w:color="auto" w:sz="4" w:space="0"/>
              <w:right w:val="single" w:color="auto" w:sz="4" w:space="0"/>
            </w:tcBorders>
            <w:shd w:val="clear" w:color="auto" w:fill="auto"/>
            <w:noWrap/>
            <w:vAlign w:val="bottom"/>
            <w:hideMark/>
          </w:tcPr>
          <w:p w:rsidRPr="002053DB" w:rsidR="00042AA6" w:rsidP="000C1963" w:rsidRDefault="00042AA6" w14:paraId="61E8C5DC" w14:textId="77777777">
            <w:pPr>
              <w:keepNext/>
              <w:keepLines/>
              <w:autoSpaceDE/>
              <w:autoSpaceDN/>
              <w:adjustRightInd/>
              <w:rPr>
                <w:color w:val="000000"/>
              </w:rPr>
            </w:pPr>
            <w:r w:rsidRPr="002053DB">
              <w:rPr>
                <w:color w:val="000000"/>
              </w:rPr>
              <w:t>Subpart NNNNNN</w:t>
            </w:r>
          </w:p>
        </w:tc>
        <w:tc>
          <w:tcPr>
            <w:tcW w:w="942" w:type="pct"/>
            <w:tcBorders>
              <w:top w:val="nil"/>
              <w:left w:val="nil"/>
              <w:bottom w:val="single" w:color="auto" w:sz="4" w:space="0"/>
              <w:right w:val="single" w:color="auto" w:sz="4" w:space="0"/>
            </w:tcBorders>
            <w:shd w:val="clear" w:color="auto" w:fill="auto"/>
            <w:noWrap/>
            <w:vAlign w:val="center"/>
            <w:hideMark/>
          </w:tcPr>
          <w:p w:rsidRPr="002053DB" w:rsidR="00042AA6" w:rsidP="000C1963" w:rsidRDefault="00042AA6" w14:paraId="39FB8228" w14:textId="77777777">
            <w:pPr>
              <w:keepNext/>
              <w:keepLines/>
              <w:autoSpaceDE/>
              <w:autoSpaceDN/>
              <w:adjustRightInd/>
              <w:jc w:val="right"/>
              <w:rPr>
                <w:color w:val="000000"/>
              </w:rPr>
            </w:pPr>
            <w:r>
              <w:rPr>
                <w:color w:val="000000"/>
              </w:rPr>
              <w:t>183</w:t>
            </w:r>
          </w:p>
        </w:tc>
        <w:tc>
          <w:tcPr>
            <w:tcW w:w="943" w:type="pct"/>
            <w:tcBorders>
              <w:top w:val="single" w:color="auto" w:sz="4" w:space="0"/>
              <w:left w:val="nil"/>
              <w:bottom w:val="single" w:color="auto" w:sz="4" w:space="0"/>
              <w:right w:val="single" w:color="auto" w:sz="4" w:space="0"/>
            </w:tcBorders>
            <w:vAlign w:val="center"/>
          </w:tcPr>
          <w:p w:rsidR="00042AA6" w:rsidP="000C1963" w:rsidRDefault="00042AA6" w14:paraId="00BD0E54" w14:textId="77777777">
            <w:pPr>
              <w:keepNext/>
              <w:keepLines/>
              <w:autoSpaceDE/>
              <w:autoSpaceDN/>
              <w:adjustRightInd/>
              <w:jc w:val="right"/>
              <w:rPr>
                <w:color w:val="000000"/>
              </w:rPr>
            </w:pPr>
            <w:r>
              <w:rPr>
                <w:color w:val="000000"/>
              </w:rPr>
              <w:t>0</w:t>
            </w:r>
          </w:p>
        </w:tc>
        <w:tc>
          <w:tcPr>
            <w:tcW w:w="942" w:type="pct"/>
            <w:tcBorders>
              <w:top w:val="single" w:color="auto" w:sz="4" w:space="0"/>
              <w:left w:val="single" w:color="auto" w:sz="4" w:space="0"/>
              <w:bottom w:val="single" w:color="auto" w:sz="4" w:space="0"/>
              <w:right w:val="single" w:color="auto" w:sz="4" w:space="0"/>
            </w:tcBorders>
            <w:vAlign w:val="center"/>
          </w:tcPr>
          <w:p w:rsidR="00042AA6" w:rsidP="000C1963" w:rsidRDefault="00042AA6" w14:paraId="6FDB5F2A" w14:textId="77777777">
            <w:pPr>
              <w:keepNext/>
              <w:keepLines/>
              <w:autoSpaceDE/>
              <w:autoSpaceDN/>
              <w:adjustRightInd/>
              <w:jc w:val="right"/>
              <w:rPr>
                <w:color w:val="000000"/>
              </w:rPr>
            </w:pPr>
            <w:r>
              <w:rPr>
                <w:color w:val="000000"/>
              </w:rPr>
              <w:t>183</w:t>
            </w:r>
          </w:p>
        </w:tc>
        <w:tc>
          <w:tcPr>
            <w:tcW w:w="94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03C77" w:rsidR="00042AA6" w:rsidP="000C1963" w:rsidRDefault="00042AA6" w14:paraId="4DDEC65E" w14:textId="11F92DC5">
            <w:pPr>
              <w:keepNext/>
              <w:keepLines/>
              <w:autoSpaceDE/>
              <w:autoSpaceDN/>
              <w:adjustRightInd/>
              <w:jc w:val="right"/>
            </w:pPr>
            <w:r w:rsidRPr="00C03C77">
              <w:t>$</w:t>
            </w:r>
            <w:r w:rsidRPr="00C03C77" w:rsidR="00C03C77">
              <w:t>21,480</w:t>
            </w:r>
          </w:p>
        </w:tc>
      </w:tr>
      <w:tr w:rsidRPr="002053DB" w:rsidR="00042AA6" w:rsidTr="000C1963" w14:paraId="7C9A2770" w14:textId="77777777">
        <w:trPr>
          <w:trHeight w:val="315"/>
          <w:jc w:val="center"/>
        </w:trPr>
        <w:tc>
          <w:tcPr>
            <w:tcW w:w="1232" w:type="pct"/>
            <w:tcBorders>
              <w:top w:val="nil"/>
              <w:left w:val="single" w:color="auto" w:sz="4" w:space="0"/>
              <w:bottom w:val="single" w:color="auto" w:sz="4" w:space="0"/>
              <w:right w:val="single" w:color="auto" w:sz="4" w:space="0"/>
            </w:tcBorders>
            <w:shd w:val="clear" w:color="auto" w:fill="auto"/>
            <w:noWrap/>
            <w:vAlign w:val="bottom"/>
            <w:hideMark/>
          </w:tcPr>
          <w:p w:rsidRPr="002053DB" w:rsidR="00042AA6" w:rsidP="000C1963" w:rsidRDefault="00042AA6" w14:paraId="4C44A549" w14:textId="77777777">
            <w:pPr>
              <w:keepNext/>
              <w:keepLines/>
              <w:autoSpaceDE/>
              <w:autoSpaceDN/>
              <w:adjustRightInd/>
              <w:rPr>
                <w:color w:val="000000"/>
              </w:rPr>
            </w:pPr>
            <w:r w:rsidRPr="002053DB">
              <w:rPr>
                <w:color w:val="000000"/>
              </w:rPr>
              <w:t>Subpart OOOOOO</w:t>
            </w:r>
          </w:p>
        </w:tc>
        <w:tc>
          <w:tcPr>
            <w:tcW w:w="942" w:type="pct"/>
            <w:tcBorders>
              <w:top w:val="nil"/>
              <w:left w:val="nil"/>
              <w:bottom w:val="single" w:color="auto" w:sz="4" w:space="0"/>
              <w:right w:val="single" w:color="auto" w:sz="4" w:space="0"/>
            </w:tcBorders>
            <w:shd w:val="clear" w:color="auto" w:fill="auto"/>
            <w:noWrap/>
            <w:vAlign w:val="center"/>
            <w:hideMark/>
          </w:tcPr>
          <w:p w:rsidRPr="002053DB" w:rsidR="00042AA6" w:rsidP="000C1963" w:rsidRDefault="00042AA6" w14:paraId="0085BB10" w14:textId="77777777">
            <w:pPr>
              <w:keepNext/>
              <w:keepLines/>
              <w:autoSpaceDE/>
              <w:autoSpaceDN/>
              <w:adjustRightInd/>
              <w:jc w:val="right"/>
              <w:rPr>
                <w:color w:val="000000"/>
              </w:rPr>
            </w:pPr>
            <w:r>
              <w:rPr>
                <w:color w:val="000000"/>
              </w:rPr>
              <w:t>2,310</w:t>
            </w:r>
          </w:p>
        </w:tc>
        <w:tc>
          <w:tcPr>
            <w:tcW w:w="943" w:type="pct"/>
            <w:tcBorders>
              <w:top w:val="single" w:color="auto" w:sz="4" w:space="0"/>
              <w:left w:val="nil"/>
              <w:bottom w:val="single" w:color="auto" w:sz="4" w:space="0"/>
              <w:right w:val="single" w:color="auto" w:sz="4" w:space="0"/>
            </w:tcBorders>
            <w:vAlign w:val="center"/>
          </w:tcPr>
          <w:p w:rsidR="00042AA6" w:rsidP="000C1963" w:rsidRDefault="00042AA6" w14:paraId="25660A9D" w14:textId="77777777">
            <w:pPr>
              <w:keepNext/>
              <w:keepLines/>
              <w:autoSpaceDE/>
              <w:autoSpaceDN/>
              <w:adjustRightInd/>
              <w:jc w:val="right"/>
              <w:rPr>
                <w:color w:val="000000"/>
              </w:rPr>
            </w:pPr>
            <w:r>
              <w:rPr>
                <w:color w:val="000000"/>
              </w:rPr>
              <w:t>110</w:t>
            </w:r>
          </w:p>
        </w:tc>
        <w:tc>
          <w:tcPr>
            <w:tcW w:w="942" w:type="pct"/>
            <w:tcBorders>
              <w:top w:val="single" w:color="auto" w:sz="4" w:space="0"/>
              <w:left w:val="single" w:color="auto" w:sz="4" w:space="0"/>
              <w:bottom w:val="single" w:color="auto" w:sz="4" w:space="0"/>
              <w:right w:val="single" w:color="auto" w:sz="4" w:space="0"/>
            </w:tcBorders>
            <w:vAlign w:val="center"/>
          </w:tcPr>
          <w:p w:rsidR="00042AA6" w:rsidP="000C1963" w:rsidRDefault="00042AA6" w14:paraId="56B1EC8C" w14:textId="77777777">
            <w:pPr>
              <w:keepNext/>
              <w:keepLines/>
              <w:autoSpaceDE/>
              <w:autoSpaceDN/>
              <w:adjustRightInd/>
              <w:jc w:val="right"/>
              <w:rPr>
                <w:color w:val="000000"/>
              </w:rPr>
            </w:pPr>
            <w:r>
              <w:rPr>
                <w:color w:val="000000"/>
              </w:rPr>
              <w:t>2,420</w:t>
            </w:r>
          </w:p>
        </w:tc>
        <w:tc>
          <w:tcPr>
            <w:tcW w:w="94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03C77" w:rsidR="00042AA6" w:rsidP="000C1963" w:rsidRDefault="00042AA6" w14:paraId="02CC8F17" w14:textId="3593CCEE">
            <w:pPr>
              <w:keepNext/>
              <w:keepLines/>
              <w:autoSpaceDE/>
              <w:autoSpaceDN/>
              <w:adjustRightInd/>
              <w:jc w:val="right"/>
            </w:pPr>
            <w:r w:rsidRPr="00C03C77">
              <w:t>$</w:t>
            </w:r>
            <w:r w:rsidRPr="00C03C77" w:rsidR="00C03C77">
              <w:t>283,000</w:t>
            </w:r>
          </w:p>
        </w:tc>
      </w:tr>
      <w:tr w:rsidRPr="002053DB" w:rsidR="00042AA6" w:rsidTr="000C1963" w14:paraId="61662972" w14:textId="77777777">
        <w:trPr>
          <w:trHeight w:val="315"/>
          <w:jc w:val="center"/>
        </w:trPr>
        <w:tc>
          <w:tcPr>
            <w:tcW w:w="1232" w:type="pct"/>
            <w:tcBorders>
              <w:top w:val="nil"/>
              <w:left w:val="single" w:color="auto" w:sz="4" w:space="0"/>
              <w:bottom w:val="single" w:color="auto" w:sz="4" w:space="0"/>
              <w:right w:val="single" w:color="auto" w:sz="4" w:space="0"/>
            </w:tcBorders>
            <w:shd w:val="clear" w:color="auto" w:fill="auto"/>
            <w:noWrap/>
            <w:vAlign w:val="bottom"/>
            <w:hideMark/>
          </w:tcPr>
          <w:p w:rsidRPr="002053DB" w:rsidR="00042AA6" w:rsidP="000C1963" w:rsidRDefault="00042AA6" w14:paraId="40E7FBD6" w14:textId="77777777">
            <w:pPr>
              <w:keepNext/>
              <w:keepLines/>
              <w:autoSpaceDE/>
              <w:autoSpaceDN/>
              <w:adjustRightInd/>
              <w:rPr>
                <w:color w:val="000000"/>
              </w:rPr>
            </w:pPr>
            <w:r w:rsidRPr="002053DB">
              <w:rPr>
                <w:color w:val="000000"/>
              </w:rPr>
              <w:t>Subpart PPPPPP</w:t>
            </w:r>
          </w:p>
        </w:tc>
        <w:tc>
          <w:tcPr>
            <w:tcW w:w="942" w:type="pct"/>
            <w:tcBorders>
              <w:top w:val="nil"/>
              <w:left w:val="nil"/>
              <w:bottom w:val="single" w:color="auto" w:sz="4" w:space="0"/>
              <w:right w:val="single" w:color="auto" w:sz="4" w:space="0"/>
            </w:tcBorders>
            <w:shd w:val="clear" w:color="auto" w:fill="auto"/>
            <w:noWrap/>
            <w:vAlign w:val="center"/>
            <w:hideMark/>
          </w:tcPr>
          <w:p w:rsidRPr="002053DB" w:rsidR="00042AA6" w:rsidP="000C1963" w:rsidRDefault="00042AA6" w14:paraId="1EB50CCC" w14:textId="4177F081">
            <w:pPr>
              <w:keepNext/>
              <w:keepLines/>
              <w:autoSpaceDE/>
              <w:autoSpaceDN/>
              <w:adjustRightInd/>
              <w:jc w:val="right"/>
              <w:rPr>
                <w:color w:val="000000"/>
              </w:rPr>
            </w:pPr>
            <w:r>
              <w:rPr>
                <w:color w:val="000000"/>
              </w:rPr>
              <w:t>1,</w:t>
            </w:r>
            <w:r w:rsidR="00DC7948">
              <w:rPr>
                <w:color w:val="000000"/>
              </w:rPr>
              <w:t>29</w:t>
            </w:r>
            <w:r>
              <w:rPr>
                <w:color w:val="000000"/>
              </w:rPr>
              <w:t>0</w:t>
            </w:r>
          </w:p>
        </w:tc>
        <w:tc>
          <w:tcPr>
            <w:tcW w:w="943" w:type="pct"/>
            <w:tcBorders>
              <w:top w:val="single" w:color="auto" w:sz="4" w:space="0"/>
              <w:left w:val="nil"/>
              <w:bottom w:val="single" w:color="auto" w:sz="4" w:space="0"/>
              <w:right w:val="single" w:color="auto" w:sz="4" w:space="0"/>
            </w:tcBorders>
            <w:vAlign w:val="center"/>
          </w:tcPr>
          <w:p w:rsidR="00042AA6" w:rsidP="000C1963" w:rsidRDefault="00042AA6" w14:paraId="22B8AF99" w14:textId="77777777">
            <w:pPr>
              <w:keepNext/>
              <w:keepLines/>
              <w:autoSpaceDE/>
              <w:autoSpaceDN/>
              <w:adjustRightInd/>
              <w:jc w:val="right"/>
              <w:rPr>
                <w:color w:val="000000"/>
              </w:rPr>
            </w:pPr>
            <w:r>
              <w:rPr>
                <w:color w:val="000000"/>
              </w:rPr>
              <w:t>0</w:t>
            </w:r>
          </w:p>
        </w:tc>
        <w:tc>
          <w:tcPr>
            <w:tcW w:w="942" w:type="pct"/>
            <w:tcBorders>
              <w:top w:val="single" w:color="auto" w:sz="4" w:space="0"/>
              <w:left w:val="single" w:color="auto" w:sz="4" w:space="0"/>
              <w:bottom w:val="single" w:color="auto" w:sz="4" w:space="0"/>
              <w:right w:val="single" w:color="auto" w:sz="4" w:space="0"/>
            </w:tcBorders>
            <w:vAlign w:val="center"/>
          </w:tcPr>
          <w:p w:rsidR="00042AA6" w:rsidP="000C1963" w:rsidRDefault="00042AA6" w14:paraId="223550FB" w14:textId="25AE3DB9">
            <w:pPr>
              <w:keepNext/>
              <w:keepLines/>
              <w:autoSpaceDE/>
              <w:autoSpaceDN/>
              <w:adjustRightInd/>
              <w:jc w:val="right"/>
              <w:rPr>
                <w:color w:val="000000"/>
              </w:rPr>
            </w:pPr>
            <w:r>
              <w:rPr>
                <w:color w:val="000000"/>
              </w:rPr>
              <w:t>1,</w:t>
            </w:r>
            <w:r w:rsidR="000420AA">
              <w:rPr>
                <w:color w:val="000000"/>
              </w:rPr>
              <w:t>29</w:t>
            </w:r>
            <w:r>
              <w:rPr>
                <w:color w:val="000000"/>
              </w:rPr>
              <w:t>0</w:t>
            </w:r>
          </w:p>
        </w:tc>
        <w:tc>
          <w:tcPr>
            <w:tcW w:w="94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03C77" w:rsidR="00042AA6" w:rsidP="000C1963" w:rsidRDefault="00042AA6" w14:paraId="72708333" w14:textId="5F464A12">
            <w:pPr>
              <w:keepNext/>
              <w:keepLines/>
              <w:autoSpaceDE/>
              <w:autoSpaceDN/>
              <w:adjustRightInd/>
              <w:jc w:val="right"/>
            </w:pPr>
            <w:r w:rsidRPr="00C03C77">
              <w:t>$</w:t>
            </w:r>
            <w:r w:rsidR="003D313D">
              <w:t>151</w:t>
            </w:r>
            <w:r w:rsidRPr="00C03C77" w:rsidR="00C03C77">
              <w:t>,000</w:t>
            </w:r>
          </w:p>
        </w:tc>
      </w:tr>
      <w:tr w:rsidRPr="002053DB" w:rsidR="00042AA6" w:rsidTr="000C1963" w14:paraId="441CEABA" w14:textId="77777777">
        <w:trPr>
          <w:trHeight w:val="315"/>
          <w:jc w:val="center"/>
        </w:trPr>
        <w:tc>
          <w:tcPr>
            <w:tcW w:w="1232" w:type="pct"/>
            <w:tcBorders>
              <w:top w:val="nil"/>
              <w:left w:val="single" w:color="auto" w:sz="4" w:space="0"/>
              <w:bottom w:val="single" w:color="auto" w:sz="4" w:space="0"/>
              <w:right w:val="single" w:color="auto" w:sz="4" w:space="0"/>
            </w:tcBorders>
            <w:shd w:val="clear" w:color="auto" w:fill="auto"/>
            <w:noWrap/>
            <w:vAlign w:val="bottom"/>
            <w:hideMark/>
          </w:tcPr>
          <w:p w:rsidRPr="002053DB" w:rsidR="00042AA6" w:rsidP="000C1963" w:rsidRDefault="00042AA6" w14:paraId="2750E63D" w14:textId="77777777">
            <w:pPr>
              <w:keepNext/>
              <w:keepLines/>
              <w:autoSpaceDE/>
              <w:autoSpaceDN/>
              <w:adjustRightInd/>
              <w:rPr>
                <w:color w:val="000000"/>
              </w:rPr>
            </w:pPr>
            <w:r w:rsidRPr="002053DB">
              <w:rPr>
                <w:color w:val="000000"/>
              </w:rPr>
              <w:t>Subpart QQQQQQ</w:t>
            </w:r>
          </w:p>
        </w:tc>
        <w:tc>
          <w:tcPr>
            <w:tcW w:w="942" w:type="pct"/>
            <w:tcBorders>
              <w:top w:val="nil"/>
              <w:left w:val="nil"/>
              <w:bottom w:val="single" w:color="auto" w:sz="4" w:space="0"/>
              <w:right w:val="single" w:color="auto" w:sz="4" w:space="0"/>
            </w:tcBorders>
            <w:shd w:val="clear" w:color="auto" w:fill="auto"/>
            <w:noWrap/>
            <w:vAlign w:val="center"/>
            <w:hideMark/>
          </w:tcPr>
          <w:p w:rsidRPr="002053DB" w:rsidR="00042AA6" w:rsidP="000C1963" w:rsidRDefault="00042AA6" w14:paraId="659D743F" w14:textId="77777777">
            <w:pPr>
              <w:keepNext/>
              <w:keepLines/>
              <w:autoSpaceDE/>
              <w:autoSpaceDN/>
              <w:adjustRightInd/>
              <w:jc w:val="right"/>
              <w:rPr>
                <w:color w:val="000000"/>
              </w:rPr>
            </w:pPr>
            <w:r>
              <w:rPr>
                <w:color w:val="000000"/>
              </w:rPr>
              <w:t>1,810</w:t>
            </w:r>
          </w:p>
        </w:tc>
        <w:tc>
          <w:tcPr>
            <w:tcW w:w="943" w:type="pct"/>
            <w:tcBorders>
              <w:top w:val="single" w:color="auto" w:sz="4" w:space="0"/>
              <w:left w:val="nil"/>
              <w:bottom w:val="single" w:color="auto" w:sz="4" w:space="0"/>
              <w:right w:val="single" w:color="auto" w:sz="4" w:space="0"/>
            </w:tcBorders>
            <w:vAlign w:val="center"/>
          </w:tcPr>
          <w:p w:rsidR="00042AA6" w:rsidP="000C1963" w:rsidRDefault="00042AA6" w14:paraId="648176AB" w14:textId="77777777">
            <w:pPr>
              <w:keepNext/>
              <w:keepLines/>
              <w:autoSpaceDE/>
              <w:autoSpaceDN/>
              <w:adjustRightInd/>
              <w:jc w:val="right"/>
              <w:rPr>
                <w:color w:val="000000"/>
              </w:rPr>
            </w:pPr>
            <w:r>
              <w:rPr>
                <w:color w:val="000000"/>
              </w:rPr>
              <w:t>0</w:t>
            </w:r>
          </w:p>
        </w:tc>
        <w:tc>
          <w:tcPr>
            <w:tcW w:w="942" w:type="pct"/>
            <w:tcBorders>
              <w:top w:val="single" w:color="auto" w:sz="4" w:space="0"/>
              <w:left w:val="single" w:color="auto" w:sz="4" w:space="0"/>
              <w:bottom w:val="single" w:color="auto" w:sz="4" w:space="0"/>
              <w:right w:val="single" w:color="auto" w:sz="4" w:space="0"/>
            </w:tcBorders>
            <w:vAlign w:val="center"/>
          </w:tcPr>
          <w:p w:rsidR="00042AA6" w:rsidP="000C1963" w:rsidRDefault="00DC7948" w14:paraId="55B25988" w14:textId="53C6BA87">
            <w:pPr>
              <w:keepNext/>
              <w:keepLines/>
              <w:autoSpaceDE/>
              <w:autoSpaceDN/>
              <w:adjustRightInd/>
              <w:jc w:val="right"/>
              <w:rPr>
                <w:color w:val="000000"/>
              </w:rPr>
            </w:pPr>
            <w:r>
              <w:rPr>
                <w:color w:val="000000"/>
              </w:rPr>
              <w:t>1,81</w:t>
            </w:r>
            <w:r w:rsidR="00C03C77">
              <w:rPr>
                <w:color w:val="000000"/>
              </w:rPr>
              <w:t>0</w:t>
            </w:r>
          </w:p>
        </w:tc>
        <w:tc>
          <w:tcPr>
            <w:tcW w:w="94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03C77" w:rsidR="00042AA6" w:rsidP="000C1963" w:rsidRDefault="00042AA6" w14:paraId="3621A753" w14:textId="07FBF2C4">
            <w:pPr>
              <w:keepNext/>
              <w:keepLines/>
              <w:autoSpaceDE/>
              <w:autoSpaceDN/>
              <w:adjustRightInd/>
              <w:jc w:val="right"/>
            </w:pPr>
            <w:r w:rsidRPr="00C03C77">
              <w:t>$</w:t>
            </w:r>
            <w:r w:rsidR="00DC7948">
              <w:t>212</w:t>
            </w:r>
            <w:r w:rsidRPr="00C03C77" w:rsidR="00C03C77">
              <w:t>,000</w:t>
            </w:r>
          </w:p>
        </w:tc>
      </w:tr>
      <w:tr w:rsidRPr="002053DB" w:rsidR="00042AA6" w:rsidTr="000C1963" w14:paraId="19D6E9C8" w14:textId="77777777">
        <w:trPr>
          <w:trHeight w:val="315"/>
          <w:jc w:val="center"/>
        </w:trPr>
        <w:tc>
          <w:tcPr>
            <w:tcW w:w="1232" w:type="pct"/>
            <w:tcBorders>
              <w:top w:val="nil"/>
              <w:left w:val="single" w:color="auto" w:sz="4" w:space="0"/>
              <w:bottom w:val="single" w:color="auto" w:sz="4" w:space="0"/>
              <w:right w:val="single" w:color="auto" w:sz="4" w:space="0"/>
            </w:tcBorders>
            <w:shd w:val="clear" w:color="auto" w:fill="auto"/>
            <w:noWrap/>
            <w:vAlign w:val="bottom"/>
            <w:hideMark/>
          </w:tcPr>
          <w:p w:rsidRPr="002053DB" w:rsidR="00042AA6" w:rsidP="000C1963" w:rsidRDefault="00042AA6" w14:paraId="2465B7AA" w14:textId="77777777">
            <w:pPr>
              <w:keepNext/>
              <w:keepLines/>
              <w:autoSpaceDE/>
              <w:autoSpaceDN/>
              <w:adjustRightInd/>
              <w:rPr>
                <w:b/>
                <w:bCs/>
                <w:color w:val="000000"/>
              </w:rPr>
            </w:pPr>
            <w:r w:rsidRPr="002053DB">
              <w:rPr>
                <w:b/>
                <w:bCs/>
                <w:color w:val="000000"/>
              </w:rPr>
              <w:t>Total</w:t>
            </w:r>
            <w:r>
              <w:rPr>
                <w:b/>
                <w:bCs/>
                <w:color w:val="000000"/>
              </w:rPr>
              <w:t xml:space="preserve"> (rounded)</w:t>
            </w:r>
          </w:p>
        </w:tc>
        <w:tc>
          <w:tcPr>
            <w:tcW w:w="942" w:type="pct"/>
            <w:tcBorders>
              <w:top w:val="nil"/>
              <w:left w:val="nil"/>
              <w:bottom w:val="single" w:color="auto" w:sz="4" w:space="0"/>
              <w:right w:val="single" w:color="auto" w:sz="4" w:space="0"/>
            </w:tcBorders>
            <w:shd w:val="clear" w:color="auto" w:fill="auto"/>
            <w:noWrap/>
            <w:vAlign w:val="center"/>
            <w:hideMark/>
          </w:tcPr>
          <w:p w:rsidR="00042AA6" w:rsidP="000C1963" w:rsidRDefault="00042AA6" w14:paraId="6D43C348" w14:textId="77777777">
            <w:pPr>
              <w:keepNext/>
              <w:keepLines/>
              <w:autoSpaceDE/>
              <w:autoSpaceDN/>
              <w:adjustRightInd/>
              <w:jc w:val="right"/>
              <w:rPr>
                <w:b/>
                <w:bCs/>
                <w:color w:val="000000"/>
              </w:rPr>
            </w:pPr>
          </w:p>
        </w:tc>
        <w:tc>
          <w:tcPr>
            <w:tcW w:w="943" w:type="pct"/>
            <w:tcBorders>
              <w:top w:val="nil"/>
              <w:left w:val="nil"/>
              <w:bottom w:val="single" w:color="auto" w:sz="4" w:space="0"/>
              <w:right w:val="single" w:color="auto" w:sz="4" w:space="0"/>
            </w:tcBorders>
            <w:shd w:val="clear" w:color="auto" w:fill="auto"/>
            <w:vAlign w:val="center"/>
          </w:tcPr>
          <w:p w:rsidR="00042AA6" w:rsidP="000C1963" w:rsidRDefault="00042AA6" w14:paraId="5BA788C8" w14:textId="77777777">
            <w:pPr>
              <w:keepNext/>
              <w:keepLines/>
              <w:autoSpaceDE/>
              <w:autoSpaceDN/>
              <w:adjustRightInd/>
              <w:jc w:val="right"/>
              <w:rPr>
                <w:b/>
                <w:bCs/>
                <w:color w:val="000000"/>
              </w:rPr>
            </w:pPr>
          </w:p>
        </w:tc>
        <w:tc>
          <w:tcPr>
            <w:tcW w:w="942" w:type="pct"/>
            <w:tcBorders>
              <w:top w:val="single" w:color="auto" w:sz="4" w:space="0"/>
              <w:left w:val="single" w:color="auto" w:sz="4" w:space="0"/>
              <w:bottom w:val="single" w:color="auto" w:sz="4" w:space="0"/>
              <w:right w:val="single" w:color="auto" w:sz="4" w:space="0"/>
            </w:tcBorders>
            <w:vAlign w:val="center"/>
          </w:tcPr>
          <w:p w:rsidR="00042AA6" w:rsidP="000C1963" w:rsidRDefault="00DC7948" w14:paraId="45374296" w14:textId="231AA659">
            <w:pPr>
              <w:keepNext/>
              <w:keepLines/>
              <w:autoSpaceDE/>
              <w:autoSpaceDN/>
              <w:adjustRightInd/>
              <w:jc w:val="right"/>
              <w:rPr>
                <w:b/>
                <w:bCs/>
                <w:color w:val="000000"/>
              </w:rPr>
            </w:pPr>
            <w:r>
              <w:rPr>
                <w:b/>
                <w:bCs/>
                <w:color w:val="000000"/>
              </w:rPr>
              <w:t>5</w:t>
            </w:r>
            <w:r w:rsidR="000420AA">
              <w:rPr>
                <w:b/>
                <w:bCs/>
                <w:color w:val="000000"/>
              </w:rPr>
              <w:t>,</w:t>
            </w:r>
            <w:r>
              <w:rPr>
                <w:b/>
                <w:bCs/>
                <w:color w:val="000000"/>
              </w:rPr>
              <w:t>73</w:t>
            </w:r>
            <w:r w:rsidR="000420AA">
              <w:rPr>
                <w:b/>
                <w:bCs/>
                <w:color w:val="000000"/>
              </w:rPr>
              <w:t>0</w:t>
            </w:r>
          </w:p>
        </w:tc>
        <w:tc>
          <w:tcPr>
            <w:tcW w:w="94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03C77" w:rsidR="00042AA6" w:rsidP="000C1963" w:rsidRDefault="00042AA6" w14:paraId="74025DD7" w14:textId="582CE352">
            <w:pPr>
              <w:keepNext/>
              <w:keepLines/>
              <w:autoSpaceDE/>
              <w:autoSpaceDN/>
              <w:adjustRightInd/>
              <w:jc w:val="right"/>
              <w:rPr>
                <w:b/>
                <w:bCs/>
              </w:rPr>
            </w:pPr>
            <w:r w:rsidRPr="00C03C77">
              <w:rPr>
                <w:b/>
                <w:bCs/>
              </w:rPr>
              <w:t>$</w:t>
            </w:r>
            <w:r w:rsidR="00DC7948">
              <w:rPr>
                <w:b/>
                <w:bCs/>
              </w:rPr>
              <w:t>671</w:t>
            </w:r>
            <w:r w:rsidRPr="00C03C77" w:rsidR="00C03C77">
              <w:rPr>
                <w:b/>
                <w:bCs/>
              </w:rPr>
              <w:t>,</w:t>
            </w:r>
            <w:r w:rsidR="000420AA">
              <w:rPr>
                <w:b/>
                <w:bCs/>
              </w:rPr>
              <w:t>0</w:t>
            </w:r>
            <w:r w:rsidRPr="00C03C77" w:rsidR="00C03C77">
              <w:rPr>
                <w:b/>
                <w:bCs/>
              </w:rPr>
              <w:t>00</w:t>
            </w:r>
          </w:p>
        </w:tc>
      </w:tr>
    </w:tbl>
    <w:p w:rsidRPr="00E77DC1" w:rsidR="00042AA6" w:rsidP="002712EB" w:rsidRDefault="00042AA6" w14:paraId="03D9E3F2" w14:textId="77777777">
      <w:pPr>
        <w:pBdr>
          <w:top w:val="single" w:color="FFFFFF" w:sz="6" w:space="0"/>
          <w:left w:val="single" w:color="FFFFFF" w:sz="6" w:space="0"/>
          <w:bottom w:val="single" w:color="FFFFFF" w:sz="6" w:space="0"/>
          <w:right w:val="single" w:color="FFFFFF" w:sz="6" w:space="0"/>
        </w:pBdr>
      </w:pPr>
    </w:p>
    <w:p w:rsidRPr="00E77DC1"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E77DC1"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E77DC1">
        <w:rPr>
          <w:b/>
          <w:bCs/>
        </w:rPr>
        <w:t>(ii)</w:t>
      </w:r>
      <w:r w:rsidRPr="00E77DC1" w:rsidR="009C7E97">
        <w:rPr>
          <w:b/>
          <w:bCs/>
        </w:rPr>
        <w:t xml:space="preserve"> </w:t>
      </w:r>
      <w:r w:rsidRPr="00E77DC1">
        <w:rPr>
          <w:b/>
          <w:bCs/>
        </w:rPr>
        <w:t>Estimating Capital/Startup and Operation and Maintenance Costs</w:t>
      </w:r>
    </w:p>
    <w:p w:rsidRPr="00E77DC1" w:rsidR="00042AA6" w:rsidRDefault="00042AA6" w14:paraId="31BC0A86" w14:textId="77777777">
      <w:pPr>
        <w:pBdr>
          <w:top w:val="single" w:color="FFFFFF" w:sz="6" w:space="0"/>
          <w:left w:val="single" w:color="FFFFFF" w:sz="6" w:space="0"/>
          <w:bottom w:val="single" w:color="FFFFFF" w:sz="6" w:space="0"/>
          <w:right w:val="single" w:color="FFFFFF" w:sz="6" w:space="0"/>
        </w:pBdr>
        <w:ind w:firstLine="720"/>
      </w:pPr>
    </w:p>
    <w:p w:rsidRPr="00042AA6" w:rsidR="00CA4CD6" w:rsidRDefault="00CA4CD6" w14:paraId="728A7CA7" w14:textId="15EC7F70">
      <w:pPr>
        <w:pBdr>
          <w:top w:val="single" w:color="FFFFFF" w:sz="6" w:space="0"/>
          <w:left w:val="single" w:color="FFFFFF" w:sz="6" w:space="0"/>
          <w:bottom w:val="single" w:color="FFFFFF" w:sz="6" w:space="0"/>
          <w:right w:val="single" w:color="FFFFFF" w:sz="6" w:space="0"/>
        </w:pBdr>
        <w:ind w:firstLine="720"/>
      </w:pPr>
      <w:r w:rsidRPr="00E77DC1">
        <w:t>The</w:t>
      </w:r>
      <w:r w:rsidRPr="00042AA6">
        <w:t xml:space="preserve"> type of industry costs associated with the information collection activities in the subject standard(s) are both labor costs which are addressed elsewhere in this ICR and the costs associated with continuous monitoring.</w:t>
      </w:r>
      <w:r w:rsidRPr="00042AA6" w:rsidR="009C7E97">
        <w:t xml:space="preserve"> </w:t>
      </w:r>
      <w:r w:rsidRPr="00042AA6">
        <w:t xml:space="preserve">The capital/startup costs are </w:t>
      </w:r>
      <w:r w:rsidRPr="00042AA6" w:rsidR="001414C4">
        <w:t>one-time</w:t>
      </w:r>
      <w:r w:rsidRPr="00042AA6">
        <w:t xml:space="preserve"> costs when a facility becomes subject to the regulation.</w:t>
      </w:r>
      <w:r w:rsidRPr="00042AA6" w:rsidR="009C7E97">
        <w:t xml:space="preserve"> </w:t>
      </w:r>
      <w:r w:rsidRPr="00042AA6">
        <w:t>The annual operation and maintenance costs are the ongoing costs to maintain the monitor(s)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Tr="00E375F4" w14:paraId="36F2DCEA" w14:textId="77777777">
        <w:trPr>
          <w:tblHeader/>
        </w:trPr>
        <w:tc>
          <w:tcPr>
            <w:tcW w:w="9360" w:type="dxa"/>
            <w:gridSpan w:val="7"/>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E375F4" w14:paraId="1F818A84" w14:textId="77777777">
        <w:tc>
          <w:tcPr>
            <w:tcW w:w="1170" w:type="dxa"/>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440" w:type="dxa"/>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042AA6" w:rsidTr="00E375F4" w14:paraId="4AA20F59" w14:textId="77777777">
        <w:tc>
          <w:tcPr>
            <w:tcW w:w="1170" w:type="dxa"/>
          </w:tcPr>
          <w:p w:rsidR="00042AA6" w:rsidP="00042AA6" w:rsidRDefault="00042AA6" w14:paraId="2113507C" w14:textId="431F9196">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Fabric Filter for Lead Acid Battery</w:t>
            </w:r>
          </w:p>
        </w:tc>
        <w:tc>
          <w:tcPr>
            <w:tcW w:w="1440" w:type="dxa"/>
            <w:vAlign w:val="center"/>
          </w:tcPr>
          <w:p w:rsidR="00042AA6" w:rsidP="00042AA6" w:rsidRDefault="00042AA6" w14:paraId="061FAA92" w14:textId="2D20F7E4">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$4,840</w:t>
            </w:r>
          </w:p>
        </w:tc>
        <w:tc>
          <w:tcPr>
            <w:tcW w:w="1350" w:type="dxa"/>
            <w:vAlign w:val="center"/>
          </w:tcPr>
          <w:p w:rsidR="00042AA6" w:rsidP="00042AA6" w:rsidRDefault="00042AA6" w14:paraId="1B77751D" w14:textId="64D2BBD8">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440" w:type="dxa"/>
            <w:vAlign w:val="center"/>
          </w:tcPr>
          <w:p w:rsidR="00042AA6" w:rsidP="00042AA6" w:rsidRDefault="00042AA6" w14:paraId="07F59DF4" w14:textId="037D3B64">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350" w:type="dxa"/>
            <w:vAlign w:val="center"/>
          </w:tcPr>
          <w:p w:rsidR="00042AA6" w:rsidP="00042AA6" w:rsidRDefault="00042AA6" w14:paraId="014C668B" w14:textId="765C30B5">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260" w:type="dxa"/>
            <w:vAlign w:val="center"/>
          </w:tcPr>
          <w:p w:rsidR="00042AA6" w:rsidP="00042AA6" w:rsidRDefault="00042AA6" w14:paraId="7704BF82" w14:textId="49C59799">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350" w:type="dxa"/>
            <w:vAlign w:val="center"/>
          </w:tcPr>
          <w:p w:rsidR="00042AA6" w:rsidP="00042AA6" w:rsidRDefault="00042AA6" w14:paraId="38C7234D" w14:textId="3C55AE8F">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r>
      <w:tr w:rsidR="00042AA6" w:rsidTr="00E375F4" w14:paraId="1A098479" w14:textId="77777777">
        <w:tc>
          <w:tcPr>
            <w:tcW w:w="1170" w:type="dxa"/>
          </w:tcPr>
          <w:p w:rsidR="00042AA6" w:rsidP="00042AA6" w:rsidRDefault="00042AA6" w14:paraId="4601E0EA" w14:textId="3E1685F5">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w:t>
            </w:r>
          </w:p>
        </w:tc>
        <w:tc>
          <w:tcPr>
            <w:tcW w:w="1440" w:type="dxa"/>
            <w:vAlign w:val="center"/>
          </w:tcPr>
          <w:p w:rsidR="00042AA6" w:rsidP="00042AA6" w:rsidRDefault="00042AA6" w14:paraId="13552B0F"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vAlign w:val="center"/>
          </w:tcPr>
          <w:p w:rsidR="00042AA6" w:rsidP="00042AA6" w:rsidRDefault="00042AA6" w14:paraId="4A19CEED"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vAlign w:val="center"/>
          </w:tcPr>
          <w:p w:rsidR="00042AA6" w:rsidP="00042AA6" w:rsidRDefault="00042AA6" w14:paraId="1767CA2C" w14:textId="011DD1F6">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350" w:type="dxa"/>
            <w:vAlign w:val="center"/>
          </w:tcPr>
          <w:p w:rsidR="00042AA6" w:rsidP="00042AA6" w:rsidRDefault="00042AA6" w14:paraId="06638837"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vAlign w:val="center"/>
          </w:tcPr>
          <w:p w:rsidR="00042AA6" w:rsidP="00042AA6" w:rsidRDefault="00042AA6" w14:paraId="02B7CA14"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vAlign w:val="center"/>
          </w:tcPr>
          <w:p w:rsidR="00042AA6" w:rsidP="00042AA6" w:rsidRDefault="00042AA6" w14:paraId="4EA138B6" w14:textId="700C888E">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r>
    </w:tbl>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6DA0465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capital/startup costs for this ICR </w:t>
      </w:r>
      <w:r w:rsidRPr="00042AA6">
        <w:t>are $</w:t>
      </w:r>
      <w:r w:rsidRPr="00042AA6" w:rsidR="00042AA6">
        <w:t>0</w:t>
      </w:r>
      <w:r w:rsidRPr="00042AA6">
        <w:t>.</w:t>
      </w:r>
      <w:r w:rsidRPr="00042AA6" w:rsidR="009C7E97">
        <w:t xml:space="preserve"> </w:t>
      </w:r>
      <w:r w:rsidRPr="00042AA6">
        <w:t>This is t</w:t>
      </w:r>
      <w:r>
        <w:rPr>
          <w:color w:val="000000"/>
        </w:rPr>
        <w: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Pr="00042AA6" w:rsidR="00CA4CD6" w:rsidRDefault="00CA4CD6" w14:paraId="5A5951B0" w14:textId="3480375C">
      <w:pPr>
        <w:pBdr>
          <w:top w:val="single" w:color="FFFFFF" w:sz="6" w:space="0"/>
          <w:left w:val="single" w:color="FFFFFF" w:sz="6" w:space="0"/>
          <w:bottom w:val="single" w:color="FFFFFF" w:sz="6" w:space="0"/>
          <w:right w:val="single" w:color="FFFFFF" w:sz="6" w:space="0"/>
        </w:pBdr>
        <w:ind w:firstLine="720"/>
      </w:pPr>
      <w:r>
        <w:rPr>
          <w:color w:val="000000"/>
        </w:rPr>
        <w:t>The total operation and maintenance (</w:t>
      </w:r>
      <w:r w:rsidR="003F1AFC">
        <w:rPr>
          <w:color w:val="000000"/>
        </w:rPr>
        <w:t>O&amp;M) costs for this ICR</w:t>
      </w:r>
      <w:r w:rsidRPr="00042AA6" w:rsidR="003F1AFC">
        <w:t xml:space="preserve"> are $</w:t>
      </w:r>
      <w:r w:rsidRPr="00042AA6" w:rsidR="00042AA6">
        <w:t>0</w:t>
      </w:r>
      <w:r w:rsidRPr="00042AA6">
        <w:t>.</w:t>
      </w:r>
      <w:r w:rsidRPr="00042AA6" w:rsidR="009C7E97">
        <w:t xml:space="preserve"> </w:t>
      </w:r>
      <w:r w:rsidRPr="00042AA6" w:rsidR="00507EC5">
        <w:t xml:space="preserve">This is the total of column G. </w:t>
      </w:r>
    </w:p>
    <w:p w:rsidRPr="00042AA6"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00CA4CD6" w:rsidP="00042AA6" w:rsidRDefault="00CA4CD6" w14:paraId="57D916AF" w14:textId="1B55B0D3">
      <w:pPr>
        <w:pBdr>
          <w:top w:val="single" w:color="FFFFFF" w:sz="6" w:space="0"/>
          <w:left w:val="single" w:color="FFFFFF" w:sz="6" w:space="0"/>
          <w:bottom w:val="single" w:color="FFFFFF" w:sz="6" w:space="0"/>
          <w:right w:val="single" w:color="FFFFFF" w:sz="6" w:space="0"/>
        </w:pBdr>
        <w:ind w:firstLine="720"/>
        <w:rPr>
          <w:color w:val="000000"/>
        </w:rPr>
      </w:pPr>
      <w:r w:rsidRPr="00042AA6">
        <w:t>The average annual cost for capital/startup and operation and maintenance costs to industry over the next three years of the ICR is estimated to be $</w:t>
      </w:r>
      <w:r w:rsidRPr="00042AA6" w:rsidR="00042AA6">
        <w:t>0</w:t>
      </w:r>
      <w:r w:rsidRPr="00042AA6">
        <w:t>.</w:t>
      </w:r>
      <w:r w:rsidRPr="00042AA6" w:rsidR="009C7E97">
        <w:t xml:space="preserve"> </w:t>
      </w:r>
      <w:r w:rsidRPr="00042AA6" w:rsidR="001C5991">
        <w:t xml:space="preserve"> Th</w:t>
      </w:r>
      <w:r w:rsidR="001C5991">
        <w:rPr>
          <w:color w:val="000000"/>
        </w:rPr>
        <w:t>ese are recordkeeping costs</w:t>
      </w:r>
      <w:r w:rsidR="00042AA6">
        <w:rPr>
          <w:color w:val="000000"/>
        </w:rPr>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70664E3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0DBFB38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Pr="00E77DC1" w:rsidR="00E77DC1">
        <w:t>1,</w:t>
      </w:r>
      <w:r w:rsidR="003D313D">
        <w:t>37</w:t>
      </w:r>
      <w:r w:rsidRPr="00E77DC1" w:rsidR="00E77DC1">
        <w:t>0</w:t>
      </w:r>
      <w:r w:rsidRPr="00E77DC1">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5F3D4422">
      <w:r>
        <w:tab/>
      </w:r>
      <w:r w:rsidRPr="00D2273E">
        <w:tab/>
      </w:r>
      <w:r w:rsidRPr="00D2273E" w:rsidR="00CA4CD6">
        <w:t>Managerial</w:t>
      </w:r>
      <w:r w:rsidRPr="00D2273E" w:rsidR="00CA4CD6">
        <w:tab/>
      </w:r>
      <w:r w:rsidR="00C94F0E">
        <w:t xml:space="preserve">$68.37 </w:t>
      </w:r>
      <w:r w:rsidRPr="00991AF7" w:rsidR="00991AF7">
        <w:t xml:space="preserve">(GS-13, Step 5, </w:t>
      </w:r>
      <w:r w:rsidR="00C94F0E">
        <w:t xml:space="preserve">$42.73 </w:t>
      </w:r>
      <w:r w:rsidRPr="00991AF7" w:rsidR="00991AF7">
        <w:t>+ 60%)</w:t>
      </w:r>
    </w:p>
    <w:p w:rsidRPr="00D2273E" w:rsidR="00CA4CD6" w:rsidP="00D2273E" w:rsidRDefault="00D2273E" w14:paraId="0F39875F" w14:textId="3C4EF93B">
      <w:r>
        <w:tab/>
      </w:r>
      <w:r w:rsidRPr="00D2273E">
        <w:tab/>
      </w:r>
      <w:r w:rsidRPr="00D2273E" w:rsidR="00CA4CD6">
        <w:t>Technical</w:t>
      </w:r>
      <w:r w:rsidRPr="00D2273E" w:rsidR="00CA4CD6">
        <w:tab/>
      </w:r>
      <w:r w:rsidR="00C94F0E">
        <w:t xml:space="preserve">$50.72 </w:t>
      </w:r>
      <w:r w:rsidRPr="00991AF7" w:rsidR="00991AF7">
        <w:t>(GS-12, Step 1, $</w:t>
      </w:r>
      <w:r w:rsidR="00C94F0E">
        <w:t xml:space="preserve">31.70 </w:t>
      </w:r>
      <w:r w:rsidRPr="00991AF7" w:rsidR="00991AF7">
        <w:t>+ 60%)</w:t>
      </w:r>
    </w:p>
    <w:p w:rsidRPr="00D2273E" w:rsidR="00CA4CD6" w:rsidP="00D2273E" w:rsidRDefault="00D2273E" w14:paraId="2D0AFDE9" w14:textId="23A7B2C8">
      <w:r>
        <w:tab/>
      </w:r>
      <w:r w:rsidRPr="00D2273E">
        <w:tab/>
      </w:r>
      <w:r w:rsidRPr="00D2273E" w:rsidR="00CA4CD6">
        <w:t>Clerical</w:t>
      </w:r>
      <w:r w:rsidRPr="00D2273E" w:rsidR="00CA4CD6">
        <w:tab/>
      </w:r>
      <w:r w:rsidR="00C94F0E">
        <w:t xml:space="preserve">$27.46 </w:t>
      </w:r>
      <w:r w:rsidRPr="00991AF7" w:rsidR="00991AF7">
        <w:t>(GS-6, Step 3, $</w:t>
      </w:r>
      <w:r w:rsidR="00C94F0E">
        <w:t>17.16</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AD2025" w:rsidRDefault="00CA4CD6" w14:paraId="06A10274" w14:textId="2D23267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2020</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Pr="007A0634" w:rsidR="00E77D5E">
        <w:t>.</w:t>
      </w:r>
      <w:r w:rsidR="009C7E97">
        <w:t xml:space="preserve"> </w:t>
      </w:r>
      <w:r>
        <w:rPr>
          <w:color w:val="000000"/>
        </w:rPr>
        <w:t xml:space="preserve">Details upon which this estimate is based appear </w:t>
      </w:r>
      <w:bookmarkStart w:name="_Hlk5350075" w:id="1"/>
      <w:r w:rsidR="0095132C">
        <w:rPr>
          <w:color w:val="000000"/>
        </w:rPr>
        <w:t xml:space="preserve">at the end of this document </w:t>
      </w:r>
      <w:bookmarkEnd w:id="1"/>
      <w:r w:rsidR="007A458D">
        <w:rPr>
          <w:color w:val="000000"/>
        </w:rPr>
        <w:t xml:space="preserve">in </w:t>
      </w:r>
      <w:r w:rsidR="00042AA6">
        <w:rPr>
          <w:color w:val="000000"/>
        </w:rPr>
        <w:t xml:space="preserve">Tables 2a through 2f: </w:t>
      </w:r>
      <w:r w:rsidRPr="00CF2B37" w:rsidR="00042AA6">
        <w:t>Average Annual EPA Burden and Cost –</w:t>
      </w:r>
      <w:r w:rsidR="00042AA6">
        <w:rPr>
          <w:color w:val="000000"/>
        </w:rPr>
        <w:t xml:space="preserve"> </w:t>
      </w:r>
      <w:r w:rsidRPr="00BD476C" w:rsidR="00042AA6">
        <w:rPr>
          <w:bCs/>
        </w:rPr>
        <w:t>NESHAP for Area Sources: Acrylic and Modacrylic Fibers Production, Carbon Black Production, Chemical Manufacturing: Chromium Compounds, Flexible Polyurethane Foam Production and Fabrication, Lead Acid Battery Man</w:t>
      </w:r>
      <w:r w:rsidR="00042AA6">
        <w:rPr>
          <w:bCs/>
        </w:rPr>
        <w:t>ufacturing, and Wood Preserving</w:t>
      </w:r>
      <w:r w:rsidRPr="00BD476C" w:rsidR="00042AA6">
        <w:rPr>
          <w:b/>
          <w:bCs/>
        </w:rPr>
        <w:t xml:space="preserve"> </w:t>
      </w:r>
      <w:r w:rsidRPr="00BD476C" w:rsidR="00042AA6">
        <w:rPr>
          <w:bCs/>
        </w:rPr>
        <w:t>(40 CFR Part 63, Subparts LLLLLL, MMMMMM, NNNNNN, OOOOOO, PPPPPP, and QQQQQQ) (Renewal)</w:t>
      </w:r>
      <w:r w:rsidR="00042AA6">
        <w:rPr>
          <w:color w:val="000000"/>
        </w:rPr>
        <w:t>.</w:t>
      </w:r>
    </w:p>
    <w:p w:rsidR="00CA4CD6" w:rsidRDefault="00CA4CD6" w14:paraId="7D624E93" w14:textId="215CD977">
      <w:pPr>
        <w:pBdr>
          <w:top w:val="single" w:color="FFFFFF" w:sz="6" w:space="0"/>
          <w:left w:val="single" w:color="FFFFFF" w:sz="6" w:space="0"/>
          <w:bottom w:val="single" w:color="FFFFFF" w:sz="6" w:space="0"/>
          <w:right w:val="single" w:color="FFFFFF" w:sz="6" w:space="0"/>
        </w:pBdr>
        <w:rPr>
          <w:color w:val="000000"/>
        </w:rPr>
      </w:pPr>
    </w:p>
    <w:tbl>
      <w:tblPr>
        <w:tblW w:w="5000" w:type="pct"/>
        <w:jc w:val="center"/>
        <w:tblLook w:val="04A0" w:firstRow="1" w:lastRow="0" w:firstColumn="1" w:lastColumn="0" w:noHBand="0" w:noVBand="1"/>
      </w:tblPr>
      <w:tblGrid>
        <w:gridCol w:w="3116"/>
        <w:gridCol w:w="3116"/>
        <w:gridCol w:w="3118"/>
      </w:tblGrid>
      <w:tr w:rsidRPr="006F0014" w:rsidR="008635BB" w:rsidTr="000C1963" w14:paraId="7A8791A7" w14:textId="77777777">
        <w:trPr>
          <w:trHeight w:val="630"/>
          <w:jc w:val="center"/>
        </w:trPr>
        <w:tc>
          <w:tcPr>
            <w:tcW w:w="166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F0014" w:rsidR="008635BB" w:rsidP="000C1963" w:rsidRDefault="008635BB" w14:paraId="258D17C5" w14:textId="77777777">
            <w:pPr>
              <w:widowControl/>
              <w:autoSpaceDE/>
              <w:autoSpaceDN/>
              <w:adjustRightInd/>
              <w:jc w:val="center"/>
              <w:rPr>
                <w:b/>
                <w:bCs/>
                <w:color w:val="000000"/>
              </w:rPr>
            </w:pPr>
            <w:r w:rsidRPr="006F0014">
              <w:rPr>
                <w:b/>
                <w:bCs/>
                <w:color w:val="000000"/>
              </w:rPr>
              <w:t>Standard</w:t>
            </w:r>
          </w:p>
        </w:tc>
        <w:tc>
          <w:tcPr>
            <w:tcW w:w="1666" w:type="pct"/>
            <w:tcBorders>
              <w:top w:val="single" w:color="auto" w:sz="4" w:space="0"/>
              <w:left w:val="nil"/>
              <w:bottom w:val="single" w:color="auto" w:sz="4" w:space="0"/>
              <w:right w:val="single" w:color="auto" w:sz="4" w:space="0"/>
            </w:tcBorders>
            <w:shd w:val="clear" w:color="auto" w:fill="auto"/>
            <w:vAlign w:val="center"/>
            <w:hideMark/>
          </w:tcPr>
          <w:p w:rsidRPr="006F0014" w:rsidR="008635BB" w:rsidP="000C1963" w:rsidRDefault="008635BB" w14:paraId="30D59BB0" w14:textId="77777777">
            <w:pPr>
              <w:widowControl/>
              <w:autoSpaceDE/>
              <w:autoSpaceDN/>
              <w:adjustRightInd/>
              <w:jc w:val="center"/>
              <w:rPr>
                <w:b/>
                <w:bCs/>
                <w:color w:val="000000"/>
              </w:rPr>
            </w:pPr>
            <w:r w:rsidRPr="006F0014">
              <w:rPr>
                <w:b/>
                <w:bCs/>
                <w:color w:val="000000"/>
              </w:rPr>
              <w:t>Agency Burden Hours</w:t>
            </w:r>
          </w:p>
        </w:tc>
        <w:tc>
          <w:tcPr>
            <w:tcW w:w="1667" w:type="pct"/>
            <w:tcBorders>
              <w:top w:val="single" w:color="auto" w:sz="4" w:space="0"/>
              <w:left w:val="nil"/>
              <w:bottom w:val="single" w:color="auto" w:sz="4" w:space="0"/>
              <w:right w:val="single" w:color="auto" w:sz="4" w:space="0"/>
            </w:tcBorders>
            <w:shd w:val="clear" w:color="auto" w:fill="auto"/>
            <w:vAlign w:val="center"/>
            <w:hideMark/>
          </w:tcPr>
          <w:p w:rsidRPr="006F0014" w:rsidR="008635BB" w:rsidP="000C1963" w:rsidRDefault="008635BB" w14:paraId="0DC2857C" w14:textId="77777777">
            <w:pPr>
              <w:widowControl/>
              <w:autoSpaceDE/>
              <w:autoSpaceDN/>
              <w:adjustRightInd/>
              <w:jc w:val="center"/>
              <w:rPr>
                <w:b/>
                <w:bCs/>
                <w:color w:val="000000"/>
              </w:rPr>
            </w:pPr>
            <w:r w:rsidRPr="006F0014">
              <w:rPr>
                <w:b/>
                <w:bCs/>
                <w:color w:val="000000"/>
              </w:rPr>
              <w:t>Agency Burden Costs</w:t>
            </w:r>
          </w:p>
        </w:tc>
      </w:tr>
      <w:tr w:rsidRPr="006F0014" w:rsidR="008635BB" w:rsidTr="000C1963" w14:paraId="71DBA33D" w14:textId="77777777">
        <w:trPr>
          <w:trHeight w:val="315"/>
          <w:jc w:val="center"/>
        </w:trPr>
        <w:tc>
          <w:tcPr>
            <w:tcW w:w="1666" w:type="pct"/>
            <w:tcBorders>
              <w:top w:val="nil"/>
              <w:left w:val="single" w:color="auto" w:sz="4" w:space="0"/>
              <w:bottom w:val="single" w:color="auto" w:sz="4" w:space="0"/>
              <w:right w:val="single" w:color="auto" w:sz="4" w:space="0"/>
            </w:tcBorders>
            <w:shd w:val="clear" w:color="auto" w:fill="auto"/>
            <w:noWrap/>
            <w:vAlign w:val="bottom"/>
            <w:hideMark/>
          </w:tcPr>
          <w:p w:rsidRPr="006F0014" w:rsidR="008635BB" w:rsidP="000C1963" w:rsidRDefault="008635BB" w14:paraId="3DEBA8EE" w14:textId="77777777">
            <w:pPr>
              <w:widowControl/>
              <w:autoSpaceDE/>
              <w:autoSpaceDN/>
              <w:adjustRightInd/>
              <w:rPr>
                <w:color w:val="000000"/>
              </w:rPr>
            </w:pPr>
            <w:r w:rsidRPr="006F0014">
              <w:rPr>
                <w:color w:val="000000"/>
              </w:rPr>
              <w:t>Subpart LLLLLL</w:t>
            </w:r>
          </w:p>
        </w:tc>
        <w:tc>
          <w:tcPr>
            <w:tcW w:w="1666" w:type="pct"/>
            <w:tcBorders>
              <w:top w:val="nil"/>
              <w:left w:val="nil"/>
              <w:bottom w:val="single" w:color="auto" w:sz="4" w:space="0"/>
              <w:right w:val="single" w:color="auto" w:sz="4" w:space="0"/>
            </w:tcBorders>
            <w:shd w:val="clear" w:color="auto" w:fill="auto"/>
            <w:noWrap/>
            <w:vAlign w:val="bottom"/>
            <w:hideMark/>
          </w:tcPr>
          <w:p w:rsidRPr="006F0014" w:rsidR="008635BB" w:rsidP="000C1963" w:rsidRDefault="008635BB" w14:paraId="14BC96A5" w14:textId="77777777">
            <w:pPr>
              <w:widowControl/>
              <w:autoSpaceDE/>
              <w:autoSpaceDN/>
              <w:adjustRightInd/>
              <w:jc w:val="right"/>
              <w:rPr>
                <w:color w:val="000000"/>
              </w:rPr>
            </w:pPr>
            <w:r w:rsidRPr="006F0014">
              <w:rPr>
                <w:color w:val="000000"/>
              </w:rPr>
              <w:t>0</w:t>
            </w:r>
          </w:p>
        </w:tc>
        <w:tc>
          <w:tcPr>
            <w:tcW w:w="1667" w:type="pct"/>
            <w:tcBorders>
              <w:top w:val="nil"/>
              <w:left w:val="nil"/>
              <w:bottom w:val="single" w:color="auto" w:sz="4" w:space="0"/>
              <w:right w:val="single" w:color="auto" w:sz="4" w:space="0"/>
            </w:tcBorders>
            <w:shd w:val="clear" w:color="auto" w:fill="auto"/>
            <w:noWrap/>
            <w:vAlign w:val="bottom"/>
            <w:hideMark/>
          </w:tcPr>
          <w:p w:rsidRPr="00C03C77" w:rsidR="008635BB" w:rsidP="000C1963" w:rsidRDefault="008635BB" w14:paraId="21EBE5CD" w14:textId="77777777">
            <w:pPr>
              <w:widowControl/>
              <w:autoSpaceDE/>
              <w:autoSpaceDN/>
              <w:adjustRightInd/>
              <w:jc w:val="right"/>
            </w:pPr>
            <w:r w:rsidRPr="00C03C77">
              <w:t xml:space="preserve">$0 </w:t>
            </w:r>
          </w:p>
        </w:tc>
      </w:tr>
      <w:tr w:rsidRPr="006F0014" w:rsidR="008635BB" w:rsidTr="000C1963" w14:paraId="59F8B4DC" w14:textId="77777777">
        <w:trPr>
          <w:trHeight w:val="315"/>
          <w:jc w:val="center"/>
        </w:trPr>
        <w:tc>
          <w:tcPr>
            <w:tcW w:w="1666" w:type="pct"/>
            <w:tcBorders>
              <w:top w:val="nil"/>
              <w:left w:val="single" w:color="auto" w:sz="4" w:space="0"/>
              <w:bottom w:val="single" w:color="auto" w:sz="4" w:space="0"/>
              <w:right w:val="single" w:color="auto" w:sz="4" w:space="0"/>
            </w:tcBorders>
            <w:shd w:val="clear" w:color="auto" w:fill="auto"/>
            <w:noWrap/>
            <w:vAlign w:val="bottom"/>
            <w:hideMark/>
          </w:tcPr>
          <w:p w:rsidRPr="006F0014" w:rsidR="008635BB" w:rsidP="000C1963" w:rsidRDefault="008635BB" w14:paraId="12125D17" w14:textId="77777777">
            <w:pPr>
              <w:widowControl/>
              <w:autoSpaceDE/>
              <w:autoSpaceDN/>
              <w:adjustRightInd/>
              <w:rPr>
                <w:color w:val="000000"/>
              </w:rPr>
            </w:pPr>
            <w:r w:rsidRPr="006F0014">
              <w:rPr>
                <w:color w:val="000000"/>
              </w:rPr>
              <w:t>Subpart MMMMMM</w:t>
            </w:r>
          </w:p>
        </w:tc>
        <w:tc>
          <w:tcPr>
            <w:tcW w:w="1666" w:type="pct"/>
            <w:tcBorders>
              <w:top w:val="nil"/>
              <w:left w:val="nil"/>
              <w:bottom w:val="single" w:color="auto" w:sz="4" w:space="0"/>
              <w:right w:val="single" w:color="auto" w:sz="4" w:space="0"/>
            </w:tcBorders>
            <w:shd w:val="clear" w:color="auto" w:fill="auto"/>
            <w:noWrap/>
            <w:vAlign w:val="bottom"/>
            <w:hideMark/>
          </w:tcPr>
          <w:p w:rsidRPr="006F0014" w:rsidR="008635BB" w:rsidP="000C1963" w:rsidRDefault="008635BB" w14:paraId="6589EDA1" w14:textId="77777777">
            <w:pPr>
              <w:widowControl/>
              <w:autoSpaceDE/>
              <w:autoSpaceDN/>
              <w:adjustRightInd/>
              <w:jc w:val="right"/>
              <w:rPr>
                <w:color w:val="000000"/>
              </w:rPr>
            </w:pPr>
            <w:r w:rsidRPr="006F0014">
              <w:rPr>
                <w:color w:val="000000"/>
              </w:rPr>
              <w:t>0</w:t>
            </w:r>
          </w:p>
        </w:tc>
        <w:tc>
          <w:tcPr>
            <w:tcW w:w="1667" w:type="pct"/>
            <w:tcBorders>
              <w:top w:val="nil"/>
              <w:left w:val="nil"/>
              <w:bottom w:val="single" w:color="auto" w:sz="4" w:space="0"/>
              <w:right w:val="single" w:color="auto" w:sz="4" w:space="0"/>
            </w:tcBorders>
            <w:shd w:val="clear" w:color="auto" w:fill="auto"/>
            <w:noWrap/>
            <w:vAlign w:val="bottom"/>
            <w:hideMark/>
          </w:tcPr>
          <w:p w:rsidRPr="00C03C77" w:rsidR="008635BB" w:rsidP="000C1963" w:rsidRDefault="008635BB" w14:paraId="776E351E" w14:textId="77777777">
            <w:pPr>
              <w:widowControl/>
              <w:autoSpaceDE/>
              <w:autoSpaceDN/>
              <w:adjustRightInd/>
              <w:jc w:val="right"/>
            </w:pPr>
            <w:r w:rsidRPr="00C03C77">
              <w:t xml:space="preserve">$0 </w:t>
            </w:r>
          </w:p>
        </w:tc>
      </w:tr>
      <w:tr w:rsidRPr="006F0014" w:rsidR="008635BB" w:rsidTr="000C1963" w14:paraId="4B01B8C7" w14:textId="77777777">
        <w:trPr>
          <w:trHeight w:val="315"/>
          <w:jc w:val="center"/>
        </w:trPr>
        <w:tc>
          <w:tcPr>
            <w:tcW w:w="1666" w:type="pct"/>
            <w:tcBorders>
              <w:top w:val="nil"/>
              <w:left w:val="single" w:color="auto" w:sz="4" w:space="0"/>
              <w:bottom w:val="single" w:color="auto" w:sz="4" w:space="0"/>
              <w:right w:val="single" w:color="auto" w:sz="4" w:space="0"/>
            </w:tcBorders>
            <w:shd w:val="clear" w:color="auto" w:fill="auto"/>
            <w:noWrap/>
            <w:vAlign w:val="bottom"/>
            <w:hideMark/>
          </w:tcPr>
          <w:p w:rsidRPr="006F0014" w:rsidR="008635BB" w:rsidP="000C1963" w:rsidRDefault="008635BB" w14:paraId="353F4A98" w14:textId="77777777">
            <w:pPr>
              <w:widowControl/>
              <w:autoSpaceDE/>
              <w:autoSpaceDN/>
              <w:adjustRightInd/>
              <w:rPr>
                <w:color w:val="000000"/>
              </w:rPr>
            </w:pPr>
            <w:r w:rsidRPr="006F0014">
              <w:rPr>
                <w:color w:val="000000"/>
              </w:rPr>
              <w:t>Subpart NNNNNN</w:t>
            </w:r>
          </w:p>
        </w:tc>
        <w:tc>
          <w:tcPr>
            <w:tcW w:w="1666" w:type="pct"/>
            <w:tcBorders>
              <w:top w:val="nil"/>
              <w:left w:val="nil"/>
              <w:bottom w:val="single" w:color="auto" w:sz="4" w:space="0"/>
              <w:right w:val="single" w:color="auto" w:sz="4" w:space="0"/>
            </w:tcBorders>
            <w:shd w:val="clear" w:color="auto" w:fill="auto"/>
            <w:noWrap/>
            <w:vAlign w:val="bottom"/>
            <w:hideMark/>
          </w:tcPr>
          <w:p w:rsidRPr="006F0014" w:rsidR="008635BB" w:rsidP="000C1963" w:rsidRDefault="008635BB" w14:paraId="581D678F" w14:textId="77777777">
            <w:pPr>
              <w:widowControl/>
              <w:autoSpaceDE/>
              <w:autoSpaceDN/>
              <w:adjustRightInd/>
              <w:jc w:val="right"/>
              <w:rPr>
                <w:color w:val="000000"/>
              </w:rPr>
            </w:pPr>
            <w:r w:rsidRPr="006F0014">
              <w:rPr>
                <w:color w:val="000000"/>
              </w:rPr>
              <w:t>5</w:t>
            </w:r>
          </w:p>
        </w:tc>
        <w:tc>
          <w:tcPr>
            <w:tcW w:w="1667" w:type="pct"/>
            <w:tcBorders>
              <w:top w:val="nil"/>
              <w:left w:val="nil"/>
              <w:bottom w:val="single" w:color="auto" w:sz="4" w:space="0"/>
              <w:right w:val="single" w:color="auto" w:sz="4" w:space="0"/>
            </w:tcBorders>
            <w:shd w:val="clear" w:color="auto" w:fill="auto"/>
            <w:noWrap/>
            <w:vAlign w:val="bottom"/>
            <w:hideMark/>
          </w:tcPr>
          <w:p w:rsidRPr="00C03C77" w:rsidR="008635BB" w:rsidP="000C1963" w:rsidRDefault="008635BB" w14:paraId="7B1AB795" w14:textId="5EAEFDE5">
            <w:pPr>
              <w:widowControl/>
              <w:autoSpaceDE/>
              <w:autoSpaceDN/>
              <w:adjustRightInd/>
              <w:jc w:val="right"/>
            </w:pPr>
            <w:r w:rsidRPr="00C03C77">
              <w:t>$</w:t>
            </w:r>
            <w:r w:rsidRPr="00C03C77" w:rsidR="00C03C77">
              <w:t>228</w:t>
            </w:r>
          </w:p>
        </w:tc>
      </w:tr>
      <w:tr w:rsidRPr="006F0014" w:rsidR="008635BB" w:rsidTr="000C1963" w14:paraId="5FD52C6E" w14:textId="77777777">
        <w:trPr>
          <w:trHeight w:val="315"/>
          <w:jc w:val="center"/>
        </w:trPr>
        <w:tc>
          <w:tcPr>
            <w:tcW w:w="1666" w:type="pct"/>
            <w:tcBorders>
              <w:top w:val="nil"/>
              <w:left w:val="single" w:color="auto" w:sz="4" w:space="0"/>
              <w:bottom w:val="single" w:color="auto" w:sz="4" w:space="0"/>
              <w:right w:val="single" w:color="auto" w:sz="4" w:space="0"/>
            </w:tcBorders>
            <w:shd w:val="clear" w:color="auto" w:fill="auto"/>
            <w:noWrap/>
            <w:vAlign w:val="bottom"/>
            <w:hideMark/>
          </w:tcPr>
          <w:p w:rsidRPr="006F0014" w:rsidR="008635BB" w:rsidP="000C1963" w:rsidRDefault="008635BB" w14:paraId="1C1A88A1" w14:textId="77777777">
            <w:pPr>
              <w:widowControl/>
              <w:autoSpaceDE/>
              <w:autoSpaceDN/>
              <w:adjustRightInd/>
              <w:rPr>
                <w:color w:val="000000"/>
              </w:rPr>
            </w:pPr>
            <w:r w:rsidRPr="006F0014">
              <w:rPr>
                <w:color w:val="000000"/>
              </w:rPr>
              <w:t>Subpart OOOOOO</w:t>
            </w:r>
          </w:p>
        </w:tc>
        <w:tc>
          <w:tcPr>
            <w:tcW w:w="1666" w:type="pct"/>
            <w:tcBorders>
              <w:top w:val="nil"/>
              <w:left w:val="nil"/>
              <w:bottom w:val="single" w:color="auto" w:sz="4" w:space="0"/>
              <w:right w:val="single" w:color="auto" w:sz="4" w:space="0"/>
            </w:tcBorders>
            <w:shd w:val="clear" w:color="auto" w:fill="auto"/>
            <w:noWrap/>
            <w:vAlign w:val="bottom"/>
            <w:hideMark/>
          </w:tcPr>
          <w:p w:rsidRPr="006F0014" w:rsidR="008635BB" w:rsidP="000C1963" w:rsidRDefault="008635BB" w14:paraId="40F85644" w14:textId="77777777">
            <w:pPr>
              <w:widowControl/>
              <w:autoSpaceDE/>
              <w:autoSpaceDN/>
              <w:adjustRightInd/>
              <w:jc w:val="right"/>
              <w:rPr>
                <w:color w:val="000000"/>
              </w:rPr>
            </w:pPr>
            <w:r w:rsidRPr="006F0014">
              <w:rPr>
                <w:color w:val="000000"/>
              </w:rPr>
              <w:t>5</w:t>
            </w:r>
          </w:p>
        </w:tc>
        <w:tc>
          <w:tcPr>
            <w:tcW w:w="1667" w:type="pct"/>
            <w:tcBorders>
              <w:top w:val="nil"/>
              <w:left w:val="nil"/>
              <w:bottom w:val="single" w:color="auto" w:sz="4" w:space="0"/>
              <w:right w:val="single" w:color="auto" w:sz="4" w:space="0"/>
            </w:tcBorders>
            <w:shd w:val="clear" w:color="auto" w:fill="auto"/>
            <w:noWrap/>
            <w:vAlign w:val="bottom"/>
            <w:hideMark/>
          </w:tcPr>
          <w:p w:rsidRPr="00C03C77" w:rsidR="008635BB" w:rsidP="000C1963" w:rsidRDefault="008635BB" w14:paraId="12123703" w14:textId="04B3E470">
            <w:pPr>
              <w:widowControl/>
              <w:autoSpaceDE/>
              <w:autoSpaceDN/>
              <w:adjustRightInd/>
              <w:jc w:val="right"/>
            </w:pPr>
            <w:r w:rsidRPr="00C03C77">
              <w:t>$</w:t>
            </w:r>
            <w:r w:rsidRPr="00C03C77" w:rsidR="00C03C77">
              <w:t>2</w:t>
            </w:r>
            <w:r w:rsidR="00AD2025">
              <w:t>2</w:t>
            </w:r>
            <w:r w:rsidRPr="00C03C77" w:rsidR="00C03C77">
              <w:t>8</w:t>
            </w:r>
            <w:r w:rsidRPr="00C03C77">
              <w:t xml:space="preserve"> </w:t>
            </w:r>
          </w:p>
        </w:tc>
      </w:tr>
      <w:tr w:rsidRPr="006F0014" w:rsidR="008635BB" w:rsidTr="000C1963" w14:paraId="71900994" w14:textId="77777777">
        <w:trPr>
          <w:trHeight w:val="315"/>
          <w:jc w:val="center"/>
        </w:trPr>
        <w:tc>
          <w:tcPr>
            <w:tcW w:w="1666" w:type="pct"/>
            <w:tcBorders>
              <w:top w:val="nil"/>
              <w:left w:val="single" w:color="auto" w:sz="4" w:space="0"/>
              <w:bottom w:val="single" w:color="auto" w:sz="4" w:space="0"/>
              <w:right w:val="single" w:color="auto" w:sz="4" w:space="0"/>
            </w:tcBorders>
            <w:shd w:val="clear" w:color="auto" w:fill="auto"/>
            <w:noWrap/>
            <w:vAlign w:val="bottom"/>
            <w:hideMark/>
          </w:tcPr>
          <w:p w:rsidRPr="006F0014" w:rsidR="008635BB" w:rsidP="000C1963" w:rsidRDefault="008635BB" w14:paraId="10165699" w14:textId="77777777">
            <w:pPr>
              <w:widowControl/>
              <w:autoSpaceDE/>
              <w:autoSpaceDN/>
              <w:adjustRightInd/>
              <w:rPr>
                <w:color w:val="000000"/>
              </w:rPr>
            </w:pPr>
            <w:r w:rsidRPr="006F0014">
              <w:rPr>
                <w:color w:val="000000"/>
              </w:rPr>
              <w:t>Subpart PPPPPP</w:t>
            </w:r>
          </w:p>
        </w:tc>
        <w:tc>
          <w:tcPr>
            <w:tcW w:w="1666" w:type="pct"/>
            <w:tcBorders>
              <w:top w:val="nil"/>
              <w:left w:val="nil"/>
              <w:bottom w:val="single" w:color="auto" w:sz="4" w:space="0"/>
              <w:right w:val="single" w:color="auto" w:sz="4" w:space="0"/>
            </w:tcBorders>
            <w:shd w:val="clear" w:color="auto" w:fill="auto"/>
            <w:noWrap/>
            <w:vAlign w:val="bottom"/>
            <w:hideMark/>
          </w:tcPr>
          <w:p w:rsidRPr="006F0014" w:rsidR="008635BB" w:rsidP="000C1963" w:rsidRDefault="000420AA" w14:paraId="4404EEDE" w14:textId="59CD26C3">
            <w:pPr>
              <w:widowControl/>
              <w:autoSpaceDE/>
              <w:autoSpaceDN/>
              <w:adjustRightInd/>
              <w:jc w:val="right"/>
              <w:rPr>
                <w:color w:val="000000"/>
              </w:rPr>
            </w:pPr>
            <w:r>
              <w:rPr>
                <w:color w:val="000000"/>
              </w:rPr>
              <w:t>1</w:t>
            </w:r>
            <w:r w:rsidRPr="006F0014" w:rsidR="008635BB">
              <w:rPr>
                <w:color w:val="000000"/>
              </w:rPr>
              <w:t>8</w:t>
            </w:r>
          </w:p>
        </w:tc>
        <w:tc>
          <w:tcPr>
            <w:tcW w:w="1667" w:type="pct"/>
            <w:tcBorders>
              <w:top w:val="nil"/>
              <w:left w:val="nil"/>
              <w:bottom w:val="single" w:color="auto" w:sz="4" w:space="0"/>
              <w:right w:val="single" w:color="auto" w:sz="4" w:space="0"/>
            </w:tcBorders>
            <w:shd w:val="clear" w:color="auto" w:fill="auto"/>
            <w:noWrap/>
            <w:vAlign w:val="bottom"/>
            <w:hideMark/>
          </w:tcPr>
          <w:p w:rsidRPr="00C03C77" w:rsidR="008635BB" w:rsidP="000C1963" w:rsidRDefault="008635BB" w14:paraId="0C4C98D6" w14:textId="7335DA03">
            <w:pPr>
              <w:widowControl/>
              <w:autoSpaceDE/>
              <w:autoSpaceDN/>
              <w:adjustRightInd/>
              <w:jc w:val="right"/>
            </w:pPr>
            <w:r w:rsidRPr="00C03C77">
              <w:t>$</w:t>
            </w:r>
            <w:r w:rsidR="000420AA">
              <w:t>910</w:t>
            </w:r>
          </w:p>
        </w:tc>
      </w:tr>
      <w:tr w:rsidRPr="006F0014" w:rsidR="008635BB" w:rsidTr="000C1963" w14:paraId="7CB4CB30" w14:textId="77777777">
        <w:trPr>
          <w:trHeight w:val="315"/>
          <w:jc w:val="center"/>
        </w:trPr>
        <w:tc>
          <w:tcPr>
            <w:tcW w:w="1666" w:type="pct"/>
            <w:tcBorders>
              <w:top w:val="nil"/>
              <w:left w:val="single" w:color="auto" w:sz="4" w:space="0"/>
              <w:bottom w:val="single" w:color="auto" w:sz="4" w:space="0"/>
              <w:right w:val="single" w:color="auto" w:sz="4" w:space="0"/>
            </w:tcBorders>
            <w:shd w:val="clear" w:color="auto" w:fill="auto"/>
            <w:noWrap/>
            <w:vAlign w:val="bottom"/>
            <w:hideMark/>
          </w:tcPr>
          <w:p w:rsidRPr="006F0014" w:rsidR="008635BB" w:rsidP="000C1963" w:rsidRDefault="008635BB" w14:paraId="3DCC69AD" w14:textId="77777777">
            <w:pPr>
              <w:widowControl/>
              <w:autoSpaceDE/>
              <w:autoSpaceDN/>
              <w:adjustRightInd/>
              <w:rPr>
                <w:color w:val="000000"/>
              </w:rPr>
            </w:pPr>
            <w:r w:rsidRPr="006F0014">
              <w:rPr>
                <w:color w:val="000000"/>
              </w:rPr>
              <w:t>Subpart QQQQQQ</w:t>
            </w:r>
          </w:p>
        </w:tc>
        <w:tc>
          <w:tcPr>
            <w:tcW w:w="1666" w:type="pct"/>
            <w:tcBorders>
              <w:top w:val="nil"/>
              <w:left w:val="nil"/>
              <w:bottom w:val="single" w:color="auto" w:sz="4" w:space="0"/>
              <w:right w:val="single" w:color="auto" w:sz="4" w:space="0"/>
            </w:tcBorders>
            <w:shd w:val="clear" w:color="auto" w:fill="auto"/>
            <w:noWrap/>
            <w:vAlign w:val="bottom"/>
            <w:hideMark/>
          </w:tcPr>
          <w:p w:rsidRPr="006F0014" w:rsidR="008635BB" w:rsidP="000C1963" w:rsidRDefault="008635BB" w14:paraId="65FEF5E0" w14:textId="77777777">
            <w:pPr>
              <w:widowControl/>
              <w:autoSpaceDE/>
              <w:autoSpaceDN/>
              <w:adjustRightInd/>
              <w:jc w:val="right"/>
              <w:rPr>
                <w:color w:val="000000"/>
              </w:rPr>
            </w:pPr>
            <w:r w:rsidRPr="006F0014">
              <w:rPr>
                <w:color w:val="000000"/>
              </w:rPr>
              <w:t>0</w:t>
            </w:r>
          </w:p>
        </w:tc>
        <w:tc>
          <w:tcPr>
            <w:tcW w:w="1667" w:type="pct"/>
            <w:tcBorders>
              <w:top w:val="nil"/>
              <w:left w:val="nil"/>
              <w:bottom w:val="single" w:color="auto" w:sz="4" w:space="0"/>
              <w:right w:val="single" w:color="auto" w:sz="4" w:space="0"/>
            </w:tcBorders>
            <w:shd w:val="clear" w:color="auto" w:fill="auto"/>
            <w:noWrap/>
            <w:vAlign w:val="bottom"/>
            <w:hideMark/>
          </w:tcPr>
          <w:p w:rsidRPr="00C03C77" w:rsidR="008635BB" w:rsidP="000C1963" w:rsidRDefault="008635BB" w14:paraId="012B7F06" w14:textId="77777777">
            <w:pPr>
              <w:widowControl/>
              <w:autoSpaceDE/>
              <w:autoSpaceDN/>
              <w:adjustRightInd/>
              <w:jc w:val="right"/>
            </w:pPr>
            <w:r w:rsidRPr="00C03C77">
              <w:t xml:space="preserve">$0 </w:t>
            </w:r>
          </w:p>
        </w:tc>
      </w:tr>
      <w:tr w:rsidRPr="006F0014" w:rsidR="008635BB" w:rsidTr="000C1963" w14:paraId="2D08D49A" w14:textId="77777777">
        <w:trPr>
          <w:trHeight w:val="315"/>
          <w:jc w:val="center"/>
        </w:trPr>
        <w:tc>
          <w:tcPr>
            <w:tcW w:w="1666" w:type="pct"/>
            <w:tcBorders>
              <w:top w:val="nil"/>
              <w:left w:val="single" w:color="auto" w:sz="4" w:space="0"/>
              <w:bottom w:val="single" w:color="auto" w:sz="4" w:space="0"/>
              <w:right w:val="single" w:color="auto" w:sz="4" w:space="0"/>
            </w:tcBorders>
            <w:shd w:val="clear" w:color="auto" w:fill="auto"/>
            <w:noWrap/>
            <w:vAlign w:val="bottom"/>
            <w:hideMark/>
          </w:tcPr>
          <w:p w:rsidRPr="006F0014" w:rsidR="008635BB" w:rsidP="000C1963" w:rsidRDefault="008635BB" w14:paraId="3EE3F19E" w14:textId="77777777">
            <w:pPr>
              <w:widowControl/>
              <w:autoSpaceDE/>
              <w:autoSpaceDN/>
              <w:adjustRightInd/>
              <w:rPr>
                <w:b/>
                <w:bCs/>
                <w:color w:val="000000"/>
              </w:rPr>
            </w:pPr>
            <w:r w:rsidRPr="006F0014">
              <w:rPr>
                <w:b/>
                <w:bCs/>
                <w:color w:val="000000"/>
              </w:rPr>
              <w:t>Total</w:t>
            </w:r>
            <w:r>
              <w:rPr>
                <w:b/>
                <w:bCs/>
                <w:color w:val="000000"/>
              </w:rPr>
              <w:t xml:space="preserve"> (rounded)</w:t>
            </w:r>
          </w:p>
        </w:tc>
        <w:tc>
          <w:tcPr>
            <w:tcW w:w="1666" w:type="pct"/>
            <w:tcBorders>
              <w:top w:val="nil"/>
              <w:left w:val="nil"/>
              <w:bottom w:val="single" w:color="auto" w:sz="4" w:space="0"/>
              <w:right w:val="single" w:color="auto" w:sz="4" w:space="0"/>
            </w:tcBorders>
            <w:shd w:val="clear" w:color="auto" w:fill="auto"/>
            <w:noWrap/>
            <w:vAlign w:val="bottom"/>
            <w:hideMark/>
          </w:tcPr>
          <w:p w:rsidRPr="006F0014" w:rsidR="008635BB" w:rsidP="000C1963" w:rsidRDefault="000420AA" w14:paraId="49B8FF1B" w14:textId="0A1F71AC">
            <w:pPr>
              <w:widowControl/>
              <w:autoSpaceDE/>
              <w:autoSpaceDN/>
              <w:adjustRightInd/>
              <w:jc w:val="right"/>
              <w:rPr>
                <w:color w:val="000000"/>
              </w:rPr>
            </w:pPr>
            <w:r>
              <w:rPr>
                <w:color w:val="000000"/>
              </w:rPr>
              <w:t>2</w:t>
            </w:r>
            <w:r w:rsidRPr="006F0014" w:rsidR="008635BB">
              <w:rPr>
                <w:color w:val="000000"/>
              </w:rPr>
              <w:t>8</w:t>
            </w:r>
          </w:p>
        </w:tc>
        <w:tc>
          <w:tcPr>
            <w:tcW w:w="1667" w:type="pct"/>
            <w:tcBorders>
              <w:top w:val="nil"/>
              <w:left w:val="nil"/>
              <w:bottom w:val="single" w:color="auto" w:sz="4" w:space="0"/>
              <w:right w:val="single" w:color="auto" w:sz="4" w:space="0"/>
            </w:tcBorders>
            <w:shd w:val="clear" w:color="auto" w:fill="auto"/>
            <w:noWrap/>
            <w:vAlign w:val="bottom"/>
            <w:hideMark/>
          </w:tcPr>
          <w:p w:rsidRPr="00C03C77" w:rsidR="008635BB" w:rsidP="000C1963" w:rsidRDefault="008635BB" w14:paraId="591F9E4D" w14:textId="679D0CF0">
            <w:pPr>
              <w:widowControl/>
              <w:autoSpaceDE/>
              <w:autoSpaceDN/>
              <w:adjustRightInd/>
              <w:jc w:val="right"/>
            </w:pPr>
            <w:r w:rsidRPr="00C03C77">
              <w:t>$</w:t>
            </w:r>
            <w:r w:rsidRPr="00C03C77" w:rsidR="00C03C77">
              <w:t>1</w:t>
            </w:r>
            <w:r w:rsidR="00DC7948">
              <w:t>,</w:t>
            </w:r>
            <w:r w:rsidR="003D313D">
              <w:t>3</w:t>
            </w:r>
            <w:r w:rsidR="000420AA">
              <w:t>7</w:t>
            </w:r>
            <w:r w:rsidRPr="00C03C77" w:rsidR="00C03C77">
              <w:t>0</w:t>
            </w:r>
            <w:r w:rsidRPr="00C03C77">
              <w:t xml:space="preserve"> </w:t>
            </w:r>
          </w:p>
        </w:tc>
      </w:tr>
    </w:tbl>
    <w:p w:rsidR="008635BB" w:rsidRDefault="008635BB" w14:paraId="020F71C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8635BB" w:rsidP="008635BB" w:rsidRDefault="00CA4CD6" w14:paraId="1DE4D572" w14:textId="5E0251C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00CD5C5E">
        <w:t>939</w:t>
      </w:r>
      <w:r w:rsidR="00CD5C5E">
        <w:rPr>
          <w:color w:val="000000"/>
        </w:rPr>
        <w:t xml:space="preserve"> </w:t>
      </w:r>
      <w:r>
        <w:rPr>
          <w:color w:val="000000"/>
        </w:rPr>
        <w:t>existing respondents will be subject to the standard.</w:t>
      </w:r>
      <w:r w:rsidR="009C7E97">
        <w:rPr>
          <w:color w:val="000000"/>
        </w:rPr>
        <w:t xml:space="preserve"> </w:t>
      </w:r>
      <w:r w:rsidR="008635BB">
        <w:rPr>
          <w:color w:val="000000"/>
        </w:rPr>
        <w:t xml:space="preserve">The existing respondents include: </w:t>
      </w:r>
      <w:r w:rsidR="00CD5C5E">
        <w:rPr>
          <w:color w:val="000000"/>
        </w:rPr>
        <w:t xml:space="preserve">2 </w:t>
      </w:r>
      <w:r w:rsidR="008635BB">
        <w:rPr>
          <w:color w:val="000000"/>
        </w:rPr>
        <w:t>acrylic and modacrylic fiber production facilit</w:t>
      </w:r>
      <w:r w:rsidR="00CD5C5E">
        <w:rPr>
          <w:color w:val="000000"/>
        </w:rPr>
        <w:t>ies</w:t>
      </w:r>
      <w:r w:rsidR="008635BB">
        <w:rPr>
          <w:color w:val="000000"/>
        </w:rPr>
        <w:t xml:space="preserve">, </w:t>
      </w:r>
      <w:r w:rsidR="00CD5C5E">
        <w:rPr>
          <w:color w:val="000000"/>
        </w:rPr>
        <w:t xml:space="preserve">1 </w:t>
      </w:r>
      <w:r w:rsidR="008635BB">
        <w:rPr>
          <w:color w:val="000000"/>
        </w:rPr>
        <w:t xml:space="preserve">carbon black production facility, 2 chromium compound manufacturing facilities, 500 </w:t>
      </w:r>
      <w:r w:rsidR="008635BB">
        <w:t>flexible polyurethane foam production and fabrication facilities,</w:t>
      </w:r>
      <w:r w:rsidR="008635BB">
        <w:rPr>
          <w:color w:val="000000"/>
        </w:rPr>
        <w:t xml:space="preserve"> </w:t>
      </w:r>
      <w:r w:rsidR="00F86A2A">
        <w:rPr>
          <w:color w:val="000000"/>
        </w:rPr>
        <w:t>41</w:t>
      </w:r>
      <w:r w:rsidR="008635BB">
        <w:rPr>
          <w:color w:val="000000"/>
        </w:rPr>
        <w:t xml:space="preserve"> lead acid battery manufacturing facilities, and </w:t>
      </w:r>
      <w:r w:rsidR="00CD5C5E">
        <w:rPr>
          <w:color w:val="000000"/>
        </w:rPr>
        <w:t>393</w:t>
      </w:r>
      <w:r w:rsidR="008635BB">
        <w:rPr>
          <w:color w:val="000000"/>
        </w:rPr>
        <w:t xml:space="preserve"> wood preserving facilities. It is estimated that no additional respondents per year will become subject. The overall average number of respondents, as shown in the table below, </w:t>
      </w:r>
      <w:r w:rsidRPr="006F0014" w:rsidR="008635BB">
        <w:t xml:space="preserve">is </w:t>
      </w:r>
      <w:r w:rsidR="00CD5C5E">
        <w:t>939</w:t>
      </w:r>
      <w:r w:rsidRPr="006F0014" w:rsidR="00CD5C5E">
        <w:t xml:space="preserve"> </w:t>
      </w:r>
      <w:r w:rsidRPr="006F0014" w:rsidR="008635BB">
        <w:t xml:space="preserve">per </w:t>
      </w:r>
      <w:r w:rsidR="008635BB">
        <w:rPr>
          <w:color w:val="000000"/>
        </w:rPr>
        <w:t>year.</w:t>
      </w:r>
    </w:p>
    <w:p w:rsidR="00CA4CD6" w:rsidP="008635BB" w:rsidRDefault="00CA4CD6" w14:paraId="039C40C2" w14:textId="6EDD29E3">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C6CF2D9" w14:textId="20CE513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rsidR="002A3AF5" w:rsidP="002A3AF5" w:rsidRDefault="002A3AF5" w14:paraId="3E6F87AD"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2A3AF5" w:rsidTr="000C1963" w14:paraId="11A7E4AE"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2A3AF5" w:rsidP="00AD2025" w:rsidRDefault="002A3AF5" w14:paraId="57B4DD99" w14:textId="77777777">
            <w:pPr>
              <w:keepNext/>
              <w:spacing w:line="120" w:lineRule="exact"/>
              <w:rPr>
                <w:color w:val="000000"/>
              </w:rPr>
            </w:pPr>
          </w:p>
          <w:p w:rsidR="002A3AF5" w:rsidP="00AD2025" w:rsidRDefault="002A3AF5" w14:paraId="50A62A0C" w14:textId="77777777">
            <w:pPr>
              <w:keepNext/>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2A3AF5" w:rsidTr="000C1963" w14:paraId="5B38F38B" w14:textId="77777777">
        <w:tc>
          <w:tcPr>
            <w:tcW w:w="900" w:type="dxa"/>
            <w:tcBorders>
              <w:top w:val="single" w:color="000000" w:sz="7" w:space="0"/>
              <w:left w:val="single" w:color="000000" w:sz="7" w:space="0"/>
              <w:bottom w:val="single" w:color="FFFFFF" w:sz="6" w:space="0"/>
              <w:right w:val="single" w:color="FFFFFF" w:sz="6" w:space="0"/>
            </w:tcBorders>
          </w:tcPr>
          <w:p w:rsidR="002A3AF5" w:rsidP="00AD2025" w:rsidRDefault="002A3AF5" w14:paraId="70FCA446" w14:textId="77777777">
            <w:pPr>
              <w:keepNext/>
              <w:spacing w:line="120" w:lineRule="exact"/>
              <w:rPr>
                <w:b/>
                <w:bCs/>
                <w:color w:val="000000"/>
              </w:rPr>
            </w:pPr>
          </w:p>
          <w:p w:rsidR="002A3AF5" w:rsidP="00AD2025" w:rsidRDefault="002A3AF5" w14:paraId="2737130F"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2A3AF5" w:rsidP="00AD2025" w:rsidRDefault="002A3AF5" w14:paraId="06E2E338" w14:textId="77777777">
            <w:pPr>
              <w:keepNext/>
              <w:spacing w:line="120" w:lineRule="exact"/>
              <w:rPr>
                <w:color w:val="000000"/>
                <w:sz w:val="18"/>
                <w:szCs w:val="18"/>
              </w:rPr>
            </w:pPr>
          </w:p>
          <w:p w:rsidR="002A3AF5" w:rsidP="00AD2025" w:rsidRDefault="002A3AF5" w14:paraId="49339ABC"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2A3AF5" w:rsidP="00AD2025" w:rsidRDefault="002A3AF5" w14:paraId="5BC3EB66" w14:textId="77777777">
            <w:pPr>
              <w:keepNext/>
              <w:spacing w:line="120" w:lineRule="exact"/>
              <w:rPr>
                <w:color w:val="000000"/>
                <w:sz w:val="18"/>
                <w:szCs w:val="18"/>
              </w:rPr>
            </w:pPr>
          </w:p>
          <w:p w:rsidR="002A3AF5" w:rsidP="00AD2025" w:rsidRDefault="002A3AF5" w14:paraId="062A7E60"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2A3AF5" w:rsidP="00AD2025" w:rsidRDefault="002A3AF5" w14:paraId="273EE5F2" w14:textId="77777777">
            <w:pPr>
              <w:keepNext/>
              <w:spacing w:line="120" w:lineRule="exact"/>
              <w:rPr>
                <w:color w:val="000000"/>
                <w:sz w:val="18"/>
                <w:szCs w:val="18"/>
              </w:rPr>
            </w:pPr>
          </w:p>
          <w:p w:rsidR="002A3AF5" w:rsidP="00AD2025" w:rsidRDefault="002A3AF5" w14:paraId="330829D1"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2A3AF5" w:rsidTr="000C1963" w14:paraId="4CD46333" w14:textId="77777777">
        <w:tc>
          <w:tcPr>
            <w:tcW w:w="900" w:type="dxa"/>
            <w:tcBorders>
              <w:top w:val="single" w:color="000000" w:sz="7" w:space="0"/>
              <w:left w:val="single" w:color="000000" w:sz="7" w:space="0"/>
              <w:bottom w:val="single" w:color="000000" w:sz="8" w:space="0"/>
              <w:right w:val="single" w:color="FFFFFF" w:sz="6" w:space="0"/>
            </w:tcBorders>
          </w:tcPr>
          <w:p w:rsidR="002A3AF5" w:rsidP="00AD2025" w:rsidRDefault="002A3AF5" w14:paraId="32E3F350" w14:textId="77777777">
            <w:pPr>
              <w:keepNext/>
              <w:spacing w:line="120" w:lineRule="exact"/>
              <w:rPr>
                <w:color w:val="000000"/>
                <w:sz w:val="18"/>
                <w:szCs w:val="18"/>
              </w:rPr>
            </w:pPr>
          </w:p>
          <w:p w:rsidR="002A3AF5" w:rsidP="00AD2025" w:rsidRDefault="002A3AF5" w14:paraId="6DFA1967" w14:textId="77777777">
            <w:pPr>
              <w:keepNext/>
              <w:pBdr>
                <w:top w:val="single" w:color="FFFFFF" w:sz="6" w:space="0"/>
                <w:left w:val="single" w:color="FFFFFF" w:sz="6" w:space="0"/>
                <w:bottom w:val="single" w:color="FFFFFF" w:sz="6" w:space="0"/>
                <w:right w:val="single" w:color="FFFFFF" w:sz="6" w:space="0"/>
              </w:pBdr>
              <w:rPr>
                <w:color w:val="000000"/>
                <w:sz w:val="20"/>
                <w:szCs w:val="20"/>
              </w:rPr>
            </w:pPr>
          </w:p>
          <w:p w:rsidR="002A3AF5" w:rsidP="00AD2025" w:rsidRDefault="002A3AF5" w14:paraId="2EAD805A"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2A3AF5" w:rsidP="00AD2025" w:rsidRDefault="002A3AF5" w14:paraId="5121C0F4" w14:textId="77777777">
            <w:pPr>
              <w:keepNext/>
              <w:spacing w:line="120" w:lineRule="exact"/>
              <w:rPr>
                <w:color w:val="000000"/>
                <w:sz w:val="20"/>
                <w:szCs w:val="20"/>
              </w:rPr>
            </w:pPr>
          </w:p>
          <w:p w:rsidR="002A3AF5" w:rsidP="00AD2025" w:rsidRDefault="002A3AF5" w14:paraId="16F43CB1"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2A3AF5" w:rsidP="00AD2025" w:rsidRDefault="002A3AF5" w14:paraId="32C902EE"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2A3AF5" w:rsidP="00AD2025" w:rsidRDefault="002A3AF5" w14:paraId="648239E1" w14:textId="77777777">
            <w:pPr>
              <w:keepNext/>
              <w:spacing w:line="120" w:lineRule="exact"/>
              <w:rPr>
                <w:color w:val="000000"/>
                <w:sz w:val="20"/>
                <w:szCs w:val="20"/>
              </w:rPr>
            </w:pPr>
          </w:p>
          <w:p w:rsidR="002A3AF5" w:rsidP="00AD2025" w:rsidRDefault="002A3AF5" w14:paraId="72F34946"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2A3AF5" w:rsidP="00AD2025" w:rsidRDefault="002A3AF5" w14:paraId="7A4EE8C7"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2A3AF5" w:rsidP="00AD2025" w:rsidRDefault="002A3AF5" w14:paraId="40451F4A" w14:textId="77777777">
            <w:pPr>
              <w:keepNext/>
              <w:spacing w:line="120" w:lineRule="exact"/>
              <w:rPr>
                <w:color w:val="000000"/>
                <w:sz w:val="20"/>
                <w:szCs w:val="20"/>
              </w:rPr>
            </w:pPr>
          </w:p>
          <w:p w:rsidR="002A3AF5" w:rsidP="00AD2025" w:rsidRDefault="002A3AF5" w14:paraId="36CE439C"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2A3AF5" w:rsidP="00AD2025" w:rsidRDefault="002A3AF5" w14:paraId="22047677"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2A3AF5" w:rsidP="00AD2025" w:rsidRDefault="002A3AF5" w14:paraId="20416EF3" w14:textId="77777777">
            <w:pPr>
              <w:keepNext/>
              <w:spacing w:line="120" w:lineRule="exact"/>
              <w:rPr>
                <w:color w:val="000000"/>
                <w:sz w:val="20"/>
                <w:szCs w:val="20"/>
              </w:rPr>
            </w:pPr>
          </w:p>
          <w:p w:rsidR="002A3AF5" w:rsidP="00AD2025" w:rsidRDefault="002A3AF5" w14:paraId="094A3134"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2A3AF5" w:rsidP="00AD2025" w:rsidRDefault="002A3AF5" w14:paraId="7E4E51F5"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2A3AF5" w:rsidP="00AD2025" w:rsidRDefault="002A3AF5" w14:paraId="1DAB1B71" w14:textId="77777777">
            <w:pPr>
              <w:keepNext/>
              <w:spacing w:line="120" w:lineRule="exact"/>
              <w:rPr>
                <w:color w:val="000000"/>
                <w:sz w:val="20"/>
                <w:szCs w:val="20"/>
              </w:rPr>
            </w:pPr>
          </w:p>
          <w:p w:rsidR="002A3AF5" w:rsidP="00AD2025" w:rsidRDefault="002A3AF5" w14:paraId="48488635"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2A3AF5" w:rsidP="00AD2025" w:rsidRDefault="002A3AF5" w14:paraId="21517606" w14:textId="77777777">
            <w:pPr>
              <w:keepNext/>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2A3AF5" w:rsidP="00AD2025" w:rsidRDefault="002A3AF5" w14:paraId="4D2984B1"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2A3AF5" w:rsidTr="000C1963" w14:paraId="75ED461A" w14:textId="77777777">
        <w:tc>
          <w:tcPr>
            <w:tcW w:w="900" w:type="dxa"/>
            <w:tcBorders>
              <w:top w:val="single" w:color="000000" w:sz="8" w:space="0"/>
              <w:left w:val="single" w:color="000000" w:sz="8" w:space="0"/>
              <w:bottom w:val="single" w:color="000000" w:sz="6" w:space="0"/>
              <w:right w:val="single" w:color="000000" w:sz="6" w:space="0"/>
            </w:tcBorders>
          </w:tcPr>
          <w:p w:rsidR="002A3AF5" w:rsidP="00AD2025" w:rsidRDefault="002A3AF5" w14:paraId="0AEE80C2"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2A3AF5" w:rsidP="00AD2025" w:rsidRDefault="002A3AF5" w14:paraId="7ACE5529"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2A3AF5" w:rsidP="00AD2025" w:rsidRDefault="00AD2025" w14:paraId="58A5F90F" w14:textId="3A3C9230">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939</w:t>
            </w:r>
          </w:p>
        </w:tc>
        <w:tc>
          <w:tcPr>
            <w:tcW w:w="2070" w:type="dxa"/>
            <w:tcBorders>
              <w:top w:val="single" w:color="000000" w:sz="8" w:space="0"/>
              <w:left w:val="single" w:color="000000" w:sz="6" w:space="0"/>
              <w:bottom w:val="single" w:color="000000" w:sz="6" w:space="0"/>
              <w:right w:val="single" w:color="000000" w:sz="6" w:space="0"/>
            </w:tcBorders>
            <w:vAlign w:val="center"/>
          </w:tcPr>
          <w:p w:rsidR="002A3AF5" w:rsidP="00AD2025" w:rsidRDefault="002A3AF5" w14:paraId="72509554"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2A3AF5" w:rsidP="00AD2025" w:rsidRDefault="002A3AF5" w14:paraId="187DB267"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2A3AF5" w:rsidP="00AD2025" w:rsidRDefault="001A0A2E" w14:paraId="2931C8B3" w14:textId="54470178">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684</w:t>
            </w:r>
          </w:p>
        </w:tc>
      </w:tr>
      <w:tr w:rsidR="002A3AF5" w:rsidTr="000C1963" w14:paraId="45EED6AC" w14:textId="77777777">
        <w:tc>
          <w:tcPr>
            <w:tcW w:w="900" w:type="dxa"/>
            <w:tcBorders>
              <w:top w:val="single" w:color="000000" w:sz="6" w:space="0"/>
              <w:left w:val="single" w:color="000000" w:sz="8" w:space="0"/>
              <w:bottom w:val="single" w:color="000000" w:sz="6" w:space="0"/>
              <w:right w:val="single" w:color="000000" w:sz="6" w:space="0"/>
            </w:tcBorders>
          </w:tcPr>
          <w:p w:rsidR="002A3AF5" w:rsidP="00AD2025" w:rsidRDefault="002A3AF5" w14:paraId="2AA753CD"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2A3AF5" w:rsidP="00AD2025" w:rsidRDefault="002A3AF5" w14:paraId="704698CA"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2A3AF5" w:rsidP="00AD2025" w:rsidRDefault="00AD2025" w14:paraId="5F607BDC" w14:textId="40C11AF9">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939</w:t>
            </w:r>
          </w:p>
        </w:tc>
        <w:tc>
          <w:tcPr>
            <w:tcW w:w="2070" w:type="dxa"/>
            <w:tcBorders>
              <w:top w:val="single" w:color="000000" w:sz="6" w:space="0"/>
              <w:left w:val="single" w:color="000000" w:sz="6" w:space="0"/>
              <w:bottom w:val="single" w:color="000000" w:sz="6" w:space="0"/>
              <w:right w:val="single" w:color="000000" w:sz="6" w:space="0"/>
            </w:tcBorders>
            <w:vAlign w:val="center"/>
          </w:tcPr>
          <w:p w:rsidR="002A3AF5" w:rsidP="00AD2025" w:rsidRDefault="002A3AF5" w14:paraId="137C9824"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2A3AF5" w:rsidP="00AD2025" w:rsidRDefault="002A3AF5" w14:paraId="2DE5622A"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2A3AF5" w:rsidP="00AD2025" w:rsidRDefault="001A0A2E" w14:paraId="53F3AADE" w14:textId="661634A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684</w:t>
            </w:r>
          </w:p>
        </w:tc>
      </w:tr>
      <w:tr w:rsidR="002A3AF5" w:rsidTr="000C1963" w14:paraId="358E3C58" w14:textId="77777777">
        <w:tc>
          <w:tcPr>
            <w:tcW w:w="900" w:type="dxa"/>
            <w:tcBorders>
              <w:top w:val="single" w:color="000000" w:sz="6" w:space="0"/>
              <w:left w:val="single" w:color="000000" w:sz="8" w:space="0"/>
              <w:bottom w:val="single" w:color="000000" w:sz="6" w:space="0"/>
              <w:right w:val="single" w:color="000000" w:sz="6" w:space="0"/>
            </w:tcBorders>
          </w:tcPr>
          <w:p w:rsidR="002A3AF5" w:rsidP="00AD2025" w:rsidRDefault="002A3AF5" w14:paraId="76AE5E05"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2A3AF5" w:rsidP="00AD2025" w:rsidRDefault="002A3AF5" w14:paraId="1A59E858"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2A3AF5" w:rsidP="00AD2025" w:rsidRDefault="00AD2025" w14:paraId="06333BA2" w14:textId="4B348CA3">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939</w:t>
            </w:r>
          </w:p>
        </w:tc>
        <w:tc>
          <w:tcPr>
            <w:tcW w:w="2070" w:type="dxa"/>
            <w:tcBorders>
              <w:top w:val="single" w:color="000000" w:sz="6" w:space="0"/>
              <w:left w:val="single" w:color="000000" w:sz="6" w:space="0"/>
              <w:bottom w:val="single" w:color="000000" w:sz="6" w:space="0"/>
              <w:right w:val="single" w:color="000000" w:sz="6" w:space="0"/>
            </w:tcBorders>
            <w:vAlign w:val="center"/>
          </w:tcPr>
          <w:p w:rsidR="002A3AF5" w:rsidP="00AD2025" w:rsidRDefault="002A3AF5" w14:paraId="76836A26"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2A3AF5" w:rsidP="00AD2025" w:rsidRDefault="002A3AF5" w14:paraId="2A8C2BC4"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2A3AF5" w:rsidP="00AD2025" w:rsidRDefault="001A0A2E" w14:paraId="5E77D0B3" w14:textId="0BA6048A">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684</w:t>
            </w:r>
          </w:p>
        </w:tc>
      </w:tr>
      <w:tr w:rsidR="002A3AF5" w:rsidTr="00AD2025" w14:paraId="2D200CAC" w14:textId="77777777">
        <w:tc>
          <w:tcPr>
            <w:tcW w:w="900" w:type="dxa"/>
            <w:tcBorders>
              <w:top w:val="single" w:color="000000" w:sz="6" w:space="0"/>
              <w:left w:val="single" w:color="000000" w:sz="8" w:space="0"/>
              <w:bottom w:val="single" w:color="000000" w:sz="8" w:space="0"/>
              <w:right w:val="single" w:color="000000" w:sz="6" w:space="0"/>
            </w:tcBorders>
            <w:vAlign w:val="bottom"/>
          </w:tcPr>
          <w:p w:rsidR="002A3AF5" w:rsidP="00AD2025" w:rsidRDefault="002A3AF5" w14:paraId="2CADC33A"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tcPr>
          <w:p w:rsidR="002A3AF5" w:rsidP="00CD5C5E" w:rsidRDefault="002A3AF5" w14:paraId="212757F2" w14:textId="77777777">
            <w:pPr>
              <w:keepNext/>
              <w:keepLines/>
              <w:spacing w:line="120" w:lineRule="exact"/>
              <w:rPr>
                <w:color w:val="000000"/>
                <w:sz w:val="18"/>
                <w:szCs w:val="18"/>
              </w:rPr>
            </w:pPr>
          </w:p>
          <w:p w:rsidR="002A3AF5" w:rsidP="00AD2025" w:rsidRDefault="002A3AF5" w14:paraId="7D65AA83"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tcPr>
          <w:p w:rsidR="002A3AF5" w:rsidP="00CD5C5E" w:rsidRDefault="002A3AF5" w14:paraId="404B6E5B" w14:textId="77777777">
            <w:pPr>
              <w:keepNext/>
              <w:keepLines/>
              <w:spacing w:line="120" w:lineRule="exact"/>
              <w:rPr>
                <w:color w:val="000000"/>
                <w:sz w:val="18"/>
                <w:szCs w:val="18"/>
              </w:rPr>
            </w:pPr>
          </w:p>
          <w:p w:rsidR="002A3AF5" w:rsidP="00AD2025" w:rsidRDefault="00AD2025" w14:paraId="28D5822F" w14:textId="3A041C50">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939</w:t>
            </w:r>
          </w:p>
        </w:tc>
        <w:tc>
          <w:tcPr>
            <w:tcW w:w="2070" w:type="dxa"/>
            <w:tcBorders>
              <w:top w:val="single" w:color="000000" w:sz="6" w:space="0"/>
              <w:left w:val="single" w:color="000000" w:sz="6" w:space="0"/>
              <w:bottom w:val="single" w:color="000000" w:sz="8" w:space="0"/>
              <w:right w:val="single" w:color="000000" w:sz="6" w:space="0"/>
            </w:tcBorders>
          </w:tcPr>
          <w:p w:rsidR="002A3AF5" w:rsidP="00CD5C5E" w:rsidRDefault="002A3AF5" w14:paraId="21F018D9" w14:textId="77777777">
            <w:pPr>
              <w:keepNext/>
              <w:keepLines/>
              <w:spacing w:line="120" w:lineRule="exact"/>
              <w:rPr>
                <w:color w:val="000000"/>
                <w:sz w:val="18"/>
                <w:szCs w:val="18"/>
              </w:rPr>
            </w:pPr>
          </w:p>
          <w:p w:rsidR="002A3AF5" w:rsidP="00AD2025" w:rsidRDefault="002A3AF5" w14:paraId="12F5F328"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tcPr>
          <w:p w:rsidR="002A3AF5" w:rsidP="00CD5C5E" w:rsidRDefault="002A3AF5" w14:paraId="007E1376" w14:textId="77777777">
            <w:pPr>
              <w:keepNext/>
              <w:keepLines/>
              <w:spacing w:line="120" w:lineRule="exact"/>
              <w:rPr>
                <w:color w:val="000000"/>
                <w:sz w:val="18"/>
                <w:szCs w:val="18"/>
              </w:rPr>
            </w:pPr>
          </w:p>
          <w:p w:rsidR="002A3AF5" w:rsidP="00AD2025" w:rsidRDefault="002A3AF5" w14:paraId="7FBD45BE"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tcPr>
          <w:p w:rsidR="002A3AF5" w:rsidP="00CD5C5E" w:rsidRDefault="002A3AF5" w14:paraId="1B298CDA" w14:textId="77777777">
            <w:pPr>
              <w:keepNext/>
              <w:keepLines/>
              <w:spacing w:line="120" w:lineRule="exact"/>
              <w:rPr>
                <w:color w:val="000000"/>
                <w:sz w:val="18"/>
                <w:szCs w:val="18"/>
              </w:rPr>
            </w:pPr>
          </w:p>
          <w:p w:rsidR="002A3AF5" w:rsidP="00AD2025" w:rsidRDefault="001A0A2E" w14:paraId="240D4BC2" w14:textId="58C6DC38">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684</w:t>
            </w:r>
          </w:p>
        </w:tc>
      </w:tr>
    </w:tbl>
    <w:p w:rsidRPr="000C1963" w:rsidR="002A3AF5" w:rsidP="002A3AF5" w:rsidRDefault="002A3AF5" w14:paraId="4192E8FE" w14:textId="77777777">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r w:rsidRPr="000C1963">
        <w:rPr>
          <w:sz w:val="20"/>
          <w:szCs w:val="20"/>
        </w:rPr>
        <w:t xml:space="preserve"> </w:t>
      </w:r>
    </w:p>
    <w:p w:rsidRPr="000C1963" w:rsidR="002A3AF5" w:rsidP="002A3AF5" w:rsidRDefault="002A3AF5" w14:paraId="3C012F31" w14:textId="77777777">
      <w:pPr>
        <w:pBdr>
          <w:top w:val="single" w:color="FFFFFF" w:sz="6" w:space="0"/>
          <w:left w:val="single" w:color="FFFFFF" w:sz="6" w:space="0"/>
          <w:bottom w:val="single" w:color="FFFFFF" w:sz="6" w:space="0"/>
          <w:right w:val="single" w:color="FFFFFF" w:sz="6" w:space="0"/>
        </w:pBdr>
        <w:ind w:firstLine="5760"/>
      </w:pPr>
    </w:p>
    <w:p w:rsidRPr="000C1963" w:rsidR="00CA4CD6" w:rsidP="002A3AF5" w:rsidRDefault="002A3AF5" w14:paraId="7FFE05DC" w14:textId="175AA8A1">
      <w:pPr>
        <w:pBdr>
          <w:top w:val="single" w:color="FFFFFF" w:sz="6" w:space="0"/>
          <w:left w:val="single" w:color="FFFFFF" w:sz="6" w:space="0"/>
          <w:bottom w:val="single" w:color="FFFFFF" w:sz="6" w:space="0"/>
          <w:right w:val="single" w:color="FFFFFF" w:sz="6" w:space="0"/>
        </w:pBdr>
      </w:pPr>
      <w:r w:rsidRPr="000C1963">
        <w:t xml:space="preserve">Column D is subtracted to avoid double-counting respondents. As shown above, the average Number of Respondents over the three-year period of this ICR is </w:t>
      </w:r>
      <w:r w:rsidR="00CD5C5E">
        <w:t>939</w:t>
      </w:r>
      <w:r w:rsidRPr="000C1963">
        <w:t>.</w:t>
      </w:r>
    </w:p>
    <w:p w:rsidRPr="000C1963"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pPr>
    </w:p>
    <w:p w:rsidR="002A3AF5" w:rsidP="001A0A2E" w:rsidRDefault="00CA4CD6" w14:paraId="1DE37B49" w14:textId="7BD33CEE">
      <w:pPr>
        <w:pBdr>
          <w:top w:val="single" w:color="FFFFFF" w:sz="6" w:space="0"/>
          <w:left w:val="single" w:color="FFFFFF" w:sz="6" w:space="0"/>
          <w:bottom w:val="single" w:color="FFFFFF" w:sz="6" w:space="0"/>
          <w:right w:val="single" w:color="FFFFFF" w:sz="6" w:space="0"/>
        </w:pBdr>
        <w:ind w:firstLine="720"/>
      </w:pPr>
      <w:r w:rsidRPr="000C1963">
        <w:t>The total number of annual responses per year is calculated using the following table:</w:t>
      </w:r>
    </w:p>
    <w:p w:rsidRPr="000C1963" w:rsidR="00E375F4" w:rsidP="001A0A2E" w:rsidRDefault="00E375F4" w14:paraId="71D57FA7" w14:textId="77777777">
      <w:pPr>
        <w:pBdr>
          <w:top w:val="single" w:color="FFFFFF" w:sz="6" w:space="0"/>
          <w:left w:val="single" w:color="FFFFFF" w:sz="6" w:space="0"/>
          <w:bottom w:val="single" w:color="FFFFFF" w:sz="6" w:space="0"/>
          <w:right w:val="single" w:color="FFFFFF" w:sz="6" w:space="0"/>
        </w:pBdr>
        <w:ind w:firstLine="720"/>
      </w:pPr>
    </w:p>
    <w:tbl>
      <w:tblPr>
        <w:tblW w:w="0" w:type="auto"/>
        <w:tblInd w:w="8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2A3AF5" w:rsidTr="000C1963" w14:paraId="6CC2CB87" w14:textId="77777777">
        <w:trPr>
          <w:tblHeader/>
        </w:trPr>
        <w:tc>
          <w:tcPr>
            <w:tcW w:w="9180" w:type="dxa"/>
            <w:gridSpan w:val="5"/>
          </w:tcPr>
          <w:p w:rsidR="002A3AF5" w:rsidP="00E375F4" w:rsidRDefault="002A3AF5" w14:paraId="3AFD577E" w14:textId="77777777">
            <w:pPr>
              <w:keepLines/>
              <w:spacing w:line="120" w:lineRule="exact"/>
              <w:rPr>
                <w:color w:val="000000"/>
              </w:rPr>
            </w:pPr>
          </w:p>
          <w:p w:rsidR="002A3AF5" w:rsidP="00E375F4" w:rsidRDefault="002A3AF5" w14:paraId="24124A8D" w14:textId="77777777">
            <w:pPr>
              <w:keepLines/>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2A3AF5" w:rsidTr="000C1963" w14:paraId="0BC55A2F" w14:textId="77777777">
        <w:trPr>
          <w:tblHeader/>
        </w:trPr>
        <w:tc>
          <w:tcPr>
            <w:tcW w:w="2700" w:type="dxa"/>
          </w:tcPr>
          <w:p w:rsidR="002A3AF5" w:rsidP="00E375F4" w:rsidRDefault="002A3AF5" w14:paraId="0806DEC0" w14:textId="77777777">
            <w:pPr>
              <w:keepLines/>
              <w:spacing w:line="120" w:lineRule="exact"/>
              <w:jc w:val="center"/>
              <w:rPr>
                <w:b/>
                <w:bCs/>
                <w:color w:val="000000"/>
                <w:sz w:val="18"/>
                <w:szCs w:val="18"/>
              </w:rPr>
            </w:pPr>
          </w:p>
          <w:p w:rsidR="002A3AF5" w:rsidP="00E375F4" w:rsidRDefault="002A3AF5" w14:paraId="0A9C2406" w14:textId="77777777">
            <w:pPr>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2A3AF5" w:rsidP="00E375F4" w:rsidRDefault="002A3AF5" w14:paraId="231EBD78" w14:textId="77777777">
            <w:pPr>
              <w:keepLines/>
              <w:pBdr>
                <w:top w:val="single" w:color="FFFFFF" w:sz="6" w:space="0"/>
                <w:left w:val="single" w:color="FFFFFF" w:sz="6" w:space="0"/>
                <w:bottom w:val="single" w:color="FFFFFF" w:sz="6" w:space="0"/>
                <w:right w:val="single" w:color="FFFFFF" w:sz="6" w:space="0"/>
              </w:pBdr>
              <w:jc w:val="center"/>
              <w:rPr>
                <w:color w:val="000000"/>
                <w:sz w:val="18"/>
                <w:szCs w:val="18"/>
              </w:rPr>
            </w:pPr>
          </w:p>
          <w:p w:rsidR="002A3AF5" w:rsidP="00E375F4" w:rsidRDefault="002A3AF5" w14:paraId="6D575C6A"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2A3AF5" w:rsidP="00E375F4" w:rsidRDefault="002A3AF5" w14:paraId="4B8134B6" w14:textId="77777777">
            <w:pPr>
              <w:keepLines/>
              <w:spacing w:line="120" w:lineRule="exact"/>
              <w:jc w:val="center"/>
              <w:rPr>
                <w:color w:val="000000"/>
                <w:sz w:val="18"/>
                <w:szCs w:val="18"/>
              </w:rPr>
            </w:pPr>
          </w:p>
          <w:p w:rsidR="002A3AF5" w:rsidP="00E375F4" w:rsidRDefault="002A3AF5" w14:paraId="36CFFAAA" w14:textId="77777777">
            <w:pPr>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2A3AF5" w:rsidP="00E375F4" w:rsidRDefault="002A3AF5" w14:paraId="63D02FB6" w14:textId="77777777">
            <w:pPr>
              <w:keepLines/>
              <w:pBdr>
                <w:top w:val="single" w:color="FFFFFF" w:sz="6" w:space="0"/>
                <w:left w:val="single" w:color="FFFFFF" w:sz="6" w:space="0"/>
                <w:bottom w:val="single" w:color="FFFFFF" w:sz="6" w:space="0"/>
                <w:right w:val="single" w:color="FFFFFF" w:sz="6" w:space="0"/>
              </w:pBdr>
              <w:jc w:val="center"/>
              <w:rPr>
                <w:color w:val="000000"/>
                <w:sz w:val="18"/>
                <w:szCs w:val="18"/>
              </w:rPr>
            </w:pPr>
          </w:p>
          <w:p w:rsidR="002A3AF5" w:rsidP="00E375F4" w:rsidRDefault="002A3AF5" w14:paraId="44C33ECB"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2A3AF5" w:rsidP="00E375F4" w:rsidRDefault="002A3AF5" w14:paraId="114CDE3F" w14:textId="77777777">
            <w:pPr>
              <w:keepLines/>
              <w:spacing w:line="120" w:lineRule="exact"/>
              <w:jc w:val="center"/>
              <w:rPr>
                <w:color w:val="000000"/>
                <w:sz w:val="18"/>
                <w:szCs w:val="18"/>
              </w:rPr>
            </w:pPr>
          </w:p>
          <w:p w:rsidR="002A3AF5" w:rsidP="00E375F4" w:rsidRDefault="002A3AF5" w14:paraId="4CF6CAF6" w14:textId="77777777">
            <w:pPr>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2A3AF5" w:rsidP="00E375F4" w:rsidRDefault="002A3AF5" w14:paraId="32D5226C" w14:textId="77777777">
            <w:pPr>
              <w:keepLines/>
              <w:pBdr>
                <w:top w:val="single" w:color="FFFFFF" w:sz="6" w:space="0"/>
                <w:left w:val="single" w:color="FFFFFF" w:sz="6" w:space="0"/>
                <w:bottom w:val="single" w:color="FFFFFF" w:sz="6" w:space="0"/>
                <w:right w:val="single" w:color="FFFFFF" w:sz="6" w:space="0"/>
              </w:pBdr>
              <w:jc w:val="center"/>
              <w:rPr>
                <w:color w:val="000000"/>
                <w:sz w:val="18"/>
                <w:szCs w:val="18"/>
              </w:rPr>
            </w:pPr>
          </w:p>
          <w:p w:rsidR="002A3AF5" w:rsidP="00E375F4" w:rsidRDefault="002A3AF5" w14:paraId="35966805"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2A3AF5" w:rsidP="00E375F4" w:rsidRDefault="002A3AF5" w14:paraId="66215909" w14:textId="77777777">
            <w:pPr>
              <w:keepLines/>
              <w:spacing w:line="120" w:lineRule="exact"/>
              <w:jc w:val="center"/>
              <w:rPr>
                <w:color w:val="000000"/>
                <w:sz w:val="18"/>
                <w:szCs w:val="18"/>
              </w:rPr>
            </w:pPr>
          </w:p>
          <w:p w:rsidR="002A3AF5" w:rsidP="00E375F4" w:rsidRDefault="002A3AF5" w14:paraId="2861AA94" w14:textId="77777777">
            <w:pPr>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2A3AF5" w:rsidP="00E375F4" w:rsidRDefault="002A3AF5" w14:paraId="45D9B05B"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2A3AF5" w:rsidP="00E375F4" w:rsidRDefault="002A3AF5" w14:paraId="4B4F5C90" w14:textId="77777777">
            <w:pPr>
              <w:keepLines/>
              <w:spacing w:line="120" w:lineRule="exact"/>
              <w:jc w:val="center"/>
              <w:rPr>
                <w:color w:val="000000"/>
                <w:sz w:val="18"/>
                <w:szCs w:val="18"/>
              </w:rPr>
            </w:pPr>
          </w:p>
          <w:p w:rsidR="002A3AF5" w:rsidP="00E375F4" w:rsidRDefault="002A3AF5" w14:paraId="3E9EE16C" w14:textId="77777777">
            <w:pPr>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2A3AF5" w:rsidP="00E375F4" w:rsidRDefault="002A3AF5" w14:paraId="703AAF4B" w14:textId="77777777">
            <w:pPr>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 Responses</w:t>
            </w:r>
          </w:p>
          <w:p w:rsidR="002A3AF5" w:rsidP="00E375F4" w:rsidRDefault="002A3AF5" w14:paraId="1663BFE4"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2A3AF5" w:rsidTr="000C1963" w14:paraId="776EBCD0" w14:textId="77777777">
        <w:tc>
          <w:tcPr>
            <w:tcW w:w="9180" w:type="dxa"/>
            <w:gridSpan w:val="5"/>
          </w:tcPr>
          <w:p w:rsidR="002A3AF5" w:rsidP="00E375F4" w:rsidRDefault="002A3AF5" w14:paraId="2D217413" w14:textId="77777777">
            <w:pPr>
              <w:keepLines/>
              <w:pBdr>
                <w:top w:val="single" w:color="FFFFFF" w:sz="6" w:space="0"/>
                <w:left w:val="single" w:color="FFFFFF" w:sz="6" w:space="0"/>
                <w:bottom w:val="single" w:color="FFFFFF" w:sz="6" w:space="0"/>
                <w:right w:val="single" w:color="FFFFFF" w:sz="6" w:space="0"/>
              </w:pBdr>
              <w:spacing w:after="52"/>
              <w:jc w:val="center"/>
              <w:rPr>
                <w:b/>
                <w:color w:val="000000"/>
                <w:sz w:val="18"/>
                <w:szCs w:val="18"/>
              </w:rPr>
            </w:pPr>
            <w:r w:rsidRPr="00E450FF">
              <w:rPr>
                <w:b/>
                <w:color w:val="000000"/>
                <w:sz w:val="18"/>
                <w:szCs w:val="18"/>
              </w:rPr>
              <w:t>Subpart LLLLLL – Acrylic and Modacrylic Fiber Production</w:t>
            </w:r>
            <w:r>
              <w:rPr>
                <w:b/>
                <w:color w:val="000000"/>
                <w:sz w:val="18"/>
                <w:szCs w:val="18"/>
              </w:rPr>
              <w:t xml:space="preserve"> </w:t>
            </w:r>
            <w:r w:rsidRPr="00E450FF">
              <w:rPr>
                <w:b/>
                <w:color w:val="000000"/>
                <w:sz w:val="18"/>
                <w:szCs w:val="18"/>
              </w:rPr>
              <w:t>Sources</w:t>
            </w:r>
          </w:p>
        </w:tc>
      </w:tr>
      <w:tr w:rsidR="002A3AF5" w:rsidTr="000C1963" w14:paraId="0616FB91" w14:textId="77777777">
        <w:tc>
          <w:tcPr>
            <w:tcW w:w="2700" w:type="dxa"/>
          </w:tcPr>
          <w:p w:rsidR="002A3AF5" w:rsidP="00E375F4" w:rsidRDefault="002A3AF5" w14:paraId="6E4E7571"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Initial Notification of Applicability</w:t>
            </w:r>
          </w:p>
        </w:tc>
        <w:tc>
          <w:tcPr>
            <w:tcW w:w="1260" w:type="dxa"/>
            <w:vAlign w:val="center"/>
          </w:tcPr>
          <w:p w:rsidR="002A3AF5" w:rsidP="00E375F4" w:rsidRDefault="002A3AF5" w14:paraId="52FC4FE2"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vAlign w:val="center"/>
          </w:tcPr>
          <w:p w:rsidR="002A3AF5" w:rsidP="00E375F4" w:rsidRDefault="002A3AF5" w14:paraId="3491773B"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890" w:type="dxa"/>
            <w:vAlign w:val="center"/>
          </w:tcPr>
          <w:p w:rsidR="002A3AF5" w:rsidP="00E375F4" w:rsidRDefault="002A3AF5" w14:paraId="4B97DC03"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2A3AF5" w:rsidP="00E375F4" w:rsidRDefault="002A3AF5" w14:paraId="1BE0472B"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r>
      <w:tr w:rsidR="002A3AF5" w:rsidTr="000C1963" w14:paraId="1F88A252" w14:textId="77777777">
        <w:tc>
          <w:tcPr>
            <w:tcW w:w="2700" w:type="dxa"/>
          </w:tcPr>
          <w:p w:rsidR="002A3AF5" w:rsidP="00E375F4" w:rsidRDefault="002A3AF5" w14:paraId="3ABD8CF8"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Notification of Compliance Status</w:t>
            </w:r>
          </w:p>
        </w:tc>
        <w:tc>
          <w:tcPr>
            <w:tcW w:w="1260" w:type="dxa"/>
            <w:vAlign w:val="center"/>
          </w:tcPr>
          <w:p w:rsidR="002A3AF5" w:rsidP="00E375F4" w:rsidRDefault="002A3AF5" w14:paraId="14D5CEC7"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vAlign w:val="center"/>
          </w:tcPr>
          <w:p w:rsidR="002A3AF5" w:rsidP="00E375F4" w:rsidRDefault="002A3AF5" w14:paraId="696A631C"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890" w:type="dxa"/>
            <w:vAlign w:val="center"/>
          </w:tcPr>
          <w:p w:rsidR="002A3AF5" w:rsidP="00E375F4" w:rsidRDefault="002A3AF5" w14:paraId="31691991" w14:textId="485B045B">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2A3AF5" w:rsidP="00E375F4" w:rsidRDefault="002A3AF5" w14:paraId="280694D6" w14:textId="66C2E009">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r>
      <w:tr w:rsidR="002A3AF5" w:rsidTr="000C1963" w14:paraId="29E56289" w14:textId="77777777">
        <w:tc>
          <w:tcPr>
            <w:tcW w:w="2700" w:type="dxa"/>
          </w:tcPr>
          <w:p w:rsidR="002A3AF5" w:rsidP="00E375F4" w:rsidRDefault="002A3AF5" w14:paraId="57C7EFB1"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Startup, Shutdown, Malfunction Plan</w:t>
            </w:r>
          </w:p>
        </w:tc>
        <w:tc>
          <w:tcPr>
            <w:tcW w:w="1260" w:type="dxa"/>
            <w:vAlign w:val="center"/>
          </w:tcPr>
          <w:p w:rsidR="002A3AF5" w:rsidP="00E375F4" w:rsidRDefault="002A3AF5" w14:paraId="2C433337"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vAlign w:val="center"/>
          </w:tcPr>
          <w:p w:rsidR="002A3AF5" w:rsidP="00E375F4" w:rsidRDefault="002A3AF5" w14:paraId="29109D9F"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890" w:type="dxa"/>
            <w:vAlign w:val="center"/>
          </w:tcPr>
          <w:p w:rsidR="002A3AF5" w:rsidP="00E375F4" w:rsidRDefault="00772A7B" w14:paraId="7D7BB207" w14:textId="0C03D7EC">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2</w:t>
            </w:r>
          </w:p>
        </w:tc>
        <w:tc>
          <w:tcPr>
            <w:tcW w:w="2070" w:type="dxa"/>
            <w:vAlign w:val="center"/>
          </w:tcPr>
          <w:p w:rsidR="002A3AF5" w:rsidP="00E375F4" w:rsidRDefault="00772A7B" w14:paraId="0D69AB82" w14:textId="0A7F2B64">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2</w:t>
            </w:r>
          </w:p>
        </w:tc>
      </w:tr>
      <w:tr w:rsidR="002A3AF5" w:rsidTr="000C1963" w14:paraId="42FF70CE" w14:textId="77777777">
        <w:tc>
          <w:tcPr>
            <w:tcW w:w="9180" w:type="dxa"/>
            <w:gridSpan w:val="5"/>
          </w:tcPr>
          <w:p w:rsidR="002A3AF5" w:rsidP="00E375F4" w:rsidRDefault="002A3AF5" w14:paraId="6001E01C" w14:textId="4BB046B6">
            <w:pPr>
              <w:keepLines/>
              <w:pBdr>
                <w:top w:val="single" w:color="FFFFFF" w:sz="6" w:space="0"/>
                <w:left w:val="single" w:color="FFFFFF" w:sz="6" w:space="0"/>
                <w:bottom w:val="single" w:color="FFFFFF" w:sz="6" w:space="0"/>
                <w:right w:val="single" w:color="FFFFFF" w:sz="6" w:space="0"/>
              </w:pBdr>
              <w:spacing w:after="52"/>
              <w:jc w:val="center"/>
              <w:rPr>
                <w:b/>
                <w:color w:val="000000"/>
                <w:sz w:val="18"/>
                <w:szCs w:val="18"/>
              </w:rPr>
            </w:pPr>
            <w:r w:rsidRPr="00E450FF">
              <w:rPr>
                <w:b/>
                <w:color w:val="000000"/>
                <w:sz w:val="18"/>
                <w:szCs w:val="18"/>
              </w:rPr>
              <w:t>Subpart MMMMMM – Carbon Black Production Sources</w:t>
            </w:r>
          </w:p>
        </w:tc>
      </w:tr>
      <w:tr w:rsidR="00CD5C5E" w:rsidTr="00AD2025" w14:paraId="05460E6D" w14:textId="77777777">
        <w:tc>
          <w:tcPr>
            <w:tcW w:w="2700" w:type="dxa"/>
          </w:tcPr>
          <w:p w:rsidR="00CD5C5E" w:rsidP="00E375F4" w:rsidRDefault="00CD5C5E" w14:paraId="5C97787C" w14:textId="4495947A">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Initial Notification of Applicability</w:t>
            </w:r>
          </w:p>
        </w:tc>
        <w:tc>
          <w:tcPr>
            <w:tcW w:w="1260" w:type="dxa"/>
            <w:vAlign w:val="center"/>
          </w:tcPr>
          <w:p w:rsidR="00CD5C5E" w:rsidP="00E375F4" w:rsidRDefault="00CD5C5E" w14:paraId="39F60B3C"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vAlign w:val="center"/>
          </w:tcPr>
          <w:p w:rsidR="00CD5C5E" w:rsidP="00E375F4" w:rsidRDefault="00772A7B" w14:paraId="2F19BCA3" w14:textId="396DD66D">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890" w:type="dxa"/>
            <w:vAlign w:val="center"/>
          </w:tcPr>
          <w:p w:rsidR="00CD5C5E" w:rsidP="00E375F4" w:rsidRDefault="00CD5C5E" w14:paraId="096689C4"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CD5C5E" w:rsidP="00E375F4" w:rsidRDefault="00CD5C5E" w14:paraId="3DBFE1CB"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r>
      <w:tr w:rsidR="00CD5C5E" w:rsidTr="00AD2025" w14:paraId="37FE28C4" w14:textId="77777777">
        <w:tc>
          <w:tcPr>
            <w:tcW w:w="2700" w:type="dxa"/>
          </w:tcPr>
          <w:p w:rsidR="00CD5C5E" w:rsidP="00E375F4" w:rsidRDefault="00CD5C5E" w14:paraId="0DD0D8DD" w14:textId="0A7AD361">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Notification of Compliance Status</w:t>
            </w:r>
          </w:p>
        </w:tc>
        <w:tc>
          <w:tcPr>
            <w:tcW w:w="1260" w:type="dxa"/>
            <w:vAlign w:val="center"/>
          </w:tcPr>
          <w:p w:rsidR="00CD5C5E" w:rsidP="00E375F4" w:rsidRDefault="00CD5C5E" w14:paraId="201C4CFC" w14:textId="69F7E2C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vAlign w:val="center"/>
          </w:tcPr>
          <w:p w:rsidR="00CD5C5E" w:rsidP="00E375F4" w:rsidRDefault="00772A7B" w14:paraId="78C229F3" w14:textId="183B8F60">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890" w:type="dxa"/>
            <w:vAlign w:val="center"/>
          </w:tcPr>
          <w:p w:rsidR="00CD5C5E" w:rsidP="00E375F4" w:rsidRDefault="003364AF" w14:paraId="4BD03747" w14:textId="3911E8BB">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CD5C5E" w:rsidP="00E375F4" w:rsidRDefault="003364AF" w14:paraId="0DE57D22" w14:textId="2804B928">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r>
      <w:tr w:rsidR="00CD5C5E" w:rsidTr="00AD2025" w14:paraId="54100E38" w14:textId="77777777">
        <w:tc>
          <w:tcPr>
            <w:tcW w:w="2700" w:type="dxa"/>
          </w:tcPr>
          <w:p w:rsidR="00CD5C5E" w:rsidP="00E375F4" w:rsidRDefault="00CD5C5E" w14:paraId="28AF57D3" w14:textId="250BE7C3">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Startup, Shutdown, Malfunction Plan</w:t>
            </w:r>
          </w:p>
        </w:tc>
        <w:tc>
          <w:tcPr>
            <w:tcW w:w="1260" w:type="dxa"/>
            <w:vAlign w:val="center"/>
          </w:tcPr>
          <w:p w:rsidR="00CD5C5E" w:rsidP="00E375F4" w:rsidRDefault="00CD5C5E" w14:paraId="69C901F5" w14:textId="362EB396">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vAlign w:val="center"/>
          </w:tcPr>
          <w:p w:rsidR="00CD5C5E" w:rsidP="00E375F4" w:rsidRDefault="00772A7B" w14:paraId="5F5CF8B5" w14:textId="34F147F9">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890" w:type="dxa"/>
            <w:vAlign w:val="center"/>
          </w:tcPr>
          <w:p w:rsidR="00CD5C5E" w:rsidP="00E375F4" w:rsidRDefault="00772A7B" w14:paraId="0CBE1664" w14:textId="17069090">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2070" w:type="dxa"/>
            <w:vAlign w:val="center"/>
          </w:tcPr>
          <w:p w:rsidR="00CD5C5E" w:rsidP="00E375F4" w:rsidRDefault="00772A7B" w14:paraId="736DBD9C" w14:textId="6DE16F68">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r>
      <w:tr w:rsidR="002A3AF5" w:rsidTr="000C1963" w14:paraId="1514AD60" w14:textId="77777777">
        <w:tc>
          <w:tcPr>
            <w:tcW w:w="9180" w:type="dxa"/>
            <w:gridSpan w:val="5"/>
          </w:tcPr>
          <w:p w:rsidR="002A3AF5" w:rsidP="00E375F4" w:rsidRDefault="002A3AF5" w14:paraId="6BA431BA" w14:textId="77777777">
            <w:pPr>
              <w:keepLines/>
              <w:pBdr>
                <w:top w:val="single" w:color="FFFFFF" w:sz="6" w:space="0"/>
                <w:left w:val="single" w:color="FFFFFF" w:sz="6" w:space="0"/>
                <w:bottom w:val="single" w:color="FFFFFF" w:sz="6" w:space="0"/>
                <w:right w:val="single" w:color="FFFFFF" w:sz="6" w:space="0"/>
              </w:pBdr>
              <w:spacing w:after="52"/>
              <w:jc w:val="center"/>
              <w:rPr>
                <w:b/>
                <w:color w:val="000000"/>
                <w:sz w:val="18"/>
                <w:szCs w:val="18"/>
              </w:rPr>
            </w:pPr>
            <w:r w:rsidRPr="00E450FF">
              <w:rPr>
                <w:b/>
                <w:color w:val="000000"/>
                <w:sz w:val="18"/>
                <w:szCs w:val="18"/>
              </w:rPr>
              <w:t>Subpart NNNNNN – Chemical Manufacturing: Chromium Compound Sources</w:t>
            </w:r>
          </w:p>
        </w:tc>
      </w:tr>
      <w:tr w:rsidR="002A3AF5" w:rsidTr="000C1963" w14:paraId="33230BCD" w14:textId="77777777">
        <w:tc>
          <w:tcPr>
            <w:tcW w:w="2700" w:type="dxa"/>
          </w:tcPr>
          <w:p w:rsidR="002A3AF5" w:rsidDel="00840918" w:rsidP="00E375F4" w:rsidRDefault="002A3AF5" w14:paraId="554BF8A4"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Initial Notification of Applicability</w:t>
            </w:r>
          </w:p>
        </w:tc>
        <w:tc>
          <w:tcPr>
            <w:tcW w:w="1260" w:type="dxa"/>
            <w:vAlign w:val="center"/>
          </w:tcPr>
          <w:p w:rsidR="002A3AF5" w:rsidP="00E375F4" w:rsidRDefault="002A3AF5" w14:paraId="5E8E9154"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vAlign w:val="center"/>
          </w:tcPr>
          <w:p w:rsidR="002A3AF5" w:rsidP="00E375F4" w:rsidRDefault="002A3AF5" w14:paraId="1E6A36FC"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890" w:type="dxa"/>
            <w:vAlign w:val="center"/>
          </w:tcPr>
          <w:p w:rsidR="002A3AF5" w:rsidP="00E375F4" w:rsidRDefault="002A3AF5" w14:paraId="6BCC1180"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2A3AF5" w:rsidP="00E375F4" w:rsidRDefault="002A3AF5" w14:paraId="0EC83EEF"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r>
      <w:tr w:rsidR="002A3AF5" w:rsidTr="000C1963" w14:paraId="763D9CDA" w14:textId="77777777">
        <w:tc>
          <w:tcPr>
            <w:tcW w:w="2700" w:type="dxa"/>
          </w:tcPr>
          <w:p w:rsidR="002A3AF5" w:rsidP="00E375F4" w:rsidRDefault="002A3AF5" w14:paraId="62887B0E"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lastRenderedPageBreak/>
              <w:t>Notification of Compliance Status</w:t>
            </w:r>
          </w:p>
        </w:tc>
        <w:tc>
          <w:tcPr>
            <w:tcW w:w="1260" w:type="dxa"/>
            <w:vAlign w:val="center"/>
          </w:tcPr>
          <w:p w:rsidR="002A3AF5" w:rsidP="00E375F4" w:rsidRDefault="002A3AF5" w14:paraId="28E5C225"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vAlign w:val="center"/>
          </w:tcPr>
          <w:p w:rsidR="002A3AF5" w:rsidP="00E375F4" w:rsidRDefault="002A3AF5" w14:paraId="1155DB2A"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890" w:type="dxa"/>
            <w:vAlign w:val="center"/>
          </w:tcPr>
          <w:p w:rsidR="002A3AF5" w:rsidP="00E375F4" w:rsidRDefault="002A3AF5" w14:paraId="25C585F1"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2A3AF5" w:rsidP="00E375F4" w:rsidRDefault="002A3AF5" w14:paraId="25B0446C"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r>
      <w:tr w:rsidR="002A3AF5" w:rsidTr="000C1963" w14:paraId="600B0077" w14:textId="77777777">
        <w:tc>
          <w:tcPr>
            <w:tcW w:w="2700" w:type="dxa"/>
          </w:tcPr>
          <w:p w:rsidR="002A3AF5" w:rsidDel="00840918" w:rsidP="00E375F4" w:rsidRDefault="002A3AF5" w14:paraId="34B74B2F"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Startup, Shutdown, Malfunction Plan</w:t>
            </w:r>
          </w:p>
        </w:tc>
        <w:tc>
          <w:tcPr>
            <w:tcW w:w="1260" w:type="dxa"/>
            <w:vAlign w:val="center"/>
          </w:tcPr>
          <w:p w:rsidR="002A3AF5" w:rsidP="00E375F4" w:rsidRDefault="002A3AF5" w14:paraId="76CC2ACE"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vAlign w:val="center"/>
          </w:tcPr>
          <w:p w:rsidR="002A3AF5" w:rsidP="00E375F4" w:rsidRDefault="002A3AF5" w14:paraId="11930DC9"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890" w:type="dxa"/>
            <w:vAlign w:val="center"/>
          </w:tcPr>
          <w:p w:rsidR="002A3AF5" w:rsidP="00E375F4" w:rsidRDefault="002A3AF5" w14:paraId="51848FB1"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2A3AF5" w:rsidP="00E375F4" w:rsidRDefault="002A3AF5" w14:paraId="65895190"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r>
      <w:tr w:rsidR="002A3AF5" w:rsidTr="000C1963" w14:paraId="3C92EBF9" w14:textId="77777777">
        <w:tc>
          <w:tcPr>
            <w:tcW w:w="2700" w:type="dxa"/>
          </w:tcPr>
          <w:p w:rsidR="002A3AF5" w:rsidDel="00840918" w:rsidP="00E375F4" w:rsidRDefault="002A3AF5" w14:paraId="211DB870"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Semiannual report</w:t>
            </w:r>
          </w:p>
        </w:tc>
        <w:tc>
          <w:tcPr>
            <w:tcW w:w="1260" w:type="dxa"/>
            <w:vAlign w:val="center"/>
          </w:tcPr>
          <w:p w:rsidR="002A3AF5" w:rsidP="00E375F4" w:rsidRDefault="002A3AF5" w14:paraId="0C39670C"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260" w:type="dxa"/>
            <w:vAlign w:val="center"/>
          </w:tcPr>
          <w:p w:rsidR="002A3AF5" w:rsidP="00E375F4" w:rsidRDefault="002A3AF5" w14:paraId="11330058"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2</w:t>
            </w:r>
          </w:p>
        </w:tc>
        <w:tc>
          <w:tcPr>
            <w:tcW w:w="1890" w:type="dxa"/>
            <w:vAlign w:val="center"/>
          </w:tcPr>
          <w:p w:rsidR="002A3AF5" w:rsidP="00E375F4" w:rsidRDefault="002A3AF5" w14:paraId="6CA0E04C"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2A3AF5" w:rsidP="00E375F4" w:rsidRDefault="002A3AF5" w14:paraId="72C9A384"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2</w:t>
            </w:r>
          </w:p>
        </w:tc>
      </w:tr>
      <w:tr w:rsidR="002A3AF5" w:rsidTr="000C1963" w14:paraId="4C106724" w14:textId="77777777">
        <w:tc>
          <w:tcPr>
            <w:tcW w:w="9180" w:type="dxa"/>
            <w:gridSpan w:val="5"/>
          </w:tcPr>
          <w:p w:rsidR="002A3AF5" w:rsidP="00E375F4" w:rsidRDefault="002A3AF5" w14:paraId="6B739462" w14:textId="77777777">
            <w:pPr>
              <w:keepLines/>
              <w:pBdr>
                <w:top w:val="single" w:color="FFFFFF" w:sz="6" w:space="0"/>
                <w:left w:val="single" w:color="FFFFFF" w:sz="6" w:space="0"/>
                <w:bottom w:val="single" w:color="FFFFFF" w:sz="6" w:space="0"/>
                <w:right w:val="single" w:color="FFFFFF" w:sz="6" w:space="0"/>
              </w:pBdr>
              <w:spacing w:after="52"/>
              <w:jc w:val="center"/>
              <w:rPr>
                <w:b/>
                <w:color w:val="000000"/>
                <w:sz w:val="18"/>
                <w:szCs w:val="18"/>
              </w:rPr>
            </w:pPr>
            <w:r w:rsidRPr="00E450FF">
              <w:rPr>
                <w:b/>
                <w:color w:val="000000"/>
                <w:sz w:val="18"/>
                <w:szCs w:val="18"/>
              </w:rPr>
              <w:t>Subpart OOOOOO – Flexible Polyurethane Foam Production and Fabrication Sources</w:t>
            </w:r>
          </w:p>
        </w:tc>
      </w:tr>
      <w:tr w:rsidR="002A3AF5" w:rsidTr="000C1963" w14:paraId="19A56313" w14:textId="77777777">
        <w:tc>
          <w:tcPr>
            <w:tcW w:w="2700" w:type="dxa"/>
            <w:vAlign w:val="center"/>
          </w:tcPr>
          <w:p w:rsidR="002A3AF5" w:rsidDel="00840918" w:rsidP="00E375F4" w:rsidRDefault="002A3AF5" w14:paraId="2C51AD84"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sidRPr="005C6712">
              <w:rPr>
                <w:color w:val="000000"/>
                <w:sz w:val="18"/>
                <w:szCs w:val="18"/>
              </w:rPr>
              <w:t>Notification of compliance status (facilities not using methylene chloride)</w:t>
            </w:r>
          </w:p>
        </w:tc>
        <w:tc>
          <w:tcPr>
            <w:tcW w:w="1260" w:type="dxa"/>
            <w:vAlign w:val="center"/>
          </w:tcPr>
          <w:p w:rsidR="002A3AF5" w:rsidP="00E375F4" w:rsidRDefault="002A3AF5" w14:paraId="547A67D6"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vAlign w:val="center"/>
          </w:tcPr>
          <w:p w:rsidR="002A3AF5" w:rsidP="00E375F4" w:rsidRDefault="002A3AF5" w14:paraId="76EE5022"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890" w:type="dxa"/>
            <w:vAlign w:val="center"/>
          </w:tcPr>
          <w:p w:rsidR="002A3AF5" w:rsidP="00E375F4" w:rsidRDefault="002A3AF5" w14:paraId="2F852EED"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2A3AF5" w:rsidP="00E375F4" w:rsidRDefault="002A3AF5" w14:paraId="2365F644"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r>
      <w:tr w:rsidR="002A3AF5" w:rsidTr="000C1963" w14:paraId="0D37628C" w14:textId="77777777">
        <w:tc>
          <w:tcPr>
            <w:tcW w:w="2700" w:type="dxa"/>
            <w:vAlign w:val="center"/>
          </w:tcPr>
          <w:p w:rsidR="002A3AF5" w:rsidDel="00840918" w:rsidP="00E375F4" w:rsidRDefault="002A3AF5" w14:paraId="78D6979B"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sidRPr="005C6712">
              <w:rPr>
                <w:color w:val="000000"/>
                <w:sz w:val="18"/>
                <w:szCs w:val="18"/>
              </w:rPr>
              <w:t>Notification of compliance status (facilities using methylene chloride)</w:t>
            </w:r>
          </w:p>
        </w:tc>
        <w:tc>
          <w:tcPr>
            <w:tcW w:w="1260" w:type="dxa"/>
            <w:vAlign w:val="center"/>
          </w:tcPr>
          <w:p w:rsidR="002A3AF5" w:rsidP="00E375F4" w:rsidRDefault="002A3AF5" w14:paraId="5B830EFE"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vAlign w:val="center"/>
          </w:tcPr>
          <w:p w:rsidR="002A3AF5" w:rsidP="00E375F4" w:rsidRDefault="002A3AF5" w14:paraId="4DE2FF83"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890" w:type="dxa"/>
            <w:vAlign w:val="center"/>
          </w:tcPr>
          <w:p w:rsidR="002A3AF5" w:rsidP="00E375F4" w:rsidRDefault="002A3AF5" w14:paraId="18712B3F"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2A3AF5" w:rsidP="00E375F4" w:rsidRDefault="002A3AF5" w14:paraId="4894BD85"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r>
      <w:tr w:rsidR="002A3AF5" w:rsidTr="000C1963" w14:paraId="6B273708" w14:textId="77777777">
        <w:tc>
          <w:tcPr>
            <w:tcW w:w="2700" w:type="dxa"/>
            <w:vAlign w:val="center"/>
          </w:tcPr>
          <w:p w:rsidR="002A3AF5" w:rsidDel="00840918" w:rsidP="00E375F4" w:rsidRDefault="002A3AF5" w14:paraId="20CC566D"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sidRPr="005C6712">
              <w:rPr>
                <w:color w:val="000000"/>
                <w:sz w:val="18"/>
                <w:szCs w:val="18"/>
              </w:rPr>
              <w:t>Pre-compliance report</w:t>
            </w:r>
          </w:p>
        </w:tc>
        <w:tc>
          <w:tcPr>
            <w:tcW w:w="1260" w:type="dxa"/>
            <w:vAlign w:val="center"/>
          </w:tcPr>
          <w:p w:rsidR="002A3AF5" w:rsidP="00E375F4" w:rsidRDefault="002A3AF5" w14:paraId="5A1C4499"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vAlign w:val="center"/>
          </w:tcPr>
          <w:p w:rsidR="002A3AF5" w:rsidP="00E375F4" w:rsidRDefault="002A3AF5" w14:paraId="098099D8"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890" w:type="dxa"/>
            <w:vAlign w:val="center"/>
          </w:tcPr>
          <w:p w:rsidR="002A3AF5" w:rsidP="00E375F4" w:rsidRDefault="002A3AF5" w14:paraId="259ABB67"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2A3AF5" w:rsidP="00E375F4" w:rsidRDefault="002A3AF5" w14:paraId="3C142048"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r>
      <w:tr w:rsidR="002A3AF5" w:rsidTr="000C1963" w14:paraId="6AFDD8CB" w14:textId="77777777">
        <w:tc>
          <w:tcPr>
            <w:tcW w:w="2700" w:type="dxa"/>
            <w:vAlign w:val="center"/>
          </w:tcPr>
          <w:p w:rsidR="002A3AF5" w:rsidP="00E375F4" w:rsidRDefault="002A3AF5" w14:paraId="5A7715AE"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sidRPr="005C6712">
              <w:rPr>
                <w:color w:val="000000"/>
                <w:sz w:val="18"/>
                <w:szCs w:val="18"/>
              </w:rPr>
              <w:t>Initial notification of applicability</w:t>
            </w:r>
          </w:p>
        </w:tc>
        <w:tc>
          <w:tcPr>
            <w:tcW w:w="1260" w:type="dxa"/>
            <w:vAlign w:val="center"/>
          </w:tcPr>
          <w:p w:rsidR="002A3AF5" w:rsidDel="00840918" w:rsidP="00E375F4" w:rsidRDefault="002A3AF5" w14:paraId="2587A415"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vAlign w:val="center"/>
          </w:tcPr>
          <w:p w:rsidR="002A3AF5" w:rsidDel="00840918" w:rsidP="00E375F4" w:rsidRDefault="002A3AF5" w14:paraId="5FAE745F"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890" w:type="dxa"/>
            <w:vAlign w:val="center"/>
          </w:tcPr>
          <w:p w:rsidR="002A3AF5" w:rsidP="00E375F4" w:rsidRDefault="002A3AF5" w14:paraId="42B349F0"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2A3AF5" w:rsidP="00E375F4" w:rsidRDefault="002A3AF5" w14:paraId="73284577"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r>
      <w:tr w:rsidR="002A3AF5" w:rsidTr="000C1963" w14:paraId="63CA42B6" w14:textId="77777777">
        <w:tc>
          <w:tcPr>
            <w:tcW w:w="2700" w:type="dxa"/>
            <w:vAlign w:val="center"/>
          </w:tcPr>
          <w:p w:rsidR="002A3AF5" w:rsidP="00E375F4" w:rsidRDefault="002A3AF5" w14:paraId="2772D99C"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Semiannual Reports</w:t>
            </w:r>
          </w:p>
        </w:tc>
        <w:tc>
          <w:tcPr>
            <w:tcW w:w="1260" w:type="dxa"/>
            <w:vAlign w:val="center"/>
          </w:tcPr>
          <w:p w:rsidR="002A3AF5" w:rsidDel="00840918" w:rsidP="00E375F4" w:rsidRDefault="002A3AF5" w14:paraId="7C1304DE"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260" w:type="dxa"/>
            <w:vAlign w:val="center"/>
          </w:tcPr>
          <w:p w:rsidR="002A3AF5" w:rsidDel="00840918" w:rsidP="00E375F4" w:rsidRDefault="002A3AF5" w14:paraId="00AEB8A1"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2</w:t>
            </w:r>
          </w:p>
        </w:tc>
        <w:tc>
          <w:tcPr>
            <w:tcW w:w="1890" w:type="dxa"/>
            <w:vAlign w:val="center"/>
          </w:tcPr>
          <w:p w:rsidR="002A3AF5" w:rsidP="00E375F4" w:rsidRDefault="002A3AF5" w14:paraId="49EDB541"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2A3AF5" w:rsidP="00E375F4" w:rsidRDefault="002A3AF5" w14:paraId="3F4F645E"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2</w:t>
            </w:r>
          </w:p>
        </w:tc>
      </w:tr>
      <w:tr w:rsidR="002A3AF5" w:rsidTr="000C1963" w14:paraId="5BEBAF60" w14:textId="77777777">
        <w:tc>
          <w:tcPr>
            <w:tcW w:w="9180" w:type="dxa"/>
            <w:gridSpan w:val="5"/>
          </w:tcPr>
          <w:p w:rsidRPr="005C6712" w:rsidR="002A3AF5" w:rsidDel="00840918" w:rsidP="00E375F4" w:rsidRDefault="002A3AF5" w14:paraId="616E34C7" w14:textId="77777777">
            <w:pPr>
              <w:keepLines/>
              <w:pBdr>
                <w:top w:val="single" w:color="FFFFFF" w:sz="6" w:space="0"/>
                <w:left w:val="single" w:color="FFFFFF" w:sz="6" w:space="0"/>
                <w:bottom w:val="single" w:color="FFFFFF" w:sz="6" w:space="0"/>
                <w:right w:val="single" w:color="FFFFFF" w:sz="6" w:space="0"/>
              </w:pBdr>
              <w:spacing w:after="52"/>
              <w:jc w:val="center"/>
              <w:rPr>
                <w:b/>
                <w:color w:val="000000"/>
                <w:sz w:val="18"/>
                <w:szCs w:val="18"/>
              </w:rPr>
            </w:pPr>
            <w:r w:rsidRPr="00E450FF">
              <w:rPr>
                <w:b/>
                <w:color w:val="000000"/>
                <w:sz w:val="18"/>
                <w:szCs w:val="18"/>
              </w:rPr>
              <w:t>Subpart PPPPPP – Lead Acid Battery Manufacturing Sources</w:t>
            </w:r>
          </w:p>
        </w:tc>
      </w:tr>
      <w:tr w:rsidR="002A3AF5" w:rsidTr="000C1963" w14:paraId="08051C20" w14:textId="77777777">
        <w:tc>
          <w:tcPr>
            <w:tcW w:w="2700" w:type="dxa"/>
            <w:vAlign w:val="center"/>
          </w:tcPr>
          <w:p w:rsidR="002A3AF5" w:rsidP="00E375F4" w:rsidRDefault="002A3AF5" w14:paraId="7BB3E417"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sidRPr="005C6712">
              <w:rPr>
                <w:color w:val="000000"/>
                <w:sz w:val="18"/>
                <w:szCs w:val="18"/>
              </w:rPr>
              <w:t>Initial notification of applicability</w:t>
            </w:r>
          </w:p>
        </w:tc>
        <w:tc>
          <w:tcPr>
            <w:tcW w:w="1260" w:type="dxa"/>
            <w:vAlign w:val="center"/>
          </w:tcPr>
          <w:p w:rsidR="002A3AF5" w:rsidDel="00840918" w:rsidP="00E375F4" w:rsidRDefault="002A3AF5" w14:paraId="3F424DFA"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vAlign w:val="center"/>
          </w:tcPr>
          <w:p w:rsidRPr="00AD2025" w:rsidR="002A3AF5" w:rsidDel="00840918" w:rsidP="00E375F4" w:rsidRDefault="002A3AF5" w14:paraId="6DB640F7"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AD2025">
              <w:rPr>
                <w:color w:val="000000"/>
                <w:sz w:val="18"/>
                <w:szCs w:val="18"/>
              </w:rPr>
              <w:t>1</w:t>
            </w:r>
          </w:p>
        </w:tc>
        <w:tc>
          <w:tcPr>
            <w:tcW w:w="1890" w:type="dxa"/>
            <w:vAlign w:val="center"/>
          </w:tcPr>
          <w:p w:rsidR="002A3AF5" w:rsidP="00E375F4" w:rsidRDefault="002A3AF5" w14:paraId="03E73912"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2A3AF5" w:rsidP="00E375F4" w:rsidRDefault="002A3AF5" w14:paraId="58852C66"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r>
      <w:tr w:rsidR="002A3AF5" w:rsidTr="000C1963" w14:paraId="4AACC0C9" w14:textId="77777777">
        <w:tc>
          <w:tcPr>
            <w:tcW w:w="2700" w:type="dxa"/>
            <w:vAlign w:val="center"/>
          </w:tcPr>
          <w:p w:rsidR="002A3AF5" w:rsidP="00E375F4" w:rsidRDefault="002A3AF5" w14:paraId="4714ADA6"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sidRPr="005C6712">
              <w:rPr>
                <w:color w:val="000000"/>
                <w:sz w:val="18"/>
                <w:szCs w:val="18"/>
              </w:rPr>
              <w:t>Notification of compliance status</w:t>
            </w:r>
          </w:p>
        </w:tc>
        <w:tc>
          <w:tcPr>
            <w:tcW w:w="1260" w:type="dxa"/>
            <w:vAlign w:val="center"/>
          </w:tcPr>
          <w:p w:rsidR="002A3AF5" w:rsidDel="00840918" w:rsidP="00E375F4" w:rsidRDefault="002A3AF5" w14:paraId="7F5691B7"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vAlign w:val="center"/>
          </w:tcPr>
          <w:p w:rsidRPr="00AD2025" w:rsidR="002A3AF5" w:rsidDel="00840918" w:rsidP="00E375F4" w:rsidRDefault="002A3AF5" w14:paraId="37212692"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AD2025">
              <w:rPr>
                <w:color w:val="000000"/>
                <w:sz w:val="18"/>
                <w:szCs w:val="18"/>
              </w:rPr>
              <w:t>1</w:t>
            </w:r>
          </w:p>
        </w:tc>
        <w:tc>
          <w:tcPr>
            <w:tcW w:w="1890" w:type="dxa"/>
            <w:vAlign w:val="center"/>
          </w:tcPr>
          <w:p w:rsidR="002A3AF5" w:rsidP="00E375F4" w:rsidRDefault="002A3AF5" w14:paraId="0DD18A15"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2A3AF5" w:rsidP="00E375F4" w:rsidRDefault="002A3AF5" w14:paraId="3AAAEF57"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r>
      <w:tr w:rsidR="002A3AF5" w:rsidTr="000C1963" w14:paraId="45570EB2" w14:textId="77777777">
        <w:tc>
          <w:tcPr>
            <w:tcW w:w="2700" w:type="dxa"/>
            <w:vAlign w:val="center"/>
          </w:tcPr>
          <w:p w:rsidR="002A3AF5" w:rsidP="00E375F4" w:rsidRDefault="002A3AF5" w14:paraId="606CB33D"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sidRPr="00633672">
              <w:rPr>
                <w:color w:val="000000"/>
                <w:sz w:val="18"/>
                <w:szCs w:val="18"/>
              </w:rPr>
              <w:t>Initial/repeat performance test</w:t>
            </w:r>
          </w:p>
        </w:tc>
        <w:tc>
          <w:tcPr>
            <w:tcW w:w="1260" w:type="dxa"/>
            <w:vAlign w:val="center"/>
          </w:tcPr>
          <w:p w:rsidR="002A3AF5" w:rsidDel="00840918" w:rsidP="00E375F4" w:rsidRDefault="002A3AF5" w14:paraId="45250B4B"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vAlign w:val="center"/>
          </w:tcPr>
          <w:p w:rsidRPr="00AD2025" w:rsidR="002A3AF5" w:rsidDel="00840918" w:rsidP="00E375F4" w:rsidRDefault="002A3AF5" w14:paraId="392F17CF"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AD2025">
              <w:rPr>
                <w:color w:val="000000"/>
                <w:sz w:val="18"/>
                <w:szCs w:val="18"/>
              </w:rPr>
              <w:t>1</w:t>
            </w:r>
          </w:p>
        </w:tc>
        <w:tc>
          <w:tcPr>
            <w:tcW w:w="1890" w:type="dxa"/>
            <w:vAlign w:val="center"/>
          </w:tcPr>
          <w:p w:rsidR="002A3AF5" w:rsidP="00E375F4" w:rsidRDefault="002A3AF5" w14:paraId="5EB138B0"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2A3AF5" w:rsidP="00E375F4" w:rsidRDefault="002A3AF5" w14:paraId="4FD8A5A2"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r>
      <w:tr w:rsidR="002A3AF5" w:rsidTr="000C1963" w14:paraId="316A8C5B" w14:textId="77777777">
        <w:tc>
          <w:tcPr>
            <w:tcW w:w="2700" w:type="dxa"/>
            <w:vAlign w:val="center"/>
          </w:tcPr>
          <w:p w:rsidR="002A3AF5" w:rsidP="00E375F4" w:rsidRDefault="002A3AF5" w14:paraId="37DB8A25"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sidRPr="00633672">
              <w:rPr>
                <w:color w:val="000000"/>
                <w:sz w:val="18"/>
                <w:szCs w:val="18"/>
              </w:rPr>
              <w:t>Semiannual report</w:t>
            </w:r>
          </w:p>
        </w:tc>
        <w:tc>
          <w:tcPr>
            <w:tcW w:w="1260" w:type="dxa"/>
            <w:vAlign w:val="center"/>
          </w:tcPr>
          <w:p w:rsidR="002A3AF5" w:rsidDel="00840918" w:rsidP="00E375F4" w:rsidRDefault="00CD5C5E" w14:paraId="7C4F9237" w14:textId="7978D9A8">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4</w:t>
            </w:r>
          </w:p>
        </w:tc>
        <w:tc>
          <w:tcPr>
            <w:tcW w:w="1260" w:type="dxa"/>
            <w:vAlign w:val="center"/>
          </w:tcPr>
          <w:p w:rsidRPr="00AD2025" w:rsidR="002A3AF5" w:rsidDel="00840918" w:rsidP="00E375F4" w:rsidRDefault="002A3AF5" w14:paraId="13A953F3"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AD2025">
              <w:rPr>
                <w:color w:val="000000"/>
                <w:sz w:val="18"/>
                <w:szCs w:val="18"/>
              </w:rPr>
              <w:t>2</w:t>
            </w:r>
          </w:p>
        </w:tc>
        <w:tc>
          <w:tcPr>
            <w:tcW w:w="1890" w:type="dxa"/>
            <w:vAlign w:val="center"/>
          </w:tcPr>
          <w:p w:rsidR="002A3AF5" w:rsidP="00E375F4" w:rsidRDefault="002A3AF5" w14:paraId="62065071"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vAlign w:val="center"/>
          </w:tcPr>
          <w:p w:rsidR="002A3AF5" w:rsidP="00E375F4" w:rsidRDefault="00CD5C5E" w14:paraId="2748DD9D" w14:textId="45C7DFBA">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8</w:t>
            </w:r>
          </w:p>
        </w:tc>
      </w:tr>
      <w:tr w:rsidR="002A3AF5" w:rsidTr="000C1963" w14:paraId="47BF54D4" w14:textId="77777777">
        <w:tc>
          <w:tcPr>
            <w:tcW w:w="9180" w:type="dxa"/>
            <w:gridSpan w:val="5"/>
          </w:tcPr>
          <w:p w:rsidRPr="00633672" w:rsidR="002A3AF5" w:rsidDel="00840918" w:rsidP="00E375F4" w:rsidRDefault="002A3AF5" w14:paraId="5F973B00" w14:textId="77777777">
            <w:pPr>
              <w:keepLines/>
              <w:pBdr>
                <w:top w:val="single" w:color="FFFFFF" w:sz="6" w:space="0"/>
                <w:left w:val="single" w:color="FFFFFF" w:sz="6" w:space="0"/>
                <w:bottom w:val="single" w:color="FFFFFF" w:sz="6" w:space="0"/>
                <w:right w:val="single" w:color="FFFFFF" w:sz="6" w:space="0"/>
              </w:pBdr>
              <w:spacing w:after="52"/>
              <w:jc w:val="center"/>
              <w:rPr>
                <w:b/>
                <w:color w:val="000000"/>
                <w:sz w:val="18"/>
                <w:szCs w:val="18"/>
              </w:rPr>
            </w:pPr>
            <w:r w:rsidRPr="00E450FF">
              <w:rPr>
                <w:b/>
                <w:color w:val="000000"/>
                <w:sz w:val="18"/>
                <w:szCs w:val="18"/>
              </w:rPr>
              <w:t>Subpart QQQQQQ – Wood Preserving Sources</w:t>
            </w:r>
          </w:p>
        </w:tc>
      </w:tr>
      <w:tr w:rsidR="002A3AF5" w:rsidTr="000C1963" w14:paraId="315AEE1B" w14:textId="77777777">
        <w:tc>
          <w:tcPr>
            <w:tcW w:w="2700" w:type="dxa"/>
            <w:vAlign w:val="center"/>
          </w:tcPr>
          <w:p w:rsidR="002A3AF5" w:rsidP="00E375F4" w:rsidRDefault="002A3AF5" w14:paraId="12261D17" w14:textId="77777777">
            <w:pPr>
              <w:keepLines/>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Initial Notification of Applicability</w:t>
            </w:r>
          </w:p>
        </w:tc>
        <w:tc>
          <w:tcPr>
            <w:tcW w:w="1260" w:type="dxa"/>
          </w:tcPr>
          <w:p w:rsidR="002A3AF5" w:rsidDel="00840918" w:rsidP="00E375F4" w:rsidRDefault="002A3AF5" w14:paraId="5B36A730"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tcPr>
          <w:p w:rsidR="002A3AF5" w:rsidDel="00840918" w:rsidP="00E375F4" w:rsidRDefault="002A3AF5" w14:paraId="5AB8C03E"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890" w:type="dxa"/>
          </w:tcPr>
          <w:p w:rsidR="002A3AF5" w:rsidDel="00840918" w:rsidP="00E375F4" w:rsidRDefault="002A3AF5" w14:paraId="7CB3E243"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tcPr>
          <w:p w:rsidR="002A3AF5" w:rsidDel="00840918" w:rsidP="00E375F4" w:rsidRDefault="002A3AF5" w14:paraId="1BFC1915"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r>
      <w:tr w:rsidR="002A3AF5" w:rsidTr="000C1963" w14:paraId="173138E3" w14:textId="77777777">
        <w:tc>
          <w:tcPr>
            <w:tcW w:w="2700" w:type="dxa"/>
          </w:tcPr>
          <w:p w:rsidR="002A3AF5" w:rsidDel="00840918" w:rsidP="00E375F4" w:rsidRDefault="002A3AF5" w14:paraId="086D537C"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Notification of Compliance Status</w:t>
            </w:r>
          </w:p>
        </w:tc>
        <w:tc>
          <w:tcPr>
            <w:tcW w:w="1260" w:type="dxa"/>
          </w:tcPr>
          <w:p w:rsidR="002A3AF5" w:rsidDel="00840918" w:rsidP="00E375F4" w:rsidRDefault="002A3AF5" w14:paraId="65286F12"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1260" w:type="dxa"/>
          </w:tcPr>
          <w:p w:rsidR="002A3AF5" w:rsidDel="00840918" w:rsidP="00E375F4" w:rsidRDefault="002A3AF5" w14:paraId="5B39FA20"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890" w:type="dxa"/>
          </w:tcPr>
          <w:p w:rsidR="002A3AF5" w:rsidDel="00840918" w:rsidP="00E375F4" w:rsidRDefault="00512202" w14:paraId="5A3D8FBD" w14:textId="35A50EA3">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c>
          <w:tcPr>
            <w:tcW w:w="2070" w:type="dxa"/>
          </w:tcPr>
          <w:p w:rsidR="002A3AF5" w:rsidDel="00840918" w:rsidP="00E375F4" w:rsidRDefault="00512202" w14:paraId="06C03801" w14:textId="6ACCE25F">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0</w:t>
            </w:r>
          </w:p>
        </w:tc>
      </w:tr>
      <w:tr w:rsidR="002A3AF5" w:rsidTr="000C1963" w14:paraId="4C8A167F" w14:textId="77777777">
        <w:tc>
          <w:tcPr>
            <w:tcW w:w="2700" w:type="dxa"/>
          </w:tcPr>
          <w:p w:rsidR="002A3AF5" w:rsidP="00E375F4" w:rsidRDefault="002A3AF5" w14:paraId="56600A9F" w14:textId="77777777">
            <w:pPr>
              <w:keepLines/>
              <w:spacing w:line="120" w:lineRule="exact"/>
              <w:rPr>
                <w:color w:val="000000"/>
                <w:sz w:val="18"/>
                <w:szCs w:val="18"/>
              </w:rPr>
            </w:pPr>
          </w:p>
          <w:p w:rsidR="002A3AF5" w:rsidP="00E375F4" w:rsidRDefault="002A3AF5" w14:paraId="3D844B68"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p>
        </w:tc>
        <w:tc>
          <w:tcPr>
            <w:tcW w:w="1260" w:type="dxa"/>
          </w:tcPr>
          <w:p w:rsidR="002A3AF5" w:rsidP="00E375F4" w:rsidRDefault="002A3AF5" w14:paraId="174D9FDD" w14:textId="77777777">
            <w:pPr>
              <w:keepLines/>
              <w:spacing w:line="120" w:lineRule="exact"/>
              <w:rPr>
                <w:color w:val="000000"/>
                <w:sz w:val="18"/>
                <w:szCs w:val="18"/>
              </w:rPr>
            </w:pPr>
          </w:p>
          <w:p w:rsidR="002A3AF5" w:rsidP="00E375F4" w:rsidRDefault="002A3AF5" w14:paraId="17FA94EA"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p>
        </w:tc>
        <w:tc>
          <w:tcPr>
            <w:tcW w:w="1260" w:type="dxa"/>
          </w:tcPr>
          <w:p w:rsidR="002A3AF5" w:rsidP="00E375F4" w:rsidRDefault="002A3AF5" w14:paraId="032F8E42" w14:textId="77777777">
            <w:pPr>
              <w:keepLines/>
              <w:spacing w:line="120" w:lineRule="exact"/>
              <w:rPr>
                <w:color w:val="000000"/>
                <w:sz w:val="18"/>
                <w:szCs w:val="18"/>
              </w:rPr>
            </w:pPr>
          </w:p>
          <w:p w:rsidR="002A3AF5" w:rsidP="00E375F4" w:rsidRDefault="002A3AF5" w14:paraId="527124C3"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p>
        </w:tc>
        <w:tc>
          <w:tcPr>
            <w:tcW w:w="1890" w:type="dxa"/>
          </w:tcPr>
          <w:p w:rsidR="002A3AF5" w:rsidP="00E375F4" w:rsidRDefault="002A3AF5" w14:paraId="599C1BD1" w14:textId="77777777">
            <w:pPr>
              <w:keepLines/>
              <w:spacing w:line="120" w:lineRule="exact"/>
              <w:rPr>
                <w:color w:val="000000"/>
                <w:sz w:val="18"/>
                <w:szCs w:val="18"/>
              </w:rPr>
            </w:pPr>
          </w:p>
          <w:p w:rsidR="002A3AF5" w:rsidP="00E375F4" w:rsidRDefault="002A3AF5" w14:paraId="54E3FCA3" w14:textId="77777777">
            <w:pPr>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Total</w:t>
            </w:r>
          </w:p>
        </w:tc>
        <w:tc>
          <w:tcPr>
            <w:tcW w:w="2070" w:type="dxa"/>
          </w:tcPr>
          <w:p w:rsidR="002A3AF5" w:rsidP="00E375F4" w:rsidRDefault="002A3AF5" w14:paraId="495FDFA4" w14:textId="77777777">
            <w:pPr>
              <w:keepLines/>
              <w:spacing w:line="120" w:lineRule="exact"/>
              <w:rPr>
                <w:color w:val="000000"/>
                <w:sz w:val="18"/>
                <w:szCs w:val="18"/>
              </w:rPr>
            </w:pPr>
          </w:p>
          <w:p w:rsidRPr="00861387" w:rsidR="002A3AF5" w:rsidP="00E375F4" w:rsidRDefault="00512202" w14:paraId="7E137C07" w14:textId="51153538">
            <w:pPr>
              <w:keepLines/>
              <w:pBdr>
                <w:top w:val="single" w:color="FFFFFF" w:sz="6" w:space="0"/>
                <w:left w:val="single" w:color="FFFFFF" w:sz="6" w:space="0"/>
                <w:bottom w:val="single" w:color="FFFFFF" w:sz="6" w:space="0"/>
                <w:right w:val="single" w:color="FFFFFF" w:sz="6" w:space="0"/>
              </w:pBdr>
              <w:spacing w:after="52"/>
              <w:jc w:val="center"/>
              <w:rPr>
                <w:sz w:val="18"/>
                <w:szCs w:val="18"/>
              </w:rPr>
            </w:pPr>
            <w:r>
              <w:rPr>
                <w:sz w:val="18"/>
                <w:szCs w:val="18"/>
              </w:rPr>
              <w:t>15</w:t>
            </w:r>
          </w:p>
        </w:tc>
      </w:tr>
    </w:tbl>
    <w:p w:rsidR="002A3AF5" w:rsidP="002A3AF5" w:rsidRDefault="002A3AF5" w14:paraId="688DED03" w14:textId="77777777">
      <w:pPr>
        <w:pBdr>
          <w:top w:val="single" w:color="FFFFFF" w:sz="6" w:space="0"/>
          <w:left w:val="single" w:color="FFFFFF" w:sz="6" w:space="0"/>
          <w:bottom w:val="single" w:color="FFFFFF" w:sz="6" w:space="0"/>
          <w:right w:val="single" w:color="FFFFFF" w:sz="6" w:space="0"/>
        </w:pBdr>
        <w:rPr>
          <w:color w:val="000000"/>
        </w:rPr>
      </w:pPr>
    </w:p>
    <w:p w:rsidRPr="00E77DC1" w:rsidR="002A3AF5" w:rsidP="002A3AF5" w:rsidRDefault="002A3AF5" w14:paraId="27CA74FE" w14:textId="35A795F6">
      <w:pPr>
        <w:pBdr>
          <w:top w:val="single" w:color="FFFFFF" w:sz="6" w:space="0"/>
          <w:left w:val="single" w:color="FFFFFF" w:sz="6" w:space="0"/>
          <w:bottom w:val="single" w:color="FFFFFF" w:sz="6" w:space="0"/>
          <w:right w:val="single" w:color="FFFFFF" w:sz="6" w:space="0"/>
        </w:pBdr>
        <w:ind w:firstLine="720"/>
      </w:pPr>
      <w:r>
        <w:rPr>
          <w:color w:val="000000"/>
        </w:rPr>
        <w:t>The number of Total Annual Responses is</w:t>
      </w:r>
      <w:r>
        <w:rPr>
          <w:color w:val="FF0000"/>
        </w:rPr>
        <w:t xml:space="preserve"> </w:t>
      </w:r>
      <w:r w:rsidR="00512202">
        <w:t>15</w:t>
      </w:r>
      <w:r w:rsidRPr="006F0014">
        <w:t xml:space="preserve">. </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E77DC1" w:rsidR="00C13FE8" w:rsidRDefault="00CA4CD6" w14:paraId="1FBBBAE6" w14:textId="722D1D75">
      <w:pPr>
        <w:pBdr>
          <w:top w:val="single" w:color="FFFFFF" w:sz="6" w:space="0"/>
          <w:left w:val="single" w:color="FFFFFF" w:sz="6" w:space="0"/>
          <w:bottom w:val="single" w:color="FFFFFF" w:sz="6" w:space="0"/>
          <w:right w:val="single" w:color="FFFFFF" w:sz="6" w:space="0"/>
        </w:pBdr>
        <w:ind w:firstLine="720"/>
      </w:pPr>
      <w:r>
        <w:rPr>
          <w:color w:val="000000"/>
        </w:rPr>
        <w:t>The total annual labor costs ar</w:t>
      </w:r>
      <w:r w:rsidRPr="00C03C77">
        <w:t xml:space="preserve">e </w:t>
      </w:r>
      <w:r w:rsidRPr="00C03C77" w:rsidR="00C03C77">
        <w:t>$</w:t>
      </w:r>
      <w:r w:rsidR="00AD2025">
        <w:t>6</w:t>
      </w:r>
      <w:r w:rsidR="00DE5C71">
        <w:t>71</w:t>
      </w:r>
      <w:r w:rsidR="003D313D">
        <w:t>,000</w:t>
      </w:r>
      <w:r w:rsidRPr="00C03C77">
        <w:t>.</w:t>
      </w:r>
      <w:r w:rsidRPr="00C03C77" w:rsidR="009C7E97">
        <w:t xml:space="preserve"> </w:t>
      </w:r>
      <w:r w:rsidRPr="00C03C77">
        <w:t>Details</w:t>
      </w:r>
      <w:r>
        <w:rPr>
          <w:color w:val="000000"/>
        </w:rPr>
        <w:t xml:space="preserve"> regarding these estimates may be found </w:t>
      </w:r>
      <w:r w:rsidR="00C52476">
        <w:rPr>
          <w:color w:val="000000"/>
        </w:rPr>
        <w:t xml:space="preserve">at the end of this document </w:t>
      </w:r>
      <w:r w:rsidR="0035325B">
        <w:rPr>
          <w:color w:val="000000"/>
        </w:rPr>
        <w:t xml:space="preserve">in </w:t>
      </w:r>
      <w:r w:rsidR="002A3AF5">
        <w:rPr>
          <w:color w:val="000000"/>
        </w:rPr>
        <w:t xml:space="preserve">Tables 1a through 1f: Annual Respondent Burden and Cost – </w:t>
      </w:r>
      <w:r w:rsidR="002A3AF5">
        <w:rPr>
          <w:bCs/>
        </w:rPr>
        <w:t xml:space="preserve">NESHAP for </w:t>
      </w:r>
      <w:r w:rsidRPr="00BD476C" w:rsidR="002A3AF5">
        <w:rPr>
          <w:bCs/>
        </w:rPr>
        <w:t>Area Sources: Acrylic and Modacrylic Fibers Production, Carbon Black Production, Chemical Manufacturing: Chromium Compounds, Flexible Polyurethane Foam Production and Fabrication, Lead Acid Battery Manufacturing, and Wood Preserving (40 CFR Part 63, Subparts LLLLLL, MMMMMM, NNNNNN, OOOOOO, PPPPPP, and QQQQQQ) (Ren</w:t>
      </w:r>
      <w:r w:rsidRPr="00E77DC1" w:rsidR="002A3AF5">
        <w:rPr>
          <w:bCs/>
        </w:rPr>
        <w:t>ewal)</w:t>
      </w:r>
      <w:r w:rsidRPr="00E77DC1" w:rsidR="002A3AF5">
        <w:t>.</w:t>
      </w:r>
    </w:p>
    <w:p w:rsidRPr="00E77DC1" w:rsidR="00CA4CD6" w:rsidRDefault="00CA4CD6" w14:paraId="48CA59B8" w14:textId="77777777">
      <w:pPr>
        <w:pBdr>
          <w:top w:val="single" w:color="FFFFFF" w:sz="6" w:space="0"/>
          <w:left w:val="single" w:color="FFFFFF" w:sz="6" w:space="0"/>
          <w:bottom w:val="single" w:color="FFFFFF" w:sz="6" w:space="0"/>
          <w:right w:val="single" w:color="FFFFFF" w:sz="6" w:space="0"/>
        </w:pBdr>
      </w:pPr>
    </w:p>
    <w:p w:rsidRPr="00E77DC1"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3A942EE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w:t>
      </w:r>
      <w:r w:rsidR="00816D19">
        <w:rPr>
          <w:color w:val="000000"/>
        </w:rPr>
        <w:t xml:space="preserve">a through 1f </w:t>
      </w:r>
      <w:r>
        <w:rPr>
          <w:color w:val="000000"/>
        </w:rPr>
        <w:t>and</w:t>
      </w:r>
      <w:r w:rsidR="00816D19">
        <w:rPr>
          <w:color w:val="000000"/>
        </w:rPr>
        <w:t xml:space="preserve"> Tables</w:t>
      </w:r>
      <w:r>
        <w:rPr>
          <w:color w:val="000000"/>
        </w:rPr>
        <w:t xml:space="preserve"> 2</w:t>
      </w:r>
      <w:r w:rsidR="00816D19">
        <w:rPr>
          <w:color w:val="000000"/>
        </w:rPr>
        <w:t>a through 2f</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07F4FA3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w:t>
      </w:r>
      <w:r w:rsidRPr="00C03C77" w:rsidR="002C416A">
        <w:t>e</w:t>
      </w:r>
      <w:r w:rsidRPr="00C03C77">
        <w:t xml:space="preserve"> </w:t>
      </w:r>
      <w:r w:rsidRPr="00C03C77" w:rsidR="00C03C77">
        <w:t>5,</w:t>
      </w:r>
      <w:r w:rsidR="008A50C1">
        <w:t>730</w:t>
      </w:r>
      <w:r w:rsidRPr="00C03C77">
        <w:t>.</w:t>
      </w:r>
      <w:r w:rsidRPr="00C03C77" w:rsidR="009C7E97">
        <w:t xml:space="preserve"> </w:t>
      </w:r>
      <w:r w:rsidRPr="00EF3183" w:rsidR="002A3AF5">
        <w:t xml:space="preserve">Details </w:t>
      </w:r>
      <w:r w:rsidR="002A3AF5">
        <w:rPr>
          <w:color w:val="000000"/>
        </w:rPr>
        <w:t>regarding these estimates may be found in Tables 1a through 1f</w:t>
      </w:r>
      <w:r w:rsidR="00816D19">
        <w:rPr>
          <w:color w:val="000000"/>
        </w:rPr>
        <w:t>:</w:t>
      </w:r>
      <w:r w:rsidR="002A3AF5">
        <w:rPr>
          <w:color w:val="000000"/>
        </w:rPr>
        <w:t xml:space="preserve"> Annual Respondent Burden and Cost – </w:t>
      </w:r>
      <w:r w:rsidR="002A3AF5">
        <w:rPr>
          <w:bCs/>
        </w:rPr>
        <w:t xml:space="preserve">NESHAP for </w:t>
      </w:r>
      <w:r w:rsidRPr="00BD476C" w:rsidR="002A3AF5">
        <w:rPr>
          <w:bCs/>
        </w:rPr>
        <w:t>Area Sources: Acrylic and Modacrylic Fibers Production, Carbon Black Production, Chemical Manufacturing: Chromium Compounds, Flexible Polyurethane Foam Production and Fabrication, Lead Acid Battery Manufacturing, and Wood Preserving (40 CFR Part 63, Subparts LLLLLL, MMMMMM, NNNNNN, OOOOOO, PPPPPP, and QQQQQQ) (Renewal)</w:t>
      </w:r>
      <w:r w:rsidR="002A3AF5">
        <w:rPr>
          <w:color w:val="000000"/>
        </w:rPr>
        <w:t>.</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BA4DE9">
        <w:t>We assume that burdens for managerial tasks take 5% of the time required for technical tasks because the typical tasks for managers are to review and approve reports.</w:t>
      </w:r>
      <w:r w:rsidRPr="00BA4DE9" w:rsidR="009C7E97">
        <w:t xml:space="preserve"> </w:t>
      </w:r>
      <w:r w:rsidRPr="00BA4DE9">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302BAD3C">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w:t>
      </w:r>
      <w:r w:rsidRPr="00C03C77">
        <w:t xml:space="preserve">e </w:t>
      </w:r>
      <w:r w:rsidR="007F3A9E">
        <w:t>382</w:t>
      </w:r>
      <w:r w:rsidRPr="00C03C77" w:rsidR="007F3A9E">
        <w:t xml:space="preserve"> </w:t>
      </w:r>
      <w:r w:rsidRPr="00C03C77">
        <w:t>ho</w:t>
      </w:r>
      <w:r>
        <w:rPr>
          <w:color w:val="000000"/>
        </w:rPr>
        <w:t>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61EFDE3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w:t>
      </w:r>
      <w:r w:rsidRPr="00C03C77">
        <w:t xml:space="preserve">re </w:t>
      </w:r>
      <w:r w:rsidRPr="00C03C77" w:rsidR="00C03C77">
        <w:t>$0</w:t>
      </w:r>
      <w:r w:rsidRPr="00C03C77" w:rsidR="00507EC5">
        <w:t>.</w:t>
      </w:r>
      <w:r w:rsidRPr="00C03C77" w:rsidR="009C7E97">
        <w:t xml:space="preserve"> </w:t>
      </w:r>
      <w:r w:rsidRPr="00C03C77">
        <w:t>The</w:t>
      </w:r>
      <w:r>
        <w:rPr>
          <w:color w:val="000000"/>
        </w:rPr>
        <w:t xml:space="preserv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Pr="00C03C77"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002A3AF5" w:rsidP="002A3AF5" w:rsidRDefault="00CA4CD6" w14:paraId="099D9D63" w14:textId="4E882CB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w:t>
      </w:r>
      <w:r w:rsidRPr="00C03C77">
        <w:t xml:space="preserve">cy burden and cost over next three years is estimated to be </w:t>
      </w:r>
      <w:r w:rsidRPr="00C03C77" w:rsidR="00C03C77">
        <w:t>38</w:t>
      </w:r>
      <w:r w:rsidRPr="00C03C77">
        <w:t xml:space="preserve"> labor hours at a cost of $</w:t>
      </w:r>
      <w:r w:rsidRPr="00C03C77" w:rsidR="00C03C77">
        <w:t>1,</w:t>
      </w:r>
      <w:r w:rsidR="00EE2693">
        <w:t>3</w:t>
      </w:r>
      <w:r w:rsidR="00E375F4">
        <w:t>70.</w:t>
      </w:r>
      <w:r w:rsidRPr="00C03C77" w:rsidR="009C7E97">
        <w:t xml:space="preserve"> </w:t>
      </w:r>
      <w:r w:rsidRPr="00C03C77" w:rsidR="002A3AF5">
        <w:t>Se</w:t>
      </w:r>
      <w:r w:rsidR="002A3AF5">
        <w:rPr>
          <w:color w:val="000000"/>
        </w:rPr>
        <w:t xml:space="preserve">e below in Tables 2a through 2f: </w:t>
      </w:r>
      <w:r w:rsidRPr="00CF2B37" w:rsidR="002A3AF5">
        <w:t>Average Annual EPA Burden and Cost –</w:t>
      </w:r>
      <w:r w:rsidR="002A3AF5">
        <w:rPr>
          <w:color w:val="000000"/>
        </w:rPr>
        <w:t xml:space="preserve"> </w:t>
      </w:r>
      <w:r w:rsidR="002A3AF5">
        <w:rPr>
          <w:bCs/>
        </w:rPr>
        <w:t xml:space="preserve">NESHAP for </w:t>
      </w:r>
      <w:r w:rsidRPr="00BD476C" w:rsidR="002A3AF5">
        <w:rPr>
          <w:bCs/>
        </w:rPr>
        <w:t>Area Sources: Acrylic and Modacrylic Fibers Production, Carbon Black Production, Chemical Manufacturing: Chromium Compounds, Flexible Polyurethane Foam Production and Fabrication, Lead Acid Battery Manufacturing, and Wood Preserving (40 CFR Part 63, Subparts LLLLLL, MMMMMM, NNNNNN, OOOOOO, PPPPPP, and QQQQQQ) (Renewal)</w:t>
      </w:r>
      <w:r w:rsidR="002A3AF5">
        <w:rPr>
          <w:color w:val="000000"/>
        </w:rPr>
        <w:t>.</w:t>
      </w:r>
    </w:p>
    <w:p w:rsidRPr="00C03C77" w:rsidR="0049327D" w:rsidP="00144F35" w:rsidRDefault="0049327D" w14:paraId="47DC86B1" w14:textId="7EAB82A1">
      <w:pPr>
        <w:pBdr>
          <w:top w:val="single" w:color="FFFFFF" w:sz="6" w:space="0"/>
          <w:left w:val="single" w:color="FFFFFF" w:sz="6" w:space="0"/>
          <w:bottom w:val="single" w:color="FFFFFF" w:sz="6" w:space="0"/>
          <w:right w:val="single" w:color="FFFFFF" w:sz="6" w:space="0"/>
        </w:pBdr>
        <w:ind w:firstLine="720"/>
      </w:pPr>
    </w:p>
    <w:p w:rsidRPr="00BA4DE9"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BA4DE9">
        <w:t>We assume that burdens for managerial tasks take 5% of the time required for technical tasks because the typical tasks for managers are to review and approve reports.</w:t>
      </w:r>
      <w:r w:rsidRPr="00BA4DE9" w:rsidR="009C7E97">
        <w:t xml:space="preserve"> </w:t>
      </w:r>
      <w:r w:rsidRPr="00BA4DE9">
        <w:t>Clerical burdens are assumed to take 10% of the time required for technical tasks because the typical duties of clerical staff are to proofread the reports, make copies and maintain records.</w:t>
      </w:r>
    </w:p>
    <w:p w:rsidRPr="00C03C77"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C03C77"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Pr>
          <w:b/>
          <w:bCs/>
          <w:color w:val="000000"/>
        </w:rPr>
        <w:t>6(f)</w:t>
      </w:r>
      <w:r w:rsidR="009C7E97">
        <w:rPr>
          <w:b/>
          <w:bCs/>
          <w:color w:val="000000"/>
        </w:rPr>
        <w:t xml:space="preserve"> </w:t>
      </w:r>
      <w:r>
        <w:rPr>
          <w:b/>
          <w:bCs/>
          <w:color w:val="000000"/>
        </w:rPr>
        <w:t>Reasons for Change in B</w:t>
      </w:r>
      <w:r w:rsidRPr="00C03C77">
        <w:rPr>
          <w:b/>
          <w:bCs/>
        </w:rPr>
        <w:t>urden</w:t>
      </w:r>
    </w:p>
    <w:p w:rsidRPr="00C03C77"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4F57E2" w:rsidR="00516952" w:rsidP="00816D19" w:rsidRDefault="00CA4CD6" w14:paraId="575AFBBE" w14:textId="0CF10FD8">
      <w:pPr>
        <w:ind w:firstLine="720"/>
        <w:rPr>
          <w:color w:val="000000" w:themeColor="text1"/>
        </w:rPr>
      </w:pPr>
      <w:bookmarkStart w:name="_GoBack" w:id="2"/>
      <w:r w:rsidRPr="00C03C77">
        <w:t>The</w:t>
      </w:r>
      <w:r w:rsidRPr="00C03C77" w:rsidR="00C03C77">
        <w:t>re is a</w:t>
      </w:r>
      <w:r w:rsidRPr="00C03C77">
        <w:t xml:space="preserve"> decrease in burden from the most recently approved ICR</w:t>
      </w:r>
      <w:r w:rsidR="00816D19">
        <w:t>. The decrease is not due to any program changes, but</w:t>
      </w:r>
      <w:r w:rsidRPr="00C03C77">
        <w:t xml:space="preserve"> is due to an adjustment.</w:t>
      </w:r>
      <w:r w:rsidRPr="00C03C77" w:rsidR="009C7E97">
        <w:t xml:space="preserve"> </w:t>
      </w:r>
      <w:r w:rsidRPr="00C03C77" w:rsidR="00C03C77">
        <w:t xml:space="preserve">The adjustment decrease in burden from the most recently approved ICR is due to a decrease in the number of sources as a result of </w:t>
      </w:r>
      <w:r w:rsidR="00BB74AD">
        <w:t xml:space="preserve">data gathered as part of recent rulemaking efforts </w:t>
      </w:r>
      <w:r w:rsidRPr="00C03C77" w:rsidR="00C03C77">
        <w:t>relat</w:t>
      </w:r>
      <w:r w:rsidR="00BB74AD">
        <w:t>ed</w:t>
      </w:r>
      <w:r w:rsidRPr="00C03C77" w:rsidR="00C03C77">
        <w:t xml:space="preserve"> to </w:t>
      </w:r>
      <w:r w:rsidR="00816D19">
        <w:t xml:space="preserve">40 CFR 63, </w:t>
      </w:r>
      <w:r w:rsidRPr="00C03C77" w:rsidR="00C03C77">
        <w:t xml:space="preserve">Subpart </w:t>
      </w:r>
      <w:r w:rsidR="00816D19">
        <w:t>PPPPPP</w:t>
      </w:r>
      <w:r w:rsidRPr="00C03C77" w:rsidR="00C03C77">
        <w:t xml:space="preserve">, </w:t>
      </w:r>
      <w:r w:rsidR="00816D19">
        <w:t>NESHAP for Lead Acid Battery Manufacturing Area Sources</w:t>
      </w:r>
      <w:r w:rsidRPr="00C03C77" w:rsidR="00C03C77">
        <w:t>.</w:t>
      </w:r>
      <w:r w:rsidR="00816D19">
        <w:t xml:space="preserve"> Additionally, we have adjusted the number of respondents for 40 CFR 63, Subpart LLLLLL and 40 CFR 63, Subpart MMMMMM to each reflect one additional source. This change is based on our review of facilities with EIS IDs reporting under Subparts LLLLLL and MMMMMM in the EPA’s ECHO database. The overall result is a decrease in the number of respondents and the burden hours. The proposed </w:t>
      </w:r>
      <w:r w:rsidRPr="004F57E2" w:rsidR="00816D19">
        <w:rPr>
          <w:color w:val="000000" w:themeColor="text1"/>
        </w:rPr>
        <w:t xml:space="preserve">changes also result in an adjustment to the number of responses. </w:t>
      </w:r>
      <w:r w:rsidRPr="004F57E2" w:rsidR="007F3A9E">
        <w:rPr>
          <w:color w:val="000000" w:themeColor="text1"/>
        </w:rPr>
        <w:t xml:space="preserve">This ICR also adjusts the number of responses from respondents for 40 CFR 63, Subpart QQQQQ. The prior ICR </w:t>
      </w:r>
      <w:r w:rsidRPr="004F57E2" w:rsidR="00F53A7E">
        <w:rPr>
          <w:color w:val="000000" w:themeColor="text1"/>
        </w:rPr>
        <w:t xml:space="preserve">included an error in the Total Annual Responses table. Specifically, the prior ICR </w:t>
      </w:r>
      <w:r w:rsidRPr="004F57E2" w:rsidR="007F3A9E">
        <w:rPr>
          <w:color w:val="000000" w:themeColor="text1"/>
        </w:rPr>
        <w:t>assum</w:t>
      </w:r>
      <w:r w:rsidRPr="004F57E2" w:rsidR="00F53A7E">
        <w:rPr>
          <w:color w:val="000000" w:themeColor="text1"/>
        </w:rPr>
        <w:t>ed all</w:t>
      </w:r>
      <w:r w:rsidRPr="004F57E2" w:rsidR="007F3A9E">
        <w:rPr>
          <w:color w:val="000000" w:themeColor="text1"/>
        </w:rPr>
        <w:t xml:space="preserve"> respondents </w:t>
      </w:r>
      <w:r w:rsidRPr="004F57E2" w:rsidR="00F53A7E">
        <w:rPr>
          <w:color w:val="000000" w:themeColor="text1"/>
        </w:rPr>
        <w:t xml:space="preserve">subject to Subpart QQQQQQ </w:t>
      </w:r>
      <w:r w:rsidRPr="004F57E2" w:rsidR="007F3A9E">
        <w:rPr>
          <w:color w:val="000000" w:themeColor="text1"/>
        </w:rPr>
        <w:t xml:space="preserve">would </w:t>
      </w:r>
      <w:r w:rsidRPr="004F57E2" w:rsidR="00F53A7E">
        <w:rPr>
          <w:color w:val="000000" w:themeColor="text1"/>
        </w:rPr>
        <w:t>maintain records</w:t>
      </w:r>
      <w:r w:rsidRPr="004F57E2" w:rsidR="007F3A9E">
        <w:rPr>
          <w:color w:val="000000" w:themeColor="text1"/>
        </w:rPr>
        <w:t xml:space="preserve"> </w:t>
      </w:r>
      <w:r w:rsidRPr="004F57E2" w:rsidR="00F53A7E">
        <w:rPr>
          <w:color w:val="000000" w:themeColor="text1"/>
        </w:rPr>
        <w:t xml:space="preserve">of a </w:t>
      </w:r>
      <w:r w:rsidRPr="004F57E2" w:rsidR="007F3A9E">
        <w:rPr>
          <w:color w:val="000000" w:themeColor="text1"/>
        </w:rPr>
        <w:t>notification of compliance status; however, the notification of compliance status is a one-time notification for new sources</w:t>
      </w:r>
      <w:r w:rsidRPr="004F57E2" w:rsidR="00F53A7E">
        <w:rPr>
          <w:color w:val="000000" w:themeColor="text1"/>
        </w:rPr>
        <w:t xml:space="preserve"> and there are no new wood preserving sources anticipated in this ICR. Therefore, the number of responses has decreased to 15.</w:t>
      </w:r>
      <w:r w:rsidRPr="004F57E2" w:rsidR="007F3A9E">
        <w:rPr>
          <w:color w:val="000000" w:themeColor="text1"/>
        </w:rPr>
        <w:t xml:space="preserve"> </w:t>
      </w:r>
      <w:r w:rsidRPr="004F57E2" w:rsidR="00F53A7E">
        <w:rPr>
          <w:color w:val="000000" w:themeColor="text1"/>
        </w:rPr>
        <w:t xml:space="preserve">This change also revises the annual hours per response; because there are a large number of facilities subject to the subparts but relatively few regulatory requirements for </w:t>
      </w:r>
      <w:r w:rsidRPr="004F57E2" w:rsidR="00A61928">
        <w:rPr>
          <w:color w:val="000000" w:themeColor="text1"/>
        </w:rPr>
        <w:t>submittal of notifications or reports for existing sources</w:t>
      </w:r>
      <w:r w:rsidRPr="004F57E2" w:rsidR="00F53A7E">
        <w:rPr>
          <w:color w:val="000000" w:themeColor="text1"/>
        </w:rPr>
        <w:t xml:space="preserve">, the hours per response is inflated. The major burden for these subparts is to read and familiarize with the rules. </w:t>
      </w:r>
      <w:r w:rsidRPr="004F57E2" w:rsidR="00816D19">
        <w:rPr>
          <w:color w:val="000000" w:themeColor="text1"/>
        </w:rPr>
        <w:t>There are no changes to the capital or operation and maintenance costs.</w:t>
      </w:r>
    </w:p>
    <w:bookmarkEnd w:id="2"/>
    <w:p w:rsidRPr="004F57E2"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themeColor="text1"/>
        </w:rPr>
      </w:pPr>
    </w:p>
    <w:p w:rsidRPr="004F57E2"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themeColor="text1"/>
        </w:rPr>
      </w:pPr>
      <w:r w:rsidRPr="004F57E2">
        <w:rPr>
          <w:b/>
          <w:bCs/>
          <w:color w:val="000000" w:themeColor="text1"/>
        </w:rPr>
        <w:t>6(g)</w:t>
      </w:r>
      <w:r w:rsidRPr="004F57E2" w:rsidR="009C7E97">
        <w:rPr>
          <w:b/>
          <w:bCs/>
          <w:color w:val="000000" w:themeColor="text1"/>
        </w:rPr>
        <w:t xml:space="preserve"> </w:t>
      </w:r>
      <w:r w:rsidRPr="004F57E2">
        <w:rPr>
          <w:b/>
          <w:bCs/>
          <w:color w:val="000000" w:themeColor="text1"/>
        </w:rPr>
        <w:t>Burden Statement</w:t>
      </w:r>
    </w:p>
    <w:p w:rsidRPr="004F57E2"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themeColor="text1"/>
        </w:rPr>
      </w:pPr>
    </w:p>
    <w:p w:rsidR="00CA4CD6" w:rsidRDefault="00CA4CD6" w14:paraId="0370E683" w14:textId="33E022F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C03C77">
        <w:rPr>
          <w:color w:val="000000"/>
        </w:rPr>
        <w:t xml:space="preserve"> </w:t>
      </w:r>
      <w:r w:rsidR="007F3A9E">
        <w:rPr>
          <w:color w:val="000000"/>
        </w:rPr>
        <w:t xml:space="preserve">382 </w:t>
      </w:r>
      <w:r>
        <w:rPr>
          <w:color w:val="000000"/>
        </w:rPr>
        <w:t>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5E8198D3">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513F3D61">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2A3AF5">
        <w:t>EPA-HQ-OECA-2013-0346.</w:t>
      </w:r>
      <w:r w:rsidR="009C7E97">
        <w:rPr>
          <w:color w:val="FF0000"/>
        </w:rPr>
        <w:t xml:space="preserve"> </w:t>
      </w:r>
      <w:r w:rsidRPr="00354C15" w:rsidR="00354C15">
        <w:t xml:space="preserve">An electronic version of the public docket is </w:t>
      </w:r>
      <w:r w:rsidRPr="00354C15" w:rsidR="00354C15">
        <w:lastRenderedPageBreak/>
        <w:t xml:space="preserve">available at </w:t>
      </w:r>
      <w:hyperlink w:history="1" r:id="rId12">
        <w:r w:rsidRPr="00000F64" w:rsidR="00377D7F">
          <w:rPr>
            <w:rStyle w:val="Hyperlink"/>
          </w:rPr>
          <w:t>http://www.regulations.gov/</w:t>
        </w:r>
      </w:hyperlink>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Pr="000E187E" w:rsidR="00D95819">
        <w:t xml:space="preserve">EPA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1927</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2A3AF5">
        <w:t>EPA-HQ-OECA-2013-0346</w:t>
      </w:r>
      <w:r w:rsidR="00CA4CD6">
        <w:t xml:space="preserve"> and OMB Control Number</w:t>
      </w:r>
      <w:r w:rsidRPr="00E330BE" w:rsidR="002A3AF5">
        <w:t xml:space="preserve"> 2060-0598</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144F35" w:rsidP="00CF00B2" w:rsidRDefault="008223A3" w14:paraId="6CB24DB0" w14:textId="3268776C">
      <w:pPr>
        <w:outlineLvl w:val="0"/>
        <w:rPr>
          <w:b/>
          <w:bCs/>
          <w:color w:val="000000"/>
        </w:rPr>
      </w:pPr>
      <w:r w:rsidRPr="008223A3">
        <w:rPr>
          <w:b/>
          <w:bCs/>
          <w:color w:val="000000"/>
        </w:rPr>
        <w:lastRenderedPageBreak/>
        <w:t>Table 1a: Annual Respondent Burden and Cost – NESHAP for Area Sources: Acrylic and Modacrylic Fibers Production (40 CFR Part 63, Subpart LLLLLL) (Renewal)</w:t>
      </w:r>
    </w:p>
    <w:p w:rsidR="008223A3" w:rsidP="00F340DF" w:rsidRDefault="008223A3" w14:paraId="6CBA2D4B" w14:textId="3D6885E4">
      <w:pPr>
        <w:rPr>
          <w:b/>
          <w:bCs/>
          <w:color w:val="000000"/>
        </w:rPr>
      </w:pPr>
    </w:p>
    <w:tbl>
      <w:tblPr>
        <w:tblW w:w="13104" w:type="dxa"/>
        <w:tblLook w:val="04A0" w:firstRow="1" w:lastRow="0" w:firstColumn="1" w:lastColumn="0" w:noHBand="0" w:noVBand="1"/>
      </w:tblPr>
      <w:tblGrid>
        <w:gridCol w:w="3415"/>
        <w:gridCol w:w="1160"/>
        <w:gridCol w:w="1238"/>
        <w:gridCol w:w="1172"/>
        <w:gridCol w:w="1306"/>
        <w:gridCol w:w="1140"/>
        <w:gridCol w:w="1338"/>
        <w:gridCol w:w="1103"/>
        <w:gridCol w:w="1240"/>
      </w:tblGrid>
      <w:tr w:rsidRPr="008223A3" w:rsidR="00FB2A9E" w:rsidTr="00AD3F06" w14:paraId="1E52AC05" w14:textId="77777777">
        <w:trPr>
          <w:trHeight w:val="1530"/>
        </w:trPr>
        <w:tc>
          <w:tcPr>
            <w:tcW w:w="341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223A3" w:rsidR="008223A3" w:rsidP="008223A3" w:rsidRDefault="008223A3" w14:paraId="092A116F" w14:textId="77777777">
            <w:pPr>
              <w:widowControl/>
              <w:autoSpaceDE/>
              <w:autoSpaceDN/>
              <w:adjustRightInd/>
              <w:jc w:val="center"/>
              <w:rPr>
                <w:b/>
                <w:bCs/>
                <w:color w:val="000000"/>
                <w:sz w:val="20"/>
                <w:szCs w:val="20"/>
              </w:rPr>
            </w:pPr>
            <w:r w:rsidRPr="008223A3">
              <w:rPr>
                <w:b/>
                <w:bCs/>
                <w:color w:val="000000"/>
                <w:sz w:val="20"/>
                <w:szCs w:val="20"/>
              </w:rPr>
              <w:t>Burden item</w:t>
            </w:r>
          </w:p>
        </w:tc>
        <w:tc>
          <w:tcPr>
            <w:tcW w:w="1152" w:type="dxa"/>
            <w:tcBorders>
              <w:top w:val="single" w:color="auto" w:sz="4" w:space="0"/>
              <w:left w:val="nil"/>
              <w:bottom w:val="single" w:color="auto" w:sz="4" w:space="0"/>
              <w:right w:val="single" w:color="auto" w:sz="4" w:space="0"/>
            </w:tcBorders>
            <w:shd w:val="clear" w:color="auto" w:fill="auto"/>
            <w:vAlign w:val="center"/>
            <w:hideMark/>
          </w:tcPr>
          <w:p w:rsidRPr="008223A3" w:rsidR="008223A3" w:rsidP="008223A3" w:rsidRDefault="008223A3" w14:paraId="2DEB796F" w14:textId="77777777">
            <w:pPr>
              <w:widowControl/>
              <w:autoSpaceDE/>
              <w:autoSpaceDN/>
              <w:adjustRightInd/>
              <w:jc w:val="center"/>
              <w:rPr>
                <w:b/>
                <w:bCs/>
                <w:color w:val="000000"/>
                <w:sz w:val="20"/>
                <w:szCs w:val="20"/>
              </w:rPr>
            </w:pPr>
            <w:r w:rsidRPr="008223A3">
              <w:rPr>
                <w:b/>
                <w:bCs/>
                <w:color w:val="000000"/>
                <w:sz w:val="20"/>
                <w:szCs w:val="20"/>
              </w:rPr>
              <w:t>(A)</w:t>
            </w:r>
            <w:r w:rsidRPr="008223A3">
              <w:rPr>
                <w:b/>
                <w:bCs/>
                <w:color w:val="000000"/>
                <w:sz w:val="20"/>
                <w:szCs w:val="20"/>
              </w:rPr>
              <w:br/>
              <w:t>Person 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8223A3" w:rsidR="008223A3" w:rsidP="008223A3" w:rsidRDefault="008223A3" w14:paraId="3D9E7450" w14:textId="77777777">
            <w:pPr>
              <w:widowControl/>
              <w:autoSpaceDE/>
              <w:autoSpaceDN/>
              <w:adjustRightInd/>
              <w:jc w:val="center"/>
              <w:rPr>
                <w:b/>
                <w:bCs/>
                <w:color w:val="000000"/>
                <w:sz w:val="20"/>
                <w:szCs w:val="20"/>
              </w:rPr>
            </w:pPr>
            <w:r w:rsidRPr="008223A3">
              <w:rPr>
                <w:b/>
                <w:bCs/>
                <w:color w:val="000000"/>
                <w:sz w:val="20"/>
                <w:szCs w:val="20"/>
              </w:rPr>
              <w:t>(B)</w:t>
            </w:r>
            <w:r w:rsidRPr="008223A3">
              <w:rPr>
                <w:b/>
                <w:bCs/>
                <w:color w:val="000000"/>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8223A3" w:rsidR="008223A3" w:rsidP="008223A3" w:rsidRDefault="008223A3" w14:paraId="02E0E481" w14:textId="77777777">
            <w:pPr>
              <w:widowControl/>
              <w:autoSpaceDE/>
              <w:autoSpaceDN/>
              <w:adjustRightInd/>
              <w:jc w:val="center"/>
              <w:rPr>
                <w:b/>
                <w:bCs/>
                <w:color w:val="000000"/>
                <w:sz w:val="20"/>
                <w:szCs w:val="20"/>
              </w:rPr>
            </w:pPr>
            <w:r w:rsidRPr="008223A3">
              <w:rPr>
                <w:b/>
                <w:bCs/>
                <w:color w:val="000000"/>
                <w:sz w:val="20"/>
                <w:szCs w:val="20"/>
              </w:rPr>
              <w:t xml:space="preserve">(C) </w:t>
            </w:r>
            <w:r w:rsidRPr="008223A3">
              <w:rPr>
                <w:b/>
                <w:bCs/>
                <w:color w:val="000000"/>
                <w:sz w:val="20"/>
                <w:szCs w:val="20"/>
              </w:rPr>
              <w:br/>
              <w:t xml:space="preserve">Person hours per respondent per year </w:t>
            </w:r>
            <w:r w:rsidRPr="008223A3">
              <w:rPr>
                <w:b/>
                <w:bCs/>
                <w:color w:val="000000"/>
                <w:sz w:val="20"/>
                <w:szCs w:val="20"/>
              </w:rPr>
              <w:br/>
              <w:t>(C=</w:t>
            </w:r>
            <w:proofErr w:type="spellStart"/>
            <w:r w:rsidRPr="008223A3">
              <w:rPr>
                <w:b/>
                <w:bCs/>
                <w:color w:val="000000"/>
                <w:sz w:val="20"/>
                <w:szCs w:val="20"/>
              </w:rPr>
              <w:t>AxB</w:t>
            </w:r>
            <w:proofErr w:type="spellEnd"/>
            <w:r w:rsidRPr="008223A3">
              <w:rPr>
                <w:b/>
                <w:bCs/>
                <w:color w:val="000000"/>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8223A3" w:rsidR="008223A3" w:rsidP="008223A3" w:rsidRDefault="008223A3" w14:paraId="08AAC843" w14:textId="12C612A4">
            <w:pPr>
              <w:widowControl/>
              <w:autoSpaceDE/>
              <w:autoSpaceDN/>
              <w:adjustRightInd/>
              <w:jc w:val="center"/>
              <w:rPr>
                <w:b/>
                <w:bCs/>
                <w:color w:val="000000"/>
                <w:sz w:val="20"/>
                <w:szCs w:val="20"/>
              </w:rPr>
            </w:pPr>
            <w:r w:rsidRPr="008223A3">
              <w:rPr>
                <w:b/>
                <w:bCs/>
                <w:color w:val="000000"/>
                <w:sz w:val="20"/>
                <w:szCs w:val="20"/>
              </w:rPr>
              <w:t>(D)</w:t>
            </w:r>
            <w:r w:rsidRPr="008223A3">
              <w:rPr>
                <w:b/>
                <w:bCs/>
                <w:color w:val="000000"/>
                <w:sz w:val="20"/>
                <w:szCs w:val="20"/>
              </w:rPr>
              <w:br/>
              <w:t xml:space="preserve">Respondents per </w:t>
            </w:r>
            <w:proofErr w:type="spellStart"/>
            <w:r w:rsidRPr="008223A3">
              <w:rPr>
                <w:b/>
                <w:bCs/>
                <w:color w:val="000000"/>
                <w:sz w:val="20"/>
                <w:szCs w:val="20"/>
              </w:rPr>
              <w:t>year</w:t>
            </w:r>
            <w:r w:rsidRPr="008223A3">
              <w:rPr>
                <w:b/>
                <w:bCs/>
                <w:color w:val="000000"/>
                <w:vertAlign w:val="superscript"/>
              </w:rPr>
              <w:t>a</w:t>
            </w:r>
            <w:proofErr w:type="spellEnd"/>
          </w:p>
        </w:tc>
        <w:tc>
          <w:tcPr>
            <w:tcW w:w="1140" w:type="dxa"/>
            <w:tcBorders>
              <w:top w:val="single" w:color="auto" w:sz="4" w:space="0"/>
              <w:left w:val="nil"/>
              <w:bottom w:val="single" w:color="auto" w:sz="4" w:space="0"/>
              <w:right w:val="single" w:color="auto" w:sz="4" w:space="0"/>
            </w:tcBorders>
            <w:shd w:val="clear" w:color="auto" w:fill="auto"/>
            <w:vAlign w:val="center"/>
            <w:hideMark/>
          </w:tcPr>
          <w:p w:rsidRPr="008223A3" w:rsidR="008223A3" w:rsidP="008223A3" w:rsidRDefault="008223A3" w14:paraId="1AD169F1" w14:textId="5D27E8CA">
            <w:pPr>
              <w:widowControl/>
              <w:autoSpaceDE/>
              <w:autoSpaceDN/>
              <w:adjustRightInd/>
              <w:jc w:val="center"/>
              <w:rPr>
                <w:b/>
                <w:bCs/>
                <w:color w:val="000000"/>
                <w:sz w:val="20"/>
                <w:szCs w:val="20"/>
              </w:rPr>
            </w:pPr>
            <w:r w:rsidRPr="008223A3">
              <w:rPr>
                <w:b/>
                <w:bCs/>
                <w:color w:val="000000"/>
                <w:sz w:val="20"/>
                <w:szCs w:val="20"/>
              </w:rPr>
              <w:t xml:space="preserve">(E) </w:t>
            </w:r>
            <w:r w:rsidRPr="008223A3">
              <w:rPr>
                <w:b/>
                <w:bCs/>
                <w:color w:val="000000"/>
                <w:sz w:val="20"/>
                <w:szCs w:val="20"/>
              </w:rPr>
              <w:br/>
              <w:t>Technical person</w:t>
            </w:r>
            <w:r w:rsidR="00CE4B61">
              <w:rPr>
                <w:b/>
                <w:bCs/>
                <w:color w:val="000000"/>
                <w:sz w:val="20"/>
                <w:szCs w:val="20"/>
              </w:rPr>
              <w:t xml:space="preserve"> </w:t>
            </w:r>
            <w:r w:rsidRPr="008223A3">
              <w:rPr>
                <w:b/>
                <w:bCs/>
                <w:color w:val="000000"/>
                <w:sz w:val="20"/>
                <w:szCs w:val="20"/>
              </w:rPr>
              <w:t xml:space="preserve">hours per year </w:t>
            </w:r>
            <w:r w:rsidRPr="008223A3">
              <w:rPr>
                <w:b/>
                <w:bCs/>
                <w:color w:val="000000"/>
                <w:sz w:val="20"/>
                <w:szCs w:val="20"/>
              </w:rPr>
              <w:br/>
              <w:t>(E=</w:t>
            </w:r>
            <w:proofErr w:type="spellStart"/>
            <w:r w:rsidRPr="008223A3">
              <w:rPr>
                <w:b/>
                <w:bCs/>
                <w:color w:val="000000"/>
                <w:sz w:val="20"/>
                <w:szCs w:val="20"/>
              </w:rPr>
              <w:t>CxD</w:t>
            </w:r>
            <w:proofErr w:type="spellEnd"/>
            <w:r w:rsidRPr="008223A3">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8223A3" w:rsidR="008223A3" w:rsidP="008223A3" w:rsidRDefault="008223A3" w14:paraId="6EDA047A" w14:textId="77777777">
            <w:pPr>
              <w:widowControl/>
              <w:autoSpaceDE/>
              <w:autoSpaceDN/>
              <w:adjustRightInd/>
              <w:jc w:val="center"/>
              <w:rPr>
                <w:b/>
                <w:bCs/>
                <w:color w:val="000000"/>
                <w:sz w:val="20"/>
                <w:szCs w:val="20"/>
              </w:rPr>
            </w:pPr>
            <w:r w:rsidRPr="008223A3">
              <w:rPr>
                <w:b/>
                <w:bCs/>
                <w:color w:val="000000"/>
                <w:sz w:val="20"/>
                <w:szCs w:val="20"/>
              </w:rPr>
              <w:t xml:space="preserve">(F) </w:t>
            </w:r>
            <w:r w:rsidRPr="008223A3">
              <w:rPr>
                <w:b/>
                <w:bCs/>
                <w:color w:val="000000"/>
                <w:sz w:val="20"/>
                <w:szCs w:val="20"/>
              </w:rPr>
              <w:br/>
              <w:t xml:space="preserve">Management person hours per year </w:t>
            </w:r>
            <w:r w:rsidRPr="008223A3">
              <w:rPr>
                <w:b/>
                <w:bCs/>
                <w:color w:val="000000"/>
                <w:sz w:val="20"/>
                <w:szCs w:val="20"/>
              </w:rPr>
              <w:br/>
              <w:t>(F=Ex0.05)</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8223A3" w:rsidR="008223A3" w:rsidP="008223A3" w:rsidRDefault="008223A3" w14:paraId="3CEAA748" w14:textId="77777777">
            <w:pPr>
              <w:widowControl/>
              <w:autoSpaceDE/>
              <w:autoSpaceDN/>
              <w:adjustRightInd/>
              <w:jc w:val="center"/>
              <w:rPr>
                <w:b/>
                <w:bCs/>
                <w:color w:val="000000"/>
                <w:sz w:val="20"/>
                <w:szCs w:val="20"/>
              </w:rPr>
            </w:pPr>
            <w:r w:rsidRPr="008223A3">
              <w:rPr>
                <w:b/>
                <w:bCs/>
                <w:color w:val="000000"/>
                <w:sz w:val="20"/>
                <w:szCs w:val="20"/>
              </w:rPr>
              <w:t xml:space="preserve">(G) </w:t>
            </w:r>
            <w:r w:rsidRPr="008223A3">
              <w:rPr>
                <w:b/>
                <w:bCs/>
                <w:color w:val="000000"/>
                <w:sz w:val="20"/>
                <w:szCs w:val="20"/>
              </w:rPr>
              <w:br/>
              <w:t xml:space="preserve">Clerical person hours per year </w:t>
            </w:r>
            <w:r w:rsidRPr="008223A3">
              <w:rPr>
                <w:b/>
                <w:bCs/>
                <w:color w:val="000000"/>
                <w:sz w:val="20"/>
                <w:szCs w:val="20"/>
              </w:rPr>
              <w:br/>
              <w:t>(G=Ex0.1)</w:t>
            </w:r>
          </w:p>
        </w:tc>
        <w:tc>
          <w:tcPr>
            <w:tcW w:w="1240" w:type="dxa"/>
            <w:tcBorders>
              <w:top w:val="single" w:color="auto" w:sz="4" w:space="0"/>
              <w:left w:val="nil"/>
              <w:bottom w:val="single" w:color="auto" w:sz="4" w:space="0"/>
              <w:right w:val="single" w:color="auto" w:sz="4" w:space="0"/>
            </w:tcBorders>
            <w:shd w:val="clear" w:color="auto" w:fill="auto"/>
            <w:vAlign w:val="center"/>
            <w:hideMark/>
          </w:tcPr>
          <w:p w:rsidRPr="008223A3" w:rsidR="008223A3" w:rsidP="008223A3" w:rsidRDefault="008223A3" w14:paraId="1120470E" w14:textId="77777777">
            <w:pPr>
              <w:widowControl/>
              <w:autoSpaceDE/>
              <w:autoSpaceDN/>
              <w:adjustRightInd/>
              <w:jc w:val="center"/>
              <w:rPr>
                <w:b/>
                <w:bCs/>
                <w:color w:val="000000"/>
                <w:sz w:val="20"/>
                <w:szCs w:val="20"/>
              </w:rPr>
            </w:pPr>
            <w:r w:rsidRPr="008223A3">
              <w:rPr>
                <w:b/>
                <w:bCs/>
                <w:color w:val="000000"/>
                <w:sz w:val="20"/>
                <w:szCs w:val="20"/>
              </w:rPr>
              <w:t>(H)</w:t>
            </w:r>
            <w:r w:rsidRPr="008223A3">
              <w:rPr>
                <w:b/>
                <w:bCs/>
                <w:color w:val="000000"/>
                <w:sz w:val="20"/>
                <w:szCs w:val="20"/>
              </w:rPr>
              <w:br/>
              <w:t xml:space="preserve">Total Cost Per Year ($) </w:t>
            </w:r>
            <w:r w:rsidRPr="008223A3">
              <w:rPr>
                <w:b/>
                <w:bCs/>
                <w:color w:val="000000"/>
                <w:sz w:val="20"/>
                <w:szCs w:val="20"/>
                <w:vertAlign w:val="superscript"/>
              </w:rPr>
              <w:t>b</w:t>
            </w:r>
          </w:p>
        </w:tc>
      </w:tr>
      <w:tr w:rsidRPr="008223A3" w:rsidR="00FB2A9E" w:rsidTr="00AD3F06" w14:paraId="5BE97977"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8223A3" w:rsidR="008223A3" w:rsidP="008223A3" w:rsidRDefault="008223A3" w14:paraId="649DFDAD" w14:textId="77777777">
            <w:pPr>
              <w:widowControl/>
              <w:autoSpaceDE/>
              <w:autoSpaceDN/>
              <w:adjustRightInd/>
              <w:rPr>
                <w:color w:val="000000"/>
                <w:sz w:val="20"/>
                <w:szCs w:val="20"/>
              </w:rPr>
            </w:pPr>
            <w:r w:rsidRPr="008223A3">
              <w:rPr>
                <w:color w:val="000000"/>
                <w:sz w:val="20"/>
                <w:szCs w:val="20"/>
              </w:rPr>
              <w:t>1.  Applications</w:t>
            </w:r>
          </w:p>
        </w:tc>
        <w:tc>
          <w:tcPr>
            <w:tcW w:w="1152"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1C19C917" w14:textId="77777777">
            <w:pPr>
              <w:widowControl/>
              <w:autoSpaceDE/>
              <w:autoSpaceDN/>
              <w:adjustRightInd/>
              <w:jc w:val="center"/>
              <w:rPr>
                <w:color w:val="000000"/>
                <w:sz w:val="20"/>
                <w:szCs w:val="20"/>
              </w:rPr>
            </w:pPr>
            <w:r w:rsidRPr="008223A3">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44438C5"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842A6FE"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00D5EC6" w14:textId="77777777">
            <w:pPr>
              <w:widowControl/>
              <w:autoSpaceDE/>
              <w:autoSpaceDN/>
              <w:adjustRightInd/>
              <w:jc w:val="center"/>
              <w:rPr>
                <w:color w:val="000000"/>
                <w:sz w:val="20"/>
                <w:szCs w:val="20"/>
              </w:rPr>
            </w:pPr>
            <w:r w:rsidRPr="008223A3">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BF9BF79" w14:textId="77777777">
            <w:pPr>
              <w:widowControl/>
              <w:autoSpaceDE/>
              <w:autoSpaceDN/>
              <w:adjustRightInd/>
              <w:jc w:val="center"/>
              <w:rPr>
                <w:color w:val="000000"/>
                <w:sz w:val="20"/>
                <w:szCs w:val="20"/>
              </w:rPr>
            </w:pPr>
            <w:r w:rsidRPr="008223A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3733743A" w14:textId="77777777">
            <w:pPr>
              <w:widowControl/>
              <w:autoSpaceDE/>
              <w:autoSpaceDN/>
              <w:adjustRightInd/>
              <w:jc w:val="center"/>
              <w:rPr>
                <w:color w:val="000000"/>
                <w:sz w:val="20"/>
                <w:szCs w:val="20"/>
              </w:rPr>
            </w:pPr>
            <w:r w:rsidRPr="008223A3">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4BFEA4DE" w14:textId="77777777">
            <w:pPr>
              <w:widowControl/>
              <w:autoSpaceDE/>
              <w:autoSpaceDN/>
              <w:adjustRightInd/>
              <w:jc w:val="center"/>
              <w:rPr>
                <w:color w:val="000000"/>
                <w:sz w:val="20"/>
                <w:szCs w:val="20"/>
              </w:rPr>
            </w:pPr>
            <w:r w:rsidRPr="008223A3">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307C3A6" w14:textId="77777777">
            <w:pPr>
              <w:widowControl/>
              <w:autoSpaceDE/>
              <w:autoSpaceDN/>
              <w:adjustRightInd/>
              <w:jc w:val="right"/>
              <w:rPr>
                <w:color w:val="000000"/>
                <w:sz w:val="20"/>
                <w:szCs w:val="20"/>
              </w:rPr>
            </w:pPr>
            <w:r w:rsidRPr="008223A3">
              <w:rPr>
                <w:color w:val="000000"/>
                <w:sz w:val="20"/>
                <w:szCs w:val="20"/>
              </w:rPr>
              <w:t> </w:t>
            </w:r>
          </w:p>
        </w:tc>
      </w:tr>
      <w:tr w:rsidRPr="008223A3" w:rsidR="00FB2A9E" w:rsidTr="00AD3F06" w14:paraId="3933A801"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8223A3" w:rsidR="008223A3" w:rsidP="008223A3" w:rsidRDefault="008223A3" w14:paraId="26E5B2FC" w14:textId="77777777">
            <w:pPr>
              <w:widowControl/>
              <w:autoSpaceDE/>
              <w:autoSpaceDN/>
              <w:adjustRightInd/>
              <w:rPr>
                <w:color w:val="000000"/>
                <w:sz w:val="20"/>
                <w:szCs w:val="20"/>
              </w:rPr>
            </w:pPr>
            <w:r w:rsidRPr="008223A3">
              <w:rPr>
                <w:color w:val="000000"/>
                <w:sz w:val="20"/>
                <w:szCs w:val="20"/>
              </w:rPr>
              <w:t>2.  Survey and Studies</w:t>
            </w:r>
          </w:p>
        </w:tc>
        <w:tc>
          <w:tcPr>
            <w:tcW w:w="1152"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5510357A" w14:textId="77777777">
            <w:pPr>
              <w:widowControl/>
              <w:autoSpaceDE/>
              <w:autoSpaceDN/>
              <w:adjustRightInd/>
              <w:jc w:val="center"/>
              <w:rPr>
                <w:color w:val="000000"/>
                <w:sz w:val="20"/>
                <w:szCs w:val="20"/>
              </w:rPr>
            </w:pPr>
            <w:r w:rsidRPr="008223A3">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9E0718B"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270D4BC"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1D9E1813" w14:textId="77777777">
            <w:pPr>
              <w:widowControl/>
              <w:autoSpaceDE/>
              <w:autoSpaceDN/>
              <w:adjustRightInd/>
              <w:jc w:val="center"/>
              <w:rPr>
                <w:color w:val="000000"/>
                <w:sz w:val="20"/>
                <w:szCs w:val="20"/>
              </w:rPr>
            </w:pPr>
            <w:r w:rsidRPr="008223A3">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50E5A55" w14:textId="77777777">
            <w:pPr>
              <w:widowControl/>
              <w:autoSpaceDE/>
              <w:autoSpaceDN/>
              <w:adjustRightInd/>
              <w:jc w:val="center"/>
              <w:rPr>
                <w:color w:val="000000"/>
                <w:sz w:val="20"/>
                <w:szCs w:val="20"/>
              </w:rPr>
            </w:pPr>
            <w:r w:rsidRPr="008223A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2AC4905" w14:textId="77777777">
            <w:pPr>
              <w:widowControl/>
              <w:autoSpaceDE/>
              <w:autoSpaceDN/>
              <w:adjustRightInd/>
              <w:jc w:val="center"/>
              <w:rPr>
                <w:color w:val="000000"/>
                <w:sz w:val="20"/>
                <w:szCs w:val="20"/>
              </w:rPr>
            </w:pPr>
            <w:r w:rsidRPr="008223A3">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467A0C00" w14:textId="77777777">
            <w:pPr>
              <w:widowControl/>
              <w:autoSpaceDE/>
              <w:autoSpaceDN/>
              <w:adjustRightInd/>
              <w:jc w:val="center"/>
              <w:rPr>
                <w:color w:val="000000"/>
                <w:sz w:val="20"/>
                <w:szCs w:val="20"/>
              </w:rPr>
            </w:pPr>
            <w:r w:rsidRPr="008223A3">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32B24E8" w14:textId="77777777">
            <w:pPr>
              <w:widowControl/>
              <w:autoSpaceDE/>
              <w:autoSpaceDN/>
              <w:adjustRightInd/>
              <w:jc w:val="right"/>
              <w:rPr>
                <w:color w:val="000000"/>
                <w:sz w:val="20"/>
                <w:szCs w:val="20"/>
              </w:rPr>
            </w:pPr>
            <w:r w:rsidRPr="008223A3">
              <w:rPr>
                <w:color w:val="000000"/>
                <w:sz w:val="20"/>
                <w:szCs w:val="20"/>
              </w:rPr>
              <w:t> </w:t>
            </w:r>
          </w:p>
        </w:tc>
      </w:tr>
      <w:tr w:rsidRPr="008223A3" w:rsidR="00FB2A9E" w:rsidTr="00AD3F06" w14:paraId="243ED6B9"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8223A3" w:rsidR="008223A3" w:rsidP="008223A3" w:rsidRDefault="008223A3" w14:paraId="0DC11265" w14:textId="77777777">
            <w:pPr>
              <w:widowControl/>
              <w:autoSpaceDE/>
              <w:autoSpaceDN/>
              <w:adjustRightInd/>
              <w:rPr>
                <w:color w:val="000000"/>
                <w:sz w:val="20"/>
                <w:szCs w:val="20"/>
              </w:rPr>
            </w:pPr>
            <w:r w:rsidRPr="008223A3">
              <w:rPr>
                <w:color w:val="000000"/>
                <w:sz w:val="20"/>
                <w:szCs w:val="20"/>
              </w:rPr>
              <w:t>3.  Reporting requirements</w:t>
            </w:r>
          </w:p>
        </w:tc>
        <w:tc>
          <w:tcPr>
            <w:tcW w:w="115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42EB72F9" w14:textId="77777777">
            <w:pPr>
              <w:widowControl/>
              <w:autoSpaceDE/>
              <w:autoSpaceDN/>
              <w:adjustRightInd/>
              <w:jc w:val="center"/>
              <w:rPr>
                <w:color w:val="000000"/>
                <w:sz w:val="20"/>
                <w:szCs w:val="20"/>
              </w:rPr>
            </w:pPr>
            <w:r w:rsidRPr="008223A3">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DA6A2D5"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CC1A031"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B2B5757" w14:textId="77777777">
            <w:pPr>
              <w:widowControl/>
              <w:autoSpaceDE/>
              <w:autoSpaceDN/>
              <w:adjustRightInd/>
              <w:jc w:val="center"/>
              <w:rPr>
                <w:color w:val="000000"/>
                <w:sz w:val="20"/>
                <w:szCs w:val="20"/>
              </w:rPr>
            </w:pPr>
            <w:r w:rsidRPr="008223A3">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18C2486D" w14:textId="77777777">
            <w:pPr>
              <w:widowControl/>
              <w:autoSpaceDE/>
              <w:autoSpaceDN/>
              <w:adjustRightInd/>
              <w:jc w:val="center"/>
              <w:rPr>
                <w:color w:val="000000"/>
                <w:sz w:val="20"/>
                <w:szCs w:val="20"/>
              </w:rPr>
            </w:pPr>
            <w:r w:rsidRPr="008223A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0612A54" w14:textId="77777777">
            <w:pPr>
              <w:widowControl/>
              <w:autoSpaceDE/>
              <w:autoSpaceDN/>
              <w:adjustRightInd/>
              <w:jc w:val="center"/>
              <w:rPr>
                <w:color w:val="000000"/>
                <w:sz w:val="20"/>
                <w:szCs w:val="20"/>
              </w:rPr>
            </w:pPr>
            <w:r w:rsidRPr="008223A3">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AA1C336" w14:textId="77777777">
            <w:pPr>
              <w:widowControl/>
              <w:autoSpaceDE/>
              <w:autoSpaceDN/>
              <w:adjustRightInd/>
              <w:jc w:val="center"/>
              <w:rPr>
                <w:color w:val="000000"/>
                <w:sz w:val="20"/>
                <w:szCs w:val="20"/>
              </w:rPr>
            </w:pPr>
            <w:r w:rsidRPr="008223A3">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ACAE1A3" w14:textId="77777777">
            <w:pPr>
              <w:widowControl/>
              <w:autoSpaceDE/>
              <w:autoSpaceDN/>
              <w:adjustRightInd/>
              <w:jc w:val="right"/>
              <w:rPr>
                <w:color w:val="000000"/>
                <w:sz w:val="20"/>
                <w:szCs w:val="20"/>
              </w:rPr>
            </w:pPr>
            <w:r w:rsidRPr="008223A3">
              <w:rPr>
                <w:color w:val="000000"/>
                <w:sz w:val="20"/>
                <w:szCs w:val="20"/>
              </w:rPr>
              <w:t> </w:t>
            </w:r>
          </w:p>
        </w:tc>
      </w:tr>
      <w:tr w:rsidRPr="008223A3" w:rsidR="00FB2A9E" w:rsidTr="00AD3F06" w14:paraId="5ED02574"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8223A3" w:rsidR="008223A3" w:rsidP="008223A3" w:rsidRDefault="008223A3" w14:paraId="19C04D01" w14:textId="77777777">
            <w:pPr>
              <w:widowControl/>
              <w:autoSpaceDE/>
              <w:autoSpaceDN/>
              <w:adjustRightInd/>
              <w:rPr>
                <w:color w:val="000000"/>
                <w:sz w:val="20"/>
                <w:szCs w:val="20"/>
              </w:rPr>
            </w:pPr>
            <w:r w:rsidRPr="008223A3">
              <w:rPr>
                <w:color w:val="000000"/>
                <w:sz w:val="20"/>
                <w:szCs w:val="20"/>
              </w:rPr>
              <w:t xml:space="preserve">A.  Familiarize with regulatory requirements </w:t>
            </w:r>
            <w:r w:rsidRPr="008223A3">
              <w:rPr>
                <w:color w:val="000000"/>
                <w:sz w:val="20"/>
                <w:szCs w:val="20"/>
                <w:vertAlign w:val="superscript"/>
              </w:rPr>
              <w:t>c</w:t>
            </w:r>
          </w:p>
        </w:tc>
        <w:tc>
          <w:tcPr>
            <w:tcW w:w="115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156D205" w14:textId="77777777">
            <w:pPr>
              <w:widowControl/>
              <w:autoSpaceDE/>
              <w:autoSpaceDN/>
              <w:adjustRightInd/>
              <w:jc w:val="center"/>
              <w:rPr>
                <w:color w:val="000000"/>
                <w:sz w:val="20"/>
                <w:szCs w:val="20"/>
              </w:rPr>
            </w:pPr>
            <w:r w:rsidRPr="008223A3">
              <w:rPr>
                <w:color w:val="000000"/>
                <w:sz w:val="20"/>
                <w:szCs w:val="20"/>
              </w:rPr>
              <w:t>8</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AC3B532" w14:textId="77777777">
            <w:pPr>
              <w:widowControl/>
              <w:autoSpaceDE/>
              <w:autoSpaceDN/>
              <w:adjustRightInd/>
              <w:jc w:val="center"/>
              <w:rPr>
                <w:color w:val="000000"/>
                <w:sz w:val="20"/>
                <w:szCs w:val="20"/>
              </w:rPr>
            </w:pPr>
            <w:r w:rsidRPr="008223A3">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410B45E3" w14:textId="77777777">
            <w:pPr>
              <w:widowControl/>
              <w:autoSpaceDE/>
              <w:autoSpaceDN/>
              <w:adjustRightInd/>
              <w:jc w:val="center"/>
              <w:rPr>
                <w:color w:val="000000"/>
                <w:sz w:val="20"/>
                <w:szCs w:val="20"/>
              </w:rPr>
            </w:pPr>
            <w:r w:rsidRPr="008223A3">
              <w:rPr>
                <w:color w:val="000000"/>
                <w:sz w:val="20"/>
                <w:szCs w:val="20"/>
              </w:rPr>
              <w:t>8</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884EB1B" w14:textId="77777777">
            <w:pPr>
              <w:widowControl/>
              <w:autoSpaceDE/>
              <w:autoSpaceDN/>
              <w:adjustRightInd/>
              <w:jc w:val="center"/>
              <w:rPr>
                <w:sz w:val="20"/>
                <w:szCs w:val="20"/>
              </w:rPr>
            </w:pPr>
            <w:r w:rsidRPr="008223A3">
              <w:rPr>
                <w:sz w:val="20"/>
                <w:szCs w:val="20"/>
              </w:rPr>
              <w:t>2</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4E3C5C40" w14:textId="77777777">
            <w:pPr>
              <w:widowControl/>
              <w:autoSpaceDE/>
              <w:autoSpaceDN/>
              <w:adjustRightInd/>
              <w:jc w:val="center"/>
              <w:rPr>
                <w:color w:val="000000"/>
                <w:sz w:val="20"/>
                <w:szCs w:val="20"/>
              </w:rPr>
            </w:pPr>
            <w:r w:rsidRPr="008223A3">
              <w:rPr>
                <w:color w:val="000000"/>
                <w:sz w:val="20"/>
                <w:szCs w:val="20"/>
              </w:rPr>
              <w:t>16</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CABDD3C" w14:textId="77777777">
            <w:pPr>
              <w:widowControl/>
              <w:autoSpaceDE/>
              <w:autoSpaceDN/>
              <w:adjustRightInd/>
              <w:jc w:val="center"/>
              <w:rPr>
                <w:color w:val="000000"/>
                <w:sz w:val="20"/>
                <w:szCs w:val="20"/>
              </w:rPr>
            </w:pPr>
            <w:r w:rsidRPr="008223A3">
              <w:rPr>
                <w:color w:val="000000"/>
                <w:sz w:val="20"/>
                <w:szCs w:val="20"/>
              </w:rPr>
              <w:t>0.8</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8534CC4" w14:textId="77777777">
            <w:pPr>
              <w:widowControl/>
              <w:autoSpaceDE/>
              <w:autoSpaceDN/>
              <w:adjustRightInd/>
              <w:jc w:val="center"/>
              <w:rPr>
                <w:color w:val="000000"/>
                <w:sz w:val="20"/>
                <w:szCs w:val="20"/>
              </w:rPr>
            </w:pPr>
            <w:r w:rsidRPr="008223A3">
              <w:rPr>
                <w:color w:val="000000"/>
                <w:sz w:val="20"/>
                <w:szCs w:val="20"/>
              </w:rPr>
              <w:t>1.6</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EB4F2B6" w14:textId="77777777">
            <w:pPr>
              <w:widowControl/>
              <w:autoSpaceDE/>
              <w:autoSpaceDN/>
              <w:adjustRightInd/>
              <w:jc w:val="right"/>
              <w:rPr>
                <w:color w:val="000000"/>
                <w:sz w:val="20"/>
                <w:szCs w:val="20"/>
              </w:rPr>
            </w:pPr>
            <w:r w:rsidRPr="008223A3">
              <w:rPr>
                <w:color w:val="000000"/>
                <w:sz w:val="20"/>
                <w:szCs w:val="20"/>
              </w:rPr>
              <w:t xml:space="preserve">$2,158.49 </w:t>
            </w:r>
          </w:p>
        </w:tc>
      </w:tr>
      <w:tr w:rsidRPr="008223A3" w:rsidR="00FB2A9E" w:rsidTr="00AD3F06" w14:paraId="7F205FF2"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8223A3" w:rsidR="008223A3" w:rsidP="008223A3" w:rsidRDefault="008223A3" w14:paraId="7239BE36" w14:textId="77777777">
            <w:pPr>
              <w:widowControl/>
              <w:autoSpaceDE/>
              <w:autoSpaceDN/>
              <w:adjustRightInd/>
              <w:rPr>
                <w:color w:val="000000"/>
                <w:sz w:val="20"/>
                <w:szCs w:val="20"/>
              </w:rPr>
            </w:pPr>
            <w:r w:rsidRPr="008223A3">
              <w:rPr>
                <w:color w:val="000000"/>
                <w:sz w:val="20"/>
                <w:szCs w:val="20"/>
              </w:rPr>
              <w:t>B.  Required activities</w:t>
            </w:r>
          </w:p>
        </w:tc>
        <w:tc>
          <w:tcPr>
            <w:tcW w:w="115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C430D1D" w14:textId="77777777">
            <w:pPr>
              <w:widowControl/>
              <w:autoSpaceDE/>
              <w:autoSpaceDN/>
              <w:adjustRightInd/>
              <w:jc w:val="center"/>
              <w:rPr>
                <w:color w:val="000000"/>
                <w:sz w:val="20"/>
                <w:szCs w:val="20"/>
              </w:rPr>
            </w:pPr>
            <w:r w:rsidRPr="008223A3">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35ACFCD"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DE2C323"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F65037C" w14:textId="77777777">
            <w:pPr>
              <w:widowControl/>
              <w:autoSpaceDE/>
              <w:autoSpaceDN/>
              <w:adjustRightInd/>
              <w:jc w:val="center"/>
              <w:rPr>
                <w:color w:val="000000"/>
                <w:sz w:val="20"/>
                <w:szCs w:val="20"/>
              </w:rPr>
            </w:pPr>
            <w:r w:rsidRPr="008223A3">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14389EE" w14:textId="77777777">
            <w:pPr>
              <w:widowControl/>
              <w:autoSpaceDE/>
              <w:autoSpaceDN/>
              <w:adjustRightInd/>
              <w:jc w:val="center"/>
              <w:rPr>
                <w:color w:val="000000"/>
                <w:sz w:val="20"/>
                <w:szCs w:val="20"/>
              </w:rPr>
            </w:pPr>
            <w:r w:rsidRPr="008223A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70F6028" w14:textId="77777777">
            <w:pPr>
              <w:widowControl/>
              <w:autoSpaceDE/>
              <w:autoSpaceDN/>
              <w:adjustRightInd/>
              <w:jc w:val="center"/>
              <w:rPr>
                <w:color w:val="000000"/>
                <w:sz w:val="20"/>
                <w:szCs w:val="20"/>
              </w:rPr>
            </w:pPr>
            <w:r w:rsidRPr="008223A3">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13E89934" w14:textId="77777777">
            <w:pPr>
              <w:widowControl/>
              <w:autoSpaceDE/>
              <w:autoSpaceDN/>
              <w:adjustRightInd/>
              <w:jc w:val="center"/>
              <w:rPr>
                <w:color w:val="000000"/>
                <w:sz w:val="20"/>
                <w:szCs w:val="20"/>
              </w:rPr>
            </w:pPr>
            <w:r w:rsidRPr="008223A3">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D4A1BFB" w14:textId="77777777">
            <w:pPr>
              <w:widowControl/>
              <w:autoSpaceDE/>
              <w:autoSpaceDN/>
              <w:adjustRightInd/>
              <w:jc w:val="right"/>
              <w:rPr>
                <w:color w:val="000000"/>
                <w:sz w:val="20"/>
                <w:szCs w:val="20"/>
              </w:rPr>
            </w:pPr>
            <w:r w:rsidRPr="008223A3">
              <w:rPr>
                <w:color w:val="000000"/>
                <w:sz w:val="20"/>
                <w:szCs w:val="20"/>
              </w:rPr>
              <w:t> </w:t>
            </w:r>
          </w:p>
        </w:tc>
      </w:tr>
      <w:tr w:rsidRPr="008223A3" w:rsidR="00FB2A9E" w:rsidTr="00AD3F06" w14:paraId="44B44454" w14:textId="77777777">
        <w:trPr>
          <w:trHeight w:val="300"/>
        </w:trPr>
        <w:tc>
          <w:tcPr>
            <w:tcW w:w="3415" w:type="dxa"/>
            <w:tcBorders>
              <w:top w:val="nil"/>
              <w:left w:val="single" w:color="auto" w:sz="4" w:space="0"/>
              <w:bottom w:val="single" w:color="auto" w:sz="4" w:space="0"/>
              <w:right w:val="single" w:color="auto" w:sz="4" w:space="0"/>
            </w:tcBorders>
            <w:shd w:val="clear" w:color="auto" w:fill="auto"/>
            <w:noWrap/>
            <w:hideMark/>
          </w:tcPr>
          <w:p w:rsidRPr="008223A3" w:rsidR="008223A3" w:rsidP="008223A3" w:rsidRDefault="008223A3" w14:paraId="180DB91C" w14:textId="77777777">
            <w:pPr>
              <w:widowControl/>
              <w:autoSpaceDE/>
              <w:autoSpaceDN/>
              <w:adjustRightInd/>
              <w:rPr>
                <w:color w:val="000000"/>
                <w:sz w:val="20"/>
                <w:szCs w:val="20"/>
              </w:rPr>
            </w:pPr>
            <w:r w:rsidRPr="008223A3">
              <w:rPr>
                <w:color w:val="000000"/>
                <w:sz w:val="20"/>
                <w:szCs w:val="20"/>
              </w:rPr>
              <w:t xml:space="preserve">     Initial notification of applicability</w:t>
            </w:r>
          </w:p>
        </w:tc>
        <w:tc>
          <w:tcPr>
            <w:tcW w:w="1152"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618313C1" w14:textId="77777777">
            <w:pPr>
              <w:widowControl/>
              <w:autoSpaceDE/>
              <w:autoSpaceDN/>
              <w:adjustRightInd/>
              <w:jc w:val="center"/>
              <w:rPr>
                <w:color w:val="000000"/>
                <w:sz w:val="20"/>
                <w:szCs w:val="20"/>
              </w:rPr>
            </w:pPr>
            <w:r w:rsidRPr="008223A3">
              <w:rPr>
                <w:color w:val="000000"/>
                <w:sz w:val="20"/>
                <w:szCs w:val="20"/>
              </w:rPr>
              <w:t>4</w:t>
            </w:r>
          </w:p>
        </w:tc>
        <w:tc>
          <w:tcPr>
            <w:tcW w:w="1238"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7C99AFDF" w14:textId="77777777">
            <w:pPr>
              <w:widowControl/>
              <w:autoSpaceDE/>
              <w:autoSpaceDN/>
              <w:adjustRightInd/>
              <w:jc w:val="center"/>
              <w:rPr>
                <w:color w:val="000000"/>
                <w:sz w:val="20"/>
                <w:szCs w:val="20"/>
              </w:rPr>
            </w:pPr>
            <w:r w:rsidRPr="008223A3">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2EFCF945" w14:textId="77777777">
            <w:pPr>
              <w:widowControl/>
              <w:autoSpaceDE/>
              <w:autoSpaceDN/>
              <w:adjustRightInd/>
              <w:jc w:val="center"/>
              <w:rPr>
                <w:color w:val="000000"/>
                <w:sz w:val="20"/>
                <w:szCs w:val="20"/>
              </w:rPr>
            </w:pPr>
            <w:r w:rsidRPr="008223A3">
              <w:rPr>
                <w:color w:val="000000"/>
                <w:sz w:val="20"/>
                <w:szCs w:val="20"/>
              </w:rPr>
              <w:t>4</w:t>
            </w:r>
          </w:p>
        </w:tc>
        <w:tc>
          <w:tcPr>
            <w:tcW w:w="1306"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39F39E43" w14:textId="77777777">
            <w:pPr>
              <w:widowControl/>
              <w:autoSpaceDE/>
              <w:autoSpaceDN/>
              <w:adjustRightInd/>
              <w:jc w:val="center"/>
              <w:rPr>
                <w:color w:val="000000"/>
                <w:sz w:val="20"/>
                <w:szCs w:val="20"/>
              </w:rPr>
            </w:pPr>
            <w:r w:rsidRPr="008223A3">
              <w:rPr>
                <w:color w:val="000000"/>
                <w:sz w:val="20"/>
                <w:szCs w:val="20"/>
              </w:rPr>
              <w:t>0</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20B5425" w14:textId="77777777">
            <w:pPr>
              <w:widowControl/>
              <w:autoSpaceDE/>
              <w:autoSpaceDN/>
              <w:adjustRightInd/>
              <w:jc w:val="center"/>
              <w:rPr>
                <w:color w:val="000000"/>
                <w:sz w:val="20"/>
                <w:szCs w:val="20"/>
              </w:rPr>
            </w:pPr>
            <w:r w:rsidRPr="008223A3">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17A7E72F" w14:textId="77777777">
            <w:pPr>
              <w:widowControl/>
              <w:autoSpaceDE/>
              <w:autoSpaceDN/>
              <w:adjustRightInd/>
              <w:jc w:val="center"/>
              <w:rPr>
                <w:color w:val="000000"/>
                <w:sz w:val="20"/>
                <w:szCs w:val="20"/>
              </w:rPr>
            </w:pPr>
            <w:r w:rsidRPr="008223A3">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1F5CC474" w14:textId="77777777">
            <w:pPr>
              <w:widowControl/>
              <w:autoSpaceDE/>
              <w:autoSpaceDN/>
              <w:adjustRightInd/>
              <w:jc w:val="center"/>
              <w:rPr>
                <w:color w:val="000000"/>
                <w:sz w:val="20"/>
                <w:szCs w:val="20"/>
              </w:rPr>
            </w:pPr>
            <w:r w:rsidRPr="008223A3">
              <w:rPr>
                <w:color w:val="000000"/>
                <w:sz w:val="20"/>
                <w:szCs w:val="20"/>
              </w:rPr>
              <w:t>0</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44E94977" w14:textId="77777777">
            <w:pPr>
              <w:widowControl/>
              <w:autoSpaceDE/>
              <w:autoSpaceDN/>
              <w:adjustRightInd/>
              <w:jc w:val="right"/>
              <w:rPr>
                <w:color w:val="000000"/>
                <w:sz w:val="20"/>
                <w:szCs w:val="20"/>
              </w:rPr>
            </w:pPr>
            <w:r w:rsidRPr="008223A3">
              <w:rPr>
                <w:color w:val="000000"/>
                <w:sz w:val="20"/>
                <w:szCs w:val="20"/>
              </w:rPr>
              <w:t xml:space="preserve">$0 </w:t>
            </w:r>
          </w:p>
        </w:tc>
      </w:tr>
      <w:tr w:rsidRPr="008223A3" w:rsidR="00FB2A9E" w:rsidTr="00AD3F06" w14:paraId="72D1C27C" w14:textId="77777777">
        <w:trPr>
          <w:trHeight w:val="300"/>
        </w:trPr>
        <w:tc>
          <w:tcPr>
            <w:tcW w:w="3415" w:type="dxa"/>
            <w:tcBorders>
              <w:top w:val="nil"/>
              <w:left w:val="single" w:color="auto" w:sz="4" w:space="0"/>
              <w:bottom w:val="single" w:color="auto" w:sz="4" w:space="0"/>
              <w:right w:val="single" w:color="auto" w:sz="4" w:space="0"/>
            </w:tcBorders>
            <w:shd w:val="clear" w:color="auto" w:fill="auto"/>
            <w:noWrap/>
            <w:hideMark/>
          </w:tcPr>
          <w:p w:rsidRPr="008223A3" w:rsidR="008223A3" w:rsidP="008223A3" w:rsidRDefault="008223A3" w14:paraId="52AE2C25" w14:textId="77777777">
            <w:pPr>
              <w:widowControl/>
              <w:autoSpaceDE/>
              <w:autoSpaceDN/>
              <w:adjustRightInd/>
              <w:rPr>
                <w:color w:val="000000"/>
                <w:sz w:val="20"/>
                <w:szCs w:val="20"/>
              </w:rPr>
            </w:pPr>
            <w:r w:rsidRPr="008223A3">
              <w:rPr>
                <w:color w:val="000000"/>
                <w:sz w:val="20"/>
                <w:szCs w:val="20"/>
              </w:rPr>
              <w:t xml:space="preserve">     Notification of compliance status </w:t>
            </w:r>
          </w:p>
        </w:tc>
        <w:tc>
          <w:tcPr>
            <w:tcW w:w="1152"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7EE07B47" w14:textId="77777777">
            <w:pPr>
              <w:widowControl/>
              <w:autoSpaceDE/>
              <w:autoSpaceDN/>
              <w:adjustRightInd/>
              <w:jc w:val="center"/>
              <w:rPr>
                <w:color w:val="000000"/>
                <w:sz w:val="20"/>
                <w:szCs w:val="20"/>
              </w:rPr>
            </w:pPr>
            <w:r w:rsidRPr="008223A3">
              <w:rPr>
                <w:color w:val="000000"/>
                <w:sz w:val="20"/>
                <w:szCs w:val="20"/>
              </w:rPr>
              <w:t>8</w:t>
            </w:r>
          </w:p>
        </w:tc>
        <w:tc>
          <w:tcPr>
            <w:tcW w:w="1238"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04E64BF5" w14:textId="77777777">
            <w:pPr>
              <w:widowControl/>
              <w:autoSpaceDE/>
              <w:autoSpaceDN/>
              <w:adjustRightInd/>
              <w:jc w:val="center"/>
              <w:rPr>
                <w:color w:val="000000"/>
                <w:sz w:val="20"/>
                <w:szCs w:val="20"/>
              </w:rPr>
            </w:pPr>
            <w:r w:rsidRPr="008223A3">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11FC9E8B" w14:textId="77777777">
            <w:pPr>
              <w:widowControl/>
              <w:autoSpaceDE/>
              <w:autoSpaceDN/>
              <w:adjustRightInd/>
              <w:jc w:val="center"/>
              <w:rPr>
                <w:color w:val="000000"/>
                <w:sz w:val="20"/>
                <w:szCs w:val="20"/>
              </w:rPr>
            </w:pPr>
            <w:r w:rsidRPr="008223A3">
              <w:rPr>
                <w:color w:val="000000"/>
                <w:sz w:val="20"/>
                <w:szCs w:val="20"/>
              </w:rPr>
              <w:t>8</w:t>
            </w:r>
          </w:p>
        </w:tc>
        <w:tc>
          <w:tcPr>
            <w:tcW w:w="1306"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235AF83D" w14:textId="77777777">
            <w:pPr>
              <w:widowControl/>
              <w:autoSpaceDE/>
              <w:autoSpaceDN/>
              <w:adjustRightInd/>
              <w:jc w:val="center"/>
              <w:rPr>
                <w:color w:val="000000"/>
                <w:sz w:val="20"/>
                <w:szCs w:val="20"/>
              </w:rPr>
            </w:pPr>
            <w:r w:rsidRPr="008223A3">
              <w:rPr>
                <w:color w:val="000000"/>
                <w:sz w:val="20"/>
                <w:szCs w:val="20"/>
              </w:rPr>
              <w:t>0</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3F20969" w14:textId="77777777">
            <w:pPr>
              <w:widowControl/>
              <w:autoSpaceDE/>
              <w:autoSpaceDN/>
              <w:adjustRightInd/>
              <w:jc w:val="center"/>
              <w:rPr>
                <w:color w:val="000000"/>
                <w:sz w:val="20"/>
                <w:szCs w:val="20"/>
              </w:rPr>
            </w:pPr>
            <w:r w:rsidRPr="008223A3">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75FE567" w14:textId="77777777">
            <w:pPr>
              <w:widowControl/>
              <w:autoSpaceDE/>
              <w:autoSpaceDN/>
              <w:adjustRightInd/>
              <w:jc w:val="center"/>
              <w:rPr>
                <w:color w:val="000000"/>
                <w:sz w:val="20"/>
                <w:szCs w:val="20"/>
              </w:rPr>
            </w:pPr>
            <w:r w:rsidRPr="008223A3">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4F05565" w14:textId="77777777">
            <w:pPr>
              <w:widowControl/>
              <w:autoSpaceDE/>
              <w:autoSpaceDN/>
              <w:adjustRightInd/>
              <w:jc w:val="center"/>
              <w:rPr>
                <w:color w:val="000000"/>
                <w:sz w:val="20"/>
                <w:szCs w:val="20"/>
              </w:rPr>
            </w:pPr>
            <w:r w:rsidRPr="008223A3">
              <w:rPr>
                <w:color w:val="000000"/>
                <w:sz w:val="20"/>
                <w:szCs w:val="20"/>
              </w:rPr>
              <w:t>0</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3308C747" w14:textId="77777777">
            <w:pPr>
              <w:widowControl/>
              <w:autoSpaceDE/>
              <w:autoSpaceDN/>
              <w:adjustRightInd/>
              <w:jc w:val="right"/>
              <w:rPr>
                <w:color w:val="000000"/>
                <w:sz w:val="20"/>
                <w:szCs w:val="20"/>
              </w:rPr>
            </w:pPr>
            <w:r w:rsidRPr="008223A3">
              <w:rPr>
                <w:color w:val="000000"/>
                <w:sz w:val="20"/>
                <w:szCs w:val="20"/>
              </w:rPr>
              <w:t xml:space="preserve">$0 </w:t>
            </w:r>
          </w:p>
        </w:tc>
      </w:tr>
      <w:tr w:rsidRPr="008223A3" w:rsidR="00FB2A9E" w:rsidTr="00AD3F06" w14:paraId="40ED85C7" w14:textId="77777777">
        <w:trPr>
          <w:trHeight w:val="300"/>
        </w:trPr>
        <w:tc>
          <w:tcPr>
            <w:tcW w:w="3415" w:type="dxa"/>
            <w:tcBorders>
              <w:top w:val="nil"/>
              <w:left w:val="single" w:color="auto" w:sz="4" w:space="0"/>
              <w:bottom w:val="single" w:color="auto" w:sz="4" w:space="0"/>
              <w:right w:val="single" w:color="auto" w:sz="4" w:space="0"/>
            </w:tcBorders>
            <w:shd w:val="clear" w:color="auto" w:fill="auto"/>
            <w:noWrap/>
            <w:hideMark/>
          </w:tcPr>
          <w:p w:rsidRPr="008223A3" w:rsidR="008223A3" w:rsidP="008223A3" w:rsidRDefault="008223A3" w14:paraId="741F0B20" w14:textId="77777777">
            <w:pPr>
              <w:widowControl/>
              <w:autoSpaceDE/>
              <w:autoSpaceDN/>
              <w:adjustRightInd/>
              <w:rPr>
                <w:color w:val="000000"/>
                <w:sz w:val="20"/>
                <w:szCs w:val="20"/>
              </w:rPr>
            </w:pPr>
            <w:r w:rsidRPr="008223A3">
              <w:rPr>
                <w:color w:val="000000"/>
                <w:sz w:val="20"/>
                <w:szCs w:val="20"/>
              </w:rPr>
              <w:t xml:space="preserve">     Startup, shutdown, malfunction plan </w:t>
            </w:r>
          </w:p>
        </w:tc>
        <w:tc>
          <w:tcPr>
            <w:tcW w:w="1152"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65FAC308" w14:textId="77777777">
            <w:pPr>
              <w:widowControl/>
              <w:autoSpaceDE/>
              <w:autoSpaceDN/>
              <w:adjustRightInd/>
              <w:jc w:val="center"/>
              <w:rPr>
                <w:color w:val="000000"/>
                <w:sz w:val="20"/>
                <w:szCs w:val="20"/>
              </w:rPr>
            </w:pPr>
            <w:r w:rsidRPr="008223A3">
              <w:rPr>
                <w:color w:val="000000"/>
                <w:sz w:val="20"/>
                <w:szCs w:val="20"/>
              </w:rPr>
              <w:t>4</w:t>
            </w:r>
          </w:p>
        </w:tc>
        <w:tc>
          <w:tcPr>
            <w:tcW w:w="1238"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60190636" w14:textId="77777777">
            <w:pPr>
              <w:widowControl/>
              <w:autoSpaceDE/>
              <w:autoSpaceDN/>
              <w:adjustRightInd/>
              <w:jc w:val="center"/>
              <w:rPr>
                <w:color w:val="000000"/>
                <w:sz w:val="20"/>
                <w:szCs w:val="20"/>
              </w:rPr>
            </w:pPr>
            <w:r w:rsidRPr="008223A3">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3B102C92" w14:textId="77777777">
            <w:pPr>
              <w:widowControl/>
              <w:autoSpaceDE/>
              <w:autoSpaceDN/>
              <w:adjustRightInd/>
              <w:jc w:val="center"/>
              <w:rPr>
                <w:color w:val="000000"/>
                <w:sz w:val="20"/>
                <w:szCs w:val="20"/>
              </w:rPr>
            </w:pPr>
            <w:r w:rsidRPr="008223A3">
              <w:rPr>
                <w:color w:val="000000"/>
                <w:sz w:val="20"/>
                <w:szCs w:val="20"/>
              </w:rPr>
              <w:t>4</w:t>
            </w:r>
          </w:p>
        </w:tc>
        <w:tc>
          <w:tcPr>
            <w:tcW w:w="1306"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768AA68A" w14:textId="77777777">
            <w:pPr>
              <w:widowControl/>
              <w:autoSpaceDE/>
              <w:autoSpaceDN/>
              <w:adjustRightInd/>
              <w:jc w:val="center"/>
              <w:rPr>
                <w:color w:val="000000"/>
                <w:sz w:val="20"/>
                <w:szCs w:val="20"/>
              </w:rPr>
            </w:pPr>
            <w:r w:rsidRPr="008223A3">
              <w:rPr>
                <w:color w:val="000000"/>
                <w:sz w:val="20"/>
                <w:szCs w:val="20"/>
              </w:rPr>
              <w:t>0</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4024039A" w14:textId="77777777">
            <w:pPr>
              <w:widowControl/>
              <w:autoSpaceDE/>
              <w:autoSpaceDN/>
              <w:adjustRightInd/>
              <w:jc w:val="center"/>
              <w:rPr>
                <w:color w:val="000000"/>
                <w:sz w:val="20"/>
                <w:szCs w:val="20"/>
              </w:rPr>
            </w:pPr>
            <w:r w:rsidRPr="008223A3">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40AB145F" w14:textId="77777777">
            <w:pPr>
              <w:widowControl/>
              <w:autoSpaceDE/>
              <w:autoSpaceDN/>
              <w:adjustRightInd/>
              <w:jc w:val="center"/>
              <w:rPr>
                <w:color w:val="000000"/>
                <w:sz w:val="20"/>
                <w:szCs w:val="20"/>
              </w:rPr>
            </w:pPr>
            <w:r w:rsidRPr="008223A3">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E3949CA" w14:textId="77777777">
            <w:pPr>
              <w:widowControl/>
              <w:autoSpaceDE/>
              <w:autoSpaceDN/>
              <w:adjustRightInd/>
              <w:jc w:val="center"/>
              <w:rPr>
                <w:color w:val="000000"/>
                <w:sz w:val="20"/>
                <w:szCs w:val="20"/>
              </w:rPr>
            </w:pPr>
            <w:r w:rsidRPr="008223A3">
              <w:rPr>
                <w:color w:val="000000"/>
                <w:sz w:val="20"/>
                <w:szCs w:val="20"/>
              </w:rPr>
              <w:t>0</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6D0BCF2" w14:textId="77777777">
            <w:pPr>
              <w:widowControl/>
              <w:autoSpaceDE/>
              <w:autoSpaceDN/>
              <w:adjustRightInd/>
              <w:jc w:val="right"/>
              <w:rPr>
                <w:color w:val="000000"/>
                <w:sz w:val="20"/>
                <w:szCs w:val="20"/>
              </w:rPr>
            </w:pPr>
            <w:r w:rsidRPr="008223A3">
              <w:rPr>
                <w:color w:val="000000"/>
                <w:sz w:val="20"/>
                <w:szCs w:val="20"/>
              </w:rPr>
              <w:t xml:space="preserve">$0 </w:t>
            </w:r>
          </w:p>
        </w:tc>
      </w:tr>
      <w:tr w:rsidRPr="008223A3" w:rsidR="00FB2A9E" w:rsidTr="00AD3F06" w14:paraId="6BF2FC0A"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8223A3" w:rsidR="008223A3" w:rsidP="008223A3" w:rsidRDefault="008223A3" w14:paraId="7331F27D" w14:textId="77777777">
            <w:pPr>
              <w:widowControl/>
              <w:autoSpaceDE/>
              <w:autoSpaceDN/>
              <w:adjustRightInd/>
              <w:rPr>
                <w:color w:val="000000"/>
                <w:sz w:val="20"/>
                <w:szCs w:val="20"/>
              </w:rPr>
            </w:pPr>
            <w:r w:rsidRPr="008223A3">
              <w:rPr>
                <w:color w:val="000000"/>
                <w:sz w:val="20"/>
                <w:szCs w:val="20"/>
              </w:rPr>
              <w:t>C.  Create information</w:t>
            </w:r>
          </w:p>
        </w:tc>
        <w:tc>
          <w:tcPr>
            <w:tcW w:w="1152"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5E30A563" w14:textId="77777777">
            <w:pPr>
              <w:widowControl/>
              <w:autoSpaceDE/>
              <w:autoSpaceDN/>
              <w:adjustRightInd/>
              <w:jc w:val="center"/>
              <w:rPr>
                <w:color w:val="000000"/>
                <w:sz w:val="20"/>
                <w:szCs w:val="20"/>
              </w:rPr>
            </w:pPr>
            <w:r w:rsidRPr="008223A3">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B45AA19"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A9B407A"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1052F10" w14:textId="77777777">
            <w:pPr>
              <w:widowControl/>
              <w:autoSpaceDE/>
              <w:autoSpaceDN/>
              <w:adjustRightInd/>
              <w:jc w:val="center"/>
              <w:rPr>
                <w:color w:val="000000"/>
                <w:sz w:val="20"/>
                <w:szCs w:val="20"/>
              </w:rPr>
            </w:pPr>
            <w:r w:rsidRPr="008223A3">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3EEB28C4" w14:textId="77777777">
            <w:pPr>
              <w:widowControl/>
              <w:autoSpaceDE/>
              <w:autoSpaceDN/>
              <w:adjustRightInd/>
              <w:jc w:val="center"/>
              <w:rPr>
                <w:color w:val="000000"/>
                <w:sz w:val="20"/>
                <w:szCs w:val="20"/>
              </w:rPr>
            </w:pPr>
            <w:r w:rsidRPr="008223A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E87CAA2" w14:textId="77777777">
            <w:pPr>
              <w:widowControl/>
              <w:autoSpaceDE/>
              <w:autoSpaceDN/>
              <w:adjustRightInd/>
              <w:jc w:val="center"/>
              <w:rPr>
                <w:color w:val="000000"/>
                <w:sz w:val="20"/>
                <w:szCs w:val="20"/>
              </w:rPr>
            </w:pPr>
            <w:r w:rsidRPr="008223A3">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1A758F95" w14:textId="77777777">
            <w:pPr>
              <w:widowControl/>
              <w:autoSpaceDE/>
              <w:autoSpaceDN/>
              <w:adjustRightInd/>
              <w:jc w:val="center"/>
              <w:rPr>
                <w:color w:val="000000"/>
                <w:sz w:val="20"/>
                <w:szCs w:val="20"/>
              </w:rPr>
            </w:pPr>
            <w:r w:rsidRPr="008223A3">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B11FBBB" w14:textId="77777777">
            <w:pPr>
              <w:widowControl/>
              <w:autoSpaceDE/>
              <w:autoSpaceDN/>
              <w:adjustRightInd/>
              <w:jc w:val="right"/>
              <w:rPr>
                <w:color w:val="000000"/>
                <w:sz w:val="20"/>
                <w:szCs w:val="20"/>
              </w:rPr>
            </w:pPr>
            <w:r w:rsidRPr="008223A3">
              <w:rPr>
                <w:color w:val="000000"/>
                <w:sz w:val="20"/>
                <w:szCs w:val="20"/>
              </w:rPr>
              <w:t> </w:t>
            </w:r>
          </w:p>
        </w:tc>
      </w:tr>
      <w:tr w:rsidRPr="008223A3" w:rsidR="00FB2A9E" w:rsidTr="00AD3F06" w14:paraId="3E524B4C"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8223A3" w:rsidR="008223A3" w:rsidP="008223A3" w:rsidRDefault="008223A3" w14:paraId="63BBF3EE" w14:textId="77777777">
            <w:pPr>
              <w:widowControl/>
              <w:autoSpaceDE/>
              <w:autoSpaceDN/>
              <w:adjustRightInd/>
              <w:rPr>
                <w:color w:val="000000"/>
                <w:sz w:val="20"/>
                <w:szCs w:val="20"/>
              </w:rPr>
            </w:pPr>
            <w:r w:rsidRPr="008223A3">
              <w:rPr>
                <w:color w:val="000000"/>
                <w:sz w:val="20"/>
                <w:szCs w:val="20"/>
              </w:rPr>
              <w:t>D.  Gather existing information</w:t>
            </w:r>
          </w:p>
        </w:tc>
        <w:tc>
          <w:tcPr>
            <w:tcW w:w="1152"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3C89EBAB" w14:textId="77777777">
            <w:pPr>
              <w:widowControl/>
              <w:autoSpaceDE/>
              <w:autoSpaceDN/>
              <w:adjustRightInd/>
              <w:jc w:val="center"/>
              <w:rPr>
                <w:color w:val="000000"/>
                <w:sz w:val="20"/>
                <w:szCs w:val="20"/>
              </w:rPr>
            </w:pPr>
            <w:r w:rsidRPr="008223A3">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1222E2C7"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F62B619"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8F0B3B2" w14:textId="77777777">
            <w:pPr>
              <w:widowControl/>
              <w:autoSpaceDE/>
              <w:autoSpaceDN/>
              <w:adjustRightInd/>
              <w:jc w:val="center"/>
              <w:rPr>
                <w:color w:val="000000"/>
                <w:sz w:val="20"/>
                <w:szCs w:val="20"/>
              </w:rPr>
            </w:pPr>
            <w:r w:rsidRPr="008223A3">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52AB2F7" w14:textId="77777777">
            <w:pPr>
              <w:widowControl/>
              <w:autoSpaceDE/>
              <w:autoSpaceDN/>
              <w:adjustRightInd/>
              <w:jc w:val="center"/>
              <w:rPr>
                <w:color w:val="000000"/>
                <w:sz w:val="20"/>
                <w:szCs w:val="20"/>
              </w:rPr>
            </w:pPr>
            <w:r w:rsidRPr="008223A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2209EE0" w14:textId="77777777">
            <w:pPr>
              <w:widowControl/>
              <w:autoSpaceDE/>
              <w:autoSpaceDN/>
              <w:adjustRightInd/>
              <w:jc w:val="center"/>
              <w:rPr>
                <w:color w:val="000000"/>
                <w:sz w:val="20"/>
                <w:szCs w:val="20"/>
              </w:rPr>
            </w:pPr>
            <w:r w:rsidRPr="008223A3">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387BB5A4" w14:textId="77777777">
            <w:pPr>
              <w:widowControl/>
              <w:autoSpaceDE/>
              <w:autoSpaceDN/>
              <w:adjustRightInd/>
              <w:jc w:val="center"/>
              <w:rPr>
                <w:color w:val="000000"/>
                <w:sz w:val="20"/>
                <w:szCs w:val="20"/>
              </w:rPr>
            </w:pPr>
            <w:r w:rsidRPr="008223A3">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CF42C3E" w14:textId="77777777">
            <w:pPr>
              <w:widowControl/>
              <w:autoSpaceDE/>
              <w:autoSpaceDN/>
              <w:adjustRightInd/>
              <w:jc w:val="right"/>
              <w:rPr>
                <w:color w:val="000000"/>
                <w:sz w:val="20"/>
                <w:szCs w:val="20"/>
              </w:rPr>
            </w:pPr>
            <w:r w:rsidRPr="008223A3">
              <w:rPr>
                <w:color w:val="000000"/>
                <w:sz w:val="20"/>
                <w:szCs w:val="20"/>
              </w:rPr>
              <w:t> </w:t>
            </w:r>
          </w:p>
        </w:tc>
      </w:tr>
      <w:tr w:rsidRPr="008223A3" w:rsidR="00FB2A9E" w:rsidTr="00AD3F06" w14:paraId="5599B41B"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8223A3" w:rsidR="008223A3" w:rsidP="008223A3" w:rsidRDefault="008223A3" w14:paraId="761F775A" w14:textId="77777777">
            <w:pPr>
              <w:widowControl/>
              <w:autoSpaceDE/>
              <w:autoSpaceDN/>
              <w:adjustRightInd/>
              <w:rPr>
                <w:color w:val="000000"/>
                <w:sz w:val="20"/>
                <w:szCs w:val="20"/>
              </w:rPr>
            </w:pPr>
            <w:r w:rsidRPr="008223A3">
              <w:rPr>
                <w:color w:val="000000"/>
                <w:sz w:val="20"/>
                <w:szCs w:val="20"/>
              </w:rPr>
              <w:t>E.  Write report</w:t>
            </w:r>
          </w:p>
        </w:tc>
        <w:tc>
          <w:tcPr>
            <w:tcW w:w="1152"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3032A23F" w14:textId="77777777">
            <w:pPr>
              <w:widowControl/>
              <w:autoSpaceDE/>
              <w:autoSpaceDN/>
              <w:adjustRightInd/>
              <w:jc w:val="center"/>
              <w:rPr>
                <w:color w:val="000000"/>
                <w:sz w:val="20"/>
                <w:szCs w:val="20"/>
              </w:rPr>
            </w:pPr>
            <w:r w:rsidRPr="008223A3">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18709C1"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48DF3CC"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4CECC46" w14:textId="77777777">
            <w:pPr>
              <w:widowControl/>
              <w:autoSpaceDE/>
              <w:autoSpaceDN/>
              <w:adjustRightInd/>
              <w:jc w:val="center"/>
              <w:rPr>
                <w:color w:val="000000"/>
                <w:sz w:val="20"/>
                <w:szCs w:val="20"/>
              </w:rPr>
            </w:pPr>
            <w:r w:rsidRPr="008223A3">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C7F7A3C" w14:textId="77777777">
            <w:pPr>
              <w:widowControl/>
              <w:autoSpaceDE/>
              <w:autoSpaceDN/>
              <w:adjustRightInd/>
              <w:jc w:val="center"/>
              <w:rPr>
                <w:color w:val="000000"/>
                <w:sz w:val="20"/>
                <w:szCs w:val="20"/>
              </w:rPr>
            </w:pPr>
            <w:r w:rsidRPr="008223A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18143B5" w14:textId="77777777">
            <w:pPr>
              <w:widowControl/>
              <w:autoSpaceDE/>
              <w:autoSpaceDN/>
              <w:adjustRightInd/>
              <w:jc w:val="center"/>
              <w:rPr>
                <w:color w:val="000000"/>
                <w:sz w:val="20"/>
                <w:szCs w:val="20"/>
              </w:rPr>
            </w:pPr>
            <w:r w:rsidRPr="008223A3">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70F76F6" w14:textId="77777777">
            <w:pPr>
              <w:widowControl/>
              <w:autoSpaceDE/>
              <w:autoSpaceDN/>
              <w:adjustRightInd/>
              <w:jc w:val="center"/>
              <w:rPr>
                <w:color w:val="000000"/>
                <w:sz w:val="20"/>
                <w:szCs w:val="20"/>
              </w:rPr>
            </w:pPr>
            <w:r w:rsidRPr="008223A3">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75366BF" w14:textId="77777777">
            <w:pPr>
              <w:widowControl/>
              <w:autoSpaceDE/>
              <w:autoSpaceDN/>
              <w:adjustRightInd/>
              <w:jc w:val="right"/>
              <w:rPr>
                <w:color w:val="000000"/>
                <w:sz w:val="20"/>
                <w:szCs w:val="20"/>
              </w:rPr>
            </w:pPr>
            <w:r w:rsidRPr="008223A3">
              <w:rPr>
                <w:color w:val="000000"/>
                <w:sz w:val="20"/>
                <w:szCs w:val="20"/>
              </w:rPr>
              <w:t> </w:t>
            </w:r>
          </w:p>
        </w:tc>
      </w:tr>
      <w:tr w:rsidRPr="008223A3" w:rsidR="00FB2A9E" w:rsidTr="00AD3F06" w14:paraId="74FC81E2"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8223A3" w:rsidR="008223A3" w:rsidP="008223A3" w:rsidRDefault="008223A3" w14:paraId="049F606E" w14:textId="77777777">
            <w:pPr>
              <w:widowControl/>
              <w:autoSpaceDE/>
              <w:autoSpaceDN/>
              <w:adjustRightInd/>
              <w:rPr>
                <w:b/>
                <w:bCs/>
                <w:i/>
                <w:iCs/>
                <w:color w:val="000000"/>
                <w:sz w:val="20"/>
                <w:szCs w:val="20"/>
              </w:rPr>
            </w:pPr>
            <w:r w:rsidRPr="008223A3">
              <w:rPr>
                <w:b/>
                <w:bCs/>
                <w:i/>
                <w:iCs/>
                <w:color w:val="000000"/>
                <w:sz w:val="20"/>
                <w:szCs w:val="20"/>
              </w:rPr>
              <w:t>Subtotal  for Reporting  Requirements</w:t>
            </w:r>
          </w:p>
        </w:tc>
        <w:tc>
          <w:tcPr>
            <w:tcW w:w="115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1430FA9" w14:textId="77777777">
            <w:pPr>
              <w:widowControl/>
              <w:autoSpaceDE/>
              <w:autoSpaceDN/>
              <w:adjustRightInd/>
              <w:jc w:val="center"/>
              <w:rPr>
                <w:color w:val="000000"/>
                <w:sz w:val="20"/>
                <w:szCs w:val="20"/>
              </w:rPr>
            </w:pPr>
            <w:r w:rsidRPr="008223A3">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34BCACF9"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4544998F"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3C3D944" w14:textId="77777777">
            <w:pPr>
              <w:widowControl/>
              <w:autoSpaceDE/>
              <w:autoSpaceDN/>
              <w:adjustRightInd/>
              <w:jc w:val="center"/>
              <w:rPr>
                <w:color w:val="000000"/>
                <w:sz w:val="20"/>
                <w:szCs w:val="20"/>
              </w:rPr>
            </w:pPr>
            <w:r w:rsidRPr="008223A3">
              <w:rPr>
                <w:color w:val="000000"/>
                <w:sz w:val="20"/>
                <w:szCs w:val="20"/>
              </w:rPr>
              <w:t> </w:t>
            </w:r>
          </w:p>
        </w:tc>
        <w:tc>
          <w:tcPr>
            <w:tcW w:w="358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3B72E922" w14:textId="77777777">
            <w:pPr>
              <w:widowControl/>
              <w:autoSpaceDE/>
              <w:autoSpaceDN/>
              <w:adjustRightInd/>
              <w:jc w:val="center"/>
              <w:rPr>
                <w:b/>
                <w:bCs/>
                <w:color w:val="000000"/>
                <w:sz w:val="20"/>
                <w:szCs w:val="20"/>
              </w:rPr>
            </w:pPr>
            <w:r w:rsidRPr="008223A3">
              <w:rPr>
                <w:b/>
                <w:bCs/>
                <w:color w:val="000000"/>
                <w:sz w:val="20"/>
                <w:szCs w:val="20"/>
              </w:rPr>
              <w:t>18</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426698B0" w14:textId="77777777">
            <w:pPr>
              <w:widowControl/>
              <w:autoSpaceDE/>
              <w:autoSpaceDN/>
              <w:adjustRightInd/>
              <w:jc w:val="right"/>
              <w:rPr>
                <w:b/>
                <w:bCs/>
                <w:color w:val="000000"/>
                <w:sz w:val="20"/>
                <w:szCs w:val="20"/>
              </w:rPr>
            </w:pPr>
            <w:r w:rsidRPr="008223A3">
              <w:rPr>
                <w:b/>
                <w:bCs/>
                <w:color w:val="000000"/>
                <w:sz w:val="20"/>
                <w:szCs w:val="20"/>
              </w:rPr>
              <w:t xml:space="preserve">$2,158 </w:t>
            </w:r>
          </w:p>
        </w:tc>
      </w:tr>
      <w:tr w:rsidRPr="008223A3" w:rsidR="00FB2A9E" w:rsidTr="00AD3F06" w14:paraId="59170F42" w14:textId="77777777">
        <w:trPr>
          <w:trHeight w:val="300"/>
        </w:trPr>
        <w:tc>
          <w:tcPr>
            <w:tcW w:w="3415" w:type="dxa"/>
            <w:tcBorders>
              <w:top w:val="nil"/>
              <w:left w:val="single" w:color="auto" w:sz="4" w:space="0"/>
              <w:bottom w:val="single" w:color="auto" w:sz="4" w:space="0"/>
              <w:right w:val="single" w:color="auto" w:sz="4" w:space="0"/>
            </w:tcBorders>
            <w:shd w:val="clear" w:color="auto" w:fill="auto"/>
            <w:noWrap/>
            <w:hideMark/>
          </w:tcPr>
          <w:p w:rsidRPr="008223A3" w:rsidR="008223A3" w:rsidP="008223A3" w:rsidRDefault="008223A3" w14:paraId="160FB52A" w14:textId="77777777">
            <w:pPr>
              <w:widowControl/>
              <w:autoSpaceDE/>
              <w:autoSpaceDN/>
              <w:adjustRightInd/>
              <w:rPr>
                <w:color w:val="000000"/>
                <w:sz w:val="20"/>
                <w:szCs w:val="20"/>
              </w:rPr>
            </w:pPr>
            <w:r w:rsidRPr="008223A3">
              <w:rPr>
                <w:color w:val="000000"/>
                <w:sz w:val="20"/>
                <w:szCs w:val="20"/>
              </w:rPr>
              <w:t xml:space="preserve">4.  Recordkeeping Requirements </w:t>
            </w:r>
          </w:p>
        </w:tc>
        <w:tc>
          <w:tcPr>
            <w:tcW w:w="115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3A5BBAF" w14:textId="77777777">
            <w:pPr>
              <w:widowControl/>
              <w:autoSpaceDE/>
              <w:autoSpaceDN/>
              <w:adjustRightInd/>
              <w:jc w:val="center"/>
              <w:rPr>
                <w:color w:val="000000"/>
                <w:sz w:val="20"/>
                <w:szCs w:val="20"/>
              </w:rPr>
            </w:pPr>
            <w:r w:rsidRPr="008223A3">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381E27F4"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7EF8D62"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3C0FEF53" w14:textId="77777777">
            <w:pPr>
              <w:widowControl/>
              <w:autoSpaceDE/>
              <w:autoSpaceDN/>
              <w:adjustRightInd/>
              <w:jc w:val="center"/>
              <w:rPr>
                <w:color w:val="000000"/>
                <w:sz w:val="20"/>
                <w:szCs w:val="20"/>
              </w:rPr>
            </w:pPr>
            <w:r w:rsidRPr="008223A3">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4A5D0D68" w14:textId="77777777">
            <w:pPr>
              <w:widowControl/>
              <w:autoSpaceDE/>
              <w:autoSpaceDN/>
              <w:adjustRightInd/>
              <w:jc w:val="center"/>
              <w:rPr>
                <w:color w:val="000000"/>
                <w:sz w:val="20"/>
                <w:szCs w:val="20"/>
              </w:rPr>
            </w:pPr>
            <w:r w:rsidRPr="008223A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ED828D8" w14:textId="77777777">
            <w:pPr>
              <w:widowControl/>
              <w:autoSpaceDE/>
              <w:autoSpaceDN/>
              <w:adjustRightInd/>
              <w:jc w:val="center"/>
              <w:rPr>
                <w:color w:val="000000"/>
                <w:sz w:val="20"/>
                <w:szCs w:val="20"/>
              </w:rPr>
            </w:pPr>
            <w:r w:rsidRPr="008223A3">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5A3CD0B" w14:textId="77777777">
            <w:pPr>
              <w:widowControl/>
              <w:autoSpaceDE/>
              <w:autoSpaceDN/>
              <w:adjustRightInd/>
              <w:jc w:val="center"/>
              <w:rPr>
                <w:color w:val="000000"/>
                <w:sz w:val="20"/>
                <w:szCs w:val="20"/>
              </w:rPr>
            </w:pPr>
            <w:r w:rsidRPr="008223A3">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7FE1276" w14:textId="77777777">
            <w:pPr>
              <w:widowControl/>
              <w:autoSpaceDE/>
              <w:autoSpaceDN/>
              <w:adjustRightInd/>
              <w:jc w:val="right"/>
              <w:rPr>
                <w:color w:val="000000"/>
                <w:sz w:val="20"/>
                <w:szCs w:val="20"/>
              </w:rPr>
            </w:pPr>
            <w:r w:rsidRPr="008223A3">
              <w:rPr>
                <w:color w:val="000000"/>
                <w:sz w:val="20"/>
                <w:szCs w:val="20"/>
              </w:rPr>
              <w:t> </w:t>
            </w:r>
          </w:p>
        </w:tc>
      </w:tr>
      <w:tr w:rsidRPr="008223A3" w:rsidR="00FB2A9E" w:rsidTr="00AD3F06" w14:paraId="3A8F984E"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8223A3" w:rsidR="008223A3" w:rsidP="008223A3" w:rsidRDefault="008223A3" w14:paraId="64B1415F" w14:textId="77777777">
            <w:pPr>
              <w:widowControl/>
              <w:autoSpaceDE/>
              <w:autoSpaceDN/>
              <w:adjustRightInd/>
              <w:rPr>
                <w:color w:val="000000"/>
                <w:sz w:val="20"/>
                <w:szCs w:val="20"/>
              </w:rPr>
            </w:pPr>
            <w:r w:rsidRPr="008223A3">
              <w:rPr>
                <w:color w:val="000000"/>
                <w:sz w:val="20"/>
                <w:szCs w:val="20"/>
              </w:rPr>
              <w:t xml:space="preserve">A.  Familiarize with regulatory requirements </w:t>
            </w:r>
            <w:r w:rsidRPr="008223A3">
              <w:rPr>
                <w:color w:val="000000"/>
                <w:sz w:val="20"/>
                <w:szCs w:val="20"/>
                <w:vertAlign w:val="superscript"/>
              </w:rPr>
              <w:t>c</w:t>
            </w:r>
          </w:p>
        </w:tc>
        <w:tc>
          <w:tcPr>
            <w:tcW w:w="1152"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7F25D703" w14:textId="77777777">
            <w:pPr>
              <w:widowControl/>
              <w:autoSpaceDE/>
              <w:autoSpaceDN/>
              <w:adjustRightInd/>
              <w:jc w:val="center"/>
              <w:rPr>
                <w:color w:val="000000"/>
                <w:sz w:val="20"/>
                <w:szCs w:val="20"/>
              </w:rPr>
            </w:pPr>
            <w:r w:rsidRPr="008223A3">
              <w:rPr>
                <w:color w:val="000000"/>
                <w:sz w:val="20"/>
                <w:szCs w:val="20"/>
              </w:rPr>
              <w:t>See 3A</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9B697CE"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1CEAB4A5"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320EC9D" w14:textId="77777777">
            <w:pPr>
              <w:widowControl/>
              <w:autoSpaceDE/>
              <w:autoSpaceDN/>
              <w:adjustRightInd/>
              <w:jc w:val="center"/>
              <w:rPr>
                <w:color w:val="000000"/>
                <w:sz w:val="20"/>
                <w:szCs w:val="20"/>
              </w:rPr>
            </w:pPr>
            <w:r w:rsidRPr="008223A3">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1223899" w14:textId="77777777">
            <w:pPr>
              <w:widowControl/>
              <w:autoSpaceDE/>
              <w:autoSpaceDN/>
              <w:adjustRightInd/>
              <w:jc w:val="center"/>
              <w:rPr>
                <w:color w:val="000000"/>
                <w:sz w:val="20"/>
                <w:szCs w:val="20"/>
              </w:rPr>
            </w:pPr>
            <w:r w:rsidRPr="008223A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8E21F46" w14:textId="77777777">
            <w:pPr>
              <w:widowControl/>
              <w:autoSpaceDE/>
              <w:autoSpaceDN/>
              <w:adjustRightInd/>
              <w:jc w:val="center"/>
              <w:rPr>
                <w:color w:val="000000"/>
                <w:sz w:val="20"/>
                <w:szCs w:val="20"/>
              </w:rPr>
            </w:pPr>
            <w:r w:rsidRPr="008223A3">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5D6842B" w14:textId="77777777">
            <w:pPr>
              <w:widowControl/>
              <w:autoSpaceDE/>
              <w:autoSpaceDN/>
              <w:adjustRightInd/>
              <w:jc w:val="center"/>
              <w:rPr>
                <w:color w:val="000000"/>
                <w:sz w:val="20"/>
                <w:szCs w:val="20"/>
              </w:rPr>
            </w:pPr>
            <w:r w:rsidRPr="008223A3">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119920E4" w14:textId="77777777">
            <w:pPr>
              <w:widowControl/>
              <w:autoSpaceDE/>
              <w:autoSpaceDN/>
              <w:adjustRightInd/>
              <w:jc w:val="right"/>
              <w:rPr>
                <w:color w:val="000000"/>
                <w:sz w:val="20"/>
                <w:szCs w:val="20"/>
              </w:rPr>
            </w:pPr>
            <w:r w:rsidRPr="008223A3">
              <w:rPr>
                <w:color w:val="000000"/>
                <w:sz w:val="20"/>
                <w:szCs w:val="20"/>
              </w:rPr>
              <w:t> </w:t>
            </w:r>
          </w:p>
        </w:tc>
      </w:tr>
      <w:tr w:rsidRPr="008223A3" w:rsidR="00FB2A9E" w:rsidTr="00AD3F06" w14:paraId="7460881D" w14:textId="77777777">
        <w:trPr>
          <w:trHeight w:val="300"/>
        </w:trPr>
        <w:tc>
          <w:tcPr>
            <w:tcW w:w="3415" w:type="dxa"/>
            <w:tcBorders>
              <w:top w:val="nil"/>
              <w:left w:val="single" w:color="auto" w:sz="4" w:space="0"/>
              <w:bottom w:val="single" w:color="auto" w:sz="4" w:space="0"/>
              <w:right w:val="single" w:color="auto" w:sz="4" w:space="0"/>
            </w:tcBorders>
            <w:shd w:val="clear" w:color="auto" w:fill="auto"/>
            <w:noWrap/>
            <w:hideMark/>
          </w:tcPr>
          <w:p w:rsidRPr="008223A3" w:rsidR="008223A3" w:rsidP="008223A3" w:rsidRDefault="008223A3" w14:paraId="31D2BB22" w14:textId="77777777">
            <w:pPr>
              <w:widowControl/>
              <w:autoSpaceDE/>
              <w:autoSpaceDN/>
              <w:adjustRightInd/>
              <w:rPr>
                <w:color w:val="000000"/>
                <w:sz w:val="20"/>
                <w:szCs w:val="20"/>
              </w:rPr>
            </w:pPr>
            <w:r w:rsidRPr="008223A3">
              <w:rPr>
                <w:color w:val="000000"/>
                <w:sz w:val="20"/>
                <w:szCs w:val="20"/>
              </w:rPr>
              <w:t>B.  Plan activities</w:t>
            </w:r>
          </w:p>
        </w:tc>
        <w:tc>
          <w:tcPr>
            <w:tcW w:w="1152"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7C61D62C" w14:textId="77777777">
            <w:pPr>
              <w:widowControl/>
              <w:autoSpaceDE/>
              <w:autoSpaceDN/>
              <w:adjustRightInd/>
              <w:jc w:val="center"/>
              <w:rPr>
                <w:color w:val="000000"/>
                <w:sz w:val="20"/>
                <w:szCs w:val="20"/>
              </w:rPr>
            </w:pPr>
            <w:r w:rsidRPr="008223A3">
              <w:rPr>
                <w:color w:val="000000"/>
                <w:sz w:val="20"/>
                <w:szCs w:val="20"/>
              </w:rPr>
              <w:t>See 3A</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062597C"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80FBB7E"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3E98BB9F" w14:textId="77777777">
            <w:pPr>
              <w:widowControl/>
              <w:autoSpaceDE/>
              <w:autoSpaceDN/>
              <w:adjustRightInd/>
              <w:jc w:val="center"/>
              <w:rPr>
                <w:color w:val="000000"/>
                <w:sz w:val="20"/>
                <w:szCs w:val="20"/>
              </w:rPr>
            </w:pPr>
            <w:r w:rsidRPr="008223A3">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4629D5B" w14:textId="77777777">
            <w:pPr>
              <w:widowControl/>
              <w:autoSpaceDE/>
              <w:autoSpaceDN/>
              <w:adjustRightInd/>
              <w:jc w:val="center"/>
              <w:rPr>
                <w:color w:val="000000"/>
                <w:sz w:val="20"/>
                <w:szCs w:val="20"/>
              </w:rPr>
            </w:pPr>
            <w:r w:rsidRPr="008223A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63B5053" w14:textId="77777777">
            <w:pPr>
              <w:widowControl/>
              <w:autoSpaceDE/>
              <w:autoSpaceDN/>
              <w:adjustRightInd/>
              <w:jc w:val="center"/>
              <w:rPr>
                <w:color w:val="000000"/>
                <w:sz w:val="20"/>
                <w:szCs w:val="20"/>
              </w:rPr>
            </w:pPr>
            <w:r w:rsidRPr="008223A3">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3C8556B2" w14:textId="77777777">
            <w:pPr>
              <w:widowControl/>
              <w:autoSpaceDE/>
              <w:autoSpaceDN/>
              <w:adjustRightInd/>
              <w:jc w:val="center"/>
              <w:rPr>
                <w:color w:val="000000"/>
                <w:sz w:val="20"/>
                <w:szCs w:val="20"/>
              </w:rPr>
            </w:pPr>
            <w:r w:rsidRPr="008223A3">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25BBCA2" w14:textId="77777777">
            <w:pPr>
              <w:widowControl/>
              <w:autoSpaceDE/>
              <w:autoSpaceDN/>
              <w:adjustRightInd/>
              <w:jc w:val="right"/>
              <w:rPr>
                <w:color w:val="000000"/>
                <w:sz w:val="20"/>
                <w:szCs w:val="20"/>
              </w:rPr>
            </w:pPr>
            <w:r w:rsidRPr="008223A3">
              <w:rPr>
                <w:color w:val="000000"/>
                <w:sz w:val="20"/>
                <w:szCs w:val="20"/>
              </w:rPr>
              <w:t> </w:t>
            </w:r>
          </w:p>
        </w:tc>
      </w:tr>
      <w:tr w:rsidRPr="008223A3" w:rsidR="00FB2A9E" w:rsidTr="00AD3F06" w14:paraId="3ADD22AF" w14:textId="77777777">
        <w:trPr>
          <w:trHeight w:val="300"/>
        </w:trPr>
        <w:tc>
          <w:tcPr>
            <w:tcW w:w="3415" w:type="dxa"/>
            <w:tcBorders>
              <w:top w:val="nil"/>
              <w:left w:val="single" w:color="auto" w:sz="4" w:space="0"/>
              <w:bottom w:val="single" w:color="auto" w:sz="4" w:space="0"/>
              <w:right w:val="single" w:color="auto" w:sz="4" w:space="0"/>
            </w:tcBorders>
            <w:shd w:val="clear" w:color="auto" w:fill="auto"/>
            <w:noWrap/>
            <w:hideMark/>
          </w:tcPr>
          <w:p w:rsidRPr="008223A3" w:rsidR="008223A3" w:rsidP="008223A3" w:rsidRDefault="008223A3" w14:paraId="3652A4A4" w14:textId="77777777">
            <w:pPr>
              <w:widowControl/>
              <w:autoSpaceDE/>
              <w:autoSpaceDN/>
              <w:adjustRightInd/>
              <w:rPr>
                <w:color w:val="000000"/>
                <w:sz w:val="20"/>
                <w:szCs w:val="20"/>
              </w:rPr>
            </w:pPr>
            <w:r w:rsidRPr="008223A3">
              <w:rPr>
                <w:color w:val="000000"/>
                <w:sz w:val="20"/>
                <w:szCs w:val="20"/>
              </w:rPr>
              <w:t>C.  Implement activities</w:t>
            </w:r>
          </w:p>
        </w:tc>
        <w:tc>
          <w:tcPr>
            <w:tcW w:w="1152"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1B82F4D5" w14:textId="77777777">
            <w:pPr>
              <w:widowControl/>
              <w:autoSpaceDE/>
              <w:autoSpaceDN/>
              <w:adjustRightInd/>
              <w:jc w:val="center"/>
              <w:rPr>
                <w:color w:val="000000"/>
                <w:sz w:val="20"/>
                <w:szCs w:val="20"/>
              </w:rPr>
            </w:pPr>
            <w:r w:rsidRPr="008223A3">
              <w:rPr>
                <w:color w:val="000000"/>
                <w:sz w:val="20"/>
                <w:szCs w:val="20"/>
              </w:rPr>
              <w:t>See 3A</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9F74D46"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F5C2B40"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3DF438A0" w14:textId="77777777">
            <w:pPr>
              <w:widowControl/>
              <w:autoSpaceDE/>
              <w:autoSpaceDN/>
              <w:adjustRightInd/>
              <w:jc w:val="center"/>
              <w:rPr>
                <w:color w:val="000000"/>
                <w:sz w:val="20"/>
                <w:szCs w:val="20"/>
              </w:rPr>
            </w:pPr>
            <w:r w:rsidRPr="008223A3">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D2D2E10" w14:textId="77777777">
            <w:pPr>
              <w:widowControl/>
              <w:autoSpaceDE/>
              <w:autoSpaceDN/>
              <w:adjustRightInd/>
              <w:jc w:val="center"/>
              <w:rPr>
                <w:color w:val="000000"/>
                <w:sz w:val="20"/>
                <w:szCs w:val="20"/>
              </w:rPr>
            </w:pPr>
            <w:r w:rsidRPr="008223A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94CF0C8" w14:textId="77777777">
            <w:pPr>
              <w:widowControl/>
              <w:autoSpaceDE/>
              <w:autoSpaceDN/>
              <w:adjustRightInd/>
              <w:jc w:val="center"/>
              <w:rPr>
                <w:color w:val="000000"/>
                <w:sz w:val="20"/>
                <w:szCs w:val="20"/>
              </w:rPr>
            </w:pPr>
            <w:r w:rsidRPr="008223A3">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7BE01C0" w14:textId="77777777">
            <w:pPr>
              <w:widowControl/>
              <w:autoSpaceDE/>
              <w:autoSpaceDN/>
              <w:adjustRightInd/>
              <w:jc w:val="center"/>
              <w:rPr>
                <w:color w:val="000000"/>
                <w:sz w:val="20"/>
                <w:szCs w:val="20"/>
              </w:rPr>
            </w:pPr>
            <w:r w:rsidRPr="008223A3">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1F55D51B" w14:textId="77777777">
            <w:pPr>
              <w:widowControl/>
              <w:autoSpaceDE/>
              <w:autoSpaceDN/>
              <w:adjustRightInd/>
              <w:jc w:val="right"/>
              <w:rPr>
                <w:color w:val="000000"/>
                <w:sz w:val="20"/>
                <w:szCs w:val="20"/>
              </w:rPr>
            </w:pPr>
            <w:r w:rsidRPr="008223A3">
              <w:rPr>
                <w:color w:val="000000"/>
                <w:sz w:val="20"/>
                <w:szCs w:val="20"/>
              </w:rPr>
              <w:t> </w:t>
            </w:r>
          </w:p>
        </w:tc>
      </w:tr>
      <w:tr w:rsidRPr="008223A3" w:rsidR="00FB2A9E" w:rsidTr="00AD3F06" w14:paraId="2059E300" w14:textId="77777777">
        <w:trPr>
          <w:trHeight w:val="315"/>
        </w:trPr>
        <w:tc>
          <w:tcPr>
            <w:tcW w:w="3415" w:type="dxa"/>
            <w:tcBorders>
              <w:top w:val="nil"/>
              <w:left w:val="single" w:color="auto" w:sz="4" w:space="0"/>
              <w:bottom w:val="single" w:color="auto" w:sz="4" w:space="0"/>
              <w:right w:val="single" w:color="auto" w:sz="4" w:space="0"/>
            </w:tcBorders>
            <w:shd w:val="clear" w:color="auto" w:fill="auto"/>
            <w:noWrap/>
            <w:hideMark/>
          </w:tcPr>
          <w:p w:rsidRPr="008223A3" w:rsidR="008223A3" w:rsidP="008223A3" w:rsidRDefault="008223A3" w14:paraId="50885E0D" w14:textId="3A608E77">
            <w:pPr>
              <w:widowControl/>
              <w:autoSpaceDE/>
              <w:autoSpaceDN/>
              <w:adjustRightInd/>
              <w:rPr>
                <w:color w:val="000000"/>
                <w:sz w:val="20"/>
                <w:szCs w:val="20"/>
              </w:rPr>
            </w:pPr>
            <w:r w:rsidRPr="008223A3">
              <w:rPr>
                <w:color w:val="000000"/>
                <w:sz w:val="20"/>
                <w:szCs w:val="20"/>
              </w:rPr>
              <w:t xml:space="preserve">D.  Record data </w:t>
            </w:r>
            <w:r w:rsidRPr="00FB2A9E" w:rsidR="00FB2A9E">
              <w:rPr>
                <w:color w:val="000000"/>
                <w:sz w:val="20"/>
                <w:szCs w:val="20"/>
                <w:vertAlign w:val="superscript"/>
              </w:rPr>
              <w:t>d</w:t>
            </w:r>
          </w:p>
        </w:tc>
        <w:tc>
          <w:tcPr>
            <w:tcW w:w="1152"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1A8D07B2" w14:textId="77777777">
            <w:pPr>
              <w:widowControl/>
              <w:autoSpaceDE/>
              <w:autoSpaceDN/>
              <w:adjustRightInd/>
              <w:jc w:val="center"/>
              <w:rPr>
                <w:color w:val="000000"/>
                <w:sz w:val="20"/>
                <w:szCs w:val="20"/>
              </w:rPr>
            </w:pPr>
            <w:r w:rsidRPr="008223A3">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F6CEB84"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093F51C"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472ED198" w14:textId="77777777">
            <w:pPr>
              <w:widowControl/>
              <w:autoSpaceDE/>
              <w:autoSpaceDN/>
              <w:adjustRightInd/>
              <w:jc w:val="center"/>
              <w:rPr>
                <w:color w:val="000000"/>
                <w:sz w:val="20"/>
                <w:szCs w:val="20"/>
              </w:rPr>
            </w:pPr>
            <w:r w:rsidRPr="008223A3">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A2B8451" w14:textId="77777777">
            <w:pPr>
              <w:widowControl/>
              <w:autoSpaceDE/>
              <w:autoSpaceDN/>
              <w:adjustRightInd/>
              <w:jc w:val="center"/>
              <w:rPr>
                <w:color w:val="000000"/>
                <w:sz w:val="20"/>
                <w:szCs w:val="20"/>
              </w:rPr>
            </w:pPr>
            <w:r w:rsidRPr="008223A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2800366" w14:textId="77777777">
            <w:pPr>
              <w:widowControl/>
              <w:autoSpaceDE/>
              <w:autoSpaceDN/>
              <w:adjustRightInd/>
              <w:jc w:val="center"/>
              <w:rPr>
                <w:color w:val="000000"/>
                <w:sz w:val="20"/>
                <w:szCs w:val="20"/>
              </w:rPr>
            </w:pPr>
            <w:r w:rsidRPr="008223A3">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40F3015" w14:textId="77777777">
            <w:pPr>
              <w:widowControl/>
              <w:autoSpaceDE/>
              <w:autoSpaceDN/>
              <w:adjustRightInd/>
              <w:jc w:val="center"/>
              <w:rPr>
                <w:color w:val="000000"/>
                <w:sz w:val="20"/>
                <w:szCs w:val="20"/>
              </w:rPr>
            </w:pPr>
            <w:r w:rsidRPr="008223A3">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5B448CD" w14:textId="77777777">
            <w:pPr>
              <w:widowControl/>
              <w:autoSpaceDE/>
              <w:autoSpaceDN/>
              <w:adjustRightInd/>
              <w:jc w:val="right"/>
              <w:rPr>
                <w:color w:val="000000"/>
                <w:sz w:val="20"/>
                <w:szCs w:val="20"/>
              </w:rPr>
            </w:pPr>
            <w:r w:rsidRPr="008223A3">
              <w:rPr>
                <w:color w:val="000000"/>
                <w:sz w:val="20"/>
                <w:szCs w:val="20"/>
              </w:rPr>
              <w:t> </w:t>
            </w:r>
          </w:p>
        </w:tc>
      </w:tr>
      <w:tr w:rsidRPr="008223A3" w:rsidR="00FB2A9E" w:rsidTr="00AD3F06" w14:paraId="0580C918" w14:textId="77777777">
        <w:trPr>
          <w:trHeight w:val="300"/>
        </w:trPr>
        <w:tc>
          <w:tcPr>
            <w:tcW w:w="3415" w:type="dxa"/>
            <w:tcBorders>
              <w:top w:val="single" w:color="auto" w:sz="4" w:space="0"/>
              <w:left w:val="single" w:color="auto" w:sz="4" w:space="0"/>
              <w:bottom w:val="single" w:color="auto" w:sz="4" w:space="0"/>
              <w:right w:val="single" w:color="auto" w:sz="4" w:space="0"/>
            </w:tcBorders>
            <w:shd w:val="clear" w:color="auto" w:fill="auto"/>
            <w:noWrap/>
            <w:hideMark/>
          </w:tcPr>
          <w:p w:rsidRPr="008223A3" w:rsidR="008223A3" w:rsidP="008223A3" w:rsidRDefault="008223A3" w14:paraId="33663AA9" w14:textId="77777777">
            <w:pPr>
              <w:widowControl/>
              <w:autoSpaceDE/>
              <w:autoSpaceDN/>
              <w:adjustRightInd/>
              <w:rPr>
                <w:color w:val="000000"/>
                <w:sz w:val="20"/>
                <w:szCs w:val="20"/>
              </w:rPr>
            </w:pPr>
            <w:r w:rsidRPr="008223A3">
              <w:rPr>
                <w:color w:val="000000"/>
                <w:sz w:val="20"/>
                <w:szCs w:val="20"/>
              </w:rPr>
              <w:lastRenderedPageBreak/>
              <w:t>E.  Time to transmit or disclose information</w:t>
            </w:r>
          </w:p>
        </w:tc>
        <w:tc>
          <w:tcPr>
            <w:tcW w:w="1152" w:type="dxa"/>
            <w:tcBorders>
              <w:top w:val="single" w:color="auto" w:sz="4" w:space="0"/>
              <w:left w:val="nil"/>
              <w:bottom w:val="single" w:color="auto" w:sz="4" w:space="0"/>
              <w:right w:val="single" w:color="auto" w:sz="4" w:space="0"/>
            </w:tcBorders>
            <w:shd w:val="clear" w:color="auto" w:fill="auto"/>
            <w:noWrap/>
            <w:hideMark/>
          </w:tcPr>
          <w:p w:rsidRPr="008223A3" w:rsidR="008223A3" w:rsidP="008223A3" w:rsidRDefault="008223A3" w14:paraId="73E5400E" w14:textId="77777777">
            <w:pPr>
              <w:widowControl/>
              <w:autoSpaceDE/>
              <w:autoSpaceDN/>
              <w:adjustRightInd/>
              <w:jc w:val="center"/>
              <w:rPr>
                <w:color w:val="000000"/>
                <w:sz w:val="20"/>
                <w:szCs w:val="20"/>
              </w:rPr>
            </w:pPr>
            <w:r w:rsidRPr="008223A3">
              <w:rPr>
                <w:color w:val="000000"/>
                <w:sz w:val="20"/>
                <w:szCs w:val="20"/>
              </w:rPr>
              <w:t>See 3B</w:t>
            </w:r>
          </w:p>
        </w:tc>
        <w:tc>
          <w:tcPr>
            <w:tcW w:w="1238" w:type="dxa"/>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3CD7510C"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2B4D0BDB"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45CCA9E0" w14:textId="77777777">
            <w:pPr>
              <w:widowControl/>
              <w:autoSpaceDE/>
              <w:autoSpaceDN/>
              <w:adjustRightInd/>
              <w:jc w:val="center"/>
              <w:rPr>
                <w:color w:val="000000"/>
                <w:sz w:val="20"/>
                <w:szCs w:val="20"/>
              </w:rPr>
            </w:pPr>
            <w:r w:rsidRPr="008223A3">
              <w:rPr>
                <w:color w:val="000000"/>
                <w:sz w:val="20"/>
                <w:szCs w:val="20"/>
              </w:rPr>
              <w:t> </w:t>
            </w:r>
          </w:p>
        </w:tc>
        <w:tc>
          <w:tcPr>
            <w:tcW w:w="1140" w:type="dxa"/>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579DBDA1" w14:textId="77777777">
            <w:pPr>
              <w:widowControl/>
              <w:autoSpaceDE/>
              <w:autoSpaceDN/>
              <w:adjustRightInd/>
              <w:jc w:val="center"/>
              <w:rPr>
                <w:color w:val="000000"/>
                <w:sz w:val="20"/>
                <w:szCs w:val="20"/>
              </w:rPr>
            </w:pPr>
            <w:r w:rsidRPr="008223A3">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5980BFB9" w14:textId="77777777">
            <w:pPr>
              <w:widowControl/>
              <w:autoSpaceDE/>
              <w:autoSpaceDN/>
              <w:adjustRightInd/>
              <w:jc w:val="center"/>
              <w:rPr>
                <w:color w:val="000000"/>
                <w:sz w:val="20"/>
                <w:szCs w:val="20"/>
              </w:rPr>
            </w:pPr>
            <w:r w:rsidRPr="008223A3">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3B480E2C" w14:textId="77777777">
            <w:pPr>
              <w:widowControl/>
              <w:autoSpaceDE/>
              <w:autoSpaceDN/>
              <w:adjustRightInd/>
              <w:jc w:val="center"/>
              <w:rPr>
                <w:color w:val="000000"/>
                <w:sz w:val="20"/>
                <w:szCs w:val="20"/>
              </w:rPr>
            </w:pPr>
            <w:r w:rsidRPr="008223A3">
              <w:rPr>
                <w:color w:val="000000"/>
                <w:sz w:val="20"/>
                <w:szCs w:val="20"/>
              </w:rPr>
              <w:t> </w:t>
            </w:r>
          </w:p>
        </w:tc>
        <w:tc>
          <w:tcPr>
            <w:tcW w:w="1240" w:type="dxa"/>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56549263" w14:textId="77777777">
            <w:pPr>
              <w:widowControl/>
              <w:autoSpaceDE/>
              <w:autoSpaceDN/>
              <w:adjustRightInd/>
              <w:jc w:val="right"/>
              <w:rPr>
                <w:color w:val="000000"/>
                <w:sz w:val="20"/>
                <w:szCs w:val="20"/>
              </w:rPr>
            </w:pPr>
            <w:r w:rsidRPr="008223A3">
              <w:rPr>
                <w:color w:val="000000"/>
                <w:sz w:val="20"/>
                <w:szCs w:val="20"/>
              </w:rPr>
              <w:t> </w:t>
            </w:r>
          </w:p>
        </w:tc>
      </w:tr>
      <w:tr w:rsidRPr="008223A3" w:rsidR="00FB2A9E" w:rsidTr="00AD3F06" w14:paraId="686F3A90" w14:textId="77777777">
        <w:trPr>
          <w:trHeight w:val="315"/>
        </w:trPr>
        <w:tc>
          <w:tcPr>
            <w:tcW w:w="3415" w:type="dxa"/>
            <w:tcBorders>
              <w:top w:val="single" w:color="auto" w:sz="4" w:space="0"/>
              <w:left w:val="single" w:color="auto" w:sz="4" w:space="0"/>
              <w:bottom w:val="single" w:color="auto" w:sz="4" w:space="0"/>
              <w:right w:val="single" w:color="auto" w:sz="4" w:space="0"/>
            </w:tcBorders>
            <w:shd w:val="clear" w:color="auto" w:fill="auto"/>
            <w:noWrap/>
            <w:hideMark/>
          </w:tcPr>
          <w:p w:rsidRPr="008223A3" w:rsidR="008223A3" w:rsidP="008223A3" w:rsidRDefault="008223A3" w14:paraId="38AF4B20" w14:textId="13A0D78B">
            <w:pPr>
              <w:widowControl/>
              <w:autoSpaceDE/>
              <w:autoSpaceDN/>
              <w:adjustRightInd/>
              <w:rPr>
                <w:color w:val="000000"/>
                <w:sz w:val="20"/>
                <w:szCs w:val="20"/>
              </w:rPr>
            </w:pPr>
            <w:r w:rsidRPr="008223A3">
              <w:rPr>
                <w:color w:val="000000"/>
                <w:sz w:val="20"/>
                <w:szCs w:val="20"/>
              </w:rPr>
              <w:t xml:space="preserve">F.  Time to train personnel </w:t>
            </w:r>
            <w:r w:rsidR="00FB2A9E">
              <w:rPr>
                <w:color w:val="000000"/>
                <w:sz w:val="20"/>
                <w:szCs w:val="20"/>
                <w:vertAlign w:val="superscript"/>
              </w:rPr>
              <w:t>d</w:t>
            </w:r>
          </w:p>
        </w:tc>
        <w:tc>
          <w:tcPr>
            <w:tcW w:w="1152" w:type="dxa"/>
            <w:tcBorders>
              <w:top w:val="single" w:color="auto" w:sz="4" w:space="0"/>
              <w:left w:val="nil"/>
              <w:bottom w:val="single" w:color="auto" w:sz="4" w:space="0"/>
              <w:right w:val="single" w:color="auto" w:sz="4" w:space="0"/>
            </w:tcBorders>
            <w:shd w:val="clear" w:color="auto" w:fill="auto"/>
            <w:noWrap/>
            <w:hideMark/>
          </w:tcPr>
          <w:p w:rsidRPr="008223A3" w:rsidR="008223A3" w:rsidP="008223A3" w:rsidRDefault="008223A3" w14:paraId="37E1E750" w14:textId="77777777">
            <w:pPr>
              <w:widowControl/>
              <w:autoSpaceDE/>
              <w:autoSpaceDN/>
              <w:adjustRightInd/>
              <w:jc w:val="center"/>
              <w:rPr>
                <w:color w:val="000000"/>
                <w:sz w:val="20"/>
                <w:szCs w:val="20"/>
              </w:rPr>
            </w:pPr>
            <w:r w:rsidRPr="008223A3">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7073B5FC"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22198128"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477C91B4" w14:textId="77777777">
            <w:pPr>
              <w:widowControl/>
              <w:autoSpaceDE/>
              <w:autoSpaceDN/>
              <w:adjustRightInd/>
              <w:jc w:val="center"/>
              <w:rPr>
                <w:color w:val="000000"/>
                <w:sz w:val="20"/>
                <w:szCs w:val="20"/>
              </w:rPr>
            </w:pPr>
            <w:r w:rsidRPr="008223A3">
              <w:rPr>
                <w:color w:val="000000"/>
                <w:sz w:val="20"/>
                <w:szCs w:val="20"/>
              </w:rPr>
              <w:t> </w:t>
            </w:r>
          </w:p>
        </w:tc>
        <w:tc>
          <w:tcPr>
            <w:tcW w:w="1140" w:type="dxa"/>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10EE8CBF" w14:textId="77777777">
            <w:pPr>
              <w:widowControl/>
              <w:autoSpaceDE/>
              <w:autoSpaceDN/>
              <w:adjustRightInd/>
              <w:jc w:val="center"/>
              <w:rPr>
                <w:color w:val="000000"/>
                <w:sz w:val="20"/>
                <w:szCs w:val="20"/>
              </w:rPr>
            </w:pPr>
            <w:r w:rsidRPr="008223A3">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2A9A3382" w14:textId="77777777">
            <w:pPr>
              <w:widowControl/>
              <w:autoSpaceDE/>
              <w:autoSpaceDN/>
              <w:adjustRightInd/>
              <w:jc w:val="center"/>
              <w:rPr>
                <w:color w:val="000000"/>
                <w:sz w:val="20"/>
                <w:szCs w:val="20"/>
              </w:rPr>
            </w:pPr>
            <w:r w:rsidRPr="008223A3">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78B6DDF0" w14:textId="77777777">
            <w:pPr>
              <w:widowControl/>
              <w:autoSpaceDE/>
              <w:autoSpaceDN/>
              <w:adjustRightInd/>
              <w:jc w:val="center"/>
              <w:rPr>
                <w:color w:val="000000"/>
                <w:sz w:val="20"/>
                <w:szCs w:val="20"/>
              </w:rPr>
            </w:pPr>
            <w:r w:rsidRPr="008223A3">
              <w:rPr>
                <w:color w:val="000000"/>
                <w:sz w:val="20"/>
                <w:szCs w:val="20"/>
              </w:rPr>
              <w:t> </w:t>
            </w:r>
          </w:p>
        </w:tc>
        <w:tc>
          <w:tcPr>
            <w:tcW w:w="1240" w:type="dxa"/>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1A6D269E" w14:textId="77777777">
            <w:pPr>
              <w:widowControl/>
              <w:autoSpaceDE/>
              <w:autoSpaceDN/>
              <w:adjustRightInd/>
              <w:jc w:val="right"/>
              <w:rPr>
                <w:color w:val="000000"/>
                <w:sz w:val="20"/>
                <w:szCs w:val="20"/>
              </w:rPr>
            </w:pPr>
            <w:r w:rsidRPr="008223A3">
              <w:rPr>
                <w:color w:val="000000"/>
                <w:sz w:val="20"/>
                <w:szCs w:val="20"/>
              </w:rPr>
              <w:t> </w:t>
            </w:r>
          </w:p>
        </w:tc>
      </w:tr>
      <w:tr w:rsidRPr="008223A3" w:rsidR="00FB2A9E" w:rsidTr="00AD3F06" w14:paraId="21481069" w14:textId="77777777">
        <w:trPr>
          <w:trHeight w:val="315"/>
        </w:trPr>
        <w:tc>
          <w:tcPr>
            <w:tcW w:w="3415" w:type="dxa"/>
            <w:tcBorders>
              <w:top w:val="nil"/>
              <w:left w:val="single" w:color="auto" w:sz="4" w:space="0"/>
              <w:bottom w:val="single" w:color="auto" w:sz="4" w:space="0"/>
              <w:right w:val="single" w:color="auto" w:sz="4" w:space="0"/>
            </w:tcBorders>
            <w:shd w:val="clear" w:color="auto" w:fill="auto"/>
            <w:noWrap/>
            <w:hideMark/>
          </w:tcPr>
          <w:p w:rsidRPr="008223A3" w:rsidR="008223A3" w:rsidP="008223A3" w:rsidRDefault="008223A3" w14:paraId="0E2684E0" w14:textId="00FB014E">
            <w:pPr>
              <w:widowControl/>
              <w:autoSpaceDE/>
              <w:autoSpaceDN/>
              <w:adjustRightInd/>
              <w:rPr>
                <w:color w:val="000000"/>
                <w:sz w:val="20"/>
                <w:szCs w:val="20"/>
              </w:rPr>
            </w:pPr>
            <w:r w:rsidRPr="008223A3">
              <w:rPr>
                <w:color w:val="000000"/>
                <w:sz w:val="20"/>
                <w:szCs w:val="20"/>
              </w:rPr>
              <w:t xml:space="preserve">G.  Time for audits </w:t>
            </w:r>
            <w:r w:rsidR="00FB2A9E">
              <w:rPr>
                <w:color w:val="000000"/>
                <w:sz w:val="20"/>
                <w:szCs w:val="20"/>
                <w:vertAlign w:val="superscript"/>
              </w:rPr>
              <w:t>d</w:t>
            </w:r>
          </w:p>
        </w:tc>
        <w:tc>
          <w:tcPr>
            <w:tcW w:w="1152" w:type="dxa"/>
            <w:tcBorders>
              <w:top w:val="nil"/>
              <w:left w:val="nil"/>
              <w:bottom w:val="single" w:color="auto" w:sz="4" w:space="0"/>
              <w:right w:val="single" w:color="auto" w:sz="4" w:space="0"/>
            </w:tcBorders>
            <w:shd w:val="clear" w:color="auto" w:fill="auto"/>
            <w:noWrap/>
            <w:hideMark/>
          </w:tcPr>
          <w:p w:rsidRPr="008223A3" w:rsidR="008223A3" w:rsidP="008223A3" w:rsidRDefault="008223A3" w14:paraId="76C441B0" w14:textId="77777777">
            <w:pPr>
              <w:widowControl/>
              <w:autoSpaceDE/>
              <w:autoSpaceDN/>
              <w:adjustRightInd/>
              <w:jc w:val="center"/>
              <w:rPr>
                <w:color w:val="000000"/>
                <w:sz w:val="20"/>
                <w:szCs w:val="20"/>
              </w:rPr>
            </w:pPr>
            <w:r w:rsidRPr="008223A3">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219059B"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4F8F122"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D479FCA" w14:textId="77777777">
            <w:pPr>
              <w:widowControl/>
              <w:autoSpaceDE/>
              <w:autoSpaceDN/>
              <w:adjustRightInd/>
              <w:jc w:val="center"/>
              <w:rPr>
                <w:color w:val="000000"/>
                <w:sz w:val="20"/>
                <w:szCs w:val="20"/>
              </w:rPr>
            </w:pPr>
            <w:r w:rsidRPr="008223A3">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FC9B45E" w14:textId="77777777">
            <w:pPr>
              <w:widowControl/>
              <w:autoSpaceDE/>
              <w:autoSpaceDN/>
              <w:adjustRightInd/>
              <w:jc w:val="center"/>
              <w:rPr>
                <w:color w:val="000000"/>
                <w:sz w:val="20"/>
                <w:szCs w:val="20"/>
              </w:rPr>
            </w:pPr>
            <w:r w:rsidRPr="008223A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48194587" w14:textId="77777777">
            <w:pPr>
              <w:widowControl/>
              <w:autoSpaceDE/>
              <w:autoSpaceDN/>
              <w:adjustRightInd/>
              <w:jc w:val="center"/>
              <w:rPr>
                <w:color w:val="000000"/>
                <w:sz w:val="20"/>
                <w:szCs w:val="20"/>
              </w:rPr>
            </w:pPr>
            <w:r w:rsidRPr="008223A3">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C8D1B8C" w14:textId="77777777">
            <w:pPr>
              <w:widowControl/>
              <w:autoSpaceDE/>
              <w:autoSpaceDN/>
              <w:adjustRightInd/>
              <w:jc w:val="center"/>
              <w:rPr>
                <w:color w:val="000000"/>
                <w:sz w:val="20"/>
                <w:szCs w:val="20"/>
              </w:rPr>
            </w:pPr>
            <w:r w:rsidRPr="008223A3">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1C66729F" w14:textId="77777777">
            <w:pPr>
              <w:widowControl/>
              <w:autoSpaceDE/>
              <w:autoSpaceDN/>
              <w:adjustRightInd/>
              <w:jc w:val="right"/>
              <w:rPr>
                <w:color w:val="000000"/>
                <w:sz w:val="20"/>
                <w:szCs w:val="20"/>
              </w:rPr>
            </w:pPr>
            <w:r w:rsidRPr="008223A3">
              <w:rPr>
                <w:color w:val="000000"/>
                <w:sz w:val="20"/>
                <w:szCs w:val="20"/>
              </w:rPr>
              <w:t> </w:t>
            </w:r>
          </w:p>
        </w:tc>
      </w:tr>
      <w:tr w:rsidRPr="008223A3" w:rsidR="00FB2A9E" w:rsidTr="00AD3F06" w14:paraId="69B89BCB"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8223A3" w:rsidR="008223A3" w:rsidP="008223A3" w:rsidRDefault="008223A3" w14:paraId="64AA4D08" w14:textId="14D745B0">
            <w:pPr>
              <w:widowControl/>
              <w:autoSpaceDE/>
              <w:autoSpaceDN/>
              <w:adjustRightInd/>
              <w:rPr>
                <w:b/>
                <w:bCs/>
                <w:color w:val="000000"/>
                <w:sz w:val="20"/>
                <w:szCs w:val="20"/>
              </w:rPr>
            </w:pPr>
            <w:r w:rsidRPr="008223A3">
              <w:rPr>
                <w:b/>
                <w:bCs/>
                <w:color w:val="000000"/>
                <w:sz w:val="20"/>
                <w:szCs w:val="20"/>
              </w:rPr>
              <w:t xml:space="preserve">Subtotal for Recordkeeping Requirements  </w:t>
            </w:r>
          </w:p>
        </w:tc>
        <w:tc>
          <w:tcPr>
            <w:tcW w:w="115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45A1148" w14:textId="77777777">
            <w:pPr>
              <w:widowControl/>
              <w:autoSpaceDE/>
              <w:autoSpaceDN/>
              <w:adjustRightInd/>
              <w:jc w:val="center"/>
              <w:rPr>
                <w:color w:val="000000"/>
                <w:sz w:val="20"/>
                <w:szCs w:val="20"/>
              </w:rPr>
            </w:pPr>
            <w:r w:rsidRPr="008223A3">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3E55EE25"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019DC601"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1CC1CF8F" w14:textId="77777777">
            <w:pPr>
              <w:widowControl/>
              <w:autoSpaceDE/>
              <w:autoSpaceDN/>
              <w:adjustRightInd/>
              <w:jc w:val="center"/>
              <w:rPr>
                <w:color w:val="000000"/>
                <w:sz w:val="20"/>
                <w:szCs w:val="20"/>
              </w:rPr>
            </w:pPr>
            <w:r w:rsidRPr="008223A3">
              <w:rPr>
                <w:color w:val="000000"/>
                <w:sz w:val="20"/>
                <w:szCs w:val="20"/>
              </w:rPr>
              <w:t> </w:t>
            </w:r>
          </w:p>
        </w:tc>
        <w:tc>
          <w:tcPr>
            <w:tcW w:w="358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52446775" w14:textId="77777777">
            <w:pPr>
              <w:widowControl/>
              <w:autoSpaceDE/>
              <w:autoSpaceDN/>
              <w:adjustRightInd/>
              <w:jc w:val="center"/>
              <w:rPr>
                <w:b/>
                <w:bCs/>
                <w:color w:val="000000"/>
                <w:sz w:val="20"/>
                <w:szCs w:val="20"/>
              </w:rPr>
            </w:pPr>
            <w:r w:rsidRPr="008223A3">
              <w:rPr>
                <w:b/>
                <w:bCs/>
                <w:color w:val="000000"/>
                <w:sz w:val="20"/>
                <w:szCs w:val="20"/>
              </w:rPr>
              <w:t>0</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2541D5ED" w14:textId="77777777">
            <w:pPr>
              <w:widowControl/>
              <w:autoSpaceDE/>
              <w:autoSpaceDN/>
              <w:adjustRightInd/>
              <w:jc w:val="right"/>
              <w:rPr>
                <w:b/>
                <w:bCs/>
                <w:color w:val="000000"/>
                <w:sz w:val="20"/>
                <w:szCs w:val="20"/>
              </w:rPr>
            </w:pPr>
            <w:r w:rsidRPr="008223A3">
              <w:rPr>
                <w:b/>
                <w:bCs/>
                <w:color w:val="000000"/>
                <w:sz w:val="20"/>
                <w:szCs w:val="20"/>
              </w:rPr>
              <w:t xml:space="preserve">$0 </w:t>
            </w:r>
          </w:p>
        </w:tc>
      </w:tr>
      <w:tr w:rsidRPr="008223A3" w:rsidR="00FB2A9E" w:rsidTr="00AD3F06" w14:paraId="09DDA3F2"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8223A3" w:rsidR="008223A3" w:rsidP="008223A3" w:rsidRDefault="008223A3" w14:paraId="6A3DAB83" w14:textId="0C06943F">
            <w:pPr>
              <w:widowControl/>
              <w:autoSpaceDE/>
              <w:autoSpaceDN/>
              <w:adjustRightInd/>
              <w:rPr>
                <w:b/>
                <w:bCs/>
                <w:color w:val="000000"/>
                <w:sz w:val="20"/>
                <w:szCs w:val="20"/>
              </w:rPr>
            </w:pPr>
            <w:r w:rsidRPr="008223A3">
              <w:rPr>
                <w:b/>
                <w:bCs/>
                <w:color w:val="000000"/>
                <w:sz w:val="20"/>
                <w:szCs w:val="20"/>
              </w:rPr>
              <w:t>TOTAL LABOR BURDEN AND COST (rounded)</w:t>
            </w:r>
            <w:r w:rsidR="00FB2A9E">
              <w:rPr>
                <w:b/>
                <w:bCs/>
                <w:color w:val="000000"/>
                <w:sz w:val="20"/>
                <w:szCs w:val="20"/>
                <w:vertAlign w:val="superscript"/>
              </w:rPr>
              <w:t>e</w:t>
            </w:r>
          </w:p>
        </w:tc>
        <w:tc>
          <w:tcPr>
            <w:tcW w:w="115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AE9A897" w14:textId="77777777">
            <w:pPr>
              <w:widowControl/>
              <w:autoSpaceDE/>
              <w:autoSpaceDN/>
              <w:adjustRightInd/>
              <w:jc w:val="center"/>
              <w:rPr>
                <w:color w:val="000000"/>
                <w:sz w:val="20"/>
                <w:szCs w:val="20"/>
              </w:rPr>
            </w:pPr>
            <w:r w:rsidRPr="008223A3">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50F58731" w14:textId="77777777">
            <w:pPr>
              <w:widowControl/>
              <w:autoSpaceDE/>
              <w:autoSpaceDN/>
              <w:adjustRightInd/>
              <w:jc w:val="center"/>
              <w:rPr>
                <w:color w:val="000000"/>
                <w:sz w:val="20"/>
                <w:szCs w:val="20"/>
              </w:rPr>
            </w:pPr>
            <w:r w:rsidRPr="008223A3">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6503093" w14:textId="77777777">
            <w:pPr>
              <w:widowControl/>
              <w:autoSpaceDE/>
              <w:autoSpaceDN/>
              <w:adjustRightInd/>
              <w:jc w:val="center"/>
              <w:rPr>
                <w:color w:val="000000"/>
                <w:sz w:val="20"/>
                <w:szCs w:val="20"/>
              </w:rPr>
            </w:pPr>
            <w:r w:rsidRPr="008223A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7D646611" w14:textId="77777777">
            <w:pPr>
              <w:widowControl/>
              <w:autoSpaceDE/>
              <w:autoSpaceDN/>
              <w:adjustRightInd/>
              <w:jc w:val="center"/>
              <w:rPr>
                <w:color w:val="000000"/>
                <w:sz w:val="20"/>
                <w:szCs w:val="20"/>
              </w:rPr>
            </w:pPr>
            <w:r w:rsidRPr="008223A3">
              <w:rPr>
                <w:color w:val="000000"/>
                <w:sz w:val="20"/>
                <w:szCs w:val="20"/>
              </w:rPr>
              <w:t> </w:t>
            </w:r>
          </w:p>
        </w:tc>
        <w:tc>
          <w:tcPr>
            <w:tcW w:w="358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8223A3" w:rsidR="008223A3" w:rsidP="008223A3" w:rsidRDefault="008223A3" w14:paraId="0FACA552" w14:textId="77777777">
            <w:pPr>
              <w:widowControl/>
              <w:autoSpaceDE/>
              <w:autoSpaceDN/>
              <w:adjustRightInd/>
              <w:jc w:val="center"/>
              <w:rPr>
                <w:b/>
                <w:bCs/>
                <w:color w:val="000000"/>
                <w:sz w:val="20"/>
                <w:szCs w:val="20"/>
              </w:rPr>
            </w:pPr>
            <w:r w:rsidRPr="008223A3">
              <w:rPr>
                <w:b/>
                <w:bCs/>
                <w:color w:val="000000"/>
                <w:sz w:val="20"/>
                <w:szCs w:val="20"/>
              </w:rPr>
              <w:t>18</w:t>
            </w:r>
          </w:p>
        </w:tc>
        <w:tc>
          <w:tcPr>
            <w:tcW w:w="1240" w:type="dxa"/>
            <w:tcBorders>
              <w:top w:val="nil"/>
              <w:left w:val="nil"/>
              <w:bottom w:val="single" w:color="auto" w:sz="4" w:space="0"/>
              <w:right w:val="single" w:color="auto" w:sz="4" w:space="0"/>
            </w:tcBorders>
            <w:shd w:val="clear" w:color="auto" w:fill="auto"/>
            <w:noWrap/>
            <w:vAlign w:val="center"/>
            <w:hideMark/>
          </w:tcPr>
          <w:p w:rsidRPr="008223A3" w:rsidR="008223A3" w:rsidP="008223A3" w:rsidRDefault="008223A3" w14:paraId="6D4EFA1A" w14:textId="77777777">
            <w:pPr>
              <w:widowControl/>
              <w:autoSpaceDE/>
              <w:autoSpaceDN/>
              <w:adjustRightInd/>
              <w:jc w:val="right"/>
              <w:rPr>
                <w:b/>
                <w:bCs/>
                <w:color w:val="000000"/>
                <w:sz w:val="20"/>
                <w:szCs w:val="20"/>
              </w:rPr>
            </w:pPr>
            <w:r w:rsidRPr="008223A3">
              <w:rPr>
                <w:b/>
                <w:bCs/>
                <w:color w:val="000000"/>
                <w:sz w:val="20"/>
                <w:szCs w:val="20"/>
              </w:rPr>
              <w:t xml:space="preserve">$2,158 </w:t>
            </w:r>
          </w:p>
        </w:tc>
      </w:tr>
    </w:tbl>
    <w:p w:rsidR="008223A3" w:rsidP="00F340DF" w:rsidRDefault="008223A3" w14:paraId="6DE5482D" w14:textId="77777777">
      <w:pPr>
        <w:rPr>
          <w:b/>
          <w:bCs/>
          <w:color w:val="000000"/>
        </w:rPr>
      </w:pPr>
    </w:p>
    <w:p w:rsidRPr="00CF00B2" w:rsidR="00FB2A9E" w:rsidP="00FB2A9E" w:rsidRDefault="00FB2A9E" w14:paraId="1752E0EF" w14:textId="77777777">
      <w:pPr>
        <w:rPr>
          <w:b/>
          <w:bCs/>
          <w:sz w:val="18"/>
          <w:szCs w:val="18"/>
        </w:rPr>
      </w:pPr>
      <w:r w:rsidRPr="00CF00B2">
        <w:rPr>
          <w:b/>
          <w:bCs/>
          <w:sz w:val="18"/>
          <w:szCs w:val="18"/>
        </w:rPr>
        <w:t>Assumptions:</w:t>
      </w:r>
    </w:p>
    <w:p w:rsidRPr="00CF00B2" w:rsidR="00FB2A9E" w:rsidP="00FB2A9E" w:rsidRDefault="00FB2A9E" w14:paraId="618BDF81" w14:textId="10756B90">
      <w:pPr>
        <w:rPr>
          <w:sz w:val="18"/>
          <w:szCs w:val="18"/>
        </w:rPr>
      </w:pPr>
      <w:r w:rsidRPr="00CF00B2">
        <w:rPr>
          <w:sz w:val="18"/>
          <w:szCs w:val="18"/>
          <w:vertAlign w:val="superscript"/>
        </w:rPr>
        <w:t>a</w:t>
      </w:r>
      <w:r w:rsidRPr="00CF00B2">
        <w:rPr>
          <w:sz w:val="18"/>
          <w:szCs w:val="18"/>
        </w:rPr>
        <w:t xml:space="preserve"> There </w:t>
      </w:r>
      <w:r w:rsidR="00FD2C50">
        <w:rPr>
          <w:sz w:val="18"/>
          <w:szCs w:val="18"/>
        </w:rPr>
        <w:t>are two</w:t>
      </w:r>
      <w:r w:rsidRPr="00CF00B2">
        <w:rPr>
          <w:sz w:val="18"/>
          <w:szCs w:val="18"/>
        </w:rPr>
        <w:t xml:space="preserve"> existing acrylic and modacrylic production facilit</w:t>
      </w:r>
      <w:r w:rsidR="00FD2C50">
        <w:rPr>
          <w:sz w:val="18"/>
          <w:szCs w:val="18"/>
        </w:rPr>
        <w:t>ies</w:t>
      </w:r>
      <w:r w:rsidRPr="00CF00B2">
        <w:rPr>
          <w:sz w:val="18"/>
          <w:szCs w:val="18"/>
        </w:rPr>
        <w:t xml:space="preserve"> that </w:t>
      </w:r>
      <w:r w:rsidR="00FD2C50">
        <w:rPr>
          <w:sz w:val="18"/>
          <w:szCs w:val="18"/>
        </w:rPr>
        <w:t xml:space="preserve">are </w:t>
      </w:r>
      <w:r w:rsidRPr="00CF00B2">
        <w:rPr>
          <w:sz w:val="18"/>
          <w:szCs w:val="18"/>
        </w:rPr>
        <w:t>area source</w:t>
      </w:r>
      <w:r w:rsidR="00FD2C50">
        <w:rPr>
          <w:sz w:val="18"/>
          <w:szCs w:val="18"/>
        </w:rPr>
        <w:t>s</w:t>
      </w:r>
      <w:r w:rsidRPr="00CF00B2">
        <w:rPr>
          <w:sz w:val="18"/>
          <w:szCs w:val="18"/>
        </w:rPr>
        <w:t xml:space="preserve">.  No new sources are projected during the 3-year term of this ICR.  </w:t>
      </w:r>
    </w:p>
    <w:p w:rsidRPr="00CF00B2" w:rsidR="00FB2A9E" w:rsidP="00FB2A9E" w:rsidRDefault="00FB2A9E" w14:paraId="4E0A37EC" w14:textId="181FCEC7">
      <w:pPr>
        <w:rPr>
          <w:sz w:val="18"/>
          <w:szCs w:val="18"/>
        </w:rPr>
      </w:pPr>
      <w:r w:rsidRPr="00CF00B2">
        <w:rPr>
          <w:sz w:val="18"/>
          <w:szCs w:val="18"/>
          <w:vertAlign w:val="superscript"/>
        </w:rPr>
        <w:t>b</w:t>
      </w:r>
      <w:r w:rsidRPr="00CF00B2">
        <w:rPr>
          <w:sz w:val="18"/>
          <w:szCs w:val="18"/>
        </w:rPr>
        <w:t xml:space="preserve">  This ICR uses the following labor rates: $148.45 per hour for Executive, Administrative, and Managerial labor; $121.46 per hour for Technical labor, and $60.23 per hour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p w:rsidRPr="00CF00B2" w:rsidR="00FB2A9E" w:rsidP="00FB2A9E" w:rsidRDefault="00FB2A9E" w14:paraId="79102D53" w14:textId="1F2983D6">
      <w:pPr>
        <w:rPr>
          <w:sz w:val="18"/>
          <w:szCs w:val="18"/>
        </w:rPr>
      </w:pPr>
      <w:r w:rsidRPr="00CF00B2">
        <w:rPr>
          <w:sz w:val="18"/>
          <w:szCs w:val="18"/>
          <w:vertAlign w:val="superscript"/>
        </w:rPr>
        <w:t>c</w:t>
      </w:r>
      <w:r w:rsidRPr="00CF00B2">
        <w:rPr>
          <w:sz w:val="18"/>
          <w:szCs w:val="18"/>
        </w:rPr>
        <w:t xml:space="preserve"> We assume </w:t>
      </w:r>
      <w:r w:rsidR="00FD2C50">
        <w:rPr>
          <w:sz w:val="18"/>
          <w:szCs w:val="18"/>
        </w:rPr>
        <w:t>the two</w:t>
      </w:r>
      <w:r w:rsidRPr="00CF00B2">
        <w:rPr>
          <w:sz w:val="18"/>
          <w:szCs w:val="18"/>
        </w:rPr>
        <w:t xml:space="preserve"> existing respondent</w:t>
      </w:r>
      <w:r w:rsidR="00FD2C50">
        <w:rPr>
          <w:sz w:val="18"/>
          <w:szCs w:val="18"/>
        </w:rPr>
        <w:t>s</w:t>
      </w:r>
      <w:r w:rsidRPr="00CF00B2">
        <w:rPr>
          <w:sz w:val="18"/>
          <w:szCs w:val="18"/>
        </w:rPr>
        <w:t xml:space="preserve"> will review the regulations once per year. </w:t>
      </w:r>
    </w:p>
    <w:p w:rsidRPr="00CF00B2" w:rsidR="00FB2A9E" w:rsidP="00FB2A9E" w:rsidRDefault="00FB2A9E" w14:paraId="7CA7CC20" w14:textId="77777777">
      <w:pPr>
        <w:rPr>
          <w:sz w:val="18"/>
          <w:szCs w:val="18"/>
        </w:rPr>
      </w:pPr>
      <w:r w:rsidRPr="00CF00B2">
        <w:rPr>
          <w:sz w:val="18"/>
          <w:szCs w:val="18"/>
          <w:vertAlign w:val="superscript"/>
        </w:rPr>
        <w:t>d</w:t>
      </w:r>
      <w:r w:rsidRPr="00CF00B2">
        <w:rPr>
          <w:sz w:val="18"/>
          <w:szCs w:val="18"/>
        </w:rPr>
        <w:t xml:space="preserve"> No hours or costs are associated with this item because the rule imposes no additional burden.</w:t>
      </w:r>
    </w:p>
    <w:p w:rsidRPr="00CF00B2" w:rsidR="003D6951" w:rsidP="00FB2A9E" w:rsidRDefault="00FB2A9E" w14:paraId="69295A20" w14:textId="4C4ED4F2">
      <w:pPr>
        <w:rPr>
          <w:sz w:val="18"/>
          <w:szCs w:val="18"/>
        </w:rPr>
      </w:pPr>
      <w:r w:rsidRPr="00CF00B2">
        <w:rPr>
          <w:sz w:val="18"/>
          <w:szCs w:val="18"/>
          <w:vertAlign w:val="superscript"/>
        </w:rPr>
        <w:t>e</w:t>
      </w:r>
      <w:r w:rsidRPr="00CF00B2">
        <w:rPr>
          <w:sz w:val="18"/>
          <w:szCs w:val="18"/>
        </w:rPr>
        <w:t xml:space="preserve"> Totals have been rounded to 3 significant figures. Figures may not add exactly due to rounding.</w:t>
      </w:r>
    </w:p>
    <w:p w:rsidR="001D2947" w:rsidP="00CF00B2" w:rsidRDefault="001D2947" w14:paraId="29F78B96" w14:textId="003005A4">
      <w:pPr>
        <w:widowControl/>
        <w:autoSpaceDE/>
        <w:autoSpaceDN/>
        <w:adjustRightInd/>
        <w:rPr>
          <w:color w:val="000000"/>
        </w:rPr>
      </w:pPr>
      <w:r>
        <w:rPr>
          <w:color w:val="000000"/>
        </w:rPr>
        <w:br w:type="page"/>
      </w:r>
    </w:p>
    <w:p w:rsidR="00162ECC" w:rsidP="00CF00B2" w:rsidRDefault="001D2947" w14:paraId="15198C72" w14:textId="46DC1B99">
      <w:pPr>
        <w:outlineLvl w:val="0"/>
        <w:rPr>
          <w:b/>
          <w:bCs/>
          <w:color w:val="000000"/>
        </w:rPr>
      </w:pPr>
      <w:r w:rsidRPr="008A73BF">
        <w:rPr>
          <w:b/>
          <w:bCs/>
          <w:color w:val="000000"/>
        </w:rPr>
        <w:lastRenderedPageBreak/>
        <w:t>Table 1b: Annual Respondent Burden and Cost – NESHAP for Area Sources: Carbon Black Production (40 CFR Part 63, Subpart MMMMMM) (Renewal)</w:t>
      </w:r>
    </w:p>
    <w:p w:rsidR="008A73BF" w:rsidP="008A73BF" w:rsidRDefault="008A73BF" w14:paraId="488A901C" w14:textId="178F9EE9">
      <w:pPr>
        <w:rPr>
          <w:b/>
          <w:bCs/>
          <w:color w:val="000000"/>
          <w:sz w:val="20"/>
          <w:szCs w:val="20"/>
        </w:rPr>
      </w:pPr>
    </w:p>
    <w:tbl>
      <w:tblPr>
        <w:tblW w:w="13405" w:type="dxa"/>
        <w:tblLook w:val="04A0" w:firstRow="1" w:lastRow="0" w:firstColumn="1" w:lastColumn="0" w:noHBand="0" w:noVBand="1"/>
      </w:tblPr>
      <w:tblGrid>
        <w:gridCol w:w="2965"/>
        <w:gridCol w:w="1440"/>
        <w:gridCol w:w="1260"/>
        <w:gridCol w:w="1260"/>
        <w:gridCol w:w="1306"/>
        <w:gridCol w:w="1050"/>
        <w:gridCol w:w="1514"/>
        <w:gridCol w:w="1103"/>
        <w:gridCol w:w="1507"/>
      </w:tblGrid>
      <w:tr w:rsidRPr="008A73BF" w:rsidR="008A73BF" w:rsidTr="00CF00B2" w14:paraId="4D8DDB57" w14:textId="77777777">
        <w:trPr>
          <w:trHeight w:val="1530"/>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73BF" w:rsidR="008A73BF" w:rsidP="008A73BF" w:rsidRDefault="008A73BF" w14:paraId="133CD9DD" w14:textId="77777777">
            <w:pPr>
              <w:widowControl/>
              <w:autoSpaceDE/>
              <w:autoSpaceDN/>
              <w:adjustRightInd/>
              <w:jc w:val="center"/>
              <w:rPr>
                <w:b/>
                <w:bCs/>
                <w:color w:val="000000"/>
                <w:sz w:val="20"/>
                <w:szCs w:val="20"/>
              </w:rPr>
            </w:pPr>
            <w:r w:rsidRPr="008A73BF">
              <w:rPr>
                <w:b/>
                <w:bCs/>
                <w:color w:val="000000"/>
                <w:sz w:val="20"/>
                <w:szCs w:val="20"/>
              </w:rPr>
              <w:t>Burden item</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8A73BF" w:rsidR="008A73BF" w:rsidP="008A73BF" w:rsidRDefault="008A73BF" w14:paraId="207EBA8B" w14:textId="77777777">
            <w:pPr>
              <w:widowControl/>
              <w:autoSpaceDE/>
              <w:autoSpaceDN/>
              <w:adjustRightInd/>
              <w:jc w:val="center"/>
              <w:rPr>
                <w:b/>
                <w:bCs/>
                <w:color w:val="000000"/>
                <w:sz w:val="20"/>
                <w:szCs w:val="20"/>
              </w:rPr>
            </w:pPr>
            <w:r w:rsidRPr="008A73BF">
              <w:rPr>
                <w:b/>
                <w:bCs/>
                <w:color w:val="000000"/>
                <w:sz w:val="20"/>
                <w:szCs w:val="20"/>
              </w:rPr>
              <w:t>(A)</w:t>
            </w:r>
            <w:r w:rsidRPr="008A73BF">
              <w:rPr>
                <w:b/>
                <w:bCs/>
                <w:color w:val="000000"/>
                <w:sz w:val="20"/>
                <w:szCs w:val="20"/>
              </w:rPr>
              <w:br/>
              <w:t>Person hours per occurrence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8A73BF" w:rsidR="008A73BF" w:rsidP="008A73BF" w:rsidRDefault="008A73BF" w14:paraId="38C7365F" w14:textId="77777777">
            <w:pPr>
              <w:widowControl/>
              <w:autoSpaceDE/>
              <w:autoSpaceDN/>
              <w:adjustRightInd/>
              <w:jc w:val="center"/>
              <w:rPr>
                <w:b/>
                <w:bCs/>
                <w:color w:val="000000"/>
                <w:sz w:val="20"/>
                <w:szCs w:val="20"/>
              </w:rPr>
            </w:pPr>
            <w:r w:rsidRPr="008A73BF">
              <w:rPr>
                <w:b/>
                <w:bCs/>
                <w:color w:val="000000"/>
                <w:sz w:val="20"/>
                <w:szCs w:val="20"/>
              </w:rPr>
              <w:t>(B)</w:t>
            </w:r>
            <w:r w:rsidRPr="008A73BF">
              <w:rPr>
                <w:b/>
                <w:bCs/>
                <w:color w:val="000000"/>
                <w:sz w:val="20"/>
                <w:szCs w:val="20"/>
              </w:rPr>
              <w:br/>
              <w:t>No. of occurrences per respondent per year</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8A73BF" w:rsidR="008A73BF" w:rsidP="008A73BF" w:rsidRDefault="008A73BF" w14:paraId="4D7DA61D" w14:textId="77777777">
            <w:pPr>
              <w:widowControl/>
              <w:autoSpaceDE/>
              <w:autoSpaceDN/>
              <w:adjustRightInd/>
              <w:jc w:val="center"/>
              <w:rPr>
                <w:b/>
                <w:bCs/>
                <w:color w:val="000000"/>
                <w:sz w:val="20"/>
                <w:szCs w:val="20"/>
              </w:rPr>
            </w:pPr>
            <w:r w:rsidRPr="008A73BF">
              <w:rPr>
                <w:b/>
                <w:bCs/>
                <w:color w:val="000000"/>
                <w:sz w:val="20"/>
                <w:szCs w:val="20"/>
              </w:rPr>
              <w:t xml:space="preserve">(C) </w:t>
            </w:r>
            <w:r w:rsidRPr="008A73BF">
              <w:rPr>
                <w:b/>
                <w:bCs/>
                <w:color w:val="000000"/>
                <w:sz w:val="20"/>
                <w:szCs w:val="20"/>
              </w:rPr>
              <w:br/>
              <w:t xml:space="preserve">Person hours per respondent per year </w:t>
            </w:r>
            <w:r w:rsidRPr="008A73BF">
              <w:rPr>
                <w:b/>
                <w:bCs/>
                <w:color w:val="000000"/>
                <w:sz w:val="20"/>
                <w:szCs w:val="20"/>
              </w:rPr>
              <w:br/>
              <w:t>(C=</w:t>
            </w:r>
            <w:proofErr w:type="spellStart"/>
            <w:r w:rsidRPr="008A73BF">
              <w:rPr>
                <w:b/>
                <w:bCs/>
                <w:color w:val="000000"/>
                <w:sz w:val="20"/>
                <w:szCs w:val="20"/>
              </w:rPr>
              <w:t>AxB</w:t>
            </w:r>
            <w:proofErr w:type="spellEnd"/>
            <w:r w:rsidRPr="008A73BF">
              <w:rPr>
                <w:b/>
                <w:bCs/>
                <w:color w:val="000000"/>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8A73BF" w:rsidR="008A73BF" w:rsidP="008A73BF" w:rsidRDefault="008A73BF" w14:paraId="685A8AF0" w14:textId="77777777">
            <w:pPr>
              <w:widowControl/>
              <w:autoSpaceDE/>
              <w:autoSpaceDN/>
              <w:adjustRightInd/>
              <w:jc w:val="center"/>
              <w:rPr>
                <w:b/>
                <w:bCs/>
                <w:color w:val="000000"/>
                <w:sz w:val="20"/>
                <w:szCs w:val="20"/>
              </w:rPr>
            </w:pPr>
            <w:r w:rsidRPr="008A73BF">
              <w:rPr>
                <w:b/>
                <w:bCs/>
                <w:color w:val="000000"/>
                <w:sz w:val="20"/>
                <w:szCs w:val="20"/>
              </w:rPr>
              <w:t>(D)</w:t>
            </w:r>
            <w:r w:rsidRPr="008A73BF">
              <w:rPr>
                <w:b/>
                <w:bCs/>
                <w:color w:val="000000"/>
                <w:sz w:val="20"/>
                <w:szCs w:val="20"/>
              </w:rPr>
              <w:br/>
              <w:t xml:space="preserve">Respondents per year  </w:t>
            </w:r>
            <w:r w:rsidRPr="008A73BF">
              <w:rPr>
                <w:b/>
                <w:bCs/>
                <w:color w:val="00000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8A73BF" w:rsidR="008A73BF" w:rsidP="008A73BF" w:rsidRDefault="008A73BF" w14:paraId="7491024F" w14:textId="174695B8">
            <w:pPr>
              <w:widowControl/>
              <w:autoSpaceDE/>
              <w:autoSpaceDN/>
              <w:adjustRightInd/>
              <w:jc w:val="center"/>
              <w:rPr>
                <w:b/>
                <w:bCs/>
                <w:color w:val="000000"/>
                <w:sz w:val="20"/>
                <w:szCs w:val="20"/>
              </w:rPr>
            </w:pPr>
            <w:r w:rsidRPr="008A73BF">
              <w:rPr>
                <w:b/>
                <w:bCs/>
                <w:color w:val="000000"/>
                <w:sz w:val="20"/>
                <w:szCs w:val="20"/>
              </w:rPr>
              <w:t xml:space="preserve">(E) </w:t>
            </w:r>
            <w:r w:rsidRPr="008A73BF">
              <w:rPr>
                <w:b/>
                <w:bCs/>
                <w:color w:val="000000"/>
                <w:sz w:val="20"/>
                <w:szCs w:val="20"/>
              </w:rPr>
              <w:br/>
              <w:t>Technical person</w:t>
            </w:r>
            <w:r w:rsidR="00CE4B61">
              <w:rPr>
                <w:b/>
                <w:bCs/>
                <w:color w:val="000000"/>
                <w:sz w:val="20"/>
                <w:szCs w:val="20"/>
              </w:rPr>
              <w:t xml:space="preserve"> </w:t>
            </w:r>
            <w:r w:rsidRPr="008A73BF">
              <w:rPr>
                <w:b/>
                <w:bCs/>
                <w:color w:val="000000"/>
                <w:sz w:val="20"/>
                <w:szCs w:val="20"/>
              </w:rPr>
              <w:t xml:space="preserve"> hours per year </w:t>
            </w:r>
            <w:r w:rsidRPr="008A73BF">
              <w:rPr>
                <w:b/>
                <w:bCs/>
                <w:color w:val="000000"/>
                <w:sz w:val="20"/>
                <w:szCs w:val="20"/>
              </w:rPr>
              <w:br/>
              <w:t>(E=</w:t>
            </w:r>
            <w:proofErr w:type="spellStart"/>
            <w:r w:rsidRPr="008A73BF">
              <w:rPr>
                <w:b/>
                <w:bCs/>
                <w:color w:val="000000"/>
                <w:sz w:val="20"/>
                <w:szCs w:val="20"/>
              </w:rPr>
              <w:t>CxD</w:t>
            </w:r>
            <w:proofErr w:type="spellEnd"/>
            <w:r w:rsidRPr="008A73BF">
              <w:rPr>
                <w:b/>
                <w:bCs/>
                <w:color w:val="000000"/>
                <w:sz w:val="20"/>
                <w:szCs w:val="20"/>
              </w:rPr>
              <w:t>)</w:t>
            </w:r>
          </w:p>
        </w:tc>
        <w:tc>
          <w:tcPr>
            <w:tcW w:w="1514" w:type="dxa"/>
            <w:tcBorders>
              <w:top w:val="single" w:color="auto" w:sz="4" w:space="0"/>
              <w:left w:val="nil"/>
              <w:bottom w:val="single" w:color="auto" w:sz="4" w:space="0"/>
              <w:right w:val="single" w:color="auto" w:sz="4" w:space="0"/>
            </w:tcBorders>
            <w:shd w:val="clear" w:color="auto" w:fill="auto"/>
            <w:vAlign w:val="center"/>
            <w:hideMark/>
          </w:tcPr>
          <w:p w:rsidRPr="008A73BF" w:rsidR="008A73BF" w:rsidP="008A73BF" w:rsidRDefault="008A73BF" w14:paraId="7A128AD4" w14:textId="77777777">
            <w:pPr>
              <w:widowControl/>
              <w:autoSpaceDE/>
              <w:autoSpaceDN/>
              <w:adjustRightInd/>
              <w:jc w:val="center"/>
              <w:rPr>
                <w:b/>
                <w:bCs/>
                <w:color w:val="000000"/>
                <w:sz w:val="20"/>
                <w:szCs w:val="20"/>
              </w:rPr>
            </w:pPr>
            <w:r w:rsidRPr="008A73BF">
              <w:rPr>
                <w:b/>
                <w:bCs/>
                <w:color w:val="000000"/>
                <w:sz w:val="20"/>
                <w:szCs w:val="20"/>
              </w:rPr>
              <w:t xml:space="preserve">(F) </w:t>
            </w:r>
            <w:r w:rsidRPr="008A73BF">
              <w:rPr>
                <w:b/>
                <w:bCs/>
                <w:color w:val="000000"/>
                <w:sz w:val="20"/>
                <w:szCs w:val="20"/>
              </w:rPr>
              <w:br/>
              <w:t xml:space="preserve">Management person hours per year </w:t>
            </w:r>
            <w:r w:rsidRPr="008A73BF">
              <w:rPr>
                <w:b/>
                <w:bCs/>
                <w:color w:val="000000"/>
                <w:sz w:val="20"/>
                <w:szCs w:val="20"/>
              </w:rPr>
              <w:br/>
              <w:t>(F=Ex0.05)</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8A73BF" w:rsidR="008A73BF" w:rsidP="008A73BF" w:rsidRDefault="008A73BF" w14:paraId="3464EA37" w14:textId="77777777">
            <w:pPr>
              <w:widowControl/>
              <w:autoSpaceDE/>
              <w:autoSpaceDN/>
              <w:adjustRightInd/>
              <w:jc w:val="center"/>
              <w:rPr>
                <w:b/>
                <w:bCs/>
                <w:color w:val="000000"/>
                <w:sz w:val="20"/>
                <w:szCs w:val="20"/>
              </w:rPr>
            </w:pPr>
            <w:r w:rsidRPr="008A73BF">
              <w:rPr>
                <w:b/>
                <w:bCs/>
                <w:color w:val="000000"/>
                <w:sz w:val="20"/>
                <w:szCs w:val="20"/>
              </w:rPr>
              <w:t xml:space="preserve">(G) </w:t>
            </w:r>
            <w:r w:rsidRPr="008A73BF">
              <w:rPr>
                <w:b/>
                <w:bCs/>
                <w:color w:val="000000"/>
                <w:sz w:val="20"/>
                <w:szCs w:val="20"/>
              </w:rPr>
              <w:br/>
              <w:t xml:space="preserve">Clerical person hours per year </w:t>
            </w:r>
            <w:r w:rsidRPr="008A73BF">
              <w:rPr>
                <w:b/>
                <w:bCs/>
                <w:color w:val="000000"/>
                <w:sz w:val="20"/>
                <w:szCs w:val="20"/>
              </w:rPr>
              <w:br/>
              <w:t>(G=Ex0.1)</w:t>
            </w:r>
          </w:p>
        </w:tc>
        <w:tc>
          <w:tcPr>
            <w:tcW w:w="1507" w:type="dxa"/>
            <w:tcBorders>
              <w:top w:val="single" w:color="auto" w:sz="4" w:space="0"/>
              <w:left w:val="nil"/>
              <w:bottom w:val="single" w:color="auto" w:sz="4" w:space="0"/>
              <w:right w:val="single" w:color="auto" w:sz="4" w:space="0"/>
            </w:tcBorders>
            <w:shd w:val="clear" w:color="auto" w:fill="auto"/>
            <w:vAlign w:val="center"/>
            <w:hideMark/>
          </w:tcPr>
          <w:p w:rsidRPr="008A73BF" w:rsidR="008A73BF" w:rsidP="008A73BF" w:rsidRDefault="008A73BF" w14:paraId="1E7A1BEB" w14:textId="77777777">
            <w:pPr>
              <w:widowControl/>
              <w:autoSpaceDE/>
              <w:autoSpaceDN/>
              <w:adjustRightInd/>
              <w:jc w:val="center"/>
              <w:rPr>
                <w:b/>
                <w:bCs/>
                <w:color w:val="000000"/>
                <w:sz w:val="20"/>
                <w:szCs w:val="20"/>
              </w:rPr>
            </w:pPr>
            <w:r w:rsidRPr="008A73BF">
              <w:rPr>
                <w:b/>
                <w:bCs/>
                <w:color w:val="000000"/>
                <w:sz w:val="20"/>
                <w:szCs w:val="20"/>
              </w:rPr>
              <w:t>(H)</w:t>
            </w:r>
            <w:r w:rsidRPr="008A73BF">
              <w:rPr>
                <w:b/>
                <w:bCs/>
                <w:color w:val="000000"/>
                <w:sz w:val="20"/>
                <w:szCs w:val="20"/>
              </w:rPr>
              <w:br/>
              <w:t xml:space="preserve">Total Cost Per Year ($) </w:t>
            </w:r>
            <w:r w:rsidRPr="008A73BF">
              <w:rPr>
                <w:b/>
                <w:bCs/>
                <w:color w:val="000000"/>
                <w:sz w:val="20"/>
                <w:szCs w:val="20"/>
                <w:vertAlign w:val="superscript"/>
              </w:rPr>
              <w:t>b</w:t>
            </w:r>
          </w:p>
        </w:tc>
      </w:tr>
      <w:tr w:rsidRPr="008A73BF" w:rsidR="008A73BF" w:rsidTr="00CF00B2" w14:paraId="1DADE997" w14:textId="77777777">
        <w:trPr>
          <w:trHeight w:val="300"/>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8A73BF" w:rsidR="008A73BF" w:rsidP="008A73BF" w:rsidRDefault="008A73BF" w14:paraId="562471B2" w14:textId="77777777">
            <w:pPr>
              <w:widowControl/>
              <w:autoSpaceDE/>
              <w:autoSpaceDN/>
              <w:adjustRightInd/>
              <w:rPr>
                <w:color w:val="000000"/>
                <w:sz w:val="20"/>
                <w:szCs w:val="20"/>
              </w:rPr>
            </w:pPr>
            <w:r w:rsidRPr="008A73BF">
              <w:rPr>
                <w:color w:val="000000"/>
                <w:sz w:val="20"/>
                <w:szCs w:val="20"/>
              </w:rPr>
              <w:t>1.  Applications</w:t>
            </w:r>
          </w:p>
        </w:tc>
        <w:tc>
          <w:tcPr>
            <w:tcW w:w="144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4F2A9261" w14:textId="77777777">
            <w:pPr>
              <w:widowControl/>
              <w:autoSpaceDE/>
              <w:autoSpaceDN/>
              <w:adjustRightInd/>
              <w:jc w:val="center"/>
              <w:rPr>
                <w:color w:val="000000"/>
                <w:sz w:val="20"/>
                <w:szCs w:val="20"/>
              </w:rPr>
            </w:pPr>
            <w:r w:rsidRPr="008A73BF">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2F3E6F7A"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094765CD"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3193215" w14:textId="77777777">
            <w:pPr>
              <w:widowControl/>
              <w:autoSpaceDE/>
              <w:autoSpaceDN/>
              <w:adjustRightInd/>
              <w:jc w:val="center"/>
              <w:rPr>
                <w:color w:val="000000"/>
                <w:sz w:val="20"/>
                <w:szCs w:val="20"/>
              </w:rPr>
            </w:pPr>
            <w:r w:rsidRPr="008A73BF">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8A3037B" w14:textId="77777777">
            <w:pPr>
              <w:widowControl/>
              <w:autoSpaceDE/>
              <w:autoSpaceDN/>
              <w:adjustRightInd/>
              <w:jc w:val="center"/>
              <w:rPr>
                <w:color w:val="000000"/>
                <w:sz w:val="20"/>
                <w:szCs w:val="20"/>
              </w:rPr>
            </w:pPr>
            <w:r w:rsidRPr="008A73BF">
              <w:rPr>
                <w:color w:val="000000"/>
                <w:sz w:val="20"/>
                <w:szCs w:val="20"/>
              </w:rPr>
              <w:t> </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0C953D6" w14:textId="77777777">
            <w:pPr>
              <w:widowControl/>
              <w:autoSpaceDE/>
              <w:autoSpaceDN/>
              <w:adjustRightInd/>
              <w:jc w:val="center"/>
              <w:rPr>
                <w:color w:val="000000"/>
                <w:sz w:val="20"/>
                <w:szCs w:val="20"/>
              </w:rPr>
            </w:pPr>
            <w:r w:rsidRPr="008A73B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6A1FD87" w14:textId="77777777">
            <w:pPr>
              <w:widowControl/>
              <w:autoSpaceDE/>
              <w:autoSpaceDN/>
              <w:adjustRightInd/>
              <w:jc w:val="center"/>
              <w:rPr>
                <w:color w:val="000000"/>
                <w:sz w:val="20"/>
                <w:szCs w:val="20"/>
              </w:rPr>
            </w:pPr>
            <w:r w:rsidRPr="008A73BF">
              <w:rPr>
                <w:color w:val="000000"/>
                <w:sz w:val="20"/>
                <w:szCs w:val="20"/>
              </w:rPr>
              <w:t> </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7F87F423" w14:textId="77777777">
            <w:pPr>
              <w:widowControl/>
              <w:autoSpaceDE/>
              <w:autoSpaceDN/>
              <w:adjustRightInd/>
              <w:jc w:val="right"/>
              <w:rPr>
                <w:color w:val="000000"/>
                <w:sz w:val="20"/>
                <w:szCs w:val="20"/>
              </w:rPr>
            </w:pPr>
            <w:r w:rsidRPr="008A73BF">
              <w:rPr>
                <w:color w:val="000000"/>
                <w:sz w:val="20"/>
                <w:szCs w:val="20"/>
              </w:rPr>
              <w:t> </w:t>
            </w:r>
          </w:p>
        </w:tc>
      </w:tr>
      <w:tr w:rsidRPr="008A73BF" w:rsidR="008A73BF" w:rsidTr="00CF00B2" w14:paraId="775D3723" w14:textId="77777777">
        <w:trPr>
          <w:trHeight w:val="300"/>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8A73BF" w:rsidR="008A73BF" w:rsidP="008A73BF" w:rsidRDefault="008A73BF" w14:paraId="33E6F789" w14:textId="77777777">
            <w:pPr>
              <w:widowControl/>
              <w:autoSpaceDE/>
              <w:autoSpaceDN/>
              <w:adjustRightInd/>
              <w:rPr>
                <w:color w:val="000000"/>
                <w:sz w:val="20"/>
                <w:szCs w:val="20"/>
              </w:rPr>
            </w:pPr>
            <w:r w:rsidRPr="008A73BF">
              <w:rPr>
                <w:color w:val="000000"/>
                <w:sz w:val="20"/>
                <w:szCs w:val="20"/>
              </w:rPr>
              <w:t>2.  Survey and Studies</w:t>
            </w:r>
          </w:p>
        </w:tc>
        <w:tc>
          <w:tcPr>
            <w:tcW w:w="144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3EB306A8" w14:textId="77777777">
            <w:pPr>
              <w:widowControl/>
              <w:autoSpaceDE/>
              <w:autoSpaceDN/>
              <w:adjustRightInd/>
              <w:jc w:val="center"/>
              <w:rPr>
                <w:color w:val="000000"/>
                <w:sz w:val="20"/>
                <w:szCs w:val="20"/>
              </w:rPr>
            </w:pPr>
            <w:r w:rsidRPr="008A73BF">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7513243C"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7A61FD64"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C42DF3D" w14:textId="77777777">
            <w:pPr>
              <w:widowControl/>
              <w:autoSpaceDE/>
              <w:autoSpaceDN/>
              <w:adjustRightInd/>
              <w:jc w:val="center"/>
              <w:rPr>
                <w:color w:val="000000"/>
                <w:sz w:val="20"/>
                <w:szCs w:val="20"/>
              </w:rPr>
            </w:pPr>
            <w:r w:rsidRPr="008A73BF">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C7AEF04" w14:textId="77777777">
            <w:pPr>
              <w:widowControl/>
              <w:autoSpaceDE/>
              <w:autoSpaceDN/>
              <w:adjustRightInd/>
              <w:jc w:val="center"/>
              <w:rPr>
                <w:color w:val="000000"/>
                <w:sz w:val="20"/>
                <w:szCs w:val="20"/>
              </w:rPr>
            </w:pPr>
            <w:r w:rsidRPr="008A73BF">
              <w:rPr>
                <w:color w:val="000000"/>
                <w:sz w:val="20"/>
                <w:szCs w:val="20"/>
              </w:rPr>
              <w:t> </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23304DB6" w14:textId="77777777">
            <w:pPr>
              <w:widowControl/>
              <w:autoSpaceDE/>
              <w:autoSpaceDN/>
              <w:adjustRightInd/>
              <w:jc w:val="center"/>
              <w:rPr>
                <w:color w:val="000000"/>
                <w:sz w:val="20"/>
                <w:szCs w:val="20"/>
              </w:rPr>
            </w:pPr>
            <w:r w:rsidRPr="008A73B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0F22101E" w14:textId="77777777">
            <w:pPr>
              <w:widowControl/>
              <w:autoSpaceDE/>
              <w:autoSpaceDN/>
              <w:adjustRightInd/>
              <w:jc w:val="center"/>
              <w:rPr>
                <w:color w:val="000000"/>
                <w:sz w:val="20"/>
                <w:szCs w:val="20"/>
              </w:rPr>
            </w:pPr>
            <w:r w:rsidRPr="008A73BF">
              <w:rPr>
                <w:color w:val="000000"/>
                <w:sz w:val="20"/>
                <w:szCs w:val="20"/>
              </w:rPr>
              <w:t> </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28D10FF0" w14:textId="77777777">
            <w:pPr>
              <w:widowControl/>
              <w:autoSpaceDE/>
              <w:autoSpaceDN/>
              <w:adjustRightInd/>
              <w:jc w:val="right"/>
              <w:rPr>
                <w:color w:val="000000"/>
                <w:sz w:val="20"/>
                <w:szCs w:val="20"/>
              </w:rPr>
            </w:pPr>
            <w:r w:rsidRPr="008A73BF">
              <w:rPr>
                <w:color w:val="000000"/>
                <w:sz w:val="20"/>
                <w:szCs w:val="20"/>
              </w:rPr>
              <w:t> </w:t>
            </w:r>
          </w:p>
        </w:tc>
      </w:tr>
      <w:tr w:rsidRPr="008A73BF" w:rsidR="008A73BF" w:rsidTr="00CF00B2" w14:paraId="18D8D540" w14:textId="77777777">
        <w:trPr>
          <w:trHeight w:val="300"/>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8A73BF" w:rsidR="008A73BF" w:rsidP="008A73BF" w:rsidRDefault="008A73BF" w14:paraId="4E192875" w14:textId="77777777">
            <w:pPr>
              <w:widowControl/>
              <w:autoSpaceDE/>
              <w:autoSpaceDN/>
              <w:adjustRightInd/>
              <w:rPr>
                <w:color w:val="000000"/>
                <w:sz w:val="20"/>
                <w:szCs w:val="20"/>
              </w:rPr>
            </w:pPr>
            <w:r w:rsidRPr="008A73BF">
              <w:rPr>
                <w:color w:val="000000"/>
                <w:sz w:val="20"/>
                <w:szCs w:val="20"/>
              </w:rPr>
              <w:t>3.  Reporting requirements</w:t>
            </w:r>
          </w:p>
        </w:tc>
        <w:tc>
          <w:tcPr>
            <w:tcW w:w="144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631FC54"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6A9E49A"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2EB3C9BA"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24EBFFC" w14:textId="77777777">
            <w:pPr>
              <w:widowControl/>
              <w:autoSpaceDE/>
              <w:autoSpaceDN/>
              <w:adjustRightInd/>
              <w:jc w:val="center"/>
              <w:rPr>
                <w:color w:val="000000"/>
                <w:sz w:val="20"/>
                <w:szCs w:val="20"/>
              </w:rPr>
            </w:pPr>
            <w:r w:rsidRPr="008A73BF">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227F119" w14:textId="77777777">
            <w:pPr>
              <w:widowControl/>
              <w:autoSpaceDE/>
              <w:autoSpaceDN/>
              <w:adjustRightInd/>
              <w:jc w:val="center"/>
              <w:rPr>
                <w:color w:val="000000"/>
                <w:sz w:val="20"/>
                <w:szCs w:val="20"/>
              </w:rPr>
            </w:pPr>
            <w:r w:rsidRPr="008A73BF">
              <w:rPr>
                <w:color w:val="000000"/>
                <w:sz w:val="20"/>
                <w:szCs w:val="20"/>
              </w:rPr>
              <w:t> </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1594205" w14:textId="77777777">
            <w:pPr>
              <w:widowControl/>
              <w:autoSpaceDE/>
              <w:autoSpaceDN/>
              <w:adjustRightInd/>
              <w:jc w:val="center"/>
              <w:rPr>
                <w:color w:val="000000"/>
                <w:sz w:val="20"/>
                <w:szCs w:val="20"/>
              </w:rPr>
            </w:pPr>
            <w:r w:rsidRPr="008A73B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8468FE9" w14:textId="77777777">
            <w:pPr>
              <w:widowControl/>
              <w:autoSpaceDE/>
              <w:autoSpaceDN/>
              <w:adjustRightInd/>
              <w:jc w:val="center"/>
              <w:rPr>
                <w:color w:val="000000"/>
                <w:sz w:val="20"/>
                <w:szCs w:val="20"/>
              </w:rPr>
            </w:pPr>
            <w:r w:rsidRPr="008A73BF">
              <w:rPr>
                <w:color w:val="000000"/>
                <w:sz w:val="20"/>
                <w:szCs w:val="20"/>
              </w:rPr>
              <w:t> </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560BAC2B" w14:textId="77777777">
            <w:pPr>
              <w:widowControl/>
              <w:autoSpaceDE/>
              <w:autoSpaceDN/>
              <w:adjustRightInd/>
              <w:jc w:val="right"/>
              <w:rPr>
                <w:color w:val="000000"/>
                <w:sz w:val="20"/>
                <w:szCs w:val="20"/>
              </w:rPr>
            </w:pPr>
            <w:r w:rsidRPr="008A73BF">
              <w:rPr>
                <w:color w:val="000000"/>
                <w:sz w:val="20"/>
                <w:szCs w:val="20"/>
              </w:rPr>
              <w:t> </w:t>
            </w:r>
          </w:p>
        </w:tc>
      </w:tr>
      <w:tr w:rsidRPr="008A73BF" w:rsidR="008A73BF" w:rsidTr="00CF00B2" w14:paraId="10405846" w14:textId="77777777">
        <w:trPr>
          <w:trHeight w:val="315"/>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8A73BF" w:rsidR="008A73BF" w:rsidP="008A73BF" w:rsidRDefault="008A73BF" w14:paraId="5179B3BE" w14:textId="77777777">
            <w:pPr>
              <w:widowControl/>
              <w:autoSpaceDE/>
              <w:autoSpaceDN/>
              <w:adjustRightInd/>
              <w:rPr>
                <w:color w:val="000000"/>
                <w:sz w:val="20"/>
                <w:szCs w:val="20"/>
              </w:rPr>
            </w:pPr>
            <w:r w:rsidRPr="008A73BF">
              <w:rPr>
                <w:color w:val="000000"/>
                <w:sz w:val="20"/>
                <w:szCs w:val="20"/>
              </w:rPr>
              <w:t xml:space="preserve">A.  Familiarize with regulatory requirements </w:t>
            </w:r>
            <w:r w:rsidRPr="008A73BF">
              <w:rPr>
                <w:color w:val="000000"/>
                <w:sz w:val="20"/>
                <w:szCs w:val="20"/>
                <w:vertAlign w:val="superscript"/>
              </w:rPr>
              <w:t>c</w:t>
            </w:r>
          </w:p>
        </w:tc>
        <w:tc>
          <w:tcPr>
            <w:tcW w:w="144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4F16268" w14:textId="77777777">
            <w:pPr>
              <w:widowControl/>
              <w:autoSpaceDE/>
              <w:autoSpaceDN/>
              <w:adjustRightInd/>
              <w:jc w:val="center"/>
              <w:rPr>
                <w:color w:val="000000"/>
                <w:sz w:val="20"/>
                <w:szCs w:val="20"/>
              </w:rPr>
            </w:pPr>
            <w:r w:rsidRPr="008A73BF">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7B58F636" w14:textId="77777777">
            <w:pPr>
              <w:widowControl/>
              <w:autoSpaceDE/>
              <w:autoSpaceDN/>
              <w:adjustRightInd/>
              <w:jc w:val="center"/>
              <w:rPr>
                <w:color w:val="000000"/>
                <w:sz w:val="20"/>
                <w:szCs w:val="20"/>
              </w:rPr>
            </w:pPr>
            <w:r w:rsidRPr="008A73BF">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EEA6BEE" w14:textId="77777777">
            <w:pPr>
              <w:widowControl/>
              <w:autoSpaceDE/>
              <w:autoSpaceDN/>
              <w:adjustRightInd/>
              <w:jc w:val="center"/>
              <w:rPr>
                <w:color w:val="000000"/>
                <w:sz w:val="20"/>
                <w:szCs w:val="20"/>
              </w:rPr>
            </w:pPr>
            <w:r w:rsidRPr="008A73BF">
              <w:rPr>
                <w:color w:val="000000"/>
                <w:sz w:val="20"/>
                <w:szCs w:val="20"/>
              </w:rPr>
              <w:t>8</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223B5C1C" w14:textId="77777777">
            <w:pPr>
              <w:widowControl/>
              <w:autoSpaceDE/>
              <w:autoSpaceDN/>
              <w:adjustRightInd/>
              <w:jc w:val="center"/>
              <w:rPr>
                <w:sz w:val="20"/>
                <w:szCs w:val="20"/>
              </w:rPr>
            </w:pPr>
            <w:r w:rsidRPr="008A73BF">
              <w:rPr>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5A495F0F" w14:textId="77777777">
            <w:pPr>
              <w:widowControl/>
              <w:autoSpaceDE/>
              <w:autoSpaceDN/>
              <w:adjustRightInd/>
              <w:jc w:val="center"/>
              <w:rPr>
                <w:color w:val="000000"/>
                <w:sz w:val="20"/>
                <w:szCs w:val="20"/>
              </w:rPr>
            </w:pPr>
            <w:r w:rsidRPr="008A73BF">
              <w:rPr>
                <w:color w:val="000000"/>
                <w:sz w:val="20"/>
                <w:szCs w:val="20"/>
              </w:rPr>
              <w:t>8</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BD0A7D4" w14:textId="77777777">
            <w:pPr>
              <w:widowControl/>
              <w:autoSpaceDE/>
              <w:autoSpaceDN/>
              <w:adjustRightInd/>
              <w:jc w:val="center"/>
              <w:rPr>
                <w:color w:val="000000"/>
                <w:sz w:val="20"/>
                <w:szCs w:val="20"/>
              </w:rPr>
            </w:pPr>
            <w:r w:rsidRPr="008A73BF">
              <w:rPr>
                <w:color w:val="000000"/>
                <w:sz w:val="20"/>
                <w:szCs w:val="20"/>
              </w:rPr>
              <w:t>0.4</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EC340A4" w14:textId="77777777">
            <w:pPr>
              <w:widowControl/>
              <w:autoSpaceDE/>
              <w:autoSpaceDN/>
              <w:adjustRightInd/>
              <w:jc w:val="center"/>
              <w:rPr>
                <w:color w:val="000000"/>
                <w:sz w:val="20"/>
                <w:szCs w:val="20"/>
              </w:rPr>
            </w:pPr>
            <w:r w:rsidRPr="008A73BF">
              <w:rPr>
                <w:color w:val="000000"/>
                <w:sz w:val="20"/>
                <w:szCs w:val="20"/>
              </w:rPr>
              <w:t>0.8</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3939823" w14:textId="77777777">
            <w:pPr>
              <w:widowControl/>
              <w:autoSpaceDE/>
              <w:autoSpaceDN/>
              <w:adjustRightInd/>
              <w:jc w:val="right"/>
              <w:rPr>
                <w:color w:val="000000"/>
                <w:sz w:val="20"/>
                <w:szCs w:val="20"/>
              </w:rPr>
            </w:pPr>
            <w:r w:rsidRPr="008A73BF">
              <w:rPr>
                <w:color w:val="000000"/>
                <w:sz w:val="20"/>
                <w:szCs w:val="20"/>
              </w:rPr>
              <w:t xml:space="preserve">$1,079.24 </w:t>
            </w:r>
          </w:p>
        </w:tc>
      </w:tr>
      <w:tr w:rsidRPr="008A73BF" w:rsidR="008A73BF" w:rsidTr="00CF00B2" w14:paraId="2F73EECA" w14:textId="77777777">
        <w:trPr>
          <w:trHeight w:val="300"/>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8A73BF" w:rsidR="008A73BF" w:rsidP="008A73BF" w:rsidRDefault="008A73BF" w14:paraId="0F873BF1" w14:textId="77777777">
            <w:pPr>
              <w:widowControl/>
              <w:autoSpaceDE/>
              <w:autoSpaceDN/>
              <w:adjustRightInd/>
              <w:rPr>
                <w:color w:val="000000"/>
                <w:sz w:val="20"/>
                <w:szCs w:val="20"/>
              </w:rPr>
            </w:pPr>
            <w:r w:rsidRPr="008A73BF">
              <w:rPr>
                <w:color w:val="000000"/>
                <w:sz w:val="20"/>
                <w:szCs w:val="20"/>
              </w:rPr>
              <w:t>B.  Required activities</w:t>
            </w:r>
          </w:p>
        </w:tc>
        <w:tc>
          <w:tcPr>
            <w:tcW w:w="144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52133D1B"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71C0342"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8B5DBA3"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3B7BBD5" w14:textId="77777777">
            <w:pPr>
              <w:widowControl/>
              <w:autoSpaceDE/>
              <w:autoSpaceDN/>
              <w:adjustRightInd/>
              <w:jc w:val="center"/>
              <w:rPr>
                <w:color w:val="000000"/>
                <w:sz w:val="20"/>
                <w:szCs w:val="20"/>
              </w:rPr>
            </w:pPr>
            <w:r w:rsidRPr="008A73BF">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0AAD9607" w14:textId="77777777">
            <w:pPr>
              <w:widowControl/>
              <w:autoSpaceDE/>
              <w:autoSpaceDN/>
              <w:adjustRightInd/>
              <w:jc w:val="center"/>
              <w:rPr>
                <w:color w:val="000000"/>
                <w:sz w:val="20"/>
                <w:szCs w:val="20"/>
              </w:rPr>
            </w:pPr>
            <w:r w:rsidRPr="008A73BF">
              <w:rPr>
                <w:color w:val="000000"/>
                <w:sz w:val="20"/>
                <w:szCs w:val="20"/>
              </w:rPr>
              <w:t> </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0612E22" w14:textId="77777777">
            <w:pPr>
              <w:widowControl/>
              <w:autoSpaceDE/>
              <w:autoSpaceDN/>
              <w:adjustRightInd/>
              <w:jc w:val="center"/>
              <w:rPr>
                <w:color w:val="000000"/>
                <w:sz w:val="20"/>
                <w:szCs w:val="20"/>
              </w:rPr>
            </w:pPr>
            <w:r w:rsidRPr="008A73B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B33B2E7" w14:textId="77777777">
            <w:pPr>
              <w:widowControl/>
              <w:autoSpaceDE/>
              <w:autoSpaceDN/>
              <w:adjustRightInd/>
              <w:jc w:val="center"/>
              <w:rPr>
                <w:color w:val="000000"/>
                <w:sz w:val="20"/>
                <w:szCs w:val="20"/>
              </w:rPr>
            </w:pPr>
            <w:r w:rsidRPr="008A73BF">
              <w:rPr>
                <w:color w:val="000000"/>
                <w:sz w:val="20"/>
                <w:szCs w:val="20"/>
              </w:rPr>
              <w:t> </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9633EFB" w14:textId="77777777">
            <w:pPr>
              <w:widowControl/>
              <w:autoSpaceDE/>
              <w:autoSpaceDN/>
              <w:adjustRightInd/>
              <w:jc w:val="right"/>
              <w:rPr>
                <w:color w:val="000000"/>
                <w:sz w:val="20"/>
                <w:szCs w:val="20"/>
              </w:rPr>
            </w:pPr>
            <w:r w:rsidRPr="008A73BF">
              <w:rPr>
                <w:color w:val="000000"/>
                <w:sz w:val="20"/>
                <w:szCs w:val="20"/>
              </w:rPr>
              <w:t> </w:t>
            </w:r>
          </w:p>
        </w:tc>
      </w:tr>
      <w:tr w:rsidRPr="008A73BF" w:rsidR="008A73BF" w:rsidTr="00CF00B2" w14:paraId="366388EA"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hideMark/>
          </w:tcPr>
          <w:p w:rsidRPr="008A73BF" w:rsidR="008A73BF" w:rsidP="008A73BF" w:rsidRDefault="008A73BF" w14:paraId="0D9C796D" w14:textId="77777777">
            <w:pPr>
              <w:widowControl/>
              <w:autoSpaceDE/>
              <w:autoSpaceDN/>
              <w:adjustRightInd/>
              <w:rPr>
                <w:color w:val="000000"/>
                <w:sz w:val="20"/>
                <w:szCs w:val="20"/>
              </w:rPr>
            </w:pPr>
            <w:r w:rsidRPr="008A73BF">
              <w:rPr>
                <w:color w:val="000000"/>
                <w:sz w:val="20"/>
                <w:szCs w:val="20"/>
              </w:rPr>
              <w:t xml:space="preserve">     Initial notification of applicability</w:t>
            </w:r>
          </w:p>
        </w:tc>
        <w:tc>
          <w:tcPr>
            <w:tcW w:w="144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46EB0D5C" w14:textId="77777777">
            <w:pPr>
              <w:widowControl/>
              <w:autoSpaceDE/>
              <w:autoSpaceDN/>
              <w:adjustRightInd/>
              <w:jc w:val="center"/>
              <w:rPr>
                <w:color w:val="000000"/>
                <w:sz w:val="20"/>
                <w:szCs w:val="20"/>
              </w:rPr>
            </w:pPr>
            <w:r w:rsidRPr="008A73BF">
              <w:rPr>
                <w:color w:val="000000"/>
                <w:sz w:val="20"/>
                <w:szCs w:val="20"/>
              </w:rPr>
              <w:t>4</w:t>
            </w:r>
          </w:p>
        </w:tc>
        <w:tc>
          <w:tcPr>
            <w:tcW w:w="126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426C5631" w14:textId="77777777">
            <w:pPr>
              <w:widowControl/>
              <w:autoSpaceDE/>
              <w:autoSpaceDN/>
              <w:adjustRightInd/>
              <w:jc w:val="center"/>
              <w:rPr>
                <w:color w:val="000000"/>
                <w:sz w:val="20"/>
                <w:szCs w:val="20"/>
              </w:rPr>
            </w:pPr>
            <w:r w:rsidRPr="008A73BF">
              <w:rPr>
                <w:color w:val="000000"/>
                <w:sz w:val="20"/>
                <w:szCs w:val="20"/>
              </w:rPr>
              <w:t>1</w:t>
            </w:r>
          </w:p>
        </w:tc>
        <w:tc>
          <w:tcPr>
            <w:tcW w:w="126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5133727D" w14:textId="77777777">
            <w:pPr>
              <w:widowControl/>
              <w:autoSpaceDE/>
              <w:autoSpaceDN/>
              <w:adjustRightInd/>
              <w:jc w:val="center"/>
              <w:rPr>
                <w:color w:val="000000"/>
                <w:sz w:val="20"/>
                <w:szCs w:val="20"/>
              </w:rPr>
            </w:pPr>
            <w:r w:rsidRPr="008A73BF">
              <w:rPr>
                <w:color w:val="000000"/>
                <w:sz w:val="20"/>
                <w:szCs w:val="20"/>
              </w:rPr>
              <w:t>4</w:t>
            </w:r>
          </w:p>
        </w:tc>
        <w:tc>
          <w:tcPr>
            <w:tcW w:w="1306"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3DBBF356" w14:textId="77777777">
            <w:pPr>
              <w:widowControl/>
              <w:autoSpaceDE/>
              <w:autoSpaceDN/>
              <w:adjustRightInd/>
              <w:jc w:val="center"/>
              <w:rPr>
                <w:color w:val="000000"/>
                <w:sz w:val="20"/>
                <w:szCs w:val="20"/>
              </w:rPr>
            </w:pPr>
            <w:r w:rsidRPr="008A73BF">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E73007B" w14:textId="77777777">
            <w:pPr>
              <w:widowControl/>
              <w:autoSpaceDE/>
              <w:autoSpaceDN/>
              <w:adjustRightInd/>
              <w:jc w:val="center"/>
              <w:rPr>
                <w:color w:val="000000"/>
                <w:sz w:val="20"/>
                <w:szCs w:val="20"/>
              </w:rPr>
            </w:pPr>
            <w:r w:rsidRPr="008A73BF">
              <w:rPr>
                <w:color w:val="000000"/>
                <w:sz w:val="20"/>
                <w:szCs w:val="20"/>
              </w:rPr>
              <w:t>0</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CE67182" w14:textId="77777777">
            <w:pPr>
              <w:widowControl/>
              <w:autoSpaceDE/>
              <w:autoSpaceDN/>
              <w:adjustRightInd/>
              <w:jc w:val="center"/>
              <w:rPr>
                <w:color w:val="000000"/>
                <w:sz w:val="20"/>
                <w:szCs w:val="20"/>
              </w:rPr>
            </w:pPr>
            <w:r w:rsidRPr="008A73BF">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F9D67C3" w14:textId="77777777">
            <w:pPr>
              <w:widowControl/>
              <w:autoSpaceDE/>
              <w:autoSpaceDN/>
              <w:adjustRightInd/>
              <w:jc w:val="center"/>
              <w:rPr>
                <w:color w:val="000000"/>
                <w:sz w:val="20"/>
                <w:szCs w:val="20"/>
              </w:rPr>
            </w:pPr>
            <w:r w:rsidRPr="008A73BF">
              <w:rPr>
                <w:color w:val="000000"/>
                <w:sz w:val="20"/>
                <w:szCs w:val="20"/>
              </w:rPr>
              <w:t>0</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4A26E06" w14:textId="77777777">
            <w:pPr>
              <w:widowControl/>
              <w:autoSpaceDE/>
              <w:autoSpaceDN/>
              <w:adjustRightInd/>
              <w:jc w:val="right"/>
              <w:rPr>
                <w:color w:val="000000"/>
                <w:sz w:val="20"/>
                <w:szCs w:val="20"/>
              </w:rPr>
            </w:pPr>
            <w:r w:rsidRPr="008A73BF">
              <w:rPr>
                <w:color w:val="000000"/>
                <w:sz w:val="20"/>
                <w:szCs w:val="20"/>
              </w:rPr>
              <w:t xml:space="preserve">$0 </w:t>
            </w:r>
          </w:p>
        </w:tc>
      </w:tr>
      <w:tr w:rsidRPr="008A73BF" w:rsidR="008A73BF" w:rsidTr="00CF00B2" w14:paraId="48886431"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hideMark/>
          </w:tcPr>
          <w:p w:rsidRPr="008A73BF" w:rsidR="008A73BF" w:rsidP="008A73BF" w:rsidRDefault="008A73BF" w14:paraId="23883D58" w14:textId="77777777">
            <w:pPr>
              <w:widowControl/>
              <w:autoSpaceDE/>
              <w:autoSpaceDN/>
              <w:adjustRightInd/>
              <w:rPr>
                <w:color w:val="000000"/>
                <w:sz w:val="20"/>
                <w:szCs w:val="20"/>
              </w:rPr>
            </w:pPr>
            <w:r w:rsidRPr="008A73BF">
              <w:rPr>
                <w:color w:val="000000"/>
                <w:sz w:val="20"/>
                <w:szCs w:val="20"/>
              </w:rPr>
              <w:t xml:space="preserve">     Notification of compliance status </w:t>
            </w:r>
          </w:p>
        </w:tc>
        <w:tc>
          <w:tcPr>
            <w:tcW w:w="144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3CA6259F" w14:textId="77777777">
            <w:pPr>
              <w:widowControl/>
              <w:autoSpaceDE/>
              <w:autoSpaceDN/>
              <w:adjustRightInd/>
              <w:jc w:val="center"/>
              <w:rPr>
                <w:color w:val="000000"/>
                <w:sz w:val="20"/>
                <w:szCs w:val="20"/>
              </w:rPr>
            </w:pPr>
            <w:r w:rsidRPr="008A73BF">
              <w:rPr>
                <w:color w:val="000000"/>
                <w:sz w:val="20"/>
                <w:szCs w:val="20"/>
              </w:rPr>
              <w:t>8</w:t>
            </w:r>
          </w:p>
        </w:tc>
        <w:tc>
          <w:tcPr>
            <w:tcW w:w="126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4CFE17A2" w14:textId="77777777">
            <w:pPr>
              <w:widowControl/>
              <w:autoSpaceDE/>
              <w:autoSpaceDN/>
              <w:adjustRightInd/>
              <w:jc w:val="center"/>
              <w:rPr>
                <w:color w:val="000000"/>
                <w:sz w:val="20"/>
                <w:szCs w:val="20"/>
              </w:rPr>
            </w:pPr>
            <w:r w:rsidRPr="008A73BF">
              <w:rPr>
                <w:color w:val="000000"/>
                <w:sz w:val="20"/>
                <w:szCs w:val="20"/>
              </w:rPr>
              <w:t>1</w:t>
            </w:r>
          </w:p>
        </w:tc>
        <w:tc>
          <w:tcPr>
            <w:tcW w:w="126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4ADD77A5" w14:textId="77777777">
            <w:pPr>
              <w:widowControl/>
              <w:autoSpaceDE/>
              <w:autoSpaceDN/>
              <w:adjustRightInd/>
              <w:jc w:val="center"/>
              <w:rPr>
                <w:color w:val="000000"/>
                <w:sz w:val="20"/>
                <w:szCs w:val="20"/>
              </w:rPr>
            </w:pPr>
            <w:r w:rsidRPr="008A73BF">
              <w:rPr>
                <w:color w:val="000000"/>
                <w:sz w:val="20"/>
                <w:szCs w:val="20"/>
              </w:rPr>
              <w:t>8</w:t>
            </w:r>
          </w:p>
        </w:tc>
        <w:tc>
          <w:tcPr>
            <w:tcW w:w="1306"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2D43CDF5" w14:textId="77777777">
            <w:pPr>
              <w:widowControl/>
              <w:autoSpaceDE/>
              <w:autoSpaceDN/>
              <w:adjustRightInd/>
              <w:jc w:val="center"/>
              <w:rPr>
                <w:color w:val="000000"/>
                <w:sz w:val="20"/>
                <w:szCs w:val="20"/>
              </w:rPr>
            </w:pPr>
            <w:r w:rsidRPr="008A73BF">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D4101C1" w14:textId="77777777">
            <w:pPr>
              <w:widowControl/>
              <w:autoSpaceDE/>
              <w:autoSpaceDN/>
              <w:adjustRightInd/>
              <w:jc w:val="center"/>
              <w:rPr>
                <w:color w:val="000000"/>
                <w:sz w:val="20"/>
                <w:szCs w:val="20"/>
              </w:rPr>
            </w:pPr>
            <w:r w:rsidRPr="008A73BF">
              <w:rPr>
                <w:color w:val="000000"/>
                <w:sz w:val="20"/>
                <w:szCs w:val="20"/>
              </w:rPr>
              <w:t>0</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1ED031B" w14:textId="77777777">
            <w:pPr>
              <w:widowControl/>
              <w:autoSpaceDE/>
              <w:autoSpaceDN/>
              <w:adjustRightInd/>
              <w:jc w:val="center"/>
              <w:rPr>
                <w:color w:val="000000"/>
                <w:sz w:val="20"/>
                <w:szCs w:val="20"/>
              </w:rPr>
            </w:pPr>
            <w:r w:rsidRPr="008A73BF">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5C9D1346" w14:textId="77777777">
            <w:pPr>
              <w:widowControl/>
              <w:autoSpaceDE/>
              <w:autoSpaceDN/>
              <w:adjustRightInd/>
              <w:jc w:val="center"/>
              <w:rPr>
                <w:color w:val="000000"/>
                <w:sz w:val="20"/>
                <w:szCs w:val="20"/>
              </w:rPr>
            </w:pPr>
            <w:r w:rsidRPr="008A73BF">
              <w:rPr>
                <w:color w:val="000000"/>
                <w:sz w:val="20"/>
                <w:szCs w:val="20"/>
              </w:rPr>
              <w:t>0</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0F956EC" w14:textId="77777777">
            <w:pPr>
              <w:widowControl/>
              <w:autoSpaceDE/>
              <w:autoSpaceDN/>
              <w:adjustRightInd/>
              <w:jc w:val="right"/>
              <w:rPr>
                <w:color w:val="000000"/>
                <w:sz w:val="20"/>
                <w:szCs w:val="20"/>
              </w:rPr>
            </w:pPr>
            <w:r w:rsidRPr="008A73BF">
              <w:rPr>
                <w:color w:val="000000"/>
                <w:sz w:val="20"/>
                <w:szCs w:val="20"/>
              </w:rPr>
              <w:t xml:space="preserve">$0 </w:t>
            </w:r>
          </w:p>
        </w:tc>
      </w:tr>
      <w:tr w:rsidRPr="008A73BF" w:rsidR="008A73BF" w:rsidTr="00CF00B2" w14:paraId="7A9152BA"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hideMark/>
          </w:tcPr>
          <w:p w:rsidRPr="008A73BF" w:rsidR="008A73BF" w:rsidP="008A73BF" w:rsidRDefault="008A73BF" w14:paraId="33787814" w14:textId="77777777">
            <w:pPr>
              <w:widowControl/>
              <w:autoSpaceDE/>
              <w:autoSpaceDN/>
              <w:adjustRightInd/>
              <w:rPr>
                <w:color w:val="000000"/>
                <w:sz w:val="20"/>
                <w:szCs w:val="20"/>
              </w:rPr>
            </w:pPr>
            <w:r w:rsidRPr="008A73BF">
              <w:rPr>
                <w:color w:val="000000"/>
                <w:sz w:val="20"/>
                <w:szCs w:val="20"/>
              </w:rPr>
              <w:t xml:space="preserve">     Startup, shutdown, malfunction plan </w:t>
            </w:r>
          </w:p>
        </w:tc>
        <w:tc>
          <w:tcPr>
            <w:tcW w:w="144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2FA36DA9" w14:textId="77777777">
            <w:pPr>
              <w:widowControl/>
              <w:autoSpaceDE/>
              <w:autoSpaceDN/>
              <w:adjustRightInd/>
              <w:jc w:val="center"/>
              <w:rPr>
                <w:color w:val="000000"/>
                <w:sz w:val="20"/>
                <w:szCs w:val="20"/>
              </w:rPr>
            </w:pPr>
            <w:r w:rsidRPr="008A73BF">
              <w:rPr>
                <w:color w:val="000000"/>
                <w:sz w:val="20"/>
                <w:szCs w:val="20"/>
              </w:rPr>
              <w:t>4</w:t>
            </w:r>
          </w:p>
        </w:tc>
        <w:tc>
          <w:tcPr>
            <w:tcW w:w="126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2BB2B06E" w14:textId="77777777">
            <w:pPr>
              <w:widowControl/>
              <w:autoSpaceDE/>
              <w:autoSpaceDN/>
              <w:adjustRightInd/>
              <w:jc w:val="center"/>
              <w:rPr>
                <w:color w:val="000000"/>
                <w:sz w:val="20"/>
                <w:szCs w:val="20"/>
              </w:rPr>
            </w:pPr>
            <w:r w:rsidRPr="008A73BF">
              <w:rPr>
                <w:color w:val="000000"/>
                <w:sz w:val="20"/>
                <w:szCs w:val="20"/>
              </w:rPr>
              <w:t>1</w:t>
            </w:r>
          </w:p>
        </w:tc>
        <w:tc>
          <w:tcPr>
            <w:tcW w:w="126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0127431B" w14:textId="77777777">
            <w:pPr>
              <w:widowControl/>
              <w:autoSpaceDE/>
              <w:autoSpaceDN/>
              <w:adjustRightInd/>
              <w:jc w:val="center"/>
              <w:rPr>
                <w:color w:val="000000"/>
                <w:sz w:val="20"/>
                <w:szCs w:val="20"/>
              </w:rPr>
            </w:pPr>
            <w:r w:rsidRPr="008A73BF">
              <w:rPr>
                <w:color w:val="000000"/>
                <w:sz w:val="20"/>
                <w:szCs w:val="20"/>
              </w:rPr>
              <w:t>4</w:t>
            </w:r>
          </w:p>
        </w:tc>
        <w:tc>
          <w:tcPr>
            <w:tcW w:w="1306"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5A461FCD" w14:textId="77777777">
            <w:pPr>
              <w:widowControl/>
              <w:autoSpaceDE/>
              <w:autoSpaceDN/>
              <w:adjustRightInd/>
              <w:jc w:val="center"/>
              <w:rPr>
                <w:color w:val="000000"/>
                <w:sz w:val="20"/>
                <w:szCs w:val="20"/>
              </w:rPr>
            </w:pPr>
            <w:r w:rsidRPr="008A73BF">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F3ECFC4" w14:textId="77777777">
            <w:pPr>
              <w:widowControl/>
              <w:autoSpaceDE/>
              <w:autoSpaceDN/>
              <w:adjustRightInd/>
              <w:jc w:val="center"/>
              <w:rPr>
                <w:color w:val="000000"/>
                <w:sz w:val="20"/>
                <w:szCs w:val="20"/>
              </w:rPr>
            </w:pPr>
            <w:r w:rsidRPr="008A73BF">
              <w:rPr>
                <w:color w:val="000000"/>
                <w:sz w:val="20"/>
                <w:szCs w:val="20"/>
              </w:rPr>
              <w:t>0</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7B584C5" w14:textId="77777777">
            <w:pPr>
              <w:widowControl/>
              <w:autoSpaceDE/>
              <w:autoSpaceDN/>
              <w:adjustRightInd/>
              <w:jc w:val="center"/>
              <w:rPr>
                <w:color w:val="000000"/>
                <w:sz w:val="20"/>
                <w:szCs w:val="20"/>
              </w:rPr>
            </w:pPr>
            <w:r w:rsidRPr="008A73BF">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9B348FD" w14:textId="77777777">
            <w:pPr>
              <w:widowControl/>
              <w:autoSpaceDE/>
              <w:autoSpaceDN/>
              <w:adjustRightInd/>
              <w:jc w:val="center"/>
              <w:rPr>
                <w:color w:val="000000"/>
                <w:sz w:val="20"/>
                <w:szCs w:val="20"/>
              </w:rPr>
            </w:pPr>
            <w:r w:rsidRPr="008A73BF">
              <w:rPr>
                <w:color w:val="000000"/>
                <w:sz w:val="20"/>
                <w:szCs w:val="20"/>
              </w:rPr>
              <w:t>0</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7E04006D" w14:textId="77777777">
            <w:pPr>
              <w:widowControl/>
              <w:autoSpaceDE/>
              <w:autoSpaceDN/>
              <w:adjustRightInd/>
              <w:jc w:val="right"/>
              <w:rPr>
                <w:color w:val="000000"/>
                <w:sz w:val="20"/>
                <w:szCs w:val="20"/>
              </w:rPr>
            </w:pPr>
            <w:r w:rsidRPr="008A73BF">
              <w:rPr>
                <w:color w:val="000000"/>
                <w:sz w:val="20"/>
                <w:szCs w:val="20"/>
              </w:rPr>
              <w:t xml:space="preserve">$0 </w:t>
            </w:r>
          </w:p>
        </w:tc>
      </w:tr>
      <w:tr w:rsidRPr="008A73BF" w:rsidR="008A73BF" w:rsidTr="00CF00B2" w14:paraId="74AA9365" w14:textId="77777777">
        <w:trPr>
          <w:trHeight w:val="300"/>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8A73BF" w:rsidR="008A73BF" w:rsidP="008A73BF" w:rsidRDefault="008A73BF" w14:paraId="341F9099" w14:textId="77777777">
            <w:pPr>
              <w:widowControl/>
              <w:autoSpaceDE/>
              <w:autoSpaceDN/>
              <w:adjustRightInd/>
              <w:rPr>
                <w:color w:val="000000"/>
                <w:sz w:val="20"/>
                <w:szCs w:val="20"/>
              </w:rPr>
            </w:pPr>
            <w:r w:rsidRPr="008A73BF">
              <w:rPr>
                <w:color w:val="000000"/>
                <w:sz w:val="20"/>
                <w:szCs w:val="20"/>
              </w:rPr>
              <w:t>C.  Create information</w:t>
            </w:r>
          </w:p>
        </w:tc>
        <w:tc>
          <w:tcPr>
            <w:tcW w:w="144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39FB0E21" w14:textId="77777777">
            <w:pPr>
              <w:widowControl/>
              <w:autoSpaceDE/>
              <w:autoSpaceDN/>
              <w:adjustRightInd/>
              <w:jc w:val="center"/>
              <w:rPr>
                <w:color w:val="000000"/>
                <w:sz w:val="20"/>
                <w:szCs w:val="20"/>
              </w:rPr>
            </w:pPr>
            <w:r w:rsidRPr="008A73BF">
              <w:rPr>
                <w:color w:val="000000"/>
                <w:sz w:val="20"/>
                <w:szCs w:val="20"/>
              </w:rPr>
              <w:t>See 3B</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F59EBF1"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7BD623A"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76E37A4" w14:textId="77777777">
            <w:pPr>
              <w:widowControl/>
              <w:autoSpaceDE/>
              <w:autoSpaceDN/>
              <w:adjustRightInd/>
              <w:jc w:val="center"/>
              <w:rPr>
                <w:color w:val="000000"/>
                <w:sz w:val="20"/>
                <w:szCs w:val="20"/>
              </w:rPr>
            </w:pPr>
            <w:r w:rsidRPr="008A73BF">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0A596FFD" w14:textId="77777777">
            <w:pPr>
              <w:widowControl/>
              <w:autoSpaceDE/>
              <w:autoSpaceDN/>
              <w:adjustRightInd/>
              <w:jc w:val="center"/>
              <w:rPr>
                <w:color w:val="000000"/>
                <w:sz w:val="20"/>
                <w:szCs w:val="20"/>
              </w:rPr>
            </w:pPr>
            <w:r w:rsidRPr="008A73BF">
              <w:rPr>
                <w:color w:val="000000"/>
                <w:sz w:val="20"/>
                <w:szCs w:val="20"/>
              </w:rPr>
              <w:t> </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2429F57C" w14:textId="77777777">
            <w:pPr>
              <w:widowControl/>
              <w:autoSpaceDE/>
              <w:autoSpaceDN/>
              <w:adjustRightInd/>
              <w:jc w:val="center"/>
              <w:rPr>
                <w:color w:val="000000"/>
                <w:sz w:val="20"/>
                <w:szCs w:val="20"/>
              </w:rPr>
            </w:pPr>
            <w:r w:rsidRPr="008A73B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78BB4ED7" w14:textId="77777777">
            <w:pPr>
              <w:widowControl/>
              <w:autoSpaceDE/>
              <w:autoSpaceDN/>
              <w:adjustRightInd/>
              <w:jc w:val="center"/>
              <w:rPr>
                <w:color w:val="000000"/>
                <w:sz w:val="20"/>
                <w:szCs w:val="20"/>
              </w:rPr>
            </w:pPr>
            <w:r w:rsidRPr="008A73BF">
              <w:rPr>
                <w:color w:val="000000"/>
                <w:sz w:val="20"/>
                <w:szCs w:val="20"/>
              </w:rPr>
              <w:t> </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4CC822B" w14:textId="77777777">
            <w:pPr>
              <w:widowControl/>
              <w:autoSpaceDE/>
              <w:autoSpaceDN/>
              <w:adjustRightInd/>
              <w:jc w:val="right"/>
              <w:rPr>
                <w:color w:val="000000"/>
                <w:sz w:val="20"/>
                <w:szCs w:val="20"/>
              </w:rPr>
            </w:pPr>
            <w:r w:rsidRPr="008A73BF">
              <w:rPr>
                <w:color w:val="000000"/>
                <w:sz w:val="20"/>
                <w:szCs w:val="20"/>
              </w:rPr>
              <w:t> </w:t>
            </w:r>
          </w:p>
        </w:tc>
      </w:tr>
      <w:tr w:rsidRPr="008A73BF" w:rsidR="008A73BF" w:rsidTr="00CF00B2" w14:paraId="26A1B561" w14:textId="77777777">
        <w:trPr>
          <w:trHeight w:val="300"/>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8A73BF" w:rsidR="008A73BF" w:rsidP="008A73BF" w:rsidRDefault="008A73BF" w14:paraId="4EE5797C" w14:textId="77777777">
            <w:pPr>
              <w:widowControl/>
              <w:autoSpaceDE/>
              <w:autoSpaceDN/>
              <w:adjustRightInd/>
              <w:rPr>
                <w:color w:val="000000"/>
                <w:sz w:val="20"/>
                <w:szCs w:val="20"/>
              </w:rPr>
            </w:pPr>
            <w:r w:rsidRPr="008A73BF">
              <w:rPr>
                <w:color w:val="000000"/>
                <w:sz w:val="20"/>
                <w:szCs w:val="20"/>
              </w:rPr>
              <w:t>D.  Gather existing information</w:t>
            </w:r>
          </w:p>
        </w:tc>
        <w:tc>
          <w:tcPr>
            <w:tcW w:w="144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5472642F" w14:textId="77777777">
            <w:pPr>
              <w:widowControl/>
              <w:autoSpaceDE/>
              <w:autoSpaceDN/>
              <w:adjustRightInd/>
              <w:jc w:val="center"/>
              <w:rPr>
                <w:color w:val="000000"/>
                <w:sz w:val="20"/>
                <w:szCs w:val="20"/>
              </w:rPr>
            </w:pPr>
            <w:r w:rsidRPr="008A73BF">
              <w:rPr>
                <w:color w:val="000000"/>
                <w:sz w:val="20"/>
                <w:szCs w:val="20"/>
              </w:rPr>
              <w:t>See 3B</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37A4C9F"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5DA38AB"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5FBCC7D8" w14:textId="77777777">
            <w:pPr>
              <w:widowControl/>
              <w:autoSpaceDE/>
              <w:autoSpaceDN/>
              <w:adjustRightInd/>
              <w:jc w:val="center"/>
              <w:rPr>
                <w:color w:val="000000"/>
                <w:sz w:val="20"/>
                <w:szCs w:val="20"/>
              </w:rPr>
            </w:pPr>
            <w:r w:rsidRPr="008A73BF">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84B8D7F" w14:textId="77777777">
            <w:pPr>
              <w:widowControl/>
              <w:autoSpaceDE/>
              <w:autoSpaceDN/>
              <w:adjustRightInd/>
              <w:jc w:val="center"/>
              <w:rPr>
                <w:color w:val="000000"/>
                <w:sz w:val="20"/>
                <w:szCs w:val="20"/>
              </w:rPr>
            </w:pPr>
            <w:r w:rsidRPr="008A73BF">
              <w:rPr>
                <w:color w:val="000000"/>
                <w:sz w:val="20"/>
                <w:szCs w:val="20"/>
              </w:rPr>
              <w:t> </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5802DC9" w14:textId="77777777">
            <w:pPr>
              <w:widowControl/>
              <w:autoSpaceDE/>
              <w:autoSpaceDN/>
              <w:adjustRightInd/>
              <w:jc w:val="center"/>
              <w:rPr>
                <w:color w:val="000000"/>
                <w:sz w:val="20"/>
                <w:szCs w:val="20"/>
              </w:rPr>
            </w:pPr>
            <w:r w:rsidRPr="008A73B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1693A09" w14:textId="77777777">
            <w:pPr>
              <w:widowControl/>
              <w:autoSpaceDE/>
              <w:autoSpaceDN/>
              <w:adjustRightInd/>
              <w:jc w:val="center"/>
              <w:rPr>
                <w:color w:val="000000"/>
                <w:sz w:val="20"/>
                <w:szCs w:val="20"/>
              </w:rPr>
            </w:pPr>
            <w:r w:rsidRPr="008A73BF">
              <w:rPr>
                <w:color w:val="000000"/>
                <w:sz w:val="20"/>
                <w:szCs w:val="20"/>
              </w:rPr>
              <w:t> </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0CE41FB9" w14:textId="77777777">
            <w:pPr>
              <w:widowControl/>
              <w:autoSpaceDE/>
              <w:autoSpaceDN/>
              <w:adjustRightInd/>
              <w:jc w:val="right"/>
              <w:rPr>
                <w:color w:val="000000"/>
                <w:sz w:val="20"/>
                <w:szCs w:val="20"/>
              </w:rPr>
            </w:pPr>
            <w:r w:rsidRPr="008A73BF">
              <w:rPr>
                <w:color w:val="000000"/>
                <w:sz w:val="20"/>
                <w:szCs w:val="20"/>
              </w:rPr>
              <w:t> </w:t>
            </w:r>
          </w:p>
        </w:tc>
      </w:tr>
      <w:tr w:rsidRPr="008A73BF" w:rsidR="008A73BF" w:rsidTr="00CF00B2" w14:paraId="3ADDE315" w14:textId="77777777">
        <w:trPr>
          <w:trHeight w:val="300"/>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8A73BF" w:rsidR="008A73BF" w:rsidP="008A73BF" w:rsidRDefault="008A73BF" w14:paraId="24B8146B" w14:textId="77777777">
            <w:pPr>
              <w:widowControl/>
              <w:autoSpaceDE/>
              <w:autoSpaceDN/>
              <w:adjustRightInd/>
              <w:rPr>
                <w:color w:val="000000"/>
                <w:sz w:val="20"/>
                <w:szCs w:val="20"/>
              </w:rPr>
            </w:pPr>
            <w:r w:rsidRPr="008A73BF">
              <w:rPr>
                <w:color w:val="000000"/>
                <w:sz w:val="20"/>
                <w:szCs w:val="20"/>
              </w:rPr>
              <w:t>E.  Write report</w:t>
            </w:r>
          </w:p>
        </w:tc>
        <w:tc>
          <w:tcPr>
            <w:tcW w:w="144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44F41FF7" w14:textId="77777777">
            <w:pPr>
              <w:widowControl/>
              <w:autoSpaceDE/>
              <w:autoSpaceDN/>
              <w:adjustRightInd/>
              <w:jc w:val="center"/>
              <w:rPr>
                <w:color w:val="000000"/>
                <w:sz w:val="20"/>
                <w:szCs w:val="20"/>
              </w:rPr>
            </w:pPr>
            <w:r w:rsidRPr="008A73BF">
              <w:rPr>
                <w:color w:val="000000"/>
                <w:sz w:val="20"/>
                <w:szCs w:val="20"/>
              </w:rPr>
              <w:t>See 3B</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47B316D"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524159C"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45DFAE8" w14:textId="77777777">
            <w:pPr>
              <w:widowControl/>
              <w:autoSpaceDE/>
              <w:autoSpaceDN/>
              <w:adjustRightInd/>
              <w:jc w:val="center"/>
              <w:rPr>
                <w:color w:val="000000"/>
                <w:sz w:val="20"/>
                <w:szCs w:val="20"/>
              </w:rPr>
            </w:pPr>
            <w:r w:rsidRPr="008A73BF">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46F6C14" w14:textId="77777777">
            <w:pPr>
              <w:widowControl/>
              <w:autoSpaceDE/>
              <w:autoSpaceDN/>
              <w:adjustRightInd/>
              <w:jc w:val="center"/>
              <w:rPr>
                <w:color w:val="000000"/>
                <w:sz w:val="20"/>
                <w:szCs w:val="20"/>
              </w:rPr>
            </w:pPr>
            <w:r w:rsidRPr="008A73BF">
              <w:rPr>
                <w:color w:val="000000"/>
                <w:sz w:val="20"/>
                <w:szCs w:val="20"/>
              </w:rPr>
              <w:t> </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191EDEC" w14:textId="77777777">
            <w:pPr>
              <w:widowControl/>
              <w:autoSpaceDE/>
              <w:autoSpaceDN/>
              <w:adjustRightInd/>
              <w:jc w:val="center"/>
              <w:rPr>
                <w:color w:val="000000"/>
                <w:sz w:val="20"/>
                <w:szCs w:val="20"/>
              </w:rPr>
            </w:pPr>
            <w:r w:rsidRPr="008A73B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2661221F" w14:textId="77777777">
            <w:pPr>
              <w:widowControl/>
              <w:autoSpaceDE/>
              <w:autoSpaceDN/>
              <w:adjustRightInd/>
              <w:jc w:val="center"/>
              <w:rPr>
                <w:color w:val="000000"/>
                <w:sz w:val="20"/>
                <w:szCs w:val="20"/>
              </w:rPr>
            </w:pPr>
            <w:r w:rsidRPr="008A73BF">
              <w:rPr>
                <w:color w:val="000000"/>
                <w:sz w:val="20"/>
                <w:szCs w:val="20"/>
              </w:rPr>
              <w:t> </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7766B941" w14:textId="77777777">
            <w:pPr>
              <w:widowControl/>
              <w:autoSpaceDE/>
              <w:autoSpaceDN/>
              <w:adjustRightInd/>
              <w:jc w:val="right"/>
              <w:rPr>
                <w:color w:val="000000"/>
                <w:sz w:val="20"/>
                <w:szCs w:val="20"/>
              </w:rPr>
            </w:pPr>
            <w:r w:rsidRPr="008A73BF">
              <w:rPr>
                <w:color w:val="000000"/>
                <w:sz w:val="20"/>
                <w:szCs w:val="20"/>
              </w:rPr>
              <w:t> </w:t>
            </w:r>
          </w:p>
        </w:tc>
      </w:tr>
      <w:tr w:rsidRPr="008A73BF" w:rsidR="008A73BF" w:rsidTr="00CF00B2" w14:paraId="4104FD3F" w14:textId="77777777">
        <w:trPr>
          <w:trHeight w:val="300"/>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8A73BF" w:rsidR="008A73BF" w:rsidP="008A73BF" w:rsidRDefault="008A73BF" w14:paraId="6D5D68D4" w14:textId="77777777">
            <w:pPr>
              <w:widowControl/>
              <w:autoSpaceDE/>
              <w:autoSpaceDN/>
              <w:adjustRightInd/>
              <w:rPr>
                <w:b/>
                <w:bCs/>
                <w:i/>
                <w:iCs/>
                <w:color w:val="000000"/>
                <w:sz w:val="20"/>
                <w:szCs w:val="20"/>
              </w:rPr>
            </w:pPr>
            <w:r w:rsidRPr="008A73BF">
              <w:rPr>
                <w:b/>
                <w:bCs/>
                <w:i/>
                <w:iCs/>
                <w:color w:val="000000"/>
                <w:sz w:val="20"/>
                <w:szCs w:val="20"/>
              </w:rPr>
              <w:t>Subtotal  for Reporting  Requirements</w:t>
            </w:r>
          </w:p>
        </w:tc>
        <w:tc>
          <w:tcPr>
            <w:tcW w:w="144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38B82CE"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0A25E0FF"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A35470A"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8F33183" w14:textId="77777777">
            <w:pPr>
              <w:widowControl/>
              <w:autoSpaceDE/>
              <w:autoSpaceDN/>
              <w:adjustRightInd/>
              <w:jc w:val="center"/>
              <w:rPr>
                <w:color w:val="000000"/>
                <w:sz w:val="20"/>
                <w:szCs w:val="20"/>
              </w:rPr>
            </w:pPr>
            <w:r w:rsidRPr="008A73BF">
              <w:rPr>
                <w:color w:val="000000"/>
                <w:sz w:val="20"/>
                <w:szCs w:val="20"/>
              </w:rPr>
              <w:t> </w:t>
            </w:r>
          </w:p>
        </w:tc>
        <w:tc>
          <w:tcPr>
            <w:tcW w:w="3667" w:type="dxa"/>
            <w:gridSpan w:val="3"/>
            <w:tcBorders>
              <w:top w:val="single" w:color="auto" w:sz="4" w:space="0"/>
              <w:left w:val="nil"/>
              <w:bottom w:val="single" w:color="auto" w:sz="4" w:space="0"/>
              <w:right w:val="single" w:color="auto" w:sz="4" w:space="0"/>
            </w:tcBorders>
            <w:shd w:val="clear" w:color="auto" w:fill="auto"/>
            <w:noWrap/>
            <w:vAlign w:val="center"/>
            <w:hideMark/>
          </w:tcPr>
          <w:p w:rsidRPr="008A73BF" w:rsidR="008A73BF" w:rsidP="008A73BF" w:rsidRDefault="008A73BF" w14:paraId="44BF3120" w14:textId="77777777">
            <w:pPr>
              <w:widowControl/>
              <w:autoSpaceDE/>
              <w:autoSpaceDN/>
              <w:adjustRightInd/>
              <w:jc w:val="center"/>
              <w:rPr>
                <w:b/>
                <w:bCs/>
                <w:color w:val="000000"/>
                <w:sz w:val="20"/>
                <w:szCs w:val="20"/>
              </w:rPr>
            </w:pPr>
            <w:r w:rsidRPr="008A73BF">
              <w:rPr>
                <w:b/>
                <w:bCs/>
                <w:color w:val="000000"/>
                <w:sz w:val="20"/>
                <w:szCs w:val="20"/>
              </w:rPr>
              <w:t>9</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75CC7DDA" w14:textId="77777777">
            <w:pPr>
              <w:widowControl/>
              <w:autoSpaceDE/>
              <w:autoSpaceDN/>
              <w:adjustRightInd/>
              <w:jc w:val="right"/>
              <w:rPr>
                <w:b/>
                <w:bCs/>
                <w:color w:val="000000"/>
                <w:sz w:val="20"/>
                <w:szCs w:val="20"/>
              </w:rPr>
            </w:pPr>
            <w:r w:rsidRPr="008A73BF">
              <w:rPr>
                <w:b/>
                <w:bCs/>
                <w:color w:val="000000"/>
                <w:sz w:val="20"/>
                <w:szCs w:val="20"/>
              </w:rPr>
              <w:t xml:space="preserve">$1,079 </w:t>
            </w:r>
          </w:p>
        </w:tc>
      </w:tr>
      <w:tr w:rsidRPr="008A73BF" w:rsidR="008A73BF" w:rsidTr="00CF00B2" w14:paraId="6D81FE92"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hideMark/>
          </w:tcPr>
          <w:p w:rsidRPr="008A73BF" w:rsidR="008A73BF" w:rsidP="008A73BF" w:rsidRDefault="008A73BF" w14:paraId="777426D6" w14:textId="77777777">
            <w:pPr>
              <w:widowControl/>
              <w:autoSpaceDE/>
              <w:autoSpaceDN/>
              <w:adjustRightInd/>
              <w:rPr>
                <w:color w:val="000000"/>
                <w:sz w:val="20"/>
                <w:szCs w:val="20"/>
              </w:rPr>
            </w:pPr>
            <w:r w:rsidRPr="008A73BF">
              <w:rPr>
                <w:color w:val="000000"/>
                <w:sz w:val="20"/>
                <w:szCs w:val="20"/>
              </w:rPr>
              <w:t xml:space="preserve">4.  Recordkeeping Requirements </w:t>
            </w:r>
          </w:p>
        </w:tc>
        <w:tc>
          <w:tcPr>
            <w:tcW w:w="144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E02CE7D"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0CB856DF"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6E96B1A"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3BE7FDE" w14:textId="77777777">
            <w:pPr>
              <w:widowControl/>
              <w:autoSpaceDE/>
              <w:autoSpaceDN/>
              <w:adjustRightInd/>
              <w:jc w:val="center"/>
              <w:rPr>
                <w:color w:val="000000"/>
                <w:sz w:val="20"/>
                <w:szCs w:val="20"/>
              </w:rPr>
            </w:pPr>
            <w:r w:rsidRPr="008A73BF">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0E3C1CB3" w14:textId="77777777">
            <w:pPr>
              <w:widowControl/>
              <w:autoSpaceDE/>
              <w:autoSpaceDN/>
              <w:adjustRightInd/>
              <w:jc w:val="center"/>
              <w:rPr>
                <w:color w:val="000000"/>
                <w:sz w:val="20"/>
                <w:szCs w:val="20"/>
              </w:rPr>
            </w:pPr>
            <w:r w:rsidRPr="008A73BF">
              <w:rPr>
                <w:color w:val="000000"/>
                <w:sz w:val="20"/>
                <w:szCs w:val="20"/>
              </w:rPr>
              <w:t> </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325C995" w14:textId="77777777">
            <w:pPr>
              <w:widowControl/>
              <w:autoSpaceDE/>
              <w:autoSpaceDN/>
              <w:adjustRightInd/>
              <w:jc w:val="center"/>
              <w:rPr>
                <w:color w:val="000000"/>
                <w:sz w:val="20"/>
                <w:szCs w:val="20"/>
              </w:rPr>
            </w:pPr>
            <w:r w:rsidRPr="008A73B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BB328B4" w14:textId="77777777">
            <w:pPr>
              <w:widowControl/>
              <w:autoSpaceDE/>
              <w:autoSpaceDN/>
              <w:adjustRightInd/>
              <w:jc w:val="center"/>
              <w:rPr>
                <w:color w:val="000000"/>
                <w:sz w:val="20"/>
                <w:szCs w:val="20"/>
              </w:rPr>
            </w:pPr>
            <w:r w:rsidRPr="008A73BF">
              <w:rPr>
                <w:color w:val="000000"/>
                <w:sz w:val="20"/>
                <w:szCs w:val="20"/>
              </w:rPr>
              <w:t> </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32D577C" w14:textId="77777777">
            <w:pPr>
              <w:widowControl/>
              <w:autoSpaceDE/>
              <w:autoSpaceDN/>
              <w:adjustRightInd/>
              <w:jc w:val="right"/>
              <w:rPr>
                <w:color w:val="000000"/>
                <w:sz w:val="20"/>
                <w:szCs w:val="20"/>
              </w:rPr>
            </w:pPr>
            <w:r w:rsidRPr="008A73BF">
              <w:rPr>
                <w:color w:val="000000"/>
                <w:sz w:val="20"/>
                <w:szCs w:val="20"/>
              </w:rPr>
              <w:t> </w:t>
            </w:r>
          </w:p>
        </w:tc>
      </w:tr>
      <w:tr w:rsidRPr="008A73BF" w:rsidR="008A73BF" w:rsidTr="00CF00B2" w14:paraId="2FC40B98" w14:textId="77777777">
        <w:trPr>
          <w:trHeight w:val="315"/>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8A73BF" w:rsidR="008A73BF" w:rsidP="008A73BF" w:rsidRDefault="008A73BF" w14:paraId="2F100EAB" w14:textId="77777777">
            <w:pPr>
              <w:widowControl/>
              <w:autoSpaceDE/>
              <w:autoSpaceDN/>
              <w:adjustRightInd/>
              <w:rPr>
                <w:color w:val="000000"/>
                <w:sz w:val="20"/>
                <w:szCs w:val="20"/>
              </w:rPr>
            </w:pPr>
            <w:r w:rsidRPr="008A73BF">
              <w:rPr>
                <w:color w:val="000000"/>
                <w:sz w:val="20"/>
                <w:szCs w:val="20"/>
              </w:rPr>
              <w:t xml:space="preserve">A.  Familiarize with regulatory requirements </w:t>
            </w:r>
            <w:r w:rsidRPr="008A73BF">
              <w:rPr>
                <w:color w:val="000000"/>
                <w:sz w:val="20"/>
                <w:szCs w:val="20"/>
                <w:vertAlign w:val="superscript"/>
              </w:rPr>
              <w:t>c</w:t>
            </w:r>
          </w:p>
        </w:tc>
        <w:tc>
          <w:tcPr>
            <w:tcW w:w="144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160F71B1" w14:textId="77777777">
            <w:pPr>
              <w:widowControl/>
              <w:autoSpaceDE/>
              <w:autoSpaceDN/>
              <w:adjustRightInd/>
              <w:jc w:val="center"/>
              <w:rPr>
                <w:color w:val="000000"/>
                <w:sz w:val="20"/>
                <w:szCs w:val="20"/>
              </w:rPr>
            </w:pPr>
            <w:r w:rsidRPr="008A73BF">
              <w:rPr>
                <w:color w:val="000000"/>
                <w:sz w:val="20"/>
                <w:szCs w:val="20"/>
              </w:rPr>
              <w:t>See 3A</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9895649"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54C01732"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846A97C" w14:textId="77777777">
            <w:pPr>
              <w:widowControl/>
              <w:autoSpaceDE/>
              <w:autoSpaceDN/>
              <w:adjustRightInd/>
              <w:jc w:val="center"/>
              <w:rPr>
                <w:color w:val="000000"/>
                <w:sz w:val="20"/>
                <w:szCs w:val="20"/>
              </w:rPr>
            </w:pPr>
            <w:r w:rsidRPr="008A73BF">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79E0EF75" w14:textId="77777777">
            <w:pPr>
              <w:widowControl/>
              <w:autoSpaceDE/>
              <w:autoSpaceDN/>
              <w:adjustRightInd/>
              <w:jc w:val="center"/>
              <w:rPr>
                <w:color w:val="000000"/>
                <w:sz w:val="20"/>
                <w:szCs w:val="20"/>
              </w:rPr>
            </w:pPr>
            <w:r w:rsidRPr="008A73BF">
              <w:rPr>
                <w:color w:val="000000"/>
                <w:sz w:val="20"/>
                <w:szCs w:val="20"/>
              </w:rPr>
              <w:t> </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54F4D8B" w14:textId="77777777">
            <w:pPr>
              <w:widowControl/>
              <w:autoSpaceDE/>
              <w:autoSpaceDN/>
              <w:adjustRightInd/>
              <w:jc w:val="center"/>
              <w:rPr>
                <w:color w:val="000000"/>
                <w:sz w:val="20"/>
                <w:szCs w:val="20"/>
              </w:rPr>
            </w:pPr>
            <w:r w:rsidRPr="008A73B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0E5EB906" w14:textId="77777777">
            <w:pPr>
              <w:widowControl/>
              <w:autoSpaceDE/>
              <w:autoSpaceDN/>
              <w:adjustRightInd/>
              <w:jc w:val="center"/>
              <w:rPr>
                <w:color w:val="000000"/>
                <w:sz w:val="20"/>
                <w:szCs w:val="20"/>
              </w:rPr>
            </w:pPr>
            <w:r w:rsidRPr="008A73BF">
              <w:rPr>
                <w:color w:val="000000"/>
                <w:sz w:val="20"/>
                <w:szCs w:val="20"/>
              </w:rPr>
              <w:t> </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2ECC164" w14:textId="77777777">
            <w:pPr>
              <w:widowControl/>
              <w:autoSpaceDE/>
              <w:autoSpaceDN/>
              <w:adjustRightInd/>
              <w:jc w:val="right"/>
              <w:rPr>
                <w:color w:val="000000"/>
                <w:sz w:val="20"/>
                <w:szCs w:val="20"/>
              </w:rPr>
            </w:pPr>
            <w:r w:rsidRPr="008A73BF">
              <w:rPr>
                <w:color w:val="000000"/>
                <w:sz w:val="20"/>
                <w:szCs w:val="20"/>
              </w:rPr>
              <w:t> </w:t>
            </w:r>
          </w:p>
        </w:tc>
      </w:tr>
      <w:tr w:rsidRPr="008A73BF" w:rsidR="008A73BF" w:rsidTr="00CF00B2" w14:paraId="46257362"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hideMark/>
          </w:tcPr>
          <w:p w:rsidRPr="008A73BF" w:rsidR="008A73BF" w:rsidP="008A73BF" w:rsidRDefault="008A73BF" w14:paraId="0EFDA023" w14:textId="77777777">
            <w:pPr>
              <w:widowControl/>
              <w:autoSpaceDE/>
              <w:autoSpaceDN/>
              <w:adjustRightInd/>
              <w:rPr>
                <w:color w:val="000000"/>
                <w:sz w:val="20"/>
                <w:szCs w:val="20"/>
              </w:rPr>
            </w:pPr>
            <w:r w:rsidRPr="008A73BF">
              <w:rPr>
                <w:color w:val="000000"/>
                <w:sz w:val="20"/>
                <w:szCs w:val="20"/>
              </w:rPr>
              <w:t>B.  Plan activities</w:t>
            </w:r>
          </w:p>
        </w:tc>
        <w:tc>
          <w:tcPr>
            <w:tcW w:w="144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32F510FE" w14:textId="77777777">
            <w:pPr>
              <w:widowControl/>
              <w:autoSpaceDE/>
              <w:autoSpaceDN/>
              <w:adjustRightInd/>
              <w:jc w:val="center"/>
              <w:rPr>
                <w:color w:val="000000"/>
                <w:sz w:val="20"/>
                <w:szCs w:val="20"/>
              </w:rPr>
            </w:pPr>
            <w:r w:rsidRPr="008A73BF">
              <w:rPr>
                <w:color w:val="000000"/>
                <w:sz w:val="20"/>
                <w:szCs w:val="20"/>
              </w:rPr>
              <w:t>See 3A</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7E99B58A"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9D66418"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0CADB63" w14:textId="77777777">
            <w:pPr>
              <w:widowControl/>
              <w:autoSpaceDE/>
              <w:autoSpaceDN/>
              <w:adjustRightInd/>
              <w:jc w:val="center"/>
              <w:rPr>
                <w:color w:val="000000"/>
                <w:sz w:val="20"/>
                <w:szCs w:val="20"/>
              </w:rPr>
            </w:pPr>
            <w:r w:rsidRPr="008A73BF">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14F49AB" w14:textId="77777777">
            <w:pPr>
              <w:widowControl/>
              <w:autoSpaceDE/>
              <w:autoSpaceDN/>
              <w:adjustRightInd/>
              <w:jc w:val="center"/>
              <w:rPr>
                <w:color w:val="000000"/>
                <w:sz w:val="20"/>
                <w:szCs w:val="20"/>
              </w:rPr>
            </w:pPr>
            <w:r w:rsidRPr="008A73BF">
              <w:rPr>
                <w:color w:val="000000"/>
                <w:sz w:val="20"/>
                <w:szCs w:val="20"/>
              </w:rPr>
              <w:t> </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9CA03C2" w14:textId="77777777">
            <w:pPr>
              <w:widowControl/>
              <w:autoSpaceDE/>
              <w:autoSpaceDN/>
              <w:adjustRightInd/>
              <w:jc w:val="center"/>
              <w:rPr>
                <w:color w:val="000000"/>
                <w:sz w:val="20"/>
                <w:szCs w:val="20"/>
              </w:rPr>
            </w:pPr>
            <w:r w:rsidRPr="008A73B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5FEECC4" w14:textId="77777777">
            <w:pPr>
              <w:widowControl/>
              <w:autoSpaceDE/>
              <w:autoSpaceDN/>
              <w:adjustRightInd/>
              <w:jc w:val="center"/>
              <w:rPr>
                <w:color w:val="000000"/>
                <w:sz w:val="20"/>
                <w:szCs w:val="20"/>
              </w:rPr>
            </w:pPr>
            <w:r w:rsidRPr="008A73BF">
              <w:rPr>
                <w:color w:val="000000"/>
                <w:sz w:val="20"/>
                <w:szCs w:val="20"/>
              </w:rPr>
              <w:t> </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FCDD306" w14:textId="77777777">
            <w:pPr>
              <w:widowControl/>
              <w:autoSpaceDE/>
              <w:autoSpaceDN/>
              <w:adjustRightInd/>
              <w:jc w:val="right"/>
              <w:rPr>
                <w:color w:val="000000"/>
                <w:sz w:val="20"/>
                <w:szCs w:val="20"/>
              </w:rPr>
            </w:pPr>
            <w:r w:rsidRPr="008A73BF">
              <w:rPr>
                <w:color w:val="000000"/>
                <w:sz w:val="20"/>
                <w:szCs w:val="20"/>
              </w:rPr>
              <w:t> </w:t>
            </w:r>
          </w:p>
        </w:tc>
      </w:tr>
      <w:tr w:rsidRPr="008A73BF" w:rsidR="008A73BF" w:rsidTr="00CF00B2" w14:paraId="24D4A8E7"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hideMark/>
          </w:tcPr>
          <w:p w:rsidRPr="008A73BF" w:rsidR="008A73BF" w:rsidP="008A73BF" w:rsidRDefault="008A73BF" w14:paraId="25C84727" w14:textId="77777777">
            <w:pPr>
              <w:widowControl/>
              <w:autoSpaceDE/>
              <w:autoSpaceDN/>
              <w:adjustRightInd/>
              <w:rPr>
                <w:color w:val="000000"/>
                <w:sz w:val="20"/>
                <w:szCs w:val="20"/>
              </w:rPr>
            </w:pPr>
            <w:r w:rsidRPr="008A73BF">
              <w:rPr>
                <w:color w:val="000000"/>
                <w:sz w:val="20"/>
                <w:szCs w:val="20"/>
              </w:rPr>
              <w:t>C.  Implement activities</w:t>
            </w:r>
          </w:p>
        </w:tc>
        <w:tc>
          <w:tcPr>
            <w:tcW w:w="144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0F5E60C3" w14:textId="77777777">
            <w:pPr>
              <w:widowControl/>
              <w:autoSpaceDE/>
              <w:autoSpaceDN/>
              <w:adjustRightInd/>
              <w:jc w:val="center"/>
              <w:rPr>
                <w:color w:val="000000"/>
                <w:sz w:val="20"/>
                <w:szCs w:val="20"/>
              </w:rPr>
            </w:pPr>
            <w:r w:rsidRPr="008A73BF">
              <w:rPr>
                <w:color w:val="000000"/>
                <w:sz w:val="20"/>
                <w:szCs w:val="20"/>
              </w:rPr>
              <w:t>See 3A</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2B2D828"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21B3CAB"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9F32032" w14:textId="77777777">
            <w:pPr>
              <w:widowControl/>
              <w:autoSpaceDE/>
              <w:autoSpaceDN/>
              <w:adjustRightInd/>
              <w:jc w:val="center"/>
              <w:rPr>
                <w:color w:val="000000"/>
                <w:sz w:val="20"/>
                <w:szCs w:val="20"/>
              </w:rPr>
            </w:pPr>
            <w:r w:rsidRPr="008A73BF">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F270138" w14:textId="77777777">
            <w:pPr>
              <w:widowControl/>
              <w:autoSpaceDE/>
              <w:autoSpaceDN/>
              <w:adjustRightInd/>
              <w:jc w:val="center"/>
              <w:rPr>
                <w:color w:val="000000"/>
                <w:sz w:val="20"/>
                <w:szCs w:val="20"/>
              </w:rPr>
            </w:pPr>
            <w:r w:rsidRPr="008A73BF">
              <w:rPr>
                <w:color w:val="000000"/>
                <w:sz w:val="20"/>
                <w:szCs w:val="20"/>
              </w:rPr>
              <w:t> </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5666A021" w14:textId="77777777">
            <w:pPr>
              <w:widowControl/>
              <w:autoSpaceDE/>
              <w:autoSpaceDN/>
              <w:adjustRightInd/>
              <w:jc w:val="center"/>
              <w:rPr>
                <w:color w:val="000000"/>
                <w:sz w:val="20"/>
                <w:szCs w:val="20"/>
              </w:rPr>
            </w:pPr>
            <w:r w:rsidRPr="008A73B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A19E336" w14:textId="77777777">
            <w:pPr>
              <w:widowControl/>
              <w:autoSpaceDE/>
              <w:autoSpaceDN/>
              <w:adjustRightInd/>
              <w:jc w:val="center"/>
              <w:rPr>
                <w:color w:val="000000"/>
                <w:sz w:val="20"/>
                <w:szCs w:val="20"/>
              </w:rPr>
            </w:pPr>
            <w:r w:rsidRPr="008A73BF">
              <w:rPr>
                <w:color w:val="000000"/>
                <w:sz w:val="20"/>
                <w:szCs w:val="20"/>
              </w:rPr>
              <w:t> </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0E2E6490" w14:textId="77777777">
            <w:pPr>
              <w:widowControl/>
              <w:autoSpaceDE/>
              <w:autoSpaceDN/>
              <w:adjustRightInd/>
              <w:jc w:val="right"/>
              <w:rPr>
                <w:color w:val="000000"/>
                <w:sz w:val="20"/>
                <w:szCs w:val="20"/>
              </w:rPr>
            </w:pPr>
            <w:r w:rsidRPr="008A73BF">
              <w:rPr>
                <w:color w:val="000000"/>
                <w:sz w:val="20"/>
                <w:szCs w:val="20"/>
              </w:rPr>
              <w:t> </w:t>
            </w:r>
          </w:p>
        </w:tc>
      </w:tr>
      <w:tr w:rsidRPr="008A73BF" w:rsidR="008A73BF" w:rsidTr="00CF00B2" w14:paraId="79C1C6C2" w14:textId="77777777">
        <w:trPr>
          <w:trHeight w:val="315"/>
        </w:trPr>
        <w:tc>
          <w:tcPr>
            <w:tcW w:w="2965" w:type="dxa"/>
            <w:tcBorders>
              <w:top w:val="single" w:color="auto" w:sz="4" w:space="0"/>
              <w:left w:val="single" w:color="auto" w:sz="4" w:space="0"/>
              <w:bottom w:val="single" w:color="auto" w:sz="4" w:space="0"/>
              <w:right w:val="single" w:color="auto" w:sz="4" w:space="0"/>
            </w:tcBorders>
            <w:shd w:val="clear" w:color="auto" w:fill="auto"/>
            <w:noWrap/>
            <w:hideMark/>
          </w:tcPr>
          <w:p w:rsidRPr="008A73BF" w:rsidR="008A73BF" w:rsidP="008A73BF" w:rsidRDefault="008A73BF" w14:paraId="0D606F6D" w14:textId="77777777">
            <w:pPr>
              <w:widowControl/>
              <w:autoSpaceDE/>
              <w:autoSpaceDN/>
              <w:adjustRightInd/>
              <w:rPr>
                <w:color w:val="000000"/>
                <w:sz w:val="20"/>
                <w:szCs w:val="20"/>
              </w:rPr>
            </w:pPr>
            <w:r w:rsidRPr="008A73BF">
              <w:rPr>
                <w:color w:val="000000"/>
                <w:sz w:val="20"/>
                <w:szCs w:val="20"/>
              </w:rPr>
              <w:lastRenderedPageBreak/>
              <w:t xml:space="preserve">D.  Record data </w:t>
            </w:r>
            <w:r w:rsidRPr="008A73BF">
              <w:rPr>
                <w:color w:val="000000"/>
                <w:sz w:val="20"/>
                <w:szCs w:val="20"/>
                <w:vertAlign w:val="superscript"/>
              </w:rPr>
              <w:t>d</w:t>
            </w:r>
          </w:p>
        </w:tc>
        <w:tc>
          <w:tcPr>
            <w:tcW w:w="1440" w:type="dxa"/>
            <w:tcBorders>
              <w:top w:val="single" w:color="auto" w:sz="4" w:space="0"/>
              <w:left w:val="nil"/>
              <w:bottom w:val="single" w:color="auto" w:sz="4" w:space="0"/>
              <w:right w:val="single" w:color="auto" w:sz="4" w:space="0"/>
            </w:tcBorders>
            <w:shd w:val="clear" w:color="auto" w:fill="auto"/>
            <w:noWrap/>
            <w:hideMark/>
          </w:tcPr>
          <w:p w:rsidRPr="008A73BF" w:rsidR="008A73BF" w:rsidP="008A73BF" w:rsidRDefault="008A73BF" w14:paraId="479F6357" w14:textId="77777777">
            <w:pPr>
              <w:widowControl/>
              <w:autoSpaceDE/>
              <w:autoSpaceDN/>
              <w:adjustRightInd/>
              <w:jc w:val="center"/>
              <w:rPr>
                <w:color w:val="000000"/>
                <w:sz w:val="20"/>
                <w:szCs w:val="20"/>
              </w:rPr>
            </w:pPr>
            <w:r w:rsidRPr="008A73BF">
              <w:rPr>
                <w:color w:val="000000"/>
                <w:sz w:val="20"/>
                <w:szCs w:val="20"/>
              </w:rPr>
              <w:t>N/A</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8A73BF" w:rsidR="008A73BF" w:rsidP="008A73BF" w:rsidRDefault="008A73BF" w14:paraId="48B2EA08"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8A73BF" w:rsidR="008A73BF" w:rsidP="008A73BF" w:rsidRDefault="008A73BF" w14:paraId="12C8FE30"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8A73BF" w:rsidR="008A73BF" w:rsidP="008A73BF" w:rsidRDefault="008A73BF" w14:paraId="43CC43A4" w14:textId="77777777">
            <w:pPr>
              <w:widowControl/>
              <w:autoSpaceDE/>
              <w:autoSpaceDN/>
              <w:adjustRightInd/>
              <w:jc w:val="center"/>
              <w:rPr>
                <w:color w:val="000000"/>
                <w:sz w:val="20"/>
                <w:szCs w:val="20"/>
              </w:rPr>
            </w:pPr>
            <w:r w:rsidRPr="008A73BF">
              <w:rPr>
                <w:color w:val="000000"/>
                <w:sz w:val="20"/>
                <w:szCs w:val="20"/>
              </w:rPr>
              <w:t> </w:t>
            </w:r>
          </w:p>
        </w:tc>
        <w:tc>
          <w:tcPr>
            <w:tcW w:w="1050" w:type="dxa"/>
            <w:tcBorders>
              <w:top w:val="single" w:color="auto" w:sz="4" w:space="0"/>
              <w:left w:val="nil"/>
              <w:bottom w:val="single" w:color="auto" w:sz="4" w:space="0"/>
              <w:right w:val="single" w:color="auto" w:sz="4" w:space="0"/>
            </w:tcBorders>
            <w:shd w:val="clear" w:color="auto" w:fill="auto"/>
            <w:noWrap/>
            <w:vAlign w:val="center"/>
            <w:hideMark/>
          </w:tcPr>
          <w:p w:rsidRPr="008A73BF" w:rsidR="008A73BF" w:rsidP="008A73BF" w:rsidRDefault="008A73BF" w14:paraId="0E4BBA01" w14:textId="77777777">
            <w:pPr>
              <w:widowControl/>
              <w:autoSpaceDE/>
              <w:autoSpaceDN/>
              <w:adjustRightInd/>
              <w:jc w:val="center"/>
              <w:rPr>
                <w:color w:val="000000"/>
                <w:sz w:val="20"/>
                <w:szCs w:val="20"/>
              </w:rPr>
            </w:pPr>
            <w:r w:rsidRPr="008A73BF">
              <w:rPr>
                <w:color w:val="000000"/>
                <w:sz w:val="20"/>
                <w:szCs w:val="20"/>
              </w:rPr>
              <w:t> </w:t>
            </w:r>
          </w:p>
        </w:tc>
        <w:tc>
          <w:tcPr>
            <w:tcW w:w="1514" w:type="dxa"/>
            <w:tcBorders>
              <w:top w:val="single" w:color="auto" w:sz="4" w:space="0"/>
              <w:left w:val="nil"/>
              <w:bottom w:val="single" w:color="auto" w:sz="4" w:space="0"/>
              <w:right w:val="single" w:color="auto" w:sz="4" w:space="0"/>
            </w:tcBorders>
            <w:shd w:val="clear" w:color="auto" w:fill="auto"/>
            <w:noWrap/>
            <w:vAlign w:val="center"/>
            <w:hideMark/>
          </w:tcPr>
          <w:p w:rsidRPr="008A73BF" w:rsidR="008A73BF" w:rsidP="008A73BF" w:rsidRDefault="008A73BF" w14:paraId="0A2B8086" w14:textId="77777777">
            <w:pPr>
              <w:widowControl/>
              <w:autoSpaceDE/>
              <w:autoSpaceDN/>
              <w:adjustRightInd/>
              <w:jc w:val="center"/>
              <w:rPr>
                <w:color w:val="000000"/>
                <w:sz w:val="20"/>
                <w:szCs w:val="20"/>
              </w:rPr>
            </w:pPr>
            <w:r w:rsidRPr="008A73BF">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center"/>
            <w:hideMark/>
          </w:tcPr>
          <w:p w:rsidRPr="008A73BF" w:rsidR="008A73BF" w:rsidP="008A73BF" w:rsidRDefault="008A73BF" w14:paraId="41EE4515" w14:textId="77777777">
            <w:pPr>
              <w:widowControl/>
              <w:autoSpaceDE/>
              <w:autoSpaceDN/>
              <w:adjustRightInd/>
              <w:jc w:val="center"/>
              <w:rPr>
                <w:color w:val="000000"/>
                <w:sz w:val="20"/>
                <w:szCs w:val="20"/>
              </w:rPr>
            </w:pPr>
            <w:r w:rsidRPr="008A73BF">
              <w:rPr>
                <w:color w:val="000000"/>
                <w:sz w:val="20"/>
                <w:szCs w:val="20"/>
              </w:rPr>
              <w:t> </w:t>
            </w:r>
          </w:p>
        </w:tc>
        <w:tc>
          <w:tcPr>
            <w:tcW w:w="1507" w:type="dxa"/>
            <w:tcBorders>
              <w:top w:val="single" w:color="auto" w:sz="4" w:space="0"/>
              <w:left w:val="nil"/>
              <w:bottom w:val="single" w:color="auto" w:sz="4" w:space="0"/>
              <w:right w:val="single" w:color="auto" w:sz="4" w:space="0"/>
            </w:tcBorders>
            <w:shd w:val="clear" w:color="auto" w:fill="auto"/>
            <w:noWrap/>
            <w:vAlign w:val="center"/>
            <w:hideMark/>
          </w:tcPr>
          <w:p w:rsidRPr="008A73BF" w:rsidR="008A73BF" w:rsidP="008A73BF" w:rsidRDefault="008A73BF" w14:paraId="6CDD1D81" w14:textId="77777777">
            <w:pPr>
              <w:widowControl/>
              <w:autoSpaceDE/>
              <w:autoSpaceDN/>
              <w:adjustRightInd/>
              <w:jc w:val="right"/>
              <w:rPr>
                <w:color w:val="000000"/>
                <w:sz w:val="20"/>
                <w:szCs w:val="20"/>
              </w:rPr>
            </w:pPr>
            <w:r w:rsidRPr="008A73BF">
              <w:rPr>
                <w:color w:val="000000"/>
                <w:sz w:val="20"/>
                <w:szCs w:val="20"/>
              </w:rPr>
              <w:t> </w:t>
            </w:r>
          </w:p>
        </w:tc>
      </w:tr>
      <w:tr w:rsidRPr="008A73BF" w:rsidR="008A73BF" w:rsidTr="00CF00B2" w14:paraId="03B4D45E"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hideMark/>
          </w:tcPr>
          <w:p w:rsidRPr="008A73BF" w:rsidR="008A73BF" w:rsidP="008A73BF" w:rsidRDefault="008A73BF" w14:paraId="19F30C12" w14:textId="77777777">
            <w:pPr>
              <w:widowControl/>
              <w:autoSpaceDE/>
              <w:autoSpaceDN/>
              <w:adjustRightInd/>
              <w:rPr>
                <w:color w:val="000000"/>
                <w:sz w:val="20"/>
                <w:szCs w:val="20"/>
              </w:rPr>
            </w:pPr>
            <w:r w:rsidRPr="008A73BF">
              <w:rPr>
                <w:color w:val="000000"/>
                <w:sz w:val="20"/>
                <w:szCs w:val="20"/>
              </w:rPr>
              <w:t>E.  Time to transmit or disclose information</w:t>
            </w:r>
          </w:p>
        </w:tc>
        <w:tc>
          <w:tcPr>
            <w:tcW w:w="144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1C22D14D" w14:textId="77777777">
            <w:pPr>
              <w:widowControl/>
              <w:autoSpaceDE/>
              <w:autoSpaceDN/>
              <w:adjustRightInd/>
              <w:jc w:val="center"/>
              <w:rPr>
                <w:color w:val="000000"/>
                <w:sz w:val="20"/>
                <w:szCs w:val="20"/>
              </w:rPr>
            </w:pPr>
            <w:r w:rsidRPr="008A73BF">
              <w:rPr>
                <w:color w:val="000000"/>
                <w:sz w:val="20"/>
                <w:szCs w:val="20"/>
              </w:rPr>
              <w:t>See 3B</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7EC44ABD"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B7437B6"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48A0F1E" w14:textId="77777777">
            <w:pPr>
              <w:widowControl/>
              <w:autoSpaceDE/>
              <w:autoSpaceDN/>
              <w:adjustRightInd/>
              <w:jc w:val="center"/>
              <w:rPr>
                <w:color w:val="000000"/>
                <w:sz w:val="20"/>
                <w:szCs w:val="20"/>
              </w:rPr>
            </w:pPr>
            <w:r w:rsidRPr="008A73BF">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7F72CF1B" w14:textId="77777777">
            <w:pPr>
              <w:widowControl/>
              <w:autoSpaceDE/>
              <w:autoSpaceDN/>
              <w:adjustRightInd/>
              <w:jc w:val="center"/>
              <w:rPr>
                <w:color w:val="000000"/>
                <w:sz w:val="20"/>
                <w:szCs w:val="20"/>
              </w:rPr>
            </w:pPr>
            <w:r w:rsidRPr="008A73BF">
              <w:rPr>
                <w:color w:val="000000"/>
                <w:sz w:val="20"/>
                <w:szCs w:val="20"/>
              </w:rPr>
              <w:t> </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72803D82" w14:textId="77777777">
            <w:pPr>
              <w:widowControl/>
              <w:autoSpaceDE/>
              <w:autoSpaceDN/>
              <w:adjustRightInd/>
              <w:jc w:val="center"/>
              <w:rPr>
                <w:color w:val="000000"/>
                <w:sz w:val="20"/>
                <w:szCs w:val="20"/>
              </w:rPr>
            </w:pPr>
            <w:r w:rsidRPr="008A73B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CC4AA6C" w14:textId="77777777">
            <w:pPr>
              <w:widowControl/>
              <w:autoSpaceDE/>
              <w:autoSpaceDN/>
              <w:adjustRightInd/>
              <w:jc w:val="center"/>
              <w:rPr>
                <w:color w:val="000000"/>
                <w:sz w:val="20"/>
                <w:szCs w:val="20"/>
              </w:rPr>
            </w:pPr>
            <w:r w:rsidRPr="008A73BF">
              <w:rPr>
                <w:color w:val="000000"/>
                <w:sz w:val="20"/>
                <w:szCs w:val="20"/>
              </w:rPr>
              <w:t> </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5FCAD75C" w14:textId="77777777">
            <w:pPr>
              <w:widowControl/>
              <w:autoSpaceDE/>
              <w:autoSpaceDN/>
              <w:adjustRightInd/>
              <w:jc w:val="right"/>
              <w:rPr>
                <w:color w:val="000000"/>
                <w:sz w:val="20"/>
                <w:szCs w:val="20"/>
              </w:rPr>
            </w:pPr>
            <w:r w:rsidRPr="008A73BF">
              <w:rPr>
                <w:color w:val="000000"/>
                <w:sz w:val="20"/>
                <w:szCs w:val="20"/>
              </w:rPr>
              <w:t> </w:t>
            </w:r>
          </w:p>
        </w:tc>
      </w:tr>
      <w:tr w:rsidRPr="008A73BF" w:rsidR="008A73BF" w:rsidTr="00CF00B2" w14:paraId="6998E804"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hideMark/>
          </w:tcPr>
          <w:p w:rsidRPr="008A73BF" w:rsidR="008A73BF" w:rsidP="008A73BF" w:rsidRDefault="008A73BF" w14:paraId="4B43DBDC" w14:textId="77777777">
            <w:pPr>
              <w:widowControl/>
              <w:autoSpaceDE/>
              <w:autoSpaceDN/>
              <w:adjustRightInd/>
              <w:rPr>
                <w:color w:val="000000"/>
                <w:sz w:val="20"/>
                <w:szCs w:val="20"/>
              </w:rPr>
            </w:pPr>
            <w:r w:rsidRPr="008A73BF">
              <w:rPr>
                <w:color w:val="000000"/>
                <w:sz w:val="20"/>
                <w:szCs w:val="20"/>
              </w:rPr>
              <w:t xml:space="preserve">F.  Time to train personnel </w:t>
            </w:r>
            <w:r w:rsidRPr="008A73BF">
              <w:rPr>
                <w:color w:val="000000"/>
                <w:sz w:val="20"/>
                <w:szCs w:val="20"/>
                <w:vertAlign w:val="superscript"/>
              </w:rPr>
              <w:t>d</w:t>
            </w:r>
          </w:p>
        </w:tc>
        <w:tc>
          <w:tcPr>
            <w:tcW w:w="144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05566C3B" w14:textId="77777777">
            <w:pPr>
              <w:widowControl/>
              <w:autoSpaceDE/>
              <w:autoSpaceDN/>
              <w:adjustRightInd/>
              <w:jc w:val="center"/>
              <w:rPr>
                <w:color w:val="000000"/>
                <w:sz w:val="20"/>
                <w:szCs w:val="20"/>
              </w:rPr>
            </w:pPr>
            <w:r w:rsidRPr="008A73BF">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5F82B6B9"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4A8C640"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9CA666F" w14:textId="77777777">
            <w:pPr>
              <w:widowControl/>
              <w:autoSpaceDE/>
              <w:autoSpaceDN/>
              <w:adjustRightInd/>
              <w:jc w:val="center"/>
              <w:rPr>
                <w:color w:val="000000"/>
                <w:sz w:val="20"/>
                <w:szCs w:val="20"/>
              </w:rPr>
            </w:pPr>
            <w:r w:rsidRPr="008A73BF">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74C87A5A" w14:textId="77777777">
            <w:pPr>
              <w:widowControl/>
              <w:autoSpaceDE/>
              <w:autoSpaceDN/>
              <w:adjustRightInd/>
              <w:jc w:val="center"/>
              <w:rPr>
                <w:color w:val="000000"/>
                <w:sz w:val="20"/>
                <w:szCs w:val="20"/>
              </w:rPr>
            </w:pPr>
            <w:r w:rsidRPr="008A73BF">
              <w:rPr>
                <w:color w:val="000000"/>
                <w:sz w:val="20"/>
                <w:szCs w:val="20"/>
              </w:rPr>
              <w:t> </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A0ABA38" w14:textId="77777777">
            <w:pPr>
              <w:widowControl/>
              <w:autoSpaceDE/>
              <w:autoSpaceDN/>
              <w:adjustRightInd/>
              <w:jc w:val="center"/>
              <w:rPr>
                <w:color w:val="000000"/>
                <w:sz w:val="20"/>
                <w:szCs w:val="20"/>
              </w:rPr>
            </w:pPr>
            <w:r w:rsidRPr="008A73B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896C300" w14:textId="77777777">
            <w:pPr>
              <w:widowControl/>
              <w:autoSpaceDE/>
              <w:autoSpaceDN/>
              <w:adjustRightInd/>
              <w:jc w:val="center"/>
              <w:rPr>
                <w:color w:val="000000"/>
                <w:sz w:val="20"/>
                <w:szCs w:val="20"/>
              </w:rPr>
            </w:pPr>
            <w:r w:rsidRPr="008A73BF">
              <w:rPr>
                <w:color w:val="000000"/>
                <w:sz w:val="20"/>
                <w:szCs w:val="20"/>
              </w:rPr>
              <w:t> </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AC38381" w14:textId="77777777">
            <w:pPr>
              <w:widowControl/>
              <w:autoSpaceDE/>
              <w:autoSpaceDN/>
              <w:adjustRightInd/>
              <w:jc w:val="right"/>
              <w:rPr>
                <w:color w:val="000000"/>
                <w:sz w:val="20"/>
                <w:szCs w:val="20"/>
              </w:rPr>
            </w:pPr>
            <w:r w:rsidRPr="008A73BF">
              <w:rPr>
                <w:color w:val="000000"/>
                <w:sz w:val="20"/>
                <w:szCs w:val="20"/>
              </w:rPr>
              <w:t> </w:t>
            </w:r>
          </w:p>
        </w:tc>
      </w:tr>
      <w:tr w:rsidRPr="008A73BF" w:rsidR="008A73BF" w:rsidTr="00CF00B2" w14:paraId="52463492"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hideMark/>
          </w:tcPr>
          <w:p w:rsidRPr="008A73BF" w:rsidR="008A73BF" w:rsidP="008A73BF" w:rsidRDefault="008A73BF" w14:paraId="2A09E0D5" w14:textId="77777777">
            <w:pPr>
              <w:widowControl/>
              <w:autoSpaceDE/>
              <w:autoSpaceDN/>
              <w:adjustRightInd/>
              <w:rPr>
                <w:color w:val="000000"/>
                <w:sz w:val="20"/>
                <w:szCs w:val="20"/>
              </w:rPr>
            </w:pPr>
            <w:r w:rsidRPr="008A73BF">
              <w:rPr>
                <w:color w:val="000000"/>
                <w:sz w:val="20"/>
                <w:szCs w:val="20"/>
              </w:rPr>
              <w:t xml:space="preserve">G.  Time for audits </w:t>
            </w:r>
            <w:r w:rsidRPr="008A73BF">
              <w:rPr>
                <w:color w:val="000000"/>
                <w:sz w:val="20"/>
                <w:szCs w:val="20"/>
                <w:vertAlign w:val="superscript"/>
              </w:rPr>
              <w:t>d</w:t>
            </w:r>
          </w:p>
        </w:tc>
        <w:tc>
          <w:tcPr>
            <w:tcW w:w="1440" w:type="dxa"/>
            <w:tcBorders>
              <w:top w:val="nil"/>
              <w:left w:val="nil"/>
              <w:bottom w:val="single" w:color="auto" w:sz="4" w:space="0"/>
              <w:right w:val="single" w:color="auto" w:sz="4" w:space="0"/>
            </w:tcBorders>
            <w:shd w:val="clear" w:color="auto" w:fill="auto"/>
            <w:noWrap/>
            <w:hideMark/>
          </w:tcPr>
          <w:p w:rsidRPr="008A73BF" w:rsidR="008A73BF" w:rsidP="008A73BF" w:rsidRDefault="008A73BF" w14:paraId="58031D20" w14:textId="77777777">
            <w:pPr>
              <w:widowControl/>
              <w:autoSpaceDE/>
              <w:autoSpaceDN/>
              <w:adjustRightInd/>
              <w:jc w:val="center"/>
              <w:rPr>
                <w:color w:val="000000"/>
                <w:sz w:val="20"/>
                <w:szCs w:val="20"/>
              </w:rPr>
            </w:pPr>
            <w:r w:rsidRPr="008A73BF">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0A8134FD"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9DA71A7"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C46DFCB" w14:textId="77777777">
            <w:pPr>
              <w:widowControl/>
              <w:autoSpaceDE/>
              <w:autoSpaceDN/>
              <w:adjustRightInd/>
              <w:jc w:val="center"/>
              <w:rPr>
                <w:color w:val="000000"/>
                <w:sz w:val="20"/>
                <w:szCs w:val="20"/>
              </w:rPr>
            </w:pPr>
            <w:r w:rsidRPr="008A73BF">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76045D90" w14:textId="77777777">
            <w:pPr>
              <w:widowControl/>
              <w:autoSpaceDE/>
              <w:autoSpaceDN/>
              <w:adjustRightInd/>
              <w:jc w:val="center"/>
              <w:rPr>
                <w:color w:val="000000"/>
                <w:sz w:val="20"/>
                <w:szCs w:val="20"/>
              </w:rPr>
            </w:pPr>
            <w:r w:rsidRPr="008A73BF">
              <w:rPr>
                <w:color w:val="000000"/>
                <w:sz w:val="20"/>
                <w:szCs w:val="20"/>
              </w:rPr>
              <w:t> </w:t>
            </w:r>
          </w:p>
        </w:tc>
        <w:tc>
          <w:tcPr>
            <w:tcW w:w="1514"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20865008" w14:textId="77777777">
            <w:pPr>
              <w:widowControl/>
              <w:autoSpaceDE/>
              <w:autoSpaceDN/>
              <w:adjustRightInd/>
              <w:jc w:val="center"/>
              <w:rPr>
                <w:color w:val="000000"/>
                <w:sz w:val="20"/>
                <w:szCs w:val="20"/>
              </w:rPr>
            </w:pPr>
            <w:r w:rsidRPr="008A73BF">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5BB8F9FA" w14:textId="77777777">
            <w:pPr>
              <w:widowControl/>
              <w:autoSpaceDE/>
              <w:autoSpaceDN/>
              <w:adjustRightInd/>
              <w:jc w:val="center"/>
              <w:rPr>
                <w:color w:val="000000"/>
                <w:sz w:val="20"/>
                <w:szCs w:val="20"/>
              </w:rPr>
            </w:pPr>
            <w:r w:rsidRPr="008A73BF">
              <w:rPr>
                <w:color w:val="000000"/>
                <w:sz w:val="20"/>
                <w:szCs w:val="20"/>
              </w:rPr>
              <w:t> </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25AD910" w14:textId="77777777">
            <w:pPr>
              <w:widowControl/>
              <w:autoSpaceDE/>
              <w:autoSpaceDN/>
              <w:adjustRightInd/>
              <w:jc w:val="right"/>
              <w:rPr>
                <w:color w:val="000000"/>
                <w:sz w:val="20"/>
                <w:szCs w:val="20"/>
              </w:rPr>
            </w:pPr>
            <w:r w:rsidRPr="008A73BF">
              <w:rPr>
                <w:color w:val="000000"/>
                <w:sz w:val="20"/>
                <w:szCs w:val="20"/>
              </w:rPr>
              <w:t> </w:t>
            </w:r>
          </w:p>
        </w:tc>
      </w:tr>
      <w:tr w:rsidRPr="008A73BF" w:rsidR="008A73BF" w:rsidTr="00CF00B2" w14:paraId="3F300F54" w14:textId="77777777">
        <w:trPr>
          <w:trHeight w:val="300"/>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8A73BF" w:rsidR="008A73BF" w:rsidP="008A73BF" w:rsidRDefault="008A73BF" w14:paraId="6A5BA53F" w14:textId="77777777">
            <w:pPr>
              <w:widowControl/>
              <w:autoSpaceDE/>
              <w:autoSpaceDN/>
              <w:adjustRightInd/>
              <w:rPr>
                <w:b/>
                <w:bCs/>
                <w:color w:val="000000"/>
                <w:sz w:val="20"/>
                <w:szCs w:val="20"/>
              </w:rPr>
            </w:pPr>
            <w:r w:rsidRPr="008A73BF">
              <w:rPr>
                <w:b/>
                <w:bCs/>
                <w:color w:val="000000"/>
                <w:sz w:val="20"/>
                <w:szCs w:val="20"/>
              </w:rPr>
              <w:t xml:space="preserve">Subtotal  for Recordkeeping Requirements  </w:t>
            </w:r>
          </w:p>
        </w:tc>
        <w:tc>
          <w:tcPr>
            <w:tcW w:w="144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58DF446B"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0850913E"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15E0BF3C"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A150DC0" w14:textId="77777777">
            <w:pPr>
              <w:widowControl/>
              <w:autoSpaceDE/>
              <w:autoSpaceDN/>
              <w:adjustRightInd/>
              <w:jc w:val="center"/>
              <w:rPr>
                <w:color w:val="000000"/>
                <w:sz w:val="20"/>
                <w:szCs w:val="20"/>
              </w:rPr>
            </w:pPr>
            <w:r w:rsidRPr="008A73BF">
              <w:rPr>
                <w:color w:val="000000"/>
                <w:sz w:val="20"/>
                <w:szCs w:val="20"/>
              </w:rPr>
              <w:t> </w:t>
            </w:r>
          </w:p>
        </w:tc>
        <w:tc>
          <w:tcPr>
            <w:tcW w:w="3667" w:type="dxa"/>
            <w:gridSpan w:val="3"/>
            <w:tcBorders>
              <w:top w:val="single" w:color="auto" w:sz="4" w:space="0"/>
              <w:left w:val="nil"/>
              <w:bottom w:val="single" w:color="auto" w:sz="4" w:space="0"/>
              <w:right w:val="single" w:color="auto" w:sz="4" w:space="0"/>
            </w:tcBorders>
            <w:shd w:val="clear" w:color="auto" w:fill="auto"/>
            <w:noWrap/>
            <w:vAlign w:val="center"/>
            <w:hideMark/>
          </w:tcPr>
          <w:p w:rsidRPr="008A73BF" w:rsidR="008A73BF" w:rsidP="008A73BF" w:rsidRDefault="008A73BF" w14:paraId="44BD7E5A" w14:textId="77777777">
            <w:pPr>
              <w:widowControl/>
              <w:autoSpaceDE/>
              <w:autoSpaceDN/>
              <w:adjustRightInd/>
              <w:jc w:val="center"/>
              <w:rPr>
                <w:b/>
                <w:bCs/>
                <w:color w:val="000000"/>
                <w:sz w:val="20"/>
                <w:szCs w:val="20"/>
              </w:rPr>
            </w:pPr>
            <w:r w:rsidRPr="008A73BF">
              <w:rPr>
                <w:b/>
                <w:bCs/>
                <w:color w:val="000000"/>
                <w:sz w:val="20"/>
                <w:szCs w:val="20"/>
              </w:rPr>
              <w:t>0</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34A52959" w14:textId="77777777">
            <w:pPr>
              <w:widowControl/>
              <w:autoSpaceDE/>
              <w:autoSpaceDN/>
              <w:adjustRightInd/>
              <w:jc w:val="right"/>
              <w:rPr>
                <w:b/>
                <w:bCs/>
                <w:color w:val="000000"/>
                <w:sz w:val="20"/>
                <w:szCs w:val="20"/>
              </w:rPr>
            </w:pPr>
            <w:r w:rsidRPr="008A73BF">
              <w:rPr>
                <w:b/>
                <w:bCs/>
                <w:color w:val="000000"/>
                <w:sz w:val="20"/>
                <w:szCs w:val="20"/>
              </w:rPr>
              <w:t xml:space="preserve">$0 </w:t>
            </w:r>
          </w:p>
        </w:tc>
      </w:tr>
      <w:tr w:rsidRPr="008A73BF" w:rsidR="008A73BF" w:rsidTr="00CF00B2" w14:paraId="04421320" w14:textId="77777777">
        <w:trPr>
          <w:trHeight w:val="570"/>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8A73BF" w:rsidR="008A73BF" w:rsidP="008A73BF" w:rsidRDefault="008A73BF" w14:paraId="31C8D4BF" w14:textId="77777777">
            <w:pPr>
              <w:widowControl/>
              <w:autoSpaceDE/>
              <w:autoSpaceDN/>
              <w:adjustRightInd/>
              <w:rPr>
                <w:b/>
                <w:bCs/>
                <w:color w:val="000000"/>
                <w:sz w:val="20"/>
                <w:szCs w:val="20"/>
              </w:rPr>
            </w:pPr>
            <w:r w:rsidRPr="008A73BF">
              <w:rPr>
                <w:b/>
                <w:bCs/>
                <w:color w:val="000000"/>
                <w:sz w:val="20"/>
                <w:szCs w:val="20"/>
              </w:rPr>
              <w:t>TOTAL LABOR BURDEN AND COST (rounded)</w:t>
            </w:r>
            <w:r w:rsidRPr="008A73BF">
              <w:rPr>
                <w:b/>
                <w:bCs/>
                <w:color w:val="000000"/>
                <w:sz w:val="20"/>
                <w:szCs w:val="20"/>
                <w:vertAlign w:val="superscript"/>
              </w:rPr>
              <w:t>e</w:t>
            </w:r>
          </w:p>
        </w:tc>
        <w:tc>
          <w:tcPr>
            <w:tcW w:w="144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009664F4"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24AB95A5" w14:textId="77777777">
            <w:pPr>
              <w:widowControl/>
              <w:autoSpaceDE/>
              <w:autoSpaceDN/>
              <w:adjustRightInd/>
              <w:jc w:val="center"/>
              <w:rPr>
                <w:color w:val="000000"/>
                <w:sz w:val="20"/>
                <w:szCs w:val="20"/>
              </w:rPr>
            </w:pPr>
            <w:r w:rsidRPr="008A73BF">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6598ACD6" w14:textId="77777777">
            <w:pPr>
              <w:widowControl/>
              <w:autoSpaceDE/>
              <w:autoSpaceDN/>
              <w:adjustRightInd/>
              <w:jc w:val="center"/>
              <w:rPr>
                <w:color w:val="000000"/>
                <w:sz w:val="20"/>
                <w:szCs w:val="20"/>
              </w:rPr>
            </w:pPr>
            <w:r w:rsidRPr="008A73B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2D2B878A" w14:textId="77777777">
            <w:pPr>
              <w:widowControl/>
              <w:autoSpaceDE/>
              <w:autoSpaceDN/>
              <w:adjustRightInd/>
              <w:jc w:val="center"/>
              <w:rPr>
                <w:color w:val="000000"/>
                <w:sz w:val="20"/>
                <w:szCs w:val="20"/>
              </w:rPr>
            </w:pPr>
            <w:r w:rsidRPr="008A73BF">
              <w:rPr>
                <w:color w:val="000000"/>
                <w:sz w:val="20"/>
                <w:szCs w:val="20"/>
              </w:rPr>
              <w:t> </w:t>
            </w:r>
          </w:p>
        </w:tc>
        <w:tc>
          <w:tcPr>
            <w:tcW w:w="3667" w:type="dxa"/>
            <w:gridSpan w:val="3"/>
            <w:tcBorders>
              <w:top w:val="single" w:color="auto" w:sz="4" w:space="0"/>
              <w:left w:val="nil"/>
              <w:bottom w:val="single" w:color="auto" w:sz="4" w:space="0"/>
              <w:right w:val="single" w:color="auto" w:sz="4" w:space="0"/>
            </w:tcBorders>
            <w:shd w:val="clear" w:color="auto" w:fill="auto"/>
            <w:noWrap/>
            <w:vAlign w:val="center"/>
            <w:hideMark/>
          </w:tcPr>
          <w:p w:rsidRPr="008A73BF" w:rsidR="008A73BF" w:rsidP="008A73BF" w:rsidRDefault="008A73BF" w14:paraId="79FB899A" w14:textId="77777777">
            <w:pPr>
              <w:widowControl/>
              <w:autoSpaceDE/>
              <w:autoSpaceDN/>
              <w:adjustRightInd/>
              <w:jc w:val="center"/>
              <w:rPr>
                <w:b/>
                <w:bCs/>
                <w:color w:val="000000"/>
                <w:sz w:val="20"/>
                <w:szCs w:val="20"/>
              </w:rPr>
            </w:pPr>
            <w:r w:rsidRPr="008A73BF">
              <w:rPr>
                <w:b/>
                <w:bCs/>
                <w:color w:val="000000"/>
                <w:sz w:val="20"/>
                <w:szCs w:val="20"/>
              </w:rPr>
              <w:t>9</w:t>
            </w:r>
          </w:p>
        </w:tc>
        <w:tc>
          <w:tcPr>
            <w:tcW w:w="1507" w:type="dxa"/>
            <w:tcBorders>
              <w:top w:val="nil"/>
              <w:left w:val="nil"/>
              <w:bottom w:val="single" w:color="auto" w:sz="4" w:space="0"/>
              <w:right w:val="single" w:color="auto" w:sz="4" w:space="0"/>
            </w:tcBorders>
            <w:shd w:val="clear" w:color="auto" w:fill="auto"/>
            <w:noWrap/>
            <w:vAlign w:val="center"/>
            <w:hideMark/>
          </w:tcPr>
          <w:p w:rsidRPr="008A73BF" w:rsidR="008A73BF" w:rsidP="008A73BF" w:rsidRDefault="008A73BF" w14:paraId="41DADC4B" w14:textId="77777777">
            <w:pPr>
              <w:widowControl/>
              <w:autoSpaceDE/>
              <w:autoSpaceDN/>
              <w:adjustRightInd/>
              <w:jc w:val="right"/>
              <w:rPr>
                <w:b/>
                <w:bCs/>
                <w:color w:val="000000"/>
                <w:sz w:val="20"/>
                <w:szCs w:val="20"/>
              </w:rPr>
            </w:pPr>
            <w:r w:rsidRPr="008A73BF">
              <w:rPr>
                <w:b/>
                <w:bCs/>
                <w:color w:val="000000"/>
                <w:sz w:val="20"/>
                <w:szCs w:val="20"/>
              </w:rPr>
              <w:t xml:space="preserve">$1,079 </w:t>
            </w:r>
          </w:p>
        </w:tc>
      </w:tr>
    </w:tbl>
    <w:p w:rsidR="008A73BF" w:rsidP="008A73BF" w:rsidRDefault="008A73BF" w14:paraId="7BD01D38" w14:textId="2CFBCEC3">
      <w:pPr>
        <w:rPr>
          <w:color w:val="000000"/>
          <w:sz w:val="20"/>
          <w:szCs w:val="20"/>
        </w:rPr>
      </w:pPr>
    </w:p>
    <w:p w:rsidRPr="00CF00B2" w:rsidR="00CF00B2" w:rsidP="00CF00B2" w:rsidRDefault="00CF00B2" w14:paraId="42A5B205" w14:textId="77777777">
      <w:pPr>
        <w:rPr>
          <w:b/>
          <w:bCs/>
          <w:color w:val="000000"/>
          <w:sz w:val="18"/>
          <w:szCs w:val="18"/>
        </w:rPr>
      </w:pPr>
      <w:r w:rsidRPr="00CF00B2">
        <w:rPr>
          <w:b/>
          <w:bCs/>
          <w:color w:val="000000"/>
          <w:sz w:val="18"/>
          <w:szCs w:val="18"/>
        </w:rPr>
        <w:t>Assumptions:</w:t>
      </w:r>
    </w:p>
    <w:p w:rsidRPr="00CF00B2" w:rsidR="00CF00B2" w:rsidP="00CF00B2" w:rsidRDefault="00CF00B2" w14:paraId="69AB39EA" w14:textId="77777777">
      <w:pPr>
        <w:rPr>
          <w:color w:val="000000"/>
          <w:sz w:val="18"/>
          <w:szCs w:val="18"/>
        </w:rPr>
      </w:pPr>
      <w:r w:rsidRPr="00CF00B2">
        <w:rPr>
          <w:color w:val="000000"/>
          <w:sz w:val="18"/>
          <w:szCs w:val="18"/>
          <w:vertAlign w:val="superscript"/>
        </w:rPr>
        <w:t>a</w:t>
      </w:r>
      <w:r w:rsidRPr="00CF00B2">
        <w:rPr>
          <w:color w:val="000000"/>
          <w:sz w:val="18"/>
          <w:szCs w:val="18"/>
        </w:rPr>
        <w:t xml:space="preserve"> There is one existing carbon black production facilities that is an area source.  No new sources are projected during the 3-year term of this ICR. </w:t>
      </w:r>
    </w:p>
    <w:p w:rsidRPr="00CF00B2" w:rsidR="00CF00B2" w:rsidP="00CF00B2" w:rsidRDefault="00CF00B2" w14:paraId="68D9A683" w14:textId="77777777">
      <w:pPr>
        <w:rPr>
          <w:color w:val="000000"/>
          <w:sz w:val="18"/>
          <w:szCs w:val="18"/>
        </w:rPr>
      </w:pPr>
      <w:r w:rsidRPr="00CF00B2">
        <w:rPr>
          <w:color w:val="000000"/>
          <w:sz w:val="18"/>
          <w:szCs w:val="18"/>
          <w:vertAlign w:val="superscript"/>
        </w:rPr>
        <w:t>b</w:t>
      </w:r>
      <w:r w:rsidRPr="00CF00B2">
        <w:rPr>
          <w:color w:val="000000"/>
          <w:sz w:val="18"/>
          <w:szCs w:val="18"/>
        </w:rPr>
        <w:t xml:space="preserve">  This ICR uses the following labor rates: $148.45 per hour for Executive, Administrative, and Managerial labor; $121.46 per hour for Technical labor, and $60.23 per hour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p w:rsidRPr="00CF00B2" w:rsidR="00CF00B2" w:rsidP="00CF00B2" w:rsidRDefault="00CF00B2" w14:paraId="00D5EE00" w14:textId="77777777">
      <w:pPr>
        <w:rPr>
          <w:color w:val="000000"/>
          <w:sz w:val="18"/>
          <w:szCs w:val="18"/>
        </w:rPr>
      </w:pPr>
      <w:r w:rsidRPr="00CF00B2">
        <w:rPr>
          <w:color w:val="000000"/>
          <w:sz w:val="18"/>
          <w:szCs w:val="18"/>
          <w:vertAlign w:val="superscript"/>
        </w:rPr>
        <w:t xml:space="preserve">c </w:t>
      </w:r>
      <w:r w:rsidRPr="00CF00B2">
        <w:rPr>
          <w:color w:val="000000"/>
          <w:sz w:val="18"/>
          <w:szCs w:val="18"/>
        </w:rPr>
        <w:t xml:space="preserve">We assume the one existing respondent will review the regulations once per year. </w:t>
      </w:r>
    </w:p>
    <w:p w:rsidRPr="00CF00B2" w:rsidR="00CF00B2" w:rsidP="00CF00B2" w:rsidRDefault="00CF00B2" w14:paraId="2A181386" w14:textId="77777777">
      <w:pPr>
        <w:rPr>
          <w:color w:val="000000"/>
          <w:sz w:val="18"/>
          <w:szCs w:val="18"/>
        </w:rPr>
      </w:pPr>
      <w:r w:rsidRPr="00CF00B2">
        <w:rPr>
          <w:color w:val="000000"/>
          <w:sz w:val="18"/>
          <w:szCs w:val="18"/>
          <w:vertAlign w:val="superscript"/>
        </w:rPr>
        <w:t>d</w:t>
      </w:r>
      <w:r w:rsidRPr="00CF00B2">
        <w:rPr>
          <w:color w:val="000000"/>
          <w:sz w:val="18"/>
          <w:szCs w:val="18"/>
        </w:rPr>
        <w:t xml:space="preserve"> No hours or costs are associated with this item because the rule imposes no additional burden.</w:t>
      </w:r>
    </w:p>
    <w:p w:rsidRPr="00CF00B2" w:rsidR="00CF00B2" w:rsidP="00CF00B2" w:rsidRDefault="00CF00B2" w14:paraId="5337E0D0" w14:textId="7CE9483E">
      <w:pPr>
        <w:rPr>
          <w:color w:val="000000"/>
          <w:sz w:val="18"/>
          <w:szCs w:val="18"/>
        </w:rPr>
      </w:pPr>
      <w:r w:rsidRPr="00CF00B2">
        <w:rPr>
          <w:color w:val="000000"/>
          <w:sz w:val="18"/>
          <w:szCs w:val="18"/>
          <w:vertAlign w:val="superscript"/>
        </w:rPr>
        <w:t>e</w:t>
      </w:r>
      <w:r w:rsidRPr="00CF00B2">
        <w:rPr>
          <w:color w:val="000000"/>
          <w:sz w:val="18"/>
          <w:szCs w:val="18"/>
        </w:rPr>
        <w:t xml:space="preserve"> Totals have been rounded to 3 significant figures. Figures may not add exactly due to rounding.</w:t>
      </w:r>
    </w:p>
    <w:p w:rsidRPr="00CF00B2" w:rsidR="00CF00B2" w:rsidRDefault="00CF00B2" w14:paraId="1C8571D4" w14:textId="77777777">
      <w:pPr>
        <w:widowControl/>
        <w:autoSpaceDE/>
        <w:autoSpaceDN/>
        <w:adjustRightInd/>
        <w:rPr>
          <w:color w:val="000000"/>
          <w:sz w:val="18"/>
          <w:szCs w:val="18"/>
        </w:rPr>
      </w:pPr>
      <w:r w:rsidRPr="00CF00B2">
        <w:rPr>
          <w:color w:val="000000"/>
          <w:sz w:val="18"/>
          <w:szCs w:val="18"/>
        </w:rPr>
        <w:br w:type="page"/>
      </w:r>
    </w:p>
    <w:p w:rsidR="00CF00B2" w:rsidP="00CF00B2" w:rsidRDefault="00CF00B2" w14:paraId="01CA05DE" w14:textId="77777777">
      <w:pPr>
        <w:widowControl/>
        <w:autoSpaceDE/>
        <w:autoSpaceDN/>
        <w:adjustRightInd/>
        <w:jc w:val="both"/>
        <w:rPr>
          <w:b/>
          <w:bCs/>
          <w:color w:val="000000"/>
        </w:rPr>
      </w:pPr>
      <w:r w:rsidRPr="00CF00B2">
        <w:rPr>
          <w:b/>
          <w:bCs/>
          <w:color w:val="000000"/>
        </w:rPr>
        <w:lastRenderedPageBreak/>
        <w:t>Table 1c: Annual Respondent Burden and Cost – NESHAP for Area Sources: Chemical Manufacturing: Chromium Compounds (40 CFR Part 63, Subpart NNNNNN) (Renewal)</w:t>
      </w:r>
      <w:r w:rsidRPr="00CF00B2">
        <w:rPr>
          <w:b/>
          <w:bCs/>
          <w:color w:val="000000"/>
        </w:rPr>
        <w:tab/>
      </w:r>
    </w:p>
    <w:tbl>
      <w:tblPr>
        <w:tblW w:w="12710" w:type="dxa"/>
        <w:tblLook w:val="04A0" w:firstRow="1" w:lastRow="0" w:firstColumn="1" w:lastColumn="0" w:noHBand="0" w:noVBand="1"/>
      </w:tblPr>
      <w:tblGrid>
        <w:gridCol w:w="2875"/>
        <w:gridCol w:w="1260"/>
        <w:gridCol w:w="1350"/>
        <w:gridCol w:w="1172"/>
        <w:gridCol w:w="1306"/>
        <w:gridCol w:w="1140"/>
        <w:gridCol w:w="1338"/>
        <w:gridCol w:w="1103"/>
        <w:gridCol w:w="1320"/>
      </w:tblGrid>
      <w:tr w:rsidRPr="00CF00B2" w:rsidR="00CF00B2" w:rsidTr="00CF00B2" w14:paraId="4746C61F" w14:textId="77777777">
        <w:trPr>
          <w:trHeight w:val="1530"/>
        </w:trPr>
        <w:tc>
          <w:tcPr>
            <w:tcW w:w="28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F00B2" w:rsidR="00CF00B2" w:rsidP="00CF00B2" w:rsidRDefault="00CF00B2" w14:paraId="528A63F2" w14:textId="77777777">
            <w:pPr>
              <w:widowControl/>
              <w:autoSpaceDE/>
              <w:autoSpaceDN/>
              <w:adjustRightInd/>
              <w:jc w:val="center"/>
              <w:rPr>
                <w:b/>
                <w:bCs/>
                <w:color w:val="000000"/>
                <w:sz w:val="20"/>
                <w:szCs w:val="20"/>
              </w:rPr>
            </w:pPr>
            <w:r w:rsidRPr="00CF00B2">
              <w:rPr>
                <w:b/>
                <w:bCs/>
                <w:color w:val="000000"/>
                <w:sz w:val="20"/>
                <w:szCs w:val="20"/>
              </w:rPr>
              <w:t>Burden item</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CF00B2" w:rsidR="00CF00B2" w:rsidP="00CF00B2" w:rsidRDefault="00CF00B2" w14:paraId="2229179A" w14:textId="77777777">
            <w:pPr>
              <w:widowControl/>
              <w:autoSpaceDE/>
              <w:autoSpaceDN/>
              <w:adjustRightInd/>
              <w:jc w:val="center"/>
              <w:rPr>
                <w:b/>
                <w:bCs/>
                <w:color w:val="000000"/>
                <w:sz w:val="20"/>
                <w:szCs w:val="20"/>
              </w:rPr>
            </w:pPr>
            <w:r w:rsidRPr="00CF00B2">
              <w:rPr>
                <w:b/>
                <w:bCs/>
                <w:color w:val="000000"/>
                <w:sz w:val="20"/>
                <w:szCs w:val="20"/>
              </w:rPr>
              <w:t>(A)</w:t>
            </w:r>
            <w:r w:rsidRPr="00CF00B2">
              <w:rPr>
                <w:b/>
                <w:bCs/>
                <w:color w:val="000000"/>
                <w:sz w:val="20"/>
                <w:szCs w:val="20"/>
              </w:rPr>
              <w:br/>
              <w:t>Person hours per occurrence</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F00B2" w:rsidR="00CF00B2" w:rsidP="00CF00B2" w:rsidRDefault="00CF00B2" w14:paraId="1D7B3CE0" w14:textId="77777777">
            <w:pPr>
              <w:widowControl/>
              <w:autoSpaceDE/>
              <w:autoSpaceDN/>
              <w:adjustRightInd/>
              <w:jc w:val="center"/>
              <w:rPr>
                <w:b/>
                <w:bCs/>
                <w:color w:val="000000"/>
                <w:sz w:val="20"/>
                <w:szCs w:val="20"/>
              </w:rPr>
            </w:pPr>
            <w:r w:rsidRPr="00CF00B2">
              <w:rPr>
                <w:b/>
                <w:bCs/>
                <w:color w:val="000000"/>
                <w:sz w:val="20"/>
                <w:szCs w:val="20"/>
              </w:rPr>
              <w:t>(B)</w:t>
            </w:r>
            <w:r w:rsidRPr="00CF00B2">
              <w:rPr>
                <w:b/>
                <w:bCs/>
                <w:color w:val="000000"/>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CF00B2" w:rsidR="00CF00B2" w:rsidP="00CF00B2" w:rsidRDefault="00CF00B2" w14:paraId="1BDB0D42" w14:textId="77777777">
            <w:pPr>
              <w:widowControl/>
              <w:autoSpaceDE/>
              <w:autoSpaceDN/>
              <w:adjustRightInd/>
              <w:jc w:val="center"/>
              <w:rPr>
                <w:b/>
                <w:bCs/>
                <w:color w:val="000000"/>
                <w:sz w:val="20"/>
                <w:szCs w:val="20"/>
              </w:rPr>
            </w:pPr>
            <w:r w:rsidRPr="00CF00B2">
              <w:rPr>
                <w:b/>
                <w:bCs/>
                <w:color w:val="000000"/>
                <w:sz w:val="20"/>
                <w:szCs w:val="20"/>
              </w:rPr>
              <w:t xml:space="preserve">(C) </w:t>
            </w:r>
            <w:r w:rsidRPr="00CF00B2">
              <w:rPr>
                <w:b/>
                <w:bCs/>
                <w:color w:val="000000"/>
                <w:sz w:val="20"/>
                <w:szCs w:val="20"/>
              </w:rPr>
              <w:br/>
              <w:t xml:space="preserve">Person hours per respondent per year </w:t>
            </w:r>
            <w:r w:rsidRPr="00CF00B2">
              <w:rPr>
                <w:b/>
                <w:bCs/>
                <w:color w:val="000000"/>
                <w:sz w:val="20"/>
                <w:szCs w:val="20"/>
              </w:rPr>
              <w:br/>
              <w:t>(C=</w:t>
            </w:r>
            <w:proofErr w:type="spellStart"/>
            <w:r w:rsidRPr="00CF00B2">
              <w:rPr>
                <w:b/>
                <w:bCs/>
                <w:color w:val="000000"/>
                <w:sz w:val="20"/>
                <w:szCs w:val="20"/>
              </w:rPr>
              <w:t>AxB</w:t>
            </w:r>
            <w:proofErr w:type="spellEnd"/>
            <w:r w:rsidRPr="00CF00B2">
              <w:rPr>
                <w:b/>
                <w:bCs/>
                <w:color w:val="000000"/>
                <w:sz w:val="20"/>
                <w:szCs w:val="20"/>
              </w:rPr>
              <w:t>)</w:t>
            </w:r>
          </w:p>
        </w:tc>
        <w:tc>
          <w:tcPr>
            <w:tcW w:w="1152" w:type="dxa"/>
            <w:tcBorders>
              <w:top w:val="single" w:color="auto" w:sz="4" w:space="0"/>
              <w:left w:val="nil"/>
              <w:bottom w:val="single" w:color="auto" w:sz="4" w:space="0"/>
              <w:right w:val="single" w:color="auto" w:sz="4" w:space="0"/>
            </w:tcBorders>
            <w:shd w:val="clear" w:color="auto" w:fill="auto"/>
            <w:vAlign w:val="center"/>
            <w:hideMark/>
          </w:tcPr>
          <w:p w:rsidRPr="00CF00B2" w:rsidR="00CF00B2" w:rsidP="00CF00B2" w:rsidRDefault="00CF00B2" w14:paraId="3D985313" w14:textId="77777777">
            <w:pPr>
              <w:widowControl/>
              <w:autoSpaceDE/>
              <w:autoSpaceDN/>
              <w:adjustRightInd/>
              <w:jc w:val="center"/>
              <w:rPr>
                <w:b/>
                <w:bCs/>
                <w:color w:val="000000"/>
                <w:sz w:val="20"/>
                <w:szCs w:val="20"/>
              </w:rPr>
            </w:pPr>
            <w:r w:rsidRPr="00CF00B2">
              <w:rPr>
                <w:b/>
                <w:bCs/>
                <w:color w:val="000000"/>
                <w:sz w:val="20"/>
                <w:szCs w:val="20"/>
              </w:rPr>
              <w:t>(D)</w:t>
            </w:r>
            <w:r w:rsidRPr="00CF00B2">
              <w:rPr>
                <w:b/>
                <w:bCs/>
                <w:color w:val="000000"/>
                <w:sz w:val="20"/>
                <w:szCs w:val="20"/>
              </w:rPr>
              <w:br/>
              <w:t xml:space="preserve">Respondents per year  </w:t>
            </w:r>
            <w:r w:rsidRPr="00CF00B2">
              <w:rPr>
                <w:b/>
                <w:bCs/>
                <w:color w:val="000000"/>
                <w:vertAlign w:val="superscript"/>
              </w:rPr>
              <w:t>a</w:t>
            </w:r>
          </w:p>
        </w:tc>
        <w:tc>
          <w:tcPr>
            <w:tcW w:w="1140" w:type="dxa"/>
            <w:tcBorders>
              <w:top w:val="single" w:color="auto" w:sz="4" w:space="0"/>
              <w:left w:val="nil"/>
              <w:bottom w:val="single" w:color="auto" w:sz="4" w:space="0"/>
              <w:right w:val="single" w:color="auto" w:sz="4" w:space="0"/>
            </w:tcBorders>
            <w:shd w:val="clear" w:color="auto" w:fill="auto"/>
            <w:vAlign w:val="center"/>
            <w:hideMark/>
          </w:tcPr>
          <w:p w:rsidRPr="00CF00B2" w:rsidR="00CF00B2" w:rsidP="00CF00B2" w:rsidRDefault="00CF00B2" w14:paraId="17B7DF4A" w14:textId="04C91594">
            <w:pPr>
              <w:widowControl/>
              <w:autoSpaceDE/>
              <w:autoSpaceDN/>
              <w:adjustRightInd/>
              <w:jc w:val="center"/>
              <w:rPr>
                <w:b/>
                <w:bCs/>
                <w:color w:val="000000"/>
                <w:sz w:val="20"/>
                <w:szCs w:val="20"/>
              </w:rPr>
            </w:pPr>
            <w:r w:rsidRPr="00CF00B2">
              <w:rPr>
                <w:b/>
                <w:bCs/>
                <w:color w:val="000000"/>
                <w:sz w:val="20"/>
                <w:szCs w:val="20"/>
              </w:rPr>
              <w:t xml:space="preserve">(E) </w:t>
            </w:r>
            <w:r w:rsidRPr="00CF00B2">
              <w:rPr>
                <w:b/>
                <w:bCs/>
                <w:color w:val="000000"/>
                <w:sz w:val="20"/>
                <w:szCs w:val="20"/>
              </w:rPr>
              <w:br/>
              <w:t>Technical person</w:t>
            </w:r>
            <w:r w:rsidR="00CE4B61">
              <w:rPr>
                <w:b/>
                <w:bCs/>
                <w:color w:val="000000"/>
                <w:sz w:val="20"/>
                <w:szCs w:val="20"/>
              </w:rPr>
              <w:t xml:space="preserve"> </w:t>
            </w:r>
            <w:r w:rsidRPr="00CF00B2">
              <w:rPr>
                <w:b/>
                <w:bCs/>
                <w:color w:val="000000"/>
                <w:sz w:val="20"/>
                <w:szCs w:val="20"/>
              </w:rPr>
              <w:t xml:space="preserve"> hours per year </w:t>
            </w:r>
            <w:r w:rsidRPr="00CF00B2">
              <w:rPr>
                <w:b/>
                <w:bCs/>
                <w:color w:val="000000"/>
                <w:sz w:val="20"/>
                <w:szCs w:val="20"/>
              </w:rPr>
              <w:br/>
              <w:t>(E=</w:t>
            </w:r>
            <w:proofErr w:type="spellStart"/>
            <w:r w:rsidRPr="00CF00B2">
              <w:rPr>
                <w:b/>
                <w:bCs/>
                <w:color w:val="000000"/>
                <w:sz w:val="20"/>
                <w:szCs w:val="20"/>
              </w:rPr>
              <w:t>CxD</w:t>
            </w:r>
            <w:proofErr w:type="spellEnd"/>
            <w:r w:rsidRPr="00CF00B2">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CF00B2" w:rsidR="00CF00B2" w:rsidP="00CF00B2" w:rsidRDefault="00CF00B2" w14:paraId="03FDD621" w14:textId="77777777">
            <w:pPr>
              <w:widowControl/>
              <w:autoSpaceDE/>
              <w:autoSpaceDN/>
              <w:adjustRightInd/>
              <w:jc w:val="center"/>
              <w:rPr>
                <w:b/>
                <w:bCs/>
                <w:color w:val="000000"/>
                <w:sz w:val="20"/>
                <w:szCs w:val="20"/>
              </w:rPr>
            </w:pPr>
            <w:r w:rsidRPr="00CF00B2">
              <w:rPr>
                <w:b/>
                <w:bCs/>
                <w:color w:val="000000"/>
                <w:sz w:val="20"/>
                <w:szCs w:val="20"/>
              </w:rPr>
              <w:t xml:space="preserve">(F) </w:t>
            </w:r>
            <w:r w:rsidRPr="00CF00B2">
              <w:rPr>
                <w:b/>
                <w:bCs/>
                <w:color w:val="000000"/>
                <w:sz w:val="20"/>
                <w:szCs w:val="20"/>
              </w:rPr>
              <w:br/>
              <w:t xml:space="preserve">Management person hours per year </w:t>
            </w:r>
            <w:r w:rsidRPr="00CF00B2">
              <w:rPr>
                <w:b/>
                <w:bCs/>
                <w:color w:val="000000"/>
                <w:sz w:val="20"/>
                <w:szCs w:val="20"/>
              </w:rPr>
              <w:br/>
              <w:t>(F=Ex0.05)</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CF00B2" w:rsidR="00CF00B2" w:rsidP="00CF00B2" w:rsidRDefault="00CF00B2" w14:paraId="3C0C64F7" w14:textId="77777777">
            <w:pPr>
              <w:widowControl/>
              <w:autoSpaceDE/>
              <w:autoSpaceDN/>
              <w:adjustRightInd/>
              <w:jc w:val="center"/>
              <w:rPr>
                <w:b/>
                <w:bCs/>
                <w:color w:val="000000"/>
                <w:sz w:val="20"/>
                <w:szCs w:val="20"/>
              </w:rPr>
            </w:pPr>
            <w:r w:rsidRPr="00CF00B2">
              <w:rPr>
                <w:b/>
                <w:bCs/>
                <w:color w:val="000000"/>
                <w:sz w:val="20"/>
                <w:szCs w:val="20"/>
              </w:rPr>
              <w:t xml:space="preserve">(G) </w:t>
            </w:r>
            <w:r w:rsidRPr="00CF00B2">
              <w:rPr>
                <w:b/>
                <w:bCs/>
                <w:color w:val="000000"/>
                <w:sz w:val="20"/>
                <w:szCs w:val="20"/>
              </w:rPr>
              <w:br/>
              <w:t xml:space="preserve">Clerical person hours per year </w:t>
            </w:r>
            <w:r w:rsidRPr="00CF00B2">
              <w:rPr>
                <w:b/>
                <w:bCs/>
                <w:color w:val="000000"/>
                <w:sz w:val="20"/>
                <w:szCs w:val="20"/>
              </w:rPr>
              <w:br/>
              <w:t>(G=Ex0.1)</w:t>
            </w:r>
          </w:p>
        </w:tc>
        <w:tc>
          <w:tcPr>
            <w:tcW w:w="1320" w:type="dxa"/>
            <w:tcBorders>
              <w:top w:val="single" w:color="auto" w:sz="4" w:space="0"/>
              <w:left w:val="nil"/>
              <w:bottom w:val="single" w:color="auto" w:sz="4" w:space="0"/>
              <w:right w:val="single" w:color="auto" w:sz="4" w:space="0"/>
            </w:tcBorders>
            <w:shd w:val="clear" w:color="auto" w:fill="auto"/>
            <w:vAlign w:val="center"/>
            <w:hideMark/>
          </w:tcPr>
          <w:p w:rsidRPr="00CF00B2" w:rsidR="00CF00B2" w:rsidP="00CF00B2" w:rsidRDefault="00CF00B2" w14:paraId="428A1B51" w14:textId="77777777">
            <w:pPr>
              <w:widowControl/>
              <w:autoSpaceDE/>
              <w:autoSpaceDN/>
              <w:adjustRightInd/>
              <w:jc w:val="center"/>
              <w:rPr>
                <w:b/>
                <w:bCs/>
                <w:color w:val="000000"/>
                <w:sz w:val="20"/>
                <w:szCs w:val="20"/>
              </w:rPr>
            </w:pPr>
            <w:r w:rsidRPr="00CF00B2">
              <w:rPr>
                <w:b/>
                <w:bCs/>
                <w:color w:val="000000"/>
                <w:sz w:val="20"/>
                <w:szCs w:val="20"/>
              </w:rPr>
              <w:t>(H)</w:t>
            </w:r>
            <w:r w:rsidRPr="00CF00B2">
              <w:rPr>
                <w:b/>
                <w:bCs/>
                <w:color w:val="000000"/>
                <w:sz w:val="20"/>
                <w:szCs w:val="20"/>
              </w:rPr>
              <w:br/>
              <w:t xml:space="preserve">Total Cost Per Year ($) </w:t>
            </w:r>
            <w:r w:rsidRPr="00CF00B2">
              <w:rPr>
                <w:b/>
                <w:bCs/>
                <w:color w:val="000000"/>
                <w:sz w:val="20"/>
                <w:szCs w:val="20"/>
                <w:vertAlign w:val="superscript"/>
              </w:rPr>
              <w:t>b</w:t>
            </w:r>
          </w:p>
        </w:tc>
      </w:tr>
      <w:tr w:rsidRPr="00CF00B2" w:rsidR="00CF00B2" w:rsidTr="00CF00B2" w14:paraId="2CFACB17" w14:textId="77777777">
        <w:trPr>
          <w:trHeight w:val="300"/>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CF00B2" w:rsidR="00CF00B2" w:rsidP="00CF00B2" w:rsidRDefault="00CF00B2" w14:paraId="012B68FC" w14:textId="77777777">
            <w:pPr>
              <w:widowControl/>
              <w:autoSpaceDE/>
              <w:autoSpaceDN/>
              <w:adjustRightInd/>
              <w:rPr>
                <w:color w:val="000000"/>
                <w:sz w:val="20"/>
                <w:szCs w:val="20"/>
              </w:rPr>
            </w:pPr>
            <w:r w:rsidRPr="00CF00B2">
              <w:rPr>
                <w:color w:val="000000"/>
                <w:sz w:val="20"/>
                <w:szCs w:val="20"/>
              </w:rPr>
              <w:t>1.  Applications</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7967373A" w14:textId="77777777">
            <w:pPr>
              <w:widowControl/>
              <w:autoSpaceDE/>
              <w:autoSpaceDN/>
              <w:adjustRightInd/>
              <w:jc w:val="center"/>
              <w:rPr>
                <w:color w:val="000000"/>
                <w:sz w:val="20"/>
                <w:szCs w:val="20"/>
              </w:rPr>
            </w:pPr>
            <w:r w:rsidRPr="00CF00B2">
              <w:rPr>
                <w:color w:val="000000"/>
                <w:sz w:val="20"/>
                <w:szCs w:val="20"/>
              </w:rPr>
              <w:t>N/A</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7BEA84E"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384B7D7F"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31A3DB7" w14:textId="77777777">
            <w:pPr>
              <w:widowControl/>
              <w:autoSpaceDE/>
              <w:autoSpaceDN/>
              <w:adjustRightInd/>
              <w:jc w:val="center"/>
              <w:rPr>
                <w:color w:val="000000"/>
                <w:sz w:val="20"/>
                <w:szCs w:val="20"/>
              </w:rPr>
            </w:pPr>
            <w:r w:rsidRPr="00CF00B2">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0BE6162" w14:textId="77777777">
            <w:pPr>
              <w:widowControl/>
              <w:autoSpaceDE/>
              <w:autoSpaceDN/>
              <w:adjustRightInd/>
              <w:jc w:val="center"/>
              <w:rPr>
                <w:color w:val="000000"/>
                <w:sz w:val="20"/>
                <w:szCs w:val="20"/>
              </w:rPr>
            </w:pPr>
            <w:r w:rsidRPr="00CF00B2">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2AAC685" w14:textId="77777777">
            <w:pPr>
              <w:widowControl/>
              <w:autoSpaceDE/>
              <w:autoSpaceDN/>
              <w:adjustRightInd/>
              <w:jc w:val="center"/>
              <w:rPr>
                <w:color w:val="000000"/>
                <w:sz w:val="20"/>
                <w:szCs w:val="20"/>
              </w:rPr>
            </w:pPr>
            <w:r w:rsidRPr="00CF00B2">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C8E8E97" w14:textId="77777777">
            <w:pPr>
              <w:widowControl/>
              <w:autoSpaceDE/>
              <w:autoSpaceDN/>
              <w:adjustRightInd/>
              <w:jc w:val="center"/>
              <w:rPr>
                <w:color w:val="000000"/>
                <w:sz w:val="20"/>
                <w:szCs w:val="20"/>
              </w:rPr>
            </w:pPr>
            <w:r w:rsidRPr="00CF00B2">
              <w:rPr>
                <w:color w:val="000000"/>
                <w:sz w:val="20"/>
                <w:szCs w:val="20"/>
              </w:rPr>
              <w:t> </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3401327E" w14:textId="77777777">
            <w:pPr>
              <w:widowControl/>
              <w:autoSpaceDE/>
              <w:autoSpaceDN/>
              <w:adjustRightInd/>
              <w:jc w:val="right"/>
              <w:rPr>
                <w:color w:val="000000"/>
                <w:sz w:val="20"/>
                <w:szCs w:val="20"/>
              </w:rPr>
            </w:pPr>
            <w:r w:rsidRPr="00CF00B2">
              <w:rPr>
                <w:color w:val="000000"/>
                <w:sz w:val="20"/>
                <w:szCs w:val="20"/>
              </w:rPr>
              <w:t> </w:t>
            </w:r>
          </w:p>
        </w:tc>
      </w:tr>
      <w:tr w:rsidRPr="00CF00B2" w:rsidR="00CF00B2" w:rsidTr="00CF00B2" w14:paraId="52B66B0E" w14:textId="77777777">
        <w:trPr>
          <w:trHeight w:val="300"/>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CF00B2" w:rsidR="00CF00B2" w:rsidP="00CF00B2" w:rsidRDefault="00CF00B2" w14:paraId="2C4DF77D" w14:textId="77777777">
            <w:pPr>
              <w:widowControl/>
              <w:autoSpaceDE/>
              <w:autoSpaceDN/>
              <w:adjustRightInd/>
              <w:rPr>
                <w:color w:val="000000"/>
                <w:sz w:val="20"/>
                <w:szCs w:val="20"/>
              </w:rPr>
            </w:pPr>
            <w:r w:rsidRPr="00CF00B2">
              <w:rPr>
                <w:color w:val="000000"/>
                <w:sz w:val="20"/>
                <w:szCs w:val="20"/>
              </w:rPr>
              <w:t>2.  Survey and Studies</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461C50D9" w14:textId="77777777">
            <w:pPr>
              <w:widowControl/>
              <w:autoSpaceDE/>
              <w:autoSpaceDN/>
              <w:adjustRightInd/>
              <w:jc w:val="center"/>
              <w:rPr>
                <w:color w:val="000000"/>
                <w:sz w:val="20"/>
                <w:szCs w:val="20"/>
              </w:rPr>
            </w:pPr>
            <w:r w:rsidRPr="00CF00B2">
              <w:rPr>
                <w:color w:val="000000"/>
                <w:sz w:val="20"/>
                <w:szCs w:val="20"/>
              </w:rPr>
              <w:t>N/A</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75677E3"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5B421E3F"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28F4E7A" w14:textId="77777777">
            <w:pPr>
              <w:widowControl/>
              <w:autoSpaceDE/>
              <w:autoSpaceDN/>
              <w:adjustRightInd/>
              <w:jc w:val="center"/>
              <w:rPr>
                <w:color w:val="000000"/>
                <w:sz w:val="20"/>
                <w:szCs w:val="20"/>
              </w:rPr>
            </w:pPr>
            <w:r w:rsidRPr="00CF00B2">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EC24DE7" w14:textId="77777777">
            <w:pPr>
              <w:widowControl/>
              <w:autoSpaceDE/>
              <w:autoSpaceDN/>
              <w:adjustRightInd/>
              <w:jc w:val="center"/>
              <w:rPr>
                <w:color w:val="000000"/>
                <w:sz w:val="20"/>
                <w:szCs w:val="20"/>
              </w:rPr>
            </w:pPr>
            <w:r w:rsidRPr="00CF00B2">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F335782" w14:textId="77777777">
            <w:pPr>
              <w:widowControl/>
              <w:autoSpaceDE/>
              <w:autoSpaceDN/>
              <w:adjustRightInd/>
              <w:jc w:val="center"/>
              <w:rPr>
                <w:color w:val="000000"/>
                <w:sz w:val="20"/>
                <w:szCs w:val="20"/>
              </w:rPr>
            </w:pPr>
            <w:r w:rsidRPr="00CF00B2">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FB0DFBC" w14:textId="77777777">
            <w:pPr>
              <w:widowControl/>
              <w:autoSpaceDE/>
              <w:autoSpaceDN/>
              <w:adjustRightInd/>
              <w:jc w:val="center"/>
              <w:rPr>
                <w:color w:val="000000"/>
                <w:sz w:val="20"/>
                <w:szCs w:val="20"/>
              </w:rPr>
            </w:pPr>
            <w:r w:rsidRPr="00CF00B2">
              <w:rPr>
                <w:color w:val="000000"/>
                <w:sz w:val="20"/>
                <w:szCs w:val="20"/>
              </w:rPr>
              <w:t> </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F83EA0B" w14:textId="77777777">
            <w:pPr>
              <w:widowControl/>
              <w:autoSpaceDE/>
              <w:autoSpaceDN/>
              <w:adjustRightInd/>
              <w:jc w:val="right"/>
              <w:rPr>
                <w:color w:val="000000"/>
                <w:sz w:val="20"/>
                <w:szCs w:val="20"/>
              </w:rPr>
            </w:pPr>
            <w:r w:rsidRPr="00CF00B2">
              <w:rPr>
                <w:color w:val="000000"/>
                <w:sz w:val="20"/>
                <w:szCs w:val="20"/>
              </w:rPr>
              <w:t> </w:t>
            </w:r>
          </w:p>
        </w:tc>
      </w:tr>
      <w:tr w:rsidRPr="00CF00B2" w:rsidR="00CF00B2" w:rsidTr="00CF00B2" w14:paraId="1814AA7C" w14:textId="77777777">
        <w:trPr>
          <w:trHeight w:val="300"/>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CF00B2" w:rsidR="00CF00B2" w:rsidP="00CF00B2" w:rsidRDefault="00CF00B2" w14:paraId="3B35E7BB" w14:textId="77777777">
            <w:pPr>
              <w:widowControl/>
              <w:autoSpaceDE/>
              <w:autoSpaceDN/>
              <w:adjustRightInd/>
              <w:rPr>
                <w:color w:val="000000"/>
                <w:sz w:val="20"/>
                <w:szCs w:val="20"/>
              </w:rPr>
            </w:pPr>
            <w:r w:rsidRPr="00CF00B2">
              <w:rPr>
                <w:color w:val="000000"/>
                <w:sz w:val="20"/>
                <w:szCs w:val="20"/>
              </w:rPr>
              <w:t>3.  Reporting requirements</w:t>
            </w:r>
          </w:p>
        </w:tc>
        <w:tc>
          <w:tcPr>
            <w:tcW w:w="126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E07BD23" w14:textId="77777777">
            <w:pPr>
              <w:widowControl/>
              <w:autoSpaceDE/>
              <w:autoSpaceDN/>
              <w:adjustRightInd/>
              <w:jc w:val="center"/>
              <w:rPr>
                <w:color w:val="000000"/>
                <w:sz w:val="20"/>
                <w:szCs w:val="20"/>
              </w:rPr>
            </w:pPr>
            <w:r w:rsidRPr="00CF00B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29EFB724"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C51A83B"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3AFDC91" w14:textId="77777777">
            <w:pPr>
              <w:widowControl/>
              <w:autoSpaceDE/>
              <w:autoSpaceDN/>
              <w:adjustRightInd/>
              <w:jc w:val="center"/>
              <w:rPr>
                <w:color w:val="000000"/>
                <w:sz w:val="20"/>
                <w:szCs w:val="20"/>
              </w:rPr>
            </w:pPr>
            <w:r w:rsidRPr="00CF00B2">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5CAD6756" w14:textId="77777777">
            <w:pPr>
              <w:widowControl/>
              <w:autoSpaceDE/>
              <w:autoSpaceDN/>
              <w:adjustRightInd/>
              <w:jc w:val="center"/>
              <w:rPr>
                <w:color w:val="000000"/>
                <w:sz w:val="20"/>
                <w:szCs w:val="20"/>
              </w:rPr>
            </w:pPr>
            <w:r w:rsidRPr="00CF00B2">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3624515" w14:textId="77777777">
            <w:pPr>
              <w:widowControl/>
              <w:autoSpaceDE/>
              <w:autoSpaceDN/>
              <w:adjustRightInd/>
              <w:jc w:val="center"/>
              <w:rPr>
                <w:color w:val="000000"/>
                <w:sz w:val="20"/>
                <w:szCs w:val="20"/>
              </w:rPr>
            </w:pPr>
            <w:r w:rsidRPr="00CF00B2">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C00ED40" w14:textId="77777777">
            <w:pPr>
              <w:widowControl/>
              <w:autoSpaceDE/>
              <w:autoSpaceDN/>
              <w:adjustRightInd/>
              <w:jc w:val="center"/>
              <w:rPr>
                <w:color w:val="000000"/>
                <w:sz w:val="20"/>
                <w:szCs w:val="20"/>
              </w:rPr>
            </w:pPr>
            <w:r w:rsidRPr="00CF00B2">
              <w:rPr>
                <w:color w:val="000000"/>
                <w:sz w:val="20"/>
                <w:szCs w:val="20"/>
              </w:rPr>
              <w:t> </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7A9A9A0C" w14:textId="77777777">
            <w:pPr>
              <w:widowControl/>
              <w:autoSpaceDE/>
              <w:autoSpaceDN/>
              <w:adjustRightInd/>
              <w:jc w:val="right"/>
              <w:rPr>
                <w:color w:val="000000"/>
                <w:sz w:val="20"/>
                <w:szCs w:val="20"/>
              </w:rPr>
            </w:pPr>
            <w:r w:rsidRPr="00CF00B2">
              <w:rPr>
                <w:color w:val="000000"/>
                <w:sz w:val="20"/>
                <w:szCs w:val="20"/>
              </w:rPr>
              <w:t> </w:t>
            </w:r>
          </w:p>
        </w:tc>
      </w:tr>
      <w:tr w:rsidRPr="00CF00B2" w:rsidR="00CF00B2" w:rsidTr="00CF00B2" w14:paraId="33C21C93" w14:textId="77777777">
        <w:trPr>
          <w:trHeight w:val="315"/>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CF00B2" w:rsidR="00CF00B2" w:rsidP="00CF00B2" w:rsidRDefault="00CF00B2" w14:paraId="6BDD0EB7" w14:textId="77777777">
            <w:pPr>
              <w:widowControl/>
              <w:autoSpaceDE/>
              <w:autoSpaceDN/>
              <w:adjustRightInd/>
              <w:rPr>
                <w:color w:val="000000"/>
                <w:sz w:val="20"/>
                <w:szCs w:val="20"/>
              </w:rPr>
            </w:pPr>
            <w:r w:rsidRPr="00CF00B2">
              <w:rPr>
                <w:color w:val="000000"/>
                <w:sz w:val="20"/>
                <w:szCs w:val="20"/>
              </w:rPr>
              <w:t xml:space="preserve">A.  Familiarize with regulatory requirements </w:t>
            </w:r>
            <w:r w:rsidRPr="00CF00B2">
              <w:rPr>
                <w:color w:val="000000"/>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A8A811D" w14:textId="77777777">
            <w:pPr>
              <w:widowControl/>
              <w:autoSpaceDE/>
              <w:autoSpaceDN/>
              <w:adjustRightInd/>
              <w:jc w:val="center"/>
              <w:rPr>
                <w:color w:val="000000"/>
                <w:sz w:val="20"/>
                <w:szCs w:val="20"/>
              </w:rPr>
            </w:pPr>
            <w:r w:rsidRPr="00CF00B2">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E87E81C" w14:textId="77777777">
            <w:pPr>
              <w:widowControl/>
              <w:autoSpaceDE/>
              <w:autoSpaceDN/>
              <w:adjustRightInd/>
              <w:jc w:val="center"/>
              <w:rPr>
                <w:color w:val="000000"/>
                <w:sz w:val="20"/>
                <w:szCs w:val="20"/>
              </w:rPr>
            </w:pPr>
            <w:r w:rsidRPr="00CF00B2">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EE06B50" w14:textId="77777777">
            <w:pPr>
              <w:widowControl/>
              <w:autoSpaceDE/>
              <w:autoSpaceDN/>
              <w:adjustRightInd/>
              <w:jc w:val="center"/>
              <w:rPr>
                <w:color w:val="000000"/>
                <w:sz w:val="20"/>
                <w:szCs w:val="20"/>
              </w:rPr>
            </w:pPr>
            <w:r w:rsidRPr="00CF00B2">
              <w:rPr>
                <w:color w:val="000000"/>
                <w:sz w:val="20"/>
                <w:szCs w:val="20"/>
              </w:rPr>
              <w:t>8</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281C08B" w14:textId="77777777">
            <w:pPr>
              <w:widowControl/>
              <w:autoSpaceDE/>
              <w:autoSpaceDN/>
              <w:adjustRightInd/>
              <w:jc w:val="center"/>
              <w:rPr>
                <w:color w:val="000000"/>
                <w:sz w:val="20"/>
                <w:szCs w:val="20"/>
              </w:rPr>
            </w:pPr>
            <w:r w:rsidRPr="00CF00B2">
              <w:rPr>
                <w:color w:val="000000"/>
                <w:sz w:val="20"/>
                <w:szCs w:val="20"/>
              </w:rPr>
              <w:t>2</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6C45E3A" w14:textId="77777777">
            <w:pPr>
              <w:widowControl/>
              <w:autoSpaceDE/>
              <w:autoSpaceDN/>
              <w:adjustRightInd/>
              <w:jc w:val="center"/>
              <w:rPr>
                <w:color w:val="000000"/>
                <w:sz w:val="20"/>
                <w:szCs w:val="20"/>
              </w:rPr>
            </w:pPr>
            <w:r w:rsidRPr="00CF00B2">
              <w:rPr>
                <w:color w:val="000000"/>
                <w:sz w:val="20"/>
                <w:szCs w:val="20"/>
              </w:rPr>
              <w:t>16</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65FA6B9" w14:textId="77777777">
            <w:pPr>
              <w:widowControl/>
              <w:autoSpaceDE/>
              <w:autoSpaceDN/>
              <w:adjustRightInd/>
              <w:jc w:val="center"/>
              <w:rPr>
                <w:color w:val="000000"/>
                <w:sz w:val="20"/>
                <w:szCs w:val="20"/>
              </w:rPr>
            </w:pPr>
            <w:r w:rsidRPr="00CF00B2">
              <w:rPr>
                <w:color w:val="000000"/>
                <w:sz w:val="20"/>
                <w:szCs w:val="20"/>
              </w:rPr>
              <w:t>0.8</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E8BBDE8" w14:textId="77777777">
            <w:pPr>
              <w:widowControl/>
              <w:autoSpaceDE/>
              <w:autoSpaceDN/>
              <w:adjustRightInd/>
              <w:jc w:val="center"/>
              <w:rPr>
                <w:color w:val="000000"/>
                <w:sz w:val="20"/>
                <w:szCs w:val="20"/>
              </w:rPr>
            </w:pPr>
            <w:r w:rsidRPr="00CF00B2">
              <w:rPr>
                <w:color w:val="000000"/>
                <w:sz w:val="20"/>
                <w:szCs w:val="20"/>
              </w:rPr>
              <w:t>1.6</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720137AF" w14:textId="77777777">
            <w:pPr>
              <w:widowControl/>
              <w:autoSpaceDE/>
              <w:autoSpaceDN/>
              <w:adjustRightInd/>
              <w:jc w:val="right"/>
              <w:rPr>
                <w:color w:val="000000"/>
                <w:sz w:val="20"/>
                <w:szCs w:val="20"/>
              </w:rPr>
            </w:pPr>
            <w:r w:rsidRPr="00CF00B2">
              <w:rPr>
                <w:color w:val="000000"/>
                <w:sz w:val="20"/>
                <w:szCs w:val="20"/>
              </w:rPr>
              <w:t xml:space="preserve">$2,158.49 </w:t>
            </w:r>
          </w:p>
        </w:tc>
      </w:tr>
      <w:tr w:rsidRPr="00CF00B2" w:rsidR="00CF00B2" w:rsidTr="00CF00B2" w14:paraId="0F2398D6" w14:textId="77777777">
        <w:trPr>
          <w:trHeight w:val="300"/>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CF00B2" w:rsidR="00CF00B2" w:rsidP="00CF00B2" w:rsidRDefault="00CF00B2" w14:paraId="38CF11BD" w14:textId="77777777">
            <w:pPr>
              <w:widowControl/>
              <w:autoSpaceDE/>
              <w:autoSpaceDN/>
              <w:adjustRightInd/>
              <w:rPr>
                <w:color w:val="000000"/>
                <w:sz w:val="20"/>
                <w:szCs w:val="20"/>
              </w:rPr>
            </w:pPr>
            <w:r w:rsidRPr="00CF00B2">
              <w:rPr>
                <w:color w:val="000000"/>
                <w:sz w:val="20"/>
                <w:szCs w:val="20"/>
              </w:rPr>
              <w:t>B.  Required activities</w:t>
            </w:r>
          </w:p>
        </w:tc>
        <w:tc>
          <w:tcPr>
            <w:tcW w:w="126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7AE84D6F" w14:textId="77777777">
            <w:pPr>
              <w:widowControl/>
              <w:autoSpaceDE/>
              <w:autoSpaceDN/>
              <w:adjustRightInd/>
              <w:jc w:val="center"/>
              <w:rPr>
                <w:color w:val="000000"/>
                <w:sz w:val="20"/>
                <w:szCs w:val="20"/>
              </w:rPr>
            </w:pPr>
            <w:r w:rsidRPr="00CF00B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3CEF89FE"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C8DBA0D"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74276A53" w14:textId="77777777">
            <w:pPr>
              <w:widowControl/>
              <w:autoSpaceDE/>
              <w:autoSpaceDN/>
              <w:adjustRightInd/>
              <w:jc w:val="center"/>
              <w:rPr>
                <w:color w:val="000000"/>
                <w:sz w:val="20"/>
                <w:szCs w:val="20"/>
              </w:rPr>
            </w:pPr>
            <w:r w:rsidRPr="00CF00B2">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2726D7AF" w14:textId="77777777">
            <w:pPr>
              <w:widowControl/>
              <w:autoSpaceDE/>
              <w:autoSpaceDN/>
              <w:adjustRightInd/>
              <w:jc w:val="center"/>
              <w:rPr>
                <w:color w:val="000000"/>
                <w:sz w:val="20"/>
                <w:szCs w:val="20"/>
              </w:rPr>
            </w:pPr>
            <w:r w:rsidRPr="00CF00B2">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82D0CD9" w14:textId="77777777">
            <w:pPr>
              <w:widowControl/>
              <w:autoSpaceDE/>
              <w:autoSpaceDN/>
              <w:adjustRightInd/>
              <w:jc w:val="center"/>
              <w:rPr>
                <w:color w:val="000000"/>
                <w:sz w:val="20"/>
                <w:szCs w:val="20"/>
              </w:rPr>
            </w:pPr>
            <w:r w:rsidRPr="00CF00B2">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352A41F" w14:textId="77777777">
            <w:pPr>
              <w:widowControl/>
              <w:autoSpaceDE/>
              <w:autoSpaceDN/>
              <w:adjustRightInd/>
              <w:jc w:val="center"/>
              <w:rPr>
                <w:color w:val="000000"/>
                <w:sz w:val="20"/>
                <w:szCs w:val="20"/>
              </w:rPr>
            </w:pPr>
            <w:r w:rsidRPr="00CF00B2">
              <w:rPr>
                <w:color w:val="000000"/>
                <w:sz w:val="20"/>
                <w:szCs w:val="20"/>
              </w:rPr>
              <w:t> </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46EF115" w14:textId="77777777">
            <w:pPr>
              <w:widowControl/>
              <w:autoSpaceDE/>
              <w:autoSpaceDN/>
              <w:adjustRightInd/>
              <w:jc w:val="right"/>
              <w:rPr>
                <w:color w:val="000000"/>
                <w:sz w:val="20"/>
                <w:szCs w:val="20"/>
              </w:rPr>
            </w:pPr>
            <w:r w:rsidRPr="00CF00B2">
              <w:rPr>
                <w:color w:val="000000"/>
                <w:sz w:val="20"/>
                <w:szCs w:val="20"/>
              </w:rPr>
              <w:t> </w:t>
            </w:r>
          </w:p>
        </w:tc>
      </w:tr>
      <w:tr w:rsidRPr="00CF00B2" w:rsidR="00CF00B2" w:rsidTr="00CF00B2" w14:paraId="322C97F6" w14:textId="77777777">
        <w:trPr>
          <w:trHeight w:val="300"/>
        </w:trPr>
        <w:tc>
          <w:tcPr>
            <w:tcW w:w="2875" w:type="dxa"/>
            <w:tcBorders>
              <w:top w:val="nil"/>
              <w:left w:val="single" w:color="auto" w:sz="4" w:space="0"/>
              <w:bottom w:val="single" w:color="auto" w:sz="4" w:space="0"/>
              <w:right w:val="single" w:color="auto" w:sz="4" w:space="0"/>
            </w:tcBorders>
            <w:shd w:val="clear" w:color="auto" w:fill="auto"/>
            <w:noWrap/>
            <w:hideMark/>
          </w:tcPr>
          <w:p w:rsidRPr="00CF00B2" w:rsidR="00CF00B2" w:rsidP="00CF00B2" w:rsidRDefault="00CF00B2" w14:paraId="63AAF3ED" w14:textId="77777777">
            <w:pPr>
              <w:widowControl/>
              <w:autoSpaceDE/>
              <w:autoSpaceDN/>
              <w:adjustRightInd/>
              <w:rPr>
                <w:color w:val="000000"/>
                <w:sz w:val="20"/>
                <w:szCs w:val="20"/>
              </w:rPr>
            </w:pPr>
            <w:r w:rsidRPr="00CF00B2">
              <w:rPr>
                <w:color w:val="000000"/>
                <w:sz w:val="20"/>
                <w:szCs w:val="20"/>
              </w:rPr>
              <w:t xml:space="preserve">     Initial notification of applicability</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305CAF0E" w14:textId="77777777">
            <w:pPr>
              <w:widowControl/>
              <w:autoSpaceDE/>
              <w:autoSpaceDN/>
              <w:adjustRightInd/>
              <w:jc w:val="center"/>
              <w:rPr>
                <w:color w:val="000000"/>
                <w:sz w:val="20"/>
                <w:szCs w:val="20"/>
              </w:rPr>
            </w:pPr>
            <w:r w:rsidRPr="00CF00B2">
              <w:rPr>
                <w:color w:val="000000"/>
                <w:sz w:val="20"/>
                <w:szCs w:val="20"/>
              </w:rPr>
              <w:t>4</w:t>
            </w:r>
          </w:p>
        </w:tc>
        <w:tc>
          <w:tcPr>
            <w:tcW w:w="135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6EB46B66" w14:textId="77777777">
            <w:pPr>
              <w:widowControl/>
              <w:autoSpaceDE/>
              <w:autoSpaceDN/>
              <w:adjustRightInd/>
              <w:jc w:val="center"/>
              <w:rPr>
                <w:color w:val="000000"/>
                <w:sz w:val="20"/>
                <w:szCs w:val="20"/>
              </w:rPr>
            </w:pPr>
            <w:r w:rsidRPr="00CF00B2">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1A89148E" w14:textId="77777777">
            <w:pPr>
              <w:widowControl/>
              <w:autoSpaceDE/>
              <w:autoSpaceDN/>
              <w:adjustRightInd/>
              <w:jc w:val="center"/>
              <w:rPr>
                <w:color w:val="000000"/>
                <w:sz w:val="20"/>
                <w:szCs w:val="20"/>
              </w:rPr>
            </w:pPr>
            <w:r w:rsidRPr="00CF00B2">
              <w:rPr>
                <w:color w:val="000000"/>
                <w:sz w:val="20"/>
                <w:szCs w:val="20"/>
              </w:rPr>
              <w:t>4</w:t>
            </w:r>
          </w:p>
        </w:tc>
        <w:tc>
          <w:tcPr>
            <w:tcW w:w="1152"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17E63FAA" w14:textId="77777777">
            <w:pPr>
              <w:widowControl/>
              <w:autoSpaceDE/>
              <w:autoSpaceDN/>
              <w:adjustRightInd/>
              <w:jc w:val="center"/>
              <w:rPr>
                <w:color w:val="000000"/>
                <w:sz w:val="20"/>
                <w:szCs w:val="20"/>
              </w:rPr>
            </w:pPr>
            <w:r w:rsidRPr="00CF00B2">
              <w:rPr>
                <w:color w:val="000000"/>
                <w:sz w:val="20"/>
                <w:szCs w:val="20"/>
              </w:rPr>
              <w:t>0</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77251972" w14:textId="77777777">
            <w:pPr>
              <w:widowControl/>
              <w:autoSpaceDE/>
              <w:autoSpaceDN/>
              <w:adjustRightInd/>
              <w:jc w:val="center"/>
              <w:rPr>
                <w:color w:val="000000"/>
                <w:sz w:val="20"/>
                <w:szCs w:val="20"/>
              </w:rPr>
            </w:pPr>
            <w:r w:rsidRPr="00CF00B2">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54E2F8F" w14:textId="77777777">
            <w:pPr>
              <w:widowControl/>
              <w:autoSpaceDE/>
              <w:autoSpaceDN/>
              <w:adjustRightInd/>
              <w:jc w:val="center"/>
              <w:rPr>
                <w:color w:val="000000"/>
                <w:sz w:val="20"/>
                <w:szCs w:val="20"/>
              </w:rPr>
            </w:pPr>
            <w:r w:rsidRPr="00CF00B2">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383789D" w14:textId="77777777">
            <w:pPr>
              <w:widowControl/>
              <w:autoSpaceDE/>
              <w:autoSpaceDN/>
              <w:adjustRightInd/>
              <w:jc w:val="center"/>
              <w:rPr>
                <w:color w:val="000000"/>
                <w:sz w:val="20"/>
                <w:szCs w:val="20"/>
              </w:rPr>
            </w:pPr>
            <w:r w:rsidRPr="00CF00B2">
              <w:rPr>
                <w:color w:val="000000"/>
                <w:sz w:val="20"/>
                <w:szCs w:val="20"/>
              </w:rPr>
              <w:t>0</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5B6D595" w14:textId="77777777">
            <w:pPr>
              <w:widowControl/>
              <w:autoSpaceDE/>
              <w:autoSpaceDN/>
              <w:adjustRightInd/>
              <w:jc w:val="right"/>
              <w:rPr>
                <w:color w:val="000000"/>
                <w:sz w:val="20"/>
                <w:szCs w:val="20"/>
              </w:rPr>
            </w:pPr>
            <w:r w:rsidRPr="00CF00B2">
              <w:rPr>
                <w:color w:val="000000"/>
                <w:sz w:val="20"/>
                <w:szCs w:val="20"/>
              </w:rPr>
              <w:t xml:space="preserve">$0 </w:t>
            </w:r>
          </w:p>
        </w:tc>
      </w:tr>
      <w:tr w:rsidRPr="00CF00B2" w:rsidR="00CF00B2" w:rsidTr="00CF00B2" w14:paraId="1300BC38" w14:textId="77777777">
        <w:trPr>
          <w:trHeight w:val="315"/>
        </w:trPr>
        <w:tc>
          <w:tcPr>
            <w:tcW w:w="2875" w:type="dxa"/>
            <w:tcBorders>
              <w:top w:val="nil"/>
              <w:left w:val="single" w:color="auto" w:sz="4" w:space="0"/>
              <w:bottom w:val="single" w:color="auto" w:sz="4" w:space="0"/>
              <w:right w:val="single" w:color="auto" w:sz="4" w:space="0"/>
            </w:tcBorders>
            <w:shd w:val="clear" w:color="auto" w:fill="auto"/>
            <w:noWrap/>
            <w:hideMark/>
          </w:tcPr>
          <w:p w:rsidRPr="00CF00B2" w:rsidR="00CF00B2" w:rsidP="00CF00B2" w:rsidRDefault="00CF00B2" w14:paraId="73CE823E" w14:textId="77777777">
            <w:pPr>
              <w:widowControl/>
              <w:autoSpaceDE/>
              <w:autoSpaceDN/>
              <w:adjustRightInd/>
              <w:rPr>
                <w:color w:val="000000"/>
                <w:sz w:val="20"/>
                <w:szCs w:val="20"/>
              </w:rPr>
            </w:pPr>
            <w:r w:rsidRPr="00CF00B2">
              <w:rPr>
                <w:color w:val="000000"/>
                <w:sz w:val="20"/>
                <w:szCs w:val="20"/>
              </w:rPr>
              <w:t xml:space="preserve">     Initial performance test </w:t>
            </w:r>
            <w:r w:rsidRPr="00CF00B2">
              <w:rPr>
                <w:color w:val="000000"/>
                <w:sz w:val="20"/>
                <w:szCs w:val="20"/>
                <w:vertAlign w:val="superscript"/>
              </w:rPr>
              <w:t>e</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54678879" w14:textId="77777777">
            <w:pPr>
              <w:widowControl/>
              <w:autoSpaceDE/>
              <w:autoSpaceDN/>
              <w:adjustRightInd/>
              <w:jc w:val="center"/>
              <w:rPr>
                <w:color w:val="000000"/>
                <w:sz w:val="20"/>
                <w:szCs w:val="20"/>
              </w:rPr>
            </w:pPr>
            <w:r w:rsidRPr="00CF00B2">
              <w:rPr>
                <w:color w:val="000000"/>
                <w:sz w:val="20"/>
                <w:szCs w:val="20"/>
              </w:rPr>
              <w:t>40</w:t>
            </w:r>
          </w:p>
        </w:tc>
        <w:tc>
          <w:tcPr>
            <w:tcW w:w="135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22EB5EDA" w14:textId="77777777">
            <w:pPr>
              <w:widowControl/>
              <w:autoSpaceDE/>
              <w:autoSpaceDN/>
              <w:adjustRightInd/>
              <w:jc w:val="center"/>
              <w:rPr>
                <w:color w:val="000000"/>
                <w:sz w:val="20"/>
                <w:szCs w:val="20"/>
              </w:rPr>
            </w:pPr>
            <w:r w:rsidRPr="00CF00B2">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3AA2A351" w14:textId="77777777">
            <w:pPr>
              <w:widowControl/>
              <w:autoSpaceDE/>
              <w:autoSpaceDN/>
              <w:adjustRightInd/>
              <w:jc w:val="center"/>
              <w:rPr>
                <w:color w:val="000000"/>
                <w:sz w:val="20"/>
                <w:szCs w:val="20"/>
              </w:rPr>
            </w:pPr>
            <w:r w:rsidRPr="00CF00B2">
              <w:rPr>
                <w:color w:val="000000"/>
                <w:sz w:val="20"/>
                <w:szCs w:val="20"/>
              </w:rPr>
              <w:t>40</w:t>
            </w:r>
          </w:p>
        </w:tc>
        <w:tc>
          <w:tcPr>
            <w:tcW w:w="1152"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0C603744" w14:textId="77777777">
            <w:pPr>
              <w:widowControl/>
              <w:autoSpaceDE/>
              <w:autoSpaceDN/>
              <w:adjustRightInd/>
              <w:jc w:val="center"/>
              <w:rPr>
                <w:color w:val="000000"/>
                <w:sz w:val="20"/>
                <w:szCs w:val="20"/>
              </w:rPr>
            </w:pPr>
            <w:r w:rsidRPr="00CF00B2">
              <w:rPr>
                <w:color w:val="000000"/>
                <w:sz w:val="20"/>
                <w:szCs w:val="20"/>
              </w:rPr>
              <w:t>0</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234E133" w14:textId="77777777">
            <w:pPr>
              <w:widowControl/>
              <w:autoSpaceDE/>
              <w:autoSpaceDN/>
              <w:adjustRightInd/>
              <w:jc w:val="center"/>
              <w:rPr>
                <w:color w:val="000000"/>
                <w:sz w:val="20"/>
                <w:szCs w:val="20"/>
              </w:rPr>
            </w:pPr>
            <w:r w:rsidRPr="00CF00B2">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21B055E5" w14:textId="77777777">
            <w:pPr>
              <w:widowControl/>
              <w:autoSpaceDE/>
              <w:autoSpaceDN/>
              <w:adjustRightInd/>
              <w:jc w:val="center"/>
              <w:rPr>
                <w:color w:val="000000"/>
                <w:sz w:val="20"/>
                <w:szCs w:val="20"/>
              </w:rPr>
            </w:pPr>
            <w:r w:rsidRPr="00CF00B2">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4DBE90B" w14:textId="77777777">
            <w:pPr>
              <w:widowControl/>
              <w:autoSpaceDE/>
              <w:autoSpaceDN/>
              <w:adjustRightInd/>
              <w:jc w:val="center"/>
              <w:rPr>
                <w:color w:val="000000"/>
                <w:sz w:val="20"/>
                <w:szCs w:val="20"/>
              </w:rPr>
            </w:pPr>
            <w:r w:rsidRPr="00CF00B2">
              <w:rPr>
                <w:color w:val="000000"/>
                <w:sz w:val="20"/>
                <w:szCs w:val="20"/>
              </w:rPr>
              <w:t>0</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387FCFA" w14:textId="77777777">
            <w:pPr>
              <w:widowControl/>
              <w:autoSpaceDE/>
              <w:autoSpaceDN/>
              <w:adjustRightInd/>
              <w:jc w:val="right"/>
              <w:rPr>
                <w:color w:val="000000"/>
                <w:sz w:val="20"/>
                <w:szCs w:val="20"/>
              </w:rPr>
            </w:pPr>
            <w:r w:rsidRPr="00CF00B2">
              <w:rPr>
                <w:color w:val="000000"/>
                <w:sz w:val="20"/>
                <w:szCs w:val="20"/>
              </w:rPr>
              <w:t xml:space="preserve">$0 </w:t>
            </w:r>
          </w:p>
        </w:tc>
      </w:tr>
      <w:tr w:rsidRPr="00CF00B2" w:rsidR="00CF00B2" w:rsidTr="00CF00B2" w14:paraId="7EF0AB7D" w14:textId="77777777">
        <w:trPr>
          <w:trHeight w:val="315"/>
        </w:trPr>
        <w:tc>
          <w:tcPr>
            <w:tcW w:w="2875" w:type="dxa"/>
            <w:tcBorders>
              <w:top w:val="nil"/>
              <w:left w:val="single" w:color="auto" w:sz="4" w:space="0"/>
              <w:bottom w:val="single" w:color="auto" w:sz="4" w:space="0"/>
              <w:right w:val="single" w:color="auto" w:sz="4" w:space="0"/>
            </w:tcBorders>
            <w:shd w:val="clear" w:color="auto" w:fill="auto"/>
            <w:noWrap/>
            <w:hideMark/>
          </w:tcPr>
          <w:p w:rsidRPr="00CF00B2" w:rsidR="00CF00B2" w:rsidP="00CF00B2" w:rsidRDefault="00CF00B2" w14:paraId="1E416911" w14:textId="77777777">
            <w:pPr>
              <w:widowControl/>
              <w:autoSpaceDE/>
              <w:autoSpaceDN/>
              <w:adjustRightInd/>
              <w:rPr>
                <w:color w:val="000000"/>
                <w:sz w:val="20"/>
                <w:szCs w:val="20"/>
              </w:rPr>
            </w:pPr>
            <w:r w:rsidRPr="00CF00B2">
              <w:rPr>
                <w:color w:val="000000"/>
                <w:sz w:val="20"/>
                <w:szCs w:val="20"/>
              </w:rPr>
              <w:t xml:space="preserve">     Daily check of water flow </w:t>
            </w:r>
            <w:r w:rsidRPr="00CF00B2">
              <w:rPr>
                <w:color w:val="000000"/>
                <w:sz w:val="20"/>
                <w:szCs w:val="20"/>
                <w:vertAlign w:val="superscript"/>
              </w:rPr>
              <w:t>d</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4E6877E8" w14:textId="77777777">
            <w:pPr>
              <w:widowControl/>
              <w:autoSpaceDE/>
              <w:autoSpaceDN/>
              <w:adjustRightInd/>
              <w:jc w:val="center"/>
              <w:rPr>
                <w:color w:val="000000"/>
                <w:sz w:val="20"/>
                <w:szCs w:val="20"/>
              </w:rPr>
            </w:pPr>
            <w:r w:rsidRPr="00CF00B2">
              <w:rPr>
                <w:color w:val="000000"/>
                <w:sz w:val="20"/>
                <w:szCs w:val="20"/>
              </w:rPr>
              <w:t>0.25</w:t>
            </w:r>
          </w:p>
        </w:tc>
        <w:tc>
          <w:tcPr>
            <w:tcW w:w="135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18CCEB1B" w14:textId="77777777">
            <w:pPr>
              <w:widowControl/>
              <w:autoSpaceDE/>
              <w:autoSpaceDN/>
              <w:adjustRightInd/>
              <w:jc w:val="center"/>
              <w:rPr>
                <w:color w:val="000000"/>
                <w:sz w:val="20"/>
                <w:szCs w:val="20"/>
              </w:rPr>
            </w:pPr>
            <w:r w:rsidRPr="00CF00B2">
              <w:rPr>
                <w:color w:val="000000"/>
                <w:sz w:val="20"/>
                <w:szCs w:val="20"/>
              </w:rPr>
              <w:t>365</w:t>
            </w:r>
          </w:p>
        </w:tc>
        <w:tc>
          <w:tcPr>
            <w:tcW w:w="1172"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08642CE6" w14:textId="77777777">
            <w:pPr>
              <w:widowControl/>
              <w:autoSpaceDE/>
              <w:autoSpaceDN/>
              <w:adjustRightInd/>
              <w:jc w:val="center"/>
              <w:rPr>
                <w:color w:val="000000"/>
                <w:sz w:val="20"/>
                <w:szCs w:val="20"/>
              </w:rPr>
            </w:pPr>
            <w:r w:rsidRPr="00CF00B2">
              <w:rPr>
                <w:color w:val="000000"/>
                <w:sz w:val="20"/>
                <w:szCs w:val="20"/>
              </w:rPr>
              <w:t>91.25</w:t>
            </w:r>
          </w:p>
        </w:tc>
        <w:tc>
          <w:tcPr>
            <w:tcW w:w="1152"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061B2EFA" w14:textId="77777777">
            <w:pPr>
              <w:widowControl/>
              <w:autoSpaceDE/>
              <w:autoSpaceDN/>
              <w:adjustRightInd/>
              <w:jc w:val="center"/>
              <w:rPr>
                <w:color w:val="000000"/>
                <w:sz w:val="20"/>
                <w:szCs w:val="20"/>
              </w:rPr>
            </w:pPr>
            <w:r w:rsidRPr="00CF00B2">
              <w:rPr>
                <w:color w:val="000000"/>
                <w:sz w:val="20"/>
                <w:szCs w:val="20"/>
              </w:rPr>
              <w:t>1</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5BE5E1DE" w14:textId="77777777">
            <w:pPr>
              <w:widowControl/>
              <w:autoSpaceDE/>
              <w:autoSpaceDN/>
              <w:adjustRightInd/>
              <w:jc w:val="center"/>
              <w:rPr>
                <w:color w:val="000000"/>
                <w:sz w:val="20"/>
                <w:szCs w:val="20"/>
              </w:rPr>
            </w:pPr>
            <w:r w:rsidRPr="00CF00B2">
              <w:rPr>
                <w:color w:val="000000"/>
                <w:sz w:val="20"/>
                <w:szCs w:val="20"/>
              </w:rPr>
              <w:t>91.25</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D16F291" w14:textId="77777777">
            <w:pPr>
              <w:widowControl/>
              <w:autoSpaceDE/>
              <w:autoSpaceDN/>
              <w:adjustRightInd/>
              <w:jc w:val="center"/>
              <w:rPr>
                <w:color w:val="000000"/>
                <w:sz w:val="20"/>
                <w:szCs w:val="20"/>
              </w:rPr>
            </w:pPr>
            <w:r w:rsidRPr="00CF00B2">
              <w:rPr>
                <w:color w:val="000000"/>
                <w:sz w:val="20"/>
                <w:szCs w:val="20"/>
              </w:rPr>
              <w:t>4.56</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4647441" w14:textId="77777777">
            <w:pPr>
              <w:widowControl/>
              <w:autoSpaceDE/>
              <w:autoSpaceDN/>
              <w:adjustRightInd/>
              <w:jc w:val="center"/>
              <w:rPr>
                <w:color w:val="000000"/>
                <w:sz w:val="20"/>
                <w:szCs w:val="20"/>
              </w:rPr>
            </w:pPr>
            <w:r w:rsidRPr="00CF00B2">
              <w:rPr>
                <w:color w:val="000000"/>
                <w:sz w:val="20"/>
                <w:szCs w:val="20"/>
              </w:rPr>
              <w:t>9.13</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CCC9157" w14:textId="77777777">
            <w:pPr>
              <w:widowControl/>
              <w:autoSpaceDE/>
              <w:autoSpaceDN/>
              <w:adjustRightInd/>
              <w:jc w:val="right"/>
              <w:rPr>
                <w:color w:val="000000"/>
                <w:sz w:val="20"/>
                <w:szCs w:val="20"/>
              </w:rPr>
            </w:pPr>
            <w:r w:rsidRPr="00CF00B2">
              <w:rPr>
                <w:color w:val="000000"/>
                <w:sz w:val="20"/>
                <w:szCs w:val="20"/>
              </w:rPr>
              <w:t xml:space="preserve">$12,310 </w:t>
            </w:r>
          </w:p>
        </w:tc>
      </w:tr>
      <w:tr w:rsidRPr="00CF00B2" w:rsidR="00CF00B2" w:rsidTr="00CF00B2" w14:paraId="32EFD589" w14:textId="77777777">
        <w:trPr>
          <w:trHeight w:val="315"/>
        </w:trPr>
        <w:tc>
          <w:tcPr>
            <w:tcW w:w="2875" w:type="dxa"/>
            <w:tcBorders>
              <w:top w:val="nil"/>
              <w:left w:val="single" w:color="auto" w:sz="4" w:space="0"/>
              <w:bottom w:val="single" w:color="auto" w:sz="4" w:space="0"/>
              <w:right w:val="single" w:color="auto" w:sz="4" w:space="0"/>
            </w:tcBorders>
            <w:shd w:val="clear" w:color="auto" w:fill="auto"/>
            <w:noWrap/>
            <w:hideMark/>
          </w:tcPr>
          <w:p w:rsidRPr="00CF00B2" w:rsidR="00CF00B2" w:rsidP="00CF00B2" w:rsidRDefault="00CF00B2" w14:paraId="71EFE866" w14:textId="77777777">
            <w:pPr>
              <w:widowControl/>
              <w:autoSpaceDE/>
              <w:autoSpaceDN/>
              <w:adjustRightInd/>
              <w:rPr>
                <w:color w:val="000000"/>
                <w:sz w:val="20"/>
                <w:szCs w:val="20"/>
              </w:rPr>
            </w:pPr>
            <w:r w:rsidRPr="00CF00B2">
              <w:rPr>
                <w:color w:val="000000"/>
                <w:sz w:val="20"/>
                <w:szCs w:val="20"/>
              </w:rPr>
              <w:t xml:space="preserve">     Monthly inspections of control devices </w:t>
            </w:r>
            <w:r w:rsidRPr="00CF00B2">
              <w:rPr>
                <w:color w:val="000000"/>
                <w:sz w:val="20"/>
                <w:szCs w:val="20"/>
                <w:vertAlign w:val="superscript"/>
              </w:rPr>
              <w:t>d</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1BB372FD" w14:textId="77777777">
            <w:pPr>
              <w:widowControl/>
              <w:autoSpaceDE/>
              <w:autoSpaceDN/>
              <w:adjustRightInd/>
              <w:jc w:val="center"/>
              <w:rPr>
                <w:color w:val="000000"/>
                <w:sz w:val="20"/>
                <w:szCs w:val="20"/>
              </w:rPr>
            </w:pPr>
            <w:r w:rsidRPr="00CF00B2">
              <w:rPr>
                <w:color w:val="000000"/>
                <w:sz w:val="20"/>
                <w:szCs w:val="20"/>
              </w:rPr>
              <w:t>4</w:t>
            </w:r>
          </w:p>
        </w:tc>
        <w:tc>
          <w:tcPr>
            <w:tcW w:w="135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4E4F16F8" w14:textId="77777777">
            <w:pPr>
              <w:widowControl/>
              <w:autoSpaceDE/>
              <w:autoSpaceDN/>
              <w:adjustRightInd/>
              <w:jc w:val="center"/>
              <w:rPr>
                <w:color w:val="000000"/>
                <w:sz w:val="20"/>
                <w:szCs w:val="20"/>
              </w:rPr>
            </w:pPr>
            <w:r w:rsidRPr="00CF00B2">
              <w:rPr>
                <w:color w:val="000000"/>
                <w:sz w:val="20"/>
                <w:szCs w:val="20"/>
              </w:rPr>
              <w:t>12</w:t>
            </w:r>
          </w:p>
        </w:tc>
        <w:tc>
          <w:tcPr>
            <w:tcW w:w="1172"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4B3117BD" w14:textId="77777777">
            <w:pPr>
              <w:widowControl/>
              <w:autoSpaceDE/>
              <w:autoSpaceDN/>
              <w:adjustRightInd/>
              <w:jc w:val="center"/>
              <w:rPr>
                <w:color w:val="000000"/>
                <w:sz w:val="20"/>
                <w:szCs w:val="20"/>
              </w:rPr>
            </w:pPr>
            <w:r w:rsidRPr="00CF00B2">
              <w:rPr>
                <w:color w:val="000000"/>
                <w:sz w:val="20"/>
                <w:szCs w:val="20"/>
              </w:rPr>
              <w:t>48</w:t>
            </w:r>
          </w:p>
        </w:tc>
        <w:tc>
          <w:tcPr>
            <w:tcW w:w="1152"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356879DD" w14:textId="77777777">
            <w:pPr>
              <w:widowControl/>
              <w:autoSpaceDE/>
              <w:autoSpaceDN/>
              <w:adjustRightInd/>
              <w:jc w:val="center"/>
              <w:rPr>
                <w:color w:val="000000"/>
                <w:sz w:val="20"/>
                <w:szCs w:val="20"/>
              </w:rPr>
            </w:pPr>
            <w:r w:rsidRPr="00CF00B2">
              <w:rPr>
                <w:color w:val="000000"/>
                <w:sz w:val="20"/>
                <w:szCs w:val="20"/>
              </w:rPr>
              <w:t>1</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417E2B7" w14:textId="77777777">
            <w:pPr>
              <w:widowControl/>
              <w:autoSpaceDE/>
              <w:autoSpaceDN/>
              <w:adjustRightInd/>
              <w:jc w:val="center"/>
              <w:rPr>
                <w:color w:val="000000"/>
                <w:sz w:val="20"/>
                <w:szCs w:val="20"/>
              </w:rPr>
            </w:pPr>
            <w:r w:rsidRPr="00CF00B2">
              <w:rPr>
                <w:color w:val="000000"/>
                <w:sz w:val="20"/>
                <w:szCs w:val="20"/>
              </w:rPr>
              <w:t>48</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23612846" w14:textId="77777777">
            <w:pPr>
              <w:widowControl/>
              <w:autoSpaceDE/>
              <w:autoSpaceDN/>
              <w:adjustRightInd/>
              <w:jc w:val="center"/>
              <w:rPr>
                <w:color w:val="000000"/>
                <w:sz w:val="20"/>
                <w:szCs w:val="20"/>
              </w:rPr>
            </w:pPr>
            <w:r w:rsidRPr="00CF00B2">
              <w:rPr>
                <w:color w:val="000000"/>
                <w:sz w:val="20"/>
                <w:szCs w:val="20"/>
              </w:rPr>
              <w:t>2.40</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152DC32" w14:textId="77777777">
            <w:pPr>
              <w:widowControl/>
              <w:autoSpaceDE/>
              <w:autoSpaceDN/>
              <w:adjustRightInd/>
              <w:jc w:val="center"/>
              <w:rPr>
                <w:color w:val="000000"/>
                <w:sz w:val="20"/>
                <w:szCs w:val="20"/>
              </w:rPr>
            </w:pPr>
            <w:r w:rsidRPr="00CF00B2">
              <w:rPr>
                <w:color w:val="000000"/>
                <w:sz w:val="20"/>
                <w:szCs w:val="20"/>
              </w:rPr>
              <w:t>4.8</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2D6510A" w14:textId="77777777">
            <w:pPr>
              <w:widowControl/>
              <w:autoSpaceDE/>
              <w:autoSpaceDN/>
              <w:adjustRightInd/>
              <w:jc w:val="right"/>
              <w:rPr>
                <w:color w:val="000000"/>
                <w:sz w:val="20"/>
                <w:szCs w:val="20"/>
              </w:rPr>
            </w:pPr>
            <w:r w:rsidRPr="00CF00B2">
              <w:rPr>
                <w:color w:val="000000"/>
                <w:sz w:val="20"/>
                <w:szCs w:val="20"/>
              </w:rPr>
              <w:t xml:space="preserve">$6,475 </w:t>
            </w:r>
          </w:p>
        </w:tc>
      </w:tr>
      <w:tr w:rsidRPr="00CF00B2" w:rsidR="00CF00B2" w:rsidTr="00CF00B2" w14:paraId="6EAA2727" w14:textId="77777777">
        <w:trPr>
          <w:trHeight w:val="300"/>
        </w:trPr>
        <w:tc>
          <w:tcPr>
            <w:tcW w:w="2875" w:type="dxa"/>
            <w:tcBorders>
              <w:top w:val="nil"/>
              <w:left w:val="single" w:color="auto" w:sz="4" w:space="0"/>
              <w:bottom w:val="single" w:color="auto" w:sz="4" w:space="0"/>
              <w:right w:val="single" w:color="auto" w:sz="4" w:space="0"/>
            </w:tcBorders>
            <w:shd w:val="clear" w:color="auto" w:fill="auto"/>
            <w:noWrap/>
            <w:hideMark/>
          </w:tcPr>
          <w:p w:rsidRPr="00CF00B2" w:rsidR="00CF00B2" w:rsidP="00CF00B2" w:rsidRDefault="00CF00B2" w14:paraId="35DFA7A3" w14:textId="77777777">
            <w:pPr>
              <w:widowControl/>
              <w:autoSpaceDE/>
              <w:autoSpaceDN/>
              <w:adjustRightInd/>
              <w:rPr>
                <w:color w:val="000000"/>
                <w:sz w:val="20"/>
                <w:szCs w:val="20"/>
              </w:rPr>
            </w:pPr>
            <w:r w:rsidRPr="00CF00B2">
              <w:rPr>
                <w:color w:val="000000"/>
                <w:sz w:val="20"/>
                <w:szCs w:val="20"/>
              </w:rPr>
              <w:t xml:space="preserve">     Notification of compliance status </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602EDAE6" w14:textId="77777777">
            <w:pPr>
              <w:widowControl/>
              <w:autoSpaceDE/>
              <w:autoSpaceDN/>
              <w:adjustRightInd/>
              <w:jc w:val="center"/>
              <w:rPr>
                <w:color w:val="000000"/>
                <w:sz w:val="20"/>
                <w:szCs w:val="20"/>
              </w:rPr>
            </w:pPr>
            <w:r w:rsidRPr="00CF00B2">
              <w:rPr>
                <w:color w:val="000000"/>
                <w:sz w:val="20"/>
                <w:szCs w:val="20"/>
              </w:rPr>
              <w:t>8</w:t>
            </w:r>
          </w:p>
        </w:tc>
        <w:tc>
          <w:tcPr>
            <w:tcW w:w="135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00909CB9" w14:textId="77777777">
            <w:pPr>
              <w:widowControl/>
              <w:autoSpaceDE/>
              <w:autoSpaceDN/>
              <w:adjustRightInd/>
              <w:jc w:val="center"/>
              <w:rPr>
                <w:color w:val="000000"/>
                <w:sz w:val="20"/>
                <w:szCs w:val="20"/>
              </w:rPr>
            </w:pPr>
            <w:r w:rsidRPr="00CF00B2">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46D91FA7" w14:textId="77777777">
            <w:pPr>
              <w:widowControl/>
              <w:autoSpaceDE/>
              <w:autoSpaceDN/>
              <w:adjustRightInd/>
              <w:jc w:val="center"/>
              <w:rPr>
                <w:color w:val="000000"/>
                <w:sz w:val="20"/>
                <w:szCs w:val="20"/>
              </w:rPr>
            </w:pPr>
            <w:r w:rsidRPr="00CF00B2">
              <w:rPr>
                <w:color w:val="000000"/>
                <w:sz w:val="20"/>
                <w:szCs w:val="20"/>
              </w:rPr>
              <w:t>8</w:t>
            </w:r>
          </w:p>
        </w:tc>
        <w:tc>
          <w:tcPr>
            <w:tcW w:w="1152"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12A01739" w14:textId="77777777">
            <w:pPr>
              <w:widowControl/>
              <w:autoSpaceDE/>
              <w:autoSpaceDN/>
              <w:adjustRightInd/>
              <w:jc w:val="center"/>
              <w:rPr>
                <w:color w:val="000000"/>
                <w:sz w:val="20"/>
                <w:szCs w:val="20"/>
              </w:rPr>
            </w:pPr>
            <w:r w:rsidRPr="00CF00B2">
              <w:rPr>
                <w:color w:val="000000"/>
                <w:sz w:val="20"/>
                <w:szCs w:val="20"/>
              </w:rPr>
              <w:t>0</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22A7A493" w14:textId="77777777">
            <w:pPr>
              <w:widowControl/>
              <w:autoSpaceDE/>
              <w:autoSpaceDN/>
              <w:adjustRightInd/>
              <w:jc w:val="center"/>
              <w:rPr>
                <w:color w:val="000000"/>
                <w:sz w:val="20"/>
                <w:szCs w:val="20"/>
              </w:rPr>
            </w:pPr>
            <w:r w:rsidRPr="00CF00B2">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4615E17" w14:textId="77777777">
            <w:pPr>
              <w:widowControl/>
              <w:autoSpaceDE/>
              <w:autoSpaceDN/>
              <w:adjustRightInd/>
              <w:jc w:val="center"/>
              <w:rPr>
                <w:color w:val="000000"/>
                <w:sz w:val="20"/>
                <w:szCs w:val="20"/>
              </w:rPr>
            </w:pPr>
            <w:r w:rsidRPr="00CF00B2">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76636527" w14:textId="77777777">
            <w:pPr>
              <w:widowControl/>
              <w:autoSpaceDE/>
              <w:autoSpaceDN/>
              <w:adjustRightInd/>
              <w:jc w:val="center"/>
              <w:rPr>
                <w:color w:val="000000"/>
                <w:sz w:val="20"/>
                <w:szCs w:val="20"/>
              </w:rPr>
            </w:pPr>
            <w:r w:rsidRPr="00CF00B2">
              <w:rPr>
                <w:color w:val="000000"/>
                <w:sz w:val="20"/>
                <w:szCs w:val="20"/>
              </w:rPr>
              <w:t>0</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5E2C9056" w14:textId="77777777">
            <w:pPr>
              <w:widowControl/>
              <w:autoSpaceDE/>
              <w:autoSpaceDN/>
              <w:adjustRightInd/>
              <w:jc w:val="right"/>
              <w:rPr>
                <w:color w:val="000000"/>
                <w:sz w:val="20"/>
                <w:szCs w:val="20"/>
              </w:rPr>
            </w:pPr>
            <w:r w:rsidRPr="00CF00B2">
              <w:rPr>
                <w:color w:val="000000"/>
                <w:sz w:val="20"/>
                <w:szCs w:val="20"/>
              </w:rPr>
              <w:t xml:space="preserve">$0 </w:t>
            </w:r>
          </w:p>
        </w:tc>
      </w:tr>
      <w:tr w:rsidRPr="00CF00B2" w:rsidR="00CF00B2" w:rsidTr="00CF00B2" w14:paraId="6CCC612E" w14:textId="77777777">
        <w:trPr>
          <w:trHeight w:val="300"/>
        </w:trPr>
        <w:tc>
          <w:tcPr>
            <w:tcW w:w="2875" w:type="dxa"/>
            <w:tcBorders>
              <w:top w:val="nil"/>
              <w:left w:val="single" w:color="auto" w:sz="4" w:space="0"/>
              <w:bottom w:val="single" w:color="auto" w:sz="4" w:space="0"/>
              <w:right w:val="single" w:color="auto" w:sz="4" w:space="0"/>
            </w:tcBorders>
            <w:shd w:val="clear" w:color="auto" w:fill="auto"/>
            <w:noWrap/>
            <w:hideMark/>
          </w:tcPr>
          <w:p w:rsidRPr="00CF00B2" w:rsidR="00CF00B2" w:rsidP="00CF00B2" w:rsidRDefault="00CF00B2" w14:paraId="10AD034C" w14:textId="77777777">
            <w:pPr>
              <w:widowControl/>
              <w:autoSpaceDE/>
              <w:autoSpaceDN/>
              <w:adjustRightInd/>
              <w:rPr>
                <w:color w:val="000000"/>
                <w:sz w:val="20"/>
                <w:szCs w:val="20"/>
              </w:rPr>
            </w:pPr>
            <w:r w:rsidRPr="00CF00B2">
              <w:rPr>
                <w:color w:val="000000"/>
                <w:sz w:val="20"/>
                <w:szCs w:val="20"/>
              </w:rPr>
              <w:t xml:space="preserve">     Startup, shutdown, malfunction plan </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58644576" w14:textId="77777777">
            <w:pPr>
              <w:widowControl/>
              <w:autoSpaceDE/>
              <w:autoSpaceDN/>
              <w:adjustRightInd/>
              <w:jc w:val="center"/>
              <w:rPr>
                <w:color w:val="000000"/>
                <w:sz w:val="20"/>
                <w:szCs w:val="20"/>
              </w:rPr>
            </w:pPr>
            <w:r w:rsidRPr="00CF00B2">
              <w:rPr>
                <w:color w:val="000000"/>
                <w:sz w:val="20"/>
                <w:szCs w:val="20"/>
              </w:rPr>
              <w:t>4</w:t>
            </w:r>
          </w:p>
        </w:tc>
        <w:tc>
          <w:tcPr>
            <w:tcW w:w="135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19C9AB51" w14:textId="77777777">
            <w:pPr>
              <w:widowControl/>
              <w:autoSpaceDE/>
              <w:autoSpaceDN/>
              <w:adjustRightInd/>
              <w:jc w:val="center"/>
              <w:rPr>
                <w:color w:val="000000"/>
                <w:sz w:val="20"/>
                <w:szCs w:val="20"/>
              </w:rPr>
            </w:pPr>
            <w:r w:rsidRPr="00CF00B2">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68BE0808" w14:textId="77777777">
            <w:pPr>
              <w:widowControl/>
              <w:autoSpaceDE/>
              <w:autoSpaceDN/>
              <w:adjustRightInd/>
              <w:jc w:val="center"/>
              <w:rPr>
                <w:color w:val="000000"/>
                <w:sz w:val="20"/>
                <w:szCs w:val="20"/>
              </w:rPr>
            </w:pPr>
            <w:r w:rsidRPr="00CF00B2">
              <w:rPr>
                <w:color w:val="000000"/>
                <w:sz w:val="20"/>
                <w:szCs w:val="20"/>
              </w:rPr>
              <w:t>4</w:t>
            </w:r>
          </w:p>
        </w:tc>
        <w:tc>
          <w:tcPr>
            <w:tcW w:w="1152"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5D47114B" w14:textId="77777777">
            <w:pPr>
              <w:widowControl/>
              <w:autoSpaceDE/>
              <w:autoSpaceDN/>
              <w:adjustRightInd/>
              <w:jc w:val="center"/>
              <w:rPr>
                <w:color w:val="000000"/>
                <w:sz w:val="20"/>
                <w:szCs w:val="20"/>
              </w:rPr>
            </w:pPr>
            <w:r w:rsidRPr="00CF00B2">
              <w:rPr>
                <w:color w:val="000000"/>
                <w:sz w:val="20"/>
                <w:szCs w:val="20"/>
              </w:rPr>
              <w:t>0</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A6F43CA" w14:textId="77777777">
            <w:pPr>
              <w:widowControl/>
              <w:autoSpaceDE/>
              <w:autoSpaceDN/>
              <w:adjustRightInd/>
              <w:jc w:val="center"/>
              <w:rPr>
                <w:color w:val="000000"/>
                <w:sz w:val="20"/>
                <w:szCs w:val="20"/>
              </w:rPr>
            </w:pPr>
            <w:r w:rsidRPr="00CF00B2">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988522E" w14:textId="77777777">
            <w:pPr>
              <w:widowControl/>
              <w:autoSpaceDE/>
              <w:autoSpaceDN/>
              <w:adjustRightInd/>
              <w:jc w:val="center"/>
              <w:rPr>
                <w:color w:val="000000"/>
                <w:sz w:val="20"/>
                <w:szCs w:val="20"/>
              </w:rPr>
            </w:pPr>
            <w:r w:rsidRPr="00CF00B2">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2DC59896" w14:textId="77777777">
            <w:pPr>
              <w:widowControl/>
              <w:autoSpaceDE/>
              <w:autoSpaceDN/>
              <w:adjustRightInd/>
              <w:jc w:val="center"/>
              <w:rPr>
                <w:color w:val="000000"/>
                <w:sz w:val="20"/>
                <w:szCs w:val="20"/>
              </w:rPr>
            </w:pPr>
            <w:r w:rsidRPr="00CF00B2">
              <w:rPr>
                <w:color w:val="000000"/>
                <w:sz w:val="20"/>
                <w:szCs w:val="20"/>
              </w:rPr>
              <w:t>0</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07B7F39" w14:textId="77777777">
            <w:pPr>
              <w:widowControl/>
              <w:autoSpaceDE/>
              <w:autoSpaceDN/>
              <w:adjustRightInd/>
              <w:jc w:val="right"/>
              <w:rPr>
                <w:color w:val="000000"/>
                <w:sz w:val="20"/>
                <w:szCs w:val="20"/>
              </w:rPr>
            </w:pPr>
            <w:r w:rsidRPr="00CF00B2">
              <w:rPr>
                <w:color w:val="000000"/>
                <w:sz w:val="20"/>
                <w:szCs w:val="20"/>
              </w:rPr>
              <w:t xml:space="preserve">$0 </w:t>
            </w:r>
          </w:p>
        </w:tc>
      </w:tr>
      <w:tr w:rsidRPr="00CF00B2" w:rsidR="00CF00B2" w:rsidTr="00CF00B2" w14:paraId="5634C272" w14:textId="77777777">
        <w:trPr>
          <w:trHeight w:val="315"/>
        </w:trPr>
        <w:tc>
          <w:tcPr>
            <w:tcW w:w="2875" w:type="dxa"/>
            <w:tcBorders>
              <w:top w:val="nil"/>
              <w:left w:val="single" w:color="auto" w:sz="4" w:space="0"/>
              <w:bottom w:val="single" w:color="auto" w:sz="4" w:space="0"/>
              <w:right w:val="single" w:color="auto" w:sz="4" w:space="0"/>
            </w:tcBorders>
            <w:shd w:val="clear" w:color="auto" w:fill="auto"/>
            <w:noWrap/>
            <w:hideMark/>
          </w:tcPr>
          <w:p w:rsidRPr="00CF00B2" w:rsidR="00CF00B2" w:rsidP="00CF00B2" w:rsidRDefault="00CF00B2" w14:paraId="77B919BE" w14:textId="77777777">
            <w:pPr>
              <w:widowControl/>
              <w:autoSpaceDE/>
              <w:autoSpaceDN/>
              <w:adjustRightInd/>
              <w:rPr>
                <w:color w:val="000000"/>
                <w:sz w:val="20"/>
                <w:szCs w:val="20"/>
              </w:rPr>
            </w:pPr>
            <w:r w:rsidRPr="00CF00B2">
              <w:rPr>
                <w:color w:val="000000"/>
                <w:sz w:val="20"/>
                <w:szCs w:val="20"/>
              </w:rPr>
              <w:t xml:space="preserve">     Semiannual report </w:t>
            </w:r>
            <w:r w:rsidRPr="00CF00B2">
              <w:rPr>
                <w:color w:val="000000"/>
                <w:sz w:val="20"/>
                <w:szCs w:val="20"/>
                <w:vertAlign w:val="superscript"/>
              </w:rPr>
              <w:t>f</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131D8DEE" w14:textId="77777777">
            <w:pPr>
              <w:widowControl/>
              <w:autoSpaceDE/>
              <w:autoSpaceDN/>
              <w:adjustRightInd/>
              <w:jc w:val="center"/>
              <w:rPr>
                <w:color w:val="000000"/>
                <w:sz w:val="20"/>
                <w:szCs w:val="20"/>
              </w:rPr>
            </w:pPr>
            <w:r w:rsidRPr="00CF00B2">
              <w:rPr>
                <w:color w:val="000000"/>
                <w:sz w:val="20"/>
                <w:szCs w:val="20"/>
              </w:rPr>
              <w:t>2</w:t>
            </w:r>
          </w:p>
        </w:tc>
        <w:tc>
          <w:tcPr>
            <w:tcW w:w="135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6FDA9955" w14:textId="77777777">
            <w:pPr>
              <w:widowControl/>
              <w:autoSpaceDE/>
              <w:autoSpaceDN/>
              <w:adjustRightInd/>
              <w:jc w:val="center"/>
              <w:rPr>
                <w:color w:val="000000"/>
                <w:sz w:val="20"/>
                <w:szCs w:val="20"/>
              </w:rPr>
            </w:pPr>
            <w:r w:rsidRPr="00CF00B2">
              <w:rPr>
                <w:color w:val="000000"/>
                <w:sz w:val="20"/>
                <w:szCs w:val="20"/>
              </w:rPr>
              <w:t>2</w:t>
            </w:r>
          </w:p>
        </w:tc>
        <w:tc>
          <w:tcPr>
            <w:tcW w:w="1172"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303942B9" w14:textId="77777777">
            <w:pPr>
              <w:widowControl/>
              <w:autoSpaceDE/>
              <w:autoSpaceDN/>
              <w:adjustRightInd/>
              <w:jc w:val="center"/>
              <w:rPr>
                <w:color w:val="000000"/>
                <w:sz w:val="20"/>
                <w:szCs w:val="20"/>
              </w:rPr>
            </w:pPr>
            <w:r w:rsidRPr="00CF00B2">
              <w:rPr>
                <w:color w:val="000000"/>
                <w:sz w:val="20"/>
                <w:szCs w:val="20"/>
              </w:rPr>
              <w:t>4</w:t>
            </w:r>
          </w:p>
        </w:tc>
        <w:tc>
          <w:tcPr>
            <w:tcW w:w="1152"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1FC17BF7" w14:textId="77777777">
            <w:pPr>
              <w:widowControl/>
              <w:autoSpaceDE/>
              <w:autoSpaceDN/>
              <w:adjustRightInd/>
              <w:jc w:val="center"/>
              <w:rPr>
                <w:color w:val="000000"/>
                <w:sz w:val="20"/>
                <w:szCs w:val="20"/>
              </w:rPr>
            </w:pPr>
            <w:r w:rsidRPr="00CF00B2">
              <w:rPr>
                <w:color w:val="000000"/>
                <w:sz w:val="20"/>
                <w:szCs w:val="20"/>
              </w:rPr>
              <w:t>1</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5CBD7484" w14:textId="77777777">
            <w:pPr>
              <w:widowControl/>
              <w:autoSpaceDE/>
              <w:autoSpaceDN/>
              <w:adjustRightInd/>
              <w:jc w:val="center"/>
              <w:rPr>
                <w:color w:val="000000"/>
                <w:sz w:val="20"/>
                <w:szCs w:val="20"/>
              </w:rPr>
            </w:pPr>
            <w:r w:rsidRPr="00CF00B2">
              <w:rPr>
                <w:color w:val="000000"/>
                <w:sz w:val="20"/>
                <w:szCs w:val="20"/>
              </w:rPr>
              <w:t>4</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B2BD839" w14:textId="77777777">
            <w:pPr>
              <w:widowControl/>
              <w:autoSpaceDE/>
              <w:autoSpaceDN/>
              <w:adjustRightInd/>
              <w:jc w:val="center"/>
              <w:rPr>
                <w:color w:val="000000"/>
                <w:sz w:val="20"/>
                <w:szCs w:val="20"/>
              </w:rPr>
            </w:pPr>
            <w:r w:rsidRPr="00CF00B2">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C12EE9B" w14:textId="77777777">
            <w:pPr>
              <w:widowControl/>
              <w:autoSpaceDE/>
              <w:autoSpaceDN/>
              <w:adjustRightInd/>
              <w:jc w:val="center"/>
              <w:rPr>
                <w:color w:val="000000"/>
                <w:sz w:val="20"/>
                <w:szCs w:val="20"/>
              </w:rPr>
            </w:pPr>
            <w:r w:rsidRPr="00CF00B2">
              <w:rPr>
                <w:color w:val="000000"/>
                <w:sz w:val="20"/>
                <w:szCs w:val="20"/>
              </w:rPr>
              <w:t>0.4</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D58795D" w14:textId="77777777">
            <w:pPr>
              <w:widowControl/>
              <w:autoSpaceDE/>
              <w:autoSpaceDN/>
              <w:adjustRightInd/>
              <w:jc w:val="right"/>
              <w:rPr>
                <w:color w:val="000000"/>
                <w:sz w:val="20"/>
                <w:szCs w:val="20"/>
              </w:rPr>
            </w:pPr>
            <w:r w:rsidRPr="00CF00B2">
              <w:rPr>
                <w:color w:val="000000"/>
                <w:sz w:val="20"/>
                <w:szCs w:val="20"/>
              </w:rPr>
              <w:t xml:space="preserve">$540 </w:t>
            </w:r>
          </w:p>
        </w:tc>
      </w:tr>
      <w:tr w:rsidRPr="00CF00B2" w:rsidR="00CF00B2" w:rsidTr="00CF00B2" w14:paraId="223ACBD8" w14:textId="77777777">
        <w:trPr>
          <w:trHeight w:val="300"/>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CF00B2" w:rsidR="00CF00B2" w:rsidP="00CF00B2" w:rsidRDefault="00CF00B2" w14:paraId="41146B34" w14:textId="77777777">
            <w:pPr>
              <w:widowControl/>
              <w:autoSpaceDE/>
              <w:autoSpaceDN/>
              <w:adjustRightInd/>
              <w:rPr>
                <w:color w:val="000000"/>
                <w:sz w:val="20"/>
                <w:szCs w:val="20"/>
              </w:rPr>
            </w:pPr>
            <w:r w:rsidRPr="00CF00B2">
              <w:rPr>
                <w:color w:val="000000"/>
                <w:sz w:val="20"/>
                <w:szCs w:val="20"/>
              </w:rPr>
              <w:t>C.  Create information</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476170EC" w14:textId="77777777">
            <w:pPr>
              <w:widowControl/>
              <w:autoSpaceDE/>
              <w:autoSpaceDN/>
              <w:adjustRightInd/>
              <w:jc w:val="center"/>
              <w:rPr>
                <w:color w:val="000000"/>
                <w:sz w:val="20"/>
                <w:szCs w:val="20"/>
              </w:rPr>
            </w:pPr>
            <w:r w:rsidRPr="00CF00B2">
              <w:rPr>
                <w:color w:val="000000"/>
                <w:sz w:val="20"/>
                <w:szCs w:val="20"/>
              </w:rPr>
              <w:t>See 3B</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035EF12"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30213725"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54D435D" w14:textId="77777777">
            <w:pPr>
              <w:widowControl/>
              <w:autoSpaceDE/>
              <w:autoSpaceDN/>
              <w:adjustRightInd/>
              <w:jc w:val="center"/>
              <w:rPr>
                <w:color w:val="000000"/>
                <w:sz w:val="20"/>
                <w:szCs w:val="20"/>
              </w:rPr>
            </w:pPr>
            <w:r w:rsidRPr="00CF00B2">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01DFC23" w14:textId="77777777">
            <w:pPr>
              <w:widowControl/>
              <w:autoSpaceDE/>
              <w:autoSpaceDN/>
              <w:adjustRightInd/>
              <w:jc w:val="center"/>
              <w:rPr>
                <w:color w:val="000000"/>
                <w:sz w:val="20"/>
                <w:szCs w:val="20"/>
              </w:rPr>
            </w:pPr>
            <w:r w:rsidRPr="00CF00B2">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95E8AC8" w14:textId="77777777">
            <w:pPr>
              <w:widowControl/>
              <w:autoSpaceDE/>
              <w:autoSpaceDN/>
              <w:adjustRightInd/>
              <w:jc w:val="center"/>
              <w:rPr>
                <w:color w:val="000000"/>
                <w:sz w:val="20"/>
                <w:szCs w:val="20"/>
              </w:rPr>
            </w:pPr>
            <w:r w:rsidRPr="00CF00B2">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5AFED9BF" w14:textId="77777777">
            <w:pPr>
              <w:widowControl/>
              <w:autoSpaceDE/>
              <w:autoSpaceDN/>
              <w:adjustRightInd/>
              <w:jc w:val="center"/>
              <w:rPr>
                <w:color w:val="000000"/>
                <w:sz w:val="20"/>
                <w:szCs w:val="20"/>
              </w:rPr>
            </w:pPr>
            <w:r w:rsidRPr="00CF00B2">
              <w:rPr>
                <w:color w:val="000000"/>
                <w:sz w:val="20"/>
                <w:szCs w:val="20"/>
              </w:rPr>
              <w:t> </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7DF45A58" w14:textId="77777777">
            <w:pPr>
              <w:widowControl/>
              <w:autoSpaceDE/>
              <w:autoSpaceDN/>
              <w:adjustRightInd/>
              <w:jc w:val="right"/>
              <w:rPr>
                <w:color w:val="000000"/>
                <w:sz w:val="20"/>
                <w:szCs w:val="20"/>
              </w:rPr>
            </w:pPr>
            <w:r w:rsidRPr="00CF00B2">
              <w:rPr>
                <w:color w:val="000000"/>
                <w:sz w:val="20"/>
                <w:szCs w:val="20"/>
              </w:rPr>
              <w:t> </w:t>
            </w:r>
          </w:p>
        </w:tc>
      </w:tr>
      <w:tr w:rsidRPr="00CF00B2" w:rsidR="00CF00B2" w:rsidTr="00CF00B2" w14:paraId="0A1113E4" w14:textId="77777777">
        <w:trPr>
          <w:trHeight w:val="300"/>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CF00B2" w:rsidR="00CF00B2" w:rsidP="00CF00B2" w:rsidRDefault="00CF00B2" w14:paraId="44AAEA45" w14:textId="77777777">
            <w:pPr>
              <w:widowControl/>
              <w:autoSpaceDE/>
              <w:autoSpaceDN/>
              <w:adjustRightInd/>
              <w:rPr>
                <w:color w:val="000000"/>
                <w:sz w:val="20"/>
                <w:szCs w:val="20"/>
              </w:rPr>
            </w:pPr>
            <w:r w:rsidRPr="00CF00B2">
              <w:rPr>
                <w:color w:val="000000"/>
                <w:sz w:val="20"/>
                <w:szCs w:val="20"/>
              </w:rPr>
              <w:t>D.  Gather existing information</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6BEA39DF" w14:textId="77777777">
            <w:pPr>
              <w:widowControl/>
              <w:autoSpaceDE/>
              <w:autoSpaceDN/>
              <w:adjustRightInd/>
              <w:jc w:val="center"/>
              <w:rPr>
                <w:color w:val="000000"/>
                <w:sz w:val="20"/>
                <w:szCs w:val="20"/>
              </w:rPr>
            </w:pPr>
            <w:r w:rsidRPr="00CF00B2">
              <w:rPr>
                <w:color w:val="000000"/>
                <w:sz w:val="20"/>
                <w:szCs w:val="20"/>
              </w:rPr>
              <w:t>See 3B</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3BB13EE"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AF844F1"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71797CDB" w14:textId="77777777">
            <w:pPr>
              <w:widowControl/>
              <w:autoSpaceDE/>
              <w:autoSpaceDN/>
              <w:adjustRightInd/>
              <w:jc w:val="center"/>
              <w:rPr>
                <w:color w:val="000000"/>
                <w:sz w:val="20"/>
                <w:szCs w:val="20"/>
              </w:rPr>
            </w:pPr>
            <w:r w:rsidRPr="00CF00B2">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5CB7DD4F" w14:textId="77777777">
            <w:pPr>
              <w:widowControl/>
              <w:autoSpaceDE/>
              <w:autoSpaceDN/>
              <w:adjustRightInd/>
              <w:jc w:val="center"/>
              <w:rPr>
                <w:color w:val="000000"/>
                <w:sz w:val="20"/>
                <w:szCs w:val="20"/>
              </w:rPr>
            </w:pPr>
            <w:r w:rsidRPr="00CF00B2">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4B2145E" w14:textId="77777777">
            <w:pPr>
              <w:widowControl/>
              <w:autoSpaceDE/>
              <w:autoSpaceDN/>
              <w:adjustRightInd/>
              <w:jc w:val="center"/>
              <w:rPr>
                <w:color w:val="000000"/>
                <w:sz w:val="20"/>
                <w:szCs w:val="20"/>
              </w:rPr>
            </w:pPr>
            <w:r w:rsidRPr="00CF00B2">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EC40682" w14:textId="77777777">
            <w:pPr>
              <w:widowControl/>
              <w:autoSpaceDE/>
              <w:autoSpaceDN/>
              <w:adjustRightInd/>
              <w:jc w:val="center"/>
              <w:rPr>
                <w:color w:val="000000"/>
                <w:sz w:val="20"/>
                <w:szCs w:val="20"/>
              </w:rPr>
            </w:pPr>
            <w:r w:rsidRPr="00CF00B2">
              <w:rPr>
                <w:color w:val="000000"/>
                <w:sz w:val="20"/>
                <w:szCs w:val="20"/>
              </w:rPr>
              <w:t> </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13A7116" w14:textId="77777777">
            <w:pPr>
              <w:widowControl/>
              <w:autoSpaceDE/>
              <w:autoSpaceDN/>
              <w:adjustRightInd/>
              <w:jc w:val="right"/>
              <w:rPr>
                <w:color w:val="000000"/>
                <w:sz w:val="20"/>
                <w:szCs w:val="20"/>
              </w:rPr>
            </w:pPr>
            <w:r w:rsidRPr="00CF00B2">
              <w:rPr>
                <w:color w:val="000000"/>
                <w:sz w:val="20"/>
                <w:szCs w:val="20"/>
              </w:rPr>
              <w:t> </w:t>
            </w:r>
          </w:p>
        </w:tc>
      </w:tr>
      <w:tr w:rsidRPr="00CF00B2" w:rsidR="00CF00B2" w:rsidTr="00CF00B2" w14:paraId="04987B7C" w14:textId="77777777">
        <w:trPr>
          <w:trHeight w:val="300"/>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CF00B2" w:rsidR="00CF00B2" w:rsidP="00CF00B2" w:rsidRDefault="00CF00B2" w14:paraId="4C34BC76" w14:textId="77777777">
            <w:pPr>
              <w:widowControl/>
              <w:autoSpaceDE/>
              <w:autoSpaceDN/>
              <w:adjustRightInd/>
              <w:rPr>
                <w:color w:val="000000"/>
                <w:sz w:val="20"/>
                <w:szCs w:val="20"/>
              </w:rPr>
            </w:pPr>
            <w:r w:rsidRPr="00CF00B2">
              <w:rPr>
                <w:color w:val="000000"/>
                <w:sz w:val="20"/>
                <w:szCs w:val="20"/>
              </w:rPr>
              <w:t>E.  Write report</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1E2EE245" w14:textId="77777777">
            <w:pPr>
              <w:widowControl/>
              <w:autoSpaceDE/>
              <w:autoSpaceDN/>
              <w:adjustRightInd/>
              <w:jc w:val="center"/>
              <w:rPr>
                <w:color w:val="000000"/>
                <w:sz w:val="20"/>
                <w:szCs w:val="20"/>
              </w:rPr>
            </w:pPr>
            <w:r w:rsidRPr="00CF00B2">
              <w:rPr>
                <w:color w:val="000000"/>
                <w:sz w:val="20"/>
                <w:szCs w:val="20"/>
              </w:rPr>
              <w:t>See 3B</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7AB3E06"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F770E32"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25687FD7" w14:textId="77777777">
            <w:pPr>
              <w:widowControl/>
              <w:autoSpaceDE/>
              <w:autoSpaceDN/>
              <w:adjustRightInd/>
              <w:jc w:val="center"/>
              <w:rPr>
                <w:color w:val="000000"/>
                <w:sz w:val="20"/>
                <w:szCs w:val="20"/>
              </w:rPr>
            </w:pPr>
            <w:r w:rsidRPr="00CF00B2">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34FD0F42" w14:textId="77777777">
            <w:pPr>
              <w:widowControl/>
              <w:autoSpaceDE/>
              <w:autoSpaceDN/>
              <w:adjustRightInd/>
              <w:jc w:val="center"/>
              <w:rPr>
                <w:color w:val="000000"/>
                <w:sz w:val="20"/>
                <w:szCs w:val="20"/>
              </w:rPr>
            </w:pPr>
            <w:r w:rsidRPr="00CF00B2">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B3F1AA2" w14:textId="77777777">
            <w:pPr>
              <w:widowControl/>
              <w:autoSpaceDE/>
              <w:autoSpaceDN/>
              <w:adjustRightInd/>
              <w:jc w:val="center"/>
              <w:rPr>
                <w:color w:val="000000"/>
                <w:sz w:val="20"/>
                <w:szCs w:val="20"/>
              </w:rPr>
            </w:pPr>
            <w:r w:rsidRPr="00CF00B2">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EEDB9E0" w14:textId="77777777">
            <w:pPr>
              <w:widowControl/>
              <w:autoSpaceDE/>
              <w:autoSpaceDN/>
              <w:adjustRightInd/>
              <w:jc w:val="center"/>
              <w:rPr>
                <w:color w:val="000000"/>
                <w:sz w:val="20"/>
                <w:szCs w:val="20"/>
              </w:rPr>
            </w:pPr>
            <w:r w:rsidRPr="00CF00B2">
              <w:rPr>
                <w:color w:val="000000"/>
                <w:sz w:val="20"/>
                <w:szCs w:val="20"/>
              </w:rPr>
              <w:t> </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3100BE7C" w14:textId="77777777">
            <w:pPr>
              <w:widowControl/>
              <w:autoSpaceDE/>
              <w:autoSpaceDN/>
              <w:adjustRightInd/>
              <w:jc w:val="right"/>
              <w:rPr>
                <w:color w:val="000000"/>
                <w:sz w:val="20"/>
                <w:szCs w:val="20"/>
              </w:rPr>
            </w:pPr>
            <w:r w:rsidRPr="00CF00B2">
              <w:rPr>
                <w:color w:val="000000"/>
                <w:sz w:val="20"/>
                <w:szCs w:val="20"/>
              </w:rPr>
              <w:t> </w:t>
            </w:r>
          </w:p>
        </w:tc>
      </w:tr>
      <w:tr w:rsidRPr="00CF00B2" w:rsidR="00CF00B2" w:rsidTr="00CF00B2" w14:paraId="7465CD64" w14:textId="77777777">
        <w:trPr>
          <w:trHeight w:val="300"/>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CF00B2" w:rsidR="00CF00B2" w:rsidP="00CF00B2" w:rsidRDefault="00CF00B2" w14:paraId="68C5EEC1" w14:textId="77777777">
            <w:pPr>
              <w:widowControl/>
              <w:autoSpaceDE/>
              <w:autoSpaceDN/>
              <w:adjustRightInd/>
              <w:rPr>
                <w:b/>
                <w:bCs/>
                <w:i/>
                <w:iCs/>
                <w:color w:val="000000"/>
                <w:sz w:val="20"/>
                <w:szCs w:val="20"/>
              </w:rPr>
            </w:pPr>
            <w:r w:rsidRPr="00CF00B2">
              <w:rPr>
                <w:b/>
                <w:bCs/>
                <w:i/>
                <w:iCs/>
                <w:color w:val="000000"/>
                <w:sz w:val="20"/>
                <w:szCs w:val="20"/>
              </w:rPr>
              <w:t>Subtotal  for Reporting  Requirements</w:t>
            </w:r>
          </w:p>
        </w:tc>
        <w:tc>
          <w:tcPr>
            <w:tcW w:w="126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C65507C" w14:textId="77777777">
            <w:pPr>
              <w:widowControl/>
              <w:autoSpaceDE/>
              <w:autoSpaceDN/>
              <w:adjustRightInd/>
              <w:jc w:val="center"/>
              <w:rPr>
                <w:color w:val="000000"/>
                <w:sz w:val="20"/>
                <w:szCs w:val="20"/>
              </w:rPr>
            </w:pPr>
            <w:r w:rsidRPr="00CF00B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25CD6DE1"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54FD197E"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CC7DEED" w14:textId="77777777">
            <w:pPr>
              <w:widowControl/>
              <w:autoSpaceDE/>
              <w:autoSpaceDN/>
              <w:adjustRightInd/>
              <w:jc w:val="center"/>
              <w:rPr>
                <w:color w:val="000000"/>
                <w:sz w:val="20"/>
                <w:szCs w:val="20"/>
              </w:rPr>
            </w:pPr>
            <w:r w:rsidRPr="00CF00B2">
              <w:rPr>
                <w:color w:val="000000"/>
                <w:sz w:val="20"/>
                <w:szCs w:val="20"/>
              </w:rPr>
              <w:t> </w:t>
            </w:r>
          </w:p>
        </w:tc>
        <w:tc>
          <w:tcPr>
            <w:tcW w:w="358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CF00B2" w:rsidR="00CF00B2" w:rsidP="00CF00B2" w:rsidRDefault="00CF00B2" w14:paraId="6ABFF001" w14:textId="77777777">
            <w:pPr>
              <w:widowControl/>
              <w:autoSpaceDE/>
              <w:autoSpaceDN/>
              <w:adjustRightInd/>
              <w:jc w:val="center"/>
              <w:rPr>
                <w:b/>
                <w:bCs/>
                <w:color w:val="000000"/>
                <w:sz w:val="20"/>
                <w:szCs w:val="20"/>
              </w:rPr>
            </w:pPr>
            <w:r w:rsidRPr="00CF00B2">
              <w:rPr>
                <w:b/>
                <w:bCs/>
                <w:color w:val="000000"/>
                <w:sz w:val="20"/>
                <w:szCs w:val="20"/>
              </w:rPr>
              <w:t>183</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0674242" w14:textId="77777777">
            <w:pPr>
              <w:widowControl/>
              <w:autoSpaceDE/>
              <w:autoSpaceDN/>
              <w:adjustRightInd/>
              <w:jc w:val="right"/>
              <w:rPr>
                <w:b/>
                <w:bCs/>
                <w:color w:val="000000"/>
                <w:sz w:val="20"/>
                <w:szCs w:val="20"/>
              </w:rPr>
            </w:pPr>
            <w:r w:rsidRPr="00CF00B2">
              <w:rPr>
                <w:b/>
                <w:bCs/>
                <w:color w:val="000000"/>
                <w:sz w:val="20"/>
                <w:szCs w:val="20"/>
              </w:rPr>
              <w:t xml:space="preserve">$21,480 </w:t>
            </w:r>
          </w:p>
        </w:tc>
      </w:tr>
      <w:tr w:rsidRPr="00CF00B2" w:rsidR="00CF00B2" w:rsidTr="00CF00B2" w14:paraId="470DCBF3" w14:textId="77777777">
        <w:trPr>
          <w:trHeight w:val="300"/>
        </w:trPr>
        <w:tc>
          <w:tcPr>
            <w:tcW w:w="2875" w:type="dxa"/>
            <w:tcBorders>
              <w:top w:val="nil"/>
              <w:left w:val="single" w:color="auto" w:sz="4" w:space="0"/>
              <w:bottom w:val="single" w:color="auto" w:sz="4" w:space="0"/>
              <w:right w:val="single" w:color="auto" w:sz="4" w:space="0"/>
            </w:tcBorders>
            <w:shd w:val="clear" w:color="auto" w:fill="auto"/>
            <w:noWrap/>
            <w:hideMark/>
          </w:tcPr>
          <w:p w:rsidRPr="00CF00B2" w:rsidR="00CF00B2" w:rsidP="00CF00B2" w:rsidRDefault="00CF00B2" w14:paraId="0085795B" w14:textId="77777777">
            <w:pPr>
              <w:widowControl/>
              <w:autoSpaceDE/>
              <w:autoSpaceDN/>
              <w:adjustRightInd/>
              <w:rPr>
                <w:color w:val="000000"/>
                <w:sz w:val="20"/>
                <w:szCs w:val="20"/>
              </w:rPr>
            </w:pPr>
            <w:r w:rsidRPr="00CF00B2">
              <w:rPr>
                <w:color w:val="000000"/>
                <w:sz w:val="20"/>
                <w:szCs w:val="20"/>
              </w:rPr>
              <w:t xml:space="preserve">4.  Recordkeeping Requirements </w:t>
            </w:r>
          </w:p>
        </w:tc>
        <w:tc>
          <w:tcPr>
            <w:tcW w:w="126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B8D4DA3" w14:textId="77777777">
            <w:pPr>
              <w:widowControl/>
              <w:autoSpaceDE/>
              <w:autoSpaceDN/>
              <w:adjustRightInd/>
              <w:jc w:val="center"/>
              <w:rPr>
                <w:color w:val="000000"/>
                <w:sz w:val="20"/>
                <w:szCs w:val="20"/>
              </w:rPr>
            </w:pPr>
            <w:r w:rsidRPr="00CF00B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6E814D3"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073A0E1"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EEFBF1A" w14:textId="77777777">
            <w:pPr>
              <w:widowControl/>
              <w:autoSpaceDE/>
              <w:autoSpaceDN/>
              <w:adjustRightInd/>
              <w:jc w:val="center"/>
              <w:rPr>
                <w:color w:val="000000"/>
                <w:sz w:val="20"/>
                <w:szCs w:val="20"/>
              </w:rPr>
            </w:pPr>
            <w:r w:rsidRPr="00CF00B2">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5E83250E" w14:textId="77777777">
            <w:pPr>
              <w:widowControl/>
              <w:autoSpaceDE/>
              <w:autoSpaceDN/>
              <w:adjustRightInd/>
              <w:jc w:val="center"/>
              <w:rPr>
                <w:color w:val="000000"/>
                <w:sz w:val="20"/>
                <w:szCs w:val="20"/>
              </w:rPr>
            </w:pPr>
            <w:r w:rsidRPr="00CF00B2">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8317767" w14:textId="77777777">
            <w:pPr>
              <w:widowControl/>
              <w:autoSpaceDE/>
              <w:autoSpaceDN/>
              <w:adjustRightInd/>
              <w:jc w:val="center"/>
              <w:rPr>
                <w:color w:val="000000"/>
                <w:sz w:val="20"/>
                <w:szCs w:val="20"/>
              </w:rPr>
            </w:pPr>
            <w:r w:rsidRPr="00CF00B2">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CBEAB25" w14:textId="77777777">
            <w:pPr>
              <w:widowControl/>
              <w:autoSpaceDE/>
              <w:autoSpaceDN/>
              <w:adjustRightInd/>
              <w:jc w:val="center"/>
              <w:rPr>
                <w:color w:val="000000"/>
                <w:sz w:val="20"/>
                <w:szCs w:val="20"/>
              </w:rPr>
            </w:pPr>
            <w:r w:rsidRPr="00CF00B2">
              <w:rPr>
                <w:color w:val="000000"/>
                <w:sz w:val="20"/>
                <w:szCs w:val="20"/>
              </w:rPr>
              <w:t> </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9B88687" w14:textId="77777777">
            <w:pPr>
              <w:widowControl/>
              <w:autoSpaceDE/>
              <w:autoSpaceDN/>
              <w:adjustRightInd/>
              <w:jc w:val="right"/>
              <w:rPr>
                <w:color w:val="000000"/>
                <w:sz w:val="20"/>
                <w:szCs w:val="20"/>
              </w:rPr>
            </w:pPr>
            <w:r w:rsidRPr="00CF00B2">
              <w:rPr>
                <w:color w:val="000000"/>
                <w:sz w:val="20"/>
                <w:szCs w:val="20"/>
              </w:rPr>
              <w:t> </w:t>
            </w:r>
          </w:p>
        </w:tc>
      </w:tr>
      <w:tr w:rsidRPr="00CF00B2" w:rsidR="00CF00B2" w:rsidTr="00CF00B2" w14:paraId="72D92B31"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F00B2" w:rsidR="00CF00B2" w:rsidP="00CF00B2" w:rsidRDefault="00CF00B2" w14:paraId="7755FA1F" w14:textId="77777777">
            <w:pPr>
              <w:widowControl/>
              <w:autoSpaceDE/>
              <w:autoSpaceDN/>
              <w:adjustRightInd/>
              <w:rPr>
                <w:color w:val="000000"/>
                <w:sz w:val="20"/>
                <w:szCs w:val="20"/>
              </w:rPr>
            </w:pPr>
            <w:r w:rsidRPr="00CF00B2">
              <w:rPr>
                <w:color w:val="000000"/>
                <w:sz w:val="20"/>
                <w:szCs w:val="20"/>
              </w:rPr>
              <w:lastRenderedPageBreak/>
              <w:t xml:space="preserve">A.  Familiarize with regulatory requirements </w:t>
            </w:r>
            <w:r w:rsidRPr="00CF00B2">
              <w:rPr>
                <w:color w:val="000000"/>
                <w:sz w:val="20"/>
                <w:szCs w:val="20"/>
                <w:vertAlign w:val="superscript"/>
              </w:rPr>
              <w:t>c</w:t>
            </w:r>
          </w:p>
        </w:tc>
        <w:tc>
          <w:tcPr>
            <w:tcW w:w="1260" w:type="dxa"/>
            <w:tcBorders>
              <w:top w:val="single" w:color="auto" w:sz="4" w:space="0"/>
              <w:left w:val="nil"/>
              <w:bottom w:val="single" w:color="auto" w:sz="4" w:space="0"/>
              <w:right w:val="single" w:color="auto" w:sz="4" w:space="0"/>
            </w:tcBorders>
            <w:shd w:val="clear" w:color="auto" w:fill="auto"/>
            <w:noWrap/>
            <w:hideMark/>
          </w:tcPr>
          <w:p w:rsidRPr="00CF00B2" w:rsidR="00CF00B2" w:rsidP="00CF00B2" w:rsidRDefault="00CF00B2" w14:paraId="38697717" w14:textId="77777777">
            <w:pPr>
              <w:widowControl/>
              <w:autoSpaceDE/>
              <w:autoSpaceDN/>
              <w:adjustRightInd/>
              <w:jc w:val="center"/>
              <w:rPr>
                <w:color w:val="000000"/>
                <w:sz w:val="20"/>
                <w:szCs w:val="20"/>
              </w:rPr>
            </w:pPr>
            <w:r w:rsidRPr="00CF00B2">
              <w:rPr>
                <w:color w:val="000000"/>
                <w:sz w:val="20"/>
                <w:szCs w:val="20"/>
              </w:rPr>
              <w:t>See 3A</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CF00B2" w:rsidR="00CF00B2" w:rsidP="00CF00B2" w:rsidRDefault="00CF00B2" w14:paraId="410A82B3"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vAlign w:val="center"/>
            <w:hideMark/>
          </w:tcPr>
          <w:p w:rsidRPr="00CF00B2" w:rsidR="00CF00B2" w:rsidP="00CF00B2" w:rsidRDefault="00CF00B2" w14:paraId="4B44E298"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single" w:color="auto" w:sz="4" w:space="0"/>
              <w:left w:val="nil"/>
              <w:bottom w:val="single" w:color="auto" w:sz="4" w:space="0"/>
              <w:right w:val="single" w:color="auto" w:sz="4" w:space="0"/>
            </w:tcBorders>
            <w:shd w:val="clear" w:color="auto" w:fill="auto"/>
            <w:noWrap/>
            <w:vAlign w:val="center"/>
            <w:hideMark/>
          </w:tcPr>
          <w:p w:rsidRPr="00CF00B2" w:rsidR="00CF00B2" w:rsidP="00CF00B2" w:rsidRDefault="00CF00B2" w14:paraId="2CB5CBB1" w14:textId="77777777">
            <w:pPr>
              <w:widowControl/>
              <w:autoSpaceDE/>
              <w:autoSpaceDN/>
              <w:adjustRightInd/>
              <w:jc w:val="center"/>
              <w:rPr>
                <w:color w:val="000000"/>
                <w:sz w:val="20"/>
                <w:szCs w:val="20"/>
              </w:rPr>
            </w:pPr>
            <w:r w:rsidRPr="00CF00B2">
              <w:rPr>
                <w:color w:val="000000"/>
                <w:sz w:val="20"/>
                <w:szCs w:val="20"/>
              </w:rPr>
              <w:t> </w:t>
            </w:r>
          </w:p>
        </w:tc>
        <w:tc>
          <w:tcPr>
            <w:tcW w:w="1140" w:type="dxa"/>
            <w:tcBorders>
              <w:top w:val="single" w:color="auto" w:sz="4" w:space="0"/>
              <w:left w:val="nil"/>
              <w:bottom w:val="single" w:color="auto" w:sz="4" w:space="0"/>
              <w:right w:val="single" w:color="auto" w:sz="4" w:space="0"/>
            </w:tcBorders>
            <w:shd w:val="clear" w:color="auto" w:fill="auto"/>
            <w:noWrap/>
            <w:vAlign w:val="center"/>
            <w:hideMark/>
          </w:tcPr>
          <w:p w:rsidRPr="00CF00B2" w:rsidR="00CF00B2" w:rsidP="00CF00B2" w:rsidRDefault="00CF00B2" w14:paraId="55542369" w14:textId="77777777">
            <w:pPr>
              <w:widowControl/>
              <w:autoSpaceDE/>
              <w:autoSpaceDN/>
              <w:adjustRightInd/>
              <w:jc w:val="center"/>
              <w:rPr>
                <w:color w:val="000000"/>
                <w:sz w:val="20"/>
                <w:szCs w:val="20"/>
              </w:rPr>
            </w:pPr>
            <w:r w:rsidRPr="00CF00B2">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center"/>
            <w:hideMark/>
          </w:tcPr>
          <w:p w:rsidRPr="00CF00B2" w:rsidR="00CF00B2" w:rsidP="00CF00B2" w:rsidRDefault="00CF00B2" w14:paraId="17DF5262" w14:textId="77777777">
            <w:pPr>
              <w:widowControl/>
              <w:autoSpaceDE/>
              <w:autoSpaceDN/>
              <w:adjustRightInd/>
              <w:jc w:val="center"/>
              <w:rPr>
                <w:color w:val="000000"/>
                <w:sz w:val="20"/>
                <w:szCs w:val="20"/>
              </w:rPr>
            </w:pPr>
            <w:r w:rsidRPr="00CF00B2">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center"/>
            <w:hideMark/>
          </w:tcPr>
          <w:p w:rsidRPr="00CF00B2" w:rsidR="00CF00B2" w:rsidP="00CF00B2" w:rsidRDefault="00CF00B2" w14:paraId="6D6827E8" w14:textId="77777777">
            <w:pPr>
              <w:widowControl/>
              <w:autoSpaceDE/>
              <w:autoSpaceDN/>
              <w:adjustRightInd/>
              <w:jc w:val="center"/>
              <w:rPr>
                <w:color w:val="000000"/>
                <w:sz w:val="20"/>
                <w:szCs w:val="20"/>
              </w:rPr>
            </w:pPr>
            <w:r w:rsidRPr="00CF00B2">
              <w:rPr>
                <w:color w:val="000000"/>
                <w:sz w:val="20"/>
                <w:szCs w:val="20"/>
              </w:rPr>
              <w:t> </w:t>
            </w:r>
          </w:p>
        </w:tc>
        <w:tc>
          <w:tcPr>
            <w:tcW w:w="1320" w:type="dxa"/>
            <w:tcBorders>
              <w:top w:val="single" w:color="auto" w:sz="4" w:space="0"/>
              <w:left w:val="nil"/>
              <w:bottom w:val="single" w:color="auto" w:sz="4" w:space="0"/>
              <w:right w:val="single" w:color="auto" w:sz="4" w:space="0"/>
            </w:tcBorders>
            <w:shd w:val="clear" w:color="auto" w:fill="auto"/>
            <w:noWrap/>
            <w:vAlign w:val="center"/>
            <w:hideMark/>
          </w:tcPr>
          <w:p w:rsidRPr="00CF00B2" w:rsidR="00CF00B2" w:rsidP="00CF00B2" w:rsidRDefault="00CF00B2" w14:paraId="4FCFD2DC" w14:textId="77777777">
            <w:pPr>
              <w:widowControl/>
              <w:autoSpaceDE/>
              <w:autoSpaceDN/>
              <w:adjustRightInd/>
              <w:jc w:val="right"/>
              <w:rPr>
                <w:color w:val="000000"/>
                <w:sz w:val="20"/>
                <w:szCs w:val="20"/>
              </w:rPr>
            </w:pPr>
            <w:r w:rsidRPr="00CF00B2">
              <w:rPr>
                <w:color w:val="000000"/>
                <w:sz w:val="20"/>
                <w:szCs w:val="20"/>
              </w:rPr>
              <w:t> </w:t>
            </w:r>
          </w:p>
        </w:tc>
      </w:tr>
      <w:tr w:rsidRPr="00CF00B2" w:rsidR="00CF00B2" w:rsidTr="00CF00B2" w14:paraId="79236614" w14:textId="77777777">
        <w:trPr>
          <w:trHeight w:val="300"/>
        </w:trPr>
        <w:tc>
          <w:tcPr>
            <w:tcW w:w="2875" w:type="dxa"/>
            <w:tcBorders>
              <w:top w:val="nil"/>
              <w:left w:val="single" w:color="auto" w:sz="4" w:space="0"/>
              <w:bottom w:val="single" w:color="auto" w:sz="4" w:space="0"/>
              <w:right w:val="single" w:color="auto" w:sz="4" w:space="0"/>
            </w:tcBorders>
            <w:shd w:val="clear" w:color="auto" w:fill="auto"/>
            <w:noWrap/>
            <w:hideMark/>
          </w:tcPr>
          <w:p w:rsidRPr="00CF00B2" w:rsidR="00CF00B2" w:rsidP="00CF00B2" w:rsidRDefault="00CF00B2" w14:paraId="105AFEE0" w14:textId="77777777">
            <w:pPr>
              <w:widowControl/>
              <w:autoSpaceDE/>
              <w:autoSpaceDN/>
              <w:adjustRightInd/>
              <w:rPr>
                <w:color w:val="000000"/>
                <w:sz w:val="20"/>
                <w:szCs w:val="20"/>
              </w:rPr>
            </w:pPr>
            <w:r w:rsidRPr="00CF00B2">
              <w:rPr>
                <w:color w:val="000000"/>
                <w:sz w:val="20"/>
                <w:szCs w:val="20"/>
              </w:rPr>
              <w:t>B.  Plan activities</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0DF08576" w14:textId="77777777">
            <w:pPr>
              <w:widowControl/>
              <w:autoSpaceDE/>
              <w:autoSpaceDN/>
              <w:adjustRightInd/>
              <w:jc w:val="center"/>
              <w:rPr>
                <w:color w:val="000000"/>
                <w:sz w:val="20"/>
                <w:szCs w:val="20"/>
              </w:rPr>
            </w:pPr>
            <w:r w:rsidRPr="00CF00B2">
              <w:rPr>
                <w:color w:val="000000"/>
                <w:sz w:val="20"/>
                <w:szCs w:val="20"/>
              </w:rPr>
              <w:t>See 3A</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5F3CA82D"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350CBBE9"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491B342" w14:textId="77777777">
            <w:pPr>
              <w:widowControl/>
              <w:autoSpaceDE/>
              <w:autoSpaceDN/>
              <w:adjustRightInd/>
              <w:jc w:val="center"/>
              <w:rPr>
                <w:color w:val="000000"/>
                <w:sz w:val="20"/>
                <w:szCs w:val="20"/>
              </w:rPr>
            </w:pPr>
            <w:r w:rsidRPr="00CF00B2">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2496CE1C" w14:textId="77777777">
            <w:pPr>
              <w:widowControl/>
              <w:autoSpaceDE/>
              <w:autoSpaceDN/>
              <w:adjustRightInd/>
              <w:jc w:val="center"/>
              <w:rPr>
                <w:color w:val="000000"/>
                <w:sz w:val="20"/>
                <w:szCs w:val="20"/>
              </w:rPr>
            </w:pPr>
            <w:r w:rsidRPr="00CF00B2">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86DC790" w14:textId="77777777">
            <w:pPr>
              <w:widowControl/>
              <w:autoSpaceDE/>
              <w:autoSpaceDN/>
              <w:adjustRightInd/>
              <w:jc w:val="center"/>
              <w:rPr>
                <w:color w:val="000000"/>
                <w:sz w:val="20"/>
                <w:szCs w:val="20"/>
              </w:rPr>
            </w:pPr>
            <w:r w:rsidRPr="00CF00B2">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368DAC6A" w14:textId="77777777">
            <w:pPr>
              <w:widowControl/>
              <w:autoSpaceDE/>
              <w:autoSpaceDN/>
              <w:adjustRightInd/>
              <w:jc w:val="center"/>
              <w:rPr>
                <w:color w:val="000000"/>
                <w:sz w:val="20"/>
                <w:szCs w:val="20"/>
              </w:rPr>
            </w:pPr>
            <w:r w:rsidRPr="00CF00B2">
              <w:rPr>
                <w:color w:val="000000"/>
                <w:sz w:val="20"/>
                <w:szCs w:val="20"/>
              </w:rPr>
              <w:t> </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741C34D3" w14:textId="77777777">
            <w:pPr>
              <w:widowControl/>
              <w:autoSpaceDE/>
              <w:autoSpaceDN/>
              <w:adjustRightInd/>
              <w:jc w:val="right"/>
              <w:rPr>
                <w:color w:val="000000"/>
                <w:sz w:val="20"/>
                <w:szCs w:val="20"/>
              </w:rPr>
            </w:pPr>
            <w:r w:rsidRPr="00CF00B2">
              <w:rPr>
                <w:color w:val="000000"/>
                <w:sz w:val="20"/>
                <w:szCs w:val="20"/>
              </w:rPr>
              <w:t> </w:t>
            </w:r>
          </w:p>
        </w:tc>
      </w:tr>
      <w:tr w:rsidRPr="00CF00B2" w:rsidR="00CF00B2" w:rsidTr="00CF00B2" w14:paraId="6FA7E772" w14:textId="77777777">
        <w:trPr>
          <w:trHeight w:val="300"/>
        </w:trPr>
        <w:tc>
          <w:tcPr>
            <w:tcW w:w="2875" w:type="dxa"/>
            <w:tcBorders>
              <w:top w:val="nil"/>
              <w:left w:val="single" w:color="auto" w:sz="4" w:space="0"/>
              <w:bottom w:val="single" w:color="auto" w:sz="4" w:space="0"/>
              <w:right w:val="single" w:color="auto" w:sz="4" w:space="0"/>
            </w:tcBorders>
            <w:shd w:val="clear" w:color="auto" w:fill="auto"/>
            <w:noWrap/>
            <w:hideMark/>
          </w:tcPr>
          <w:p w:rsidRPr="00CF00B2" w:rsidR="00CF00B2" w:rsidP="00CF00B2" w:rsidRDefault="00CF00B2" w14:paraId="5E100EF7" w14:textId="77777777">
            <w:pPr>
              <w:widowControl/>
              <w:autoSpaceDE/>
              <w:autoSpaceDN/>
              <w:adjustRightInd/>
              <w:rPr>
                <w:color w:val="000000"/>
                <w:sz w:val="20"/>
                <w:szCs w:val="20"/>
              </w:rPr>
            </w:pPr>
            <w:r w:rsidRPr="00CF00B2">
              <w:rPr>
                <w:color w:val="000000"/>
                <w:sz w:val="20"/>
                <w:szCs w:val="20"/>
              </w:rPr>
              <w:t>C.  Implement activities</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291B03C1" w14:textId="77777777">
            <w:pPr>
              <w:widowControl/>
              <w:autoSpaceDE/>
              <w:autoSpaceDN/>
              <w:adjustRightInd/>
              <w:jc w:val="center"/>
              <w:rPr>
                <w:color w:val="000000"/>
                <w:sz w:val="20"/>
                <w:szCs w:val="20"/>
              </w:rPr>
            </w:pPr>
            <w:r w:rsidRPr="00CF00B2">
              <w:rPr>
                <w:color w:val="000000"/>
                <w:sz w:val="20"/>
                <w:szCs w:val="20"/>
              </w:rPr>
              <w:t>See 3A</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C6BDDC8"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2127ECE4"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3B7B941" w14:textId="77777777">
            <w:pPr>
              <w:widowControl/>
              <w:autoSpaceDE/>
              <w:autoSpaceDN/>
              <w:adjustRightInd/>
              <w:jc w:val="center"/>
              <w:rPr>
                <w:color w:val="000000"/>
                <w:sz w:val="20"/>
                <w:szCs w:val="20"/>
              </w:rPr>
            </w:pPr>
            <w:r w:rsidRPr="00CF00B2">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A4A9E9A" w14:textId="77777777">
            <w:pPr>
              <w:widowControl/>
              <w:autoSpaceDE/>
              <w:autoSpaceDN/>
              <w:adjustRightInd/>
              <w:jc w:val="center"/>
              <w:rPr>
                <w:color w:val="000000"/>
                <w:sz w:val="20"/>
                <w:szCs w:val="20"/>
              </w:rPr>
            </w:pPr>
            <w:r w:rsidRPr="00CF00B2">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BB31EF5" w14:textId="77777777">
            <w:pPr>
              <w:widowControl/>
              <w:autoSpaceDE/>
              <w:autoSpaceDN/>
              <w:adjustRightInd/>
              <w:jc w:val="center"/>
              <w:rPr>
                <w:color w:val="000000"/>
                <w:sz w:val="20"/>
                <w:szCs w:val="20"/>
              </w:rPr>
            </w:pPr>
            <w:r w:rsidRPr="00CF00B2">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51B792DE" w14:textId="77777777">
            <w:pPr>
              <w:widowControl/>
              <w:autoSpaceDE/>
              <w:autoSpaceDN/>
              <w:adjustRightInd/>
              <w:jc w:val="center"/>
              <w:rPr>
                <w:color w:val="000000"/>
                <w:sz w:val="20"/>
                <w:szCs w:val="20"/>
              </w:rPr>
            </w:pPr>
            <w:r w:rsidRPr="00CF00B2">
              <w:rPr>
                <w:color w:val="000000"/>
                <w:sz w:val="20"/>
                <w:szCs w:val="20"/>
              </w:rPr>
              <w:t> </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A8A1DDA" w14:textId="77777777">
            <w:pPr>
              <w:widowControl/>
              <w:autoSpaceDE/>
              <w:autoSpaceDN/>
              <w:adjustRightInd/>
              <w:jc w:val="right"/>
              <w:rPr>
                <w:color w:val="000000"/>
                <w:sz w:val="20"/>
                <w:szCs w:val="20"/>
              </w:rPr>
            </w:pPr>
            <w:r w:rsidRPr="00CF00B2">
              <w:rPr>
                <w:color w:val="000000"/>
                <w:sz w:val="20"/>
                <w:szCs w:val="20"/>
              </w:rPr>
              <w:t> </w:t>
            </w:r>
          </w:p>
        </w:tc>
      </w:tr>
      <w:tr w:rsidRPr="00CF00B2" w:rsidR="00CF00B2" w:rsidTr="00CF00B2" w14:paraId="3005AB46" w14:textId="77777777">
        <w:trPr>
          <w:trHeight w:val="315"/>
        </w:trPr>
        <w:tc>
          <w:tcPr>
            <w:tcW w:w="2875" w:type="dxa"/>
            <w:tcBorders>
              <w:top w:val="nil"/>
              <w:left w:val="single" w:color="auto" w:sz="4" w:space="0"/>
              <w:bottom w:val="single" w:color="auto" w:sz="4" w:space="0"/>
              <w:right w:val="single" w:color="auto" w:sz="4" w:space="0"/>
            </w:tcBorders>
            <w:shd w:val="clear" w:color="auto" w:fill="auto"/>
            <w:noWrap/>
            <w:hideMark/>
          </w:tcPr>
          <w:p w:rsidRPr="00CF00B2" w:rsidR="00CF00B2" w:rsidP="00CF00B2" w:rsidRDefault="00CF00B2" w14:paraId="1766E38C" w14:textId="77777777">
            <w:pPr>
              <w:widowControl/>
              <w:autoSpaceDE/>
              <w:autoSpaceDN/>
              <w:adjustRightInd/>
              <w:rPr>
                <w:color w:val="000000"/>
                <w:sz w:val="20"/>
                <w:szCs w:val="20"/>
              </w:rPr>
            </w:pPr>
            <w:r w:rsidRPr="00CF00B2">
              <w:rPr>
                <w:color w:val="000000"/>
                <w:sz w:val="20"/>
                <w:szCs w:val="20"/>
              </w:rPr>
              <w:t xml:space="preserve">D.  Record data </w:t>
            </w:r>
            <w:r w:rsidRPr="00CF00B2">
              <w:rPr>
                <w:color w:val="000000"/>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61343152" w14:textId="77777777">
            <w:pPr>
              <w:widowControl/>
              <w:autoSpaceDE/>
              <w:autoSpaceDN/>
              <w:adjustRightInd/>
              <w:jc w:val="center"/>
              <w:rPr>
                <w:color w:val="000000"/>
                <w:sz w:val="20"/>
                <w:szCs w:val="20"/>
              </w:rPr>
            </w:pPr>
            <w:r w:rsidRPr="00CF00B2">
              <w:rPr>
                <w:color w:val="000000"/>
                <w:sz w:val="20"/>
                <w:szCs w:val="20"/>
              </w:rPr>
              <w:t>N/A</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2A551139"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C8289E8"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56F146B9" w14:textId="77777777">
            <w:pPr>
              <w:widowControl/>
              <w:autoSpaceDE/>
              <w:autoSpaceDN/>
              <w:adjustRightInd/>
              <w:jc w:val="center"/>
              <w:rPr>
                <w:color w:val="000000"/>
                <w:sz w:val="20"/>
                <w:szCs w:val="20"/>
              </w:rPr>
            </w:pPr>
            <w:r w:rsidRPr="00CF00B2">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132FEF4" w14:textId="77777777">
            <w:pPr>
              <w:widowControl/>
              <w:autoSpaceDE/>
              <w:autoSpaceDN/>
              <w:adjustRightInd/>
              <w:jc w:val="center"/>
              <w:rPr>
                <w:color w:val="000000"/>
                <w:sz w:val="20"/>
                <w:szCs w:val="20"/>
              </w:rPr>
            </w:pPr>
            <w:r w:rsidRPr="00CF00B2">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C6B7EA8" w14:textId="77777777">
            <w:pPr>
              <w:widowControl/>
              <w:autoSpaceDE/>
              <w:autoSpaceDN/>
              <w:adjustRightInd/>
              <w:jc w:val="center"/>
              <w:rPr>
                <w:color w:val="000000"/>
                <w:sz w:val="20"/>
                <w:szCs w:val="20"/>
              </w:rPr>
            </w:pPr>
            <w:r w:rsidRPr="00CF00B2">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2E6A65B" w14:textId="77777777">
            <w:pPr>
              <w:widowControl/>
              <w:autoSpaceDE/>
              <w:autoSpaceDN/>
              <w:adjustRightInd/>
              <w:jc w:val="center"/>
              <w:rPr>
                <w:color w:val="000000"/>
                <w:sz w:val="20"/>
                <w:szCs w:val="20"/>
              </w:rPr>
            </w:pPr>
            <w:r w:rsidRPr="00CF00B2">
              <w:rPr>
                <w:color w:val="000000"/>
                <w:sz w:val="20"/>
                <w:szCs w:val="20"/>
              </w:rPr>
              <w:t> </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588E6A9" w14:textId="77777777">
            <w:pPr>
              <w:widowControl/>
              <w:autoSpaceDE/>
              <w:autoSpaceDN/>
              <w:adjustRightInd/>
              <w:jc w:val="right"/>
              <w:rPr>
                <w:color w:val="000000"/>
                <w:sz w:val="20"/>
                <w:szCs w:val="20"/>
              </w:rPr>
            </w:pPr>
            <w:r w:rsidRPr="00CF00B2">
              <w:rPr>
                <w:color w:val="000000"/>
                <w:sz w:val="20"/>
                <w:szCs w:val="20"/>
              </w:rPr>
              <w:t> </w:t>
            </w:r>
          </w:p>
        </w:tc>
      </w:tr>
      <w:tr w:rsidRPr="00CF00B2" w:rsidR="00CF00B2" w:rsidTr="00CF00B2" w14:paraId="719DFC23" w14:textId="77777777">
        <w:trPr>
          <w:trHeight w:val="300"/>
        </w:trPr>
        <w:tc>
          <w:tcPr>
            <w:tcW w:w="2875" w:type="dxa"/>
            <w:tcBorders>
              <w:top w:val="nil"/>
              <w:left w:val="single" w:color="auto" w:sz="4" w:space="0"/>
              <w:bottom w:val="single" w:color="auto" w:sz="4" w:space="0"/>
              <w:right w:val="single" w:color="auto" w:sz="4" w:space="0"/>
            </w:tcBorders>
            <w:shd w:val="clear" w:color="auto" w:fill="auto"/>
            <w:noWrap/>
            <w:hideMark/>
          </w:tcPr>
          <w:p w:rsidRPr="00CF00B2" w:rsidR="00CF00B2" w:rsidP="00CF00B2" w:rsidRDefault="00CF00B2" w14:paraId="64887A03" w14:textId="77777777">
            <w:pPr>
              <w:widowControl/>
              <w:autoSpaceDE/>
              <w:autoSpaceDN/>
              <w:adjustRightInd/>
              <w:rPr>
                <w:color w:val="000000"/>
                <w:sz w:val="20"/>
                <w:szCs w:val="20"/>
              </w:rPr>
            </w:pPr>
            <w:r w:rsidRPr="00CF00B2">
              <w:rPr>
                <w:color w:val="000000"/>
                <w:sz w:val="20"/>
                <w:szCs w:val="20"/>
              </w:rPr>
              <w:t>E.  Time to transmit or disclose information</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62BDC045" w14:textId="77777777">
            <w:pPr>
              <w:widowControl/>
              <w:autoSpaceDE/>
              <w:autoSpaceDN/>
              <w:adjustRightInd/>
              <w:jc w:val="center"/>
              <w:rPr>
                <w:color w:val="000000"/>
                <w:sz w:val="20"/>
                <w:szCs w:val="20"/>
              </w:rPr>
            </w:pPr>
            <w:r w:rsidRPr="00CF00B2">
              <w:rPr>
                <w:color w:val="000000"/>
                <w:sz w:val="20"/>
                <w:szCs w:val="20"/>
              </w:rPr>
              <w:t>See 3B</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24860896"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5041D16"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9DCB07B" w14:textId="77777777">
            <w:pPr>
              <w:widowControl/>
              <w:autoSpaceDE/>
              <w:autoSpaceDN/>
              <w:adjustRightInd/>
              <w:jc w:val="center"/>
              <w:rPr>
                <w:color w:val="000000"/>
                <w:sz w:val="20"/>
                <w:szCs w:val="20"/>
              </w:rPr>
            </w:pPr>
            <w:r w:rsidRPr="00CF00B2">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326B3035" w14:textId="77777777">
            <w:pPr>
              <w:widowControl/>
              <w:autoSpaceDE/>
              <w:autoSpaceDN/>
              <w:adjustRightInd/>
              <w:jc w:val="center"/>
              <w:rPr>
                <w:color w:val="000000"/>
                <w:sz w:val="20"/>
                <w:szCs w:val="20"/>
              </w:rPr>
            </w:pPr>
            <w:r w:rsidRPr="00CF00B2">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55252CB5" w14:textId="77777777">
            <w:pPr>
              <w:widowControl/>
              <w:autoSpaceDE/>
              <w:autoSpaceDN/>
              <w:adjustRightInd/>
              <w:jc w:val="center"/>
              <w:rPr>
                <w:color w:val="000000"/>
                <w:sz w:val="20"/>
                <w:szCs w:val="20"/>
              </w:rPr>
            </w:pPr>
            <w:r w:rsidRPr="00CF00B2">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E30F239" w14:textId="77777777">
            <w:pPr>
              <w:widowControl/>
              <w:autoSpaceDE/>
              <w:autoSpaceDN/>
              <w:adjustRightInd/>
              <w:jc w:val="center"/>
              <w:rPr>
                <w:color w:val="000000"/>
                <w:sz w:val="20"/>
                <w:szCs w:val="20"/>
              </w:rPr>
            </w:pPr>
            <w:r w:rsidRPr="00CF00B2">
              <w:rPr>
                <w:color w:val="000000"/>
                <w:sz w:val="20"/>
                <w:szCs w:val="20"/>
              </w:rPr>
              <w:t> </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6C93FB7" w14:textId="77777777">
            <w:pPr>
              <w:widowControl/>
              <w:autoSpaceDE/>
              <w:autoSpaceDN/>
              <w:adjustRightInd/>
              <w:jc w:val="right"/>
              <w:rPr>
                <w:color w:val="000000"/>
                <w:sz w:val="20"/>
                <w:szCs w:val="20"/>
              </w:rPr>
            </w:pPr>
            <w:r w:rsidRPr="00CF00B2">
              <w:rPr>
                <w:color w:val="000000"/>
                <w:sz w:val="20"/>
                <w:szCs w:val="20"/>
              </w:rPr>
              <w:t> </w:t>
            </w:r>
          </w:p>
        </w:tc>
      </w:tr>
      <w:tr w:rsidRPr="00CF00B2" w:rsidR="00CF00B2" w:rsidTr="00CF00B2" w14:paraId="76FED2DF" w14:textId="77777777">
        <w:trPr>
          <w:trHeight w:val="315"/>
        </w:trPr>
        <w:tc>
          <w:tcPr>
            <w:tcW w:w="2875" w:type="dxa"/>
            <w:tcBorders>
              <w:top w:val="nil"/>
              <w:left w:val="single" w:color="auto" w:sz="4" w:space="0"/>
              <w:bottom w:val="single" w:color="auto" w:sz="4" w:space="0"/>
              <w:right w:val="single" w:color="auto" w:sz="4" w:space="0"/>
            </w:tcBorders>
            <w:shd w:val="clear" w:color="auto" w:fill="auto"/>
            <w:noWrap/>
            <w:hideMark/>
          </w:tcPr>
          <w:p w:rsidRPr="00CF00B2" w:rsidR="00CF00B2" w:rsidP="00CF00B2" w:rsidRDefault="00CF00B2" w14:paraId="54DEAE72" w14:textId="77777777">
            <w:pPr>
              <w:widowControl/>
              <w:autoSpaceDE/>
              <w:autoSpaceDN/>
              <w:adjustRightInd/>
              <w:rPr>
                <w:color w:val="000000"/>
                <w:sz w:val="20"/>
                <w:szCs w:val="20"/>
              </w:rPr>
            </w:pPr>
            <w:r w:rsidRPr="00CF00B2">
              <w:rPr>
                <w:color w:val="000000"/>
                <w:sz w:val="20"/>
                <w:szCs w:val="20"/>
              </w:rPr>
              <w:t xml:space="preserve">F.  Time to train personnel </w:t>
            </w:r>
            <w:r w:rsidRPr="00CF00B2">
              <w:rPr>
                <w:color w:val="000000"/>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7DD71C42" w14:textId="77777777">
            <w:pPr>
              <w:widowControl/>
              <w:autoSpaceDE/>
              <w:autoSpaceDN/>
              <w:adjustRightInd/>
              <w:jc w:val="center"/>
              <w:rPr>
                <w:color w:val="000000"/>
                <w:sz w:val="20"/>
                <w:szCs w:val="20"/>
              </w:rPr>
            </w:pPr>
            <w:r w:rsidRPr="00CF00B2">
              <w:rPr>
                <w:color w:val="000000"/>
                <w:sz w:val="20"/>
                <w:szCs w:val="20"/>
              </w:rPr>
              <w:t>N/A</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0640FCE"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59BF272E"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54EE548" w14:textId="77777777">
            <w:pPr>
              <w:widowControl/>
              <w:autoSpaceDE/>
              <w:autoSpaceDN/>
              <w:adjustRightInd/>
              <w:jc w:val="center"/>
              <w:rPr>
                <w:color w:val="000000"/>
                <w:sz w:val="20"/>
                <w:szCs w:val="20"/>
              </w:rPr>
            </w:pPr>
            <w:r w:rsidRPr="00CF00B2">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0EBEBF45" w14:textId="77777777">
            <w:pPr>
              <w:widowControl/>
              <w:autoSpaceDE/>
              <w:autoSpaceDN/>
              <w:adjustRightInd/>
              <w:jc w:val="center"/>
              <w:rPr>
                <w:color w:val="000000"/>
                <w:sz w:val="20"/>
                <w:szCs w:val="20"/>
              </w:rPr>
            </w:pPr>
            <w:r w:rsidRPr="00CF00B2">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6BC71D0" w14:textId="77777777">
            <w:pPr>
              <w:widowControl/>
              <w:autoSpaceDE/>
              <w:autoSpaceDN/>
              <w:adjustRightInd/>
              <w:jc w:val="center"/>
              <w:rPr>
                <w:color w:val="000000"/>
                <w:sz w:val="20"/>
                <w:szCs w:val="20"/>
              </w:rPr>
            </w:pPr>
            <w:r w:rsidRPr="00CF00B2">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66717CC" w14:textId="77777777">
            <w:pPr>
              <w:widowControl/>
              <w:autoSpaceDE/>
              <w:autoSpaceDN/>
              <w:adjustRightInd/>
              <w:jc w:val="center"/>
              <w:rPr>
                <w:color w:val="000000"/>
                <w:sz w:val="20"/>
                <w:szCs w:val="20"/>
              </w:rPr>
            </w:pPr>
            <w:r w:rsidRPr="00CF00B2">
              <w:rPr>
                <w:color w:val="000000"/>
                <w:sz w:val="20"/>
                <w:szCs w:val="20"/>
              </w:rPr>
              <w:t> </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7C08C1C6" w14:textId="77777777">
            <w:pPr>
              <w:widowControl/>
              <w:autoSpaceDE/>
              <w:autoSpaceDN/>
              <w:adjustRightInd/>
              <w:jc w:val="right"/>
              <w:rPr>
                <w:color w:val="000000"/>
                <w:sz w:val="20"/>
                <w:szCs w:val="20"/>
              </w:rPr>
            </w:pPr>
            <w:r w:rsidRPr="00CF00B2">
              <w:rPr>
                <w:color w:val="000000"/>
                <w:sz w:val="20"/>
                <w:szCs w:val="20"/>
              </w:rPr>
              <w:t> </w:t>
            </w:r>
          </w:p>
        </w:tc>
      </w:tr>
      <w:tr w:rsidRPr="00CF00B2" w:rsidR="00CF00B2" w:rsidTr="00CF00B2" w14:paraId="6FCCA397" w14:textId="77777777">
        <w:trPr>
          <w:trHeight w:val="315"/>
        </w:trPr>
        <w:tc>
          <w:tcPr>
            <w:tcW w:w="2875" w:type="dxa"/>
            <w:tcBorders>
              <w:top w:val="nil"/>
              <w:left w:val="single" w:color="auto" w:sz="4" w:space="0"/>
              <w:bottom w:val="single" w:color="auto" w:sz="4" w:space="0"/>
              <w:right w:val="single" w:color="auto" w:sz="4" w:space="0"/>
            </w:tcBorders>
            <w:shd w:val="clear" w:color="auto" w:fill="auto"/>
            <w:noWrap/>
            <w:hideMark/>
          </w:tcPr>
          <w:p w:rsidRPr="00CF00B2" w:rsidR="00CF00B2" w:rsidP="00CF00B2" w:rsidRDefault="00CF00B2" w14:paraId="28EC9E4A" w14:textId="77777777">
            <w:pPr>
              <w:widowControl/>
              <w:autoSpaceDE/>
              <w:autoSpaceDN/>
              <w:adjustRightInd/>
              <w:rPr>
                <w:color w:val="000000"/>
                <w:sz w:val="20"/>
                <w:szCs w:val="20"/>
              </w:rPr>
            </w:pPr>
            <w:r w:rsidRPr="00CF00B2">
              <w:rPr>
                <w:color w:val="000000"/>
                <w:sz w:val="20"/>
                <w:szCs w:val="20"/>
              </w:rPr>
              <w:t xml:space="preserve">G.  Time for audits </w:t>
            </w:r>
            <w:r w:rsidRPr="00CF00B2">
              <w:rPr>
                <w:color w:val="000000"/>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hideMark/>
          </w:tcPr>
          <w:p w:rsidRPr="00CF00B2" w:rsidR="00CF00B2" w:rsidP="00CF00B2" w:rsidRDefault="00CF00B2" w14:paraId="1881384E" w14:textId="77777777">
            <w:pPr>
              <w:widowControl/>
              <w:autoSpaceDE/>
              <w:autoSpaceDN/>
              <w:adjustRightInd/>
              <w:jc w:val="center"/>
              <w:rPr>
                <w:color w:val="000000"/>
                <w:sz w:val="20"/>
                <w:szCs w:val="20"/>
              </w:rPr>
            </w:pPr>
            <w:r w:rsidRPr="00CF00B2">
              <w:rPr>
                <w:color w:val="000000"/>
                <w:sz w:val="20"/>
                <w:szCs w:val="20"/>
              </w:rPr>
              <w:t>N/A</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3059BD63"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7DC34984"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7E842E4" w14:textId="77777777">
            <w:pPr>
              <w:widowControl/>
              <w:autoSpaceDE/>
              <w:autoSpaceDN/>
              <w:adjustRightInd/>
              <w:jc w:val="center"/>
              <w:rPr>
                <w:color w:val="000000"/>
                <w:sz w:val="20"/>
                <w:szCs w:val="20"/>
              </w:rPr>
            </w:pPr>
            <w:r w:rsidRPr="00CF00B2">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345AFB12" w14:textId="77777777">
            <w:pPr>
              <w:widowControl/>
              <w:autoSpaceDE/>
              <w:autoSpaceDN/>
              <w:adjustRightInd/>
              <w:jc w:val="center"/>
              <w:rPr>
                <w:color w:val="000000"/>
                <w:sz w:val="20"/>
                <w:szCs w:val="20"/>
              </w:rPr>
            </w:pPr>
            <w:r w:rsidRPr="00CF00B2">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215EBE01" w14:textId="77777777">
            <w:pPr>
              <w:widowControl/>
              <w:autoSpaceDE/>
              <w:autoSpaceDN/>
              <w:adjustRightInd/>
              <w:jc w:val="center"/>
              <w:rPr>
                <w:color w:val="000000"/>
                <w:sz w:val="20"/>
                <w:szCs w:val="20"/>
              </w:rPr>
            </w:pPr>
            <w:r w:rsidRPr="00CF00B2">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AABE562" w14:textId="77777777">
            <w:pPr>
              <w:widowControl/>
              <w:autoSpaceDE/>
              <w:autoSpaceDN/>
              <w:adjustRightInd/>
              <w:jc w:val="center"/>
              <w:rPr>
                <w:color w:val="000000"/>
                <w:sz w:val="20"/>
                <w:szCs w:val="20"/>
              </w:rPr>
            </w:pPr>
            <w:r w:rsidRPr="00CF00B2">
              <w:rPr>
                <w:color w:val="000000"/>
                <w:sz w:val="20"/>
                <w:szCs w:val="20"/>
              </w:rPr>
              <w:t> </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3F8BC335" w14:textId="77777777">
            <w:pPr>
              <w:widowControl/>
              <w:autoSpaceDE/>
              <w:autoSpaceDN/>
              <w:adjustRightInd/>
              <w:jc w:val="right"/>
              <w:rPr>
                <w:color w:val="000000"/>
                <w:sz w:val="20"/>
                <w:szCs w:val="20"/>
              </w:rPr>
            </w:pPr>
            <w:r w:rsidRPr="00CF00B2">
              <w:rPr>
                <w:color w:val="000000"/>
                <w:sz w:val="20"/>
                <w:szCs w:val="20"/>
              </w:rPr>
              <w:t> </w:t>
            </w:r>
          </w:p>
        </w:tc>
      </w:tr>
      <w:tr w:rsidRPr="00CF00B2" w:rsidR="00CF00B2" w:rsidTr="00CF00B2" w14:paraId="064469CA" w14:textId="77777777">
        <w:trPr>
          <w:trHeight w:val="300"/>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CF00B2" w:rsidR="00CF00B2" w:rsidP="00CF00B2" w:rsidRDefault="00CF00B2" w14:paraId="18ACC1CF" w14:textId="66FF2829">
            <w:pPr>
              <w:widowControl/>
              <w:autoSpaceDE/>
              <w:autoSpaceDN/>
              <w:adjustRightInd/>
              <w:rPr>
                <w:b/>
                <w:bCs/>
                <w:color w:val="000000"/>
                <w:sz w:val="20"/>
                <w:szCs w:val="20"/>
              </w:rPr>
            </w:pPr>
            <w:r w:rsidRPr="00CF00B2">
              <w:rPr>
                <w:b/>
                <w:bCs/>
                <w:color w:val="000000"/>
                <w:sz w:val="20"/>
                <w:szCs w:val="20"/>
              </w:rPr>
              <w:t xml:space="preserve">Subtotal for Recordkeeping Requirements  </w:t>
            </w:r>
          </w:p>
        </w:tc>
        <w:tc>
          <w:tcPr>
            <w:tcW w:w="126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3693CFAE" w14:textId="77777777">
            <w:pPr>
              <w:widowControl/>
              <w:autoSpaceDE/>
              <w:autoSpaceDN/>
              <w:adjustRightInd/>
              <w:jc w:val="center"/>
              <w:rPr>
                <w:color w:val="000000"/>
                <w:sz w:val="20"/>
                <w:szCs w:val="20"/>
              </w:rPr>
            </w:pPr>
            <w:r w:rsidRPr="00CF00B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5F9329DD"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2BB9F374"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7BD7FC3" w14:textId="77777777">
            <w:pPr>
              <w:widowControl/>
              <w:autoSpaceDE/>
              <w:autoSpaceDN/>
              <w:adjustRightInd/>
              <w:jc w:val="center"/>
              <w:rPr>
                <w:color w:val="000000"/>
                <w:sz w:val="20"/>
                <w:szCs w:val="20"/>
              </w:rPr>
            </w:pPr>
            <w:r w:rsidRPr="00CF00B2">
              <w:rPr>
                <w:color w:val="000000"/>
                <w:sz w:val="20"/>
                <w:szCs w:val="20"/>
              </w:rPr>
              <w:t> </w:t>
            </w:r>
          </w:p>
        </w:tc>
        <w:tc>
          <w:tcPr>
            <w:tcW w:w="358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CF00B2" w:rsidR="00CF00B2" w:rsidP="00CF00B2" w:rsidRDefault="00CF00B2" w14:paraId="5BDB0E6A" w14:textId="77777777">
            <w:pPr>
              <w:widowControl/>
              <w:autoSpaceDE/>
              <w:autoSpaceDN/>
              <w:adjustRightInd/>
              <w:jc w:val="center"/>
              <w:rPr>
                <w:b/>
                <w:bCs/>
                <w:color w:val="000000"/>
                <w:sz w:val="20"/>
                <w:szCs w:val="20"/>
              </w:rPr>
            </w:pPr>
            <w:r w:rsidRPr="00CF00B2">
              <w:rPr>
                <w:b/>
                <w:bCs/>
                <w:color w:val="000000"/>
                <w:sz w:val="20"/>
                <w:szCs w:val="20"/>
              </w:rPr>
              <w:t>0</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7DC4E9A5" w14:textId="77777777">
            <w:pPr>
              <w:widowControl/>
              <w:autoSpaceDE/>
              <w:autoSpaceDN/>
              <w:adjustRightInd/>
              <w:jc w:val="right"/>
              <w:rPr>
                <w:b/>
                <w:bCs/>
                <w:color w:val="000000"/>
                <w:sz w:val="20"/>
                <w:szCs w:val="20"/>
              </w:rPr>
            </w:pPr>
            <w:r w:rsidRPr="00CF00B2">
              <w:rPr>
                <w:b/>
                <w:bCs/>
                <w:color w:val="000000"/>
                <w:sz w:val="20"/>
                <w:szCs w:val="20"/>
              </w:rPr>
              <w:t xml:space="preserve">$0 </w:t>
            </w:r>
          </w:p>
        </w:tc>
      </w:tr>
      <w:tr w:rsidRPr="00CF00B2" w:rsidR="00CF00B2" w:rsidTr="00CF00B2" w14:paraId="6CC5F6E8" w14:textId="77777777">
        <w:trPr>
          <w:trHeight w:val="570"/>
        </w:trPr>
        <w:tc>
          <w:tcPr>
            <w:tcW w:w="2875" w:type="dxa"/>
            <w:tcBorders>
              <w:top w:val="nil"/>
              <w:left w:val="single" w:color="auto" w:sz="4" w:space="0"/>
              <w:bottom w:val="single" w:color="auto" w:sz="4" w:space="0"/>
              <w:right w:val="single" w:color="auto" w:sz="4" w:space="0"/>
            </w:tcBorders>
            <w:shd w:val="clear" w:color="auto" w:fill="auto"/>
            <w:vAlign w:val="center"/>
            <w:hideMark/>
          </w:tcPr>
          <w:p w:rsidRPr="00CF00B2" w:rsidR="00CF00B2" w:rsidP="00CF00B2" w:rsidRDefault="00CF00B2" w14:paraId="099B0DD4" w14:textId="77777777">
            <w:pPr>
              <w:widowControl/>
              <w:autoSpaceDE/>
              <w:autoSpaceDN/>
              <w:adjustRightInd/>
              <w:rPr>
                <w:b/>
                <w:bCs/>
                <w:color w:val="000000"/>
                <w:sz w:val="20"/>
                <w:szCs w:val="20"/>
              </w:rPr>
            </w:pPr>
            <w:r w:rsidRPr="00CF00B2">
              <w:rPr>
                <w:b/>
                <w:bCs/>
                <w:color w:val="000000"/>
                <w:sz w:val="20"/>
                <w:szCs w:val="20"/>
              </w:rPr>
              <w:t xml:space="preserve">TOTAL LABOR BURDEN AND COST (rounded)  </w:t>
            </w:r>
            <w:r w:rsidRPr="00CF00B2">
              <w:rPr>
                <w:b/>
                <w:bCs/>
                <w:color w:val="000000"/>
                <w:sz w:val="20"/>
                <w:szCs w:val="20"/>
                <w:vertAlign w:val="superscript"/>
              </w:rPr>
              <w:t>g</w:t>
            </w:r>
          </w:p>
        </w:tc>
        <w:tc>
          <w:tcPr>
            <w:tcW w:w="126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C6E2E46" w14:textId="77777777">
            <w:pPr>
              <w:widowControl/>
              <w:autoSpaceDE/>
              <w:autoSpaceDN/>
              <w:adjustRightInd/>
              <w:jc w:val="center"/>
              <w:rPr>
                <w:color w:val="000000"/>
                <w:sz w:val="20"/>
                <w:szCs w:val="20"/>
              </w:rPr>
            </w:pPr>
            <w:r w:rsidRPr="00CF00B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49F1E602" w14:textId="77777777">
            <w:pPr>
              <w:widowControl/>
              <w:autoSpaceDE/>
              <w:autoSpaceDN/>
              <w:adjustRightInd/>
              <w:jc w:val="center"/>
              <w:rPr>
                <w:color w:val="000000"/>
                <w:sz w:val="20"/>
                <w:szCs w:val="20"/>
              </w:rPr>
            </w:pPr>
            <w:r w:rsidRPr="00CF00B2">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6011A581" w14:textId="77777777">
            <w:pPr>
              <w:widowControl/>
              <w:autoSpaceDE/>
              <w:autoSpaceDN/>
              <w:adjustRightInd/>
              <w:jc w:val="center"/>
              <w:rPr>
                <w:color w:val="000000"/>
                <w:sz w:val="20"/>
                <w:szCs w:val="20"/>
              </w:rPr>
            </w:pPr>
            <w:r w:rsidRPr="00CF00B2">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20072A58" w14:textId="77777777">
            <w:pPr>
              <w:widowControl/>
              <w:autoSpaceDE/>
              <w:autoSpaceDN/>
              <w:adjustRightInd/>
              <w:jc w:val="center"/>
              <w:rPr>
                <w:color w:val="000000"/>
                <w:sz w:val="20"/>
                <w:szCs w:val="20"/>
              </w:rPr>
            </w:pPr>
            <w:r w:rsidRPr="00CF00B2">
              <w:rPr>
                <w:color w:val="000000"/>
                <w:sz w:val="20"/>
                <w:szCs w:val="20"/>
              </w:rPr>
              <w:t> </w:t>
            </w:r>
          </w:p>
        </w:tc>
        <w:tc>
          <w:tcPr>
            <w:tcW w:w="358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CF00B2" w:rsidR="00CF00B2" w:rsidP="00CF00B2" w:rsidRDefault="00CF00B2" w14:paraId="4DF03BB3" w14:textId="77777777">
            <w:pPr>
              <w:widowControl/>
              <w:autoSpaceDE/>
              <w:autoSpaceDN/>
              <w:adjustRightInd/>
              <w:jc w:val="center"/>
              <w:rPr>
                <w:b/>
                <w:bCs/>
                <w:color w:val="000000"/>
                <w:sz w:val="20"/>
                <w:szCs w:val="20"/>
              </w:rPr>
            </w:pPr>
            <w:r w:rsidRPr="00CF00B2">
              <w:rPr>
                <w:b/>
                <w:bCs/>
                <w:color w:val="000000"/>
                <w:sz w:val="20"/>
                <w:szCs w:val="20"/>
              </w:rPr>
              <w:t>183</w:t>
            </w:r>
          </w:p>
        </w:tc>
        <w:tc>
          <w:tcPr>
            <w:tcW w:w="1320" w:type="dxa"/>
            <w:tcBorders>
              <w:top w:val="nil"/>
              <w:left w:val="nil"/>
              <w:bottom w:val="single" w:color="auto" w:sz="4" w:space="0"/>
              <w:right w:val="single" w:color="auto" w:sz="4" w:space="0"/>
            </w:tcBorders>
            <w:shd w:val="clear" w:color="auto" w:fill="auto"/>
            <w:noWrap/>
            <w:vAlign w:val="center"/>
            <w:hideMark/>
          </w:tcPr>
          <w:p w:rsidRPr="00CF00B2" w:rsidR="00CF00B2" w:rsidP="00CF00B2" w:rsidRDefault="00CF00B2" w14:paraId="142F11AE" w14:textId="77777777">
            <w:pPr>
              <w:widowControl/>
              <w:autoSpaceDE/>
              <w:autoSpaceDN/>
              <w:adjustRightInd/>
              <w:jc w:val="right"/>
              <w:rPr>
                <w:b/>
                <w:bCs/>
                <w:color w:val="000000"/>
                <w:sz w:val="20"/>
                <w:szCs w:val="20"/>
              </w:rPr>
            </w:pPr>
            <w:r w:rsidRPr="00CF00B2">
              <w:rPr>
                <w:b/>
                <w:bCs/>
                <w:color w:val="000000"/>
                <w:sz w:val="20"/>
                <w:szCs w:val="20"/>
              </w:rPr>
              <w:t xml:space="preserve">$21,480 </w:t>
            </w:r>
          </w:p>
        </w:tc>
      </w:tr>
    </w:tbl>
    <w:p w:rsidR="00CF00B2" w:rsidP="00CF00B2" w:rsidRDefault="00CF00B2" w14:paraId="5ECED059" w14:textId="77777777">
      <w:pPr>
        <w:widowControl/>
        <w:autoSpaceDE/>
        <w:autoSpaceDN/>
        <w:adjustRightInd/>
        <w:jc w:val="both"/>
        <w:rPr>
          <w:b/>
          <w:bCs/>
          <w:color w:val="000000"/>
        </w:rPr>
      </w:pPr>
      <w:r w:rsidRPr="00CF00B2">
        <w:rPr>
          <w:b/>
          <w:bCs/>
          <w:color w:val="000000"/>
        </w:rPr>
        <w:tab/>
      </w:r>
      <w:r w:rsidRPr="00CF00B2">
        <w:rPr>
          <w:b/>
          <w:bCs/>
          <w:color w:val="000000"/>
        </w:rPr>
        <w:tab/>
      </w:r>
    </w:p>
    <w:p w:rsidRPr="00CF00B2" w:rsidR="00CF00B2" w:rsidP="00CF00B2" w:rsidRDefault="00CF00B2" w14:paraId="57E53272" w14:textId="77777777">
      <w:pPr>
        <w:widowControl/>
        <w:autoSpaceDE/>
        <w:autoSpaceDN/>
        <w:adjustRightInd/>
        <w:jc w:val="both"/>
        <w:rPr>
          <w:b/>
          <w:bCs/>
          <w:color w:val="000000"/>
          <w:sz w:val="18"/>
          <w:szCs w:val="18"/>
        </w:rPr>
      </w:pPr>
      <w:r w:rsidRPr="00CF00B2">
        <w:rPr>
          <w:b/>
          <w:bCs/>
          <w:color w:val="000000"/>
          <w:sz w:val="18"/>
          <w:szCs w:val="18"/>
        </w:rPr>
        <w:t>Assumptions:</w:t>
      </w:r>
    </w:p>
    <w:p w:rsidRPr="00CF00B2" w:rsidR="00CF00B2" w:rsidP="00CF00B2" w:rsidRDefault="00CF00B2" w14:paraId="0ECD21B9" w14:textId="22D190A3">
      <w:pPr>
        <w:widowControl/>
        <w:autoSpaceDE/>
        <w:autoSpaceDN/>
        <w:adjustRightInd/>
        <w:jc w:val="both"/>
        <w:rPr>
          <w:color w:val="000000"/>
          <w:sz w:val="18"/>
          <w:szCs w:val="18"/>
        </w:rPr>
      </w:pPr>
      <w:r w:rsidRPr="00CF00B2">
        <w:rPr>
          <w:color w:val="000000"/>
          <w:sz w:val="18"/>
          <w:szCs w:val="18"/>
          <w:vertAlign w:val="superscript"/>
        </w:rPr>
        <w:t xml:space="preserve">a </w:t>
      </w:r>
      <w:r w:rsidRPr="00CF00B2">
        <w:rPr>
          <w:color w:val="000000"/>
          <w:sz w:val="18"/>
          <w:szCs w:val="18"/>
        </w:rPr>
        <w:t xml:space="preserve">There are two existing chemical manufacturing: chromium compounds facilities that are area sources. No new sources are projected during the 3-year term of this ICR.  </w:t>
      </w:r>
    </w:p>
    <w:p w:rsidRPr="00CF00B2" w:rsidR="00CF00B2" w:rsidP="00CF00B2" w:rsidRDefault="00CF00B2" w14:paraId="6E9375AB" w14:textId="4B2BB253">
      <w:pPr>
        <w:widowControl/>
        <w:autoSpaceDE/>
        <w:autoSpaceDN/>
        <w:adjustRightInd/>
        <w:jc w:val="both"/>
        <w:rPr>
          <w:color w:val="000000"/>
          <w:sz w:val="18"/>
          <w:szCs w:val="18"/>
        </w:rPr>
      </w:pPr>
      <w:r w:rsidRPr="00CF00B2">
        <w:rPr>
          <w:color w:val="000000"/>
          <w:sz w:val="18"/>
          <w:szCs w:val="18"/>
          <w:vertAlign w:val="superscript"/>
        </w:rPr>
        <w:t xml:space="preserve">b </w:t>
      </w:r>
      <w:r w:rsidRPr="00CF00B2">
        <w:rPr>
          <w:color w:val="000000"/>
          <w:sz w:val="18"/>
          <w:szCs w:val="18"/>
        </w:rPr>
        <w:t>This ICR uses the following labor rates: $148.45 per hour for Executive, Administrative, and Managerial labor; $121.46 per hour for Technical labor, and $60.23 per hour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p w:rsidRPr="00CF00B2" w:rsidR="00CF00B2" w:rsidP="00CF00B2" w:rsidRDefault="00CF00B2" w14:paraId="2A161B8E" w14:textId="77777777">
      <w:pPr>
        <w:widowControl/>
        <w:autoSpaceDE/>
        <w:autoSpaceDN/>
        <w:adjustRightInd/>
        <w:jc w:val="both"/>
        <w:rPr>
          <w:color w:val="000000"/>
          <w:sz w:val="18"/>
          <w:szCs w:val="18"/>
        </w:rPr>
      </w:pPr>
      <w:r w:rsidRPr="00CF00B2">
        <w:rPr>
          <w:color w:val="000000"/>
          <w:sz w:val="18"/>
          <w:szCs w:val="18"/>
          <w:vertAlign w:val="superscript"/>
        </w:rPr>
        <w:t>c</w:t>
      </w:r>
      <w:r w:rsidRPr="00CF00B2">
        <w:rPr>
          <w:color w:val="000000"/>
          <w:sz w:val="18"/>
          <w:szCs w:val="18"/>
        </w:rPr>
        <w:t xml:space="preserve"> We assume the two existing respondents will review the regulations once per year. </w:t>
      </w:r>
    </w:p>
    <w:p w:rsidRPr="00CF00B2" w:rsidR="00CF00B2" w:rsidP="00CF00B2" w:rsidRDefault="00CF00B2" w14:paraId="2D2BE8EF" w14:textId="77777777">
      <w:pPr>
        <w:widowControl/>
        <w:autoSpaceDE/>
        <w:autoSpaceDN/>
        <w:adjustRightInd/>
        <w:jc w:val="both"/>
        <w:rPr>
          <w:color w:val="000000"/>
          <w:sz w:val="18"/>
          <w:szCs w:val="18"/>
        </w:rPr>
      </w:pPr>
      <w:r w:rsidRPr="00CF00B2">
        <w:rPr>
          <w:color w:val="000000"/>
          <w:sz w:val="18"/>
          <w:szCs w:val="18"/>
          <w:vertAlign w:val="superscript"/>
        </w:rPr>
        <w:t xml:space="preserve">d </w:t>
      </w:r>
      <w:r w:rsidRPr="00CF00B2">
        <w:rPr>
          <w:color w:val="000000"/>
          <w:sz w:val="18"/>
          <w:szCs w:val="18"/>
        </w:rPr>
        <w:t>We have assumed that only one facility must implement control device inspection on a recurring basis, so the number of respondents per year is one.</w:t>
      </w:r>
    </w:p>
    <w:p w:rsidRPr="00CF00B2" w:rsidR="00CF00B2" w:rsidP="00CF00B2" w:rsidRDefault="00CF00B2" w14:paraId="0893E435" w14:textId="77777777">
      <w:pPr>
        <w:widowControl/>
        <w:autoSpaceDE/>
        <w:autoSpaceDN/>
        <w:adjustRightInd/>
        <w:jc w:val="both"/>
        <w:rPr>
          <w:color w:val="000000"/>
          <w:sz w:val="18"/>
          <w:szCs w:val="18"/>
        </w:rPr>
      </w:pPr>
      <w:r w:rsidRPr="00CF00B2">
        <w:rPr>
          <w:color w:val="000000"/>
          <w:sz w:val="18"/>
          <w:szCs w:val="18"/>
          <w:vertAlign w:val="superscript"/>
        </w:rPr>
        <w:t>e</w:t>
      </w:r>
      <w:r w:rsidRPr="00CF00B2">
        <w:rPr>
          <w:color w:val="000000"/>
          <w:sz w:val="18"/>
          <w:szCs w:val="18"/>
        </w:rPr>
        <w:t xml:space="preserve"> We assumed that one facility needed to complete performance test, and that initial performance test has already been completed during the previous ICR period.</w:t>
      </w:r>
    </w:p>
    <w:p w:rsidRPr="00CF00B2" w:rsidR="00CF00B2" w:rsidP="00CF00B2" w:rsidRDefault="00CF00B2" w14:paraId="2CA66E64" w14:textId="3DA056B8">
      <w:pPr>
        <w:widowControl/>
        <w:autoSpaceDE/>
        <w:autoSpaceDN/>
        <w:adjustRightInd/>
        <w:jc w:val="both"/>
        <w:rPr>
          <w:color w:val="000000"/>
          <w:sz w:val="18"/>
          <w:szCs w:val="18"/>
        </w:rPr>
      </w:pPr>
      <w:r w:rsidRPr="00CF00B2">
        <w:rPr>
          <w:color w:val="000000"/>
          <w:sz w:val="18"/>
          <w:szCs w:val="18"/>
          <w:vertAlign w:val="superscript"/>
        </w:rPr>
        <w:t xml:space="preserve">f </w:t>
      </w:r>
      <w:r w:rsidR="00E2771C">
        <w:rPr>
          <w:color w:val="000000"/>
          <w:sz w:val="18"/>
          <w:szCs w:val="18"/>
          <w:vertAlign w:val="superscript"/>
        </w:rPr>
        <w:t xml:space="preserve"> </w:t>
      </w:r>
      <w:r w:rsidRPr="00CF00B2">
        <w:rPr>
          <w:color w:val="000000"/>
          <w:sz w:val="18"/>
          <w:szCs w:val="18"/>
        </w:rPr>
        <w:t>We have assumed that only one chromium plant will be required to complete semiannual reports.</w:t>
      </w:r>
    </w:p>
    <w:p w:rsidRPr="00CF00B2" w:rsidR="00CF00B2" w:rsidP="00CF00B2" w:rsidRDefault="00CF00B2" w14:paraId="0791BC16" w14:textId="07E5C175">
      <w:pPr>
        <w:widowControl/>
        <w:autoSpaceDE/>
        <w:autoSpaceDN/>
        <w:adjustRightInd/>
        <w:jc w:val="both"/>
        <w:rPr>
          <w:b/>
          <w:bCs/>
          <w:color w:val="000000"/>
        </w:rPr>
      </w:pPr>
      <w:r w:rsidRPr="00CF00B2">
        <w:rPr>
          <w:color w:val="000000"/>
          <w:sz w:val="18"/>
          <w:szCs w:val="18"/>
          <w:vertAlign w:val="superscript"/>
        </w:rPr>
        <w:t>g</w:t>
      </w:r>
      <w:r w:rsidRPr="00CF00B2">
        <w:rPr>
          <w:color w:val="000000"/>
          <w:sz w:val="18"/>
          <w:szCs w:val="18"/>
        </w:rPr>
        <w:t xml:space="preserve"> Totals have been rounded to 3 significant figures. Figures may not add exactly due to rounding.</w:t>
      </w:r>
      <w:r w:rsidRPr="00CF00B2">
        <w:rPr>
          <w:color w:val="000000"/>
          <w:sz w:val="18"/>
          <w:szCs w:val="18"/>
        </w:rPr>
        <w:tab/>
      </w:r>
      <w:r w:rsidRPr="00CF00B2">
        <w:rPr>
          <w:b/>
          <w:bCs/>
          <w:color w:val="000000"/>
        </w:rPr>
        <w:tab/>
      </w:r>
      <w:r w:rsidRPr="00CF00B2">
        <w:rPr>
          <w:b/>
          <w:bCs/>
          <w:color w:val="000000"/>
        </w:rPr>
        <w:tab/>
      </w:r>
      <w:r w:rsidRPr="00CF00B2">
        <w:rPr>
          <w:b/>
          <w:bCs/>
          <w:color w:val="000000"/>
        </w:rPr>
        <w:tab/>
      </w:r>
      <w:r w:rsidRPr="00CF00B2">
        <w:rPr>
          <w:b/>
          <w:bCs/>
          <w:color w:val="000000"/>
        </w:rPr>
        <w:br w:type="page"/>
      </w:r>
    </w:p>
    <w:p w:rsidR="00E2771C" w:rsidP="00E2771C" w:rsidRDefault="00E2771C" w14:paraId="70F6B7BC" w14:textId="77777777">
      <w:pPr>
        <w:widowControl/>
        <w:autoSpaceDE/>
        <w:autoSpaceDN/>
        <w:adjustRightInd/>
        <w:outlineLvl w:val="0"/>
        <w:rPr>
          <w:b/>
          <w:bCs/>
          <w:color w:val="000000"/>
        </w:rPr>
      </w:pPr>
      <w:r w:rsidRPr="00E2771C">
        <w:rPr>
          <w:b/>
          <w:bCs/>
          <w:color w:val="000000"/>
        </w:rPr>
        <w:lastRenderedPageBreak/>
        <w:t>Table 1d: Annual Respondent Burden and Cost – NESHAP for Area Sources: Flexible Polyurethane Foam Production and Fabrication (40 CFR Part 63, Subpart OOOOOO) (Renewal)</w:t>
      </w:r>
    </w:p>
    <w:tbl>
      <w:tblPr>
        <w:tblW w:w="12687" w:type="dxa"/>
        <w:tblLook w:val="04A0" w:firstRow="1" w:lastRow="0" w:firstColumn="1" w:lastColumn="0" w:noHBand="0" w:noVBand="1"/>
      </w:tblPr>
      <w:tblGrid>
        <w:gridCol w:w="3168"/>
        <w:gridCol w:w="1160"/>
        <w:gridCol w:w="1238"/>
        <w:gridCol w:w="1172"/>
        <w:gridCol w:w="1306"/>
        <w:gridCol w:w="1050"/>
        <w:gridCol w:w="1338"/>
        <w:gridCol w:w="1103"/>
        <w:gridCol w:w="1152"/>
      </w:tblGrid>
      <w:tr w:rsidRPr="00E2771C" w:rsidR="00A51242" w:rsidTr="00A51242" w14:paraId="3B5814AE" w14:textId="77777777">
        <w:trPr>
          <w:trHeight w:val="1530"/>
        </w:trPr>
        <w:tc>
          <w:tcPr>
            <w:tcW w:w="3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2771C" w:rsidR="00E2771C" w:rsidP="00E2771C" w:rsidRDefault="00E2771C" w14:paraId="675B98F7" w14:textId="77777777">
            <w:pPr>
              <w:widowControl/>
              <w:autoSpaceDE/>
              <w:autoSpaceDN/>
              <w:adjustRightInd/>
              <w:jc w:val="center"/>
              <w:rPr>
                <w:b/>
                <w:bCs/>
                <w:color w:val="000000"/>
                <w:sz w:val="20"/>
                <w:szCs w:val="20"/>
              </w:rPr>
            </w:pPr>
            <w:r w:rsidRPr="00E2771C">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E2771C" w:rsidR="00E2771C" w:rsidP="00E2771C" w:rsidRDefault="00E2771C" w14:paraId="40082814" w14:textId="77777777">
            <w:pPr>
              <w:widowControl/>
              <w:autoSpaceDE/>
              <w:autoSpaceDN/>
              <w:adjustRightInd/>
              <w:jc w:val="center"/>
              <w:rPr>
                <w:b/>
                <w:bCs/>
                <w:color w:val="000000"/>
                <w:sz w:val="20"/>
                <w:szCs w:val="20"/>
              </w:rPr>
            </w:pPr>
            <w:r w:rsidRPr="00E2771C">
              <w:rPr>
                <w:b/>
                <w:bCs/>
                <w:color w:val="000000"/>
                <w:sz w:val="20"/>
                <w:szCs w:val="20"/>
              </w:rPr>
              <w:t>(A)</w:t>
            </w:r>
            <w:r w:rsidRPr="00E2771C">
              <w:rPr>
                <w:b/>
                <w:bCs/>
                <w:color w:val="000000"/>
                <w:sz w:val="20"/>
                <w:szCs w:val="20"/>
              </w:rPr>
              <w:br/>
              <w:t>Person 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E2771C" w:rsidR="00E2771C" w:rsidP="00E2771C" w:rsidRDefault="00E2771C" w14:paraId="13F653C5" w14:textId="77777777">
            <w:pPr>
              <w:widowControl/>
              <w:autoSpaceDE/>
              <w:autoSpaceDN/>
              <w:adjustRightInd/>
              <w:jc w:val="center"/>
              <w:rPr>
                <w:b/>
                <w:bCs/>
                <w:color w:val="000000"/>
                <w:sz w:val="20"/>
                <w:szCs w:val="20"/>
              </w:rPr>
            </w:pPr>
            <w:r w:rsidRPr="00E2771C">
              <w:rPr>
                <w:b/>
                <w:bCs/>
                <w:color w:val="000000"/>
                <w:sz w:val="20"/>
                <w:szCs w:val="20"/>
              </w:rPr>
              <w:t>(B)</w:t>
            </w:r>
            <w:r w:rsidRPr="00E2771C">
              <w:rPr>
                <w:b/>
                <w:bCs/>
                <w:color w:val="000000"/>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E2771C" w:rsidR="00E2771C" w:rsidP="00E2771C" w:rsidRDefault="00E2771C" w14:paraId="6BF87180" w14:textId="77777777">
            <w:pPr>
              <w:widowControl/>
              <w:autoSpaceDE/>
              <w:autoSpaceDN/>
              <w:adjustRightInd/>
              <w:jc w:val="center"/>
              <w:rPr>
                <w:b/>
                <w:bCs/>
                <w:color w:val="000000"/>
                <w:sz w:val="20"/>
                <w:szCs w:val="20"/>
              </w:rPr>
            </w:pPr>
            <w:r w:rsidRPr="00E2771C">
              <w:rPr>
                <w:b/>
                <w:bCs/>
                <w:color w:val="000000"/>
                <w:sz w:val="20"/>
                <w:szCs w:val="20"/>
              </w:rPr>
              <w:t xml:space="preserve">(C) </w:t>
            </w:r>
            <w:r w:rsidRPr="00E2771C">
              <w:rPr>
                <w:b/>
                <w:bCs/>
                <w:color w:val="000000"/>
                <w:sz w:val="20"/>
                <w:szCs w:val="20"/>
              </w:rPr>
              <w:br/>
              <w:t xml:space="preserve">Person hours per respondent per year </w:t>
            </w:r>
            <w:r w:rsidRPr="00E2771C">
              <w:rPr>
                <w:b/>
                <w:bCs/>
                <w:color w:val="000000"/>
                <w:sz w:val="20"/>
                <w:szCs w:val="20"/>
              </w:rPr>
              <w:br/>
              <w:t>(C=</w:t>
            </w:r>
            <w:proofErr w:type="spellStart"/>
            <w:r w:rsidRPr="00E2771C">
              <w:rPr>
                <w:b/>
                <w:bCs/>
                <w:color w:val="000000"/>
                <w:sz w:val="20"/>
                <w:szCs w:val="20"/>
              </w:rPr>
              <w:t>AxB</w:t>
            </w:r>
            <w:proofErr w:type="spellEnd"/>
            <w:r w:rsidRPr="00E2771C">
              <w:rPr>
                <w:b/>
                <w:bCs/>
                <w:color w:val="000000"/>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00A51242" w:rsidP="00E2771C" w:rsidRDefault="00E2771C" w14:paraId="5EC0D91A" w14:textId="77777777">
            <w:pPr>
              <w:widowControl/>
              <w:autoSpaceDE/>
              <w:autoSpaceDN/>
              <w:adjustRightInd/>
              <w:jc w:val="center"/>
              <w:rPr>
                <w:b/>
                <w:bCs/>
                <w:color w:val="000000"/>
                <w:sz w:val="20"/>
                <w:szCs w:val="20"/>
              </w:rPr>
            </w:pPr>
            <w:r w:rsidRPr="00E2771C">
              <w:rPr>
                <w:b/>
                <w:bCs/>
                <w:color w:val="000000"/>
                <w:sz w:val="20"/>
                <w:szCs w:val="20"/>
              </w:rPr>
              <w:t>(D)</w:t>
            </w:r>
            <w:r w:rsidRPr="00E2771C">
              <w:rPr>
                <w:b/>
                <w:bCs/>
                <w:color w:val="000000"/>
                <w:sz w:val="20"/>
                <w:szCs w:val="20"/>
              </w:rPr>
              <w:br/>
              <w:t xml:space="preserve">Respondents per year </w:t>
            </w:r>
          </w:p>
          <w:p w:rsidRPr="00E2771C" w:rsidR="00E2771C" w:rsidP="00E2771C" w:rsidRDefault="00E2771C" w14:paraId="35271989" w14:textId="671D011E">
            <w:pPr>
              <w:widowControl/>
              <w:autoSpaceDE/>
              <w:autoSpaceDN/>
              <w:adjustRightInd/>
              <w:jc w:val="center"/>
              <w:rPr>
                <w:b/>
                <w:bCs/>
                <w:color w:val="000000"/>
                <w:sz w:val="20"/>
                <w:szCs w:val="20"/>
              </w:rPr>
            </w:pPr>
            <w:r w:rsidRPr="00E2771C">
              <w:rPr>
                <w:b/>
                <w:bCs/>
                <w:color w:val="00000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E2771C" w:rsidR="00E2771C" w:rsidP="00E2771C" w:rsidRDefault="00E2771C" w14:paraId="380B751C" w14:textId="07BDBCDA">
            <w:pPr>
              <w:widowControl/>
              <w:autoSpaceDE/>
              <w:autoSpaceDN/>
              <w:adjustRightInd/>
              <w:jc w:val="center"/>
              <w:rPr>
                <w:b/>
                <w:bCs/>
                <w:color w:val="000000"/>
                <w:sz w:val="20"/>
                <w:szCs w:val="20"/>
              </w:rPr>
            </w:pPr>
            <w:r w:rsidRPr="00E2771C">
              <w:rPr>
                <w:b/>
                <w:bCs/>
                <w:color w:val="000000"/>
                <w:sz w:val="20"/>
                <w:szCs w:val="20"/>
              </w:rPr>
              <w:t xml:space="preserve">(E) </w:t>
            </w:r>
            <w:r w:rsidRPr="00E2771C">
              <w:rPr>
                <w:b/>
                <w:bCs/>
                <w:color w:val="000000"/>
                <w:sz w:val="20"/>
                <w:szCs w:val="20"/>
              </w:rPr>
              <w:br/>
              <w:t>Technical person</w:t>
            </w:r>
            <w:r w:rsidR="00CE4B61">
              <w:rPr>
                <w:b/>
                <w:bCs/>
                <w:color w:val="000000"/>
                <w:sz w:val="20"/>
                <w:szCs w:val="20"/>
              </w:rPr>
              <w:t xml:space="preserve"> </w:t>
            </w:r>
            <w:r w:rsidRPr="00E2771C">
              <w:rPr>
                <w:b/>
                <w:bCs/>
                <w:color w:val="000000"/>
                <w:sz w:val="20"/>
                <w:szCs w:val="20"/>
              </w:rPr>
              <w:t xml:space="preserve"> hours per year </w:t>
            </w:r>
            <w:r w:rsidRPr="00E2771C">
              <w:rPr>
                <w:b/>
                <w:bCs/>
                <w:color w:val="000000"/>
                <w:sz w:val="20"/>
                <w:szCs w:val="20"/>
              </w:rPr>
              <w:br/>
              <w:t>(E=</w:t>
            </w:r>
            <w:proofErr w:type="spellStart"/>
            <w:r w:rsidRPr="00E2771C">
              <w:rPr>
                <w:b/>
                <w:bCs/>
                <w:color w:val="000000"/>
                <w:sz w:val="20"/>
                <w:szCs w:val="20"/>
              </w:rPr>
              <w:t>CxD</w:t>
            </w:r>
            <w:proofErr w:type="spellEnd"/>
            <w:r w:rsidRPr="00E2771C">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E2771C" w:rsidR="00E2771C" w:rsidP="00E2771C" w:rsidRDefault="00E2771C" w14:paraId="2A9892EF" w14:textId="77777777">
            <w:pPr>
              <w:widowControl/>
              <w:autoSpaceDE/>
              <w:autoSpaceDN/>
              <w:adjustRightInd/>
              <w:jc w:val="center"/>
              <w:rPr>
                <w:b/>
                <w:bCs/>
                <w:color w:val="000000"/>
                <w:sz w:val="20"/>
                <w:szCs w:val="20"/>
              </w:rPr>
            </w:pPr>
            <w:r w:rsidRPr="00E2771C">
              <w:rPr>
                <w:b/>
                <w:bCs/>
                <w:color w:val="000000"/>
                <w:sz w:val="20"/>
                <w:szCs w:val="20"/>
              </w:rPr>
              <w:t xml:space="preserve">(F) </w:t>
            </w:r>
            <w:r w:rsidRPr="00E2771C">
              <w:rPr>
                <w:b/>
                <w:bCs/>
                <w:color w:val="000000"/>
                <w:sz w:val="20"/>
                <w:szCs w:val="20"/>
              </w:rPr>
              <w:br/>
              <w:t xml:space="preserve">Management person hours per year </w:t>
            </w:r>
            <w:r w:rsidRPr="00E2771C">
              <w:rPr>
                <w:b/>
                <w:bCs/>
                <w:color w:val="000000"/>
                <w:sz w:val="20"/>
                <w:szCs w:val="20"/>
              </w:rPr>
              <w:br/>
              <w:t>(F=Ex0.05)</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E2771C" w:rsidR="00E2771C" w:rsidP="00E2771C" w:rsidRDefault="00E2771C" w14:paraId="3A49938C" w14:textId="77777777">
            <w:pPr>
              <w:widowControl/>
              <w:autoSpaceDE/>
              <w:autoSpaceDN/>
              <w:adjustRightInd/>
              <w:jc w:val="center"/>
              <w:rPr>
                <w:b/>
                <w:bCs/>
                <w:color w:val="000000"/>
                <w:sz w:val="20"/>
                <w:szCs w:val="20"/>
              </w:rPr>
            </w:pPr>
            <w:r w:rsidRPr="00E2771C">
              <w:rPr>
                <w:b/>
                <w:bCs/>
                <w:color w:val="000000"/>
                <w:sz w:val="20"/>
                <w:szCs w:val="20"/>
              </w:rPr>
              <w:t xml:space="preserve">(G) </w:t>
            </w:r>
            <w:r w:rsidRPr="00E2771C">
              <w:rPr>
                <w:b/>
                <w:bCs/>
                <w:color w:val="000000"/>
                <w:sz w:val="20"/>
                <w:szCs w:val="20"/>
              </w:rPr>
              <w:br/>
              <w:t xml:space="preserve">Clerical person hours per year </w:t>
            </w:r>
            <w:r w:rsidRPr="00E2771C">
              <w:rPr>
                <w:b/>
                <w:bCs/>
                <w:color w:val="000000"/>
                <w:sz w:val="20"/>
                <w:szCs w:val="20"/>
              </w:rPr>
              <w:br/>
              <w:t>(G=Ex0.1)</w:t>
            </w:r>
          </w:p>
        </w:tc>
        <w:tc>
          <w:tcPr>
            <w:tcW w:w="1152" w:type="dxa"/>
            <w:tcBorders>
              <w:top w:val="single" w:color="auto" w:sz="4" w:space="0"/>
              <w:left w:val="nil"/>
              <w:bottom w:val="single" w:color="auto" w:sz="4" w:space="0"/>
              <w:right w:val="single" w:color="auto" w:sz="4" w:space="0"/>
            </w:tcBorders>
            <w:shd w:val="clear" w:color="auto" w:fill="auto"/>
            <w:vAlign w:val="center"/>
            <w:hideMark/>
          </w:tcPr>
          <w:p w:rsidRPr="00E2771C" w:rsidR="00E2771C" w:rsidP="00E2771C" w:rsidRDefault="00E2771C" w14:paraId="33AE2898" w14:textId="328791E4">
            <w:pPr>
              <w:widowControl/>
              <w:autoSpaceDE/>
              <w:autoSpaceDN/>
              <w:adjustRightInd/>
              <w:jc w:val="center"/>
              <w:rPr>
                <w:b/>
                <w:bCs/>
                <w:color w:val="000000"/>
                <w:sz w:val="20"/>
                <w:szCs w:val="20"/>
              </w:rPr>
            </w:pPr>
            <w:r w:rsidRPr="00E2771C">
              <w:rPr>
                <w:b/>
                <w:bCs/>
                <w:color w:val="000000"/>
                <w:sz w:val="20"/>
                <w:szCs w:val="20"/>
              </w:rPr>
              <w:t>(H)</w:t>
            </w:r>
            <w:r w:rsidRPr="00E2771C">
              <w:rPr>
                <w:b/>
                <w:bCs/>
                <w:color w:val="000000"/>
                <w:sz w:val="20"/>
                <w:szCs w:val="20"/>
              </w:rPr>
              <w:br/>
              <w:t>Total Cost Per Year ($)</w:t>
            </w:r>
            <w:r w:rsidRPr="00E2771C">
              <w:rPr>
                <w:b/>
                <w:bCs/>
                <w:color w:val="000000"/>
                <w:sz w:val="20"/>
                <w:szCs w:val="20"/>
                <w:vertAlign w:val="superscript"/>
              </w:rPr>
              <w:t>b</w:t>
            </w:r>
          </w:p>
        </w:tc>
      </w:tr>
      <w:tr w:rsidRPr="00E2771C" w:rsidR="00A51242" w:rsidTr="00A51242" w14:paraId="561ECD51" w14:textId="77777777">
        <w:trPr>
          <w:trHeight w:val="300"/>
        </w:trPr>
        <w:tc>
          <w:tcPr>
            <w:tcW w:w="3168" w:type="dxa"/>
            <w:tcBorders>
              <w:top w:val="nil"/>
              <w:left w:val="single" w:color="auto" w:sz="4" w:space="0"/>
              <w:bottom w:val="single" w:color="auto" w:sz="4" w:space="0"/>
              <w:right w:val="single" w:color="auto" w:sz="4" w:space="0"/>
            </w:tcBorders>
            <w:shd w:val="clear" w:color="auto" w:fill="auto"/>
            <w:vAlign w:val="center"/>
            <w:hideMark/>
          </w:tcPr>
          <w:p w:rsidRPr="00E2771C" w:rsidR="00E2771C" w:rsidP="00E2771C" w:rsidRDefault="00E2771C" w14:paraId="3D1E194C" w14:textId="77777777">
            <w:pPr>
              <w:widowControl/>
              <w:autoSpaceDE/>
              <w:autoSpaceDN/>
              <w:adjustRightInd/>
              <w:rPr>
                <w:color w:val="000000"/>
                <w:sz w:val="20"/>
                <w:szCs w:val="20"/>
              </w:rPr>
            </w:pPr>
            <w:r w:rsidRPr="00E2771C">
              <w:rPr>
                <w:color w:val="000000"/>
                <w:sz w:val="20"/>
                <w:szCs w:val="20"/>
              </w:rPr>
              <w:t>1.  Applications</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46BD5A64" w14:textId="77777777">
            <w:pPr>
              <w:widowControl/>
              <w:autoSpaceDE/>
              <w:autoSpaceDN/>
              <w:adjustRightInd/>
              <w:jc w:val="center"/>
              <w:rPr>
                <w:color w:val="000000"/>
                <w:sz w:val="20"/>
                <w:szCs w:val="20"/>
              </w:rPr>
            </w:pPr>
            <w:r w:rsidRPr="00E2771C">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94189BD" w14:textId="77777777">
            <w:pPr>
              <w:widowControl/>
              <w:autoSpaceDE/>
              <w:autoSpaceDN/>
              <w:adjustRightInd/>
              <w:jc w:val="center"/>
              <w:rPr>
                <w:color w:val="000000"/>
                <w:sz w:val="20"/>
                <w:szCs w:val="20"/>
              </w:rPr>
            </w:pPr>
            <w:r w:rsidRPr="00E2771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124E0895" w14:textId="77777777">
            <w:pPr>
              <w:widowControl/>
              <w:autoSpaceDE/>
              <w:autoSpaceDN/>
              <w:adjustRightInd/>
              <w:jc w:val="center"/>
              <w:rPr>
                <w:color w:val="000000"/>
                <w:sz w:val="20"/>
                <w:szCs w:val="20"/>
              </w:rPr>
            </w:pPr>
            <w:r w:rsidRPr="00E2771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56ABE557" w14:textId="77777777">
            <w:pPr>
              <w:widowControl/>
              <w:autoSpaceDE/>
              <w:autoSpaceDN/>
              <w:adjustRightInd/>
              <w:jc w:val="center"/>
              <w:rPr>
                <w:color w:val="000000"/>
                <w:sz w:val="20"/>
                <w:szCs w:val="20"/>
              </w:rPr>
            </w:pPr>
            <w:r w:rsidRPr="00E2771C">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1B8A10B3" w14:textId="77777777">
            <w:pPr>
              <w:widowControl/>
              <w:autoSpaceDE/>
              <w:autoSpaceDN/>
              <w:adjustRightInd/>
              <w:jc w:val="center"/>
              <w:rPr>
                <w:color w:val="000000"/>
                <w:sz w:val="20"/>
                <w:szCs w:val="20"/>
              </w:rPr>
            </w:pPr>
            <w:r w:rsidRPr="00E2771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1AAF718E" w14:textId="77777777">
            <w:pPr>
              <w:widowControl/>
              <w:autoSpaceDE/>
              <w:autoSpaceDN/>
              <w:adjustRightInd/>
              <w:jc w:val="center"/>
              <w:rPr>
                <w:color w:val="000000"/>
                <w:sz w:val="20"/>
                <w:szCs w:val="20"/>
              </w:rPr>
            </w:pPr>
            <w:r w:rsidRPr="00E2771C">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57A415D9" w14:textId="77777777">
            <w:pPr>
              <w:widowControl/>
              <w:autoSpaceDE/>
              <w:autoSpaceDN/>
              <w:adjustRightInd/>
              <w:jc w:val="center"/>
              <w:rPr>
                <w:color w:val="000000"/>
                <w:sz w:val="20"/>
                <w:szCs w:val="20"/>
              </w:rPr>
            </w:pPr>
            <w:r w:rsidRPr="00E2771C">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4CE707B0" w14:textId="77777777">
            <w:pPr>
              <w:widowControl/>
              <w:autoSpaceDE/>
              <w:autoSpaceDN/>
              <w:adjustRightInd/>
              <w:jc w:val="right"/>
              <w:rPr>
                <w:color w:val="000000"/>
                <w:sz w:val="20"/>
                <w:szCs w:val="20"/>
              </w:rPr>
            </w:pPr>
            <w:r w:rsidRPr="00E2771C">
              <w:rPr>
                <w:color w:val="000000"/>
                <w:sz w:val="20"/>
                <w:szCs w:val="20"/>
              </w:rPr>
              <w:t> </w:t>
            </w:r>
          </w:p>
        </w:tc>
      </w:tr>
      <w:tr w:rsidRPr="00E2771C" w:rsidR="00A51242" w:rsidTr="00A51242" w14:paraId="3634F53C" w14:textId="77777777">
        <w:trPr>
          <w:trHeight w:val="300"/>
        </w:trPr>
        <w:tc>
          <w:tcPr>
            <w:tcW w:w="3168" w:type="dxa"/>
            <w:tcBorders>
              <w:top w:val="nil"/>
              <w:left w:val="single" w:color="auto" w:sz="4" w:space="0"/>
              <w:bottom w:val="single" w:color="auto" w:sz="4" w:space="0"/>
              <w:right w:val="single" w:color="auto" w:sz="4" w:space="0"/>
            </w:tcBorders>
            <w:shd w:val="clear" w:color="auto" w:fill="auto"/>
            <w:vAlign w:val="center"/>
            <w:hideMark/>
          </w:tcPr>
          <w:p w:rsidRPr="00E2771C" w:rsidR="00E2771C" w:rsidP="00E2771C" w:rsidRDefault="00E2771C" w14:paraId="76B78938" w14:textId="77777777">
            <w:pPr>
              <w:widowControl/>
              <w:autoSpaceDE/>
              <w:autoSpaceDN/>
              <w:adjustRightInd/>
              <w:rPr>
                <w:color w:val="000000"/>
                <w:sz w:val="20"/>
                <w:szCs w:val="20"/>
              </w:rPr>
            </w:pPr>
            <w:r w:rsidRPr="00E2771C">
              <w:rPr>
                <w:color w:val="000000"/>
                <w:sz w:val="20"/>
                <w:szCs w:val="20"/>
              </w:rPr>
              <w:t>2.  Survey and Studies</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7A181FA7" w14:textId="77777777">
            <w:pPr>
              <w:widowControl/>
              <w:autoSpaceDE/>
              <w:autoSpaceDN/>
              <w:adjustRightInd/>
              <w:jc w:val="center"/>
              <w:rPr>
                <w:color w:val="000000"/>
                <w:sz w:val="20"/>
                <w:szCs w:val="20"/>
              </w:rPr>
            </w:pPr>
            <w:r w:rsidRPr="00E2771C">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A8342AE" w14:textId="77777777">
            <w:pPr>
              <w:widowControl/>
              <w:autoSpaceDE/>
              <w:autoSpaceDN/>
              <w:adjustRightInd/>
              <w:jc w:val="center"/>
              <w:rPr>
                <w:color w:val="000000"/>
                <w:sz w:val="20"/>
                <w:szCs w:val="20"/>
              </w:rPr>
            </w:pPr>
            <w:r w:rsidRPr="00E2771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8A1CE2C" w14:textId="77777777">
            <w:pPr>
              <w:widowControl/>
              <w:autoSpaceDE/>
              <w:autoSpaceDN/>
              <w:adjustRightInd/>
              <w:jc w:val="center"/>
              <w:rPr>
                <w:color w:val="000000"/>
                <w:sz w:val="20"/>
                <w:szCs w:val="20"/>
              </w:rPr>
            </w:pPr>
            <w:r w:rsidRPr="00E2771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26F5A55" w14:textId="77777777">
            <w:pPr>
              <w:widowControl/>
              <w:autoSpaceDE/>
              <w:autoSpaceDN/>
              <w:adjustRightInd/>
              <w:jc w:val="center"/>
              <w:rPr>
                <w:color w:val="000000"/>
                <w:sz w:val="20"/>
                <w:szCs w:val="20"/>
              </w:rPr>
            </w:pPr>
            <w:r w:rsidRPr="00E2771C">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4E93B62" w14:textId="77777777">
            <w:pPr>
              <w:widowControl/>
              <w:autoSpaceDE/>
              <w:autoSpaceDN/>
              <w:adjustRightInd/>
              <w:jc w:val="center"/>
              <w:rPr>
                <w:color w:val="000000"/>
                <w:sz w:val="20"/>
                <w:szCs w:val="20"/>
              </w:rPr>
            </w:pPr>
            <w:r w:rsidRPr="00E2771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297E38A" w14:textId="77777777">
            <w:pPr>
              <w:widowControl/>
              <w:autoSpaceDE/>
              <w:autoSpaceDN/>
              <w:adjustRightInd/>
              <w:jc w:val="center"/>
              <w:rPr>
                <w:color w:val="000000"/>
                <w:sz w:val="20"/>
                <w:szCs w:val="20"/>
              </w:rPr>
            </w:pPr>
            <w:r w:rsidRPr="00E2771C">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3800DCCE" w14:textId="77777777">
            <w:pPr>
              <w:widowControl/>
              <w:autoSpaceDE/>
              <w:autoSpaceDN/>
              <w:adjustRightInd/>
              <w:jc w:val="center"/>
              <w:rPr>
                <w:color w:val="000000"/>
                <w:sz w:val="20"/>
                <w:szCs w:val="20"/>
              </w:rPr>
            </w:pPr>
            <w:r w:rsidRPr="00E2771C">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1423A31B" w14:textId="77777777">
            <w:pPr>
              <w:widowControl/>
              <w:autoSpaceDE/>
              <w:autoSpaceDN/>
              <w:adjustRightInd/>
              <w:jc w:val="right"/>
              <w:rPr>
                <w:color w:val="000000"/>
                <w:sz w:val="20"/>
                <w:szCs w:val="20"/>
              </w:rPr>
            </w:pPr>
            <w:r w:rsidRPr="00E2771C">
              <w:rPr>
                <w:color w:val="000000"/>
                <w:sz w:val="20"/>
                <w:szCs w:val="20"/>
              </w:rPr>
              <w:t> </w:t>
            </w:r>
          </w:p>
        </w:tc>
      </w:tr>
      <w:tr w:rsidRPr="00E2771C" w:rsidR="00A51242" w:rsidTr="00A51242" w14:paraId="5EC406EF" w14:textId="77777777">
        <w:trPr>
          <w:trHeight w:val="300"/>
        </w:trPr>
        <w:tc>
          <w:tcPr>
            <w:tcW w:w="3168" w:type="dxa"/>
            <w:tcBorders>
              <w:top w:val="nil"/>
              <w:left w:val="single" w:color="auto" w:sz="4" w:space="0"/>
              <w:bottom w:val="single" w:color="auto" w:sz="4" w:space="0"/>
              <w:right w:val="single" w:color="auto" w:sz="4" w:space="0"/>
            </w:tcBorders>
            <w:shd w:val="clear" w:color="auto" w:fill="auto"/>
            <w:vAlign w:val="center"/>
            <w:hideMark/>
          </w:tcPr>
          <w:p w:rsidRPr="00E2771C" w:rsidR="00E2771C" w:rsidP="00E2771C" w:rsidRDefault="00E2771C" w14:paraId="28B0E201" w14:textId="77777777">
            <w:pPr>
              <w:widowControl/>
              <w:autoSpaceDE/>
              <w:autoSpaceDN/>
              <w:adjustRightInd/>
              <w:rPr>
                <w:color w:val="000000"/>
                <w:sz w:val="20"/>
                <w:szCs w:val="20"/>
              </w:rPr>
            </w:pPr>
            <w:r w:rsidRPr="00E2771C">
              <w:rPr>
                <w:color w:val="000000"/>
                <w:sz w:val="20"/>
                <w:szCs w:val="20"/>
              </w:rPr>
              <w:t>3.  Reporting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4DB06B9" w14:textId="77777777">
            <w:pPr>
              <w:widowControl/>
              <w:autoSpaceDE/>
              <w:autoSpaceDN/>
              <w:adjustRightInd/>
              <w:jc w:val="center"/>
              <w:rPr>
                <w:color w:val="000000"/>
                <w:sz w:val="20"/>
                <w:szCs w:val="20"/>
              </w:rPr>
            </w:pPr>
            <w:r w:rsidRPr="00E2771C">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19DB031" w14:textId="77777777">
            <w:pPr>
              <w:widowControl/>
              <w:autoSpaceDE/>
              <w:autoSpaceDN/>
              <w:adjustRightInd/>
              <w:jc w:val="center"/>
              <w:rPr>
                <w:color w:val="000000"/>
                <w:sz w:val="20"/>
                <w:szCs w:val="20"/>
              </w:rPr>
            </w:pPr>
            <w:r w:rsidRPr="00E2771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197CF822" w14:textId="77777777">
            <w:pPr>
              <w:widowControl/>
              <w:autoSpaceDE/>
              <w:autoSpaceDN/>
              <w:adjustRightInd/>
              <w:jc w:val="center"/>
              <w:rPr>
                <w:color w:val="000000"/>
                <w:sz w:val="20"/>
                <w:szCs w:val="20"/>
              </w:rPr>
            </w:pPr>
            <w:r w:rsidRPr="00E2771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A47E9E5" w14:textId="77777777">
            <w:pPr>
              <w:widowControl/>
              <w:autoSpaceDE/>
              <w:autoSpaceDN/>
              <w:adjustRightInd/>
              <w:jc w:val="center"/>
              <w:rPr>
                <w:color w:val="000000"/>
                <w:sz w:val="20"/>
                <w:szCs w:val="20"/>
              </w:rPr>
            </w:pPr>
            <w:r w:rsidRPr="00E2771C">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3E4EEB6" w14:textId="77777777">
            <w:pPr>
              <w:widowControl/>
              <w:autoSpaceDE/>
              <w:autoSpaceDN/>
              <w:adjustRightInd/>
              <w:jc w:val="center"/>
              <w:rPr>
                <w:color w:val="000000"/>
                <w:sz w:val="20"/>
                <w:szCs w:val="20"/>
              </w:rPr>
            </w:pPr>
            <w:r w:rsidRPr="00E2771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0A6AFA8" w14:textId="77777777">
            <w:pPr>
              <w:widowControl/>
              <w:autoSpaceDE/>
              <w:autoSpaceDN/>
              <w:adjustRightInd/>
              <w:jc w:val="center"/>
              <w:rPr>
                <w:color w:val="000000"/>
                <w:sz w:val="20"/>
                <w:szCs w:val="20"/>
              </w:rPr>
            </w:pPr>
            <w:r w:rsidRPr="00E2771C">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75AD9D50" w14:textId="77777777">
            <w:pPr>
              <w:widowControl/>
              <w:autoSpaceDE/>
              <w:autoSpaceDN/>
              <w:adjustRightInd/>
              <w:jc w:val="center"/>
              <w:rPr>
                <w:color w:val="000000"/>
                <w:sz w:val="20"/>
                <w:szCs w:val="20"/>
              </w:rPr>
            </w:pPr>
            <w:r w:rsidRPr="00E2771C">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0790BBD" w14:textId="77777777">
            <w:pPr>
              <w:widowControl/>
              <w:autoSpaceDE/>
              <w:autoSpaceDN/>
              <w:adjustRightInd/>
              <w:jc w:val="right"/>
              <w:rPr>
                <w:color w:val="000000"/>
                <w:sz w:val="20"/>
                <w:szCs w:val="20"/>
              </w:rPr>
            </w:pPr>
            <w:r w:rsidRPr="00E2771C">
              <w:rPr>
                <w:color w:val="000000"/>
                <w:sz w:val="20"/>
                <w:szCs w:val="20"/>
              </w:rPr>
              <w:t> </w:t>
            </w:r>
          </w:p>
        </w:tc>
      </w:tr>
      <w:tr w:rsidRPr="00E2771C" w:rsidR="00A51242" w:rsidTr="00A51242" w14:paraId="040514FE" w14:textId="77777777">
        <w:trPr>
          <w:trHeight w:val="315"/>
        </w:trPr>
        <w:tc>
          <w:tcPr>
            <w:tcW w:w="3168" w:type="dxa"/>
            <w:tcBorders>
              <w:top w:val="nil"/>
              <w:left w:val="single" w:color="auto" w:sz="4" w:space="0"/>
              <w:bottom w:val="single" w:color="auto" w:sz="4" w:space="0"/>
              <w:right w:val="single" w:color="auto" w:sz="4" w:space="0"/>
            </w:tcBorders>
            <w:shd w:val="clear" w:color="auto" w:fill="auto"/>
            <w:vAlign w:val="center"/>
            <w:hideMark/>
          </w:tcPr>
          <w:p w:rsidRPr="00E2771C" w:rsidR="00E2771C" w:rsidP="00E2771C" w:rsidRDefault="00E2771C" w14:paraId="214ADE49" w14:textId="77777777">
            <w:pPr>
              <w:widowControl/>
              <w:autoSpaceDE/>
              <w:autoSpaceDN/>
              <w:adjustRightInd/>
              <w:rPr>
                <w:color w:val="000000"/>
                <w:sz w:val="20"/>
                <w:szCs w:val="20"/>
              </w:rPr>
            </w:pPr>
            <w:r w:rsidRPr="00E2771C">
              <w:rPr>
                <w:color w:val="000000"/>
                <w:sz w:val="20"/>
                <w:szCs w:val="20"/>
              </w:rPr>
              <w:t xml:space="preserve">A.  Familiarize with regulatory requirements </w:t>
            </w:r>
            <w:r w:rsidRPr="00E2771C">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503E59BB" w14:textId="77777777">
            <w:pPr>
              <w:widowControl/>
              <w:autoSpaceDE/>
              <w:autoSpaceDN/>
              <w:adjustRightInd/>
              <w:jc w:val="center"/>
              <w:rPr>
                <w:color w:val="000000"/>
                <w:sz w:val="20"/>
                <w:szCs w:val="20"/>
              </w:rPr>
            </w:pPr>
            <w:r w:rsidRPr="00E2771C">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3053227" w14:textId="77777777">
            <w:pPr>
              <w:widowControl/>
              <w:autoSpaceDE/>
              <w:autoSpaceDN/>
              <w:adjustRightInd/>
              <w:jc w:val="center"/>
              <w:rPr>
                <w:color w:val="000000"/>
                <w:sz w:val="20"/>
                <w:szCs w:val="20"/>
              </w:rPr>
            </w:pPr>
            <w:r w:rsidRPr="00E2771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7961C620" w14:textId="77777777">
            <w:pPr>
              <w:widowControl/>
              <w:autoSpaceDE/>
              <w:autoSpaceDN/>
              <w:adjustRightInd/>
              <w:jc w:val="center"/>
              <w:rPr>
                <w:color w:val="000000"/>
                <w:sz w:val="20"/>
                <w:szCs w:val="20"/>
              </w:rPr>
            </w:pPr>
            <w:r w:rsidRPr="00E2771C">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36FAB02A" w14:textId="77777777">
            <w:pPr>
              <w:widowControl/>
              <w:autoSpaceDE/>
              <w:autoSpaceDN/>
              <w:adjustRightInd/>
              <w:jc w:val="center"/>
              <w:rPr>
                <w:color w:val="000000"/>
                <w:sz w:val="20"/>
                <w:szCs w:val="20"/>
              </w:rPr>
            </w:pPr>
            <w:r w:rsidRPr="00E2771C">
              <w:rPr>
                <w:color w:val="000000"/>
                <w:sz w:val="20"/>
                <w:szCs w:val="20"/>
              </w:rPr>
              <w:t xml:space="preserve">500 </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4A451373" w14:textId="77777777">
            <w:pPr>
              <w:widowControl/>
              <w:autoSpaceDE/>
              <w:autoSpaceDN/>
              <w:adjustRightInd/>
              <w:jc w:val="center"/>
              <w:rPr>
                <w:color w:val="000000"/>
                <w:sz w:val="20"/>
                <w:szCs w:val="20"/>
              </w:rPr>
            </w:pPr>
            <w:r w:rsidRPr="00E2771C">
              <w:rPr>
                <w:color w:val="000000"/>
                <w:sz w:val="20"/>
                <w:szCs w:val="20"/>
              </w:rPr>
              <w:t xml:space="preserve">2,000 </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5707F499" w14:textId="77777777">
            <w:pPr>
              <w:widowControl/>
              <w:autoSpaceDE/>
              <w:autoSpaceDN/>
              <w:adjustRightInd/>
              <w:jc w:val="center"/>
              <w:rPr>
                <w:color w:val="000000"/>
                <w:sz w:val="20"/>
                <w:szCs w:val="20"/>
              </w:rPr>
            </w:pPr>
            <w:r w:rsidRPr="00E2771C">
              <w:rPr>
                <w:color w:val="000000"/>
                <w:sz w:val="20"/>
                <w:szCs w:val="20"/>
              </w:rPr>
              <w:t xml:space="preserve">100 </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73F78E8" w14:textId="77777777">
            <w:pPr>
              <w:widowControl/>
              <w:autoSpaceDE/>
              <w:autoSpaceDN/>
              <w:adjustRightInd/>
              <w:jc w:val="center"/>
              <w:rPr>
                <w:color w:val="000000"/>
                <w:sz w:val="20"/>
                <w:szCs w:val="20"/>
              </w:rPr>
            </w:pPr>
            <w:r w:rsidRPr="00E2771C">
              <w:rPr>
                <w:color w:val="000000"/>
                <w:sz w:val="20"/>
                <w:szCs w:val="20"/>
              </w:rPr>
              <w:t xml:space="preserve">200 </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90E48A2" w14:textId="77777777">
            <w:pPr>
              <w:widowControl/>
              <w:autoSpaceDE/>
              <w:autoSpaceDN/>
              <w:adjustRightInd/>
              <w:jc w:val="right"/>
              <w:rPr>
                <w:color w:val="000000"/>
                <w:sz w:val="20"/>
                <w:szCs w:val="20"/>
              </w:rPr>
            </w:pPr>
            <w:r w:rsidRPr="00E2771C">
              <w:rPr>
                <w:color w:val="000000"/>
                <w:sz w:val="20"/>
                <w:szCs w:val="20"/>
              </w:rPr>
              <w:t xml:space="preserve">$269,811 </w:t>
            </w:r>
          </w:p>
        </w:tc>
      </w:tr>
      <w:tr w:rsidRPr="00E2771C" w:rsidR="00A51242" w:rsidTr="00A51242" w14:paraId="6B0D0C20" w14:textId="77777777">
        <w:trPr>
          <w:trHeight w:val="300"/>
        </w:trPr>
        <w:tc>
          <w:tcPr>
            <w:tcW w:w="3168" w:type="dxa"/>
            <w:tcBorders>
              <w:top w:val="nil"/>
              <w:left w:val="single" w:color="auto" w:sz="4" w:space="0"/>
              <w:bottom w:val="single" w:color="auto" w:sz="4" w:space="0"/>
              <w:right w:val="single" w:color="auto" w:sz="4" w:space="0"/>
            </w:tcBorders>
            <w:shd w:val="clear" w:color="auto" w:fill="auto"/>
            <w:vAlign w:val="center"/>
            <w:hideMark/>
          </w:tcPr>
          <w:p w:rsidRPr="00E2771C" w:rsidR="00E2771C" w:rsidP="00E2771C" w:rsidRDefault="00E2771C" w14:paraId="52031935" w14:textId="77777777">
            <w:pPr>
              <w:widowControl/>
              <w:autoSpaceDE/>
              <w:autoSpaceDN/>
              <w:adjustRightInd/>
              <w:rPr>
                <w:color w:val="000000"/>
                <w:sz w:val="20"/>
                <w:szCs w:val="20"/>
              </w:rPr>
            </w:pPr>
            <w:r w:rsidRPr="00E2771C">
              <w:rPr>
                <w:color w:val="000000"/>
                <w:sz w:val="20"/>
                <w:szCs w:val="20"/>
              </w:rPr>
              <w:t>B.  Required activities</w:t>
            </w:r>
          </w:p>
        </w:tc>
        <w:tc>
          <w:tcPr>
            <w:tcW w:w="116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5BEAE44A" w14:textId="77777777">
            <w:pPr>
              <w:widowControl/>
              <w:autoSpaceDE/>
              <w:autoSpaceDN/>
              <w:adjustRightInd/>
              <w:jc w:val="center"/>
              <w:rPr>
                <w:color w:val="000000"/>
                <w:sz w:val="20"/>
                <w:szCs w:val="20"/>
              </w:rPr>
            </w:pPr>
            <w:r w:rsidRPr="00E2771C">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5D44C326" w14:textId="77777777">
            <w:pPr>
              <w:widowControl/>
              <w:autoSpaceDE/>
              <w:autoSpaceDN/>
              <w:adjustRightInd/>
              <w:jc w:val="center"/>
              <w:rPr>
                <w:color w:val="000000"/>
                <w:sz w:val="20"/>
                <w:szCs w:val="20"/>
              </w:rPr>
            </w:pPr>
            <w:r w:rsidRPr="00E2771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31FF6199" w14:textId="77777777">
            <w:pPr>
              <w:widowControl/>
              <w:autoSpaceDE/>
              <w:autoSpaceDN/>
              <w:adjustRightInd/>
              <w:jc w:val="center"/>
              <w:rPr>
                <w:color w:val="000000"/>
                <w:sz w:val="20"/>
                <w:szCs w:val="20"/>
              </w:rPr>
            </w:pPr>
            <w:r w:rsidRPr="00E2771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D4FE76D" w14:textId="77777777">
            <w:pPr>
              <w:widowControl/>
              <w:autoSpaceDE/>
              <w:autoSpaceDN/>
              <w:adjustRightInd/>
              <w:jc w:val="center"/>
              <w:rPr>
                <w:color w:val="000000"/>
                <w:sz w:val="20"/>
                <w:szCs w:val="20"/>
              </w:rPr>
            </w:pPr>
            <w:r w:rsidRPr="00E2771C">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D6E06F4" w14:textId="77777777">
            <w:pPr>
              <w:widowControl/>
              <w:autoSpaceDE/>
              <w:autoSpaceDN/>
              <w:adjustRightInd/>
              <w:jc w:val="center"/>
              <w:rPr>
                <w:color w:val="000000"/>
                <w:sz w:val="20"/>
                <w:szCs w:val="20"/>
              </w:rPr>
            </w:pPr>
            <w:r w:rsidRPr="00E2771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310DADFC" w14:textId="77777777">
            <w:pPr>
              <w:widowControl/>
              <w:autoSpaceDE/>
              <w:autoSpaceDN/>
              <w:adjustRightInd/>
              <w:jc w:val="center"/>
              <w:rPr>
                <w:color w:val="000000"/>
                <w:sz w:val="20"/>
                <w:szCs w:val="20"/>
              </w:rPr>
            </w:pPr>
            <w:r w:rsidRPr="00E2771C">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74D87363" w14:textId="77777777">
            <w:pPr>
              <w:widowControl/>
              <w:autoSpaceDE/>
              <w:autoSpaceDN/>
              <w:adjustRightInd/>
              <w:jc w:val="center"/>
              <w:rPr>
                <w:color w:val="000000"/>
                <w:sz w:val="20"/>
                <w:szCs w:val="20"/>
              </w:rPr>
            </w:pPr>
            <w:r w:rsidRPr="00E2771C">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ECF8AD0" w14:textId="77777777">
            <w:pPr>
              <w:widowControl/>
              <w:autoSpaceDE/>
              <w:autoSpaceDN/>
              <w:adjustRightInd/>
              <w:jc w:val="right"/>
              <w:rPr>
                <w:color w:val="000000"/>
                <w:sz w:val="20"/>
                <w:szCs w:val="20"/>
              </w:rPr>
            </w:pPr>
            <w:r w:rsidRPr="00E2771C">
              <w:rPr>
                <w:color w:val="000000"/>
                <w:sz w:val="20"/>
                <w:szCs w:val="20"/>
              </w:rPr>
              <w:t> </w:t>
            </w:r>
          </w:p>
        </w:tc>
      </w:tr>
      <w:tr w:rsidRPr="00E2771C" w:rsidR="00A51242" w:rsidTr="00A51242" w14:paraId="74A48D41" w14:textId="77777777">
        <w:trPr>
          <w:trHeight w:val="315"/>
        </w:trPr>
        <w:tc>
          <w:tcPr>
            <w:tcW w:w="3168" w:type="dxa"/>
            <w:tcBorders>
              <w:top w:val="nil"/>
              <w:left w:val="single" w:color="auto" w:sz="4" w:space="0"/>
              <w:bottom w:val="single" w:color="auto" w:sz="4" w:space="0"/>
              <w:right w:val="single" w:color="auto" w:sz="4" w:space="0"/>
            </w:tcBorders>
            <w:shd w:val="clear" w:color="auto" w:fill="auto"/>
            <w:hideMark/>
          </w:tcPr>
          <w:p w:rsidRPr="00E2771C" w:rsidR="00E2771C" w:rsidP="00E2771C" w:rsidRDefault="00E2771C" w14:paraId="6E971B29" w14:textId="77777777">
            <w:pPr>
              <w:widowControl/>
              <w:autoSpaceDE/>
              <w:autoSpaceDN/>
              <w:adjustRightInd/>
              <w:rPr>
                <w:color w:val="000000"/>
                <w:sz w:val="20"/>
                <w:szCs w:val="20"/>
              </w:rPr>
            </w:pPr>
            <w:r w:rsidRPr="00E2771C">
              <w:rPr>
                <w:color w:val="000000"/>
                <w:sz w:val="20"/>
                <w:szCs w:val="20"/>
              </w:rPr>
              <w:t xml:space="preserve">     Initial notification of applicability </w:t>
            </w:r>
            <w:r w:rsidRPr="00E2771C">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35F9F7B2" w14:textId="77777777">
            <w:pPr>
              <w:widowControl/>
              <w:autoSpaceDE/>
              <w:autoSpaceDN/>
              <w:adjustRightInd/>
              <w:jc w:val="center"/>
              <w:rPr>
                <w:color w:val="000000"/>
                <w:sz w:val="20"/>
                <w:szCs w:val="20"/>
              </w:rPr>
            </w:pPr>
            <w:r w:rsidRPr="00E2771C">
              <w:rPr>
                <w:color w:val="000000"/>
                <w:sz w:val="20"/>
                <w:szCs w:val="20"/>
              </w:rPr>
              <w:t>4</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51A02E9F" w14:textId="77777777">
            <w:pPr>
              <w:widowControl/>
              <w:autoSpaceDE/>
              <w:autoSpaceDN/>
              <w:adjustRightInd/>
              <w:jc w:val="center"/>
              <w:rPr>
                <w:color w:val="000000"/>
                <w:sz w:val="20"/>
                <w:szCs w:val="20"/>
              </w:rPr>
            </w:pPr>
            <w:r w:rsidRPr="00E2771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09296421" w14:textId="77777777">
            <w:pPr>
              <w:widowControl/>
              <w:autoSpaceDE/>
              <w:autoSpaceDN/>
              <w:adjustRightInd/>
              <w:jc w:val="center"/>
              <w:rPr>
                <w:color w:val="000000"/>
                <w:sz w:val="20"/>
                <w:szCs w:val="20"/>
              </w:rPr>
            </w:pPr>
            <w:r w:rsidRPr="00E2771C">
              <w:rPr>
                <w:color w:val="000000"/>
                <w:sz w:val="20"/>
                <w:szCs w:val="20"/>
              </w:rPr>
              <w:t>4</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13F2FBB7" w14:textId="77777777">
            <w:pPr>
              <w:widowControl/>
              <w:autoSpaceDE/>
              <w:autoSpaceDN/>
              <w:adjustRightInd/>
              <w:jc w:val="center"/>
              <w:rPr>
                <w:color w:val="000000"/>
                <w:sz w:val="20"/>
                <w:szCs w:val="20"/>
              </w:rPr>
            </w:pPr>
            <w:r w:rsidRPr="00E2771C">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BAF5805" w14:textId="77777777">
            <w:pPr>
              <w:widowControl/>
              <w:autoSpaceDE/>
              <w:autoSpaceDN/>
              <w:adjustRightInd/>
              <w:jc w:val="center"/>
              <w:rPr>
                <w:color w:val="000000"/>
                <w:sz w:val="20"/>
                <w:szCs w:val="20"/>
              </w:rPr>
            </w:pPr>
            <w:r w:rsidRPr="00E2771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40D0AF07" w14:textId="77777777">
            <w:pPr>
              <w:widowControl/>
              <w:autoSpaceDE/>
              <w:autoSpaceDN/>
              <w:adjustRightInd/>
              <w:jc w:val="center"/>
              <w:rPr>
                <w:color w:val="000000"/>
                <w:sz w:val="20"/>
                <w:szCs w:val="20"/>
              </w:rPr>
            </w:pPr>
            <w:r w:rsidRPr="00E2771C">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0D77916" w14:textId="77777777">
            <w:pPr>
              <w:widowControl/>
              <w:autoSpaceDE/>
              <w:autoSpaceDN/>
              <w:adjustRightInd/>
              <w:jc w:val="center"/>
              <w:rPr>
                <w:color w:val="000000"/>
                <w:sz w:val="20"/>
                <w:szCs w:val="20"/>
              </w:rPr>
            </w:pPr>
            <w:r w:rsidRPr="00E2771C">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54CF6CB" w14:textId="77777777">
            <w:pPr>
              <w:widowControl/>
              <w:autoSpaceDE/>
              <w:autoSpaceDN/>
              <w:adjustRightInd/>
              <w:jc w:val="right"/>
              <w:rPr>
                <w:color w:val="000000"/>
                <w:sz w:val="20"/>
                <w:szCs w:val="20"/>
              </w:rPr>
            </w:pPr>
            <w:r w:rsidRPr="00E2771C">
              <w:rPr>
                <w:color w:val="000000"/>
                <w:sz w:val="20"/>
                <w:szCs w:val="20"/>
              </w:rPr>
              <w:t xml:space="preserve">$0 </w:t>
            </w:r>
          </w:p>
        </w:tc>
      </w:tr>
      <w:tr w:rsidRPr="00E2771C" w:rsidR="00A51242" w:rsidTr="00A51242" w14:paraId="34BC2988" w14:textId="77777777">
        <w:trPr>
          <w:trHeight w:val="315"/>
        </w:trPr>
        <w:tc>
          <w:tcPr>
            <w:tcW w:w="3168" w:type="dxa"/>
            <w:tcBorders>
              <w:top w:val="nil"/>
              <w:left w:val="single" w:color="auto" w:sz="4" w:space="0"/>
              <w:bottom w:val="single" w:color="auto" w:sz="4" w:space="0"/>
              <w:right w:val="single" w:color="auto" w:sz="4" w:space="0"/>
            </w:tcBorders>
            <w:shd w:val="clear" w:color="auto" w:fill="auto"/>
            <w:hideMark/>
          </w:tcPr>
          <w:p w:rsidRPr="00E2771C" w:rsidR="00E2771C" w:rsidP="00E2771C" w:rsidRDefault="00E2771C" w14:paraId="67CBE9B3" w14:textId="77777777">
            <w:pPr>
              <w:widowControl/>
              <w:autoSpaceDE/>
              <w:autoSpaceDN/>
              <w:adjustRightInd/>
              <w:rPr>
                <w:color w:val="000000"/>
                <w:sz w:val="20"/>
                <w:szCs w:val="20"/>
              </w:rPr>
            </w:pPr>
            <w:r w:rsidRPr="00E2771C">
              <w:rPr>
                <w:color w:val="000000"/>
                <w:sz w:val="20"/>
                <w:szCs w:val="20"/>
              </w:rPr>
              <w:t xml:space="preserve">     Process parameter testing </w:t>
            </w:r>
            <w:r w:rsidRPr="00E2771C">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14D1783C" w14:textId="77777777">
            <w:pPr>
              <w:widowControl/>
              <w:autoSpaceDE/>
              <w:autoSpaceDN/>
              <w:adjustRightInd/>
              <w:jc w:val="center"/>
              <w:rPr>
                <w:color w:val="000000"/>
                <w:sz w:val="20"/>
                <w:szCs w:val="20"/>
              </w:rPr>
            </w:pPr>
            <w:r w:rsidRPr="00E2771C">
              <w:rPr>
                <w:color w:val="000000"/>
                <w:sz w:val="20"/>
                <w:szCs w:val="20"/>
              </w:rPr>
              <w:t>50</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42FE411B" w14:textId="77777777">
            <w:pPr>
              <w:widowControl/>
              <w:autoSpaceDE/>
              <w:autoSpaceDN/>
              <w:adjustRightInd/>
              <w:jc w:val="center"/>
              <w:rPr>
                <w:color w:val="000000"/>
                <w:sz w:val="20"/>
                <w:szCs w:val="20"/>
              </w:rPr>
            </w:pPr>
            <w:r w:rsidRPr="00E2771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2F148233" w14:textId="77777777">
            <w:pPr>
              <w:widowControl/>
              <w:autoSpaceDE/>
              <w:autoSpaceDN/>
              <w:adjustRightInd/>
              <w:jc w:val="center"/>
              <w:rPr>
                <w:color w:val="000000"/>
                <w:sz w:val="20"/>
                <w:szCs w:val="20"/>
              </w:rPr>
            </w:pPr>
            <w:r w:rsidRPr="00E2771C">
              <w:rPr>
                <w:color w:val="000000"/>
                <w:sz w:val="20"/>
                <w:szCs w:val="20"/>
              </w:rPr>
              <w:t>50</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40D3ACC1" w14:textId="77777777">
            <w:pPr>
              <w:widowControl/>
              <w:autoSpaceDE/>
              <w:autoSpaceDN/>
              <w:adjustRightInd/>
              <w:jc w:val="center"/>
              <w:rPr>
                <w:color w:val="000000"/>
                <w:sz w:val="20"/>
                <w:szCs w:val="20"/>
              </w:rPr>
            </w:pPr>
            <w:r w:rsidRPr="00E2771C">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139733DE" w14:textId="77777777">
            <w:pPr>
              <w:widowControl/>
              <w:autoSpaceDE/>
              <w:autoSpaceDN/>
              <w:adjustRightInd/>
              <w:jc w:val="center"/>
              <w:rPr>
                <w:color w:val="000000"/>
                <w:sz w:val="20"/>
                <w:szCs w:val="20"/>
              </w:rPr>
            </w:pPr>
            <w:r w:rsidRPr="00E2771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AAD97A1" w14:textId="77777777">
            <w:pPr>
              <w:widowControl/>
              <w:autoSpaceDE/>
              <w:autoSpaceDN/>
              <w:adjustRightInd/>
              <w:jc w:val="center"/>
              <w:rPr>
                <w:color w:val="000000"/>
                <w:sz w:val="20"/>
                <w:szCs w:val="20"/>
              </w:rPr>
            </w:pPr>
            <w:r w:rsidRPr="00E2771C">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09EB601" w14:textId="77777777">
            <w:pPr>
              <w:widowControl/>
              <w:autoSpaceDE/>
              <w:autoSpaceDN/>
              <w:adjustRightInd/>
              <w:jc w:val="center"/>
              <w:rPr>
                <w:color w:val="000000"/>
                <w:sz w:val="20"/>
                <w:szCs w:val="20"/>
              </w:rPr>
            </w:pPr>
            <w:r w:rsidRPr="00E2771C">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43B93F3F" w14:textId="77777777">
            <w:pPr>
              <w:widowControl/>
              <w:autoSpaceDE/>
              <w:autoSpaceDN/>
              <w:adjustRightInd/>
              <w:jc w:val="right"/>
              <w:rPr>
                <w:color w:val="000000"/>
                <w:sz w:val="20"/>
                <w:szCs w:val="20"/>
              </w:rPr>
            </w:pPr>
            <w:r w:rsidRPr="00E2771C">
              <w:rPr>
                <w:color w:val="000000"/>
                <w:sz w:val="20"/>
                <w:szCs w:val="20"/>
              </w:rPr>
              <w:t xml:space="preserve">$0 </w:t>
            </w:r>
          </w:p>
        </w:tc>
      </w:tr>
      <w:tr w:rsidRPr="00E2771C" w:rsidR="00A51242" w:rsidTr="00A51242" w14:paraId="33B2B064" w14:textId="77777777">
        <w:trPr>
          <w:trHeight w:val="315"/>
        </w:trPr>
        <w:tc>
          <w:tcPr>
            <w:tcW w:w="3168" w:type="dxa"/>
            <w:tcBorders>
              <w:top w:val="nil"/>
              <w:left w:val="single" w:color="auto" w:sz="4" w:space="0"/>
              <w:bottom w:val="single" w:color="auto" w:sz="4" w:space="0"/>
              <w:right w:val="single" w:color="auto" w:sz="4" w:space="0"/>
            </w:tcBorders>
            <w:shd w:val="clear" w:color="auto" w:fill="auto"/>
            <w:hideMark/>
          </w:tcPr>
          <w:p w:rsidRPr="00E2771C" w:rsidR="00E2771C" w:rsidP="00E2771C" w:rsidRDefault="00E2771C" w14:paraId="3192117C" w14:textId="77777777">
            <w:pPr>
              <w:widowControl/>
              <w:autoSpaceDE/>
              <w:autoSpaceDN/>
              <w:adjustRightInd/>
              <w:rPr>
                <w:color w:val="000000"/>
                <w:sz w:val="20"/>
                <w:szCs w:val="20"/>
              </w:rPr>
            </w:pPr>
            <w:r w:rsidRPr="00E2771C">
              <w:rPr>
                <w:color w:val="000000"/>
                <w:sz w:val="20"/>
                <w:szCs w:val="20"/>
              </w:rPr>
              <w:t xml:space="preserve">     Monitoring equipment calibrations </w:t>
            </w:r>
            <w:r w:rsidRPr="00E2771C">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4BB59C09" w14:textId="77777777">
            <w:pPr>
              <w:widowControl/>
              <w:autoSpaceDE/>
              <w:autoSpaceDN/>
              <w:adjustRightInd/>
              <w:jc w:val="center"/>
              <w:rPr>
                <w:color w:val="000000"/>
                <w:sz w:val="20"/>
                <w:szCs w:val="20"/>
              </w:rPr>
            </w:pPr>
            <w:r w:rsidRPr="00E2771C">
              <w:rPr>
                <w:color w:val="000000"/>
                <w:sz w:val="20"/>
                <w:szCs w:val="20"/>
              </w:rPr>
              <w:t>8</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112FE4E2" w14:textId="77777777">
            <w:pPr>
              <w:widowControl/>
              <w:autoSpaceDE/>
              <w:autoSpaceDN/>
              <w:adjustRightInd/>
              <w:jc w:val="center"/>
              <w:rPr>
                <w:color w:val="000000"/>
                <w:sz w:val="20"/>
                <w:szCs w:val="20"/>
              </w:rPr>
            </w:pPr>
            <w:r w:rsidRPr="00E2771C">
              <w:rPr>
                <w:color w:val="000000"/>
                <w:sz w:val="20"/>
                <w:szCs w:val="20"/>
              </w:rPr>
              <w:t>2</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756C5CE2" w14:textId="77777777">
            <w:pPr>
              <w:widowControl/>
              <w:autoSpaceDE/>
              <w:autoSpaceDN/>
              <w:adjustRightInd/>
              <w:jc w:val="center"/>
              <w:rPr>
                <w:color w:val="000000"/>
                <w:sz w:val="20"/>
                <w:szCs w:val="20"/>
              </w:rPr>
            </w:pPr>
            <w:r w:rsidRPr="00E2771C">
              <w:rPr>
                <w:color w:val="000000"/>
                <w:sz w:val="20"/>
                <w:szCs w:val="20"/>
              </w:rPr>
              <w:t>16</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59343F70" w14:textId="77777777">
            <w:pPr>
              <w:widowControl/>
              <w:autoSpaceDE/>
              <w:autoSpaceDN/>
              <w:adjustRightInd/>
              <w:jc w:val="center"/>
              <w:rPr>
                <w:color w:val="000000"/>
                <w:sz w:val="20"/>
                <w:szCs w:val="20"/>
              </w:rPr>
            </w:pPr>
            <w:r w:rsidRPr="00E2771C">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447296E9" w14:textId="77777777">
            <w:pPr>
              <w:widowControl/>
              <w:autoSpaceDE/>
              <w:autoSpaceDN/>
              <w:adjustRightInd/>
              <w:jc w:val="center"/>
              <w:rPr>
                <w:color w:val="000000"/>
                <w:sz w:val="20"/>
                <w:szCs w:val="20"/>
              </w:rPr>
            </w:pPr>
            <w:r w:rsidRPr="00E2771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7B143FB5" w14:textId="77777777">
            <w:pPr>
              <w:widowControl/>
              <w:autoSpaceDE/>
              <w:autoSpaceDN/>
              <w:adjustRightInd/>
              <w:jc w:val="center"/>
              <w:rPr>
                <w:color w:val="000000"/>
                <w:sz w:val="20"/>
                <w:szCs w:val="20"/>
              </w:rPr>
            </w:pPr>
            <w:r w:rsidRPr="00E2771C">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52DD0581" w14:textId="77777777">
            <w:pPr>
              <w:widowControl/>
              <w:autoSpaceDE/>
              <w:autoSpaceDN/>
              <w:adjustRightInd/>
              <w:jc w:val="center"/>
              <w:rPr>
                <w:color w:val="000000"/>
                <w:sz w:val="20"/>
                <w:szCs w:val="20"/>
              </w:rPr>
            </w:pPr>
            <w:r w:rsidRPr="00E2771C">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428FE5C" w14:textId="77777777">
            <w:pPr>
              <w:widowControl/>
              <w:autoSpaceDE/>
              <w:autoSpaceDN/>
              <w:adjustRightInd/>
              <w:jc w:val="right"/>
              <w:rPr>
                <w:color w:val="000000"/>
                <w:sz w:val="20"/>
                <w:szCs w:val="20"/>
              </w:rPr>
            </w:pPr>
            <w:r w:rsidRPr="00E2771C">
              <w:rPr>
                <w:color w:val="000000"/>
                <w:sz w:val="20"/>
                <w:szCs w:val="20"/>
              </w:rPr>
              <w:t xml:space="preserve">$0 </w:t>
            </w:r>
          </w:p>
        </w:tc>
      </w:tr>
      <w:tr w:rsidRPr="00E2771C" w:rsidR="00A51242" w:rsidTr="00A51242" w14:paraId="0FFAACA9" w14:textId="77777777">
        <w:trPr>
          <w:trHeight w:val="315"/>
        </w:trPr>
        <w:tc>
          <w:tcPr>
            <w:tcW w:w="3168" w:type="dxa"/>
            <w:tcBorders>
              <w:top w:val="nil"/>
              <w:left w:val="single" w:color="auto" w:sz="4" w:space="0"/>
              <w:bottom w:val="single" w:color="auto" w:sz="4" w:space="0"/>
              <w:right w:val="single" w:color="auto" w:sz="4" w:space="0"/>
            </w:tcBorders>
            <w:shd w:val="clear" w:color="auto" w:fill="auto"/>
            <w:hideMark/>
          </w:tcPr>
          <w:p w:rsidRPr="00E2771C" w:rsidR="00E2771C" w:rsidP="00E2771C" w:rsidRDefault="00E2771C" w14:paraId="6925C32B" w14:textId="77777777">
            <w:pPr>
              <w:widowControl/>
              <w:autoSpaceDE/>
              <w:autoSpaceDN/>
              <w:adjustRightInd/>
              <w:rPr>
                <w:color w:val="000000"/>
                <w:sz w:val="20"/>
                <w:szCs w:val="20"/>
              </w:rPr>
            </w:pPr>
            <w:r w:rsidRPr="00E2771C">
              <w:rPr>
                <w:color w:val="000000"/>
                <w:sz w:val="20"/>
                <w:szCs w:val="20"/>
              </w:rPr>
              <w:t xml:space="preserve">     Storage tank measurement </w:t>
            </w:r>
            <w:r w:rsidRPr="00E2771C">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68BD3677" w14:textId="77777777">
            <w:pPr>
              <w:widowControl/>
              <w:autoSpaceDE/>
              <w:autoSpaceDN/>
              <w:adjustRightInd/>
              <w:jc w:val="center"/>
              <w:rPr>
                <w:color w:val="000000"/>
                <w:sz w:val="20"/>
                <w:szCs w:val="20"/>
              </w:rPr>
            </w:pPr>
            <w:r w:rsidRPr="00E2771C">
              <w:rPr>
                <w:color w:val="000000"/>
                <w:sz w:val="20"/>
                <w:szCs w:val="20"/>
              </w:rPr>
              <w:t>1</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3DDF5802" w14:textId="77777777">
            <w:pPr>
              <w:widowControl/>
              <w:autoSpaceDE/>
              <w:autoSpaceDN/>
              <w:adjustRightInd/>
              <w:jc w:val="center"/>
              <w:rPr>
                <w:color w:val="000000"/>
                <w:sz w:val="20"/>
                <w:szCs w:val="20"/>
              </w:rPr>
            </w:pPr>
            <w:r w:rsidRPr="00E2771C">
              <w:rPr>
                <w:color w:val="000000"/>
                <w:sz w:val="20"/>
                <w:szCs w:val="20"/>
              </w:rPr>
              <w:t>12</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3C402A54" w14:textId="77777777">
            <w:pPr>
              <w:widowControl/>
              <w:autoSpaceDE/>
              <w:autoSpaceDN/>
              <w:adjustRightInd/>
              <w:jc w:val="center"/>
              <w:rPr>
                <w:color w:val="000000"/>
                <w:sz w:val="20"/>
                <w:szCs w:val="20"/>
              </w:rPr>
            </w:pPr>
            <w:r w:rsidRPr="00E2771C">
              <w:rPr>
                <w:color w:val="000000"/>
                <w:sz w:val="20"/>
                <w:szCs w:val="20"/>
              </w:rPr>
              <w:t>12</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04A4BE0C" w14:textId="77777777">
            <w:pPr>
              <w:widowControl/>
              <w:autoSpaceDE/>
              <w:autoSpaceDN/>
              <w:adjustRightInd/>
              <w:jc w:val="center"/>
              <w:rPr>
                <w:color w:val="000000"/>
                <w:sz w:val="20"/>
                <w:szCs w:val="20"/>
              </w:rPr>
            </w:pPr>
            <w:r w:rsidRPr="00E2771C">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3F1B8A8E" w14:textId="77777777">
            <w:pPr>
              <w:widowControl/>
              <w:autoSpaceDE/>
              <w:autoSpaceDN/>
              <w:adjustRightInd/>
              <w:jc w:val="center"/>
              <w:rPr>
                <w:color w:val="000000"/>
                <w:sz w:val="20"/>
                <w:szCs w:val="20"/>
              </w:rPr>
            </w:pPr>
            <w:r w:rsidRPr="00E2771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1E9F4C45" w14:textId="77777777">
            <w:pPr>
              <w:widowControl/>
              <w:autoSpaceDE/>
              <w:autoSpaceDN/>
              <w:adjustRightInd/>
              <w:jc w:val="center"/>
              <w:rPr>
                <w:color w:val="000000"/>
                <w:sz w:val="20"/>
                <w:szCs w:val="20"/>
              </w:rPr>
            </w:pPr>
            <w:r w:rsidRPr="00E2771C">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03DAF02" w14:textId="77777777">
            <w:pPr>
              <w:widowControl/>
              <w:autoSpaceDE/>
              <w:autoSpaceDN/>
              <w:adjustRightInd/>
              <w:jc w:val="center"/>
              <w:rPr>
                <w:color w:val="000000"/>
                <w:sz w:val="20"/>
                <w:szCs w:val="20"/>
              </w:rPr>
            </w:pPr>
            <w:r w:rsidRPr="00E2771C">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396FC58E" w14:textId="77777777">
            <w:pPr>
              <w:widowControl/>
              <w:autoSpaceDE/>
              <w:autoSpaceDN/>
              <w:adjustRightInd/>
              <w:jc w:val="right"/>
              <w:rPr>
                <w:color w:val="000000"/>
                <w:sz w:val="20"/>
                <w:szCs w:val="20"/>
              </w:rPr>
            </w:pPr>
            <w:r w:rsidRPr="00E2771C">
              <w:rPr>
                <w:color w:val="000000"/>
                <w:sz w:val="20"/>
                <w:szCs w:val="20"/>
              </w:rPr>
              <w:t xml:space="preserve">$0 </w:t>
            </w:r>
          </w:p>
        </w:tc>
      </w:tr>
      <w:tr w:rsidRPr="00E2771C" w:rsidR="00A51242" w:rsidTr="00A51242" w14:paraId="616094F6" w14:textId="77777777">
        <w:trPr>
          <w:trHeight w:val="315"/>
        </w:trPr>
        <w:tc>
          <w:tcPr>
            <w:tcW w:w="3168" w:type="dxa"/>
            <w:tcBorders>
              <w:top w:val="nil"/>
              <w:left w:val="single" w:color="auto" w:sz="4" w:space="0"/>
              <w:bottom w:val="single" w:color="auto" w:sz="4" w:space="0"/>
              <w:right w:val="single" w:color="auto" w:sz="4" w:space="0"/>
            </w:tcBorders>
            <w:shd w:val="clear" w:color="auto" w:fill="auto"/>
            <w:hideMark/>
          </w:tcPr>
          <w:p w:rsidRPr="00E2771C" w:rsidR="00E2771C" w:rsidP="00E2771C" w:rsidRDefault="00E2771C" w14:paraId="1EBE7B3B" w14:textId="77777777">
            <w:pPr>
              <w:widowControl/>
              <w:autoSpaceDE/>
              <w:autoSpaceDN/>
              <w:adjustRightInd/>
              <w:rPr>
                <w:color w:val="000000"/>
                <w:sz w:val="20"/>
                <w:szCs w:val="20"/>
              </w:rPr>
            </w:pPr>
            <w:r w:rsidRPr="00E2771C">
              <w:rPr>
                <w:color w:val="000000"/>
                <w:sz w:val="20"/>
                <w:szCs w:val="20"/>
              </w:rPr>
              <w:t xml:space="preserve">     Pre-compliance report </w:t>
            </w:r>
            <w:r w:rsidRPr="00E2771C">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0C8A43E1" w14:textId="77777777">
            <w:pPr>
              <w:widowControl/>
              <w:autoSpaceDE/>
              <w:autoSpaceDN/>
              <w:adjustRightInd/>
              <w:jc w:val="center"/>
              <w:rPr>
                <w:color w:val="000000"/>
                <w:sz w:val="20"/>
                <w:szCs w:val="20"/>
              </w:rPr>
            </w:pPr>
            <w:r w:rsidRPr="00E2771C">
              <w:rPr>
                <w:color w:val="000000"/>
                <w:sz w:val="20"/>
                <w:szCs w:val="20"/>
              </w:rPr>
              <w:t>4</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2F5AC01E" w14:textId="77777777">
            <w:pPr>
              <w:widowControl/>
              <w:autoSpaceDE/>
              <w:autoSpaceDN/>
              <w:adjustRightInd/>
              <w:jc w:val="center"/>
              <w:rPr>
                <w:color w:val="000000"/>
                <w:sz w:val="20"/>
                <w:szCs w:val="20"/>
              </w:rPr>
            </w:pPr>
            <w:r w:rsidRPr="00E2771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47890D46" w14:textId="77777777">
            <w:pPr>
              <w:widowControl/>
              <w:autoSpaceDE/>
              <w:autoSpaceDN/>
              <w:adjustRightInd/>
              <w:jc w:val="center"/>
              <w:rPr>
                <w:color w:val="000000"/>
                <w:sz w:val="20"/>
                <w:szCs w:val="20"/>
              </w:rPr>
            </w:pPr>
            <w:r w:rsidRPr="00E2771C">
              <w:rPr>
                <w:color w:val="000000"/>
                <w:sz w:val="20"/>
                <w:szCs w:val="20"/>
              </w:rPr>
              <w:t>4</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6FCF101E" w14:textId="77777777">
            <w:pPr>
              <w:widowControl/>
              <w:autoSpaceDE/>
              <w:autoSpaceDN/>
              <w:adjustRightInd/>
              <w:jc w:val="center"/>
              <w:rPr>
                <w:color w:val="000000"/>
                <w:sz w:val="20"/>
                <w:szCs w:val="20"/>
              </w:rPr>
            </w:pPr>
            <w:r w:rsidRPr="00E2771C">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75AA38FE" w14:textId="77777777">
            <w:pPr>
              <w:widowControl/>
              <w:autoSpaceDE/>
              <w:autoSpaceDN/>
              <w:adjustRightInd/>
              <w:jc w:val="center"/>
              <w:rPr>
                <w:color w:val="000000"/>
                <w:sz w:val="20"/>
                <w:szCs w:val="20"/>
              </w:rPr>
            </w:pPr>
            <w:r w:rsidRPr="00E2771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1E597045" w14:textId="77777777">
            <w:pPr>
              <w:widowControl/>
              <w:autoSpaceDE/>
              <w:autoSpaceDN/>
              <w:adjustRightInd/>
              <w:jc w:val="center"/>
              <w:rPr>
                <w:color w:val="000000"/>
                <w:sz w:val="20"/>
                <w:szCs w:val="20"/>
              </w:rPr>
            </w:pPr>
            <w:r w:rsidRPr="00E2771C">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834D49D" w14:textId="77777777">
            <w:pPr>
              <w:widowControl/>
              <w:autoSpaceDE/>
              <w:autoSpaceDN/>
              <w:adjustRightInd/>
              <w:jc w:val="center"/>
              <w:rPr>
                <w:color w:val="000000"/>
                <w:sz w:val="20"/>
                <w:szCs w:val="20"/>
              </w:rPr>
            </w:pPr>
            <w:r w:rsidRPr="00E2771C">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4DCD8B29" w14:textId="77777777">
            <w:pPr>
              <w:widowControl/>
              <w:autoSpaceDE/>
              <w:autoSpaceDN/>
              <w:adjustRightInd/>
              <w:jc w:val="right"/>
              <w:rPr>
                <w:color w:val="000000"/>
                <w:sz w:val="20"/>
                <w:szCs w:val="20"/>
              </w:rPr>
            </w:pPr>
            <w:r w:rsidRPr="00E2771C">
              <w:rPr>
                <w:color w:val="000000"/>
                <w:sz w:val="20"/>
                <w:szCs w:val="20"/>
              </w:rPr>
              <w:t xml:space="preserve">$0 </w:t>
            </w:r>
          </w:p>
        </w:tc>
      </w:tr>
      <w:tr w:rsidRPr="00E2771C" w:rsidR="00A51242" w:rsidTr="00A51242" w14:paraId="6860F8B8" w14:textId="77777777">
        <w:trPr>
          <w:trHeight w:val="570"/>
        </w:trPr>
        <w:tc>
          <w:tcPr>
            <w:tcW w:w="3168" w:type="dxa"/>
            <w:tcBorders>
              <w:top w:val="nil"/>
              <w:left w:val="single" w:color="auto" w:sz="4" w:space="0"/>
              <w:bottom w:val="single" w:color="auto" w:sz="4" w:space="0"/>
              <w:right w:val="single" w:color="auto" w:sz="4" w:space="0"/>
            </w:tcBorders>
            <w:shd w:val="clear" w:color="auto" w:fill="auto"/>
            <w:hideMark/>
          </w:tcPr>
          <w:p w:rsidRPr="00E2771C" w:rsidR="00E2771C" w:rsidP="00E2771C" w:rsidRDefault="00E2771C" w14:paraId="513F7EE1" w14:textId="77777777">
            <w:pPr>
              <w:widowControl/>
              <w:autoSpaceDE/>
              <w:autoSpaceDN/>
              <w:adjustRightInd/>
              <w:rPr>
                <w:color w:val="000000"/>
                <w:sz w:val="20"/>
                <w:szCs w:val="20"/>
              </w:rPr>
            </w:pPr>
            <w:r w:rsidRPr="00E2771C">
              <w:rPr>
                <w:color w:val="000000"/>
                <w:sz w:val="20"/>
                <w:szCs w:val="20"/>
              </w:rPr>
              <w:t xml:space="preserve">     Notification of compliance status (facilities using methylene chloride) </w:t>
            </w:r>
            <w:r w:rsidRPr="00E2771C">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0BF34B98" w14:textId="77777777">
            <w:pPr>
              <w:widowControl/>
              <w:autoSpaceDE/>
              <w:autoSpaceDN/>
              <w:adjustRightInd/>
              <w:jc w:val="center"/>
              <w:rPr>
                <w:color w:val="000000"/>
                <w:sz w:val="20"/>
                <w:szCs w:val="20"/>
              </w:rPr>
            </w:pPr>
            <w:r w:rsidRPr="00E2771C">
              <w:rPr>
                <w:color w:val="000000"/>
                <w:sz w:val="20"/>
                <w:szCs w:val="20"/>
              </w:rPr>
              <w:t>16</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0FA7AF22" w14:textId="77777777">
            <w:pPr>
              <w:widowControl/>
              <w:autoSpaceDE/>
              <w:autoSpaceDN/>
              <w:adjustRightInd/>
              <w:jc w:val="center"/>
              <w:rPr>
                <w:color w:val="000000"/>
                <w:sz w:val="20"/>
                <w:szCs w:val="20"/>
              </w:rPr>
            </w:pPr>
            <w:r w:rsidRPr="00E2771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2EF66592" w14:textId="77777777">
            <w:pPr>
              <w:widowControl/>
              <w:autoSpaceDE/>
              <w:autoSpaceDN/>
              <w:adjustRightInd/>
              <w:jc w:val="center"/>
              <w:rPr>
                <w:color w:val="000000"/>
                <w:sz w:val="20"/>
                <w:szCs w:val="20"/>
              </w:rPr>
            </w:pPr>
            <w:r w:rsidRPr="00E2771C">
              <w:rPr>
                <w:color w:val="000000"/>
                <w:sz w:val="20"/>
                <w:szCs w:val="20"/>
              </w:rPr>
              <w:t>16</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3DA3710C" w14:textId="77777777">
            <w:pPr>
              <w:widowControl/>
              <w:autoSpaceDE/>
              <w:autoSpaceDN/>
              <w:adjustRightInd/>
              <w:jc w:val="center"/>
              <w:rPr>
                <w:color w:val="000000"/>
                <w:sz w:val="20"/>
                <w:szCs w:val="20"/>
              </w:rPr>
            </w:pPr>
            <w:r w:rsidRPr="00E2771C">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4234BF7D" w14:textId="77777777">
            <w:pPr>
              <w:widowControl/>
              <w:autoSpaceDE/>
              <w:autoSpaceDN/>
              <w:adjustRightInd/>
              <w:jc w:val="center"/>
              <w:rPr>
                <w:color w:val="000000"/>
                <w:sz w:val="20"/>
                <w:szCs w:val="20"/>
              </w:rPr>
            </w:pPr>
            <w:r w:rsidRPr="00E2771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7CA2E7FD" w14:textId="77777777">
            <w:pPr>
              <w:widowControl/>
              <w:autoSpaceDE/>
              <w:autoSpaceDN/>
              <w:adjustRightInd/>
              <w:jc w:val="center"/>
              <w:rPr>
                <w:color w:val="000000"/>
                <w:sz w:val="20"/>
                <w:szCs w:val="20"/>
              </w:rPr>
            </w:pPr>
            <w:r w:rsidRPr="00E2771C">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10AABCFD" w14:textId="77777777">
            <w:pPr>
              <w:widowControl/>
              <w:autoSpaceDE/>
              <w:autoSpaceDN/>
              <w:adjustRightInd/>
              <w:jc w:val="center"/>
              <w:rPr>
                <w:color w:val="000000"/>
                <w:sz w:val="20"/>
                <w:szCs w:val="20"/>
              </w:rPr>
            </w:pPr>
            <w:r w:rsidRPr="00E2771C">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120F4EE" w14:textId="77777777">
            <w:pPr>
              <w:widowControl/>
              <w:autoSpaceDE/>
              <w:autoSpaceDN/>
              <w:adjustRightInd/>
              <w:jc w:val="right"/>
              <w:rPr>
                <w:color w:val="000000"/>
                <w:sz w:val="20"/>
                <w:szCs w:val="20"/>
              </w:rPr>
            </w:pPr>
            <w:r w:rsidRPr="00E2771C">
              <w:rPr>
                <w:color w:val="000000"/>
                <w:sz w:val="20"/>
                <w:szCs w:val="20"/>
              </w:rPr>
              <w:t xml:space="preserve">$0 </w:t>
            </w:r>
          </w:p>
        </w:tc>
      </w:tr>
      <w:tr w:rsidRPr="00E2771C" w:rsidR="00A51242" w:rsidTr="00A51242" w14:paraId="0D79AC53" w14:textId="77777777">
        <w:trPr>
          <w:trHeight w:val="570"/>
        </w:trPr>
        <w:tc>
          <w:tcPr>
            <w:tcW w:w="3168" w:type="dxa"/>
            <w:tcBorders>
              <w:top w:val="nil"/>
              <w:left w:val="single" w:color="auto" w:sz="4" w:space="0"/>
              <w:bottom w:val="single" w:color="auto" w:sz="4" w:space="0"/>
              <w:right w:val="single" w:color="auto" w:sz="4" w:space="0"/>
            </w:tcBorders>
            <w:shd w:val="clear" w:color="auto" w:fill="auto"/>
            <w:hideMark/>
          </w:tcPr>
          <w:p w:rsidRPr="00E2771C" w:rsidR="00E2771C" w:rsidP="00E2771C" w:rsidRDefault="00E2771C" w14:paraId="6B3295C4" w14:textId="77777777">
            <w:pPr>
              <w:widowControl/>
              <w:autoSpaceDE/>
              <w:autoSpaceDN/>
              <w:adjustRightInd/>
              <w:rPr>
                <w:color w:val="000000"/>
                <w:sz w:val="20"/>
                <w:szCs w:val="20"/>
              </w:rPr>
            </w:pPr>
            <w:r w:rsidRPr="00E2771C">
              <w:rPr>
                <w:color w:val="000000"/>
                <w:sz w:val="20"/>
                <w:szCs w:val="20"/>
              </w:rPr>
              <w:t xml:space="preserve">     Notification of compliance status (facilities not using methylene chloride) </w:t>
            </w:r>
            <w:r w:rsidRPr="00E2771C">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0EA86D3A" w14:textId="77777777">
            <w:pPr>
              <w:widowControl/>
              <w:autoSpaceDE/>
              <w:autoSpaceDN/>
              <w:adjustRightInd/>
              <w:jc w:val="center"/>
              <w:rPr>
                <w:color w:val="000000"/>
                <w:sz w:val="20"/>
                <w:szCs w:val="20"/>
              </w:rPr>
            </w:pPr>
            <w:r w:rsidRPr="00E2771C">
              <w:rPr>
                <w:color w:val="000000"/>
                <w:sz w:val="20"/>
                <w:szCs w:val="20"/>
              </w:rPr>
              <w:t>1</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6E7308A2" w14:textId="77777777">
            <w:pPr>
              <w:widowControl/>
              <w:autoSpaceDE/>
              <w:autoSpaceDN/>
              <w:adjustRightInd/>
              <w:jc w:val="center"/>
              <w:rPr>
                <w:color w:val="000000"/>
                <w:sz w:val="20"/>
                <w:szCs w:val="20"/>
              </w:rPr>
            </w:pPr>
            <w:r w:rsidRPr="00E2771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4E1F2264" w14:textId="77777777">
            <w:pPr>
              <w:widowControl/>
              <w:autoSpaceDE/>
              <w:autoSpaceDN/>
              <w:adjustRightInd/>
              <w:jc w:val="center"/>
              <w:rPr>
                <w:color w:val="000000"/>
                <w:sz w:val="20"/>
                <w:szCs w:val="20"/>
              </w:rPr>
            </w:pPr>
            <w:r w:rsidRPr="00E2771C">
              <w:rPr>
                <w:color w:val="000000"/>
                <w:sz w:val="20"/>
                <w:szCs w:val="20"/>
              </w:rPr>
              <w:t>1</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1B7733C4" w14:textId="77777777">
            <w:pPr>
              <w:widowControl/>
              <w:autoSpaceDE/>
              <w:autoSpaceDN/>
              <w:adjustRightInd/>
              <w:jc w:val="center"/>
              <w:rPr>
                <w:color w:val="000000"/>
                <w:sz w:val="20"/>
                <w:szCs w:val="20"/>
              </w:rPr>
            </w:pPr>
            <w:r w:rsidRPr="00E2771C">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4709AD16" w14:textId="77777777">
            <w:pPr>
              <w:widowControl/>
              <w:autoSpaceDE/>
              <w:autoSpaceDN/>
              <w:adjustRightInd/>
              <w:jc w:val="center"/>
              <w:rPr>
                <w:color w:val="000000"/>
                <w:sz w:val="20"/>
                <w:szCs w:val="20"/>
              </w:rPr>
            </w:pPr>
            <w:r w:rsidRPr="00E2771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5941F863" w14:textId="77777777">
            <w:pPr>
              <w:widowControl/>
              <w:autoSpaceDE/>
              <w:autoSpaceDN/>
              <w:adjustRightInd/>
              <w:jc w:val="center"/>
              <w:rPr>
                <w:color w:val="000000"/>
                <w:sz w:val="20"/>
                <w:szCs w:val="20"/>
              </w:rPr>
            </w:pPr>
            <w:r w:rsidRPr="00E2771C">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52E2CE2C" w14:textId="77777777">
            <w:pPr>
              <w:widowControl/>
              <w:autoSpaceDE/>
              <w:autoSpaceDN/>
              <w:adjustRightInd/>
              <w:jc w:val="center"/>
              <w:rPr>
                <w:color w:val="000000"/>
                <w:sz w:val="20"/>
                <w:szCs w:val="20"/>
              </w:rPr>
            </w:pPr>
            <w:r w:rsidRPr="00E2771C">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20C5083" w14:textId="77777777">
            <w:pPr>
              <w:widowControl/>
              <w:autoSpaceDE/>
              <w:autoSpaceDN/>
              <w:adjustRightInd/>
              <w:jc w:val="right"/>
              <w:rPr>
                <w:color w:val="000000"/>
                <w:sz w:val="20"/>
                <w:szCs w:val="20"/>
              </w:rPr>
            </w:pPr>
            <w:r w:rsidRPr="00E2771C">
              <w:rPr>
                <w:color w:val="000000"/>
                <w:sz w:val="20"/>
                <w:szCs w:val="20"/>
              </w:rPr>
              <w:t xml:space="preserve">$0 </w:t>
            </w:r>
          </w:p>
        </w:tc>
      </w:tr>
      <w:tr w:rsidRPr="00E2771C" w:rsidR="00A51242" w:rsidTr="00A51242" w14:paraId="65959701" w14:textId="77777777">
        <w:trPr>
          <w:trHeight w:val="315"/>
        </w:trPr>
        <w:tc>
          <w:tcPr>
            <w:tcW w:w="3168" w:type="dxa"/>
            <w:tcBorders>
              <w:top w:val="nil"/>
              <w:left w:val="single" w:color="auto" w:sz="4" w:space="0"/>
              <w:bottom w:val="single" w:color="auto" w:sz="4" w:space="0"/>
              <w:right w:val="single" w:color="auto" w:sz="4" w:space="0"/>
            </w:tcBorders>
            <w:shd w:val="clear" w:color="auto" w:fill="auto"/>
            <w:hideMark/>
          </w:tcPr>
          <w:p w:rsidRPr="00E2771C" w:rsidR="00E2771C" w:rsidP="00E2771C" w:rsidRDefault="00E2771C" w14:paraId="0FD4B3DD" w14:textId="77777777">
            <w:pPr>
              <w:widowControl/>
              <w:autoSpaceDE/>
              <w:autoSpaceDN/>
              <w:adjustRightInd/>
              <w:rPr>
                <w:color w:val="000000"/>
                <w:sz w:val="20"/>
                <w:szCs w:val="20"/>
              </w:rPr>
            </w:pPr>
            <w:r w:rsidRPr="00E2771C">
              <w:rPr>
                <w:color w:val="000000"/>
                <w:sz w:val="20"/>
                <w:szCs w:val="20"/>
              </w:rPr>
              <w:t xml:space="preserve">     Semiannual compliance status report </w:t>
            </w:r>
            <w:r w:rsidRPr="00E2771C">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6E04D23D" w14:textId="77777777">
            <w:pPr>
              <w:widowControl/>
              <w:autoSpaceDE/>
              <w:autoSpaceDN/>
              <w:adjustRightInd/>
              <w:jc w:val="center"/>
              <w:rPr>
                <w:color w:val="000000"/>
                <w:sz w:val="20"/>
                <w:szCs w:val="20"/>
              </w:rPr>
            </w:pPr>
            <w:r w:rsidRPr="00E2771C">
              <w:rPr>
                <w:color w:val="000000"/>
                <w:sz w:val="20"/>
                <w:szCs w:val="20"/>
              </w:rPr>
              <w:t>4</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4A026DC3" w14:textId="77777777">
            <w:pPr>
              <w:widowControl/>
              <w:autoSpaceDE/>
              <w:autoSpaceDN/>
              <w:adjustRightInd/>
              <w:jc w:val="center"/>
              <w:rPr>
                <w:color w:val="000000"/>
                <w:sz w:val="20"/>
                <w:szCs w:val="20"/>
              </w:rPr>
            </w:pPr>
            <w:r w:rsidRPr="00E2771C">
              <w:rPr>
                <w:color w:val="000000"/>
                <w:sz w:val="20"/>
                <w:szCs w:val="20"/>
              </w:rPr>
              <w:t>2</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5A39B891" w14:textId="77777777">
            <w:pPr>
              <w:widowControl/>
              <w:autoSpaceDE/>
              <w:autoSpaceDN/>
              <w:adjustRightInd/>
              <w:jc w:val="center"/>
              <w:rPr>
                <w:color w:val="000000"/>
                <w:sz w:val="20"/>
                <w:szCs w:val="20"/>
              </w:rPr>
            </w:pPr>
            <w:r w:rsidRPr="00E2771C">
              <w:rPr>
                <w:color w:val="000000"/>
                <w:sz w:val="20"/>
                <w:szCs w:val="20"/>
              </w:rPr>
              <w:t>8</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736A6DA3" w14:textId="77777777">
            <w:pPr>
              <w:widowControl/>
              <w:autoSpaceDE/>
              <w:autoSpaceDN/>
              <w:adjustRightInd/>
              <w:jc w:val="center"/>
              <w:rPr>
                <w:color w:val="000000"/>
                <w:sz w:val="20"/>
                <w:szCs w:val="20"/>
              </w:rPr>
            </w:pPr>
            <w:r w:rsidRPr="00E2771C">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54FCF3AF" w14:textId="77777777">
            <w:pPr>
              <w:widowControl/>
              <w:autoSpaceDE/>
              <w:autoSpaceDN/>
              <w:adjustRightInd/>
              <w:jc w:val="center"/>
              <w:rPr>
                <w:color w:val="000000"/>
                <w:sz w:val="20"/>
                <w:szCs w:val="20"/>
              </w:rPr>
            </w:pPr>
            <w:r w:rsidRPr="00E2771C">
              <w:rPr>
                <w:color w:val="000000"/>
                <w:sz w:val="20"/>
                <w:szCs w:val="20"/>
              </w:rPr>
              <w:t>8</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71D68F4" w14:textId="77777777">
            <w:pPr>
              <w:widowControl/>
              <w:autoSpaceDE/>
              <w:autoSpaceDN/>
              <w:adjustRightInd/>
              <w:jc w:val="center"/>
              <w:rPr>
                <w:color w:val="000000"/>
                <w:sz w:val="20"/>
                <w:szCs w:val="20"/>
              </w:rPr>
            </w:pPr>
            <w:r w:rsidRPr="00E2771C">
              <w:rPr>
                <w:color w:val="000000"/>
                <w:sz w:val="20"/>
                <w:szCs w:val="20"/>
              </w:rPr>
              <w:t>0.4</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E500D18" w14:textId="77777777">
            <w:pPr>
              <w:widowControl/>
              <w:autoSpaceDE/>
              <w:autoSpaceDN/>
              <w:adjustRightInd/>
              <w:jc w:val="center"/>
              <w:rPr>
                <w:color w:val="000000"/>
                <w:sz w:val="20"/>
                <w:szCs w:val="20"/>
              </w:rPr>
            </w:pPr>
            <w:r w:rsidRPr="00E2771C">
              <w:rPr>
                <w:color w:val="000000"/>
                <w:sz w:val="20"/>
                <w:szCs w:val="20"/>
              </w:rPr>
              <w:t>1</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30130AE4" w14:textId="77777777">
            <w:pPr>
              <w:widowControl/>
              <w:autoSpaceDE/>
              <w:autoSpaceDN/>
              <w:adjustRightInd/>
              <w:jc w:val="right"/>
              <w:rPr>
                <w:color w:val="000000"/>
                <w:sz w:val="20"/>
                <w:szCs w:val="20"/>
              </w:rPr>
            </w:pPr>
            <w:r w:rsidRPr="00E2771C">
              <w:rPr>
                <w:color w:val="000000"/>
                <w:sz w:val="20"/>
                <w:szCs w:val="20"/>
              </w:rPr>
              <w:t xml:space="preserve">$9 </w:t>
            </w:r>
          </w:p>
        </w:tc>
      </w:tr>
      <w:tr w:rsidRPr="00E2771C" w:rsidR="00A51242" w:rsidTr="00A51242" w14:paraId="56A1D380" w14:textId="77777777">
        <w:trPr>
          <w:trHeight w:val="315"/>
        </w:trPr>
        <w:tc>
          <w:tcPr>
            <w:tcW w:w="3168" w:type="dxa"/>
            <w:tcBorders>
              <w:top w:val="nil"/>
              <w:left w:val="single" w:color="auto" w:sz="4" w:space="0"/>
              <w:bottom w:val="single" w:color="auto" w:sz="4" w:space="0"/>
              <w:right w:val="single" w:color="auto" w:sz="4" w:space="0"/>
            </w:tcBorders>
            <w:shd w:val="clear" w:color="auto" w:fill="auto"/>
            <w:hideMark/>
          </w:tcPr>
          <w:p w:rsidRPr="00E2771C" w:rsidR="00E2771C" w:rsidP="00E2771C" w:rsidRDefault="00E2771C" w14:paraId="36CEFAD3" w14:textId="77777777">
            <w:pPr>
              <w:widowControl/>
              <w:autoSpaceDE/>
              <w:autoSpaceDN/>
              <w:adjustRightInd/>
              <w:rPr>
                <w:color w:val="000000"/>
                <w:sz w:val="20"/>
                <w:szCs w:val="20"/>
              </w:rPr>
            </w:pPr>
            <w:r w:rsidRPr="00E2771C">
              <w:rPr>
                <w:color w:val="000000"/>
                <w:sz w:val="20"/>
                <w:szCs w:val="20"/>
              </w:rPr>
              <w:t xml:space="preserve">     Develop record system </w:t>
            </w:r>
            <w:r w:rsidRPr="00E2771C">
              <w:rPr>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3D7934FD" w14:textId="77777777">
            <w:pPr>
              <w:widowControl/>
              <w:autoSpaceDE/>
              <w:autoSpaceDN/>
              <w:adjustRightInd/>
              <w:jc w:val="center"/>
              <w:rPr>
                <w:color w:val="000000"/>
                <w:sz w:val="20"/>
                <w:szCs w:val="20"/>
              </w:rPr>
            </w:pPr>
            <w:r w:rsidRPr="00E2771C">
              <w:rPr>
                <w:color w:val="000000"/>
                <w:sz w:val="20"/>
                <w:szCs w:val="20"/>
              </w:rPr>
              <w:t>80</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6DF29A8F" w14:textId="77777777">
            <w:pPr>
              <w:widowControl/>
              <w:autoSpaceDE/>
              <w:autoSpaceDN/>
              <w:adjustRightInd/>
              <w:jc w:val="center"/>
              <w:rPr>
                <w:color w:val="000000"/>
                <w:sz w:val="20"/>
                <w:szCs w:val="20"/>
              </w:rPr>
            </w:pPr>
            <w:r w:rsidRPr="00E2771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0F205930" w14:textId="77777777">
            <w:pPr>
              <w:widowControl/>
              <w:autoSpaceDE/>
              <w:autoSpaceDN/>
              <w:adjustRightInd/>
              <w:jc w:val="center"/>
              <w:rPr>
                <w:color w:val="000000"/>
                <w:sz w:val="20"/>
                <w:szCs w:val="20"/>
              </w:rPr>
            </w:pPr>
            <w:r w:rsidRPr="00E2771C">
              <w:rPr>
                <w:color w:val="000000"/>
                <w:sz w:val="20"/>
                <w:szCs w:val="20"/>
              </w:rPr>
              <w:t>80</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670A3604" w14:textId="77777777">
            <w:pPr>
              <w:widowControl/>
              <w:autoSpaceDE/>
              <w:autoSpaceDN/>
              <w:adjustRightInd/>
              <w:jc w:val="center"/>
              <w:rPr>
                <w:color w:val="000000"/>
                <w:sz w:val="20"/>
                <w:szCs w:val="20"/>
              </w:rPr>
            </w:pPr>
            <w:r w:rsidRPr="00E2771C">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DC71E68" w14:textId="77777777">
            <w:pPr>
              <w:widowControl/>
              <w:autoSpaceDE/>
              <w:autoSpaceDN/>
              <w:adjustRightInd/>
              <w:jc w:val="center"/>
              <w:rPr>
                <w:color w:val="000000"/>
                <w:sz w:val="20"/>
                <w:szCs w:val="20"/>
              </w:rPr>
            </w:pPr>
            <w:r w:rsidRPr="00E2771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AE6454A" w14:textId="77777777">
            <w:pPr>
              <w:widowControl/>
              <w:autoSpaceDE/>
              <w:autoSpaceDN/>
              <w:adjustRightInd/>
              <w:jc w:val="center"/>
              <w:rPr>
                <w:color w:val="000000"/>
                <w:sz w:val="20"/>
                <w:szCs w:val="20"/>
              </w:rPr>
            </w:pPr>
            <w:r w:rsidRPr="00E2771C">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5EFCE2A0" w14:textId="77777777">
            <w:pPr>
              <w:widowControl/>
              <w:autoSpaceDE/>
              <w:autoSpaceDN/>
              <w:adjustRightInd/>
              <w:jc w:val="center"/>
              <w:rPr>
                <w:color w:val="000000"/>
                <w:sz w:val="20"/>
                <w:szCs w:val="20"/>
              </w:rPr>
            </w:pPr>
            <w:r w:rsidRPr="00E2771C">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68EFD8D" w14:textId="77777777">
            <w:pPr>
              <w:widowControl/>
              <w:autoSpaceDE/>
              <w:autoSpaceDN/>
              <w:adjustRightInd/>
              <w:jc w:val="right"/>
              <w:rPr>
                <w:color w:val="000000"/>
                <w:sz w:val="20"/>
                <w:szCs w:val="20"/>
              </w:rPr>
            </w:pPr>
            <w:r w:rsidRPr="00E2771C">
              <w:rPr>
                <w:color w:val="000000"/>
                <w:sz w:val="20"/>
                <w:szCs w:val="20"/>
              </w:rPr>
              <w:t xml:space="preserve">$0 </w:t>
            </w:r>
          </w:p>
        </w:tc>
      </w:tr>
      <w:tr w:rsidRPr="00E2771C" w:rsidR="00A51242" w:rsidTr="00CE4B61" w14:paraId="12B12F0B" w14:textId="77777777">
        <w:trPr>
          <w:trHeight w:val="315"/>
        </w:trPr>
        <w:tc>
          <w:tcPr>
            <w:tcW w:w="3168" w:type="dxa"/>
            <w:tcBorders>
              <w:top w:val="nil"/>
              <w:left w:val="single" w:color="auto" w:sz="4" w:space="0"/>
              <w:bottom w:val="single" w:color="auto" w:sz="4" w:space="0"/>
              <w:right w:val="single" w:color="auto" w:sz="4" w:space="0"/>
            </w:tcBorders>
            <w:shd w:val="clear" w:color="auto" w:fill="auto"/>
            <w:hideMark/>
          </w:tcPr>
          <w:p w:rsidRPr="00E2771C" w:rsidR="00E2771C" w:rsidP="00E2771C" w:rsidRDefault="00E2771C" w14:paraId="193BC811" w14:textId="77777777">
            <w:pPr>
              <w:widowControl/>
              <w:autoSpaceDE/>
              <w:autoSpaceDN/>
              <w:adjustRightInd/>
              <w:rPr>
                <w:color w:val="000000"/>
                <w:sz w:val="20"/>
                <w:szCs w:val="20"/>
              </w:rPr>
            </w:pPr>
            <w:r w:rsidRPr="00E2771C">
              <w:rPr>
                <w:color w:val="000000"/>
                <w:sz w:val="20"/>
                <w:szCs w:val="20"/>
              </w:rPr>
              <w:t xml:space="preserve">     Time to train personnel </w:t>
            </w:r>
            <w:r w:rsidRPr="00E2771C">
              <w:rPr>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2577039A" w14:textId="77777777">
            <w:pPr>
              <w:widowControl/>
              <w:autoSpaceDE/>
              <w:autoSpaceDN/>
              <w:adjustRightInd/>
              <w:jc w:val="center"/>
              <w:rPr>
                <w:color w:val="000000"/>
                <w:sz w:val="20"/>
                <w:szCs w:val="20"/>
              </w:rPr>
            </w:pPr>
            <w:r w:rsidRPr="00E2771C">
              <w:rPr>
                <w:color w:val="000000"/>
                <w:sz w:val="20"/>
                <w:szCs w:val="20"/>
              </w:rPr>
              <w:t>80</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61D1F319" w14:textId="77777777">
            <w:pPr>
              <w:widowControl/>
              <w:autoSpaceDE/>
              <w:autoSpaceDN/>
              <w:adjustRightInd/>
              <w:jc w:val="center"/>
              <w:rPr>
                <w:color w:val="000000"/>
                <w:sz w:val="20"/>
                <w:szCs w:val="20"/>
              </w:rPr>
            </w:pPr>
            <w:r w:rsidRPr="00E2771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4E680336" w14:textId="77777777">
            <w:pPr>
              <w:widowControl/>
              <w:autoSpaceDE/>
              <w:autoSpaceDN/>
              <w:adjustRightInd/>
              <w:jc w:val="center"/>
              <w:rPr>
                <w:color w:val="000000"/>
                <w:sz w:val="20"/>
                <w:szCs w:val="20"/>
              </w:rPr>
            </w:pPr>
            <w:r w:rsidRPr="00E2771C">
              <w:rPr>
                <w:color w:val="000000"/>
                <w:sz w:val="20"/>
                <w:szCs w:val="20"/>
              </w:rPr>
              <w:t>80</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0750157F" w14:textId="77777777">
            <w:pPr>
              <w:widowControl/>
              <w:autoSpaceDE/>
              <w:autoSpaceDN/>
              <w:adjustRightInd/>
              <w:jc w:val="center"/>
              <w:rPr>
                <w:color w:val="000000"/>
                <w:sz w:val="20"/>
                <w:szCs w:val="20"/>
              </w:rPr>
            </w:pPr>
            <w:r w:rsidRPr="00E2771C">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6556BAD" w14:textId="77777777">
            <w:pPr>
              <w:widowControl/>
              <w:autoSpaceDE/>
              <w:autoSpaceDN/>
              <w:adjustRightInd/>
              <w:jc w:val="center"/>
              <w:rPr>
                <w:color w:val="000000"/>
                <w:sz w:val="20"/>
                <w:szCs w:val="20"/>
              </w:rPr>
            </w:pPr>
            <w:r w:rsidRPr="00E2771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36108AB7" w14:textId="77777777">
            <w:pPr>
              <w:widowControl/>
              <w:autoSpaceDE/>
              <w:autoSpaceDN/>
              <w:adjustRightInd/>
              <w:jc w:val="center"/>
              <w:rPr>
                <w:color w:val="000000"/>
                <w:sz w:val="20"/>
                <w:szCs w:val="20"/>
              </w:rPr>
            </w:pPr>
            <w:r w:rsidRPr="00E2771C">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33A6512B" w14:textId="77777777">
            <w:pPr>
              <w:widowControl/>
              <w:autoSpaceDE/>
              <w:autoSpaceDN/>
              <w:adjustRightInd/>
              <w:jc w:val="center"/>
              <w:rPr>
                <w:color w:val="000000"/>
                <w:sz w:val="20"/>
                <w:szCs w:val="20"/>
              </w:rPr>
            </w:pPr>
            <w:r w:rsidRPr="00E2771C">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E84AB6D" w14:textId="77777777">
            <w:pPr>
              <w:widowControl/>
              <w:autoSpaceDE/>
              <w:autoSpaceDN/>
              <w:adjustRightInd/>
              <w:jc w:val="right"/>
              <w:rPr>
                <w:color w:val="000000"/>
                <w:sz w:val="20"/>
                <w:szCs w:val="20"/>
              </w:rPr>
            </w:pPr>
            <w:r w:rsidRPr="00E2771C">
              <w:rPr>
                <w:color w:val="000000"/>
                <w:sz w:val="20"/>
                <w:szCs w:val="20"/>
              </w:rPr>
              <w:t xml:space="preserve">$0 </w:t>
            </w:r>
          </w:p>
        </w:tc>
      </w:tr>
      <w:tr w:rsidRPr="00E2771C" w:rsidR="00A51242" w:rsidTr="00CE4B61" w14:paraId="4E461933" w14:textId="77777777">
        <w:trPr>
          <w:trHeight w:val="300"/>
        </w:trPr>
        <w:tc>
          <w:tcPr>
            <w:tcW w:w="3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2771C" w:rsidR="00E2771C" w:rsidP="00E2771C" w:rsidRDefault="00E2771C" w14:paraId="3266868C" w14:textId="77777777">
            <w:pPr>
              <w:widowControl/>
              <w:autoSpaceDE/>
              <w:autoSpaceDN/>
              <w:adjustRightInd/>
              <w:rPr>
                <w:color w:val="000000"/>
                <w:sz w:val="20"/>
                <w:szCs w:val="20"/>
              </w:rPr>
            </w:pPr>
            <w:r w:rsidRPr="00E2771C">
              <w:rPr>
                <w:color w:val="000000"/>
                <w:sz w:val="20"/>
                <w:szCs w:val="20"/>
              </w:rPr>
              <w:lastRenderedPageBreak/>
              <w:t>C.  Create information</w:t>
            </w:r>
          </w:p>
        </w:tc>
        <w:tc>
          <w:tcPr>
            <w:tcW w:w="1160" w:type="dxa"/>
            <w:tcBorders>
              <w:top w:val="single" w:color="auto" w:sz="4" w:space="0"/>
              <w:left w:val="nil"/>
              <w:bottom w:val="single" w:color="auto" w:sz="4" w:space="0"/>
              <w:right w:val="single" w:color="auto" w:sz="4" w:space="0"/>
            </w:tcBorders>
            <w:shd w:val="clear" w:color="auto" w:fill="auto"/>
            <w:noWrap/>
            <w:hideMark/>
          </w:tcPr>
          <w:p w:rsidRPr="00E2771C" w:rsidR="00E2771C" w:rsidP="00E2771C" w:rsidRDefault="00E2771C" w14:paraId="224482A0" w14:textId="77777777">
            <w:pPr>
              <w:widowControl/>
              <w:autoSpaceDE/>
              <w:autoSpaceDN/>
              <w:adjustRightInd/>
              <w:jc w:val="center"/>
              <w:rPr>
                <w:color w:val="000000"/>
                <w:sz w:val="20"/>
                <w:szCs w:val="20"/>
              </w:rPr>
            </w:pPr>
            <w:r w:rsidRPr="00E2771C">
              <w:rPr>
                <w:color w:val="000000"/>
                <w:sz w:val="20"/>
                <w:szCs w:val="20"/>
              </w:rPr>
              <w:t>See 3B</w:t>
            </w:r>
          </w:p>
        </w:tc>
        <w:tc>
          <w:tcPr>
            <w:tcW w:w="1238" w:type="dxa"/>
            <w:tcBorders>
              <w:top w:val="single" w:color="auto" w:sz="4" w:space="0"/>
              <w:left w:val="nil"/>
              <w:bottom w:val="single" w:color="auto" w:sz="4" w:space="0"/>
              <w:right w:val="single" w:color="auto" w:sz="4" w:space="0"/>
            </w:tcBorders>
            <w:shd w:val="clear" w:color="auto" w:fill="auto"/>
            <w:noWrap/>
            <w:hideMark/>
          </w:tcPr>
          <w:p w:rsidRPr="00E2771C" w:rsidR="00E2771C" w:rsidP="00E2771C" w:rsidRDefault="00E2771C" w14:paraId="3953FED4" w14:textId="77777777">
            <w:pPr>
              <w:widowControl/>
              <w:autoSpaceDE/>
              <w:autoSpaceDN/>
              <w:adjustRightInd/>
              <w:jc w:val="center"/>
              <w:rPr>
                <w:color w:val="000000"/>
                <w:sz w:val="20"/>
                <w:szCs w:val="20"/>
              </w:rPr>
            </w:pPr>
            <w:r w:rsidRPr="00E2771C">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hideMark/>
          </w:tcPr>
          <w:p w:rsidRPr="00E2771C" w:rsidR="00E2771C" w:rsidP="00E2771C" w:rsidRDefault="00E2771C" w14:paraId="6663E886" w14:textId="77777777">
            <w:pPr>
              <w:widowControl/>
              <w:autoSpaceDE/>
              <w:autoSpaceDN/>
              <w:adjustRightInd/>
              <w:jc w:val="center"/>
              <w:rPr>
                <w:color w:val="000000"/>
                <w:sz w:val="20"/>
                <w:szCs w:val="20"/>
              </w:rPr>
            </w:pPr>
            <w:r w:rsidRPr="00E2771C">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hideMark/>
          </w:tcPr>
          <w:p w:rsidRPr="00E2771C" w:rsidR="00E2771C" w:rsidP="00E2771C" w:rsidRDefault="00E2771C" w14:paraId="21DC50E5" w14:textId="77777777">
            <w:pPr>
              <w:widowControl/>
              <w:autoSpaceDE/>
              <w:autoSpaceDN/>
              <w:adjustRightInd/>
              <w:jc w:val="center"/>
              <w:rPr>
                <w:color w:val="000000"/>
                <w:sz w:val="20"/>
                <w:szCs w:val="20"/>
              </w:rPr>
            </w:pPr>
            <w:r w:rsidRPr="00E2771C">
              <w:rPr>
                <w:color w:val="000000"/>
                <w:sz w:val="20"/>
                <w:szCs w:val="20"/>
              </w:rPr>
              <w:t> </w:t>
            </w:r>
          </w:p>
        </w:tc>
        <w:tc>
          <w:tcPr>
            <w:tcW w:w="1050" w:type="dxa"/>
            <w:tcBorders>
              <w:top w:val="single" w:color="auto" w:sz="4" w:space="0"/>
              <w:left w:val="nil"/>
              <w:bottom w:val="single" w:color="auto" w:sz="4" w:space="0"/>
              <w:right w:val="single" w:color="auto" w:sz="4" w:space="0"/>
            </w:tcBorders>
            <w:shd w:val="clear" w:color="auto" w:fill="auto"/>
            <w:noWrap/>
            <w:vAlign w:val="center"/>
            <w:hideMark/>
          </w:tcPr>
          <w:p w:rsidRPr="00E2771C" w:rsidR="00E2771C" w:rsidP="00E2771C" w:rsidRDefault="00E2771C" w14:paraId="1C183078" w14:textId="77777777">
            <w:pPr>
              <w:widowControl/>
              <w:autoSpaceDE/>
              <w:autoSpaceDN/>
              <w:adjustRightInd/>
              <w:jc w:val="center"/>
              <w:rPr>
                <w:color w:val="000000"/>
                <w:sz w:val="20"/>
                <w:szCs w:val="20"/>
              </w:rPr>
            </w:pPr>
            <w:r w:rsidRPr="00E2771C">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center"/>
            <w:hideMark/>
          </w:tcPr>
          <w:p w:rsidRPr="00E2771C" w:rsidR="00E2771C" w:rsidP="00E2771C" w:rsidRDefault="00E2771C" w14:paraId="670825D0" w14:textId="77777777">
            <w:pPr>
              <w:widowControl/>
              <w:autoSpaceDE/>
              <w:autoSpaceDN/>
              <w:adjustRightInd/>
              <w:jc w:val="center"/>
              <w:rPr>
                <w:color w:val="000000"/>
                <w:sz w:val="20"/>
                <w:szCs w:val="20"/>
              </w:rPr>
            </w:pPr>
            <w:r w:rsidRPr="00E2771C">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center"/>
            <w:hideMark/>
          </w:tcPr>
          <w:p w:rsidRPr="00E2771C" w:rsidR="00E2771C" w:rsidP="00E2771C" w:rsidRDefault="00E2771C" w14:paraId="3E9F7B92" w14:textId="77777777">
            <w:pPr>
              <w:widowControl/>
              <w:autoSpaceDE/>
              <w:autoSpaceDN/>
              <w:adjustRightInd/>
              <w:jc w:val="center"/>
              <w:rPr>
                <w:color w:val="000000"/>
                <w:sz w:val="20"/>
                <w:szCs w:val="20"/>
              </w:rPr>
            </w:pPr>
            <w:r w:rsidRPr="00E2771C">
              <w:rPr>
                <w:color w:val="000000"/>
                <w:sz w:val="20"/>
                <w:szCs w:val="20"/>
              </w:rPr>
              <w:t> </w:t>
            </w:r>
          </w:p>
        </w:tc>
        <w:tc>
          <w:tcPr>
            <w:tcW w:w="1152" w:type="dxa"/>
            <w:tcBorders>
              <w:top w:val="single" w:color="auto" w:sz="4" w:space="0"/>
              <w:left w:val="nil"/>
              <w:bottom w:val="single" w:color="auto" w:sz="4" w:space="0"/>
              <w:right w:val="single" w:color="auto" w:sz="4" w:space="0"/>
            </w:tcBorders>
            <w:shd w:val="clear" w:color="auto" w:fill="auto"/>
            <w:noWrap/>
            <w:vAlign w:val="center"/>
            <w:hideMark/>
          </w:tcPr>
          <w:p w:rsidRPr="00E2771C" w:rsidR="00E2771C" w:rsidP="00E2771C" w:rsidRDefault="00E2771C" w14:paraId="0754762C" w14:textId="77777777">
            <w:pPr>
              <w:widowControl/>
              <w:autoSpaceDE/>
              <w:autoSpaceDN/>
              <w:adjustRightInd/>
              <w:jc w:val="right"/>
              <w:rPr>
                <w:color w:val="000000"/>
                <w:sz w:val="20"/>
                <w:szCs w:val="20"/>
              </w:rPr>
            </w:pPr>
            <w:r w:rsidRPr="00E2771C">
              <w:rPr>
                <w:color w:val="000000"/>
                <w:sz w:val="20"/>
                <w:szCs w:val="20"/>
              </w:rPr>
              <w:t> </w:t>
            </w:r>
          </w:p>
        </w:tc>
      </w:tr>
      <w:tr w:rsidRPr="00E2771C" w:rsidR="00A51242" w:rsidTr="00A51242" w14:paraId="4E549BA5" w14:textId="77777777">
        <w:trPr>
          <w:trHeight w:val="300"/>
        </w:trPr>
        <w:tc>
          <w:tcPr>
            <w:tcW w:w="3168" w:type="dxa"/>
            <w:tcBorders>
              <w:top w:val="nil"/>
              <w:left w:val="single" w:color="auto" w:sz="4" w:space="0"/>
              <w:bottom w:val="single" w:color="auto" w:sz="4" w:space="0"/>
              <w:right w:val="single" w:color="auto" w:sz="4" w:space="0"/>
            </w:tcBorders>
            <w:shd w:val="clear" w:color="auto" w:fill="auto"/>
            <w:vAlign w:val="center"/>
            <w:hideMark/>
          </w:tcPr>
          <w:p w:rsidRPr="00E2771C" w:rsidR="00E2771C" w:rsidP="00E2771C" w:rsidRDefault="00E2771C" w14:paraId="7241A19A" w14:textId="77777777">
            <w:pPr>
              <w:widowControl/>
              <w:autoSpaceDE/>
              <w:autoSpaceDN/>
              <w:adjustRightInd/>
              <w:rPr>
                <w:color w:val="000000"/>
                <w:sz w:val="20"/>
                <w:szCs w:val="20"/>
              </w:rPr>
            </w:pPr>
            <w:r w:rsidRPr="00E2771C">
              <w:rPr>
                <w:color w:val="000000"/>
                <w:sz w:val="20"/>
                <w:szCs w:val="20"/>
              </w:rPr>
              <w:t>D.  Gather existing information</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5AE1763F" w14:textId="77777777">
            <w:pPr>
              <w:widowControl/>
              <w:autoSpaceDE/>
              <w:autoSpaceDN/>
              <w:adjustRightInd/>
              <w:jc w:val="center"/>
              <w:rPr>
                <w:color w:val="000000"/>
                <w:sz w:val="20"/>
                <w:szCs w:val="20"/>
              </w:rPr>
            </w:pPr>
            <w:r w:rsidRPr="00E2771C">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16823EE8" w14:textId="77777777">
            <w:pPr>
              <w:widowControl/>
              <w:autoSpaceDE/>
              <w:autoSpaceDN/>
              <w:adjustRightInd/>
              <w:jc w:val="center"/>
              <w:rPr>
                <w:color w:val="000000"/>
                <w:sz w:val="20"/>
                <w:szCs w:val="20"/>
              </w:rPr>
            </w:pPr>
            <w:r w:rsidRPr="00E2771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1DB412F7" w14:textId="77777777">
            <w:pPr>
              <w:widowControl/>
              <w:autoSpaceDE/>
              <w:autoSpaceDN/>
              <w:adjustRightInd/>
              <w:jc w:val="center"/>
              <w:rPr>
                <w:color w:val="000000"/>
                <w:sz w:val="20"/>
                <w:szCs w:val="20"/>
              </w:rPr>
            </w:pPr>
            <w:r w:rsidRPr="00E2771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2048488D" w14:textId="77777777">
            <w:pPr>
              <w:widowControl/>
              <w:autoSpaceDE/>
              <w:autoSpaceDN/>
              <w:adjustRightInd/>
              <w:jc w:val="center"/>
              <w:rPr>
                <w:color w:val="000000"/>
                <w:sz w:val="20"/>
                <w:szCs w:val="20"/>
              </w:rPr>
            </w:pPr>
            <w:r w:rsidRPr="00E2771C">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10141341" w14:textId="77777777">
            <w:pPr>
              <w:widowControl/>
              <w:autoSpaceDE/>
              <w:autoSpaceDN/>
              <w:adjustRightInd/>
              <w:jc w:val="center"/>
              <w:rPr>
                <w:color w:val="000000"/>
                <w:sz w:val="20"/>
                <w:szCs w:val="20"/>
              </w:rPr>
            </w:pPr>
            <w:r w:rsidRPr="00E2771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D3369C5" w14:textId="77777777">
            <w:pPr>
              <w:widowControl/>
              <w:autoSpaceDE/>
              <w:autoSpaceDN/>
              <w:adjustRightInd/>
              <w:jc w:val="center"/>
              <w:rPr>
                <w:color w:val="000000"/>
                <w:sz w:val="20"/>
                <w:szCs w:val="20"/>
              </w:rPr>
            </w:pPr>
            <w:r w:rsidRPr="00E2771C">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86D9D81" w14:textId="77777777">
            <w:pPr>
              <w:widowControl/>
              <w:autoSpaceDE/>
              <w:autoSpaceDN/>
              <w:adjustRightInd/>
              <w:jc w:val="center"/>
              <w:rPr>
                <w:color w:val="000000"/>
                <w:sz w:val="20"/>
                <w:szCs w:val="20"/>
              </w:rPr>
            </w:pPr>
            <w:r w:rsidRPr="00E2771C">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50405047" w14:textId="77777777">
            <w:pPr>
              <w:widowControl/>
              <w:autoSpaceDE/>
              <w:autoSpaceDN/>
              <w:adjustRightInd/>
              <w:jc w:val="right"/>
              <w:rPr>
                <w:color w:val="000000"/>
                <w:sz w:val="20"/>
                <w:szCs w:val="20"/>
              </w:rPr>
            </w:pPr>
            <w:r w:rsidRPr="00E2771C">
              <w:rPr>
                <w:color w:val="000000"/>
                <w:sz w:val="20"/>
                <w:szCs w:val="20"/>
              </w:rPr>
              <w:t> </w:t>
            </w:r>
          </w:p>
        </w:tc>
      </w:tr>
      <w:tr w:rsidRPr="00E2771C" w:rsidR="00A51242" w:rsidTr="00A51242" w14:paraId="4879EC2C" w14:textId="77777777">
        <w:trPr>
          <w:trHeight w:val="300"/>
        </w:trPr>
        <w:tc>
          <w:tcPr>
            <w:tcW w:w="3168" w:type="dxa"/>
            <w:tcBorders>
              <w:top w:val="nil"/>
              <w:left w:val="single" w:color="auto" w:sz="4" w:space="0"/>
              <w:bottom w:val="single" w:color="auto" w:sz="4" w:space="0"/>
              <w:right w:val="single" w:color="auto" w:sz="4" w:space="0"/>
            </w:tcBorders>
            <w:shd w:val="clear" w:color="auto" w:fill="auto"/>
            <w:vAlign w:val="center"/>
            <w:hideMark/>
          </w:tcPr>
          <w:p w:rsidRPr="00E2771C" w:rsidR="00E2771C" w:rsidP="00E2771C" w:rsidRDefault="00E2771C" w14:paraId="1EE3D958" w14:textId="77777777">
            <w:pPr>
              <w:widowControl/>
              <w:autoSpaceDE/>
              <w:autoSpaceDN/>
              <w:adjustRightInd/>
              <w:rPr>
                <w:color w:val="000000"/>
                <w:sz w:val="20"/>
                <w:szCs w:val="20"/>
              </w:rPr>
            </w:pPr>
            <w:r w:rsidRPr="00E2771C">
              <w:rPr>
                <w:color w:val="000000"/>
                <w:sz w:val="20"/>
                <w:szCs w:val="20"/>
              </w:rPr>
              <w:t>E.  Write report</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2615B4A0" w14:textId="77777777">
            <w:pPr>
              <w:widowControl/>
              <w:autoSpaceDE/>
              <w:autoSpaceDN/>
              <w:adjustRightInd/>
              <w:jc w:val="center"/>
              <w:rPr>
                <w:color w:val="000000"/>
                <w:sz w:val="20"/>
                <w:szCs w:val="20"/>
              </w:rPr>
            </w:pPr>
            <w:r w:rsidRPr="00E2771C">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29BF25AF" w14:textId="77777777">
            <w:pPr>
              <w:widowControl/>
              <w:autoSpaceDE/>
              <w:autoSpaceDN/>
              <w:adjustRightInd/>
              <w:jc w:val="center"/>
              <w:rPr>
                <w:color w:val="000000"/>
                <w:sz w:val="20"/>
                <w:szCs w:val="20"/>
              </w:rPr>
            </w:pPr>
            <w:r w:rsidRPr="00E2771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25156FF6" w14:textId="77777777">
            <w:pPr>
              <w:widowControl/>
              <w:autoSpaceDE/>
              <w:autoSpaceDN/>
              <w:adjustRightInd/>
              <w:jc w:val="center"/>
              <w:rPr>
                <w:color w:val="000000"/>
                <w:sz w:val="20"/>
                <w:szCs w:val="20"/>
              </w:rPr>
            </w:pPr>
            <w:r w:rsidRPr="00E2771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4274EB7C" w14:textId="77777777">
            <w:pPr>
              <w:widowControl/>
              <w:autoSpaceDE/>
              <w:autoSpaceDN/>
              <w:adjustRightInd/>
              <w:jc w:val="center"/>
              <w:rPr>
                <w:color w:val="000000"/>
                <w:sz w:val="20"/>
                <w:szCs w:val="20"/>
              </w:rPr>
            </w:pPr>
            <w:r w:rsidRPr="00E2771C">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1A7AD9F4" w14:textId="77777777">
            <w:pPr>
              <w:widowControl/>
              <w:autoSpaceDE/>
              <w:autoSpaceDN/>
              <w:adjustRightInd/>
              <w:jc w:val="center"/>
              <w:rPr>
                <w:color w:val="000000"/>
                <w:sz w:val="20"/>
                <w:szCs w:val="20"/>
              </w:rPr>
            </w:pPr>
            <w:r w:rsidRPr="00E2771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76081A50" w14:textId="77777777">
            <w:pPr>
              <w:widowControl/>
              <w:autoSpaceDE/>
              <w:autoSpaceDN/>
              <w:adjustRightInd/>
              <w:jc w:val="center"/>
              <w:rPr>
                <w:color w:val="000000"/>
                <w:sz w:val="20"/>
                <w:szCs w:val="20"/>
              </w:rPr>
            </w:pPr>
            <w:r w:rsidRPr="00E2771C">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FE66381" w14:textId="77777777">
            <w:pPr>
              <w:widowControl/>
              <w:autoSpaceDE/>
              <w:autoSpaceDN/>
              <w:adjustRightInd/>
              <w:jc w:val="center"/>
              <w:rPr>
                <w:color w:val="000000"/>
                <w:sz w:val="20"/>
                <w:szCs w:val="20"/>
              </w:rPr>
            </w:pPr>
            <w:r w:rsidRPr="00E2771C">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348409D4" w14:textId="77777777">
            <w:pPr>
              <w:widowControl/>
              <w:autoSpaceDE/>
              <w:autoSpaceDN/>
              <w:adjustRightInd/>
              <w:jc w:val="right"/>
              <w:rPr>
                <w:color w:val="000000"/>
                <w:sz w:val="20"/>
                <w:szCs w:val="20"/>
              </w:rPr>
            </w:pPr>
            <w:r w:rsidRPr="00E2771C">
              <w:rPr>
                <w:color w:val="000000"/>
                <w:sz w:val="20"/>
                <w:szCs w:val="20"/>
              </w:rPr>
              <w:t> </w:t>
            </w:r>
          </w:p>
        </w:tc>
      </w:tr>
      <w:tr w:rsidRPr="00E2771C" w:rsidR="00A51242" w:rsidTr="00A51242" w14:paraId="2DF71D1F" w14:textId="77777777">
        <w:trPr>
          <w:trHeight w:val="300"/>
        </w:trPr>
        <w:tc>
          <w:tcPr>
            <w:tcW w:w="3168" w:type="dxa"/>
            <w:tcBorders>
              <w:top w:val="nil"/>
              <w:left w:val="single" w:color="auto" w:sz="4" w:space="0"/>
              <w:bottom w:val="single" w:color="auto" w:sz="4" w:space="0"/>
              <w:right w:val="single" w:color="auto" w:sz="4" w:space="0"/>
            </w:tcBorders>
            <w:shd w:val="clear" w:color="auto" w:fill="auto"/>
            <w:vAlign w:val="center"/>
            <w:hideMark/>
          </w:tcPr>
          <w:p w:rsidRPr="00E2771C" w:rsidR="00E2771C" w:rsidP="00E2771C" w:rsidRDefault="00E2771C" w14:paraId="08662BE1" w14:textId="77777777">
            <w:pPr>
              <w:widowControl/>
              <w:autoSpaceDE/>
              <w:autoSpaceDN/>
              <w:adjustRightInd/>
              <w:rPr>
                <w:b/>
                <w:bCs/>
                <w:i/>
                <w:iCs/>
                <w:color w:val="000000"/>
                <w:sz w:val="20"/>
                <w:szCs w:val="20"/>
              </w:rPr>
            </w:pPr>
            <w:r w:rsidRPr="00E2771C">
              <w:rPr>
                <w:b/>
                <w:bCs/>
                <w:i/>
                <w:iCs/>
                <w:color w:val="000000"/>
                <w:sz w:val="20"/>
                <w:szCs w:val="20"/>
              </w:rPr>
              <w:t>Subtotal  for Reporting  Requirements</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52AE0CB0" w14:textId="77777777">
            <w:pPr>
              <w:widowControl/>
              <w:autoSpaceDE/>
              <w:autoSpaceDN/>
              <w:adjustRightInd/>
              <w:jc w:val="center"/>
              <w:rPr>
                <w:color w:val="000000"/>
                <w:sz w:val="20"/>
                <w:szCs w:val="20"/>
              </w:rPr>
            </w:pPr>
            <w:r w:rsidRPr="00E2771C">
              <w:rPr>
                <w:color w:val="000000"/>
                <w:sz w:val="20"/>
                <w:szCs w:val="20"/>
              </w:rPr>
              <w:t> </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7A298D62" w14:textId="77777777">
            <w:pPr>
              <w:widowControl/>
              <w:autoSpaceDE/>
              <w:autoSpaceDN/>
              <w:adjustRightInd/>
              <w:jc w:val="center"/>
              <w:rPr>
                <w:color w:val="000000"/>
                <w:sz w:val="20"/>
                <w:szCs w:val="20"/>
              </w:rPr>
            </w:pPr>
            <w:r w:rsidRPr="00E2771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2721D373" w14:textId="77777777">
            <w:pPr>
              <w:widowControl/>
              <w:autoSpaceDE/>
              <w:autoSpaceDN/>
              <w:adjustRightInd/>
              <w:jc w:val="center"/>
              <w:rPr>
                <w:color w:val="000000"/>
                <w:sz w:val="20"/>
                <w:szCs w:val="20"/>
              </w:rPr>
            </w:pPr>
            <w:r w:rsidRPr="00E2771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57B9BD84" w14:textId="77777777">
            <w:pPr>
              <w:widowControl/>
              <w:autoSpaceDE/>
              <w:autoSpaceDN/>
              <w:adjustRightInd/>
              <w:jc w:val="center"/>
              <w:rPr>
                <w:color w:val="000000"/>
                <w:sz w:val="20"/>
                <w:szCs w:val="20"/>
              </w:rPr>
            </w:pPr>
            <w:r w:rsidRPr="00E2771C">
              <w:rPr>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2771C" w:rsidR="00E2771C" w:rsidP="00E2771C" w:rsidRDefault="00E2771C" w14:paraId="0BA84986" w14:textId="77777777">
            <w:pPr>
              <w:widowControl/>
              <w:autoSpaceDE/>
              <w:autoSpaceDN/>
              <w:adjustRightInd/>
              <w:jc w:val="center"/>
              <w:rPr>
                <w:b/>
                <w:bCs/>
                <w:color w:val="000000"/>
                <w:sz w:val="20"/>
                <w:szCs w:val="20"/>
              </w:rPr>
            </w:pPr>
            <w:r w:rsidRPr="00E2771C">
              <w:rPr>
                <w:b/>
                <w:bCs/>
                <w:color w:val="000000"/>
                <w:sz w:val="20"/>
                <w:szCs w:val="20"/>
              </w:rPr>
              <w:t>2,309</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5219419E" w14:textId="77777777">
            <w:pPr>
              <w:widowControl/>
              <w:autoSpaceDE/>
              <w:autoSpaceDN/>
              <w:adjustRightInd/>
              <w:jc w:val="right"/>
              <w:rPr>
                <w:b/>
                <w:bCs/>
                <w:color w:val="000000"/>
                <w:sz w:val="20"/>
                <w:szCs w:val="20"/>
              </w:rPr>
            </w:pPr>
            <w:r w:rsidRPr="00E2771C">
              <w:rPr>
                <w:b/>
                <w:bCs/>
                <w:color w:val="000000"/>
                <w:sz w:val="20"/>
                <w:szCs w:val="20"/>
              </w:rPr>
              <w:t xml:space="preserve">$269,800 </w:t>
            </w:r>
          </w:p>
        </w:tc>
      </w:tr>
      <w:tr w:rsidRPr="00E2771C" w:rsidR="00A51242" w:rsidTr="00A51242" w14:paraId="7E54185B" w14:textId="77777777">
        <w:trPr>
          <w:trHeight w:val="300"/>
        </w:trPr>
        <w:tc>
          <w:tcPr>
            <w:tcW w:w="3168" w:type="dxa"/>
            <w:tcBorders>
              <w:top w:val="nil"/>
              <w:left w:val="single" w:color="auto" w:sz="4" w:space="0"/>
              <w:bottom w:val="single" w:color="auto" w:sz="4" w:space="0"/>
              <w:right w:val="single" w:color="auto" w:sz="4" w:space="0"/>
            </w:tcBorders>
            <w:shd w:val="clear" w:color="auto" w:fill="auto"/>
            <w:noWrap/>
            <w:hideMark/>
          </w:tcPr>
          <w:p w:rsidRPr="00E2771C" w:rsidR="00E2771C" w:rsidP="00E2771C" w:rsidRDefault="00E2771C" w14:paraId="7C24F61D" w14:textId="77777777">
            <w:pPr>
              <w:widowControl/>
              <w:autoSpaceDE/>
              <w:autoSpaceDN/>
              <w:adjustRightInd/>
              <w:rPr>
                <w:color w:val="000000"/>
                <w:sz w:val="20"/>
                <w:szCs w:val="20"/>
              </w:rPr>
            </w:pPr>
            <w:r w:rsidRPr="00E2771C">
              <w:rPr>
                <w:color w:val="000000"/>
                <w:sz w:val="20"/>
                <w:szCs w:val="20"/>
              </w:rPr>
              <w:t xml:space="preserve">4.  Recordkeeping Requirements </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3102BE28" w14:textId="77777777">
            <w:pPr>
              <w:widowControl/>
              <w:autoSpaceDE/>
              <w:autoSpaceDN/>
              <w:adjustRightInd/>
              <w:jc w:val="center"/>
              <w:rPr>
                <w:color w:val="000000"/>
                <w:sz w:val="20"/>
                <w:szCs w:val="20"/>
              </w:rPr>
            </w:pPr>
            <w:r w:rsidRPr="00E2771C">
              <w:rPr>
                <w:color w:val="000000"/>
                <w:sz w:val="20"/>
                <w:szCs w:val="20"/>
              </w:rPr>
              <w:t> </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5145D5AE" w14:textId="77777777">
            <w:pPr>
              <w:widowControl/>
              <w:autoSpaceDE/>
              <w:autoSpaceDN/>
              <w:adjustRightInd/>
              <w:jc w:val="center"/>
              <w:rPr>
                <w:color w:val="000000"/>
                <w:sz w:val="20"/>
                <w:szCs w:val="20"/>
              </w:rPr>
            </w:pPr>
            <w:r w:rsidRPr="00E2771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7F23432F" w14:textId="77777777">
            <w:pPr>
              <w:widowControl/>
              <w:autoSpaceDE/>
              <w:autoSpaceDN/>
              <w:adjustRightInd/>
              <w:jc w:val="center"/>
              <w:rPr>
                <w:color w:val="000000"/>
                <w:sz w:val="20"/>
                <w:szCs w:val="20"/>
              </w:rPr>
            </w:pPr>
            <w:r w:rsidRPr="00E2771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06D54D27" w14:textId="77777777">
            <w:pPr>
              <w:widowControl/>
              <w:autoSpaceDE/>
              <w:autoSpaceDN/>
              <w:adjustRightInd/>
              <w:jc w:val="center"/>
              <w:rPr>
                <w:color w:val="000000"/>
                <w:sz w:val="20"/>
                <w:szCs w:val="20"/>
              </w:rPr>
            </w:pPr>
            <w:r w:rsidRPr="00E2771C">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3FFD7403" w14:textId="77777777">
            <w:pPr>
              <w:widowControl/>
              <w:autoSpaceDE/>
              <w:autoSpaceDN/>
              <w:adjustRightInd/>
              <w:jc w:val="center"/>
              <w:rPr>
                <w:color w:val="000000"/>
                <w:sz w:val="20"/>
                <w:szCs w:val="20"/>
              </w:rPr>
            </w:pPr>
            <w:r w:rsidRPr="00E2771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79585C52" w14:textId="77777777">
            <w:pPr>
              <w:widowControl/>
              <w:autoSpaceDE/>
              <w:autoSpaceDN/>
              <w:adjustRightInd/>
              <w:jc w:val="center"/>
              <w:rPr>
                <w:color w:val="000000"/>
                <w:sz w:val="20"/>
                <w:szCs w:val="20"/>
              </w:rPr>
            </w:pPr>
            <w:r w:rsidRPr="00E2771C">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4DDAAFB2" w14:textId="77777777">
            <w:pPr>
              <w:widowControl/>
              <w:autoSpaceDE/>
              <w:autoSpaceDN/>
              <w:adjustRightInd/>
              <w:jc w:val="center"/>
              <w:rPr>
                <w:color w:val="000000"/>
                <w:sz w:val="20"/>
                <w:szCs w:val="20"/>
              </w:rPr>
            </w:pPr>
            <w:r w:rsidRPr="00E2771C">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59932DE2" w14:textId="77777777">
            <w:pPr>
              <w:widowControl/>
              <w:autoSpaceDE/>
              <w:autoSpaceDN/>
              <w:adjustRightInd/>
              <w:jc w:val="right"/>
              <w:rPr>
                <w:color w:val="000000"/>
                <w:sz w:val="20"/>
                <w:szCs w:val="20"/>
              </w:rPr>
            </w:pPr>
            <w:r w:rsidRPr="00E2771C">
              <w:rPr>
                <w:color w:val="000000"/>
                <w:sz w:val="20"/>
                <w:szCs w:val="20"/>
              </w:rPr>
              <w:t> </w:t>
            </w:r>
          </w:p>
        </w:tc>
      </w:tr>
      <w:tr w:rsidRPr="00E2771C" w:rsidR="00A51242" w:rsidTr="00A51242" w14:paraId="5B92FF03" w14:textId="77777777">
        <w:trPr>
          <w:trHeight w:val="315"/>
        </w:trPr>
        <w:tc>
          <w:tcPr>
            <w:tcW w:w="3168" w:type="dxa"/>
            <w:tcBorders>
              <w:top w:val="nil"/>
              <w:left w:val="single" w:color="auto" w:sz="4" w:space="0"/>
              <w:bottom w:val="single" w:color="auto" w:sz="4" w:space="0"/>
              <w:right w:val="single" w:color="auto" w:sz="4" w:space="0"/>
            </w:tcBorders>
            <w:shd w:val="clear" w:color="auto" w:fill="auto"/>
            <w:vAlign w:val="center"/>
            <w:hideMark/>
          </w:tcPr>
          <w:p w:rsidRPr="00E2771C" w:rsidR="00E2771C" w:rsidP="00E2771C" w:rsidRDefault="00E2771C" w14:paraId="7B37526B" w14:textId="77777777">
            <w:pPr>
              <w:widowControl/>
              <w:autoSpaceDE/>
              <w:autoSpaceDN/>
              <w:adjustRightInd/>
              <w:rPr>
                <w:color w:val="000000"/>
                <w:sz w:val="20"/>
                <w:szCs w:val="20"/>
              </w:rPr>
            </w:pPr>
            <w:r w:rsidRPr="00E2771C">
              <w:rPr>
                <w:color w:val="000000"/>
                <w:sz w:val="20"/>
                <w:szCs w:val="20"/>
              </w:rPr>
              <w:t xml:space="preserve">A.  Familiarize with regulatory requirements </w:t>
            </w:r>
            <w:r w:rsidRPr="00E2771C">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1461BA5A" w14:textId="77777777">
            <w:pPr>
              <w:widowControl/>
              <w:autoSpaceDE/>
              <w:autoSpaceDN/>
              <w:adjustRightInd/>
              <w:jc w:val="center"/>
              <w:rPr>
                <w:color w:val="000000"/>
                <w:sz w:val="20"/>
                <w:szCs w:val="20"/>
              </w:rPr>
            </w:pPr>
            <w:r w:rsidRPr="00E2771C">
              <w:rPr>
                <w:color w:val="000000"/>
                <w:sz w:val="20"/>
                <w:szCs w:val="20"/>
              </w:rPr>
              <w:t>See 3A</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0436BC55" w14:textId="77777777">
            <w:pPr>
              <w:widowControl/>
              <w:autoSpaceDE/>
              <w:autoSpaceDN/>
              <w:adjustRightInd/>
              <w:jc w:val="center"/>
              <w:rPr>
                <w:color w:val="000000"/>
                <w:sz w:val="20"/>
                <w:szCs w:val="20"/>
              </w:rPr>
            </w:pPr>
            <w:r w:rsidRPr="00E2771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42E3ADBE" w14:textId="77777777">
            <w:pPr>
              <w:widowControl/>
              <w:autoSpaceDE/>
              <w:autoSpaceDN/>
              <w:adjustRightInd/>
              <w:jc w:val="center"/>
              <w:rPr>
                <w:color w:val="000000"/>
                <w:sz w:val="20"/>
                <w:szCs w:val="20"/>
              </w:rPr>
            </w:pPr>
            <w:r w:rsidRPr="00E2771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338D39F3" w14:textId="77777777">
            <w:pPr>
              <w:widowControl/>
              <w:autoSpaceDE/>
              <w:autoSpaceDN/>
              <w:adjustRightInd/>
              <w:jc w:val="center"/>
              <w:rPr>
                <w:color w:val="000000"/>
                <w:sz w:val="20"/>
                <w:szCs w:val="20"/>
              </w:rPr>
            </w:pPr>
            <w:r w:rsidRPr="00E2771C">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4BF4F6A5" w14:textId="77777777">
            <w:pPr>
              <w:widowControl/>
              <w:autoSpaceDE/>
              <w:autoSpaceDN/>
              <w:adjustRightInd/>
              <w:jc w:val="center"/>
              <w:rPr>
                <w:color w:val="000000"/>
                <w:sz w:val="20"/>
                <w:szCs w:val="20"/>
              </w:rPr>
            </w:pPr>
            <w:r w:rsidRPr="00E2771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FA6E9D7" w14:textId="77777777">
            <w:pPr>
              <w:widowControl/>
              <w:autoSpaceDE/>
              <w:autoSpaceDN/>
              <w:adjustRightInd/>
              <w:jc w:val="center"/>
              <w:rPr>
                <w:color w:val="000000"/>
                <w:sz w:val="20"/>
                <w:szCs w:val="20"/>
              </w:rPr>
            </w:pPr>
            <w:r w:rsidRPr="00E2771C">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1165A50A" w14:textId="77777777">
            <w:pPr>
              <w:widowControl/>
              <w:autoSpaceDE/>
              <w:autoSpaceDN/>
              <w:adjustRightInd/>
              <w:jc w:val="center"/>
              <w:rPr>
                <w:color w:val="000000"/>
                <w:sz w:val="20"/>
                <w:szCs w:val="20"/>
              </w:rPr>
            </w:pPr>
            <w:r w:rsidRPr="00E2771C">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3793280" w14:textId="77777777">
            <w:pPr>
              <w:widowControl/>
              <w:autoSpaceDE/>
              <w:autoSpaceDN/>
              <w:adjustRightInd/>
              <w:jc w:val="right"/>
              <w:rPr>
                <w:color w:val="000000"/>
                <w:sz w:val="20"/>
                <w:szCs w:val="20"/>
              </w:rPr>
            </w:pPr>
            <w:r w:rsidRPr="00E2771C">
              <w:rPr>
                <w:color w:val="000000"/>
                <w:sz w:val="20"/>
                <w:szCs w:val="20"/>
              </w:rPr>
              <w:t> </w:t>
            </w:r>
          </w:p>
        </w:tc>
      </w:tr>
      <w:tr w:rsidRPr="00E2771C" w:rsidR="00A51242" w:rsidTr="00A51242" w14:paraId="5BAF33D5" w14:textId="77777777">
        <w:trPr>
          <w:trHeight w:val="300"/>
        </w:trPr>
        <w:tc>
          <w:tcPr>
            <w:tcW w:w="3168" w:type="dxa"/>
            <w:tcBorders>
              <w:top w:val="nil"/>
              <w:left w:val="single" w:color="auto" w:sz="4" w:space="0"/>
              <w:bottom w:val="single" w:color="auto" w:sz="4" w:space="0"/>
              <w:right w:val="single" w:color="auto" w:sz="4" w:space="0"/>
            </w:tcBorders>
            <w:shd w:val="clear" w:color="auto" w:fill="auto"/>
            <w:noWrap/>
            <w:hideMark/>
          </w:tcPr>
          <w:p w:rsidRPr="00E2771C" w:rsidR="00E2771C" w:rsidP="00E2771C" w:rsidRDefault="00E2771C" w14:paraId="314DFDDE" w14:textId="77777777">
            <w:pPr>
              <w:widowControl/>
              <w:autoSpaceDE/>
              <w:autoSpaceDN/>
              <w:adjustRightInd/>
              <w:rPr>
                <w:color w:val="000000"/>
                <w:sz w:val="20"/>
                <w:szCs w:val="20"/>
              </w:rPr>
            </w:pPr>
            <w:r w:rsidRPr="00E2771C">
              <w:rPr>
                <w:color w:val="000000"/>
                <w:sz w:val="20"/>
                <w:szCs w:val="20"/>
              </w:rPr>
              <w:t>B.  Plan activities</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1810F715" w14:textId="77777777">
            <w:pPr>
              <w:widowControl/>
              <w:autoSpaceDE/>
              <w:autoSpaceDN/>
              <w:adjustRightInd/>
              <w:jc w:val="center"/>
              <w:rPr>
                <w:color w:val="000000"/>
                <w:sz w:val="20"/>
                <w:szCs w:val="20"/>
              </w:rPr>
            </w:pPr>
            <w:r w:rsidRPr="00E2771C">
              <w:rPr>
                <w:color w:val="000000"/>
                <w:sz w:val="20"/>
                <w:szCs w:val="20"/>
              </w:rPr>
              <w:t>See 3A</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5DE39467" w14:textId="77777777">
            <w:pPr>
              <w:widowControl/>
              <w:autoSpaceDE/>
              <w:autoSpaceDN/>
              <w:adjustRightInd/>
              <w:jc w:val="center"/>
              <w:rPr>
                <w:color w:val="000000"/>
                <w:sz w:val="20"/>
                <w:szCs w:val="20"/>
              </w:rPr>
            </w:pPr>
            <w:r w:rsidRPr="00E2771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7EC120F6" w14:textId="77777777">
            <w:pPr>
              <w:widowControl/>
              <w:autoSpaceDE/>
              <w:autoSpaceDN/>
              <w:adjustRightInd/>
              <w:jc w:val="center"/>
              <w:rPr>
                <w:color w:val="000000"/>
                <w:sz w:val="20"/>
                <w:szCs w:val="20"/>
              </w:rPr>
            </w:pPr>
            <w:r w:rsidRPr="00E2771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521A6CA3" w14:textId="77777777">
            <w:pPr>
              <w:widowControl/>
              <w:autoSpaceDE/>
              <w:autoSpaceDN/>
              <w:adjustRightInd/>
              <w:jc w:val="center"/>
              <w:rPr>
                <w:color w:val="000000"/>
                <w:sz w:val="20"/>
                <w:szCs w:val="20"/>
              </w:rPr>
            </w:pPr>
            <w:r w:rsidRPr="00E2771C">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5AC67903" w14:textId="77777777">
            <w:pPr>
              <w:widowControl/>
              <w:autoSpaceDE/>
              <w:autoSpaceDN/>
              <w:adjustRightInd/>
              <w:jc w:val="center"/>
              <w:rPr>
                <w:color w:val="000000"/>
                <w:sz w:val="20"/>
                <w:szCs w:val="20"/>
              </w:rPr>
            </w:pPr>
            <w:r w:rsidRPr="00E2771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B1D5317" w14:textId="77777777">
            <w:pPr>
              <w:widowControl/>
              <w:autoSpaceDE/>
              <w:autoSpaceDN/>
              <w:adjustRightInd/>
              <w:jc w:val="center"/>
              <w:rPr>
                <w:color w:val="000000"/>
                <w:sz w:val="20"/>
                <w:szCs w:val="20"/>
              </w:rPr>
            </w:pPr>
            <w:r w:rsidRPr="00E2771C">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7F095B83" w14:textId="77777777">
            <w:pPr>
              <w:widowControl/>
              <w:autoSpaceDE/>
              <w:autoSpaceDN/>
              <w:adjustRightInd/>
              <w:jc w:val="center"/>
              <w:rPr>
                <w:color w:val="000000"/>
                <w:sz w:val="20"/>
                <w:szCs w:val="20"/>
              </w:rPr>
            </w:pPr>
            <w:r w:rsidRPr="00E2771C">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508BFB4" w14:textId="77777777">
            <w:pPr>
              <w:widowControl/>
              <w:autoSpaceDE/>
              <w:autoSpaceDN/>
              <w:adjustRightInd/>
              <w:jc w:val="right"/>
              <w:rPr>
                <w:color w:val="000000"/>
                <w:sz w:val="20"/>
                <w:szCs w:val="20"/>
              </w:rPr>
            </w:pPr>
            <w:r w:rsidRPr="00E2771C">
              <w:rPr>
                <w:color w:val="000000"/>
                <w:sz w:val="20"/>
                <w:szCs w:val="20"/>
              </w:rPr>
              <w:t> </w:t>
            </w:r>
          </w:p>
        </w:tc>
      </w:tr>
      <w:tr w:rsidRPr="00E2771C" w:rsidR="00A51242" w:rsidTr="00A51242" w14:paraId="2D1B69D9" w14:textId="77777777">
        <w:trPr>
          <w:trHeight w:val="300"/>
        </w:trPr>
        <w:tc>
          <w:tcPr>
            <w:tcW w:w="3168" w:type="dxa"/>
            <w:tcBorders>
              <w:top w:val="nil"/>
              <w:left w:val="single" w:color="auto" w:sz="4" w:space="0"/>
              <w:bottom w:val="single" w:color="auto" w:sz="4" w:space="0"/>
              <w:right w:val="single" w:color="auto" w:sz="4" w:space="0"/>
            </w:tcBorders>
            <w:shd w:val="clear" w:color="auto" w:fill="auto"/>
            <w:noWrap/>
            <w:hideMark/>
          </w:tcPr>
          <w:p w:rsidRPr="00E2771C" w:rsidR="00E2771C" w:rsidP="00E2771C" w:rsidRDefault="00E2771C" w14:paraId="6B644B3E" w14:textId="77777777">
            <w:pPr>
              <w:widowControl/>
              <w:autoSpaceDE/>
              <w:autoSpaceDN/>
              <w:adjustRightInd/>
              <w:rPr>
                <w:color w:val="000000"/>
                <w:sz w:val="20"/>
                <w:szCs w:val="20"/>
              </w:rPr>
            </w:pPr>
            <w:r w:rsidRPr="00E2771C">
              <w:rPr>
                <w:color w:val="000000"/>
                <w:sz w:val="20"/>
                <w:szCs w:val="20"/>
              </w:rPr>
              <w:t>C.  Implement activities</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01A773B3" w14:textId="77777777">
            <w:pPr>
              <w:widowControl/>
              <w:autoSpaceDE/>
              <w:autoSpaceDN/>
              <w:adjustRightInd/>
              <w:jc w:val="center"/>
              <w:rPr>
                <w:color w:val="000000"/>
                <w:sz w:val="20"/>
                <w:szCs w:val="20"/>
              </w:rPr>
            </w:pPr>
            <w:r w:rsidRPr="00E2771C">
              <w:rPr>
                <w:color w:val="000000"/>
                <w:sz w:val="20"/>
                <w:szCs w:val="20"/>
              </w:rPr>
              <w:t>See 3A</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100E5C58" w14:textId="77777777">
            <w:pPr>
              <w:widowControl/>
              <w:autoSpaceDE/>
              <w:autoSpaceDN/>
              <w:adjustRightInd/>
              <w:jc w:val="center"/>
              <w:rPr>
                <w:color w:val="000000"/>
                <w:sz w:val="20"/>
                <w:szCs w:val="20"/>
              </w:rPr>
            </w:pPr>
            <w:r w:rsidRPr="00E2771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11F945EF" w14:textId="77777777">
            <w:pPr>
              <w:widowControl/>
              <w:autoSpaceDE/>
              <w:autoSpaceDN/>
              <w:adjustRightInd/>
              <w:jc w:val="center"/>
              <w:rPr>
                <w:color w:val="000000"/>
                <w:sz w:val="20"/>
                <w:szCs w:val="20"/>
              </w:rPr>
            </w:pPr>
            <w:r w:rsidRPr="00E2771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22FC9604" w14:textId="77777777">
            <w:pPr>
              <w:widowControl/>
              <w:autoSpaceDE/>
              <w:autoSpaceDN/>
              <w:adjustRightInd/>
              <w:jc w:val="center"/>
              <w:rPr>
                <w:color w:val="000000"/>
                <w:sz w:val="20"/>
                <w:szCs w:val="20"/>
              </w:rPr>
            </w:pPr>
            <w:r w:rsidRPr="00E2771C">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4F13CB6A" w14:textId="77777777">
            <w:pPr>
              <w:widowControl/>
              <w:autoSpaceDE/>
              <w:autoSpaceDN/>
              <w:adjustRightInd/>
              <w:jc w:val="center"/>
              <w:rPr>
                <w:color w:val="000000"/>
                <w:sz w:val="20"/>
                <w:szCs w:val="20"/>
              </w:rPr>
            </w:pPr>
            <w:r w:rsidRPr="00E2771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456F8D4B" w14:textId="77777777">
            <w:pPr>
              <w:widowControl/>
              <w:autoSpaceDE/>
              <w:autoSpaceDN/>
              <w:adjustRightInd/>
              <w:jc w:val="center"/>
              <w:rPr>
                <w:color w:val="000000"/>
                <w:sz w:val="20"/>
                <w:szCs w:val="20"/>
              </w:rPr>
            </w:pPr>
            <w:r w:rsidRPr="00E2771C">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38C4811" w14:textId="77777777">
            <w:pPr>
              <w:widowControl/>
              <w:autoSpaceDE/>
              <w:autoSpaceDN/>
              <w:adjustRightInd/>
              <w:jc w:val="center"/>
              <w:rPr>
                <w:color w:val="000000"/>
                <w:sz w:val="20"/>
                <w:szCs w:val="20"/>
              </w:rPr>
            </w:pPr>
            <w:r w:rsidRPr="00E2771C">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17B59B81" w14:textId="77777777">
            <w:pPr>
              <w:widowControl/>
              <w:autoSpaceDE/>
              <w:autoSpaceDN/>
              <w:adjustRightInd/>
              <w:jc w:val="right"/>
              <w:rPr>
                <w:color w:val="000000"/>
                <w:sz w:val="20"/>
                <w:szCs w:val="20"/>
              </w:rPr>
            </w:pPr>
            <w:r w:rsidRPr="00E2771C">
              <w:rPr>
                <w:color w:val="000000"/>
                <w:sz w:val="20"/>
                <w:szCs w:val="20"/>
              </w:rPr>
              <w:t> </w:t>
            </w:r>
          </w:p>
        </w:tc>
      </w:tr>
      <w:tr w:rsidRPr="00E2771C" w:rsidR="00A51242" w:rsidTr="00A51242" w14:paraId="6E658F78" w14:textId="77777777">
        <w:trPr>
          <w:trHeight w:val="315"/>
        </w:trPr>
        <w:tc>
          <w:tcPr>
            <w:tcW w:w="3168" w:type="dxa"/>
            <w:tcBorders>
              <w:top w:val="nil"/>
              <w:left w:val="single" w:color="auto" w:sz="4" w:space="0"/>
              <w:bottom w:val="single" w:color="auto" w:sz="4" w:space="0"/>
              <w:right w:val="single" w:color="auto" w:sz="4" w:space="0"/>
            </w:tcBorders>
            <w:shd w:val="clear" w:color="auto" w:fill="auto"/>
            <w:noWrap/>
            <w:hideMark/>
          </w:tcPr>
          <w:p w:rsidRPr="00E2771C" w:rsidR="00E2771C" w:rsidP="00E2771C" w:rsidRDefault="00E2771C" w14:paraId="0FB87656" w14:textId="77777777">
            <w:pPr>
              <w:widowControl/>
              <w:autoSpaceDE/>
              <w:autoSpaceDN/>
              <w:adjustRightInd/>
              <w:rPr>
                <w:color w:val="000000"/>
                <w:sz w:val="20"/>
                <w:szCs w:val="20"/>
              </w:rPr>
            </w:pPr>
            <w:r w:rsidRPr="00E2771C">
              <w:rPr>
                <w:color w:val="000000"/>
                <w:sz w:val="20"/>
                <w:szCs w:val="20"/>
              </w:rPr>
              <w:t xml:space="preserve">D.  Record data </w:t>
            </w:r>
            <w:r w:rsidRPr="00E2771C">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32A0862D" w14:textId="77777777">
            <w:pPr>
              <w:widowControl/>
              <w:autoSpaceDE/>
              <w:autoSpaceDN/>
              <w:adjustRightInd/>
              <w:jc w:val="center"/>
              <w:rPr>
                <w:color w:val="000000"/>
                <w:sz w:val="20"/>
                <w:szCs w:val="20"/>
              </w:rPr>
            </w:pPr>
            <w:r w:rsidRPr="00E2771C">
              <w:rPr>
                <w:color w:val="000000"/>
                <w:sz w:val="20"/>
                <w:szCs w:val="20"/>
              </w:rPr>
              <w:t>8</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53484A62" w14:textId="77777777">
            <w:pPr>
              <w:widowControl/>
              <w:autoSpaceDE/>
              <w:autoSpaceDN/>
              <w:adjustRightInd/>
              <w:jc w:val="center"/>
              <w:rPr>
                <w:color w:val="000000"/>
                <w:sz w:val="20"/>
                <w:szCs w:val="20"/>
              </w:rPr>
            </w:pPr>
            <w:r w:rsidRPr="00E2771C">
              <w:rPr>
                <w:color w:val="000000"/>
                <w:sz w:val="20"/>
                <w:szCs w:val="20"/>
              </w:rPr>
              <w:t>12</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175A69DF" w14:textId="77777777">
            <w:pPr>
              <w:widowControl/>
              <w:autoSpaceDE/>
              <w:autoSpaceDN/>
              <w:adjustRightInd/>
              <w:jc w:val="center"/>
              <w:rPr>
                <w:color w:val="000000"/>
                <w:sz w:val="20"/>
                <w:szCs w:val="20"/>
              </w:rPr>
            </w:pPr>
            <w:r w:rsidRPr="00E2771C">
              <w:rPr>
                <w:color w:val="000000"/>
                <w:sz w:val="20"/>
                <w:szCs w:val="20"/>
              </w:rPr>
              <w:t>96</w:t>
            </w:r>
          </w:p>
        </w:tc>
        <w:tc>
          <w:tcPr>
            <w:tcW w:w="1306"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029C4271" w14:textId="77777777">
            <w:pPr>
              <w:widowControl/>
              <w:autoSpaceDE/>
              <w:autoSpaceDN/>
              <w:adjustRightInd/>
              <w:jc w:val="center"/>
              <w:rPr>
                <w:color w:val="000000"/>
                <w:sz w:val="20"/>
                <w:szCs w:val="20"/>
              </w:rPr>
            </w:pPr>
            <w:r w:rsidRPr="00E2771C">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3FADA5E5" w14:textId="77777777">
            <w:pPr>
              <w:widowControl/>
              <w:autoSpaceDE/>
              <w:autoSpaceDN/>
              <w:adjustRightInd/>
              <w:jc w:val="center"/>
              <w:rPr>
                <w:color w:val="000000"/>
                <w:sz w:val="20"/>
                <w:szCs w:val="20"/>
              </w:rPr>
            </w:pPr>
            <w:r w:rsidRPr="00E2771C">
              <w:rPr>
                <w:color w:val="000000"/>
                <w:sz w:val="20"/>
                <w:szCs w:val="20"/>
              </w:rPr>
              <w:t>96</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3C2088E" w14:textId="77777777">
            <w:pPr>
              <w:widowControl/>
              <w:autoSpaceDE/>
              <w:autoSpaceDN/>
              <w:adjustRightInd/>
              <w:jc w:val="center"/>
              <w:rPr>
                <w:color w:val="000000"/>
                <w:sz w:val="20"/>
                <w:szCs w:val="20"/>
              </w:rPr>
            </w:pPr>
            <w:r w:rsidRPr="00E2771C">
              <w:rPr>
                <w:color w:val="000000"/>
                <w:sz w:val="20"/>
                <w:szCs w:val="20"/>
              </w:rPr>
              <w:t>4.8</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45CEE935" w14:textId="77777777">
            <w:pPr>
              <w:widowControl/>
              <w:autoSpaceDE/>
              <w:autoSpaceDN/>
              <w:adjustRightInd/>
              <w:jc w:val="center"/>
              <w:rPr>
                <w:color w:val="000000"/>
                <w:sz w:val="20"/>
                <w:szCs w:val="20"/>
              </w:rPr>
            </w:pPr>
            <w:r w:rsidRPr="00E2771C">
              <w:rPr>
                <w:color w:val="000000"/>
                <w:sz w:val="20"/>
                <w:szCs w:val="20"/>
              </w:rPr>
              <w:t>9.60</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DD563E2" w14:textId="77777777">
            <w:pPr>
              <w:widowControl/>
              <w:autoSpaceDE/>
              <w:autoSpaceDN/>
              <w:adjustRightInd/>
              <w:jc w:val="right"/>
              <w:rPr>
                <w:color w:val="000000"/>
                <w:sz w:val="20"/>
                <w:szCs w:val="20"/>
              </w:rPr>
            </w:pPr>
            <w:r w:rsidRPr="00E2771C">
              <w:rPr>
                <w:color w:val="000000"/>
                <w:sz w:val="20"/>
                <w:szCs w:val="20"/>
              </w:rPr>
              <w:t xml:space="preserve">$12,950.93 </w:t>
            </w:r>
          </w:p>
        </w:tc>
      </w:tr>
      <w:tr w:rsidRPr="00E2771C" w:rsidR="00A51242" w:rsidTr="00A51242" w14:paraId="22DCD9FC" w14:textId="77777777">
        <w:trPr>
          <w:trHeight w:val="300"/>
        </w:trPr>
        <w:tc>
          <w:tcPr>
            <w:tcW w:w="3168" w:type="dxa"/>
            <w:tcBorders>
              <w:top w:val="nil"/>
              <w:left w:val="single" w:color="auto" w:sz="4" w:space="0"/>
              <w:bottom w:val="single" w:color="auto" w:sz="4" w:space="0"/>
              <w:right w:val="single" w:color="auto" w:sz="4" w:space="0"/>
            </w:tcBorders>
            <w:shd w:val="clear" w:color="auto" w:fill="auto"/>
            <w:noWrap/>
            <w:hideMark/>
          </w:tcPr>
          <w:p w:rsidRPr="00E2771C" w:rsidR="00E2771C" w:rsidP="00E2771C" w:rsidRDefault="00E2771C" w14:paraId="493DDB8A" w14:textId="77777777">
            <w:pPr>
              <w:widowControl/>
              <w:autoSpaceDE/>
              <w:autoSpaceDN/>
              <w:adjustRightInd/>
              <w:rPr>
                <w:color w:val="000000"/>
                <w:sz w:val="20"/>
                <w:szCs w:val="20"/>
              </w:rPr>
            </w:pPr>
            <w:r w:rsidRPr="00E2771C">
              <w:rPr>
                <w:color w:val="000000"/>
                <w:sz w:val="20"/>
                <w:szCs w:val="20"/>
              </w:rPr>
              <w:t>E.  Time to transmit or disclose information</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651C1B2A" w14:textId="77777777">
            <w:pPr>
              <w:widowControl/>
              <w:autoSpaceDE/>
              <w:autoSpaceDN/>
              <w:adjustRightInd/>
              <w:jc w:val="center"/>
              <w:rPr>
                <w:color w:val="000000"/>
                <w:sz w:val="20"/>
                <w:szCs w:val="20"/>
              </w:rPr>
            </w:pPr>
            <w:r w:rsidRPr="00E2771C">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024B18E4" w14:textId="77777777">
            <w:pPr>
              <w:widowControl/>
              <w:autoSpaceDE/>
              <w:autoSpaceDN/>
              <w:adjustRightInd/>
              <w:jc w:val="center"/>
              <w:rPr>
                <w:color w:val="000000"/>
                <w:sz w:val="20"/>
                <w:szCs w:val="20"/>
              </w:rPr>
            </w:pPr>
            <w:r w:rsidRPr="00E2771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16069542" w14:textId="77777777">
            <w:pPr>
              <w:widowControl/>
              <w:autoSpaceDE/>
              <w:autoSpaceDN/>
              <w:adjustRightInd/>
              <w:jc w:val="center"/>
              <w:rPr>
                <w:color w:val="000000"/>
                <w:sz w:val="20"/>
                <w:szCs w:val="20"/>
              </w:rPr>
            </w:pPr>
            <w:r w:rsidRPr="00E2771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1598C1D3" w14:textId="77777777">
            <w:pPr>
              <w:widowControl/>
              <w:autoSpaceDE/>
              <w:autoSpaceDN/>
              <w:adjustRightInd/>
              <w:jc w:val="center"/>
              <w:rPr>
                <w:color w:val="000000"/>
                <w:sz w:val="20"/>
                <w:szCs w:val="20"/>
              </w:rPr>
            </w:pPr>
            <w:r w:rsidRPr="00E2771C">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05072A7" w14:textId="77777777">
            <w:pPr>
              <w:widowControl/>
              <w:autoSpaceDE/>
              <w:autoSpaceDN/>
              <w:adjustRightInd/>
              <w:jc w:val="center"/>
              <w:rPr>
                <w:color w:val="000000"/>
                <w:sz w:val="20"/>
                <w:szCs w:val="20"/>
              </w:rPr>
            </w:pPr>
            <w:r w:rsidRPr="00E2771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494B3095" w14:textId="77777777">
            <w:pPr>
              <w:widowControl/>
              <w:autoSpaceDE/>
              <w:autoSpaceDN/>
              <w:adjustRightInd/>
              <w:jc w:val="center"/>
              <w:rPr>
                <w:color w:val="000000"/>
                <w:sz w:val="20"/>
                <w:szCs w:val="20"/>
              </w:rPr>
            </w:pPr>
            <w:r w:rsidRPr="00E2771C">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4939BA5" w14:textId="77777777">
            <w:pPr>
              <w:widowControl/>
              <w:autoSpaceDE/>
              <w:autoSpaceDN/>
              <w:adjustRightInd/>
              <w:jc w:val="center"/>
              <w:rPr>
                <w:color w:val="000000"/>
                <w:sz w:val="20"/>
                <w:szCs w:val="20"/>
              </w:rPr>
            </w:pPr>
            <w:r w:rsidRPr="00E2771C">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DC6E8C7" w14:textId="77777777">
            <w:pPr>
              <w:widowControl/>
              <w:autoSpaceDE/>
              <w:autoSpaceDN/>
              <w:adjustRightInd/>
              <w:jc w:val="right"/>
              <w:rPr>
                <w:color w:val="000000"/>
                <w:sz w:val="20"/>
                <w:szCs w:val="20"/>
              </w:rPr>
            </w:pPr>
            <w:r w:rsidRPr="00E2771C">
              <w:rPr>
                <w:color w:val="000000"/>
                <w:sz w:val="20"/>
                <w:szCs w:val="20"/>
              </w:rPr>
              <w:t> </w:t>
            </w:r>
          </w:p>
        </w:tc>
      </w:tr>
      <w:tr w:rsidRPr="00E2771C" w:rsidR="00A51242" w:rsidTr="00A51242" w14:paraId="46FBE174" w14:textId="77777777">
        <w:trPr>
          <w:trHeight w:val="315"/>
        </w:trPr>
        <w:tc>
          <w:tcPr>
            <w:tcW w:w="3168" w:type="dxa"/>
            <w:tcBorders>
              <w:top w:val="nil"/>
              <w:left w:val="single" w:color="auto" w:sz="4" w:space="0"/>
              <w:bottom w:val="single" w:color="auto" w:sz="4" w:space="0"/>
              <w:right w:val="single" w:color="auto" w:sz="4" w:space="0"/>
            </w:tcBorders>
            <w:shd w:val="clear" w:color="auto" w:fill="auto"/>
            <w:noWrap/>
            <w:hideMark/>
          </w:tcPr>
          <w:p w:rsidRPr="00E2771C" w:rsidR="00E2771C" w:rsidP="00E2771C" w:rsidRDefault="00E2771C" w14:paraId="0DA35B29" w14:textId="77777777">
            <w:pPr>
              <w:widowControl/>
              <w:autoSpaceDE/>
              <w:autoSpaceDN/>
              <w:adjustRightInd/>
              <w:rPr>
                <w:color w:val="000000"/>
                <w:sz w:val="20"/>
                <w:szCs w:val="20"/>
              </w:rPr>
            </w:pPr>
            <w:r w:rsidRPr="00E2771C">
              <w:rPr>
                <w:color w:val="000000"/>
                <w:sz w:val="20"/>
                <w:szCs w:val="20"/>
              </w:rPr>
              <w:t xml:space="preserve">G.  Time for audits </w:t>
            </w:r>
            <w:r w:rsidRPr="00E2771C">
              <w:rPr>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4EECF9BA" w14:textId="77777777">
            <w:pPr>
              <w:widowControl/>
              <w:autoSpaceDE/>
              <w:autoSpaceDN/>
              <w:adjustRightInd/>
              <w:jc w:val="center"/>
              <w:rPr>
                <w:color w:val="000000"/>
                <w:sz w:val="20"/>
                <w:szCs w:val="20"/>
              </w:rPr>
            </w:pPr>
            <w:r w:rsidRPr="00E2771C">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7435397F" w14:textId="77777777">
            <w:pPr>
              <w:widowControl/>
              <w:autoSpaceDE/>
              <w:autoSpaceDN/>
              <w:adjustRightInd/>
              <w:jc w:val="center"/>
              <w:rPr>
                <w:color w:val="000000"/>
                <w:sz w:val="20"/>
                <w:szCs w:val="20"/>
              </w:rPr>
            </w:pPr>
            <w:r w:rsidRPr="00E2771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E2771C" w:rsidR="00E2771C" w:rsidP="00E2771C" w:rsidRDefault="00E2771C" w14:paraId="38EBB0AD" w14:textId="77777777">
            <w:pPr>
              <w:widowControl/>
              <w:autoSpaceDE/>
              <w:autoSpaceDN/>
              <w:adjustRightInd/>
              <w:jc w:val="center"/>
              <w:rPr>
                <w:color w:val="000000"/>
                <w:sz w:val="20"/>
                <w:szCs w:val="20"/>
              </w:rPr>
            </w:pPr>
            <w:r w:rsidRPr="00E2771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44E5BA49" w14:textId="77777777">
            <w:pPr>
              <w:widowControl/>
              <w:autoSpaceDE/>
              <w:autoSpaceDN/>
              <w:adjustRightInd/>
              <w:jc w:val="center"/>
              <w:rPr>
                <w:color w:val="000000"/>
                <w:sz w:val="20"/>
                <w:szCs w:val="20"/>
              </w:rPr>
            </w:pPr>
            <w:r w:rsidRPr="00E2771C">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3C284967" w14:textId="77777777">
            <w:pPr>
              <w:widowControl/>
              <w:autoSpaceDE/>
              <w:autoSpaceDN/>
              <w:adjustRightInd/>
              <w:jc w:val="center"/>
              <w:rPr>
                <w:color w:val="000000"/>
                <w:sz w:val="20"/>
                <w:szCs w:val="20"/>
              </w:rPr>
            </w:pPr>
            <w:r w:rsidRPr="00E2771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7094C7CF" w14:textId="77777777">
            <w:pPr>
              <w:widowControl/>
              <w:autoSpaceDE/>
              <w:autoSpaceDN/>
              <w:adjustRightInd/>
              <w:jc w:val="center"/>
              <w:rPr>
                <w:color w:val="000000"/>
                <w:sz w:val="20"/>
                <w:szCs w:val="20"/>
              </w:rPr>
            </w:pPr>
            <w:r w:rsidRPr="00E2771C">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16C256C6" w14:textId="77777777">
            <w:pPr>
              <w:widowControl/>
              <w:autoSpaceDE/>
              <w:autoSpaceDN/>
              <w:adjustRightInd/>
              <w:jc w:val="center"/>
              <w:rPr>
                <w:color w:val="000000"/>
                <w:sz w:val="20"/>
                <w:szCs w:val="20"/>
              </w:rPr>
            </w:pPr>
            <w:r w:rsidRPr="00E2771C">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3887A619" w14:textId="77777777">
            <w:pPr>
              <w:widowControl/>
              <w:autoSpaceDE/>
              <w:autoSpaceDN/>
              <w:adjustRightInd/>
              <w:jc w:val="right"/>
              <w:rPr>
                <w:color w:val="000000"/>
                <w:sz w:val="20"/>
                <w:szCs w:val="20"/>
              </w:rPr>
            </w:pPr>
            <w:r w:rsidRPr="00E2771C">
              <w:rPr>
                <w:color w:val="000000"/>
                <w:sz w:val="20"/>
                <w:szCs w:val="20"/>
              </w:rPr>
              <w:t> </w:t>
            </w:r>
          </w:p>
        </w:tc>
      </w:tr>
      <w:tr w:rsidRPr="00E2771C" w:rsidR="00A51242" w:rsidTr="00A51242" w14:paraId="7F102910" w14:textId="77777777">
        <w:trPr>
          <w:trHeight w:val="300"/>
        </w:trPr>
        <w:tc>
          <w:tcPr>
            <w:tcW w:w="3168" w:type="dxa"/>
            <w:tcBorders>
              <w:top w:val="nil"/>
              <w:left w:val="single" w:color="auto" w:sz="4" w:space="0"/>
              <w:bottom w:val="single" w:color="auto" w:sz="4" w:space="0"/>
              <w:right w:val="single" w:color="auto" w:sz="4" w:space="0"/>
            </w:tcBorders>
            <w:shd w:val="clear" w:color="auto" w:fill="auto"/>
            <w:vAlign w:val="center"/>
            <w:hideMark/>
          </w:tcPr>
          <w:p w:rsidRPr="00E2771C" w:rsidR="00E2771C" w:rsidP="00E2771C" w:rsidRDefault="00E2771C" w14:paraId="4804E6D9" w14:textId="5D73C2C7">
            <w:pPr>
              <w:widowControl/>
              <w:autoSpaceDE/>
              <w:autoSpaceDN/>
              <w:adjustRightInd/>
              <w:rPr>
                <w:b/>
                <w:bCs/>
                <w:color w:val="000000"/>
                <w:sz w:val="20"/>
                <w:szCs w:val="20"/>
              </w:rPr>
            </w:pPr>
            <w:r w:rsidRPr="00E2771C">
              <w:rPr>
                <w:b/>
                <w:bCs/>
                <w:color w:val="000000"/>
                <w:sz w:val="20"/>
                <w:szCs w:val="20"/>
              </w:rPr>
              <w:t xml:space="preserve">Subtotal for Recordkeeping Requirements  </w:t>
            </w:r>
          </w:p>
        </w:tc>
        <w:tc>
          <w:tcPr>
            <w:tcW w:w="116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7F18E626" w14:textId="77777777">
            <w:pPr>
              <w:widowControl/>
              <w:autoSpaceDE/>
              <w:autoSpaceDN/>
              <w:adjustRightInd/>
              <w:jc w:val="center"/>
              <w:rPr>
                <w:color w:val="000000"/>
                <w:sz w:val="20"/>
                <w:szCs w:val="20"/>
              </w:rPr>
            </w:pPr>
            <w:r w:rsidRPr="00E2771C">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79423F68" w14:textId="77777777">
            <w:pPr>
              <w:widowControl/>
              <w:autoSpaceDE/>
              <w:autoSpaceDN/>
              <w:adjustRightInd/>
              <w:jc w:val="center"/>
              <w:rPr>
                <w:color w:val="000000"/>
                <w:sz w:val="20"/>
                <w:szCs w:val="20"/>
              </w:rPr>
            </w:pPr>
            <w:r w:rsidRPr="00E2771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7D875F81" w14:textId="77777777">
            <w:pPr>
              <w:widowControl/>
              <w:autoSpaceDE/>
              <w:autoSpaceDN/>
              <w:adjustRightInd/>
              <w:jc w:val="center"/>
              <w:rPr>
                <w:color w:val="000000"/>
                <w:sz w:val="20"/>
                <w:szCs w:val="20"/>
              </w:rPr>
            </w:pPr>
            <w:r w:rsidRPr="00E2771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4D67D944" w14:textId="77777777">
            <w:pPr>
              <w:widowControl/>
              <w:autoSpaceDE/>
              <w:autoSpaceDN/>
              <w:adjustRightInd/>
              <w:jc w:val="center"/>
              <w:rPr>
                <w:color w:val="000000"/>
                <w:sz w:val="20"/>
                <w:szCs w:val="20"/>
              </w:rPr>
            </w:pPr>
            <w:r w:rsidRPr="00E2771C">
              <w:rPr>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2771C" w:rsidR="00E2771C" w:rsidP="00E2771C" w:rsidRDefault="00E2771C" w14:paraId="2406D3DB" w14:textId="77777777">
            <w:pPr>
              <w:widowControl/>
              <w:autoSpaceDE/>
              <w:autoSpaceDN/>
              <w:adjustRightInd/>
              <w:jc w:val="center"/>
              <w:rPr>
                <w:b/>
                <w:bCs/>
                <w:color w:val="000000"/>
                <w:sz w:val="20"/>
                <w:szCs w:val="20"/>
              </w:rPr>
            </w:pPr>
            <w:r w:rsidRPr="00E2771C">
              <w:rPr>
                <w:b/>
                <w:bCs/>
                <w:color w:val="000000"/>
                <w:sz w:val="20"/>
                <w:szCs w:val="20"/>
              </w:rPr>
              <w:t>110</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34FA3D58" w14:textId="77777777">
            <w:pPr>
              <w:widowControl/>
              <w:autoSpaceDE/>
              <w:autoSpaceDN/>
              <w:adjustRightInd/>
              <w:jc w:val="right"/>
              <w:rPr>
                <w:b/>
                <w:bCs/>
                <w:color w:val="000000"/>
                <w:sz w:val="20"/>
                <w:szCs w:val="20"/>
              </w:rPr>
            </w:pPr>
            <w:r w:rsidRPr="00E2771C">
              <w:rPr>
                <w:b/>
                <w:bCs/>
                <w:color w:val="000000"/>
                <w:sz w:val="20"/>
                <w:szCs w:val="20"/>
              </w:rPr>
              <w:t xml:space="preserve">$13,000 </w:t>
            </w:r>
          </w:p>
        </w:tc>
      </w:tr>
      <w:tr w:rsidRPr="00E2771C" w:rsidR="00A51242" w:rsidTr="00A51242" w14:paraId="5267DD23" w14:textId="77777777">
        <w:trPr>
          <w:trHeight w:val="525"/>
        </w:trPr>
        <w:tc>
          <w:tcPr>
            <w:tcW w:w="3168" w:type="dxa"/>
            <w:tcBorders>
              <w:top w:val="nil"/>
              <w:left w:val="single" w:color="auto" w:sz="4" w:space="0"/>
              <w:bottom w:val="single" w:color="auto" w:sz="4" w:space="0"/>
              <w:right w:val="single" w:color="auto" w:sz="4" w:space="0"/>
            </w:tcBorders>
            <w:shd w:val="clear" w:color="auto" w:fill="auto"/>
            <w:vAlign w:val="center"/>
            <w:hideMark/>
          </w:tcPr>
          <w:p w:rsidRPr="00E2771C" w:rsidR="00E2771C" w:rsidP="00E2771C" w:rsidRDefault="00E2771C" w14:paraId="2A0451AF" w14:textId="77777777">
            <w:pPr>
              <w:widowControl/>
              <w:autoSpaceDE/>
              <w:autoSpaceDN/>
              <w:adjustRightInd/>
              <w:rPr>
                <w:b/>
                <w:bCs/>
                <w:color w:val="000000"/>
                <w:sz w:val="20"/>
                <w:szCs w:val="20"/>
              </w:rPr>
            </w:pPr>
            <w:r w:rsidRPr="00E2771C">
              <w:rPr>
                <w:b/>
                <w:bCs/>
                <w:color w:val="000000"/>
                <w:sz w:val="20"/>
                <w:szCs w:val="20"/>
              </w:rPr>
              <w:t xml:space="preserve">TOTAL LABOR BURDEN AND COST (rounded) </w:t>
            </w:r>
            <w:r w:rsidRPr="00E2771C">
              <w:rPr>
                <w:b/>
                <w:bCs/>
                <w:color w:val="000000"/>
                <w:sz w:val="20"/>
                <w:szCs w:val="20"/>
                <w:vertAlign w:val="superscript"/>
              </w:rPr>
              <w:t>h</w:t>
            </w:r>
          </w:p>
        </w:tc>
        <w:tc>
          <w:tcPr>
            <w:tcW w:w="1160"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02BE7E9E" w14:textId="77777777">
            <w:pPr>
              <w:widowControl/>
              <w:autoSpaceDE/>
              <w:autoSpaceDN/>
              <w:adjustRightInd/>
              <w:jc w:val="center"/>
              <w:rPr>
                <w:color w:val="000000"/>
                <w:sz w:val="20"/>
                <w:szCs w:val="20"/>
              </w:rPr>
            </w:pPr>
            <w:r w:rsidRPr="00E2771C">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610C3748" w14:textId="77777777">
            <w:pPr>
              <w:widowControl/>
              <w:autoSpaceDE/>
              <w:autoSpaceDN/>
              <w:adjustRightInd/>
              <w:jc w:val="center"/>
              <w:rPr>
                <w:color w:val="000000"/>
                <w:sz w:val="20"/>
                <w:szCs w:val="20"/>
              </w:rPr>
            </w:pPr>
            <w:r w:rsidRPr="00E2771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2CB1B4BA" w14:textId="77777777">
            <w:pPr>
              <w:widowControl/>
              <w:autoSpaceDE/>
              <w:autoSpaceDN/>
              <w:adjustRightInd/>
              <w:jc w:val="center"/>
              <w:rPr>
                <w:color w:val="000000"/>
                <w:sz w:val="20"/>
                <w:szCs w:val="20"/>
              </w:rPr>
            </w:pPr>
            <w:r w:rsidRPr="00E2771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386F1FCF" w14:textId="77777777">
            <w:pPr>
              <w:widowControl/>
              <w:autoSpaceDE/>
              <w:autoSpaceDN/>
              <w:adjustRightInd/>
              <w:jc w:val="center"/>
              <w:rPr>
                <w:color w:val="000000"/>
                <w:sz w:val="20"/>
                <w:szCs w:val="20"/>
              </w:rPr>
            </w:pPr>
            <w:r w:rsidRPr="00E2771C">
              <w:rPr>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2771C" w:rsidR="00E2771C" w:rsidP="00E2771C" w:rsidRDefault="00E2771C" w14:paraId="1A2412AE" w14:textId="77777777">
            <w:pPr>
              <w:widowControl/>
              <w:autoSpaceDE/>
              <w:autoSpaceDN/>
              <w:adjustRightInd/>
              <w:jc w:val="center"/>
              <w:rPr>
                <w:b/>
                <w:bCs/>
                <w:color w:val="000000"/>
                <w:sz w:val="20"/>
                <w:szCs w:val="20"/>
              </w:rPr>
            </w:pPr>
            <w:r w:rsidRPr="00E2771C">
              <w:rPr>
                <w:b/>
                <w:bCs/>
                <w:color w:val="000000"/>
                <w:sz w:val="20"/>
                <w:szCs w:val="20"/>
              </w:rPr>
              <w:t>2,420</w:t>
            </w:r>
          </w:p>
        </w:tc>
        <w:tc>
          <w:tcPr>
            <w:tcW w:w="1152" w:type="dxa"/>
            <w:tcBorders>
              <w:top w:val="nil"/>
              <w:left w:val="nil"/>
              <w:bottom w:val="single" w:color="auto" w:sz="4" w:space="0"/>
              <w:right w:val="single" w:color="auto" w:sz="4" w:space="0"/>
            </w:tcBorders>
            <w:shd w:val="clear" w:color="auto" w:fill="auto"/>
            <w:noWrap/>
            <w:vAlign w:val="center"/>
            <w:hideMark/>
          </w:tcPr>
          <w:p w:rsidRPr="00E2771C" w:rsidR="00E2771C" w:rsidP="00E2771C" w:rsidRDefault="00E2771C" w14:paraId="74ED65D0" w14:textId="77777777">
            <w:pPr>
              <w:widowControl/>
              <w:autoSpaceDE/>
              <w:autoSpaceDN/>
              <w:adjustRightInd/>
              <w:jc w:val="right"/>
              <w:rPr>
                <w:b/>
                <w:bCs/>
                <w:color w:val="000000"/>
                <w:sz w:val="20"/>
                <w:szCs w:val="20"/>
              </w:rPr>
            </w:pPr>
            <w:r w:rsidRPr="00E2771C">
              <w:rPr>
                <w:b/>
                <w:bCs/>
                <w:color w:val="000000"/>
                <w:sz w:val="20"/>
                <w:szCs w:val="20"/>
              </w:rPr>
              <w:t xml:space="preserve">$283,000 </w:t>
            </w:r>
          </w:p>
        </w:tc>
      </w:tr>
    </w:tbl>
    <w:p w:rsidRPr="00370FB4" w:rsidR="00370FB4" w:rsidP="00370FB4" w:rsidRDefault="00370FB4" w14:paraId="7E1A3DE2" w14:textId="77777777">
      <w:pPr>
        <w:widowControl/>
        <w:autoSpaceDE/>
        <w:autoSpaceDN/>
        <w:adjustRightInd/>
        <w:rPr>
          <w:b/>
          <w:bCs/>
          <w:color w:val="000000"/>
          <w:sz w:val="18"/>
          <w:szCs w:val="18"/>
        </w:rPr>
      </w:pPr>
      <w:r w:rsidRPr="00370FB4">
        <w:rPr>
          <w:b/>
          <w:bCs/>
          <w:color w:val="000000"/>
          <w:sz w:val="18"/>
          <w:szCs w:val="18"/>
        </w:rPr>
        <w:t>Assumptions:</w:t>
      </w:r>
    </w:p>
    <w:p w:rsidRPr="00370FB4" w:rsidR="00370FB4" w:rsidP="00370FB4" w:rsidRDefault="00370FB4" w14:paraId="4FC503C8" w14:textId="77777777">
      <w:pPr>
        <w:widowControl/>
        <w:autoSpaceDE/>
        <w:autoSpaceDN/>
        <w:adjustRightInd/>
        <w:rPr>
          <w:color w:val="000000"/>
          <w:sz w:val="18"/>
          <w:szCs w:val="18"/>
        </w:rPr>
      </w:pPr>
      <w:r w:rsidRPr="00370FB4">
        <w:rPr>
          <w:color w:val="000000"/>
          <w:sz w:val="18"/>
          <w:szCs w:val="18"/>
          <w:vertAlign w:val="superscript"/>
        </w:rPr>
        <w:t xml:space="preserve">a </w:t>
      </w:r>
      <w:r w:rsidRPr="00370FB4">
        <w:rPr>
          <w:color w:val="000000"/>
          <w:sz w:val="18"/>
          <w:szCs w:val="18"/>
        </w:rPr>
        <w:t xml:space="preserve">There are 500 existing flexible polyurethane foam production and fabrication facilities that are area sources. No new sources are projected during the 3-year term of this ICR.  </w:t>
      </w:r>
    </w:p>
    <w:p w:rsidRPr="00370FB4" w:rsidR="00370FB4" w:rsidP="00370FB4" w:rsidRDefault="00370FB4" w14:paraId="542EF316" w14:textId="4E4CE48D">
      <w:pPr>
        <w:widowControl/>
        <w:autoSpaceDE/>
        <w:autoSpaceDN/>
        <w:adjustRightInd/>
        <w:rPr>
          <w:color w:val="000000"/>
          <w:sz w:val="18"/>
          <w:szCs w:val="18"/>
        </w:rPr>
      </w:pPr>
      <w:r w:rsidRPr="00370FB4">
        <w:rPr>
          <w:color w:val="000000"/>
          <w:sz w:val="18"/>
          <w:szCs w:val="18"/>
          <w:vertAlign w:val="superscript"/>
        </w:rPr>
        <w:t xml:space="preserve">b </w:t>
      </w:r>
      <w:r w:rsidRPr="00370FB4">
        <w:rPr>
          <w:color w:val="000000"/>
          <w:sz w:val="18"/>
          <w:szCs w:val="18"/>
        </w:rPr>
        <w:t>This ICR uses the following labor rates: $148.45 per hour for Executive, Administrative, and Managerial labor; $121.46 per hour for Technical labor, and $60.23 per hour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p w:rsidRPr="00370FB4" w:rsidR="00370FB4" w:rsidP="00370FB4" w:rsidRDefault="00370FB4" w14:paraId="28306E42" w14:textId="77777777">
      <w:pPr>
        <w:widowControl/>
        <w:autoSpaceDE/>
        <w:autoSpaceDN/>
        <w:adjustRightInd/>
        <w:rPr>
          <w:color w:val="000000"/>
          <w:sz w:val="18"/>
          <w:szCs w:val="18"/>
        </w:rPr>
      </w:pPr>
      <w:r w:rsidRPr="00370FB4">
        <w:rPr>
          <w:color w:val="000000"/>
          <w:sz w:val="18"/>
          <w:szCs w:val="18"/>
          <w:vertAlign w:val="superscript"/>
        </w:rPr>
        <w:t>c</w:t>
      </w:r>
      <w:r w:rsidRPr="00370FB4">
        <w:rPr>
          <w:color w:val="000000"/>
          <w:sz w:val="18"/>
          <w:szCs w:val="18"/>
        </w:rPr>
        <w:t xml:space="preserve"> We assume that all existing respondents will review the regulations once per year. </w:t>
      </w:r>
    </w:p>
    <w:p w:rsidRPr="00370FB4" w:rsidR="00370FB4" w:rsidP="00370FB4" w:rsidRDefault="00370FB4" w14:paraId="65029697" w14:textId="77777777">
      <w:pPr>
        <w:widowControl/>
        <w:autoSpaceDE/>
        <w:autoSpaceDN/>
        <w:adjustRightInd/>
        <w:rPr>
          <w:color w:val="000000"/>
          <w:sz w:val="18"/>
          <w:szCs w:val="18"/>
        </w:rPr>
      </w:pPr>
      <w:r w:rsidRPr="00370FB4">
        <w:rPr>
          <w:color w:val="000000"/>
          <w:sz w:val="18"/>
          <w:szCs w:val="18"/>
          <w:vertAlign w:val="superscript"/>
        </w:rPr>
        <w:t>d</w:t>
      </w:r>
      <w:r w:rsidRPr="00370FB4">
        <w:rPr>
          <w:color w:val="000000"/>
          <w:sz w:val="18"/>
          <w:szCs w:val="18"/>
        </w:rPr>
        <w:t xml:space="preserve"> We have assumed that only one facility will be subject to this requirement. We assume this facility has already submitted initial notifications and reports.  </w:t>
      </w:r>
    </w:p>
    <w:p w:rsidRPr="00370FB4" w:rsidR="00370FB4" w:rsidP="00370FB4" w:rsidRDefault="00370FB4" w14:paraId="2F581D09" w14:textId="77777777">
      <w:pPr>
        <w:widowControl/>
        <w:autoSpaceDE/>
        <w:autoSpaceDN/>
        <w:adjustRightInd/>
        <w:rPr>
          <w:color w:val="000000"/>
          <w:sz w:val="18"/>
          <w:szCs w:val="18"/>
        </w:rPr>
      </w:pPr>
      <w:r w:rsidRPr="00370FB4">
        <w:rPr>
          <w:color w:val="000000"/>
          <w:sz w:val="18"/>
          <w:szCs w:val="18"/>
          <w:vertAlign w:val="superscript"/>
        </w:rPr>
        <w:t>e</w:t>
      </w:r>
      <w:r w:rsidRPr="00370FB4">
        <w:rPr>
          <w:color w:val="000000"/>
          <w:sz w:val="18"/>
          <w:szCs w:val="18"/>
        </w:rPr>
        <w:t xml:space="preserve"> We have assumed that there are 49 plants projected to be subject to this notification, and that initial notifications have been submitted during the previous ICR period.  </w:t>
      </w:r>
    </w:p>
    <w:p w:rsidRPr="00370FB4" w:rsidR="00370FB4" w:rsidP="00370FB4" w:rsidRDefault="00370FB4" w14:paraId="625EB79C" w14:textId="77777777">
      <w:pPr>
        <w:widowControl/>
        <w:autoSpaceDE/>
        <w:autoSpaceDN/>
        <w:adjustRightInd/>
        <w:rPr>
          <w:color w:val="000000"/>
          <w:sz w:val="18"/>
          <w:szCs w:val="18"/>
        </w:rPr>
      </w:pPr>
      <w:r w:rsidRPr="00370FB4">
        <w:rPr>
          <w:color w:val="000000"/>
          <w:sz w:val="18"/>
          <w:szCs w:val="18"/>
          <w:vertAlign w:val="superscript"/>
        </w:rPr>
        <w:t xml:space="preserve">f </w:t>
      </w:r>
      <w:r w:rsidRPr="00370FB4">
        <w:rPr>
          <w:color w:val="000000"/>
          <w:sz w:val="18"/>
          <w:szCs w:val="18"/>
        </w:rPr>
        <w:t>We have assumed that it will take one respondent 80 hours to complete each of these tasks.</w:t>
      </w:r>
    </w:p>
    <w:p w:rsidRPr="00370FB4" w:rsidR="00370FB4" w:rsidP="00370FB4" w:rsidRDefault="00370FB4" w14:paraId="66B6D79A" w14:textId="1A15B852">
      <w:pPr>
        <w:widowControl/>
        <w:autoSpaceDE/>
        <w:autoSpaceDN/>
        <w:adjustRightInd/>
        <w:rPr>
          <w:color w:val="000000"/>
          <w:sz w:val="18"/>
          <w:szCs w:val="18"/>
        </w:rPr>
      </w:pPr>
      <w:r w:rsidRPr="00370FB4">
        <w:rPr>
          <w:color w:val="000000"/>
          <w:sz w:val="18"/>
          <w:szCs w:val="18"/>
          <w:vertAlign w:val="superscript"/>
        </w:rPr>
        <w:t>g</w:t>
      </w:r>
      <w:r w:rsidRPr="00370FB4">
        <w:rPr>
          <w:color w:val="000000"/>
          <w:sz w:val="18"/>
          <w:szCs w:val="18"/>
        </w:rPr>
        <w:t xml:space="preserve"> We have assumed that no hours or costs are will be associated with this item because the rule imposes no additional burden.</w:t>
      </w:r>
    </w:p>
    <w:p w:rsidR="00CF00B2" w:rsidP="00370FB4" w:rsidRDefault="00370FB4" w14:paraId="4FCADC18" w14:textId="0F7A196C">
      <w:pPr>
        <w:widowControl/>
        <w:autoSpaceDE/>
        <w:autoSpaceDN/>
        <w:adjustRightInd/>
        <w:rPr>
          <w:b/>
          <w:bCs/>
          <w:color w:val="000000"/>
        </w:rPr>
      </w:pPr>
      <w:r w:rsidRPr="00370FB4">
        <w:rPr>
          <w:color w:val="000000"/>
          <w:sz w:val="18"/>
          <w:szCs w:val="18"/>
          <w:vertAlign w:val="superscript"/>
        </w:rPr>
        <w:t>h</w:t>
      </w:r>
      <w:r w:rsidRPr="00370FB4">
        <w:rPr>
          <w:color w:val="000000"/>
          <w:sz w:val="18"/>
          <w:szCs w:val="18"/>
        </w:rPr>
        <w:t xml:space="preserve"> Totals have been rounded to 3 significant figures. Figures may not add exactly due to rounding.</w:t>
      </w:r>
      <w:r w:rsidRPr="00E2771C" w:rsidR="00CF00B2">
        <w:rPr>
          <w:b/>
          <w:bCs/>
          <w:color w:val="000000"/>
        </w:rPr>
        <w:br w:type="page"/>
      </w:r>
    </w:p>
    <w:p w:rsidR="00370FB4" w:rsidP="00692CF0" w:rsidRDefault="00370FB4" w14:paraId="52C48B99" w14:textId="77777777">
      <w:pPr>
        <w:widowControl/>
        <w:autoSpaceDE/>
        <w:autoSpaceDN/>
        <w:adjustRightInd/>
        <w:outlineLvl w:val="0"/>
        <w:rPr>
          <w:b/>
          <w:bCs/>
          <w:color w:val="000000"/>
        </w:rPr>
      </w:pPr>
      <w:r w:rsidRPr="00370FB4">
        <w:rPr>
          <w:b/>
          <w:bCs/>
          <w:color w:val="000000"/>
        </w:rPr>
        <w:lastRenderedPageBreak/>
        <w:t>Table 1e: Annual Respondent Burden and Cost – NESHAP for Area Sources: Lead Acid Battery Manufacturing (40 CFR Part 63, Subpart PPPPPP) (Renewal)</w:t>
      </w:r>
    </w:p>
    <w:tbl>
      <w:tblPr>
        <w:tblW w:w="13135" w:type="dxa"/>
        <w:tblLook w:val="04A0" w:firstRow="1" w:lastRow="0" w:firstColumn="1" w:lastColumn="0" w:noHBand="0" w:noVBand="1"/>
      </w:tblPr>
      <w:tblGrid>
        <w:gridCol w:w="2605"/>
        <w:gridCol w:w="1350"/>
        <w:gridCol w:w="1260"/>
        <w:gridCol w:w="1350"/>
        <w:gridCol w:w="1350"/>
        <w:gridCol w:w="1350"/>
        <w:gridCol w:w="1350"/>
        <w:gridCol w:w="1170"/>
        <w:gridCol w:w="1350"/>
      </w:tblGrid>
      <w:tr w:rsidRPr="00CE4B61" w:rsidR="00CE4B61" w:rsidTr="00CE4B61" w14:paraId="36A97F10" w14:textId="77777777">
        <w:trPr>
          <w:trHeight w:val="1530"/>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1F8F9DC1" w14:textId="77777777">
            <w:pPr>
              <w:widowControl/>
              <w:autoSpaceDE/>
              <w:autoSpaceDN/>
              <w:adjustRightInd/>
              <w:jc w:val="center"/>
              <w:rPr>
                <w:b/>
                <w:bCs/>
                <w:color w:val="000000"/>
                <w:sz w:val="20"/>
                <w:szCs w:val="20"/>
              </w:rPr>
            </w:pPr>
            <w:r w:rsidRPr="00CE4B61">
              <w:rPr>
                <w:b/>
                <w:bCs/>
                <w:color w:val="000000"/>
                <w:sz w:val="20"/>
                <w:szCs w:val="20"/>
              </w:rPr>
              <w:t>Burden item</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E4B61" w:rsidR="00CE4B61" w:rsidP="00CE4B61" w:rsidRDefault="00CE4B61" w14:paraId="63A3C895" w14:textId="77777777">
            <w:pPr>
              <w:widowControl/>
              <w:autoSpaceDE/>
              <w:autoSpaceDN/>
              <w:adjustRightInd/>
              <w:jc w:val="center"/>
              <w:rPr>
                <w:b/>
                <w:bCs/>
                <w:color w:val="000000"/>
                <w:sz w:val="20"/>
                <w:szCs w:val="20"/>
              </w:rPr>
            </w:pPr>
            <w:r w:rsidRPr="00CE4B61">
              <w:rPr>
                <w:b/>
                <w:bCs/>
                <w:color w:val="000000"/>
                <w:sz w:val="20"/>
                <w:szCs w:val="20"/>
              </w:rPr>
              <w:t>(A)</w:t>
            </w:r>
            <w:r w:rsidRPr="00CE4B61">
              <w:rPr>
                <w:b/>
                <w:bCs/>
                <w:color w:val="000000"/>
                <w:sz w:val="20"/>
                <w:szCs w:val="20"/>
              </w:rPr>
              <w:br/>
              <w:t>Person hours per occurrence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CE4B61" w:rsidR="00CE4B61" w:rsidP="00CE4B61" w:rsidRDefault="00CE4B61" w14:paraId="1D52E34F" w14:textId="77777777">
            <w:pPr>
              <w:widowControl/>
              <w:autoSpaceDE/>
              <w:autoSpaceDN/>
              <w:adjustRightInd/>
              <w:jc w:val="center"/>
              <w:rPr>
                <w:b/>
                <w:bCs/>
                <w:color w:val="000000"/>
                <w:sz w:val="20"/>
                <w:szCs w:val="20"/>
              </w:rPr>
            </w:pPr>
            <w:r w:rsidRPr="00CE4B61">
              <w:rPr>
                <w:b/>
                <w:bCs/>
                <w:color w:val="000000"/>
                <w:sz w:val="20"/>
                <w:szCs w:val="20"/>
              </w:rPr>
              <w:t>(B)</w:t>
            </w:r>
            <w:r w:rsidRPr="00CE4B61">
              <w:rPr>
                <w:b/>
                <w:bCs/>
                <w:color w:val="000000"/>
                <w:sz w:val="20"/>
                <w:szCs w:val="20"/>
              </w:rPr>
              <w:br/>
              <w:t>No. of occurrences per respondent per year</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E4B61" w:rsidR="00CE4B61" w:rsidP="00CE4B61" w:rsidRDefault="00CE4B61" w14:paraId="0FE705C0" w14:textId="77777777">
            <w:pPr>
              <w:widowControl/>
              <w:autoSpaceDE/>
              <w:autoSpaceDN/>
              <w:adjustRightInd/>
              <w:jc w:val="center"/>
              <w:rPr>
                <w:b/>
                <w:bCs/>
                <w:color w:val="000000"/>
                <w:sz w:val="20"/>
                <w:szCs w:val="20"/>
              </w:rPr>
            </w:pPr>
            <w:r w:rsidRPr="00CE4B61">
              <w:rPr>
                <w:b/>
                <w:bCs/>
                <w:color w:val="000000"/>
                <w:sz w:val="20"/>
                <w:szCs w:val="20"/>
              </w:rPr>
              <w:t xml:space="preserve">(C) </w:t>
            </w:r>
            <w:r w:rsidRPr="00CE4B61">
              <w:rPr>
                <w:b/>
                <w:bCs/>
                <w:color w:val="000000"/>
                <w:sz w:val="20"/>
                <w:szCs w:val="20"/>
              </w:rPr>
              <w:br/>
              <w:t xml:space="preserve">Person hours per respondent per year </w:t>
            </w:r>
            <w:r w:rsidRPr="00CE4B61">
              <w:rPr>
                <w:b/>
                <w:bCs/>
                <w:color w:val="000000"/>
                <w:sz w:val="20"/>
                <w:szCs w:val="20"/>
              </w:rPr>
              <w:br/>
              <w:t>(C=</w:t>
            </w:r>
            <w:proofErr w:type="spellStart"/>
            <w:r w:rsidRPr="00CE4B61">
              <w:rPr>
                <w:b/>
                <w:bCs/>
                <w:color w:val="000000"/>
                <w:sz w:val="20"/>
                <w:szCs w:val="20"/>
              </w:rPr>
              <w:t>AxB</w:t>
            </w:r>
            <w:proofErr w:type="spellEnd"/>
            <w:r w:rsidRPr="00CE4B61">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E4B61" w:rsidR="00CE4B61" w:rsidP="00CE4B61" w:rsidRDefault="00CE4B61" w14:paraId="2CD44522" w14:textId="20BAA789">
            <w:pPr>
              <w:widowControl/>
              <w:autoSpaceDE/>
              <w:autoSpaceDN/>
              <w:adjustRightInd/>
              <w:jc w:val="center"/>
              <w:rPr>
                <w:b/>
                <w:bCs/>
                <w:color w:val="000000"/>
                <w:sz w:val="20"/>
                <w:szCs w:val="20"/>
              </w:rPr>
            </w:pPr>
            <w:r w:rsidRPr="00CE4B61">
              <w:rPr>
                <w:b/>
                <w:bCs/>
                <w:color w:val="000000"/>
                <w:sz w:val="20"/>
                <w:szCs w:val="20"/>
              </w:rPr>
              <w:t>(D)</w:t>
            </w:r>
            <w:r w:rsidRPr="00CE4B61">
              <w:rPr>
                <w:b/>
                <w:bCs/>
                <w:color w:val="000000"/>
                <w:sz w:val="20"/>
                <w:szCs w:val="20"/>
              </w:rPr>
              <w:br/>
              <w:t xml:space="preserve">Respondents per year </w:t>
            </w:r>
            <w:r w:rsidRPr="00CE4B61">
              <w:rPr>
                <w:b/>
                <w:bCs/>
                <w:color w:val="000000"/>
                <w:vertAlign w:val="superscript"/>
              </w:rPr>
              <w:t>a</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E4B61" w:rsidR="00CE4B61" w:rsidP="00CE4B61" w:rsidRDefault="00CE4B61" w14:paraId="666CED89" w14:textId="522EB578">
            <w:pPr>
              <w:widowControl/>
              <w:autoSpaceDE/>
              <w:autoSpaceDN/>
              <w:adjustRightInd/>
              <w:jc w:val="center"/>
              <w:rPr>
                <w:b/>
                <w:bCs/>
                <w:color w:val="000000"/>
                <w:sz w:val="20"/>
                <w:szCs w:val="20"/>
              </w:rPr>
            </w:pPr>
            <w:r w:rsidRPr="00CE4B61">
              <w:rPr>
                <w:b/>
                <w:bCs/>
                <w:color w:val="000000"/>
                <w:sz w:val="20"/>
                <w:szCs w:val="20"/>
              </w:rPr>
              <w:t xml:space="preserve">(E) </w:t>
            </w:r>
            <w:r w:rsidRPr="00CE4B61">
              <w:rPr>
                <w:b/>
                <w:bCs/>
                <w:color w:val="000000"/>
                <w:sz w:val="20"/>
                <w:szCs w:val="20"/>
              </w:rPr>
              <w:br/>
              <w:t>Technical person</w:t>
            </w:r>
            <w:r>
              <w:rPr>
                <w:b/>
                <w:bCs/>
                <w:color w:val="000000"/>
                <w:sz w:val="20"/>
                <w:szCs w:val="20"/>
              </w:rPr>
              <w:t xml:space="preserve"> </w:t>
            </w:r>
            <w:r w:rsidRPr="00CE4B61">
              <w:rPr>
                <w:b/>
                <w:bCs/>
                <w:color w:val="000000"/>
                <w:sz w:val="20"/>
                <w:szCs w:val="20"/>
              </w:rPr>
              <w:t xml:space="preserve">hours per year </w:t>
            </w:r>
            <w:r w:rsidRPr="00CE4B61">
              <w:rPr>
                <w:b/>
                <w:bCs/>
                <w:color w:val="000000"/>
                <w:sz w:val="20"/>
                <w:szCs w:val="20"/>
              </w:rPr>
              <w:br/>
              <w:t>(E=</w:t>
            </w:r>
            <w:proofErr w:type="spellStart"/>
            <w:r w:rsidRPr="00CE4B61">
              <w:rPr>
                <w:b/>
                <w:bCs/>
                <w:color w:val="000000"/>
                <w:sz w:val="20"/>
                <w:szCs w:val="20"/>
              </w:rPr>
              <w:t>CxD</w:t>
            </w:r>
            <w:proofErr w:type="spellEnd"/>
            <w:r w:rsidRPr="00CE4B61">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E4B61" w:rsidR="00CE4B61" w:rsidP="00CE4B61" w:rsidRDefault="00CE4B61" w14:paraId="7BE185D8" w14:textId="77777777">
            <w:pPr>
              <w:widowControl/>
              <w:autoSpaceDE/>
              <w:autoSpaceDN/>
              <w:adjustRightInd/>
              <w:jc w:val="center"/>
              <w:rPr>
                <w:b/>
                <w:bCs/>
                <w:color w:val="000000"/>
                <w:sz w:val="20"/>
                <w:szCs w:val="20"/>
              </w:rPr>
            </w:pPr>
            <w:r w:rsidRPr="00CE4B61">
              <w:rPr>
                <w:b/>
                <w:bCs/>
                <w:color w:val="000000"/>
                <w:sz w:val="20"/>
                <w:szCs w:val="20"/>
              </w:rPr>
              <w:t xml:space="preserve">(F) </w:t>
            </w:r>
            <w:r w:rsidRPr="00CE4B61">
              <w:rPr>
                <w:b/>
                <w:bCs/>
                <w:color w:val="000000"/>
                <w:sz w:val="20"/>
                <w:szCs w:val="20"/>
              </w:rPr>
              <w:br/>
              <w:t xml:space="preserve">Management person hours per year </w:t>
            </w:r>
            <w:r w:rsidRPr="00CE4B61">
              <w:rPr>
                <w:b/>
                <w:bCs/>
                <w:color w:val="000000"/>
                <w:sz w:val="20"/>
                <w:szCs w:val="20"/>
              </w:rPr>
              <w:br/>
              <w:t>(F=Ex0.05)</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E4B61" w:rsidR="00CE4B61" w:rsidP="00CE4B61" w:rsidRDefault="00CE4B61" w14:paraId="15D8B0F3" w14:textId="77777777">
            <w:pPr>
              <w:widowControl/>
              <w:autoSpaceDE/>
              <w:autoSpaceDN/>
              <w:adjustRightInd/>
              <w:jc w:val="center"/>
              <w:rPr>
                <w:b/>
                <w:bCs/>
                <w:color w:val="000000"/>
                <w:sz w:val="20"/>
                <w:szCs w:val="20"/>
              </w:rPr>
            </w:pPr>
            <w:r w:rsidRPr="00CE4B61">
              <w:rPr>
                <w:b/>
                <w:bCs/>
                <w:color w:val="000000"/>
                <w:sz w:val="20"/>
                <w:szCs w:val="20"/>
              </w:rPr>
              <w:t xml:space="preserve">(G) </w:t>
            </w:r>
            <w:r w:rsidRPr="00CE4B61">
              <w:rPr>
                <w:b/>
                <w:bCs/>
                <w:color w:val="000000"/>
                <w:sz w:val="20"/>
                <w:szCs w:val="20"/>
              </w:rPr>
              <w:br/>
              <w:t xml:space="preserve">Clerical person hours per year </w:t>
            </w:r>
            <w:r w:rsidRPr="00CE4B61">
              <w:rPr>
                <w:b/>
                <w:bCs/>
                <w:color w:val="000000"/>
                <w:sz w:val="20"/>
                <w:szCs w:val="20"/>
              </w:rPr>
              <w:br/>
              <w:t>(G=Ex0.1)</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E4B61" w:rsidR="00CE4B61" w:rsidP="00CE4B61" w:rsidRDefault="00CE4B61" w14:paraId="350908F5" w14:textId="4E25F1D0">
            <w:pPr>
              <w:widowControl/>
              <w:autoSpaceDE/>
              <w:autoSpaceDN/>
              <w:adjustRightInd/>
              <w:jc w:val="center"/>
              <w:rPr>
                <w:b/>
                <w:bCs/>
                <w:color w:val="000000"/>
                <w:sz w:val="20"/>
                <w:szCs w:val="20"/>
              </w:rPr>
            </w:pPr>
            <w:r w:rsidRPr="00CE4B61">
              <w:rPr>
                <w:b/>
                <w:bCs/>
                <w:color w:val="000000"/>
                <w:sz w:val="20"/>
                <w:szCs w:val="20"/>
              </w:rPr>
              <w:t>(H)</w:t>
            </w:r>
            <w:r w:rsidRPr="00CE4B61">
              <w:rPr>
                <w:b/>
                <w:bCs/>
                <w:color w:val="000000"/>
                <w:sz w:val="20"/>
                <w:szCs w:val="20"/>
              </w:rPr>
              <w:br/>
              <w:t>Total Cost Per Year ($)</w:t>
            </w:r>
            <w:r w:rsidRPr="00CE4B61">
              <w:rPr>
                <w:b/>
                <w:bCs/>
                <w:color w:val="000000"/>
                <w:sz w:val="20"/>
                <w:szCs w:val="20"/>
                <w:vertAlign w:val="superscript"/>
              </w:rPr>
              <w:t>b</w:t>
            </w:r>
          </w:p>
        </w:tc>
      </w:tr>
      <w:tr w:rsidRPr="00CE4B61" w:rsidR="00CE4B61" w:rsidTr="00CE4B61" w14:paraId="706248C3" w14:textId="77777777">
        <w:trPr>
          <w:trHeight w:val="300"/>
        </w:trPr>
        <w:tc>
          <w:tcPr>
            <w:tcW w:w="2605" w:type="dxa"/>
            <w:tcBorders>
              <w:top w:val="nil"/>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1F7C5D69" w14:textId="77777777">
            <w:pPr>
              <w:widowControl/>
              <w:autoSpaceDE/>
              <w:autoSpaceDN/>
              <w:adjustRightInd/>
              <w:rPr>
                <w:color w:val="000000"/>
                <w:sz w:val="20"/>
                <w:szCs w:val="20"/>
              </w:rPr>
            </w:pPr>
            <w:r w:rsidRPr="00CE4B61">
              <w:rPr>
                <w:color w:val="000000"/>
                <w:sz w:val="20"/>
                <w:szCs w:val="20"/>
              </w:rPr>
              <w:t>1.  Applications</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01183B66" w14:textId="77777777">
            <w:pPr>
              <w:widowControl/>
              <w:autoSpaceDE/>
              <w:autoSpaceDN/>
              <w:adjustRightInd/>
              <w:jc w:val="center"/>
              <w:rPr>
                <w:color w:val="000000"/>
                <w:sz w:val="20"/>
                <w:szCs w:val="20"/>
              </w:rPr>
            </w:pPr>
            <w:r w:rsidRPr="00CE4B61">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19AB58A7"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5D74B2AB"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0F731B5"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63ADE59"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B70BDE6" w14:textId="77777777">
            <w:pPr>
              <w:widowControl/>
              <w:autoSpaceDE/>
              <w:autoSpaceDN/>
              <w:adjustRightInd/>
              <w:jc w:val="center"/>
              <w:rPr>
                <w:color w:val="000000"/>
                <w:sz w:val="20"/>
                <w:szCs w:val="20"/>
              </w:rPr>
            </w:pPr>
            <w:r w:rsidRPr="00CE4B6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F31D18F"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5412CD9"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CE4B61" w14:paraId="1A98A3B8" w14:textId="77777777">
        <w:trPr>
          <w:trHeight w:val="300"/>
        </w:trPr>
        <w:tc>
          <w:tcPr>
            <w:tcW w:w="2605" w:type="dxa"/>
            <w:tcBorders>
              <w:top w:val="nil"/>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058E4912" w14:textId="77777777">
            <w:pPr>
              <w:widowControl/>
              <w:autoSpaceDE/>
              <w:autoSpaceDN/>
              <w:adjustRightInd/>
              <w:rPr>
                <w:color w:val="000000"/>
                <w:sz w:val="20"/>
                <w:szCs w:val="20"/>
              </w:rPr>
            </w:pPr>
            <w:r w:rsidRPr="00CE4B61">
              <w:rPr>
                <w:color w:val="000000"/>
                <w:sz w:val="20"/>
                <w:szCs w:val="20"/>
              </w:rPr>
              <w:t>2.  Survey and Studies</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3E95DE21" w14:textId="77777777">
            <w:pPr>
              <w:widowControl/>
              <w:autoSpaceDE/>
              <w:autoSpaceDN/>
              <w:adjustRightInd/>
              <w:jc w:val="center"/>
              <w:rPr>
                <w:color w:val="000000"/>
                <w:sz w:val="20"/>
                <w:szCs w:val="20"/>
              </w:rPr>
            </w:pPr>
            <w:r w:rsidRPr="00CE4B61">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1677605F"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7CB8E1D1"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BBC0FCD"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8B7157F"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2C083CE" w14:textId="77777777">
            <w:pPr>
              <w:widowControl/>
              <w:autoSpaceDE/>
              <w:autoSpaceDN/>
              <w:adjustRightInd/>
              <w:jc w:val="center"/>
              <w:rPr>
                <w:color w:val="000000"/>
                <w:sz w:val="20"/>
                <w:szCs w:val="20"/>
              </w:rPr>
            </w:pPr>
            <w:r w:rsidRPr="00CE4B6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E8D2112"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73A81F6"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CE4B61" w14:paraId="0CC00E63" w14:textId="77777777">
        <w:trPr>
          <w:trHeight w:val="315"/>
        </w:trPr>
        <w:tc>
          <w:tcPr>
            <w:tcW w:w="260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6CCD8C4E" w14:textId="77777777">
            <w:pPr>
              <w:widowControl/>
              <w:autoSpaceDE/>
              <w:autoSpaceDN/>
              <w:adjustRightInd/>
              <w:rPr>
                <w:color w:val="000000"/>
                <w:sz w:val="20"/>
                <w:szCs w:val="20"/>
              </w:rPr>
            </w:pPr>
            <w:r w:rsidRPr="00CE4B61">
              <w:rPr>
                <w:color w:val="000000"/>
                <w:sz w:val="20"/>
                <w:szCs w:val="20"/>
              </w:rPr>
              <w:t xml:space="preserve">3.  Annualized initial labor costs </w:t>
            </w:r>
            <w:r w:rsidRPr="00CE4B61">
              <w:rPr>
                <w:color w:val="000000"/>
                <w:sz w:val="20"/>
                <w:szCs w:val="20"/>
                <w:vertAlign w:val="superscript"/>
              </w:rPr>
              <w:t>c</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248C6A99" w14:textId="77777777">
            <w:pPr>
              <w:widowControl/>
              <w:autoSpaceDE/>
              <w:autoSpaceDN/>
              <w:adjustRightInd/>
              <w:jc w:val="center"/>
              <w:rPr>
                <w:color w:val="000000"/>
                <w:sz w:val="20"/>
                <w:szCs w:val="20"/>
              </w:rPr>
            </w:pPr>
            <w:r w:rsidRPr="00CE4B61">
              <w:rPr>
                <w:color w:val="000000"/>
                <w:sz w:val="20"/>
                <w:szCs w:val="20"/>
              </w:rPr>
              <w:t>55</w:t>
            </w:r>
          </w:p>
        </w:tc>
        <w:tc>
          <w:tcPr>
            <w:tcW w:w="12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39E2368A" w14:textId="77777777">
            <w:pPr>
              <w:widowControl/>
              <w:autoSpaceDE/>
              <w:autoSpaceDN/>
              <w:adjustRightInd/>
              <w:jc w:val="center"/>
              <w:rPr>
                <w:color w:val="000000"/>
                <w:sz w:val="20"/>
                <w:szCs w:val="20"/>
              </w:rPr>
            </w:pPr>
            <w:r w:rsidRPr="00CE4B61">
              <w:rPr>
                <w:color w:val="000000"/>
                <w:sz w:val="20"/>
                <w:szCs w:val="20"/>
              </w:rPr>
              <w:t>1</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3653267F" w14:textId="77777777">
            <w:pPr>
              <w:widowControl/>
              <w:autoSpaceDE/>
              <w:autoSpaceDN/>
              <w:adjustRightInd/>
              <w:jc w:val="center"/>
              <w:rPr>
                <w:color w:val="000000"/>
                <w:sz w:val="20"/>
                <w:szCs w:val="20"/>
              </w:rPr>
            </w:pPr>
            <w:r w:rsidRPr="00CE4B61">
              <w:rPr>
                <w:color w:val="000000"/>
                <w:sz w:val="20"/>
                <w:szCs w:val="20"/>
              </w:rPr>
              <w:t>55</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EF8B23A" w14:textId="77777777">
            <w:pPr>
              <w:widowControl/>
              <w:autoSpaceDE/>
              <w:autoSpaceDN/>
              <w:adjustRightInd/>
              <w:jc w:val="center"/>
              <w:rPr>
                <w:color w:val="000000"/>
                <w:sz w:val="20"/>
                <w:szCs w:val="20"/>
              </w:rPr>
            </w:pPr>
            <w:r w:rsidRPr="00CE4B61">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5DA179E" w14:textId="77777777">
            <w:pPr>
              <w:widowControl/>
              <w:autoSpaceDE/>
              <w:autoSpaceDN/>
              <w:adjustRightInd/>
              <w:jc w:val="center"/>
              <w:rPr>
                <w:color w:val="000000"/>
                <w:sz w:val="20"/>
                <w:szCs w:val="20"/>
              </w:rPr>
            </w:pPr>
            <w:r w:rsidRPr="00CE4B61">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AC8B2E1" w14:textId="77777777">
            <w:pPr>
              <w:widowControl/>
              <w:autoSpaceDE/>
              <w:autoSpaceDN/>
              <w:adjustRightInd/>
              <w:jc w:val="center"/>
              <w:rPr>
                <w:color w:val="000000"/>
                <w:sz w:val="20"/>
                <w:szCs w:val="20"/>
              </w:rPr>
            </w:pPr>
            <w:r w:rsidRPr="00CE4B61">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0836191" w14:textId="77777777">
            <w:pPr>
              <w:widowControl/>
              <w:autoSpaceDE/>
              <w:autoSpaceDN/>
              <w:adjustRightInd/>
              <w:jc w:val="center"/>
              <w:rPr>
                <w:color w:val="000000"/>
                <w:sz w:val="20"/>
                <w:szCs w:val="20"/>
              </w:rPr>
            </w:pPr>
            <w:r w:rsidRPr="00CE4B61">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B42CD05" w14:textId="77777777">
            <w:pPr>
              <w:widowControl/>
              <w:autoSpaceDE/>
              <w:autoSpaceDN/>
              <w:adjustRightInd/>
              <w:jc w:val="right"/>
              <w:rPr>
                <w:color w:val="000000"/>
                <w:sz w:val="20"/>
                <w:szCs w:val="20"/>
              </w:rPr>
            </w:pPr>
            <w:r w:rsidRPr="00CE4B61">
              <w:rPr>
                <w:color w:val="000000"/>
                <w:sz w:val="20"/>
                <w:szCs w:val="20"/>
              </w:rPr>
              <w:t>$0</w:t>
            </w:r>
          </w:p>
        </w:tc>
      </w:tr>
      <w:tr w:rsidRPr="00CE4B61" w:rsidR="00CE4B61" w:rsidTr="00CE4B61" w14:paraId="5A719864" w14:textId="77777777">
        <w:trPr>
          <w:trHeight w:val="300"/>
        </w:trPr>
        <w:tc>
          <w:tcPr>
            <w:tcW w:w="2605" w:type="dxa"/>
            <w:tcBorders>
              <w:top w:val="nil"/>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3EF4B013" w14:textId="77777777">
            <w:pPr>
              <w:widowControl/>
              <w:autoSpaceDE/>
              <w:autoSpaceDN/>
              <w:adjustRightInd/>
              <w:rPr>
                <w:color w:val="000000"/>
                <w:sz w:val="20"/>
                <w:szCs w:val="20"/>
              </w:rPr>
            </w:pPr>
            <w:r w:rsidRPr="00CE4B61">
              <w:rPr>
                <w:color w:val="000000"/>
                <w:sz w:val="20"/>
                <w:szCs w:val="20"/>
              </w:rPr>
              <w:t>4. Reporting Requirements</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4C13A703" w14:textId="77777777">
            <w:pPr>
              <w:widowControl/>
              <w:autoSpaceDE/>
              <w:autoSpaceDN/>
              <w:adjustRightInd/>
              <w:jc w:val="center"/>
              <w:rPr>
                <w:color w:val="000000"/>
                <w:sz w:val="20"/>
                <w:szCs w:val="20"/>
              </w:rPr>
            </w:pPr>
            <w:r w:rsidRPr="00CE4B6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28FAFD53"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3FD52DD2"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04BB4DE"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36691DA"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0F60C92" w14:textId="77777777">
            <w:pPr>
              <w:widowControl/>
              <w:autoSpaceDE/>
              <w:autoSpaceDN/>
              <w:adjustRightInd/>
              <w:jc w:val="center"/>
              <w:rPr>
                <w:color w:val="000000"/>
                <w:sz w:val="20"/>
                <w:szCs w:val="20"/>
              </w:rPr>
            </w:pPr>
            <w:r w:rsidRPr="00CE4B6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A4D159A"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A42A99C"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CE4B61" w14:paraId="1E610910" w14:textId="77777777">
        <w:trPr>
          <w:trHeight w:val="315"/>
        </w:trPr>
        <w:tc>
          <w:tcPr>
            <w:tcW w:w="2605" w:type="dxa"/>
            <w:tcBorders>
              <w:top w:val="nil"/>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52F0228C" w14:textId="77777777">
            <w:pPr>
              <w:widowControl/>
              <w:autoSpaceDE/>
              <w:autoSpaceDN/>
              <w:adjustRightInd/>
              <w:ind w:firstLine="200" w:firstLineChars="100"/>
              <w:rPr>
                <w:color w:val="000000"/>
                <w:sz w:val="20"/>
                <w:szCs w:val="20"/>
              </w:rPr>
            </w:pPr>
            <w:r w:rsidRPr="00CE4B61">
              <w:rPr>
                <w:color w:val="000000"/>
                <w:sz w:val="20"/>
                <w:szCs w:val="20"/>
              </w:rPr>
              <w:t xml:space="preserve">A.  Familiarize with regulatory requirements </w:t>
            </w:r>
            <w:r w:rsidRPr="00CE4B61">
              <w:rPr>
                <w:color w:val="000000"/>
                <w:sz w:val="20"/>
                <w:szCs w:val="20"/>
                <w:vertAlign w:val="superscript"/>
              </w:rPr>
              <w:t>d</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616A361D" w14:textId="77777777">
            <w:pPr>
              <w:widowControl/>
              <w:autoSpaceDE/>
              <w:autoSpaceDN/>
              <w:adjustRightInd/>
              <w:jc w:val="center"/>
              <w:rPr>
                <w:color w:val="000000"/>
                <w:sz w:val="20"/>
                <w:szCs w:val="20"/>
              </w:rPr>
            </w:pPr>
            <w:r w:rsidRPr="00CE4B61">
              <w:rPr>
                <w:color w:val="000000"/>
                <w:sz w:val="20"/>
                <w:szCs w:val="20"/>
              </w:rPr>
              <w:t>8</w:t>
            </w:r>
          </w:p>
        </w:tc>
        <w:tc>
          <w:tcPr>
            <w:tcW w:w="12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42AAEDE5" w14:textId="77777777">
            <w:pPr>
              <w:widowControl/>
              <w:autoSpaceDE/>
              <w:autoSpaceDN/>
              <w:adjustRightInd/>
              <w:jc w:val="center"/>
              <w:rPr>
                <w:color w:val="000000"/>
                <w:sz w:val="20"/>
                <w:szCs w:val="20"/>
              </w:rPr>
            </w:pPr>
            <w:r w:rsidRPr="00CE4B61">
              <w:rPr>
                <w:color w:val="000000"/>
                <w:sz w:val="20"/>
                <w:szCs w:val="20"/>
              </w:rPr>
              <w:t>1</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32755198" w14:textId="77777777">
            <w:pPr>
              <w:widowControl/>
              <w:autoSpaceDE/>
              <w:autoSpaceDN/>
              <w:adjustRightInd/>
              <w:jc w:val="center"/>
              <w:rPr>
                <w:color w:val="000000"/>
                <w:sz w:val="20"/>
                <w:szCs w:val="20"/>
              </w:rPr>
            </w:pPr>
            <w:r w:rsidRPr="00CE4B61">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9C8012B" w14:textId="77777777">
            <w:pPr>
              <w:widowControl/>
              <w:autoSpaceDE/>
              <w:autoSpaceDN/>
              <w:adjustRightInd/>
              <w:jc w:val="center"/>
              <w:rPr>
                <w:color w:val="000000"/>
                <w:sz w:val="20"/>
                <w:szCs w:val="20"/>
              </w:rPr>
            </w:pPr>
            <w:r w:rsidRPr="00CE4B61">
              <w:rPr>
                <w:color w:val="000000"/>
                <w:sz w:val="20"/>
                <w:szCs w:val="20"/>
              </w:rPr>
              <w:t>41</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8E1BD5D" w14:textId="77777777">
            <w:pPr>
              <w:widowControl/>
              <w:autoSpaceDE/>
              <w:autoSpaceDN/>
              <w:adjustRightInd/>
              <w:jc w:val="center"/>
              <w:rPr>
                <w:color w:val="000000"/>
                <w:sz w:val="20"/>
                <w:szCs w:val="20"/>
              </w:rPr>
            </w:pPr>
            <w:r w:rsidRPr="00CE4B61">
              <w:rPr>
                <w:color w:val="000000"/>
                <w:sz w:val="20"/>
                <w:szCs w:val="20"/>
              </w:rPr>
              <w:t>328</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72A8475" w14:textId="77777777">
            <w:pPr>
              <w:widowControl/>
              <w:autoSpaceDE/>
              <w:autoSpaceDN/>
              <w:adjustRightInd/>
              <w:jc w:val="center"/>
              <w:rPr>
                <w:color w:val="000000"/>
                <w:sz w:val="20"/>
                <w:szCs w:val="20"/>
              </w:rPr>
            </w:pPr>
            <w:r w:rsidRPr="00CE4B61">
              <w:rPr>
                <w:color w:val="000000"/>
                <w:sz w:val="20"/>
                <w:szCs w:val="20"/>
              </w:rPr>
              <w:t>16</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5285704" w14:textId="77777777">
            <w:pPr>
              <w:widowControl/>
              <w:autoSpaceDE/>
              <w:autoSpaceDN/>
              <w:adjustRightInd/>
              <w:jc w:val="center"/>
              <w:rPr>
                <w:color w:val="000000"/>
                <w:sz w:val="20"/>
                <w:szCs w:val="20"/>
              </w:rPr>
            </w:pPr>
            <w:r w:rsidRPr="00CE4B61">
              <w:rPr>
                <w:color w:val="000000"/>
                <w:sz w:val="20"/>
                <w:szCs w:val="20"/>
              </w:rPr>
              <w:t>33</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79F1E7A" w14:textId="77777777">
            <w:pPr>
              <w:widowControl/>
              <w:autoSpaceDE/>
              <w:autoSpaceDN/>
              <w:adjustRightInd/>
              <w:jc w:val="right"/>
              <w:rPr>
                <w:color w:val="000000"/>
                <w:sz w:val="20"/>
                <w:szCs w:val="20"/>
              </w:rPr>
            </w:pPr>
            <w:r w:rsidRPr="00CE4B61">
              <w:rPr>
                <w:color w:val="000000"/>
                <w:sz w:val="20"/>
                <w:szCs w:val="20"/>
              </w:rPr>
              <w:t xml:space="preserve">$44,249 </w:t>
            </w:r>
          </w:p>
        </w:tc>
      </w:tr>
      <w:tr w:rsidRPr="00CE4B61" w:rsidR="00CE4B61" w:rsidTr="00CE4B61" w14:paraId="6AF19A98" w14:textId="77777777">
        <w:trPr>
          <w:trHeight w:val="300"/>
        </w:trPr>
        <w:tc>
          <w:tcPr>
            <w:tcW w:w="2605" w:type="dxa"/>
            <w:tcBorders>
              <w:top w:val="nil"/>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0BA55D05" w14:textId="77777777">
            <w:pPr>
              <w:widowControl/>
              <w:autoSpaceDE/>
              <w:autoSpaceDN/>
              <w:adjustRightInd/>
              <w:ind w:firstLine="200" w:firstLineChars="100"/>
              <w:rPr>
                <w:color w:val="000000"/>
                <w:sz w:val="20"/>
                <w:szCs w:val="20"/>
              </w:rPr>
            </w:pPr>
            <w:r w:rsidRPr="00CE4B61">
              <w:rPr>
                <w:color w:val="000000"/>
                <w:sz w:val="20"/>
                <w:szCs w:val="20"/>
              </w:rPr>
              <w:t>B.  Required activities</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61EE30C0" w14:textId="77777777">
            <w:pPr>
              <w:widowControl/>
              <w:autoSpaceDE/>
              <w:autoSpaceDN/>
              <w:adjustRightInd/>
              <w:jc w:val="center"/>
              <w:rPr>
                <w:color w:val="000000"/>
                <w:sz w:val="20"/>
                <w:szCs w:val="20"/>
              </w:rPr>
            </w:pPr>
            <w:r w:rsidRPr="00CE4B6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09D12ED6"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38FE8F99"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8D7C1D7"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834261B"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3A69AD8" w14:textId="77777777">
            <w:pPr>
              <w:widowControl/>
              <w:autoSpaceDE/>
              <w:autoSpaceDN/>
              <w:adjustRightInd/>
              <w:jc w:val="center"/>
              <w:rPr>
                <w:color w:val="000000"/>
                <w:sz w:val="20"/>
                <w:szCs w:val="20"/>
              </w:rPr>
            </w:pPr>
            <w:r w:rsidRPr="00CE4B6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98F43C8"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8283E79"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CE4B61" w14:paraId="7769629D" w14:textId="77777777">
        <w:trPr>
          <w:trHeight w:val="300"/>
        </w:trPr>
        <w:tc>
          <w:tcPr>
            <w:tcW w:w="260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51C4B5F9" w14:textId="77777777">
            <w:pPr>
              <w:widowControl/>
              <w:autoSpaceDE/>
              <w:autoSpaceDN/>
              <w:adjustRightInd/>
              <w:rPr>
                <w:color w:val="000000"/>
                <w:sz w:val="20"/>
                <w:szCs w:val="20"/>
              </w:rPr>
            </w:pPr>
            <w:r w:rsidRPr="00CE4B61">
              <w:rPr>
                <w:color w:val="000000"/>
                <w:sz w:val="20"/>
                <w:szCs w:val="20"/>
              </w:rPr>
              <w:t xml:space="preserve">      Initial notification of applicability</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0285FBEF" w14:textId="77777777">
            <w:pPr>
              <w:widowControl/>
              <w:autoSpaceDE/>
              <w:autoSpaceDN/>
              <w:adjustRightInd/>
              <w:jc w:val="center"/>
              <w:rPr>
                <w:color w:val="000000"/>
                <w:sz w:val="20"/>
                <w:szCs w:val="20"/>
              </w:rPr>
            </w:pPr>
            <w:r w:rsidRPr="00CE4B61">
              <w:rPr>
                <w:color w:val="000000"/>
                <w:sz w:val="20"/>
                <w:szCs w:val="20"/>
              </w:rPr>
              <w:t>4</w:t>
            </w:r>
          </w:p>
        </w:tc>
        <w:tc>
          <w:tcPr>
            <w:tcW w:w="12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691EB792" w14:textId="77777777">
            <w:pPr>
              <w:widowControl/>
              <w:autoSpaceDE/>
              <w:autoSpaceDN/>
              <w:adjustRightInd/>
              <w:jc w:val="center"/>
              <w:rPr>
                <w:color w:val="000000"/>
                <w:sz w:val="20"/>
                <w:szCs w:val="20"/>
              </w:rPr>
            </w:pPr>
            <w:r w:rsidRPr="00CE4B61">
              <w:rPr>
                <w:color w:val="000000"/>
                <w:sz w:val="20"/>
                <w:szCs w:val="20"/>
              </w:rPr>
              <w:t>1</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5A753B46" w14:textId="77777777">
            <w:pPr>
              <w:widowControl/>
              <w:autoSpaceDE/>
              <w:autoSpaceDN/>
              <w:adjustRightInd/>
              <w:jc w:val="center"/>
              <w:rPr>
                <w:color w:val="000000"/>
                <w:sz w:val="20"/>
                <w:szCs w:val="20"/>
              </w:rPr>
            </w:pPr>
            <w:r w:rsidRPr="00CE4B61">
              <w:rPr>
                <w:color w:val="000000"/>
                <w:sz w:val="20"/>
                <w:szCs w:val="20"/>
              </w:rPr>
              <w:t>4</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5E6FD81A" w14:textId="77777777">
            <w:pPr>
              <w:widowControl/>
              <w:autoSpaceDE/>
              <w:autoSpaceDN/>
              <w:adjustRightInd/>
              <w:jc w:val="center"/>
              <w:rPr>
                <w:color w:val="000000"/>
                <w:sz w:val="20"/>
                <w:szCs w:val="20"/>
              </w:rPr>
            </w:pPr>
            <w:r w:rsidRPr="00CE4B61">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3C237F6" w14:textId="77777777">
            <w:pPr>
              <w:widowControl/>
              <w:autoSpaceDE/>
              <w:autoSpaceDN/>
              <w:adjustRightInd/>
              <w:jc w:val="center"/>
              <w:rPr>
                <w:color w:val="000000"/>
                <w:sz w:val="20"/>
                <w:szCs w:val="20"/>
              </w:rPr>
            </w:pPr>
            <w:r w:rsidRPr="00CE4B61">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CE99C07" w14:textId="77777777">
            <w:pPr>
              <w:widowControl/>
              <w:autoSpaceDE/>
              <w:autoSpaceDN/>
              <w:adjustRightInd/>
              <w:jc w:val="center"/>
              <w:rPr>
                <w:color w:val="000000"/>
                <w:sz w:val="20"/>
                <w:szCs w:val="20"/>
              </w:rPr>
            </w:pPr>
            <w:r w:rsidRPr="00CE4B61">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9139335" w14:textId="77777777">
            <w:pPr>
              <w:widowControl/>
              <w:autoSpaceDE/>
              <w:autoSpaceDN/>
              <w:adjustRightInd/>
              <w:jc w:val="center"/>
              <w:rPr>
                <w:color w:val="000000"/>
                <w:sz w:val="20"/>
                <w:szCs w:val="20"/>
              </w:rPr>
            </w:pPr>
            <w:r w:rsidRPr="00CE4B61">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F0329DA" w14:textId="77777777">
            <w:pPr>
              <w:widowControl/>
              <w:autoSpaceDE/>
              <w:autoSpaceDN/>
              <w:adjustRightInd/>
              <w:jc w:val="right"/>
              <w:rPr>
                <w:color w:val="000000"/>
                <w:sz w:val="20"/>
                <w:szCs w:val="20"/>
              </w:rPr>
            </w:pPr>
            <w:r w:rsidRPr="00CE4B61">
              <w:rPr>
                <w:color w:val="000000"/>
                <w:sz w:val="20"/>
                <w:szCs w:val="20"/>
              </w:rPr>
              <w:t xml:space="preserve">$0 </w:t>
            </w:r>
          </w:p>
        </w:tc>
      </w:tr>
      <w:tr w:rsidRPr="00CE4B61" w:rsidR="00CE4B61" w:rsidTr="00CE4B61" w14:paraId="2EE3FC0B" w14:textId="77777777">
        <w:trPr>
          <w:trHeight w:val="315"/>
        </w:trPr>
        <w:tc>
          <w:tcPr>
            <w:tcW w:w="260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20F919BF" w14:textId="77777777">
            <w:pPr>
              <w:widowControl/>
              <w:autoSpaceDE/>
              <w:autoSpaceDN/>
              <w:adjustRightInd/>
              <w:rPr>
                <w:color w:val="000000"/>
                <w:sz w:val="20"/>
                <w:szCs w:val="20"/>
              </w:rPr>
            </w:pPr>
            <w:r w:rsidRPr="00CE4B61">
              <w:rPr>
                <w:color w:val="000000"/>
                <w:sz w:val="20"/>
                <w:szCs w:val="20"/>
              </w:rPr>
              <w:t xml:space="preserve">      Initial/repeat performance test </w:t>
            </w:r>
            <w:r w:rsidRPr="00CE4B61">
              <w:rPr>
                <w:color w:val="000000"/>
                <w:sz w:val="20"/>
                <w:szCs w:val="20"/>
                <w:vertAlign w:val="superscript"/>
              </w:rPr>
              <w:t>e</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0F5D7FD8" w14:textId="77777777">
            <w:pPr>
              <w:widowControl/>
              <w:autoSpaceDE/>
              <w:autoSpaceDN/>
              <w:adjustRightInd/>
              <w:jc w:val="center"/>
              <w:rPr>
                <w:color w:val="000000"/>
                <w:sz w:val="20"/>
                <w:szCs w:val="20"/>
              </w:rPr>
            </w:pPr>
            <w:r w:rsidRPr="00CE4B61">
              <w:rPr>
                <w:color w:val="000000"/>
                <w:sz w:val="20"/>
                <w:szCs w:val="20"/>
              </w:rPr>
              <w:t>40</w:t>
            </w:r>
          </w:p>
        </w:tc>
        <w:tc>
          <w:tcPr>
            <w:tcW w:w="12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10FE3193" w14:textId="77777777">
            <w:pPr>
              <w:widowControl/>
              <w:autoSpaceDE/>
              <w:autoSpaceDN/>
              <w:adjustRightInd/>
              <w:jc w:val="center"/>
              <w:rPr>
                <w:color w:val="000000"/>
                <w:sz w:val="20"/>
                <w:szCs w:val="20"/>
              </w:rPr>
            </w:pPr>
            <w:r w:rsidRPr="00CE4B61">
              <w:rPr>
                <w:color w:val="000000"/>
                <w:sz w:val="20"/>
                <w:szCs w:val="20"/>
              </w:rPr>
              <w:t>1</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02C09F69" w14:textId="77777777">
            <w:pPr>
              <w:widowControl/>
              <w:autoSpaceDE/>
              <w:autoSpaceDN/>
              <w:adjustRightInd/>
              <w:jc w:val="center"/>
              <w:rPr>
                <w:color w:val="000000"/>
                <w:sz w:val="20"/>
                <w:szCs w:val="20"/>
              </w:rPr>
            </w:pPr>
            <w:r w:rsidRPr="00CE4B61">
              <w:rPr>
                <w:color w:val="000000"/>
                <w:sz w:val="20"/>
                <w:szCs w:val="20"/>
              </w:rPr>
              <w:t>40</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32B02BCE" w14:textId="77777777">
            <w:pPr>
              <w:widowControl/>
              <w:autoSpaceDE/>
              <w:autoSpaceDN/>
              <w:adjustRightInd/>
              <w:jc w:val="center"/>
              <w:rPr>
                <w:color w:val="000000"/>
                <w:sz w:val="20"/>
                <w:szCs w:val="20"/>
              </w:rPr>
            </w:pPr>
            <w:r w:rsidRPr="00CE4B61">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B8D3B35" w14:textId="77777777">
            <w:pPr>
              <w:widowControl/>
              <w:autoSpaceDE/>
              <w:autoSpaceDN/>
              <w:adjustRightInd/>
              <w:jc w:val="center"/>
              <w:rPr>
                <w:color w:val="000000"/>
                <w:sz w:val="20"/>
                <w:szCs w:val="20"/>
              </w:rPr>
            </w:pPr>
            <w:r w:rsidRPr="00CE4B61">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42521AA" w14:textId="77777777">
            <w:pPr>
              <w:widowControl/>
              <w:autoSpaceDE/>
              <w:autoSpaceDN/>
              <w:adjustRightInd/>
              <w:jc w:val="center"/>
              <w:rPr>
                <w:color w:val="000000"/>
                <w:sz w:val="20"/>
                <w:szCs w:val="20"/>
              </w:rPr>
            </w:pPr>
            <w:r w:rsidRPr="00CE4B61">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F89668C" w14:textId="77777777">
            <w:pPr>
              <w:widowControl/>
              <w:autoSpaceDE/>
              <w:autoSpaceDN/>
              <w:adjustRightInd/>
              <w:jc w:val="center"/>
              <w:rPr>
                <w:color w:val="000000"/>
                <w:sz w:val="20"/>
                <w:szCs w:val="20"/>
              </w:rPr>
            </w:pPr>
            <w:r w:rsidRPr="00CE4B61">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530095C" w14:textId="77777777">
            <w:pPr>
              <w:widowControl/>
              <w:autoSpaceDE/>
              <w:autoSpaceDN/>
              <w:adjustRightInd/>
              <w:jc w:val="right"/>
              <w:rPr>
                <w:color w:val="000000"/>
                <w:sz w:val="20"/>
                <w:szCs w:val="20"/>
              </w:rPr>
            </w:pPr>
            <w:r w:rsidRPr="00CE4B61">
              <w:rPr>
                <w:color w:val="000000"/>
                <w:sz w:val="20"/>
                <w:szCs w:val="20"/>
              </w:rPr>
              <w:t xml:space="preserve">$0 </w:t>
            </w:r>
          </w:p>
        </w:tc>
      </w:tr>
      <w:tr w:rsidRPr="00CE4B61" w:rsidR="00CE4B61" w:rsidTr="00CE4B61" w14:paraId="60A707C0" w14:textId="77777777">
        <w:trPr>
          <w:trHeight w:val="300"/>
        </w:trPr>
        <w:tc>
          <w:tcPr>
            <w:tcW w:w="260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7B4901DE" w14:textId="77777777">
            <w:pPr>
              <w:widowControl/>
              <w:autoSpaceDE/>
              <w:autoSpaceDN/>
              <w:adjustRightInd/>
              <w:rPr>
                <w:color w:val="000000"/>
                <w:sz w:val="20"/>
                <w:szCs w:val="20"/>
              </w:rPr>
            </w:pPr>
            <w:r w:rsidRPr="00CE4B61">
              <w:rPr>
                <w:color w:val="000000"/>
                <w:sz w:val="20"/>
                <w:szCs w:val="20"/>
              </w:rPr>
              <w:t xml:space="preserve">      Periodic monitoring – daily</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3AD9939D" w14:textId="77777777">
            <w:pPr>
              <w:widowControl/>
              <w:autoSpaceDE/>
              <w:autoSpaceDN/>
              <w:adjustRightInd/>
              <w:jc w:val="center"/>
              <w:rPr>
                <w:color w:val="000000"/>
                <w:sz w:val="20"/>
                <w:szCs w:val="20"/>
              </w:rPr>
            </w:pPr>
            <w:r w:rsidRPr="00CE4B61">
              <w:rPr>
                <w:color w:val="000000"/>
                <w:sz w:val="20"/>
                <w:szCs w:val="20"/>
              </w:rPr>
              <w:t>0.5</w:t>
            </w:r>
          </w:p>
        </w:tc>
        <w:tc>
          <w:tcPr>
            <w:tcW w:w="12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4800D284" w14:textId="77777777">
            <w:pPr>
              <w:widowControl/>
              <w:autoSpaceDE/>
              <w:autoSpaceDN/>
              <w:adjustRightInd/>
              <w:jc w:val="center"/>
              <w:rPr>
                <w:color w:val="000000"/>
                <w:sz w:val="20"/>
                <w:szCs w:val="20"/>
              </w:rPr>
            </w:pPr>
            <w:r w:rsidRPr="00CE4B61">
              <w:rPr>
                <w:color w:val="000000"/>
                <w:sz w:val="20"/>
                <w:szCs w:val="20"/>
              </w:rPr>
              <w:t>365</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6298DBAE" w14:textId="77777777">
            <w:pPr>
              <w:widowControl/>
              <w:autoSpaceDE/>
              <w:autoSpaceDN/>
              <w:adjustRightInd/>
              <w:jc w:val="center"/>
              <w:rPr>
                <w:color w:val="000000"/>
                <w:sz w:val="20"/>
                <w:szCs w:val="20"/>
              </w:rPr>
            </w:pPr>
            <w:r w:rsidRPr="00CE4B61">
              <w:rPr>
                <w:color w:val="000000"/>
                <w:sz w:val="20"/>
                <w:szCs w:val="20"/>
              </w:rPr>
              <w:t>182.5</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1D30983A" w14:textId="77777777">
            <w:pPr>
              <w:widowControl/>
              <w:autoSpaceDE/>
              <w:autoSpaceDN/>
              <w:adjustRightInd/>
              <w:jc w:val="center"/>
              <w:rPr>
                <w:color w:val="000000"/>
                <w:sz w:val="20"/>
                <w:szCs w:val="20"/>
              </w:rPr>
            </w:pPr>
            <w:r w:rsidRPr="00CE4B61">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C4C9FC4" w14:textId="77777777">
            <w:pPr>
              <w:widowControl/>
              <w:autoSpaceDE/>
              <w:autoSpaceDN/>
              <w:adjustRightInd/>
              <w:jc w:val="center"/>
              <w:rPr>
                <w:color w:val="000000"/>
                <w:sz w:val="20"/>
                <w:szCs w:val="20"/>
              </w:rPr>
            </w:pPr>
            <w:r w:rsidRPr="00CE4B61">
              <w:rPr>
                <w:color w:val="000000"/>
                <w:sz w:val="20"/>
                <w:szCs w:val="20"/>
              </w:rPr>
              <w:t>730</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29A12F8" w14:textId="77777777">
            <w:pPr>
              <w:widowControl/>
              <w:autoSpaceDE/>
              <w:autoSpaceDN/>
              <w:adjustRightInd/>
              <w:jc w:val="center"/>
              <w:rPr>
                <w:color w:val="000000"/>
                <w:sz w:val="20"/>
                <w:szCs w:val="20"/>
              </w:rPr>
            </w:pPr>
            <w:r w:rsidRPr="00CE4B61">
              <w:rPr>
                <w:color w:val="000000"/>
                <w:sz w:val="20"/>
                <w:szCs w:val="20"/>
              </w:rPr>
              <w:t>37</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BD69C2A" w14:textId="77777777">
            <w:pPr>
              <w:widowControl/>
              <w:autoSpaceDE/>
              <w:autoSpaceDN/>
              <w:adjustRightInd/>
              <w:jc w:val="center"/>
              <w:rPr>
                <w:color w:val="000000"/>
                <w:sz w:val="20"/>
                <w:szCs w:val="20"/>
              </w:rPr>
            </w:pPr>
            <w:r w:rsidRPr="00CE4B61">
              <w:rPr>
                <w:color w:val="000000"/>
                <w:sz w:val="20"/>
                <w:szCs w:val="20"/>
              </w:rPr>
              <w:t>73</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33202EC" w14:textId="77777777">
            <w:pPr>
              <w:widowControl/>
              <w:autoSpaceDE/>
              <w:autoSpaceDN/>
              <w:adjustRightInd/>
              <w:jc w:val="right"/>
              <w:rPr>
                <w:color w:val="000000"/>
                <w:sz w:val="20"/>
                <w:szCs w:val="20"/>
              </w:rPr>
            </w:pPr>
            <w:r w:rsidRPr="00CE4B61">
              <w:rPr>
                <w:color w:val="000000"/>
                <w:sz w:val="20"/>
                <w:szCs w:val="20"/>
              </w:rPr>
              <w:t xml:space="preserve">$98,481.02 </w:t>
            </w:r>
          </w:p>
        </w:tc>
      </w:tr>
      <w:tr w:rsidRPr="00CE4B61" w:rsidR="00CE4B61" w:rsidTr="00CE4B61" w14:paraId="0DD00ED8" w14:textId="77777777">
        <w:trPr>
          <w:trHeight w:val="300"/>
        </w:trPr>
        <w:tc>
          <w:tcPr>
            <w:tcW w:w="260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02E13FDF" w14:textId="77777777">
            <w:pPr>
              <w:widowControl/>
              <w:autoSpaceDE/>
              <w:autoSpaceDN/>
              <w:adjustRightInd/>
              <w:rPr>
                <w:color w:val="000000"/>
                <w:sz w:val="20"/>
                <w:szCs w:val="20"/>
              </w:rPr>
            </w:pPr>
            <w:r w:rsidRPr="00CE4B61">
              <w:rPr>
                <w:color w:val="000000"/>
                <w:sz w:val="20"/>
                <w:szCs w:val="20"/>
              </w:rPr>
              <w:t xml:space="preserve">      Notification of compliance status </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165C0FCD" w14:textId="77777777">
            <w:pPr>
              <w:widowControl/>
              <w:autoSpaceDE/>
              <w:autoSpaceDN/>
              <w:adjustRightInd/>
              <w:jc w:val="center"/>
              <w:rPr>
                <w:color w:val="000000"/>
                <w:sz w:val="20"/>
                <w:szCs w:val="20"/>
              </w:rPr>
            </w:pPr>
            <w:r w:rsidRPr="00CE4B6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64D6F162" w14:textId="77777777">
            <w:pPr>
              <w:widowControl/>
              <w:autoSpaceDE/>
              <w:autoSpaceDN/>
              <w:adjustRightInd/>
              <w:jc w:val="center"/>
              <w:rPr>
                <w:color w:val="000000"/>
                <w:sz w:val="20"/>
                <w:szCs w:val="20"/>
              </w:rPr>
            </w:pPr>
            <w:r w:rsidRPr="00CE4B61">
              <w:rPr>
                <w:color w:val="000000"/>
                <w:sz w:val="20"/>
                <w:szCs w:val="20"/>
              </w:rPr>
              <w:t>1</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24F71924" w14:textId="77777777">
            <w:pPr>
              <w:widowControl/>
              <w:autoSpaceDE/>
              <w:autoSpaceDN/>
              <w:adjustRightInd/>
              <w:jc w:val="center"/>
              <w:rPr>
                <w:color w:val="000000"/>
                <w:sz w:val="20"/>
                <w:szCs w:val="20"/>
              </w:rPr>
            </w:pPr>
            <w:r w:rsidRPr="00CE4B61">
              <w:rPr>
                <w:color w:val="000000"/>
                <w:sz w:val="20"/>
                <w:szCs w:val="20"/>
              </w:rPr>
              <w:t>2</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368C3A11" w14:textId="77777777">
            <w:pPr>
              <w:widowControl/>
              <w:autoSpaceDE/>
              <w:autoSpaceDN/>
              <w:adjustRightInd/>
              <w:jc w:val="center"/>
              <w:rPr>
                <w:color w:val="000000"/>
                <w:sz w:val="20"/>
                <w:szCs w:val="20"/>
              </w:rPr>
            </w:pPr>
            <w:r w:rsidRPr="00CE4B61">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C9C7CA9" w14:textId="77777777">
            <w:pPr>
              <w:widowControl/>
              <w:autoSpaceDE/>
              <w:autoSpaceDN/>
              <w:adjustRightInd/>
              <w:jc w:val="center"/>
              <w:rPr>
                <w:color w:val="000000"/>
                <w:sz w:val="20"/>
                <w:szCs w:val="20"/>
              </w:rPr>
            </w:pPr>
            <w:r w:rsidRPr="00CE4B61">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A673B1B" w14:textId="77777777">
            <w:pPr>
              <w:widowControl/>
              <w:autoSpaceDE/>
              <w:autoSpaceDN/>
              <w:adjustRightInd/>
              <w:jc w:val="center"/>
              <w:rPr>
                <w:color w:val="000000"/>
                <w:sz w:val="20"/>
                <w:szCs w:val="20"/>
              </w:rPr>
            </w:pPr>
            <w:r w:rsidRPr="00CE4B61">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553613C" w14:textId="77777777">
            <w:pPr>
              <w:widowControl/>
              <w:autoSpaceDE/>
              <w:autoSpaceDN/>
              <w:adjustRightInd/>
              <w:jc w:val="center"/>
              <w:rPr>
                <w:color w:val="000000"/>
                <w:sz w:val="20"/>
                <w:szCs w:val="20"/>
              </w:rPr>
            </w:pPr>
            <w:r w:rsidRPr="00CE4B61">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AC62040" w14:textId="77777777">
            <w:pPr>
              <w:widowControl/>
              <w:autoSpaceDE/>
              <w:autoSpaceDN/>
              <w:adjustRightInd/>
              <w:jc w:val="right"/>
              <w:rPr>
                <w:color w:val="000000"/>
                <w:sz w:val="20"/>
                <w:szCs w:val="20"/>
              </w:rPr>
            </w:pPr>
            <w:r w:rsidRPr="00CE4B61">
              <w:rPr>
                <w:color w:val="000000"/>
                <w:sz w:val="20"/>
                <w:szCs w:val="20"/>
              </w:rPr>
              <w:t xml:space="preserve">$0 </w:t>
            </w:r>
          </w:p>
        </w:tc>
      </w:tr>
      <w:tr w:rsidRPr="00CE4B61" w:rsidR="00CE4B61" w:rsidTr="00CE4B61" w14:paraId="2651C3FD" w14:textId="77777777">
        <w:trPr>
          <w:trHeight w:val="315"/>
        </w:trPr>
        <w:tc>
          <w:tcPr>
            <w:tcW w:w="260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01D634E9" w14:textId="77777777">
            <w:pPr>
              <w:widowControl/>
              <w:autoSpaceDE/>
              <w:autoSpaceDN/>
              <w:adjustRightInd/>
              <w:rPr>
                <w:color w:val="000000"/>
                <w:sz w:val="20"/>
                <w:szCs w:val="20"/>
              </w:rPr>
            </w:pPr>
            <w:r w:rsidRPr="00CE4B61">
              <w:rPr>
                <w:color w:val="000000"/>
                <w:sz w:val="20"/>
                <w:szCs w:val="20"/>
              </w:rPr>
              <w:t xml:space="preserve">      Semiannual inspection </w:t>
            </w:r>
            <w:r w:rsidRPr="00CE4B61">
              <w:rPr>
                <w:color w:val="000000"/>
                <w:sz w:val="20"/>
                <w:szCs w:val="20"/>
                <w:vertAlign w:val="superscript"/>
              </w:rPr>
              <w:t>f</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11B88A37" w14:textId="77777777">
            <w:pPr>
              <w:widowControl/>
              <w:autoSpaceDE/>
              <w:autoSpaceDN/>
              <w:adjustRightInd/>
              <w:jc w:val="center"/>
              <w:rPr>
                <w:color w:val="000000"/>
                <w:sz w:val="20"/>
                <w:szCs w:val="20"/>
              </w:rPr>
            </w:pPr>
            <w:r w:rsidRPr="00CE4B61">
              <w:rPr>
                <w:color w:val="000000"/>
                <w:sz w:val="20"/>
                <w:szCs w:val="20"/>
              </w:rPr>
              <w:t>6</w:t>
            </w:r>
          </w:p>
        </w:tc>
        <w:tc>
          <w:tcPr>
            <w:tcW w:w="12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6F9B22F7" w14:textId="77777777">
            <w:pPr>
              <w:widowControl/>
              <w:autoSpaceDE/>
              <w:autoSpaceDN/>
              <w:adjustRightInd/>
              <w:jc w:val="center"/>
              <w:rPr>
                <w:color w:val="000000"/>
                <w:sz w:val="20"/>
                <w:szCs w:val="20"/>
              </w:rPr>
            </w:pPr>
            <w:r w:rsidRPr="00CE4B61">
              <w:rPr>
                <w:color w:val="000000"/>
                <w:sz w:val="20"/>
                <w:szCs w:val="20"/>
              </w:rPr>
              <w:t>2</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2D995D69" w14:textId="77777777">
            <w:pPr>
              <w:widowControl/>
              <w:autoSpaceDE/>
              <w:autoSpaceDN/>
              <w:adjustRightInd/>
              <w:jc w:val="center"/>
              <w:rPr>
                <w:color w:val="000000"/>
                <w:sz w:val="20"/>
                <w:szCs w:val="20"/>
              </w:rPr>
            </w:pPr>
            <w:r w:rsidRPr="00CE4B61">
              <w:rPr>
                <w:color w:val="000000"/>
                <w:sz w:val="20"/>
                <w:szCs w:val="20"/>
              </w:rPr>
              <w:t>12</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6FA14C66" w14:textId="77777777">
            <w:pPr>
              <w:widowControl/>
              <w:autoSpaceDE/>
              <w:autoSpaceDN/>
              <w:adjustRightInd/>
              <w:jc w:val="center"/>
              <w:rPr>
                <w:color w:val="000000"/>
                <w:sz w:val="20"/>
                <w:szCs w:val="20"/>
              </w:rPr>
            </w:pPr>
            <w:r w:rsidRPr="00CE4B61">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9FCDB4B" w14:textId="77777777">
            <w:pPr>
              <w:widowControl/>
              <w:autoSpaceDE/>
              <w:autoSpaceDN/>
              <w:adjustRightInd/>
              <w:jc w:val="center"/>
              <w:rPr>
                <w:color w:val="000000"/>
                <w:sz w:val="20"/>
                <w:szCs w:val="20"/>
              </w:rPr>
            </w:pPr>
            <w:r w:rsidRPr="00CE4B61">
              <w:rPr>
                <w:color w:val="000000"/>
                <w:sz w:val="20"/>
                <w:szCs w:val="20"/>
              </w:rPr>
              <w:t>48</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4759800" w14:textId="77777777">
            <w:pPr>
              <w:widowControl/>
              <w:autoSpaceDE/>
              <w:autoSpaceDN/>
              <w:adjustRightInd/>
              <w:jc w:val="center"/>
              <w:rPr>
                <w:color w:val="000000"/>
                <w:sz w:val="20"/>
                <w:szCs w:val="20"/>
              </w:rPr>
            </w:pPr>
            <w:r w:rsidRPr="00CE4B61">
              <w:rPr>
                <w:color w:val="000000"/>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E5503F9" w14:textId="77777777">
            <w:pPr>
              <w:widowControl/>
              <w:autoSpaceDE/>
              <w:autoSpaceDN/>
              <w:adjustRightInd/>
              <w:jc w:val="center"/>
              <w:rPr>
                <w:color w:val="000000"/>
                <w:sz w:val="20"/>
                <w:szCs w:val="20"/>
              </w:rPr>
            </w:pPr>
            <w:r w:rsidRPr="00CE4B61">
              <w:rPr>
                <w:color w:val="000000"/>
                <w:sz w:val="20"/>
                <w:szCs w:val="20"/>
              </w:rPr>
              <w:t>5</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E866EB4" w14:textId="77777777">
            <w:pPr>
              <w:widowControl/>
              <w:autoSpaceDE/>
              <w:autoSpaceDN/>
              <w:adjustRightInd/>
              <w:jc w:val="right"/>
              <w:rPr>
                <w:color w:val="000000"/>
                <w:sz w:val="20"/>
                <w:szCs w:val="20"/>
              </w:rPr>
            </w:pPr>
            <w:r w:rsidRPr="00CE4B61">
              <w:rPr>
                <w:color w:val="000000"/>
                <w:sz w:val="20"/>
                <w:szCs w:val="20"/>
              </w:rPr>
              <w:t xml:space="preserve">$6,475.46 </w:t>
            </w:r>
          </w:p>
        </w:tc>
      </w:tr>
      <w:tr w:rsidRPr="00CE4B61" w:rsidR="00CE4B61" w:rsidTr="00CE4B61" w14:paraId="1C58FEEB" w14:textId="77777777">
        <w:trPr>
          <w:trHeight w:val="315"/>
        </w:trPr>
        <w:tc>
          <w:tcPr>
            <w:tcW w:w="260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29D87729" w14:textId="77777777">
            <w:pPr>
              <w:widowControl/>
              <w:autoSpaceDE/>
              <w:autoSpaceDN/>
              <w:adjustRightInd/>
              <w:rPr>
                <w:color w:val="000000"/>
                <w:sz w:val="20"/>
                <w:szCs w:val="20"/>
              </w:rPr>
            </w:pPr>
            <w:r w:rsidRPr="00CE4B61">
              <w:rPr>
                <w:color w:val="000000"/>
                <w:sz w:val="20"/>
                <w:szCs w:val="20"/>
              </w:rPr>
              <w:t xml:space="preserve">      Semiannual report </w:t>
            </w:r>
            <w:r w:rsidRPr="00CE4B61">
              <w:rPr>
                <w:color w:val="000000"/>
                <w:sz w:val="20"/>
                <w:szCs w:val="20"/>
                <w:vertAlign w:val="superscript"/>
              </w:rPr>
              <w:t>f</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706026D9" w14:textId="77777777">
            <w:pPr>
              <w:widowControl/>
              <w:autoSpaceDE/>
              <w:autoSpaceDN/>
              <w:adjustRightInd/>
              <w:jc w:val="center"/>
              <w:rPr>
                <w:color w:val="000000"/>
                <w:sz w:val="20"/>
                <w:szCs w:val="20"/>
              </w:rPr>
            </w:pPr>
            <w:r w:rsidRPr="00CE4B6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33BF538F" w14:textId="77777777">
            <w:pPr>
              <w:widowControl/>
              <w:autoSpaceDE/>
              <w:autoSpaceDN/>
              <w:adjustRightInd/>
              <w:jc w:val="center"/>
              <w:rPr>
                <w:color w:val="000000"/>
                <w:sz w:val="20"/>
                <w:szCs w:val="20"/>
              </w:rPr>
            </w:pPr>
            <w:r w:rsidRPr="00CE4B61">
              <w:rPr>
                <w:color w:val="000000"/>
                <w:sz w:val="20"/>
                <w:szCs w:val="20"/>
              </w:rPr>
              <w:t>2</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4DF5712F" w14:textId="77777777">
            <w:pPr>
              <w:widowControl/>
              <w:autoSpaceDE/>
              <w:autoSpaceDN/>
              <w:adjustRightInd/>
              <w:jc w:val="center"/>
              <w:rPr>
                <w:color w:val="000000"/>
                <w:sz w:val="20"/>
                <w:szCs w:val="20"/>
              </w:rPr>
            </w:pPr>
            <w:r w:rsidRPr="00CE4B61">
              <w:rPr>
                <w:color w:val="000000"/>
                <w:sz w:val="20"/>
                <w:szCs w:val="20"/>
              </w:rPr>
              <w:t>4</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5C0408EA" w14:textId="77777777">
            <w:pPr>
              <w:widowControl/>
              <w:autoSpaceDE/>
              <w:autoSpaceDN/>
              <w:adjustRightInd/>
              <w:jc w:val="center"/>
              <w:rPr>
                <w:color w:val="000000"/>
                <w:sz w:val="20"/>
                <w:szCs w:val="20"/>
              </w:rPr>
            </w:pPr>
            <w:r w:rsidRPr="00CE4B61">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1D6E7FB" w14:textId="77777777">
            <w:pPr>
              <w:widowControl/>
              <w:autoSpaceDE/>
              <w:autoSpaceDN/>
              <w:adjustRightInd/>
              <w:jc w:val="center"/>
              <w:rPr>
                <w:color w:val="000000"/>
                <w:sz w:val="20"/>
                <w:szCs w:val="20"/>
              </w:rPr>
            </w:pPr>
            <w:r w:rsidRPr="00CE4B61">
              <w:rPr>
                <w:color w:val="000000"/>
                <w:sz w:val="20"/>
                <w:szCs w:val="20"/>
              </w:rPr>
              <w:t>16</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C8E3C09" w14:textId="77777777">
            <w:pPr>
              <w:widowControl/>
              <w:autoSpaceDE/>
              <w:autoSpaceDN/>
              <w:adjustRightInd/>
              <w:jc w:val="center"/>
              <w:rPr>
                <w:color w:val="000000"/>
                <w:sz w:val="20"/>
                <w:szCs w:val="20"/>
              </w:rPr>
            </w:pPr>
            <w:r w:rsidRPr="00CE4B61">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7A1F36C" w14:textId="77777777">
            <w:pPr>
              <w:widowControl/>
              <w:autoSpaceDE/>
              <w:autoSpaceDN/>
              <w:adjustRightInd/>
              <w:jc w:val="center"/>
              <w:rPr>
                <w:color w:val="000000"/>
                <w:sz w:val="20"/>
                <w:szCs w:val="20"/>
              </w:rPr>
            </w:pPr>
            <w:r w:rsidRPr="00CE4B61">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B043B04" w14:textId="77777777">
            <w:pPr>
              <w:widowControl/>
              <w:autoSpaceDE/>
              <w:autoSpaceDN/>
              <w:adjustRightInd/>
              <w:jc w:val="right"/>
              <w:rPr>
                <w:color w:val="000000"/>
                <w:sz w:val="20"/>
                <w:szCs w:val="20"/>
              </w:rPr>
            </w:pPr>
            <w:r w:rsidRPr="00CE4B61">
              <w:rPr>
                <w:color w:val="000000"/>
                <w:sz w:val="20"/>
                <w:szCs w:val="20"/>
              </w:rPr>
              <w:t xml:space="preserve">$2,158.49 </w:t>
            </w:r>
          </w:p>
        </w:tc>
      </w:tr>
      <w:tr w:rsidRPr="00CE4B61" w:rsidR="00CE4B61" w:rsidTr="00CE4B61" w14:paraId="662E534F" w14:textId="77777777">
        <w:trPr>
          <w:trHeight w:val="300"/>
        </w:trPr>
        <w:tc>
          <w:tcPr>
            <w:tcW w:w="260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1D383798" w14:textId="77777777">
            <w:pPr>
              <w:widowControl/>
              <w:autoSpaceDE/>
              <w:autoSpaceDN/>
              <w:adjustRightInd/>
              <w:rPr>
                <w:color w:val="000000"/>
                <w:sz w:val="20"/>
                <w:szCs w:val="20"/>
              </w:rPr>
            </w:pPr>
            <w:r w:rsidRPr="00CE4B61">
              <w:rPr>
                <w:color w:val="000000"/>
                <w:sz w:val="20"/>
                <w:szCs w:val="20"/>
              </w:rPr>
              <w:t>C.  Create information</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10B97ADE" w14:textId="77777777">
            <w:pPr>
              <w:widowControl/>
              <w:autoSpaceDE/>
              <w:autoSpaceDN/>
              <w:adjustRightInd/>
              <w:jc w:val="center"/>
              <w:rPr>
                <w:color w:val="000000"/>
                <w:sz w:val="20"/>
                <w:szCs w:val="20"/>
              </w:rPr>
            </w:pPr>
            <w:r w:rsidRPr="00CE4B61">
              <w:rPr>
                <w:color w:val="000000"/>
                <w:sz w:val="20"/>
                <w:szCs w:val="20"/>
              </w:rPr>
              <w:t>See 4B</w:t>
            </w:r>
          </w:p>
        </w:tc>
        <w:tc>
          <w:tcPr>
            <w:tcW w:w="12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36AB566A"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661EEA16"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4B073611"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EB20F7A"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008AB57" w14:textId="77777777">
            <w:pPr>
              <w:widowControl/>
              <w:autoSpaceDE/>
              <w:autoSpaceDN/>
              <w:adjustRightInd/>
              <w:jc w:val="center"/>
              <w:rPr>
                <w:color w:val="000000"/>
                <w:sz w:val="20"/>
                <w:szCs w:val="20"/>
              </w:rPr>
            </w:pPr>
            <w:r w:rsidRPr="00CE4B6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7A1F15D"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AB53E93"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CE4B61" w14:paraId="2B4A8218" w14:textId="77777777">
        <w:trPr>
          <w:trHeight w:val="300"/>
        </w:trPr>
        <w:tc>
          <w:tcPr>
            <w:tcW w:w="260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1A3EE999" w14:textId="77777777">
            <w:pPr>
              <w:widowControl/>
              <w:autoSpaceDE/>
              <w:autoSpaceDN/>
              <w:adjustRightInd/>
              <w:rPr>
                <w:color w:val="000000"/>
                <w:sz w:val="20"/>
                <w:szCs w:val="20"/>
              </w:rPr>
            </w:pPr>
            <w:r w:rsidRPr="00CE4B61">
              <w:rPr>
                <w:color w:val="000000"/>
                <w:sz w:val="20"/>
                <w:szCs w:val="20"/>
              </w:rPr>
              <w:t>D.  Gather existing information</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7A945BA2" w14:textId="77777777">
            <w:pPr>
              <w:widowControl/>
              <w:autoSpaceDE/>
              <w:autoSpaceDN/>
              <w:adjustRightInd/>
              <w:jc w:val="center"/>
              <w:rPr>
                <w:color w:val="000000"/>
                <w:sz w:val="20"/>
                <w:szCs w:val="20"/>
              </w:rPr>
            </w:pPr>
            <w:r w:rsidRPr="00CE4B61">
              <w:rPr>
                <w:color w:val="000000"/>
                <w:sz w:val="20"/>
                <w:szCs w:val="20"/>
              </w:rPr>
              <w:t>See 4B</w:t>
            </w:r>
          </w:p>
        </w:tc>
        <w:tc>
          <w:tcPr>
            <w:tcW w:w="12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288C59E1"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2B60C250"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A0B4C08"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E70A7FF"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2E9BA5B" w14:textId="77777777">
            <w:pPr>
              <w:widowControl/>
              <w:autoSpaceDE/>
              <w:autoSpaceDN/>
              <w:adjustRightInd/>
              <w:jc w:val="center"/>
              <w:rPr>
                <w:color w:val="000000"/>
                <w:sz w:val="20"/>
                <w:szCs w:val="20"/>
              </w:rPr>
            </w:pPr>
            <w:r w:rsidRPr="00CE4B6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B9EEAEE"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AA79D4E"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CE4B61" w14:paraId="54505CCD" w14:textId="77777777">
        <w:trPr>
          <w:trHeight w:val="300"/>
        </w:trPr>
        <w:tc>
          <w:tcPr>
            <w:tcW w:w="260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646D9481" w14:textId="77777777">
            <w:pPr>
              <w:widowControl/>
              <w:autoSpaceDE/>
              <w:autoSpaceDN/>
              <w:adjustRightInd/>
              <w:rPr>
                <w:color w:val="000000"/>
                <w:sz w:val="20"/>
                <w:szCs w:val="20"/>
              </w:rPr>
            </w:pPr>
            <w:r w:rsidRPr="00CE4B61">
              <w:rPr>
                <w:color w:val="000000"/>
                <w:sz w:val="20"/>
                <w:szCs w:val="20"/>
              </w:rPr>
              <w:t>E.  Write report</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5AE70522" w14:textId="77777777">
            <w:pPr>
              <w:widowControl/>
              <w:autoSpaceDE/>
              <w:autoSpaceDN/>
              <w:adjustRightInd/>
              <w:jc w:val="center"/>
              <w:rPr>
                <w:color w:val="000000"/>
                <w:sz w:val="20"/>
                <w:szCs w:val="20"/>
              </w:rPr>
            </w:pPr>
            <w:r w:rsidRPr="00CE4B61">
              <w:rPr>
                <w:color w:val="000000"/>
                <w:sz w:val="20"/>
                <w:szCs w:val="20"/>
              </w:rPr>
              <w:t>See 4B</w:t>
            </w:r>
          </w:p>
        </w:tc>
        <w:tc>
          <w:tcPr>
            <w:tcW w:w="12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6BBCD53F"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464DC14E"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FFDAB13"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198B44C"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A498A85" w14:textId="77777777">
            <w:pPr>
              <w:widowControl/>
              <w:autoSpaceDE/>
              <w:autoSpaceDN/>
              <w:adjustRightInd/>
              <w:jc w:val="center"/>
              <w:rPr>
                <w:color w:val="000000"/>
                <w:sz w:val="20"/>
                <w:szCs w:val="20"/>
              </w:rPr>
            </w:pPr>
            <w:r w:rsidRPr="00CE4B6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253F207"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978A49F"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CE4B61" w14:paraId="2FEE2E48" w14:textId="77777777">
        <w:trPr>
          <w:trHeight w:val="300"/>
        </w:trPr>
        <w:tc>
          <w:tcPr>
            <w:tcW w:w="2605" w:type="dxa"/>
            <w:tcBorders>
              <w:top w:val="nil"/>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2A050AAD" w14:textId="77777777">
            <w:pPr>
              <w:widowControl/>
              <w:autoSpaceDE/>
              <w:autoSpaceDN/>
              <w:adjustRightInd/>
              <w:rPr>
                <w:b/>
                <w:bCs/>
                <w:i/>
                <w:iCs/>
                <w:color w:val="000000"/>
                <w:sz w:val="20"/>
                <w:szCs w:val="20"/>
              </w:rPr>
            </w:pPr>
            <w:r w:rsidRPr="00CE4B61">
              <w:rPr>
                <w:b/>
                <w:bCs/>
                <w:i/>
                <w:iCs/>
                <w:color w:val="000000"/>
                <w:sz w:val="20"/>
                <w:szCs w:val="20"/>
              </w:rPr>
              <w:t>Subtotal  for Reporting  Requirements</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E775F66" w14:textId="77777777">
            <w:pPr>
              <w:widowControl/>
              <w:autoSpaceDE/>
              <w:autoSpaceDN/>
              <w:adjustRightInd/>
              <w:jc w:val="center"/>
              <w:rPr>
                <w:color w:val="000000"/>
                <w:sz w:val="20"/>
                <w:szCs w:val="20"/>
              </w:rPr>
            </w:pPr>
            <w:r w:rsidRPr="00CE4B6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49389A5"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B14649F"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864EDE5" w14:textId="77777777">
            <w:pPr>
              <w:widowControl/>
              <w:autoSpaceDE/>
              <w:autoSpaceDN/>
              <w:adjustRightInd/>
              <w:jc w:val="center"/>
              <w:rPr>
                <w:color w:val="000000"/>
                <w:sz w:val="20"/>
                <w:szCs w:val="20"/>
              </w:rPr>
            </w:pPr>
            <w:r w:rsidRPr="00CE4B61">
              <w:rPr>
                <w:color w:val="000000"/>
                <w:sz w:val="20"/>
                <w:szCs w:val="20"/>
              </w:rPr>
              <w:t> </w:t>
            </w:r>
          </w:p>
        </w:tc>
        <w:tc>
          <w:tcPr>
            <w:tcW w:w="387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430744A1" w14:textId="77777777">
            <w:pPr>
              <w:widowControl/>
              <w:autoSpaceDE/>
              <w:autoSpaceDN/>
              <w:adjustRightInd/>
              <w:jc w:val="center"/>
              <w:rPr>
                <w:b/>
                <w:bCs/>
                <w:color w:val="000000"/>
                <w:sz w:val="20"/>
                <w:szCs w:val="20"/>
              </w:rPr>
            </w:pPr>
            <w:r w:rsidRPr="00CE4B61">
              <w:rPr>
                <w:b/>
                <w:bCs/>
                <w:color w:val="000000"/>
                <w:sz w:val="20"/>
                <w:szCs w:val="20"/>
              </w:rPr>
              <w:t>1,290</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8E0B78C" w14:textId="77777777">
            <w:pPr>
              <w:widowControl/>
              <w:autoSpaceDE/>
              <w:autoSpaceDN/>
              <w:adjustRightInd/>
              <w:jc w:val="right"/>
              <w:rPr>
                <w:b/>
                <w:bCs/>
                <w:color w:val="000000"/>
                <w:sz w:val="20"/>
                <w:szCs w:val="20"/>
              </w:rPr>
            </w:pPr>
            <w:r w:rsidRPr="00CE4B61">
              <w:rPr>
                <w:b/>
                <w:bCs/>
                <w:color w:val="000000"/>
                <w:sz w:val="20"/>
                <w:szCs w:val="20"/>
              </w:rPr>
              <w:t xml:space="preserve">$151,000 </w:t>
            </w:r>
          </w:p>
        </w:tc>
      </w:tr>
      <w:tr w:rsidRPr="00CE4B61" w:rsidR="00CE4B61" w:rsidTr="00CE4B61" w14:paraId="36DBD384" w14:textId="77777777">
        <w:trPr>
          <w:trHeight w:val="300"/>
        </w:trPr>
        <w:tc>
          <w:tcPr>
            <w:tcW w:w="2605" w:type="dxa"/>
            <w:tcBorders>
              <w:top w:val="single" w:color="auto" w:sz="4" w:space="0"/>
              <w:left w:val="single" w:color="auto" w:sz="4" w:space="0"/>
              <w:bottom w:val="single" w:color="auto" w:sz="4" w:space="0"/>
              <w:right w:val="single" w:color="auto" w:sz="4" w:space="0"/>
            </w:tcBorders>
            <w:shd w:val="clear" w:color="auto" w:fill="auto"/>
            <w:noWrap/>
            <w:hideMark/>
          </w:tcPr>
          <w:p w:rsidRPr="00CE4B61" w:rsidR="00CE4B61" w:rsidP="00CE4B61" w:rsidRDefault="00CE4B61" w14:paraId="5F725160" w14:textId="77777777">
            <w:pPr>
              <w:widowControl/>
              <w:autoSpaceDE/>
              <w:autoSpaceDN/>
              <w:adjustRightInd/>
              <w:rPr>
                <w:color w:val="000000"/>
                <w:sz w:val="20"/>
                <w:szCs w:val="20"/>
              </w:rPr>
            </w:pPr>
            <w:r w:rsidRPr="00CE4B61">
              <w:rPr>
                <w:color w:val="000000"/>
                <w:sz w:val="20"/>
                <w:szCs w:val="20"/>
              </w:rPr>
              <w:lastRenderedPageBreak/>
              <w:t xml:space="preserve">4.  Recordkeeping Requirements </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3FA8CC2E" w14:textId="77777777">
            <w:pPr>
              <w:widowControl/>
              <w:autoSpaceDE/>
              <w:autoSpaceDN/>
              <w:adjustRightInd/>
              <w:jc w:val="center"/>
              <w:rPr>
                <w:color w:val="000000"/>
                <w:sz w:val="20"/>
                <w:szCs w:val="20"/>
              </w:rPr>
            </w:pPr>
            <w:r w:rsidRPr="00CE4B61">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49ADE7AA"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2F9D2E44"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3C04A173"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18B27BD7"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1245B063" w14:textId="77777777">
            <w:pPr>
              <w:widowControl/>
              <w:autoSpaceDE/>
              <w:autoSpaceDN/>
              <w:adjustRightInd/>
              <w:jc w:val="center"/>
              <w:rPr>
                <w:color w:val="000000"/>
                <w:sz w:val="20"/>
                <w:szCs w:val="20"/>
              </w:rPr>
            </w:pPr>
            <w:r w:rsidRPr="00CE4B61">
              <w:rPr>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168C922B"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29D04B0C"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CE4B61" w14:paraId="3602551A" w14:textId="77777777">
        <w:trPr>
          <w:trHeight w:val="315"/>
        </w:trPr>
        <w:tc>
          <w:tcPr>
            <w:tcW w:w="260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2A4E45B9" w14:textId="77777777">
            <w:pPr>
              <w:widowControl/>
              <w:autoSpaceDE/>
              <w:autoSpaceDN/>
              <w:adjustRightInd/>
              <w:rPr>
                <w:color w:val="000000"/>
                <w:sz w:val="20"/>
                <w:szCs w:val="20"/>
              </w:rPr>
            </w:pPr>
            <w:r w:rsidRPr="00CE4B61">
              <w:rPr>
                <w:color w:val="000000"/>
                <w:sz w:val="20"/>
                <w:szCs w:val="20"/>
              </w:rPr>
              <w:t xml:space="preserve">A.  Familiarize with regulatory requirements </w:t>
            </w:r>
            <w:r w:rsidRPr="00CE4B61">
              <w:rPr>
                <w:color w:val="000000"/>
                <w:sz w:val="20"/>
                <w:szCs w:val="20"/>
                <w:vertAlign w:val="superscript"/>
              </w:rPr>
              <w:t>d</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17D58AB9" w14:textId="77777777">
            <w:pPr>
              <w:widowControl/>
              <w:autoSpaceDE/>
              <w:autoSpaceDN/>
              <w:adjustRightInd/>
              <w:jc w:val="center"/>
              <w:rPr>
                <w:color w:val="000000"/>
                <w:sz w:val="20"/>
                <w:szCs w:val="20"/>
              </w:rPr>
            </w:pPr>
            <w:r w:rsidRPr="00CE4B61">
              <w:rPr>
                <w:color w:val="000000"/>
                <w:sz w:val="20"/>
                <w:szCs w:val="20"/>
              </w:rPr>
              <w:t>See 4A</w:t>
            </w:r>
          </w:p>
        </w:tc>
        <w:tc>
          <w:tcPr>
            <w:tcW w:w="126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6379DBE"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EAB6740"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0A4EB60"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1E695A4"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607B7A1" w14:textId="77777777">
            <w:pPr>
              <w:widowControl/>
              <w:autoSpaceDE/>
              <w:autoSpaceDN/>
              <w:adjustRightInd/>
              <w:jc w:val="center"/>
              <w:rPr>
                <w:color w:val="000000"/>
                <w:sz w:val="20"/>
                <w:szCs w:val="20"/>
              </w:rPr>
            </w:pPr>
            <w:r w:rsidRPr="00CE4B6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11C697D"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A07BDA0"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CE4B61" w14:paraId="2D3A09E1" w14:textId="77777777">
        <w:trPr>
          <w:trHeight w:val="300"/>
        </w:trPr>
        <w:tc>
          <w:tcPr>
            <w:tcW w:w="260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1287A635" w14:textId="77777777">
            <w:pPr>
              <w:widowControl/>
              <w:autoSpaceDE/>
              <w:autoSpaceDN/>
              <w:adjustRightInd/>
              <w:rPr>
                <w:color w:val="000000"/>
                <w:sz w:val="20"/>
                <w:szCs w:val="20"/>
              </w:rPr>
            </w:pPr>
            <w:r w:rsidRPr="00CE4B61">
              <w:rPr>
                <w:color w:val="000000"/>
                <w:sz w:val="20"/>
                <w:szCs w:val="20"/>
              </w:rPr>
              <w:t>B.  Plan activities</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78FFF7F9" w14:textId="77777777">
            <w:pPr>
              <w:widowControl/>
              <w:autoSpaceDE/>
              <w:autoSpaceDN/>
              <w:adjustRightInd/>
              <w:jc w:val="center"/>
              <w:rPr>
                <w:color w:val="000000"/>
                <w:sz w:val="20"/>
                <w:szCs w:val="20"/>
              </w:rPr>
            </w:pPr>
            <w:r w:rsidRPr="00CE4B61">
              <w:rPr>
                <w:color w:val="000000"/>
                <w:sz w:val="20"/>
                <w:szCs w:val="20"/>
              </w:rPr>
              <w:t>See 4A</w:t>
            </w:r>
          </w:p>
        </w:tc>
        <w:tc>
          <w:tcPr>
            <w:tcW w:w="126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ED8F88E"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4C4250C"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3CDFF72"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0CD9A31"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AA14B94" w14:textId="77777777">
            <w:pPr>
              <w:widowControl/>
              <w:autoSpaceDE/>
              <w:autoSpaceDN/>
              <w:adjustRightInd/>
              <w:jc w:val="center"/>
              <w:rPr>
                <w:color w:val="000000"/>
                <w:sz w:val="20"/>
                <w:szCs w:val="20"/>
              </w:rPr>
            </w:pPr>
            <w:r w:rsidRPr="00CE4B6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8DD3752"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9A0145E"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CE4B61" w14:paraId="4983DF77" w14:textId="77777777">
        <w:trPr>
          <w:trHeight w:val="300"/>
        </w:trPr>
        <w:tc>
          <w:tcPr>
            <w:tcW w:w="260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2699CB44" w14:textId="77777777">
            <w:pPr>
              <w:widowControl/>
              <w:autoSpaceDE/>
              <w:autoSpaceDN/>
              <w:adjustRightInd/>
              <w:rPr>
                <w:color w:val="000000"/>
                <w:sz w:val="20"/>
                <w:szCs w:val="20"/>
              </w:rPr>
            </w:pPr>
            <w:r w:rsidRPr="00CE4B61">
              <w:rPr>
                <w:color w:val="000000"/>
                <w:sz w:val="20"/>
                <w:szCs w:val="20"/>
              </w:rPr>
              <w:t>C.  Implement activities</w:t>
            </w:r>
          </w:p>
        </w:tc>
        <w:tc>
          <w:tcPr>
            <w:tcW w:w="135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7517B0F6" w14:textId="77777777">
            <w:pPr>
              <w:widowControl/>
              <w:autoSpaceDE/>
              <w:autoSpaceDN/>
              <w:adjustRightInd/>
              <w:jc w:val="center"/>
              <w:rPr>
                <w:color w:val="000000"/>
                <w:sz w:val="20"/>
                <w:szCs w:val="20"/>
              </w:rPr>
            </w:pPr>
            <w:r w:rsidRPr="00CE4B61">
              <w:rPr>
                <w:color w:val="000000"/>
                <w:sz w:val="20"/>
                <w:szCs w:val="20"/>
              </w:rPr>
              <w:t>See 4A</w:t>
            </w:r>
          </w:p>
        </w:tc>
        <w:tc>
          <w:tcPr>
            <w:tcW w:w="126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8ECD597"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0CABE06"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CE8C08D"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82FA8EE"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77085C8" w14:textId="77777777">
            <w:pPr>
              <w:widowControl/>
              <w:autoSpaceDE/>
              <w:autoSpaceDN/>
              <w:adjustRightInd/>
              <w:jc w:val="center"/>
              <w:rPr>
                <w:color w:val="000000"/>
                <w:sz w:val="20"/>
                <w:szCs w:val="20"/>
              </w:rPr>
            </w:pPr>
            <w:r w:rsidRPr="00CE4B61">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2C922E5"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94C91D8"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CE4B61" w14:paraId="5DE34D9D" w14:textId="77777777">
        <w:trPr>
          <w:trHeight w:val="300"/>
        </w:trPr>
        <w:tc>
          <w:tcPr>
            <w:tcW w:w="2605" w:type="dxa"/>
            <w:tcBorders>
              <w:top w:val="nil"/>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6320A375" w14:textId="77777777">
            <w:pPr>
              <w:widowControl/>
              <w:autoSpaceDE/>
              <w:autoSpaceDN/>
              <w:adjustRightInd/>
              <w:rPr>
                <w:b/>
                <w:bCs/>
                <w:color w:val="000000"/>
                <w:sz w:val="20"/>
                <w:szCs w:val="20"/>
              </w:rPr>
            </w:pPr>
            <w:r w:rsidRPr="00CE4B61">
              <w:rPr>
                <w:b/>
                <w:bCs/>
                <w:color w:val="000000"/>
                <w:sz w:val="20"/>
                <w:szCs w:val="20"/>
              </w:rPr>
              <w:t xml:space="preserve">Subtotal  for Recordkeeping Requirements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62BA76D" w14:textId="77777777">
            <w:pPr>
              <w:widowControl/>
              <w:autoSpaceDE/>
              <w:autoSpaceDN/>
              <w:adjustRightInd/>
              <w:jc w:val="center"/>
              <w:rPr>
                <w:color w:val="000000"/>
                <w:sz w:val="20"/>
                <w:szCs w:val="20"/>
              </w:rPr>
            </w:pPr>
            <w:r w:rsidRPr="00CE4B6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3C2FE55"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AA3AE8F"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46CA02F" w14:textId="77777777">
            <w:pPr>
              <w:widowControl/>
              <w:autoSpaceDE/>
              <w:autoSpaceDN/>
              <w:adjustRightInd/>
              <w:jc w:val="center"/>
              <w:rPr>
                <w:color w:val="000000"/>
                <w:sz w:val="20"/>
                <w:szCs w:val="20"/>
              </w:rPr>
            </w:pPr>
            <w:r w:rsidRPr="00CE4B61">
              <w:rPr>
                <w:color w:val="000000"/>
                <w:sz w:val="20"/>
                <w:szCs w:val="20"/>
              </w:rPr>
              <w:t> </w:t>
            </w:r>
          </w:p>
        </w:tc>
        <w:tc>
          <w:tcPr>
            <w:tcW w:w="387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7649E4B1" w14:textId="77777777">
            <w:pPr>
              <w:widowControl/>
              <w:autoSpaceDE/>
              <w:autoSpaceDN/>
              <w:adjustRightInd/>
              <w:jc w:val="center"/>
              <w:rPr>
                <w:b/>
                <w:bCs/>
                <w:color w:val="000000"/>
                <w:sz w:val="20"/>
                <w:szCs w:val="20"/>
              </w:rPr>
            </w:pPr>
            <w:r w:rsidRPr="00CE4B61">
              <w:rPr>
                <w:b/>
                <w:bCs/>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BD74E4B" w14:textId="77777777">
            <w:pPr>
              <w:widowControl/>
              <w:autoSpaceDE/>
              <w:autoSpaceDN/>
              <w:adjustRightInd/>
              <w:jc w:val="right"/>
              <w:rPr>
                <w:b/>
                <w:bCs/>
                <w:color w:val="000000"/>
                <w:sz w:val="20"/>
                <w:szCs w:val="20"/>
              </w:rPr>
            </w:pPr>
            <w:r w:rsidRPr="00CE4B61">
              <w:rPr>
                <w:b/>
                <w:bCs/>
                <w:color w:val="000000"/>
                <w:sz w:val="20"/>
                <w:szCs w:val="20"/>
              </w:rPr>
              <w:t xml:space="preserve">$0 </w:t>
            </w:r>
          </w:p>
        </w:tc>
      </w:tr>
      <w:tr w:rsidRPr="00CE4B61" w:rsidR="00CE4B61" w:rsidTr="00CE4B61" w14:paraId="44C02F14" w14:textId="77777777">
        <w:trPr>
          <w:trHeight w:val="570"/>
        </w:trPr>
        <w:tc>
          <w:tcPr>
            <w:tcW w:w="2605" w:type="dxa"/>
            <w:tcBorders>
              <w:top w:val="nil"/>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74256CFA" w14:textId="77777777">
            <w:pPr>
              <w:widowControl/>
              <w:autoSpaceDE/>
              <w:autoSpaceDN/>
              <w:adjustRightInd/>
              <w:rPr>
                <w:b/>
                <w:bCs/>
                <w:color w:val="000000"/>
                <w:sz w:val="20"/>
                <w:szCs w:val="20"/>
              </w:rPr>
            </w:pPr>
            <w:r w:rsidRPr="00CE4B61">
              <w:rPr>
                <w:b/>
                <w:bCs/>
                <w:color w:val="000000"/>
                <w:sz w:val="20"/>
                <w:szCs w:val="20"/>
              </w:rPr>
              <w:t xml:space="preserve">TOTAL LABOR BURDEN AND COST (rounded)  </w:t>
            </w:r>
            <w:r w:rsidRPr="00CE4B61">
              <w:rPr>
                <w:b/>
                <w:bCs/>
                <w:color w:val="000000"/>
                <w:sz w:val="20"/>
                <w:szCs w:val="20"/>
                <w:vertAlign w:val="superscript"/>
              </w:rPr>
              <w:t>g</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AD2B711" w14:textId="77777777">
            <w:pPr>
              <w:widowControl/>
              <w:autoSpaceDE/>
              <w:autoSpaceDN/>
              <w:adjustRightInd/>
              <w:jc w:val="center"/>
              <w:rPr>
                <w:color w:val="000000"/>
                <w:sz w:val="20"/>
                <w:szCs w:val="20"/>
              </w:rPr>
            </w:pPr>
            <w:r w:rsidRPr="00CE4B6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0C5F7F1"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5C5C08E" w14:textId="77777777">
            <w:pPr>
              <w:widowControl/>
              <w:autoSpaceDE/>
              <w:autoSpaceDN/>
              <w:adjustRightInd/>
              <w:jc w:val="center"/>
              <w:rPr>
                <w:color w:val="000000"/>
                <w:sz w:val="20"/>
                <w:szCs w:val="20"/>
              </w:rPr>
            </w:pPr>
            <w:r w:rsidRPr="00CE4B6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E78BF8F" w14:textId="77777777">
            <w:pPr>
              <w:widowControl/>
              <w:autoSpaceDE/>
              <w:autoSpaceDN/>
              <w:adjustRightInd/>
              <w:jc w:val="center"/>
              <w:rPr>
                <w:color w:val="000000"/>
                <w:sz w:val="20"/>
                <w:szCs w:val="20"/>
              </w:rPr>
            </w:pPr>
            <w:r w:rsidRPr="00CE4B61">
              <w:rPr>
                <w:color w:val="000000"/>
                <w:sz w:val="20"/>
                <w:szCs w:val="20"/>
              </w:rPr>
              <w:t> </w:t>
            </w:r>
          </w:p>
        </w:tc>
        <w:tc>
          <w:tcPr>
            <w:tcW w:w="387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69599EB9" w14:textId="77777777">
            <w:pPr>
              <w:widowControl/>
              <w:autoSpaceDE/>
              <w:autoSpaceDN/>
              <w:adjustRightInd/>
              <w:jc w:val="center"/>
              <w:rPr>
                <w:b/>
                <w:bCs/>
                <w:color w:val="000000"/>
                <w:sz w:val="20"/>
                <w:szCs w:val="20"/>
              </w:rPr>
            </w:pPr>
            <w:r w:rsidRPr="00CE4B61">
              <w:rPr>
                <w:b/>
                <w:bCs/>
                <w:color w:val="000000"/>
                <w:sz w:val="20"/>
                <w:szCs w:val="20"/>
              </w:rPr>
              <w:t>1,290</w:t>
            </w:r>
          </w:p>
        </w:tc>
        <w:tc>
          <w:tcPr>
            <w:tcW w:w="13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E2B0DE1" w14:textId="77777777">
            <w:pPr>
              <w:widowControl/>
              <w:autoSpaceDE/>
              <w:autoSpaceDN/>
              <w:adjustRightInd/>
              <w:jc w:val="right"/>
              <w:rPr>
                <w:b/>
                <w:bCs/>
                <w:color w:val="000000"/>
                <w:sz w:val="20"/>
                <w:szCs w:val="20"/>
              </w:rPr>
            </w:pPr>
            <w:r w:rsidRPr="00CE4B61">
              <w:rPr>
                <w:b/>
                <w:bCs/>
                <w:color w:val="000000"/>
                <w:sz w:val="20"/>
                <w:szCs w:val="20"/>
              </w:rPr>
              <w:t xml:space="preserve">$151,000 </w:t>
            </w:r>
          </w:p>
        </w:tc>
      </w:tr>
    </w:tbl>
    <w:p w:rsidRPr="00CE4B61" w:rsidR="00CE4B61" w:rsidP="00CE4B61" w:rsidRDefault="00CE4B61" w14:paraId="62D6BA93" w14:textId="77777777">
      <w:pPr>
        <w:widowControl/>
        <w:autoSpaceDE/>
        <w:autoSpaceDN/>
        <w:adjustRightInd/>
        <w:rPr>
          <w:b/>
          <w:bCs/>
          <w:color w:val="000000"/>
          <w:sz w:val="18"/>
          <w:szCs w:val="18"/>
        </w:rPr>
      </w:pPr>
      <w:r w:rsidRPr="00CE4B61">
        <w:rPr>
          <w:b/>
          <w:bCs/>
          <w:color w:val="000000"/>
          <w:sz w:val="18"/>
          <w:szCs w:val="18"/>
        </w:rPr>
        <w:t>Assumptions:</w:t>
      </w:r>
    </w:p>
    <w:p w:rsidRPr="00CE4B61" w:rsidR="00CE4B61" w:rsidP="00CE4B61" w:rsidRDefault="00CE4B61" w14:paraId="62C08C44" w14:textId="77777777">
      <w:pPr>
        <w:widowControl/>
        <w:autoSpaceDE/>
        <w:autoSpaceDN/>
        <w:adjustRightInd/>
        <w:rPr>
          <w:color w:val="000000"/>
          <w:sz w:val="18"/>
          <w:szCs w:val="18"/>
        </w:rPr>
      </w:pPr>
      <w:r w:rsidRPr="00CE4B61">
        <w:rPr>
          <w:color w:val="000000"/>
          <w:sz w:val="18"/>
          <w:szCs w:val="18"/>
          <w:vertAlign w:val="superscript"/>
        </w:rPr>
        <w:t>a</w:t>
      </w:r>
      <w:r w:rsidRPr="00CE4B61">
        <w:rPr>
          <w:color w:val="000000"/>
          <w:sz w:val="18"/>
          <w:szCs w:val="18"/>
        </w:rPr>
        <w:t xml:space="preserve"> There are 41 existing Lead Acid Battery Manufacturing facilities that are area sources. No new sources are projected during the 3-year term of this ICR.  </w:t>
      </w:r>
    </w:p>
    <w:p w:rsidRPr="00CE4B61" w:rsidR="00CE4B61" w:rsidP="00CE4B61" w:rsidRDefault="00CE4B61" w14:paraId="0FD1F801" w14:textId="77777777">
      <w:pPr>
        <w:widowControl/>
        <w:autoSpaceDE/>
        <w:autoSpaceDN/>
        <w:adjustRightInd/>
        <w:rPr>
          <w:color w:val="000000"/>
          <w:sz w:val="18"/>
          <w:szCs w:val="18"/>
        </w:rPr>
      </w:pPr>
      <w:r w:rsidRPr="00CE4B61">
        <w:rPr>
          <w:color w:val="000000"/>
          <w:sz w:val="18"/>
          <w:szCs w:val="18"/>
          <w:vertAlign w:val="superscript"/>
        </w:rPr>
        <w:t>b</w:t>
      </w:r>
      <w:r w:rsidRPr="00CE4B61">
        <w:rPr>
          <w:color w:val="000000"/>
          <w:sz w:val="18"/>
          <w:szCs w:val="18"/>
        </w:rPr>
        <w:t xml:space="preserve">  This ICR uses the following labor rates: $148.45 per hour for Executive, Administrative, and Managerial labor; $121.46 per hour for Technical labor, and $60.23 per hour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p w:rsidRPr="00CE4B61" w:rsidR="00CE4B61" w:rsidP="00CE4B61" w:rsidRDefault="00CE4B61" w14:paraId="0523F60A" w14:textId="0B08FF30">
      <w:pPr>
        <w:widowControl/>
        <w:autoSpaceDE/>
        <w:autoSpaceDN/>
        <w:adjustRightInd/>
        <w:rPr>
          <w:color w:val="000000"/>
          <w:sz w:val="18"/>
          <w:szCs w:val="18"/>
        </w:rPr>
      </w:pPr>
      <w:r w:rsidRPr="00CE4B61">
        <w:rPr>
          <w:color w:val="000000"/>
          <w:sz w:val="18"/>
          <w:szCs w:val="18"/>
          <w:vertAlign w:val="superscript"/>
        </w:rPr>
        <w:t xml:space="preserve">c </w:t>
      </w:r>
      <w:r w:rsidRPr="00CE4B61">
        <w:rPr>
          <w:color w:val="000000"/>
          <w:sz w:val="18"/>
          <w:szCs w:val="18"/>
        </w:rPr>
        <w:t xml:space="preserve">We have assumed that the average number of respondents for annualized initial labor costs reflects </w:t>
      </w:r>
      <w:r w:rsidR="004A5219">
        <w:rPr>
          <w:color w:val="000000"/>
          <w:sz w:val="18"/>
          <w:szCs w:val="18"/>
        </w:rPr>
        <w:t xml:space="preserve">10 percent of </w:t>
      </w:r>
      <w:r w:rsidRPr="00CE4B61">
        <w:rPr>
          <w:color w:val="000000"/>
          <w:sz w:val="18"/>
          <w:szCs w:val="18"/>
        </w:rPr>
        <w:t xml:space="preserve">facilities that do not </w:t>
      </w:r>
      <w:r w:rsidR="004A5219">
        <w:rPr>
          <w:color w:val="000000"/>
          <w:sz w:val="18"/>
          <w:szCs w:val="18"/>
        </w:rPr>
        <w:t xml:space="preserve">already </w:t>
      </w:r>
      <w:r w:rsidRPr="00CE4B61">
        <w:rPr>
          <w:color w:val="000000"/>
          <w:sz w:val="18"/>
          <w:szCs w:val="18"/>
        </w:rPr>
        <w:t xml:space="preserve">have monitoring in their State permits.  </w:t>
      </w:r>
    </w:p>
    <w:p w:rsidRPr="00CE4B61" w:rsidR="00CE4B61" w:rsidP="00CE4B61" w:rsidRDefault="00CE4B61" w14:paraId="4FA28F89" w14:textId="77777777">
      <w:pPr>
        <w:widowControl/>
        <w:autoSpaceDE/>
        <w:autoSpaceDN/>
        <w:adjustRightInd/>
        <w:rPr>
          <w:color w:val="000000"/>
          <w:sz w:val="18"/>
          <w:szCs w:val="18"/>
        </w:rPr>
      </w:pPr>
      <w:r w:rsidRPr="00CE4B61">
        <w:rPr>
          <w:color w:val="000000"/>
          <w:sz w:val="18"/>
          <w:szCs w:val="18"/>
          <w:vertAlign w:val="superscript"/>
        </w:rPr>
        <w:t>d</w:t>
      </w:r>
      <w:r w:rsidRPr="00CE4B61">
        <w:rPr>
          <w:color w:val="000000"/>
          <w:sz w:val="18"/>
          <w:szCs w:val="18"/>
        </w:rPr>
        <w:t xml:space="preserve"> We assume that all existing respondents will review the regulations once per year. </w:t>
      </w:r>
    </w:p>
    <w:p w:rsidRPr="00CE4B61" w:rsidR="00CE4B61" w:rsidP="00CE4B61" w:rsidRDefault="00CE4B61" w14:paraId="2A695390" w14:textId="2060D4C1">
      <w:pPr>
        <w:widowControl/>
        <w:autoSpaceDE/>
        <w:autoSpaceDN/>
        <w:adjustRightInd/>
        <w:rPr>
          <w:color w:val="000000"/>
          <w:sz w:val="18"/>
          <w:szCs w:val="18"/>
        </w:rPr>
      </w:pPr>
      <w:r w:rsidRPr="00CE4B61">
        <w:rPr>
          <w:color w:val="000000"/>
          <w:sz w:val="18"/>
          <w:szCs w:val="18"/>
          <w:vertAlign w:val="superscript"/>
        </w:rPr>
        <w:t xml:space="preserve">e  </w:t>
      </w:r>
      <w:r w:rsidRPr="00CE4B61">
        <w:rPr>
          <w:color w:val="000000"/>
          <w:sz w:val="18"/>
          <w:szCs w:val="18"/>
        </w:rPr>
        <w:t xml:space="preserve">We have assumed that most sources conducted NSPS performance test, and </w:t>
      </w:r>
      <w:r w:rsidR="004A5219">
        <w:rPr>
          <w:color w:val="000000"/>
          <w:sz w:val="18"/>
          <w:szCs w:val="18"/>
        </w:rPr>
        <w:t>no</w:t>
      </w:r>
      <w:r w:rsidRPr="00CE4B61">
        <w:rPr>
          <w:color w:val="000000"/>
          <w:sz w:val="18"/>
          <w:szCs w:val="18"/>
        </w:rPr>
        <w:t xml:space="preserve"> new tests are expected for this ICR period. </w:t>
      </w:r>
    </w:p>
    <w:p w:rsidRPr="00CE4B61" w:rsidR="00CE4B61" w:rsidP="00CE4B61" w:rsidRDefault="00CE4B61" w14:paraId="25B77828" w14:textId="51FC62CC">
      <w:pPr>
        <w:widowControl/>
        <w:autoSpaceDE/>
        <w:autoSpaceDN/>
        <w:adjustRightInd/>
        <w:rPr>
          <w:color w:val="000000"/>
          <w:sz w:val="18"/>
          <w:szCs w:val="18"/>
        </w:rPr>
      </w:pPr>
      <w:r w:rsidRPr="00CE4B61">
        <w:rPr>
          <w:color w:val="000000"/>
          <w:sz w:val="18"/>
          <w:szCs w:val="18"/>
          <w:vertAlign w:val="superscript"/>
        </w:rPr>
        <w:t xml:space="preserve">f </w:t>
      </w:r>
      <w:r w:rsidRPr="00CE4B61">
        <w:rPr>
          <w:color w:val="000000"/>
          <w:sz w:val="18"/>
          <w:szCs w:val="18"/>
        </w:rPr>
        <w:t xml:space="preserve"> We have assumed that only </w:t>
      </w:r>
      <w:r w:rsidR="004A5219">
        <w:rPr>
          <w:color w:val="000000"/>
          <w:sz w:val="18"/>
          <w:szCs w:val="18"/>
        </w:rPr>
        <w:t>10 percent of</w:t>
      </w:r>
      <w:r w:rsidRPr="00CE4B61">
        <w:rPr>
          <w:color w:val="000000"/>
          <w:sz w:val="18"/>
          <w:szCs w:val="18"/>
        </w:rPr>
        <w:t xml:space="preserve"> lead acid battery plants will be required to complete semiannual reports.</w:t>
      </w:r>
    </w:p>
    <w:p w:rsidRPr="00CE4B61" w:rsidR="00370FB4" w:rsidP="00CE4B61" w:rsidRDefault="00CE4B61" w14:paraId="63575699" w14:textId="0A895CE4">
      <w:pPr>
        <w:widowControl/>
        <w:autoSpaceDE/>
        <w:autoSpaceDN/>
        <w:adjustRightInd/>
        <w:rPr>
          <w:color w:val="000000"/>
          <w:sz w:val="18"/>
          <w:szCs w:val="18"/>
        </w:rPr>
      </w:pPr>
      <w:r w:rsidRPr="00CE4B61">
        <w:rPr>
          <w:color w:val="000000"/>
          <w:sz w:val="18"/>
          <w:szCs w:val="18"/>
          <w:vertAlign w:val="superscript"/>
        </w:rPr>
        <w:t>g</w:t>
      </w:r>
      <w:r w:rsidRPr="00CE4B61">
        <w:rPr>
          <w:color w:val="000000"/>
          <w:sz w:val="18"/>
          <w:szCs w:val="18"/>
        </w:rPr>
        <w:t xml:space="preserve"> Totals have been rounded to 3 significant figures. Figures may not add exactly due to rounding.</w:t>
      </w:r>
      <w:r w:rsidRPr="00CE4B61" w:rsidR="00370FB4">
        <w:rPr>
          <w:color w:val="000000"/>
          <w:sz w:val="18"/>
          <w:szCs w:val="18"/>
        </w:rPr>
        <w:br w:type="page"/>
      </w:r>
    </w:p>
    <w:p w:rsidR="00A51242" w:rsidP="00CE4B61" w:rsidRDefault="00CE4B61" w14:paraId="5B7394F5" w14:textId="206DCC3C">
      <w:pPr>
        <w:widowControl/>
        <w:autoSpaceDE/>
        <w:autoSpaceDN/>
        <w:adjustRightInd/>
        <w:outlineLvl w:val="0"/>
        <w:rPr>
          <w:b/>
          <w:bCs/>
          <w:color w:val="000000"/>
        </w:rPr>
      </w:pPr>
      <w:r w:rsidRPr="00CE4B61">
        <w:rPr>
          <w:b/>
          <w:bCs/>
          <w:color w:val="000000"/>
        </w:rPr>
        <w:lastRenderedPageBreak/>
        <w:t>Table 1f: Annual Respondent Burden and Cost – NESHAP for Area Sources: Wood Preserving (40 CFR Part 63, Subpart QQQQQQ) (Renewal)</w:t>
      </w:r>
    </w:p>
    <w:tbl>
      <w:tblPr>
        <w:tblW w:w="12595" w:type="dxa"/>
        <w:tblLook w:val="04A0" w:firstRow="1" w:lastRow="0" w:firstColumn="1" w:lastColumn="0" w:noHBand="0" w:noVBand="1"/>
      </w:tblPr>
      <w:tblGrid>
        <w:gridCol w:w="2785"/>
        <w:gridCol w:w="1160"/>
        <w:gridCol w:w="1238"/>
        <w:gridCol w:w="1172"/>
        <w:gridCol w:w="1306"/>
        <w:gridCol w:w="1050"/>
        <w:gridCol w:w="1376"/>
        <w:gridCol w:w="1114"/>
        <w:gridCol w:w="1394"/>
      </w:tblGrid>
      <w:tr w:rsidRPr="00CE4B61" w:rsidR="00CE4B61" w:rsidTr="0096004E" w14:paraId="151D387C" w14:textId="77777777">
        <w:trPr>
          <w:trHeight w:val="1530"/>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7AF9EB05" w14:textId="77777777">
            <w:pPr>
              <w:widowControl/>
              <w:autoSpaceDE/>
              <w:autoSpaceDN/>
              <w:adjustRightInd/>
              <w:jc w:val="center"/>
              <w:rPr>
                <w:b/>
                <w:bCs/>
                <w:color w:val="000000"/>
                <w:sz w:val="20"/>
                <w:szCs w:val="20"/>
              </w:rPr>
            </w:pPr>
            <w:r w:rsidRPr="00CE4B61">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CE4B61" w:rsidR="00CE4B61" w:rsidP="00CE4B61" w:rsidRDefault="00CE4B61" w14:paraId="60BA144D" w14:textId="77777777">
            <w:pPr>
              <w:widowControl/>
              <w:autoSpaceDE/>
              <w:autoSpaceDN/>
              <w:adjustRightInd/>
              <w:jc w:val="center"/>
              <w:rPr>
                <w:b/>
                <w:bCs/>
                <w:color w:val="000000"/>
                <w:sz w:val="20"/>
                <w:szCs w:val="20"/>
              </w:rPr>
            </w:pPr>
            <w:r w:rsidRPr="00CE4B61">
              <w:rPr>
                <w:b/>
                <w:bCs/>
                <w:color w:val="000000"/>
                <w:sz w:val="20"/>
                <w:szCs w:val="20"/>
              </w:rPr>
              <w:t>(A)</w:t>
            </w:r>
            <w:r w:rsidRPr="00CE4B61">
              <w:rPr>
                <w:b/>
                <w:bCs/>
                <w:color w:val="000000"/>
                <w:sz w:val="20"/>
                <w:szCs w:val="20"/>
              </w:rPr>
              <w:br/>
              <w:t>Person 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CE4B61" w:rsidR="00CE4B61" w:rsidP="00CE4B61" w:rsidRDefault="00CE4B61" w14:paraId="5DA9C6FB" w14:textId="77777777">
            <w:pPr>
              <w:widowControl/>
              <w:autoSpaceDE/>
              <w:autoSpaceDN/>
              <w:adjustRightInd/>
              <w:jc w:val="center"/>
              <w:rPr>
                <w:b/>
                <w:bCs/>
                <w:color w:val="000000"/>
                <w:sz w:val="20"/>
                <w:szCs w:val="20"/>
              </w:rPr>
            </w:pPr>
            <w:r w:rsidRPr="00CE4B61">
              <w:rPr>
                <w:b/>
                <w:bCs/>
                <w:color w:val="000000"/>
                <w:sz w:val="20"/>
                <w:szCs w:val="20"/>
              </w:rPr>
              <w:t>(B)</w:t>
            </w:r>
            <w:r w:rsidRPr="00CE4B61">
              <w:rPr>
                <w:b/>
                <w:bCs/>
                <w:color w:val="000000"/>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CE4B61" w:rsidR="00CE4B61" w:rsidP="00CE4B61" w:rsidRDefault="00CE4B61" w14:paraId="5543726F" w14:textId="77777777">
            <w:pPr>
              <w:widowControl/>
              <w:autoSpaceDE/>
              <w:autoSpaceDN/>
              <w:adjustRightInd/>
              <w:jc w:val="center"/>
              <w:rPr>
                <w:b/>
                <w:bCs/>
                <w:color w:val="000000"/>
                <w:sz w:val="20"/>
                <w:szCs w:val="20"/>
              </w:rPr>
            </w:pPr>
            <w:r w:rsidRPr="00CE4B61">
              <w:rPr>
                <w:b/>
                <w:bCs/>
                <w:color w:val="000000"/>
                <w:sz w:val="20"/>
                <w:szCs w:val="20"/>
              </w:rPr>
              <w:t xml:space="preserve">(C) </w:t>
            </w:r>
            <w:r w:rsidRPr="00CE4B61">
              <w:rPr>
                <w:b/>
                <w:bCs/>
                <w:color w:val="000000"/>
                <w:sz w:val="20"/>
                <w:szCs w:val="20"/>
              </w:rPr>
              <w:br/>
              <w:t xml:space="preserve">Person hours per respondent per year </w:t>
            </w:r>
            <w:r w:rsidRPr="00CE4B61">
              <w:rPr>
                <w:b/>
                <w:bCs/>
                <w:color w:val="000000"/>
                <w:sz w:val="20"/>
                <w:szCs w:val="20"/>
              </w:rPr>
              <w:br/>
              <w:t>(C=</w:t>
            </w:r>
            <w:proofErr w:type="spellStart"/>
            <w:r w:rsidRPr="00CE4B61">
              <w:rPr>
                <w:b/>
                <w:bCs/>
                <w:color w:val="000000"/>
                <w:sz w:val="20"/>
                <w:szCs w:val="20"/>
              </w:rPr>
              <w:t>AxB</w:t>
            </w:r>
            <w:proofErr w:type="spellEnd"/>
            <w:r w:rsidRPr="00CE4B61">
              <w:rPr>
                <w:b/>
                <w:bCs/>
                <w:color w:val="000000"/>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CE4B61" w:rsidR="00CE4B61" w:rsidP="00CE4B61" w:rsidRDefault="00CE4B61" w14:paraId="1789F1B4" w14:textId="77777777">
            <w:pPr>
              <w:widowControl/>
              <w:autoSpaceDE/>
              <w:autoSpaceDN/>
              <w:adjustRightInd/>
              <w:jc w:val="center"/>
              <w:rPr>
                <w:b/>
                <w:bCs/>
                <w:color w:val="000000"/>
                <w:sz w:val="20"/>
                <w:szCs w:val="20"/>
              </w:rPr>
            </w:pPr>
            <w:r w:rsidRPr="00CE4B61">
              <w:rPr>
                <w:b/>
                <w:bCs/>
                <w:color w:val="000000"/>
                <w:sz w:val="20"/>
                <w:szCs w:val="20"/>
              </w:rPr>
              <w:t>(D)</w:t>
            </w:r>
            <w:r w:rsidRPr="00CE4B61">
              <w:rPr>
                <w:b/>
                <w:bCs/>
                <w:color w:val="000000"/>
                <w:sz w:val="20"/>
                <w:szCs w:val="20"/>
              </w:rPr>
              <w:br/>
              <w:t xml:space="preserve">Respondents per year  </w:t>
            </w:r>
            <w:r w:rsidRPr="00CE4B61">
              <w:rPr>
                <w:b/>
                <w:bCs/>
                <w:color w:val="00000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CE4B61" w:rsidR="00CE4B61" w:rsidP="00CE4B61" w:rsidRDefault="00CE4B61" w14:paraId="220A5704" w14:textId="7E1294FB">
            <w:pPr>
              <w:widowControl/>
              <w:autoSpaceDE/>
              <w:autoSpaceDN/>
              <w:adjustRightInd/>
              <w:jc w:val="center"/>
              <w:rPr>
                <w:b/>
                <w:bCs/>
                <w:color w:val="000000"/>
                <w:sz w:val="20"/>
                <w:szCs w:val="20"/>
              </w:rPr>
            </w:pPr>
            <w:r w:rsidRPr="00CE4B61">
              <w:rPr>
                <w:b/>
                <w:bCs/>
                <w:color w:val="000000"/>
                <w:sz w:val="20"/>
                <w:szCs w:val="20"/>
              </w:rPr>
              <w:t xml:space="preserve">(E) </w:t>
            </w:r>
            <w:r w:rsidRPr="00CE4B61">
              <w:rPr>
                <w:b/>
                <w:bCs/>
                <w:color w:val="000000"/>
                <w:sz w:val="20"/>
                <w:szCs w:val="20"/>
              </w:rPr>
              <w:br/>
              <w:t>Technical person</w:t>
            </w:r>
            <w:r>
              <w:rPr>
                <w:b/>
                <w:bCs/>
                <w:color w:val="000000"/>
                <w:sz w:val="20"/>
                <w:szCs w:val="20"/>
              </w:rPr>
              <w:t xml:space="preserve"> </w:t>
            </w:r>
            <w:r w:rsidRPr="00CE4B61">
              <w:rPr>
                <w:b/>
                <w:bCs/>
                <w:color w:val="000000"/>
                <w:sz w:val="20"/>
                <w:szCs w:val="20"/>
              </w:rPr>
              <w:t xml:space="preserve"> hours per year </w:t>
            </w:r>
            <w:r w:rsidRPr="00CE4B61">
              <w:rPr>
                <w:b/>
                <w:bCs/>
                <w:color w:val="000000"/>
                <w:sz w:val="20"/>
                <w:szCs w:val="20"/>
              </w:rPr>
              <w:br/>
              <w:t>(E=</w:t>
            </w:r>
            <w:proofErr w:type="spellStart"/>
            <w:r w:rsidRPr="00CE4B61">
              <w:rPr>
                <w:b/>
                <w:bCs/>
                <w:color w:val="000000"/>
                <w:sz w:val="20"/>
                <w:szCs w:val="20"/>
              </w:rPr>
              <w:t>CxD</w:t>
            </w:r>
            <w:proofErr w:type="spellEnd"/>
            <w:r w:rsidRPr="00CE4B61">
              <w:rPr>
                <w:b/>
                <w:bCs/>
                <w:color w:val="000000"/>
                <w:sz w:val="20"/>
                <w:szCs w:val="20"/>
              </w:rPr>
              <w:t>)</w:t>
            </w:r>
          </w:p>
        </w:tc>
        <w:tc>
          <w:tcPr>
            <w:tcW w:w="1376" w:type="dxa"/>
            <w:tcBorders>
              <w:top w:val="single" w:color="auto" w:sz="4" w:space="0"/>
              <w:left w:val="nil"/>
              <w:bottom w:val="single" w:color="auto" w:sz="4" w:space="0"/>
              <w:right w:val="single" w:color="auto" w:sz="4" w:space="0"/>
            </w:tcBorders>
            <w:shd w:val="clear" w:color="auto" w:fill="auto"/>
            <w:vAlign w:val="center"/>
            <w:hideMark/>
          </w:tcPr>
          <w:p w:rsidRPr="00CE4B61" w:rsidR="00CE4B61" w:rsidP="00CE4B61" w:rsidRDefault="00CE4B61" w14:paraId="01B8F904" w14:textId="77777777">
            <w:pPr>
              <w:widowControl/>
              <w:autoSpaceDE/>
              <w:autoSpaceDN/>
              <w:adjustRightInd/>
              <w:jc w:val="center"/>
              <w:rPr>
                <w:b/>
                <w:bCs/>
                <w:color w:val="000000"/>
                <w:sz w:val="20"/>
                <w:szCs w:val="20"/>
              </w:rPr>
            </w:pPr>
            <w:r w:rsidRPr="00CE4B61">
              <w:rPr>
                <w:b/>
                <w:bCs/>
                <w:color w:val="000000"/>
                <w:sz w:val="20"/>
                <w:szCs w:val="20"/>
              </w:rPr>
              <w:t xml:space="preserve">(F) </w:t>
            </w:r>
            <w:r w:rsidRPr="00CE4B61">
              <w:rPr>
                <w:b/>
                <w:bCs/>
                <w:color w:val="000000"/>
                <w:sz w:val="20"/>
                <w:szCs w:val="20"/>
              </w:rPr>
              <w:br/>
              <w:t xml:space="preserve">Management person hours per year </w:t>
            </w:r>
            <w:r w:rsidRPr="00CE4B61">
              <w:rPr>
                <w:b/>
                <w:bCs/>
                <w:color w:val="000000"/>
                <w:sz w:val="20"/>
                <w:szCs w:val="20"/>
              </w:rPr>
              <w:br/>
              <w:t>(F=Ex0.05)</w:t>
            </w:r>
          </w:p>
        </w:tc>
        <w:tc>
          <w:tcPr>
            <w:tcW w:w="1114" w:type="dxa"/>
            <w:tcBorders>
              <w:top w:val="single" w:color="auto" w:sz="4" w:space="0"/>
              <w:left w:val="nil"/>
              <w:bottom w:val="single" w:color="auto" w:sz="4" w:space="0"/>
              <w:right w:val="single" w:color="auto" w:sz="4" w:space="0"/>
            </w:tcBorders>
            <w:shd w:val="clear" w:color="auto" w:fill="auto"/>
            <w:vAlign w:val="center"/>
            <w:hideMark/>
          </w:tcPr>
          <w:p w:rsidRPr="00CE4B61" w:rsidR="00CE4B61" w:rsidP="00CE4B61" w:rsidRDefault="00CE4B61" w14:paraId="3035C9A6" w14:textId="77777777">
            <w:pPr>
              <w:widowControl/>
              <w:autoSpaceDE/>
              <w:autoSpaceDN/>
              <w:adjustRightInd/>
              <w:jc w:val="center"/>
              <w:rPr>
                <w:b/>
                <w:bCs/>
                <w:color w:val="000000"/>
                <w:sz w:val="20"/>
                <w:szCs w:val="20"/>
              </w:rPr>
            </w:pPr>
            <w:r w:rsidRPr="00CE4B61">
              <w:rPr>
                <w:b/>
                <w:bCs/>
                <w:color w:val="000000"/>
                <w:sz w:val="20"/>
                <w:szCs w:val="20"/>
              </w:rPr>
              <w:t xml:space="preserve">(G) </w:t>
            </w:r>
            <w:r w:rsidRPr="00CE4B61">
              <w:rPr>
                <w:b/>
                <w:bCs/>
                <w:color w:val="000000"/>
                <w:sz w:val="20"/>
                <w:szCs w:val="20"/>
              </w:rPr>
              <w:br/>
              <w:t xml:space="preserve">Clerical person hours per year </w:t>
            </w:r>
            <w:r w:rsidRPr="00CE4B61">
              <w:rPr>
                <w:b/>
                <w:bCs/>
                <w:color w:val="000000"/>
                <w:sz w:val="20"/>
                <w:szCs w:val="20"/>
              </w:rPr>
              <w:br/>
              <w:t>(G=Ex0.1)</w:t>
            </w:r>
          </w:p>
        </w:tc>
        <w:tc>
          <w:tcPr>
            <w:tcW w:w="1394" w:type="dxa"/>
            <w:tcBorders>
              <w:top w:val="single" w:color="auto" w:sz="4" w:space="0"/>
              <w:left w:val="nil"/>
              <w:bottom w:val="single" w:color="auto" w:sz="4" w:space="0"/>
              <w:right w:val="single" w:color="auto" w:sz="4" w:space="0"/>
            </w:tcBorders>
            <w:shd w:val="clear" w:color="auto" w:fill="auto"/>
            <w:vAlign w:val="center"/>
            <w:hideMark/>
          </w:tcPr>
          <w:p w:rsidRPr="00CE4B61" w:rsidR="00CE4B61" w:rsidP="00CE4B61" w:rsidRDefault="00CE4B61" w14:paraId="1A85ABD1" w14:textId="77777777">
            <w:pPr>
              <w:widowControl/>
              <w:autoSpaceDE/>
              <w:autoSpaceDN/>
              <w:adjustRightInd/>
              <w:jc w:val="center"/>
              <w:rPr>
                <w:b/>
                <w:bCs/>
                <w:color w:val="000000"/>
                <w:sz w:val="20"/>
                <w:szCs w:val="20"/>
              </w:rPr>
            </w:pPr>
            <w:r w:rsidRPr="00CE4B61">
              <w:rPr>
                <w:b/>
                <w:bCs/>
                <w:color w:val="000000"/>
                <w:sz w:val="20"/>
                <w:szCs w:val="20"/>
              </w:rPr>
              <w:t>(H)</w:t>
            </w:r>
            <w:r w:rsidRPr="00CE4B61">
              <w:rPr>
                <w:b/>
                <w:bCs/>
                <w:color w:val="000000"/>
                <w:sz w:val="20"/>
                <w:szCs w:val="20"/>
              </w:rPr>
              <w:br/>
              <w:t xml:space="preserve">Total Cost Per Year ($) </w:t>
            </w:r>
            <w:r w:rsidRPr="00CE4B61">
              <w:rPr>
                <w:b/>
                <w:bCs/>
                <w:color w:val="000000"/>
                <w:sz w:val="20"/>
                <w:szCs w:val="20"/>
                <w:vertAlign w:val="superscript"/>
              </w:rPr>
              <w:t>b</w:t>
            </w:r>
          </w:p>
        </w:tc>
      </w:tr>
      <w:tr w:rsidRPr="00CE4B61" w:rsidR="00CE4B61" w:rsidTr="0096004E" w14:paraId="391F457A"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1D0CB26F" w14:textId="77777777">
            <w:pPr>
              <w:widowControl/>
              <w:autoSpaceDE/>
              <w:autoSpaceDN/>
              <w:adjustRightInd/>
              <w:rPr>
                <w:color w:val="000000"/>
                <w:sz w:val="20"/>
                <w:szCs w:val="20"/>
              </w:rPr>
            </w:pPr>
            <w:r w:rsidRPr="00CE4B61">
              <w:rPr>
                <w:color w:val="000000"/>
                <w:sz w:val="20"/>
                <w:szCs w:val="20"/>
              </w:rPr>
              <w:t>1.  Applications</w:t>
            </w:r>
          </w:p>
        </w:tc>
        <w:tc>
          <w:tcPr>
            <w:tcW w:w="11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0B260772" w14:textId="77777777">
            <w:pPr>
              <w:widowControl/>
              <w:autoSpaceDE/>
              <w:autoSpaceDN/>
              <w:adjustRightInd/>
              <w:jc w:val="center"/>
              <w:rPr>
                <w:color w:val="000000"/>
                <w:sz w:val="20"/>
                <w:szCs w:val="20"/>
              </w:rPr>
            </w:pPr>
            <w:r w:rsidRPr="00CE4B61">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4CF85FF4" w14:textId="77777777">
            <w:pPr>
              <w:widowControl/>
              <w:autoSpaceDE/>
              <w:autoSpaceDN/>
              <w:adjustRightInd/>
              <w:jc w:val="center"/>
              <w:rPr>
                <w:color w:val="000000"/>
                <w:sz w:val="20"/>
                <w:szCs w:val="20"/>
              </w:rPr>
            </w:pPr>
            <w:r w:rsidRPr="00CE4B6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6F85EEAD" w14:textId="77777777">
            <w:pPr>
              <w:widowControl/>
              <w:autoSpaceDE/>
              <w:autoSpaceDN/>
              <w:adjustRightInd/>
              <w:jc w:val="center"/>
              <w:rPr>
                <w:color w:val="000000"/>
                <w:sz w:val="20"/>
                <w:szCs w:val="20"/>
              </w:rPr>
            </w:pPr>
            <w:r w:rsidRPr="00CE4B6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022574A" w14:textId="77777777">
            <w:pPr>
              <w:widowControl/>
              <w:autoSpaceDE/>
              <w:autoSpaceDN/>
              <w:adjustRightInd/>
              <w:jc w:val="center"/>
              <w:rPr>
                <w:color w:val="000000"/>
                <w:sz w:val="20"/>
                <w:szCs w:val="20"/>
              </w:rPr>
            </w:pPr>
            <w:r w:rsidRPr="00CE4B6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07B6FD9" w14:textId="77777777">
            <w:pPr>
              <w:widowControl/>
              <w:autoSpaceDE/>
              <w:autoSpaceDN/>
              <w:adjustRightInd/>
              <w:jc w:val="center"/>
              <w:rPr>
                <w:color w:val="000000"/>
                <w:sz w:val="20"/>
                <w:szCs w:val="20"/>
              </w:rPr>
            </w:pPr>
            <w:r w:rsidRPr="00CE4B61">
              <w:rPr>
                <w:color w:val="000000"/>
                <w:sz w:val="20"/>
                <w:szCs w:val="20"/>
              </w:rPr>
              <w:t> </w:t>
            </w:r>
          </w:p>
        </w:tc>
        <w:tc>
          <w:tcPr>
            <w:tcW w:w="137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A7EB9FD" w14:textId="77777777">
            <w:pPr>
              <w:widowControl/>
              <w:autoSpaceDE/>
              <w:autoSpaceDN/>
              <w:adjustRightInd/>
              <w:jc w:val="center"/>
              <w:rPr>
                <w:color w:val="000000"/>
                <w:sz w:val="20"/>
                <w:szCs w:val="20"/>
              </w:rPr>
            </w:pPr>
            <w:r w:rsidRPr="00CE4B61">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AB20530" w14:textId="77777777">
            <w:pPr>
              <w:widowControl/>
              <w:autoSpaceDE/>
              <w:autoSpaceDN/>
              <w:adjustRightInd/>
              <w:jc w:val="center"/>
              <w:rPr>
                <w:color w:val="000000"/>
                <w:sz w:val="20"/>
                <w:szCs w:val="20"/>
              </w:rPr>
            </w:pPr>
            <w:r w:rsidRPr="00CE4B61">
              <w:rPr>
                <w:color w:val="000000"/>
                <w:sz w:val="20"/>
                <w:szCs w:val="20"/>
              </w:rPr>
              <w:t> </w:t>
            </w:r>
          </w:p>
        </w:tc>
        <w:tc>
          <w:tcPr>
            <w:tcW w:w="139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A7DD9F5"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96004E" w14:paraId="605495C2"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7FB91901" w14:textId="77777777">
            <w:pPr>
              <w:widowControl/>
              <w:autoSpaceDE/>
              <w:autoSpaceDN/>
              <w:adjustRightInd/>
              <w:rPr>
                <w:color w:val="000000"/>
                <w:sz w:val="20"/>
                <w:szCs w:val="20"/>
              </w:rPr>
            </w:pPr>
            <w:r w:rsidRPr="00CE4B61">
              <w:rPr>
                <w:color w:val="000000"/>
                <w:sz w:val="20"/>
                <w:szCs w:val="20"/>
              </w:rPr>
              <w:t>2.  Survey and Studies</w:t>
            </w:r>
          </w:p>
        </w:tc>
        <w:tc>
          <w:tcPr>
            <w:tcW w:w="11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7B014AB3" w14:textId="77777777">
            <w:pPr>
              <w:widowControl/>
              <w:autoSpaceDE/>
              <w:autoSpaceDN/>
              <w:adjustRightInd/>
              <w:jc w:val="center"/>
              <w:rPr>
                <w:color w:val="000000"/>
                <w:sz w:val="20"/>
                <w:szCs w:val="20"/>
              </w:rPr>
            </w:pPr>
            <w:r w:rsidRPr="00CE4B61">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7B9BA14C" w14:textId="77777777">
            <w:pPr>
              <w:widowControl/>
              <w:autoSpaceDE/>
              <w:autoSpaceDN/>
              <w:adjustRightInd/>
              <w:jc w:val="center"/>
              <w:rPr>
                <w:color w:val="000000"/>
                <w:sz w:val="20"/>
                <w:szCs w:val="20"/>
              </w:rPr>
            </w:pPr>
            <w:r w:rsidRPr="00CE4B6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1C87CC95" w14:textId="77777777">
            <w:pPr>
              <w:widowControl/>
              <w:autoSpaceDE/>
              <w:autoSpaceDN/>
              <w:adjustRightInd/>
              <w:jc w:val="center"/>
              <w:rPr>
                <w:color w:val="000000"/>
                <w:sz w:val="20"/>
                <w:szCs w:val="20"/>
              </w:rPr>
            </w:pPr>
            <w:r w:rsidRPr="00CE4B6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0C0403B" w14:textId="77777777">
            <w:pPr>
              <w:widowControl/>
              <w:autoSpaceDE/>
              <w:autoSpaceDN/>
              <w:adjustRightInd/>
              <w:jc w:val="center"/>
              <w:rPr>
                <w:color w:val="000000"/>
                <w:sz w:val="20"/>
                <w:szCs w:val="20"/>
              </w:rPr>
            </w:pPr>
            <w:r w:rsidRPr="00CE4B6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A6CD195" w14:textId="77777777">
            <w:pPr>
              <w:widowControl/>
              <w:autoSpaceDE/>
              <w:autoSpaceDN/>
              <w:adjustRightInd/>
              <w:jc w:val="center"/>
              <w:rPr>
                <w:color w:val="000000"/>
                <w:sz w:val="20"/>
                <w:szCs w:val="20"/>
              </w:rPr>
            </w:pPr>
            <w:r w:rsidRPr="00CE4B61">
              <w:rPr>
                <w:color w:val="000000"/>
                <w:sz w:val="20"/>
                <w:szCs w:val="20"/>
              </w:rPr>
              <w:t> </w:t>
            </w:r>
          </w:p>
        </w:tc>
        <w:tc>
          <w:tcPr>
            <w:tcW w:w="137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BB0F2CF" w14:textId="77777777">
            <w:pPr>
              <w:widowControl/>
              <w:autoSpaceDE/>
              <w:autoSpaceDN/>
              <w:adjustRightInd/>
              <w:jc w:val="center"/>
              <w:rPr>
                <w:color w:val="000000"/>
                <w:sz w:val="20"/>
                <w:szCs w:val="20"/>
              </w:rPr>
            </w:pPr>
            <w:r w:rsidRPr="00CE4B61">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E5FB316" w14:textId="77777777">
            <w:pPr>
              <w:widowControl/>
              <w:autoSpaceDE/>
              <w:autoSpaceDN/>
              <w:adjustRightInd/>
              <w:jc w:val="center"/>
              <w:rPr>
                <w:color w:val="000000"/>
                <w:sz w:val="20"/>
                <w:szCs w:val="20"/>
              </w:rPr>
            </w:pPr>
            <w:r w:rsidRPr="00CE4B61">
              <w:rPr>
                <w:color w:val="000000"/>
                <w:sz w:val="20"/>
                <w:szCs w:val="20"/>
              </w:rPr>
              <w:t> </w:t>
            </w:r>
          </w:p>
        </w:tc>
        <w:tc>
          <w:tcPr>
            <w:tcW w:w="139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8661C32"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96004E" w14:paraId="6C7C9E59"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28022D63" w14:textId="77777777">
            <w:pPr>
              <w:widowControl/>
              <w:autoSpaceDE/>
              <w:autoSpaceDN/>
              <w:adjustRightInd/>
              <w:rPr>
                <w:color w:val="000000"/>
                <w:sz w:val="20"/>
                <w:szCs w:val="20"/>
              </w:rPr>
            </w:pPr>
            <w:r w:rsidRPr="00CE4B61">
              <w:rPr>
                <w:color w:val="000000"/>
                <w:sz w:val="20"/>
                <w:szCs w:val="20"/>
              </w:rPr>
              <w:t>3.  Reporting requirements</w:t>
            </w:r>
          </w:p>
        </w:tc>
        <w:tc>
          <w:tcPr>
            <w:tcW w:w="11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7693F6BE" w14:textId="77777777">
            <w:pPr>
              <w:widowControl/>
              <w:autoSpaceDE/>
              <w:autoSpaceDN/>
              <w:adjustRightInd/>
              <w:jc w:val="center"/>
              <w:rPr>
                <w:color w:val="000000"/>
                <w:sz w:val="20"/>
                <w:szCs w:val="20"/>
              </w:rPr>
            </w:pPr>
            <w:r w:rsidRPr="00CE4B61">
              <w:rPr>
                <w:color w:val="000000"/>
                <w:sz w:val="20"/>
                <w:szCs w:val="20"/>
              </w:rPr>
              <w:t> </w:t>
            </w:r>
          </w:p>
        </w:tc>
        <w:tc>
          <w:tcPr>
            <w:tcW w:w="1238"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256DD7AD" w14:textId="77777777">
            <w:pPr>
              <w:widowControl/>
              <w:autoSpaceDE/>
              <w:autoSpaceDN/>
              <w:adjustRightInd/>
              <w:jc w:val="center"/>
              <w:rPr>
                <w:color w:val="000000"/>
                <w:sz w:val="20"/>
                <w:szCs w:val="20"/>
              </w:rPr>
            </w:pPr>
            <w:r w:rsidRPr="00CE4B6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01F7DD0C" w14:textId="77777777">
            <w:pPr>
              <w:widowControl/>
              <w:autoSpaceDE/>
              <w:autoSpaceDN/>
              <w:adjustRightInd/>
              <w:jc w:val="center"/>
              <w:rPr>
                <w:color w:val="000000"/>
                <w:sz w:val="20"/>
                <w:szCs w:val="20"/>
              </w:rPr>
            </w:pPr>
            <w:r w:rsidRPr="00CE4B6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CE7B6A1" w14:textId="77777777">
            <w:pPr>
              <w:widowControl/>
              <w:autoSpaceDE/>
              <w:autoSpaceDN/>
              <w:adjustRightInd/>
              <w:jc w:val="center"/>
              <w:rPr>
                <w:color w:val="000000"/>
                <w:sz w:val="20"/>
                <w:szCs w:val="20"/>
              </w:rPr>
            </w:pPr>
            <w:r w:rsidRPr="00CE4B6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0560AD9" w14:textId="77777777">
            <w:pPr>
              <w:widowControl/>
              <w:autoSpaceDE/>
              <w:autoSpaceDN/>
              <w:adjustRightInd/>
              <w:jc w:val="center"/>
              <w:rPr>
                <w:color w:val="000000"/>
                <w:sz w:val="20"/>
                <w:szCs w:val="20"/>
              </w:rPr>
            </w:pPr>
            <w:r w:rsidRPr="00CE4B61">
              <w:rPr>
                <w:color w:val="000000"/>
                <w:sz w:val="20"/>
                <w:szCs w:val="20"/>
              </w:rPr>
              <w:t> </w:t>
            </w:r>
          </w:p>
        </w:tc>
        <w:tc>
          <w:tcPr>
            <w:tcW w:w="137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FEACE77" w14:textId="77777777">
            <w:pPr>
              <w:widowControl/>
              <w:autoSpaceDE/>
              <w:autoSpaceDN/>
              <w:adjustRightInd/>
              <w:jc w:val="center"/>
              <w:rPr>
                <w:color w:val="000000"/>
                <w:sz w:val="20"/>
                <w:szCs w:val="20"/>
              </w:rPr>
            </w:pPr>
            <w:r w:rsidRPr="00CE4B61">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DFFAECE" w14:textId="77777777">
            <w:pPr>
              <w:widowControl/>
              <w:autoSpaceDE/>
              <w:autoSpaceDN/>
              <w:adjustRightInd/>
              <w:jc w:val="center"/>
              <w:rPr>
                <w:color w:val="000000"/>
                <w:sz w:val="20"/>
                <w:szCs w:val="20"/>
              </w:rPr>
            </w:pPr>
            <w:r w:rsidRPr="00CE4B61">
              <w:rPr>
                <w:color w:val="000000"/>
                <w:sz w:val="20"/>
                <w:szCs w:val="20"/>
              </w:rPr>
              <w:t> </w:t>
            </w:r>
          </w:p>
        </w:tc>
        <w:tc>
          <w:tcPr>
            <w:tcW w:w="139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4E1FB91"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96004E" w14:paraId="7C6E4F92" w14:textId="77777777">
        <w:trPr>
          <w:trHeight w:val="315"/>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03D3B0C6" w14:textId="77777777">
            <w:pPr>
              <w:widowControl/>
              <w:autoSpaceDE/>
              <w:autoSpaceDN/>
              <w:adjustRightInd/>
              <w:ind w:firstLine="200" w:firstLineChars="100"/>
              <w:rPr>
                <w:color w:val="000000"/>
                <w:sz w:val="20"/>
                <w:szCs w:val="20"/>
              </w:rPr>
            </w:pPr>
            <w:r w:rsidRPr="00CE4B61">
              <w:rPr>
                <w:color w:val="000000"/>
                <w:sz w:val="20"/>
                <w:szCs w:val="20"/>
              </w:rPr>
              <w:t xml:space="preserve">A.  Familiarize with regulatory requirements </w:t>
            </w:r>
            <w:r w:rsidRPr="00CE4B61">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6B3159E5" w14:textId="77777777">
            <w:pPr>
              <w:widowControl/>
              <w:autoSpaceDE/>
              <w:autoSpaceDN/>
              <w:adjustRightInd/>
              <w:jc w:val="center"/>
              <w:rPr>
                <w:color w:val="000000"/>
                <w:sz w:val="20"/>
                <w:szCs w:val="20"/>
              </w:rPr>
            </w:pPr>
            <w:r w:rsidRPr="00CE4B61">
              <w:rPr>
                <w:color w:val="000000"/>
                <w:sz w:val="20"/>
                <w:szCs w:val="20"/>
              </w:rPr>
              <w:t>4</w:t>
            </w:r>
          </w:p>
        </w:tc>
        <w:tc>
          <w:tcPr>
            <w:tcW w:w="1238"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5F528859" w14:textId="77777777">
            <w:pPr>
              <w:widowControl/>
              <w:autoSpaceDE/>
              <w:autoSpaceDN/>
              <w:adjustRightInd/>
              <w:jc w:val="center"/>
              <w:rPr>
                <w:color w:val="000000"/>
                <w:sz w:val="20"/>
                <w:szCs w:val="20"/>
              </w:rPr>
            </w:pPr>
            <w:r w:rsidRPr="00CE4B61">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7C45965F" w14:textId="77777777">
            <w:pPr>
              <w:widowControl/>
              <w:autoSpaceDE/>
              <w:autoSpaceDN/>
              <w:adjustRightInd/>
              <w:jc w:val="center"/>
              <w:rPr>
                <w:color w:val="000000"/>
                <w:sz w:val="20"/>
                <w:szCs w:val="20"/>
              </w:rPr>
            </w:pPr>
            <w:r w:rsidRPr="00CE4B61">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4A6A4C3" w14:textId="77777777">
            <w:pPr>
              <w:widowControl/>
              <w:autoSpaceDE/>
              <w:autoSpaceDN/>
              <w:adjustRightInd/>
              <w:jc w:val="center"/>
              <w:rPr>
                <w:sz w:val="20"/>
                <w:szCs w:val="20"/>
              </w:rPr>
            </w:pPr>
            <w:r w:rsidRPr="00CE4B61">
              <w:rPr>
                <w:sz w:val="20"/>
                <w:szCs w:val="20"/>
              </w:rPr>
              <w:t>393</w:t>
            </w:r>
          </w:p>
        </w:tc>
        <w:tc>
          <w:tcPr>
            <w:tcW w:w="10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80B9632" w14:textId="77777777">
            <w:pPr>
              <w:widowControl/>
              <w:autoSpaceDE/>
              <w:autoSpaceDN/>
              <w:adjustRightInd/>
              <w:jc w:val="center"/>
              <w:rPr>
                <w:color w:val="000000"/>
                <w:sz w:val="20"/>
                <w:szCs w:val="20"/>
              </w:rPr>
            </w:pPr>
            <w:r w:rsidRPr="00CE4B61">
              <w:rPr>
                <w:color w:val="000000"/>
                <w:sz w:val="20"/>
                <w:szCs w:val="20"/>
              </w:rPr>
              <w:t>1,572</w:t>
            </w:r>
          </w:p>
        </w:tc>
        <w:tc>
          <w:tcPr>
            <w:tcW w:w="137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F8DCF55" w14:textId="77777777">
            <w:pPr>
              <w:widowControl/>
              <w:autoSpaceDE/>
              <w:autoSpaceDN/>
              <w:adjustRightInd/>
              <w:jc w:val="center"/>
              <w:rPr>
                <w:color w:val="000000"/>
                <w:sz w:val="20"/>
                <w:szCs w:val="20"/>
              </w:rPr>
            </w:pPr>
            <w:r w:rsidRPr="00CE4B61">
              <w:rPr>
                <w:color w:val="000000"/>
                <w:sz w:val="20"/>
                <w:szCs w:val="20"/>
              </w:rPr>
              <w:t>78.6</w:t>
            </w:r>
          </w:p>
        </w:tc>
        <w:tc>
          <w:tcPr>
            <w:tcW w:w="111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E57E18C" w14:textId="77777777">
            <w:pPr>
              <w:widowControl/>
              <w:autoSpaceDE/>
              <w:autoSpaceDN/>
              <w:adjustRightInd/>
              <w:jc w:val="center"/>
              <w:rPr>
                <w:color w:val="000000"/>
                <w:sz w:val="20"/>
                <w:szCs w:val="20"/>
              </w:rPr>
            </w:pPr>
            <w:r w:rsidRPr="00CE4B61">
              <w:rPr>
                <w:color w:val="000000"/>
                <w:sz w:val="20"/>
                <w:szCs w:val="20"/>
              </w:rPr>
              <w:t>157.2</w:t>
            </w:r>
          </w:p>
        </w:tc>
        <w:tc>
          <w:tcPr>
            <w:tcW w:w="139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C748063" w14:textId="77777777">
            <w:pPr>
              <w:widowControl/>
              <w:autoSpaceDE/>
              <w:autoSpaceDN/>
              <w:adjustRightInd/>
              <w:jc w:val="right"/>
              <w:rPr>
                <w:color w:val="000000"/>
                <w:sz w:val="20"/>
                <w:szCs w:val="20"/>
              </w:rPr>
            </w:pPr>
            <w:r w:rsidRPr="00CE4B61">
              <w:rPr>
                <w:color w:val="000000"/>
                <w:sz w:val="20"/>
                <w:szCs w:val="20"/>
              </w:rPr>
              <w:t xml:space="preserve">$212,071.45 </w:t>
            </w:r>
          </w:p>
        </w:tc>
      </w:tr>
      <w:tr w:rsidRPr="00CE4B61" w:rsidR="00CE4B61" w:rsidTr="0096004E" w14:paraId="3F4AA687"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2EEF8CAD" w14:textId="77777777">
            <w:pPr>
              <w:widowControl/>
              <w:autoSpaceDE/>
              <w:autoSpaceDN/>
              <w:adjustRightInd/>
              <w:ind w:firstLine="200" w:firstLineChars="100"/>
              <w:rPr>
                <w:color w:val="000000"/>
                <w:sz w:val="20"/>
                <w:szCs w:val="20"/>
              </w:rPr>
            </w:pPr>
            <w:r w:rsidRPr="00CE4B61">
              <w:rPr>
                <w:color w:val="000000"/>
                <w:sz w:val="20"/>
                <w:szCs w:val="20"/>
              </w:rPr>
              <w:t>B.  Required activities</w:t>
            </w:r>
          </w:p>
        </w:tc>
        <w:tc>
          <w:tcPr>
            <w:tcW w:w="11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36F48D68" w14:textId="77777777">
            <w:pPr>
              <w:widowControl/>
              <w:autoSpaceDE/>
              <w:autoSpaceDN/>
              <w:adjustRightInd/>
              <w:jc w:val="center"/>
              <w:rPr>
                <w:color w:val="000000"/>
                <w:sz w:val="20"/>
                <w:szCs w:val="20"/>
              </w:rPr>
            </w:pPr>
            <w:r w:rsidRPr="00CE4B61">
              <w:rPr>
                <w:color w:val="000000"/>
                <w:sz w:val="20"/>
                <w:szCs w:val="20"/>
              </w:rPr>
              <w:t> </w:t>
            </w:r>
          </w:p>
        </w:tc>
        <w:tc>
          <w:tcPr>
            <w:tcW w:w="1238"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5EE1B056" w14:textId="77777777">
            <w:pPr>
              <w:widowControl/>
              <w:autoSpaceDE/>
              <w:autoSpaceDN/>
              <w:adjustRightInd/>
              <w:jc w:val="center"/>
              <w:rPr>
                <w:color w:val="000000"/>
                <w:sz w:val="20"/>
                <w:szCs w:val="20"/>
              </w:rPr>
            </w:pPr>
            <w:r w:rsidRPr="00CE4B6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1336C01E" w14:textId="77777777">
            <w:pPr>
              <w:widowControl/>
              <w:autoSpaceDE/>
              <w:autoSpaceDN/>
              <w:adjustRightInd/>
              <w:jc w:val="center"/>
              <w:rPr>
                <w:color w:val="000000"/>
                <w:sz w:val="20"/>
                <w:szCs w:val="20"/>
              </w:rPr>
            </w:pPr>
            <w:r w:rsidRPr="00CE4B6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674EF74" w14:textId="77777777">
            <w:pPr>
              <w:widowControl/>
              <w:autoSpaceDE/>
              <w:autoSpaceDN/>
              <w:adjustRightInd/>
              <w:jc w:val="center"/>
              <w:rPr>
                <w:color w:val="000000"/>
                <w:sz w:val="20"/>
                <w:szCs w:val="20"/>
              </w:rPr>
            </w:pPr>
            <w:r w:rsidRPr="00CE4B6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F130397" w14:textId="77777777">
            <w:pPr>
              <w:widowControl/>
              <w:autoSpaceDE/>
              <w:autoSpaceDN/>
              <w:adjustRightInd/>
              <w:jc w:val="center"/>
              <w:rPr>
                <w:color w:val="000000"/>
                <w:sz w:val="20"/>
                <w:szCs w:val="20"/>
              </w:rPr>
            </w:pPr>
            <w:r w:rsidRPr="00CE4B61">
              <w:rPr>
                <w:color w:val="000000"/>
                <w:sz w:val="20"/>
                <w:szCs w:val="20"/>
              </w:rPr>
              <w:t> </w:t>
            </w:r>
          </w:p>
        </w:tc>
        <w:tc>
          <w:tcPr>
            <w:tcW w:w="137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77D9883" w14:textId="77777777">
            <w:pPr>
              <w:widowControl/>
              <w:autoSpaceDE/>
              <w:autoSpaceDN/>
              <w:adjustRightInd/>
              <w:jc w:val="center"/>
              <w:rPr>
                <w:color w:val="000000"/>
                <w:sz w:val="20"/>
                <w:szCs w:val="20"/>
              </w:rPr>
            </w:pPr>
            <w:r w:rsidRPr="00CE4B61">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850BF92" w14:textId="77777777">
            <w:pPr>
              <w:widowControl/>
              <w:autoSpaceDE/>
              <w:autoSpaceDN/>
              <w:adjustRightInd/>
              <w:jc w:val="center"/>
              <w:rPr>
                <w:color w:val="000000"/>
                <w:sz w:val="20"/>
                <w:szCs w:val="20"/>
              </w:rPr>
            </w:pPr>
            <w:r w:rsidRPr="00CE4B61">
              <w:rPr>
                <w:color w:val="000000"/>
                <w:sz w:val="20"/>
                <w:szCs w:val="20"/>
              </w:rPr>
              <w:t> </w:t>
            </w:r>
          </w:p>
        </w:tc>
        <w:tc>
          <w:tcPr>
            <w:tcW w:w="139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CD1FFAF"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96004E" w14:paraId="5BD90502" w14:textId="77777777">
        <w:trPr>
          <w:trHeight w:val="300"/>
        </w:trPr>
        <w:tc>
          <w:tcPr>
            <w:tcW w:w="278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2DE36D99" w14:textId="77777777">
            <w:pPr>
              <w:widowControl/>
              <w:autoSpaceDE/>
              <w:autoSpaceDN/>
              <w:adjustRightInd/>
              <w:rPr>
                <w:color w:val="000000"/>
                <w:sz w:val="20"/>
                <w:szCs w:val="20"/>
              </w:rPr>
            </w:pPr>
            <w:r w:rsidRPr="00CE4B61">
              <w:rPr>
                <w:color w:val="000000"/>
                <w:sz w:val="20"/>
                <w:szCs w:val="20"/>
              </w:rPr>
              <w:t xml:space="preserve">      Initial notification of applicability and compliance status</w:t>
            </w:r>
          </w:p>
        </w:tc>
        <w:tc>
          <w:tcPr>
            <w:tcW w:w="1160" w:type="dxa"/>
            <w:tcBorders>
              <w:top w:val="nil"/>
              <w:left w:val="nil"/>
              <w:bottom w:val="nil"/>
              <w:right w:val="single" w:color="auto" w:sz="4" w:space="0"/>
            </w:tcBorders>
            <w:shd w:val="clear" w:color="auto" w:fill="auto"/>
            <w:noWrap/>
            <w:vAlign w:val="center"/>
            <w:hideMark/>
          </w:tcPr>
          <w:p w:rsidRPr="00CE4B61" w:rsidR="00CE4B61" w:rsidP="00CE4B61" w:rsidRDefault="00CE4B61" w14:paraId="08F05749" w14:textId="77777777">
            <w:pPr>
              <w:widowControl/>
              <w:autoSpaceDE/>
              <w:autoSpaceDN/>
              <w:adjustRightInd/>
              <w:jc w:val="center"/>
              <w:rPr>
                <w:color w:val="000000"/>
                <w:sz w:val="20"/>
                <w:szCs w:val="20"/>
              </w:rPr>
            </w:pPr>
            <w:r w:rsidRPr="00CE4B61">
              <w:rPr>
                <w:color w:val="000000"/>
                <w:sz w:val="20"/>
                <w:szCs w:val="20"/>
              </w:rPr>
              <w:t>2</w:t>
            </w:r>
          </w:p>
        </w:tc>
        <w:tc>
          <w:tcPr>
            <w:tcW w:w="1238" w:type="dxa"/>
            <w:tcBorders>
              <w:top w:val="nil"/>
              <w:left w:val="nil"/>
              <w:bottom w:val="nil"/>
              <w:right w:val="single" w:color="auto" w:sz="4" w:space="0"/>
            </w:tcBorders>
            <w:shd w:val="clear" w:color="auto" w:fill="auto"/>
            <w:noWrap/>
            <w:vAlign w:val="center"/>
            <w:hideMark/>
          </w:tcPr>
          <w:p w:rsidRPr="00CE4B61" w:rsidR="00CE4B61" w:rsidP="00CE4B61" w:rsidRDefault="00CE4B61" w14:paraId="075130B0" w14:textId="77777777">
            <w:pPr>
              <w:widowControl/>
              <w:autoSpaceDE/>
              <w:autoSpaceDN/>
              <w:adjustRightInd/>
              <w:jc w:val="center"/>
              <w:rPr>
                <w:color w:val="000000"/>
                <w:sz w:val="20"/>
                <w:szCs w:val="20"/>
              </w:rPr>
            </w:pPr>
            <w:r w:rsidRPr="00CE4B61">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50C58702" w14:textId="77777777">
            <w:pPr>
              <w:widowControl/>
              <w:autoSpaceDE/>
              <w:autoSpaceDN/>
              <w:adjustRightInd/>
              <w:jc w:val="center"/>
              <w:rPr>
                <w:color w:val="000000"/>
                <w:sz w:val="20"/>
                <w:szCs w:val="20"/>
              </w:rPr>
            </w:pPr>
            <w:r w:rsidRPr="00CE4B61">
              <w:rPr>
                <w:color w:val="000000"/>
                <w:sz w:val="20"/>
                <w:szCs w:val="20"/>
              </w:rPr>
              <w:t>2</w:t>
            </w:r>
          </w:p>
        </w:tc>
        <w:tc>
          <w:tcPr>
            <w:tcW w:w="1306"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44D944F9" w14:textId="77777777">
            <w:pPr>
              <w:widowControl/>
              <w:autoSpaceDE/>
              <w:autoSpaceDN/>
              <w:adjustRightInd/>
              <w:jc w:val="center"/>
              <w:rPr>
                <w:color w:val="000000"/>
                <w:sz w:val="20"/>
                <w:szCs w:val="20"/>
              </w:rPr>
            </w:pPr>
            <w:r w:rsidRPr="00CE4B6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E37D7DA" w14:textId="77777777">
            <w:pPr>
              <w:widowControl/>
              <w:autoSpaceDE/>
              <w:autoSpaceDN/>
              <w:adjustRightInd/>
              <w:jc w:val="center"/>
              <w:rPr>
                <w:color w:val="000000"/>
                <w:sz w:val="20"/>
                <w:szCs w:val="20"/>
              </w:rPr>
            </w:pPr>
            <w:r w:rsidRPr="00CE4B61">
              <w:rPr>
                <w:color w:val="000000"/>
                <w:sz w:val="20"/>
                <w:szCs w:val="20"/>
              </w:rPr>
              <w:t>0</w:t>
            </w:r>
          </w:p>
        </w:tc>
        <w:tc>
          <w:tcPr>
            <w:tcW w:w="137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F60A668" w14:textId="77777777">
            <w:pPr>
              <w:widowControl/>
              <w:autoSpaceDE/>
              <w:autoSpaceDN/>
              <w:adjustRightInd/>
              <w:jc w:val="center"/>
              <w:rPr>
                <w:color w:val="000000"/>
                <w:sz w:val="20"/>
                <w:szCs w:val="20"/>
              </w:rPr>
            </w:pPr>
            <w:r w:rsidRPr="00CE4B61">
              <w:rPr>
                <w:color w:val="000000"/>
                <w:sz w:val="20"/>
                <w:szCs w:val="20"/>
              </w:rPr>
              <w:t>0</w:t>
            </w:r>
          </w:p>
        </w:tc>
        <w:tc>
          <w:tcPr>
            <w:tcW w:w="111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9DC9FF3" w14:textId="77777777">
            <w:pPr>
              <w:widowControl/>
              <w:autoSpaceDE/>
              <w:autoSpaceDN/>
              <w:adjustRightInd/>
              <w:jc w:val="center"/>
              <w:rPr>
                <w:color w:val="000000"/>
                <w:sz w:val="20"/>
                <w:szCs w:val="20"/>
              </w:rPr>
            </w:pPr>
            <w:r w:rsidRPr="00CE4B61">
              <w:rPr>
                <w:color w:val="000000"/>
                <w:sz w:val="20"/>
                <w:szCs w:val="20"/>
              </w:rPr>
              <w:t>0</w:t>
            </w:r>
          </w:p>
        </w:tc>
        <w:tc>
          <w:tcPr>
            <w:tcW w:w="139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FF101A5" w14:textId="77777777">
            <w:pPr>
              <w:widowControl/>
              <w:autoSpaceDE/>
              <w:autoSpaceDN/>
              <w:adjustRightInd/>
              <w:jc w:val="right"/>
              <w:rPr>
                <w:color w:val="000000"/>
                <w:sz w:val="20"/>
                <w:szCs w:val="20"/>
              </w:rPr>
            </w:pPr>
            <w:r w:rsidRPr="00CE4B61">
              <w:rPr>
                <w:color w:val="000000"/>
                <w:sz w:val="20"/>
                <w:szCs w:val="20"/>
              </w:rPr>
              <w:t xml:space="preserve">$0 </w:t>
            </w:r>
          </w:p>
        </w:tc>
      </w:tr>
      <w:tr w:rsidRPr="00CE4B61" w:rsidR="00CE4B61" w:rsidTr="0096004E" w14:paraId="5B045128" w14:textId="77777777">
        <w:trPr>
          <w:trHeight w:val="300"/>
        </w:trPr>
        <w:tc>
          <w:tcPr>
            <w:tcW w:w="278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2FA2177D" w14:textId="77777777">
            <w:pPr>
              <w:widowControl/>
              <w:autoSpaceDE/>
              <w:autoSpaceDN/>
              <w:adjustRightInd/>
              <w:rPr>
                <w:color w:val="000000"/>
                <w:sz w:val="20"/>
                <w:szCs w:val="20"/>
              </w:rPr>
            </w:pPr>
            <w:r w:rsidRPr="00CE4B61">
              <w:rPr>
                <w:color w:val="000000"/>
                <w:sz w:val="20"/>
                <w:szCs w:val="20"/>
              </w:rPr>
              <w:t xml:space="preserve">     Check list of best management practices </w:t>
            </w:r>
          </w:p>
        </w:tc>
        <w:tc>
          <w:tcPr>
            <w:tcW w:w="1160" w:type="dxa"/>
            <w:tcBorders>
              <w:top w:val="single" w:color="auto" w:sz="4" w:space="0"/>
              <w:left w:val="nil"/>
              <w:bottom w:val="single" w:color="auto" w:sz="4" w:space="0"/>
              <w:right w:val="single" w:color="auto" w:sz="4" w:space="0"/>
            </w:tcBorders>
            <w:shd w:val="clear" w:color="auto" w:fill="auto"/>
            <w:noWrap/>
            <w:hideMark/>
          </w:tcPr>
          <w:p w:rsidRPr="00CE4B61" w:rsidR="00CE4B61" w:rsidP="00CE4B61" w:rsidRDefault="00CE4B61" w14:paraId="786BD040" w14:textId="77777777">
            <w:pPr>
              <w:widowControl/>
              <w:autoSpaceDE/>
              <w:autoSpaceDN/>
              <w:adjustRightInd/>
              <w:jc w:val="center"/>
              <w:rPr>
                <w:color w:val="000000"/>
                <w:sz w:val="20"/>
                <w:szCs w:val="20"/>
              </w:rPr>
            </w:pPr>
            <w:r w:rsidRPr="00CE4B61">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hideMark/>
          </w:tcPr>
          <w:p w:rsidRPr="00CE4B61" w:rsidR="00CE4B61" w:rsidP="00CE4B61" w:rsidRDefault="00CE4B61" w14:paraId="5B213025" w14:textId="77777777">
            <w:pPr>
              <w:widowControl/>
              <w:autoSpaceDE/>
              <w:autoSpaceDN/>
              <w:adjustRightInd/>
              <w:jc w:val="center"/>
              <w:rPr>
                <w:color w:val="000000"/>
                <w:sz w:val="20"/>
                <w:szCs w:val="20"/>
              </w:rPr>
            </w:pPr>
            <w:r w:rsidRPr="00CE4B61">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2340CFE3" w14:textId="77777777">
            <w:pPr>
              <w:widowControl/>
              <w:autoSpaceDE/>
              <w:autoSpaceDN/>
              <w:adjustRightInd/>
              <w:jc w:val="center"/>
              <w:rPr>
                <w:color w:val="000000"/>
                <w:sz w:val="20"/>
                <w:szCs w:val="20"/>
              </w:rPr>
            </w:pPr>
            <w:r w:rsidRPr="00CE4B61">
              <w:rPr>
                <w:color w:val="000000"/>
                <w:sz w:val="20"/>
                <w:szCs w:val="20"/>
              </w:rPr>
              <w:t>1</w:t>
            </w:r>
          </w:p>
        </w:tc>
        <w:tc>
          <w:tcPr>
            <w:tcW w:w="1306"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08740625" w14:textId="77777777">
            <w:pPr>
              <w:widowControl/>
              <w:autoSpaceDE/>
              <w:autoSpaceDN/>
              <w:adjustRightInd/>
              <w:jc w:val="center"/>
              <w:rPr>
                <w:color w:val="000000"/>
                <w:sz w:val="20"/>
                <w:szCs w:val="20"/>
              </w:rPr>
            </w:pPr>
            <w:r w:rsidRPr="00CE4B6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61C6246" w14:textId="77777777">
            <w:pPr>
              <w:widowControl/>
              <w:autoSpaceDE/>
              <w:autoSpaceDN/>
              <w:adjustRightInd/>
              <w:jc w:val="center"/>
              <w:rPr>
                <w:color w:val="000000"/>
                <w:sz w:val="20"/>
                <w:szCs w:val="20"/>
              </w:rPr>
            </w:pPr>
            <w:r w:rsidRPr="00CE4B61">
              <w:rPr>
                <w:color w:val="000000"/>
                <w:sz w:val="20"/>
                <w:szCs w:val="20"/>
              </w:rPr>
              <w:t>0</w:t>
            </w:r>
          </w:p>
        </w:tc>
        <w:tc>
          <w:tcPr>
            <w:tcW w:w="137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9F31768" w14:textId="77777777">
            <w:pPr>
              <w:widowControl/>
              <w:autoSpaceDE/>
              <w:autoSpaceDN/>
              <w:adjustRightInd/>
              <w:jc w:val="center"/>
              <w:rPr>
                <w:color w:val="000000"/>
                <w:sz w:val="20"/>
                <w:szCs w:val="20"/>
              </w:rPr>
            </w:pPr>
            <w:r w:rsidRPr="00CE4B61">
              <w:rPr>
                <w:color w:val="000000"/>
                <w:sz w:val="20"/>
                <w:szCs w:val="20"/>
              </w:rPr>
              <w:t>0</w:t>
            </w:r>
          </w:p>
        </w:tc>
        <w:tc>
          <w:tcPr>
            <w:tcW w:w="111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DD5D3EA" w14:textId="77777777">
            <w:pPr>
              <w:widowControl/>
              <w:autoSpaceDE/>
              <w:autoSpaceDN/>
              <w:adjustRightInd/>
              <w:jc w:val="center"/>
              <w:rPr>
                <w:color w:val="000000"/>
                <w:sz w:val="20"/>
                <w:szCs w:val="20"/>
              </w:rPr>
            </w:pPr>
            <w:r w:rsidRPr="00CE4B61">
              <w:rPr>
                <w:color w:val="000000"/>
                <w:sz w:val="20"/>
                <w:szCs w:val="20"/>
              </w:rPr>
              <w:t>0</w:t>
            </w:r>
          </w:p>
        </w:tc>
        <w:tc>
          <w:tcPr>
            <w:tcW w:w="139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F2F7765" w14:textId="77777777">
            <w:pPr>
              <w:widowControl/>
              <w:autoSpaceDE/>
              <w:autoSpaceDN/>
              <w:adjustRightInd/>
              <w:jc w:val="right"/>
              <w:rPr>
                <w:color w:val="000000"/>
                <w:sz w:val="20"/>
                <w:szCs w:val="20"/>
              </w:rPr>
            </w:pPr>
            <w:r w:rsidRPr="00CE4B61">
              <w:rPr>
                <w:color w:val="000000"/>
                <w:sz w:val="20"/>
                <w:szCs w:val="20"/>
              </w:rPr>
              <w:t xml:space="preserve">$0 </w:t>
            </w:r>
          </w:p>
        </w:tc>
      </w:tr>
      <w:tr w:rsidRPr="00CE4B61" w:rsidR="00CE4B61" w:rsidTr="0096004E" w14:paraId="6BEC956E"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4FAA41EC" w14:textId="77777777">
            <w:pPr>
              <w:widowControl/>
              <w:autoSpaceDE/>
              <w:autoSpaceDN/>
              <w:adjustRightInd/>
              <w:ind w:firstLine="200" w:firstLineChars="100"/>
              <w:rPr>
                <w:color w:val="000000"/>
                <w:sz w:val="20"/>
                <w:szCs w:val="20"/>
              </w:rPr>
            </w:pPr>
            <w:r w:rsidRPr="00CE4B61">
              <w:rPr>
                <w:color w:val="000000"/>
                <w:sz w:val="20"/>
                <w:szCs w:val="20"/>
              </w:rPr>
              <w:t>C.  Create information</w:t>
            </w:r>
          </w:p>
        </w:tc>
        <w:tc>
          <w:tcPr>
            <w:tcW w:w="11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51AFE522" w14:textId="77777777">
            <w:pPr>
              <w:widowControl/>
              <w:autoSpaceDE/>
              <w:autoSpaceDN/>
              <w:adjustRightInd/>
              <w:jc w:val="center"/>
              <w:rPr>
                <w:color w:val="000000"/>
                <w:sz w:val="20"/>
                <w:szCs w:val="20"/>
              </w:rPr>
            </w:pPr>
            <w:r w:rsidRPr="00CE4B61">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63F6207E" w14:textId="77777777">
            <w:pPr>
              <w:widowControl/>
              <w:autoSpaceDE/>
              <w:autoSpaceDN/>
              <w:adjustRightInd/>
              <w:jc w:val="center"/>
              <w:rPr>
                <w:color w:val="000000"/>
                <w:sz w:val="20"/>
                <w:szCs w:val="20"/>
              </w:rPr>
            </w:pPr>
            <w:r w:rsidRPr="00CE4B6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74496520" w14:textId="77777777">
            <w:pPr>
              <w:widowControl/>
              <w:autoSpaceDE/>
              <w:autoSpaceDN/>
              <w:adjustRightInd/>
              <w:jc w:val="center"/>
              <w:rPr>
                <w:color w:val="000000"/>
                <w:sz w:val="20"/>
                <w:szCs w:val="20"/>
              </w:rPr>
            </w:pPr>
            <w:r w:rsidRPr="00CE4B6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EB97748" w14:textId="77777777">
            <w:pPr>
              <w:widowControl/>
              <w:autoSpaceDE/>
              <w:autoSpaceDN/>
              <w:adjustRightInd/>
              <w:jc w:val="center"/>
              <w:rPr>
                <w:color w:val="000000"/>
                <w:sz w:val="20"/>
                <w:szCs w:val="20"/>
              </w:rPr>
            </w:pPr>
            <w:r w:rsidRPr="00CE4B6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C21EC55" w14:textId="77777777">
            <w:pPr>
              <w:widowControl/>
              <w:autoSpaceDE/>
              <w:autoSpaceDN/>
              <w:adjustRightInd/>
              <w:jc w:val="center"/>
              <w:rPr>
                <w:color w:val="000000"/>
                <w:sz w:val="20"/>
                <w:szCs w:val="20"/>
              </w:rPr>
            </w:pPr>
            <w:r w:rsidRPr="00CE4B61">
              <w:rPr>
                <w:color w:val="000000"/>
                <w:sz w:val="20"/>
                <w:szCs w:val="20"/>
              </w:rPr>
              <w:t> </w:t>
            </w:r>
          </w:p>
        </w:tc>
        <w:tc>
          <w:tcPr>
            <w:tcW w:w="137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C745749" w14:textId="77777777">
            <w:pPr>
              <w:widowControl/>
              <w:autoSpaceDE/>
              <w:autoSpaceDN/>
              <w:adjustRightInd/>
              <w:jc w:val="center"/>
              <w:rPr>
                <w:color w:val="000000"/>
                <w:sz w:val="20"/>
                <w:szCs w:val="20"/>
              </w:rPr>
            </w:pPr>
            <w:r w:rsidRPr="00CE4B61">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64586A0" w14:textId="77777777">
            <w:pPr>
              <w:widowControl/>
              <w:autoSpaceDE/>
              <w:autoSpaceDN/>
              <w:adjustRightInd/>
              <w:jc w:val="center"/>
              <w:rPr>
                <w:color w:val="000000"/>
                <w:sz w:val="20"/>
                <w:szCs w:val="20"/>
              </w:rPr>
            </w:pPr>
            <w:r w:rsidRPr="00CE4B61">
              <w:rPr>
                <w:color w:val="000000"/>
                <w:sz w:val="20"/>
                <w:szCs w:val="20"/>
              </w:rPr>
              <w:t> </w:t>
            </w:r>
          </w:p>
        </w:tc>
        <w:tc>
          <w:tcPr>
            <w:tcW w:w="139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44A92BF"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96004E" w14:paraId="6286D3DD"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6E2D9A77" w14:textId="77777777">
            <w:pPr>
              <w:widowControl/>
              <w:autoSpaceDE/>
              <w:autoSpaceDN/>
              <w:adjustRightInd/>
              <w:ind w:firstLine="200" w:firstLineChars="100"/>
              <w:rPr>
                <w:color w:val="000000"/>
                <w:sz w:val="20"/>
                <w:szCs w:val="20"/>
              </w:rPr>
            </w:pPr>
            <w:r w:rsidRPr="00CE4B61">
              <w:rPr>
                <w:color w:val="000000"/>
                <w:sz w:val="20"/>
                <w:szCs w:val="20"/>
              </w:rPr>
              <w:t>D.  Gather existing information</w:t>
            </w:r>
          </w:p>
        </w:tc>
        <w:tc>
          <w:tcPr>
            <w:tcW w:w="11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668BAAA9" w14:textId="77777777">
            <w:pPr>
              <w:widowControl/>
              <w:autoSpaceDE/>
              <w:autoSpaceDN/>
              <w:adjustRightInd/>
              <w:jc w:val="center"/>
              <w:rPr>
                <w:color w:val="000000"/>
                <w:sz w:val="20"/>
                <w:szCs w:val="20"/>
              </w:rPr>
            </w:pPr>
            <w:r w:rsidRPr="00CE4B61">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171EF0BC" w14:textId="77777777">
            <w:pPr>
              <w:widowControl/>
              <w:autoSpaceDE/>
              <w:autoSpaceDN/>
              <w:adjustRightInd/>
              <w:jc w:val="center"/>
              <w:rPr>
                <w:color w:val="000000"/>
                <w:sz w:val="20"/>
                <w:szCs w:val="20"/>
              </w:rPr>
            </w:pPr>
            <w:r w:rsidRPr="00CE4B6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19061FE3" w14:textId="77777777">
            <w:pPr>
              <w:widowControl/>
              <w:autoSpaceDE/>
              <w:autoSpaceDN/>
              <w:adjustRightInd/>
              <w:jc w:val="center"/>
              <w:rPr>
                <w:color w:val="000000"/>
                <w:sz w:val="20"/>
                <w:szCs w:val="20"/>
              </w:rPr>
            </w:pPr>
            <w:r w:rsidRPr="00CE4B6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B01F4CD" w14:textId="77777777">
            <w:pPr>
              <w:widowControl/>
              <w:autoSpaceDE/>
              <w:autoSpaceDN/>
              <w:adjustRightInd/>
              <w:jc w:val="center"/>
              <w:rPr>
                <w:color w:val="000000"/>
                <w:sz w:val="20"/>
                <w:szCs w:val="20"/>
              </w:rPr>
            </w:pPr>
            <w:r w:rsidRPr="00CE4B6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5190BD4" w14:textId="77777777">
            <w:pPr>
              <w:widowControl/>
              <w:autoSpaceDE/>
              <w:autoSpaceDN/>
              <w:adjustRightInd/>
              <w:jc w:val="center"/>
              <w:rPr>
                <w:color w:val="000000"/>
                <w:sz w:val="20"/>
                <w:szCs w:val="20"/>
              </w:rPr>
            </w:pPr>
            <w:r w:rsidRPr="00CE4B61">
              <w:rPr>
                <w:color w:val="000000"/>
                <w:sz w:val="20"/>
                <w:szCs w:val="20"/>
              </w:rPr>
              <w:t> </w:t>
            </w:r>
          </w:p>
        </w:tc>
        <w:tc>
          <w:tcPr>
            <w:tcW w:w="137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CE79611" w14:textId="77777777">
            <w:pPr>
              <w:widowControl/>
              <w:autoSpaceDE/>
              <w:autoSpaceDN/>
              <w:adjustRightInd/>
              <w:jc w:val="center"/>
              <w:rPr>
                <w:color w:val="000000"/>
                <w:sz w:val="20"/>
                <w:szCs w:val="20"/>
              </w:rPr>
            </w:pPr>
            <w:r w:rsidRPr="00CE4B61">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B74B9AD" w14:textId="77777777">
            <w:pPr>
              <w:widowControl/>
              <w:autoSpaceDE/>
              <w:autoSpaceDN/>
              <w:adjustRightInd/>
              <w:jc w:val="center"/>
              <w:rPr>
                <w:color w:val="000000"/>
                <w:sz w:val="20"/>
                <w:szCs w:val="20"/>
              </w:rPr>
            </w:pPr>
            <w:r w:rsidRPr="00CE4B61">
              <w:rPr>
                <w:color w:val="000000"/>
                <w:sz w:val="20"/>
                <w:szCs w:val="20"/>
              </w:rPr>
              <w:t> </w:t>
            </w:r>
          </w:p>
        </w:tc>
        <w:tc>
          <w:tcPr>
            <w:tcW w:w="139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8042832"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96004E" w14:paraId="35AFCB41"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E4B61" w:rsidR="00CE4B61" w:rsidP="00CE4B61" w:rsidRDefault="00CE4B61" w14:paraId="697AACFC" w14:textId="77777777">
            <w:pPr>
              <w:widowControl/>
              <w:autoSpaceDE/>
              <w:autoSpaceDN/>
              <w:adjustRightInd/>
              <w:ind w:firstLine="200" w:firstLineChars="100"/>
              <w:rPr>
                <w:color w:val="000000"/>
                <w:sz w:val="20"/>
                <w:szCs w:val="20"/>
              </w:rPr>
            </w:pPr>
            <w:r w:rsidRPr="00CE4B61">
              <w:rPr>
                <w:color w:val="000000"/>
                <w:sz w:val="20"/>
                <w:szCs w:val="20"/>
              </w:rPr>
              <w:t>E.  Write report</w:t>
            </w:r>
          </w:p>
        </w:tc>
        <w:tc>
          <w:tcPr>
            <w:tcW w:w="11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224B2860" w14:textId="77777777">
            <w:pPr>
              <w:widowControl/>
              <w:autoSpaceDE/>
              <w:autoSpaceDN/>
              <w:adjustRightInd/>
              <w:jc w:val="center"/>
              <w:rPr>
                <w:color w:val="000000"/>
                <w:sz w:val="20"/>
                <w:szCs w:val="20"/>
              </w:rPr>
            </w:pPr>
            <w:r w:rsidRPr="00CE4B61">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3858A2C6" w14:textId="77777777">
            <w:pPr>
              <w:widowControl/>
              <w:autoSpaceDE/>
              <w:autoSpaceDN/>
              <w:adjustRightInd/>
              <w:jc w:val="center"/>
              <w:rPr>
                <w:color w:val="000000"/>
                <w:sz w:val="20"/>
                <w:szCs w:val="20"/>
              </w:rPr>
            </w:pPr>
            <w:r w:rsidRPr="00CE4B6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3B694CBD" w14:textId="77777777">
            <w:pPr>
              <w:widowControl/>
              <w:autoSpaceDE/>
              <w:autoSpaceDN/>
              <w:adjustRightInd/>
              <w:jc w:val="center"/>
              <w:rPr>
                <w:color w:val="000000"/>
                <w:sz w:val="20"/>
                <w:szCs w:val="20"/>
              </w:rPr>
            </w:pPr>
            <w:r w:rsidRPr="00CE4B6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1B1BB16" w14:textId="77777777">
            <w:pPr>
              <w:widowControl/>
              <w:autoSpaceDE/>
              <w:autoSpaceDN/>
              <w:adjustRightInd/>
              <w:jc w:val="center"/>
              <w:rPr>
                <w:color w:val="000000"/>
                <w:sz w:val="20"/>
                <w:szCs w:val="20"/>
              </w:rPr>
            </w:pPr>
            <w:r w:rsidRPr="00CE4B6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A631F53" w14:textId="77777777">
            <w:pPr>
              <w:widowControl/>
              <w:autoSpaceDE/>
              <w:autoSpaceDN/>
              <w:adjustRightInd/>
              <w:jc w:val="center"/>
              <w:rPr>
                <w:color w:val="000000"/>
                <w:sz w:val="20"/>
                <w:szCs w:val="20"/>
              </w:rPr>
            </w:pPr>
            <w:r w:rsidRPr="00CE4B61">
              <w:rPr>
                <w:color w:val="000000"/>
                <w:sz w:val="20"/>
                <w:szCs w:val="20"/>
              </w:rPr>
              <w:t> </w:t>
            </w:r>
          </w:p>
        </w:tc>
        <w:tc>
          <w:tcPr>
            <w:tcW w:w="137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7B56EF2" w14:textId="77777777">
            <w:pPr>
              <w:widowControl/>
              <w:autoSpaceDE/>
              <w:autoSpaceDN/>
              <w:adjustRightInd/>
              <w:jc w:val="center"/>
              <w:rPr>
                <w:color w:val="000000"/>
                <w:sz w:val="20"/>
                <w:szCs w:val="20"/>
              </w:rPr>
            </w:pPr>
            <w:r w:rsidRPr="00CE4B61">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66E11CE" w14:textId="77777777">
            <w:pPr>
              <w:widowControl/>
              <w:autoSpaceDE/>
              <w:autoSpaceDN/>
              <w:adjustRightInd/>
              <w:jc w:val="center"/>
              <w:rPr>
                <w:color w:val="000000"/>
                <w:sz w:val="20"/>
                <w:szCs w:val="20"/>
              </w:rPr>
            </w:pPr>
            <w:r w:rsidRPr="00CE4B61">
              <w:rPr>
                <w:color w:val="000000"/>
                <w:sz w:val="20"/>
                <w:szCs w:val="20"/>
              </w:rPr>
              <w:t> </w:t>
            </w:r>
          </w:p>
        </w:tc>
        <w:tc>
          <w:tcPr>
            <w:tcW w:w="139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7ADE827" w14:textId="77777777">
            <w:pPr>
              <w:widowControl/>
              <w:autoSpaceDE/>
              <w:autoSpaceDN/>
              <w:adjustRightInd/>
              <w:jc w:val="right"/>
              <w:rPr>
                <w:color w:val="000000"/>
                <w:sz w:val="20"/>
                <w:szCs w:val="20"/>
              </w:rPr>
            </w:pPr>
            <w:r w:rsidRPr="00CE4B61">
              <w:rPr>
                <w:color w:val="000000"/>
                <w:sz w:val="20"/>
                <w:szCs w:val="20"/>
              </w:rPr>
              <w:t> </w:t>
            </w:r>
          </w:p>
        </w:tc>
      </w:tr>
      <w:tr w:rsidRPr="00CE4B61" w:rsidR="0096004E" w:rsidTr="0096004E" w14:paraId="7636DE09"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E4B61" w:rsidR="0096004E" w:rsidP="00CE4B61" w:rsidRDefault="0096004E" w14:paraId="34154119" w14:textId="77777777">
            <w:pPr>
              <w:widowControl/>
              <w:autoSpaceDE/>
              <w:autoSpaceDN/>
              <w:adjustRightInd/>
              <w:rPr>
                <w:b/>
                <w:bCs/>
                <w:i/>
                <w:iCs/>
                <w:color w:val="000000"/>
                <w:sz w:val="20"/>
                <w:szCs w:val="20"/>
              </w:rPr>
            </w:pPr>
            <w:r w:rsidRPr="00CE4B61">
              <w:rPr>
                <w:b/>
                <w:bCs/>
                <w:i/>
                <w:iCs/>
                <w:color w:val="000000"/>
                <w:sz w:val="20"/>
                <w:szCs w:val="20"/>
              </w:rPr>
              <w:t>Subtotal  for Reporting  Requirements</w:t>
            </w:r>
          </w:p>
        </w:tc>
        <w:tc>
          <w:tcPr>
            <w:tcW w:w="1160" w:type="dxa"/>
            <w:tcBorders>
              <w:top w:val="nil"/>
              <w:left w:val="nil"/>
              <w:bottom w:val="single" w:color="auto" w:sz="4" w:space="0"/>
              <w:right w:val="single" w:color="auto" w:sz="4" w:space="0"/>
            </w:tcBorders>
            <w:shd w:val="clear" w:color="auto" w:fill="auto"/>
            <w:noWrap/>
            <w:hideMark/>
          </w:tcPr>
          <w:p w:rsidRPr="00CE4B61" w:rsidR="0096004E" w:rsidP="00CE4B61" w:rsidRDefault="0096004E" w14:paraId="2E6F36AC" w14:textId="77777777">
            <w:pPr>
              <w:widowControl/>
              <w:autoSpaceDE/>
              <w:autoSpaceDN/>
              <w:adjustRightInd/>
              <w:jc w:val="center"/>
              <w:rPr>
                <w:color w:val="000000"/>
                <w:sz w:val="20"/>
                <w:szCs w:val="20"/>
              </w:rPr>
            </w:pPr>
            <w:r w:rsidRPr="00CE4B61">
              <w:rPr>
                <w:color w:val="000000"/>
                <w:sz w:val="20"/>
                <w:szCs w:val="20"/>
              </w:rPr>
              <w:t> </w:t>
            </w:r>
          </w:p>
        </w:tc>
        <w:tc>
          <w:tcPr>
            <w:tcW w:w="1238" w:type="dxa"/>
            <w:tcBorders>
              <w:top w:val="nil"/>
              <w:left w:val="nil"/>
              <w:bottom w:val="single" w:color="auto" w:sz="4" w:space="0"/>
              <w:right w:val="single" w:color="auto" w:sz="4" w:space="0"/>
            </w:tcBorders>
            <w:shd w:val="clear" w:color="auto" w:fill="auto"/>
            <w:noWrap/>
            <w:hideMark/>
          </w:tcPr>
          <w:p w:rsidRPr="00CE4B61" w:rsidR="0096004E" w:rsidP="00CE4B61" w:rsidRDefault="0096004E" w14:paraId="7B912F1C" w14:textId="77777777">
            <w:pPr>
              <w:widowControl/>
              <w:autoSpaceDE/>
              <w:autoSpaceDN/>
              <w:adjustRightInd/>
              <w:jc w:val="center"/>
              <w:rPr>
                <w:color w:val="000000"/>
                <w:sz w:val="20"/>
                <w:szCs w:val="20"/>
              </w:rPr>
            </w:pPr>
            <w:r w:rsidRPr="00CE4B6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CE4B61" w:rsidR="0096004E" w:rsidP="00CE4B61" w:rsidRDefault="0096004E" w14:paraId="0BC94215" w14:textId="77777777">
            <w:pPr>
              <w:widowControl/>
              <w:autoSpaceDE/>
              <w:autoSpaceDN/>
              <w:adjustRightInd/>
              <w:jc w:val="center"/>
              <w:rPr>
                <w:color w:val="000000"/>
                <w:sz w:val="20"/>
                <w:szCs w:val="20"/>
              </w:rPr>
            </w:pPr>
            <w:r w:rsidRPr="00CE4B6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CE4B61" w:rsidR="0096004E" w:rsidP="00CE4B61" w:rsidRDefault="0096004E" w14:paraId="42F8CB50" w14:textId="77777777">
            <w:pPr>
              <w:widowControl/>
              <w:autoSpaceDE/>
              <w:autoSpaceDN/>
              <w:adjustRightInd/>
              <w:jc w:val="center"/>
              <w:rPr>
                <w:color w:val="000000"/>
                <w:sz w:val="20"/>
                <w:szCs w:val="20"/>
              </w:rPr>
            </w:pPr>
            <w:r w:rsidRPr="00CE4B61">
              <w:rPr>
                <w:color w:val="000000"/>
                <w:sz w:val="20"/>
                <w:szCs w:val="20"/>
              </w:rPr>
              <w:t> </w:t>
            </w:r>
          </w:p>
        </w:tc>
        <w:tc>
          <w:tcPr>
            <w:tcW w:w="354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CE4B61" w:rsidR="0096004E" w:rsidP="0096004E" w:rsidRDefault="0096004E" w14:paraId="06506D9C" w14:textId="7F06B435">
            <w:pPr>
              <w:widowControl/>
              <w:autoSpaceDE/>
              <w:autoSpaceDN/>
              <w:adjustRightInd/>
              <w:jc w:val="center"/>
              <w:rPr>
                <w:b/>
                <w:bCs/>
                <w:color w:val="000000"/>
                <w:sz w:val="20"/>
                <w:szCs w:val="20"/>
              </w:rPr>
            </w:pPr>
            <w:r w:rsidRPr="00CE4B61">
              <w:rPr>
                <w:b/>
                <w:bCs/>
                <w:color w:val="000000"/>
                <w:sz w:val="20"/>
                <w:szCs w:val="20"/>
              </w:rPr>
              <w:t>1,808</w:t>
            </w:r>
          </w:p>
        </w:tc>
        <w:tc>
          <w:tcPr>
            <w:tcW w:w="1394" w:type="dxa"/>
            <w:tcBorders>
              <w:top w:val="nil"/>
              <w:left w:val="nil"/>
              <w:bottom w:val="single" w:color="auto" w:sz="4" w:space="0"/>
              <w:right w:val="single" w:color="auto" w:sz="4" w:space="0"/>
            </w:tcBorders>
            <w:shd w:val="clear" w:color="auto" w:fill="auto"/>
            <w:vAlign w:val="center"/>
          </w:tcPr>
          <w:p w:rsidRPr="00CE4B61" w:rsidR="0096004E" w:rsidP="00CE4B61" w:rsidRDefault="0096004E" w14:paraId="5A973771" w14:textId="097586BE">
            <w:pPr>
              <w:widowControl/>
              <w:autoSpaceDE/>
              <w:autoSpaceDN/>
              <w:adjustRightInd/>
              <w:jc w:val="right"/>
              <w:rPr>
                <w:b/>
                <w:bCs/>
                <w:color w:val="000000"/>
                <w:sz w:val="20"/>
                <w:szCs w:val="20"/>
              </w:rPr>
            </w:pPr>
            <w:r w:rsidRPr="00CE4B61">
              <w:rPr>
                <w:b/>
                <w:bCs/>
                <w:color w:val="000000"/>
                <w:sz w:val="20"/>
                <w:szCs w:val="20"/>
              </w:rPr>
              <w:t>$212,100</w:t>
            </w:r>
          </w:p>
        </w:tc>
      </w:tr>
      <w:tr w:rsidRPr="00CE4B61" w:rsidR="00CE4B61" w:rsidTr="0096004E" w14:paraId="06552014" w14:textId="77777777">
        <w:trPr>
          <w:trHeight w:val="300"/>
        </w:trPr>
        <w:tc>
          <w:tcPr>
            <w:tcW w:w="278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31F1065E" w14:textId="77777777">
            <w:pPr>
              <w:widowControl/>
              <w:autoSpaceDE/>
              <w:autoSpaceDN/>
              <w:adjustRightInd/>
              <w:rPr>
                <w:color w:val="000000"/>
                <w:sz w:val="20"/>
                <w:szCs w:val="20"/>
              </w:rPr>
            </w:pPr>
            <w:r w:rsidRPr="00CE4B61">
              <w:rPr>
                <w:color w:val="000000"/>
                <w:sz w:val="20"/>
                <w:szCs w:val="20"/>
              </w:rPr>
              <w:t xml:space="preserve">4.  Recordkeeping Requirements </w:t>
            </w:r>
          </w:p>
        </w:tc>
        <w:tc>
          <w:tcPr>
            <w:tcW w:w="11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068E0ACF" w14:textId="77777777">
            <w:pPr>
              <w:widowControl/>
              <w:autoSpaceDE/>
              <w:autoSpaceDN/>
              <w:adjustRightInd/>
              <w:jc w:val="center"/>
              <w:rPr>
                <w:color w:val="000000"/>
                <w:sz w:val="20"/>
                <w:szCs w:val="20"/>
              </w:rPr>
            </w:pPr>
            <w:r w:rsidRPr="00CE4B61">
              <w:rPr>
                <w:color w:val="000000"/>
                <w:sz w:val="20"/>
                <w:szCs w:val="20"/>
              </w:rPr>
              <w:t> </w:t>
            </w:r>
          </w:p>
        </w:tc>
        <w:tc>
          <w:tcPr>
            <w:tcW w:w="1238"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124165B1" w14:textId="77777777">
            <w:pPr>
              <w:widowControl/>
              <w:autoSpaceDE/>
              <w:autoSpaceDN/>
              <w:adjustRightInd/>
              <w:jc w:val="center"/>
              <w:rPr>
                <w:color w:val="000000"/>
                <w:sz w:val="20"/>
                <w:szCs w:val="20"/>
              </w:rPr>
            </w:pPr>
            <w:r w:rsidRPr="00CE4B6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71E6FD82" w14:textId="77777777">
            <w:pPr>
              <w:widowControl/>
              <w:autoSpaceDE/>
              <w:autoSpaceDN/>
              <w:adjustRightInd/>
              <w:jc w:val="center"/>
              <w:rPr>
                <w:color w:val="000000"/>
                <w:sz w:val="20"/>
                <w:szCs w:val="20"/>
              </w:rPr>
            </w:pPr>
            <w:r w:rsidRPr="00CE4B6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59845A2" w14:textId="77777777">
            <w:pPr>
              <w:widowControl/>
              <w:autoSpaceDE/>
              <w:autoSpaceDN/>
              <w:adjustRightInd/>
              <w:jc w:val="center"/>
              <w:rPr>
                <w:color w:val="000000"/>
                <w:sz w:val="20"/>
                <w:szCs w:val="20"/>
              </w:rPr>
            </w:pPr>
            <w:r w:rsidRPr="00CE4B6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DB436C8" w14:textId="77777777">
            <w:pPr>
              <w:widowControl/>
              <w:autoSpaceDE/>
              <w:autoSpaceDN/>
              <w:adjustRightInd/>
              <w:jc w:val="center"/>
              <w:rPr>
                <w:color w:val="000000"/>
                <w:sz w:val="20"/>
                <w:szCs w:val="20"/>
              </w:rPr>
            </w:pPr>
            <w:r w:rsidRPr="00CE4B61">
              <w:rPr>
                <w:color w:val="000000"/>
                <w:sz w:val="20"/>
                <w:szCs w:val="20"/>
              </w:rPr>
              <w:t> </w:t>
            </w:r>
          </w:p>
        </w:tc>
        <w:tc>
          <w:tcPr>
            <w:tcW w:w="137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5A69C2F" w14:textId="77777777">
            <w:pPr>
              <w:widowControl/>
              <w:autoSpaceDE/>
              <w:autoSpaceDN/>
              <w:adjustRightInd/>
              <w:jc w:val="center"/>
              <w:rPr>
                <w:color w:val="000000"/>
                <w:sz w:val="20"/>
                <w:szCs w:val="20"/>
              </w:rPr>
            </w:pPr>
            <w:r w:rsidRPr="00CE4B61">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3C25E8F" w14:textId="77777777">
            <w:pPr>
              <w:widowControl/>
              <w:autoSpaceDE/>
              <w:autoSpaceDN/>
              <w:adjustRightInd/>
              <w:jc w:val="center"/>
              <w:rPr>
                <w:color w:val="000000"/>
                <w:sz w:val="20"/>
                <w:szCs w:val="20"/>
              </w:rPr>
            </w:pPr>
            <w:r w:rsidRPr="00CE4B61">
              <w:rPr>
                <w:color w:val="000000"/>
                <w:sz w:val="20"/>
                <w:szCs w:val="20"/>
              </w:rPr>
              <w:t> </w:t>
            </w:r>
          </w:p>
        </w:tc>
        <w:tc>
          <w:tcPr>
            <w:tcW w:w="139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2B28996"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96004E" w14:paraId="058A75EB" w14:textId="77777777">
        <w:trPr>
          <w:trHeight w:val="315"/>
        </w:trPr>
        <w:tc>
          <w:tcPr>
            <w:tcW w:w="278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0ABC57EA" w14:textId="77777777">
            <w:pPr>
              <w:widowControl/>
              <w:autoSpaceDE/>
              <w:autoSpaceDN/>
              <w:adjustRightInd/>
              <w:rPr>
                <w:color w:val="000000"/>
                <w:sz w:val="20"/>
                <w:szCs w:val="20"/>
              </w:rPr>
            </w:pPr>
            <w:r w:rsidRPr="00CE4B61">
              <w:rPr>
                <w:color w:val="000000"/>
                <w:sz w:val="20"/>
                <w:szCs w:val="20"/>
              </w:rPr>
              <w:t xml:space="preserve">A.   Familiarize with regulatory requirements </w:t>
            </w:r>
            <w:r w:rsidRPr="00CE4B61">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76856BC5" w14:textId="77777777">
            <w:pPr>
              <w:widowControl/>
              <w:autoSpaceDE/>
              <w:autoSpaceDN/>
              <w:adjustRightInd/>
              <w:jc w:val="center"/>
              <w:rPr>
                <w:color w:val="000000"/>
                <w:sz w:val="20"/>
                <w:szCs w:val="20"/>
              </w:rPr>
            </w:pPr>
            <w:r w:rsidRPr="00CE4B61">
              <w:rPr>
                <w:color w:val="000000"/>
                <w:sz w:val="20"/>
                <w:szCs w:val="20"/>
              </w:rPr>
              <w:t>See 3A</w:t>
            </w:r>
          </w:p>
        </w:tc>
        <w:tc>
          <w:tcPr>
            <w:tcW w:w="1238"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77845482" w14:textId="77777777">
            <w:pPr>
              <w:widowControl/>
              <w:autoSpaceDE/>
              <w:autoSpaceDN/>
              <w:adjustRightInd/>
              <w:jc w:val="center"/>
              <w:rPr>
                <w:color w:val="000000"/>
                <w:sz w:val="20"/>
                <w:szCs w:val="20"/>
              </w:rPr>
            </w:pPr>
            <w:r w:rsidRPr="00CE4B6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2AAAE774" w14:textId="77777777">
            <w:pPr>
              <w:widowControl/>
              <w:autoSpaceDE/>
              <w:autoSpaceDN/>
              <w:adjustRightInd/>
              <w:jc w:val="center"/>
              <w:rPr>
                <w:color w:val="000000"/>
                <w:sz w:val="20"/>
                <w:szCs w:val="20"/>
              </w:rPr>
            </w:pPr>
            <w:r w:rsidRPr="00CE4B6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97E1A17" w14:textId="77777777">
            <w:pPr>
              <w:widowControl/>
              <w:autoSpaceDE/>
              <w:autoSpaceDN/>
              <w:adjustRightInd/>
              <w:jc w:val="center"/>
              <w:rPr>
                <w:color w:val="000000"/>
                <w:sz w:val="20"/>
                <w:szCs w:val="20"/>
              </w:rPr>
            </w:pPr>
            <w:r w:rsidRPr="00CE4B6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5BBD319" w14:textId="77777777">
            <w:pPr>
              <w:widowControl/>
              <w:autoSpaceDE/>
              <w:autoSpaceDN/>
              <w:adjustRightInd/>
              <w:jc w:val="center"/>
              <w:rPr>
                <w:color w:val="000000"/>
                <w:sz w:val="20"/>
                <w:szCs w:val="20"/>
              </w:rPr>
            </w:pPr>
            <w:r w:rsidRPr="00CE4B61">
              <w:rPr>
                <w:color w:val="000000"/>
                <w:sz w:val="20"/>
                <w:szCs w:val="20"/>
              </w:rPr>
              <w:t> </w:t>
            </w:r>
          </w:p>
        </w:tc>
        <w:tc>
          <w:tcPr>
            <w:tcW w:w="137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19E51E7" w14:textId="77777777">
            <w:pPr>
              <w:widowControl/>
              <w:autoSpaceDE/>
              <w:autoSpaceDN/>
              <w:adjustRightInd/>
              <w:jc w:val="center"/>
              <w:rPr>
                <w:color w:val="000000"/>
                <w:sz w:val="20"/>
                <w:szCs w:val="20"/>
              </w:rPr>
            </w:pPr>
            <w:r w:rsidRPr="00CE4B61">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1B8F371" w14:textId="77777777">
            <w:pPr>
              <w:widowControl/>
              <w:autoSpaceDE/>
              <w:autoSpaceDN/>
              <w:adjustRightInd/>
              <w:jc w:val="center"/>
              <w:rPr>
                <w:color w:val="000000"/>
                <w:sz w:val="20"/>
                <w:szCs w:val="20"/>
              </w:rPr>
            </w:pPr>
            <w:r w:rsidRPr="00CE4B61">
              <w:rPr>
                <w:color w:val="000000"/>
                <w:sz w:val="20"/>
                <w:szCs w:val="20"/>
              </w:rPr>
              <w:t> </w:t>
            </w:r>
          </w:p>
        </w:tc>
        <w:tc>
          <w:tcPr>
            <w:tcW w:w="139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F601ECD"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96004E" w14:paraId="4BB77374" w14:textId="77777777">
        <w:trPr>
          <w:trHeight w:val="300"/>
        </w:trPr>
        <w:tc>
          <w:tcPr>
            <w:tcW w:w="278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2BDA6AE0" w14:textId="77777777">
            <w:pPr>
              <w:widowControl/>
              <w:autoSpaceDE/>
              <w:autoSpaceDN/>
              <w:adjustRightInd/>
              <w:rPr>
                <w:color w:val="000000"/>
                <w:sz w:val="20"/>
                <w:szCs w:val="20"/>
              </w:rPr>
            </w:pPr>
            <w:r w:rsidRPr="00CE4B61">
              <w:rPr>
                <w:color w:val="000000"/>
                <w:sz w:val="20"/>
                <w:szCs w:val="20"/>
              </w:rPr>
              <w:t>B.  Plan activities</w:t>
            </w:r>
          </w:p>
        </w:tc>
        <w:tc>
          <w:tcPr>
            <w:tcW w:w="11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7542D72F" w14:textId="77777777">
            <w:pPr>
              <w:widowControl/>
              <w:autoSpaceDE/>
              <w:autoSpaceDN/>
              <w:adjustRightInd/>
              <w:jc w:val="center"/>
              <w:rPr>
                <w:color w:val="000000"/>
                <w:sz w:val="20"/>
                <w:szCs w:val="20"/>
              </w:rPr>
            </w:pPr>
            <w:r w:rsidRPr="00CE4B61">
              <w:rPr>
                <w:color w:val="000000"/>
                <w:sz w:val="20"/>
                <w:szCs w:val="20"/>
              </w:rPr>
              <w:t>See 3A</w:t>
            </w:r>
          </w:p>
        </w:tc>
        <w:tc>
          <w:tcPr>
            <w:tcW w:w="1238"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20460EAD" w14:textId="77777777">
            <w:pPr>
              <w:widowControl/>
              <w:autoSpaceDE/>
              <w:autoSpaceDN/>
              <w:adjustRightInd/>
              <w:jc w:val="center"/>
              <w:rPr>
                <w:color w:val="000000"/>
                <w:sz w:val="20"/>
                <w:szCs w:val="20"/>
              </w:rPr>
            </w:pPr>
            <w:r w:rsidRPr="00CE4B6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3AADCC34" w14:textId="77777777">
            <w:pPr>
              <w:widowControl/>
              <w:autoSpaceDE/>
              <w:autoSpaceDN/>
              <w:adjustRightInd/>
              <w:jc w:val="center"/>
              <w:rPr>
                <w:color w:val="000000"/>
                <w:sz w:val="20"/>
                <w:szCs w:val="20"/>
              </w:rPr>
            </w:pPr>
            <w:r w:rsidRPr="00CE4B6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87FBA10" w14:textId="77777777">
            <w:pPr>
              <w:widowControl/>
              <w:autoSpaceDE/>
              <w:autoSpaceDN/>
              <w:adjustRightInd/>
              <w:jc w:val="center"/>
              <w:rPr>
                <w:color w:val="000000"/>
                <w:sz w:val="20"/>
                <w:szCs w:val="20"/>
              </w:rPr>
            </w:pPr>
            <w:r w:rsidRPr="00CE4B6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711C31E" w14:textId="77777777">
            <w:pPr>
              <w:widowControl/>
              <w:autoSpaceDE/>
              <w:autoSpaceDN/>
              <w:adjustRightInd/>
              <w:jc w:val="center"/>
              <w:rPr>
                <w:color w:val="000000"/>
                <w:sz w:val="20"/>
                <w:szCs w:val="20"/>
              </w:rPr>
            </w:pPr>
            <w:r w:rsidRPr="00CE4B61">
              <w:rPr>
                <w:color w:val="000000"/>
                <w:sz w:val="20"/>
                <w:szCs w:val="20"/>
              </w:rPr>
              <w:t> </w:t>
            </w:r>
          </w:p>
        </w:tc>
        <w:tc>
          <w:tcPr>
            <w:tcW w:w="137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F771E6E" w14:textId="77777777">
            <w:pPr>
              <w:widowControl/>
              <w:autoSpaceDE/>
              <w:autoSpaceDN/>
              <w:adjustRightInd/>
              <w:jc w:val="center"/>
              <w:rPr>
                <w:color w:val="000000"/>
                <w:sz w:val="20"/>
                <w:szCs w:val="20"/>
              </w:rPr>
            </w:pPr>
            <w:r w:rsidRPr="00CE4B61">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37D73535" w14:textId="77777777">
            <w:pPr>
              <w:widowControl/>
              <w:autoSpaceDE/>
              <w:autoSpaceDN/>
              <w:adjustRightInd/>
              <w:jc w:val="center"/>
              <w:rPr>
                <w:color w:val="000000"/>
                <w:sz w:val="20"/>
                <w:szCs w:val="20"/>
              </w:rPr>
            </w:pPr>
            <w:r w:rsidRPr="00CE4B61">
              <w:rPr>
                <w:color w:val="000000"/>
                <w:sz w:val="20"/>
                <w:szCs w:val="20"/>
              </w:rPr>
              <w:t> </w:t>
            </w:r>
          </w:p>
        </w:tc>
        <w:tc>
          <w:tcPr>
            <w:tcW w:w="139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56210486"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96004E" w14:paraId="7311C8AE" w14:textId="77777777">
        <w:trPr>
          <w:trHeight w:val="300"/>
        </w:trPr>
        <w:tc>
          <w:tcPr>
            <w:tcW w:w="278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57D4FCC2" w14:textId="77777777">
            <w:pPr>
              <w:widowControl/>
              <w:autoSpaceDE/>
              <w:autoSpaceDN/>
              <w:adjustRightInd/>
              <w:rPr>
                <w:color w:val="000000"/>
                <w:sz w:val="20"/>
                <w:szCs w:val="20"/>
              </w:rPr>
            </w:pPr>
            <w:r w:rsidRPr="00CE4B61">
              <w:rPr>
                <w:color w:val="000000"/>
                <w:sz w:val="20"/>
                <w:szCs w:val="20"/>
              </w:rPr>
              <w:t>C.  Implement activities</w:t>
            </w:r>
          </w:p>
        </w:tc>
        <w:tc>
          <w:tcPr>
            <w:tcW w:w="11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20F19397" w14:textId="77777777">
            <w:pPr>
              <w:widowControl/>
              <w:autoSpaceDE/>
              <w:autoSpaceDN/>
              <w:adjustRightInd/>
              <w:jc w:val="center"/>
              <w:rPr>
                <w:color w:val="000000"/>
                <w:sz w:val="20"/>
                <w:szCs w:val="20"/>
              </w:rPr>
            </w:pPr>
            <w:r w:rsidRPr="00CE4B61">
              <w:rPr>
                <w:color w:val="000000"/>
                <w:sz w:val="20"/>
                <w:szCs w:val="20"/>
              </w:rPr>
              <w:t>See 3A</w:t>
            </w:r>
          </w:p>
        </w:tc>
        <w:tc>
          <w:tcPr>
            <w:tcW w:w="1238"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6EB7DE05" w14:textId="77777777">
            <w:pPr>
              <w:widowControl/>
              <w:autoSpaceDE/>
              <w:autoSpaceDN/>
              <w:adjustRightInd/>
              <w:jc w:val="center"/>
              <w:rPr>
                <w:color w:val="000000"/>
                <w:sz w:val="20"/>
                <w:szCs w:val="20"/>
              </w:rPr>
            </w:pPr>
            <w:r w:rsidRPr="00CE4B6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1ECD61AD" w14:textId="77777777">
            <w:pPr>
              <w:widowControl/>
              <w:autoSpaceDE/>
              <w:autoSpaceDN/>
              <w:adjustRightInd/>
              <w:jc w:val="center"/>
              <w:rPr>
                <w:color w:val="000000"/>
                <w:sz w:val="20"/>
                <w:szCs w:val="20"/>
              </w:rPr>
            </w:pPr>
            <w:r w:rsidRPr="00CE4B6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828E710" w14:textId="77777777">
            <w:pPr>
              <w:widowControl/>
              <w:autoSpaceDE/>
              <w:autoSpaceDN/>
              <w:adjustRightInd/>
              <w:jc w:val="center"/>
              <w:rPr>
                <w:color w:val="000000"/>
                <w:sz w:val="20"/>
                <w:szCs w:val="20"/>
              </w:rPr>
            </w:pPr>
            <w:r w:rsidRPr="00CE4B6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4353A03" w14:textId="77777777">
            <w:pPr>
              <w:widowControl/>
              <w:autoSpaceDE/>
              <w:autoSpaceDN/>
              <w:adjustRightInd/>
              <w:jc w:val="center"/>
              <w:rPr>
                <w:color w:val="000000"/>
                <w:sz w:val="20"/>
                <w:szCs w:val="20"/>
              </w:rPr>
            </w:pPr>
            <w:r w:rsidRPr="00CE4B61">
              <w:rPr>
                <w:color w:val="000000"/>
                <w:sz w:val="20"/>
                <w:szCs w:val="20"/>
              </w:rPr>
              <w:t> </w:t>
            </w:r>
          </w:p>
        </w:tc>
        <w:tc>
          <w:tcPr>
            <w:tcW w:w="137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8FF5FD3" w14:textId="77777777">
            <w:pPr>
              <w:widowControl/>
              <w:autoSpaceDE/>
              <w:autoSpaceDN/>
              <w:adjustRightInd/>
              <w:jc w:val="center"/>
              <w:rPr>
                <w:color w:val="000000"/>
                <w:sz w:val="20"/>
                <w:szCs w:val="20"/>
              </w:rPr>
            </w:pPr>
            <w:r w:rsidRPr="00CE4B61">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80C2095" w14:textId="77777777">
            <w:pPr>
              <w:widowControl/>
              <w:autoSpaceDE/>
              <w:autoSpaceDN/>
              <w:adjustRightInd/>
              <w:jc w:val="center"/>
              <w:rPr>
                <w:color w:val="000000"/>
                <w:sz w:val="20"/>
                <w:szCs w:val="20"/>
              </w:rPr>
            </w:pPr>
            <w:r w:rsidRPr="00CE4B61">
              <w:rPr>
                <w:color w:val="000000"/>
                <w:sz w:val="20"/>
                <w:szCs w:val="20"/>
              </w:rPr>
              <w:t> </w:t>
            </w:r>
          </w:p>
        </w:tc>
        <w:tc>
          <w:tcPr>
            <w:tcW w:w="139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44AC26D"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96004E" w14:paraId="66645B4F" w14:textId="77777777">
        <w:trPr>
          <w:trHeight w:val="315"/>
        </w:trPr>
        <w:tc>
          <w:tcPr>
            <w:tcW w:w="2785" w:type="dxa"/>
            <w:tcBorders>
              <w:top w:val="single" w:color="auto" w:sz="4" w:space="0"/>
              <w:left w:val="single" w:color="auto" w:sz="4" w:space="0"/>
              <w:bottom w:val="single" w:color="auto" w:sz="4" w:space="0"/>
              <w:right w:val="single" w:color="auto" w:sz="4" w:space="0"/>
            </w:tcBorders>
            <w:shd w:val="clear" w:color="auto" w:fill="auto"/>
            <w:noWrap/>
            <w:hideMark/>
          </w:tcPr>
          <w:p w:rsidRPr="00CE4B61" w:rsidR="00CE4B61" w:rsidP="00CE4B61" w:rsidRDefault="00CE4B61" w14:paraId="0C4CA96F" w14:textId="77777777">
            <w:pPr>
              <w:widowControl/>
              <w:autoSpaceDE/>
              <w:autoSpaceDN/>
              <w:adjustRightInd/>
              <w:rPr>
                <w:color w:val="000000"/>
                <w:sz w:val="20"/>
                <w:szCs w:val="20"/>
              </w:rPr>
            </w:pPr>
            <w:r w:rsidRPr="00CE4B61">
              <w:rPr>
                <w:color w:val="000000"/>
                <w:sz w:val="20"/>
                <w:szCs w:val="20"/>
              </w:rPr>
              <w:lastRenderedPageBreak/>
              <w:t xml:space="preserve">D.  Record data </w:t>
            </w:r>
            <w:r w:rsidRPr="00CE4B61">
              <w:rPr>
                <w:color w:val="000000"/>
                <w:sz w:val="20"/>
                <w:szCs w:val="20"/>
                <w:vertAlign w:val="superscript"/>
              </w:rPr>
              <w:t>d</w:t>
            </w:r>
          </w:p>
        </w:tc>
        <w:tc>
          <w:tcPr>
            <w:tcW w:w="1160" w:type="dxa"/>
            <w:tcBorders>
              <w:top w:val="single" w:color="auto" w:sz="4" w:space="0"/>
              <w:left w:val="nil"/>
              <w:bottom w:val="single" w:color="auto" w:sz="4" w:space="0"/>
              <w:right w:val="single" w:color="auto" w:sz="4" w:space="0"/>
            </w:tcBorders>
            <w:shd w:val="clear" w:color="auto" w:fill="auto"/>
            <w:noWrap/>
            <w:hideMark/>
          </w:tcPr>
          <w:p w:rsidRPr="00CE4B61" w:rsidR="00CE4B61" w:rsidP="00CE4B61" w:rsidRDefault="00CE4B61" w14:paraId="740CC24A" w14:textId="77777777">
            <w:pPr>
              <w:widowControl/>
              <w:autoSpaceDE/>
              <w:autoSpaceDN/>
              <w:adjustRightInd/>
              <w:jc w:val="center"/>
              <w:rPr>
                <w:color w:val="000000"/>
                <w:sz w:val="20"/>
                <w:szCs w:val="20"/>
              </w:rPr>
            </w:pPr>
            <w:r w:rsidRPr="00CE4B61">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hideMark/>
          </w:tcPr>
          <w:p w:rsidRPr="00CE4B61" w:rsidR="00CE4B61" w:rsidP="00CE4B61" w:rsidRDefault="00CE4B61" w14:paraId="28868F37" w14:textId="77777777">
            <w:pPr>
              <w:widowControl/>
              <w:autoSpaceDE/>
              <w:autoSpaceDN/>
              <w:adjustRightInd/>
              <w:jc w:val="center"/>
              <w:rPr>
                <w:color w:val="000000"/>
                <w:sz w:val="20"/>
                <w:szCs w:val="20"/>
              </w:rPr>
            </w:pPr>
            <w:r w:rsidRPr="00CE4B61">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hideMark/>
          </w:tcPr>
          <w:p w:rsidRPr="00CE4B61" w:rsidR="00CE4B61" w:rsidP="00CE4B61" w:rsidRDefault="00CE4B61" w14:paraId="4D30EE0C" w14:textId="77777777">
            <w:pPr>
              <w:widowControl/>
              <w:autoSpaceDE/>
              <w:autoSpaceDN/>
              <w:adjustRightInd/>
              <w:jc w:val="center"/>
              <w:rPr>
                <w:color w:val="000000"/>
                <w:sz w:val="20"/>
                <w:szCs w:val="20"/>
              </w:rPr>
            </w:pPr>
            <w:r w:rsidRPr="00CE4B61">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69291D9F" w14:textId="77777777">
            <w:pPr>
              <w:widowControl/>
              <w:autoSpaceDE/>
              <w:autoSpaceDN/>
              <w:adjustRightInd/>
              <w:jc w:val="center"/>
              <w:rPr>
                <w:color w:val="000000"/>
                <w:sz w:val="20"/>
                <w:szCs w:val="20"/>
              </w:rPr>
            </w:pPr>
            <w:r w:rsidRPr="00CE4B61">
              <w:rPr>
                <w:color w:val="000000"/>
                <w:sz w:val="20"/>
                <w:szCs w:val="20"/>
              </w:rPr>
              <w:t> </w:t>
            </w:r>
          </w:p>
        </w:tc>
        <w:tc>
          <w:tcPr>
            <w:tcW w:w="1050"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69623FBD" w14:textId="77777777">
            <w:pPr>
              <w:widowControl/>
              <w:autoSpaceDE/>
              <w:autoSpaceDN/>
              <w:adjustRightInd/>
              <w:jc w:val="center"/>
              <w:rPr>
                <w:color w:val="000000"/>
                <w:sz w:val="20"/>
                <w:szCs w:val="20"/>
              </w:rPr>
            </w:pPr>
            <w:r w:rsidRPr="00CE4B61">
              <w:rPr>
                <w:color w:val="000000"/>
                <w:sz w:val="20"/>
                <w:szCs w:val="20"/>
              </w:rPr>
              <w:t> </w:t>
            </w:r>
          </w:p>
        </w:tc>
        <w:tc>
          <w:tcPr>
            <w:tcW w:w="1376"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793433D6" w14:textId="77777777">
            <w:pPr>
              <w:widowControl/>
              <w:autoSpaceDE/>
              <w:autoSpaceDN/>
              <w:adjustRightInd/>
              <w:jc w:val="center"/>
              <w:rPr>
                <w:color w:val="000000"/>
                <w:sz w:val="20"/>
                <w:szCs w:val="20"/>
              </w:rPr>
            </w:pPr>
            <w:r w:rsidRPr="00CE4B61">
              <w:rPr>
                <w:color w:val="000000"/>
                <w:sz w:val="20"/>
                <w:szCs w:val="20"/>
              </w:rPr>
              <w:t> </w:t>
            </w:r>
          </w:p>
        </w:tc>
        <w:tc>
          <w:tcPr>
            <w:tcW w:w="1114"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62B59472" w14:textId="77777777">
            <w:pPr>
              <w:widowControl/>
              <w:autoSpaceDE/>
              <w:autoSpaceDN/>
              <w:adjustRightInd/>
              <w:jc w:val="center"/>
              <w:rPr>
                <w:color w:val="000000"/>
                <w:sz w:val="20"/>
                <w:szCs w:val="20"/>
              </w:rPr>
            </w:pPr>
            <w:r w:rsidRPr="00CE4B61">
              <w:rPr>
                <w:color w:val="000000"/>
                <w:sz w:val="20"/>
                <w:szCs w:val="20"/>
              </w:rPr>
              <w:t> </w:t>
            </w:r>
          </w:p>
        </w:tc>
        <w:tc>
          <w:tcPr>
            <w:tcW w:w="1394"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6B0CD56B"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96004E" w14:paraId="59FEF05F" w14:textId="77777777">
        <w:trPr>
          <w:trHeight w:val="300"/>
        </w:trPr>
        <w:tc>
          <w:tcPr>
            <w:tcW w:w="2785" w:type="dxa"/>
            <w:tcBorders>
              <w:top w:val="single" w:color="auto" w:sz="4" w:space="0"/>
              <w:left w:val="single" w:color="auto" w:sz="4" w:space="0"/>
              <w:bottom w:val="single" w:color="auto" w:sz="4" w:space="0"/>
              <w:right w:val="single" w:color="auto" w:sz="4" w:space="0"/>
            </w:tcBorders>
            <w:shd w:val="clear" w:color="auto" w:fill="auto"/>
            <w:noWrap/>
            <w:hideMark/>
          </w:tcPr>
          <w:p w:rsidRPr="00CE4B61" w:rsidR="00CE4B61" w:rsidP="00CE4B61" w:rsidRDefault="00CE4B61" w14:paraId="330FE634" w14:textId="77777777">
            <w:pPr>
              <w:widowControl/>
              <w:autoSpaceDE/>
              <w:autoSpaceDN/>
              <w:adjustRightInd/>
              <w:rPr>
                <w:color w:val="000000"/>
                <w:sz w:val="20"/>
                <w:szCs w:val="20"/>
              </w:rPr>
            </w:pPr>
            <w:r w:rsidRPr="00CE4B61">
              <w:rPr>
                <w:color w:val="000000"/>
                <w:sz w:val="20"/>
                <w:szCs w:val="20"/>
              </w:rPr>
              <w:t>E.  Time to transmit or disclose information</w:t>
            </w:r>
          </w:p>
        </w:tc>
        <w:tc>
          <w:tcPr>
            <w:tcW w:w="1160" w:type="dxa"/>
            <w:tcBorders>
              <w:top w:val="single" w:color="auto" w:sz="4" w:space="0"/>
              <w:left w:val="nil"/>
              <w:bottom w:val="single" w:color="auto" w:sz="4" w:space="0"/>
              <w:right w:val="single" w:color="auto" w:sz="4" w:space="0"/>
            </w:tcBorders>
            <w:shd w:val="clear" w:color="auto" w:fill="auto"/>
            <w:noWrap/>
            <w:hideMark/>
          </w:tcPr>
          <w:p w:rsidRPr="00CE4B61" w:rsidR="00CE4B61" w:rsidP="00CE4B61" w:rsidRDefault="00CE4B61" w14:paraId="03FF2014" w14:textId="77777777">
            <w:pPr>
              <w:widowControl/>
              <w:autoSpaceDE/>
              <w:autoSpaceDN/>
              <w:adjustRightInd/>
              <w:jc w:val="center"/>
              <w:rPr>
                <w:color w:val="000000"/>
                <w:sz w:val="20"/>
                <w:szCs w:val="20"/>
              </w:rPr>
            </w:pPr>
            <w:r w:rsidRPr="00CE4B61">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hideMark/>
          </w:tcPr>
          <w:p w:rsidRPr="00CE4B61" w:rsidR="00CE4B61" w:rsidP="00CE4B61" w:rsidRDefault="00CE4B61" w14:paraId="6D7E41CE" w14:textId="77777777">
            <w:pPr>
              <w:widowControl/>
              <w:autoSpaceDE/>
              <w:autoSpaceDN/>
              <w:adjustRightInd/>
              <w:jc w:val="center"/>
              <w:rPr>
                <w:color w:val="000000"/>
                <w:sz w:val="20"/>
                <w:szCs w:val="20"/>
              </w:rPr>
            </w:pPr>
            <w:r w:rsidRPr="00CE4B61">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hideMark/>
          </w:tcPr>
          <w:p w:rsidRPr="00CE4B61" w:rsidR="00CE4B61" w:rsidP="00CE4B61" w:rsidRDefault="00CE4B61" w14:paraId="1FAF71ED" w14:textId="77777777">
            <w:pPr>
              <w:widowControl/>
              <w:autoSpaceDE/>
              <w:autoSpaceDN/>
              <w:adjustRightInd/>
              <w:jc w:val="center"/>
              <w:rPr>
                <w:color w:val="000000"/>
                <w:sz w:val="20"/>
                <w:szCs w:val="20"/>
              </w:rPr>
            </w:pPr>
            <w:r w:rsidRPr="00CE4B61">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28B24EC4" w14:textId="77777777">
            <w:pPr>
              <w:widowControl/>
              <w:autoSpaceDE/>
              <w:autoSpaceDN/>
              <w:adjustRightInd/>
              <w:jc w:val="center"/>
              <w:rPr>
                <w:color w:val="000000"/>
                <w:sz w:val="20"/>
                <w:szCs w:val="20"/>
              </w:rPr>
            </w:pPr>
            <w:r w:rsidRPr="00CE4B61">
              <w:rPr>
                <w:color w:val="000000"/>
                <w:sz w:val="20"/>
                <w:szCs w:val="20"/>
              </w:rPr>
              <w:t> </w:t>
            </w:r>
          </w:p>
        </w:tc>
        <w:tc>
          <w:tcPr>
            <w:tcW w:w="1050"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5B847B7C" w14:textId="77777777">
            <w:pPr>
              <w:widowControl/>
              <w:autoSpaceDE/>
              <w:autoSpaceDN/>
              <w:adjustRightInd/>
              <w:jc w:val="center"/>
              <w:rPr>
                <w:color w:val="000000"/>
                <w:sz w:val="20"/>
                <w:szCs w:val="20"/>
              </w:rPr>
            </w:pPr>
            <w:r w:rsidRPr="00CE4B61">
              <w:rPr>
                <w:color w:val="000000"/>
                <w:sz w:val="20"/>
                <w:szCs w:val="20"/>
              </w:rPr>
              <w:t> </w:t>
            </w:r>
          </w:p>
        </w:tc>
        <w:tc>
          <w:tcPr>
            <w:tcW w:w="1376"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04822C6D" w14:textId="77777777">
            <w:pPr>
              <w:widowControl/>
              <w:autoSpaceDE/>
              <w:autoSpaceDN/>
              <w:adjustRightInd/>
              <w:jc w:val="center"/>
              <w:rPr>
                <w:color w:val="000000"/>
                <w:sz w:val="20"/>
                <w:szCs w:val="20"/>
              </w:rPr>
            </w:pPr>
            <w:r w:rsidRPr="00CE4B61">
              <w:rPr>
                <w:color w:val="000000"/>
                <w:sz w:val="20"/>
                <w:szCs w:val="20"/>
              </w:rPr>
              <w:t> </w:t>
            </w:r>
          </w:p>
        </w:tc>
        <w:tc>
          <w:tcPr>
            <w:tcW w:w="1114"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10EF060D" w14:textId="77777777">
            <w:pPr>
              <w:widowControl/>
              <w:autoSpaceDE/>
              <w:autoSpaceDN/>
              <w:adjustRightInd/>
              <w:jc w:val="center"/>
              <w:rPr>
                <w:color w:val="000000"/>
                <w:sz w:val="20"/>
                <w:szCs w:val="20"/>
              </w:rPr>
            </w:pPr>
            <w:r w:rsidRPr="00CE4B61">
              <w:rPr>
                <w:color w:val="000000"/>
                <w:sz w:val="20"/>
                <w:szCs w:val="20"/>
              </w:rPr>
              <w:t> </w:t>
            </w:r>
          </w:p>
        </w:tc>
        <w:tc>
          <w:tcPr>
            <w:tcW w:w="1394" w:type="dxa"/>
            <w:tcBorders>
              <w:top w:val="single" w:color="auto" w:sz="4" w:space="0"/>
              <w:left w:val="nil"/>
              <w:bottom w:val="single" w:color="auto" w:sz="4" w:space="0"/>
              <w:right w:val="single" w:color="auto" w:sz="4" w:space="0"/>
            </w:tcBorders>
            <w:shd w:val="clear" w:color="auto" w:fill="auto"/>
            <w:noWrap/>
            <w:vAlign w:val="center"/>
            <w:hideMark/>
          </w:tcPr>
          <w:p w:rsidRPr="00CE4B61" w:rsidR="00CE4B61" w:rsidP="00CE4B61" w:rsidRDefault="00CE4B61" w14:paraId="3CC7D9E5"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96004E" w14:paraId="0F1BFB94" w14:textId="77777777">
        <w:trPr>
          <w:trHeight w:val="315"/>
        </w:trPr>
        <w:tc>
          <w:tcPr>
            <w:tcW w:w="278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24583F9C" w14:textId="77777777">
            <w:pPr>
              <w:widowControl/>
              <w:autoSpaceDE/>
              <w:autoSpaceDN/>
              <w:adjustRightInd/>
              <w:rPr>
                <w:color w:val="000000"/>
                <w:sz w:val="20"/>
                <w:szCs w:val="20"/>
              </w:rPr>
            </w:pPr>
            <w:r w:rsidRPr="00CE4B61">
              <w:rPr>
                <w:color w:val="000000"/>
                <w:sz w:val="20"/>
                <w:szCs w:val="20"/>
              </w:rPr>
              <w:t xml:space="preserve">F.  Time to train personnel </w:t>
            </w:r>
            <w:r w:rsidRPr="00CE4B61">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688D0801" w14:textId="77777777">
            <w:pPr>
              <w:widowControl/>
              <w:autoSpaceDE/>
              <w:autoSpaceDN/>
              <w:adjustRightInd/>
              <w:jc w:val="center"/>
              <w:rPr>
                <w:color w:val="000000"/>
                <w:sz w:val="20"/>
                <w:szCs w:val="20"/>
              </w:rPr>
            </w:pPr>
            <w:r w:rsidRPr="00CE4B61">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05790162" w14:textId="77777777">
            <w:pPr>
              <w:widowControl/>
              <w:autoSpaceDE/>
              <w:autoSpaceDN/>
              <w:adjustRightInd/>
              <w:jc w:val="center"/>
              <w:rPr>
                <w:color w:val="000000"/>
                <w:sz w:val="20"/>
                <w:szCs w:val="20"/>
              </w:rPr>
            </w:pPr>
            <w:r w:rsidRPr="00CE4B6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0E36B91D" w14:textId="77777777">
            <w:pPr>
              <w:widowControl/>
              <w:autoSpaceDE/>
              <w:autoSpaceDN/>
              <w:adjustRightInd/>
              <w:jc w:val="center"/>
              <w:rPr>
                <w:color w:val="000000"/>
                <w:sz w:val="20"/>
                <w:szCs w:val="20"/>
              </w:rPr>
            </w:pPr>
            <w:r w:rsidRPr="00CE4B6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64683CF6" w14:textId="77777777">
            <w:pPr>
              <w:widowControl/>
              <w:autoSpaceDE/>
              <w:autoSpaceDN/>
              <w:adjustRightInd/>
              <w:jc w:val="center"/>
              <w:rPr>
                <w:color w:val="000000"/>
                <w:sz w:val="20"/>
                <w:szCs w:val="20"/>
              </w:rPr>
            </w:pPr>
            <w:r w:rsidRPr="00CE4B6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DF7A8C0" w14:textId="77777777">
            <w:pPr>
              <w:widowControl/>
              <w:autoSpaceDE/>
              <w:autoSpaceDN/>
              <w:adjustRightInd/>
              <w:jc w:val="center"/>
              <w:rPr>
                <w:color w:val="000000"/>
                <w:sz w:val="20"/>
                <w:szCs w:val="20"/>
              </w:rPr>
            </w:pPr>
            <w:r w:rsidRPr="00CE4B61">
              <w:rPr>
                <w:color w:val="000000"/>
                <w:sz w:val="20"/>
                <w:szCs w:val="20"/>
              </w:rPr>
              <w:t> </w:t>
            </w:r>
          </w:p>
        </w:tc>
        <w:tc>
          <w:tcPr>
            <w:tcW w:w="137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1117921" w14:textId="77777777">
            <w:pPr>
              <w:widowControl/>
              <w:autoSpaceDE/>
              <w:autoSpaceDN/>
              <w:adjustRightInd/>
              <w:jc w:val="center"/>
              <w:rPr>
                <w:color w:val="000000"/>
                <w:sz w:val="20"/>
                <w:szCs w:val="20"/>
              </w:rPr>
            </w:pPr>
            <w:r w:rsidRPr="00CE4B61">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4660EDB6" w14:textId="77777777">
            <w:pPr>
              <w:widowControl/>
              <w:autoSpaceDE/>
              <w:autoSpaceDN/>
              <w:adjustRightInd/>
              <w:jc w:val="center"/>
              <w:rPr>
                <w:color w:val="000000"/>
                <w:sz w:val="20"/>
                <w:szCs w:val="20"/>
              </w:rPr>
            </w:pPr>
            <w:r w:rsidRPr="00CE4B61">
              <w:rPr>
                <w:color w:val="000000"/>
                <w:sz w:val="20"/>
                <w:szCs w:val="20"/>
              </w:rPr>
              <w:t> </w:t>
            </w:r>
          </w:p>
        </w:tc>
        <w:tc>
          <w:tcPr>
            <w:tcW w:w="139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F8C2960" w14:textId="77777777">
            <w:pPr>
              <w:widowControl/>
              <w:autoSpaceDE/>
              <w:autoSpaceDN/>
              <w:adjustRightInd/>
              <w:jc w:val="right"/>
              <w:rPr>
                <w:color w:val="000000"/>
                <w:sz w:val="20"/>
                <w:szCs w:val="20"/>
              </w:rPr>
            </w:pPr>
            <w:r w:rsidRPr="00CE4B61">
              <w:rPr>
                <w:color w:val="000000"/>
                <w:sz w:val="20"/>
                <w:szCs w:val="20"/>
              </w:rPr>
              <w:t> </w:t>
            </w:r>
          </w:p>
        </w:tc>
      </w:tr>
      <w:tr w:rsidRPr="00CE4B61" w:rsidR="00CE4B61" w:rsidTr="0096004E" w14:paraId="71D17F3C" w14:textId="77777777">
        <w:trPr>
          <w:trHeight w:val="315"/>
        </w:trPr>
        <w:tc>
          <w:tcPr>
            <w:tcW w:w="2785" w:type="dxa"/>
            <w:tcBorders>
              <w:top w:val="nil"/>
              <w:left w:val="single" w:color="auto" w:sz="4" w:space="0"/>
              <w:bottom w:val="single" w:color="auto" w:sz="4" w:space="0"/>
              <w:right w:val="single" w:color="auto" w:sz="4" w:space="0"/>
            </w:tcBorders>
            <w:shd w:val="clear" w:color="auto" w:fill="auto"/>
            <w:noWrap/>
            <w:hideMark/>
          </w:tcPr>
          <w:p w:rsidRPr="00CE4B61" w:rsidR="00CE4B61" w:rsidP="00CE4B61" w:rsidRDefault="00CE4B61" w14:paraId="3F8F1CFB" w14:textId="77777777">
            <w:pPr>
              <w:widowControl/>
              <w:autoSpaceDE/>
              <w:autoSpaceDN/>
              <w:adjustRightInd/>
              <w:rPr>
                <w:color w:val="000000"/>
                <w:sz w:val="20"/>
                <w:szCs w:val="20"/>
              </w:rPr>
            </w:pPr>
            <w:r w:rsidRPr="00CE4B61">
              <w:rPr>
                <w:color w:val="000000"/>
                <w:sz w:val="20"/>
                <w:szCs w:val="20"/>
              </w:rPr>
              <w:t xml:space="preserve">G.  Time for audits </w:t>
            </w:r>
            <w:r w:rsidRPr="00CE4B61">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70579635" w14:textId="77777777">
            <w:pPr>
              <w:widowControl/>
              <w:autoSpaceDE/>
              <w:autoSpaceDN/>
              <w:adjustRightInd/>
              <w:jc w:val="center"/>
              <w:rPr>
                <w:color w:val="000000"/>
                <w:sz w:val="20"/>
                <w:szCs w:val="20"/>
              </w:rPr>
            </w:pPr>
            <w:r w:rsidRPr="00CE4B61">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6B2A64F7" w14:textId="77777777">
            <w:pPr>
              <w:widowControl/>
              <w:autoSpaceDE/>
              <w:autoSpaceDN/>
              <w:adjustRightInd/>
              <w:jc w:val="center"/>
              <w:rPr>
                <w:color w:val="000000"/>
                <w:sz w:val="20"/>
                <w:szCs w:val="20"/>
              </w:rPr>
            </w:pPr>
            <w:r w:rsidRPr="00CE4B6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CE4B61" w:rsidR="00CE4B61" w:rsidP="00CE4B61" w:rsidRDefault="00CE4B61" w14:paraId="54703F5B" w14:textId="77777777">
            <w:pPr>
              <w:widowControl/>
              <w:autoSpaceDE/>
              <w:autoSpaceDN/>
              <w:adjustRightInd/>
              <w:jc w:val="center"/>
              <w:rPr>
                <w:color w:val="000000"/>
                <w:sz w:val="20"/>
                <w:szCs w:val="20"/>
              </w:rPr>
            </w:pPr>
            <w:r w:rsidRPr="00CE4B6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713B67FD" w14:textId="77777777">
            <w:pPr>
              <w:widowControl/>
              <w:autoSpaceDE/>
              <w:autoSpaceDN/>
              <w:adjustRightInd/>
              <w:jc w:val="center"/>
              <w:rPr>
                <w:color w:val="000000"/>
                <w:sz w:val="20"/>
                <w:szCs w:val="20"/>
              </w:rPr>
            </w:pPr>
            <w:r w:rsidRPr="00CE4B6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0F113E43" w14:textId="77777777">
            <w:pPr>
              <w:widowControl/>
              <w:autoSpaceDE/>
              <w:autoSpaceDN/>
              <w:adjustRightInd/>
              <w:jc w:val="center"/>
              <w:rPr>
                <w:color w:val="000000"/>
                <w:sz w:val="20"/>
                <w:szCs w:val="20"/>
              </w:rPr>
            </w:pPr>
            <w:r w:rsidRPr="00CE4B61">
              <w:rPr>
                <w:color w:val="000000"/>
                <w:sz w:val="20"/>
                <w:szCs w:val="20"/>
              </w:rPr>
              <w:t> </w:t>
            </w:r>
          </w:p>
        </w:tc>
        <w:tc>
          <w:tcPr>
            <w:tcW w:w="1376"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38E52CE" w14:textId="77777777">
            <w:pPr>
              <w:widowControl/>
              <w:autoSpaceDE/>
              <w:autoSpaceDN/>
              <w:adjustRightInd/>
              <w:jc w:val="center"/>
              <w:rPr>
                <w:color w:val="000000"/>
                <w:sz w:val="20"/>
                <w:szCs w:val="20"/>
              </w:rPr>
            </w:pPr>
            <w:r w:rsidRPr="00CE4B61">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260B60BC" w14:textId="77777777">
            <w:pPr>
              <w:widowControl/>
              <w:autoSpaceDE/>
              <w:autoSpaceDN/>
              <w:adjustRightInd/>
              <w:jc w:val="center"/>
              <w:rPr>
                <w:color w:val="000000"/>
                <w:sz w:val="20"/>
                <w:szCs w:val="20"/>
              </w:rPr>
            </w:pPr>
            <w:r w:rsidRPr="00CE4B61">
              <w:rPr>
                <w:color w:val="000000"/>
                <w:sz w:val="20"/>
                <w:szCs w:val="20"/>
              </w:rPr>
              <w:t> </w:t>
            </w:r>
          </w:p>
        </w:tc>
        <w:tc>
          <w:tcPr>
            <w:tcW w:w="1394" w:type="dxa"/>
            <w:tcBorders>
              <w:top w:val="nil"/>
              <w:left w:val="nil"/>
              <w:bottom w:val="single" w:color="auto" w:sz="4" w:space="0"/>
              <w:right w:val="single" w:color="auto" w:sz="4" w:space="0"/>
            </w:tcBorders>
            <w:shd w:val="clear" w:color="auto" w:fill="auto"/>
            <w:noWrap/>
            <w:vAlign w:val="center"/>
            <w:hideMark/>
          </w:tcPr>
          <w:p w:rsidRPr="00CE4B61" w:rsidR="00CE4B61" w:rsidP="00CE4B61" w:rsidRDefault="00CE4B61" w14:paraId="1D8AD31B" w14:textId="77777777">
            <w:pPr>
              <w:widowControl/>
              <w:autoSpaceDE/>
              <w:autoSpaceDN/>
              <w:adjustRightInd/>
              <w:jc w:val="right"/>
              <w:rPr>
                <w:color w:val="000000"/>
                <w:sz w:val="20"/>
                <w:szCs w:val="20"/>
              </w:rPr>
            </w:pPr>
            <w:r w:rsidRPr="00CE4B61">
              <w:rPr>
                <w:color w:val="000000"/>
                <w:sz w:val="20"/>
                <w:szCs w:val="20"/>
              </w:rPr>
              <w:t> </w:t>
            </w:r>
          </w:p>
        </w:tc>
      </w:tr>
      <w:tr w:rsidRPr="00CE4B61" w:rsidR="0096004E" w:rsidTr="004A5219" w14:paraId="3F109FF4" w14:textId="77777777">
        <w:trPr>
          <w:trHeight w:val="315"/>
        </w:trPr>
        <w:tc>
          <w:tcPr>
            <w:tcW w:w="2785" w:type="dxa"/>
            <w:tcBorders>
              <w:top w:val="nil"/>
              <w:left w:val="single" w:color="auto" w:sz="4" w:space="0"/>
              <w:bottom w:val="single" w:color="auto" w:sz="4" w:space="0"/>
              <w:right w:val="single" w:color="auto" w:sz="4" w:space="0"/>
            </w:tcBorders>
            <w:shd w:val="clear" w:color="auto" w:fill="auto"/>
            <w:noWrap/>
          </w:tcPr>
          <w:p w:rsidRPr="00CE4B61" w:rsidR="0096004E" w:rsidP="00CE4B61" w:rsidRDefault="0096004E" w14:paraId="6BBA4F38" w14:textId="658F75D4">
            <w:pPr>
              <w:widowControl/>
              <w:autoSpaceDE/>
              <w:autoSpaceDN/>
              <w:adjustRightInd/>
              <w:rPr>
                <w:color w:val="000000"/>
                <w:sz w:val="20"/>
                <w:szCs w:val="20"/>
              </w:rPr>
            </w:pPr>
            <w:r w:rsidRPr="00CE4B61">
              <w:rPr>
                <w:b/>
                <w:bCs/>
                <w:color w:val="000000"/>
                <w:sz w:val="20"/>
                <w:szCs w:val="20"/>
              </w:rPr>
              <w:t xml:space="preserve">Subtotal for Recordkeeping Requirements  </w:t>
            </w:r>
          </w:p>
        </w:tc>
        <w:tc>
          <w:tcPr>
            <w:tcW w:w="1160" w:type="dxa"/>
            <w:tcBorders>
              <w:top w:val="nil"/>
              <w:left w:val="nil"/>
              <w:bottom w:val="single" w:color="auto" w:sz="4" w:space="0"/>
              <w:right w:val="single" w:color="auto" w:sz="4" w:space="0"/>
            </w:tcBorders>
            <w:shd w:val="clear" w:color="auto" w:fill="auto"/>
            <w:noWrap/>
          </w:tcPr>
          <w:p w:rsidRPr="00CE4B61" w:rsidR="0096004E" w:rsidP="00CE4B61" w:rsidRDefault="0096004E" w14:paraId="657E087C" w14:textId="77777777">
            <w:pPr>
              <w:widowControl/>
              <w:autoSpaceDE/>
              <w:autoSpaceDN/>
              <w:adjustRightInd/>
              <w:jc w:val="center"/>
              <w:rPr>
                <w:color w:val="000000"/>
                <w:sz w:val="20"/>
                <w:szCs w:val="20"/>
              </w:rPr>
            </w:pPr>
          </w:p>
        </w:tc>
        <w:tc>
          <w:tcPr>
            <w:tcW w:w="1238" w:type="dxa"/>
            <w:tcBorders>
              <w:top w:val="nil"/>
              <w:left w:val="nil"/>
              <w:bottom w:val="single" w:color="auto" w:sz="4" w:space="0"/>
              <w:right w:val="single" w:color="auto" w:sz="4" w:space="0"/>
            </w:tcBorders>
            <w:shd w:val="clear" w:color="auto" w:fill="auto"/>
            <w:noWrap/>
          </w:tcPr>
          <w:p w:rsidRPr="00CE4B61" w:rsidR="0096004E" w:rsidP="00CE4B61" w:rsidRDefault="0096004E" w14:paraId="2F1861AD"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tcPr>
          <w:p w:rsidRPr="00CE4B61" w:rsidR="0096004E" w:rsidP="00CE4B61" w:rsidRDefault="0096004E" w14:paraId="55680183" w14:textId="77777777">
            <w:pPr>
              <w:widowControl/>
              <w:autoSpaceDE/>
              <w:autoSpaceDN/>
              <w:adjustRightInd/>
              <w:jc w:val="center"/>
              <w:rPr>
                <w:color w:val="000000"/>
                <w:sz w:val="20"/>
                <w:szCs w:val="20"/>
              </w:rPr>
            </w:pPr>
          </w:p>
        </w:tc>
        <w:tc>
          <w:tcPr>
            <w:tcW w:w="1306" w:type="dxa"/>
            <w:tcBorders>
              <w:top w:val="nil"/>
              <w:left w:val="nil"/>
              <w:bottom w:val="single" w:color="auto" w:sz="4" w:space="0"/>
              <w:right w:val="single" w:color="auto" w:sz="4" w:space="0"/>
            </w:tcBorders>
            <w:shd w:val="clear" w:color="auto" w:fill="auto"/>
            <w:noWrap/>
            <w:vAlign w:val="center"/>
          </w:tcPr>
          <w:p w:rsidRPr="00CE4B61" w:rsidR="0096004E" w:rsidP="00CE4B61" w:rsidRDefault="0096004E" w14:paraId="120EEC5D" w14:textId="77777777">
            <w:pPr>
              <w:widowControl/>
              <w:autoSpaceDE/>
              <w:autoSpaceDN/>
              <w:adjustRightInd/>
              <w:jc w:val="center"/>
              <w:rPr>
                <w:color w:val="000000"/>
                <w:sz w:val="20"/>
                <w:szCs w:val="20"/>
              </w:rPr>
            </w:pPr>
          </w:p>
        </w:tc>
        <w:tc>
          <w:tcPr>
            <w:tcW w:w="3540" w:type="dxa"/>
            <w:gridSpan w:val="3"/>
            <w:tcBorders>
              <w:top w:val="nil"/>
              <w:left w:val="nil"/>
              <w:bottom w:val="single" w:color="auto" w:sz="4" w:space="0"/>
              <w:right w:val="single" w:color="auto" w:sz="4" w:space="0"/>
            </w:tcBorders>
            <w:shd w:val="clear" w:color="auto" w:fill="auto"/>
            <w:noWrap/>
            <w:vAlign w:val="center"/>
          </w:tcPr>
          <w:p w:rsidRPr="00CE4B61" w:rsidR="0096004E" w:rsidP="00CE4B61" w:rsidRDefault="0096004E" w14:paraId="4182BBAF" w14:textId="5F533AB7">
            <w:pPr>
              <w:widowControl/>
              <w:autoSpaceDE/>
              <w:autoSpaceDN/>
              <w:adjustRightInd/>
              <w:jc w:val="center"/>
              <w:rPr>
                <w:color w:val="000000"/>
                <w:sz w:val="20"/>
                <w:szCs w:val="20"/>
              </w:rPr>
            </w:pPr>
            <w:r w:rsidRPr="0096004E">
              <w:rPr>
                <w:b/>
                <w:bCs/>
                <w:color w:val="000000"/>
                <w:sz w:val="20"/>
                <w:szCs w:val="20"/>
              </w:rPr>
              <w:t>0</w:t>
            </w:r>
          </w:p>
        </w:tc>
        <w:tc>
          <w:tcPr>
            <w:tcW w:w="1394" w:type="dxa"/>
            <w:tcBorders>
              <w:top w:val="nil"/>
              <w:left w:val="nil"/>
              <w:bottom w:val="single" w:color="auto" w:sz="4" w:space="0"/>
              <w:right w:val="single" w:color="auto" w:sz="4" w:space="0"/>
            </w:tcBorders>
            <w:shd w:val="clear" w:color="auto" w:fill="auto"/>
            <w:noWrap/>
            <w:vAlign w:val="center"/>
          </w:tcPr>
          <w:p w:rsidRPr="00CE4B61" w:rsidR="0096004E" w:rsidP="00CE4B61" w:rsidRDefault="0096004E" w14:paraId="4F670AA8" w14:textId="0B5C33E2">
            <w:pPr>
              <w:widowControl/>
              <w:autoSpaceDE/>
              <w:autoSpaceDN/>
              <w:adjustRightInd/>
              <w:jc w:val="right"/>
              <w:rPr>
                <w:color w:val="000000"/>
                <w:sz w:val="20"/>
                <w:szCs w:val="20"/>
              </w:rPr>
            </w:pPr>
            <w:r w:rsidRPr="00CE4B61">
              <w:rPr>
                <w:b/>
                <w:bCs/>
                <w:color w:val="000000"/>
                <w:sz w:val="20"/>
                <w:szCs w:val="20"/>
              </w:rPr>
              <w:t>$0</w:t>
            </w:r>
          </w:p>
        </w:tc>
      </w:tr>
      <w:tr w:rsidRPr="00CE4B61" w:rsidR="0096004E" w:rsidTr="004A5219" w14:paraId="4AB4F3CB" w14:textId="77777777">
        <w:trPr>
          <w:trHeight w:val="315"/>
        </w:trPr>
        <w:tc>
          <w:tcPr>
            <w:tcW w:w="2785" w:type="dxa"/>
            <w:tcBorders>
              <w:top w:val="nil"/>
              <w:left w:val="single" w:color="auto" w:sz="4" w:space="0"/>
              <w:bottom w:val="single" w:color="auto" w:sz="4" w:space="0"/>
              <w:right w:val="single" w:color="auto" w:sz="4" w:space="0"/>
            </w:tcBorders>
            <w:shd w:val="clear" w:color="auto" w:fill="auto"/>
            <w:noWrap/>
          </w:tcPr>
          <w:p w:rsidRPr="00CE4B61" w:rsidR="0096004E" w:rsidP="00CE4B61" w:rsidRDefault="0096004E" w14:paraId="1572F529" w14:textId="51B5BCA1">
            <w:pPr>
              <w:widowControl/>
              <w:autoSpaceDE/>
              <w:autoSpaceDN/>
              <w:adjustRightInd/>
              <w:rPr>
                <w:color w:val="000000"/>
                <w:sz w:val="20"/>
                <w:szCs w:val="20"/>
              </w:rPr>
            </w:pPr>
            <w:r w:rsidRPr="00CE4B61">
              <w:rPr>
                <w:b/>
                <w:bCs/>
                <w:color w:val="000000"/>
                <w:sz w:val="20"/>
                <w:szCs w:val="20"/>
              </w:rPr>
              <w:t xml:space="preserve">TOTAL LABOR BURDEN AND COST (rounded)  </w:t>
            </w:r>
            <w:r w:rsidRPr="00CE4B61">
              <w:rPr>
                <w:b/>
                <w:bCs/>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noWrap/>
          </w:tcPr>
          <w:p w:rsidRPr="00CE4B61" w:rsidR="0096004E" w:rsidP="00CE4B61" w:rsidRDefault="0096004E" w14:paraId="7633EB33" w14:textId="77777777">
            <w:pPr>
              <w:widowControl/>
              <w:autoSpaceDE/>
              <w:autoSpaceDN/>
              <w:adjustRightInd/>
              <w:jc w:val="center"/>
              <w:rPr>
                <w:color w:val="000000"/>
                <w:sz w:val="20"/>
                <w:szCs w:val="20"/>
              </w:rPr>
            </w:pPr>
          </w:p>
        </w:tc>
        <w:tc>
          <w:tcPr>
            <w:tcW w:w="1238" w:type="dxa"/>
            <w:tcBorders>
              <w:top w:val="nil"/>
              <w:left w:val="nil"/>
              <w:bottom w:val="single" w:color="auto" w:sz="4" w:space="0"/>
              <w:right w:val="single" w:color="auto" w:sz="4" w:space="0"/>
            </w:tcBorders>
            <w:shd w:val="clear" w:color="auto" w:fill="auto"/>
            <w:noWrap/>
          </w:tcPr>
          <w:p w:rsidRPr="00CE4B61" w:rsidR="0096004E" w:rsidP="00CE4B61" w:rsidRDefault="0096004E" w14:paraId="40D30467" w14:textId="77777777">
            <w:pPr>
              <w:widowControl/>
              <w:autoSpaceDE/>
              <w:autoSpaceDN/>
              <w:adjustRightInd/>
              <w:jc w:val="center"/>
              <w:rPr>
                <w:color w:val="000000"/>
                <w:sz w:val="20"/>
                <w:szCs w:val="20"/>
              </w:rPr>
            </w:pPr>
          </w:p>
        </w:tc>
        <w:tc>
          <w:tcPr>
            <w:tcW w:w="1172" w:type="dxa"/>
            <w:tcBorders>
              <w:top w:val="nil"/>
              <w:left w:val="nil"/>
              <w:bottom w:val="single" w:color="auto" w:sz="4" w:space="0"/>
              <w:right w:val="single" w:color="auto" w:sz="4" w:space="0"/>
            </w:tcBorders>
            <w:shd w:val="clear" w:color="auto" w:fill="auto"/>
            <w:noWrap/>
          </w:tcPr>
          <w:p w:rsidRPr="00CE4B61" w:rsidR="0096004E" w:rsidP="00CE4B61" w:rsidRDefault="0096004E" w14:paraId="7A5CCD70" w14:textId="77777777">
            <w:pPr>
              <w:widowControl/>
              <w:autoSpaceDE/>
              <w:autoSpaceDN/>
              <w:adjustRightInd/>
              <w:jc w:val="center"/>
              <w:rPr>
                <w:color w:val="000000"/>
                <w:sz w:val="20"/>
                <w:szCs w:val="20"/>
              </w:rPr>
            </w:pPr>
          </w:p>
        </w:tc>
        <w:tc>
          <w:tcPr>
            <w:tcW w:w="1306" w:type="dxa"/>
            <w:tcBorders>
              <w:top w:val="nil"/>
              <w:left w:val="nil"/>
              <w:bottom w:val="single" w:color="auto" w:sz="4" w:space="0"/>
              <w:right w:val="single" w:color="auto" w:sz="4" w:space="0"/>
            </w:tcBorders>
            <w:shd w:val="clear" w:color="auto" w:fill="auto"/>
            <w:noWrap/>
            <w:vAlign w:val="center"/>
          </w:tcPr>
          <w:p w:rsidRPr="00CE4B61" w:rsidR="0096004E" w:rsidP="00CE4B61" w:rsidRDefault="0096004E" w14:paraId="554242B7" w14:textId="77777777">
            <w:pPr>
              <w:widowControl/>
              <w:autoSpaceDE/>
              <w:autoSpaceDN/>
              <w:adjustRightInd/>
              <w:jc w:val="center"/>
              <w:rPr>
                <w:color w:val="000000"/>
                <w:sz w:val="20"/>
                <w:szCs w:val="20"/>
              </w:rPr>
            </w:pPr>
          </w:p>
        </w:tc>
        <w:tc>
          <w:tcPr>
            <w:tcW w:w="3540" w:type="dxa"/>
            <w:gridSpan w:val="3"/>
            <w:tcBorders>
              <w:top w:val="nil"/>
              <w:left w:val="nil"/>
              <w:bottom w:val="single" w:color="auto" w:sz="4" w:space="0"/>
              <w:right w:val="single" w:color="auto" w:sz="4" w:space="0"/>
            </w:tcBorders>
            <w:shd w:val="clear" w:color="auto" w:fill="auto"/>
            <w:noWrap/>
            <w:vAlign w:val="center"/>
          </w:tcPr>
          <w:p w:rsidRPr="00CE4B61" w:rsidR="0096004E" w:rsidP="00CE4B61" w:rsidRDefault="0096004E" w14:paraId="43B2EB11" w14:textId="108F2851">
            <w:pPr>
              <w:widowControl/>
              <w:autoSpaceDE/>
              <w:autoSpaceDN/>
              <w:adjustRightInd/>
              <w:jc w:val="center"/>
              <w:rPr>
                <w:color w:val="000000"/>
                <w:sz w:val="20"/>
                <w:szCs w:val="20"/>
              </w:rPr>
            </w:pPr>
            <w:r w:rsidRPr="00CE4B61">
              <w:rPr>
                <w:b/>
                <w:bCs/>
                <w:color w:val="000000"/>
                <w:sz w:val="20"/>
                <w:szCs w:val="20"/>
              </w:rPr>
              <w:t>1,810</w:t>
            </w:r>
          </w:p>
        </w:tc>
        <w:tc>
          <w:tcPr>
            <w:tcW w:w="1394" w:type="dxa"/>
            <w:tcBorders>
              <w:top w:val="nil"/>
              <w:left w:val="nil"/>
              <w:bottom w:val="single" w:color="auto" w:sz="4" w:space="0"/>
              <w:right w:val="single" w:color="auto" w:sz="4" w:space="0"/>
            </w:tcBorders>
            <w:shd w:val="clear" w:color="auto" w:fill="auto"/>
            <w:noWrap/>
            <w:vAlign w:val="center"/>
          </w:tcPr>
          <w:p w:rsidRPr="00CE4B61" w:rsidR="0096004E" w:rsidP="00CE4B61" w:rsidRDefault="0096004E" w14:paraId="41F0B74E" w14:textId="54F72464">
            <w:pPr>
              <w:widowControl/>
              <w:autoSpaceDE/>
              <w:autoSpaceDN/>
              <w:adjustRightInd/>
              <w:jc w:val="right"/>
              <w:rPr>
                <w:color w:val="000000"/>
                <w:sz w:val="20"/>
                <w:szCs w:val="20"/>
              </w:rPr>
            </w:pPr>
            <w:r w:rsidRPr="00CE4B61">
              <w:rPr>
                <w:b/>
                <w:bCs/>
                <w:color w:val="000000"/>
                <w:sz w:val="20"/>
                <w:szCs w:val="20"/>
              </w:rPr>
              <w:t>$212,000</w:t>
            </w:r>
          </w:p>
        </w:tc>
      </w:tr>
    </w:tbl>
    <w:p w:rsidR="00CE4B61" w:rsidP="00CE4B61" w:rsidRDefault="00CE4B61" w14:paraId="2F40CB2D" w14:textId="63BF4BB9">
      <w:pPr>
        <w:widowControl/>
        <w:autoSpaceDE/>
        <w:autoSpaceDN/>
        <w:adjustRightInd/>
        <w:rPr>
          <w:b/>
          <w:bCs/>
          <w:color w:val="000000"/>
        </w:rPr>
      </w:pPr>
    </w:p>
    <w:p w:rsidRPr="0096004E" w:rsidR="0096004E" w:rsidP="0096004E" w:rsidRDefault="0096004E" w14:paraId="064C79E7" w14:textId="77777777">
      <w:pPr>
        <w:widowControl/>
        <w:autoSpaceDE/>
        <w:autoSpaceDN/>
        <w:adjustRightInd/>
        <w:rPr>
          <w:b/>
          <w:bCs/>
          <w:color w:val="000000"/>
          <w:sz w:val="18"/>
          <w:szCs w:val="18"/>
        </w:rPr>
      </w:pPr>
      <w:r w:rsidRPr="0096004E">
        <w:rPr>
          <w:b/>
          <w:bCs/>
          <w:color w:val="000000"/>
          <w:sz w:val="18"/>
          <w:szCs w:val="18"/>
        </w:rPr>
        <w:t>Assumptions:</w:t>
      </w:r>
    </w:p>
    <w:p w:rsidRPr="0096004E" w:rsidR="0096004E" w:rsidP="0096004E" w:rsidRDefault="0096004E" w14:paraId="3EED43C6" w14:textId="77777777">
      <w:pPr>
        <w:widowControl/>
        <w:autoSpaceDE/>
        <w:autoSpaceDN/>
        <w:adjustRightInd/>
        <w:rPr>
          <w:color w:val="000000"/>
          <w:sz w:val="18"/>
          <w:szCs w:val="18"/>
        </w:rPr>
      </w:pPr>
      <w:r w:rsidRPr="0096004E">
        <w:rPr>
          <w:color w:val="000000"/>
          <w:sz w:val="18"/>
          <w:szCs w:val="18"/>
          <w:vertAlign w:val="superscript"/>
        </w:rPr>
        <w:t xml:space="preserve">a </w:t>
      </w:r>
      <w:r w:rsidRPr="0096004E">
        <w:rPr>
          <w:color w:val="000000"/>
          <w:sz w:val="18"/>
          <w:szCs w:val="18"/>
        </w:rPr>
        <w:t xml:space="preserve">There are 393 existing wood preserving facilities that are area sources.  No new sources are projected during the 3-year term of this ICR.  </w:t>
      </w:r>
    </w:p>
    <w:p w:rsidRPr="0096004E" w:rsidR="0096004E" w:rsidP="0096004E" w:rsidRDefault="0096004E" w14:paraId="2F4DC6E4" w14:textId="77777777">
      <w:pPr>
        <w:widowControl/>
        <w:autoSpaceDE/>
        <w:autoSpaceDN/>
        <w:adjustRightInd/>
        <w:rPr>
          <w:color w:val="000000"/>
          <w:sz w:val="18"/>
          <w:szCs w:val="18"/>
        </w:rPr>
      </w:pPr>
      <w:r w:rsidRPr="0096004E">
        <w:rPr>
          <w:color w:val="000000"/>
          <w:sz w:val="18"/>
          <w:szCs w:val="18"/>
          <w:vertAlign w:val="superscript"/>
        </w:rPr>
        <w:t xml:space="preserve">b  </w:t>
      </w:r>
      <w:r w:rsidRPr="0096004E">
        <w:rPr>
          <w:color w:val="000000"/>
          <w:sz w:val="18"/>
          <w:szCs w:val="18"/>
        </w:rPr>
        <w:t>This ICR uses the following labor rates: $148.45 per hour for Executive, Administrative, and Managerial labor; $121.46 per hour for Technical labor, and $60.23 per hour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p w:rsidRPr="0096004E" w:rsidR="0096004E" w:rsidP="0096004E" w:rsidRDefault="0096004E" w14:paraId="55D3E900" w14:textId="77777777">
      <w:pPr>
        <w:widowControl/>
        <w:autoSpaceDE/>
        <w:autoSpaceDN/>
        <w:adjustRightInd/>
        <w:rPr>
          <w:color w:val="000000"/>
          <w:sz w:val="18"/>
          <w:szCs w:val="18"/>
        </w:rPr>
      </w:pPr>
      <w:r w:rsidRPr="0096004E">
        <w:rPr>
          <w:color w:val="000000"/>
          <w:sz w:val="18"/>
          <w:szCs w:val="18"/>
          <w:vertAlign w:val="superscript"/>
        </w:rPr>
        <w:t>c</w:t>
      </w:r>
      <w:r w:rsidRPr="0096004E">
        <w:rPr>
          <w:color w:val="000000"/>
          <w:sz w:val="18"/>
          <w:szCs w:val="18"/>
        </w:rPr>
        <w:t xml:space="preserve"> We assume that all existing respondents will review the regulations once per year. </w:t>
      </w:r>
    </w:p>
    <w:p w:rsidRPr="0096004E" w:rsidR="0096004E" w:rsidP="0096004E" w:rsidRDefault="0096004E" w14:paraId="3D9E8C7A" w14:textId="77777777">
      <w:pPr>
        <w:widowControl/>
        <w:autoSpaceDE/>
        <w:autoSpaceDN/>
        <w:adjustRightInd/>
        <w:rPr>
          <w:color w:val="000000"/>
          <w:sz w:val="18"/>
          <w:szCs w:val="18"/>
        </w:rPr>
      </w:pPr>
      <w:r w:rsidRPr="0096004E">
        <w:rPr>
          <w:color w:val="000000"/>
          <w:sz w:val="18"/>
          <w:szCs w:val="18"/>
          <w:vertAlign w:val="superscript"/>
        </w:rPr>
        <w:t>d</w:t>
      </w:r>
      <w:r w:rsidRPr="0096004E">
        <w:rPr>
          <w:color w:val="000000"/>
          <w:sz w:val="18"/>
          <w:szCs w:val="18"/>
        </w:rPr>
        <w:t xml:space="preserve"> We have assumed that there are no hours or costs associated with this item because the rule imposes not additional burden for this item.</w:t>
      </w:r>
    </w:p>
    <w:p w:rsidRPr="0096004E" w:rsidR="00CE4B61" w:rsidP="0096004E" w:rsidRDefault="0096004E" w14:paraId="3CC8D1E6" w14:textId="067FF83E">
      <w:pPr>
        <w:widowControl/>
        <w:autoSpaceDE/>
        <w:autoSpaceDN/>
        <w:adjustRightInd/>
        <w:rPr>
          <w:color w:val="000000"/>
          <w:sz w:val="18"/>
          <w:szCs w:val="18"/>
        </w:rPr>
      </w:pPr>
      <w:r w:rsidRPr="0096004E">
        <w:rPr>
          <w:color w:val="000000"/>
          <w:sz w:val="18"/>
          <w:szCs w:val="18"/>
          <w:vertAlign w:val="superscript"/>
        </w:rPr>
        <w:t>e</w:t>
      </w:r>
      <w:r w:rsidRPr="0096004E">
        <w:rPr>
          <w:color w:val="000000"/>
          <w:sz w:val="18"/>
          <w:szCs w:val="18"/>
        </w:rPr>
        <w:t xml:space="preserve"> Totals have been rounded to 3 significant figures. Figures may not add exactly due to rounding.</w:t>
      </w:r>
    </w:p>
    <w:p w:rsidRPr="0096004E" w:rsidR="00CE4B61" w:rsidP="0096004E" w:rsidRDefault="00CE4B61" w14:paraId="68FB8083" w14:textId="137E1582">
      <w:pPr>
        <w:widowControl/>
        <w:autoSpaceDE/>
        <w:autoSpaceDN/>
        <w:adjustRightInd/>
        <w:rPr>
          <w:color w:val="000000"/>
          <w:sz w:val="18"/>
          <w:szCs w:val="18"/>
        </w:rPr>
      </w:pPr>
    </w:p>
    <w:p w:rsidRPr="00E2771C" w:rsidR="00CE4B61" w:rsidP="0096004E" w:rsidRDefault="00CE4B61" w14:paraId="670BCFA0" w14:textId="77777777">
      <w:pPr>
        <w:widowControl/>
        <w:autoSpaceDE/>
        <w:autoSpaceDN/>
        <w:adjustRightInd/>
        <w:rPr>
          <w:b/>
          <w:bCs/>
          <w:color w:val="000000"/>
        </w:rPr>
      </w:pPr>
    </w:p>
    <w:p w:rsidR="00CF00B2" w:rsidP="0096004E" w:rsidRDefault="00CF00B2" w14:paraId="328F8211" w14:textId="65AA2521">
      <w:pPr>
        <w:outlineLvl w:val="0"/>
        <w:rPr>
          <w:b/>
          <w:bCs/>
          <w:color w:val="000000"/>
        </w:rPr>
      </w:pPr>
      <w:r>
        <w:rPr>
          <w:color w:val="000000"/>
          <w:sz w:val="20"/>
          <w:szCs w:val="20"/>
        </w:rPr>
        <w:br w:type="page"/>
      </w:r>
      <w:r w:rsidRPr="00AD3F06">
        <w:rPr>
          <w:b/>
          <w:bCs/>
          <w:color w:val="000000"/>
        </w:rPr>
        <w:lastRenderedPageBreak/>
        <w:t>Table 2a: Annual Respondent Burden and Cost – NESHAP for Area Sources: Acrylic and Modacrylic Fibers Production (40 CFR Part 63, Subpart LLLLLL) (Renewal)</w:t>
      </w:r>
    </w:p>
    <w:tbl>
      <w:tblPr>
        <w:tblW w:w="12235" w:type="dxa"/>
        <w:tblLook w:val="04A0" w:firstRow="1" w:lastRow="0" w:firstColumn="1" w:lastColumn="0" w:noHBand="0" w:noVBand="1"/>
      </w:tblPr>
      <w:tblGrid>
        <w:gridCol w:w="3595"/>
        <w:gridCol w:w="1181"/>
        <w:gridCol w:w="1419"/>
        <w:gridCol w:w="1065"/>
        <w:gridCol w:w="864"/>
        <w:gridCol w:w="1050"/>
        <w:gridCol w:w="1338"/>
        <w:gridCol w:w="947"/>
        <w:gridCol w:w="776"/>
      </w:tblGrid>
      <w:tr w:rsidRPr="00AD3F06" w:rsidR="00CF00B2" w:rsidTr="00E2771C" w14:paraId="47699CE1" w14:textId="77777777">
        <w:trPr>
          <w:trHeight w:val="1530"/>
        </w:trPr>
        <w:tc>
          <w:tcPr>
            <w:tcW w:w="35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3F06" w:rsidR="00CF00B2" w:rsidP="00E2771C" w:rsidRDefault="00CF00B2" w14:paraId="5B4E382F" w14:textId="77777777">
            <w:pPr>
              <w:widowControl/>
              <w:autoSpaceDE/>
              <w:autoSpaceDN/>
              <w:adjustRightInd/>
              <w:jc w:val="center"/>
              <w:rPr>
                <w:b/>
                <w:bCs/>
                <w:color w:val="000000"/>
                <w:sz w:val="20"/>
                <w:szCs w:val="20"/>
              </w:rPr>
            </w:pPr>
            <w:r w:rsidRPr="00AD3F06">
              <w:rPr>
                <w:b/>
                <w:bCs/>
                <w:color w:val="000000"/>
                <w:sz w:val="20"/>
                <w:szCs w:val="20"/>
              </w:rPr>
              <w:t>Activity</w:t>
            </w:r>
          </w:p>
        </w:tc>
        <w:tc>
          <w:tcPr>
            <w:tcW w:w="1181" w:type="dxa"/>
            <w:tcBorders>
              <w:top w:val="single" w:color="auto" w:sz="4" w:space="0"/>
              <w:left w:val="nil"/>
              <w:bottom w:val="single" w:color="auto" w:sz="4" w:space="0"/>
              <w:right w:val="single" w:color="auto" w:sz="4" w:space="0"/>
            </w:tcBorders>
            <w:shd w:val="clear" w:color="auto" w:fill="auto"/>
            <w:hideMark/>
          </w:tcPr>
          <w:p w:rsidR="00CF00B2" w:rsidP="00E2771C" w:rsidRDefault="00CF00B2" w14:paraId="62CE5D0E" w14:textId="77777777">
            <w:pPr>
              <w:widowControl/>
              <w:autoSpaceDE/>
              <w:autoSpaceDN/>
              <w:adjustRightInd/>
              <w:jc w:val="center"/>
              <w:rPr>
                <w:b/>
                <w:bCs/>
                <w:color w:val="000000"/>
                <w:sz w:val="20"/>
                <w:szCs w:val="20"/>
              </w:rPr>
            </w:pPr>
            <w:r w:rsidRPr="00AD3F06">
              <w:rPr>
                <w:b/>
                <w:bCs/>
                <w:color w:val="000000"/>
                <w:sz w:val="20"/>
                <w:szCs w:val="20"/>
              </w:rPr>
              <w:t>(A)</w:t>
            </w:r>
          </w:p>
          <w:p w:rsidRPr="00AD3F06" w:rsidR="00CF00B2" w:rsidP="00E2771C" w:rsidRDefault="00CF00B2" w14:paraId="21D4D733" w14:textId="77777777">
            <w:pPr>
              <w:widowControl/>
              <w:autoSpaceDE/>
              <w:autoSpaceDN/>
              <w:adjustRightInd/>
              <w:jc w:val="center"/>
              <w:rPr>
                <w:b/>
                <w:bCs/>
                <w:color w:val="000000"/>
                <w:sz w:val="20"/>
                <w:szCs w:val="20"/>
              </w:rPr>
            </w:pPr>
            <w:r w:rsidRPr="00AD3F06">
              <w:rPr>
                <w:b/>
                <w:bCs/>
                <w:color w:val="000000"/>
                <w:sz w:val="20"/>
                <w:szCs w:val="20"/>
              </w:rPr>
              <w:t>EPA person hours per occurrence</w:t>
            </w:r>
          </w:p>
        </w:tc>
        <w:tc>
          <w:tcPr>
            <w:tcW w:w="1419" w:type="dxa"/>
            <w:tcBorders>
              <w:top w:val="single" w:color="auto" w:sz="4" w:space="0"/>
              <w:left w:val="nil"/>
              <w:bottom w:val="single" w:color="auto" w:sz="4" w:space="0"/>
              <w:right w:val="single" w:color="auto" w:sz="4" w:space="0"/>
            </w:tcBorders>
            <w:shd w:val="clear" w:color="auto" w:fill="auto"/>
            <w:hideMark/>
          </w:tcPr>
          <w:p w:rsidR="00CF00B2" w:rsidP="00E2771C" w:rsidRDefault="00CF00B2" w14:paraId="7D5095B1" w14:textId="77777777">
            <w:pPr>
              <w:widowControl/>
              <w:autoSpaceDE/>
              <w:autoSpaceDN/>
              <w:adjustRightInd/>
              <w:jc w:val="center"/>
              <w:rPr>
                <w:b/>
                <w:bCs/>
                <w:color w:val="000000"/>
                <w:sz w:val="20"/>
                <w:szCs w:val="20"/>
              </w:rPr>
            </w:pPr>
            <w:r w:rsidRPr="00AD3F06">
              <w:rPr>
                <w:b/>
                <w:bCs/>
                <w:color w:val="000000"/>
                <w:sz w:val="20"/>
                <w:szCs w:val="20"/>
              </w:rPr>
              <w:t>(B)</w:t>
            </w:r>
          </w:p>
          <w:p w:rsidRPr="00AD3F06" w:rsidR="00CF00B2" w:rsidP="00E2771C" w:rsidRDefault="00CF00B2" w14:paraId="178BA329" w14:textId="77777777">
            <w:pPr>
              <w:widowControl/>
              <w:autoSpaceDE/>
              <w:autoSpaceDN/>
              <w:adjustRightInd/>
              <w:jc w:val="center"/>
              <w:rPr>
                <w:b/>
                <w:bCs/>
                <w:color w:val="000000"/>
                <w:sz w:val="20"/>
                <w:szCs w:val="20"/>
              </w:rPr>
            </w:pPr>
            <w:r w:rsidRPr="00AD3F06">
              <w:rPr>
                <w:b/>
                <w:bCs/>
                <w:color w:val="000000"/>
                <w:sz w:val="20"/>
                <w:szCs w:val="20"/>
              </w:rPr>
              <w:t>No. of occurrences per plant per year</w:t>
            </w:r>
          </w:p>
        </w:tc>
        <w:tc>
          <w:tcPr>
            <w:tcW w:w="1065" w:type="dxa"/>
            <w:tcBorders>
              <w:top w:val="single" w:color="auto" w:sz="4" w:space="0"/>
              <w:left w:val="nil"/>
              <w:bottom w:val="single" w:color="auto" w:sz="4" w:space="0"/>
              <w:right w:val="single" w:color="auto" w:sz="4" w:space="0"/>
            </w:tcBorders>
            <w:shd w:val="clear" w:color="auto" w:fill="auto"/>
            <w:hideMark/>
          </w:tcPr>
          <w:p w:rsidRPr="00AD3F06" w:rsidR="00CF00B2" w:rsidP="00E2771C" w:rsidRDefault="00CF00B2" w14:paraId="62FF191C" w14:textId="77777777">
            <w:pPr>
              <w:widowControl/>
              <w:autoSpaceDE/>
              <w:autoSpaceDN/>
              <w:adjustRightInd/>
              <w:jc w:val="center"/>
              <w:rPr>
                <w:b/>
                <w:bCs/>
                <w:color w:val="000000"/>
                <w:sz w:val="20"/>
                <w:szCs w:val="20"/>
              </w:rPr>
            </w:pPr>
            <w:r w:rsidRPr="00AD3F06">
              <w:rPr>
                <w:b/>
                <w:bCs/>
                <w:color w:val="000000"/>
                <w:sz w:val="20"/>
                <w:szCs w:val="20"/>
              </w:rPr>
              <w:t>(C) Person hours per plant per year (A x B)</w:t>
            </w:r>
          </w:p>
        </w:tc>
        <w:tc>
          <w:tcPr>
            <w:tcW w:w="864" w:type="dxa"/>
            <w:tcBorders>
              <w:top w:val="single" w:color="auto" w:sz="4" w:space="0"/>
              <w:left w:val="nil"/>
              <w:bottom w:val="single" w:color="auto" w:sz="4" w:space="0"/>
              <w:right w:val="single" w:color="auto" w:sz="4" w:space="0"/>
            </w:tcBorders>
            <w:shd w:val="clear" w:color="auto" w:fill="auto"/>
            <w:hideMark/>
          </w:tcPr>
          <w:p w:rsidRPr="00AD3F06" w:rsidR="00CF00B2" w:rsidP="00E2771C" w:rsidRDefault="00CF00B2" w14:paraId="6F73305E" w14:textId="77777777">
            <w:pPr>
              <w:widowControl/>
              <w:autoSpaceDE/>
              <w:autoSpaceDN/>
              <w:adjustRightInd/>
              <w:jc w:val="center"/>
              <w:rPr>
                <w:b/>
                <w:bCs/>
                <w:color w:val="000000"/>
                <w:sz w:val="20"/>
                <w:szCs w:val="20"/>
              </w:rPr>
            </w:pPr>
            <w:r w:rsidRPr="00AD3F06">
              <w:rPr>
                <w:b/>
                <w:bCs/>
                <w:color w:val="000000"/>
                <w:sz w:val="20"/>
                <w:szCs w:val="20"/>
              </w:rPr>
              <w:t xml:space="preserve">(D) Plants per </w:t>
            </w:r>
            <w:proofErr w:type="spellStart"/>
            <w:r w:rsidRPr="00AD3F06">
              <w:rPr>
                <w:b/>
                <w:bCs/>
                <w:color w:val="000000"/>
                <w:sz w:val="20"/>
                <w:szCs w:val="20"/>
              </w:rPr>
              <w:t>year</w:t>
            </w:r>
            <w:r w:rsidRPr="00AD3F06">
              <w:rPr>
                <w:b/>
                <w:bCs/>
                <w:color w:val="000000"/>
                <w:vertAlign w:val="superscript"/>
              </w:rPr>
              <w:t>a</w:t>
            </w:r>
            <w:proofErr w:type="spellEnd"/>
          </w:p>
        </w:tc>
        <w:tc>
          <w:tcPr>
            <w:tcW w:w="1050" w:type="dxa"/>
            <w:tcBorders>
              <w:top w:val="single" w:color="auto" w:sz="4" w:space="0"/>
              <w:left w:val="nil"/>
              <w:bottom w:val="single" w:color="auto" w:sz="4" w:space="0"/>
              <w:right w:val="single" w:color="auto" w:sz="4" w:space="0"/>
            </w:tcBorders>
            <w:shd w:val="clear" w:color="auto" w:fill="auto"/>
            <w:hideMark/>
          </w:tcPr>
          <w:p w:rsidRPr="00AD3F06" w:rsidR="00CF00B2" w:rsidP="00E2771C" w:rsidRDefault="00CF00B2" w14:paraId="31138740" w14:textId="77777777">
            <w:pPr>
              <w:widowControl/>
              <w:autoSpaceDE/>
              <w:autoSpaceDN/>
              <w:adjustRightInd/>
              <w:jc w:val="center"/>
              <w:rPr>
                <w:b/>
                <w:bCs/>
                <w:color w:val="000000"/>
                <w:sz w:val="20"/>
                <w:szCs w:val="20"/>
              </w:rPr>
            </w:pPr>
            <w:r w:rsidRPr="00AD3F06">
              <w:rPr>
                <w:b/>
                <w:bCs/>
                <w:color w:val="000000"/>
                <w:sz w:val="20"/>
                <w:szCs w:val="20"/>
              </w:rPr>
              <w:t>(E) Technical person- hours per year (C x D)</w:t>
            </w:r>
          </w:p>
        </w:tc>
        <w:tc>
          <w:tcPr>
            <w:tcW w:w="1338" w:type="dxa"/>
            <w:tcBorders>
              <w:top w:val="single" w:color="auto" w:sz="4" w:space="0"/>
              <w:left w:val="nil"/>
              <w:bottom w:val="single" w:color="auto" w:sz="4" w:space="0"/>
              <w:right w:val="single" w:color="auto" w:sz="4" w:space="0"/>
            </w:tcBorders>
            <w:shd w:val="clear" w:color="auto" w:fill="auto"/>
            <w:hideMark/>
          </w:tcPr>
          <w:p w:rsidRPr="00AD3F06" w:rsidR="00CF00B2" w:rsidP="00E2771C" w:rsidRDefault="00CF00B2" w14:paraId="55387AE4" w14:textId="77777777">
            <w:pPr>
              <w:widowControl/>
              <w:autoSpaceDE/>
              <w:autoSpaceDN/>
              <w:adjustRightInd/>
              <w:jc w:val="center"/>
              <w:rPr>
                <w:b/>
                <w:bCs/>
                <w:color w:val="000000"/>
                <w:sz w:val="20"/>
                <w:szCs w:val="20"/>
              </w:rPr>
            </w:pPr>
            <w:r w:rsidRPr="00AD3F06">
              <w:rPr>
                <w:b/>
                <w:bCs/>
                <w:color w:val="000000"/>
                <w:sz w:val="20"/>
                <w:szCs w:val="20"/>
              </w:rPr>
              <w:t>(F) Management person hours per year (E x 0.05)</w:t>
            </w:r>
          </w:p>
        </w:tc>
        <w:tc>
          <w:tcPr>
            <w:tcW w:w="947" w:type="dxa"/>
            <w:tcBorders>
              <w:top w:val="single" w:color="auto" w:sz="4" w:space="0"/>
              <w:left w:val="nil"/>
              <w:bottom w:val="single" w:color="auto" w:sz="4" w:space="0"/>
              <w:right w:val="single" w:color="auto" w:sz="4" w:space="0"/>
            </w:tcBorders>
            <w:shd w:val="clear" w:color="auto" w:fill="auto"/>
            <w:hideMark/>
          </w:tcPr>
          <w:p w:rsidRPr="00AD3F06" w:rsidR="00CF00B2" w:rsidP="00E2771C" w:rsidRDefault="00CF00B2" w14:paraId="72CF5218" w14:textId="77777777">
            <w:pPr>
              <w:widowControl/>
              <w:autoSpaceDE/>
              <w:autoSpaceDN/>
              <w:adjustRightInd/>
              <w:jc w:val="center"/>
              <w:rPr>
                <w:b/>
                <w:bCs/>
                <w:color w:val="000000"/>
                <w:sz w:val="20"/>
                <w:szCs w:val="20"/>
              </w:rPr>
            </w:pPr>
            <w:r w:rsidRPr="00AD3F06">
              <w:rPr>
                <w:b/>
                <w:bCs/>
                <w:color w:val="000000"/>
                <w:sz w:val="20"/>
                <w:szCs w:val="20"/>
              </w:rPr>
              <w:t>(G) Clerical person hours per year (E x 0.1)</w:t>
            </w:r>
          </w:p>
        </w:tc>
        <w:tc>
          <w:tcPr>
            <w:tcW w:w="776" w:type="dxa"/>
            <w:tcBorders>
              <w:top w:val="single" w:color="auto" w:sz="4" w:space="0"/>
              <w:left w:val="nil"/>
              <w:bottom w:val="single" w:color="auto" w:sz="4" w:space="0"/>
              <w:right w:val="single" w:color="auto" w:sz="4" w:space="0"/>
            </w:tcBorders>
            <w:shd w:val="clear" w:color="auto" w:fill="auto"/>
            <w:hideMark/>
          </w:tcPr>
          <w:p w:rsidRPr="00AD3F06" w:rsidR="00CF00B2" w:rsidP="00E2771C" w:rsidRDefault="00CF00B2" w14:paraId="168D57AF" w14:textId="77777777">
            <w:pPr>
              <w:widowControl/>
              <w:autoSpaceDE/>
              <w:autoSpaceDN/>
              <w:adjustRightInd/>
              <w:jc w:val="center"/>
              <w:rPr>
                <w:b/>
                <w:bCs/>
                <w:color w:val="000000"/>
                <w:sz w:val="20"/>
                <w:szCs w:val="20"/>
              </w:rPr>
            </w:pPr>
            <w:r w:rsidRPr="00AD3F06">
              <w:rPr>
                <w:b/>
                <w:bCs/>
                <w:color w:val="000000"/>
                <w:sz w:val="20"/>
                <w:szCs w:val="20"/>
              </w:rPr>
              <w:t xml:space="preserve">(H) Total Cost Per Year </w:t>
            </w:r>
            <w:r w:rsidRPr="00AD3F06">
              <w:rPr>
                <w:b/>
                <w:bCs/>
                <w:color w:val="000000"/>
                <w:sz w:val="20"/>
                <w:szCs w:val="20"/>
                <w:vertAlign w:val="superscript"/>
              </w:rPr>
              <w:t>b</w:t>
            </w:r>
          </w:p>
        </w:tc>
      </w:tr>
      <w:tr w:rsidRPr="00AD3F06" w:rsidR="00CF00B2" w:rsidTr="00E2771C" w14:paraId="6DABCE54" w14:textId="77777777">
        <w:trPr>
          <w:trHeight w:val="315"/>
        </w:trPr>
        <w:tc>
          <w:tcPr>
            <w:tcW w:w="3595" w:type="dxa"/>
            <w:tcBorders>
              <w:top w:val="nil"/>
              <w:left w:val="single" w:color="auto" w:sz="4" w:space="0"/>
              <w:bottom w:val="single" w:color="auto" w:sz="4" w:space="0"/>
              <w:right w:val="single" w:color="auto" w:sz="4" w:space="0"/>
            </w:tcBorders>
            <w:shd w:val="clear" w:color="auto" w:fill="auto"/>
            <w:noWrap/>
            <w:vAlign w:val="bottom"/>
            <w:hideMark/>
          </w:tcPr>
          <w:p w:rsidRPr="00AD3F06" w:rsidR="00CF00B2" w:rsidP="00E2771C" w:rsidRDefault="00CF00B2" w14:paraId="39B44871" w14:textId="77777777">
            <w:pPr>
              <w:widowControl/>
              <w:autoSpaceDE/>
              <w:autoSpaceDN/>
              <w:adjustRightInd/>
              <w:rPr>
                <w:color w:val="000000"/>
                <w:sz w:val="20"/>
                <w:szCs w:val="20"/>
              </w:rPr>
            </w:pPr>
            <w:r w:rsidRPr="00AD3F06">
              <w:rPr>
                <w:color w:val="000000"/>
                <w:sz w:val="20"/>
                <w:szCs w:val="20"/>
              </w:rPr>
              <w:t>Report review:</w:t>
            </w:r>
          </w:p>
        </w:tc>
        <w:tc>
          <w:tcPr>
            <w:tcW w:w="1181"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544BF5AF" w14:textId="77777777">
            <w:pPr>
              <w:widowControl/>
              <w:autoSpaceDE/>
              <w:autoSpaceDN/>
              <w:adjustRightInd/>
              <w:jc w:val="center"/>
              <w:rPr>
                <w:color w:val="000000"/>
              </w:rPr>
            </w:pPr>
          </w:p>
        </w:tc>
        <w:tc>
          <w:tcPr>
            <w:tcW w:w="1419"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011D243A" w14:textId="77777777">
            <w:pPr>
              <w:widowControl/>
              <w:autoSpaceDE/>
              <w:autoSpaceDN/>
              <w:adjustRightInd/>
              <w:jc w:val="center"/>
              <w:rPr>
                <w:color w:val="000000"/>
              </w:rPr>
            </w:pPr>
          </w:p>
        </w:tc>
        <w:tc>
          <w:tcPr>
            <w:tcW w:w="1065"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56037CE4" w14:textId="77777777">
            <w:pPr>
              <w:widowControl/>
              <w:autoSpaceDE/>
              <w:autoSpaceDN/>
              <w:adjustRightInd/>
              <w:jc w:val="center"/>
              <w:rPr>
                <w:color w:val="000000"/>
              </w:rPr>
            </w:pPr>
          </w:p>
        </w:tc>
        <w:tc>
          <w:tcPr>
            <w:tcW w:w="864"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5EDB1D08" w14:textId="77777777">
            <w:pPr>
              <w:widowControl/>
              <w:autoSpaceDE/>
              <w:autoSpaceDN/>
              <w:adjustRightInd/>
              <w:jc w:val="center"/>
              <w:rPr>
                <w:color w:val="000000"/>
              </w:rPr>
            </w:pPr>
          </w:p>
        </w:tc>
        <w:tc>
          <w:tcPr>
            <w:tcW w:w="1050"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16F597EC" w14:textId="77777777">
            <w:pPr>
              <w:widowControl/>
              <w:autoSpaceDE/>
              <w:autoSpaceDN/>
              <w:adjustRightInd/>
              <w:jc w:val="center"/>
              <w:rPr>
                <w:color w:val="000000"/>
              </w:rPr>
            </w:pPr>
          </w:p>
        </w:tc>
        <w:tc>
          <w:tcPr>
            <w:tcW w:w="1338"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66D1EE4E" w14:textId="77777777">
            <w:pPr>
              <w:widowControl/>
              <w:autoSpaceDE/>
              <w:autoSpaceDN/>
              <w:adjustRightInd/>
              <w:jc w:val="center"/>
              <w:rPr>
                <w:color w:val="000000"/>
              </w:rPr>
            </w:pPr>
          </w:p>
        </w:tc>
        <w:tc>
          <w:tcPr>
            <w:tcW w:w="947"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1EB021AC" w14:textId="77777777">
            <w:pPr>
              <w:widowControl/>
              <w:autoSpaceDE/>
              <w:autoSpaceDN/>
              <w:adjustRightInd/>
              <w:jc w:val="center"/>
              <w:rPr>
                <w:color w:val="000000"/>
              </w:rPr>
            </w:pPr>
          </w:p>
        </w:tc>
        <w:tc>
          <w:tcPr>
            <w:tcW w:w="776"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66087635" w14:textId="77777777">
            <w:pPr>
              <w:widowControl/>
              <w:autoSpaceDE/>
              <w:autoSpaceDN/>
              <w:adjustRightInd/>
              <w:jc w:val="center"/>
              <w:rPr>
                <w:color w:val="000000"/>
              </w:rPr>
            </w:pPr>
          </w:p>
        </w:tc>
      </w:tr>
      <w:tr w:rsidRPr="00AD3F06" w:rsidR="00CF00B2" w:rsidTr="00E2771C" w14:paraId="70A379E9" w14:textId="77777777">
        <w:trPr>
          <w:trHeight w:val="300"/>
        </w:trPr>
        <w:tc>
          <w:tcPr>
            <w:tcW w:w="3595" w:type="dxa"/>
            <w:tcBorders>
              <w:top w:val="nil"/>
              <w:left w:val="single" w:color="auto" w:sz="4" w:space="0"/>
              <w:bottom w:val="single" w:color="auto" w:sz="4" w:space="0"/>
              <w:right w:val="single" w:color="auto" w:sz="4" w:space="0"/>
            </w:tcBorders>
            <w:shd w:val="clear" w:color="auto" w:fill="auto"/>
            <w:noWrap/>
            <w:vAlign w:val="bottom"/>
            <w:hideMark/>
          </w:tcPr>
          <w:p w:rsidRPr="00AD3F06" w:rsidR="00CF00B2" w:rsidP="00E2771C" w:rsidRDefault="00CF00B2" w14:paraId="73176F1D" w14:textId="77777777">
            <w:pPr>
              <w:widowControl/>
              <w:autoSpaceDE/>
              <w:autoSpaceDN/>
              <w:adjustRightInd/>
              <w:rPr>
                <w:color w:val="000000"/>
                <w:sz w:val="20"/>
                <w:szCs w:val="20"/>
              </w:rPr>
            </w:pPr>
            <w:r w:rsidRPr="00AD3F06">
              <w:rPr>
                <w:color w:val="000000"/>
                <w:sz w:val="20"/>
                <w:szCs w:val="20"/>
              </w:rPr>
              <w:t>Initial notification of applicability</w:t>
            </w:r>
          </w:p>
        </w:tc>
        <w:tc>
          <w:tcPr>
            <w:tcW w:w="1181"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650E9C73" w14:textId="77777777">
            <w:pPr>
              <w:widowControl/>
              <w:autoSpaceDE/>
              <w:autoSpaceDN/>
              <w:adjustRightInd/>
              <w:jc w:val="center"/>
              <w:rPr>
                <w:color w:val="000000"/>
                <w:sz w:val="20"/>
                <w:szCs w:val="20"/>
              </w:rPr>
            </w:pPr>
            <w:r w:rsidRPr="00AD3F06">
              <w:rPr>
                <w:color w:val="000000"/>
                <w:sz w:val="20"/>
                <w:szCs w:val="20"/>
              </w:rPr>
              <w:t>2</w:t>
            </w:r>
          </w:p>
        </w:tc>
        <w:tc>
          <w:tcPr>
            <w:tcW w:w="1419"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7C94DDC9" w14:textId="77777777">
            <w:pPr>
              <w:widowControl/>
              <w:autoSpaceDE/>
              <w:autoSpaceDN/>
              <w:adjustRightInd/>
              <w:jc w:val="center"/>
              <w:rPr>
                <w:color w:val="000000"/>
                <w:sz w:val="20"/>
                <w:szCs w:val="20"/>
              </w:rPr>
            </w:pPr>
            <w:r w:rsidRPr="00AD3F06">
              <w:rPr>
                <w:color w:val="000000"/>
                <w:sz w:val="20"/>
                <w:szCs w:val="20"/>
              </w:rPr>
              <w:t>1</w:t>
            </w:r>
          </w:p>
        </w:tc>
        <w:tc>
          <w:tcPr>
            <w:tcW w:w="1065"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760D6B71" w14:textId="77777777">
            <w:pPr>
              <w:widowControl/>
              <w:autoSpaceDE/>
              <w:autoSpaceDN/>
              <w:adjustRightInd/>
              <w:jc w:val="center"/>
              <w:rPr>
                <w:color w:val="000000"/>
                <w:sz w:val="20"/>
                <w:szCs w:val="20"/>
              </w:rPr>
            </w:pPr>
            <w:r w:rsidRPr="00AD3F06">
              <w:rPr>
                <w:color w:val="000000"/>
                <w:sz w:val="20"/>
                <w:szCs w:val="20"/>
              </w:rPr>
              <w:t>2</w:t>
            </w:r>
          </w:p>
        </w:tc>
        <w:tc>
          <w:tcPr>
            <w:tcW w:w="864"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7BDFBEF7" w14:textId="77777777">
            <w:pPr>
              <w:widowControl/>
              <w:autoSpaceDE/>
              <w:autoSpaceDN/>
              <w:adjustRightInd/>
              <w:jc w:val="center"/>
              <w:rPr>
                <w:color w:val="000000"/>
                <w:sz w:val="20"/>
                <w:szCs w:val="20"/>
              </w:rPr>
            </w:pPr>
            <w:r w:rsidRPr="00AD3F06">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51ADFFBE" w14:textId="77777777">
            <w:pPr>
              <w:widowControl/>
              <w:autoSpaceDE/>
              <w:autoSpaceDN/>
              <w:adjustRightInd/>
              <w:jc w:val="center"/>
              <w:rPr>
                <w:color w:val="000000"/>
                <w:sz w:val="20"/>
                <w:szCs w:val="20"/>
              </w:rPr>
            </w:pPr>
            <w:r w:rsidRPr="00AD3F06">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1B38F929" w14:textId="77777777">
            <w:pPr>
              <w:widowControl/>
              <w:autoSpaceDE/>
              <w:autoSpaceDN/>
              <w:adjustRightInd/>
              <w:jc w:val="center"/>
              <w:rPr>
                <w:color w:val="000000"/>
                <w:sz w:val="20"/>
                <w:szCs w:val="20"/>
              </w:rPr>
            </w:pPr>
            <w:r w:rsidRPr="00AD3F06">
              <w:rPr>
                <w:color w:val="000000"/>
                <w:sz w:val="20"/>
                <w:szCs w:val="20"/>
              </w:rPr>
              <w:t>0</w:t>
            </w:r>
          </w:p>
        </w:tc>
        <w:tc>
          <w:tcPr>
            <w:tcW w:w="947"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73BB6B44" w14:textId="77777777">
            <w:pPr>
              <w:widowControl/>
              <w:autoSpaceDE/>
              <w:autoSpaceDN/>
              <w:adjustRightInd/>
              <w:jc w:val="center"/>
              <w:rPr>
                <w:color w:val="000000"/>
                <w:sz w:val="20"/>
                <w:szCs w:val="20"/>
              </w:rPr>
            </w:pPr>
            <w:r w:rsidRPr="00AD3F06">
              <w:rPr>
                <w:color w:val="000000"/>
                <w:sz w:val="20"/>
                <w:szCs w:val="20"/>
              </w:rPr>
              <w:t>0</w:t>
            </w:r>
          </w:p>
        </w:tc>
        <w:tc>
          <w:tcPr>
            <w:tcW w:w="776"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780EF394" w14:textId="77777777">
            <w:pPr>
              <w:widowControl/>
              <w:autoSpaceDE/>
              <w:autoSpaceDN/>
              <w:adjustRightInd/>
              <w:jc w:val="center"/>
              <w:rPr>
                <w:color w:val="000000"/>
                <w:sz w:val="20"/>
                <w:szCs w:val="20"/>
              </w:rPr>
            </w:pPr>
            <w:r w:rsidRPr="00AD3F06">
              <w:rPr>
                <w:color w:val="000000"/>
                <w:sz w:val="20"/>
                <w:szCs w:val="20"/>
              </w:rPr>
              <w:t>$0</w:t>
            </w:r>
          </w:p>
        </w:tc>
      </w:tr>
      <w:tr w:rsidRPr="00AD3F06" w:rsidR="00CF00B2" w:rsidTr="00E2771C" w14:paraId="4A6B5162" w14:textId="77777777">
        <w:trPr>
          <w:trHeight w:val="315"/>
        </w:trPr>
        <w:tc>
          <w:tcPr>
            <w:tcW w:w="3595" w:type="dxa"/>
            <w:tcBorders>
              <w:top w:val="nil"/>
              <w:left w:val="single" w:color="auto" w:sz="4" w:space="0"/>
              <w:bottom w:val="single" w:color="auto" w:sz="4" w:space="0"/>
              <w:right w:val="single" w:color="auto" w:sz="4" w:space="0"/>
            </w:tcBorders>
            <w:shd w:val="clear" w:color="auto" w:fill="auto"/>
            <w:noWrap/>
            <w:vAlign w:val="bottom"/>
            <w:hideMark/>
          </w:tcPr>
          <w:p w:rsidRPr="00AD3F06" w:rsidR="00CF00B2" w:rsidP="00E2771C" w:rsidRDefault="00CF00B2" w14:paraId="4A88D74E" w14:textId="77777777">
            <w:pPr>
              <w:widowControl/>
              <w:autoSpaceDE/>
              <w:autoSpaceDN/>
              <w:adjustRightInd/>
              <w:rPr>
                <w:color w:val="000000"/>
                <w:sz w:val="20"/>
                <w:szCs w:val="20"/>
              </w:rPr>
            </w:pPr>
            <w:r w:rsidRPr="00AD3F06">
              <w:rPr>
                <w:color w:val="000000"/>
                <w:sz w:val="20"/>
                <w:szCs w:val="20"/>
              </w:rPr>
              <w:t xml:space="preserve">Startup, shutdown, malfunction plan </w:t>
            </w:r>
            <w:r w:rsidRPr="00AD3F06">
              <w:rPr>
                <w:color w:val="000000"/>
                <w:sz w:val="20"/>
                <w:szCs w:val="20"/>
                <w:vertAlign w:val="superscript"/>
              </w:rPr>
              <w:t>c</w:t>
            </w:r>
          </w:p>
        </w:tc>
        <w:tc>
          <w:tcPr>
            <w:tcW w:w="1181"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7EB8A852" w14:textId="77777777">
            <w:pPr>
              <w:widowControl/>
              <w:autoSpaceDE/>
              <w:autoSpaceDN/>
              <w:adjustRightInd/>
              <w:jc w:val="center"/>
              <w:rPr>
                <w:color w:val="000000"/>
                <w:sz w:val="20"/>
                <w:szCs w:val="20"/>
              </w:rPr>
            </w:pPr>
            <w:r w:rsidRPr="00AD3F06">
              <w:rPr>
                <w:color w:val="000000"/>
                <w:sz w:val="20"/>
                <w:szCs w:val="20"/>
              </w:rPr>
              <w:t>4</w:t>
            </w:r>
          </w:p>
        </w:tc>
        <w:tc>
          <w:tcPr>
            <w:tcW w:w="1419"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0D1E3B97" w14:textId="77777777">
            <w:pPr>
              <w:widowControl/>
              <w:autoSpaceDE/>
              <w:autoSpaceDN/>
              <w:adjustRightInd/>
              <w:jc w:val="center"/>
              <w:rPr>
                <w:color w:val="000000"/>
                <w:sz w:val="20"/>
                <w:szCs w:val="20"/>
              </w:rPr>
            </w:pPr>
            <w:r w:rsidRPr="00AD3F06">
              <w:rPr>
                <w:color w:val="000000"/>
                <w:sz w:val="20"/>
                <w:szCs w:val="20"/>
              </w:rPr>
              <w:t>1</w:t>
            </w:r>
          </w:p>
        </w:tc>
        <w:tc>
          <w:tcPr>
            <w:tcW w:w="1065"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5BE0D59D" w14:textId="77777777">
            <w:pPr>
              <w:widowControl/>
              <w:autoSpaceDE/>
              <w:autoSpaceDN/>
              <w:adjustRightInd/>
              <w:jc w:val="center"/>
              <w:rPr>
                <w:color w:val="000000"/>
                <w:sz w:val="20"/>
                <w:szCs w:val="20"/>
              </w:rPr>
            </w:pPr>
            <w:r w:rsidRPr="00AD3F06">
              <w:rPr>
                <w:color w:val="000000"/>
                <w:sz w:val="20"/>
                <w:szCs w:val="20"/>
              </w:rPr>
              <w:t>4</w:t>
            </w:r>
          </w:p>
        </w:tc>
        <w:tc>
          <w:tcPr>
            <w:tcW w:w="864"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5B6FC5FE" w14:textId="77777777">
            <w:pPr>
              <w:widowControl/>
              <w:autoSpaceDE/>
              <w:autoSpaceDN/>
              <w:adjustRightInd/>
              <w:jc w:val="center"/>
              <w:rPr>
                <w:color w:val="000000"/>
                <w:sz w:val="20"/>
                <w:szCs w:val="20"/>
              </w:rPr>
            </w:pPr>
            <w:r w:rsidRPr="00AD3F06">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6A0B98EF" w14:textId="77777777">
            <w:pPr>
              <w:widowControl/>
              <w:autoSpaceDE/>
              <w:autoSpaceDN/>
              <w:adjustRightInd/>
              <w:jc w:val="center"/>
              <w:rPr>
                <w:color w:val="000000"/>
                <w:sz w:val="20"/>
                <w:szCs w:val="20"/>
              </w:rPr>
            </w:pPr>
            <w:r w:rsidRPr="00AD3F06">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59F6E5BC" w14:textId="77777777">
            <w:pPr>
              <w:widowControl/>
              <w:autoSpaceDE/>
              <w:autoSpaceDN/>
              <w:adjustRightInd/>
              <w:jc w:val="center"/>
              <w:rPr>
                <w:color w:val="000000"/>
                <w:sz w:val="20"/>
                <w:szCs w:val="20"/>
              </w:rPr>
            </w:pPr>
            <w:r w:rsidRPr="00AD3F06">
              <w:rPr>
                <w:color w:val="000000"/>
                <w:sz w:val="20"/>
                <w:szCs w:val="20"/>
              </w:rPr>
              <w:t>0</w:t>
            </w:r>
          </w:p>
        </w:tc>
        <w:tc>
          <w:tcPr>
            <w:tcW w:w="947"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6FD84020" w14:textId="77777777">
            <w:pPr>
              <w:widowControl/>
              <w:autoSpaceDE/>
              <w:autoSpaceDN/>
              <w:adjustRightInd/>
              <w:jc w:val="center"/>
              <w:rPr>
                <w:color w:val="000000"/>
                <w:sz w:val="20"/>
                <w:szCs w:val="20"/>
              </w:rPr>
            </w:pPr>
            <w:r w:rsidRPr="00AD3F06">
              <w:rPr>
                <w:color w:val="000000"/>
                <w:sz w:val="20"/>
                <w:szCs w:val="20"/>
              </w:rPr>
              <w:t>0</w:t>
            </w:r>
          </w:p>
        </w:tc>
        <w:tc>
          <w:tcPr>
            <w:tcW w:w="776"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5620FBDE" w14:textId="77777777">
            <w:pPr>
              <w:widowControl/>
              <w:autoSpaceDE/>
              <w:autoSpaceDN/>
              <w:adjustRightInd/>
              <w:jc w:val="center"/>
              <w:rPr>
                <w:color w:val="000000"/>
                <w:sz w:val="20"/>
                <w:szCs w:val="20"/>
              </w:rPr>
            </w:pPr>
            <w:r w:rsidRPr="00AD3F06">
              <w:rPr>
                <w:color w:val="000000"/>
                <w:sz w:val="20"/>
                <w:szCs w:val="20"/>
              </w:rPr>
              <w:t>$0</w:t>
            </w:r>
          </w:p>
        </w:tc>
      </w:tr>
      <w:tr w:rsidRPr="00AD3F06" w:rsidR="00CF00B2" w:rsidTr="00E2771C" w14:paraId="10D9CE6E" w14:textId="77777777">
        <w:trPr>
          <w:trHeight w:val="315"/>
        </w:trPr>
        <w:tc>
          <w:tcPr>
            <w:tcW w:w="3595" w:type="dxa"/>
            <w:tcBorders>
              <w:top w:val="nil"/>
              <w:left w:val="single" w:color="auto" w:sz="4" w:space="0"/>
              <w:bottom w:val="single" w:color="auto" w:sz="4" w:space="0"/>
              <w:right w:val="single" w:color="auto" w:sz="4" w:space="0"/>
            </w:tcBorders>
            <w:shd w:val="clear" w:color="auto" w:fill="auto"/>
            <w:noWrap/>
            <w:vAlign w:val="bottom"/>
            <w:hideMark/>
          </w:tcPr>
          <w:p w:rsidRPr="00AD3F06" w:rsidR="00CF00B2" w:rsidP="00E2771C" w:rsidRDefault="00CF00B2" w14:paraId="121DFF5C" w14:textId="77777777">
            <w:pPr>
              <w:widowControl/>
              <w:autoSpaceDE/>
              <w:autoSpaceDN/>
              <w:adjustRightInd/>
              <w:rPr>
                <w:color w:val="000000"/>
                <w:sz w:val="20"/>
                <w:szCs w:val="20"/>
              </w:rPr>
            </w:pPr>
            <w:r w:rsidRPr="00AD3F06">
              <w:rPr>
                <w:color w:val="000000"/>
                <w:sz w:val="20"/>
                <w:szCs w:val="20"/>
              </w:rPr>
              <w:t xml:space="preserve">Initial notification of compliance status </w:t>
            </w:r>
            <w:r w:rsidRPr="00AD3F06">
              <w:rPr>
                <w:color w:val="000000"/>
                <w:sz w:val="20"/>
                <w:szCs w:val="20"/>
                <w:vertAlign w:val="superscript"/>
              </w:rPr>
              <w:t>c</w:t>
            </w:r>
          </w:p>
        </w:tc>
        <w:tc>
          <w:tcPr>
            <w:tcW w:w="1181"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23DA2F56" w14:textId="77777777">
            <w:pPr>
              <w:widowControl/>
              <w:autoSpaceDE/>
              <w:autoSpaceDN/>
              <w:adjustRightInd/>
              <w:jc w:val="center"/>
              <w:rPr>
                <w:color w:val="000000"/>
                <w:sz w:val="20"/>
                <w:szCs w:val="20"/>
              </w:rPr>
            </w:pPr>
            <w:r w:rsidRPr="00AD3F06">
              <w:rPr>
                <w:color w:val="000000"/>
                <w:sz w:val="20"/>
                <w:szCs w:val="20"/>
              </w:rPr>
              <w:t>4</w:t>
            </w:r>
          </w:p>
        </w:tc>
        <w:tc>
          <w:tcPr>
            <w:tcW w:w="1419"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0456B197" w14:textId="77777777">
            <w:pPr>
              <w:widowControl/>
              <w:autoSpaceDE/>
              <w:autoSpaceDN/>
              <w:adjustRightInd/>
              <w:jc w:val="center"/>
              <w:rPr>
                <w:color w:val="000000"/>
                <w:sz w:val="20"/>
                <w:szCs w:val="20"/>
              </w:rPr>
            </w:pPr>
            <w:r w:rsidRPr="00AD3F06">
              <w:rPr>
                <w:color w:val="000000"/>
                <w:sz w:val="20"/>
                <w:szCs w:val="20"/>
              </w:rPr>
              <w:t>1</w:t>
            </w:r>
          </w:p>
        </w:tc>
        <w:tc>
          <w:tcPr>
            <w:tcW w:w="1065"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0CE79BF1" w14:textId="77777777">
            <w:pPr>
              <w:widowControl/>
              <w:autoSpaceDE/>
              <w:autoSpaceDN/>
              <w:adjustRightInd/>
              <w:jc w:val="center"/>
              <w:rPr>
                <w:color w:val="000000"/>
                <w:sz w:val="20"/>
                <w:szCs w:val="20"/>
              </w:rPr>
            </w:pPr>
            <w:r w:rsidRPr="00AD3F06">
              <w:rPr>
                <w:color w:val="000000"/>
                <w:sz w:val="20"/>
                <w:szCs w:val="20"/>
              </w:rPr>
              <w:t>4</w:t>
            </w:r>
          </w:p>
        </w:tc>
        <w:tc>
          <w:tcPr>
            <w:tcW w:w="864"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2C5614DD" w14:textId="77777777">
            <w:pPr>
              <w:widowControl/>
              <w:autoSpaceDE/>
              <w:autoSpaceDN/>
              <w:adjustRightInd/>
              <w:jc w:val="center"/>
              <w:rPr>
                <w:color w:val="000000"/>
                <w:sz w:val="20"/>
                <w:szCs w:val="20"/>
              </w:rPr>
            </w:pPr>
            <w:r w:rsidRPr="00AD3F06">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7D6B317B" w14:textId="77777777">
            <w:pPr>
              <w:widowControl/>
              <w:autoSpaceDE/>
              <w:autoSpaceDN/>
              <w:adjustRightInd/>
              <w:jc w:val="center"/>
              <w:rPr>
                <w:color w:val="000000"/>
                <w:sz w:val="20"/>
                <w:szCs w:val="20"/>
              </w:rPr>
            </w:pPr>
            <w:r w:rsidRPr="00AD3F06">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14563BAA" w14:textId="77777777">
            <w:pPr>
              <w:widowControl/>
              <w:autoSpaceDE/>
              <w:autoSpaceDN/>
              <w:adjustRightInd/>
              <w:jc w:val="center"/>
              <w:rPr>
                <w:color w:val="000000"/>
                <w:sz w:val="20"/>
                <w:szCs w:val="20"/>
              </w:rPr>
            </w:pPr>
            <w:r w:rsidRPr="00AD3F06">
              <w:rPr>
                <w:color w:val="000000"/>
                <w:sz w:val="20"/>
                <w:szCs w:val="20"/>
              </w:rPr>
              <w:t>0</w:t>
            </w:r>
          </w:p>
        </w:tc>
        <w:tc>
          <w:tcPr>
            <w:tcW w:w="947"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4B3BA586" w14:textId="77777777">
            <w:pPr>
              <w:widowControl/>
              <w:autoSpaceDE/>
              <w:autoSpaceDN/>
              <w:adjustRightInd/>
              <w:jc w:val="center"/>
              <w:rPr>
                <w:color w:val="000000"/>
                <w:sz w:val="20"/>
                <w:szCs w:val="20"/>
              </w:rPr>
            </w:pPr>
            <w:r w:rsidRPr="00AD3F06">
              <w:rPr>
                <w:color w:val="000000"/>
                <w:sz w:val="20"/>
                <w:szCs w:val="20"/>
              </w:rPr>
              <w:t>0</w:t>
            </w:r>
          </w:p>
        </w:tc>
        <w:tc>
          <w:tcPr>
            <w:tcW w:w="776" w:type="dxa"/>
            <w:tcBorders>
              <w:top w:val="nil"/>
              <w:left w:val="nil"/>
              <w:bottom w:val="single" w:color="auto" w:sz="4" w:space="0"/>
              <w:right w:val="single" w:color="auto" w:sz="4" w:space="0"/>
            </w:tcBorders>
            <w:shd w:val="clear" w:color="auto" w:fill="auto"/>
            <w:noWrap/>
            <w:vAlign w:val="bottom"/>
            <w:hideMark/>
          </w:tcPr>
          <w:p w:rsidRPr="00AD3F06" w:rsidR="00CF00B2" w:rsidP="00E2771C" w:rsidRDefault="00CF00B2" w14:paraId="4A49EB6F" w14:textId="77777777">
            <w:pPr>
              <w:widowControl/>
              <w:autoSpaceDE/>
              <w:autoSpaceDN/>
              <w:adjustRightInd/>
              <w:jc w:val="center"/>
              <w:rPr>
                <w:color w:val="000000"/>
                <w:sz w:val="20"/>
                <w:szCs w:val="20"/>
              </w:rPr>
            </w:pPr>
            <w:r w:rsidRPr="00AD3F06">
              <w:rPr>
                <w:color w:val="000000"/>
                <w:sz w:val="20"/>
                <w:szCs w:val="20"/>
              </w:rPr>
              <w:t>$0</w:t>
            </w:r>
          </w:p>
        </w:tc>
      </w:tr>
      <w:tr w:rsidRPr="00AD3F06" w:rsidR="00CF00B2" w:rsidTr="00E2771C" w14:paraId="6666AA12" w14:textId="77777777">
        <w:trPr>
          <w:trHeight w:val="315"/>
        </w:trPr>
        <w:tc>
          <w:tcPr>
            <w:tcW w:w="3595" w:type="dxa"/>
            <w:tcBorders>
              <w:top w:val="single" w:color="auto" w:sz="4" w:space="0"/>
              <w:left w:val="single" w:color="auto" w:sz="4" w:space="0"/>
              <w:bottom w:val="single" w:color="auto" w:sz="4" w:space="0"/>
              <w:right w:val="single" w:color="auto" w:sz="4" w:space="0"/>
            </w:tcBorders>
            <w:shd w:val="clear" w:color="auto" w:fill="auto"/>
            <w:noWrap/>
          </w:tcPr>
          <w:p w:rsidRPr="001D2947" w:rsidR="00CF00B2" w:rsidP="00E2771C" w:rsidRDefault="00CF00B2" w14:paraId="0ED101EB" w14:textId="77777777">
            <w:pPr>
              <w:widowControl/>
              <w:autoSpaceDE/>
              <w:autoSpaceDN/>
              <w:adjustRightInd/>
              <w:rPr>
                <w:b/>
                <w:bCs/>
                <w:color w:val="000000"/>
                <w:sz w:val="20"/>
                <w:szCs w:val="20"/>
              </w:rPr>
            </w:pPr>
            <w:r w:rsidRPr="001D2947">
              <w:rPr>
                <w:b/>
                <w:bCs/>
                <w:color w:val="000000"/>
                <w:sz w:val="20"/>
                <w:szCs w:val="20"/>
              </w:rPr>
              <w:t xml:space="preserve">TOTAL BURDEN AND </w:t>
            </w:r>
            <w:proofErr w:type="spellStart"/>
            <w:r w:rsidRPr="001D2947">
              <w:rPr>
                <w:b/>
                <w:bCs/>
                <w:color w:val="000000"/>
                <w:sz w:val="20"/>
                <w:szCs w:val="20"/>
              </w:rPr>
              <w:t>COST</w:t>
            </w:r>
            <w:r>
              <w:rPr>
                <w:b/>
                <w:bCs/>
                <w:color w:val="000000"/>
                <w:sz w:val="20"/>
                <w:szCs w:val="20"/>
                <w:vertAlign w:val="superscript"/>
              </w:rPr>
              <w:t>d</w:t>
            </w:r>
            <w:proofErr w:type="spellEnd"/>
          </w:p>
        </w:tc>
        <w:tc>
          <w:tcPr>
            <w:tcW w:w="1181" w:type="dxa"/>
            <w:tcBorders>
              <w:top w:val="single" w:color="auto" w:sz="4" w:space="0"/>
              <w:left w:val="nil"/>
              <w:bottom w:val="single" w:color="auto" w:sz="4" w:space="0"/>
              <w:right w:val="single" w:color="auto" w:sz="4" w:space="0"/>
            </w:tcBorders>
            <w:shd w:val="clear" w:color="auto" w:fill="auto"/>
            <w:noWrap/>
          </w:tcPr>
          <w:p w:rsidRPr="00AD3F06" w:rsidR="00CF00B2" w:rsidP="00E2771C" w:rsidRDefault="00CF00B2" w14:paraId="03435171" w14:textId="77777777">
            <w:pPr>
              <w:widowControl/>
              <w:autoSpaceDE/>
              <w:autoSpaceDN/>
              <w:adjustRightInd/>
              <w:jc w:val="center"/>
              <w:rPr>
                <w:color w:val="000000"/>
                <w:sz w:val="20"/>
                <w:szCs w:val="20"/>
              </w:rPr>
            </w:pPr>
          </w:p>
        </w:tc>
        <w:tc>
          <w:tcPr>
            <w:tcW w:w="1419" w:type="dxa"/>
            <w:tcBorders>
              <w:top w:val="single" w:color="auto" w:sz="4" w:space="0"/>
              <w:left w:val="nil"/>
              <w:bottom w:val="single" w:color="auto" w:sz="4" w:space="0"/>
              <w:right w:val="single" w:color="auto" w:sz="4" w:space="0"/>
            </w:tcBorders>
            <w:shd w:val="clear" w:color="auto" w:fill="auto"/>
            <w:noWrap/>
          </w:tcPr>
          <w:p w:rsidRPr="00AD3F06" w:rsidR="00CF00B2" w:rsidP="00E2771C" w:rsidRDefault="00CF00B2" w14:paraId="489810F3" w14:textId="77777777">
            <w:pPr>
              <w:widowControl/>
              <w:autoSpaceDE/>
              <w:autoSpaceDN/>
              <w:adjustRightInd/>
              <w:jc w:val="center"/>
              <w:rPr>
                <w:color w:val="000000"/>
                <w:sz w:val="20"/>
                <w:szCs w:val="20"/>
              </w:rPr>
            </w:pPr>
          </w:p>
        </w:tc>
        <w:tc>
          <w:tcPr>
            <w:tcW w:w="1065" w:type="dxa"/>
            <w:tcBorders>
              <w:top w:val="single" w:color="auto" w:sz="4" w:space="0"/>
              <w:left w:val="nil"/>
              <w:bottom w:val="single" w:color="auto" w:sz="4" w:space="0"/>
              <w:right w:val="single" w:color="auto" w:sz="4" w:space="0"/>
            </w:tcBorders>
            <w:shd w:val="clear" w:color="auto" w:fill="auto"/>
            <w:noWrap/>
            <w:vAlign w:val="bottom"/>
          </w:tcPr>
          <w:p w:rsidRPr="00AD3F06" w:rsidR="00CF00B2" w:rsidP="00E2771C" w:rsidRDefault="00CF00B2" w14:paraId="0CCF1D43" w14:textId="77777777">
            <w:pPr>
              <w:widowControl/>
              <w:autoSpaceDE/>
              <w:autoSpaceDN/>
              <w:adjustRightInd/>
              <w:jc w:val="center"/>
              <w:rPr>
                <w:color w:val="000000"/>
                <w:sz w:val="20"/>
                <w:szCs w:val="20"/>
              </w:rPr>
            </w:pPr>
          </w:p>
        </w:tc>
        <w:tc>
          <w:tcPr>
            <w:tcW w:w="864" w:type="dxa"/>
            <w:tcBorders>
              <w:top w:val="single" w:color="auto" w:sz="4" w:space="0"/>
              <w:left w:val="nil"/>
              <w:bottom w:val="single" w:color="auto" w:sz="4" w:space="0"/>
              <w:right w:val="single" w:color="auto" w:sz="4" w:space="0"/>
            </w:tcBorders>
            <w:shd w:val="clear" w:color="auto" w:fill="auto"/>
            <w:noWrap/>
          </w:tcPr>
          <w:p w:rsidRPr="00AD3F06" w:rsidR="00CF00B2" w:rsidP="00E2771C" w:rsidRDefault="00CF00B2" w14:paraId="00A25BCD" w14:textId="77777777">
            <w:pPr>
              <w:widowControl/>
              <w:autoSpaceDE/>
              <w:autoSpaceDN/>
              <w:adjustRightInd/>
              <w:jc w:val="center"/>
              <w:rPr>
                <w:color w:val="000000"/>
                <w:sz w:val="20"/>
                <w:szCs w:val="20"/>
              </w:rPr>
            </w:pPr>
          </w:p>
        </w:tc>
        <w:tc>
          <w:tcPr>
            <w:tcW w:w="3335" w:type="dxa"/>
            <w:gridSpan w:val="3"/>
            <w:tcBorders>
              <w:top w:val="single" w:color="auto" w:sz="4" w:space="0"/>
              <w:left w:val="nil"/>
              <w:bottom w:val="single" w:color="auto" w:sz="4" w:space="0"/>
              <w:right w:val="single" w:color="auto" w:sz="4" w:space="0"/>
            </w:tcBorders>
            <w:shd w:val="clear" w:color="auto" w:fill="auto"/>
            <w:noWrap/>
            <w:vAlign w:val="bottom"/>
          </w:tcPr>
          <w:p w:rsidRPr="00AD3F06" w:rsidR="00CF00B2" w:rsidP="00E2771C" w:rsidRDefault="00CF00B2" w14:paraId="6FA86D62" w14:textId="77777777">
            <w:pPr>
              <w:widowControl/>
              <w:autoSpaceDE/>
              <w:autoSpaceDN/>
              <w:adjustRightInd/>
              <w:jc w:val="center"/>
              <w:rPr>
                <w:color w:val="000000"/>
                <w:sz w:val="20"/>
                <w:szCs w:val="20"/>
              </w:rPr>
            </w:pPr>
            <w:r>
              <w:rPr>
                <w:color w:val="000000"/>
                <w:sz w:val="20"/>
                <w:szCs w:val="20"/>
              </w:rPr>
              <w:t>0</w:t>
            </w:r>
          </w:p>
        </w:tc>
        <w:tc>
          <w:tcPr>
            <w:tcW w:w="776" w:type="dxa"/>
            <w:tcBorders>
              <w:top w:val="single" w:color="auto" w:sz="4" w:space="0"/>
              <w:left w:val="nil"/>
              <w:bottom w:val="single" w:color="auto" w:sz="4" w:space="0"/>
              <w:right w:val="single" w:color="auto" w:sz="4" w:space="0"/>
            </w:tcBorders>
            <w:shd w:val="clear" w:color="auto" w:fill="auto"/>
            <w:noWrap/>
          </w:tcPr>
          <w:p w:rsidRPr="00AD3F06" w:rsidR="00CF00B2" w:rsidP="00E2771C" w:rsidRDefault="00CF00B2" w14:paraId="2B79455C" w14:textId="77777777">
            <w:pPr>
              <w:widowControl/>
              <w:autoSpaceDE/>
              <w:autoSpaceDN/>
              <w:adjustRightInd/>
              <w:jc w:val="center"/>
              <w:rPr>
                <w:color w:val="000000"/>
                <w:sz w:val="20"/>
                <w:szCs w:val="20"/>
              </w:rPr>
            </w:pPr>
            <w:r>
              <w:rPr>
                <w:color w:val="000000"/>
                <w:sz w:val="20"/>
                <w:szCs w:val="20"/>
              </w:rPr>
              <w:t>$0</w:t>
            </w:r>
          </w:p>
        </w:tc>
      </w:tr>
    </w:tbl>
    <w:p w:rsidR="00CF00B2" w:rsidP="00CE4B61" w:rsidRDefault="00CF00B2" w14:paraId="0B97519B" w14:textId="77777777">
      <w:pPr>
        <w:rPr>
          <w:b/>
          <w:bCs/>
          <w:color w:val="000000"/>
        </w:rPr>
      </w:pPr>
    </w:p>
    <w:p w:rsidRPr="00CF00B2" w:rsidR="00CF00B2" w:rsidP="00CF00B2" w:rsidRDefault="00CF00B2" w14:paraId="47224B59" w14:textId="77777777">
      <w:pPr>
        <w:widowControl/>
        <w:autoSpaceDE/>
        <w:autoSpaceDN/>
        <w:adjustRightInd/>
        <w:rPr>
          <w:b/>
          <w:bCs/>
          <w:color w:val="000000"/>
          <w:sz w:val="20"/>
          <w:szCs w:val="20"/>
        </w:rPr>
      </w:pPr>
      <w:r w:rsidRPr="00CF00B2">
        <w:rPr>
          <w:b/>
          <w:bCs/>
          <w:color w:val="000000"/>
          <w:sz w:val="20"/>
          <w:szCs w:val="20"/>
        </w:rPr>
        <w:t>Assumptions:</w:t>
      </w:r>
    </w:p>
    <w:p w:rsidRPr="00CF00B2" w:rsidR="00CF00B2" w:rsidP="00CF00B2" w:rsidRDefault="00CF00B2" w14:paraId="09B17D56" w14:textId="0E19C266">
      <w:pPr>
        <w:widowControl/>
        <w:autoSpaceDE/>
        <w:autoSpaceDN/>
        <w:adjustRightInd/>
        <w:rPr>
          <w:color w:val="000000"/>
          <w:sz w:val="20"/>
          <w:szCs w:val="20"/>
        </w:rPr>
      </w:pPr>
      <w:r w:rsidRPr="00CF00B2">
        <w:rPr>
          <w:color w:val="000000"/>
          <w:sz w:val="20"/>
          <w:szCs w:val="20"/>
          <w:vertAlign w:val="superscript"/>
        </w:rPr>
        <w:t xml:space="preserve">a  </w:t>
      </w:r>
      <w:r w:rsidRPr="004A5219" w:rsidR="004A5219">
        <w:rPr>
          <w:color w:val="000000"/>
          <w:sz w:val="20"/>
          <w:szCs w:val="20"/>
        </w:rPr>
        <w:t>There are two existing acrylic and modacrylic production facilities that are area sources.  There will be no new additional sources during the next three years of this ICR. The initial rule requirements apply only to new respondents.</w:t>
      </w:r>
    </w:p>
    <w:p w:rsidRPr="00CF00B2" w:rsidR="00CF00B2" w:rsidP="00CF00B2" w:rsidRDefault="00CF00B2" w14:paraId="79220436" w14:textId="77777777">
      <w:pPr>
        <w:widowControl/>
        <w:autoSpaceDE/>
        <w:autoSpaceDN/>
        <w:adjustRightInd/>
        <w:rPr>
          <w:color w:val="000000"/>
          <w:sz w:val="20"/>
          <w:szCs w:val="20"/>
        </w:rPr>
      </w:pPr>
      <w:r w:rsidRPr="00CF00B2">
        <w:rPr>
          <w:color w:val="000000"/>
          <w:sz w:val="20"/>
          <w:szCs w:val="20"/>
          <w:vertAlign w:val="superscript"/>
        </w:rPr>
        <w:t xml:space="preserve">b  </w:t>
      </w:r>
      <w:r w:rsidRPr="00CF00B2">
        <w:rPr>
          <w:color w:val="000000"/>
          <w:sz w:val="20"/>
          <w:szCs w:val="20"/>
        </w:rPr>
        <w:t>This cost is based on the following labor rates which incorporates a 1.6 benefits multiplication factor to account for government overhead expenses: $68.37 for Managerial (GS-13, Step 5, $42.73 x 1.6), $50.72 for Technical (GS-12, Step 1, $31.70 x 1.6), and $27.46 for Clerical (GS-6, Step 3, $17.16 x 1.6).  These rates are from the Office of Personnel Management (OPM) 2020 General Schedule which excludes locality rates of pay.</w:t>
      </w:r>
    </w:p>
    <w:p w:rsidRPr="00CF00B2" w:rsidR="00CF00B2" w:rsidP="00CF00B2" w:rsidRDefault="00CF00B2" w14:paraId="29087FC2" w14:textId="77777777">
      <w:pPr>
        <w:widowControl/>
        <w:autoSpaceDE/>
        <w:autoSpaceDN/>
        <w:adjustRightInd/>
        <w:rPr>
          <w:color w:val="000000"/>
          <w:sz w:val="20"/>
          <w:szCs w:val="20"/>
        </w:rPr>
      </w:pPr>
      <w:r w:rsidRPr="00CF00B2">
        <w:rPr>
          <w:color w:val="000000"/>
          <w:sz w:val="20"/>
          <w:szCs w:val="20"/>
          <w:vertAlign w:val="superscript"/>
        </w:rPr>
        <w:t xml:space="preserve">c  </w:t>
      </w:r>
      <w:r w:rsidRPr="00CF00B2">
        <w:rPr>
          <w:color w:val="000000"/>
          <w:sz w:val="20"/>
          <w:szCs w:val="20"/>
        </w:rPr>
        <w:t>We have assumed that each respondent will take 4 hours once per year to complete task.</w:t>
      </w:r>
    </w:p>
    <w:p w:rsidR="00CF00B2" w:rsidP="00CF00B2" w:rsidRDefault="00CF00B2" w14:paraId="72720652" w14:textId="4619FDEF">
      <w:pPr>
        <w:widowControl/>
        <w:autoSpaceDE/>
        <w:autoSpaceDN/>
        <w:adjustRightInd/>
        <w:rPr>
          <w:color w:val="000000"/>
          <w:sz w:val="20"/>
          <w:szCs w:val="20"/>
        </w:rPr>
      </w:pPr>
      <w:r w:rsidRPr="00CF00B2">
        <w:rPr>
          <w:color w:val="000000"/>
          <w:sz w:val="20"/>
          <w:szCs w:val="20"/>
          <w:vertAlign w:val="superscript"/>
        </w:rPr>
        <w:t xml:space="preserve">d </w:t>
      </w:r>
      <w:r w:rsidRPr="00CF00B2">
        <w:rPr>
          <w:color w:val="000000"/>
          <w:sz w:val="20"/>
          <w:szCs w:val="20"/>
        </w:rPr>
        <w:t>Totals have been rounded to 3 significant figures. Figures may not add exactly due to rounding.</w:t>
      </w:r>
    </w:p>
    <w:p w:rsidR="00CF00B2" w:rsidRDefault="00CF00B2" w14:paraId="38219D8A" w14:textId="7CA5819C">
      <w:pPr>
        <w:widowControl/>
        <w:autoSpaceDE/>
        <w:autoSpaceDN/>
        <w:adjustRightInd/>
        <w:rPr>
          <w:color w:val="000000"/>
          <w:sz w:val="20"/>
          <w:szCs w:val="20"/>
        </w:rPr>
      </w:pPr>
      <w:r>
        <w:rPr>
          <w:color w:val="000000"/>
          <w:sz w:val="20"/>
          <w:szCs w:val="20"/>
        </w:rPr>
        <w:br w:type="page"/>
      </w:r>
    </w:p>
    <w:p w:rsidR="00C9625E" w:rsidP="00C9625E" w:rsidRDefault="00C9625E" w14:paraId="19E7F53A" w14:textId="77777777">
      <w:pPr>
        <w:widowControl/>
        <w:autoSpaceDE/>
        <w:autoSpaceDN/>
        <w:adjustRightInd/>
        <w:outlineLvl w:val="0"/>
        <w:rPr>
          <w:b/>
          <w:bCs/>
          <w:color w:val="000000"/>
        </w:rPr>
      </w:pPr>
      <w:r w:rsidRPr="00C9625E">
        <w:rPr>
          <w:b/>
          <w:bCs/>
          <w:color w:val="000000"/>
        </w:rPr>
        <w:lastRenderedPageBreak/>
        <w:t>Table 2b: Annual Respondent Burden and Cost – NESHAP for Area Sources: Carbon Black Production (40 CFR Part 63, Subpart MMMMMM) (Renewal)</w:t>
      </w:r>
    </w:p>
    <w:tbl>
      <w:tblPr>
        <w:tblW w:w="12685" w:type="dxa"/>
        <w:tblLook w:val="04A0" w:firstRow="1" w:lastRow="0" w:firstColumn="1" w:lastColumn="0" w:noHBand="0" w:noVBand="1"/>
      </w:tblPr>
      <w:tblGrid>
        <w:gridCol w:w="3397"/>
        <w:gridCol w:w="1160"/>
        <w:gridCol w:w="1238"/>
        <w:gridCol w:w="1040"/>
        <w:gridCol w:w="777"/>
        <w:gridCol w:w="1293"/>
        <w:gridCol w:w="1338"/>
        <w:gridCol w:w="1362"/>
        <w:gridCol w:w="1080"/>
      </w:tblGrid>
      <w:tr w:rsidRPr="00C9625E" w:rsidR="00C9625E" w:rsidTr="00C9625E" w14:paraId="3F17A8FC" w14:textId="77777777">
        <w:trPr>
          <w:trHeight w:val="1530"/>
        </w:trPr>
        <w:tc>
          <w:tcPr>
            <w:tcW w:w="339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9625E" w:rsidR="00C9625E" w:rsidP="00C9625E" w:rsidRDefault="00C9625E" w14:paraId="72F3E618" w14:textId="77777777">
            <w:pPr>
              <w:widowControl/>
              <w:autoSpaceDE/>
              <w:autoSpaceDN/>
              <w:adjustRightInd/>
              <w:jc w:val="center"/>
              <w:rPr>
                <w:b/>
                <w:bCs/>
                <w:color w:val="000000"/>
                <w:sz w:val="20"/>
                <w:szCs w:val="20"/>
              </w:rPr>
            </w:pPr>
            <w:r w:rsidRPr="00C9625E">
              <w:rPr>
                <w:b/>
                <w:bCs/>
                <w:color w:val="000000"/>
                <w:sz w:val="20"/>
                <w:szCs w:val="20"/>
              </w:rPr>
              <w:t>Activity</w:t>
            </w:r>
          </w:p>
        </w:tc>
        <w:tc>
          <w:tcPr>
            <w:tcW w:w="1160" w:type="dxa"/>
            <w:tcBorders>
              <w:top w:val="single" w:color="auto" w:sz="4" w:space="0"/>
              <w:left w:val="nil"/>
              <w:bottom w:val="single" w:color="auto" w:sz="4" w:space="0"/>
              <w:right w:val="single" w:color="auto" w:sz="4" w:space="0"/>
            </w:tcBorders>
            <w:shd w:val="clear" w:color="auto" w:fill="auto"/>
            <w:hideMark/>
          </w:tcPr>
          <w:p w:rsidRPr="00C9625E" w:rsidR="00C9625E" w:rsidP="00C9625E" w:rsidRDefault="00C9625E" w14:paraId="11CF267A" w14:textId="77777777">
            <w:pPr>
              <w:widowControl/>
              <w:autoSpaceDE/>
              <w:autoSpaceDN/>
              <w:adjustRightInd/>
              <w:jc w:val="center"/>
              <w:rPr>
                <w:b/>
                <w:bCs/>
                <w:color w:val="000000"/>
                <w:sz w:val="20"/>
                <w:szCs w:val="20"/>
              </w:rPr>
            </w:pPr>
            <w:r w:rsidRPr="00C9625E">
              <w:rPr>
                <w:b/>
                <w:bCs/>
                <w:color w:val="000000"/>
                <w:sz w:val="20"/>
                <w:szCs w:val="20"/>
              </w:rPr>
              <w:t>(A) EPA person hours per occurrence</w:t>
            </w:r>
          </w:p>
        </w:tc>
        <w:tc>
          <w:tcPr>
            <w:tcW w:w="1238" w:type="dxa"/>
            <w:tcBorders>
              <w:top w:val="single" w:color="auto" w:sz="4" w:space="0"/>
              <w:left w:val="nil"/>
              <w:bottom w:val="single" w:color="auto" w:sz="4" w:space="0"/>
              <w:right w:val="single" w:color="auto" w:sz="4" w:space="0"/>
            </w:tcBorders>
            <w:shd w:val="clear" w:color="auto" w:fill="auto"/>
            <w:hideMark/>
          </w:tcPr>
          <w:p w:rsidRPr="00C9625E" w:rsidR="00C9625E" w:rsidP="00C9625E" w:rsidRDefault="00C9625E" w14:paraId="5303BE42" w14:textId="77777777">
            <w:pPr>
              <w:widowControl/>
              <w:autoSpaceDE/>
              <w:autoSpaceDN/>
              <w:adjustRightInd/>
              <w:jc w:val="center"/>
              <w:rPr>
                <w:b/>
                <w:bCs/>
                <w:color w:val="000000"/>
                <w:sz w:val="20"/>
                <w:szCs w:val="20"/>
              </w:rPr>
            </w:pPr>
            <w:r w:rsidRPr="00C9625E">
              <w:rPr>
                <w:b/>
                <w:bCs/>
                <w:color w:val="000000"/>
                <w:sz w:val="20"/>
                <w:szCs w:val="20"/>
              </w:rPr>
              <w:t>(B) No. of occurrences per plant per year</w:t>
            </w:r>
          </w:p>
        </w:tc>
        <w:tc>
          <w:tcPr>
            <w:tcW w:w="1040" w:type="dxa"/>
            <w:tcBorders>
              <w:top w:val="single" w:color="auto" w:sz="4" w:space="0"/>
              <w:left w:val="nil"/>
              <w:bottom w:val="single" w:color="auto" w:sz="4" w:space="0"/>
              <w:right w:val="single" w:color="auto" w:sz="4" w:space="0"/>
            </w:tcBorders>
            <w:shd w:val="clear" w:color="auto" w:fill="auto"/>
            <w:hideMark/>
          </w:tcPr>
          <w:p w:rsidRPr="00C9625E" w:rsidR="00C9625E" w:rsidP="00C9625E" w:rsidRDefault="00C9625E" w14:paraId="51A6BCB2" w14:textId="77777777">
            <w:pPr>
              <w:widowControl/>
              <w:autoSpaceDE/>
              <w:autoSpaceDN/>
              <w:adjustRightInd/>
              <w:jc w:val="center"/>
              <w:rPr>
                <w:b/>
                <w:bCs/>
                <w:color w:val="000000"/>
                <w:sz w:val="20"/>
                <w:szCs w:val="20"/>
              </w:rPr>
            </w:pPr>
            <w:r w:rsidRPr="00C9625E">
              <w:rPr>
                <w:b/>
                <w:bCs/>
                <w:color w:val="000000"/>
                <w:sz w:val="20"/>
                <w:szCs w:val="20"/>
              </w:rPr>
              <w:t>(C) Person hours per plant per year (A x B)</w:t>
            </w:r>
          </w:p>
        </w:tc>
        <w:tc>
          <w:tcPr>
            <w:tcW w:w="777" w:type="dxa"/>
            <w:tcBorders>
              <w:top w:val="single" w:color="auto" w:sz="4" w:space="0"/>
              <w:left w:val="nil"/>
              <w:bottom w:val="single" w:color="auto" w:sz="4" w:space="0"/>
              <w:right w:val="single" w:color="auto" w:sz="4" w:space="0"/>
            </w:tcBorders>
            <w:shd w:val="clear" w:color="auto" w:fill="auto"/>
            <w:hideMark/>
          </w:tcPr>
          <w:p w:rsidRPr="00C9625E" w:rsidR="00C9625E" w:rsidP="00C9625E" w:rsidRDefault="00C9625E" w14:paraId="04A1E6E3" w14:textId="77777777">
            <w:pPr>
              <w:widowControl/>
              <w:autoSpaceDE/>
              <w:autoSpaceDN/>
              <w:adjustRightInd/>
              <w:jc w:val="center"/>
              <w:rPr>
                <w:b/>
                <w:bCs/>
                <w:color w:val="000000"/>
                <w:sz w:val="20"/>
                <w:szCs w:val="20"/>
              </w:rPr>
            </w:pPr>
            <w:r w:rsidRPr="00C9625E">
              <w:rPr>
                <w:b/>
                <w:bCs/>
                <w:color w:val="000000"/>
                <w:sz w:val="20"/>
                <w:szCs w:val="20"/>
              </w:rPr>
              <w:t xml:space="preserve">(D) Plants per year  </w:t>
            </w:r>
            <w:r w:rsidRPr="00C9625E">
              <w:rPr>
                <w:b/>
                <w:bCs/>
                <w:color w:val="000000"/>
                <w:vertAlign w:val="superscript"/>
              </w:rPr>
              <w:t>a</w:t>
            </w:r>
          </w:p>
        </w:tc>
        <w:tc>
          <w:tcPr>
            <w:tcW w:w="1293" w:type="dxa"/>
            <w:tcBorders>
              <w:top w:val="single" w:color="auto" w:sz="4" w:space="0"/>
              <w:left w:val="nil"/>
              <w:bottom w:val="single" w:color="auto" w:sz="4" w:space="0"/>
              <w:right w:val="single" w:color="auto" w:sz="4" w:space="0"/>
            </w:tcBorders>
            <w:shd w:val="clear" w:color="auto" w:fill="auto"/>
            <w:hideMark/>
          </w:tcPr>
          <w:p w:rsidRPr="00C9625E" w:rsidR="00C9625E" w:rsidP="00C9625E" w:rsidRDefault="00C9625E" w14:paraId="52234D5C" w14:textId="77777777">
            <w:pPr>
              <w:widowControl/>
              <w:autoSpaceDE/>
              <w:autoSpaceDN/>
              <w:adjustRightInd/>
              <w:jc w:val="center"/>
              <w:rPr>
                <w:b/>
                <w:bCs/>
                <w:color w:val="000000"/>
                <w:sz w:val="20"/>
                <w:szCs w:val="20"/>
              </w:rPr>
            </w:pPr>
            <w:r w:rsidRPr="00C9625E">
              <w:rPr>
                <w:b/>
                <w:bCs/>
                <w:color w:val="000000"/>
                <w:sz w:val="20"/>
                <w:szCs w:val="20"/>
              </w:rPr>
              <w:t>(E) Technical person- hours per year (C x D)</w:t>
            </w:r>
          </w:p>
        </w:tc>
        <w:tc>
          <w:tcPr>
            <w:tcW w:w="1338" w:type="dxa"/>
            <w:tcBorders>
              <w:top w:val="single" w:color="auto" w:sz="4" w:space="0"/>
              <w:left w:val="nil"/>
              <w:bottom w:val="single" w:color="auto" w:sz="4" w:space="0"/>
              <w:right w:val="single" w:color="auto" w:sz="4" w:space="0"/>
            </w:tcBorders>
            <w:shd w:val="clear" w:color="auto" w:fill="auto"/>
            <w:hideMark/>
          </w:tcPr>
          <w:p w:rsidRPr="00C9625E" w:rsidR="00C9625E" w:rsidP="00C9625E" w:rsidRDefault="00C9625E" w14:paraId="2F5B936C" w14:textId="77777777">
            <w:pPr>
              <w:widowControl/>
              <w:autoSpaceDE/>
              <w:autoSpaceDN/>
              <w:adjustRightInd/>
              <w:jc w:val="center"/>
              <w:rPr>
                <w:b/>
                <w:bCs/>
                <w:color w:val="000000"/>
                <w:sz w:val="20"/>
                <w:szCs w:val="20"/>
              </w:rPr>
            </w:pPr>
            <w:r w:rsidRPr="00C9625E">
              <w:rPr>
                <w:b/>
                <w:bCs/>
                <w:color w:val="000000"/>
                <w:sz w:val="20"/>
                <w:szCs w:val="20"/>
              </w:rPr>
              <w:t>(F) Management person hours per year (E x 0.05)</w:t>
            </w:r>
          </w:p>
        </w:tc>
        <w:tc>
          <w:tcPr>
            <w:tcW w:w="1362" w:type="dxa"/>
            <w:tcBorders>
              <w:top w:val="single" w:color="auto" w:sz="4" w:space="0"/>
              <w:left w:val="nil"/>
              <w:bottom w:val="single" w:color="auto" w:sz="4" w:space="0"/>
              <w:right w:val="single" w:color="auto" w:sz="4" w:space="0"/>
            </w:tcBorders>
            <w:shd w:val="clear" w:color="auto" w:fill="auto"/>
            <w:hideMark/>
          </w:tcPr>
          <w:p w:rsidR="00C9625E" w:rsidP="00C9625E" w:rsidRDefault="00C9625E" w14:paraId="53B2CD89" w14:textId="77777777">
            <w:pPr>
              <w:widowControl/>
              <w:autoSpaceDE/>
              <w:autoSpaceDN/>
              <w:adjustRightInd/>
              <w:jc w:val="center"/>
              <w:rPr>
                <w:b/>
                <w:bCs/>
                <w:color w:val="000000"/>
                <w:sz w:val="20"/>
                <w:szCs w:val="20"/>
              </w:rPr>
            </w:pPr>
            <w:r w:rsidRPr="00C9625E">
              <w:rPr>
                <w:b/>
                <w:bCs/>
                <w:color w:val="000000"/>
                <w:sz w:val="20"/>
                <w:szCs w:val="20"/>
              </w:rPr>
              <w:t xml:space="preserve">(G) </w:t>
            </w:r>
          </w:p>
          <w:p w:rsidR="00C9625E" w:rsidP="00C9625E" w:rsidRDefault="00C9625E" w14:paraId="0EA4A32D" w14:textId="77777777">
            <w:pPr>
              <w:widowControl/>
              <w:autoSpaceDE/>
              <w:autoSpaceDN/>
              <w:adjustRightInd/>
              <w:jc w:val="center"/>
              <w:rPr>
                <w:b/>
                <w:bCs/>
                <w:color w:val="000000"/>
                <w:sz w:val="20"/>
                <w:szCs w:val="20"/>
              </w:rPr>
            </w:pPr>
            <w:r w:rsidRPr="00C9625E">
              <w:rPr>
                <w:b/>
                <w:bCs/>
                <w:color w:val="000000"/>
                <w:sz w:val="20"/>
                <w:szCs w:val="20"/>
              </w:rPr>
              <w:t>Clerical person hours per year</w:t>
            </w:r>
          </w:p>
          <w:p w:rsidRPr="00C9625E" w:rsidR="00C9625E" w:rsidP="00C9625E" w:rsidRDefault="00C9625E" w14:paraId="67335745" w14:textId="169FE1C3">
            <w:pPr>
              <w:widowControl/>
              <w:autoSpaceDE/>
              <w:autoSpaceDN/>
              <w:adjustRightInd/>
              <w:jc w:val="center"/>
              <w:rPr>
                <w:b/>
                <w:bCs/>
                <w:color w:val="000000"/>
                <w:sz w:val="20"/>
                <w:szCs w:val="20"/>
              </w:rPr>
            </w:pPr>
            <w:r w:rsidRPr="00C9625E">
              <w:rPr>
                <w:b/>
                <w:bCs/>
                <w:color w:val="000000"/>
                <w:sz w:val="20"/>
                <w:szCs w:val="20"/>
              </w:rPr>
              <w:t>(E x 0.1)</w:t>
            </w:r>
          </w:p>
        </w:tc>
        <w:tc>
          <w:tcPr>
            <w:tcW w:w="1080" w:type="dxa"/>
            <w:tcBorders>
              <w:top w:val="single" w:color="auto" w:sz="4" w:space="0"/>
              <w:left w:val="nil"/>
              <w:bottom w:val="single" w:color="auto" w:sz="4" w:space="0"/>
              <w:right w:val="single" w:color="auto" w:sz="4" w:space="0"/>
            </w:tcBorders>
            <w:shd w:val="clear" w:color="auto" w:fill="auto"/>
            <w:hideMark/>
          </w:tcPr>
          <w:p w:rsidRPr="00C9625E" w:rsidR="00C9625E" w:rsidP="00C9625E" w:rsidRDefault="00C9625E" w14:paraId="37A7E562" w14:textId="77777777">
            <w:pPr>
              <w:widowControl/>
              <w:autoSpaceDE/>
              <w:autoSpaceDN/>
              <w:adjustRightInd/>
              <w:jc w:val="center"/>
              <w:rPr>
                <w:b/>
                <w:bCs/>
                <w:color w:val="000000"/>
                <w:sz w:val="20"/>
                <w:szCs w:val="20"/>
              </w:rPr>
            </w:pPr>
            <w:r w:rsidRPr="00C9625E">
              <w:rPr>
                <w:b/>
                <w:bCs/>
                <w:color w:val="000000"/>
                <w:sz w:val="20"/>
                <w:szCs w:val="20"/>
              </w:rPr>
              <w:t xml:space="preserve">(H) Total Cost Per Year </w:t>
            </w:r>
            <w:r w:rsidRPr="00C9625E">
              <w:rPr>
                <w:b/>
                <w:bCs/>
                <w:color w:val="000000"/>
                <w:sz w:val="20"/>
                <w:szCs w:val="20"/>
                <w:vertAlign w:val="superscript"/>
              </w:rPr>
              <w:t>b</w:t>
            </w:r>
          </w:p>
        </w:tc>
      </w:tr>
      <w:tr w:rsidRPr="00C9625E" w:rsidR="00C9625E" w:rsidTr="00C9625E" w14:paraId="7DFA6DCA" w14:textId="77777777">
        <w:trPr>
          <w:trHeight w:val="315"/>
        </w:trPr>
        <w:tc>
          <w:tcPr>
            <w:tcW w:w="3397" w:type="dxa"/>
            <w:tcBorders>
              <w:top w:val="nil"/>
              <w:left w:val="single" w:color="auto" w:sz="4" w:space="0"/>
              <w:bottom w:val="single" w:color="auto" w:sz="4" w:space="0"/>
              <w:right w:val="single" w:color="auto" w:sz="4" w:space="0"/>
            </w:tcBorders>
            <w:shd w:val="clear" w:color="auto" w:fill="auto"/>
            <w:noWrap/>
            <w:hideMark/>
          </w:tcPr>
          <w:p w:rsidRPr="00C9625E" w:rsidR="00C9625E" w:rsidP="00C9625E" w:rsidRDefault="00C9625E" w14:paraId="09BA90DC" w14:textId="77777777">
            <w:pPr>
              <w:widowControl/>
              <w:autoSpaceDE/>
              <w:autoSpaceDN/>
              <w:adjustRightInd/>
              <w:rPr>
                <w:color w:val="000000"/>
                <w:sz w:val="20"/>
                <w:szCs w:val="20"/>
              </w:rPr>
            </w:pPr>
            <w:r w:rsidRPr="00C9625E">
              <w:rPr>
                <w:color w:val="000000"/>
                <w:sz w:val="20"/>
                <w:szCs w:val="20"/>
              </w:rPr>
              <w:t>Report review:</w:t>
            </w:r>
          </w:p>
        </w:tc>
        <w:tc>
          <w:tcPr>
            <w:tcW w:w="1160"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5553FC12" w14:textId="77777777">
            <w:pPr>
              <w:widowControl/>
              <w:autoSpaceDE/>
              <w:autoSpaceDN/>
              <w:adjustRightInd/>
              <w:jc w:val="center"/>
              <w:rPr>
                <w:color w:val="000000"/>
              </w:rPr>
            </w:pPr>
            <w:r w:rsidRPr="00C9625E">
              <w:rPr>
                <w:color w:val="000000"/>
              </w:rPr>
              <w:t> </w:t>
            </w:r>
          </w:p>
        </w:tc>
        <w:tc>
          <w:tcPr>
            <w:tcW w:w="1238"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11FA2891" w14:textId="77777777">
            <w:pPr>
              <w:widowControl/>
              <w:autoSpaceDE/>
              <w:autoSpaceDN/>
              <w:adjustRightInd/>
              <w:jc w:val="center"/>
              <w:rPr>
                <w:color w:val="000000"/>
              </w:rPr>
            </w:pPr>
            <w:r w:rsidRPr="00C9625E">
              <w:rPr>
                <w:color w:val="000000"/>
              </w:rPr>
              <w:t> </w:t>
            </w:r>
          </w:p>
        </w:tc>
        <w:tc>
          <w:tcPr>
            <w:tcW w:w="1040"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44F2F6FA" w14:textId="77777777">
            <w:pPr>
              <w:widowControl/>
              <w:autoSpaceDE/>
              <w:autoSpaceDN/>
              <w:adjustRightInd/>
              <w:jc w:val="center"/>
              <w:rPr>
                <w:color w:val="000000"/>
              </w:rPr>
            </w:pPr>
            <w:r w:rsidRPr="00C9625E">
              <w:rPr>
                <w:color w:val="000000"/>
              </w:rPr>
              <w:t> </w:t>
            </w:r>
          </w:p>
        </w:tc>
        <w:tc>
          <w:tcPr>
            <w:tcW w:w="777"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37F9A66B" w14:textId="77777777">
            <w:pPr>
              <w:widowControl/>
              <w:autoSpaceDE/>
              <w:autoSpaceDN/>
              <w:adjustRightInd/>
              <w:jc w:val="center"/>
              <w:rPr>
                <w:color w:val="000000"/>
              </w:rPr>
            </w:pPr>
            <w:r w:rsidRPr="00C9625E">
              <w:rPr>
                <w:color w:val="000000"/>
              </w:rPr>
              <w:t> </w:t>
            </w:r>
          </w:p>
        </w:tc>
        <w:tc>
          <w:tcPr>
            <w:tcW w:w="1293"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7F72294A" w14:textId="77777777">
            <w:pPr>
              <w:widowControl/>
              <w:autoSpaceDE/>
              <w:autoSpaceDN/>
              <w:adjustRightInd/>
              <w:jc w:val="center"/>
              <w:rPr>
                <w:color w:val="000000"/>
              </w:rPr>
            </w:pPr>
            <w:r w:rsidRPr="00C9625E">
              <w:rPr>
                <w:color w:val="000000"/>
              </w:rPr>
              <w:t> </w:t>
            </w:r>
          </w:p>
        </w:tc>
        <w:tc>
          <w:tcPr>
            <w:tcW w:w="1338"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59A6F497" w14:textId="77777777">
            <w:pPr>
              <w:widowControl/>
              <w:autoSpaceDE/>
              <w:autoSpaceDN/>
              <w:adjustRightInd/>
              <w:jc w:val="center"/>
              <w:rPr>
                <w:color w:val="000000"/>
              </w:rPr>
            </w:pPr>
            <w:r w:rsidRPr="00C9625E">
              <w:rPr>
                <w:color w:val="000000"/>
              </w:rPr>
              <w:t> </w:t>
            </w:r>
          </w:p>
        </w:tc>
        <w:tc>
          <w:tcPr>
            <w:tcW w:w="1362"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750236AB" w14:textId="77777777">
            <w:pPr>
              <w:widowControl/>
              <w:autoSpaceDE/>
              <w:autoSpaceDN/>
              <w:adjustRightInd/>
              <w:jc w:val="center"/>
              <w:rPr>
                <w:color w:val="000000"/>
              </w:rPr>
            </w:pPr>
            <w:r w:rsidRPr="00C9625E">
              <w:rPr>
                <w:color w:val="000000"/>
              </w:rPr>
              <w:t> </w:t>
            </w:r>
          </w:p>
        </w:tc>
        <w:tc>
          <w:tcPr>
            <w:tcW w:w="1080"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70F83AF3" w14:textId="77777777">
            <w:pPr>
              <w:widowControl/>
              <w:autoSpaceDE/>
              <w:autoSpaceDN/>
              <w:adjustRightInd/>
              <w:jc w:val="right"/>
              <w:rPr>
                <w:color w:val="000000"/>
              </w:rPr>
            </w:pPr>
            <w:r w:rsidRPr="00C9625E">
              <w:rPr>
                <w:color w:val="000000"/>
              </w:rPr>
              <w:t> </w:t>
            </w:r>
          </w:p>
        </w:tc>
      </w:tr>
      <w:tr w:rsidRPr="00C9625E" w:rsidR="00C9625E" w:rsidTr="00C9625E" w14:paraId="5B79A75B" w14:textId="77777777">
        <w:trPr>
          <w:trHeight w:val="300"/>
        </w:trPr>
        <w:tc>
          <w:tcPr>
            <w:tcW w:w="3397" w:type="dxa"/>
            <w:tcBorders>
              <w:top w:val="nil"/>
              <w:left w:val="single" w:color="auto" w:sz="4" w:space="0"/>
              <w:bottom w:val="single" w:color="auto" w:sz="4" w:space="0"/>
              <w:right w:val="single" w:color="auto" w:sz="4" w:space="0"/>
            </w:tcBorders>
            <w:shd w:val="clear" w:color="auto" w:fill="auto"/>
            <w:noWrap/>
            <w:hideMark/>
          </w:tcPr>
          <w:p w:rsidRPr="00C9625E" w:rsidR="00C9625E" w:rsidP="00C9625E" w:rsidRDefault="00C9625E" w14:paraId="0B52E5C8" w14:textId="77777777">
            <w:pPr>
              <w:widowControl/>
              <w:autoSpaceDE/>
              <w:autoSpaceDN/>
              <w:adjustRightInd/>
              <w:rPr>
                <w:color w:val="000000"/>
                <w:sz w:val="20"/>
                <w:szCs w:val="20"/>
              </w:rPr>
            </w:pPr>
            <w:r w:rsidRPr="00C9625E">
              <w:rPr>
                <w:color w:val="000000"/>
                <w:sz w:val="20"/>
                <w:szCs w:val="20"/>
              </w:rPr>
              <w:t xml:space="preserve">  Initial notification of applicability </w:t>
            </w:r>
          </w:p>
        </w:tc>
        <w:tc>
          <w:tcPr>
            <w:tcW w:w="1160" w:type="dxa"/>
            <w:tcBorders>
              <w:top w:val="nil"/>
              <w:left w:val="nil"/>
              <w:bottom w:val="single" w:color="auto" w:sz="4" w:space="0"/>
              <w:right w:val="single" w:color="auto" w:sz="4" w:space="0"/>
            </w:tcBorders>
            <w:shd w:val="clear" w:color="auto" w:fill="auto"/>
            <w:noWrap/>
            <w:vAlign w:val="bottom"/>
            <w:hideMark/>
          </w:tcPr>
          <w:p w:rsidRPr="00C9625E" w:rsidR="00C9625E" w:rsidP="00C9625E" w:rsidRDefault="00C9625E" w14:paraId="0645E5D4" w14:textId="77777777">
            <w:pPr>
              <w:widowControl/>
              <w:autoSpaceDE/>
              <w:autoSpaceDN/>
              <w:adjustRightInd/>
              <w:jc w:val="center"/>
              <w:rPr>
                <w:color w:val="000000"/>
                <w:sz w:val="20"/>
                <w:szCs w:val="20"/>
              </w:rPr>
            </w:pPr>
            <w:r w:rsidRPr="00C9625E">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C9625E" w:rsidR="00C9625E" w:rsidP="00C9625E" w:rsidRDefault="00C9625E" w14:paraId="428EA406" w14:textId="77777777">
            <w:pPr>
              <w:widowControl/>
              <w:autoSpaceDE/>
              <w:autoSpaceDN/>
              <w:adjustRightInd/>
              <w:jc w:val="center"/>
              <w:rPr>
                <w:color w:val="000000"/>
                <w:sz w:val="20"/>
                <w:szCs w:val="20"/>
              </w:rPr>
            </w:pPr>
            <w:r w:rsidRPr="00C9625E">
              <w:rPr>
                <w:color w:val="000000"/>
                <w:sz w:val="20"/>
                <w:szCs w:val="20"/>
              </w:rPr>
              <w:t>1</w:t>
            </w:r>
          </w:p>
        </w:tc>
        <w:tc>
          <w:tcPr>
            <w:tcW w:w="1040" w:type="dxa"/>
            <w:tcBorders>
              <w:top w:val="nil"/>
              <w:left w:val="nil"/>
              <w:bottom w:val="single" w:color="auto" w:sz="4" w:space="0"/>
              <w:right w:val="single" w:color="auto" w:sz="4" w:space="0"/>
            </w:tcBorders>
            <w:shd w:val="clear" w:color="auto" w:fill="auto"/>
            <w:noWrap/>
            <w:vAlign w:val="bottom"/>
            <w:hideMark/>
          </w:tcPr>
          <w:p w:rsidRPr="00C9625E" w:rsidR="00C9625E" w:rsidP="00C9625E" w:rsidRDefault="00C9625E" w14:paraId="753741E2" w14:textId="77777777">
            <w:pPr>
              <w:widowControl/>
              <w:autoSpaceDE/>
              <w:autoSpaceDN/>
              <w:adjustRightInd/>
              <w:jc w:val="center"/>
              <w:rPr>
                <w:color w:val="000000"/>
                <w:sz w:val="20"/>
                <w:szCs w:val="20"/>
              </w:rPr>
            </w:pPr>
            <w:r w:rsidRPr="00C9625E">
              <w:rPr>
                <w:color w:val="000000"/>
                <w:sz w:val="20"/>
                <w:szCs w:val="20"/>
              </w:rPr>
              <w:t>2</w:t>
            </w:r>
          </w:p>
        </w:tc>
        <w:tc>
          <w:tcPr>
            <w:tcW w:w="777" w:type="dxa"/>
            <w:tcBorders>
              <w:top w:val="nil"/>
              <w:left w:val="nil"/>
              <w:bottom w:val="single" w:color="auto" w:sz="4" w:space="0"/>
              <w:right w:val="single" w:color="auto" w:sz="4" w:space="0"/>
            </w:tcBorders>
            <w:shd w:val="clear" w:color="auto" w:fill="auto"/>
            <w:noWrap/>
            <w:vAlign w:val="bottom"/>
            <w:hideMark/>
          </w:tcPr>
          <w:p w:rsidRPr="00C9625E" w:rsidR="00C9625E" w:rsidP="00C9625E" w:rsidRDefault="00C9625E" w14:paraId="63E774C9" w14:textId="77777777">
            <w:pPr>
              <w:widowControl/>
              <w:autoSpaceDE/>
              <w:autoSpaceDN/>
              <w:adjustRightInd/>
              <w:jc w:val="center"/>
              <w:rPr>
                <w:color w:val="000000"/>
                <w:sz w:val="20"/>
                <w:szCs w:val="20"/>
              </w:rPr>
            </w:pPr>
            <w:r w:rsidRPr="00C9625E">
              <w:rPr>
                <w:color w:val="000000"/>
                <w:sz w:val="20"/>
                <w:szCs w:val="20"/>
              </w:rPr>
              <w:t>0</w:t>
            </w:r>
          </w:p>
        </w:tc>
        <w:tc>
          <w:tcPr>
            <w:tcW w:w="1293" w:type="dxa"/>
            <w:tcBorders>
              <w:top w:val="nil"/>
              <w:left w:val="nil"/>
              <w:bottom w:val="single" w:color="auto" w:sz="4" w:space="0"/>
              <w:right w:val="single" w:color="auto" w:sz="4" w:space="0"/>
            </w:tcBorders>
            <w:shd w:val="clear" w:color="auto" w:fill="auto"/>
            <w:noWrap/>
            <w:vAlign w:val="bottom"/>
            <w:hideMark/>
          </w:tcPr>
          <w:p w:rsidRPr="00C9625E" w:rsidR="00C9625E" w:rsidP="00C9625E" w:rsidRDefault="00C9625E" w14:paraId="41781C42" w14:textId="77777777">
            <w:pPr>
              <w:widowControl/>
              <w:autoSpaceDE/>
              <w:autoSpaceDN/>
              <w:adjustRightInd/>
              <w:jc w:val="center"/>
              <w:rPr>
                <w:color w:val="000000"/>
                <w:sz w:val="20"/>
                <w:szCs w:val="20"/>
              </w:rPr>
            </w:pPr>
            <w:r w:rsidRPr="00C9625E">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C9625E" w:rsidR="00C9625E" w:rsidP="00C9625E" w:rsidRDefault="00C9625E" w14:paraId="37E0F6A1" w14:textId="77777777">
            <w:pPr>
              <w:widowControl/>
              <w:autoSpaceDE/>
              <w:autoSpaceDN/>
              <w:adjustRightInd/>
              <w:jc w:val="center"/>
              <w:rPr>
                <w:color w:val="000000"/>
                <w:sz w:val="20"/>
                <w:szCs w:val="20"/>
              </w:rPr>
            </w:pPr>
            <w:r w:rsidRPr="00C9625E">
              <w:rPr>
                <w:color w:val="000000"/>
                <w:sz w:val="20"/>
                <w:szCs w:val="20"/>
              </w:rPr>
              <w:t>0</w:t>
            </w:r>
          </w:p>
        </w:tc>
        <w:tc>
          <w:tcPr>
            <w:tcW w:w="1362" w:type="dxa"/>
            <w:tcBorders>
              <w:top w:val="nil"/>
              <w:left w:val="nil"/>
              <w:bottom w:val="single" w:color="auto" w:sz="4" w:space="0"/>
              <w:right w:val="single" w:color="auto" w:sz="4" w:space="0"/>
            </w:tcBorders>
            <w:shd w:val="clear" w:color="auto" w:fill="auto"/>
            <w:noWrap/>
            <w:vAlign w:val="bottom"/>
            <w:hideMark/>
          </w:tcPr>
          <w:p w:rsidRPr="00C9625E" w:rsidR="00C9625E" w:rsidP="00C9625E" w:rsidRDefault="00C9625E" w14:paraId="4C62527C" w14:textId="77777777">
            <w:pPr>
              <w:widowControl/>
              <w:autoSpaceDE/>
              <w:autoSpaceDN/>
              <w:adjustRightInd/>
              <w:jc w:val="center"/>
              <w:rPr>
                <w:color w:val="000000"/>
                <w:sz w:val="20"/>
                <w:szCs w:val="20"/>
              </w:rPr>
            </w:pPr>
            <w:r w:rsidRPr="00C9625E">
              <w:rPr>
                <w:color w:val="000000"/>
                <w:sz w:val="20"/>
                <w:szCs w:val="20"/>
              </w:rPr>
              <w:t>0</w:t>
            </w:r>
          </w:p>
        </w:tc>
        <w:tc>
          <w:tcPr>
            <w:tcW w:w="1080"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73032A46" w14:textId="77777777">
            <w:pPr>
              <w:widowControl/>
              <w:autoSpaceDE/>
              <w:autoSpaceDN/>
              <w:adjustRightInd/>
              <w:jc w:val="right"/>
              <w:rPr>
                <w:color w:val="000000"/>
                <w:sz w:val="20"/>
                <w:szCs w:val="20"/>
              </w:rPr>
            </w:pPr>
            <w:r w:rsidRPr="00C9625E">
              <w:rPr>
                <w:color w:val="000000"/>
                <w:sz w:val="20"/>
                <w:szCs w:val="20"/>
              </w:rPr>
              <w:t xml:space="preserve">$0 </w:t>
            </w:r>
          </w:p>
        </w:tc>
      </w:tr>
      <w:tr w:rsidRPr="00C9625E" w:rsidR="00C9625E" w:rsidTr="00C9625E" w14:paraId="0F88D0C5" w14:textId="77777777">
        <w:trPr>
          <w:trHeight w:val="300"/>
        </w:trPr>
        <w:tc>
          <w:tcPr>
            <w:tcW w:w="3397" w:type="dxa"/>
            <w:tcBorders>
              <w:top w:val="nil"/>
              <w:left w:val="single" w:color="auto" w:sz="4" w:space="0"/>
              <w:bottom w:val="single" w:color="auto" w:sz="4" w:space="0"/>
              <w:right w:val="single" w:color="auto" w:sz="4" w:space="0"/>
            </w:tcBorders>
            <w:shd w:val="clear" w:color="auto" w:fill="auto"/>
            <w:noWrap/>
            <w:hideMark/>
          </w:tcPr>
          <w:p w:rsidRPr="00C9625E" w:rsidR="00C9625E" w:rsidP="00C9625E" w:rsidRDefault="00C9625E" w14:paraId="6516257F" w14:textId="77777777">
            <w:pPr>
              <w:widowControl/>
              <w:autoSpaceDE/>
              <w:autoSpaceDN/>
              <w:adjustRightInd/>
              <w:rPr>
                <w:color w:val="000000"/>
                <w:sz w:val="20"/>
                <w:szCs w:val="20"/>
              </w:rPr>
            </w:pPr>
            <w:r w:rsidRPr="00C9625E">
              <w:rPr>
                <w:color w:val="000000"/>
                <w:sz w:val="20"/>
                <w:szCs w:val="20"/>
              </w:rPr>
              <w:t xml:space="preserve">  Startup, shutdown, malfunction plan </w:t>
            </w:r>
          </w:p>
        </w:tc>
        <w:tc>
          <w:tcPr>
            <w:tcW w:w="1160"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1DA9785E" w14:textId="77777777">
            <w:pPr>
              <w:widowControl/>
              <w:autoSpaceDE/>
              <w:autoSpaceDN/>
              <w:adjustRightInd/>
              <w:jc w:val="center"/>
              <w:rPr>
                <w:color w:val="000000"/>
                <w:sz w:val="20"/>
                <w:szCs w:val="20"/>
              </w:rPr>
            </w:pPr>
            <w:r w:rsidRPr="00C9625E">
              <w:rPr>
                <w:color w:val="000000"/>
                <w:sz w:val="20"/>
                <w:szCs w:val="20"/>
              </w:rPr>
              <w:t>4</w:t>
            </w:r>
          </w:p>
        </w:tc>
        <w:tc>
          <w:tcPr>
            <w:tcW w:w="1238"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097B71F6" w14:textId="77777777">
            <w:pPr>
              <w:widowControl/>
              <w:autoSpaceDE/>
              <w:autoSpaceDN/>
              <w:adjustRightInd/>
              <w:jc w:val="center"/>
              <w:rPr>
                <w:color w:val="000000"/>
                <w:sz w:val="20"/>
                <w:szCs w:val="20"/>
              </w:rPr>
            </w:pPr>
            <w:r w:rsidRPr="00C9625E">
              <w:rPr>
                <w:color w:val="000000"/>
                <w:sz w:val="20"/>
                <w:szCs w:val="20"/>
              </w:rPr>
              <w:t>1</w:t>
            </w:r>
          </w:p>
        </w:tc>
        <w:tc>
          <w:tcPr>
            <w:tcW w:w="1040" w:type="dxa"/>
            <w:tcBorders>
              <w:top w:val="nil"/>
              <w:left w:val="nil"/>
              <w:bottom w:val="single" w:color="auto" w:sz="4" w:space="0"/>
              <w:right w:val="single" w:color="auto" w:sz="4" w:space="0"/>
            </w:tcBorders>
            <w:shd w:val="clear" w:color="auto" w:fill="auto"/>
            <w:noWrap/>
            <w:vAlign w:val="bottom"/>
            <w:hideMark/>
          </w:tcPr>
          <w:p w:rsidRPr="00C9625E" w:rsidR="00C9625E" w:rsidP="00C9625E" w:rsidRDefault="00C9625E" w14:paraId="5FCFAC9A" w14:textId="77777777">
            <w:pPr>
              <w:widowControl/>
              <w:autoSpaceDE/>
              <w:autoSpaceDN/>
              <w:adjustRightInd/>
              <w:jc w:val="center"/>
              <w:rPr>
                <w:color w:val="000000"/>
                <w:sz w:val="20"/>
                <w:szCs w:val="20"/>
              </w:rPr>
            </w:pPr>
            <w:r w:rsidRPr="00C9625E">
              <w:rPr>
                <w:color w:val="000000"/>
                <w:sz w:val="20"/>
                <w:szCs w:val="20"/>
              </w:rPr>
              <w:t>4</w:t>
            </w:r>
          </w:p>
        </w:tc>
        <w:tc>
          <w:tcPr>
            <w:tcW w:w="777"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3D1D7FAA" w14:textId="77777777">
            <w:pPr>
              <w:widowControl/>
              <w:autoSpaceDE/>
              <w:autoSpaceDN/>
              <w:adjustRightInd/>
              <w:jc w:val="center"/>
              <w:rPr>
                <w:color w:val="000000"/>
                <w:sz w:val="20"/>
                <w:szCs w:val="20"/>
              </w:rPr>
            </w:pPr>
            <w:r w:rsidRPr="00C9625E">
              <w:rPr>
                <w:color w:val="000000"/>
                <w:sz w:val="20"/>
                <w:szCs w:val="20"/>
              </w:rPr>
              <w:t>0</w:t>
            </w:r>
          </w:p>
        </w:tc>
        <w:tc>
          <w:tcPr>
            <w:tcW w:w="1293" w:type="dxa"/>
            <w:tcBorders>
              <w:top w:val="nil"/>
              <w:left w:val="nil"/>
              <w:bottom w:val="single" w:color="auto" w:sz="4" w:space="0"/>
              <w:right w:val="single" w:color="auto" w:sz="4" w:space="0"/>
            </w:tcBorders>
            <w:shd w:val="clear" w:color="auto" w:fill="auto"/>
            <w:noWrap/>
            <w:vAlign w:val="bottom"/>
            <w:hideMark/>
          </w:tcPr>
          <w:p w:rsidRPr="00C9625E" w:rsidR="00C9625E" w:rsidP="00C9625E" w:rsidRDefault="00C9625E" w14:paraId="2FB76FEE" w14:textId="77777777">
            <w:pPr>
              <w:widowControl/>
              <w:autoSpaceDE/>
              <w:autoSpaceDN/>
              <w:adjustRightInd/>
              <w:jc w:val="center"/>
              <w:rPr>
                <w:color w:val="000000"/>
                <w:sz w:val="20"/>
                <w:szCs w:val="20"/>
              </w:rPr>
            </w:pPr>
            <w:r w:rsidRPr="00C9625E">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C9625E" w:rsidR="00C9625E" w:rsidP="00C9625E" w:rsidRDefault="00C9625E" w14:paraId="2B4DC8C4" w14:textId="77777777">
            <w:pPr>
              <w:widowControl/>
              <w:autoSpaceDE/>
              <w:autoSpaceDN/>
              <w:adjustRightInd/>
              <w:jc w:val="center"/>
              <w:rPr>
                <w:color w:val="000000"/>
                <w:sz w:val="20"/>
                <w:szCs w:val="20"/>
              </w:rPr>
            </w:pPr>
            <w:r w:rsidRPr="00C9625E">
              <w:rPr>
                <w:color w:val="000000"/>
                <w:sz w:val="20"/>
                <w:szCs w:val="20"/>
              </w:rPr>
              <w:t>0</w:t>
            </w:r>
          </w:p>
        </w:tc>
        <w:tc>
          <w:tcPr>
            <w:tcW w:w="1362" w:type="dxa"/>
            <w:tcBorders>
              <w:top w:val="nil"/>
              <w:left w:val="nil"/>
              <w:bottom w:val="single" w:color="auto" w:sz="4" w:space="0"/>
              <w:right w:val="single" w:color="auto" w:sz="4" w:space="0"/>
            </w:tcBorders>
            <w:shd w:val="clear" w:color="auto" w:fill="auto"/>
            <w:noWrap/>
            <w:vAlign w:val="bottom"/>
            <w:hideMark/>
          </w:tcPr>
          <w:p w:rsidRPr="00C9625E" w:rsidR="00C9625E" w:rsidP="00C9625E" w:rsidRDefault="00C9625E" w14:paraId="621BCFBB" w14:textId="77777777">
            <w:pPr>
              <w:widowControl/>
              <w:autoSpaceDE/>
              <w:autoSpaceDN/>
              <w:adjustRightInd/>
              <w:jc w:val="center"/>
              <w:rPr>
                <w:color w:val="000000"/>
                <w:sz w:val="20"/>
                <w:szCs w:val="20"/>
              </w:rPr>
            </w:pPr>
            <w:r w:rsidRPr="00C9625E">
              <w:rPr>
                <w:color w:val="000000"/>
                <w:sz w:val="20"/>
                <w:szCs w:val="20"/>
              </w:rPr>
              <w:t>0</w:t>
            </w:r>
          </w:p>
        </w:tc>
        <w:tc>
          <w:tcPr>
            <w:tcW w:w="1080"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5FFD328A" w14:textId="77777777">
            <w:pPr>
              <w:widowControl/>
              <w:autoSpaceDE/>
              <w:autoSpaceDN/>
              <w:adjustRightInd/>
              <w:jc w:val="right"/>
              <w:rPr>
                <w:color w:val="000000"/>
                <w:sz w:val="20"/>
                <w:szCs w:val="20"/>
              </w:rPr>
            </w:pPr>
            <w:r w:rsidRPr="00C9625E">
              <w:rPr>
                <w:color w:val="000000"/>
                <w:sz w:val="20"/>
                <w:szCs w:val="20"/>
              </w:rPr>
              <w:t xml:space="preserve">$0 </w:t>
            </w:r>
          </w:p>
        </w:tc>
      </w:tr>
      <w:tr w:rsidRPr="00C9625E" w:rsidR="00C9625E" w:rsidTr="00C9625E" w14:paraId="16EB8A7E" w14:textId="77777777">
        <w:trPr>
          <w:trHeight w:val="300"/>
        </w:trPr>
        <w:tc>
          <w:tcPr>
            <w:tcW w:w="3397" w:type="dxa"/>
            <w:tcBorders>
              <w:top w:val="nil"/>
              <w:left w:val="single" w:color="auto" w:sz="4" w:space="0"/>
              <w:bottom w:val="single" w:color="auto" w:sz="4" w:space="0"/>
              <w:right w:val="single" w:color="auto" w:sz="4" w:space="0"/>
            </w:tcBorders>
            <w:shd w:val="clear" w:color="auto" w:fill="auto"/>
            <w:noWrap/>
            <w:hideMark/>
          </w:tcPr>
          <w:p w:rsidRPr="00C9625E" w:rsidR="00C9625E" w:rsidP="00C9625E" w:rsidRDefault="00C9625E" w14:paraId="0EBDD9FB" w14:textId="77777777">
            <w:pPr>
              <w:widowControl/>
              <w:autoSpaceDE/>
              <w:autoSpaceDN/>
              <w:adjustRightInd/>
              <w:rPr>
                <w:color w:val="000000"/>
                <w:sz w:val="20"/>
                <w:szCs w:val="20"/>
              </w:rPr>
            </w:pPr>
            <w:r w:rsidRPr="00C9625E">
              <w:rPr>
                <w:color w:val="000000"/>
                <w:sz w:val="20"/>
                <w:szCs w:val="20"/>
              </w:rPr>
              <w:t xml:space="preserve">  Initial notification of compliance status </w:t>
            </w:r>
          </w:p>
        </w:tc>
        <w:tc>
          <w:tcPr>
            <w:tcW w:w="1160"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24601F71" w14:textId="77777777">
            <w:pPr>
              <w:widowControl/>
              <w:autoSpaceDE/>
              <w:autoSpaceDN/>
              <w:adjustRightInd/>
              <w:jc w:val="center"/>
              <w:rPr>
                <w:color w:val="000000"/>
                <w:sz w:val="20"/>
                <w:szCs w:val="20"/>
              </w:rPr>
            </w:pPr>
            <w:r w:rsidRPr="00C9625E">
              <w:rPr>
                <w:color w:val="000000"/>
                <w:sz w:val="20"/>
                <w:szCs w:val="20"/>
              </w:rPr>
              <w:t>4</w:t>
            </w:r>
          </w:p>
        </w:tc>
        <w:tc>
          <w:tcPr>
            <w:tcW w:w="1238"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16A300CE" w14:textId="77777777">
            <w:pPr>
              <w:widowControl/>
              <w:autoSpaceDE/>
              <w:autoSpaceDN/>
              <w:adjustRightInd/>
              <w:jc w:val="center"/>
              <w:rPr>
                <w:color w:val="000000"/>
                <w:sz w:val="20"/>
                <w:szCs w:val="20"/>
              </w:rPr>
            </w:pPr>
            <w:r w:rsidRPr="00C9625E">
              <w:rPr>
                <w:color w:val="000000"/>
                <w:sz w:val="20"/>
                <w:szCs w:val="20"/>
              </w:rPr>
              <w:t>1</w:t>
            </w:r>
          </w:p>
        </w:tc>
        <w:tc>
          <w:tcPr>
            <w:tcW w:w="1040" w:type="dxa"/>
            <w:tcBorders>
              <w:top w:val="nil"/>
              <w:left w:val="nil"/>
              <w:bottom w:val="single" w:color="auto" w:sz="4" w:space="0"/>
              <w:right w:val="single" w:color="auto" w:sz="4" w:space="0"/>
            </w:tcBorders>
            <w:shd w:val="clear" w:color="auto" w:fill="auto"/>
            <w:noWrap/>
            <w:vAlign w:val="bottom"/>
            <w:hideMark/>
          </w:tcPr>
          <w:p w:rsidRPr="00C9625E" w:rsidR="00C9625E" w:rsidP="00C9625E" w:rsidRDefault="00C9625E" w14:paraId="06628EA5" w14:textId="77777777">
            <w:pPr>
              <w:widowControl/>
              <w:autoSpaceDE/>
              <w:autoSpaceDN/>
              <w:adjustRightInd/>
              <w:jc w:val="center"/>
              <w:rPr>
                <w:color w:val="000000"/>
                <w:sz w:val="20"/>
                <w:szCs w:val="20"/>
              </w:rPr>
            </w:pPr>
            <w:r w:rsidRPr="00C9625E">
              <w:rPr>
                <w:color w:val="000000"/>
                <w:sz w:val="20"/>
                <w:szCs w:val="20"/>
              </w:rPr>
              <w:t>4</w:t>
            </w:r>
          </w:p>
        </w:tc>
        <w:tc>
          <w:tcPr>
            <w:tcW w:w="777"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0E06FF13" w14:textId="77777777">
            <w:pPr>
              <w:widowControl/>
              <w:autoSpaceDE/>
              <w:autoSpaceDN/>
              <w:adjustRightInd/>
              <w:jc w:val="center"/>
              <w:rPr>
                <w:color w:val="000000"/>
                <w:sz w:val="20"/>
                <w:szCs w:val="20"/>
              </w:rPr>
            </w:pPr>
            <w:r w:rsidRPr="00C9625E">
              <w:rPr>
                <w:color w:val="000000"/>
                <w:sz w:val="20"/>
                <w:szCs w:val="20"/>
              </w:rPr>
              <w:t>0</w:t>
            </w:r>
          </w:p>
        </w:tc>
        <w:tc>
          <w:tcPr>
            <w:tcW w:w="1293" w:type="dxa"/>
            <w:tcBorders>
              <w:top w:val="nil"/>
              <w:left w:val="nil"/>
              <w:bottom w:val="single" w:color="auto" w:sz="4" w:space="0"/>
              <w:right w:val="single" w:color="auto" w:sz="4" w:space="0"/>
            </w:tcBorders>
            <w:shd w:val="clear" w:color="auto" w:fill="auto"/>
            <w:noWrap/>
            <w:vAlign w:val="bottom"/>
            <w:hideMark/>
          </w:tcPr>
          <w:p w:rsidRPr="00C9625E" w:rsidR="00C9625E" w:rsidP="00C9625E" w:rsidRDefault="00C9625E" w14:paraId="3D74390B" w14:textId="77777777">
            <w:pPr>
              <w:widowControl/>
              <w:autoSpaceDE/>
              <w:autoSpaceDN/>
              <w:adjustRightInd/>
              <w:jc w:val="center"/>
              <w:rPr>
                <w:color w:val="000000"/>
                <w:sz w:val="20"/>
                <w:szCs w:val="20"/>
              </w:rPr>
            </w:pPr>
            <w:r w:rsidRPr="00C9625E">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C9625E" w:rsidR="00C9625E" w:rsidP="00C9625E" w:rsidRDefault="00C9625E" w14:paraId="2EBD3D3A" w14:textId="77777777">
            <w:pPr>
              <w:widowControl/>
              <w:autoSpaceDE/>
              <w:autoSpaceDN/>
              <w:adjustRightInd/>
              <w:jc w:val="center"/>
              <w:rPr>
                <w:color w:val="000000"/>
                <w:sz w:val="20"/>
                <w:szCs w:val="20"/>
              </w:rPr>
            </w:pPr>
            <w:r w:rsidRPr="00C9625E">
              <w:rPr>
                <w:color w:val="000000"/>
                <w:sz w:val="20"/>
                <w:szCs w:val="20"/>
              </w:rPr>
              <w:t>0</w:t>
            </w:r>
          </w:p>
        </w:tc>
        <w:tc>
          <w:tcPr>
            <w:tcW w:w="1362" w:type="dxa"/>
            <w:tcBorders>
              <w:top w:val="nil"/>
              <w:left w:val="nil"/>
              <w:bottom w:val="single" w:color="auto" w:sz="4" w:space="0"/>
              <w:right w:val="single" w:color="auto" w:sz="4" w:space="0"/>
            </w:tcBorders>
            <w:shd w:val="clear" w:color="auto" w:fill="auto"/>
            <w:noWrap/>
            <w:vAlign w:val="bottom"/>
            <w:hideMark/>
          </w:tcPr>
          <w:p w:rsidRPr="00C9625E" w:rsidR="00C9625E" w:rsidP="00C9625E" w:rsidRDefault="00C9625E" w14:paraId="2CE2B8EE" w14:textId="77777777">
            <w:pPr>
              <w:widowControl/>
              <w:autoSpaceDE/>
              <w:autoSpaceDN/>
              <w:adjustRightInd/>
              <w:jc w:val="center"/>
              <w:rPr>
                <w:color w:val="000000"/>
                <w:sz w:val="20"/>
                <w:szCs w:val="20"/>
              </w:rPr>
            </w:pPr>
            <w:r w:rsidRPr="00C9625E">
              <w:rPr>
                <w:color w:val="000000"/>
                <w:sz w:val="20"/>
                <w:szCs w:val="20"/>
              </w:rPr>
              <w:t>0</w:t>
            </w:r>
          </w:p>
        </w:tc>
        <w:tc>
          <w:tcPr>
            <w:tcW w:w="1080"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10DD5AA8" w14:textId="77777777">
            <w:pPr>
              <w:widowControl/>
              <w:autoSpaceDE/>
              <w:autoSpaceDN/>
              <w:adjustRightInd/>
              <w:jc w:val="right"/>
              <w:rPr>
                <w:color w:val="000000"/>
                <w:sz w:val="20"/>
                <w:szCs w:val="20"/>
              </w:rPr>
            </w:pPr>
            <w:r w:rsidRPr="00C9625E">
              <w:rPr>
                <w:color w:val="000000"/>
                <w:sz w:val="20"/>
                <w:szCs w:val="20"/>
              </w:rPr>
              <w:t xml:space="preserve">$0 </w:t>
            </w:r>
          </w:p>
        </w:tc>
      </w:tr>
      <w:tr w:rsidRPr="00C9625E" w:rsidR="00C9625E" w:rsidTr="00C9625E" w14:paraId="12C97AD7" w14:textId="77777777">
        <w:trPr>
          <w:trHeight w:val="315"/>
        </w:trPr>
        <w:tc>
          <w:tcPr>
            <w:tcW w:w="3397" w:type="dxa"/>
            <w:tcBorders>
              <w:top w:val="nil"/>
              <w:left w:val="single" w:color="auto" w:sz="4" w:space="0"/>
              <w:bottom w:val="single" w:color="auto" w:sz="4" w:space="0"/>
              <w:right w:val="single" w:color="auto" w:sz="4" w:space="0"/>
            </w:tcBorders>
            <w:shd w:val="clear" w:color="auto" w:fill="auto"/>
            <w:noWrap/>
            <w:hideMark/>
          </w:tcPr>
          <w:p w:rsidRPr="00C9625E" w:rsidR="00C9625E" w:rsidP="00C9625E" w:rsidRDefault="00C9625E" w14:paraId="652CC4BC" w14:textId="77777777">
            <w:pPr>
              <w:widowControl/>
              <w:autoSpaceDE/>
              <w:autoSpaceDN/>
              <w:adjustRightInd/>
              <w:rPr>
                <w:b/>
                <w:bCs/>
                <w:color w:val="000000"/>
                <w:sz w:val="20"/>
                <w:szCs w:val="20"/>
              </w:rPr>
            </w:pPr>
            <w:r w:rsidRPr="00C9625E">
              <w:rPr>
                <w:b/>
                <w:bCs/>
                <w:color w:val="000000"/>
                <w:sz w:val="20"/>
                <w:szCs w:val="20"/>
              </w:rPr>
              <w:t xml:space="preserve">TOTAL BURDEN AND </w:t>
            </w:r>
            <w:proofErr w:type="spellStart"/>
            <w:r w:rsidRPr="00C9625E">
              <w:rPr>
                <w:b/>
                <w:bCs/>
                <w:color w:val="000000"/>
                <w:sz w:val="20"/>
                <w:szCs w:val="20"/>
              </w:rPr>
              <w:t>COST</w:t>
            </w:r>
            <w:r w:rsidRPr="00C9625E">
              <w:rPr>
                <w:b/>
                <w:bCs/>
                <w:color w:val="000000"/>
                <w:sz w:val="20"/>
                <w:szCs w:val="20"/>
                <w:vertAlign w:val="superscript"/>
              </w:rPr>
              <w:t>c</w:t>
            </w:r>
            <w:proofErr w:type="spellEnd"/>
          </w:p>
        </w:tc>
        <w:tc>
          <w:tcPr>
            <w:tcW w:w="1160"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01844CA6" w14:textId="77777777">
            <w:pPr>
              <w:widowControl/>
              <w:autoSpaceDE/>
              <w:autoSpaceDN/>
              <w:adjustRightInd/>
              <w:jc w:val="center"/>
              <w:rPr>
                <w:b/>
                <w:bCs/>
                <w:color w:val="000000"/>
                <w:sz w:val="20"/>
                <w:szCs w:val="20"/>
              </w:rPr>
            </w:pPr>
            <w:r w:rsidRPr="00C9625E">
              <w:rPr>
                <w:b/>
                <w:bCs/>
                <w:color w:val="000000"/>
                <w:sz w:val="20"/>
                <w:szCs w:val="20"/>
              </w:rPr>
              <w:t> </w:t>
            </w:r>
          </w:p>
        </w:tc>
        <w:tc>
          <w:tcPr>
            <w:tcW w:w="1238"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4B7D2271" w14:textId="77777777">
            <w:pPr>
              <w:widowControl/>
              <w:autoSpaceDE/>
              <w:autoSpaceDN/>
              <w:adjustRightInd/>
              <w:jc w:val="center"/>
              <w:rPr>
                <w:b/>
                <w:bCs/>
                <w:color w:val="000000"/>
                <w:sz w:val="20"/>
                <w:szCs w:val="20"/>
              </w:rPr>
            </w:pPr>
            <w:r w:rsidRPr="00C9625E">
              <w:rPr>
                <w:b/>
                <w:bCs/>
                <w:color w:val="000000"/>
                <w:sz w:val="20"/>
                <w:szCs w:val="20"/>
              </w:rPr>
              <w:t> </w:t>
            </w:r>
          </w:p>
        </w:tc>
        <w:tc>
          <w:tcPr>
            <w:tcW w:w="1040"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1A9F345A" w14:textId="77777777">
            <w:pPr>
              <w:widowControl/>
              <w:autoSpaceDE/>
              <w:autoSpaceDN/>
              <w:adjustRightInd/>
              <w:jc w:val="center"/>
              <w:rPr>
                <w:b/>
                <w:bCs/>
                <w:color w:val="000000"/>
                <w:sz w:val="20"/>
                <w:szCs w:val="20"/>
              </w:rPr>
            </w:pPr>
            <w:r w:rsidRPr="00C9625E">
              <w:rPr>
                <w:b/>
                <w:bCs/>
                <w:color w:val="000000"/>
                <w:sz w:val="20"/>
                <w:szCs w:val="20"/>
              </w:rPr>
              <w:t> </w:t>
            </w:r>
          </w:p>
        </w:tc>
        <w:tc>
          <w:tcPr>
            <w:tcW w:w="777"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68A823D4" w14:textId="77777777">
            <w:pPr>
              <w:widowControl/>
              <w:autoSpaceDE/>
              <w:autoSpaceDN/>
              <w:adjustRightInd/>
              <w:jc w:val="center"/>
              <w:rPr>
                <w:b/>
                <w:bCs/>
                <w:color w:val="000000"/>
                <w:sz w:val="20"/>
                <w:szCs w:val="20"/>
              </w:rPr>
            </w:pPr>
            <w:r w:rsidRPr="00C9625E">
              <w:rPr>
                <w:b/>
                <w:bCs/>
                <w:color w:val="000000"/>
                <w:sz w:val="20"/>
                <w:szCs w:val="20"/>
              </w:rPr>
              <w:t> </w:t>
            </w:r>
          </w:p>
        </w:tc>
        <w:tc>
          <w:tcPr>
            <w:tcW w:w="3993" w:type="dxa"/>
            <w:gridSpan w:val="3"/>
            <w:tcBorders>
              <w:top w:val="single" w:color="auto" w:sz="4" w:space="0"/>
              <w:left w:val="nil"/>
              <w:bottom w:val="single" w:color="auto" w:sz="4" w:space="0"/>
              <w:right w:val="single" w:color="auto" w:sz="4" w:space="0"/>
            </w:tcBorders>
            <w:shd w:val="clear" w:color="auto" w:fill="auto"/>
            <w:noWrap/>
            <w:hideMark/>
          </w:tcPr>
          <w:p w:rsidRPr="00C9625E" w:rsidR="00C9625E" w:rsidP="00C9625E" w:rsidRDefault="00C9625E" w14:paraId="157372A1" w14:textId="77777777">
            <w:pPr>
              <w:widowControl/>
              <w:autoSpaceDE/>
              <w:autoSpaceDN/>
              <w:adjustRightInd/>
              <w:jc w:val="center"/>
              <w:rPr>
                <w:color w:val="000000"/>
                <w:sz w:val="20"/>
                <w:szCs w:val="20"/>
              </w:rPr>
            </w:pPr>
            <w:r w:rsidRPr="00C9625E">
              <w:rPr>
                <w:color w:val="000000"/>
                <w:sz w:val="20"/>
                <w:szCs w:val="20"/>
              </w:rPr>
              <w:t>0</w:t>
            </w:r>
          </w:p>
        </w:tc>
        <w:tc>
          <w:tcPr>
            <w:tcW w:w="1080" w:type="dxa"/>
            <w:tcBorders>
              <w:top w:val="nil"/>
              <w:left w:val="nil"/>
              <w:bottom w:val="single" w:color="auto" w:sz="4" w:space="0"/>
              <w:right w:val="single" w:color="auto" w:sz="4" w:space="0"/>
            </w:tcBorders>
            <w:shd w:val="clear" w:color="auto" w:fill="auto"/>
            <w:noWrap/>
            <w:hideMark/>
          </w:tcPr>
          <w:p w:rsidRPr="00C9625E" w:rsidR="00C9625E" w:rsidP="00C9625E" w:rsidRDefault="00C9625E" w14:paraId="09015293" w14:textId="77777777">
            <w:pPr>
              <w:widowControl/>
              <w:autoSpaceDE/>
              <w:autoSpaceDN/>
              <w:adjustRightInd/>
              <w:jc w:val="right"/>
              <w:rPr>
                <w:color w:val="000000"/>
                <w:sz w:val="20"/>
                <w:szCs w:val="20"/>
              </w:rPr>
            </w:pPr>
            <w:r w:rsidRPr="00C9625E">
              <w:rPr>
                <w:color w:val="000000"/>
                <w:sz w:val="20"/>
                <w:szCs w:val="20"/>
              </w:rPr>
              <w:t xml:space="preserve">$0 </w:t>
            </w:r>
          </w:p>
        </w:tc>
      </w:tr>
    </w:tbl>
    <w:p w:rsidR="00C9625E" w:rsidRDefault="00C9625E" w14:paraId="02FB83CD" w14:textId="77777777">
      <w:pPr>
        <w:widowControl/>
        <w:autoSpaceDE/>
        <w:autoSpaceDN/>
        <w:adjustRightInd/>
        <w:rPr>
          <w:b/>
          <w:bCs/>
          <w:color w:val="000000"/>
        </w:rPr>
      </w:pPr>
    </w:p>
    <w:p w:rsidRPr="00C9625E" w:rsidR="00C9625E" w:rsidP="00C9625E" w:rsidRDefault="00C9625E" w14:paraId="68DBFF56" w14:textId="77777777">
      <w:pPr>
        <w:widowControl/>
        <w:autoSpaceDE/>
        <w:autoSpaceDN/>
        <w:adjustRightInd/>
        <w:rPr>
          <w:b/>
          <w:bCs/>
          <w:color w:val="000000"/>
          <w:sz w:val="18"/>
          <w:szCs w:val="18"/>
        </w:rPr>
      </w:pPr>
      <w:r w:rsidRPr="00C9625E">
        <w:rPr>
          <w:b/>
          <w:bCs/>
          <w:color w:val="000000"/>
          <w:sz w:val="18"/>
          <w:szCs w:val="18"/>
        </w:rPr>
        <w:t>Assumptions:</w:t>
      </w:r>
    </w:p>
    <w:p w:rsidRPr="00C9625E" w:rsidR="00C9625E" w:rsidP="00C9625E" w:rsidRDefault="00C9625E" w14:paraId="5ADF785B" w14:textId="77777777">
      <w:pPr>
        <w:widowControl/>
        <w:autoSpaceDE/>
        <w:autoSpaceDN/>
        <w:adjustRightInd/>
        <w:rPr>
          <w:color w:val="000000"/>
          <w:sz w:val="18"/>
          <w:szCs w:val="18"/>
        </w:rPr>
      </w:pPr>
      <w:r w:rsidRPr="00C9625E">
        <w:rPr>
          <w:color w:val="000000"/>
          <w:sz w:val="18"/>
          <w:szCs w:val="18"/>
        </w:rPr>
        <w:t xml:space="preserve">a  There is one existing carbon black production facility.  No new sources are projected during the three-year term of this ICR. </w:t>
      </w:r>
    </w:p>
    <w:p w:rsidRPr="00C9625E" w:rsidR="00C9625E" w:rsidP="00C9625E" w:rsidRDefault="00C9625E" w14:paraId="4A192D66" w14:textId="77777777">
      <w:pPr>
        <w:widowControl/>
        <w:autoSpaceDE/>
        <w:autoSpaceDN/>
        <w:adjustRightInd/>
        <w:rPr>
          <w:color w:val="000000"/>
          <w:sz w:val="18"/>
          <w:szCs w:val="18"/>
        </w:rPr>
      </w:pPr>
      <w:r w:rsidRPr="00C9625E">
        <w:rPr>
          <w:color w:val="000000"/>
          <w:sz w:val="18"/>
          <w:szCs w:val="18"/>
        </w:rPr>
        <w:t>b  This cost is based on the following labor rates which incorporates a 1.6 benefits multiplication factor to account for government overhead expenses: $68.37 for Managerial (GS-13, Step 5, $42.73 x 1.6), $50.72 for Technical (GS-12, Step 1, $31.70 x 1.6), and $27.46 for Clerical (GS-6, Step 3, $17.16 x 1.6).  These rates are from the Office of Personnel Management (OPM) 2020 General Schedule which excludes locality rates of pay.</w:t>
      </w:r>
    </w:p>
    <w:p w:rsidRPr="00C9625E" w:rsidR="00C9625E" w:rsidP="00C9625E" w:rsidRDefault="00C9625E" w14:paraId="3A0816C2" w14:textId="42EF82F0">
      <w:pPr>
        <w:widowControl/>
        <w:autoSpaceDE/>
        <w:autoSpaceDN/>
        <w:adjustRightInd/>
        <w:rPr>
          <w:b/>
          <w:bCs/>
          <w:color w:val="000000"/>
          <w:sz w:val="20"/>
          <w:szCs w:val="20"/>
        </w:rPr>
      </w:pPr>
      <w:r w:rsidRPr="00C9625E">
        <w:rPr>
          <w:color w:val="000000"/>
          <w:sz w:val="18"/>
          <w:szCs w:val="18"/>
        </w:rPr>
        <w:t>c Totals have been rounded to 3 significant figures. Figures may not add exactly due to rounding.</w:t>
      </w:r>
      <w:r w:rsidRPr="00C9625E">
        <w:rPr>
          <w:b/>
          <w:bCs/>
          <w:color w:val="000000"/>
          <w:sz w:val="20"/>
          <w:szCs w:val="20"/>
        </w:rPr>
        <w:br w:type="page"/>
      </w:r>
    </w:p>
    <w:p w:rsidRPr="004A1CFD" w:rsidR="00C9625E" w:rsidP="004A1CFD" w:rsidRDefault="004A1CFD" w14:paraId="76E38C35" w14:textId="676AD63E">
      <w:pPr>
        <w:widowControl/>
        <w:autoSpaceDE/>
        <w:autoSpaceDN/>
        <w:adjustRightInd/>
        <w:outlineLvl w:val="0"/>
        <w:rPr>
          <w:b/>
          <w:bCs/>
          <w:color w:val="000000"/>
        </w:rPr>
      </w:pPr>
      <w:r w:rsidRPr="004A1CFD">
        <w:rPr>
          <w:b/>
          <w:bCs/>
          <w:color w:val="000000"/>
        </w:rPr>
        <w:lastRenderedPageBreak/>
        <w:t>Table 2c: Annual Respondent Burden and Cost – NESHAP for Area Sources: Chemical Manufacturing: Chromium Compounds (40 CFR Part 63, Subpart NNNNNN) (Renewal)</w:t>
      </w:r>
    </w:p>
    <w:tbl>
      <w:tblPr>
        <w:tblW w:w="12405" w:type="dxa"/>
        <w:tblLook w:val="04A0" w:firstRow="1" w:lastRow="0" w:firstColumn="1" w:lastColumn="0" w:noHBand="0" w:noVBand="1"/>
      </w:tblPr>
      <w:tblGrid>
        <w:gridCol w:w="3055"/>
        <w:gridCol w:w="1160"/>
        <w:gridCol w:w="1440"/>
        <w:gridCol w:w="1260"/>
        <w:gridCol w:w="841"/>
        <w:gridCol w:w="1139"/>
        <w:gridCol w:w="1338"/>
        <w:gridCol w:w="1092"/>
        <w:gridCol w:w="1080"/>
      </w:tblGrid>
      <w:tr w:rsidRPr="004A1CFD" w:rsidR="004A1CFD" w:rsidTr="004A1CFD" w14:paraId="5D6C0E32" w14:textId="77777777">
        <w:trPr>
          <w:trHeight w:val="1530"/>
        </w:trPr>
        <w:tc>
          <w:tcPr>
            <w:tcW w:w="30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A1CFD" w:rsidR="004A1CFD" w:rsidP="004A1CFD" w:rsidRDefault="004A1CFD" w14:paraId="53FC04FB" w14:textId="77777777">
            <w:pPr>
              <w:widowControl/>
              <w:autoSpaceDE/>
              <w:autoSpaceDN/>
              <w:adjustRightInd/>
              <w:jc w:val="center"/>
              <w:rPr>
                <w:b/>
                <w:bCs/>
                <w:color w:val="000000"/>
                <w:sz w:val="20"/>
                <w:szCs w:val="20"/>
              </w:rPr>
            </w:pPr>
            <w:r w:rsidRPr="004A1CFD">
              <w:rPr>
                <w:b/>
                <w:bCs/>
                <w:color w:val="000000"/>
                <w:sz w:val="20"/>
                <w:szCs w:val="20"/>
              </w:rPr>
              <w:t>Activity</w:t>
            </w:r>
          </w:p>
        </w:tc>
        <w:tc>
          <w:tcPr>
            <w:tcW w:w="1160" w:type="dxa"/>
            <w:tcBorders>
              <w:top w:val="single" w:color="auto" w:sz="4" w:space="0"/>
              <w:left w:val="nil"/>
              <w:bottom w:val="single" w:color="auto" w:sz="4" w:space="0"/>
              <w:right w:val="single" w:color="auto" w:sz="4" w:space="0"/>
            </w:tcBorders>
            <w:shd w:val="clear" w:color="auto" w:fill="auto"/>
            <w:hideMark/>
          </w:tcPr>
          <w:p w:rsidRPr="004A1CFD" w:rsidR="004A1CFD" w:rsidP="004A1CFD" w:rsidRDefault="004A1CFD" w14:paraId="0657EDA6" w14:textId="77777777">
            <w:pPr>
              <w:widowControl/>
              <w:autoSpaceDE/>
              <w:autoSpaceDN/>
              <w:adjustRightInd/>
              <w:jc w:val="center"/>
              <w:rPr>
                <w:b/>
                <w:bCs/>
                <w:color w:val="000000"/>
                <w:sz w:val="20"/>
                <w:szCs w:val="20"/>
              </w:rPr>
            </w:pPr>
            <w:r w:rsidRPr="004A1CFD">
              <w:rPr>
                <w:b/>
                <w:bCs/>
                <w:color w:val="000000"/>
                <w:sz w:val="20"/>
                <w:szCs w:val="20"/>
              </w:rPr>
              <w:t>(A) EPA person hours per occurrence</w:t>
            </w:r>
          </w:p>
        </w:tc>
        <w:tc>
          <w:tcPr>
            <w:tcW w:w="1440" w:type="dxa"/>
            <w:tcBorders>
              <w:top w:val="single" w:color="auto" w:sz="4" w:space="0"/>
              <w:left w:val="nil"/>
              <w:bottom w:val="single" w:color="auto" w:sz="4" w:space="0"/>
              <w:right w:val="single" w:color="auto" w:sz="4" w:space="0"/>
            </w:tcBorders>
            <w:shd w:val="clear" w:color="auto" w:fill="auto"/>
            <w:hideMark/>
          </w:tcPr>
          <w:p w:rsidRPr="004A1CFD" w:rsidR="004A1CFD" w:rsidP="004A1CFD" w:rsidRDefault="004A1CFD" w14:paraId="7644B252" w14:textId="77777777">
            <w:pPr>
              <w:widowControl/>
              <w:autoSpaceDE/>
              <w:autoSpaceDN/>
              <w:adjustRightInd/>
              <w:jc w:val="center"/>
              <w:rPr>
                <w:b/>
                <w:bCs/>
                <w:color w:val="000000"/>
                <w:sz w:val="20"/>
                <w:szCs w:val="20"/>
              </w:rPr>
            </w:pPr>
            <w:r w:rsidRPr="004A1CFD">
              <w:rPr>
                <w:b/>
                <w:bCs/>
                <w:color w:val="000000"/>
                <w:sz w:val="20"/>
                <w:szCs w:val="20"/>
              </w:rPr>
              <w:t>(B) No. of occurrences per plant per year</w:t>
            </w:r>
          </w:p>
        </w:tc>
        <w:tc>
          <w:tcPr>
            <w:tcW w:w="1260" w:type="dxa"/>
            <w:tcBorders>
              <w:top w:val="single" w:color="auto" w:sz="4" w:space="0"/>
              <w:left w:val="nil"/>
              <w:bottom w:val="single" w:color="auto" w:sz="4" w:space="0"/>
              <w:right w:val="single" w:color="auto" w:sz="4" w:space="0"/>
            </w:tcBorders>
            <w:shd w:val="clear" w:color="auto" w:fill="auto"/>
            <w:hideMark/>
          </w:tcPr>
          <w:p w:rsidRPr="004A1CFD" w:rsidR="004A1CFD" w:rsidP="004A1CFD" w:rsidRDefault="004A1CFD" w14:paraId="4479FCC2" w14:textId="77777777">
            <w:pPr>
              <w:widowControl/>
              <w:autoSpaceDE/>
              <w:autoSpaceDN/>
              <w:adjustRightInd/>
              <w:jc w:val="center"/>
              <w:rPr>
                <w:b/>
                <w:bCs/>
                <w:color w:val="000000"/>
                <w:sz w:val="20"/>
                <w:szCs w:val="20"/>
              </w:rPr>
            </w:pPr>
            <w:r w:rsidRPr="004A1CFD">
              <w:rPr>
                <w:b/>
                <w:bCs/>
                <w:color w:val="000000"/>
                <w:sz w:val="20"/>
                <w:szCs w:val="20"/>
              </w:rPr>
              <w:t>(C) Person hours per plant per year (A x B)</w:t>
            </w:r>
          </w:p>
        </w:tc>
        <w:tc>
          <w:tcPr>
            <w:tcW w:w="841" w:type="dxa"/>
            <w:tcBorders>
              <w:top w:val="single" w:color="auto" w:sz="4" w:space="0"/>
              <w:left w:val="nil"/>
              <w:bottom w:val="single" w:color="auto" w:sz="4" w:space="0"/>
              <w:right w:val="single" w:color="auto" w:sz="4" w:space="0"/>
            </w:tcBorders>
            <w:shd w:val="clear" w:color="auto" w:fill="auto"/>
            <w:hideMark/>
          </w:tcPr>
          <w:p w:rsidRPr="004A1CFD" w:rsidR="004A1CFD" w:rsidP="004A1CFD" w:rsidRDefault="004A1CFD" w14:paraId="16E279D1" w14:textId="77777777">
            <w:pPr>
              <w:widowControl/>
              <w:autoSpaceDE/>
              <w:autoSpaceDN/>
              <w:adjustRightInd/>
              <w:jc w:val="center"/>
              <w:rPr>
                <w:b/>
                <w:bCs/>
                <w:color w:val="000000"/>
                <w:sz w:val="20"/>
                <w:szCs w:val="20"/>
              </w:rPr>
            </w:pPr>
            <w:r w:rsidRPr="004A1CFD">
              <w:rPr>
                <w:b/>
                <w:bCs/>
                <w:color w:val="000000"/>
                <w:sz w:val="20"/>
                <w:szCs w:val="20"/>
              </w:rPr>
              <w:t xml:space="preserve">(D) Plants per year  </w:t>
            </w:r>
            <w:r w:rsidRPr="004A1CFD">
              <w:rPr>
                <w:b/>
                <w:bCs/>
                <w:color w:val="000000"/>
                <w:vertAlign w:val="superscript"/>
              </w:rPr>
              <w:t>a</w:t>
            </w:r>
          </w:p>
        </w:tc>
        <w:tc>
          <w:tcPr>
            <w:tcW w:w="1139" w:type="dxa"/>
            <w:tcBorders>
              <w:top w:val="single" w:color="auto" w:sz="4" w:space="0"/>
              <w:left w:val="nil"/>
              <w:bottom w:val="single" w:color="auto" w:sz="4" w:space="0"/>
              <w:right w:val="single" w:color="auto" w:sz="4" w:space="0"/>
            </w:tcBorders>
            <w:shd w:val="clear" w:color="auto" w:fill="auto"/>
            <w:hideMark/>
          </w:tcPr>
          <w:p w:rsidR="004A1CFD" w:rsidP="004A1CFD" w:rsidRDefault="004A1CFD" w14:paraId="0F00153C" w14:textId="77777777">
            <w:pPr>
              <w:widowControl/>
              <w:autoSpaceDE/>
              <w:autoSpaceDN/>
              <w:adjustRightInd/>
              <w:jc w:val="center"/>
              <w:rPr>
                <w:b/>
                <w:bCs/>
                <w:color w:val="000000"/>
                <w:sz w:val="20"/>
                <w:szCs w:val="20"/>
              </w:rPr>
            </w:pPr>
            <w:r w:rsidRPr="004A1CFD">
              <w:rPr>
                <w:b/>
                <w:bCs/>
                <w:color w:val="000000"/>
                <w:sz w:val="20"/>
                <w:szCs w:val="20"/>
              </w:rPr>
              <w:t xml:space="preserve">(E) Technical person- hours per year </w:t>
            </w:r>
          </w:p>
          <w:p w:rsidRPr="004A1CFD" w:rsidR="004A1CFD" w:rsidP="004A1CFD" w:rsidRDefault="004A1CFD" w14:paraId="09680A84" w14:textId="041AB0DF">
            <w:pPr>
              <w:widowControl/>
              <w:autoSpaceDE/>
              <w:autoSpaceDN/>
              <w:adjustRightInd/>
              <w:jc w:val="center"/>
              <w:rPr>
                <w:b/>
                <w:bCs/>
                <w:color w:val="000000"/>
                <w:sz w:val="20"/>
                <w:szCs w:val="20"/>
              </w:rPr>
            </w:pPr>
            <w:r w:rsidRPr="004A1CFD">
              <w:rPr>
                <w:b/>
                <w:bCs/>
                <w:color w:val="000000"/>
                <w:sz w:val="20"/>
                <w:szCs w:val="20"/>
              </w:rPr>
              <w:t>(C x D)</w:t>
            </w:r>
          </w:p>
        </w:tc>
        <w:tc>
          <w:tcPr>
            <w:tcW w:w="1338" w:type="dxa"/>
            <w:tcBorders>
              <w:top w:val="single" w:color="auto" w:sz="4" w:space="0"/>
              <w:left w:val="nil"/>
              <w:bottom w:val="single" w:color="auto" w:sz="4" w:space="0"/>
              <w:right w:val="single" w:color="auto" w:sz="4" w:space="0"/>
            </w:tcBorders>
            <w:shd w:val="clear" w:color="auto" w:fill="auto"/>
            <w:hideMark/>
          </w:tcPr>
          <w:p w:rsidR="004A1CFD" w:rsidP="004A1CFD" w:rsidRDefault="004A1CFD" w14:paraId="2C96702E" w14:textId="77777777">
            <w:pPr>
              <w:widowControl/>
              <w:autoSpaceDE/>
              <w:autoSpaceDN/>
              <w:adjustRightInd/>
              <w:jc w:val="center"/>
              <w:rPr>
                <w:b/>
                <w:bCs/>
                <w:color w:val="000000"/>
                <w:sz w:val="20"/>
                <w:szCs w:val="20"/>
              </w:rPr>
            </w:pPr>
            <w:r w:rsidRPr="004A1CFD">
              <w:rPr>
                <w:b/>
                <w:bCs/>
                <w:color w:val="000000"/>
                <w:sz w:val="20"/>
                <w:szCs w:val="20"/>
              </w:rPr>
              <w:t xml:space="preserve">(F) Management person hours per year </w:t>
            </w:r>
          </w:p>
          <w:p w:rsidRPr="004A1CFD" w:rsidR="004A1CFD" w:rsidP="004A1CFD" w:rsidRDefault="004A1CFD" w14:paraId="77681748" w14:textId="113B5772">
            <w:pPr>
              <w:widowControl/>
              <w:autoSpaceDE/>
              <w:autoSpaceDN/>
              <w:adjustRightInd/>
              <w:jc w:val="center"/>
              <w:rPr>
                <w:b/>
                <w:bCs/>
                <w:color w:val="000000"/>
                <w:sz w:val="20"/>
                <w:szCs w:val="20"/>
              </w:rPr>
            </w:pPr>
            <w:r w:rsidRPr="004A1CFD">
              <w:rPr>
                <w:b/>
                <w:bCs/>
                <w:color w:val="000000"/>
                <w:sz w:val="20"/>
                <w:szCs w:val="20"/>
              </w:rPr>
              <w:t>(E x 0.05)</w:t>
            </w:r>
          </w:p>
        </w:tc>
        <w:tc>
          <w:tcPr>
            <w:tcW w:w="1092" w:type="dxa"/>
            <w:tcBorders>
              <w:top w:val="single" w:color="auto" w:sz="4" w:space="0"/>
              <w:left w:val="nil"/>
              <w:bottom w:val="single" w:color="auto" w:sz="4" w:space="0"/>
              <w:right w:val="single" w:color="auto" w:sz="4" w:space="0"/>
            </w:tcBorders>
            <w:shd w:val="clear" w:color="auto" w:fill="auto"/>
            <w:hideMark/>
          </w:tcPr>
          <w:p w:rsidR="004A1CFD" w:rsidP="004A1CFD" w:rsidRDefault="004A1CFD" w14:paraId="0EE20CE5" w14:textId="77777777">
            <w:pPr>
              <w:widowControl/>
              <w:autoSpaceDE/>
              <w:autoSpaceDN/>
              <w:adjustRightInd/>
              <w:jc w:val="center"/>
              <w:rPr>
                <w:b/>
                <w:bCs/>
                <w:color w:val="000000"/>
                <w:sz w:val="20"/>
                <w:szCs w:val="20"/>
              </w:rPr>
            </w:pPr>
            <w:r w:rsidRPr="004A1CFD">
              <w:rPr>
                <w:b/>
                <w:bCs/>
                <w:color w:val="000000"/>
                <w:sz w:val="20"/>
                <w:szCs w:val="20"/>
              </w:rPr>
              <w:t>(G) Clerical person hours per year</w:t>
            </w:r>
          </w:p>
          <w:p w:rsidRPr="004A1CFD" w:rsidR="004A1CFD" w:rsidP="004A1CFD" w:rsidRDefault="004A1CFD" w14:paraId="6F52213C" w14:textId="2351A98B">
            <w:pPr>
              <w:widowControl/>
              <w:autoSpaceDE/>
              <w:autoSpaceDN/>
              <w:adjustRightInd/>
              <w:jc w:val="center"/>
              <w:rPr>
                <w:b/>
                <w:bCs/>
                <w:color w:val="000000"/>
                <w:sz w:val="20"/>
                <w:szCs w:val="20"/>
              </w:rPr>
            </w:pPr>
            <w:r w:rsidRPr="004A1CFD">
              <w:rPr>
                <w:b/>
                <w:bCs/>
                <w:color w:val="000000"/>
                <w:sz w:val="20"/>
                <w:szCs w:val="20"/>
              </w:rPr>
              <w:t>(E x 0.1)</w:t>
            </w:r>
          </w:p>
        </w:tc>
        <w:tc>
          <w:tcPr>
            <w:tcW w:w="1080" w:type="dxa"/>
            <w:tcBorders>
              <w:top w:val="single" w:color="auto" w:sz="4" w:space="0"/>
              <w:left w:val="nil"/>
              <w:bottom w:val="single" w:color="auto" w:sz="4" w:space="0"/>
              <w:right w:val="single" w:color="auto" w:sz="4" w:space="0"/>
            </w:tcBorders>
            <w:shd w:val="clear" w:color="auto" w:fill="auto"/>
            <w:hideMark/>
          </w:tcPr>
          <w:p w:rsidRPr="004A1CFD" w:rsidR="004A1CFD" w:rsidP="004A1CFD" w:rsidRDefault="004A1CFD" w14:paraId="3CD1F335" w14:textId="77777777">
            <w:pPr>
              <w:widowControl/>
              <w:autoSpaceDE/>
              <w:autoSpaceDN/>
              <w:adjustRightInd/>
              <w:jc w:val="center"/>
              <w:rPr>
                <w:b/>
                <w:bCs/>
                <w:color w:val="000000"/>
                <w:sz w:val="20"/>
                <w:szCs w:val="20"/>
              </w:rPr>
            </w:pPr>
            <w:r w:rsidRPr="004A1CFD">
              <w:rPr>
                <w:b/>
                <w:bCs/>
                <w:color w:val="000000"/>
                <w:sz w:val="20"/>
                <w:szCs w:val="20"/>
              </w:rPr>
              <w:t xml:space="preserve">(H) Total Cost Per Year </w:t>
            </w:r>
            <w:r w:rsidRPr="004A1CFD">
              <w:rPr>
                <w:b/>
                <w:bCs/>
                <w:color w:val="000000"/>
                <w:sz w:val="20"/>
                <w:szCs w:val="20"/>
                <w:vertAlign w:val="superscript"/>
              </w:rPr>
              <w:t>b</w:t>
            </w:r>
          </w:p>
        </w:tc>
      </w:tr>
      <w:tr w:rsidRPr="004A1CFD" w:rsidR="004A1CFD" w:rsidTr="004A1CFD" w14:paraId="7B5BAD44"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A1CFD" w:rsidR="004A1CFD" w:rsidP="004A1CFD" w:rsidRDefault="004A1CFD" w14:paraId="15697B1E" w14:textId="77777777">
            <w:pPr>
              <w:widowControl/>
              <w:autoSpaceDE/>
              <w:autoSpaceDN/>
              <w:adjustRightInd/>
              <w:rPr>
                <w:color w:val="000000"/>
                <w:sz w:val="20"/>
                <w:szCs w:val="20"/>
              </w:rPr>
            </w:pPr>
            <w:r w:rsidRPr="004A1CFD">
              <w:rPr>
                <w:color w:val="000000"/>
                <w:sz w:val="20"/>
                <w:szCs w:val="20"/>
              </w:rPr>
              <w:t>Report review:</w:t>
            </w:r>
          </w:p>
        </w:tc>
        <w:tc>
          <w:tcPr>
            <w:tcW w:w="1160" w:type="dxa"/>
            <w:tcBorders>
              <w:top w:val="nil"/>
              <w:left w:val="nil"/>
              <w:bottom w:val="single" w:color="auto" w:sz="4" w:space="0"/>
              <w:right w:val="single" w:color="auto" w:sz="4" w:space="0"/>
            </w:tcBorders>
            <w:shd w:val="clear" w:color="auto" w:fill="auto"/>
            <w:noWrap/>
            <w:hideMark/>
          </w:tcPr>
          <w:p w:rsidRPr="004A1CFD" w:rsidR="004A1CFD" w:rsidP="004A1CFD" w:rsidRDefault="004A1CFD" w14:paraId="0AA4F768" w14:textId="77777777">
            <w:pPr>
              <w:widowControl/>
              <w:autoSpaceDE/>
              <w:autoSpaceDN/>
              <w:adjustRightInd/>
              <w:jc w:val="center"/>
              <w:rPr>
                <w:color w:val="000000"/>
              </w:rPr>
            </w:pPr>
            <w:r w:rsidRPr="004A1CFD">
              <w:rPr>
                <w:color w:val="000000"/>
              </w:rPr>
              <w:t> </w:t>
            </w:r>
          </w:p>
        </w:tc>
        <w:tc>
          <w:tcPr>
            <w:tcW w:w="1440" w:type="dxa"/>
            <w:tcBorders>
              <w:top w:val="nil"/>
              <w:left w:val="nil"/>
              <w:bottom w:val="single" w:color="auto" w:sz="4" w:space="0"/>
              <w:right w:val="single" w:color="auto" w:sz="4" w:space="0"/>
            </w:tcBorders>
            <w:shd w:val="clear" w:color="auto" w:fill="auto"/>
            <w:noWrap/>
            <w:hideMark/>
          </w:tcPr>
          <w:p w:rsidRPr="004A1CFD" w:rsidR="004A1CFD" w:rsidP="004A1CFD" w:rsidRDefault="004A1CFD" w14:paraId="75B40B86" w14:textId="77777777">
            <w:pPr>
              <w:widowControl/>
              <w:autoSpaceDE/>
              <w:autoSpaceDN/>
              <w:adjustRightInd/>
              <w:jc w:val="center"/>
              <w:rPr>
                <w:color w:val="000000"/>
              </w:rPr>
            </w:pPr>
            <w:r w:rsidRPr="004A1CFD">
              <w:rPr>
                <w:color w:val="000000"/>
              </w:rPr>
              <w:t> </w:t>
            </w:r>
          </w:p>
        </w:tc>
        <w:tc>
          <w:tcPr>
            <w:tcW w:w="1260" w:type="dxa"/>
            <w:tcBorders>
              <w:top w:val="nil"/>
              <w:left w:val="nil"/>
              <w:bottom w:val="single" w:color="auto" w:sz="4" w:space="0"/>
              <w:right w:val="single" w:color="auto" w:sz="4" w:space="0"/>
            </w:tcBorders>
            <w:shd w:val="clear" w:color="auto" w:fill="auto"/>
            <w:noWrap/>
            <w:hideMark/>
          </w:tcPr>
          <w:p w:rsidRPr="004A1CFD" w:rsidR="004A1CFD" w:rsidP="004A1CFD" w:rsidRDefault="004A1CFD" w14:paraId="172AFD1B" w14:textId="77777777">
            <w:pPr>
              <w:widowControl/>
              <w:autoSpaceDE/>
              <w:autoSpaceDN/>
              <w:adjustRightInd/>
              <w:jc w:val="center"/>
              <w:rPr>
                <w:color w:val="000000"/>
              </w:rPr>
            </w:pPr>
            <w:r w:rsidRPr="004A1CFD">
              <w:rPr>
                <w:color w:val="000000"/>
              </w:rPr>
              <w:t> </w:t>
            </w:r>
          </w:p>
        </w:tc>
        <w:tc>
          <w:tcPr>
            <w:tcW w:w="841" w:type="dxa"/>
            <w:tcBorders>
              <w:top w:val="nil"/>
              <w:left w:val="nil"/>
              <w:bottom w:val="single" w:color="auto" w:sz="4" w:space="0"/>
              <w:right w:val="single" w:color="auto" w:sz="4" w:space="0"/>
            </w:tcBorders>
            <w:shd w:val="clear" w:color="auto" w:fill="auto"/>
            <w:noWrap/>
            <w:hideMark/>
          </w:tcPr>
          <w:p w:rsidRPr="004A1CFD" w:rsidR="004A1CFD" w:rsidP="004A1CFD" w:rsidRDefault="004A1CFD" w14:paraId="673CBE29" w14:textId="77777777">
            <w:pPr>
              <w:widowControl/>
              <w:autoSpaceDE/>
              <w:autoSpaceDN/>
              <w:adjustRightInd/>
              <w:jc w:val="center"/>
              <w:rPr>
                <w:color w:val="000000"/>
              </w:rPr>
            </w:pPr>
            <w:r w:rsidRPr="004A1CFD">
              <w:rPr>
                <w:color w:val="000000"/>
              </w:rPr>
              <w:t> </w:t>
            </w:r>
          </w:p>
        </w:tc>
        <w:tc>
          <w:tcPr>
            <w:tcW w:w="1139" w:type="dxa"/>
            <w:tcBorders>
              <w:top w:val="nil"/>
              <w:left w:val="nil"/>
              <w:bottom w:val="single" w:color="auto" w:sz="4" w:space="0"/>
              <w:right w:val="single" w:color="auto" w:sz="4" w:space="0"/>
            </w:tcBorders>
            <w:shd w:val="clear" w:color="auto" w:fill="auto"/>
            <w:noWrap/>
            <w:hideMark/>
          </w:tcPr>
          <w:p w:rsidRPr="004A1CFD" w:rsidR="004A1CFD" w:rsidP="004A1CFD" w:rsidRDefault="004A1CFD" w14:paraId="2058246E" w14:textId="77777777">
            <w:pPr>
              <w:widowControl/>
              <w:autoSpaceDE/>
              <w:autoSpaceDN/>
              <w:adjustRightInd/>
              <w:jc w:val="center"/>
              <w:rPr>
                <w:color w:val="000000"/>
              </w:rPr>
            </w:pPr>
            <w:r w:rsidRPr="004A1CFD">
              <w:rPr>
                <w:color w:val="000000"/>
              </w:rPr>
              <w:t> </w:t>
            </w:r>
          </w:p>
        </w:tc>
        <w:tc>
          <w:tcPr>
            <w:tcW w:w="1338" w:type="dxa"/>
            <w:tcBorders>
              <w:top w:val="nil"/>
              <w:left w:val="nil"/>
              <w:bottom w:val="single" w:color="auto" w:sz="4" w:space="0"/>
              <w:right w:val="single" w:color="auto" w:sz="4" w:space="0"/>
            </w:tcBorders>
            <w:shd w:val="clear" w:color="auto" w:fill="auto"/>
            <w:noWrap/>
            <w:hideMark/>
          </w:tcPr>
          <w:p w:rsidRPr="004A1CFD" w:rsidR="004A1CFD" w:rsidP="004A1CFD" w:rsidRDefault="004A1CFD" w14:paraId="707A5B43" w14:textId="77777777">
            <w:pPr>
              <w:widowControl/>
              <w:autoSpaceDE/>
              <w:autoSpaceDN/>
              <w:adjustRightInd/>
              <w:jc w:val="center"/>
              <w:rPr>
                <w:color w:val="000000"/>
              </w:rPr>
            </w:pPr>
            <w:r w:rsidRPr="004A1CFD">
              <w:rPr>
                <w:color w:val="000000"/>
              </w:rPr>
              <w:t> </w:t>
            </w:r>
          </w:p>
        </w:tc>
        <w:tc>
          <w:tcPr>
            <w:tcW w:w="1092" w:type="dxa"/>
            <w:tcBorders>
              <w:top w:val="nil"/>
              <w:left w:val="nil"/>
              <w:bottom w:val="single" w:color="auto" w:sz="4" w:space="0"/>
              <w:right w:val="single" w:color="auto" w:sz="4" w:space="0"/>
            </w:tcBorders>
            <w:shd w:val="clear" w:color="auto" w:fill="auto"/>
            <w:noWrap/>
            <w:hideMark/>
          </w:tcPr>
          <w:p w:rsidRPr="004A1CFD" w:rsidR="004A1CFD" w:rsidP="004A1CFD" w:rsidRDefault="004A1CFD" w14:paraId="210C083C" w14:textId="77777777">
            <w:pPr>
              <w:widowControl/>
              <w:autoSpaceDE/>
              <w:autoSpaceDN/>
              <w:adjustRightInd/>
              <w:jc w:val="center"/>
              <w:rPr>
                <w:color w:val="000000"/>
              </w:rPr>
            </w:pPr>
            <w:r w:rsidRPr="004A1CFD">
              <w:rPr>
                <w:color w:val="000000"/>
              </w:rPr>
              <w:t> </w:t>
            </w:r>
          </w:p>
        </w:tc>
        <w:tc>
          <w:tcPr>
            <w:tcW w:w="1080" w:type="dxa"/>
            <w:tcBorders>
              <w:top w:val="nil"/>
              <w:left w:val="nil"/>
              <w:bottom w:val="single" w:color="auto" w:sz="4" w:space="0"/>
              <w:right w:val="single" w:color="auto" w:sz="4" w:space="0"/>
            </w:tcBorders>
            <w:shd w:val="clear" w:color="auto" w:fill="auto"/>
            <w:noWrap/>
            <w:hideMark/>
          </w:tcPr>
          <w:p w:rsidRPr="004A1CFD" w:rsidR="004A1CFD" w:rsidP="004A1CFD" w:rsidRDefault="004A1CFD" w14:paraId="65A4B90A" w14:textId="77777777">
            <w:pPr>
              <w:widowControl/>
              <w:autoSpaceDE/>
              <w:autoSpaceDN/>
              <w:adjustRightInd/>
              <w:jc w:val="right"/>
              <w:rPr>
                <w:color w:val="000000"/>
              </w:rPr>
            </w:pPr>
            <w:r w:rsidRPr="004A1CFD">
              <w:rPr>
                <w:color w:val="000000"/>
              </w:rPr>
              <w:t> </w:t>
            </w:r>
          </w:p>
        </w:tc>
      </w:tr>
      <w:tr w:rsidRPr="004A1CFD" w:rsidR="004A1CFD" w:rsidTr="004A1CFD" w14:paraId="7C1260C9"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A1CFD" w:rsidR="004A1CFD" w:rsidP="004A1CFD" w:rsidRDefault="004A1CFD" w14:paraId="0712F47B" w14:textId="22114B05">
            <w:pPr>
              <w:widowControl/>
              <w:autoSpaceDE/>
              <w:autoSpaceDN/>
              <w:adjustRightInd/>
              <w:rPr>
                <w:color w:val="000000"/>
                <w:sz w:val="20"/>
                <w:szCs w:val="20"/>
              </w:rPr>
            </w:pPr>
            <w:r w:rsidRPr="004A1CFD">
              <w:rPr>
                <w:color w:val="000000"/>
                <w:sz w:val="20"/>
                <w:szCs w:val="20"/>
              </w:rPr>
              <w:t>Initial notification of applicability</w:t>
            </w:r>
          </w:p>
        </w:tc>
        <w:tc>
          <w:tcPr>
            <w:tcW w:w="1160"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7D39C003" w14:textId="77777777">
            <w:pPr>
              <w:widowControl/>
              <w:autoSpaceDE/>
              <w:autoSpaceDN/>
              <w:adjustRightInd/>
              <w:jc w:val="center"/>
              <w:rPr>
                <w:color w:val="000000"/>
                <w:sz w:val="20"/>
                <w:szCs w:val="20"/>
              </w:rPr>
            </w:pPr>
            <w:r w:rsidRPr="004A1CFD">
              <w:rPr>
                <w:color w:val="000000"/>
                <w:sz w:val="20"/>
                <w:szCs w:val="20"/>
              </w:rPr>
              <w:t>2</w:t>
            </w:r>
          </w:p>
        </w:tc>
        <w:tc>
          <w:tcPr>
            <w:tcW w:w="1440"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2B882F2C" w14:textId="77777777">
            <w:pPr>
              <w:widowControl/>
              <w:autoSpaceDE/>
              <w:autoSpaceDN/>
              <w:adjustRightInd/>
              <w:jc w:val="center"/>
              <w:rPr>
                <w:color w:val="000000"/>
                <w:sz w:val="20"/>
                <w:szCs w:val="20"/>
              </w:rPr>
            </w:pPr>
            <w:r w:rsidRPr="004A1CFD">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22867D08" w14:textId="77777777">
            <w:pPr>
              <w:widowControl/>
              <w:autoSpaceDE/>
              <w:autoSpaceDN/>
              <w:adjustRightInd/>
              <w:jc w:val="center"/>
              <w:rPr>
                <w:color w:val="000000"/>
                <w:sz w:val="20"/>
                <w:szCs w:val="20"/>
              </w:rPr>
            </w:pPr>
            <w:r w:rsidRPr="004A1CFD">
              <w:rPr>
                <w:color w:val="000000"/>
                <w:sz w:val="20"/>
                <w:szCs w:val="20"/>
              </w:rPr>
              <w:t>2</w:t>
            </w:r>
          </w:p>
        </w:tc>
        <w:tc>
          <w:tcPr>
            <w:tcW w:w="841"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1C7771C7" w14:textId="77777777">
            <w:pPr>
              <w:widowControl/>
              <w:autoSpaceDE/>
              <w:autoSpaceDN/>
              <w:adjustRightInd/>
              <w:jc w:val="center"/>
              <w:rPr>
                <w:color w:val="000000"/>
                <w:sz w:val="20"/>
                <w:szCs w:val="20"/>
              </w:rPr>
            </w:pPr>
            <w:r w:rsidRPr="004A1CFD">
              <w:rPr>
                <w:color w:val="000000"/>
                <w:sz w:val="20"/>
                <w:szCs w:val="20"/>
              </w:rPr>
              <w:t>0</w:t>
            </w:r>
          </w:p>
        </w:tc>
        <w:tc>
          <w:tcPr>
            <w:tcW w:w="1139"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2D5498EA" w14:textId="77777777">
            <w:pPr>
              <w:widowControl/>
              <w:autoSpaceDE/>
              <w:autoSpaceDN/>
              <w:adjustRightInd/>
              <w:jc w:val="center"/>
              <w:rPr>
                <w:color w:val="000000"/>
                <w:sz w:val="20"/>
                <w:szCs w:val="20"/>
              </w:rPr>
            </w:pPr>
            <w:r w:rsidRPr="004A1CFD">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217B16A3" w14:textId="77777777">
            <w:pPr>
              <w:widowControl/>
              <w:autoSpaceDE/>
              <w:autoSpaceDN/>
              <w:adjustRightInd/>
              <w:jc w:val="center"/>
              <w:rPr>
                <w:color w:val="000000"/>
                <w:sz w:val="20"/>
                <w:szCs w:val="20"/>
              </w:rPr>
            </w:pPr>
            <w:r w:rsidRPr="004A1CFD">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0A202596" w14:textId="77777777">
            <w:pPr>
              <w:widowControl/>
              <w:autoSpaceDE/>
              <w:autoSpaceDN/>
              <w:adjustRightInd/>
              <w:jc w:val="center"/>
              <w:rPr>
                <w:color w:val="000000"/>
                <w:sz w:val="20"/>
                <w:szCs w:val="20"/>
              </w:rPr>
            </w:pPr>
            <w:r w:rsidRPr="004A1CFD">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0E4EB214" w14:textId="77777777">
            <w:pPr>
              <w:widowControl/>
              <w:autoSpaceDE/>
              <w:autoSpaceDN/>
              <w:adjustRightInd/>
              <w:jc w:val="center"/>
              <w:rPr>
                <w:color w:val="000000"/>
                <w:sz w:val="20"/>
                <w:szCs w:val="20"/>
              </w:rPr>
            </w:pPr>
            <w:r w:rsidRPr="004A1CFD">
              <w:rPr>
                <w:color w:val="000000"/>
                <w:sz w:val="20"/>
                <w:szCs w:val="20"/>
              </w:rPr>
              <w:t>0</w:t>
            </w:r>
          </w:p>
        </w:tc>
      </w:tr>
      <w:tr w:rsidRPr="004A1CFD" w:rsidR="004A1CFD" w:rsidTr="004A1CFD" w14:paraId="5943A425"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A1CFD" w:rsidR="004A1CFD" w:rsidP="004A1CFD" w:rsidRDefault="004A1CFD" w14:paraId="6817EFB6" w14:textId="0C77C8ED">
            <w:pPr>
              <w:widowControl/>
              <w:autoSpaceDE/>
              <w:autoSpaceDN/>
              <w:adjustRightInd/>
              <w:rPr>
                <w:color w:val="000000"/>
                <w:sz w:val="20"/>
                <w:szCs w:val="20"/>
              </w:rPr>
            </w:pPr>
            <w:r w:rsidRPr="004A1CFD">
              <w:rPr>
                <w:color w:val="000000"/>
                <w:sz w:val="20"/>
                <w:szCs w:val="20"/>
              </w:rPr>
              <w:t xml:space="preserve">Startup, shutdown, malfunction plan </w:t>
            </w:r>
            <w:r w:rsidRPr="004A1CFD">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7953FA25" w14:textId="77777777">
            <w:pPr>
              <w:widowControl/>
              <w:autoSpaceDE/>
              <w:autoSpaceDN/>
              <w:adjustRightInd/>
              <w:jc w:val="center"/>
              <w:rPr>
                <w:color w:val="000000"/>
                <w:sz w:val="20"/>
                <w:szCs w:val="20"/>
              </w:rPr>
            </w:pPr>
            <w:r w:rsidRPr="004A1CFD">
              <w:rPr>
                <w:color w:val="000000"/>
                <w:sz w:val="20"/>
                <w:szCs w:val="20"/>
              </w:rPr>
              <w:t>4</w:t>
            </w:r>
          </w:p>
        </w:tc>
        <w:tc>
          <w:tcPr>
            <w:tcW w:w="1440"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25B06643" w14:textId="77777777">
            <w:pPr>
              <w:widowControl/>
              <w:autoSpaceDE/>
              <w:autoSpaceDN/>
              <w:adjustRightInd/>
              <w:jc w:val="center"/>
              <w:rPr>
                <w:color w:val="000000"/>
                <w:sz w:val="20"/>
                <w:szCs w:val="20"/>
              </w:rPr>
            </w:pPr>
            <w:r w:rsidRPr="004A1CFD">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7B4FE5E3" w14:textId="77777777">
            <w:pPr>
              <w:widowControl/>
              <w:autoSpaceDE/>
              <w:autoSpaceDN/>
              <w:adjustRightInd/>
              <w:jc w:val="center"/>
              <w:rPr>
                <w:color w:val="000000"/>
                <w:sz w:val="20"/>
                <w:szCs w:val="20"/>
              </w:rPr>
            </w:pPr>
            <w:r w:rsidRPr="004A1CFD">
              <w:rPr>
                <w:color w:val="000000"/>
                <w:sz w:val="20"/>
                <w:szCs w:val="20"/>
              </w:rPr>
              <w:t>4</w:t>
            </w:r>
          </w:p>
        </w:tc>
        <w:tc>
          <w:tcPr>
            <w:tcW w:w="841"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43333598" w14:textId="77777777">
            <w:pPr>
              <w:widowControl/>
              <w:autoSpaceDE/>
              <w:autoSpaceDN/>
              <w:adjustRightInd/>
              <w:jc w:val="center"/>
              <w:rPr>
                <w:color w:val="000000"/>
                <w:sz w:val="20"/>
                <w:szCs w:val="20"/>
              </w:rPr>
            </w:pPr>
            <w:r w:rsidRPr="004A1CFD">
              <w:rPr>
                <w:color w:val="000000"/>
                <w:sz w:val="20"/>
                <w:szCs w:val="20"/>
              </w:rPr>
              <w:t>0</w:t>
            </w:r>
          </w:p>
        </w:tc>
        <w:tc>
          <w:tcPr>
            <w:tcW w:w="1139"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1E9BD313" w14:textId="77777777">
            <w:pPr>
              <w:widowControl/>
              <w:autoSpaceDE/>
              <w:autoSpaceDN/>
              <w:adjustRightInd/>
              <w:jc w:val="center"/>
              <w:rPr>
                <w:color w:val="000000"/>
                <w:sz w:val="20"/>
                <w:szCs w:val="20"/>
              </w:rPr>
            </w:pPr>
            <w:r w:rsidRPr="004A1CFD">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5AFD44FC" w14:textId="77777777">
            <w:pPr>
              <w:widowControl/>
              <w:autoSpaceDE/>
              <w:autoSpaceDN/>
              <w:adjustRightInd/>
              <w:jc w:val="center"/>
              <w:rPr>
                <w:color w:val="000000"/>
                <w:sz w:val="20"/>
                <w:szCs w:val="20"/>
              </w:rPr>
            </w:pPr>
            <w:r w:rsidRPr="004A1CFD">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414C6385" w14:textId="77777777">
            <w:pPr>
              <w:widowControl/>
              <w:autoSpaceDE/>
              <w:autoSpaceDN/>
              <w:adjustRightInd/>
              <w:jc w:val="center"/>
              <w:rPr>
                <w:color w:val="000000"/>
                <w:sz w:val="20"/>
                <w:szCs w:val="20"/>
              </w:rPr>
            </w:pPr>
            <w:r w:rsidRPr="004A1CFD">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2A92B557" w14:textId="77777777">
            <w:pPr>
              <w:widowControl/>
              <w:autoSpaceDE/>
              <w:autoSpaceDN/>
              <w:adjustRightInd/>
              <w:jc w:val="center"/>
              <w:rPr>
                <w:color w:val="000000"/>
                <w:sz w:val="20"/>
                <w:szCs w:val="20"/>
              </w:rPr>
            </w:pPr>
            <w:r w:rsidRPr="004A1CFD">
              <w:rPr>
                <w:color w:val="000000"/>
                <w:sz w:val="20"/>
                <w:szCs w:val="20"/>
              </w:rPr>
              <w:t>0</w:t>
            </w:r>
          </w:p>
        </w:tc>
      </w:tr>
      <w:tr w:rsidRPr="004A1CFD" w:rsidR="004A1CFD" w:rsidTr="004A1CFD" w14:paraId="335C8F92"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A1CFD" w:rsidR="004A1CFD" w:rsidP="004A1CFD" w:rsidRDefault="004A1CFD" w14:paraId="12FCFB9B" w14:textId="6A63D1DC">
            <w:pPr>
              <w:widowControl/>
              <w:autoSpaceDE/>
              <w:autoSpaceDN/>
              <w:adjustRightInd/>
              <w:rPr>
                <w:color w:val="000000"/>
                <w:sz w:val="20"/>
                <w:szCs w:val="20"/>
              </w:rPr>
            </w:pPr>
            <w:r w:rsidRPr="004A1CFD">
              <w:rPr>
                <w:color w:val="000000"/>
                <w:sz w:val="20"/>
                <w:szCs w:val="20"/>
              </w:rPr>
              <w:t xml:space="preserve">Initial notification of compliance status </w:t>
            </w:r>
            <w:r w:rsidRPr="004A1CFD">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0E4D2CD3" w14:textId="77777777">
            <w:pPr>
              <w:widowControl/>
              <w:autoSpaceDE/>
              <w:autoSpaceDN/>
              <w:adjustRightInd/>
              <w:jc w:val="center"/>
              <w:rPr>
                <w:color w:val="000000"/>
                <w:sz w:val="20"/>
                <w:szCs w:val="20"/>
              </w:rPr>
            </w:pPr>
            <w:r w:rsidRPr="004A1CFD">
              <w:rPr>
                <w:color w:val="000000"/>
                <w:sz w:val="20"/>
                <w:szCs w:val="20"/>
              </w:rPr>
              <w:t>4</w:t>
            </w:r>
          </w:p>
        </w:tc>
        <w:tc>
          <w:tcPr>
            <w:tcW w:w="1440"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41BD4104" w14:textId="77777777">
            <w:pPr>
              <w:widowControl/>
              <w:autoSpaceDE/>
              <w:autoSpaceDN/>
              <w:adjustRightInd/>
              <w:jc w:val="center"/>
              <w:rPr>
                <w:color w:val="000000"/>
                <w:sz w:val="20"/>
                <w:szCs w:val="20"/>
              </w:rPr>
            </w:pPr>
            <w:r w:rsidRPr="004A1CFD">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1474104C" w14:textId="77777777">
            <w:pPr>
              <w:widowControl/>
              <w:autoSpaceDE/>
              <w:autoSpaceDN/>
              <w:adjustRightInd/>
              <w:jc w:val="center"/>
              <w:rPr>
                <w:color w:val="000000"/>
                <w:sz w:val="20"/>
                <w:szCs w:val="20"/>
              </w:rPr>
            </w:pPr>
            <w:r w:rsidRPr="004A1CFD">
              <w:rPr>
                <w:color w:val="000000"/>
                <w:sz w:val="20"/>
                <w:szCs w:val="20"/>
              </w:rPr>
              <w:t>4</w:t>
            </w:r>
          </w:p>
        </w:tc>
        <w:tc>
          <w:tcPr>
            <w:tcW w:w="841"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43A1DEEB" w14:textId="77777777">
            <w:pPr>
              <w:widowControl/>
              <w:autoSpaceDE/>
              <w:autoSpaceDN/>
              <w:adjustRightInd/>
              <w:jc w:val="center"/>
              <w:rPr>
                <w:color w:val="000000"/>
                <w:sz w:val="20"/>
                <w:szCs w:val="20"/>
              </w:rPr>
            </w:pPr>
            <w:r w:rsidRPr="004A1CFD">
              <w:rPr>
                <w:color w:val="000000"/>
                <w:sz w:val="20"/>
                <w:szCs w:val="20"/>
              </w:rPr>
              <w:t>0</w:t>
            </w:r>
          </w:p>
        </w:tc>
        <w:tc>
          <w:tcPr>
            <w:tcW w:w="1139"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33F1B6C3" w14:textId="77777777">
            <w:pPr>
              <w:widowControl/>
              <w:autoSpaceDE/>
              <w:autoSpaceDN/>
              <w:adjustRightInd/>
              <w:jc w:val="center"/>
              <w:rPr>
                <w:color w:val="000000"/>
                <w:sz w:val="20"/>
                <w:szCs w:val="20"/>
              </w:rPr>
            </w:pPr>
            <w:r w:rsidRPr="004A1CFD">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5AFD2510" w14:textId="77777777">
            <w:pPr>
              <w:widowControl/>
              <w:autoSpaceDE/>
              <w:autoSpaceDN/>
              <w:adjustRightInd/>
              <w:jc w:val="center"/>
              <w:rPr>
                <w:color w:val="000000"/>
                <w:sz w:val="20"/>
                <w:szCs w:val="20"/>
              </w:rPr>
            </w:pPr>
            <w:r w:rsidRPr="004A1CFD">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3C83C8EE" w14:textId="77777777">
            <w:pPr>
              <w:widowControl/>
              <w:autoSpaceDE/>
              <w:autoSpaceDN/>
              <w:adjustRightInd/>
              <w:jc w:val="center"/>
              <w:rPr>
                <w:color w:val="000000"/>
                <w:sz w:val="20"/>
                <w:szCs w:val="20"/>
              </w:rPr>
            </w:pPr>
            <w:r w:rsidRPr="004A1CFD">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bottom"/>
            <w:hideMark/>
          </w:tcPr>
          <w:p w:rsidRPr="004A1CFD" w:rsidR="004A1CFD" w:rsidP="004A1CFD" w:rsidRDefault="004A1CFD" w14:paraId="26C01E71" w14:textId="77777777">
            <w:pPr>
              <w:widowControl/>
              <w:autoSpaceDE/>
              <w:autoSpaceDN/>
              <w:adjustRightInd/>
              <w:jc w:val="center"/>
              <w:rPr>
                <w:color w:val="000000"/>
                <w:sz w:val="20"/>
                <w:szCs w:val="20"/>
              </w:rPr>
            </w:pPr>
            <w:r w:rsidRPr="004A1CFD">
              <w:rPr>
                <w:color w:val="000000"/>
                <w:sz w:val="20"/>
                <w:szCs w:val="20"/>
              </w:rPr>
              <w:t>0</w:t>
            </w:r>
          </w:p>
        </w:tc>
      </w:tr>
      <w:tr w:rsidRPr="004A1CFD" w:rsidR="004930D8" w:rsidTr="00512202" w14:paraId="43ADB592"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hideMark/>
          </w:tcPr>
          <w:p w:rsidRPr="004A1CFD" w:rsidR="004930D8" w:rsidP="004930D8" w:rsidRDefault="004930D8" w14:paraId="00FCA890" w14:textId="58F2965B">
            <w:pPr>
              <w:widowControl/>
              <w:autoSpaceDE/>
              <w:autoSpaceDN/>
              <w:adjustRightInd/>
              <w:rPr>
                <w:color w:val="000000"/>
                <w:sz w:val="20"/>
                <w:szCs w:val="20"/>
              </w:rPr>
            </w:pPr>
            <w:r>
              <w:rPr>
                <w:color w:val="000000"/>
                <w:sz w:val="20"/>
                <w:szCs w:val="20"/>
              </w:rPr>
              <w:t xml:space="preserve">Semiannual reports </w:t>
            </w:r>
            <w:r>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vAlign w:val="bottom"/>
            <w:hideMark/>
          </w:tcPr>
          <w:p w:rsidRPr="004A1CFD" w:rsidR="004930D8" w:rsidP="004930D8" w:rsidRDefault="004930D8" w14:paraId="77DB4B97" w14:textId="77777777">
            <w:pPr>
              <w:widowControl/>
              <w:autoSpaceDE/>
              <w:autoSpaceDN/>
              <w:adjustRightInd/>
              <w:jc w:val="center"/>
              <w:rPr>
                <w:color w:val="000000"/>
                <w:sz w:val="20"/>
                <w:szCs w:val="20"/>
              </w:rPr>
            </w:pPr>
            <w:r w:rsidRPr="004A1CFD">
              <w:rPr>
                <w:color w:val="000000"/>
                <w:sz w:val="20"/>
                <w:szCs w:val="20"/>
              </w:rPr>
              <w:t>2</w:t>
            </w:r>
          </w:p>
        </w:tc>
        <w:tc>
          <w:tcPr>
            <w:tcW w:w="1440" w:type="dxa"/>
            <w:tcBorders>
              <w:top w:val="nil"/>
              <w:left w:val="nil"/>
              <w:bottom w:val="single" w:color="auto" w:sz="4" w:space="0"/>
              <w:right w:val="single" w:color="auto" w:sz="4" w:space="0"/>
            </w:tcBorders>
            <w:shd w:val="clear" w:color="auto" w:fill="auto"/>
            <w:noWrap/>
            <w:vAlign w:val="bottom"/>
            <w:hideMark/>
          </w:tcPr>
          <w:p w:rsidRPr="004A1CFD" w:rsidR="004930D8" w:rsidP="004930D8" w:rsidRDefault="004930D8" w14:paraId="32EFD14D" w14:textId="77777777">
            <w:pPr>
              <w:widowControl/>
              <w:autoSpaceDE/>
              <w:autoSpaceDN/>
              <w:adjustRightInd/>
              <w:jc w:val="center"/>
              <w:rPr>
                <w:color w:val="000000"/>
                <w:sz w:val="20"/>
                <w:szCs w:val="20"/>
              </w:rPr>
            </w:pPr>
            <w:r w:rsidRPr="004A1CFD">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bottom"/>
            <w:hideMark/>
          </w:tcPr>
          <w:p w:rsidRPr="004A1CFD" w:rsidR="004930D8" w:rsidP="004930D8" w:rsidRDefault="004930D8" w14:paraId="353D3623" w14:textId="77777777">
            <w:pPr>
              <w:widowControl/>
              <w:autoSpaceDE/>
              <w:autoSpaceDN/>
              <w:adjustRightInd/>
              <w:jc w:val="center"/>
              <w:rPr>
                <w:color w:val="000000"/>
                <w:sz w:val="20"/>
                <w:szCs w:val="20"/>
              </w:rPr>
            </w:pPr>
            <w:r w:rsidRPr="004A1CFD">
              <w:rPr>
                <w:color w:val="000000"/>
                <w:sz w:val="20"/>
                <w:szCs w:val="20"/>
              </w:rPr>
              <w:t>4</w:t>
            </w:r>
          </w:p>
        </w:tc>
        <w:tc>
          <w:tcPr>
            <w:tcW w:w="841" w:type="dxa"/>
            <w:tcBorders>
              <w:top w:val="nil"/>
              <w:left w:val="nil"/>
              <w:bottom w:val="single" w:color="auto" w:sz="4" w:space="0"/>
              <w:right w:val="single" w:color="auto" w:sz="4" w:space="0"/>
            </w:tcBorders>
            <w:shd w:val="clear" w:color="auto" w:fill="auto"/>
            <w:noWrap/>
            <w:vAlign w:val="bottom"/>
            <w:hideMark/>
          </w:tcPr>
          <w:p w:rsidRPr="004A1CFD" w:rsidR="004930D8" w:rsidP="004930D8" w:rsidRDefault="004930D8" w14:paraId="0852BB47" w14:textId="77777777">
            <w:pPr>
              <w:widowControl/>
              <w:autoSpaceDE/>
              <w:autoSpaceDN/>
              <w:adjustRightInd/>
              <w:jc w:val="center"/>
              <w:rPr>
                <w:color w:val="000000"/>
                <w:sz w:val="20"/>
                <w:szCs w:val="20"/>
              </w:rPr>
            </w:pPr>
            <w:r w:rsidRPr="004A1CFD">
              <w:rPr>
                <w:color w:val="000000"/>
                <w:sz w:val="20"/>
                <w:szCs w:val="20"/>
              </w:rPr>
              <w:t>1</w:t>
            </w:r>
          </w:p>
        </w:tc>
        <w:tc>
          <w:tcPr>
            <w:tcW w:w="1139" w:type="dxa"/>
            <w:tcBorders>
              <w:top w:val="nil"/>
              <w:left w:val="nil"/>
              <w:bottom w:val="single" w:color="auto" w:sz="4" w:space="0"/>
              <w:right w:val="single" w:color="auto" w:sz="4" w:space="0"/>
            </w:tcBorders>
            <w:shd w:val="clear" w:color="auto" w:fill="auto"/>
            <w:noWrap/>
            <w:vAlign w:val="bottom"/>
            <w:hideMark/>
          </w:tcPr>
          <w:p w:rsidRPr="004A1CFD" w:rsidR="004930D8" w:rsidP="004930D8" w:rsidRDefault="004930D8" w14:paraId="68E74F1C" w14:textId="77777777">
            <w:pPr>
              <w:widowControl/>
              <w:autoSpaceDE/>
              <w:autoSpaceDN/>
              <w:adjustRightInd/>
              <w:jc w:val="center"/>
              <w:rPr>
                <w:color w:val="000000"/>
                <w:sz w:val="20"/>
                <w:szCs w:val="20"/>
              </w:rPr>
            </w:pPr>
            <w:r w:rsidRPr="004A1CFD">
              <w:rPr>
                <w:color w:val="000000"/>
                <w:sz w:val="20"/>
                <w:szCs w:val="20"/>
              </w:rPr>
              <w:t>4</w:t>
            </w:r>
          </w:p>
        </w:tc>
        <w:tc>
          <w:tcPr>
            <w:tcW w:w="1338" w:type="dxa"/>
            <w:tcBorders>
              <w:top w:val="nil"/>
              <w:left w:val="nil"/>
              <w:bottom w:val="single" w:color="auto" w:sz="4" w:space="0"/>
              <w:right w:val="single" w:color="auto" w:sz="4" w:space="0"/>
            </w:tcBorders>
            <w:shd w:val="clear" w:color="auto" w:fill="auto"/>
            <w:noWrap/>
            <w:vAlign w:val="bottom"/>
            <w:hideMark/>
          </w:tcPr>
          <w:p w:rsidRPr="004A1CFD" w:rsidR="004930D8" w:rsidP="004930D8" w:rsidRDefault="004930D8" w14:paraId="0CD2C77B" w14:textId="77777777">
            <w:pPr>
              <w:widowControl/>
              <w:autoSpaceDE/>
              <w:autoSpaceDN/>
              <w:adjustRightInd/>
              <w:jc w:val="center"/>
              <w:rPr>
                <w:color w:val="000000"/>
                <w:sz w:val="20"/>
                <w:szCs w:val="20"/>
              </w:rPr>
            </w:pPr>
            <w:r w:rsidRPr="004A1CFD">
              <w:rPr>
                <w:color w:val="000000"/>
                <w:sz w:val="20"/>
                <w:szCs w:val="20"/>
              </w:rPr>
              <w:t>0.2</w:t>
            </w:r>
          </w:p>
        </w:tc>
        <w:tc>
          <w:tcPr>
            <w:tcW w:w="1092" w:type="dxa"/>
            <w:tcBorders>
              <w:top w:val="nil"/>
              <w:left w:val="nil"/>
              <w:bottom w:val="single" w:color="auto" w:sz="4" w:space="0"/>
              <w:right w:val="single" w:color="auto" w:sz="4" w:space="0"/>
            </w:tcBorders>
            <w:shd w:val="clear" w:color="auto" w:fill="auto"/>
            <w:noWrap/>
            <w:vAlign w:val="bottom"/>
            <w:hideMark/>
          </w:tcPr>
          <w:p w:rsidRPr="004A1CFD" w:rsidR="004930D8" w:rsidP="004930D8" w:rsidRDefault="004930D8" w14:paraId="0D3B7927" w14:textId="77777777">
            <w:pPr>
              <w:widowControl/>
              <w:autoSpaceDE/>
              <w:autoSpaceDN/>
              <w:adjustRightInd/>
              <w:jc w:val="center"/>
              <w:rPr>
                <w:color w:val="000000"/>
                <w:sz w:val="20"/>
                <w:szCs w:val="20"/>
              </w:rPr>
            </w:pPr>
            <w:r w:rsidRPr="004A1CFD">
              <w:rPr>
                <w:color w:val="000000"/>
                <w:sz w:val="20"/>
                <w:szCs w:val="20"/>
              </w:rPr>
              <w:t>0.4</w:t>
            </w:r>
          </w:p>
        </w:tc>
        <w:tc>
          <w:tcPr>
            <w:tcW w:w="1080" w:type="dxa"/>
            <w:tcBorders>
              <w:top w:val="nil"/>
              <w:left w:val="nil"/>
              <w:bottom w:val="single" w:color="auto" w:sz="4" w:space="0"/>
              <w:right w:val="single" w:color="auto" w:sz="4" w:space="0"/>
            </w:tcBorders>
            <w:shd w:val="clear" w:color="auto" w:fill="auto"/>
            <w:noWrap/>
            <w:vAlign w:val="bottom"/>
            <w:hideMark/>
          </w:tcPr>
          <w:p w:rsidRPr="004A1CFD" w:rsidR="004930D8" w:rsidP="004930D8" w:rsidRDefault="004930D8" w14:paraId="3DA37AE0" w14:textId="1276D3BE">
            <w:pPr>
              <w:widowControl/>
              <w:autoSpaceDE/>
              <w:autoSpaceDN/>
              <w:adjustRightInd/>
              <w:jc w:val="center"/>
              <w:rPr>
                <w:color w:val="000000"/>
                <w:sz w:val="20"/>
                <w:szCs w:val="20"/>
              </w:rPr>
            </w:pPr>
            <w:r w:rsidRPr="004A1CFD">
              <w:rPr>
                <w:color w:val="000000"/>
                <w:sz w:val="20"/>
                <w:szCs w:val="20"/>
              </w:rPr>
              <w:t>$228</w:t>
            </w:r>
          </w:p>
        </w:tc>
      </w:tr>
      <w:tr w:rsidRPr="004A1CFD" w:rsidR="004930D8" w:rsidTr="00512202" w14:paraId="1A76DF8B"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hideMark/>
          </w:tcPr>
          <w:p w:rsidRPr="004A1CFD" w:rsidR="004930D8" w:rsidP="004930D8" w:rsidRDefault="004930D8" w14:paraId="7A1B85D7" w14:textId="2FEFCF62">
            <w:pPr>
              <w:widowControl/>
              <w:autoSpaceDE/>
              <w:autoSpaceDN/>
              <w:adjustRightInd/>
              <w:rPr>
                <w:b/>
                <w:bCs/>
                <w:color w:val="000000"/>
                <w:sz w:val="20"/>
                <w:szCs w:val="20"/>
              </w:rPr>
            </w:pPr>
            <w:r>
              <w:rPr>
                <w:b/>
                <w:bCs/>
                <w:color w:val="000000"/>
                <w:sz w:val="20"/>
                <w:szCs w:val="20"/>
              </w:rPr>
              <w:t>TOTAL BURDEN AND COST</w:t>
            </w:r>
            <w:r>
              <w:rPr>
                <w:b/>
                <w:bCs/>
                <w:color w:val="000000"/>
                <w:sz w:val="20"/>
                <w:szCs w:val="20"/>
                <w:vertAlign w:val="superscript"/>
              </w:rPr>
              <w:t xml:space="preserve"> e</w:t>
            </w:r>
          </w:p>
        </w:tc>
        <w:tc>
          <w:tcPr>
            <w:tcW w:w="1160" w:type="dxa"/>
            <w:tcBorders>
              <w:top w:val="nil"/>
              <w:left w:val="nil"/>
              <w:bottom w:val="single" w:color="auto" w:sz="4" w:space="0"/>
              <w:right w:val="single" w:color="auto" w:sz="4" w:space="0"/>
            </w:tcBorders>
            <w:shd w:val="clear" w:color="auto" w:fill="auto"/>
            <w:noWrap/>
            <w:vAlign w:val="bottom"/>
            <w:hideMark/>
          </w:tcPr>
          <w:p w:rsidRPr="004A1CFD" w:rsidR="004930D8" w:rsidP="004930D8" w:rsidRDefault="004930D8" w14:paraId="0CEA8737" w14:textId="73A5EC4C">
            <w:pPr>
              <w:widowControl/>
              <w:autoSpaceDE/>
              <w:autoSpaceDN/>
              <w:adjustRightInd/>
              <w:jc w:val="center"/>
              <w:rPr>
                <w:b/>
                <w:bCs/>
                <w:color w:val="000000"/>
                <w:sz w:val="20"/>
                <w:szCs w:val="20"/>
              </w:rPr>
            </w:pPr>
          </w:p>
        </w:tc>
        <w:tc>
          <w:tcPr>
            <w:tcW w:w="1440" w:type="dxa"/>
            <w:tcBorders>
              <w:top w:val="nil"/>
              <w:left w:val="nil"/>
              <w:bottom w:val="single" w:color="auto" w:sz="4" w:space="0"/>
              <w:right w:val="single" w:color="auto" w:sz="4" w:space="0"/>
            </w:tcBorders>
            <w:shd w:val="clear" w:color="auto" w:fill="auto"/>
            <w:noWrap/>
            <w:vAlign w:val="bottom"/>
            <w:hideMark/>
          </w:tcPr>
          <w:p w:rsidRPr="004A1CFD" w:rsidR="004930D8" w:rsidP="004930D8" w:rsidRDefault="004930D8" w14:paraId="1C51F112" w14:textId="3F671C5E">
            <w:pPr>
              <w:widowControl/>
              <w:autoSpaceDE/>
              <w:autoSpaceDN/>
              <w:adjustRightInd/>
              <w:jc w:val="center"/>
              <w:rPr>
                <w:b/>
                <w:bCs/>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bottom"/>
            <w:hideMark/>
          </w:tcPr>
          <w:p w:rsidRPr="004A1CFD" w:rsidR="004930D8" w:rsidP="004930D8" w:rsidRDefault="004930D8" w14:paraId="0E99F9D6" w14:textId="71B80641">
            <w:pPr>
              <w:widowControl/>
              <w:autoSpaceDE/>
              <w:autoSpaceDN/>
              <w:adjustRightInd/>
              <w:jc w:val="center"/>
              <w:rPr>
                <w:b/>
                <w:bCs/>
                <w:color w:val="000000"/>
                <w:sz w:val="20"/>
                <w:szCs w:val="20"/>
              </w:rPr>
            </w:pPr>
          </w:p>
        </w:tc>
        <w:tc>
          <w:tcPr>
            <w:tcW w:w="841" w:type="dxa"/>
            <w:tcBorders>
              <w:top w:val="nil"/>
              <w:left w:val="nil"/>
              <w:bottom w:val="single" w:color="auto" w:sz="4" w:space="0"/>
              <w:right w:val="single" w:color="auto" w:sz="4" w:space="0"/>
            </w:tcBorders>
            <w:shd w:val="clear" w:color="auto" w:fill="auto"/>
            <w:noWrap/>
            <w:vAlign w:val="bottom"/>
            <w:hideMark/>
          </w:tcPr>
          <w:p w:rsidRPr="004A1CFD" w:rsidR="004930D8" w:rsidP="004930D8" w:rsidRDefault="004930D8" w14:paraId="4412465B" w14:textId="3BD4F016">
            <w:pPr>
              <w:widowControl/>
              <w:autoSpaceDE/>
              <w:autoSpaceDN/>
              <w:adjustRightInd/>
              <w:jc w:val="center"/>
              <w:rPr>
                <w:b/>
                <w:bCs/>
                <w:color w:val="000000"/>
                <w:sz w:val="20"/>
                <w:szCs w:val="20"/>
              </w:rPr>
            </w:pPr>
          </w:p>
        </w:tc>
        <w:tc>
          <w:tcPr>
            <w:tcW w:w="3569" w:type="dxa"/>
            <w:gridSpan w:val="3"/>
            <w:tcBorders>
              <w:top w:val="single" w:color="auto" w:sz="4" w:space="0"/>
              <w:left w:val="nil"/>
              <w:bottom w:val="single" w:color="auto" w:sz="4" w:space="0"/>
              <w:right w:val="single" w:color="auto" w:sz="4" w:space="0"/>
            </w:tcBorders>
            <w:shd w:val="clear" w:color="auto" w:fill="auto"/>
            <w:noWrap/>
            <w:vAlign w:val="bottom"/>
            <w:hideMark/>
          </w:tcPr>
          <w:p w:rsidRPr="004A1CFD" w:rsidR="004930D8" w:rsidP="004930D8" w:rsidRDefault="004930D8" w14:paraId="0C21F311" w14:textId="77777777">
            <w:pPr>
              <w:widowControl/>
              <w:autoSpaceDE/>
              <w:autoSpaceDN/>
              <w:adjustRightInd/>
              <w:jc w:val="center"/>
              <w:rPr>
                <w:color w:val="000000"/>
                <w:sz w:val="20"/>
                <w:szCs w:val="20"/>
              </w:rPr>
            </w:pPr>
            <w:r w:rsidRPr="004A1CFD">
              <w:rPr>
                <w:color w:val="000000"/>
                <w:sz w:val="20"/>
                <w:szCs w:val="20"/>
              </w:rPr>
              <w:t>5</w:t>
            </w:r>
          </w:p>
        </w:tc>
        <w:tc>
          <w:tcPr>
            <w:tcW w:w="1080" w:type="dxa"/>
            <w:tcBorders>
              <w:top w:val="nil"/>
              <w:left w:val="nil"/>
              <w:bottom w:val="single" w:color="auto" w:sz="4" w:space="0"/>
              <w:right w:val="single" w:color="auto" w:sz="4" w:space="0"/>
            </w:tcBorders>
            <w:shd w:val="clear" w:color="auto" w:fill="auto"/>
            <w:noWrap/>
            <w:vAlign w:val="bottom"/>
            <w:hideMark/>
          </w:tcPr>
          <w:p w:rsidRPr="004A1CFD" w:rsidR="004930D8" w:rsidP="004930D8" w:rsidRDefault="004930D8" w14:paraId="0D769D22" w14:textId="730B5B39">
            <w:pPr>
              <w:widowControl/>
              <w:autoSpaceDE/>
              <w:autoSpaceDN/>
              <w:adjustRightInd/>
              <w:jc w:val="center"/>
              <w:rPr>
                <w:color w:val="000000"/>
                <w:sz w:val="20"/>
                <w:szCs w:val="20"/>
              </w:rPr>
            </w:pPr>
            <w:r w:rsidRPr="004A1CFD">
              <w:rPr>
                <w:color w:val="000000"/>
                <w:sz w:val="20"/>
                <w:szCs w:val="20"/>
              </w:rPr>
              <w:t>$228</w:t>
            </w:r>
          </w:p>
        </w:tc>
      </w:tr>
    </w:tbl>
    <w:p w:rsidRPr="004A1CFD" w:rsidR="004A1CFD" w:rsidP="004A1CFD" w:rsidRDefault="004A1CFD" w14:paraId="2B25F43D" w14:textId="77777777">
      <w:pPr>
        <w:widowControl/>
        <w:autoSpaceDE/>
        <w:autoSpaceDN/>
        <w:adjustRightInd/>
        <w:rPr>
          <w:b/>
          <w:bCs/>
          <w:color w:val="000000"/>
          <w:sz w:val="18"/>
          <w:szCs w:val="18"/>
        </w:rPr>
      </w:pPr>
      <w:r w:rsidRPr="004A1CFD">
        <w:rPr>
          <w:b/>
          <w:bCs/>
          <w:color w:val="000000"/>
          <w:sz w:val="18"/>
          <w:szCs w:val="18"/>
        </w:rPr>
        <w:t>Assumptions:</w:t>
      </w:r>
    </w:p>
    <w:p w:rsidR="004930D8" w:rsidP="004A1CFD" w:rsidRDefault="004A1CFD" w14:paraId="485228C8" w14:textId="77777777">
      <w:pPr>
        <w:widowControl/>
        <w:autoSpaceDE/>
        <w:autoSpaceDN/>
        <w:adjustRightInd/>
        <w:rPr>
          <w:color w:val="000000"/>
          <w:sz w:val="18"/>
          <w:szCs w:val="18"/>
        </w:rPr>
      </w:pPr>
      <w:r w:rsidRPr="004A1CFD">
        <w:rPr>
          <w:color w:val="000000"/>
          <w:sz w:val="18"/>
          <w:szCs w:val="18"/>
          <w:vertAlign w:val="superscript"/>
        </w:rPr>
        <w:t xml:space="preserve">a  </w:t>
      </w:r>
      <w:r w:rsidRPr="004930D8" w:rsidR="004930D8">
        <w:rPr>
          <w:color w:val="000000"/>
          <w:sz w:val="18"/>
          <w:szCs w:val="18"/>
        </w:rPr>
        <w:t xml:space="preserve">There are two existing chemical manufacturing: chromium compounds facilities that are area sources.  There will be no new additional sources during the next three years of this ICR.  The initial rule requirements apply only to new respondents. </w:t>
      </w:r>
    </w:p>
    <w:p w:rsidRPr="004A1CFD" w:rsidR="004A1CFD" w:rsidP="004A1CFD" w:rsidRDefault="004A1CFD" w14:paraId="22EEC261" w14:textId="6F7721A2">
      <w:pPr>
        <w:widowControl/>
        <w:autoSpaceDE/>
        <w:autoSpaceDN/>
        <w:adjustRightInd/>
        <w:rPr>
          <w:color w:val="000000"/>
          <w:sz w:val="18"/>
          <w:szCs w:val="18"/>
        </w:rPr>
      </w:pPr>
      <w:r w:rsidRPr="004A1CFD">
        <w:rPr>
          <w:color w:val="000000"/>
          <w:sz w:val="18"/>
          <w:szCs w:val="18"/>
          <w:vertAlign w:val="superscript"/>
        </w:rPr>
        <w:t>b</w:t>
      </w:r>
      <w:r w:rsidRPr="004A1CFD">
        <w:rPr>
          <w:color w:val="000000"/>
          <w:sz w:val="18"/>
          <w:szCs w:val="18"/>
        </w:rPr>
        <w:t xml:space="preserve">  This cost is based on the following labor rates which incorporates a 1.6 benefits multiplication factor to account for government overhead expenses: $68.37 for Managerial (GS-13, Step 5, $42.73 x 1.6), $50.72 for Technical (GS-12, Step 1, $31.70 x 1.6), and $27.46 for Clerical (GS-6, Step 3, $17.16 x 1.6).  These rates are from the Office of Personnel Management (OPM) 2020 General Schedule which excludes locality rates of pay.</w:t>
      </w:r>
    </w:p>
    <w:p w:rsidR="004A1CFD" w:rsidP="004A1CFD" w:rsidRDefault="004A1CFD" w14:paraId="3CA3C720" w14:textId="1DF3BD7E">
      <w:pPr>
        <w:widowControl/>
        <w:autoSpaceDE/>
        <w:autoSpaceDN/>
        <w:adjustRightInd/>
        <w:rPr>
          <w:color w:val="000000"/>
          <w:sz w:val="18"/>
          <w:szCs w:val="18"/>
        </w:rPr>
      </w:pPr>
      <w:r w:rsidRPr="004A1CFD">
        <w:rPr>
          <w:color w:val="000000"/>
          <w:sz w:val="18"/>
          <w:szCs w:val="18"/>
          <w:vertAlign w:val="superscript"/>
        </w:rPr>
        <w:t xml:space="preserve">c  </w:t>
      </w:r>
      <w:r w:rsidRPr="004A1CFD">
        <w:rPr>
          <w:color w:val="000000"/>
          <w:sz w:val="18"/>
          <w:szCs w:val="18"/>
        </w:rPr>
        <w:t>We have assumed that each respondent will take 4 hours once per year to complete task.</w:t>
      </w:r>
    </w:p>
    <w:p w:rsidRPr="004A1CFD" w:rsidR="004930D8" w:rsidP="004A1CFD" w:rsidRDefault="004930D8" w14:paraId="2AB94AEA" w14:textId="227794A6">
      <w:pPr>
        <w:widowControl/>
        <w:autoSpaceDE/>
        <w:autoSpaceDN/>
        <w:adjustRightInd/>
        <w:rPr>
          <w:color w:val="000000"/>
          <w:sz w:val="18"/>
          <w:szCs w:val="18"/>
        </w:rPr>
      </w:pPr>
      <w:r w:rsidRPr="004930D8">
        <w:rPr>
          <w:color w:val="000000"/>
          <w:sz w:val="18"/>
          <w:szCs w:val="18"/>
          <w:vertAlign w:val="superscript"/>
        </w:rPr>
        <w:t>d</w:t>
      </w:r>
      <w:r w:rsidRPr="004930D8">
        <w:rPr>
          <w:color w:val="000000"/>
          <w:sz w:val="18"/>
          <w:szCs w:val="18"/>
        </w:rPr>
        <w:t xml:space="preserve">  We have assumed that only one facility must implement control device inspection on a recurring basis, so the number of respondents per year is one.</w:t>
      </w:r>
    </w:p>
    <w:p w:rsidR="00C9625E" w:rsidP="004A1CFD" w:rsidRDefault="004930D8" w14:paraId="213E61C7" w14:textId="1222B7D1">
      <w:pPr>
        <w:widowControl/>
        <w:autoSpaceDE/>
        <w:autoSpaceDN/>
        <w:adjustRightInd/>
        <w:rPr>
          <w:color w:val="000000"/>
          <w:sz w:val="20"/>
          <w:szCs w:val="20"/>
        </w:rPr>
      </w:pPr>
      <w:r>
        <w:rPr>
          <w:color w:val="000000"/>
          <w:sz w:val="18"/>
          <w:szCs w:val="18"/>
          <w:vertAlign w:val="superscript"/>
        </w:rPr>
        <w:t>e</w:t>
      </w:r>
      <w:r w:rsidRPr="004A1CFD" w:rsidR="004A1CFD">
        <w:rPr>
          <w:color w:val="000000"/>
          <w:sz w:val="18"/>
          <w:szCs w:val="18"/>
          <w:vertAlign w:val="superscript"/>
        </w:rPr>
        <w:t xml:space="preserve"> </w:t>
      </w:r>
      <w:r w:rsidRPr="004A1CFD" w:rsidR="004A1CFD">
        <w:rPr>
          <w:color w:val="000000"/>
          <w:sz w:val="18"/>
          <w:szCs w:val="18"/>
        </w:rPr>
        <w:t>Totals have been rounded to 3 significant figures. Figures may not add exactly due to rounding.</w:t>
      </w:r>
      <w:r w:rsidR="00C9625E">
        <w:rPr>
          <w:color w:val="000000"/>
          <w:sz w:val="20"/>
          <w:szCs w:val="20"/>
        </w:rPr>
        <w:br w:type="page"/>
      </w:r>
    </w:p>
    <w:p w:rsidR="00DA5AF1" w:rsidP="00DA5AF1" w:rsidRDefault="00DA5AF1" w14:paraId="638FB72E" w14:textId="77777777">
      <w:pPr>
        <w:widowControl/>
        <w:autoSpaceDE/>
        <w:autoSpaceDN/>
        <w:adjustRightInd/>
        <w:outlineLvl w:val="0"/>
        <w:rPr>
          <w:b/>
          <w:bCs/>
          <w:color w:val="000000"/>
        </w:rPr>
      </w:pPr>
      <w:r w:rsidRPr="00DA5AF1">
        <w:rPr>
          <w:b/>
          <w:bCs/>
          <w:color w:val="000000"/>
        </w:rPr>
        <w:lastRenderedPageBreak/>
        <w:t>Table 2d: Annual Respondent Burden and Cost – NESHAP for Area Sources: Flexible Polyurethane Foam Production and Fabrication (40 CFR Part 63, Subpart OOOOOO) (Renewal)</w:t>
      </w:r>
    </w:p>
    <w:tbl>
      <w:tblPr>
        <w:tblW w:w="13040" w:type="dxa"/>
        <w:tblLook w:val="04A0" w:firstRow="1" w:lastRow="0" w:firstColumn="1" w:lastColumn="0" w:noHBand="0" w:noVBand="1"/>
      </w:tblPr>
      <w:tblGrid>
        <w:gridCol w:w="2905"/>
        <w:gridCol w:w="1160"/>
        <w:gridCol w:w="1616"/>
        <w:gridCol w:w="1281"/>
        <w:gridCol w:w="979"/>
        <w:gridCol w:w="1135"/>
        <w:gridCol w:w="1359"/>
        <w:gridCol w:w="1170"/>
        <w:gridCol w:w="1435"/>
      </w:tblGrid>
      <w:tr w:rsidRPr="00762690" w:rsidR="00762690" w:rsidTr="00762690" w14:paraId="653B9D6E" w14:textId="77777777">
        <w:trPr>
          <w:trHeight w:val="1530"/>
        </w:trPr>
        <w:tc>
          <w:tcPr>
            <w:tcW w:w="2905" w:type="dxa"/>
            <w:tcBorders>
              <w:top w:val="single" w:color="auto" w:sz="4" w:space="0"/>
              <w:left w:val="single" w:color="auto" w:sz="4" w:space="0"/>
              <w:bottom w:val="nil"/>
              <w:right w:val="single" w:color="auto" w:sz="4" w:space="0"/>
            </w:tcBorders>
            <w:shd w:val="clear" w:color="auto" w:fill="auto"/>
            <w:vAlign w:val="center"/>
            <w:hideMark/>
          </w:tcPr>
          <w:p w:rsidRPr="00762690" w:rsidR="00762690" w:rsidP="00762690" w:rsidRDefault="00762690" w14:paraId="789B3DFE" w14:textId="77777777">
            <w:pPr>
              <w:widowControl/>
              <w:autoSpaceDE/>
              <w:autoSpaceDN/>
              <w:adjustRightInd/>
              <w:jc w:val="center"/>
              <w:rPr>
                <w:b/>
                <w:bCs/>
                <w:color w:val="000000"/>
                <w:sz w:val="20"/>
                <w:szCs w:val="20"/>
              </w:rPr>
            </w:pPr>
            <w:r w:rsidRPr="00762690">
              <w:rPr>
                <w:b/>
                <w:bCs/>
                <w:color w:val="000000"/>
                <w:sz w:val="20"/>
                <w:szCs w:val="20"/>
              </w:rPr>
              <w:t>Activity</w:t>
            </w:r>
          </w:p>
        </w:tc>
        <w:tc>
          <w:tcPr>
            <w:tcW w:w="1160" w:type="dxa"/>
            <w:tcBorders>
              <w:top w:val="single" w:color="auto" w:sz="4" w:space="0"/>
              <w:left w:val="nil"/>
              <w:bottom w:val="nil"/>
              <w:right w:val="single" w:color="auto" w:sz="4" w:space="0"/>
            </w:tcBorders>
            <w:shd w:val="clear" w:color="auto" w:fill="auto"/>
            <w:hideMark/>
          </w:tcPr>
          <w:p w:rsidRPr="00762690" w:rsidR="00762690" w:rsidP="00762690" w:rsidRDefault="00762690" w14:paraId="76A6222C" w14:textId="77777777">
            <w:pPr>
              <w:widowControl/>
              <w:autoSpaceDE/>
              <w:autoSpaceDN/>
              <w:adjustRightInd/>
              <w:jc w:val="center"/>
              <w:rPr>
                <w:b/>
                <w:bCs/>
                <w:color w:val="000000"/>
                <w:sz w:val="20"/>
                <w:szCs w:val="20"/>
              </w:rPr>
            </w:pPr>
            <w:r w:rsidRPr="00762690">
              <w:rPr>
                <w:b/>
                <w:bCs/>
                <w:color w:val="000000"/>
                <w:sz w:val="20"/>
                <w:szCs w:val="20"/>
              </w:rPr>
              <w:t>(A) EPA person hours per occurrence</w:t>
            </w:r>
          </w:p>
        </w:tc>
        <w:tc>
          <w:tcPr>
            <w:tcW w:w="1616" w:type="dxa"/>
            <w:tcBorders>
              <w:top w:val="single" w:color="auto" w:sz="4" w:space="0"/>
              <w:left w:val="nil"/>
              <w:bottom w:val="nil"/>
              <w:right w:val="single" w:color="auto" w:sz="4" w:space="0"/>
            </w:tcBorders>
            <w:shd w:val="clear" w:color="auto" w:fill="auto"/>
            <w:hideMark/>
          </w:tcPr>
          <w:p w:rsidRPr="00762690" w:rsidR="00762690" w:rsidP="00762690" w:rsidRDefault="00762690" w14:paraId="5E79D736" w14:textId="77777777">
            <w:pPr>
              <w:widowControl/>
              <w:autoSpaceDE/>
              <w:autoSpaceDN/>
              <w:adjustRightInd/>
              <w:jc w:val="center"/>
              <w:rPr>
                <w:b/>
                <w:bCs/>
                <w:color w:val="000000"/>
                <w:sz w:val="20"/>
                <w:szCs w:val="20"/>
              </w:rPr>
            </w:pPr>
            <w:r w:rsidRPr="00762690">
              <w:rPr>
                <w:b/>
                <w:bCs/>
                <w:color w:val="000000"/>
                <w:sz w:val="20"/>
                <w:szCs w:val="20"/>
              </w:rPr>
              <w:t>(B) No. of occurrences per plant per year</w:t>
            </w:r>
          </w:p>
        </w:tc>
        <w:tc>
          <w:tcPr>
            <w:tcW w:w="1281" w:type="dxa"/>
            <w:tcBorders>
              <w:top w:val="single" w:color="auto" w:sz="4" w:space="0"/>
              <w:left w:val="nil"/>
              <w:bottom w:val="nil"/>
              <w:right w:val="single" w:color="auto" w:sz="4" w:space="0"/>
            </w:tcBorders>
            <w:shd w:val="clear" w:color="auto" w:fill="auto"/>
            <w:hideMark/>
          </w:tcPr>
          <w:p w:rsidR="00762690" w:rsidP="00762690" w:rsidRDefault="00762690" w14:paraId="2E5EC419" w14:textId="77777777">
            <w:pPr>
              <w:widowControl/>
              <w:autoSpaceDE/>
              <w:autoSpaceDN/>
              <w:adjustRightInd/>
              <w:jc w:val="center"/>
              <w:rPr>
                <w:b/>
                <w:bCs/>
                <w:color w:val="000000"/>
                <w:sz w:val="20"/>
                <w:szCs w:val="20"/>
              </w:rPr>
            </w:pPr>
            <w:r w:rsidRPr="00762690">
              <w:rPr>
                <w:b/>
                <w:bCs/>
                <w:color w:val="000000"/>
                <w:sz w:val="20"/>
                <w:szCs w:val="20"/>
              </w:rPr>
              <w:t xml:space="preserve">(C) Person hours per plant per year </w:t>
            </w:r>
          </w:p>
          <w:p w:rsidRPr="00762690" w:rsidR="00762690" w:rsidP="00762690" w:rsidRDefault="00762690" w14:paraId="03421BBF" w14:textId="62569353">
            <w:pPr>
              <w:widowControl/>
              <w:autoSpaceDE/>
              <w:autoSpaceDN/>
              <w:adjustRightInd/>
              <w:jc w:val="center"/>
              <w:rPr>
                <w:b/>
                <w:bCs/>
                <w:color w:val="000000"/>
                <w:sz w:val="20"/>
                <w:szCs w:val="20"/>
              </w:rPr>
            </w:pPr>
            <w:r w:rsidRPr="00762690">
              <w:rPr>
                <w:b/>
                <w:bCs/>
                <w:color w:val="000000"/>
                <w:sz w:val="20"/>
                <w:szCs w:val="20"/>
              </w:rPr>
              <w:t>(A x B)</w:t>
            </w:r>
          </w:p>
        </w:tc>
        <w:tc>
          <w:tcPr>
            <w:tcW w:w="979" w:type="dxa"/>
            <w:tcBorders>
              <w:top w:val="single" w:color="auto" w:sz="4" w:space="0"/>
              <w:left w:val="nil"/>
              <w:bottom w:val="nil"/>
              <w:right w:val="single" w:color="auto" w:sz="4" w:space="0"/>
            </w:tcBorders>
            <w:shd w:val="clear" w:color="auto" w:fill="auto"/>
            <w:hideMark/>
          </w:tcPr>
          <w:p w:rsidRPr="00762690" w:rsidR="00762690" w:rsidP="00762690" w:rsidRDefault="00762690" w14:paraId="1A2F1BCC" w14:textId="070EEB4D">
            <w:pPr>
              <w:widowControl/>
              <w:autoSpaceDE/>
              <w:autoSpaceDN/>
              <w:adjustRightInd/>
              <w:jc w:val="center"/>
              <w:rPr>
                <w:b/>
                <w:bCs/>
                <w:color w:val="000000"/>
                <w:sz w:val="20"/>
                <w:szCs w:val="20"/>
              </w:rPr>
            </w:pPr>
            <w:r w:rsidRPr="00762690">
              <w:rPr>
                <w:b/>
                <w:bCs/>
                <w:color w:val="000000"/>
                <w:sz w:val="20"/>
                <w:szCs w:val="20"/>
              </w:rPr>
              <w:t xml:space="preserve">(D) Plants per </w:t>
            </w:r>
            <w:proofErr w:type="spellStart"/>
            <w:r w:rsidRPr="00762690">
              <w:rPr>
                <w:b/>
                <w:bCs/>
                <w:color w:val="000000"/>
                <w:sz w:val="20"/>
                <w:szCs w:val="20"/>
              </w:rPr>
              <w:t>year</w:t>
            </w:r>
            <w:r w:rsidRPr="00762690">
              <w:rPr>
                <w:b/>
                <w:bCs/>
                <w:color w:val="000000"/>
                <w:vertAlign w:val="superscript"/>
              </w:rPr>
              <w:t>a</w:t>
            </w:r>
            <w:proofErr w:type="spellEnd"/>
          </w:p>
        </w:tc>
        <w:tc>
          <w:tcPr>
            <w:tcW w:w="1135" w:type="dxa"/>
            <w:tcBorders>
              <w:top w:val="single" w:color="auto" w:sz="4" w:space="0"/>
              <w:left w:val="nil"/>
              <w:bottom w:val="nil"/>
              <w:right w:val="single" w:color="auto" w:sz="4" w:space="0"/>
            </w:tcBorders>
            <w:shd w:val="clear" w:color="auto" w:fill="auto"/>
            <w:hideMark/>
          </w:tcPr>
          <w:p w:rsidR="00762690" w:rsidP="00762690" w:rsidRDefault="00762690" w14:paraId="184D2379" w14:textId="77777777">
            <w:pPr>
              <w:widowControl/>
              <w:autoSpaceDE/>
              <w:autoSpaceDN/>
              <w:adjustRightInd/>
              <w:jc w:val="center"/>
              <w:rPr>
                <w:b/>
                <w:bCs/>
                <w:color w:val="000000"/>
                <w:sz w:val="20"/>
                <w:szCs w:val="20"/>
              </w:rPr>
            </w:pPr>
            <w:r w:rsidRPr="00762690">
              <w:rPr>
                <w:b/>
                <w:bCs/>
                <w:color w:val="000000"/>
                <w:sz w:val="20"/>
                <w:szCs w:val="20"/>
              </w:rPr>
              <w:t xml:space="preserve">(E) Technical person- hours per year </w:t>
            </w:r>
          </w:p>
          <w:p w:rsidRPr="00762690" w:rsidR="00762690" w:rsidP="00762690" w:rsidRDefault="00762690" w14:paraId="1C4A1770" w14:textId="63859FB7">
            <w:pPr>
              <w:widowControl/>
              <w:autoSpaceDE/>
              <w:autoSpaceDN/>
              <w:adjustRightInd/>
              <w:jc w:val="center"/>
              <w:rPr>
                <w:b/>
                <w:bCs/>
                <w:color w:val="000000"/>
                <w:sz w:val="20"/>
                <w:szCs w:val="20"/>
              </w:rPr>
            </w:pPr>
            <w:r w:rsidRPr="00762690">
              <w:rPr>
                <w:b/>
                <w:bCs/>
                <w:color w:val="000000"/>
                <w:sz w:val="20"/>
                <w:szCs w:val="20"/>
              </w:rPr>
              <w:t>(C x D)</w:t>
            </w:r>
          </w:p>
        </w:tc>
        <w:tc>
          <w:tcPr>
            <w:tcW w:w="1359" w:type="dxa"/>
            <w:tcBorders>
              <w:top w:val="single" w:color="auto" w:sz="4" w:space="0"/>
              <w:left w:val="nil"/>
              <w:bottom w:val="nil"/>
              <w:right w:val="single" w:color="auto" w:sz="4" w:space="0"/>
            </w:tcBorders>
            <w:shd w:val="clear" w:color="auto" w:fill="auto"/>
            <w:hideMark/>
          </w:tcPr>
          <w:p w:rsidR="00762690" w:rsidP="00762690" w:rsidRDefault="00762690" w14:paraId="1150CAED" w14:textId="77777777">
            <w:pPr>
              <w:widowControl/>
              <w:autoSpaceDE/>
              <w:autoSpaceDN/>
              <w:adjustRightInd/>
              <w:jc w:val="center"/>
              <w:rPr>
                <w:b/>
                <w:bCs/>
                <w:color w:val="000000"/>
                <w:sz w:val="20"/>
                <w:szCs w:val="20"/>
              </w:rPr>
            </w:pPr>
            <w:r w:rsidRPr="00762690">
              <w:rPr>
                <w:b/>
                <w:bCs/>
                <w:color w:val="000000"/>
                <w:sz w:val="20"/>
                <w:szCs w:val="20"/>
              </w:rPr>
              <w:t xml:space="preserve">(F) Management person hours per year </w:t>
            </w:r>
          </w:p>
          <w:p w:rsidRPr="00762690" w:rsidR="00762690" w:rsidP="00762690" w:rsidRDefault="00762690" w14:paraId="6171E240" w14:textId="44E49C66">
            <w:pPr>
              <w:widowControl/>
              <w:autoSpaceDE/>
              <w:autoSpaceDN/>
              <w:adjustRightInd/>
              <w:jc w:val="center"/>
              <w:rPr>
                <w:b/>
                <w:bCs/>
                <w:color w:val="000000"/>
                <w:sz w:val="20"/>
                <w:szCs w:val="20"/>
              </w:rPr>
            </w:pPr>
            <w:r w:rsidRPr="00762690">
              <w:rPr>
                <w:b/>
                <w:bCs/>
                <w:color w:val="000000"/>
                <w:sz w:val="20"/>
                <w:szCs w:val="20"/>
              </w:rPr>
              <w:t>(E x 0.05)</w:t>
            </w:r>
          </w:p>
        </w:tc>
        <w:tc>
          <w:tcPr>
            <w:tcW w:w="1170" w:type="dxa"/>
            <w:tcBorders>
              <w:top w:val="single" w:color="auto" w:sz="4" w:space="0"/>
              <w:left w:val="nil"/>
              <w:bottom w:val="nil"/>
              <w:right w:val="single" w:color="auto" w:sz="4" w:space="0"/>
            </w:tcBorders>
            <w:shd w:val="clear" w:color="auto" w:fill="auto"/>
            <w:hideMark/>
          </w:tcPr>
          <w:p w:rsidR="00762690" w:rsidP="00762690" w:rsidRDefault="00762690" w14:paraId="31026B8C" w14:textId="77777777">
            <w:pPr>
              <w:widowControl/>
              <w:autoSpaceDE/>
              <w:autoSpaceDN/>
              <w:adjustRightInd/>
              <w:jc w:val="center"/>
              <w:rPr>
                <w:b/>
                <w:bCs/>
                <w:color w:val="000000"/>
                <w:sz w:val="20"/>
                <w:szCs w:val="20"/>
              </w:rPr>
            </w:pPr>
            <w:r w:rsidRPr="00762690">
              <w:rPr>
                <w:b/>
                <w:bCs/>
                <w:color w:val="000000"/>
                <w:sz w:val="20"/>
                <w:szCs w:val="20"/>
              </w:rPr>
              <w:t>(G) Clerical person hours per year</w:t>
            </w:r>
          </w:p>
          <w:p w:rsidRPr="00762690" w:rsidR="00762690" w:rsidP="00762690" w:rsidRDefault="00762690" w14:paraId="6901A4CA" w14:textId="02CA96A8">
            <w:pPr>
              <w:widowControl/>
              <w:autoSpaceDE/>
              <w:autoSpaceDN/>
              <w:adjustRightInd/>
              <w:jc w:val="center"/>
              <w:rPr>
                <w:b/>
                <w:bCs/>
                <w:color w:val="000000"/>
                <w:sz w:val="20"/>
                <w:szCs w:val="20"/>
              </w:rPr>
            </w:pPr>
            <w:r w:rsidRPr="00762690">
              <w:rPr>
                <w:b/>
                <w:bCs/>
                <w:color w:val="000000"/>
                <w:sz w:val="20"/>
                <w:szCs w:val="20"/>
              </w:rPr>
              <w:t>(E x 0.1)</w:t>
            </w:r>
          </w:p>
        </w:tc>
        <w:tc>
          <w:tcPr>
            <w:tcW w:w="1435" w:type="dxa"/>
            <w:tcBorders>
              <w:top w:val="single" w:color="auto" w:sz="4" w:space="0"/>
              <w:left w:val="nil"/>
              <w:bottom w:val="nil"/>
              <w:right w:val="single" w:color="auto" w:sz="4" w:space="0"/>
            </w:tcBorders>
            <w:shd w:val="clear" w:color="auto" w:fill="auto"/>
            <w:hideMark/>
          </w:tcPr>
          <w:p w:rsidRPr="00762690" w:rsidR="00762690" w:rsidP="00762690" w:rsidRDefault="00762690" w14:paraId="7F1BB6AA" w14:textId="77777777">
            <w:pPr>
              <w:widowControl/>
              <w:autoSpaceDE/>
              <w:autoSpaceDN/>
              <w:adjustRightInd/>
              <w:jc w:val="center"/>
              <w:rPr>
                <w:b/>
                <w:bCs/>
                <w:color w:val="000000"/>
                <w:sz w:val="20"/>
                <w:szCs w:val="20"/>
              </w:rPr>
            </w:pPr>
            <w:r w:rsidRPr="00762690">
              <w:rPr>
                <w:b/>
                <w:bCs/>
                <w:color w:val="000000"/>
                <w:sz w:val="20"/>
                <w:szCs w:val="20"/>
              </w:rPr>
              <w:t xml:space="preserve">(H) Total Cost Per Year </w:t>
            </w:r>
            <w:r w:rsidRPr="00762690">
              <w:rPr>
                <w:b/>
                <w:bCs/>
                <w:color w:val="000000"/>
                <w:sz w:val="20"/>
                <w:szCs w:val="20"/>
                <w:vertAlign w:val="superscript"/>
              </w:rPr>
              <w:t>b</w:t>
            </w:r>
          </w:p>
        </w:tc>
      </w:tr>
      <w:tr w:rsidRPr="00762690" w:rsidR="00762690" w:rsidTr="00762690" w14:paraId="0CA91646" w14:textId="77777777">
        <w:trPr>
          <w:trHeight w:val="315"/>
        </w:trPr>
        <w:tc>
          <w:tcPr>
            <w:tcW w:w="2905" w:type="dxa"/>
            <w:tcBorders>
              <w:top w:val="single" w:color="auto" w:sz="4" w:space="0"/>
              <w:left w:val="single" w:color="auto" w:sz="4" w:space="0"/>
              <w:bottom w:val="single" w:color="auto" w:sz="4" w:space="0"/>
              <w:right w:val="single" w:color="auto" w:sz="4" w:space="0"/>
            </w:tcBorders>
            <w:shd w:val="clear" w:color="auto" w:fill="auto"/>
            <w:noWrap/>
            <w:hideMark/>
          </w:tcPr>
          <w:p w:rsidRPr="00762690" w:rsidR="00762690" w:rsidP="00762690" w:rsidRDefault="00762690" w14:paraId="3B136099" w14:textId="77777777">
            <w:pPr>
              <w:widowControl/>
              <w:autoSpaceDE/>
              <w:autoSpaceDN/>
              <w:adjustRightInd/>
              <w:rPr>
                <w:color w:val="000000"/>
                <w:sz w:val="20"/>
                <w:szCs w:val="20"/>
              </w:rPr>
            </w:pPr>
            <w:r w:rsidRPr="00762690">
              <w:rPr>
                <w:color w:val="000000"/>
                <w:sz w:val="20"/>
                <w:szCs w:val="20"/>
              </w:rPr>
              <w:t>Report review:</w:t>
            </w:r>
          </w:p>
        </w:tc>
        <w:tc>
          <w:tcPr>
            <w:tcW w:w="1160" w:type="dxa"/>
            <w:tcBorders>
              <w:top w:val="single" w:color="auto" w:sz="4" w:space="0"/>
              <w:left w:val="nil"/>
              <w:bottom w:val="single" w:color="auto" w:sz="4" w:space="0"/>
              <w:right w:val="single" w:color="auto" w:sz="4" w:space="0"/>
            </w:tcBorders>
            <w:shd w:val="clear" w:color="auto" w:fill="auto"/>
            <w:noWrap/>
            <w:vAlign w:val="center"/>
            <w:hideMark/>
          </w:tcPr>
          <w:p w:rsidRPr="00762690" w:rsidR="00762690" w:rsidP="00762690" w:rsidRDefault="00762690" w14:paraId="716DAD0A" w14:textId="77777777">
            <w:pPr>
              <w:widowControl/>
              <w:autoSpaceDE/>
              <w:autoSpaceDN/>
              <w:adjustRightInd/>
              <w:jc w:val="center"/>
              <w:rPr>
                <w:color w:val="000000"/>
              </w:rPr>
            </w:pPr>
            <w:r w:rsidRPr="00762690">
              <w:rPr>
                <w:color w:val="000000"/>
              </w:rPr>
              <w:t> </w:t>
            </w:r>
          </w:p>
        </w:tc>
        <w:tc>
          <w:tcPr>
            <w:tcW w:w="1616" w:type="dxa"/>
            <w:tcBorders>
              <w:top w:val="single" w:color="auto" w:sz="4" w:space="0"/>
              <w:left w:val="nil"/>
              <w:bottom w:val="single" w:color="auto" w:sz="4" w:space="0"/>
              <w:right w:val="single" w:color="auto" w:sz="4" w:space="0"/>
            </w:tcBorders>
            <w:shd w:val="clear" w:color="auto" w:fill="auto"/>
            <w:noWrap/>
            <w:vAlign w:val="center"/>
            <w:hideMark/>
          </w:tcPr>
          <w:p w:rsidRPr="00762690" w:rsidR="00762690" w:rsidP="00762690" w:rsidRDefault="00762690" w14:paraId="17944236" w14:textId="77777777">
            <w:pPr>
              <w:widowControl/>
              <w:autoSpaceDE/>
              <w:autoSpaceDN/>
              <w:adjustRightInd/>
              <w:jc w:val="center"/>
              <w:rPr>
                <w:color w:val="000000"/>
              </w:rPr>
            </w:pPr>
            <w:r w:rsidRPr="00762690">
              <w:rPr>
                <w:color w:val="000000"/>
              </w:rPr>
              <w:t> </w:t>
            </w:r>
          </w:p>
        </w:tc>
        <w:tc>
          <w:tcPr>
            <w:tcW w:w="1281" w:type="dxa"/>
            <w:tcBorders>
              <w:top w:val="single" w:color="auto" w:sz="4" w:space="0"/>
              <w:left w:val="nil"/>
              <w:bottom w:val="single" w:color="auto" w:sz="4" w:space="0"/>
              <w:right w:val="single" w:color="auto" w:sz="4" w:space="0"/>
            </w:tcBorders>
            <w:shd w:val="clear" w:color="auto" w:fill="auto"/>
            <w:noWrap/>
            <w:vAlign w:val="center"/>
            <w:hideMark/>
          </w:tcPr>
          <w:p w:rsidRPr="00762690" w:rsidR="00762690" w:rsidP="00762690" w:rsidRDefault="00762690" w14:paraId="2DBCC28C" w14:textId="77777777">
            <w:pPr>
              <w:widowControl/>
              <w:autoSpaceDE/>
              <w:autoSpaceDN/>
              <w:adjustRightInd/>
              <w:jc w:val="center"/>
              <w:rPr>
                <w:color w:val="000000"/>
              </w:rPr>
            </w:pPr>
            <w:r w:rsidRPr="00762690">
              <w:rPr>
                <w:color w:val="000000"/>
              </w:rPr>
              <w:t> </w:t>
            </w:r>
          </w:p>
        </w:tc>
        <w:tc>
          <w:tcPr>
            <w:tcW w:w="979" w:type="dxa"/>
            <w:tcBorders>
              <w:top w:val="single" w:color="auto" w:sz="4" w:space="0"/>
              <w:left w:val="nil"/>
              <w:bottom w:val="single" w:color="auto" w:sz="4" w:space="0"/>
              <w:right w:val="single" w:color="auto" w:sz="4" w:space="0"/>
            </w:tcBorders>
            <w:shd w:val="clear" w:color="auto" w:fill="auto"/>
            <w:noWrap/>
            <w:vAlign w:val="center"/>
            <w:hideMark/>
          </w:tcPr>
          <w:p w:rsidRPr="00762690" w:rsidR="00762690" w:rsidP="00762690" w:rsidRDefault="00762690" w14:paraId="3D803FCA" w14:textId="77777777">
            <w:pPr>
              <w:widowControl/>
              <w:autoSpaceDE/>
              <w:autoSpaceDN/>
              <w:adjustRightInd/>
              <w:jc w:val="center"/>
              <w:rPr>
                <w:color w:val="000000"/>
              </w:rPr>
            </w:pPr>
            <w:r w:rsidRPr="00762690">
              <w:rPr>
                <w:color w:val="000000"/>
              </w:rPr>
              <w:t> </w:t>
            </w:r>
          </w:p>
        </w:tc>
        <w:tc>
          <w:tcPr>
            <w:tcW w:w="1135" w:type="dxa"/>
            <w:tcBorders>
              <w:top w:val="single" w:color="auto" w:sz="4" w:space="0"/>
              <w:left w:val="nil"/>
              <w:bottom w:val="single" w:color="auto" w:sz="4" w:space="0"/>
              <w:right w:val="single" w:color="auto" w:sz="4" w:space="0"/>
            </w:tcBorders>
            <w:shd w:val="clear" w:color="auto" w:fill="auto"/>
            <w:noWrap/>
            <w:vAlign w:val="center"/>
            <w:hideMark/>
          </w:tcPr>
          <w:p w:rsidRPr="00762690" w:rsidR="00762690" w:rsidP="00762690" w:rsidRDefault="00762690" w14:paraId="7C1BF46F" w14:textId="77777777">
            <w:pPr>
              <w:widowControl/>
              <w:autoSpaceDE/>
              <w:autoSpaceDN/>
              <w:adjustRightInd/>
              <w:jc w:val="center"/>
              <w:rPr>
                <w:color w:val="000000"/>
              </w:rPr>
            </w:pPr>
            <w:r w:rsidRPr="00762690">
              <w:rPr>
                <w:color w:val="000000"/>
              </w:rPr>
              <w:t> </w:t>
            </w:r>
          </w:p>
        </w:tc>
        <w:tc>
          <w:tcPr>
            <w:tcW w:w="1359" w:type="dxa"/>
            <w:tcBorders>
              <w:top w:val="single" w:color="auto" w:sz="4" w:space="0"/>
              <w:left w:val="nil"/>
              <w:bottom w:val="single" w:color="auto" w:sz="4" w:space="0"/>
              <w:right w:val="single" w:color="auto" w:sz="4" w:space="0"/>
            </w:tcBorders>
            <w:shd w:val="clear" w:color="auto" w:fill="auto"/>
            <w:noWrap/>
            <w:vAlign w:val="center"/>
            <w:hideMark/>
          </w:tcPr>
          <w:p w:rsidRPr="00762690" w:rsidR="00762690" w:rsidP="00762690" w:rsidRDefault="00762690" w14:paraId="577D2E2C" w14:textId="77777777">
            <w:pPr>
              <w:widowControl/>
              <w:autoSpaceDE/>
              <w:autoSpaceDN/>
              <w:adjustRightInd/>
              <w:jc w:val="center"/>
              <w:rPr>
                <w:color w:val="000000"/>
              </w:rPr>
            </w:pPr>
            <w:r w:rsidRPr="00762690">
              <w:rPr>
                <w:color w:val="000000"/>
              </w:rPr>
              <w:t> </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762690" w:rsidR="00762690" w:rsidP="00762690" w:rsidRDefault="00762690" w14:paraId="786144E4" w14:textId="77777777">
            <w:pPr>
              <w:widowControl/>
              <w:autoSpaceDE/>
              <w:autoSpaceDN/>
              <w:adjustRightInd/>
              <w:jc w:val="center"/>
              <w:rPr>
                <w:color w:val="000000"/>
              </w:rPr>
            </w:pPr>
            <w:r w:rsidRPr="00762690">
              <w:rPr>
                <w:color w:val="000000"/>
              </w:rPr>
              <w:t> </w:t>
            </w:r>
          </w:p>
        </w:tc>
        <w:tc>
          <w:tcPr>
            <w:tcW w:w="1435" w:type="dxa"/>
            <w:tcBorders>
              <w:top w:val="single" w:color="auto" w:sz="4" w:space="0"/>
              <w:left w:val="nil"/>
              <w:bottom w:val="single" w:color="auto" w:sz="4" w:space="0"/>
              <w:right w:val="single" w:color="auto" w:sz="4" w:space="0"/>
            </w:tcBorders>
            <w:shd w:val="clear" w:color="auto" w:fill="auto"/>
            <w:noWrap/>
            <w:vAlign w:val="center"/>
            <w:hideMark/>
          </w:tcPr>
          <w:p w:rsidRPr="00762690" w:rsidR="00762690" w:rsidP="00762690" w:rsidRDefault="00762690" w14:paraId="469CE925" w14:textId="77777777">
            <w:pPr>
              <w:widowControl/>
              <w:autoSpaceDE/>
              <w:autoSpaceDN/>
              <w:adjustRightInd/>
              <w:jc w:val="center"/>
              <w:rPr>
                <w:color w:val="000000"/>
              </w:rPr>
            </w:pPr>
            <w:r w:rsidRPr="00762690">
              <w:rPr>
                <w:color w:val="000000"/>
              </w:rPr>
              <w:t> </w:t>
            </w:r>
          </w:p>
        </w:tc>
      </w:tr>
      <w:tr w:rsidRPr="00762690" w:rsidR="00762690" w:rsidTr="00762690" w14:paraId="15927B5A" w14:textId="77777777">
        <w:trPr>
          <w:trHeight w:val="315"/>
        </w:trPr>
        <w:tc>
          <w:tcPr>
            <w:tcW w:w="2905"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4DC82923" w14:textId="77777777">
            <w:pPr>
              <w:widowControl/>
              <w:autoSpaceDE/>
              <w:autoSpaceDN/>
              <w:adjustRightInd/>
              <w:rPr>
                <w:color w:val="000000"/>
                <w:sz w:val="20"/>
                <w:szCs w:val="20"/>
              </w:rPr>
            </w:pPr>
            <w:r w:rsidRPr="00762690">
              <w:rPr>
                <w:color w:val="000000"/>
                <w:sz w:val="20"/>
                <w:szCs w:val="20"/>
              </w:rPr>
              <w:t xml:space="preserve">  Initial notification of applicability</w:t>
            </w:r>
          </w:p>
        </w:tc>
        <w:tc>
          <w:tcPr>
            <w:tcW w:w="116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12DEF5EA" w14:textId="77777777">
            <w:pPr>
              <w:widowControl/>
              <w:autoSpaceDE/>
              <w:autoSpaceDN/>
              <w:adjustRightInd/>
              <w:jc w:val="center"/>
              <w:rPr>
                <w:color w:val="000000"/>
                <w:sz w:val="20"/>
                <w:szCs w:val="20"/>
              </w:rPr>
            </w:pPr>
            <w:r w:rsidRPr="00762690">
              <w:rPr>
                <w:color w:val="000000"/>
                <w:sz w:val="20"/>
                <w:szCs w:val="20"/>
              </w:rPr>
              <w:t>2</w:t>
            </w:r>
          </w:p>
        </w:tc>
        <w:tc>
          <w:tcPr>
            <w:tcW w:w="1616"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0E8CCF74" w14:textId="77777777">
            <w:pPr>
              <w:widowControl/>
              <w:autoSpaceDE/>
              <w:autoSpaceDN/>
              <w:adjustRightInd/>
              <w:jc w:val="center"/>
              <w:rPr>
                <w:color w:val="000000"/>
                <w:sz w:val="20"/>
                <w:szCs w:val="20"/>
              </w:rPr>
            </w:pPr>
            <w:r w:rsidRPr="00762690">
              <w:rPr>
                <w:color w:val="000000"/>
                <w:sz w:val="20"/>
                <w:szCs w:val="20"/>
              </w:rPr>
              <w:t>1</w:t>
            </w:r>
          </w:p>
        </w:tc>
        <w:tc>
          <w:tcPr>
            <w:tcW w:w="1281"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4AFF4685" w14:textId="77777777">
            <w:pPr>
              <w:widowControl/>
              <w:autoSpaceDE/>
              <w:autoSpaceDN/>
              <w:adjustRightInd/>
              <w:jc w:val="center"/>
              <w:rPr>
                <w:color w:val="000000"/>
                <w:sz w:val="20"/>
                <w:szCs w:val="20"/>
              </w:rPr>
            </w:pPr>
            <w:r w:rsidRPr="00762690">
              <w:rPr>
                <w:color w:val="000000"/>
                <w:sz w:val="20"/>
                <w:szCs w:val="20"/>
              </w:rPr>
              <w:t>2</w:t>
            </w:r>
          </w:p>
        </w:tc>
        <w:tc>
          <w:tcPr>
            <w:tcW w:w="97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3E412AB1" w14:textId="77777777">
            <w:pPr>
              <w:widowControl/>
              <w:autoSpaceDE/>
              <w:autoSpaceDN/>
              <w:adjustRightInd/>
              <w:jc w:val="center"/>
              <w:rPr>
                <w:color w:val="000000"/>
                <w:sz w:val="20"/>
                <w:szCs w:val="20"/>
              </w:rPr>
            </w:pPr>
            <w:r w:rsidRPr="00762690">
              <w:rPr>
                <w:color w:val="000000"/>
                <w:sz w:val="20"/>
                <w:szCs w:val="20"/>
              </w:rPr>
              <w:t>0</w:t>
            </w:r>
          </w:p>
        </w:tc>
        <w:tc>
          <w:tcPr>
            <w:tcW w:w="11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650FA1FD" w14:textId="77777777">
            <w:pPr>
              <w:widowControl/>
              <w:autoSpaceDE/>
              <w:autoSpaceDN/>
              <w:adjustRightInd/>
              <w:jc w:val="center"/>
              <w:rPr>
                <w:color w:val="000000"/>
                <w:sz w:val="20"/>
                <w:szCs w:val="20"/>
              </w:rPr>
            </w:pPr>
            <w:r w:rsidRPr="00762690">
              <w:rPr>
                <w:color w:val="000000"/>
                <w:sz w:val="20"/>
                <w:szCs w:val="20"/>
              </w:rPr>
              <w:t>0</w:t>
            </w:r>
          </w:p>
        </w:tc>
        <w:tc>
          <w:tcPr>
            <w:tcW w:w="135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23C65103" w14:textId="77777777">
            <w:pPr>
              <w:widowControl/>
              <w:autoSpaceDE/>
              <w:autoSpaceDN/>
              <w:adjustRightInd/>
              <w:jc w:val="center"/>
              <w:rPr>
                <w:color w:val="000000"/>
                <w:sz w:val="20"/>
                <w:szCs w:val="20"/>
              </w:rPr>
            </w:pPr>
            <w:r w:rsidRPr="00762690">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0A1E9B5D" w14:textId="77777777">
            <w:pPr>
              <w:widowControl/>
              <w:autoSpaceDE/>
              <w:autoSpaceDN/>
              <w:adjustRightInd/>
              <w:jc w:val="center"/>
              <w:rPr>
                <w:color w:val="000000"/>
                <w:sz w:val="20"/>
                <w:szCs w:val="20"/>
              </w:rPr>
            </w:pPr>
            <w:r w:rsidRPr="00762690">
              <w:rPr>
                <w:color w:val="000000"/>
                <w:sz w:val="20"/>
                <w:szCs w:val="20"/>
              </w:rPr>
              <w:t>0</w:t>
            </w:r>
          </w:p>
        </w:tc>
        <w:tc>
          <w:tcPr>
            <w:tcW w:w="14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533AE5E6" w14:textId="77777777">
            <w:pPr>
              <w:widowControl/>
              <w:autoSpaceDE/>
              <w:autoSpaceDN/>
              <w:adjustRightInd/>
              <w:jc w:val="center"/>
              <w:rPr>
                <w:color w:val="000000"/>
                <w:sz w:val="20"/>
                <w:szCs w:val="20"/>
              </w:rPr>
            </w:pPr>
            <w:r w:rsidRPr="00762690">
              <w:rPr>
                <w:color w:val="000000"/>
                <w:sz w:val="20"/>
                <w:szCs w:val="20"/>
              </w:rPr>
              <w:t xml:space="preserve">$0 </w:t>
            </w:r>
          </w:p>
        </w:tc>
      </w:tr>
      <w:tr w:rsidRPr="00762690" w:rsidR="00762690" w:rsidTr="00762690" w14:paraId="019DF6B0" w14:textId="77777777">
        <w:trPr>
          <w:trHeight w:val="315"/>
        </w:trPr>
        <w:tc>
          <w:tcPr>
            <w:tcW w:w="2905"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2F92FA85" w14:textId="77777777">
            <w:pPr>
              <w:widowControl/>
              <w:autoSpaceDE/>
              <w:autoSpaceDN/>
              <w:adjustRightInd/>
              <w:rPr>
                <w:color w:val="000000"/>
                <w:sz w:val="20"/>
                <w:szCs w:val="20"/>
              </w:rPr>
            </w:pPr>
            <w:r w:rsidRPr="00762690">
              <w:rPr>
                <w:color w:val="000000"/>
                <w:sz w:val="20"/>
                <w:szCs w:val="20"/>
              </w:rPr>
              <w:t xml:space="preserve">  Pre-compliance report</w:t>
            </w:r>
          </w:p>
        </w:tc>
        <w:tc>
          <w:tcPr>
            <w:tcW w:w="116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34A19D74" w14:textId="77777777">
            <w:pPr>
              <w:widowControl/>
              <w:autoSpaceDE/>
              <w:autoSpaceDN/>
              <w:adjustRightInd/>
              <w:jc w:val="center"/>
              <w:rPr>
                <w:color w:val="000000"/>
                <w:sz w:val="20"/>
                <w:szCs w:val="20"/>
              </w:rPr>
            </w:pPr>
            <w:r w:rsidRPr="00762690">
              <w:rPr>
                <w:color w:val="000000"/>
                <w:sz w:val="20"/>
                <w:szCs w:val="20"/>
              </w:rPr>
              <w:t>2</w:t>
            </w:r>
          </w:p>
        </w:tc>
        <w:tc>
          <w:tcPr>
            <w:tcW w:w="1616"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37223C83" w14:textId="77777777">
            <w:pPr>
              <w:widowControl/>
              <w:autoSpaceDE/>
              <w:autoSpaceDN/>
              <w:adjustRightInd/>
              <w:jc w:val="center"/>
              <w:rPr>
                <w:color w:val="000000"/>
                <w:sz w:val="20"/>
                <w:szCs w:val="20"/>
              </w:rPr>
            </w:pPr>
            <w:r w:rsidRPr="00762690">
              <w:rPr>
                <w:color w:val="000000"/>
                <w:sz w:val="20"/>
                <w:szCs w:val="20"/>
              </w:rPr>
              <w:t>1</w:t>
            </w:r>
          </w:p>
        </w:tc>
        <w:tc>
          <w:tcPr>
            <w:tcW w:w="1281"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37785178" w14:textId="77777777">
            <w:pPr>
              <w:widowControl/>
              <w:autoSpaceDE/>
              <w:autoSpaceDN/>
              <w:adjustRightInd/>
              <w:jc w:val="center"/>
              <w:rPr>
                <w:color w:val="000000"/>
                <w:sz w:val="20"/>
                <w:szCs w:val="20"/>
              </w:rPr>
            </w:pPr>
            <w:r w:rsidRPr="00762690">
              <w:rPr>
                <w:color w:val="000000"/>
                <w:sz w:val="20"/>
                <w:szCs w:val="20"/>
              </w:rPr>
              <w:t>2</w:t>
            </w:r>
          </w:p>
        </w:tc>
        <w:tc>
          <w:tcPr>
            <w:tcW w:w="97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1DDA474E" w14:textId="77777777">
            <w:pPr>
              <w:widowControl/>
              <w:autoSpaceDE/>
              <w:autoSpaceDN/>
              <w:adjustRightInd/>
              <w:jc w:val="center"/>
              <w:rPr>
                <w:color w:val="000000"/>
                <w:sz w:val="20"/>
                <w:szCs w:val="20"/>
              </w:rPr>
            </w:pPr>
            <w:r w:rsidRPr="00762690">
              <w:rPr>
                <w:color w:val="000000"/>
                <w:sz w:val="20"/>
                <w:szCs w:val="20"/>
              </w:rPr>
              <w:t>0</w:t>
            </w:r>
          </w:p>
        </w:tc>
        <w:tc>
          <w:tcPr>
            <w:tcW w:w="11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59EE4597" w14:textId="77777777">
            <w:pPr>
              <w:widowControl/>
              <w:autoSpaceDE/>
              <w:autoSpaceDN/>
              <w:adjustRightInd/>
              <w:jc w:val="center"/>
              <w:rPr>
                <w:color w:val="000000"/>
                <w:sz w:val="20"/>
                <w:szCs w:val="20"/>
              </w:rPr>
            </w:pPr>
            <w:r w:rsidRPr="00762690">
              <w:rPr>
                <w:color w:val="000000"/>
                <w:sz w:val="20"/>
                <w:szCs w:val="20"/>
              </w:rPr>
              <w:t>0</w:t>
            </w:r>
          </w:p>
        </w:tc>
        <w:tc>
          <w:tcPr>
            <w:tcW w:w="135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24F08BEC" w14:textId="77777777">
            <w:pPr>
              <w:widowControl/>
              <w:autoSpaceDE/>
              <w:autoSpaceDN/>
              <w:adjustRightInd/>
              <w:jc w:val="center"/>
              <w:rPr>
                <w:color w:val="000000"/>
                <w:sz w:val="20"/>
                <w:szCs w:val="20"/>
              </w:rPr>
            </w:pPr>
            <w:r w:rsidRPr="00762690">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3B349CF3" w14:textId="77777777">
            <w:pPr>
              <w:widowControl/>
              <w:autoSpaceDE/>
              <w:autoSpaceDN/>
              <w:adjustRightInd/>
              <w:jc w:val="center"/>
              <w:rPr>
                <w:color w:val="000000"/>
                <w:sz w:val="20"/>
                <w:szCs w:val="20"/>
              </w:rPr>
            </w:pPr>
            <w:r w:rsidRPr="00762690">
              <w:rPr>
                <w:color w:val="000000"/>
                <w:sz w:val="20"/>
                <w:szCs w:val="20"/>
              </w:rPr>
              <w:t>0</w:t>
            </w:r>
          </w:p>
        </w:tc>
        <w:tc>
          <w:tcPr>
            <w:tcW w:w="14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6C75E34D" w14:textId="77777777">
            <w:pPr>
              <w:widowControl/>
              <w:autoSpaceDE/>
              <w:autoSpaceDN/>
              <w:adjustRightInd/>
              <w:jc w:val="center"/>
              <w:rPr>
                <w:color w:val="000000"/>
                <w:sz w:val="20"/>
                <w:szCs w:val="20"/>
              </w:rPr>
            </w:pPr>
            <w:r w:rsidRPr="00762690">
              <w:rPr>
                <w:color w:val="000000"/>
                <w:sz w:val="20"/>
                <w:szCs w:val="20"/>
              </w:rPr>
              <w:t xml:space="preserve">$0 </w:t>
            </w:r>
          </w:p>
        </w:tc>
      </w:tr>
      <w:tr w:rsidRPr="00762690" w:rsidR="00762690" w:rsidTr="00762690" w14:paraId="5845384A" w14:textId="77777777">
        <w:trPr>
          <w:trHeight w:val="315"/>
        </w:trPr>
        <w:tc>
          <w:tcPr>
            <w:tcW w:w="2905"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240D7F34" w14:textId="77777777">
            <w:pPr>
              <w:widowControl/>
              <w:autoSpaceDE/>
              <w:autoSpaceDN/>
              <w:adjustRightInd/>
              <w:rPr>
                <w:color w:val="000000"/>
                <w:sz w:val="20"/>
                <w:szCs w:val="20"/>
              </w:rPr>
            </w:pPr>
            <w:r w:rsidRPr="00762690">
              <w:rPr>
                <w:color w:val="000000"/>
                <w:sz w:val="20"/>
                <w:szCs w:val="20"/>
              </w:rPr>
              <w:t xml:space="preserve">  Notification of compliance status</w:t>
            </w:r>
          </w:p>
        </w:tc>
        <w:tc>
          <w:tcPr>
            <w:tcW w:w="116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34D5A963" w14:textId="77777777">
            <w:pPr>
              <w:widowControl/>
              <w:autoSpaceDE/>
              <w:autoSpaceDN/>
              <w:adjustRightInd/>
              <w:jc w:val="center"/>
              <w:rPr>
                <w:color w:val="000000"/>
                <w:sz w:val="20"/>
                <w:szCs w:val="20"/>
              </w:rPr>
            </w:pPr>
            <w:r w:rsidRPr="00762690">
              <w:rPr>
                <w:color w:val="000000"/>
                <w:sz w:val="20"/>
                <w:szCs w:val="20"/>
              </w:rPr>
              <w:t>4</w:t>
            </w:r>
          </w:p>
        </w:tc>
        <w:tc>
          <w:tcPr>
            <w:tcW w:w="1616"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03D0027D" w14:textId="77777777">
            <w:pPr>
              <w:widowControl/>
              <w:autoSpaceDE/>
              <w:autoSpaceDN/>
              <w:adjustRightInd/>
              <w:jc w:val="center"/>
              <w:rPr>
                <w:color w:val="000000"/>
                <w:sz w:val="20"/>
                <w:szCs w:val="20"/>
              </w:rPr>
            </w:pPr>
            <w:r w:rsidRPr="00762690">
              <w:rPr>
                <w:color w:val="000000"/>
                <w:sz w:val="20"/>
                <w:szCs w:val="20"/>
              </w:rPr>
              <w:t>1</w:t>
            </w:r>
          </w:p>
        </w:tc>
        <w:tc>
          <w:tcPr>
            <w:tcW w:w="1281"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5DFC2420" w14:textId="77777777">
            <w:pPr>
              <w:widowControl/>
              <w:autoSpaceDE/>
              <w:autoSpaceDN/>
              <w:adjustRightInd/>
              <w:jc w:val="center"/>
              <w:rPr>
                <w:color w:val="000000"/>
                <w:sz w:val="20"/>
                <w:szCs w:val="20"/>
              </w:rPr>
            </w:pPr>
            <w:r w:rsidRPr="00762690">
              <w:rPr>
                <w:color w:val="000000"/>
                <w:sz w:val="20"/>
                <w:szCs w:val="20"/>
              </w:rPr>
              <w:t>4</w:t>
            </w:r>
          </w:p>
        </w:tc>
        <w:tc>
          <w:tcPr>
            <w:tcW w:w="97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2D02D65A" w14:textId="77777777">
            <w:pPr>
              <w:widowControl/>
              <w:autoSpaceDE/>
              <w:autoSpaceDN/>
              <w:adjustRightInd/>
              <w:jc w:val="center"/>
              <w:rPr>
                <w:color w:val="000000"/>
                <w:sz w:val="20"/>
                <w:szCs w:val="20"/>
              </w:rPr>
            </w:pPr>
            <w:r w:rsidRPr="00762690">
              <w:rPr>
                <w:color w:val="000000"/>
                <w:sz w:val="20"/>
                <w:szCs w:val="20"/>
              </w:rPr>
              <w:t>0</w:t>
            </w:r>
          </w:p>
        </w:tc>
        <w:tc>
          <w:tcPr>
            <w:tcW w:w="11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60E5FA15" w14:textId="77777777">
            <w:pPr>
              <w:widowControl/>
              <w:autoSpaceDE/>
              <w:autoSpaceDN/>
              <w:adjustRightInd/>
              <w:jc w:val="center"/>
              <w:rPr>
                <w:color w:val="000000"/>
                <w:sz w:val="20"/>
                <w:szCs w:val="20"/>
              </w:rPr>
            </w:pPr>
            <w:r w:rsidRPr="00762690">
              <w:rPr>
                <w:color w:val="000000"/>
                <w:sz w:val="20"/>
                <w:szCs w:val="20"/>
              </w:rPr>
              <w:t>0</w:t>
            </w:r>
          </w:p>
        </w:tc>
        <w:tc>
          <w:tcPr>
            <w:tcW w:w="135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71B7EB17" w14:textId="77777777">
            <w:pPr>
              <w:widowControl/>
              <w:autoSpaceDE/>
              <w:autoSpaceDN/>
              <w:adjustRightInd/>
              <w:jc w:val="center"/>
              <w:rPr>
                <w:color w:val="000000"/>
                <w:sz w:val="20"/>
                <w:szCs w:val="20"/>
              </w:rPr>
            </w:pPr>
            <w:r w:rsidRPr="00762690">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37C2CE09" w14:textId="77777777">
            <w:pPr>
              <w:widowControl/>
              <w:autoSpaceDE/>
              <w:autoSpaceDN/>
              <w:adjustRightInd/>
              <w:jc w:val="center"/>
              <w:rPr>
                <w:color w:val="000000"/>
                <w:sz w:val="20"/>
                <w:szCs w:val="20"/>
              </w:rPr>
            </w:pPr>
            <w:r w:rsidRPr="00762690">
              <w:rPr>
                <w:color w:val="000000"/>
                <w:sz w:val="20"/>
                <w:szCs w:val="20"/>
              </w:rPr>
              <w:t>0</w:t>
            </w:r>
          </w:p>
        </w:tc>
        <w:tc>
          <w:tcPr>
            <w:tcW w:w="14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476712B3" w14:textId="77777777">
            <w:pPr>
              <w:widowControl/>
              <w:autoSpaceDE/>
              <w:autoSpaceDN/>
              <w:adjustRightInd/>
              <w:jc w:val="center"/>
              <w:rPr>
                <w:color w:val="000000"/>
                <w:sz w:val="20"/>
                <w:szCs w:val="20"/>
              </w:rPr>
            </w:pPr>
            <w:r w:rsidRPr="00762690">
              <w:rPr>
                <w:color w:val="000000"/>
                <w:sz w:val="20"/>
                <w:szCs w:val="20"/>
              </w:rPr>
              <w:t xml:space="preserve">$0 </w:t>
            </w:r>
          </w:p>
        </w:tc>
      </w:tr>
      <w:tr w:rsidRPr="00762690" w:rsidR="00762690" w:rsidTr="00762690" w14:paraId="68E9B77D" w14:textId="77777777">
        <w:trPr>
          <w:trHeight w:val="315"/>
        </w:trPr>
        <w:tc>
          <w:tcPr>
            <w:tcW w:w="2905"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728D51DC" w14:textId="77777777">
            <w:pPr>
              <w:widowControl/>
              <w:autoSpaceDE/>
              <w:autoSpaceDN/>
              <w:adjustRightInd/>
              <w:rPr>
                <w:color w:val="000000"/>
                <w:sz w:val="20"/>
                <w:szCs w:val="20"/>
              </w:rPr>
            </w:pPr>
            <w:r w:rsidRPr="00762690">
              <w:rPr>
                <w:color w:val="000000"/>
                <w:sz w:val="20"/>
                <w:szCs w:val="20"/>
              </w:rPr>
              <w:t xml:space="preserve">  Semiannual compliance status report </w:t>
            </w:r>
            <w:r w:rsidRPr="00762690">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328A631A" w14:textId="77777777">
            <w:pPr>
              <w:widowControl/>
              <w:autoSpaceDE/>
              <w:autoSpaceDN/>
              <w:adjustRightInd/>
              <w:jc w:val="center"/>
              <w:rPr>
                <w:color w:val="000000"/>
                <w:sz w:val="20"/>
                <w:szCs w:val="20"/>
              </w:rPr>
            </w:pPr>
            <w:r w:rsidRPr="00762690">
              <w:rPr>
                <w:color w:val="000000"/>
                <w:sz w:val="20"/>
                <w:szCs w:val="20"/>
              </w:rPr>
              <w:t>2</w:t>
            </w:r>
          </w:p>
        </w:tc>
        <w:tc>
          <w:tcPr>
            <w:tcW w:w="1616"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0208B1CB" w14:textId="77777777">
            <w:pPr>
              <w:widowControl/>
              <w:autoSpaceDE/>
              <w:autoSpaceDN/>
              <w:adjustRightInd/>
              <w:jc w:val="center"/>
              <w:rPr>
                <w:color w:val="000000"/>
                <w:sz w:val="20"/>
                <w:szCs w:val="20"/>
              </w:rPr>
            </w:pPr>
            <w:r w:rsidRPr="00762690">
              <w:rPr>
                <w:color w:val="000000"/>
                <w:sz w:val="20"/>
                <w:szCs w:val="20"/>
              </w:rPr>
              <w:t>2</w:t>
            </w:r>
          </w:p>
        </w:tc>
        <w:tc>
          <w:tcPr>
            <w:tcW w:w="1281"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229967F4" w14:textId="77777777">
            <w:pPr>
              <w:widowControl/>
              <w:autoSpaceDE/>
              <w:autoSpaceDN/>
              <w:adjustRightInd/>
              <w:jc w:val="center"/>
              <w:rPr>
                <w:color w:val="000000"/>
                <w:sz w:val="20"/>
                <w:szCs w:val="20"/>
              </w:rPr>
            </w:pPr>
            <w:r w:rsidRPr="00762690">
              <w:rPr>
                <w:color w:val="000000"/>
                <w:sz w:val="20"/>
                <w:szCs w:val="20"/>
              </w:rPr>
              <w:t>4</w:t>
            </w:r>
          </w:p>
        </w:tc>
        <w:tc>
          <w:tcPr>
            <w:tcW w:w="97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7235BFC0" w14:textId="77777777">
            <w:pPr>
              <w:widowControl/>
              <w:autoSpaceDE/>
              <w:autoSpaceDN/>
              <w:adjustRightInd/>
              <w:jc w:val="center"/>
              <w:rPr>
                <w:color w:val="000000"/>
                <w:sz w:val="20"/>
                <w:szCs w:val="20"/>
              </w:rPr>
            </w:pPr>
            <w:r w:rsidRPr="00762690">
              <w:rPr>
                <w:color w:val="000000"/>
                <w:sz w:val="20"/>
                <w:szCs w:val="20"/>
              </w:rPr>
              <w:t>1</w:t>
            </w:r>
          </w:p>
        </w:tc>
        <w:tc>
          <w:tcPr>
            <w:tcW w:w="11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130A1DDE" w14:textId="77777777">
            <w:pPr>
              <w:widowControl/>
              <w:autoSpaceDE/>
              <w:autoSpaceDN/>
              <w:adjustRightInd/>
              <w:jc w:val="center"/>
              <w:rPr>
                <w:color w:val="000000"/>
                <w:sz w:val="20"/>
                <w:szCs w:val="20"/>
              </w:rPr>
            </w:pPr>
            <w:r w:rsidRPr="00762690">
              <w:rPr>
                <w:color w:val="000000"/>
                <w:sz w:val="20"/>
                <w:szCs w:val="20"/>
              </w:rPr>
              <w:t>4</w:t>
            </w:r>
          </w:p>
        </w:tc>
        <w:tc>
          <w:tcPr>
            <w:tcW w:w="135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06287D88" w14:textId="77777777">
            <w:pPr>
              <w:widowControl/>
              <w:autoSpaceDE/>
              <w:autoSpaceDN/>
              <w:adjustRightInd/>
              <w:jc w:val="center"/>
              <w:rPr>
                <w:color w:val="000000"/>
                <w:sz w:val="20"/>
                <w:szCs w:val="20"/>
              </w:rPr>
            </w:pPr>
            <w:r w:rsidRPr="00762690">
              <w:rPr>
                <w:color w:val="000000"/>
                <w:sz w:val="20"/>
                <w:szCs w:val="20"/>
              </w:rPr>
              <w:t>0.20</w:t>
            </w:r>
          </w:p>
        </w:tc>
        <w:tc>
          <w:tcPr>
            <w:tcW w:w="117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5A648081" w14:textId="77777777">
            <w:pPr>
              <w:widowControl/>
              <w:autoSpaceDE/>
              <w:autoSpaceDN/>
              <w:adjustRightInd/>
              <w:jc w:val="center"/>
              <w:rPr>
                <w:color w:val="000000"/>
                <w:sz w:val="20"/>
                <w:szCs w:val="20"/>
              </w:rPr>
            </w:pPr>
            <w:r w:rsidRPr="00762690">
              <w:rPr>
                <w:color w:val="000000"/>
                <w:sz w:val="20"/>
                <w:szCs w:val="20"/>
              </w:rPr>
              <w:t>0.40</w:t>
            </w:r>
          </w:p>
        </w:tc>
        <w:tc>
          <w:tcPr>
            <w:tcW w:w="14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5CA2B43F" w14:textId="77777777">
            <w:pPr>
              <w:widowControl/>
              <w:autoSpaceDE/>
              <w:autoSpaceDN/>
              <w:adjustRightInd/>
              <w:jc w:val="center"/>
              <w:rPr>
                <w:color w:val="000000"/>
                <w:sz w:val="20"/>
                <w:szCs w:val="20"/>
              </w:rPr>
            </w:pPr>
            <w:r w:rsidRPr="00762690">
              <w:rPr>
                <w:color w:val="000000"/>
                <w:sz w:val="20"/>
                <w:szCs w:val="20"/>
              </w:rPr>
              <w:t xml:space="preserve">$228 </w:t>
            </w:r>
          </w:p>
        </w:tc>
      </w:tr>
      <w:tr w:rsidRPr="00762690" w:rsidR="00762690" w:rsidTr="00762690" w14:paraId="5ADF0836" w14:textId="77777777">
        <w:trPr>
          <w:trHeight w:val="315"/>
        </w:trPr>
        <w:tc>
          <w:tcPr>
            <w:tcW w:w="2905"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6931381C" w14:textId="77777777">
            <w:pPr>
              <w:widowControl/>
              <w:autoSpaceDE/>
              <w:autoSpaceDN/>
              <w:adjustRightInd/>
              <w:rPr>
                <w:color w:val="000000"/>
                <w:sz w:val="20"/>
                <w:szCs w:val="20"/>
              </w:rPr>
            </w:pPr>
            <w:r w:rsidRPr="00762690">
              <w:rPr>
                <w:color w:val="000000"/>
                <w:sz w:val="20"/>
                <w:szCs w:val="20"/>
              </w:rPr>
              <w:t xml:space="preserve">  Notification of special compliance</w:t>
            </w:r>
          </w:p>
        </w:tc>
        <w:tc>
          <w:tcPr>
            <w:tcW w:w="116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2042741F" w14:textId="77777777">
            <w:pPr>
              <w:widowControl/>
              <w:autoSpaceDE/>
              <w:autoSpaceDN/>
              <w:adjustRightInd/>
              <w:jc w:val="center"/>
              <w:rPr>
                <w:color w:val="000000"/>
                <w:sz w:val="20"/>
                <w:szCs w:val="20"/>
              </w:rPr>
            </w:pPr>
            <w:r w:rsidRPr="00762690">
              <w:rPr>
                <w:color w:val="000000"/>
                <w:sz w:val="20"/>
                <w:szCs w:val="20"/>
              </w:rPr>
              <w:t>2</w:t>
            </w:r>
          </w:p>
        </w:tc>
        <w:tc>
          <w:tcPr>
            <w:tcW w:w="1616"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306D9CF5" w14:textId="77777777">
            <w:pPr>
              <w:widowControl/>
              <w:autoSpaceDE/>
              <w:autoSpaceDN/>
              <w:adjustRightInd/>
              <w:jc w:val="center"/>
              <w:rPr>
                <w:color w:val="000000"/>
                <w:sz w:val="20"/>
                <w:szCs w:val="20"/>
              </w:rPr>
            </w:pPr>
            <w:r w:rsidRPr="00762690">
              <w:rPr>
                <w:color w:val="000000"/>
                <w:sz w:val="20"/>
                <w:szCs w:val="20"/>
              </w:rPr>
              <w:t>1</w:t>
            </w:r>
          </w:p>
        </w:tc>
        <w:tc>
          <w:tcPr>
            <w:tcW w:w="1281"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782B38B8" w14:textId="77777777">
            <w:pPr>
              <w:widowControl/>
              <w:autoSpaceDE/>
              <w:autoSpaceDN/>
              <w:adjustRightInd/>
              <w:jc w:val="center"/>
              <w:rPr>
                <w:color w:val="000000"/>
                <w:sz w:val="20"/>
                <w:szCs w:val="20"/>
              </w:rPr>
            </w:pPr>
            <w:r w:rsidRPr="00762690">
              <w:rPr>
                <w:color w:val="000000"/>
                <w:sz w:val="20"/>
                <w:szCs w:val="20"/>
              </w:rPr>
              <w:t>2</w:t>
            </w:r>
          </w:p>
        </w:tc>
        <w:tc>
          <w:tcPr>
            <w:tcW w:w="97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2D2BE341" w14:textId="77777777">
            <w:pPr>
              <w:widowControl/>
              <w:autoSpaceDE/>
              <w:autoSpaceDN/>
              <w:adjustRightInd/>
              <w:jc w:val="center"/>
              <w:rPr>
                <w:color w:val="000000"/>
                <w:sz w:val="20"/>
                <w:szCs w:val="20"/>
              </w:rPr>
            </w:pPr>
            <w:r w:rsidRPr="00762690">
              <w:rPr>
                <w:color w:val="000000"/>
                <w:sz w:val="20"/>
                <w:szCs w:val="20"/>
              </w:rPr>
              <w:t>0</w:t>
            </w:r>
          </w:p>
        </w:tc>
        <w:tc>
          <w:tcPr>
            <w:tcW w:w="11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07BA0A8F" w14:textId="77777777">
            <w:pPr>
              <w:widowControl/>
              <w:autoSpaceDE/>
              <w:autoSpaceDN/>
              <w:adjustRightInd/>
              <w:jc w:val="center"/>
              <w:rPr>
                <w:color w:val="000000"/>
                <w:sz w:val="20"/>
                <w:szCs w:val="20"/>
              </w:rPr>
            </w:pPr>
            <w:r w:rsidRPr="00762690">
              <w:rPr>
                <w:color w:val="000000"/>
                <w:sz w:val="20"/>
                <w:szCs w:val="20"/>
              </w:rPr>
              <w:t>0</w:t>
            </w:r>
          </w:p>
        </w:tc>
        <w:tc>
          <w:tcPr>
            <w:tcW w:w="135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0733D08B" w14:textId="77777777">
            <w:pPr>
              <w:widowControl/>
              <w:autoSpaceDE/>
              <w:autoSpaceDN/>
              <w:adjustRightInd/>
              <w:jc w:val="center"/>
              <w:rPr>
                <w:color w:val="000000"/>
                <w:sz w:val="20"/>
                <w:szCs w:val="20"/>
              </w:rPr>
            </w:pPr>
            <w:r w:rsidRPr="00762690">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69D407A3" w14:textId="77777777">
            <w:pPr>
              <w:widowControl/>
              <w:autoSpaceDE/>
              <w:autoSpaceDN/>
              <w:adjustRightInd/>
              <w:jc w:val="center"/>
              <w:rPr>
                <w:color w:val="000000"/>
                <w:sz w:val="20"/>
                <w:szCs w:val="20"/>
              </w:rPr>
            </w:pPr>
            <w:r w:rsidRPr="00762690">
              <w:rPr>
                <w:color w:val="000000"/>
                <w:sz w:val="20"/>
                <w:szCs w:val="20"/>
              </w:rPr>
              <w:t>0</w:t>
            </w:r>
          </w:p>
        </w:tc>
        <w:tc>
          <w:tcPr>
            <w:tcW w:w="14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0635D953" w14:textId="77777777">
            <w:pPr>
              <w:widowControl/>
              <w:autoSpaceDE/>
              <w:autoSpaceDN/>
              <w:adjustRightInd/>
              <w:jc w:val="center"/>
              <w:rPr>
                <w:color w:val="000000"/>
                <w:sz w:val="20"/>
                <w:szCs w:val="20"/>
              </w:rPr>
            </w:pPr>
            <w:r w:rsidRPr="00762690">
              <w:rPr>
                <w:color w:val="000000"/>
                <w:sz w:val="20"/>
                <w:szCs w:val="20"/>
              </w:rPr>
              <w:t xml:space="preserve">$0 </w:t>
            </w:r>
          </w:p>
        </w:tc>
      </w:tr>
      <w:tr w:rsidRPr="00762690" w:rsidR="00762690" w:rsidTr="00762690" w14:paraId="27674C8A" w14:textId="77777777">
        <w:trPr>
          <w:trHeight w:val="315"/>
        </w:trPr>
        <w:tc>
          <w:tcPr>
            <w:tcW w:w="2905"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394AEF43" w14:textId="77777777">
            <w:pPr>
              <w:widowControl/>
              <w:autoSpaceDE/>
              <w:autoSpaceDN/>
              <w:adjustRightInd/>
              <w:rPr>
                <w:color w:val="000000"/>
                <w:sz w:val="20"/>
                <w:szCs w:val="20"/>
              </w:rPr>
            </w:pPr>
            <w:r w:rsidRPr="00762690">
              <w:rPr>
                <w:color w:val="000000"/>
                <w:sz w:val="20"/>
                <w:szCs w:val="20"/>
              </w:rPr>
              <w:t xml:space="preserve">  Change in selected emission limit and compliance method</w:t>
            </w:r>
          </w:p>
        </w:tc>
        <w:tc>
          <w:tcPr>
            <w:tcW w:w="116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0AC9A98C" w14:textId="77777777">
            <w:pPr>
              <w:widowControl/>
              <w:autoSpaceDE/>
              <w:autoSpaceDN/>
              <w:adjustRightInd/>
              <w:jc w:val="center"/>
              <w:rPr>
                <w:color w:val="000000"/>
                <w:sz w:val="20"/>
                <w:szCs w:val="20"/>
              </w:rPr>
            </w:pPr>
            <w:r w:rsidRPr="00762690">
              <w:rPr>
                <w:color w:val="000000"/>
                <w:sz w:val="20"/>
                <w:szCs w:val="20"/>
              </w:rPr>
              <w:t>2</w:t>
            </w:r>
          </w:p>
        </w:tc>
        <w:tc>
          <w:tcPr>
            <w:tcW w:w="1616"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757A08EB" w14:textId="77777777">
            <w:pPr>
              <w:widowControl/>
              <w:autoSpaceDE/>
              <w:autoSpaceDN/>
              <w:adjustRightInd/>
              <w:jc w:val="center"/>
              <w:rPr>
                <w:color w:val="000000"/>
                <w:sz w:val="20"/>
                <w:szCs w:val="20"/>
              </w:rPr>
            </w:pPr>
            <w:r w:rsidRPr="00762690">
              <w:rPr>
                <w:color w:val="000000"/>
                <w:sz w:val="20"/>
                <w:szCs w:val="20"/>
              </w:rPr>
              <w:t>1</w:t>
            </w:r>
          </w:p>
        </w:tc>
        <w:tc>
          <w:tcPr>
            <w:tcW w:w="1281"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65B50DE3" w14:textId="77777777">
            <w:pPr>
              <w:widowControl/>
              <w:autoSpaceDE/>
              <w:autoSpaceDN/>
              <w:adjustRightInd/>
              <w:jc w:val="center"/>
              <w:rPr>
                <w:color w:val="000000"/>
                <w:sz w:val="20"/>
                <w:szCs w:val="20"/>
              </w:rPr>
            </w:pPr>
            <w:r w:rsidRPr="00762690">
              <w:rPr>
                <w:color w:val="000000"/>
                <w:sz w:val="20"/>
                <w:szCs w:val="20"/>
              </w:rPr>
              <w:t>2</w:t>
            </w:r>
          </w:p>
        </w:tc>
        <w:tc>
          <w:tcPr>
            <w:tcW w:w="97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6DE2BAAB" w14:textId="77777777">
            <w:pPr>
              <w:widowControl/>
              <w:autoSpaceDE/>
              <w:autoSpaceDN/>
              <w:adjustRightInd/>
              <w:jc w:val="center"/>
              <w:rPr>
                <w:color w:val="000000"/>
                <w:sz w:val="20"/>
                <w:szCs w:val="20"/>
              </w:rPr>
            </w:pPr>
            <w:r w:rsidRPr="00762690">
              <w:rPr>
                <w:color w:val="000000"/>
                <w:sz w:val="20"/>
                <w:szCs w:val="20"/>
              </w:rPr>
              <w:t>0</w:t>
            </w:r>
          </w:p>
        </w:tc>
        <w:tc>
          <w:tcPr>
            <w:tcW w:w="11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2E201FF8" w14:textId="77777777">
            <w:pPr>
              <w:widowControl/>
              <w:autoSpaceDE/>
              <w:autoSpaceDN/>
              <w:adjustRightInd/>
              <w:jc w:val="center"/>
              <w:rPr>
                <w:color w:val="000000"/>
                <w:sz w:val="20"/>
                <w:szCs w:val="20"/>
              </w:rPr>
            </w:pPr>
            <w:r w:rsidRPr="00762690">
              <w:rPr>
                <w:color w:val="000000"/>
                <w:sz w:val="20"/>
                <w:szCs w:val="20"/>
              </w:rPr>
              <w:t>0</w:t>
            </w:r>
          </w:p>
        </w:tc>
        <w:tc>
          <w:tcPr>
            <w:tcW w:w="135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21772BA9" w14:textId="77777777">
            <w:pPr>
              <w:widowControl/>
              <w:autoSpaceDE/>
              <w:autoSpaceDN/>
              <w:adjustRightInd/>
              <w:jc w:val="center"/>
              <w:rPr>
                <w:color w:val="000000"/>
                <w:sz w:val="20"/>
                <w:szCs w:val="20"/>
              </w:rPr>
            </w:pPr>
            <w:r w:rsidRPr="00762690">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73D2BF91" w14:textId="77777777">
            <w:pPr>
              <w:widowControl/>
              <w:autoSpaceDE/>
              <w:autoSpaceDN/>
              <w:adjustRightInd/>
              <w:jc w:val="center"/>
              <w:rPr>
                <w:color w:val="000000"/>
                <w:sz w:val="20"/>
                <w:szCs w:val="20"/>
              </w:rPr>
            </w:pPr>
            <w:r w:rsidRPr="00762690">
              <w:rPr>
                <w:color w:val="000000"/>
                <w:sz w:val="20"/>
                <w:szCs w:val="20"/>
              </w:rPr>
              <w:t>0</w:t>
            </w:r>
          </w:p>
        </w:tc>
        <w:tc>
          <w:tcPr>
            <w:tcW w:w="14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770C2152" w14:textId="77777777">
            <w:pPr>
              <w:widowControl/>
              <w:autoSpaceDE/>
              <w:autoSpaceDN/>
              <w:adjustRightInd/>
              <w:jc w:val="center"/>
              <w:rPr>
                <w:color w:val="000000"/>
                <w:sz w:val="20"/>
                <w:szCs w:val="20"/>
              </w:rPr>
            </w:pPr>
            <w:r w:rsidRPr="00762690">
              <w:rPr>
                <w:color w:val="000000"/>
                <w:sz w:val="20"/>
                <w:szCs w:val="20"/>
              </w:rPr>
              <w:t xml:space="preserve">$0 </w:t>
            </w:r>
          </w:p>
        </w:tc>
      </w:tr>
      <w:tr w:rsidRPr="00762690" w:rsidR="00762690" w:rsidTr="00762690" w14:paraId="4686E151" w14:textId="77777777">
        <w:trPr>
          <w:trHeight w:val="315"/>
        </w:trPr>
        <w:tc>
          <w:tcPr>
            <w:tcW w:w="2905"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40F00673" w14:textId="77777777">
            <w:pPr>
              <w:widowControl/>
              <w:autoSpaceDE/>
              <w:autoSpaceDN/>
              <w:adjustRightInd/>
              <w:rPr>
                <w:color w:val="000000"/>
                <w:sz w:val="20"/>
                <w:szCs w:val="20"/>
              </w:rPr>
            </w:pPr>
            <w:r w:rsidRPr="00762690">
              <w:rPr>
                <w:color w:val="000000"/>
                <w:sz w:val="20"/>
                <w:szCs w:val="20"/>
              </w:rPr>
              <w:t xml:space="preserve">  Request for extension of compliance, adjustments to time periods, and changes in information</w:t>
            </w:r>
          </w:p>
        </w:tc>
        <w:tc>
          <w:tcPr>
            <w:tcW w:w="116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53344C15" w14:textId="77777777">
            <w:pPr>
              <w:widowControl/>
              <w:autoSpaceDE/>
              <w:autoSpaceDN/>
              <w:adjustRightInd/>
              <w:jc w:val="center"/>
              <w:rPr>
                <w:color w:val="000000"/>
                <w:sz w:val="20"/>
                <w:szCs w:val="20"/>
              </w:rPr>
            </w:pPr>
            <w:r w:rsidRPr="00762690">
              <w:rPr>
                <w:color w:val="000000"/>
                <w:sz w:val="20"/>
                <w:szCs w:val="20"/>
              </w:rPr>
              <w:t>2</w:t>
            </w:r>
          </w:p>
        </w:tc>
        <w:tc>
          <w:tcPr>
            <w:tcW w:w="1616"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1857A776" w14:textId="77777777">
            <w:pPr>
              <w:widowControl/>
              <w:autoSpaceDE/>
              <w:autoSpaceDN/>
              <w:adjustRightInd/>
              <w:jc w:val="center"/>
              <w:rPr>
                <w:color w:val="000000"/>
                <w:sz w:val="20"/>
                <w:szCs w:val="20"/>
              </w:rPr>
            </w:pPr>
            <w:r w:rsidRPr="00762690">
              <w:rPr>
                <w:color w:val="000000"/>
                <w:sz w:val="20"/>
                <w:szCs w:val="20"/>
              </w:rPr>
              <w:t>1</w:t>
            </w:r>
          </w:p>
        </w:tc>
        <w:tc>
          <w:tcPr>
            <w:tcW w:w="1281"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75C00792" w14:textId="77777777">
            <w:pPr>
              <w:widowControl/>
              <w:autoSpaceDE/>
              <w:autoSpaceDN/>
              <w:adjustRightInd/>
              <w:jc w:val="center"/>
              <w:rPr>
                <w:color w:val="000000"/>
                <w:sz w:val="20"/>
                <w:szCs w:val="20"/>
              </w:rPr>
            </w:pPr>
            <w:r w:rsidRPr="00762690">
              <w:rPr>
                <w:color w:val="000000"/>
                <w:sz w:val="20"/>
                <w:szCs w:val="20"/>
              </w:rPr>
              <w:t>2</w:t>
            </w:r>
          </w:p>
        </w:tc>
        <w:tc>
          <w:tcPr>
            <w:tcW w:w="97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62EF6499" w14:textId="77777777">
            <w:pPr>
              <w:widowControl/>
              <w:autoSpaceDE/>
              <w:autoSpaceDN/>
              <w:adjustRightInd/>
              <w:jc w:val="center"/>
              <w:rPr>
                <w:color w:val="000000"/>
                <w:sz w:val="20"/>
                <w:szCs w:val="20"/>
              </w:rPr>
            </w:pPr>
            <w:r w:rsidRPr="00762690">
              <w:rPr>
                <w:color w:val="000000"/>
                <w:sz w:val="20"/>
                <w:szCs w:val="20"/>
              </w:rPr>
              <w:t>0</w:t>
            </w:r>
          </w:p>
        </w:tc>
        <w:tc>
          <w:tcPr>
            <w:tcW w:w="11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14F32577" w14:textId="77777777">
            <w:pPr>
              <w:widowControl/>
              <w:autoSpaceDE/>
              <w:autoSpaceDN/>
              <w:adjustRightInd/>
              <w:jc w:val="center"/>
              <w:rPr>
                <w:color w:val="000000"/>
                <w:sz w:val="20"/>
                <w:szCs w:val="20"/>
              </w:rPr>
            </w:pPr>
            <w:r w:rsidRPr="00762690">
              <w:rPr>
                <w:color w:val="000000"/>
                <w:sz w:val="20"/>
                <w:szCs w:val="20"/>
              </w:rPr>
              <w:t>0</w:t>
            </w:r>
          </w:p>
        </w:tc>
        <w:tc>
          <w:tcPr>
            <w:tcW w:w="135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4EF0FE93" w14:textId="77777777">
            <w:pPr>
              <w:widowControl/>
              <w:autoSpaceDE/>
              <w:autoSpaceDN/>
              <w:adjustRightInd/>
              <w:jc w:val="center"/>
              <w:rPr>
                <w:color w:val="000000"/>
                <w:sz w:val="20"/>
                <w:szCs w:val="20"/>
              </w:rPr>
            </w:pPr>
            <w:r w:rsidRPr="00762690">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0E633E06" w14:textId="77777777">
            <w:pPr>
              <w:widowControl/>
              <w:autoSpaceDE/>
              <w:autoSpaceDN/>
              <w:adjustRightInd/>
              <w:jc w:val="center"/>
              <w:rPr>
                <w:color w:val="000000"/>
                <w:sz w:val="20"/>
                <w:szCs w:val="20"/>
              </w:rPr>
            </w:pPr>
            <w:r w:rsidRPr="00762690">
              <w:rPr>
                <w:color w:val="000000"/>
                <w:sz w:val="20"/>
                <w:szCs w:val="20"/>
              </w:rPr>
              <w:t>0</w:t>
            </w:r>
          </w:p>
        </w:tc>
        <w:tc>
          <w:tcPr>
            <w:tcW w:w="14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104F1FE2" w14:textId="77777777">
            <w:pPr>
              <w:widowControl/>
              <w:autoSpaceDE/>
              <w:autoSpaceDN/>
              <w:adjustRightInd/>
              <w:jc w:val="center"/>
              <w:rPr>
                <w:color w:val="000000"/>
                <w:sz w:val="20"/>
                <w:szCs w:val="20"/>
              </w:rPr>
            </w:pPr>
            <w:r w:rsidRPr="00762690">
              <w:rPr>
                <w:color w:val="000000"/>
                <w:sz w:val="20"/>
                <w:szCs w:val="20"/>
              </w:rPr>
              <w:t xml:space="preserve">$0 </w:t>
            </w:r>
          </w:p>
        </w:tc>
      </w:tr>
      <w:tr w:rsidRPr="00762690" w:rsidR="00762690" w:rsidTr="00762690" w14:paraId="47DB92E4" w14:textId="77777777">
        <w:trPr>
          <w:trHeight w:val="315"/>
        </w:trPr>
        <w:tc>
          <w:tcPr>
            <w:tcW w:w="2905"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3F7EAD74" w14:textId="77777777">
            <w:pPr>
              <w:widowControl/>
              <w:autoSpaceDE/>
              <w:autoSpaceDN/>
              <w:adjustRightInd/>
              <w:rPr>
                <w:color w:val="000000"/>
                <w:sz w:val="20"/>
                <w:szCs w:val="20"/>
              </w:rPr>
            </w:pPr>
            <w:r w:rsidRPr="00762690">
              <w:rPr>
                <w:color w:val="000000"/>
                <w:sz w:val="20"/>
                <w:szCs w:val="20"/>
              </w:rPr>
              <w:t xml:space="preserve">  Progress reports for extensions</w:t>
            </w:r>
          </w:p>
        </w:tc>
        <w:tc>
          <w:tcPr>
            <w:tcW w:w="116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79D10A7D" w14:textId="77777777">
            <w:pPr>
              <w:widowControl/>
              <w:autoSpaceDE/>
              <w:autoSpaceDN/>
              <w:adjustRightInd/>
              <w:jc w:val="center"/>
              <w:rPr>
                <w:color w:val="000000"/>
                <w:sz w:val="20"/>
                <w:szCs w:val="20"/>
              </w:rPr>
            </w:pPr>
            <w:r w:rsidRPr="00762690">
              <w:rPr>
                <w:color w:val="000000"/>
                <w:sz w:val="20"/>
                <w:szCs w:val="20"/>
              </w:rPr>
              <w:t>2</w:t>
            </w:r>
          </w:p>
        </w:tc>
        <w:tc>
          <w:tcPr>
            <w:tcW w:w="1616"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638C44F6" w14:textId="77777777">
            <w:pPr>
              <w:widowControl/>
              <w:autoSpaceDE/>
              <w:autoSpaceDN/>
              <w:adjustRightInd/>
              <w:jc w:val="center"/>
              <w:rPr>
                <w:color w:val="000000"/>
                <w:sz w:val="20"/>
                <w:szCs w:val="20"/>
              </w:rPr>
            </w:pPr>
            <w:r w:rsidRPr="00762690">
              <w:rPr>
                <w:color w:val="000000"/>
                <w:sz w:val="20"/>
                <w:szCs w:val="20"/>
              </w:rPr>
              <w:t>1</w:t>
            </w:r>
          </w:p>
        </w:tc>
        <w:tc>
          <w:tcPr>
            <w:tcW w:w="1281"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173E6C68" w14:textId="77777777">
            <w:pPr>
              <w:widowControl/>
              <w:autoSpaceDE/>
              <w:autoSpaceDN/>
              <w:adjustRightInd/>
              <w:jc w:val="center"/>
              <w:rPr>
                <w:color w:val="000000"/>
                <w:sz w:val="20"/>
                <w:szCs w:val="20"/>
              </w:rPr>
            </w:pPr>
            <w:r w:rsidRPr="00762690">
              <w:rPr>
                <w:color w:val="000000"/>
                <w:sz w:val="20"/>
                <w:szCs w:val="20"/>
              </w:rPr>
              <w:t>2</w:t>
            </w:r>
          </w:p>
        </w:tc>
        <w:tc>
          <w:tcPr>
            <w:tcW w:w="97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50D19FDB" w14:textId="77777777">
            <w:pPr>
              <w:widowControl/>
              <w:autoSpaceDE/>
              <w:autoSpaceDN/>
              <w:adjustRightInd/>
              <w:jc w:val="center"/>
              <w:rPr>
                <w:color w:val="000000"/>
                <w:sz w:val="20"/>
                <w:szCs w:val="20"/>
              </w:rPr>
            </w:pPr>
            <w:r w:rsidRPr="00762690">
              <w:rPr>
                <w:color w:val="000000"/>
                <w:sz w:val="20"/>
                <w:szCs w:val="20"/>
              </w:rPr>
              <w:t>0</w:t>
            </w:r>
          </w:p>
        </w:tc>
        <w:tc>
          <w:tcPr>
            <w:tcW w:w="11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14EE78BE" w14:textId="77777777">
            <w:pPr>
              <w:widowControl/>
              <w:autoSpaceDE/>
              <w:autoSpaceDN/>
              <w:adjustRightInd/>
              <w:jc w:val="center"/>
              <w:rPr>
                <w:color w:val="000000"/>
                <w:sz w:val="20"/>
                <w:szCs w:val="20"/>
              </w:rPr>
            </w:pPr>
            <w:r w:rsidRPr="00762690">
              <w:rPr>
                <w:color w:val="000000"/>
                <w:sz w:val="20"/>
                <w:szCs w:val="20"/>
              </w:rPr>
              <w:t>0</w:t>
            </w:r>
          </w:p>
        </w:tc>
        <w:tc>
          <w:tcPr>
            <w:tcW w:w="135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1B9ABEE2" w14:textId="77777777">
            <w:pPr>
              <w:widowControl/>
              <w:autoSpaceDE/>
              <w:autoSpaceDN/>
              <w:adjustRightInd/>
              <w:jc w:val="center"/>
              <w:rPr>
                <w:color w:val="000000"/>
                <w:sz w:val="20"/>
                <w:szCs w:val="20"/>
              </w:rPr>
            </w:pPr>
            <w:r w:rsidRPr="00762690">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1A999DE0" w14:textId="77777777">
            <w:pPr>
              <w:widowControl/>
              <w:autoSpaceDE/>
              <w:autoSpaceDN/>
              <w:adjustRightInd/>
              <w:jc w:val="center"/>
              <w:rPr>
                <w:color w:val="000000"/>
                <w:sz w:val="20"/>
                <w:szCs w:val="20"/>
              </w:rPr>
            </w:pPr>
            <w:r w:rsidRPr="00762690">
              <w:rPr>
                <w:color w:val="000000"/>
                <w:sz w:val="20"/>
                <w:szCs w:val="20"/>
              </w:rPr>
              <w:t>0</w:t>
            </w:r>
          </w:p>
        </w:tc>
        <w:tc>
          <w:tcPr>
            <w:tcW w:w="14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124A4F94" w14:textId="77777777">
            <w:pPr>
              <w:widowControl/>
              <w:autoSpaceDE/>
              <w:autoSpaceDN/>
              <w:adjustRightInd/>
              <w:jc w:val="center"/>
              <w:rPr>
                <w:color w:val="000000"/>
                <w:sz w:val="20"/>
                <w:szCs w:val="20"/>
              </w:rPr>
            </w:pPr>
            <w:r w:rsidRPr="00762690">
              <w:rPr>
                <w:color w:val="000000"/>
                <w:sz w:val="20"/>
                <w:szCs w:val="20"/>
              </w:rPr>
              <w:t xml:space="preserve">$0 </w:t>
            </w:r>
          </w:p>
        </w:tc>
      </w:tr>
      <w:tr w:rsidRPr="00762690" w:rsidR="00762690" w:rsidTr="00762690" w14:paraId="467ED5CB" w14:textId="77777777">
        <w:trPr>
          <w:trHeight w:val="315"/>
        </w:trPr>
        <w:tc>
          <w:tcPr>
            <w:tcW w:w="2905"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4D9F2286" w14:textId="77777777">
            <w:pPr>
              <w:widowControl/>
              <w:autoSpaceDE/>
              <w:autoSpaceDN/>
              <w:adjustRightInd/>
              <w:rPr>
                <w:b/>
                <w:bCs/>
                <w:color w:val="000000"/>
                <w:sz w:val="20"/>
                <w:szCs w:val="20"/>
              </w:rPr>
            </w:pPr>
            <w:r w:rsidRPr="00762690">
              <w:rPr>
                <w:b/>
                <w:bCs/>
                <w:color w:val="000000"/>
                <w:sz w:val="20"/>
                <w:szCs w:val="20"/>
              </w:rPr>
              <w:t xml:space="preserve">TOTAL BURDEN AND </w:t>
            </w:r>
            <w:proofErr w:type="spellStart"/>
            <w:r w:rsidRPr="00762690">
              <w:rPr>
                <w:b/>
                <w:bCs/>
                <w:color w:val="000000"/>
                <w:sz w:val="20"/>
                <w:szCs w:val="20"/>
              </w:rPr>
              <w:t>COST</w:t>
            </w:r>
            <w:r w:rsidRPr="00762690">
              <w:rPr>
                <w:b/>
                <w:bCs/>
                <w:color w:val="000000"/>
                <w:sz w:val="20"/>
                <w:szCs w:val="20"/>
                <w:vertAlign w:val="superscript"/>
              </w:rPr>
              <w:t>e</w:t>
            </w:r>
            <w:proofErr w:type="spellEnd"/>
          </w:p>
        </w:tc>
        <w:tc>
          <w:tcPr>
            <w:tcW w:w="1160"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6CFC4585" w14:textId="77777777">
            <w:pPr>
              <w:widowControl/>
              <w:autoSpaceDE/>
              <w:autoSpaceDN/>
              <w:adjustRightInd/>
              <w:jc w:val="center"/>
              <w:rPr>
                <w:b/>
                <w:bCs/>
                <w:color w:val="000000"/>
                <w:sz w:val="20"/>
                <w:szCs w:val="20"/>
              </w:rPr>
            </w:pPr>
            <w:r w:rsidRPr="00762690">
              <w:rPr>
                <w:b/>
                <w:bCs/>
                <w:color w:val="000000"/>
                <w:sz w:val="20"/>
                <w:szCs w:val="20"/>
              </w:rPr>
              <w:t> </w:t>
            </w:r>
          </w:p>
        </w:tc>
        <w:tc>
          <w:tcPr>
            <w:tcW w:w="1616"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2503ED2A" w14:textId="77777777">
            <w:pPr>
              <w:widowControl/>
              <w:autoSpaceDE/>
              <w:autoSpaceDN/>
              <w:adjustRightInd/>
              <w:jc w:val="center"/>
              <w:rPr>
                <w:b/>
                <w:bCs/>
                <w:color w:val="000000"/>
                <w:sz w:val="20"/>
                <w:szCs w:val="20"/>
              </w:rPr>
            </w:pPr>
            <w:r w:rsidRPr="00762690">
              <w:rPr>
                <w:b/>
                <w:bCs/>
                <w:color w:val="000000"/>
                <w:sz w:val="20"/>
                <w:szCs w:val="20"/>
              </w:rPr>
              <w:t> </w:t>
            </w:r>
          </w:p>
        </w:tc>
        <w:tc>
          <w:tcPr>
            <w:tcW w:w="1281"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22AE22D3" w14:textId="77777777">
            <w:pPr>
              <w:widowControl/>
              <w:autoSpaceDE/>
              <w:autoSpaceDN/>
              <w:adjustRightInd/>
              <w:jc w:val="center"/>
              <w:rPr>
                <w:b/>
                <w:bCs/>
                <w:color w:val="000000"/>
                <w:sz w:val="20"/>
                <w:szCs w:val="20"/>
              </w:rPr>
            </w:pPr>
            <w:r w:rsidRPr="00762690">
              <w:rPr>
                <w:b/>
                <w:bCs/>
                <w:color w:val="000000"/>
                <w:sz w:val="20"/>
                <w:szCs w:val="20"/>
              </w:rPr>
              <w:t> </w:t>
            </w:r>
          </w:p>
        </w:tc>
        <w:tc>
          <w:tcPr>
            <w:tcW w:w="979"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0D7AC5D5" w14:textId="77777777">
            <w:pPr>
              <w:widowControl/>
              <w:autoSpaceDE/>
              <w:autoSpaceDN/>
              <w:adjustRightInd/>
              <w:jc w:val="center"/>
              <w:rPr>
                <w:b/>
                <w:bCs/>
                <w:color w:val="000000"/>
                <w:sz w:val="20"/>
                <w:szCs w:val="20"/>
              </w:rPr>
            </w:pPr>
            <w:r w:rsidRPr="00762690">
              <w:rPr>
                <w:b/>
                <w:bCs/>
                <w:color w:val="000000"/>
                <w:sz w:val="20"/>
                <w:szCs w:val="20"/>
              </w:rPr>
              <w:t> </w:t>
            </w:r>
          </w:p>
        </w:tc>
        <w:tc>
          <w:tcPr>
            <w:tcW w:w="3664" w:type="dxa"/>
            <w:gridSpan w:val="3"/>
            <w:tcBorders>
              <w:top w:val="single" w:color="auto" w:sz="4" w:space="0"/>
              <w:left w:val="nil"/>
              <w:bottom w:val="single" w:color="auto" w:sz="4" w:space="0"/>
              <w:right w:val="single" w:color="auto" w:sz="4" w:space="0"/>
            </w:tcBorders>
            <w:shd w:val="clear" w:color="auto" w:fill="auto"/>
            <w:noWrap/>
            <w:vAlign w:val="center"/>
            <w:hideMark/>
          </w:tcPr>
          <w:p w:rsidRPr="00762690" w:rsidR="00762690" w:rsidP="00762690" w:rsidRDefault="00762690" w14:paraId="3A04334D" w14:textId="77777777">
            <w:pPr>
              <w:widowControl/>
              <w:autoSpaceDE/>
              <w:autoSpaceDN/>
              <w:adjustRightInd/>
              <w:jc w:val="center"/>
              <w:rPr>
                <w:color w:val="000000"/>
                <w:sz w:val="20"/>
                <w:szCs w:val="20"/>
              </w:rPr>
            </w:pPr>
            <w:r w:rsidRPr="00762690">
              <w:rPr>
                <w:color w:val="000000"/>
                <w:sz w:val="20"/>
                <w:szCs w:val="20"/>
              </w:rPr>
              <w:t>5</w:t>
            </w:r>
          </w:p>
        </w:tc>
        <w:tc>
          <w:tcPr>
            <w:tcW w:w="1435" w:type="dxa"/>
            <w:tcBorders>
              <w:top w:val="nil"/>
              <w:left w:val="nil"/>
              <w:bottom w:val="single" w:color="auto" w:sz="4" w:space="0"/>
              <w:right w:val="single" w:color="auto" w:sz="4" w:space="0"/>
            </w:tcBorders>
            <w:shd w:val="clear" w:color="auto" w:fill="auto"/>
            <w:noWrap/>
            <w:vAlign w:val="center"/>
            <w:hideMark/>
          </w:tcPr>
          <w:p w:rsidRPr="00762690" w:rsidR="00762690" w:rsidP="00762690" w:rsidRDefault="00762690" w14:paraId="4E30F048" w14:textId="77777777">
            <w:pPr>
              <w:widowControl/>
              <w:autoSpaceDE/>
              <w:autoSpaceDN/>
              <w:adjustRightInd/>
              <w:jc w:val="center"/>
              <w:rPr>
                <w:color w:val="000000"/>
                <w:sz w:val="20"/>
                <w:szCs w:val="20"/>
              </w:rPr>
            </w:pPr>
            <w:r w:rsidRPr="00762690">
              <w:rPr>
                <w:color w:val="000000"/>
                <w:sz w:val="20"/>
                <w:szCs w:val="20"/>
              </w:rPr>
              <w:t xml:space="preserve">$228 </w:t>
            </w:r>
          </w:p>
        </w:tc>
      </w:tr>
    </w:tbl>
    <w:p w:rsidR="00DA5AF1" w:rsidRDefault="00DA5AF1" w14:paraId="32113E41" w14:textId="77777777">
      <w:pPr>
        <w:widowControl/>
        <w:autoSpaceDE/>
        <w:autoSpaceDN/>
        <w:adjustRightInd/>
        <w:rPr>
          <w:b/>
          <w:bCs/>
          <w:color w:val="000000"/>
        </w:rPr>
      </w:pPr>
    </w:p>
    <w:p w:rsidRPr="00762690" w:rsidR="00762690" w:rsidP="00762690" w:rsidRDefault="00762690" w14:paraId="4E5749A9" w14:textId="77777777">
      <w:pPr>
        <w:widowControl/>
        <w:autoSpaceDE/>
        <w:autoSpaceDN/>
        <w:adjustRightInd/>
        <w:rPr>
          <w:b/>
          <w:bCs/>
          <w:color w:val="000000"/>
          <w:sz w:val="18"/>
          <w:szCs w:val="18"/>
        </w:rPr>
      </w:pPr>
      <w:r w:rsidRPr="00762690">
        <w:rPr>
          <w:b/>
          <w:bCs/>
          <w:color w:val="000000"/>
          <w:sz w:val="18"/>
          <w:szCs w:val="18"/>
        </w:rPr>
        <w:t>Assumptions:</w:t>
      </w:r>
    </w:p>
    <w:p w:rsidR="004930D8" w:rsidP="00762690" w:rsidRDefault="00762690" w14:paraId="12B68FB6" w14:textId="63F2CC00">
      <w:pPr>
        <w:widowControl/>
        <w:autoSpaceDE/>
        <w:autoSpaceDN/>
        <w:adjustRightInd/>
        <w:rPr>
          <w:color w:val="000000"/>
          <w:sz w:val="18"/>
          <w:szCs w:val="18"/>
        </w:rPr>
      </w:pPr>
      <w:r w:rsidRPr="00762690">
        <w:rPr>
          <w:color w:val="000000"/>
          <w:sz w:val="18"/>
          <w:szCs w:val="18"/>
          <w:vertAlign w:val="superscript"/>
        </w:rPr>
        <w:t xml:space="preserve">a  </w:t>
      </w:r>
      <w:r w:rsidRPr="00762690">
        <w:rPr>
          <w:color w:val="000000"/>
          <w:sz w:val="18"/>
          <w:szCs w:val="18"/>
        </w:rPr>
        <w:t xml:space="preserve">There are 500 existing facilities that are area sources.  There will be no new additional sources during the next three years of this ICR. </w:t>
      </w:r>
      <w:r w:rsidRPr="004930D8" w:rsidR="004930D8">
        <w:rPr>
          <w:color w:val="000000"/>
          <w:sz w:val="18"/>
          <w:szCs w:val="18"/>
        </w:rPr>
        <w:t xml:space="preserve">The initial rule requirements apply only to new respondents. </w:t>
      </w:r>
    </w:p>
    <w:p w:rsidRPr="00762690" w:rsidR="00762690" w:rsidP="00762690" w:rsidRDefault="00762690" w14:paraId="0B6BCC5B" w14:textId="72C1DFE0">
      <w:pPr>
        <w:widowControl/>
        <w:autoSpaceDE/>
        <w:autoSpaceDN/>
        <w:adjustRightInd/>
        <w:rPr>
          <w:color w:val="000000"/>
          <w:sz w:val="18"/>
          <w:szCs w:val="18"/>
        </w:rPr>
      </w:pPr>
      <w:r w:rsidRPr="00762690">
        <w:rPr>
          <w:color w:val="000000"/>
          <w:sz w:val="18"/>
          <w:szCs w:val="18"/>
          <w:vertAlign w:val="superscript"/>
        </w:rPr>
        <w:t xml:space="preserve">b </w:t>
      </w:r>
      <w:r w:rsidRPr="00762690">
        <w:rPr>
          <w:color w:val="000000"/>
          <w:sz w:val="18"/>
          <w:szCs w:val="18"/>
        </w:rPr>
        <w:t xml:space="preserve"> This cost is based on the following labor rates which incorporates a 1.6 benefits multiplication factor to account for government overhead expenses: $68.37 for Managerial (GS-13, Step 5, $42.73 x 1.6), $50.72 for Technical (GS-12, Step 1, $31.70 x 1.6), and $27.46 for Clerical (GS-6, Step 3, $17.16 x 1.6).  These rates are from the Office of Personnel Management (OPM) 2020 General Schedule which excludes locality rates of pay.</w:t>
      </w:r>
    </w:p>
    <w:p w:rsidRPr="00762690" w:rsidR="00762690" w:rsidP="00762690" w:rsidRDefault="00762690" w14:paraId="418B65F2" w14:textId="77777777">
      <w:pPr>
        <w:widowControl/>
        <w:autoSpaceDE/>
        <w:autoSpaceDN/>
        <w:adjustRightInd/>
        <w:rPr>
          <w:color w:val="000000"/>
          <w:sz w:val="18"/>
          <w:szCs w:val="18"/>
        </w:rPr>
      </w:pPr>
      <w:r w:rsidRPr="00762690">
        <w:rPr>
          <w:color w:val="000000"/>
          <w:sz w:val="18"/>
          <w:szCs w:val="18"/>
          <w:vertAlign w:val="superscript"/>
        </w:rPr>
        <w:lastRenderedPageBreak/>
        <w:t xml:space="preserve">c  </w:t>
      </w:r>
      <w:r w:rsidRPr="00762690">
        <w:rPr>
          <w:color w:val="000000"/>
          <w:sz w:val="18"/>
          <w:szCs w:val="18"/>
        </w:rPr>
        <w:t xml:space="preserve">We have assumed that only one plant would be subject to these items.  </w:t>
      </w:r>
    </w:p>
    <w:p w:rsidRPr="00762690" w:rsidR="00762690" w:rsidP="00762690" w:rsidRDefault="00762690" w14:paraId="1BD2D92C" w14:textId="4E8FFC50">
      <w:pPr>
        <w:widowControl/>
        <w:autoSpaceDE/>
        <w:autoSpaceDN/>
        <w:adjustRightInd/>
        <w:rPr>
          <w:color w:val="000000"/>
          <w:sz w:val="18"/>
          <w:szCs w:val="18"/>
        </w:rPr>
      </w:pPr>
      <w:r w:rsidRPr="00762690">
        <w:rPr>
          <w:color w:val="000000"/>
          <w:sz w:val="18"/>
          <w:szCs w:val="18"/>
          <w:vertAlign w:val="superscript"/>
        </w:rPr>
        <w:t xml:space="preserve">d </w:t>
      </w:r>
      <w:r w:rsidRPr="00762690">
        <w:rPr>
          <w:color w:val="000000"/>
          <w:sz w:val="18"/>
          <w:szCs w:val="18"/>
        </w:rPr>
        <w:t xml:space="preserve"> We have assumed that there are 49 plants subject to this notification</w:t>
      </w:r>
      <w:r w:rsidR="004930D8">
        <w:rPr>
          <w:color w:val="000000"/>
          <w:sz w:val="18"/>
          <w:szCs w:val="18"/>
        </w:rPr>
        <w:t xml:space="preserve">, </w:t>
      </w:r>
      <w:r w:rsidRPr="004930D8" w:rsidR="004930D8">
        <w:rPr>
          <w:color w:val="000000"/>
          <w:sz w:val="18"/>
          <w:szCs w:val="18"/>
        </w:rPr>
        <w:t xml:space="preserve">and that initial notifications have been submitted during a previous ICR period.  </w:t>
      </w:r>
      <w:r w:rsidRPr="00762690">
        <w:rPr>
          <w:color w:val="000000"/>
          <w:sz w:val="18"/>
          <w:szCs w:val="18"/>
        </w:rPr>
        <w:t xml:space="preserve"> </w:t>
      </w:r>
    </w:p>
    <w:p w:rsidRPr="00DA5AF1" w:rsidR="00C9625E" w:rsidP="00762690" w:rsidRDefault="00762690" w14:paraId="5275B445" w14:textId="02E221D0">
      <w:pPr>
        <w:widowControl/>
        <w:autoSpaceDE/>
        <w:autoSpaceDN/>
        <w:adjustRightInd/>
        <w:rPr>
          <w:b/>
          <w:bCs/>
          <w:color w:val="000000"/>
        </w:rPr>
      </w:pPr>
      <w:r w:rsidRPr="00762690">
        <w:rPr>
          <w:color w:val="000000"/>
          <w:sz w:val="18"/>
          <w:szCs w:val="18"/>
          <w:vertAlign w:val="superscript"/>
        </w:rPr>
        <w:t xml:space="preserve">e </w:t>
      </w:r>
      <w:r w:rsidRPr="00762690">
        <w:rPr>
          <w:color w:val="000000"/>
          <w:sz w:val="18"/>
          <w:szCs w:val="18"/>
        </w:rPr>
        <w:t>Totals have been rounded to 3 significant figures. Figures may not add exactly due to rounding.</w:t>
      </w:r>
      <w:r w:rsidRPr="00DA5AF1" w:rsidR="00C9625E">
        <w:rPr>
          <w:b/>
          <w:bCs/>
          <w:color w:val="000000"/>
        </w:rPr>
        <w:br w:type="page"/>
      </w:r>
    </w:p>
    <w:p w:rsidRPr="00762690" w:rsidR="00762690" w:rsidP="00762690" w:rsidRDefault="00762690" w14:paraId="1C43DF25" w14:textId="77777777">
      <w:pPr>
        <w:widowControl/>
        <w:autoSpaceDE/>
        <w:autoSpaceDN/>
        <w:adjustRightInd/>
        <w:outlineLvl w:val="0"/>
        <w:rPr>
          <w:b/>
          <w:bCs/>
          <w:color w:val="000000"/>
        </w:rPr>
      </w:pPr>
      <w:r w:rsidRPr="00762690">
        <w:rPr>
          <w:b/>
          <w:bCs/>
          <w:color w:val="000000"/>
        </w:rPr>
        <w:lastRenderedPageBreak/>
        <w:t>Table 2e: Annual Respondent Burden and Cost – NESHAP for Area Sources: Lead Acid Battery Manufacturing (40 CFR Part 63, Subpart PPPPPP) (Renewal)</w:t>
      </w:r>
    </w:p>
    <w:tbl>
      <w:tblPr>
        <w:tblW w:w="12336" w:type="dxa"/>
        <w:tblLook w:val="04A0" w:firstRow="1" w:lastRow="0" w:firstColumn="1" w:lastColumn="0" w:noHBand="0" w:noVBand="1"/>
      </w:tblPr>
      <w:tblGrid>
        <w:gridCol w:w="3700"/>
        <w:gridCol w:w="1160"/>
        <w:gridCol w:w="1238"/>
        <w:gridCol w:w="1099"/>
        <w:gridCol w:w="915"/>
        <w:gridCol w:w="1050"/>
        <w:gridCol w:w="1338"/>
        <w:gridCol w:w="930"/>
        <w:gridCol w:w="906"/>
      </w:tblGrid>
      <w:tr w:rsidRPr="00762690" w:rsidR="00762690" w:rsidTr="00762690" w14:paraId="43C6ED45" w14:textId="77777777">
        <w:trPr>
          <w:trHeight w:val="1530"/>
        </w:trPr>
        <w:tc>
          <w:tcPr>
            <w:tcW w:w="37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62690" w:rsidR="00762690" w:rsidP="00762690" w:rsidRDefault="00762690" w14:paraId="7269FF3B" w14:textId="77777777">
            <w:pPr>
              <w:widowControl/>
              <w:autoSpaceDE/>
              <w:autoSpaceDN/>
              <w:adjustRightInd/>
              <w:jc w:val="center"/>
              <w:rPr>
                <w:b/>
                <w:bCs/>
                <w:color w:val="000000"/>
                <w:sz w:val="20"/>
                <w:szCs w:val="20"/>
              </w:rPr>
            </w:pPr>
            <w:r w:rsidRPr="00762690">
              <w:rPr>
                <w:b/>
                <w:bCs/>
                <w:color w:val="000000"/>
                <w:sz w:val="20"/>
                <w:szCs w:val="20"/>
              </w:rPr>
              <w:t>Activity</w:t>
            </w:r>
          </w:p>
        </w:tc>
        <w:tc>
          <w:tcPr>
            <w:tcW w:w="1160" w:type="dxa"/>
            <w:tcBorders>
              <w:top w:val="single" w:color="auto" w:sz="4" w:space="0"/>
              <w:left w:val="nil"/>
              <w:bottom w:val="single" w:color="auto" w:sz="4" w:space="0"/>
              <w:right w:val="single" w:color="auto" w:sz="4" w:space="0"/>
            </w:tcBorders>
            <w:shd w:val="clear" w:color="auto" w:fill="auto"/>
            <w:hideMark/>
          </w:tcPr>
          <w:p w:rsidRPr="00762690" w:rsidR="00762690" w:rsidP="00762690" w:rsidRDefault="00762690" w14:paraId="67717371" w14:textId="77777777">
            <w:pPr>
              <w:widowControl/>
              <w:autoSpaceDE/>
              <w:autoSpaceDN/>
              <w:adjustRightInd/>
              <w:jc w:val="center"/>
              <w:rPr>
                <w:b/>
                <w:bCs/>
                <w:color w:val="000000"/>
                <w:sz w:val="20"/>
                <w:szCs w:val="20"/>
              </w:rPr>
            </w:pPr>
            <w:r w:rsidRPr="00762690">
              <w:rPr>
                <w:b/>
                <w:bCs/>
                <w:color w:val="000000"/>
                <w:sz w:val="20"/>
                <w:szCs w:val="20"/>
              </w:rPr>
              <w:t>(A) EPA person hours per occurrence</w:t>
            </w:r>
          </w:p>
        </w:tc>
        <w:tc>
          <w:tcPr>
            <w:tcW w:w="1238" w:type="dxa"/>
            <w:tcBorders>
              <w:top w:val="single" w:color="auto" w:sz="4" w:space="0"/>
              <w:left w:val="nil"/>
              <w:bottom w:val="single" w:color="auto" w:sz="4" w:space="0"/>
              <w:right w:val="single" w:color="auto" w:sz="4" w:space="0"/>
            </w:tcBorders>
            <w:shd w:val="clear" w:color="auto" w:fill="auto"/>
            <w:hideMark/>
          </w:tcPr>
          <w:p w:rsidRPr="00762690" w:rsidR="00762690" w:rsidP="00762690" w:rsidRDefault="00762690" w14:paraId="06669D61" w14:textId="77777777">
            <w:pPr>
              <w:widowControl/>
              <w:autoSpaceDE/>
              <w:autoSpaceDN/>
              <w:adjustRightInd/>
              <w:jc w:val="center"/>
              <w:rPr>
                <w:b/>
                <w:bCs/>
                <w:color w:val="000000"/>
                <w:sz w:val="20"/>
                <w:szCs w:val="20"/>
              </w:rPr>
            </w:pPr>
            <w:r w:rsidRPr="00762690">
              <w:rPr>
                <w:b/>
                <w:bCs/>
                <w:color w:val="000000"/>
                <w:sz w:val="20"/>
                <w:szCs w:val="20"/>
              </w:rPr>
              <w:t>(B) No. of occurrences per plant per year</w:t>
            </w:r>
          </w:p>
        </w:tc>
        <w:tc>
          <w:tcPr>
            <w:tcW w:w="1099" w:type="dxa"/>
            <w:tcBorders>
              <w:top w:val="single" w:color="auto" w:sz="4" w:space="0"/>
              <w:left w:val="nil"/>
              <w:bottom w:val="single" w:color="auto" w:sz="4" w:space="0"/>
              <w:right w:val="single" w:color="auto" w:sz="4" w:space="0"/>
            </w:tcBorders>
            <w:shd w:val="clear" w:color="auto" w:fill="auto"/>
            <w:hideMark/>
          </w:tcPr>
          <w:p w:rsidRPr="00762690" w:rsidR="00762690" w:rsidP="00762690" w:rsidRDefault="00762690" w14:paraId="29B05839" w14:textId="77777777">
            <w:pPr>
              <w:widowControl/>
              <w:autoSpaceDE/>
              <w:autoSpaceDN/>
              <w:adjustRightInd/>
              <w:jc w:val="center"/>
              <w:rPr>
                <w:b/>
                <w:bCs/>
                <w:color w:val="000000"/>
                <w:sz w:val="20"/>
                <w:szCs w:val="20"/>
              </w:rPr>
            </w:pPr>
            <w:r w:rsidRPr="00762690">
              <w:rPr>
                <w:b/>
                <w:bCs/>
                <w:color w:val="000000"/>
                <w:sz w:val="20"/>
                <w:szCs w:val="20"/>
              </w:rPr>
              <w:t>(C) Person hours per plant per year</w:t>
            </w:r>
            <w:r w:rsidRPr="00762690">
              <w:rPr>
                <w:b/>
                <w:bCs/>
                <w:color w:val="000000"/>
                <w:sz w:val="20"/>
                <w:szCs w:val="20"/>
              </w:rPr>
              <w:br/>
              <w:t>(A x B)</w:t>
            </w:r>
          </w:p>
        </w:tc>
        <w:tc>
          <w:tcPr>
            <w:tcW w:w="915" w:type="dxa"/>
            <w:tcBorders>
              <w:top w:val="single" w:color="auto" w:sz="4" w:space="0"/>
              <w:left w:val="nil"/>
              <w:bottom w:val="single" w:color="auto" w:sz="4" w:space="0"/>
              <w:right w:val="single" w:color="auto" w:sz="4" w:space="0"/>
            </w:tcBorders>
            <w:shd w:val="clear" w:color="auto" w:fill="auto"/>
            <w:hideMark/>
          </w:tcPr>
          <w:p w:rsidRPr="00762690" w:rsidR="00762690" w:rsidP="00762690" w:rsidRDefault="00762690" w14:paraId="6D354F35" w14:textId="77777777">
            <w:pPr>
              <w:widowControl/>
              <w:autoSpaceDE/>
              <w:autoSpaceDN/>
              <w:adjustRightInd/>
              <w:jc w:val="center"/>
              <w:rPr>
                <w:b/>
                <w:bCs/>
                <w:color w:val="000000"/>
                <w:sz w:val="20"/>
                <w:szCs w:val="20"/>
              </w:rPr>
            </w:pPr>
            <w:r w:rsidRPr="00762690">
              <w:rPr>
                <w:b/>
                <w:bCs/>
                <w:color w:val="000000"/>
                <w:sz w:val="20"/>
                <w:szCs w:val="20"/>
              </w:rPr>
              <w:t xml:space="preserve">(D) Plants per year  </w:t>
            </w:r>
            <w:r w:rsidRPr="00762690">
              <w:rPr>
                <w:b/>
                <w:bCs/>
                <w:color w:val="000000"/>
                <w:vertAlign w:val="superscript"/>
              </w:rPr>
              <w:t>a</w:t>
            </w:r>
          </w:p>
        </w:tc>
        <w:tc>
          <w:tcPr>
            <w:tcW w:w="1050" w:type="dxa"/>
            <w:tcBorders>
              <w:top w:val="single" w:color="auto" w:sz="4" w:space="0"/>
              <w:left w:val="nil"/>
              <w:bottom w:val="single" w:color="auto" w:sz="4" w:space="0"/>
              <w:right w:val="single" w:color="auto" w:sz="4" w:space="0"/>
            </w:tcBorders>
            <w:shd w:val="clear" w:color="auto" w:fill="auto"/>
            <w:hideMark/>
          </w:tcPr>
          <w:p w:rsidRPr="00762690" w:rsidR="00762690" w:rsidP="00762690" w:rsidRDefault="00762690" w14:paraId="312C8F8D" w14:textId="77777777">
            <w:pPr>
              <w:widowControl/>
              <w:autoSpaceDE/>
              <w:autoSpaceDN/>
              <w:adjustRightInd/>
              <w:jc w:val="center"/>
              <w:rPr>
                <w:b/>
                <w:bCs/>
                <w:color w:val="000000"/>
                <w:sz w:val="20"/>
                <w:szCs w:val="20"/>
              </w:rPr>
            </w:pPr>
            <w:r w:rsidRPr="00762690">
              <w:rPr>
                <w:b/>
                <w:bCs/>
                <w:color w:val="000000"/>
                <w:sz w:val="20"/>
                <w:szCs w:val="20"/>
              </w:rPr>
              <w:t>(E) Technical person- hours per year</w:t>
            </w:r>
            <w:r w:rsidRPr="00762690">
              <w:rPr>
                <w:b/>
                <w:bCs/>
                <w:color w:val="000000"/>
                <w:sz w:val="20"/>
                <w:szCs w:val="20"/>
              </w:rPr>
              <w:br/>
              <w:t>(C x D)</w:t>
            </w:r>
          </w:p>
        </w:tc>
        <w:tc>
          <w:tcPr>
            <w:tcW w:w="1338" w:type="dxa"/>
            <w:tcBorders>
              <w:top w:val="single" w:color="auto" w:sz="4" w:space="0"/>
              <w:left w:val="nil"/>
              <w:bottom w:val="single" w:color="auto" w:sz="4" w:space="0"/>
              <w:right w:val="single" w:color="auto" w:sz="4" w:space="0"/>
            </w:tcBorders>
            <w:shd w:val="clear" w:color="auto" w:fill="auto"/>
            <w:hideMark/>
          </w:tcPr>
          <w:p w:rsidRPr="00762690" w:rsidR="00762690" w:rsidP="00762690" w:rsidRDefault="00762690" w14:paraId="158BF243" w14:textId="77777777">
            <w:pPr>
              <w:widowControl/>
              <w:autoSpaceDE/>
              <w:autoSpaceDN/>
              <w:adjustRightInd/>
              <w:jc w:val="center"/>
              <w:rPr>
                <w:b/>
                <w:bCs/>
                <w:color w:val="000000"/>
                <w:sz w:val="20"/>
                <w:szCs w:val="20"/>
              </w:rPr>
            </w:pPr>
            <w:r w:rsidRPr="00762690">
              <w:rPr>
                <w:b/>
                <w:bCs/>
                <w:color w:val="000000"/>
                <w:sz w:val="20"/>
                <w:szCs w:val="20"/>
              </w:rPr>
              <w:t>(F) Management person hours per year</w:t>
            </w:r>
            <w:r w:rsidRPr="00762690">
              <w:rPr>
                <w:b/>
                <w:bCs/>
                <w:color w:val="000000"/>
                <w:sz w:val="20"/>
                <w:szCs w:val="20"/>
              </w:rPr>
              <w:br/>
              <w:t>(E x 0.05)</w:t>
            </w:r>
          </w:p>
        </w:tc>
        <w:tc>
          <w:tcPr>
            <w:tcW w:w="930" w:type="dxa"/>
            <w:tcBorders>
              <w:top w:val="single" w:color="auto" w:sz="4" w:space="0"/>
              <w:left w:val="nil"/>
              <w:bottom w:val="single" w:color="auto" w:sz="4" w:space="0"/>
              <w:right w:val="single" w:color="auto" w:sz="4" w:space="0"/>
            </w:tcBorders>
            <w:shd w:val="clear" w:color="auto" w:fill="auto"/>
            <w:hideMark/>
          </w:tcPr>
          <w:p w:rsidRPr="00762690" w:rsidR="00762690" w:rsidP="00762690" w:rsidRDefault="00762690" w14:paraId="34D9A63E" w14:textId="77777777">
            <w:pPr>
              <w:widowControl/>
              <w:autoSpaceDE/>
              <w:autoSpaceDN/>
              <w:adjustRightInd/>
              <w:jc w:val="center"/>
              <w:rPr>
                <w:b/>
                <w:bCs/>
                <w:color w:val="000000"/>
                <w:sz w:val="20"/>
                <w:szCs w:val="20"/>
              </w:rPr>
            </w:pPr>
            <w:r w:rsidRPr="00762690">
              <w:rPr>
                <w:b/>
                <w:bCs/>
                <w:color w:val="000000"/>
                <w:sz w:val="20"/>
                <w:szCs w:val="20"/>
              </w:rPr>
              <w:t>(G) Clerical person hours per year</w:t>
            </w:r>
            <w:r w:rsidRPr="00762690">
              <w:rPr>
                <w:b/>
                <w:bCs/>
                <w:color w:val="000000"/>
                <w:sz w:val="20"/>
                <w:szCs w:val="20"/>
              </w:rPr>
              <w:br/>
              <w:t>(E x 0.1)</w:t>
            </w:r>
          </w:p>
        </w:tc>
        <w:tc>
          <w:tcPr>
            <w:tcW w:w="906" w:type="dxa"/>
            <w:tcBorders>
              <w:top w:val="single" w:color="auto" w:sz="4" w:space="0"/>
              <w:left w:val="nil"/>
              <w:bottom w:val="single" w:color="auto" w:sz="4" w:space="0"/>
              <w:right w:val="single" w:color="auto" w:sz="4" w:space="0"/>
            </w:tcBorders>
            <w:shd w:val="clear" w:color="auto" w:fill="auto"/>
            <w:hideMark/>
          </w:tcPr>
          <w:p w:rsidRPr="00762690" w:rsidR="00762690" w:rsidP="00762690" w:rsidRDefault="00762690" w14:paraId="1CCB7151" w14:textId="77777777">
            <w:pPr>
              <w:widowControl/>
              <w:autoSpaceDE/>
              <w:autoSpaceDN/>
              <w:adjustRightInd/>
              <w:jc w:val="center"/>
              <w:rPr>
                <w:b/>
                <w:bCs/>
                <w:color w:val="000000"/>
                <w:sz w:val="20"/>
                <w:szCs w:val="20"/>
              </w:rPr>
            </w:pPr>
            <w:r w:rsidRPr="00762690">
              <w:rPr>
                <w:b/>
                <w:bCs/>
                <w:color w:val="000000"/>
                <w:sz w:val="20"/>
                <w:szCs w:val="20"/>
              </w:rPr>
              <w:t xml:space="preserve">(H) Total Cost Per Year </w:t>
            </w:r>
            <w:r w:rsidRPr="00762690">
              <w:rPr>
                <w:b/>
                <w:bCs/>
                <w:color w:val="000000"/>
                <w:sz w:val="20"/>
                <w:szCs w:val="20"/>
                <w:vertAlign w:val="superscript"/>
              </w:rPr>
              <w:t>b</w:t>
            </w:r>
          </w:p>
        </w:tc>
      </w:tr>
      <w:tr w:rsidRPr="00762690" w:rsidR="00762690" w:rsidTr="00762690" w14:paraId="780BE93D" w14:textId="77777777">
        <w:trPr>
          <w:trHeight w:val="315"/>
        </w:trPr>
        <w:tc>
          <w:tcPr>
            <w:tcW w:w="3700"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4189366D" w14:textId="77777777">
            <w:pPr>
              <w:widowControl/>
              <w:autoSpaceDE/>
              <w:autoSpaceDN/>
              <w:adjustRightInd/>
              <w:rPr>
                <w:color w:val="000000"/>
                <w:sz w:val="20"/>
                <w:szCs w:val="20"/>
              </w:rPr>
            </w:pPr>
            <w:r w:rsidRPr="00762690">
              <w:rPr>
                <w:color w:val="000000"/>
                <w:sz w:val="20"/>
                <w:szCs w:val="20"/>
              </w:rPr>
              <w:t>Report review:</w:t>
            </w:r>
          </w:p>
        </w:tc>
        <w:tc>
          <w:tcPr>
            <w:tcW w:w="1160"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47F9BC94" w14:textId="77777777">
            <w:pPr>
              <w:widowControl/>
              <w:autoSpaceDE/>
              <w:autoSpaceDN/>
              <w:adjustRightInd/>
              <w:jc w:val="center"/>
              <w:rPr>
                <w:color w:val="000000"/>
              </w:rPr>
            </w:pPr>
            <w:r w:rsidRPr="00762690">
              <w:rPr>
                <w:color w:val="000000"/>
              </w:rPr>
              <w:t> </w:t>
            </w:r>
          </w:p>
        </w:tc>
        <w:tc>
          <w:tcPr>
            <w:tcW w:w="1238"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52C45075" w14:textId="77777777">
            <w:pPr>
              <w:widowControl/>
              <w:autoSpaceDE/>
              <w:autoSpaceDN/>
              <w:adjustRightInd/>
              <w:jc w:val="center"/>
              <w:rPr>
                <w:color w:val="000000"/>
              </w:rPr>
            </w:pPr>
            <w:r w:rsidRPr="00762690">
              <w:rPr>
                <w:color w:val="000000"/>
              </w:rPr>
              <w:t> </w:t>
            </w:r>
          </w:p>
        </w:tc>
        <w:tc>
          <w:tcPr>
            <w:tcW w:w="1099"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504F7869" w14:textId="77777777">
            <w:pPr>
              <w:widowControl/>
              <w:autoSpaceDE/>
              <w:autoSpaceDN/>
              <w:adjustRightInd/>
              <w:jc w:val="center"/>
              <w:rPr>
                <w:color w:val="000000"/>
              </w:rPr>
            </w:pPr>
            <w:r w:rsidRPr="00762690">
              <w:rPr>
                <w:color w:val="000000"/>
              </w:rPr>
              <w:t> </w:t>
            </w:r>
          </w:p>
        </w:tc>
        <w:tc>
          <w:tcPr>
            <w:tcW w:w="915"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13CB412B" w14:textId="77777777">
            <w:pPr>
              <w:widowControl/>
              <w:autoSpaceDE/>
              <w:autoSpaceDN/>
              <w:adjustRightInd/>
              <w:jc w:val="center"/>
              <w:rPr>
                <w:color w:val="000000"/>
              </w:rPr>
            </w:pPr>
            <w:r w:rsidRPr="00762690">
              <w:rPr>
                <w:color w:val="000000"/>
              </w:rPr>
              <w:t> </w:t>
            </w:r>
          </w:p>
        </w:tc>
        <w:tc>
          <w:tcPr>
            <w:tcW w:w="1050"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778FCD1C" w14:textId="77777777">
            <w:pPr>
              <w:widowControl/>
              <w:autoSpaceDE/>
              <w:autoSpaceDN/>
              <w:adjustRightInd/>
              <w:jc w:val="center"/>
              <w:rPr>
                <w:color w:val="000000"/>
              </w:rPr>
            </w:pPr>
            <w:r w:rsidRPr="00762690">
              <w:rPr>
                <w:color w:val="000000"/>
              </w:rPr>
              <w:t> </w:t>
            </w:r>
          </w:p>
        </w:tc>
        <w:tc>
          <w:tcPr>
            <w:tcW w:w="1338"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62BC97BE" w14:textId="77777777">
            <w:pPr>
              <w:widowControl/>
              <w:autoSpaceDE/>
              <w:autoSpaceDN/>
              <w:adjustRightInd/>
              <w:jc w:val="center"/>
              <w:rPr>
                <w:color w:val="000000"/>
              </w:rPr>
            </w:pPr>
            <w:r w:rsidRPr="00762690">
              <w:rPr>
                <w:color w:val="000000"/>
              </w:rPr>
              <w:t> </w:t>
            </w:r>
          </w:p>
        </w:tc>
        <w:tc>
          <w:tcPr>
            <w:tcW w:w="930"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78163581" w14:textId="77777777">
            <w:pPr>
              <w:widowControl/>
              <w:autoSpaceDE/>
              <w:autoSpaceDN/>
              <w:adjustRightInd/>
              <w:jc w:val="center"/>
              <w:rPr>
                <w:color w:val="000000"/>
              </w:rPr>
            </w:pPr>
            <w:r w:rsidRPr="00762690">
              <w:rPr>
                <w:color w:val="000000"/>
              </w:rPr>
              <w:t> </w:t>
            </w:r>
          </w:p>
        </w:tc>
        <w:tc>
          <w:tcPr>
            <w:tcW w:w="906"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070F7BC5" w14:textId="77777777">
            <w:pPr>
              <w:widowControl/>
              <w:autoSpaceDE/>
              <w:autoSpaceDN/>
              <w:adjustRightInd/>
              <w:jc w:val="right"/>
              <w:rPr>
                <w:color w:val="000000"/>
              </w:rPr>
            </w:pPr>
            <w:r w:rsidRPr="00762690">
              <w:rPr>
                <w:color w:val="000000"/>
              </w:rPr>
              <w:t> </w:t>
            </w:r>
          </w:p>
        </w:tc>
      </w:tr>
      <w:tr w:rsidRPr="00762690" w:rsidR="00762690" w:rsidTr="00762690" w14:paraId="0A1B76C8" w14:textId="77777777">
        <w:trPr>
          <w:trHeight w:val="300"/>
        </w:trPr>
        <w:tc>
          <w:tcPr>
            <w:tcW w:w="3700"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7BFFBD98" w14:textId="77777777">
            <w:pPr>
              <w:widowControl/>
              <w:autoSpaceDE/>
              <w:autoSpaceDN/>
              <w:adjustRightInd/>
              <w:rPr>
                <w:color w:val="000000"/>
                <w:sz w:val="20"/>
                <w:szCs w:val="20"/>
              </w:rPr>
            </w:pPr>
            <w:r w:rsidRPr="00762690">
              <w:rPr>
                <w:color w:val="000000"/>
                <w:sz w:val="20"/>
                <w:szCs w:val="20"/>
              </w:rPr>
              <w:t xml:space="preserve">  Initial notification of applicability </w:t>
            </w:r>
          </w:p>
        </w:tc>
        <w:tc>
          <w:tcPr>
            <w:tcW w:w="1160"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1D197AEA" w14:textId="77777777">
            <w:pPr>
              <w:widowControl/>
              <w:autoSpaceDE/>
              <w:autoSpaceDN/>
              <w:adjustRightInd/>
              <w:jc w:val="center"/>
              <w:rPr>
                <w:color w:val="000000"/>
                <w:sz w:val="20"/>
                <w:szCs w:val="20"/>
              </w:rPr>
            </w:pPr>
            <w:r w:rsidRPr="0076269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758D1EDF" w14:textId="77777777">
            <w:pPr>
              <w:widowControl/>
              <w:autoSpaceDE/>
              <w:autoSpaceDN/>
              <w:adjustRightInd/>
              <w:jc w:val="center"/>
              <w:rPr>
                <w:color w:val="000000"/>
                <w:sz w:val="20"/>
                <w:szCs w:val="20"/>
              </w:rPr>
            </w:pPr>
            <w:r w:rsidRPr="00762690">
              <w:rPr>
                <w:color w:val="000000"/>
                <w:sz w:val="20"/>
                <w:szCs w:val="20"/>
              </w:rPr>
              <w:t>1</w:t>
            </w:r>
          </w:p>
        </w:tc>
        <w:tc>
          <w:tcPr>
            <w:tcW w:w="1099"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41E6563C" w14:textId="77777777">
            <w:pPr>
              <w:widowControl/>
              <w:autoSpaceDE/>
              <w:autoSpaceDN/>
              <w:adjustRightInd/>
              <w:jc w:val="center"/>
              <w:rPr>
                <w:color w:val="000000"/>
                <w:sz w:val="20"/>
                <w:szCs w:val="20"/>
              </w:rPr>
            </w:pPr>
            <w:r w:rsidRPr="00762690">
              <w:rPr>
                <w:color w:val="000000"/>
                <w:sz w:val="20"/>
                <w:szCs w:val="20"/>
              </w:rPr>
              <w:t>2</w:t>
            </w:r>
          </w:p>
        </w:tc>
        <w:tc>
          <w:tcPr>
            <w:tcW w:w="915"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3C871423" w14:textId="77777777">
            <w:pPr>
              <w:widowControl/>
              <w:autoSpaceDE/>
              <w:autoSpaceDN/>
              <w:adjustRightInd/>
              <w:jc w:val="center"/>
              <w:rPr>
                <w:color w:val="000000"/>
                <w:sz w:val="20"/>
                <w:szCs w:val="20"/>
              </w:rPr>
            </w:pPr>
            <w:r w:rsidRPr="00762690">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251C627A" w14:textId="77777777">
            <w:pPr>
              <w:widowControl/>
              <w:autoSpaceDE/>
              <w:autoSpaceDN/>
              <w:adjustRightInd/>
              <w:jc w:val="center"/>
              <w:rPr>
                <w:color w:val="000000"/>
                <w:sz w:val="20"/>
                <w:szCs w:val="20"/>
              </w:rPr>
            </w:pPr>
            <w:r w:rsidRPr="0076269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4CFA9B0A" w14:textId="77777777">
            <w:pPr>
              <w:widowControl/>
              <w:autoSpaceDE/>
              <w:autoSpaceDN/>
              <w:adjustRightInd/>
              <w:jc w:val="center"/>
              <w:rPr>
                <w:color w:val="000000"/>
                <w:sz w:val="20"/>
                <w:szCs w:val="20"/>
              </w:rPr>
            </w:pPr>
            <w:r w:rsidRPr="00762690">
              <w:rPr>
                <w:color w:val="000000"/>
                <w:sz w:val="20"/>
                <w:szCs w:val="20"/>
              </w:rPr>
              <w:t>0</w:t>
            </w:r>
          </w:p>
        </w:tc>
        <w:tc>
          <w:tcPr>
            <w:tcW w:w="930"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451ABBBA" w14:textId="77777777">
            <w:pPr>
              <w:widowControl/>
              <w:autoSpaceDE/>
              <w:autoSpaceDN/>
              <w:adjustRightInd/>
              <w:jc w:val="center"/>
              <w:rPr>
                <w:color w:val="000000"/>
                <w:sz w:val="20"/>
                <w:szCs w:val="20"/>
              </w:rPr>
            </w:pPr>
            <w:r w:rsidRPr="00762690">
              <w:rPr>
                <w:color w:val="000000"/>
                <w:sz w:val="20"/>
                <w:szCs w:val="20"/>
              </w:rPr>
              <w:t>0</w:t>
            </w:r>
          </w:p>
        </w:tc>
        <w:tc>
          <w:tcPr>
            <w:tcW w:w="906"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2DA0BA65" w14:textId="77777777">
            <w:pPr>
              <w:widowControl/>
              <w:autoSpaceDE/>
              <w:autoSpaceDN/>
              <w:adjustRightInd/>
              <w:jc w:val="right"/>
              <w:rPr>
                <w:color w:val="000000"/>
                <w:sz w:val="20"/>
                <w:szCs w:val="20"/>
              </w:rPr>
            </w:pPr>
            <w:r w:rsidRPr="00762690">
              <w:rPr>
                <w:color w:val="000000"/>
                <w:sz w:val="20"/>
                <w:szCs w:val="20"/>
              </w:rPr>
              <w:t xml:space="preserve">$0 </w:t>
            </w:r>
          </w:p>
        </w:tc>
      </w:tr>
      <w:tr w:rsidRPr="00762690" w:rsidR="00762690" w:rsidTr="00762690" w14:paraId="7866A1AB" w14:textId="77777777">
        <w:trPr>
          <w:trHeight w:val="315"/>
        </w:trPr>
        <w:tc>
          <w:tcPr>
            <w:tcW w:w="3700"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5AA89213" w14:textId="77777777">
            <w:pPr>
              <w:widowControl/>
              <w:autoSpaceDE/>
              <w:autoSpaceDN/>
              <w:adjustRightInd/>
              <w:rPr>
                <w:color w:val="000000"/>
                <w:sz w:val="20"/>
                <w:szCs w:val="20"/>
              </w:rPr>
            </w:pPr>
            <w:r w:rsidRPr="00762690">
              <w:rPr>
                <w:color w:val="000000"/>
                <w:sz w:val="20"/>
                <w:szCs w:val="20"/>
              </w:rPr>
              <w:t xml:space="preserve">  Semiannual report </w:t>
            </w:r>
            <w:r w:rsidRPr="00762690">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0FF8BE51" w14:textId="77777777">
            <w:pPr>
              <w:widowControl/>
              <w:autoSpaceDE/>
              <w:autoSpaceDN/>
              <w:adjustRightInd/>
              <w:jc w:val="center"/>
              <w:rPr>
                <w:color w:val="000000"/>
                <w:sz w:val="20"/>
                <w:szCs w:val="20"/>
              </w:rPr>
            </w:pPr>
            <w:r w:rsidRPr="0076269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54A9F3FA" w14:textId="77777777">
            <w:pPr>
              <w:widowControl/>
              <w:autoSpaceDE/>
              <w:autoSpaceDN/>
              <w:adjustRightInd/>
              <w:jc w:val="center"/>
              <w:rPr>
                <w:color w:val="000000"/>
                <w:sz w:val="20"/>
                <w:szCs w:val="20"/>
              </w:rPr>
            </w:pPr>
            <w:r w:rsidRPr="00762690">
              <w:rPr>
                <w:color w:val="000000"/>
                <w:sz w:val="20"/>
                <w:szCs w:val="20"/>
              </w:rPr>
              <w:t>2</w:t>
            </w:r>
          </w:p>
        </w:tc>
        <w:tc>
          <w:tcPr>
            <w:tcW w:w="1099"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1701B3C3" w14:textId="77777777">
            <w:pPr>
              <w:widowControl/>
              <w:autoSpaceDE/>
              <w:autoSpaceDN/>
              <w:adjustRightInd/>
              <w:jc w:val="center"/>
              <w:rPr>
                <w:color w:val="000000"/>
                <w:sz w:val="20"/>
                <w:szCs w:val="20"/>
              </w:rPr>
            </w:pPr>
            <w:r w:rsidRPr="00762690">
              <w:rPr>
                <w:color w:val="000000"/>
                <w:sz w:val="20"/>
                <w:szCs w:val="20"/>
              </w:rPr>
              <w:t>4</w:t>
            </w:r>
          </w:p>
        </w:tc>
        <w:tc>
          <w:tcPr>
            <w:tcW w:w="915"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3759EF92" w14:textId="77777777">
            <w:pPr>
              <w:widowControl/>
              <w:autoSpaceDE/>
              <w:autoSpaceDN/>
              <w:adjustRightInd/>
              <w:jc w:val="center"/>
              <w:rPr>
                <w:color w:val="000000"/>
                <w:sz w:val="20"/>
                <w:szCs w:val="20"/>
              </w:rPr>
            </w:pPr>
            <w:r w:rsidRPr="00762690">
              <w:rPr>
                <w:color w:val="000000"/>
                <w:sz w:val="20"/>
                <w:szCs w:val="20"/>
              </w:rPr>
              <w:t>4</w:t>
            </w:r>
          </w:p>
        </w:tc>
        <w:tc>
          <w:tcPr>
            <w:tcW w:w="1050"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10488291" w14:textId="77777777">
            <w:pPr>
              <w:widowControl/>
              <w:autoSpaceDE/>
              <w:autoSpaceDN/>
              <w:adjustRightInd/>
              <w:jc w:val="center"/>
              <w:rPr>
                <w:color w:val="000000"/>
                <w:sz w:val="20"/>
                <w:szCs w:val="20"/>
              </w:rPr>
            </w:pPr>
            <w:r w:rsidRPr="00762690">
              <w:rPr>
                <w:color w:val="000000"/>
                <w:sz w:val="20"/>
                <w:szCs w:val="20"/>
              </w:rPr>
              <w:t>16</w:t>
            </w:r>
          </w:p>
        </w:tc>
        <w:tc>
          <w:tcPr>
            <w:tcW w:w="1338"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48C5B5F0" w14:textId="77777777">
            <w:pPr>
              <w:widowControl/>
              <w:autoSpaceDE/>
              <w:autoSpaceDN/>
              <w:adjustRightInd/>
              <w:jc w:val="center"/>
              <w:rPr>
                <w:color w:val="000000"/>
                <w:sz w:val="20"/>
                <w:szCs w:val="20"/>
              </w:rPr>
            </w:pPr>
            <w:r w:rsidRPr="00762690">
              <w:rPr>
                <w:color w:val="000000"/>
                <w:sz w:val="20"/>
                <w:szCs w:val="20"/>
              </w:rPr>
              <w:t>0.8</w:t>
            </w:r>
          </w:p>
        </w:tc>
        <w:tc>
          <w:tcPr>
            <w:tcW w:w="930"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63E19A0B" w14:textId="77777777">
            <w:pPr>
              <w:widowControl/>
              <w:autoSpaceDE/>
              <w:autoSpaceDN/>
              <w:adjustRightInd/>
              <w:jc w:val="center"/>
              <w:rPr>
                <w:color w:val="000000"/>
                <w:sz w:val="20"/>
                <w:szCs w:val="20"/>
              </w:rPr>
            </w:pPr>
            <w:r w:rsidRPr="00762690">
              <w:rPr>
                <w:color w:val="000000"/>
                <w:sz w:val="20"/>
                <w:szCs w:val="20"/>
              </w:rPr>
              <w:t>1.6</w:t>
            </w:r>
          </w:p>
        </w:tc>
        <w:tc>
          <w:tcPr>
            <w:tcW w:w="906"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60DF7A60" w14:textId="77777777">
            <w:pPr>
              <w:widowControl/>
              <w:autoSpaceDE/>
              <w:autoSpaceDN/>
              <w:adjustRightInd/>
              <w:jc w:val="right"/>
              <w:rPr>
                <w:color w:val="000000"/>
                <w:sz w:val="20"/>
                <w:szCs w:val="20"/>
              </w:rPr>
            </w:pPr>
            <w:r w:rsidRPr="00762690">
              <w:rPr>
                <w:color w:val="000000"/>
                <w:sz w:val="20"/>
                <w:szCs w:val="20"/>
              </w:rPr>
              <w:t xml:space="preserve">$910 </w:t>
            </w:r>
          </w:p>
        </w:tc>
      </w:tr>
      <w:tr w:rsidRPr="00762690" w:rsidR="00762690" w:rsidTr="00762690" w14:paraId="7BEF7C3D" w14:textId="77777777">
        <w:trPr>
          <w:trHeight w:val="315"/>
        </w:trPr>
        <w:tc>
          <w:tcPr>
            <w:tcW w:w="3700"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14551370" w14:textId="77777777">
            <w:pPr>
              <w:widowControl/>
              <w:autoSpaceDE/>
              <w:autoSpaceDN/>
              <w:adjustRightInd/>
              <w:rPr>
                <w:color w:val="000000"/>
                <w:sz w:val="20"/>
                <w:szCs w:val="20"/>
              </w:rPr>
            </w:pPr>
            <w:r w:rsidRPr="00762690">
              <w:rPr>
                <w:color w:val="000000"/>
                <w:sz w:val="20"/>
                <w:szCs w:val="20"/>
              </w:rPr>
              <w:t xml:space="preserve">  Initial notification of compliance status </w:t>
            </w:r>
            <w:r w:rsidRPr="00762690">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1ED75BF9" w14:textId="77777777">
            <w:pPr>
              <w:widowControl/>
              <w:autoSpaceDE/>
              <w:autoSpaceDN/>
              <w:adjustRightInd/>
              <w:jc w:val="center"/>
              <w:rPr>
                <w:color w:val="000000"/>
                <w:sz w:val="20"/>
                <w:szCs w:val="20"/>
              </w:rPr>
            </w:pPr>
            <w:r w:rsidRPr="00762690">
              <w:rPr>
                <w:color w:val="000000"/>
                <w:sz w:val="20"/>
                <w:szCs w:val="20"/>
              </w:rPr>
              <w:t>4</w:t>
            </w:r>
          </w:p>
        </w:tc>
        <w:tc>
          <w:tcPr>
            <w:tcW w:w="1238"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46F02058" w14:textId="77777777">
            <w:pPr>
              <w:widowControl/>
              <w:autoSpaceDE/>
              <w:autoSpaceDN/>
              <w:adjustRightInd/>
              <w:jc w:val="center"/>
              <w:rPr>
                <w:color w:val="000000"/>
                <w:sz w:val="20"/>
                <w:szCs w:val="20"/>
              </w:rPr>
            </w:pPr>
            <w:r w:rsidRPr="00762690">
              <w:rPr>
                <w:color w:val="000000"/>
                <w:sz w:val="20"/>
                <w:szCs w:val="20"/>
              </w:rPr>
              <w:t>1</w:t>
            </w:r>
          </w:p>
        </w:tc>
        <w:tc>
          <w:tcPr>
            <w:tcW w:w="1099"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0515B55A" w14:textId="77777777">
            <w:pPr>
              <w:widowControl/>
              <w:autoSpaceDE/>
              <w:autoSpaceDN/>
              <w:adjustRightInd/>
              <w:jc w:val="center"/>
              <w:rPr>
                <w:color w:val="000000"/>
                <w:sz w:val="20"/>
                <w:szCs w:val="20"/>
              </w:rPr>
            </w:pPr>
            <w:r w:rsidRPr="00762690">
              <w:rPr>
                <w:color w:val="000000"/>
                <w:sz w:val="20"/>
                <w:szCs w:val="20"/>
              </w:rPr>
              <w:t>4</w:t>
            </w:r>
          </w:p>
        </w:tc>
        <w:tc>
          <w:tcPr>
            <w:tcW w:w="915"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2CDAE7F5" w14:textId="77777777">
            <w:pPr>
              <w:widowControl/>
              <w:autoSpaceDE/>
              <w:autoSpaceDN/>
              <w:adjustRightInd/>
              <w:jc w:val="center"/>
              <w:rPr>
                <w:color w:val="000000"/>
                <w:sz w:val="20"/>
                <w:szCs w:val="20"/>
              </w:rPr>
            </w:pPr>
            <w:r w:rsidRPr="00762690">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65016690" w14:textId="77777777">
            <w:pPr>
              <w:widowControl/>
              <w:autoSpaceDE/>
              <w:autoSpaceDN/>
              <w:adjustRightInd/>
              <w:jc w:val="center"/>
              <w:rPr>
                <w:color w:val="000000"/>
                <w:sz w:val="20"/>
                <w:szCs w:val="20"/>
              </w:rPr>
            </w:pPr>
            <w:r w:rsidRPr="0076269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01C883E0" w14:textId="77777777">
            <w:pPr>
              <w:widowControl/>
              <w:autoSpaceDE/>
              <w:autoSpaceDN/>
              <w:adjustRightInd/>
              <w:jc w:val="center"/>
              <w:rPr>
                <w:color w:val="000000"/>
                <w:sz w:val="20"/>
                <w:szCs w:val="20"/>
              </w:rPr>
            </w:pPr>
            <w:r w:rsidRPr="00762690">
              <w:rPr>
                <w:color w:val="000000"/>
                <w:sz w:val="20"/>
                <w:szCs w:val="20"/>
              </w:rPr>
              <w:t>0</w:t>
            </w:r>
          </w:p>
        </w:tc>
        <w:tc>
          <w:tcPr>
            <w:tcW w:w="930"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0477C886" w14:textId="77777777">
            <w:pPr>
              <w:widowControl/>
              <w:autoSpaceDE/>
              <w:autoSpaceDN/>
              <w:adjustRightInd/>
              <w:jc w:val="center"/>
              <w:rPr>
                <w:color w:val="000000"/>
                <w:sz w:val="20"/>
                <w:szCs w:val="20"/>
              </w:rPr>
            </w:pPr>
            <w:r w:rsidRPr="00762690">
              <w:rPr>
                <w:color w:val="000000"/>
                <w:sz w:val="20"/>
                <w:szCs w:val="20"/>
              </w:rPr>
              <w:t>0</w:t>
            </w:r>
          </w:p>
        </w:tc>
        <w:tc>
          <w:tcPr>
            <w:tcW w:w="906"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02546D3D" w14:textId="77777777">
            <w:pPr>
              <w:widowControl/>
              <w:autoSpaceDE/>
              <w:autoSpaceDN/>
              <w:adjustRightInd/>
              <w:jc w:val="right"/>
              <w:rPr>
                <w:color w:val="000000"/>
                <w:sz w:val="20"/>
                <w:szCs w:val="20"/>
              </w:rPr>
            </w:pPr>
            <w:r w:rsidRPr="00762690">
              <w:rPr>
                <w:color w:val="000000"/>
                <w:sz w:val="20"/>
                <w:szCs w:val="20"/>
              </w:rPr>
              <w:t xml:space="preserve">$0 </w:t>
            </w:r>
          </w:p>
        </w:tc>
      </w:tr>
      <w:tr w:rsidRPr="00762690" w:rsidR="00762690" w:rsidTr="00762690" w14:paraId="512EC0AB" w14:textId="77777777">
        <w:trPr>
          <w:trHeight w:val="315"/>
        </w:trPr>
        <w:tc>
          <w:tcPr>
            <w:tcW w:w="3700"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2D7E1EDC" w14:textId="77777777">
            <w:pPr>
              <w:widowControl/>
              <w:autoSpaceDE/>
              <w:autoSpaceDN/>
              <w:adjustRightInd/>
              <w:rPr>
                <w:b/>
                <w:bCs/>
                <w:color w:val="000000"/>
                <w:sz w:val="20"/>
                <w:szCs w:val="20"/>
              </w:rPr>
            </w:pPr>
            <w:r w:rsidRPr="00762690">
              <w:rPr>
                <w:b/>
                <w:bCs/>
                <w:color w:val="000000"/>
                <w:sz w:val="20"/>
                <w:szCs w:val="20"/>
              </w:rPr>
              <w:t xml:space="preserve">TOTAL BURDEN AND </w:t>
            </w:r>
            <w:proofErr w:type="spellStart"/>
            <w:r w:rsidRPr="00762690">
              <w:rPr>
                <w:b/>
                <w:bCs/>
                <w:color w:val="000000"/>
                <w:sz w:val="20"/>
                <w:szCs w:val="20"/>
              </w:rPr>
              <w:t>COST</w:t>
            </w:r>
            <w:r w:rsidRPr="00762690">
              <w:rPr>
                <w:b/>
                <w:bCs/>
                <w:color w:val="000000"/>
                <w:sz w:val="20"/>
                <w:szCs w:val="20"/>
                <w:vertAlign w:val="superscript"/>
              </w:rPr>
              <w:t>e</w:t>
            </w:r>
            <w:proofErr w:type="spellEnd"/>
          </w:p>
        </w:tc>
        <w:tc>
          <w:tcPr>
            <w:tcW w:w="1160"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5A72BAC2" w14:textId="77777777">
            <w:pPr>
              <w:widowControl/>
              <w:autoSpaceDE/>
              <w:autoSpaceDN/>
              <w:adjustRightInd/>
              <w:rPr>
                <w:b/>
                <w:bCs/>
                <w:color w:val="000000"/>
                <w:sz w:val="20"/>
                <w:szCs w:val="20"/>
              </w:rPr>
            </w:pPr>
            <w:r w:rsidRPr="00762690">
              <w:rPr>
                <w:b/>
                <w:bCs/>
                <w:color w:val="000000"/>
                <w:sz w:val="20"/>
                <w:szCs w:val="20"/>
              </w:rPr>
              <w:t> </w:t>
            </w:r>
          </w:p>
        </w:tc>
        <w:tc>
          <w:tcPr>
            <w:tcW w:w="1238"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7E738056" w14:textId="77777777">
            <w:pPr>
              <w:widowControl/>
              <w:autoSpaceDE/>
              <w:autoSpaceDN/>
              <w:adjustRightInd/>
              <w:rPr>
                <w:b/>
                <w:bCs/>
                <w:color w:val="000000"/>
                <w:sz w:val="20"/>
                <w:szCs w:val="20"/>
              </w:rPr>
            </w:pPr>
            <w:r w:rsidRPr="00762690">
              <w:rPr>
                <w:b/>
                <w:bCs/>
                <w:color w:val="000000"/>
                <w:sz w:val="20"/>
                <w:szCs w:val="20"/>
              </w:rPr>
              <w:t> </w:t>
            </w:r>
          </w:p>
        </w:tc>
        <w:tc>
          <w:tcPr>
            <w:tcW w:w="1099"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300F579B" w14:textId="77777777">
            <w:pPr>
              <w:widowControl/>
              <w:autoSpaceDE/>
              <w:autoSpaceDN/>
              <w:adjustRightInd/>
              <w:rPr>
                <w:b/>
                <w:bCs/>
                <w:color w:val="000000"/>
                <w:sz w:val="20"/>
                <w:szCs w:val="20"/>
              </w:rPr>
            </w:pPr>
            <w:r w:rsidRPr="00762690">
              <w:rPr>
                <w:b/>
                <w:bCs/>
                <w:color w:val="000000"/>
                <w:sz w:val="20"/>
                <w:szCs w:val="20"/>
              </w:rPr>
              <w:t> </w:t>
            </w:r>
          </w:p>
        </w:tc>
        <w:tc>
          <w:tcPr>
            <w:tcW w:w="915"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57A0B298" w14:textId="77777777">
            <w:pPr>
              <w:widowControl/>
              <w:autoSpaceDE/>
              <w:autoSpaceDN/>
              <w:adjustRightInd/>
              <w:rPr>
                <w:b/>
                <w:bCs/>
                <w:color w:val="000000"/>
                <w:sz w:val="20"/>
                <w:szCs w:val="20"/>
              </w:rPr>
            </w:pPr>
            <w:r w:rsidRPr="00762690">
              <w:rPr>
                <w:b/>
                <w:bCs/>
                <w:color w:val="000000"/>
                <w:sz w:val="20"/>
                <w:szCs w:val="20"/>
              </w:rPr>
              <w:t> </w:t>
            </w:r>
          </w:p>
        </w:tc>
        <w:tc>
          <w:tcPr>
            <w:tcW w:w="3318" w:type="dxa"/>
            <w:gridSpan w:val="3"/>
            <w:tcBorders>
              <w:top w:val="single" w:color="auto" w:sz="4" w:space="0"/>
              <w:left w:val="nil"/>
              <w:bottom w:val="single" w:color="auto" w:sz="4" w:space="0"/>
              <w:right w:val="single" w:color="000000" w:sz="4" w:space="0"/>
            </w:tcBorders>
            <w:shd w:val="clear" w:color="auto" w:fill="auto"/>
            <w:noWrap/>
            <w:hideMark/>
          </w:tcPr>
          <w:p w:rsidRPr="00762690" w:rsidR="00762690" w:rsidP="00762690" w:rsidRDefault="00762690" w14:paraId="4AF05087" w14:textId="77777777">
            <w:pPr>
              <w:widowControl/>
              <w:autoSpaceDE/>
              <w:autoSpaceDN/>
              <w:adjustRightInd/>
              <w:jc w:val="center"/>
              <w:rPr>
                <w:color w:val="000000"/>
                <w:sz w:val="20"/>
                <w:szCs w:val="20"/>
              </w:rPr>
            </w:pPr>
            <w:r w:rsidRPr="00762690">
              <w:rPr>
                <w:color w:val="000000"/>
                <w:sz w:val="20"/>
                <w:szCs w:val="20"/>
              </w:rPr>
              <w:t>18</w:t>
            </w:r>
          </w:p>
        </w:tc>
        <w:tc>
          <w:tcPr>
            <w:tcW w:w="906"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004E26AF" w14:textId="77777777">
            <w:pPr>
              <w:widowControl/>
              <w:autoSpaceDE/>
              <w:autoSpaceDN/>
              <w:adjustRightInd/>
              <w:jc w:val="right"/>
              <w:rPr>
                <w:color w:val="000000"/>
                <w:sz w:val="20"/>
                <w:szCs w:val="20"/>
              </w:rPr>
            </w:pPr>
            <w:r w:rsidRPr="00762690">
              <w:rPr>
                <w:color w:val="000000"/>
                <w:sz w:val="20"/>
                <w:szCs w:val="20"/>
              </w:rPr>
              <w:t xml:space="preserve">$910 </w:t>
            </w:r>
          </w:p>
        </w:tc>
      </w:tr>
    </w:tbl>
    <w:p w:rsidRPr="00762690" w:rsidR="00762690" w:rsidP="00762690" w:rsidRDefault="00762690" w14:paraId="4EDAB381" w14:textId="77777777">
      <w:pPr>
        <w:widowControl/>
        <w:autoSpaceDE/>
        <w:autoSpaceDN/>
        <w:adjustRightInd/>
        <w:rPr>
          <w:b/>
          <w:bCs/>
          <w:color w:val="000000"/>
          <w:sz w:val="18"/>
          <w:szCs w:val="18"/>
        </w:rPr>
      </w:pPr>
      <w:r w:rsidRPr="00762690">
        <w:rPr>
          <w:b/>
          <w:bCs/>
          <w:color w:val="000000"/>
          <w:sz w:val="18"/>
          <w:szCs w:val="18"/>
        </w:rPr>
        <w:t>Assumptions:</w:t>
      </w:r>
    </w:p>
    <w:p w:rsidR="004930D8" w:rsidP="00762690" w:rsidRDefault="00762690" w14:paraId="52B8A896" w14:textId="5D06AB9F">
      <w:pPr>
        <w:widowControl/>
        <w:autoSpaceDE/>
        <w:autoSpaceDN/>
        <w:adjustRightInd/>
        <w:rPr>
          <w:color w:val="000000"/>
          <w:sz w:val="18"/>
          <w:szCs w:val="18"/>
        </w:rPr>
      </w:pPr>
      <w:r w:rsidRPr="00762690">
        <w:rPr>
          <w:color w:val="000000"/>
          <w:sz w:val="18"/>
          <w:szCs w:val="18"/>
          <w:vertAlign w:val="superscript"/>
        </w:rPr>
        <w:t>a</w:t>
      </w:r>
      <w:r w:rsidRPr="00762690">
        <w:rPr>
          <w:color w:val="000000"/>
          <w:sz w:val="18"/>
          <w:szCs w:val="18"/>
        </w:rPr>
        <w:t xml:space="preserve">  There are 41 existing lead acid battery manufacturing facilities that are area sources.  There will be no new additional sources during the next three years of this ICR. </w:t>
      </w:r>
      <w:r w:rsidRPr="004930D8" w:rsidR="004930D8">
        <w:rPr>
          <w:color w:val="000000"/>
          <w:sz w:val="18"/>
          <w:szCs w:val="18"/>
        </w:rPr>
        <w:t xml:space="preserve">The initial rule requirements apply only to new respondents. </w:t>
      </w:r>
    </w:p>
    <w:p w:rsidRPr="00762690" w:rsidR="00762690" w:rsidP="00762690" w:rsidRDefault="00762690" w14:paraId="2BEB70A6" w14:textId="61BE0AFE">
      <w:pPr>
        <w:widowControl/>
        <w:autoSpaceDE/>
        <w:autoSpaceDN/>
        <w:adjustRightInd/>
        <w:rPr>
          <w:color w:val="000000"/>
          <w:sz w:val="18"/>
          <w:szCs w:val="18"/>
        </w:rPr>
      </w:pPr>
      <w:r w:rsidRPr="00762690">
        <w:rPr>
          <w:color w:val="000000"/>
          <w:sz w:val="18"/>
          <w:szCs w:val="18"/>
          <w:vertAlign w:val="superscript"/>
        </w:rPr>
        <w:t>b</w:t>
      </w:r>
      <w:r w:rsidRPr="00762690">
        <w:rPr>
          <w:color w:val="000000"/>
          <w:sz w:val="18"/>
          <w:szCs w:val="18"/>
        </w:rPr>
        <w:t xml:space="preserve">  This cost is based on the following labor rates which incorporates a 1.6 benefits multiplication factor to account for government overhead expenses: $68.37 for Managerial (GS-13, Step 5, $42.73 x 1.6), $50.72 for Technical (GS-12, Step 1, $31.70 x 1.6), and $27.46 for Clerical (GS-6, Step 3, $17.16 x 1.6).  These rates are from the Office of Personnel Management (OPM) 2020 General Schedule which excludes locality rates of pay.</w:t>
      </w:r>
    </w:p>
    <w:p w:rsidRPr="00762690" w:rsidR="00762690" w:rsidP="00762690" w:rsidRDefault="00762690" w14:paraId="024D4C07" w14:textId="77777777">
      <w:pPr>
        <w:widowControl/>
        <w:autoSpaceDE/>
        <w:autoSpaceDN/>
        <w:adjustRightInd/>
        <w:rPr>
          <w:color w:val="000000"/>
          <w:sz w:val="18"/>
          <w:szCs w:val="18"/>
        </w:rPr>
      </w:pPr>
      <w:r w:rsidRPr="00762690">
        <w:rPr>
          <w:color w:val="000000"/>
          <w:sz w:val="18"/>
          <w:szCs w:val="18"/>
          <w:vertAlign w:val="superscript"/>
        </w:rPr>
        <w:t xml:space="preserve">c </w:t>
      </w:r>
      <w:r w:rsidRPr="00762690">
        <w:rPr>
          <w:color w:val="000000"/>
          <w:sz w:val="18"/>
          <w:szCs w:val="18"/>
        </w:rPr>
        <w:t xml:space="preserve"> We have assumed that 10 percent of respondents will review semiannual reports.</w:t>
      </w:r>
    </w:p>
    <w:p w:rsidRPr="00762690" w:rsidR="00762690" w:rsidP="00762690" w:rsidRDefault="00762690" w14:paraId="6A6A531A" w14:textId="77777777">
      <w:pPr>
        <w:widowControl/>
        <w:autoSpaceDE/>
        <w:autoSpaceDN/>
        <w:adjustRightInd/>
        <w:rPr>
          <w:color w:val="000000"/>
          <w:sz w:val="18"/>
          <w:szCs w:val="18"/>
        </w:rPr>
      </w:pPr>
      <w:r w:rsidRPr="00762690">
        <w:rPr>
          <w:color w:val="000000"/>
          <w:sz w:val="18"/>
          <w:szCs w:val="18"/>
          <w:vertAlign w:val="superscript"/>
        </w:rPr>
        <w:t>d</w:t>
      </w:r>
      <w:r w:rsidRPr="00762690">
        <w:rPr>
          <w:color w:val="000000"/>
          <w:sz w:val="18"/>
          <w:szCs w:val="18"/>
        </w:rPr>
        <w:t xml:space="preserve">  We have assumed that each respondent will take 4 hours once per year to complete task.</w:t>
      </w:r>
    </w:p>
    <w:p w:rsidR="00C9625E" w:rsidP="00762690" w:rsidRDefault="00762690" w14:paraId="53A2DE9C" w14:textId="0C02ECE2">
      <w:pPr>
        <w:widowControl/>
        <w:autoSpaceDE/>
        <w:autoSpaceDN/>
        <w:adjustRightInd/>
        <w:rPr>
          <w:color w:val="000000"/>
          <w:sz w:val="20"/>
          <w:szCs w:val="20"/>
        </w:rPr>
      </w:pPr>
      <w:r w:rsidRPr="00762690">
        <w:rPr>
          <w:color w:val="000000"/>
          <w:sz w:val="18"/>
          <w:szCs w:val="18"/>
          <w:vertAlign w:val="superscript"/>
        </w:rPr>
        <w:t>e</w:t>
      </w:r>
      <w:r w:rsidRPr="00762690">
        <w:rPr>
          <w:color w:val="000000"/>
          <w:sz w:val="18"/>
          <w:szCs w:val="18"/>
        </w:rPr>
        <w:t xml:space="preserve"> Totals have been rounded to 3 significant figures. Figures may not add exactly due to rounding.</w:t>
      </w:r>
      <w:r w:rsidR="00C9625E">
        <w:rPr>
          <w:color w:val="000000"/>
          <w:sz w:val="20"/>
          <w:szCs w:val="20"/>
        </w:rPr>
        <w:br w:type="page"/>
      </w:r>
    </w:p>
    <w:p w:rsidRPr="00762690" w:rsidR="00762690" w:rsidP="00762690" w:rsidRDefault="00762690" w14:paraId="24EDDEFD" w14:textId="78AC1BB8">
      <w:pPr>
        <w:widowControl/>
        <w:autoSpaceDE/>
        <w:autoSpaceDN/>
        <w:adjustRightInd/>
        <w:outlineLvl w:val="0"/>
        <w:rPr>
          <w:b/>
          <w:bCs/>
          <w:color w:val="000000"/>
        </w:rPr>
      </w:pPr>
      <w:r w:rsidRPr="00762690">
        <w:rPr>
          <w:b/>
          <w:bCs/>
          <w:color w:val="000000"/>
        </w:rPr>
        <w:lastRenderedPageBreak/>
        <w:t>Table 2f: Annual Respondent Burden and Cost – NESHAP for Area Sources: Wood Preserving (40 CFR Part 63, Subpart QQQQQQ) (Renewal)</w:t>
      </w:r>
    </w:p>
    <w:tbl>
      <w:tblPr>
        <w:tblW w:w="12270" w:type="dxa"/>
        <w:tblLook w:val="04A0" w:firstRow="1" w:lastRow="0" w:firstColumn="1" w:lastColumn="0" w:noHBand="0" w:noVBand="1"/>
      </w:tblPr>
      <w:tblGrid>
        <w:gridCol w:w="3472"/>
        <w:gridCol w:w="1160"/>
        <w:gridCol w:w="1238"/>
        <w:gridCol w:w="1235"/>
        <w:gridCol w:w="810"/>
        <w:gridCol w:w="1050"/>
        <w:gridCol w:w="1338"/>
        <w:gridCol w:w="1156"/>
        <w:gridCol w:w="871"/>
      </w:tblGrid>
      <w:tr w:rsidRPr="00762690" w:rsidR="00762690" w:rsidTr="00762690" w14:paraId="5E5851B2" w14:textId="77777777">
        <w:trPr>
          <w:trHeight w:val="1530"/>
        </w:trPr>
        <w:tc>
          <w:tcPr>
            <w:tcW w:w="347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62690" w:rsidR="00762690" w:rsidP="00762690" w:rsidRDefault="00762690" w14:paraId="1B851AE3" w14:textId="77777777">
            <w:pPr>
              <w:widowControl/>
              <w:autoSpaceDE/>
              <w:autoSpaceDN/>
              <w:adjustRightInd/>
              <w:jc w:val="center"/>
              <w:rPr>
                <w:b/>
                <w:bCs/>
                <w:color w:val="000000"/>
                <w:sz w:val="20"/>
                <w:szCs w:val="20"/>
              </w:rPr>
            </w:pPr>
            <w:r w:rsidRPr="00762690">
              <w:rPr>
                <w:b/>
                <w:bCs/>
                <w:color w:val="000000"/>
                <w:sz w:val="20"/>
                <w:szCs w:val="20"/>
              </w:rPr>
              <w:t>Activity</w:t>
            </w:r>
          </w:p>
        </w:tc>
        <w:tc>
          <w:tcPr>
            <w:tcW w:w="1160" w:type="dxa"/>
            <w:tcBorders>
              <w:top w:val="single" w:color="auto" w:sz="4" w:space="0"/>
              <w:left w:val="nil"/>
              <w:bottom w:val="single" w:color="auto" w:sz="4" w:space="0"/>
              <w:right w:val="single" w:color="auto" w:sz="4" w:space="0"/>
            </w:tcBorders>
            <w:shd w:val="clear" w:color="auto" w:fill="auto"/>
            <w:hideMark/>
          </w:tcPr>
          <w:p w:rsidRPr="00762690" w:rsidR="00762690" w:rsidP="00762690" w:rsidRDefault="00762690" w14:paraId="5C6548CF" w14:textId="77777777">
            <w:pPr>
              <w:widowControl/>
              <w:autoSpaceDE/>
              <w:autoSpaceDN/>
              <w:adjustRightInd/>
              <w:jc w:val="center"/>
              <w:rPr>
                <w:b/>
                <w:bCs/>
                <w:color w:val="000000"/>
                <w:sz w:val="20"/>
                <w:szCs w:val="20"/>
              </w:rPr>
            </w:pPr>
            <w:r w:rsidRPr="00762690">
              <w:rPr>
                <w:b/>
                <w:bCs/>
                <w:color w:val="000000"/>
                <w:sz w:val="20"/>
                <w:szCs w:val="20"/>
              </w:rPr>
              <w:t>(A) EPA person hours per occurrence</w:t>
            </w:r>
          </w:p>
        </w:tc>
        <w:tc>
          <w:tcPr>
            <w:tcW w:w="1238" w:type="dxa"/>
            <w:tcBorders>
              <w:top w:val="single" w:color="auto" w:sz="4" w:space="0"/>
              <w:left w:val="nil"/>
              <w:bottom w:val="single" w:color="auto" w:sz="4" w:space="0"/>
              <w:right w:val="single" w:color="auto" w:sz="4" w:space="0"/>
            </w:tcBorders>
            <w:shd w:val="clear" w:color="auto" w:fill="auto"/>
            <w:hideMark/>
          </w:tcPr>
          <w:p w:rsidRPr="00762690" w:rsidR="00762690" w:rsidP="00762690" w:rsidRDefault="00762690" w14:paraId="34A71EF1" w14:textId="77777777">
            <w:pPr>
              <w:widowControl/>
              <w:autoSpaceDE/>
              <w:autoSpaceDN/>
              <w:adjustRightInd/>
              <w:jc w:val="center"/>
              <w:rPr>
                <w:b/>
                <w:bCs/>
                <w:color w:val="000000"/>
                <w:sz w:val="20"/>
                <w:szCs w:val="20"/>
              </w:rPr>
            </w:pPr>
            <w:r w:rsidRPr="00762690">
              <w:rPr>
                <w:b/>
                <w:bCs/>
                <w:color w:val="000000"/>
                <w:sz w:val="20"/>
                <w:szCs w:val="20"/>
              </w:rPr>
              <w:t>(B) No. of occurrences per plant per year</w:t>
            </w:r>
          </w:p>
        </w:tc>
        <w:tc>
          <w:tcPr>
            <w:tcW w:w="1235" w:type="dxa"/>
            <w:tcBorders>
              <w:top w:val="single" w:color="auto" w:sz="4" w:space="0"/>
              <w:left w:val="nil"/>
              <w:bottom w:val="single" w:color="auto" w:sz="4" w:space="0"/>
              <w:right w:val="single" w:color="auto" w:sz="4" w:space="0"/>
            </w:tcBorders>
            <w:shd w:val="clear" w:color="auto" w:fill="auto"/>
            <w:hideMark/>
          </w:tcPr>
          <w:p w:rsidRPr="00762690" w:rsidR="00762690" w:rsidP="00762690" w:rsidRDefault="00762690" w14:paraId="0A5AD30E" w14:textId="77777777">
            <w:pPr>
              <w:widowControl/>
              <w:autoSpaceDE/>
              <w:autoSpaceDN/>
              <w:adjustRightInd/>
              <w:jc w:val="center"/>
              <w:rPr>
                <w:b/>
                <w:bCs/>
                <w:color w:val="000000"/>
                <w:sz w:val="20"/>
                <w:szCs w:val="20"/>
              </w:rPr>
            </w:pPr>
            <w:r w:rsidRPr="00762690">
              <w:rPr>
                <w:b/>
                <w:bCs/>
                <w:color w:val="000000"/>
                <w:sz w:val="20"/>
                <w:szCs w:val="20"/>
              </w:rPr>
              <w:t>(C) Person hours per plant per year</w:t>
            </w:r>
            <w:r w:rsidRPr="00762690">
              <w:rPr>
                <w:b/>
                <w:bCs/>
                <w:color w:val="000000"/>
                <w:sz w:val="20"/>
                <w:szCs w:val="20"/>
              </w:rPr>
              <w:br/>
              <w:t>(A x B)</w:t>
            </w:r>
          </w:p>
        </w:tc>
        <w:tc>
          <w:tcPr>
            <w:tcW w:w="810" w:type="dxa"/>
            <w:tcBorders>
              <w:top w:val="single" w:color="auto" w:sz="4" w:space="0"/>
              <w:left w:val="nil"/>
              <w:bottom w:val="single" w:color="auto" w:sz="4" w:space="0"/>
              <w:right w:val="single" w:color="auto" w:sz="4" w:space="0"/>
            </w:tcBorders>
            <w:shd w:val="clear" w:color="auto" w:fill="auto"/>
            <w:hideMark/>
          </w:tcPr>
          <w:p w:rsidRPr="00762690" w:rsidR="00762690" w:rsidP="00762690" w:rsidRDefault="00762690" w14:paraId="595F68D9" w14:textId="63D169D5">
            <w:pPr>
              <w:widowControl/>
              <w:autoSpaceDE/>
              <w:autoSpaceDN/>
              <w:adjustRightInd/>
              <w:jc w:val="center"/>
              <w:rPr>
                <w:b/>
                <w:bCs/>
                <w:color w:val="000000"/>
                <w:sz w:val="20"/>
                <w:szCs w:val="20"/>
              </w:rPr>
            </w:pPr>
            <w:r w:rsidRPr="00762690">
              <w:rPr>
                <w:b/>
                <w:bCs/>
                <w:color w:val="000000"/>
                <w:sz w:val="20"/>
                <w:szCs w:val="20"/>
              </w:rPr>
              <w:t xml:space="preserve">(D) Plants per year </w:t>
            </w:r>
            <w:r w:rsidRPr="00762690">
              <w:rPr>
                <w:b/>
                <w:bCs/>
                <w:color w:val="000000"/>
                <w:vertAlign w:val="superscript"/>
              </w:rPr>
              <w:t>a</w:t>
            </w:r>
          </w:p>
        </w:tc>
        <w:tc>
          <w:tcPr>
            <w:tcW w:w="990" w:type="dxa"/>
            <w:tcBorders>
              <w:top w:val="single" w:color="auto" w:sz="4" w:space="0"/>
              <w:left w:val="nil"/>
              <w:bottom w:val="single" w:color="auto" w:sz="4" w:space="0"/>
              <w:right w:val="single" w:color="auto" w:sz="4" w:space="0"/>
            </w:tcBorders>
            <w:shd w:val="clear" w:color="auto" w:fill="auto"/>
            <w:hideMark/>
          </w:tcPr>
          <w:p w:rsidRPr="00762690" w:rsidR="00762690" w:rsidP="00762690" w:rsidRDefault="00762690" w14:paraId="3C461F7A" w14:textId="77777777">
            <w:pPr>
              <w:widowControl/>
              <w:autoSpaceDE/>
              <w:autoSpaceDN/>
              <w:adjustRightInd/>
              <w:jc w:val="center"/>
              <w:rPr>
                <w:b/>
                <w:bCs/>
                <w:color w:val="000000"/>
                <w:sz w:val="20"/>
                <w:szCs w:val="20"/>
              </w:rPr>
            </w:pPr>
            <w:r w:rsidRPr="00762690">
              <w:rPr>
                <w:b/>
                <w:bCs/>
                <w:color w:val="000000"/>
                <w:sz w:val="20"/>
                <w:szCs w:val="20"/>
              </w:rPr>
              <w:t>(E) Technical person- hours per year</w:t>
            </w:r>
            <w:r w:rsidRPr="00762690">
              <w:rPr>
                <w:b/>
                <w:bCs/>
                <w:color w:val="000000"/>
                <w:sz w:val="20"/>
                <w:szCs w:val="20"/>
              </w:rPr>
              <w:br/>
              <w:t>(C x D)</w:t>
            </w:r>
          </w:p>
        </w:tc>
        <w:tc>
          <w:tcPr>
            <w:tcW w:w="1338" w:type="dxa"/>
            <w:tcBorders>
              <w:top w:val="single" w:color="auto" w:sz="4" w:space="0"/>
              <w:left w:val="nil"/>
              <w:bottom w:val="single" w:color="auto" w:sz="4" w:space="0"/>
              <w:right w:val="single" w:color="auto" w:sz="4" w:space="0"/>
            </w:tcBorders>
            <w:shd w:val="clear" w:color="auto" w:fill="auto"/>
            <w:hideMark/>
          </w:tcPr>
          <w:p w:rsidRPr="00762690" w:rsidR="00762690" w:rsidP="00762690" w:rsidRDefault="00762690" w14:paraId="69327292" w14:textId="77777777">
            <w:pPr>
              <w:widowControl/>
              <w:autoSpaceDE/>
              <w:autoSpaceDN/>
              <w:adjustRightInd/>
              <w:jc w:val="center"/>
              <w:rPr>
                <w:b/>
                <w:bCs/>
                <w:color w:val="000000"/>
                <w:sz w:val="20"/>
                <w:szCs w:val="20"/>
              </w:rPr>
            </w:pPr>
            <w:r w:rsidRPr="00762690">
              <w:rPr>
                <w:b/>
                <w:bCs/>
                <w:color w:val="000000"/>
                <w:sz w:val="20"/>
                <w:szCs w:val="20"/>
              </w:rPr>
              <w:t>(F) Management person hours per year</w:t>
            </w:r>
            <w:r w:rsidRPr="00762690">
              <w:rPr>
                <w:b/>
                <w:bCs/>
                <w:color w:val="000000"/>
                <w:sz w:val="20"/>
                <w:szCs w:val="20"/>
              </w:rPr>
              <w:br/>
              <w:t>(E x 0.05)</w:t>
            </w:r>
          </w:p>
        </w:tc>
        <w:tc>
          <w:tcPr>
            <w:tcW w:w="1156" w:type="dxa"/>
            <w:tcBorders>
              <w:top w:val="single" w:color="auto" w:sz="4" w:space="0"/>
              <w:left w:val="nil"/>
              <w:bottom w:val="single" w:color="auto" w:sz="4" w:space="0"/>
              <w:right w:val="single" w:color="auto" w:sz="4" w:space="0"/>
            </w:tcBorders>
            <w:shd w:val="clear" w:color="auto" w:fill="auto"/>
            <w:hideMark/>
          </w:tcPr>
          <w:p w:rsidRPr="00762690" w:rsidR="00762690" w:rsidP="00762690" w:rsidRDefault="00762690" w14:paraId="4F62306B" w14:textId="77777777">
            <w:pPr>
              <w:widowControl/>
              <w:autoSpaceDE/>
              <w:autoSpaceDN/>
              <w:adjustRightInd/>
              <w:jc w:val="center"/>
              <w:rPr>
                <w:b/>
                <w:bCs/>
                <w:color w:val="000000"/>
                <w:sz w:val="20"/>
                <w:szCs w:val="20"/>
              </w:rPr>
            </w:pPr>
            <w:r w:rsidRPr="00762690">
              <w:rPr>
                <w:b/>
                <w:bCs/>
                <w:color w:val="000000"/>
                <w:sz w:val="20"/>
                <w:szCs w:val="20"/>
              </w:rPr>
              <w:t>(G) Clerical person hours per year</w:t>
            </w:r>
            <w:r w:rsidRPr="00762690">
              <w:rPr>
                <w:b/>
                <w:bCs/>
                <w:color w:val="000000"/>
                <w:sz w:val="20"/>
                <w:szCs w:val="20"/>
              </w:rPr>
              <w:br/>
              <w:t>(E x 0.1)</w:t>
            </w:r>
          </w:p>
        </w:tc>
        <w:tc>
          <w:tcPr>
            <w:tcW w:w="871" w:type="dxa"/>
            <w:tcBorders>
              <w:top w:val="single" w:color="auto" w:sz="4" w:space="0"/>
              <w:left w:val="nil"/>
              <w:bottom w:val="single" w:color="auto" w:sz="4" w:space="0"/>
              <w:right w:val="single" w:color="auto" w:sz="4" w:space="0"/>
            </w:tcBorders>
            <w:shd w:val="clear" w:color="auto" w:fill="auto"/>
            <w:hideMark/>
          </w:tcPr>
          <w:p w:rsidRPr="00762690" w:rsidR="00762690" w:rsidP="00762690" w:rsidRDefault="00762690" w14:paraId="04E8497F" w14:textId="77777777">
            <w:pPr>
              <w:widowControl/>
              <w:autoSpaceDE/>
              <w:autoSpaceDN/>
              <w:adjustRightInd/>
              <w:jc w:val="center"/>
              <w:rPr>
                <w:b/>
                <w:bCs/>
                <w:color w:val="000000"/>
                <w:sz w:val="20"/>
                <w:szCs w:val="20"/>
              </w:rPr>
            </w:pPr>
            <w:r w:rsidRPr="00762690">
              <w:rPr>
                <w:b/>
                <w:bCs/>
                <w:color w:val="000000"/>
                <w:sz w:val="20"/>
                <w:szCs w:val="20"/>
              </w:rPr>
              <w:t xml:space="preserve">(H) Total Cost Per Year </w:t>
            </w:r>
            <w:r w:rsidRPr="00762690">
              <w:rPr>
                <w:b/>
                <w:bCs/>
                <w:color w:val="000000"/>
                <w:sz w:val="20"/>
                <w:szCs w:val="20"/>
                <w:vertAlign w:val="superscript"/>
              </w:rPr>
              <w:t>b</w:t>
            </w:r>
          </w:p>
        </w:tc>
      </w:tr>
      <w:tr w:rsidRPr="00762690" w:rsidR="00762690" w:rsidTr="00762690" w14:paraId="212DC48F" w14:textId="77777777">
        <w:trPr>
          <w:trHeight w:val="315"/>
        </w:trPr>
        <w:tc>
          <w:tcPr>
            <w:tcW w:w="3472"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7D42FB38" w14:textId="77777777">
            <w:pPr>
              <w:widowControl/>
              <w:autoSpaceDE/>
              <w:autoSpaceDN/>
              <w:adjustRightInd/>
              <w:rPr>
                <w:color w:val="000000"/>
                <w:sz w:val="20"/>
                <w:szCs w:val="20"/>
              </w:rPr>
            </w:pPr>
            <w:r w:rsidRPr="00762690">
              <w:rPr>
                <w:color w:val="000000"/>
                <w:sz w:val="20"/>
                <w:szCs w:val="20"/>
              </w:rPr>
              <w:t>Report review:</w:t>
            </w:r>
          </w:p>
        </w:tc>
        <w:tc>
          <w:tcPr>
            <w:tcW w:w="1160"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0DAC8038" w14:textId="77777777">
            <w:pPr>
              <w:widowControl/>
              <w:autoSpaceDE/>
              <w:autoSpaceDN/>
              <w:adjustRightInd/>
              <w:jc w:val="center"/>
              <w:rPr>
                <w:color w:val="000000"/>
              </w:rPr>
            </w:pPr>
            <w:r w:rsidRPr="00762690">
              <w:rPr>
                <w:color w:val="000000"/>
              </w:rPr>
              <w:t> </w:t>
            </w:r>
          </w:p>
        </w:tc>
        <w:tc>
          <w:tcPr>
            <w:tcW w:w="1238"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2DBF94F9" w14:textId="77777777">
            <w:pPr>
              <w:widowControl/>
              <w:autoSpaceDE/>
              <w:autoSpaceDN/>
              <w:adjustRightInd/>
              <w:jc w:val="center"/>
              <w:rPr>
                <w:color w:val="000000"/>
              </w:rPr>
            </w:pPr>
            <w:r w:rsidRPr="00762690">
              <w:rPr>
                <w:color w:val="000000"/>
              </w:rPr>
              <w:t> </w:t>
            </w:r>
          </w:p>
        </w:tc>
        <w:tc>
          <w:tcPr>
            <w:tcW w:w="1235"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29C2E9E1" w14:textId="77777777">
            <w:pPr>
              <w:widowControl/>
              <w:autoSpaceDE/>
              <w:autoSpaceDN/>
              <w:adjustRightInd/>
              <w:jc w:val="center"/>
              <w:rPr>
                <w:color w:val="000000"/>
              </w:rPr>
            </w:pPr>
            <w:r w:rsidRPr="00762690">
              <w:rPr>
                <w:color w:val="000000"/>
              </w:rPr>
              <w:t> </w:t>
            </w:r>
          </w:p>
        </w:tc>
        <w:tc>
          <w:tcPr>
            <w:tcW w:w="810"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359312EA" w14:textId="77777777">
            <w:pPr>
              <w:widowControl/>
              <w:autoSpaceDE/>
              <w:autoSpaceDN/>
              <w:adjustRightInd/>
              <w:jc w:val="center"/>
              <w:rPr>
                <w:color w:val="000000"/>
              </w:rPr>
            </w:pPr>
            <w:r w:rsidRPr="00762690">
              <w:rPr>
                <w:color w:val="000000"/>
              </w:rPr>
              <w:t> </w:t>
            </w:r>
          </w:p>
        </w:tc>
        <w:tc>
          <w:tcPr>
            <w:tcW w:w="990"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66495AFF" w14:textId="77777777">
            <w:pPr>
              <w:widowControl/>
              <w:autoSpaceDE/>
              <w:autoSpaceDN/>
              <w:adjustRightInd/>
              <w:jc w:val="center"/>
              <w:rPr>
                <w:color w:val="000000"/>
              </w:rPr>
            </w:pPr>
            <w:r w:rsidRPr="00762690">
              <w:rPr>
                <w:color w:val="000000"/>
              </w:rPr>
              <w:t> </w:t>
            </w:r>
          </w:p>
        </w:tc>
        <w:tc>
          <w:tcPr>
            <w:tcW w:w="1338"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2734C720" w14:textId="77777777">
            <w:pPr>
              <w:widowControl/>
              <w:autoSpaceDE/>
              <w:autoSpaceDN/>
              <w:adjustRightInd/>
              <w:jc w:val="center"/>
              <w:rPr>
                <w:color w:val="000000"/>
              </w:rPr>
            </w:pPr>
            <w:r w:rsidRPr="00762690">
              <w:rPr>
                <w:color w:val="000000"/>
              </w:rPr>
              <w:t> </w:t>
            </w:r>
          </w:p>
        </w:tc>
        <w:tc>
          <w:tcPr>
            <w:tcW w:w="1156"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2EC7CBFA" w14:textId="77777777">
            <w:pPr>
              <w:widowControl/>
              <w:autoSpaceDE/>
              <w:autoSpaceDN/>
              <w:adjustRightInd/>
              <w:jc w:val="center"/>
              <w:rPr>
                <w:color w:val="000000"/>
              </w:rPr>
            </w:pPr>
            <w:r w:rsidRPr="00762690">
              <w:rPr>
                <w:color w:val="000000"/>
              </w:rPr>
              <w:t> </w:t>
            </w:r>
          </w:p>
        </w:tc>
        <w:tc>
          <w:tcPr>
            <w:tcW w:w="871"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41E8F5E2" w14:textId="77777777">
            <w:pPr>
              <w:widowControl/>
              <w:autoSpaceDE/>
              <w:autoSpaceDN/>
              <w:adjustRightInd/>
              <w:jc w:val="right"/>
              <w:rPr>
                <w:color w:val="000000"/>
              </w:rPr>
            </w:pPr>
            <w:r w:rsidRPr="00762690">
              <w:rPr>
                <w:color w:val="000000"/>
              </w:rPr>
              <w:t> </w:t>
            </w:r>
          </w:p>
        </w:tc>
      </w:tr>
      <w:tr w:rsidRPr="00762690" w:rsidR="00762690" w:rsidTr="00762690" w14:paraId="41EC5273" w14:textId="77777777">
        <w:trPr>
          <w:trHeight w:val="315"/>
        </w:trPr>
        <w:tc>
          <w:tcPr>
            <w:tcW w:w="3472"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73DA532D" w14:textId="77777777">
            <w:pPr>
              <w:widowControl/>
              <w:autoSpaceDE/>
              <w:autoSpaceDN/>
              <w:adjustRightInd/>
              <w:rPr>
                <w:color w:val="000000"/>
                <w:sz w:val="20"/>
                <w:szCs w:val="20"/>
              </w:rPr>
            </w:pPr>
            <w:r w:rsidRPr="00762690">
              <w:rPr>
                <w:color w:val="000000"/>
                <w:sz w:val="20"/>
                <w:szCs w:val="20"/>
              </w:rPr>
              <w:t xml:space="preserve">  Initial notification of applicability</w:t>
            </w:r>
          </w:p>
        </w:tc>
        <w:tc>
          <w:tcPr>
            <w:tcW w:w="1160"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19B5CC27" w14:textId="77777777">
            <w:pPr>
              <w:widowControl/>
              <w:autoSpaceDE/>
              <w:autoSpaceDN/>
              <w:adjustRightInd/>
              <w:jc w:val="center"/>
              <w:rPr>
                <w:color w:val="000000"/>
                <w:sz w:val="20"/>
                <w:szCs w:val="20"/>
              </w:rPr>
            </w:pPr>
            <w:r w:rsidRPr="0076269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6E65AFBC" w14:textId="77777777">
            <w:pPr>
              <w:widowControl/>
              <w:autoSpaceDE/>
              <w:autoSpaceDN/>
              <w:adjustRightInd/>
              <w:jc w:val="center"/>
              <w:rPr>
                <w:color w:val="000000"/>
                <w:sz w:val="20"/>
                <w:szCs w:val="20"/>
              </w:rPr>
            </w:pPr>
            <w:r w:rsidRPr="00762690">
              <w:rPr>
                <w:color w:val="000000"/>
                <w:sz w:val="20"/>
                <w:szCs w:val="20"/>
              </w:rPr>
              <w:t>1</w:t>
            </w:r>
          </w:p>
        </w:tc>
        <w:tc>
          <w:tcPr>
            <w:tcW w:w="1235"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4E13A8A5" w14:textId="77777777">
            <w:pPr>
              <w:widowControl/>
              <w:autoSpaceDE/>
              <w:autoSpaceDN/>
              <w:adjustRightInd/>
              <w:jc w:val="center"/>
              <w:rPr>
                <w:color w:val="000000"/>
                <w:sz w:val="20"/>
                <w:szCs w:val="20"/>
              </w:rPr>
            </w:pPr>
            <w:r w:rsidRPr="00762690">
              <w:rPr>
                <w:color w:val="000000"/>
                <w:sz w:val="20"/>
                <w:szCs w:val="20"/>
              </w:rPr>
              <w:t>2</w:t>
            </w:r>
          </w:p>
        </w:tc>
        <w:tc>
          <w:tcPr>
            <w:tcW w:w="810"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6339AAC4" w14:textId="77777777">
            <w:pPr>
              <w:widowControl/>
              <w:autoSpaceDE/>
              <w:autoSpaceDN/>
              <w:adjustRightInd/>
              <w:jc w:val="center"/>
              <w:rPr>
                <w:color w:val="000000"/>
                <w:sz w:val="20"/>
                <w:szCs w:val="20"/>
              </w:rPr>
            </w:pPr>
            <w:r w:rsidRPr="00762690">
              <w:rPr>
                <w:color w:val="000000"/>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3658FF77" w14:textId="77777777">
            <w:pPr>
              <w:widowControl/>
              <w:autoSpaceDE/>
              <w:autoSpaceDN/>
              <w:adjustRightInd/>
              <w:jc w:val="center"/>
              <w:rPr>
                <w:color w:val="000000"/>
                <w:sz w:val="20"/>
                <w:szCs w:val="20"/>
              </w:rPr>
            </w:pPr>
            <w:r w:rsidRPr="0076269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0F4D3F0A" w14:textId="77777777">
            <w:pPr>
              <w:widowControl/>
              <w:autoSpaceDE/>
              <w:autoSpaceDN/>
              <w:adjustRightInd/>
              <w:jc w:val="center"/>
              <w:rPr>
                <w:color w:val="000000"/>
                <w:sz w:val="20"/>
                <w:szCs w:val="20"/>
              </w:rPr>
            </w:pPr>
            <w:r w:rsidRPr="00762690">
              <w:rPr>
                <w:color w:val="000000"/>
                <w:sz w:val="20"/>
                <w:szCs w:val="20"/>
              </w:rPr>
              <w:t>0</w:t>
            </w:r>
          </w:p>
        </w:tc>
        <w:tc>
          <w:tcPr>
            <w:tcW w:w="1156"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21782F10" w14:textId="77777777">
            <w:pPr>
              <w:widowControl/>
              <w:autoSpaceDE/>
              <w:autoSpaceDN/>
              <w:adjustRightInd/>
              <w:jc w:val="center"/>
              <w:rPr>
                <w:color w:val="000000"/>
                <w:sz w:val="20"/>
                <w:szCs w:val="20"/>
              </w:rPr>
            </w:pPr>
            <w:r w:rsidRPr="00762690">
              <w:rPr>
                <w:color w:val="000000"/>
                <w:sz w:val="20"/>
                <w:szCs w:val="20"/>
              </w:rPr>
              <w:t>0</w:t>
            </w:r>
          </w:p>
        </w:tc>
        <w:tc>
          <w:tcPr>
            <w:tcW w:w="871"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1AB236C8" w14:textId="77777777">
            <w:pPr>
              <w:widowControl/>
              <w:autoSpaceDE/>
              <w:autoSpaceDN/>
              <w:adjustRightInd/>
              <w:jc w:val="right"/>
              <w:rPr>
                <w:color w:val="000000"/>
                <w:sz w:val="20"/>
                <w:szCs w:val="20"/>
              </w:rPr>
            </w:pPr>
            <w:r w:rsidRPr="00762690">
              <w:rPr>
                <w:color w:val="000000"/>
                <w:sz w:val="20"/>
                <w:szCs w:val="20"/>
              </w:rPr>
              <w:t xml:space="preserve">$0 </w:t>
            </w:r>
          </w:p>
        </w:tc>
      </w:tr>
      <w:tr w:rsidRPr="00762690" w:rsidR="00762690" w:rsidTr="00762690" w14:paraId="025F9078" w14:textId="77777777">
        <w:trPr>
          <w:trHeight w:val="315"/>
        </w:trPr>
        <w:tc>
          <w:tcPr>
            <w:tcW w:w="3472"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2223DDAC" w14:textId="77777777">
            <w:pPr>
              <w:widowControl/>
              <w:autoSpaceDE/>
              <w:autoSpaceDN/>
              <w:adjustRightInd/>
              <w:rPr>
                <w:color w:val="000000"/>
                <w:sz w:val="20"/>
                <w:szCs w:val="20"/>
              </w:rPr>
            </w:pPr>
            <w:r w:rsidRPr="00762690">
              <w:rPr>
                <w:color w:val="000000"/>
                <w:sz w:val="20"/>
                <w:szCs w:val="20"/>
              </w:rPr>
              <w:t xml:space="preserve">  Initial notification of compliance status</w:t>
            </w:r>
          </w:p>
        </w:tc>
        <w:tc>
          <w:tcPr>
            <w:tcW w:w="1160"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54FBC56F" w14:textId="77777777">
            <w:pPr>
              <w:widowControl/>
              <w:autoSpaceDE/>
              <w:autoSpaceDN/>
              <w:adjustRightInd/>
              <w:jc w:val="center"/>
              <w:rPr>
                <w:color w:val="000000"/>
                <w:sz w:val="20"/>
                <w:szCs w:val="20"/>
              </w:rPr>
            </w:pPr>
            <w:r w:rsidRPr="00762690">
              <w:rPr>
                <w:color w:val="000000"/>
                <w:sz w:val="20"/>
                <w:szCs w:val="20"/>
              </w:rPr>
              <w:t>4</w:t>
            </w:r>
          </w:p>
        </w:tc>
        <w:tc>
          <w:tcPr>
            <w:tcW w:w="1238"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59D204C5" w14:textId="77777777">
            <w:pPr>
              <w:widowControl/>
              <w:autoSpaceDE/>
              <w:autoSpaceDN/>
              <w:adjustRightInd/>
              <w:jc w:val="center"/>
              <w:rPr>
                <w:color w:val="000000"/>
                <w:sz w:val="20"/>
                <w:szCs w:val="20"/>
              </w:rPr>
            </w:pPr>
            <w:r w:rsidRPr="00762690">
              <w:rPr>
                <w:color w:val="000000"/>
                <w:sz w:val="20"/>
                <w:szCs w:val="20"/>
              </w:rPr>
              <w:t>1</w:t>
            </w:r>
          </w:p>
        </w:tc>
        <w:tc>
          <w:tcPr>
            <w:tcW w:w="1235"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690DE469" w14:textId="77777777">
            <w:pPr>
              <w:widowControl/>
              <w:autoSpaceDE/>
              <w:autoSpaceDN/>
              <w:adjustRightInd/>
              <w:jc w:val="center"/>
              <w:rPr>
                <w:color w:val="000000"/>
                <w:sz w:val="20"/>
                <w:szCs w:val="20"/>
              </w:rPr>
            </w:pPr>
            <w:r w:rsidRPr="00762690">
              <w:rPr>
                <w:color w:val="000000"/>
                <w:sz w:val="20"/>
                <w:szCs w:val="20"/>
              </w:rPr>
              <w:t>4</w:t>
            </w:r>
          </w:p>
        </w:tc>
        <w:tc>
          <w:tcPr>
            <w:tcW w:w="810"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55009118" w14:textId="77777777">
            <w:pPr>
              <w:widowControl/>
              <w:autoSpaceDE/>
              <w:autoSpaceDN/>
              <w:adjustRightInd/>
              <w:jc w:val="center"/>
              <w:rPr>
                <w:color w:val="000000"/>
                <w:sz w:val="20"/>
                <w:szCs w:val="20"/>
              </w:rPr>
            </w:pPr>
            <w:r w:rsidRPr="00762690">
              <w:rPr>
                <w:color w:val="000000"/>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11CB36B7" w14:textId="77777777">
            <w:pPr>
              <w:widowControl/>
              <w:autoSpaceDE/>
              <w:autoSpaceDN/>
              <w:adjustRightInd/>
              <w:jc w:val="center"/>
              <w:rPr>
                <w:color w:val="000000"/>
                <w:sz w:val="20"/>
                <w:szCs w:val="20"/>
              </w:rPr>
            </w:pPr>
            <w:r w:rsidRPr="0076269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3BFEBAA9" w14:textId="77777777">
            <w:pPr>
              <w:widowControl/>
              <w:autoSpaceDE/>
              <w:autoSpaceDN/>
              <w:adjustRightInd/>
              <w:jc w:val="center"/>
              <w:rPr>
                <w:color w:val="000000"/>
                <w:sz w:val="20"/>
                <w:szCs w:val="20"/>
              </w:rPr>
            </w:pPr>
            <w:r w:rsidRPr="00762690">
              <w:rPr>
                <w:color w:val="000000"/>
                <w:sz w:val="20"/>
                <w:szCs w:val="20"/>
              </w:rPr>
              <w:t>0</w:t>
            </w:r>
          </w:p>
        </w:tc>
        <w:tc>
          <w:tcPr>
            <w:tcW w:w="1156" w:type="dxa"/>
            <w:tcBorders>
              <w:top w:val="nil"/>
              <w:left w:val="nil"/>
              <w:bottom w:val="single" w:color="auto" w:sz="4" w:space="0"/>
              <w:right w:val="single" w:color="auto" w:sz="4" w:space="0"/>
            </w:tcBorders>
            <w:shd w:val="clear" w:color="auto" w:fill="auto"/>
            <w:noWrap/>
            <w:vAlign w:val="bottom"/>
            <w:hideMark/>
          </w:tcPr>
          <w:p w:rsidRPr="00762690" w:rsidR="00762690" w:rsidP="00762690" w:rsidRDefault="00762690" w14:paraId="364BB75E" w14:textId="77777777">
            <w:pPr>
              <w:widowControl/>
              <w:autoSpaceDE/>
              <w:autoSpaceDN/>
              <w:adjustRightInd/>
              <w:jc w:val="center"/>
              <w:rPr>
                <w:color w:val="000000"/>
                <w:sz w:val="20"/>
                <w:szCs w:val="20"/>
              </w:rPr>
            </w:pPr>
            <w:r w:rsidRPr="00762690">
              <w:rPr>
                <w:color w:val="000000"/>
                <w:sz w:val="20"/>
                <w:szCs w:val="20"/>
              </w:rPr>
              <w:t>0</w:t>
            </w:r>
          </w:p>
        </w:tc>
        <w:tc>
          <w:tcPr>
            <w:tcW w:w="871"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11C6600D" w14:textId="77777777">
            <w:pPr>
              <w:widowControl/>
              <w:autoSpaceDE/>
              <w:autoSpaceDN/>
              <w:adjustRightInd/>
              <w:jc w:val="right"/>
              <w:rPr>
                <w:color w:val="000000"/>
                <w:sz w:val="20"/>
                <w:szCs w:val="20"/>
              </w:rPr>
            </w:pPr>
            <w:r w:rsidRPr="00762690">
              <w:rPr>
                <w:color w:val="000000"/>
                <w:sz w:val="20"/>
                <w:szCs w:val="20"/>
              </w:rPr>
              <w:t xml:space="preserve">$0 </w:t>
            </w:r>
          </w:p>
        </w:tc>
      </w:tr>
      <w:tr w:rsidRPr="00762690" w:rsidR="00762690" w:rsidTr="00762690" w14:paraId="366D6914" w14:textId="77777777">
        <w:trPr>
          <w:trHeight w:val="315"/>
        </w:trPr>
        <w:tc>
          <w:tcPr>
            <w:tcW w:w="3472" w:type="dxa"/>
            <w:tcBorders>
              <w:top w:val="nil"/>
              <w:left w:val="single" w:color="auto" w:sz="4" w:space="0"/>
              <w:bottom w:val="single" w:color="auto" w:sz="4" w:space="0"/>
              <w:right w:val="single" w:color="auto" w:sz="4" w:space="0"/>
            </w:tcBorders>
            <w:shd w:val="clear" w:color="auto" w:fill="auto"/>
            <w:noWrap/>
            <w:hideMark/>
          </w:tcPr>
          <w:p w:rsidRPr="00762690" w:rsidR="00762690" w:rsidP="00762690" w:rsidRDefault="00762690" w14:paraId="2735F27C" w14:textId="77777777">
            <w:pPr>
              <w:widowControl/>
              <w:autoSpaceDE/>
              <w:autoSpaceDN/>
              <w:adjustRightInd/>
              <w:rPr>
                <w:b/>
                <w:bCs/>
                <w:color w:val="000000"/>
                <w:sz w:val="20"/>
                <w:szCs w:val="20"/>
              </w:rPr>
            </w:pPr>
            <w:r w:rsidRPr="00762690">
              <w:rPr>
                <w:b/>
                <w:bCs/>
                <w:color w:val="000000"/>
                <w:sz w:val="20"/>
                <w:szCs w:val="20"/>
              </w:rPr>
              <w:t xml:space="preserve">TOTAL BURDEN AND </w:t>
            </w:r>
            <w:proofErr w:type="spellStart"/>
            <w:r w:rsidRPr="00762690">
              <w:rPr>
                <w:b/>
                <w:bCs/>
                <w:color w:val="000000"/>
                <w:sz w:val="20"/>
                <w:szCs w:val="20"/>
              </w:rPr>
              <w:t>COST</w:t>
            </w:r>
            <w:r w:rsidRPr="00762690">
              <w:rPr>
                <w:b/>
                <w:bCs/>
                <w:color w:val="000000"/>
                <w:sz w:val="20"/>
                <w:szCs w:val="20"/>
                <w:vertAlign w:val="superscript"/>
              </w:rPr>
              <w:t>c</w:t>
            </w:r>
            <w:proofErr w:type="spellEnd"/>
          </w:p>
        </w:tc>
        <w:tc>
          <w:tcPr>
            <w:tcW w:w="1160"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5BA43CF0" w14:textId="77777777">
            <w:pPr>
              <w:widowControl/>
              <w:autoSpaceDE/>
              <w:autoSpaceDN/>
              <w:adjustRightInd/>
              <w:rPr>
                <w:b/>
                <w:bCs/>
                <w:color w:val="000000"/>
                <w:sz w:val="20"/>
                <w:szCs w:val="20"/>
              </w:rPr>
            </w:pPr>
            <w:r w:rsidRPr="00762690">
              <w:rPr>
                <w:b/>
                <w:bCs/>
                <w:color w:val="000000"/>
                <w:sz w:val="20"/>
                <w:szCs w:val="20"/>
              </w:rPr>
              <w:t> </w:t>
            </w:r>
          </w:p>
        </w:tc>
        <w:tc>
          <w:tcPr>
            <w:tcW w:w="1238"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46C2B561" w14:textId="77777777">
            <w:pPr>
              <w:widowControl/>
              <w:autoSpaceDE/>
              <w:autoSpaceDN/>
              <w:adjustRightInd/>
              <w:rPr>
                <w:b/>
                <w:bCs/>
                <w:color w:val="000000"/>
                <w:sz w:val="20"/>
                <w:szCs w:val="20"/>
              </w:rPr>
            </w:pPr>
            <w:r w:rsidRPr="00762690">
              <w:rPr>
                <w:b/>
                <w:bCs/>
                <w:color w:val="000000"/>
                <w:sz w:val="20"/>
                <w:szCs w:val="20"/>
              </w:rPr>
              <w:t> </w:t>
            </w:r>
          </w:p>
        </w:tc>
        <w:tc>
          <w:tcPr>
            <w:tcW w:w="1235"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36B51D2F" w14:textId="77777777">
            <w:pPr>
              <w:widowControl/>
              <w:autoSpaceDE/>
              <w:autoSpaceDN/>
              <w:adjustRightInd/>
              <w:rPr>
                <w:b/>
                <w:bCs/>
                <w:color w:val="000000"/>
                <w:sz w:val="20"/>
                <w:szCs w:val="20"/>
              </w:rPr>
            </w:pPr>
            <w:r w:rsidRPr="00762690">
              <w:rPr>
                <w:b/>
                <w:bCs/>
                <w:color w:val="000000"/>
                <w:sz w:val="20"/>
                <w:szCs w:val="20"/>
              </w:rPr>
              <w:t> </w:t>
            </w:r>
          </w:p>
        </w:tc>
        <w:tc>
          <w:tcPr>
            <w:tcW w:w="810"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5D2D70D6" w14:textId="77777777">
            <w:pPr>
              <w:widowControl/>
              <w:autoSpaceDE/>
              <w:autoSpaceDN/>
              <w:adjustRightInd/>
              <w:rPr>
                <w:b/>
                <w:bCs/>
                <w:color w:val="000000"/>
                <w:sz w:val="20"/>
                <w:szCs w:val="20"/>
              </w:rPr>
            </w:pPr>
            <w:r w:rsidRPr="00762690">
              <w:rPr>
                <w:b/>
                <w:bCs/>
                <w:color w:val="000000"/>
                <w:sz w:val="20"/>
                <w:szCs w:val="20"/>
              </w:rPr>
              <w:t> </w:t>
            </w:r>
          </w:p>
        </w:tc>
        <w:tc>
          <w:tcPr>
            <w:tcW w:w="3484" w:type="dxa"/>
            <w:gridSpan w:val="3"/>
            <w:tcBorders>
              <w:top w:val="single" w:color="auto" w:sz="4" w:space="0"/>
              <w:left w:val="nil"/>
              <w:bottom w:val="single" w:color="auto" w:sz="4" w:space="0"/>
              <w:right w:val="single" w:color="auto" w:sz="4" w:space="0"/>
            </w:tcBorders>
            <w:shd w:val="clear" w:color="auto" w:fill="auto"/>
            <w:noWrap/>
            <w:hideMark/>
          </w:tcPr>
          <w:p w:rsidRPr="00762690" w:rsidR="00762690" w:rsidP="004930D8" w:rsidRDefault="00762690" w14:paraId="334E96A3" w14:textId="77777777">
            <w:pPr>
              <w:widowControl/>
              <w:autoSpaceDE/>
              <w:autoSpaceDN/>
              <w:adjustRightInd/>
              <w:jc w:val="center"/>
              <w:rPr>
                <w:color w:val="000000"/>
                <w:sz w:val="20"/>
                <w:szCs w:val="20"/>
              </w:rPr>
            </w:pPr>
            <w:r w:rsidRPr="00762690">
              <w:rPr>
                <w:color w:val="000000"/>
                <w:sz w:val="20"/>
                <w:szCs w:val="20"/>
              </w:rPr>
              <w:t>0</w:t>
            </w:r>
          </w:p>
        </w:tc>
        <w:tc>
          <w:tcPr>
            <w:tcW w:w="871" w:type="dxa"/>
            <w:tcBorders>
              <w:top w:val="nil"/>
              <w:left w:val="nil"/>
              <w:bottom w:val="single" w:color="auto" w:sz="4" w:space="0"/>
              <w:right w:val="single" w:color="auto" w:sz="4" w:space="0"/>
            </w:tcBorders>
            <w:shd w:val="clear" w:color="auto" w:fill="auto"/>
            <w:noWrap/>
            <w:hideMark/>
          </w:tcPr>
          <w:p w:rsidRPr="00762690" w:rsidR="00762690" w:rsidP="00762690" w:rsidRDefault="00762690" w14:paraId="68F5BD56" w14:textId="77777777">
            <w:pPr>
              <w:widowControl/>
              <w:autoSpaceDE/>
              <w:autoSpaceDN/>
              <w:adjustRightInd/>
              <w:jc w:val="right"/>
              <w:rPr>
                <w:color w:val="000000"/>
                <w:sz w:val="20"/>
                <w:szCs w:val="20"/>
              </w:rPr>
            </w:pPr>
            <w:r w:rsidRPr="00762690">
              <w:rPr>
                <w:color w:val="000000"/>
                <w:sz w:val="20"/>
                <w:szCs w:val="20"/>
              </w:rPr>
              <w:t xml:space="preserve">$0 </w:t>
            </w:r>
          </w:p>
        </w:tc>
      </w:tr>
    </w:tbl>
    <w:p w:rsidR="00762690" w:rsidRDefault="00762690" w14:paraId="3EE04558" w14:textId="77777777">
      <w:pPr>
        <w:widowControl/>
        <w:autoSpaceDE/>
        <w:autoSpaceDN/>
        <w:adjustRightInd/>
        <w:rPr>
          <w:color w:val="000000"/>
          <w:sz w:val="20"/>
          <w:szCs w:val="20"/>
        </w:rPr>
      </w:pPr>
    </w:p>
    <w:p w:rsidRPr="00762690" w:rsidR="00762690" w:rsidP="00762690" w:rsidRDefault="00762690" w14:paraId="75959F26" w14:textId="77777777">
      <w:pPr>
        <w:widowControl/>
        <w:autoSpaceDE/>
        <w:autoSpaceDN/>
        <w:adjustRightInd/>
        <w:rPr>
          <w:b/>
          <w:bCs/>
          <w:color w:val="000000"/>
          <w:sz w:val="18"/>
          <w:szCs w:val="18"/>
        </w:rPr>
      </w:pPr>
      <w:r w:rsidRPr="00762690">
        <w:rPr>
          <w:b/>
          <w:bCs/>
          <w:color w:val="000000"/>
          <w:sz w:val="18"/>
          <w:szCs w:val="18"/>
        </w:rPr>
        <w:t>Assumptions:</w:t>
      </w:r>
    </w:p>
    <w:p w:rsidR="004930D8" w:rsidP="00762690" w:rsidRDefault="00762690" w14:paraId="4B8E81C5" w14:textId="66837AB0">
      <w:pPr>
        <w:widowControl/>
        <w:autoSpaceDE/>
        <w:autoSpaceDN/>
        <w:adjustRightInd/>
        <w:rPr>
          <w:color w:val="000000"/>
          <w:sz w:val="18"/>
          <w:szCs w:val="18"/>
        </w:rPr>
      </w:pPr>
      <w:r w:rsidRPr="00762690">
        <w:rPr>
          <w:color w:val="000000"/>
          <w:sz w:val="18"/>
          <w:szCs w:val="18"/>
          <w:vertAlign w:val="superscript"/>
        </w:rPr>
        <w:t xml:space="preserve">a </w:t>
      </w:r>
      <w:r w:rsidRPr="00762690">
        <w:rPr>
          <w:color w:val="000000"/>
          <w:sz w:val="18"/>
          <w:szCs w:val="18"/>
        </w:rPr>
        <w:t xml:space="preserve"> There are 393 existing lead acid battery manufacturing facilities that are area sources.  There will be no new additional sources during the next three years of this ICR. </w:t>
      </w:r>
      <w:r w:rsidRPr="004930D8" w:rsidR="004930D8">
        <w:rPr>
          <w:color w:val="000000"/>
          <w:sz w:val="18"/>
          <w:szCs w:val="18"/>
        </w:rPr>
        <w:t xml:space="preserve">The initial rule requirements apply only to new respondents. </w:t>
      </w:r>
    </w:p>
    <w:p w:rsidRPr="00762690" w:rsidR="00762690" w:rsidP="00762690" w:rsidRDefault="00762690" w14:paraId="2079E6FA" w14:textId="099C484E">
      <w:pPr>
        <w:widowControl/>
        <w:autoSpaceDE/>
        <w:autoSpaceDN/>
        <w:adjustRightInd/>
        <w:rPr>
          <w:color w:val="000000"/>
          <w:sz w:val="18"/>
          <w:szCs w:val="18"/>
        </w:rPr>
      </w:pPr>
      <w:r w:rsidRPr="00762690">
        <w:rPr>
          <w:color w:val="000000"/>
          <w:sz w:val="18"/>
          <w:szCs w:val="18"/>
          <w:vertAlign w:val="superscript"/>
        </w:rPr>
        <w:t xml:space="preserve">b  </w:t>
      </w:r>
      <w:r w:rsidRPr="00762690">
        <w:rPr>
          <w:color w:val="000000"/>
          <w:sz w:val="18"/>
          <w:szCs w:val="18"/>
        </w:rPr>
        <w:t>This cost is based on the following labor rates which incorporates a 1.6 benefits multiplication factor to account for government overhead expenses: $68.37 for Managerial (GS-13, Step 5, $42.73 x 1.6), $50.72 for Technical (GS-12, Step 1, $31.70 x 1.6), and $27.46 for Clerical (GS-6, Step 3, $17.16 x 1.6).  These rates are from the Office of Personnel Management (OPM) 2020 General Schedule which excludes locality rates of pay.</w:t>
      </w:r>
    </w:p>
    <w:p w:rsidR="00C9625E" w:rsidP="00762690" w:rsidRDefault="00762690" w14:paraId="61D71CD4" w14:textId="3498D72C">
      <w:pPr>
        <w:widowControl/>
        <w:autoSpaceDE/>
        <w:autoSpaceDN/>
        <w:adjustRightInd/>
        <w:rPr>
          <w:color w:val="000000"/>
          <w:sz w:val="20"/>
          <w:szCs w:val="20"/>
        </w:rPr>
      </w:pPr>
      <w:r w:rsidRPr="00762690">
        <w:rPr>
          <w:color w:val="000000"/>
          <w:sz w:val="18"/>
          <w:szCs w:val="18"/>
          <w:vertAlign w:val="superscript"/>
        </w:rPr>
        <w:t xml:space="preserve">c </w:t>
      </w:r>
      <w:r w:rsidRPr="00762690">
        <w:rPr>
          <w:color w:val="000000"/>
          <w:sz w:val="18"/>
          <w:szCs w:val="18"/>
        </w:rPr>
        <w:t>Totals have been rounded to 3 significant figures. Figures may not add exactly due to rounding.</w:t>
      </w:r>
    </w:p>
    <w:sectPr w:rsidR="00C9625E" w:rsidSect="00144F35">
      <w:pgSz w:w="15840" w:h="12240" w:orient="landscape"/>
      <w:pgMar w:top="1440" w:right="1350" w:bottom="1440" w:left="1440" w:header="1350" w:footer="144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0466" w16cex:dateUtc="2020-10-19T16: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74A05" w14:textId="77777777" w:rsidR="00A6392A" w:rsidRDefault="00A6392A">
      <w:r>
        <w:separator/>
      </w:r>
    </w:p>
  </w:endnote>
  <w:endnote w:type="continuationSeparator" w:id="0">
    <w:p w14:paraId="60871C84" w14:textId="77777777" w:rsidR="00A6392A" w:rsidRDefault="00A6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8572"/>
      <w:docPartObj>
        <w:docPartGallery w:val="Page Numbers (Bottom of Page)"/>
        <w:docPartUnique/>
      </w:docPartObj>
    </w:sdtPr>
    <w:sdtEndPr>
      <w:rPr>
        <w:noProof/>
      </w:rPr>
    </w:sdtEndPr>
    <w:sdtContent>
      <w:p w14:paraId="311D6167" w14:textId="4726608B" w:rsidR="004F57E2" w:rsidRDefault="004F57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4F57E2" w:rsidRDefault="004F5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36720" w14:textId="77777777" w:rsidR="00A6392A" w:rsidRDefault="00A6392A">
      <w:r>
        <w:separator/>
      </w:r>
    </w:p>
  </w:footnote>
  <w:footnote w:type="continuationSeparator" w:id="0">
    <w:p w14:paraId="610C1FE1" w14:textId="77777777" w:rsidR="00A6392A" w:rsidRDefault="00A6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F028" w14:textId="77777777" w:rsidR="004F57E2" w:rsidRDefault="004F57E2"/>
  <w:p w14:paraId="70BB230B" w14:textId="77777777" w:rsidR="004F57E2" w:rsidRDefault="004F57E2">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3619B"/>
    <w:rsid w:val="000420AA"/>
    <w:rsid w:val="00042AA6"/>
    <w:rsid w:val="00055BDF"/>
    <w:rsid w:val="00055DC5"/>
    <w:rsid w:val="000A1FBB"/>
    <w:rsid w:val="000A687C"/>
    <w:rsid w:val="000B2E1C"/>
    <w:rsid w:val="000C1963"/>
    <w:rsid w:val="000C52CF"/>
    <w:rsid w:val="000D2272"/>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6616"/>
    <w:rsid w:val="00176CA3"/>
    <w:rsid w:val="00186DA3"/>
    <w:rsid w:val="00195753"/>
    <w:rsid w:val="001A0A2E"/>
    <w:rsid w:val="001A0B41"/>
    <w:rsid w:val="001A51D2"/>
    <w:rsid w:val="001B0B9A"/>
    <w:rsid w:val="001B29C3"/>
    <w:rsid w:val="001B35F2"/>
    <w:rsid w:val="001C5991"/>
    <w:rsid w:val="001D2947"/>
    <w:rsid w:val="001D762C"/>
    <w:rsid w:val="001F19FF"/>
    <w:rsid w:val="002041C5"/>
    <w:rsid w:val="002063FE"/>
    <w:rsid w:val="00206932"/>
    <w:rsid w:val="00206E8E"/>
    <w:rsid w:val="002130D1"/>
    <w:rsid w:val="0021722B"/>
    <w:rsid w:val="002271E6"/>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A3AF5"/>
    <w:rsid w:val="002B29A5"/>
    <w:rsid w:val="002B29A7"/>
    <w:rsid w:val="002B517F"/>
    <w:rsid w:val="002B6993"/>
    <w:rsid w:val="002C1F95"/>
    <w:rsid w:val="002C416A"/>
    <w:rsid w:val="002C77DF"/>
    <w:rsid w:val="002C7D0A"/>
    <w:rsid w:val="002D7683"/>
    <w:rsid w:val="002F2480"/>
    <w:rsid w:val="002F674B"/>
    <w:rsid w:val="002F6DB3"/>
    <w:rsid w:val="003139FC"/>
    <w:rsid w:val="003364AF"/>
    <w:rsid w:val="00341540"/>
    <w:rsid w:val="003511C6"/>
    <w:rsid w:val="0035325B"/>
    <w:rsid w:val="00354C15"/>
    <w:rsid w:val="0036087F"/>
    <w:rsid w:val="00370FB4"/>
    <w:rsid w:val="00377D7F"/>
    <w:rsid w:val="003A79DA"/>
    <w:rsid w:val="003B1E92"/>
    <w:rsid w:val="003B384B"/>
    <w:rsid w:val="003C4B46"/>
    <w:rsid w:val="003C5023"/>
    <w:rsid w:val="003D313D"/>
    <w:rsid w:val="003D6951"/>
    <w:rsid w:val="003E30B5"/>
    <w:rsid w:val="003E3BD0"/>
    <w:rsid w:val="003E47DB"/>
    <w:rsid w:val="003E4C18"/>
    <w:rsid w:val="003F1AFC"/>
    <w:rsid w:val="0040391F"/>
    <w:rsid w:val="00404A15"/>
    <w:rsid w:val="00414085"/>
    <w:rsid w:val="0044133C"/>
    <w:rsid w:val="00442D84"/>
    <w:rsid w:val="00455557"/>
    <w:rsid w:val="00456B7B"/>
    <w:rsid w:val="00483112"/>
    <w:rsid w:val="00484A45"/>
    <w:rsid w:val="004930D8"/>
    <w:rsid w:val="0049327D"/>
    <w:rsid w:val="004A084D"/>
    <w:rsid w:val="004A1CFD"/>
    <w:rsid w:val="004A4B25"/>
    <w:rsid w:val="004A5219"/>
    <w:rsid w:val="004C5E95"/>
    <w:rsid w:val="004C701D"/>
    <w:rsid w:val="004F1469"/>
    <w:rsid w:val="004F56DC"/>
    <w:rsid w:val="004F57E2"/>
    <w:rsid w:val="004F6FCD"/>
    <w:rsid w:val="00504745"/>
    <w:rsid w:val="00507EC5"/>
    <w:rsid w:val="00512202"/>
    <w:rsid w:val="00516952"/>
    <w:rsid w:val="005225A2"/>
    <w:rsid w:val="005253D4"/>
    <w:rsid w:val="0053277C"/>
    <w:rsid w:val="005460A2"/>
    <w:rsid w:val="00547974"/>
    <w:rsid w:val="00551815"/>
    <w:rsid w:val="00556535"/>
    <w:rsid w:val="00560AD2"/>
    <w:rsid w:val="00565A51"/>
    <w:rsid w:val="00571260"/>
    <w:rsid w:val="00583626"/>
    <w:rsid w:val="005A1986"/>
    <w:rsid w:val="005A7AE1"/>
    <w:rsid w:val="005B5DE8"/>
    <w:rsid w:val="005C3665"/>
    <w:rsid w:val="005C42AC"/>
    <w:rsid w:val="005D385C"/>
    <w:rsid w:val="005E0A9B"/>
    <w:rsid w:val="005E194B"/>
    <w:rsid w:val="005F42F8"/>
    <w:rsid w:val="00601205"/>
    <w:rsid w:val="00606DEF"/>
    <w:rsid w:val="0060798B"/>
    <w:rsid w:val="0062215C"/>
    <w:rsid w:val="00631517"/>
    <w:rsid w:val="00635DBD"/>
    <w:rsid w:val="006436D8"/>
    <w:rsid w:val="00646DAF"/>
    <w:rsid w:val="00647BBB"/>
    <w:rsid w:val="00652AA6"/>
    <w:rsid w:val="006741F7"/>
    <w:rsid w:val="006810C3"/>
    <w:rsid w:val="00683B4D"/>
    <w:rsid w:val="00692CF0"/>
    <w:rsid w:val="00694B55"/>
    <w:rsid w:val="006A6978"/>
    <w:rsid w:val="006D1B12"/>
    <w:rsid w:val="006D4402"/>
    <w:rsid w:val="006E4A6E"/>
    <w:rsid w:val="006E642B"/>
    <w:rsid w:val="00714337"/>
    <w:rsid w:val="0072340D"/>
    <w:rsid w:val="00724BC7"/>
    <w:rsid w:val="00754D1E"/>
    <w:rsid w:val="00762690"/>
    <w:rsid w:val="00763160"/>
    <w:rsid w:val="00772A7B"/>
    <w:rsid w:val="00780612"/>
    <w:rsid w:val="00786A20"/>
    <w:rsid w:val="0079715F"/>
    <w:rsid w:val="007A0634"/>
    <w:rsid w:val="007A16F4"/>
    <w:rsid w:val="007A2F55"/>
    <w:rsid w:val="007A458D"/>
    <w:rsid w:val="007A4A00"/>
    <w:rsid w:val="007B5114"/>
    <w:rsid w:val="007C0FAA"/>
    <w:rsid w:val="007E6FF4"/>
    <w:rsid w:val="007F07FB"/>
    <w:rsid w:val="007F3A9E"/>
    <w:rsid w:val="00810507"/>
    <w:rsid w:val="00811EA5"/>
    <w:rsid w:val="00813E69"/>
    <w:rsid w:val="00815B1C"/>
    <w:rsid w:val="00816D19"/>
    <w:rsid w:val="00817E8B"/>
    <w:rsid w:val="008223A3"/>
    <w:rsid w:val="008338D4"/>
    <w:rsid w:val="0083718B"/>
    <w:rsid w:val="00837642"/>
    <w:rsid w:val="0084255D"/>
    <w:rsid w:val="00850ACF"/>
    <w:rsid w:val="00852038"/>
    <w:rsid w:val="00861489"/>
    <w:rsid w:val="008635BB"/>
    <w:rsid w:val="0088639E"/>
    <w:rsid w:val="008A46EB"/>
    <w:rsid w:val="008A50C1"/>
    <w:rsid w:val="008A73BF"/>
    <w:rsid w:val="008B407C"/>
    <w:rsid w:val="008C71FC"/>
    <w:rsid w:val="008E1EB3"/>
    <w:rsid w:val="008E65E6"/>
    <w:rsid w:val="008F285B"/>
    <w:rsid w:val="008F4564"/>
    <w:rsid w:val="009018EC"/>
    <w:rsid w:val="00903C32"/>
    <w:rsid w:val="00906EDB"/>
    <w:rsid w:val="00912E00"/>
    <w:rsid w:val="009218EE"/>
    <w:rsid w:val="00923C46"/>
    <w:rsid w:val="0095132C"/>
    <w:rsid w:val="0096004E"/>
    <w:rsid w:val="009711DB"/>
    <w:rsid w:val="009737C0"/>
    <w:rsid w:val="00981C20"/>
    <w:rsid w:val="009903E5"/>
    <w:rsid w:val="00991AF7"/>
    <w:rsid w:val="00995D06"/>
    <w:rsid w:val="009A0F50"/>
    <w:rsid w:val="009A16CD"/>
    <w:rsid w:val="009C06F5"/>
    <w:rsid w:val="009C7E97"/>
    <w:rsid w:val="009D6567"/>
    <w:rsid w:val="009E0F31"/>
    <w:rsid w:val="009E7032"/>
    <w:rsid w:val="00A007F5"/>
    <w:rsid w:val="00A038EC"/>
    <w:rsid w:val="00A10756"/>
    <w:rsid w:val="00A10DBD"/>
    <w:rsid w:val="00A145B0"/>
    <w:rsid w:val="00A15172"/>
    <w:rsid w:val="00A26EF7"/>
    <w:rsid w:val="00A277D6"/>
    <w:rsid w:val="00A379F8"/>
    <w:rsid w:val="00A43350"/>
    <w:rsid w:val="00A50E60"/>
    <w:rsid w:val="00A51242"/>
    <w:rsid w:val="00A51A9E"/>
    <w:rsid w:val="00A54EEA"/>
    <w:rsid w:val="00A56BFF"/>
    <w:rsid w:val="00A61928"/>
    <w:rsid w:val="00A6392A"/>
    <w:rsid w:val="00A73600"/>
    <w:rsid w:val="00A74C1E"/>
    <w:rsid w:val="00A7661C"/>
    <w:rsid w:val="00A83A85"/>
    <w:rsid w:val="00A949F7"/>
    <w:rsid w:val="00A95BC7"/>
    <w:rsid w:val="00A962DF"/>
    <w:rsid w:val="00A97D2E"/>
    <w:rsid w:val="00AA4008"/>
    <w:rsid w:val="00AD2025"/>
    <w:rsid w:val="00AD3F06"/>
    <w:rsid w:val="00AF3AED"/>
    <w:rsid w:val="00AF70A1"/>
    <w:rsid w:val="00B04A5C"/>
    <w:rsid w:val="00B07F79"/>
    <w:rsid w:val="00B13632"/>
    <w:rsid w:val="00B16C07"/>
    <w:rsid w:val="00B311CB"/>
    <w:rsid w:val="00B34310"/>
    <w:rsid w:val="00B41FFF"/>
    <w:rsid w:val="00B46A57"/>
    <w:rsid w:val="00B52730"/>
    <w:rsid w:val="00B63934"/>
    <w:rsid w:val="00B65754"/>
    <w:rsid w:val="00B66231"/>
    <w:rsid w:val="00B769F1"/>
    <w:rsid w:val="00B82025"/>
    <w:rsid w:val="00B907B1"/>
    <w:rsid w:val="00BA0A91"/>
    <w:rsid w:val="00BA4887"/>
    <w:rsid w:val="00BA4DE9"/>
    <w:rsid w:val="00BB3390"/>
    <w:rsid w:val="00BB3C1A"/>
    <w:rsid w:val="00BB74AD"/>
    <w:rsid w:val="00BC6DEF"/>
    <w:rsid w:val="00BD7CAE"/>
    <w:rsid w:val="00BE2989"/>
    <w:rsid w:val="00BE7A11"/>
    <w:rsid w:val="00BF722F"/>
    <w:rsid w:val="00C03C77"/>
    <w:rsid w:val="00C10ED1"/>
    <w:rsid w:val="00C13942"/>
    <w:rsid w:val="00C13FE8"/>
    <w:rsid w:val="00C30A60"/>
    <w:rsid w:val="00C32849"/>
    <w:rsid w:val="00C33ABA"/>
    <w:rsid w:val="00C37BB6"/>
    <w:rsid w:val="00C50524"/>
    <w:rsid w:val="00C52476"/>
    <w:rsid w:val="00C52EFD"/>
    <w:rsid w:val="00C64378"/>
    <w:rsid w:val="00C75CF0"/>
    <w:rsid w:val="00C808B5"/>
    <w:rsid w:val="00C82DB6"/>
    <w:rsid w:val="00C85086"/>
    <w:rsid w:val="00C94F0E"/>
    <w:rsid w:val="00C9625E"/>
    <w:rsid w:val="00CA4CD6"/>
    <w:rsid w:val="00CA7DA0"/>
    <w:rsid w:val="00CC48AB"/>
    <w:rsid w:val="00CC58F6"/>
    <w:rsid w:val="00CC5B39"/>
    <w:rsid w:val="00CD0739"/>
    <w:rsid w:val="00CD2069"/>
    <w:rsid w:val="00CD280D"/>
    <w:rsid w:val="00CD5C5E"/>
    <w:rsid w:val="00CE4B61"/>
    <w:rsid w:val="00CF00B2"/>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91C34"/>
    <w:rsid w:val="00D92F66"/>
    <w:rsid w:val="00D95819"/>
    <w:rsid w:val="00DA5AF1"/>
    <w:rsid w:val="00DA7285"/>
    <w:rsid w:val="00DB1CDF"/>
    <w:rsid w:val="00DB59E1"/>
    <w:rsid w:val="00DB786E"/>
    <w:rsid w:val="00DC56DE"/>
    <w:rsid w:val="00DC7948"/>
    <w:rsid w:val="00DC7D7C"/>
    <w:rsid w:val="00DD0312"/>
    <w:rsid w:val="00DD1AC1"/>
    <w:rsid w:val="00DD7D49"/>
    <w:rsid w:val="00DE27C4"/>
    <w:rsid w:val="00DE37F1"/>
    <w:rsid w:val="00DE5C71"/>
    <w:rsid w:val="00DE60C0"/>
    <w:rsid w:val="00DF5C4E"/>
    <w:rsid w:val="00E05A98"/>
    <w:rsid w:val="00E10DA7"/>
    <w:rsid w:val="00E110E3"/>
    <w:rsid w:val="00E116DC"/>
    <w:rsid w:val="00E1538C"/>
    <w:rsid w:val="00E25DB6"/>
    <w:rsid w:val="00E27011"/>
    <w:rsid w:val="00E276CD"/>
    <w:rsid w:val="00E2771C"/>
    <w:rsid w:val="00E32EDA"/>
    <w:rsid w:val="00E375F4"/>
    <w:rsid w:val="00E53137"/>
    <w:rsid w:val="00E702F6"/>
    <w:rsid w:val="00E72D70"/>
    <w:rsid w:val="00E77D5E"/>
    <w:rsid w:val="00E77DC1"/>
    <w:rsid w:val="00E835B0"/>
    <w:rsid w:val="00E868BB"/>
    <w:rsid w:val="00E90E82"/>
    <w:rsid w:val="00EA37A9"/>
    <w:rsid w:val="00EA7026"/>
    <w:rsid w:val="00EB6FBE"/>
    <w:rsid w:val="00EC4074"/>
    <w:rsid w:val="00ED741E"/>
    <w:rsid w:val="00EE2693"/>
    <w:rsid w:val="00EF113F"/>
    <w:rsid w:val="00F02EB3"/>
    <w:rsid w:val="00F033F0"/>
    <w:rsid w:val="00F03803"/>
    <w:rsid w:val="00F066C9"/>
    <w:rsid w:val="00F17898"/>
    <w:rsid w:val="00F20822"/>
    <w:rsid w:val="00F340DF"/>
    <w:rsid w:val="00F524FA"/>
    <w:rsid w:val="00F5262C"/>
    <w:rsid w:val="00F538BC"/>
    <w:rsid w:val="00F53A7E"/>
    <w:rsid w:val="00F5584C"/>
    <w:rsid w:val="00F65FC0"/>
    <w:rsid w:val="00F86A2A"/>
    <w:rsid w:val="00F87E6A"/>
    <w:rsid w:val="00F9092B"/>
    <w:rsid w:val="00F92D22"/>
    <w:rsid w:val="00FB0650"/>
    <w:rsid w:val="00FB2A9E"/>
    <w:rsid w:val="00FB3986"/>
    <w:rsid w:val="00FB4D98"/>
    <w:rsid w:val="00FB6378"/>
    <w:rsid w:val="00FB7BCE"/>
    <w:rsid w:val="00FC4E09"/>
    <w:rsid w:val="00FD2C50"/>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95D06"/>
  </w:style>
  <w:style w:type="character" w:styleId="UnresolvedMention">
    <w:name w:val="Unresolved Mention"/>
    <w:basedOn w:val="DefaultParagraphFont"/>
    <w:uiPriority w:val="99"/>
    <w:semiHidden/>
    <w:unhideWhenUsed/>
    <w:rsid w:val="000C1963"/>
    <w:rPr>
      <w:color w:val="605E5C"/>
      <w:shd w:val="clear" w:color="auto" w:fill="E1DFDD"/>
    </w:rPr>
  </w:style>
  <w:style w:type="character" w:customStyle="1" w:styleId="lrzxr">
    <w:name w:val="lrzxr"/>
    <w:basedOn w:val="DefaultParagraphFont"/>
    <w:rsid w:val="008E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8533">
      <w:bodyDiv w:val="1"/>
      <w:marLeft w:val="0"/>
      <w:marRight w:val="0"/>
      <w:marTop w:val="0"/>
      <w:marBottom w:val="0"/>
      <w:divBdr>
        <w:top w:val="none" w:sz="0" w:space="0" w:color="auto"/>
        <w:left w:val="none" w:sz="0" w:space="0" w:color="auto"/>
        <w:bottom w:val="none" w:sz="0" w:space="0" w:color="auto"/>
        <w:right w:val="none" w:sz="0" w:space="0" w:color="auto"/>
      </w:divBdr>
    </w:div>
    <w:div w:id="93325407">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88642061">
      <w:bodyDiv w:val="1"/>
      <w:marLeft w:val="0"/>
      <w:marRight w:val="0"/>
      <w:marTop w:val="0"/>
      <w:marBottom w:val="0"/>
      <w:divBdr>
        <w:top w:val="none" w:sz="0" w:space="0" w:color="auto"/>
        <w:left w:val="none" w:sz="0" w:space="0" w:color="auto"/>
        <w:bottom w:val="none" w:sz="0" w:space="0" w:color="auto"/>
        <w:right w:val="none" w:sz="0" w:space="0" w:color="auto"/>
      </w:divBdr>
    </w:div>
    <w:div w:id="206720224">
      <w:bodyDiv w:val="1"/>
      <w:marLeft w:val="0"/>
      <w:marRight w:val="0"/>
      <w:marTop w:val="0"/>
      <w:marBottom w:val="0"/>
      <w:divBdr>
        <w:top w:val="none" w:sz="0" w:space="0" w:color="auto"/>
        <w:left w:val="none" w:sz="0" w:space="0" w:color="auto"/>
        <w:bottom w:val="none" w:sz="0" w:space="0" w:color="auto"/>
        <w:right w:val="none" w:sz="0" w:space="0" w:color="auto"/>
      </w:divBdr>
    </w:div>
    <w:div w:id="299657155">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77824861">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87211601">
      <w:bodyDiv w:val="1"/>
      <w:marLeft w:val="0"/>
      <w:marRight w:val="0"/>
      <w:marTop w:val="0"/>
      <w:marBottom w:val="0"/>
      <w:divBdr>
        <w:top w:val="none" w:sz="0" w:space="0" w:color="auto"/>
        <w:left w:val="none" w:sz="0" w:space="0" w:color="auto"/>
        <w:bottom w:val="none" w:sz="0" w:space="0" w:color="auto"/>
        <w:right w:val="none" w:sz="0" w:space="0" w:color="auto"/>
      </w:divBdr>
    </w:div>
    <w:div w:id="509494059">
      <w:bodyDiv w:val="1"/>
      <w:marLeft w:val="0"/>
      <w:marRight w:val="0"/>
      <w:marTop w:val="0"/>
      <w:marBottom w:val="0"/>
      <w:divBdr>
        <w:top w:val="none" w:sz="0" w:space="0" w:color="auto"/>
        <w:left w:val="none" w:sz="0" w:space="0" w:color="auto"/>
        <w:bottom w:val="none" w:sz="0" w:space="0" w:color="auto"/>
        <w:right w:val="none" w:sz="0" w:space="0" w:color="auto"/>
      </w:divBdr>
    </w:div>
    <w:div w:id="53289117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62128318">
      <w:bodyDiv w:val="1"/>
      <w:marLeft w:val="0"/>
      <w:marRight w:val="0"/>
      <w:marTop w:val="0"/>
      <w:marBottom w:val="0"/>
      <w:divBdr>
        <w:top w:val="none" w:sz="0" w:space="0" w:color="auto"/>
        <w:left w:val="none" w:sz="0" w:space="0" w:color="auto"/>
        <w:bottom w:val="none" w:sz="0" w:space="0" w:color="auto"/>
        <w:right w:val="none" w:sz="0" w:space="0" w:color="auto"/>
      </w:divBdr>
    </w:div>
    <w:div w:id="1019043685">
      <w:bodyDiv w:val="1"/>
      <w:marLeft w:val="0"/>
      <w:marRight w:val="0"/>
      <w:marTop w:val="0"/>
      <w:marBottom w:val="0"/>
      <w:divBdr>
        <w:top w:val="none" w:sz="0" w:space="0" w:color="auto"/>
        <w:left w:val="none" w:sz="0" w:space="0" w:color="auto"/>
        <w:bottom w:val="none" w:sz="0" w:space="0" w:color="auto"/>
        <w:right w:val="none" w:sz="0" w:space="0" w:color="auto"/>
      </w:divBdr>
    </w:div>
    <w:div w:id="1108156431">
      <w:bodyDiv w:val="1"/>
      <w:marLeft w:val="0"/>
      <w:marRight w:val="0"/>
      <w:marTop w:val="0"/>
      <w:marBottom w:val="0"/>
      <w:divBdr>
        <w:top w:val="none" w:sz="0" w:space="0" w:color="auto"/>
        <w:left w:val="none" w:sz="0" w:space="0" w:color="auto"/>
        <w:bottom w:val="none" w:sz="0" w:space="0" w:color="auto"/>
        <w:right w:val="none" w:sz="0" w:space="0" w:color="auto"/>
      </w:divBdr>
    </w:div>
    <w:div w:id="1193223936">
      <w:bodyDiv w:val="1"/>
      <w:marLeft w:val="0"/>
      <w:marRight w:val="0"/>
      <w:marTop w:val="0"/>
      <w:marBottom w:val="0"/>
      <w:divBdr>
        <w:top w:val="none" w:sz="0" w:space="0" w:color="auto"/>
        <w:left w:val="none" w:sz="0" w:space="0" w:color="auto"/>
        <w:bottom w:val="none" w:sz="0" w:space="0" w:color="auto"/>
        <w:right w:val="none" w:sz="0" w:space="0" w:color="auto"/>
      </w:divBdr>
    </w:div>
    <w:div w:id="1274510282">
      <w:bodyDiv w:val="1"/>
      <w:marLeft w:val="0"/>
      <w:marRight w:val="0"/>
      <w:marTop w:val="0"/>
      <w:marBottom w:val="0"/>
      <w:divBdr>
        <w:top w:val="none" w:sz="0" w:space="0" w:color="auto"/>
        <w:left w:val="none" w:sz="0" w:space="0" w:color="auto"/>
        <w:bottom w:val="none" w:sz="0" w:space="0" w:color="auto"/>
        <w:right w:val="none" w:sz="0" w:space="0" w:color="auto"/>
      </w:divBdr>
    </w:div>
    <w:div w:id="1326742353">
      <w:bodyDiv w:val="1"/>
      <w:marLeft w:val="0"/>
      <w:marRight w:val="0"/>
      <w:marTop w:val="0"/>
      <w:marBottom w:val="0"/>
      <w:divBdr>
        <w:top w:val="none" w:sz="0" w:space="0" w:color="auto"/>
        <w:left w:val="none" w:sz="0" w:space="0" w:color="auto"/>
        <w:bottom w:val="none" w:sz="0" w:space="0" w:color="auto"/>
        <w:right w:val="none" w:sz="0" w:space="0" w:color="auto"/>
      </w:divBdr>
    </w:div>
    <w:div w:id="1397708757">
      <w:bodyDiv w:val="1"/>
      <w:marLeft w:val="0"/>
      <w:marRight w:val="0"/>
      <w:marTop w:val="0"/>
      <w:marBottom w:val="0"/>
      <w:divBdr>
        <w:top w:val="none" w:sz="0" w:space="0" w:color="auto"/>
        <w:left w:val="none" w:sz="0" w:space="0" w:color="auto"/>
        <w:bottom w:val="none" w:sz="0" w:space="0" w:color="auto"/>
        <w:right w:val="none" w:sz="0" w:space="0" w:color="auto"/>
      </w:divBdr>
    </w:div>
    <w:div w:id="1401949995">
      <w:bodyDiv w:val="1"/>
      <w:marLeft w:val="0"/>
      <w:marRight w:val="0"/>
      <w:marTop w:val="0"/>
      <w:marBottom w:val="0"/>
      <w:divBdr>
        <w:top w:val="none" w:sz="0" w:space="0" w:color="auto"/>
        <w:left w:val="none" w:sz="0" w:space="0" w:color="auto"/>
        <w:bottom w:val="none" w:sz="0" w:space="0" w:color="auto"/>
        <w:right w:val="none" w:sz="0" w:space="0" w:color="auto"/>
      </w:divBdr>
    </w:div>
    <w:div w:id="1414088935">
      <w:bodyDiv w:val="1"/>
      <w:marLeft w:val="0"/>
      <w:marRight w:val="0"/>
      <w:marTop w:val="0"/>
      <w:marBottom w:val="0"/>
      <w:divBdr>
        <w:top w:val="none" w:sz="0" w:space="0" w:color="auto"/>
        <w:left w:val="none" w:sz="0" w:space="0" w:color="auto"/>
        <w:bottom w:val="none" w:sz="0" w:space="0" w:color="auto"/>
        <w:right w:val="none" w:sz="0" w:space="0" w:color="auto"/>
      </w:divBdr>
    </w:div>
    <w:div w:id="1757283597">
      <w:bodyDiv w:val="1"/>
      <w:marLeft w:val="0"/>
      <w:marRight w:val="0"/>
      <w:marTop w:val="0"/>
      <w:marBottom w:val="0"/>
      <w:divBdr>
        <w:top w:val="none" w:sz="0" w:space="0" w:color="auto"/>
        <w:left w:val="none" w:sz="0" w:space="0" w:color="auto"/>
        <w:bottom w:val="none" w:sz="0" w:space="0" w:color="auto"/>
        <w:right w:val="none" w:sz="0" w:space="0" w:color="auto"/>
      </w:divBdr>
    </w:div>
    <w:div w:id="1816409004">
      <w:bodyDiv w:val="1"/>
      <w:marLeft w:val="0"/>
      <w:marRight w:val="0"/>
      <w:marTop w:val="0"/>
      <w:marBottom w:val="0"/>
      <w:divBdr>
        <w:top w:val="none" w:sz="0" w:space="0" w:color="auto"/>
        <w:left w:val="none" w:sz="0" w:space="0" w:color="auto"/>
        <w:bottom w:val="none" w:sz="0" w:space="0" w:color="auto"/>
        <w:right w:val="none" w:sz="0" w:space="0" w:color="auto"/>
      </w:divBdr>
    </w:div>
    <w:div w:id="19814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45247b5e-ffbd-4f0c-88fc-bd54b4f5e0ea"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2020-10-30T01:42:06+00:00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45247b5e-ffbd-4f0c-88fc-bd54b4f5e0ea">Pending</Records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34" ma:contentTypeDescription="Create a new document." ma:contentTypeScope="" ma:versionID="d548d6422c3edde51e670c831b5162f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1f38b611ca8925cfb7d284c873991045"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56078586-4DCA-4278-A15E-817BF1BA50B0}">
  <ds:schemaRef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45247b5e-ffbd-4f0c-88fc-bd54b4f5e0ea"/>
    <ds:schemaRef ds:uri="ca497fff-9786-4e82-a531-681128f534e2"/>
    <ds:schemaRef ds:uri="http://schemas.microsoft.com/office/2006/documentManagement/type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5E72F5D4-6CF1-488F-AE76-1671B90DC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185615-09BA-480A-B4F4-C72AB2B4F18F}">
  <ds:schemaRefs>
    <ds:schemaRef ds:uri="Microsoft.SharePoint.Taxonomy.ContentTypeSync"/>
  </ds:schemaRefs>
</ds:datastoreItem>
</file>

<file path=customXml/itemProps5.xml><?xml version="1.0" encoding="utf-8"?>
<ds:datastoreItem xmlns:ds="http://schemas.openxmlformats.org/officeDocument/2006/customXml" ds:itemID="{EF7940D5-4074-497B-90A8-D0369041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11106</Words>
  <Characters>63222</Characters>
  <Application>Microsoft Office Word</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74180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Eric Schultz</cp:lastModifiedBy>
  <cp:revision>2</cp:revision>
  <dcterms:created xsi:type="dcterms:W3CDTF">2020-10-30T01:42:00Z</dcterms:created>
  <dcterms:modified xsi:type="dcterms:W3CDTF">2020-10-30T01:42:00Z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0x01010057CD9FA56227444F82B5527B419A1BA5</vt:lpwstr>
  </property>
</Properties>
</file>