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AF" w:rsidRDefault="00A579AF">
      <w:pPr>
        <w:jc w:val="center"/>
      </w:pPr>
      <w:r>
        <w:t>OMB SUPPORTING STATEMENT</w:t>
      </w:r>
    </w:p>
    <w:p w:rsidR="00A579AF" w:rsidRDefault="00A579AF">
      <w:pPr>
        <w:jc w:val="center"/>
      </w:pPr>
    </w:p>
    <w:p w:rsidR="00A579AF" w:rsidRDefault="00A579AF">
      <w:pPr>
        <w:jc w:val="center"/>
      </w:pPr>
    </w:p>
    <w:p w:rsidR="00A579AF" w:rsidRDefault="00A579AF">
      <w:r>
        <w:t>RI 92-19 - Application for Deferred or Postponed Retirement</w:t>
      </w:r>
    </w:p>
    <w:p w:rsidR="00A579AF" w:rsidRDefault="00A579AF"/>
    <w:p w:rsidR="00483F51" w:rsidP="00483F51" w:rsidRDefault="00A579AF">
      <w:pPr>
        <w:pStyle w:val="Level1"/>
        <w:numPr>
          <w:ilvl w:val="0"/>
          <w:numId w:val="1"/>
        </w:numPr>
        <w:tabs>
          <w:tab w:val="left" w:pos="-1440"/>
          <w:tab w:val="num" w:pos="720"/>
        </w:tabs>
      </w:pPr>
      <w:r>
        <w:rPr>
          <w:u w:val="single"/>
        </w:rPr>
        <w:t>Justification</w:t>
      </w:r>
    </w:p>
    <w:p w:rsidR="00483F51" w:rsidP="00483F51" w:rsidRDefault="00483F51"/>
    <w:p w:rsidR="00483F51" w:rsidP="00483F51" w:rsidRDefault="00483F51">
      <w:pPr>
        <w:pStyle w:val="ListParagraph"/>
        <w:numPr>
          <w:ilvl w:val="0"/>
          <w:numId w:val="5"/>
        </w:numPr>
        <w:shd w:val="pct25" w:color="auto" w:fill="auto"/>
        <w:tabs>
          <w:tab w:val="left" w:pos="-720"/>
        </w:tabs>
        <w:suppressAutoHyphens/>
        <w:contextualSpacing/>
      </w:pPr>
      <w:r w:rsidRPr="00741061">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579AF" w:rsidRDefault="00A579AF"/>
    <w:p w:rsidR="00A579AF" w:rsidP="00483F51" w:rsidRDefault="00483F51">
      <w:pPr>
        <w:pStyle w:val="Level1"/>
        <w:numPr>
          <w:ilvl w:val="0"/>
          <w:numId w:val="0"/>
        </w:numPr>
        <w:tabs>
          <w:tab w:val="left" w:pos="-1440"/>
        </w:tabs>
        <w:ind w:left="720" w:hanging="720"/>
      </w:pPr>
      <w:r>
        <w:tab/>
      </w:r>
      <w:r w:rsidR="00A579AF">
        <w:t>Title 5, U.S. Code, Chapter 84, provides for both immediate and deferred retirement benefits, depending on the individual’s age and total service at separation. Separated employees are eligible for a Federal Employees Retirement System (FERS) deferred annuity at age 62, if they have complete</w:t>
      </w:r>
      <w:r w:rsidR="001E7D22">
        <w:t>d</w:t>
      </w:r>
      <w:r w:rsidR="00A579AF">
        <w:t xml:space="preserve"> 5 years of creditable civilian service</w:t>
      </w:r>
      <w:r w:rsidR="00696157">
        <w:t xml:space="preserve">. Additionally, employees are eligible for an annuity after attaining </w:t>
      </w:r>
      <w:r w:rsidR="00A579AF">
        <w:t xml:space="preserve">the Minimum Retirement Age as specified in 5 USC 8412(h)(1), if they have completed 10 years of creditable service. </w:t>
      </w:r>
      <w:r w:rsidR="00696157">
        <w:t xml:space="preserve">A </w:t>
      </w:r>
      <w:r w:rsidR="00A579AF">
        <w:t xml:space="preserve">FERS annuitants who retire under both the immediate and deferred MRA+10 provisions, are subject to an age reduction of 5/12 of 1 percent for every month (5 percent for every year) they are under age 62. However, they </w:t>
      </w:r>
      <w:proofErr w:type="gramStart"/>
      <w:r w:rsidR="00A579AF">
        <w:t>have the opportunity to</w:t>
      </w:r>
      <w:proofErr w:type="gramEnd"/>
      <w:r w:rsidR="00A579AF">
        <w:t xml:space="preserve"> postpone their annuity commencing date, in order to either reduce or eliminate the age reduction. These benefits cannot be paid unless application for the benefit is made to the Office of Personnel Management (OPM).</w:t>
      </w:r>
    </w:p>
    <w:p w:rsidR="00483F51" w:rsidP="00483F51" w:rsidRDefault="00483F51">
      <w:pPr>
        <w:pStyle w:val="Level1"/>
        <w:numPr>
          <w:ilvl w:val="0"/>
          <w:numId w:val="0"/>
        </w:numPr>
        <w:tabs>
          <w:tab w:val="left" w:pos="-1440"/>
        </w:tabs>
        <w:ind w:left="720" w:hanging="720"/>
      </w:pPr>
    </w:p>
    <w:p w:rsidRPr="00741061" w:rsidR="00483F51" w:rsidP="00483F51" w:rsidRDefault="00483F51">
      <w:pPr>
        <w:pStyle w:val="ListParagraph"/>
        <w:numPr>
          <w:ilvl w:val="0"/>
          <w:numId w:val="5"/>
        </w:numPr>
        <w:shd w:val="pct25" w:color="auto" w:fill="auto"/>
        <w:tabs>
          <w:tab w:val="left" w:pos="-720"/>
        </w:tabs>
        <w:suppressAutoHyphens/>
        <w:contextualSpacing/>
      </w:pPr>
      <w:r w:rsidRPr="00741061">
        <w:t xml:space="preserve">Indicate how, by whom, and for what purpose the information is to be used.  Except for a new collection, indicate the actual use the agency has made of the information received from the current collection. </w:t>
      </w:r>
    </w:p>
    <w:p w:rsidR="00A579AF" w:rsidRDefault="00A579AF"/>
    <w:p w:rsidR="00A579AF" w:rsidP="00483F51" w:rsidRDefault="00A579AF">
      <w:pPr>
        <w:pStyle w:val="Level1"/>
        <w:numPr>
          <w:ilvl w:val="0"/>
          <w:numId w:val="0"/>
        </w:numPr>
        <w:tabs>
          <w:tab w:val="left" w:pos="-1440"/>
        </w:tabs>
        <w:ind w:left="720"/>
      </w:pPr>
      <w:r>
        <w:t xml:space="preserve">The information is collected by FERS from former Federal employees who wish to receive deferred or postponed retirement benefits. The information is used by OPM to determine whether the applicant is eligible for a deferred or postponed annuity and to compute the amount of the annuity. The application provides the information needed to pay out monies, e.g., signature, current mailing address, signed statement regarding marital status and name of spouse, and whether the applicant is electing a reduced annuity in order to provide a survivor annuity should a spouse or former spouse survive. </w:t>
      </w:r>
      <w:r w:rsidR="00347D6A">
        <w:t xml:space="preserve">The form has been revised to reflect a </w:t>
      </w:r>
      <w:r w:rsidRPr="00347D6A" w:rsidR="00347D6A">
        <w:t>correct</w:t>
      </w:r>
      <w:r w:rsidR="00347D6A">
        <w:t xml:space="preserve">ed </w:t>
      </w:r>
      <w:r w:rsidRPr="00347D6A" w:rsidR="00347D6A">
        <w:t>hyperlink</w:t>
      </w:r>
      <w:r w:rsidR="00255523">
        <w:t xml:space="preserve">: </w:t>
      </w:r>
      <w:r w:rsidRPr="00347D6A" w:rsidR="00347D6A">
        <w:t>godirect.</w:t>
      </w:r>
      <w:r w:rsidRPr="00255523" w:rsidR="00347D6A">
        <w:rPr>
          <w:b/>
          <w:bCs/>
          <w:i/>
          <w:iCs/>
        </w:rPr>
        <w:t>gov</w:t>
      </w:r>
      <w:r w:rsidRPr="00255523" w:rsidR="00347D6A">
        <w:rPr>
          <w:b/>
          <w:bCs/>
        </w:rPr>
        <w:t xml:space="preserve"> </w:t>
      </w:r>
      <w:r w:rsidRPr="00347D6A" w:rsidR="00347D6A">
        <w:t>from godirect.</w:t>
      </w:r>
      <w:r w:rsidRPr="00255523" w:rsidR="00347D6A">
        <w:rPr>
          <w:b/>
          <w:bCs/>
          <w:i/>
          <w:iCs/>
        </w:rPr>
        <w:t>org</w:t>
      </w:r>
      <w:r w:rsidR="00347D6A">
        <w:t>.</w:t>
      </w:r>
      <w:r w:rsidRPr="00347D6A" w:rsidR="00347D6A">
        <w:t xml:space="preserve"> </w:t>
      </w:r>
      <w:r w:rsidR="00255523">
        <w:t>Instructions were added</w:t>
      </w:r>
      <w:r w:rsidRPr="00347D6A" w:rsidR="00347D6A">
        <w:t xml:space="preserve"> in the event an applicant has additional federal service. </w:t>
      </w:r>
      <w:r w:rsidR="00255523">
        <w:t>T</w:t>
      </w:r>
      <w:r w:rsidRPr="00347D6A" w:rsidR="00347D6A">
        <w:t xml:space="preserve">he </w:t>
      </w:r>
      <w:proofErr w:type="spellStart"/>
      <w:r w:rsidR="00DB221B">
        <w:t>T</w:t>
      </w:r>
      <w:r w:rsidRPr="00DB221B" w:rsidR="00DB221B">
        <w:t>eleTYpe</w:t>
      </w:r>
      <w:proofErr w:type="spellEnd"/>
      <w:r w:rsidR="00DB221B">
        <w:t xml:space="preserve"> (</w:t>
      </w:r>
      <w:r w:rsidRPr="00347D6A" w:rsidR="00347D6A">
        <w:t>TTY</w:t>
      </w:r>
      <w:r w:rsidR="00DB221B">
        <w:t>)</w:t>
      </w:r>
      <w:r w:rsidRPr="00347D6A" w:rsidR="00347D6A">
        <w:t xml:space="preserve"> </w:t>
      </w:r>
      <w:r w:rsidR="00255523">
        <w:t xml:space="preserve">phone number has been replaced with </w:t>
      </w:r>
      <w:r w:rsidRPr="00347D6A" w:rsidR="00347D6A">
        <w:t>information</w:t>
      </w:r>
      <w:r w:rsidR="00255523">
        <w:t xml:space="preserve"> </w:t>
      </w:r>
      <w:r w:rsidR="00DB221B">
        <w:t xml:space="preserve">advising </w:t>
      </w:r>
      <w:r w:rsidRPr="00347D6A" w:rsidR="00347D6A">
        <w:t>the hearing impaired to contact the</w:t>
      </w:r>
      <w:r w:rsidR="00A11A8C">
        <w:t>ir</w:t>
      </w:r>
      <w:r w:rsidRPr="00347D6A" w:rsidR="00347D6A">
        <w:t xml:space="preserve"> communications provider. </w:t>
      </w:r>
      <w:r w:rsidR="0030557A">
        <w:t xml:space="preserve">The Privacy Act Statement has been revised due to a systematic review by our Chief Privacy Officer. </w:t>
      </w:r>
      <w:r>
        <w:t>The Public Burden Statement meets the requirements of 5 CFR 1320.8(b)(3).</w:t>
      </w:r>
    </w:p>
    <w:p w:rsidR="00483F51" w:rsidP="00483F51" w:rsidRDefault="00483F51">
      <w:pPr>
        <w:pStyle w:val="Level1"/>
        <w:numPr>
          <w:ilvl w:val="0"/>
          <w:numId w:val="0"/>
        </w:numPr>
        <w:tabs>
          <w:tab w:val="left" w:pos="-1440"/>
        </w:tabs>
        <w:ind w:left="720"/>
      </w:pPr>
    </w:p>
    <w:p w:rsidRPr="00741061" w:rsidR="00483F51" w:rsidP="00483F51" w:rsidRDefault="00483F51">
      <w:pPr>
        <w:pStyle w:val="ListParagraph"/>
        <w:numPr>
          <w:ilvl w:val="0"/>
          <w:numId w:val="5"/>
        </w:numPr>
        <w:shd w:val="pct25" w:color="auto" w:fill="auto"/>
        <w:tabs>
          <w:tab w:val="left" w:pos="-720"/>
        </w:tabs>
        <w:suppressAutoHyphens/>
        <w:contextualSpacing/>
      </w:pPr>
      <w:r w:rsidRPr="00741061">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741061">
        <w:lastRenderedPageBreak/>
        <w:t>the basis for the decision for adopting this means of collection.  Also describe any consideration of using information technology to reduce burden.</w:t>
      </w:r>
      <w:r w:rsidRPr="00741061">
        <w:tab/>
      </w:r>
    </w:p>
    <w:p w:rsidR="00483F51" w:rsidP="00483F51" w:rsidRDefault="00483F51">
      <w:pPr>
        <w:pStyle w:val="Level1"/>
        <w:numPr>
          <w:ilvl w:val="0"/>
          <w:numId w:val="0"/>
        </w:numPr>
        <w:tabs>
          <w:tab w:val="left" w:pos="-1440"/>
        </w:tabs>
        <w:ind w:left="720"/>
      </w:pPr>
    </w:p>
    <w:p w:rsidR="00A579AF" w:rsidRDefault="00A579AF"/>
    <w:p w:rsidR="00061973" w:rsidP="00061973" w:rsidRDefault="00061973">
      <w:pPr>
        <w:ind w:left="720"/>
      </w:pPr>
      <w:r>
        <w:t xml:space="preserve">Use of information technology is contingent on changes to the law. The information collected is specific to the individual and can only be obtained from the respondents.  However, this form is available in a PDF format on our website for printing locally, and it meets GPEA requirements. </w:t>
      </w:r>
    </w:p>
    <w:p w:rsidR="00483F51" w:rsidP="00483F51" w:rsidRDefault="00483F51">
      <w:pPr>
        <w:pStyle w:val="Level1"/>
        <w:numPr>
          <w:ilvl w:val="0"/>
          <w:numId w:val="0"/>
        </w:numPr>
        <w:tabs>
          <w:tab w:val="left" w:pos="-1440"/>
        </w:tabs>
        <w:ind w:left="720"/>
      </w:pPr>
    </w:p>
    <w:p w:rsidR="00483F51" w:rsidP="00483F51" w:rsidRDefault="00483F51">
      <w:pPr>
        <w:pStyle w:val="ListParagraph"/>
        <w:numPr>
          <w:ilvl w:val="0"/>
          <w:numId w:val="5"/>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A579AF" w:rsidRDefault="00A579AF"/>
    <w:p w:rsidR="001E7D22" w:rsidP="00483F51" w:rsidRDefault="001E7D22">
      <w:pPr>
        <w:ind w:firstLine="720"/>
      </w:pPr>
      <w:r>
        <w:t>OPM has the sole authority to collect this information, therefore, duplication is</w:t>
      </w:r>
      <w:r w:rsidR="007A7915">
        <w:t xml:space="preserve"> </w:t>
      </w:r>
    </w:p>
    <w:p w:rsidR="00A579AF" w:rsidP="001E7D22" w:rsidRDefault="001E7D22">
      <w:pPr>
        <w:ind w:firstLine="720"/>
      </w:pPr>
      <w:r>
        <w:t>minimized.  Up-to-date, similar information certified by the applicant is not available.</w:t>
      </w:r>
    </w:p>
    <w:p w:rsidR="00483F51" w:rsidP="001E7D22" w:rsidRDefault="00483F51">
      <w:pPr>
        <w:ind w:firstLine="720"/>
      </w:pPr>
    </w:p>
    <w:p w:rsidR="00483F51" w:rsidP="00483F51" w:rsidRDefault="00483F51">
      <w:pPr>
        <w:pStyle w:val="ListParagraph"/>
        <w:numPr>
          <w:ilvl w:val="0"/>
          <w:numId w:val="5"/>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1E7D22" w:rsidP="001E7D22" w:rsidRDefault="001E7D22"/>
    <w:p w:rsidR="00061973" w:rsidP="00061973" w:rsidRDefault="00061973">
      <w:pPr>
        <w:ind w:left="720"/>
      </w:pPr>
      <w:r>
        <w:t xml:space="preserve">This collection of information does not impact small businesses or other small entities. </w:t>
      </w:r>
    </w:p>
    <w:p w:rsidR="00483F51" w:rsidP="00483F51" w:rsidRDefault="00483F51">
      <w:pPr>
        <w:pStyle w:val="Level1"/>
        <w:numPr>
          <w:ilvl w:val="0"/>
          <w:numId w:val="0"/>
        </w:numPr>
        <w:tabs>
          <w:tab w:val="left" w:pos="-1440"/>
        </w:tabs>
        <w:ind w:left="720"/>
      </w:pPr>
    </w:p>
    <w:p w:rsidR="00483F51" w:rsidP="00483F51" w:rsidRDefault="00483F51">
      <w:pPr>
        <w:pStyle w:val="ListParagraph"/>
        <w:numPr>
          <w:ilvl w:val="0"/>
          <w:numId w:val="5"/>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A579AF" w:rsidRDefault="00A579AF"/>
    <w:p w:rsidR="00A579AF" w:rsidP="00483F51" w:rsidRDefault="00A579AF">
      <w:pPr>
        <w:pStyle w:val="Level1"/>
        <w:numPr>
          <w:ilvl w:val="0"/>
          <w:numId w:val="0"/>
        </w:numPr>
        <w:tabs>
          <w:tab w:val="left" w:pos="-1440"/>
        </w:tabs>
        <w:ind w:left="720"/>
      </w:pPr>
      <w:r>
        <w:t>The collection of this information is performed as needed when applicants are eligible for deferred/postponed retirement. Less frequent collection would delay the award of benefits authorized by title 5, U.S. Code, Chapter 84.</w:t>
      </w:r>
    </w:p>
    <w:p w:rsidR="00340D17" w:rsidP="00483F51" w:rsidRDefault="00340D17">
      <w:pPr>
        <w:pStyle w:val="Level1"/>
        <w:numPr>
          <w:ilvl w:val="0"/>
          <w:numId w:val="0"/>
        </w:numPr>
        <w:tabs>
          <w:tab w:val="left" w:pos="-1440"/>
        </w:tabs>
        <w:ind w:left="720"/>
      </w:pPr>
    </w:p>
    <w:p w:rsidR="00340D17" w:rsidP="00340D17" w:rsidRDefault="00340D17">
      <w:pPr>
        <w:pStyle w:val="ListParagraph"/>
        <w:numPr>
          <w:ilvl w:val="0"/>
          <w:numId w:val="5"/>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340D17" w:rsidP="00340D17" w:rsidRDefault="00340D17">
      <w:pPr>
        <w:pStyle w:val="ListParagraph"/>
        <w:shd w:val="pct25" w:color="auto" w:fill="auto"/>
        <w:tabs>
          <w:tab w:val="left" w:pos="-720"/>
        </w:tabs>
        <w:suppressAutoHyphens/>
      </w:pPr>
      <w:r>
        <w:t xml:space="preserve">• requiring respondents to report information to the agency more often than quarterly; </w:t>
      </w:r>
    </w:p>
    <w:p w:rsidR="00340D17" w:rsidP="00340D17" w:rsidRDefault="00340D1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340D17" w:rsidP="00340D17" w:rsidRDefault="00340D17">
      <w:pPr>
        <w:pStyle w:val="ListParagraph"/>
        <w:shd w:val="pct25" w:color="auto" w:fill="auto"/>
        <w:tabs>
          <w:tab w:val="left" w:pos="-720"/>
        </w:tabs>
        <w:suppressAutoHyphens/>
      </w:pPr>
      <w:r>
        <w:t xml:space="preserve">•requiring respondents to submit more than an original and two copies of any document; </w:t>
      </w:r>
    </w:p>
    <w:p w:rsidR="00340D17" w:rsidP="00340D17" w:rsidRDefault="00340D1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340D17" w:rsidP="00340D17" w:rsidRDefault="00340D1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340D17" w:rsidP="00340D17" w:rsidRDefault="00340D17">
      <w:pPr>
        <w:pStyle w:val="ListParagraph"/>
        <w:shd w:val="pct25" w:color="auto" w:fill="auto"/>
        <w:tabs>
          <w:tab w:val="left" w:pos="-720"/>
        </w:tabs>
        <w:suppressAutoHyphens/>
      </w:pPr>
      <w:r>
        <w:t xml:space="preserve">• requiring the use of a statistical data classification that has not been reviewed and approved by OMB; </w:t>
      </w:r>
    </w:p>
    <w:p w:rsidR="00340D17" w:rsidP="00340D17" w:rsidRDefault="00340D1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40D17" w:rsidP="00340D17" w:rsidRDefault="00340D17">
      <w:pPr>
        <w:pStyle w:val="ListParagraph"/>
        <w:shd w:val="pct25" w:color="auto" w:fill="auto"/>
        <w:tabs>
          <w:tab w:val="left" w:pos="-720"/>
        </w:tabs>
        <w:suppressAutoHyphens/>
      </w:pPr>
      <w:r>
        <w:lastRenderedPageBreak/>
        <w:t>• requiring respondents to submit proprietary trade secrets, or other confidential information unless the agency can demonstrate that it has instituted procedures to protect the information's confidentiality to the extent permitted by law.</w:t>
      </w:r>
    </w:p>
    <w:p w:rsidR="00A579AF" w:rsidRDefault="00A579AF"/>
    <w:p w:rsidR="007E08F9" w:rsidP="007E08F9" w:rsidRDefault="00340D17">
      <w:r>
        <w:tab/>
      </w:r>
      <w:r w:rsidR="007E08F9">
        <w:t xml:space="preserve">This information is collected at the convenience of the respondent. Less frequent    </w:t>
      </w:r>
    </w:p>
    <w:p w:rsidR="007E08F9" w:rsidP="007E08F9" w:rsidRDefault="007E08F9">
      <w:r>
        <w:t xml:space="preserve">             collections would deny the insured or assignee a right given in the law and regulations. </w:t>
      </w:r>
    </w:p>
    <w:p w:rsidR="00A579AF" w:rsidP="00340D17" w:rsidRDefault="00A579AF">
      <w:pPr>
        <w:pStyle w:val="Level1"/>
        <w:numPr>
          <w:ilvl w:val="0"/>
          <w:numId w:val="0"/>
        </w:numPr>
        <w:tabs>
          <w:tab w:val="left" w:pos="-1440"/>
        </w:tabs>
        <w:ind w:left="720" w:hanging="720"/>
      </w:pPr>
    </w:p>
    <w:p w:rsidR="00340D17" w:rsidP="00340D17" w:rsidRDefault="00340D17">
      <w:pPr>
        <w:pStyle w:val="ListParagraph"/>
        <w:numPr>
          <w:ilvl w:val="0"/>
          <w:numId w:val="5"/>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r>
        <w:t>.</w:t>
      </w:r>
    </w:p>
    <w:p w:rsidR="00A579AF" w:rsidRDefault="00A579AF"/>
    <w:p w:rsidR="00340D17" w:rsidP="008E53D9" w:rsidRDefault="007E08F9">
      <w:pPr>
        <w:pStyle w:val="Level1"/>
        <w:numPr>
          <w:ilvl w:val="0"/>
          <w:numId w:val="0"/>
        </w:numPr>
        <w:tabs>
          <w:tab w:val="left" w:pos="-1440"/>
        </w:tabs>
        <w:ind w:left="720"/>
      </w:pPr>
      <w:r>
        <w:t>On</w:t>
      </w:r>
      <w:r w:rsidR="00F61D1A">
        <w:t xml:space="preserve"> </w:t>
      </w:r>
      <w:r w:rsidR="00555811">
        <w:t>March 23</w:t>
      </w:r>
      <w:r w:rsidR="00696157">
        <w:t>, 20</w:t>
      </w:r>
      <w:r w:rsidR="00555811">
        <w:t>20</w:t>
      </w:r>
      <w:r w:rsidR="00A579AF">
        <w:t xml:space="preserve">, </w:t>
      </w:r>
      <w:r>
        <w:t xml:space="preserve">a 60 Day Federal Register Notice was published at </w:t>
      </w:r>
      <w:r w:rsidR="00044A37">
        <w:t>85 FR 16390 requesting comments</w:t>
      </w:r>
      <w:r w:rsidR="00A579AF">
        <w:t>.</w:t>
      </w:r>
      <w:r w:rsidR="006F34C9">
        <w:t xml:space="preserve"> </w:t>
      </w:r>
      <w:r w:rsidR="008E53D9">
        <w:t>The following</w:t>
      </w:r>
      <w:r w:rsidR="006F34C9">
        <w:t xml:space="preserve"> comment was received</w:t>
      </w:r>
      <w:r w:rsidRPr="008E53D9" w:rsidR="008E53D9">
        <w:rPr>
          <w:i/>
          <w:iCs/>
        </w:rPr>
        <w:t>: “a.</w:t>
      </w:r>
      <w:r w:rsidR="008E53D9">
        <w:rPr>
          <w:i/>
          <w:iCs/>
        </w:rPr>
        <w:t xml:space="preserve"> </w:t>
      </w:r>
      <w:r w:rsidRPr="008E53D9" w:rsidR="008E53D9">
        <w:rPr>
          <w:i/>
          <w:iCs/>
        </w:rPr>
        <w:t xml:space="preserve">Recommend that Section H (page 3) be updated for the Direct Debit program. (The provided hyperlink for Direct Express cards - www.godirect.org - is not a valid URL. The correct URL is </w:t>
      </w:r>
      <w:hyperlink w:history="1" r:id="rId5">
        <w:r w:rsidRPr="008E53D9" w:rsidR="008E53D9">
          <w:rPr>
            <w:rStyle w:val="Hyperlink"/>
            <w:i/>
            <w:iCs/>
          </w:rPr>
          <w:t>www.godirect.gov</w:t>
        </w:r>
      </w:hyperlink>
      <w:r w:rsidRPr="008E53D9" w:rsidR="008E53D9">
        <w:rPr>
          <w:i/>
          <w:iCs/>
        </w:rPr>
        <w:t>.) b. Recommend that Section B(3) on p. 6 be expanded to have more than five entries for agencies, as most contemporary retirees work for multiple agencies throughout their federal tenure. If additional boxes cannot be provided, recommend adding a note stating that deferred retiree applicants can include additional service on an attached document.”</w:t>
      </w:r>
      <w:r w:rsidR="006F34C9">
        <w:t xml:space="preserve"> In response, we </w:t>
      </w:r>
      <w:r w:rsidR="00044A37">
        <w:t>agree</w:t>
      </w:r>
      <w:r w:rsidR="006F34C9">
        <w:t xml:space="preserve"> with the commenter’s recommendations and corrected the hyperlink to godirect.</w:t>
      </w:r>
      <w:r w:rsidRPr="008E53D9" w:rsidR="006F34C9">
        <w:rPr>
          <w:b/>
          <w:bCs/>
          <w:i/>
          <w:iCs/>
        </w:rPr>
        <w:t>gov</w:t>
      </w:r>
      <w:r w:rsidR="006F34C9">
        <w:t xml:space="preserve"> from godirect.</w:t>
      </w:r>
      <w:r w:rsidRPr="008E53D9" w:rsidR="006F34C9">
        <w:rPr>
          <w:b/>
          <w:bCs/>
          <w:i/>
          <w:iCs/>
        </w:rPr>
        <w:t>org</w:t>
      </w:r>
      <w:r w:rsidR="006F34C9">
        <w:t xml:space="preserve"> as well as ma</w:t>
      </w:r>
      <w:r w:rsidR="00DC543B">
        <w:t>d</w:t>
      </w:r>
      <w:r w:rsidR="006F34C9">
        <w:t xml:space="preserve">e changes to the form in the event an applicant has additional federal service.  </w:t>
      </w:r>
    </w:p>
    <w:p w:rsidR="00287D73" w:rsidP="008E53D9" w:rsidRDefault="00287D73">
      <w:pPr>
        <w:pStyle w:val="Level1"/>
        <w:numPr>
          <w:ilvl w:val="0"/>
          <w:numId w:val="0"/>
        </w:numPr>
        <w:tabs>
          <w:tab w:val="left" w:pos="-1440"/>
        </w:tabs>
        <w:ind w:left="720"/>
      </w:pPr>
    </w:p>
    <w:p w:rsidR="00287D73" w:rsidP="00287D73" w:rsidRDefault="00287D73">
      <w:pPr>
        <w:pStyle w:val="Level1"/>
        <w:numPr>
          <w:ilvl w:val="0"/>
          <w:numId w:val="0"/>
        </w:numPr>
        <w:tabs>
          <w:tab w:val="left" w:pos="-1440"/>
        </w:tabs>
        <w:ind w:left="720"/>
      </w:pPr>
      <w:r>
        <w:rPr>
          <w:noProof/>
        </w:rPr>
        <w:drawing>
          <wp:inline distT="0" distB="0" distL="0" distR="0" wp14:anchorId="0F4BE463" wp14:editId="6D857078">
            <wp:extent cx="4184650" cy="2489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774" t="19373" r="19175" b="6172"/>
                    <a:stretch/>
                  </pic:blipFill>
                  <pic:spPr bwMode="auto">
                    <a:xfrm>
                      <a:off x="0" y="0"/>
                      <a:ext cx="4184650" cy="2489200"/>
                    </a:xfrm>
                    <a:prstGeom prst="rect">
                      <a:avLst/>
                    </a:prstGeom>
                    <a:ln>
                      <a:noFill/>
                    </a:ln>
                    <a:extLst>
                      <a:ext uri="{53640926-AAD7-44D8-BBD7-CCE9431645EC}">
                        <a14:shadowObscured xmlns:a14="http://schemas.microsoft.com/office/drawing/2010/main"/>
                      </a:ext>
                    </a:extLst>
                  </pic:spPr>
                </pic:pic>
              </a:graphicData>
            </a:graphic>
          </wp:inline>
        </w:drawing>
      </w:r>
      <w:bookmarkStart w:name="_GoBack" w:id="0"/>
      <w:bookmarkEnd w:id="0"/>
    </w:p>
    <w:p w:rsidR="006F34C9" w:rsidP="00340D17" w:rsidRDefault="006F34C9">
      <w:pPr>
        <w:pStyle w:val="Level1"/>
        <w:numPr>
          <w:ilvl w:val="0"/>
          <w:numId w:val="0"/>
        </w:numPr>
        <w:tabs>
          <w:tab w:val="left" w:pos="-1440"/>
        </w:tabs>
        <w:ind w:left="720"/>
      </w:pPr>
    </w:p>
    <w:p w:rsidR="00340D17" w:rsidP="00340D17" w:rsidRDefault="00340D17">
      <w:pPr>
        <w:pStyle w:val="ListParagraph"/>
        <w:numPr>
          <w:ilvl w:val="0"/>
          <w:numId w:val="5"/>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A579AF" w:rsidRDefault="00A579AF"/>
    <w:p w:rsidR="00A579AF" w:rsidP="00340D17" w:rsidRDefault="00A579AF">
      <w:pPr>
        <w:pStyle w:val="Level1"/>
        <w:numPr>
          <w:ilvl w:val="0"/>
          <w:numId w:val="0"/>
        </w:numPr>
        <w:tabs>
          <w:tab w:val="left" w:pos="-1440"/>
        </w:tabs>
        <w:ind w:left="720"/>
      </w:pPr>
      <w:r>
        <w:t>No payment or gift is provided to respondents.</w:t>
      </w:r>
    </w:p>
    <w:p w:rsidR="00340D17" w:rsidP="00340D17" w:rsidRDefault="00340D17">
      <w:pPr>
        <w:pStyle w:val="Level1"/>
        <w:numPr>
          <w:ilvl w:val="0"/>
          <w:numId w:val="0"/>
        </w:numPr>
        <w:tabs>
          <w:tab w:val="left" w:pos="-1440"/>
        </w:tabs>
        <w:ind w:left="720"/>
      </w:pPr>
    </w:p>
    <w:p w:rsidRPr="00741061" w:rsidR="00340D17" w:rsidP="00340D17" w:rsidRDefault="00340D17">
      <w:pPr>
        <w:pStyle w:val="ListParagraph"/>
        <w:numPr>
          <w:ilvl w:val="0"/>
          <w:numId w:val="5"/>
        </w:numPr>
        <w:shd w:val="pct25" w:color="auto" w:fill="auto"/>
        <w:tabs>
          <w:tab w:val="clear" w:pos="720"/>
          <w:tab w:val="left" w:pos="-720"/>
          <w:tab w:val="num" w:pos="630"/>
        </w:tabs>
        <w:suppressAutoHyphens/>
        <w:ind w:left="630" w:right="-288"/>
        <w:contextualSpacing/>
      </w:pPr>
      <w:r w:rsidRPr="00741061">
        <w:t xml:space="preserve">Describe any assurance of confidentiality provided to respondents and the basis for the assurance in statute, regulation, or agency policy.  </w:t>
      </w:r>
    </w:p>
    <w:p w:rsidR="00A579AF" w:rsidRDefault="00A579AF"/>
    <w:p w:rsidR="00A579AF" w:rsidP="00340D17" w:rsidRDefault="00A579AF">
      <w:pPr>
        <w:pStyle w:val="Level1"/>
        <w:numPr>
          <w:ilvl w:val="0"/>
          <w:numId w:val="0"/>
        </w:numPr>
        <w:tabs>
          <w:tab w:val="left" w:pos="-1440"/>
        </w:tabs>
        <w:ind w:left="720"/>
      </w:pPr>
      <w:r>
        <w:lastRenderedPageBreak/>
        <w:t xml:space="preserve">This information collection is protected by the Privacy Act of 1974 and Office of Personnel Management (OPM) regulations (5 CFR 841.108). The routine uses for disclosure appear in the </w:t>
      </w:r>
      <w:r>
        <w:rPr>
          <w:i/>
          <w:iCs/>
        </w:rPr>
        <w:t>Federal Register</w:t>
      </w:r>
      <w:r>
        <w:t xml:space="preserve"> for OPM/Central-1 (</w:t>
      </w:r>
      <w:r w:rsidR="00C008EB">
        <w:t>7</w:t>
      </w:r>
      <w:r w:rsidR="00A11F78">
        <w:t>3</w:t>
      </w:r>
      <w:r>
        <w:t xml:space="preserve"> FR </w:t>
      </w:r>
      <w:r w:rsidR="00C008EB">
        <w:t>15013</w:t>
      </w:r>
      <w:r>
        <w:t xml:space="preserve">, </w:t>
      </w:r>
      <w:r>
        <w:rPr>
          <w:i/>
          <w:iCs/>
        </w:rPr>
        <w:t>et. seq</w:t>
      </w:r>
      <w:r>
        <w:t xml:space="preserve">., </w:t>
      </w:r>
      <w:r w:rsidR="00C008EB">
        <w:t>March 20</w:t>
      </w:r>
      <w:r>
        <w:t xml:space="preserve">, </w:t>
      </w:r>
      <w:r w:rsidR="00C008EB">
        <w:t>2008</w:t>
      </w:r>
      <w:r>
        <w:t>).</w:t>
      </w:r>
    </w:p>
    <w:p w:rsidR="00340D17" w:rsidP="00340D17" w:rsidRDefault="00340D17">
      <w:pPr>
        <w:pStyle w:val="Level1"/>
        <w:numPr>
          <w:ilvl w:val="0"/>
          <w:numId w:val="0"/>
        </w:numPr>
        <w:tabs>
          <w:tab w:val="left" w:pos="-1440"/>
        </w:tabs>
        <w:ind w:left="720"/>
      </w:pPr>
    </w:p>
    <w:p w:rsidRPr="00741061" w:rsidR="00340D17" w:rsidP="00340D17" w:rsidRDefault="00340D17">
      <w:pPr>
        <w:pStyle w:val="ListParagraph"/>
        <w:numPr>
          <w:ilvl w:val="0"/>
          <w:numId w:val="5"/>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40D17" w:rsidP="00340D17" w:rsidRDefault="00340D17">
      <w:pPr>
        <w:pStyle w:val="Level1"/>
        <w:numPr>
          <w:ilvl w:val="0"/>
          <w:numId w:val="0"/>
        </w:numPr>
        <w:tabs>
          <w:tab w:val="left" w:pos="-1440"/>
        </w:tabs>
        <w:ind w:left="720"/>
      </w:pPr>
    </w:p>
    <w:p w:rsidR="00A579AF" w:rsidP="00340D17" w:rsidRDefault="00A579AF">
      <w:pPr>
        <w:pStyle w:val="Level1"/>
        <w:numPr>
          <w:ilvl w:val="0"/>
          <w:numId w:val="0"/>
        </w:numPr>
        <w:tabs>
          <w:tab w:val="left" w:pos="-1440"/>
        </w:tabs>
        <w:ind w:left="720"/>
      </w:pPr>
      <w:r>
        <w:t>The information collection does not include questions of a sensitive nature, such as sexual behavior and attitudes, religious beliefs, and other matters that are commonly considered private.</w:t>
      </w:r>
    </w:p>
    <w:p w:rsidR="00340D17" w:rsidP="00340D17" w:rsidRDefault="00340D17">
      <w:pPr>
        <w:pStyle w:val="Level1"/>
        <w:numPr>
          <w:ilvl w:val="0"/>
          <w:numId w:val="0"/>
        </w:numPr>
        <w:tabs>
          <w:tab w:val="left" w:pos="-1440"/>
        </w:tabs>
        <w:ind w:left="720"/>
      </w:pPr>
    </w:p>
    <w:p w:rsidR="00340D17" w:rsidP="00340D17" w:rsidRDefault="00340D17">
      <w:pPr>
        <w:pStyle w:val="ListParagraph"/>
        <w:shd w:val="pct25" w:color="auto" w:fill="FFFFFF"/>
        <w:tabs>
          <w:tab w:val="left" w:pos="-720"/>
        </w:tabs>
        <w:suppressAutoHyphens/>
        <w:ind w:left="360"/>
      </w:pPr>
      <w:r w:rsidRPr="00741061">
        <w:t>12. Provide estimates of the hour burden of the collection of informat</w:t>
      </w:r>
      <w:r>
        <w:t xml:space="preserve">ion. </w:t>
      </w:r>
      <w:r w:rsidRPr="00741061">
        <w:t xml:space="preserve">The statement </w:t>
      </w:r>
      <w:r>
        <w:t xml:space="preserve"> </w:t>
      </w:r>
    </w:p>
    <w:p w:rsidRPr="00741061" w:rsidR="00340D17" w:rsidP="00340D17" w:rsidRDefault="00340D17">
      <w:pPr>
        <w:pStyle w:val="ListParagraph"/>
        <w:shd w:val="pct25" w:color="auto" w:fill="FFFFFF"/>
        <w:tabs>
          <w:tab w:val="left" w:pos="-720"/>
        </w:tabs>
        <w:suppressAutoHyphens/>
        <w:ind w:left="360"/>
      </w:pPr>
      <w:r>
        <w:tab/>
      </w:r>
      <w:r w:rsidRPr="00741061">
        <w:t>should:</w:t>
      </w:r>
    </w:p>
    <w:p w:rsidRPr="00741061" w:rsidR="00340D17" w:rsidP="00340D17" w:rsidRDefault="00340D17">
      <w:pPr>
        <w:pStyle w:val="ListParagraph"/>
        <w:tabs>
          <w:tab w:val="left" w:pos="-720"/>
        </w:tabs>
        <w:suppressAutoHyphens/>
        <w:ind w:left="360"/>
      </w:pPr>
    </w:p>
    <w:p w:rsidR="00340D17" w:rsidP="00340D17" w:rsidRDefault="00340D17">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340D17" w:rsidP="00340D17" w:rsidRDefault="00340D17">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A579AF" w:rsidRDefault="00A579AF"/>
    <w:p w:rsidR="00A579AF" w:rsidP="00E7470F" w:rsidRDefault="00340D17">
      <w:pPr>
        <w:pStyle w:val="Level1"/>
        <w:numPr>
          <w:ilvl w:val="0"/>
          <w:numId w:val="0"/>
        </w:numPr>
        <w:tabs>
          <w:tab w:val="left" w:pos="-1440"/>
        </w:tabs>
        <w:ind w:left="720" w:hanging="720"/>
      </w:pPr>
      <w:r>
        <w:tab/>
      </w:r>
      <w:r w:rsidR="00A579AF">
        <w:t>Approximately</w:t>
      </w:r>
      <w:r w:rsidR="00921745">
        <w:t xml:space="preserve"> 1</w:t>
      </w:r>
      <w:r w:rsidR="00AD3294">
        <w:t>,</w:t>
      </w:r>
      <w:r w:rsidR="00921745">
        <w:t>964</w:t>
      </w:r>
      <w:r w:rsidR="00A579AF">
        <w:t xml:space="preserve"> deferred/postponed retirements are processed annually. The form requires </w:t>
      </w:r>
      <w:r w:rsidR="001E7D22">
        <w:t>approximately 60 minutes</w:t>
      </w:r>
      <w:r w:rsidR="00A579AF">
        <w:t xml:space="preserve"> </w:t>
      </w:r>
      <w:r w:rsidR="00AD3294">
        <w:t>for completion</w:t>
      </w:r>
      <w:r w:rsidR="00A579AF">
        <w:t>. A</w:t>
      </w:r>
      <w:r w:rsidR="00FB4582">
        <w:t>n annual</w:t>
      </w:r>
      <w:r w:rsidR="00A579AF">
        <w:t xml:space="preserve"> burden of </w:t>
      </w:r>
      <w:r w:rsidR="00921745">
        <w:t>1</w:t>
      </w:r>
      <w:r w:rsidR="00762CF6">
        <w:t>,</w:t>
      </w:r>
      <w:r w:rsidR="00921745">
        <w:t>964</w:t>
      </w:r>
      <w:r w:rsidR="002F125E">
        <w:t xml:space="preserve"> </w:t>
      </w:r>
      <w:r w:rsidR="00A579AF">
        <w:t>hours is estimated</w:t>
      </w:r>
      <w:r w:rsidR="001E7D22">
        <w:t>.</w:t>
      </w:r>
    </w:p>
    <w:p w:rsidR="00044A37" w:rsidRDefault="00044A37"/>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942"/>
        <w:gridCol w:w="1240"/>
        <w:gridCol w:w="1167"/>
        <w:gridCol w:w="1055"/>
        <w:gridCol w:w="910"/>
        <w:gridCol w:w="961"/>
        <w:gridCol w:w="1167"/>
      </w:tblGrid>
      <w:tr w:rsidR="00044A37" w:rsidTr="00E244B1">
        <w:trPr>
          <w:trHeight w:val="938"/>
        </w:trPr>
        <w:tc>
          <w:tcPr>
            <w:tcW w:w="1086"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044A37" w:rsidP="00E244B1" w:rsidRDefault="00044A37">
            <w:pPr>
              <w:spacing w:before="240"/>
              <w:rPr>
                <w:rFonts w:ascii="Arial" w:hAnsi="Arial" w:cs="Arial"/>
                <w:b/>
                <w:sz w:val="16"/>
                <w:szCs w:val="16"/>
              </w:rPr>
            </w:pPr>
            <w:r w:rsidRPr="005E399C">
              <w:rPr>
                <w:rFonts w:ascii="Arial" w:hAnsi="Arial" w:cs="Arial"/>
                <w:b/>
                <w:sz w:val="16"/>
                <w:szCs w:val="16"/>
              </w:rPr>
              <w:t>Total Annual Respondent Cost</w:t>
            </w:r>
          </w:p>
        </w:tc>
      </w:tr>
      <w:tr w:rsidR="00044A37" w:rsidTr="00E244B1">
        <w:trPr>
          <w:trHeight w:val="1024"/>
        </w:trPr>
        <w:tc>
          <w:tcPr>
            <w:tcW w:w="1086" w:type="dxa"/>
            <w:shd w:val="clear" w:color="auto" w:fill="auto"/>
          </w:tcPr>
          <w:p w:rsidRPr="005E399C" w:rsidR="00044A37" w:rsidP="00E244B1" w:rsidRDefault="00044A37">
            <w:pPr>
              <w:spacing w:before="240"/>
              <w:rPr>
                <w:sz w:val="18"/>
                <w:szCs w:val="18"/>
              </w:rPr>
            </w:pPr>
            <w:r w:rsidRPr="00044A37">
              <w:rPr>
                <w:sz w:val="18"/>
                <w:szCs w:val="18"/>
              </w:rPr>
              <w:t>Application for Deferred or Postponed Retirement</w:t>
            </w:r>
          </w:p>
        </w:tc>
        <w:tc>
          <w:tcPr>
            <w:tcW w:w="995" w:type="dxa"/>
            <w:shd w:val="clear" w:color="auto" w:fill="auto"/>
          </w:tcPr>
          <w:p w:rsidRPr="005E399C" w:rsidR="00044A37" w:rsidP="00E244B1" w:rsidRDefault="00044A37">
            <w:pPr>
              <w:spacing w:before="240"/>
              <w:rPr>
                <w:sz w:val="18"/>
                <w:szCs w:val="18"/>
              </w:rPr>
            </w:pPr>
            <w:r>
              <w:rPr>
                <w:sz w:val="18"/>
                <w:szCs w:val="18"/>
              </w:rPr>
              <w:t>RI 92-19</w:t>
            </w:r>
          </w:p>
        </w:tc>
        <w:tc>
          <w:tcPr>
            <w:tcW w:w="1244" w:type="dxa"/>
            <w:shd w:val="clear" w:color="auto" w:fill="auto"/>
          </w:tcPr>
          <w:p w:rsidRPr="005E399C" w:rsidR="00044A37" w:rsidP="00E244B1" w:rsidRDefault="00044A37">
            <w:pPr>
              <w:spacing w:before="240"/>
              <w:jc w:val="right"/>
              <w:rPr>
                <w:sz w:val="18"/>
                <w:szCs w:val="18"/>
              </w:rPr>
            </w:pPr>
            <w:r>
              <w:rPr>
                <w:sz w:val="18"/>
                <w:szCs w:val="18"/>
              </w:rPr>
              <w:t>1,964</w:t>
            </w:r>
          </w:p>
          <w:p w:rsidRPr="005E399C" w:rsidR="00044A37" w:rsidP="00E244B1" w:rsidRDefault="00044A37">
            <w:pPr>
              <w:jc w:val="right"/>
              <w:rPr>
                <w:sz w:val="18"/>
                <w:szCs w:val="18"/>
              </w:rPr>
            </w:pPr>
          </w:p>
        </w:tc>
        <w:tc>
          <w:tcPr>
            <w:tcW w:w="1178" w:type="dxa"/>
            <w:shd w:val="clear" w:color="auto" w:fill="auto"/>
          </w:tcPr>
          <w:p w:rsidRPr="005E399C" w:rsidR="00044A37" w:rsidP="00E244B1" w:rsidRDefault="00044A37">
            <w:pPr>
              <w:spacing w:before="240"/>
              <w:jc w:val="right"/>
              <w:rPr>
                <w:sz w:val="18"/>
                <w:szCs w:val="18"/>
              </w:rPr>
            </w:pPr>
            <w:r w:rsidRPr="005E399C">
              <w:rPr>
                <w:sz w:val="18"/>
                <w:szCs w:val="18"/>
              </w:rPr>
              <w:t>1</w:t>
            </w:r>
          </w:p>
          <w:p w:rsidRPr="005E399C" w:rsidR="00044A37" w:rsidP="00E244B1" w:rsidRDefault="00044A37">
            <w:pPr>
              <w:jc w:val="right"/>
              <w:rPr>
                <w:sz w:val="18"/>
                <w:szCs w:val="18"/>
              </w:rPr>
            </w:pPr>
          </w:p>
        </w:tc>
        <w:tc>
          <w:tcPr>
            <w:tcW w:w="1087" w:type="dxa"/>
            <w:shd w:val="clear" w:color="auto" w:fill="auto"/>
          </w:tcPr>
          <w:p w:rsidRPr="005E399C" w:rsidR="00044A37" w:rsidP="00044A37" w:rsidRDefault="00044A37">
            <w:pPr>
              <w:spacing w:before="240"/>
              <w:jc w:val="center"/>
              <w:rPr>
                <w:sz w:val="18"/>
                <w:szCs w:val="18"/>
              </w:rPr>
            </w:pPr>
            <w:r>
              <w:rPr>
                <w:sz w:val="18"/>
                <w:szCs w:val="18"/>
              </w:rPr>
              <w:t xml:space="preserve">         60.0</w:t>
            </w:r>
          </w:p>
        </w:tc>
        <w:tc>
          <w:tcPr>
            <w:tcW w:w="969" w:type="dxa"/>
            <w:shd w:val="clear" w:color="auto" w:fill="auto"/>
          </w:tcPr>
          <w:p w:rsidRPr="005E399C" w:rsidR="00044A37" w:rsidP="00E244B1" w:rsidRDefault="0005153A">
            <w:pPr>
              <w:spacing w:before="240"/>
              <w:jc w:val="right"/>
              <w:rPr>
                <w:sz w:val="18"/>
                <w:szCs w:val="18"/>
              </w:rPr>
            </w:pPr>
            <w:r>
              <w:rPr>
                <w:sz w:val="18"/>
                <w:szCs w:val="18"/>
              </w:rPr>
              <w:t>1,964</w:t>
            </w:r>
          </w:p>
          <w:p w:rsidRPr="005E399C" w:rsidR="00044A37" w:rsidP="00E244B1" w:rsidRDefault="00044A37">
            <w:pPr>
              <w:jc w:val="right"/>
              <w:rPr>
                <w:sz w:val="18"/>
                <w:szCs w:val="18"/>
              </w:rPr>
            </w:pPr>
          </w:p>
        </w:tc>
        <w:tc>
          <w:tcPr>
            <w:tcW w:w="1010" w:type="dxa"/>
            <w:shd w:val="clear" w:color="auto" w:fill="auto"/>
          </w:tcPr>
          <w:p w:rsidRPr="005E399C" w:rsidR="00044A37" w:rsidP="00E244B1" w:rsidRDefault="00044A37">
            <w:pPr>
              <w:spacing w:before="240"/>
              <w:jc w:val="center"/>
              <w:rPr>
                <w:sz w:val="18"/>
                <w:szCs w:val="18"/>
              </w:rPr>
            </w:pPr>
            <w:r>
              <w:rPr>
                <w:sz w:val="18"/>
                <w:szCs w:val="18"/>
              </w:rPr>
              <w:t>$</w:t>
            </w:r>
            <w:r w:rsidR="00B1466A">
              <w:rPr>
                <w:sz w:val="18"/>
                <w:szCs w:val="18"/>
              </w:rPr>
              <w:t>21.50</w:t>
            </w:r>
          </w:p>
          <w:p w:rsidRPr="005E399C" w:rsidR="00044A37" w:rsidP="00E244B1" w:rsidRDefault="00044A37">
            <w:pPr>
              <w:jc w:val="center"/>
              <w:rPr>
                <w:sz w:val="18"/>
                <w:szCs w:val="18"/>
              </w:rPr>
            </w:pPr>
          </w:p>
        </w:tc>
        <w:tc>
          <w:tcPr>
            <w:tcW w:w="1179" w:type="dxa"/>
            <w:shd w:val="clear" w:color="auto" w:fill="auto"/>
          </w:tcPr>
          <w:p w:rsidRPr="005E399C" w:rsidR="00044A37" w:rsidP="00E244B1" w:rsidRDefault="00044A37">
            <w:pPr>
              <w:spacing w:before="240"/>
              <w:jc w:val="center"/>
              <w:rPr>
                <w:sz w:val="18"/>
                <w:szCs w:val="18"/>
              </w:rPr>
            </w:pPr>
            <w:r>
              <w:rPr>
                <w:sz w:val="18"/>
                <w:szCs w:val="18"/>
              </w:rPr>
              <w:t>$</w:t>
            </w:r>
            <w:r w:rsidR="00E7470F">
              <w:rPr>
                <w:sz w:val="18"/>
                <w:szCs w:val="18"/>
              </w:rPr>
              <w:t>52,782.50</w:t>
            </w:r>
          </w:p>
          <w:p w:rsidRPr="005E399C" w:rsidR="00044A37" w:rsidP="00E244B1" w:rsidRDefault="00044A37">
            <w:pPr>
              <w:jc w:val="center"/>
              <w:rPr>
                <w:sz w:val="18"/>
                <w:szCs w:val="18"/>
              </w:rPr>
            </w:pPr>
          </w:p>
          <w:p w:rsidRPr="005E399C" w:rsidR="00044A37" w:rsidP="00E244B1" w:rsidRDefault="00044A37">
            <w:pPr>
              <w:jc w:val="center"/>
              <w:rPr>
                <w:sz w:val="18"/>
                <w:szCs w:val="18"/>
              </w:rPr>
            </w:pPr>
          </w:p>
          <w:p w:rsidRPr="005E399C" w:rsidR="00044A37" w:rsidP="00E244B1" w:rsidRDefault="00044A37">
            <w:pPr>
              <w:rPr>
                <w:sz w:val="18"/>
                <w:szCs w:val="18"/>
              </w:rPr>
            </w:pPr>
          </w:p>
        </w:tc>
      </w:tr>
    </w:tbl>
    <w:p w:rsidR="00044A37" w:rsidRDefault="00044A37"/>
    <w:p w:rsidR="00E7470F" w:rsidP="00E7470F" w:rsidRDefault="00E7470F">
      <w:pPr>
        <w:ind w:firstLine="720"/>
      </w:pPr>
      <w:r>
        <w:t xml:space="preserve">The </w:t>
      </w:r>
      <w:r w:rsidR="005923B3">
        <w:t>Total Annual Respondent Cost</w:t>
      </w:r>
      <w:r>
        <w:t xml:space="preserve"> is $52,782.50</w:t>
      </w:r>
      <w:r w:rsidR="005923B3">
        <w:t>.</w:t>
      </w:r>
    </w:p>
    <w:p w:rsidR="00E7470F" w:rsidP="00E7470F" w:rsidRDefault="00E7470F">
      <w:pPr>
        <w:ind w:firstLine="720"/>
      </w:pPr>
    </w:p>
    <w:p w:rsidR="00340D17" w:rsidP="00340D17" w:rsidRDefault="00340D1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 xml:space="preserve">keepers </w:t>
      </w:r>
      <w:r>
        <w:t xml:space="preserve"> </w:t>
      </w:r>
    </w:p>
    <w:p w:rsidR="00340D17" w:rsidP="00340D17" w:rsidRDefault="00340D17">
      <w:pPr>
        <w:pStyle w:val="ListParagraph"/>
        <w:shd w:val="pct25" w:color="auto" w:fill="auto"/>
        <w:tabs>
          <w:tab w:val="left" w:pos="-720"/>
        </w:tabs>
        <w:suppressAutoHyphens/>
        <w:ind w:left="0"/>
      </w:pPr>
      <w:r>
        <w:t xml:space="preserve">        </w:t>
      </w:r>
      <w:r w:rsidRPr="00741061">
        <w:t xml:space="preserve">resulting from the collection of information.  (Do not include the cost of any hour burden </w:t>
      </w:r>
      <w:r>
        <w:t xml:space="preserve">  </w:t>
      </w:r>
    </w:p>
    <w:p w:rsidRPr="00741061" w:rsidR="00340D17" w:rsidP="00340D17" w:rsidRDefault="00340D17">
      <w:pPr>
        <w:pStyle w:val="ListParagraph"/>
        <w:shd w:val="pct25" w:color="auto" w:fill="auto"/>
        <w:tabs>
          <w:tab w:val="left" w:pos="-720"/>
        </w:tabs>
        <w:suppressAutoHyphens/>
        <w:ind w:left="0"/>
      </w:pPr>
      <w:r>
        <w:t xml:space="preserve">        </w:t>
      </w:r>
      <w:r w:rsidRPr="00741061">
        <w:t>shown in Items 12 and 14.)</w:t>
      </w:r>
    </w:p>
    <w:p w:rsidRPr="00741061" w:rsidR="00340D17" w:rsidP="00340D17" w:rsidRDefault="00340D17">
      <w:pPr>
        <w:pStyle w:val="ListParagraph"/>
        <w:shd w:val="pct25" w:color="auto" w:fill="auto"/>
        <w:tabs>
          <w:tab w:val="left" w:pos="-720"/>
        </w:tabs>
        <w:suppressAutoHyphens/>
        <w:ind w:left="0"/>
      </w:pPr>
    </w:p>
    <w:p w:rsidRPr="00741061" w:rsidR="00340D17" w:rsidP="00340D17" w:rsidRDefault="00340D17">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340D17" w:rsidP="00340D17" w:rsidRDefault="00340D17">
      <w:pPr>
        <w:pStyle w:val="ListParagraph"/>
        <w:shd w:val="pct25" w:color="auto" w:fill="FFFFFF"/>
        <w:tabs>
          <w:tab w:val="left" w:pos="-720"/>
        </w:tabs>
        <w:suppressAutoHyphens/>
        <w:ind w:left="0"/>
      </w:pPr>
    </w:p>
    <w:p w:rsidRPr="00741061" w:rsidR="00340D17" w:rsidP="00340D17" w:rsidRDefault="00340D17">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340D17" w:rsidP="00340D17" w:rsidRDefault="00340D17">
      <w:pPr>
        <w:pStyle w:val="ListParagraph"/>
        <w:shd w:val="pct25" w:color="auto" w:fill="FFFFFF"/>
        <w:tabs>
          <w:tab w:val="left" w:pos="-720"/>
        </w:tabs>
        <w:suppressAutoHyphens/>
        <w:ind w:left="0"/>
      </w:pPr>
    </w:p>
    <w:p w:rsidR="00340D17" w:rsidP="00340D17" w:rsidRDefault="00340D17">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340D17" w:rsidRDefault="00340D17"/>
    <w:p w:rsidR="00A579AF" w:rsidP="00340D17" w:rsidRDefault="00A579AF">
      <w:pPr>
        <w:pStyle w:val="Level1"/>
        <w:numPr>
          <w:ilvl w:val="0"/>
          <w:numId w:val="0"/>
        </w:numPr>
        <w:tabs>
          <w:tab w:val="left" w:pos="-1440"/>
        </w:tabs>
        <w:ind w:left="720"/>
      </w:pPr>
      <w:r>
        <w:t>There is no cost to the respondent.</w:t>
      </w:r>
    </w:p>
    <w:p w:rsidR="00340D17" w:rsidP="00340D17" w:rsidRDefault="00340D17">
      <w:pPr>
        <w:pStyle w:val="Level1"/>
        <w:numPr>
          <w:ilvl w:val="0"/>
          <w:numId w:val="0"/>
        </w:numPr>
        <w:tabs>
          <w:tab w:val="left" w:pos="-1440"/>
        </w:tabs>
        <w:ind w:left="720"/>
      </w:pPr>
    </w:p>
    <w:p w:rsidR="00340D17" w:rsidP="00340D17" w:rsidRDefault="00340D17">
      <w:pPr>
        <w:shd w:val="pct25" w:color="auto" w:fill="auto"/>
        <w:tabs>
          <w:tab w:val="left" w:pos="-720"/>
        </w:tabs>
        <w:suppressAutoHyphens/>
      </w:pPr>
      <w:r w:rsidRPr="00741061">
        <w:t xml:space="preserve">14.  Provide estimates of annualized cost to the Federal Government.  Also, provide a description </w:t>
      </w:r>
    </w:p>
    <w:p w:rsidR="00340D17" w:rsidP="00340D17" w:rsidRDefault="00340D17">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340D17" w:rsidP="00340D17" w:rsidRDefault="00340D17">
      <w:pPr>
        <w:shd w:val="pct25" w:color="auto" w:fill="auto"/>
        <w:tabs>
          <w:tab w:val="left" w:pos="-720"/>
        </w:tabs>
        <w:suppressAutoHyphens/>
      </w:pPr>
      <w:r>
        <w:t xml:space="preserve">       </w:t>
      </w:r>
      <w:r w:rsidRPr="00741061">
        <w:t xml:space="preserve">operational expenses (such as equipment, overhead, printing and support staff), and any </w:t>
      </w:r>
    </w:p>
    <w:p w:rsidR="00340D17" w:rsidP="00340D17" w:rsidRDefault="00340D17">
      <w:pPr>
        <w:shd w:val="pct25" w:color="auto" w:fill="auto"/>
        <w:tabs>
          <w:tab w:val="left" w:pos="-720"/>
        </w:tabs>
        <w:suppressAutoHyphens/>
      </w:pPr>
      <w:r>
        <w:t xml:space="preserve">       </w:t>
      </w:r>
      <w:r w:rsidRPr="00741061">
        <w:t xml:space="preserve">other expense that would have been incurred without this collection of information.   You </w:t>
      </w:r>
    </w:p>
    <w:p w:rsidR="00340D17" w:rsidP="00340D17" w:rsidRDefault="00340D17">
      <w:pPr>
        <w:shd w:val="pct25" w:color="auto" w:fill="auto"/>
        <w:tabs>
          <w:tab w:val="left" w:pos="-720"/>
        </w:tabs>
        <w:suppressAutoHyphens/>
      </w:pPr>
      <w:r>
        <w:t xml:space="preserve">       </w:t>
      </w:r>
      <w:r w:rsidRPr="00741061">
        <w:t>may also aggregate cost estimates for Items 12,</w:t>
      </w:r>
      <w:r>
        <w:t xml:space="preserve"> 13, and 14 in a single table.</w:t>
      </w:r>
    </w:p>
    <w:p w:rsidR="00340D17" w:rsidP="00340D17" w:rsidRDefault="00340D17">
      <w:pPr>
        <w:pStyle w:val="Level1"/>
        <w:numPr>
          <w:ilvl w:val="0"/>
          <w:numId w:val="0"/>
        </w:numPr>
        <w:tabs>
          <w:tab w:val="left" w:pos="-1440"/>
        </w:tabs>
        <w:ind w:left="720"/>
      </w:pPr>
    </w:p>
    <w:p w:rsidR="00A579AF" w:rsidP="00340D17" w:rsidRDefault="00340D17">
      <w:pPr>
        <w:pStyle w:val="Level1"/>
        <w:numPr>
          <w:ilvl w:val="0"/>
          <w:numId w:val="0"/>
        </w:numPr>
        <w:tabs>
          <w:tab w:val="left" w:pos="-1440"/>
        </w:tabs>
        <w:ind w:left="720" w:hanging="720"/>
      </w:pPr>
      <w:r>
        <w:tab/>
      </w:r>
      <w:r w:rsidR="00A579AF">
        <w:t>The annualized cost to the Federal government is $</w:t>
      </w:r>
      <w:r w:rsidR="00921745">
        <w:t>191,824.00</w:t>
      </w:r>
      <w:r w:rsidR="00A579AF">
        <w:t xml:space="preserve">. This cost </w:t>
      </w:r>
      <w:r w:rsidR="001E7D22">
        <w:t>includes employees’ salary hours devoted to the program, forms cost and overhead.</w:t>
      </w:r>
    </w:p>
    <w:p w:rsidR="00A579AF" w:rsidRDefault="00A579AF"/>
    <w:p w:rsidR="00340D17" w:rsidP="00340D17" w:rsidRDefault="00340D17">
      <w:pPr>
        <w:pStyle w:val="ListParagraph"/>
        <w:shd w:val="pct25" w:color="auto" w:fill="auto"/>
        <w:tabs>
          <w:tab w:val="left" w:pos="-720"/>
        </w:tabs>
        <w:suppressAutoHyphens/>
        <w:ind w:left="0"/>
      </w:pPr>
      <w:r w:rsidRPr="00741061">
        <w:t xml:space="preserve">15.  Explain the reasons for any program changes or adjustments reported in Items 13 or 14 of </w:t>
      </w:r>
    </w:p>
    <w:p w:rsidR="00340D17" w:rsidP="00340D17" w:rsidRDefault="00340D17">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340D17" w:rsidP="00340D17" w:rsidRDefault="00340D17">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340D17" w:rsidP="00340D17" w:rsidRDefault="00340D17">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r>
        <w:t xml:space="preserve">  </w:t>
      </w:r>
    </w:p>
    <w:p w:rsidR="00340D17" w:rsidP="00340D17" w:rsidRDefault="00340D17">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r>
        <w:t xml:space="preserve">  </w:t>
      </w:r>
    </w:p>
    <w:p w:rsidR="00340D17" w:rsidP="00340D17" w:rsidRDefault="00340D17">
      <w:pPr>
        <w:pStyle w:val="ListParagraph"/>
        <w:shd w:val="pct25" w:color="auto" w:fill="auto"/>
        <w:tabs>
          <w:tab w:val="left" w:pos="-720"/>
        </w:tabs>
        <w:suppressAutoHyphens/>
        <w:ind w:left="0"/>
      </w:pPr>
      <w:r>
        <w:lastRenderedPageBreak/>
        <w:t xml:space="preserve">      </w:t>
      </w:r>
      <w:r w:rsidRPr="00741061">
        <w:t xml:space="preserve">changes.  An adjustment is a change that is not the result of a deliberate Federal government </w:t>
      </w:r>
    </w:p>
    <w:p w:rsidR="00340D17" w:rsidP="00340D17" w:rsidRDefault="00340D17">
      <w:pPr>
        <w:pStyle w:val="ListParagraph"/>
        <w:shd w:val="pct25" w:color="auto" w:fill="auto"/>
        <w:tabs>
          <w:tab w:val="left" w:pos="-720"/>
        </w:tabs>
        <w:suppressAutoHyphens/>
        <w:ind w:left="0"/>
      </w:pPr>
      <w:r>
        <w:t xml:space="preserve">      </w:t>
      </w:r>
      <w:r w:rsidRPr="00741061">
        <w:t xml:space="preserve">action.  These changes that result from new estimates or actions not controllable by the </w:t>
      </w:r>
      <w:r>
        <w:t xml:space="preserve"> </w:t>
      </w:r>
    </w:p>
    <w:p w:rsidR="00340D17" w:rsidP="00340D17" w:rsidRDefault="00340D17">
      <w:pPr>
        <w:pStyle w:val="Level1"/>
        <w:numPr>
          <w:ilvl w:val="0"/>
          <w:numId w:val="0"/>
        </w:numPr>
        <w:tabs>
          <w:tab w:val="left" w:pos="-1440"/>
        </w:tabs>
        <w:ind w:left="720" w:hanging="720"/>
      </w:pPr>
      <w:r>
        <w:tab/>
      </w:r>
    </w:p>
    <w:p w:rsidR="00A579AF" w:rsidP="00340D17" w:rsidRDefault="00340D17">
      <w:pPr>
        <w:pStyle w:val="Level1"/>
        <w:numPr>
          <w:ilvl w:val="0"/>
          <w:numId w:val="0"/>
        </w:numPr>
        <w:tabs>
          <w:tab w:val="left" w:pos="-1440"/>
        </w:tabs>
        <w:ind w:left="720" w:hanging="720"/>
      </w:pPr>
      <w:r>
        <w:tab/>
      </w:r>
      <w:r w:rsidR="00696157">
        <w:t xml:space="preserve">There are no changes to the </w:t>
      </w:r>
      <w:r w:rsidR="001E7D22">
        <w:t>respondent burden</w:t>
      </w:r>
      <w:r w:rsidR="00696157">
        <w:t>.</w:t>
      </w:r>
    </w:p>
    <w:p w:rsidR="00340D17" w:rsidP="00340D17" w:rsidRDefault="00340D17">
      <w:pPr>
        <w:pStyle w:val="Level1"/>
        <w:numPr>
          <w:ilvl w:val="0"/>
          <w:numId w:val="0"/>
        </w:numPr>
        <w:tabs>
          <w:tab w:val="left" w:pos="-1440"/>
        </w:tabs>
        <w:ind w:left="720" w:hanging="720"/>
      </w:pPr>
    </w:p>
    <w:p w:rsidR="00340D17" w:rsidP="00340D17" w:rsidRDefault="00340D17">
      <w:pPr>
        <w:pStyle w:val="ListParagraph"/>
        <w:shd w:val="pct25" w:color="auto" w:fill="auto"/>
        <w:tabs>
          <w:tab w:val="left" w:pos="-720"/>
        </w:tabs>
        <w:suppressAutoHyphens/>
        <w:ind w:left="0"/>
      </w:pPr>
      <w:r w:rsidRPr="00741061">
        <w:t xml:space="preserve">16.  For collections of information whose results will be published, outline plans for tabulation </w:t>
      </w:r>
    </w:p>
    <w:p w:rsidR="00340D17" w:rsidP="00340D17" w:rsidRDefault="00340D17">
      <w:pPr>
        <w:pStyle w:val="ListParagraph"/>
        <w:shd w:val="pct25" w:color="auto" w:fill="auto"/>
        <w:tabs>
          <w:tab w:val="left" w:pos="-720"/>
        </w:tabs>
        <w:suppressAutoHyphens/>
        <w:ind w:left="0"/>
      </w:pPr>
      <w:r>
        <w:t xml:space="preserve">       </w:t>
      </w:r>
      <w:r w:rsidRPr="00741061">
        <w:t xml:space="preserve">and publication. Address any complex analytical techniques that will be used.  Provide the </w:t>
      </w:r>
      <w:r>
        <w:t xml:space="preserve"> </w:t>
      </w:r>
    </w:p>
    <w:p w:rsidR="00340D17" w:rsidP="00340D17" w:rsidRDefault="00340D17">
      <w:pPr>
        <w:pStyle w:val="ListParagraph"/>
        <w:shd w:val="pct25" w:color="auto" w:fill="auto"/>
        <w:tabs>
          <w:tab w:val="left" w:pos="-720"/>
        </w:tabs>
        <w:suppressAutoHyphens/>
        <w:ind w:left="0"/>
      </w:pPr>
      <w:r>
        <w:t xml:space="preserve">       </w:t>
      </w:r>
      <w:r w:rsidRPr="00741061">
        <w:t xml:space="preserve">time schedule for the entire project, including beginning and ending dates of the collection </w:t>
      </w:r>
    </w:p>
    <w:p w:rsidRPr="00741061" w:rsidR="00340D17" w:rsidP="00340D17" w:rsidRDefault="00340D17">
      <w:pPr>
        <w:pStyle w:val="ListParagraph"/>
        <w:shd w:val="pct25" w:color="auto" w:fill="auto"/>
        <w:tabs>
          <w:tab w:val="left" w:pos="-720"/>
        </w:tabs>
        <w:suppressAutoHyphens/>
        <w:ind w:left="0"/>
      </w:pPr>
      <w:r>
        <w:t xml:space="preserve">       </w:t>
      </w:r>
      <w:r w:rsidRPr="00741061">
        <w:t xml:space="preserve">of information, completion of report, publication dates, and other actions. </w:t>
      </w:r>
    </w:p>
    <w:p w:rsidR="00340D17" w:rsidP="00340D17" w:rsidRDefault="00340D17">
      <w:pPr>
        <w:pStyle w:val="Level1"/>
        <w:numPr>
          <w:ilvl w:val="0"/>
          <w:numId w:val="0"/>
        </w:numPr>
        <w:tabs>
          <w:tab w:val="left" w:pos="-1440"/>
        </w:tabs>
        <w:ind w:left="720" w:hanging="720"/>
      </w:pPr>
    </w:p>
    <w:p w:rsidR="00A579AF" w:rsidP="00340D17" w:rsidRDefault="00A579AF">
      <w:pPr>
        <w:pStyle w:val="Level1"/>
        <w:numPr>
          <w:ilvl w:val="0"/>
          <w:numId w:val="0"/>
        </w:numPr>
        <w:tabs>
          <w:tab w:val="left" w:pos="-1440"/>
        </w:tabs>
        <w:ind w:left="720"/>
      </w:pPr>
      <w:r>
        <w:t>The results of this information collection are not published.</w:t>
      </w:r>
    </w:p>
    <w:p w:rsidR="00340D17" w:rsidP="00340D17" w:rsidRDefault="00340D17">
      <w:pPr>
        <w:pStyle w:val="Level1"/>
        <w:numPr>
          <w:ilvl w:val="0"/>
          <w:numId w:val="0"/>
        </w:numPr>
        <w:tabs>
          <w:tab w:val="left" w:pos="-1440"/>
        </w:tabs>
        <w:ind w:left="720"/>
      </w:pPr>
    </w:p>
    <w:p w:rsidR="00340D17" w:rsidP="00340D17" w:rsidRDefault="00340D17">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t xml:space="preserve">  </w:t>
      </w:r>
    </w:p>
    <w:p w:rsidRPr="00741061" w:rsidR="00340D17" w:rsidP="00340D17" w:rsidRDefault="00340D17">
      <w:pPr>
        <w:pStyle w:val="ListParagraph"/>
        <w:shd w:val="pct25" w:color="auto" w:fill="auto"/>
        <w:tabs>
          <w:tab w:val="left" w:pos="-720"/>
        </w:tabs>
        <w:suppressAutoHyphens/>
        <w:ind w:left="0"/>
      </w:pPr>
      <w:r>
        <w:t xml:space="preserve">      </w:t>
      </w:r>
      <w:proofErr w:type="gramStart"/>
      <w:r w:rsidRPr="00741061">
        <w:t>collection,</w:t>
      </w:r>
      <w:proofErr w:type="gramEnd"/>
      <w:r w:rsidRPr="00741061">
        <w:t xml:space="preserve"> explain reasons that display would be inappropriate.</w:t>
      </w:r>
    </w:p>
    <w:p w:rsidR="00A579AF" w:rsidRDefault="00A579AF"/>
    <w:p w:rsidR="00340D17" w:rsidP="00340D17" w:rsidRDefault="00340D17">
      <w:pPr>
        <w:ind w:left="720"/>
      </w:pPr>
      <w:r>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w:t>
      </w:r>
    </w:p>
    <w:p w:rsidR="00340D17" w:rsidP="00340D17" w:rsidRDefault="00340D17">
      <w:pPr>
        <w:ind w:left="720"/>
      </w:pPr>
      <w:r>
        <w:t>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 The results of this collection are not published.</w:t>
      </w:r>
    </w:p>
    <w:p w:rsidR="00A579AF" w:rsidRDefault="00A579AF"/>
    <w:p w:rsidRPr="00741061" w:rsidR="00340D17" w:rsidP="00340D17" w:rsidRDefault="00340D17">
      <w:pPr>
        <w:pStyle w:val="ListParagraph"/>
        <w:shd w:val="pct25" w:color="auto" w:fill="auto"/>
        <w:tabs>
          <w:tab w:val="left" w:pos="-720"/>
        </w:tabs>
        <w:suppressAutoHyphens/>
        <w:ind w:left="0"/>
      </w:pPr>
      <w:r w:rsidRPr="00741061">
        <w:t xml:space="preserve">18.  Explain each exception to the certification statement identified in Item 19 “Certification for </w:t>
      </w:r>
      <w:r>
        <w:br/>
        <w:t xml:space="preserve">       </w:t>
      </w:r>
      <w:r w:rsidRPr="00741061">
        <w:t>Paperwork Reduction Act Submissions,” of OMB Form 83-I.</w:t>
      </w:r>
    </w:p>
    <w:p w:rsidR="00340D17" w:rsidRDefault="00340D17"/>
    <w:p w:rsidR="00A579AF" w:rsidP="00340D17" w:rsidRDefault="00A579AF">
      <w:pPr>
        <w:pStyle w:val="Level1"/>
        <w:numPr>
          <w:ilvl w:val="0"/>
          <w:numId w:val="0"/>
        </w:numPr>
        <w:tabs>
          <w:tab w:val="left" w:pos="-1440"/>
        </w:tabs>
        <w:ind w:left="720"/>
      </w:pPr>
      <w:r>
        <w:t>There are no exceptions to the certification statement.</w:t>
      </w:r>
    </w:p>
    <w:p w:rsidR="00A579AF" w:rsidRDefault="00A579AF"/>
    <w:p w:rsidR="00A579AF" w:rsidRDefault="00A579AF"/>
    <w:sectPr w:rsidR="00A579AF" w:rsidSect="00A579A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20800CC0"/>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D830C31"/>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9F54CE"/>
    <w:multiLevelType w:val="singleLevel"/>
    <w:tmpl w:val="5328A816"/>
    <w:lvl w:ilvl="0">
      <w:start w:val="1"/>
      <w:numFmt w:val="decimal"/>
      <w:lvlText w:val="%1."/>
      <w:lvlJc w:val="left"/>
      <w:pPr>
        <w:tabs>
          <w:tab w:val="num" w:pos="630"/>
        </w:tabs>
        <w:ind w:left="630" w:hanging="360"/>
      </w:pPr>
      <w:rPr>
        <w:rFonts w:hint="default"/>
      </w:rPr>
    </w:lvl>
  </w:abstractNum>
  <w:abstractNum w:abstractNumId="6" w15:restartNumberingAfterBreak="0">
    <w:nsid w:val="74536BC5"/>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F757DFF"/>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AF"/>
    <w:rsid w:val="00016964"/>
    <w:rsid w:val="00044A37"/>
    <w:rsid w:val="0005153A"/>
    <w:rsid w:val="00061973"/>
    <w:rsid w:val="001265C1"/>
    <w:rsid w:val="00166D41"/>
    <w:rsid w:val="00195F14"/>
    <w:rsid w:val="001E7D22"/>
    <w:rsid w:val="00255523"/>
    <w:rsid w:val="00287D73"/>
    <w:rsid w:val="002F125E"/>
    <w:rsid w:val="0030557A"/>
    <w:rsid w:val="00340D17"/>
    <w:rsid w:val="00347D6A"/>
    <w:rsid w:val="004135FC"/>
    <w:rsid w:val="00483F51"/>
    <w:rsid w:val="0049544F"/>
    <w:rsid w:val="00555811"/>
    <w:rsid w:val="0056405C"/>
    <w:rsid w:val="005923B3"/>
    <w:rsid w:val="00605C8B"/>
    <w:rsid w:val="00696157"/>
    <w:rsid w:val="006F34C9"/>
    <w:rsid w:val="00762CF6"/>
    <w:rsid w:val="007A7915"/>
    <w:rsid w:val="007E08F9"/>
    <w:rsid w:val="008E53D9"/>
    <w:rsid w:val="00903A6D"/>
    <w:rsid w:val="00921745"/>
    <w:rsid w:val="00952F52"/>
    <w:rsid w:val="00A036F0"/>
    <w:rsid w:val="00A11A8C"/>
    <w:rsid w:val="00A11F78"/>
    <w:rsid w:val="00A579AF"/>
    <w:rsid w:val="00AB2F39"/>
    <w:rsid w:val="00AD3294"/>
    <w:rsid w:val="00B1466A"/>
    <w:rsid w:val="00BF5CC5"/>
    <w:rsid w:val="00C008EB"/>
    <w:rsid w:val="00D621FF"/>
    <w:rsid w:val="00DB221B"/>
    <w:rsid w:val="00DC543B"/>
    <w:rsid w:val="00E244B1"/>
    <w:rsid w:val="00E7470F"/>
    <w:rsid w:val="00F61D1A"/>
    <w:rsid w:val="00FB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35F99A"/>
  <w15:chartTrackingRefBased/>
  <w15:docId w15:val="{72D7FCBA-CF68-4AB0-A71D-DE100692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CommentReference">
    <w:name w:val="annotation reference"/>
    <w:uiPriority w:val="99"/>
    <w:semiHidden/>
    <w:unhideWhenUsed/>
    <w:rsid w:val="001265C1"/>
    <w:rPr>
      <w:sz w:val="16"/>
      <w:szCs w:val="16"/>
    </w:rPr>
  </w:style>
  <w:style w:type="paragraph" w:styleId="CommentText">
    <w:name w:val="annotation text"/>
    <w:basedOn w:val="Normal"/>
    <w:link w:val="CommentTextChar"/>
    <w:uiPriority w:val="99"/>
    <w:semiHidden/>
    <w:unhideWhenUsed/>
    <w:rsid w:val="001265C1"/>
    <w:rPr>
      <w:sz w:val="20"/>
      <w:szCs w:val="20"/>
    </w:rPr>
  </w:style>
  <w:style w:type="character" w:customStyle="1" w:styleId="CommentTextChar">
    <w:name w:val="Comment Text Char"/>
    <w:basedOn w:val="DefaultParagraphFont"/>
    <w:link w:val="CommentText"/>
    <w:uiPriority w:val="99"/>
    <w:semiHidden/>
    <w:rsid w:val="001265C1"/>
  </w:style>
  <w:style w:type="paragraph" w:styleId="CommentSubject">
    <w:name w:val="annotation subject"/>
    <w:basedOn w:val="CommentText"/>
    <w:next w:val="CommentText"/>
    <w:link w:val="CommentSubjectChar"/>
    <w:uiPriority w:val="99"/>
    <w:semiHidden/>
    <w:unhideWhenUsed/>
    <w:rsid w:val="001265C1"/>
    <w:rPr>
      <w:b/>
      <w:bCs/>
    </w:rPr>
  </w:style>
  <w:style w:type="character" w:customStyle="1" w:styleId="CommentSubjectChar">
    <w:name w:val="Comment Subject Char"/>
    <w:link w:val="CommentSubject"/>
    <w:uiPriority w:val="99"/>
    <w:semiHidden/>
    <w:rsid w:val="001265C1"/>
    <w:rPr>
      <w:b/>
      <w:bCs/>
    </w:rPr>
  </w:style>
  <w:style w:type="paragraph" w:styleId="BalloonText">
    <w:name w:val="Balloon Text"/>
    <w:basedOn w:val="Normal"/>
    <w:link w:val="BalloonTextChar"/>
    <w:uiPriority w:val="99"/>
    <w:semiHidden/>
    <w:unhideWhenUsed/>
    <w:rsid w:val="001265C1"/>
    <w:rPr>
      <w:rFonts w:ascii="Tahoma" w:hAnsi="Tahoma" w:cs="Tahoma"/>
      <w:sz w:val="16"/>
      <w:szCs w:val="16"/>
    </w:rPr>
  </w:style>
  <w:style w:type="character" w:customStyle="1" w:styleId="BalloonTextChar">
    <w:name w:val="Balloon Text Char"/>
    <w:link w:val="BalloonText"/>
    <w:uiPriority w:val="99"/>
    <w:semiHidden/>
    <w:rsid w:val="001265C1"/>
    <w:rPr>
      <w:rFonts w:ascii="Tahoma" w:hAnsi="Tahoma" w:cs="Tahoma"/>
      <w:sz w:val="16"/>
      <w:szCs w:val="16"/>
    </w:rPr>
  </w:style>
  <w:style w:type="paragraph" w:styleId="ListParagraph">
    <w:name w:val="List Paragraph"/>
    <w:basedOn w:val="Normal"/>
    <w:uiPriority w:val="34"/>
    <w:qFormat/>
    <w:rsid w:val="00483F51"/>
    <w:pPr>
      <w:widowControl/>
      <w:autoSpaceDE/>
      <w:autoSpaceDN/>
      <w:adjustRightInd/>
      <w:ind w:left="720"/>
    </w:pPr>
    <w:rPr>
      <w:szCs w:val="20"/>
    </w:rPr>
  </w:style>
  <w:style w:type="paragraph" w:styleId="Header">
    <w:name w:val="header"/>
    <w:basedOn w:val="Normal"/>
    <w:link w:val="HeaderChar"/>
    <w:uiPriority w:val="99"/>
    <w:unhideWhenUsed/>
    <w:rsid w:val="00340D17"/>
    <w:pPr>
      <w:widowControl/>
      <w:tabs>
        <w:tab w:val="center" w:pos="4680"/>
        <w:tab w:val="right" w:pos="9360"/>
      </w:tabs>
      <w:autoSpaceDE/>
      <w:autoSpaceDN/>
      <w:adjustRightInd/>
    </w:pPr>
    <w:rPr>
      <w:szCs w:val="20"/>
    </w:rPr>
  </w:style>
  <w:style w:type="character" w:customStyle="1" w:styleId="HeaderChar">
    <w:name w:val="Header Char"/>
    <w:link w:val="Header"/>
    <w:uiPriority w:val="99"/>
    <w:rsid w:val="00340D17"/>
    <w:rPr>
      <w:sz w:val="24"/>
    </w:rPr>
  </w:style>
  <w:style w:type="character" w:styleId="Hyperlink">
    <w:name w:val="Hyperlink"/>
    <w:basedOn w:val="DefaultParagraphFont"/>
    <w:uiPriority w:val="99"/>
    <w:unhideWhenUsed/>
    <w:rsid w:val="008E53D9"/>
    <w:rPr>
      <w:color w:val="0563C1" w:themeColor="hyperlink"/>
      <w:u w:val="single"/>
    </w:rPr>
  </w:style>
  <w:style w:type="character" w:styleId="UnresolvedMention">
    <w:name w:val="Unresolved Mention"/>
    <w:basedOn w:val="DefaultParagraphFont"/>
    <w:uiPriority w:val="99"/>
    <w:semiHidden/>
    <w:unhideWhenUsed/>
    <w:rsid w:val="008E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dire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OPM</dc:creator>
  <cp:keywords/>
  <cp:lastModifiedBy>Ikpe, Yvonne R.</cp:lastModifiedBy>
  <cp:revision>2</cp:revision>
  <cp:lastPrinted>2011-01-18T18:52:00Z</cp:lastPrinted>
  <dcterms:created xsi:type="dcterms:W3CDTF">2020-11-17T17:13:00Z</dcterms:created>
  <dcterms:modified xsi:type="dcterms:W3CDTF">2020-11-17T17:13:00Z</dcterms:modified>
</cp:coreProperties>
</file>