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7E4" w:rsidR="00E9076D" w:rsidP="00E9076D" w:rsidRDefault="007E2EEB" w14:paraId="425E3CE9"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34539C79"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Pr="00F036F3" w:rsidR="00F036F3" w:rsidP="00F036F3" w:rsidRDefault="00F036F3" w14:paraId="06A6A208" w14:textId="77777777">
      <w:pPr>
        <w:tabs>
          <w:tab w:val="center" w:pos="4680"/>
        </w:tabs>
        <w:jc w:val="center"/>
        <w:rPr>
          <w:rFonts w:ascii="Calibri" w:hAnsi="Calibri" w:cs="Berylium"/>
          <w:b/>
          <w:bCs/>
          <w:sz w:val="22"/>
          <w:szCs w:val="22"/>
        </w:rPr>
      </w:pPr>
      <w:r w:rsidRPr="00F036F3">
        <w:rPr>
          <w:rFonts w:ascii="Calibri" w:hAnsi="Calibri" w:cs="Berylium"/>
          <w:b/>
          <w:bCs/>
          <w:sz w:val="22"/>
          <w:szCs w:val="22"/>
        </w:rPr>
        <w:t>1545-2178</w:t>
      </w:r>
    </w:p>
    <w:p w:rsidRPr="00F036F3" w:rsidR="00F036F3" w:rsidP="00F036F3" w:rsidRDefault="00F036F3" w14:paraId="41A2B8BD" w14:textId="77777777">
      <w:pPr>
        <w:tabs>
          <w:tab w:val="center" w:pos="4680"/>
        </w:tabs>
        <w:jc w:val="center"/>
        <w:rPr>
          <w:rFonts w:ascii="Calibri" w:hAnsi="Calibri" w:cs="Berylium"/>
          <w:b/>
          <w:bCs/>
          <w:sz w:val="22"/>
          <w:szCs w:val="22"/>
        </w:rPr>
      </w:pPr>
      <w:r w:rsidRPr="00F036F3">
        <w:rPr>
          <w:rFonts w:ascii="Calibri" w:hAnsi="Calibri" w:cs="Berylium"/>
          <w:b/>
          <w:bCs/>
          <w:sz w:val="22"/>
          <w:szCs w:val="22"/>
        </w:rPr>
        <w:t>TD 9489 (</w:t>
      </w:r>
      <w:bookmarkStart w:name="_Hlk57126461" w:id="0"/>
      <w:r w:rsidRPr="00F036F3">
        <w:rPr>
          <w:rFonts w:ascii="Calibri" w:hAnsi="Calibri" w:cs="Berylium"/>
          <w:b/>
          <w:bCs/>
          <w:sz w:val="22"/>
          <w:szCs w:val="22"/>
        </w:rPr>
        <w:t>REG 118412-10)</w:t>
      </w:r>
      <w:bookmarkEnd w:id="0"/>
    </w:p>
    <w:p w:rsidRPr="00ED6812" w:rsidR="00ED6812" w:rsidP="00F036F3" w:rsidRDefault="00F036F3" w14:paraId="1A960E78" w14:textId="77777777">
      <w:pPr>
        <w:tabs>
          <w:tab w:val="center" w:pos="4680"/>
        </w:tabs>
        <w:jc w:val="center"/>
        <w:rPr>
          <w:rFonts w:ascii="Calibri" w:hAnsi="Calibri" w:cs="Berylium"/>
          <w:b/>
          <w:bCs/>
          <w:sz w:val="22"/>
          <w:szCs w:val="22"/>
        </w:rPr>
      </w:pPr>
      <w:r w:rsidRPr="00F036F3">
        <w:rPr>
          <w:rFonts w:ascii="Calibri" w:hAnsi="Calibri" w:cs="Berylium"/>
          <w:b/>
          <w:bCs/>
          <w:sz w:val="22"/>
          <w:szCs w:val="22"/>
        </w:rPr>
        <w:t>Grandfathered Health Plan</w:t>
      </w:r>
    </w:p>
    <w:p w:rsidRPr="003127E4" w:rsidR="007E2EEB" w:rsidRDefault="007E2EEB" w14:paraId="09B5C2FA" w14:textId="77777777">
      <w:pPr>
        <w:rPr>
          <w:rFonts w:ascii="Calibri" w:hAnsi="Calibri" w:cs="Berylium"/>
          <w:b/>
          <w:bCs/>
          <w:sz w:val="22"/>
          <w:szCs w:val="22"/>
        </w:rPr>
      </w:pPr>
    </w:p>
    <w:p w:rsidRPr="004F12D2" w:rsidR="007E2EEB" w:rsidRDefault="007E2EEB" w14:paraId="1D0598D6"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Pr="009501AC" w:rsidR="004F12D2" w:rsidP="004F12D2" w:rsidRDefault="004F12D2" w14:paraId="7AC4FD11" w14:textId="77777777">
      <w:pPr>
        <w:pStyle w:val="Level1"/>
        <w:numPr>
          <w:ilvl w:val="0"/>
          <w:numId w:val="0"/>
        </w:numPr>
        <w:tabs>
          <w:tab w:val="left" w:pos="-1440"/>
        </w:tabs>
        <w:ind w:left="720" w:hanging="720"/>
        <w:rPr>
          <w:rFonts w:ascii="Calibri" w:hAnsi="Calibri"/>
          <w:b/>
          <w:sz w:val="22"/>
          <w:szCs w:val="22"/>
        </w:rPr>
      </w:pPr>
    </w:p>
    <w:p w:rsidRPr="00CA5C09" w:rsidR="00FC4E9C" w:rsidP="00FC4E9C" w:rsidRDefault="00F036F3" w14:paraId="339212A4" w14:textId="77777777">
      <w:pPr>
        <w:ind w:left="720"/>
        <w:rPr>
          <w:rFonts w:ascii="Calibri" w:hAnsi="Calibri" w:cs="Calibri"/>
          <w:bCs/>
          <w:sz w:val="22"/>
          <w:szCs w:val="22"/>
        </w:rPr>
      </w:pPr>
      <w:bookmarkStart w:name="_Hlk503267997" w:id="1"/>
      <w:bookmarkStart w:name="_Hlk17986999" w:id="2"/>
      <w:r w:rsidRPr="00CA5C09">
        <w:rPr>
          <w:rFonts w:ascii="Calibri" w:hAnsi="Calibri" w:cs="Calibri"/>
          <w:bCs/>
          <w:sz w:val="22"/>
          <w:szCs w:val="22"/>
        </w:rPr>
        <w:t>The Patient Protection and Affordable Care Act, Public Law 111-148, (the Affordable Care Act) was enacted by President Obama on March 23, 2010.  Section 1251 of the Act provides that certain plans and health insurance coverage in existence as of March 23, 2010, known as grandfathered health plans, are not required to comply with certain statutory provisions in the Act.  On June 17, 2010, the Departments issued interim final regulations implementing section 1251 and requesting comment.  On November 17, 2010, the Departments issued an amendment to the interim final regulations to permit certain changes in policies, certificates, or contracts of insurance without loss of grandfathered status.</w:t>
      </w:r>
      <w:r w:rsidRPr="00CA5C09" w:rsidR="00FC4E9C">
        <w:rPr>
          <w:rFonts w:ascii="Calibri" w:hAnsi="Calibri" w:cs="Calibri"/>
          <w:bCs/>
          <w:sz w:val="22"/>
          <w:szCs w:val="22"/>
        </w:rPr>
        <w:t xml:space="preserve"> The Health Care and Education Reconciliation Act, Public Law 111-152; section 2301 of the Act extends certain insurance reforms to grandfathered plans. </w:t>
      </w:r>
    </w:p>
    <w:p w:rsidRPr="00F036F3" w:rsidR="00F036F3" w:rsidP="00F036F3" w:rsidRDefault="00F036F3" w14:paraId="32BCCE2D" w14:textId="77777777">
      <w:pPr>
        <w:ind w:left="720"/>
        <w:rPr>
          <w:rFonts w:ascii="Calibri" w:hAnsi="Calibri" w:cs="Calibri"/>
          <w:bCs/>
          <w:sz w:val="22"/>
          <w:szCs w:val="22"/>
        </w:rPr>
      </w:pPr>
    </w:p>
    <w:p w:rsidRPr="00F036F3" w:rsidR="00F036F3" w:rsidP="00F036F3" w:rsidRDefault="00F036F3" w14:paraId="103E6EDD" w14:textId="77777777">
      <w:pPr>
        <w:ind w:left="720"/>
        <w:rPr>
          <w:rFonts w:ascii="Calibri" w:hAnsi="Calibri" w:cs="Calibri"/>
          <w:bCs/>
          <w:sz w:val="22"/>
          <w:szCs w:val="22"/>
        </w:rPr>
      </w:pPr>
      <w:r w:rsidRPr="00F036F3">
        <w:rPr>
          <w:rFonts w:ascii="Calibri" w:hAnsi="Calibri" w:cs="Calibri"/>
          <w:bCs/>
          <w:sz w:val="22"/>
          <w:szCs w:val="22"/>
        </w:rPr>
        <w:t>To maintain its status as a grandfathered health plan, the interim final regulations and these final regulations (29 CFR 2590.715-1251(a)(3)(</w:t>
      </w:r>
      <w:proofErr w:type="spellStart"/>
      <w:r w:rsidRPr="00F036F3">
        <w:rPr>
          <w:rFonts w:ascii="Calibri" w:hAnsi="Calibri" w:cs="Calibri"/>
          <w:bCs/>
          <w:sz w:val="22"/>
          <w:szCs w:val="22"/>
        </w:rPr>
        <w:t>i</w:t>
      </w:r>
      <w:proofErr w:type="spellEnd"/>
      <w:r w:rsidRPr="00F036F3">
        <w:rPr>
          <w:rFonts w:ascii="Calibri" w:hAnsi="Calibri" w:cs="Calibri"/>
          <w:bCs/>
          <w:sz w:val="22"/>
          <w:szCs w:val="22"/>
        </w:rPr>
        <w:t>))require the plan to maintain records documenting the terms of the plan in effect on March 23, 2010, and any other documents that are necessary to verify, explain or clarify status as a grandfathered health plan (the “recordkeeping requirement”).  The plan must make such records available for examination upon request by participants, beneficiaries, individual policy subscribers, or a State or Federal agency official.</w:t>
      </w:r>
    </w:p>
    <w:p w:rsidRPr="00F036F3" w:rsidR="00F036F3" w:rsidP="00F036F3" w:rsidRDefault="00F036F3" w14:paraId="462FD7F2" w14:textId="77777777">
      <w:pPr>
        <w:ind w:left="720"/>
        <w:rPr>
          <w:rFonts w:ascii="Calibri" w:hAnsi="Calibri" w:cs="Calibri"/>
          <w:bCs/>
          <w:sz w:val="22"/>
          <w:szCs w:val="22"/>
        </w:rPr>
      </w:pPr>
    </w:p>
    <w:p w:rsidRPr="00F036F3" w:rsidR="00F036F3" w:rsidP="00F036F3" w:rsidRDefault="00F036F3" w14:paraId="347C3994" w14:textId="77777777">
      <w:pPr>
        <w:ind w:left="720"/>
        <w:rPr>
          <w:rFonts w:ascii="Calibri" w:hAnsi="Calibri" w:cs="Calibri"/>
          <w:bCs/>
          <w:sz w:val="22"/>
          <w:szCs w:val="22"/>
        </w:rPr>
      </w:pPr>
      <w:r w:rsidRPr="00F036F3">
        <w:rPr>
          <w:rFonts w:ascii="Calibri" w:hAnsi="Calibri" w:cs="Calibri"/>
          <w:bCs/>
          <w:sz w:val="22"/>
          <w:szCs w:val="22"/>
        </w:rPr>
        <w:t>The interim final regulations  and the final regulations (29 CFR 2590.715-1251(a)(2)) also require a grandfathered health plan to include a statement in any plan material provided to participants or beneficiaries describing the benefits provided under the plan or health insurance coverage, that the plan or coverage believes it is a grandfathered health plan within the meaning of section 1251 of the Affordable Care Act, that being a grandfathered health plan means that the plan does not include certain consumer protections of the Affordable Care Act, providing contact information for participants to direct questions regarding which protections apply and which protections do not apply to a grandfathered health plan and what might cause a plan to change from grandfathered health plan status and to file complaints.  (the “disclosure requirement”).</w:t>
      </w:r>
    </w:p>
    <w:p w:rsidRPr="00F036F3" w:rsidR="00F036F3" w:rsidP="00F036F3" w:rsidRDefault="00F036F3" w14:paraId="1CB9B45D" w14:textId="77777777">
      <w:pPr>
        <w:ind w:left="720"/>
        <w:rPr>
          <w:rFonts w:ascii="Calibri" w:hAnsi="Calibri" w:cs="Calibri"/>
          <w:bCs/>
          <w:sz w:val="22"/>
          <w:szCs w:val="22"/>
        </w:rPr>
      </w:pPr>
    </w:p>
    <w:p w:rsidRPr="00F036F3" w:rsidR="00F036F3" w:rsidP="00F036F3" w:rsidRDefault="00F036F3" w14:paraId="1B492635" w14:textId="77777777">
      <w:pPr>
        <w:ind w:left="720"/>
        <w:rPr>
          <w:rFonts w:ascii="Calibri" w:hAnsi="Calibri" w:cs="Calibri"/>
          <w:bCs/>
          <w:sz w:val="22"/>
          <w:szCs w:val="22"/>
        </w:rPr>
      </w:pPr>
      <w:r w:rsidRPr="00F036F3">
        <w:rPr>
          <w:rFonts w:ascii="Calibri" w:hAnsi="Calibri" w:cs="Calibri"/>
          <w:bCs/>
          <w:sz w:val="22"/>
          <w:szCs w:val="22"/>
        </w:rPr>
        <w:t>The November 2010  amendment to the interim final regulations  requires a grandfathered group health plan that is changing health insurance issuers to provide the succeeding health insurance issuer (and the succeeding health insurance issuer must require) documentation of plan terms (including benefits, cost sharing, employer contributions, and annual limits) under the prior health insurance coverage sufficient to make a determination whether the standards of paragraph (g)(1) of the interim final regulations are exceeded. The Department has retained this provision in the final regulations ((29 CFR 2590.715-1251(a)(3)(</w:t>
      </w:r>
      <w:proofErr w:type="spellStart"/>
      <w:r w:rsidRPr="00F036F3">
        <w:rPr>
          <w:rFonts w:ascii="Calibri" w:hAnsi="Calibri" w:cs="Calibri"/>
          <w:bCs/>
          <w:sz w:val="22"/>
          <w:szCs w:val="22"/>
        </w:rPr>
        <w:t>i</w:t>
      </w:r>
      <w:proofErr w:type="spellEnd"/>
      <w:r w:rsidRPr="00F036F3">
        <w:rPr>
          <w:rFonts w:ascii="Calibri" w:hAnsi="Calibri" w:cs="Calibri"/>
          <w:bCs/>
          <w:sz w:val="22"/>
          <w:szCs w:val="22"/>
        </w:rPr>
        <w:t>)).</w:t>
      </w:r>
    </w:p>
    <w:p w:rsidRPr="00F036F3" w:rsidR="00F036F3" w:rsidP="00F036F3" w:rsidRDefault="00F036F3" w14:paraId="604B9199" w14:textId="77777777">
      <w:pPr>
        <w:ind w:left="720"/>
        <w:rPr>
          <w:rFonts w:ascii="Calibri" w:hAnsi="Calibri" w:cs="Calibri"/>
          <w:bCs/>
          <w:sz w:val="22"/>
          <w:szCs w:val="22"/>
        </w:rPr>
      </w:pPr>
    </w:p>
    <w:p w:rsidR="00F036F3" w:rsidP="00F036F3" w:rsidRDefault="00F036F3" w14:paraId="4E1D8C53" w14:textId="5CA5536C">
      <w:pPr>
        <w:ind w:left="720"/>
        <w:rPr>
          <w:rFonts w:ascii="Calibri" w:hAnsi="Calibri" w:cs="Calibri"/>
          <w:bCs/>
          <w:sz w:val="22"/>
          <w:szCs w:val="22"/>
        </w:rPr>
      </w:pPr>
      <w:r w:rsidRPr="00F036F3">
        <w:rPr>
          <w:rFonts w:ascii="Calibri" w:hAnsi="Calibri" w:cs="Calibri"/>
          <w:bCs/>
          <w:sz w:val="22"/>
          <w:szCs w:val="22"/>
        </w:rPr>
        <w:t xml:space="preserve">The Department has now issued final regulations that continue the information collections from </w:t>
      </w:r>
      <w:r w:rsidRPr="00F036F3">
        <w:rPr>
          <w:rFonts w:ascii="Calibri" w:hAnsi="Calibri" w:cs="Calibri"/>
          <w:bCs/>
          <w:sz w:val="22"/>
          <w:szCs w:val="22"/>
        </w:rPr>
        <w:lastRenderedPageBreak/>
        <w:t>those contained in the interim final regulations. The final regulations clarify that a grandfathered health plan is not required to provide the disclosure statement every time it sends out a communication, such as an explanation of benefits, to a participant or beneficiary. Instead, a grandfathered health plan will comply with this disclosure requirement if it includes the model disclosure language provided in the Departments’ interim final grandfather regulations (or a similar statement) whenever a summary of the benefits under the plan is provided to participants and beneficiaries.</w:t>
      </w:r>
    </w:p>
    <w:p w:rsidRPr="002F3F1C" w:rsidR="002F3F1C" w:rsidP="00F036F3" w:rsidRDefault="002F3F1C" w14:paraId="4D7E36AB" w14:textId="7E040F31">
      <w:pPr>
        <w:ind w:left="720"/>
        <w:rPr>
          <w:rFonts w:asciiTheme="minorHAnsi" w:hAnsiTheme="minorHAnsi" w:cstheme="minorHAnsi"/>
          <w:bCs/>
          <w:sz w:val="22"/>
          <w:szCs w:val="22"/>
        </w:rPr>
      </w:pPr>
    </w:p>
    <w:p w:rsidRPr="002F3F1C" w:rsidR="002F3F1C" w:rsidP="002F3F1C" w:rsidRDefault="002F3F1C" w14:paraId="44DE1BA0" w14:textId="75FCDE12">
      <w:pPr>
        <w:ind w:left="720"/>
        <w:rPr>
          <w:rFonts w:asciiTheme="minorHAnsi" w:hAnsiTheme="minorHAnsi" w:cstheme="minorHAnsi"/>
          <w:sz w:val="22"/>
          <w:szCs w:val="22"/>
        </w:rPr>
      </w:pPr>
      <w:r w:rsidRPr="002F3F1C">
        <w:rPr>
          <w:rFonts w:asciiTheme="minorHAnsi" w:hAnsiTheme="minorHAnsi" w:cstheme="minorHAnsi"/>
          <w:sz w:val="22"/>
          <w:szCs w:val="22"/>
        </w:rPr>
        <w:t>Section 9833 of the Internal Revenue Code (IRC) authorized the secretary to promulgate any interim final rules that they determine are appropriate to carry out the provisions of chapter 100 of the Code.</w:t>
      </w:r>
      <w:r>
        <w:rPr>
          <w:rFonts w:asciiTheme="minorHAnsi" w:hAnsiTheme="minorHAnsi" w:cstheme="minorHAnsi"/>
          <w:sz w:val="22"/>
          <w:szCs w:val="22"/>
        </w:rPr>
        <w:t xml:space="preserve">  </w:t>
      </w:r>
      <w:r w:rsidRPr="002F3F1C">
        <w:rPr>
          <w:rFonts w:asciiTheme="minorHAnsi" w:hAnsiTheme="minorHAnsi" w:cstheme="minorHAnsi"/>
          <w:sz w:val="22"/>
          <w:szCs w:val="22"/>
        </w:rPr>
        <w:t>Section 7805 of the IRC gives authority to the secretary to prescribe all needful rules and regulations for the enforcement of all rules and regulations as may be necessary by reason of any alteration of law in relation to internal revenue.</w:t>
      </w:r>
    </w:p>
    <w:p w:rsidRPr="00F036F3" w:rsidR="002F3F1C" w:rsidP="00F036F3" w:rsidRDefault="002F3F1C" w14:paraId="7CC7B92B" w14:textId="77777777">
      <w:pPr>
        <w:ind w:left="720"/>
        <w:rPr>
          <w:rFonts w:ascii="Calibri" w:hAnsi="Calibri" w:cs="Calibri"/>
          <w:bCs/>
          <w:sz w:val="22"/>
          <w:szCs w:val="22"/>
        </w:rPr>
      </w:pPr>
    </w:p>
    <w:p w:rsidRPr="00F036F3" w:rsidR="00F036F3" w:rsidP="00F036F3" w:rsidRDefault="00F036F3" w14:paraId="5E9D1BA6" w14:textId="77777777">
      <w:pPr>
        <w:ind w:left="720"/>
        <w:rPr>
          <w:rFonts w:ascii="Calibri" w:hAnsi="Calibri" w:cs="Calibri"/>
          <w:bCs/>
          <w:sz w:val="22"/>
          <w:szCs w:val="22"/>
        </w:rPr>
      </w:pPr>
    </w:p>
    <w:bookmarkEnd w:id="1"/>
    <w:bookmarkEnd w:id="2"/>
    <w:p w:rsidRPr="00221D64" w:rsidR="007E2EEB" w:rsidRDefault="007E2EEB" w14:paraId="70694D5C" w14:textId="77777777">
      <w:pPr>
        <w:pStyle w:val="Level1"/>
        <w:numPr>
          <w:ilvl w:val="0"/>
          <w:numId w:val="1"/>
        </w:numPr>
        <w:tabs>
          <w:tab w:val="left" w:pos="-1440"/>
          <w:tab w:val="num" w:pos="720"/>
        </w:tabs>
        <w:rPr>
          <w:rFonts w:ascii="Calibri" w:hAnsi="Calibri"/>
          <w:b/>
          <w:sz w:val="22"/>
          <w:szCs w:val="22"/>
        </w:rPr>
      </w:pPr>
      <w:r w:rsidRPr="00221D64">
        <w:rPr>
          <w:rFonts w:ascii="Calibri" w:hAnsi="Calibri"/>
          <w:b/>
          <w:sz w:val="22"/>
          <w:szCs w:val="22"/>
          <w:u w:val="single"/>
        </w:rPr>
        <w:t>USE OF DATA</w:t>
      </w:r>
      <w:r w:rsidRPr="00221D64">
        <w:rPr>
          <w:rFonts w:ascii="Calibri" w:hAnsi="Calibri"/>
          <w:b/>
          <w:sz w:val="22"/>
          <w:szCs w:val="22"/>
        </w:rPr>
        <w:t xml:space="preserve">              </w:t>
      </w:r>
    </w:p>
    <w:p w:rsidRPr="003127E4" w:rsidR="007E2EEB" w:rsidRDefault="007E2EEB" w14:paraId="12C9C28D" w14:textId="77777777">
      <w:pPr>
        <w:rPr>
          <w:rFonts w:ascii="Calibri" w:hAnsi="Calibri"/>
          <w:sz w:val="22"/>
          <w:szCs w:val="22"/>
        </w:rPr>
      </w:pPr>
    </w:p>
    <w:p w:rsidRPr="00010B0A" w:rsidR="00010B0A" w:rsidP="00221D64" w:rsidRDefault="00F036F3" w14:paraId="61396613" w14:textId="0EB4AD4D">
      <w:pPr>
        <w:ind w:left="720"/>
        <w:rPr>
          <w:rFonts w:ascii="Calibri" w:hAnsi="Calibri"/>
          <w:sz w:val="22"/>
          <w:szCs w:val="22"/>
        </w:rPr>
      </w:pPr>
      <w:r w:rsidRPr="00F036F3">
        <w:rPr>
          <w:rFonts w:ascii="Calibri" w:hAnsi="Calibri" w:cs="Helvetica World"/>
          <w:color w:val="000000"/>
          <w:sz w:val="22"/>
          <w:szCs w:val="22"/>
        </w:rPr>
        <w:t xml:space="preserve">The disclosure requirement will provide participants and beneficiaries with important information about their grandfathered health plans, such as that grandfathered plans are not required to comply with certain consumer protection provisions contained in the Act.  It also will provide important contact information for participants to find out which protections </w:t>
      </w:r>
      <w:r w:rsidRPr="00F036F3" w:rsidR="00B75467">
        <w:rPr>
          <w:rFonts w:ascii="Calibri" w:hAnsi="Calibri" w:cs="Helvetica World"/>
          <w:color w:val="000000"/>
          <w:sz w:val="22"/>
          <w:szCs w:val="22"/>
        </w:rPr>
        <w:t>apply,</w:t>
      </w:r>
      <w:r w:rsidRPr="00F036F3">
        <w:rPr>
          <w:rFonts w:ascii="Calibri" w:hAnsi="Calibri" w:cs="Helvetica World"/>
          <w:color w:val="000000"/>
          <w:sz w:val="22"/>
          <w:szCs w:val="22"/>
        </w:rPr>
        <w:t xml:space="preserve"> and which protections do not apply to a grandfathered health plan and what might cause a plan to change from grandfathered to non-grandfathered health plan status.  The recordkeeping requirement will allow a participant, beneficiary, or Federal or state official to inspect plan documents to verify that a plan or health insurance coverage is a grandfathered health plan.  The disclosure required when a change in carrier occurs will </w:t>
      </w:r>
      <w:r w:rsidRPr="00F036F3" w:rsidR="00B75467">
        <w:rPr>
          <w:rFonts w:ascii="Calibri" w:hAnsi="Calibri" w:cs="Helvetica World"/>
          <w:color w:val="000000"/>
          <w:sz w:val="22"/>
          <w:szCs w:val="22"/>
        </w:rPr>
        <w:t>ensure</w:t>
      </w:r>
      <w:r w:rsidRPr="00F036F3">
        <w:rPr>
          <w:rFonts w:ascii="Calibri" w:hAnsi="Calibri" w:cs="Helvetica World"/>
          <w:color w:val="000000"/>
          <w:sz w:val="22"/>
          <w:szCs w:val="22"/>
        </w:rPr>
        <w:t xml:space="preserve"> that the succeeding health insurance issuer has </w:t>
      </w:r>
      <w:proofErr w:type="gramStart"/>
      <w:r w:rsidRPr="00F036F3">
        <w:rPr>
          <w:rFonts w:ascii="Calibri" w:hAnsi="Calibri" w:cs="Helvetica World"/>
          <w:color w:val="000000"/>
          <w:sz w:val="22"/>
          <w:szCs w:val="22"/>
        </w:rPr>
        <w:t>sufficient</w:t>
      </w:r>
      <w:proofErr w:type="gramEnd"/>
      <w:r w:rsidRPr="00F036F3">
        <w:rPr>
          <w:rFonts w:ascii="Calibri" w:hAnsi="Calibri" w:cs="Helvetica World"/>
          <w:color w:val="000000"/>
          <w:sz w:val="22"/>
          <w:szCs w:val="22"/>
        </w:rPr>
        <w:t xml:space="preserve"> information to determine whether the standards set forth in paragraph (g)(1) of the final regulations are met.</w:t>
      </w:r>
      <w:r w:rsidR="00221D64">
        <w:rPr>
          <w:rFonts w:ascii="Calibri" w:hAnsi="Calibri" w:cs="Helvetica World"/>
          <w:color w:val="000000"/>
          <w:sz w:val="22"/>
          <w:szCs w:val="22"/>
        </w:rPr>
        <w:t xml:space="preserve"> </w:t>
      </w:r>
      <w:r w:rsidRPr="00404EE7" w:rsidR="00404EE7">
        <w:rPr>
          <w:rFonts w:ascii="Calibri" w:hAnsi="Calibri"/>
          <w:sz w:val="22"/>
          <w:szCs w:val="22"/>
        </w:rPr>
        <w:t xml:space="preserve"> </w:t>
      </w:r>
    </w:p>
    <w:p w:rsidRPr="003127E4" w:rsidR="007E2EEB" w:rsidRDefault="007E2EEB" w14:paraId="720DD259"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174B8C4E" w14:textId="77777777">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Pr="003127E4" w:rsidR="007E2EEB" w:rsidRDefault="007E2EEB" w14:paraId="48525C6F" w14:textId="77777777">
      <w:pPr>
        <w:rPr>
          <w:rFonts w:ascii="Calibri" w:hAnsi="Calibri"/>
          <w:sz w:val="22"/>
          <w:szCs w:val="22"/>
        </w:rPr>
      </w:pPr>
    </w:p>
    <w:p w:rsidRPr="00F036F3" w:rsidR="00F036F3" w:rsidP="00F036F3" w:rsidRDefault="00F036F3" w14:paraId="06EF454A" w14:textId="77777777">
      <w:pPr>
        <w:ind w:left="720"/>
        <w:rPr>
          <w:rFonts w:ascii="Calibri" w:hAnsi="Calibri"/>
          <w:sz w:val="22"/>
          <w:szCs w:val="22"/>
        </w:rPr>
      </w:pPr>
      <w:r w:rsidRPr="00F036F3">
        <w:rPr>
          <w:rFonts w:ascii="Calibri" w:hAnsi="Calibri"/>
          <w:sz w:val="22"/>
          <w:szCs w:val="22"/>
        </w:rPr>
        <w:t xml:space="preserve">The regulation does not restrict plans or issuers from using electronic technology to provide either disclosure. The Department of Labor’s regulations under 29 C.F.R. § 2520.104b-1(b) provide that,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29 CFR 2520.104b-1(c) establishes the </w:t>
      </w:r>
      <w:proofErr w:type="gramStart"/>
      <w:r w:rsidRPr="00F036F3">
        <w:rPr>
          <w:rFonts w:ascii="Calibri" w:hAnsi="Calibri"/>
          <w:sz w:val="22"/>
          <w:szCs w:val="22"/>
        </w:rPr>
        <w:t>manner in which</w:t>
      </w:r>
      <w:proofErr w:type="gramEnd"/>
      <w:r w:rsidRPr="00F036F3">
        <w:rPr>
          <w:rFonts w:ascii="Calibri" w:hAnsi="Calibri"/>
          <w:sz w:val="22"/>
          <w:szCs w:val="22"/>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F036F3" w:rsidR="00F036F3" w:rsidP="00F036F3" w:rsidRDefault="00F036F3" w14:paraId="2441EB78" w14:textId="77777777">
      <w:pPr>
        <w:ind w:left="720"/>
        <w:rPr>
          <w:rFonts w:ascii="Calibri" w:hAnsi="Calibri"/>
          <w:sz w:val="22"/>
          <w:szCs w:val="22"/>
        </w:rPr>
      </w:pPr>
    </w:p>
    <w:p w:rsidRPr="003127E4" w:rsidR="007E2EEB" w:rsidP="00F036F3" w:rsidRDefault="00F036F3" w14:paraId="1AB0EED6" w14:textId="7F43A299">
      <w:pPr>
        <w:ind w:left="720"/>
        <w:rPr>
          <w:rFonts w:ascii="Calibri" w:hAnsi="Calibri"/>
          <w:sz w:val="22"/>
          <w:szCs w:val="22"/>
        </w:rPr>
      </w:pPr>
      <w:r w:rsidRPr="00F036F3">
        <w:rPr>
          <w:rFonts w:ascii="Calibri" w:hAnsi="Calibri"/>
          <w:sz w:val="22"/>
          <w:szCs w:val="22"/>
        </w:rPr>
        <w:t xml:space="preserve">The Government Paperwork Elimination Act (GPEA) requires agencies to allow customers the option to submit information or transact with the government electronically, when practicable.  Where feasible, and subject to resource availability and resolution of legal issues, EBSA has </w:t>
      </w:r>
      <w:r w:rsidRPr="00F036F3">
        <w:rPr>
          <w:rFonts w:ascii="Calibri" w:hAnsi="Calibri"/>
          <w:sz w:val="22"/>
          <w:szCs w:val="22"/>
        </w:rPr>
        <w:lastRenderedPageBreak/>
        <w:t>implemented the electronic acceptance of information submitted by customers to the federal government.</w:t>
      </w:r>
      <w:r w:rsidR="00404EE7">
        <w:rPr>
          <w:rFonts w:ascii="Calibri" w:hAnsi="Calibri"/>
          <w:sz w:val="22"/>
          <w:szCs w:val="22"/>
        </w:rPr>
        <w:t xml:space="preserve"> </w:t>
      </w:r>
    </w:p>
    <w:p w:rsidRPr="003127E4" w:rsidR="007E2EEB" w:rsidRDefault="007E2EEB" w14:paraId="10C7396C" w14:textId="77777777">
      <w:pPr>
        <w:rPr>
          <w:rFonts w:ascii="Calibri" w:hAnsi="Calibri"/>
          <w:sz w:val="22"/>
          <w:szCs w:val="22"/>
        </w:rPr>
      </w:pPr>
    </w:p>
    <w:p w:rsidRPr="003127E4" w:rsidR="007E2EEB" w:rsidRDefault="007E2EEB" w14:paraId="45F2A81F"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09287678" w14:textId="77777777">
      <w:pPr>
        <w:rPr>
          <w:rFonts w:ascii="Calibri" w:hAnsi="Calibri"/>
          <w:sz w:val="22"/>
          <w:szCs w:val="22"/>
        </w:rPr>
      </w:pPr>
    </w:p>
    <w:p w:rsidR="009E482D" w:rsidP="002D4886" w:rsidRDefault="00F036F3" w14:paraId="70559ED3" w14:textId="33C1DDAF">
      <w:pPr>
        <w:ind w:left="720"/>
        <w:rPr>
          <w:rFonts w:ascii="Calibri" w:hAnsi="Calibri"/>
          <w:sz w:val="22"/>
          <w:szCs w:val="22"/>
        </w:rPr>
      </w:pPr>
      <w:r w:rsidRPr="00F036F3">
        <w:rPr>
          <w:rFonts w:ascii="Calibri" w:hAnsi="Calibri"/>
          <w:sz w:val="22"/>
          <w:szCs w:val="22"/>
        </w:rPr>
        <w:t>The Affordable Care Act amended the Employee Retirement Income Security Act, the Internal Revenue Code, and the Public Health Service Act. Accordingly, both the Department of Health and Human Services (HHS) and the Department of the Treasury (Treasury) will require plans and issuers to comply with the disclosure and recordkeeping requirements. There will be no duplication of effort with HHS and Treasury, however, because only the Department of Labor oversees ERISA-covered group health plans.</w:t>
      </w:r>
    </w:p>
    <w:p w:rsidRPr="003127E4" w:rsidR="0047289C" w:rsidRDefault="0047289C" w14:paraId="1FBAFE90" w14:textId="77777777">
      <w:pPr>
        <w:rPr>
          <w:rFonts w:ascii="Calibri" w:hAnsi="Calibri"/>
          <w:sz w:val="22"/>
          <w:szCs w:val="22"/>
        </w:rPr>
      </w:pPr>
    </w:p>
    <w:p w:rsidRPr="003127E4" w:rsidR="007E2EEB" w:rsidRDefault="007E2EEB" w14:paraId="63C4A22B" w14:textId="77777777">
      <w:pPr>
        <w:pStyle w:val="Level1"/>
        <w:numPr>
          <w:ilvl w:val="0"/>
          <w:numId w:val="1"/>
        </w:numPr>
        <w:tabs>
          <w:tab w:val="left" w:pos="-1440"/>
          <w:tab w:val="num" w:pos="720"/>
        </w:tabs>
        <w:rPr>
          <w:rFonts w:ascii="Calibri" w:hAnsi="Calibri"/>
          <w:b/>
          <w:sz w:val="22"/>
          <w:szCs w:val="22"/>
        </w:rPr>
      </w:pPr>
      <w:r w:rsidRPr="00670A44">
        <w:rPr>
          <w:rFonts w:ascii="Calibri" w:hAnsi="Calibri"/>
          <w:b/>
          <w:sz w:val="22"/>
          <w:szCs w:val="22"/>
          <w:u w:val="single"/>
        </w:rPr>
        <w:t>METHODS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098E2CE2" w14:textId="77777777">
      <w:pPr>
        <w:rPr>
          <w:rFonts w:ascii="Calibri" w:hAnsi="Calibri"/>
          <w:sz w:val="22"/>
          <w:szCs w:val="22"/>
        </w:rPr>
      </w:pPr>
    </w:p>
    <w:p w:rsidR="00F669A8" w:rsidRDefault="00F036F3" w14:paraId="2E5C84BD" w14:textId="15E6F01A">
      <w:pPr>
        <w:ind w:left="720"/>
        <w:rPr>
          <w:rFonts w:ascii="Calibri" w:hAnsi="Calibri" w:cs="Courier New"/>
          <w:color w:val="000000"/>
          <w:sz w:val="22"/>
          <w:szCs w:val="22"/>
        </w:rPr>
      </w:pPr>
      <w:r w:rsidRPr="00F036F3">
        <w:rPr>
          <w:rFonts w:ascii="Calibri" w:hAnsi="Calibri" w:cs="Courier New"/>
          <w:color w:val="000000"/>
          <w:sz w:val="22"/>
          <w:szCs w:val="22"/>
        </w:rPr>
        <w:t xml:space="preserve">The final regulations provide model language that can be incorporated into existing plan documents, such as a summary plan description to meet the disclosure requirement, which should reduce small business burden.  Also, the Departments believe that most of the documents required to be retained to satisfy the recordkeeping requirement already are retained by plans for tax purposes, to satisfy ERISA’s record retention and statute of limitations requirements, and for other business reasons.  </w:t>
      </w:r>
      <w:r w:rsidRPr="00354235" w:rsidR="00354235">
        <w:rPr>
          <w:rFonts w:ascii="Calibri" w:hAnsi="Calibri" w:cs="Courier New"/>
          <w:color w:val="000000"/>
          <w:sz w:val="22"/>
          <w:szCs w:val="22"/>
        </w:rPr>
        <w:t xml:space="preserve">     </w:t>
      </w:r>
    </w:p>
    <w:p w:rsidRPr="003127E4" w:rsidR="00354235" w:rsidRDefault="00354235" w14:paraId="2E5D07B3" w14:textId="77777777">
      <w:pPr>
        <w:ind w:left="720"/>
        <w:rPr>
          <w:rFonts w:ascii="Calibri" w:hAnsi="Calibri"/>
          <w:sz w:val="22"/>
          <w:szCs w:val="22"/>
        </w:rPr>
      </w:pPr>
    </w:p>
    <w:p w:rsidRPr="003127E4" w:rsidR="007E2EEB" w:rsidRDefault="007E2EEB" w14:paraId="41FD2AFB"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337877">
        <w:rPr>
          <w:rFonts w:ascii="Calibri" w:hAnsi="Calibri"/>
          <w:b/>
          <w:sz w:val="22"/>
          <w:szCs w:val="22"/>
          <w:u w:val="single"/>
        </w:rPr>
        <w:t>CONSEQUENC</w:t>
      </w:r>
      <w:r w:rsidRPr="003127E4">
        <w:rPr>
          <w:rFonts w:ascii="Calibri" w:hAnsi="Calibri"/>
          <w:b/>
          <w:sz w:val="22"/>
          <w:szCs w:val="22"/>
          <w:u w:val="single"/>
        </w:rPr>
        <w:t>ES OF LESS FREQUENT COLLECTION ON FEDERAL PROGRAMS OR POLICY ACTIVITIES</w:t>
      </w:r>
    </w:p>
    <w:p w:rsidRPr="003127E4" w:rsidR="007E2EEB" w:rsidRDefault="007E2EEB" w14:paraId="2866A791" w14:textId="77777777">
      <w:pPr>
        <w:rPr>
          <w:rFonts w:ascii="Calibri" w:hAnsi="Calibri"/>
          <w:sz w:val="22"/>
          <w:szCs w:val="22"/>
        </w:rPr>
      </w:pPr>
    </w:p>
    <w:p w:rsidRPr="003127E4" w:rsidR="007E2EEB" w:rsidP="00017836" w:rsidRDefault="00F036F3" w14:paraId="05372AFD" w14:textId="4D516154">
      <w:pPr>
        <w:ind w:left="720"/>
        <w:rPr>
          <w:rFonts w:ascii="Calibri" w:hAnsi="Calibri"/>
          <w:sz w:val="22"/>
          <w:szCs w:val="22"/>
        </w:rPr>
      </w:pPr>
      <w:r w:rsidRPr="00F036F3">
        <w:rPr>
          <w:rFonts w:ascii="Calibri" w:hAnsi="Calibri"/>
          <w:sz w:val="22"/>
          <w:szCs w:val="22"/>
        </w:rPr>
        <w:t>If this information were conducted less frequently, affected individuals would not be provided with a disclosure that their plan is a grandfathered health plan and that grandfathered health plans do not have to comply with some of the Affordable Care Act’s consumer protection provisions. Without the recordkeeping requirement, it would be more difficult for participants, beneficiaries, or a Federal or state official to verify a plan’s grandfathered health plan status. Without the change in carrier disclosure, it would be difficult for the succeeding plan to determine whether the requirements of paragraph (g)(1) of the interim final regulations are met.</w:t>
      </w:r>
      <w:r w:rsidRPr="00404EE7" w:rsidR="00404EE7">
        <w:rPr>
          <w:rFonts w:ascii="Calibri" w:hAnsi="Calibri"/>
          <w:sz w:val="22"/>
          <w:szCs w:val="22"/>
        </w:rPr>
        <w:t xml:space="preserve">   </w:t>
      </w:r>
    </w:p>
    <w:p w:rsidRPr="003127E4" w:rsidR="007E2EEB" w:rsidRDefault="007E2EEB" w14:paraId="3078E010" w14:textId="77777777">
      <w:pPr>
        <w:rPr>
          <w:rFonts w:ascii="Calibri" w:hAnsi="Calibri"/>
          <w:sz w:val="22"/>
          <w:szCs w:val="22"/>
        </w:rPr>
      </w:pPr>
    </w:p>
    <w:p w:rsidRPr="003127E4" w:rsidR="007E2EEB" w:rsidRDefault="007E2EEB" w14:paraId="28388979"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1BFEC19F" w14:textId="77777777">
      <w:pPr>
        <w:rPr>
          <w:rFonts w:ascii="Calibri" w:hAnsi="Calibri"/>
          <w:sz w:val="22"/>
          <w:szCs w:val="22"/>
        </w:rPr>
      </w:pPr>
    </w:p>
    <w:p w:rsidR="007E2EEB" w:rsidP="00336BA4" w:rsidRDefault="00473D0D" w14:paraId="1756C25D"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B5635A" w:rsidRDefault="00B5635A" w14:paraId="766B15D7" w14:textId="77777777">
      <w:pPr>
        <w:rPr>
          <w:rFonts w:ascii="Calibri" w:hAnsi="Calibri"/>
          <w:sz w:val="22"/>
          <w:szCs w:val="22"/>
        </w:rPr>
      </w:pPr>
    </w:p>
    <w:p w:rsidRPr="003127E4" w:rsidR="007E2EEB" w:rsidP="00AF1AEA" w:rsidRDefault="00F26675" w14:paraId="0531D1D2"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A27EF8" w:rsidR="007E2EEB">
        <w:rPr>
          <w:rFonts w:ascii="Calibri" w:hAnsi="Calibri"/>
          <w:b/>
          <w:sz w:val="22"/>
          <w:szCs w:val="22"/>
          <w:u w:val="single"/>
        </w:rPr>
        <w:t>CONSULTATI</w:t>
      </w:r>
      <w:r w:rsidRPr="00F26675" w:rsidR="007E2EEB">
        <w:rPr>
          <w:rFonts w:ascii="Calibri" w:hAnsi="Calibri"/>
          <w:b/>
          <w:sz w:val="22"/>
          <w:szCs w:val="22"/>
          <w:u w:val="single"/>
        </w:rPr>
        <w:t>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14:paraId="634B0A60" w14:textId="77777777">
      <w:pPr>
        <w:rPr>
          <w:rFonts w:ascii="Calibri" w:hAnsi="Calibri"/>
          <w:sz w:val="22"/>
          <w:szCs w:val="22"/>
        </w:rPr>
      </w:pPr>
    </w:p>
    <w:p w:rsidRPr="003127E4" w:rsidR="007E2EEB" w:rsidRDefault="00F036F3" w14:paraId="50DA01B4" w14:textId="17F082E6">
      <w:pPr>
        <w:ind w:left="720"/>
        <w:rPr>
          <w:rFonts w:ascii="Calibri" w:hAnsi="Calibri"/>
          <w:sz w:val="22"/>
          <w:szCs w:val="22"/>
        </w:rPr>
      </w:pPr>
      <w:r w:rsidRPr="00F036F3">
        <w:rPr>
          <w:rFonts w:ascii="Calibri" w:hAnsi="Calibri"/>
          <w:sz w:val="22"/>
          <w:szCs w:val="22"/>
        </w:rPr>
        <w:t xml:space="preserve">In response to the Federal Register Notice dated </w:t>
      </w:r>
      <w:r w:rsidR="004964C0">
        <w:rPr>
          <w:rFonts w:ascii="Calibri" w:hAnsi="Calibri"/>
          <w:sz w:val="22"/>
          <w:szCs w:val="22"/>
        </w:rPr>
        <w:t>November 5</w:t>
      </w:r>
      <w:r w:rsidRPr="00F036F3">
        <w:rPr>
          <w:rFonts w:ascii="Calibri" w:hAnsi="Calibri"/>
          <w:sz w:val="22"/>
          <w:szCs w:val="22"/>
        </w:rPr>
        <w:t xml:space="preserve">, 2020 (85 FR </w:t>
      </w:r>
      <w:r w:rsidRPr="004964C0" w:rsidR="004964C0">
        <w:rPr>
          <w:rFonts w:ascii="Calibri" w:hAnsi="Calibri"/>
          <w:sz w:val="22"/>
          <w:szCs w:val="22"/>
        </w:rPr>
        <w:t>70712</w:t>
      </w:r>
      <w:r w:rsidRPr="00F036F3">
        <w:rPr>
          <w:rFonts w:ascii="Calibri" w:hAnsi="Calibri"/>
          <w:sz w:val="22"/>
          <w:szCs w:val="22"/>
        </w:rPr>
        <w:t xml:space="preserve">), the </w:t>
      </w:r>
      <w:r w:rsidR="00CA5C09">
        <w:rPr>
          <w:rFonts w:ascii="Calibri" w:hAnsi="Calibri"/>
          <w:sz w:val="22"/>
          <w:szCs w:val="22"/>
        </w:rPr>
        <w:t>A</w:t>
      </w:r>
      <w:r w:rsidRPr="00F036F3">
        <w:rPr>
          <w:rFonts w:ascii="Calibri" w:hAnsi="Calibri"/>
          <w:sz w:val="22"/>
          <w:szCs w:val="22"/>
        </w:rPr>
        <w:t xml:space="preserve">gency received no comments during the comment regarding </w:t>
      </w:r>
      <w:r w:rsidRPr="004964C0" w:rsidR="004964C0">
        <w:rPr>
          <w:rFonts w:ascii="Calibri" w:hAnsi="Calibri"/>
          <w:sz w:val="22"/>
          <w:szCs w:val="22"/>
        </w:rPr>
        <w:t>REG 118412-10</w:t>
      </w:r>
      <w:r w:rsidRPr="00F036F3">
        <w:rPr>
          <w:rFonts w:ascii="Calibri" w:hAnsi="Calibri"/>
          <w:sz w:val="22"/>
          <w:szCs w:val="22"/>
        </w:rPr>
        <w:t xml:space="preserve">.  </w:t>
      </w:r>
      <w:r w:rsidR="00A27EF8">
        <w:rPr>
          <w:rFonts w:ascii="Calibri" w:hAnsi="Calibri"/>
          <w:sz w:val="22"/>
          <w:szCs w:val="22"/>
        </w:rPr>
        <w:t xml:space="preserve"> </w:t>
      </w:r>
      <w:r w:rsidRPr="00044F37" w:rsidR="00044F37">
        <w:rPr>
          <w:rFonts w:ascii="Calibri" w:hAnsi="Calibri"/>
          <w:sz w:val="22"/>
          <w:szCs w:val="22"/>
        </w:rPr>
        <w:t xml:space="preserve"> </w:t>
      </w:r>
      <w:r w:rsidRPr="003127E4" w:rsidR="007E2EEB">
        <w:rPr>
          <w:rFonts w:ascii="Calibri" w:hAnsi="Calibri"/>
          <w:sz w:val="22"/>
          <w:szCs w:val="22"/>
        </w:rPr>
        <w:t xml:space="preserve"> </w:t>
      </w:r>
    </w:p>
    <w:p w:rsidRPr="003127E4" w:rsidR="007E2EEB" w:rsidRDefault="007E2EEB" w14:paraId="568047C2" w14:textId="77777777">
      <w:pPr>
        <w:tabs>
          <w:tab w:val="center" w:pos="4680"/>
        </w:tabs>
        <w:rPr>
          <w:rFonts w:ascii="Calibri" w:hAnsi="Calibri"/>
          <w:sz w:val="22"/>
          <w:szCs w:val="22"/>
        </w:rPr>
      </w:pPr>
    </w:p>
    <w:p w:rsidRPr="003127E4" w:rsidR="007E2EEB" w:rsidP="00AF1AEA" w:rsidRDefault="007E2EEB" w14:paraId="124DB080"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4978DBDE" w14:textId="77777777">
      <w:pPr>
        <w:rPr>
          <w:rFonts w:ascii="Calibri" w:hAnsi="Calibri"/>
          <w:sz w:val="22"/>
          <w:szCs w:val="22"/>
        </w:rPr>
      </w:pPr>
    </w:p>
    <w:p w:rsidRPr="002A31A5" w:rsidR="006E6E53" w:rsidP="006E6E53" w:rsidRDefault="006E6E53" w14:paraId="3C97A46C" w14:textId="77777777">
      <w:pPr>
        <w:ind w:left="720"/>
        <w:rPr>
          <w:rFonts w:ascii="Calibri" w:hAnsi="Calibri" w:cs="Calibri"/>
          <w:sz w:val="22"/>
          <w:szCs w:val="22"/>
        </w:rPr>
      </w:pPr>
      <w:r w:rsidRPr="002A31A5">
        <w:rPr>
          <w:rFonts w:ascii="Calibri" w:hAnsi="Calibri" w:cs="Calibri"/>
          <w:sz w:val="22"/>
          <w:szCs w:val="22"/>
        </w:rPr>
        <w:lastRenderedPageBreak/>
        <w:t>No payment or gift has been provided to any respondents.</w:t>
      </w:r>
    </w:p>
    <w:p w:rsidRPr="002A31A5" w:rsidR="006E6E53" w:rsidP="006E6E53" w:rsidRDefault="006E6E53" w14:paraId="208B95BC" w14:textId="77777777">
      <w:pPr>
        <w:rPr>
          <w:rFonts w:ascii="Calibri" w:hAnsi="Calibri" w:cs="Calibri"/>
          <w:sz w:val="22"/>
          <w:szCs w:val="22"/>
        </w:rPr>
      </w:pPr>
    </w:p>
    <w:p w:rsidRPr="003127E4" w:rsidR="007E2EEB" w:rsidP="00AF1AEA" w:rsidRDefault="007E2EEB" w14:paraId="25FC0040"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4FA25E82" w14:textId="77777777">
      <w:pPr>
        <w:rPr>
          <w:rFonts w:ascii="Calibri" w:hAnsi="Calibri"/>
          <w:sz w:val="22"/>
          <w:szCs w:val="22"/>
        </w:rPr>
      </w:pPr>
    </w:p>
    <w:p w:rsidRPr="003127E4" w:rsidR="007E2EEB" w:rsidRDefault="007E2EEB" w14:paraId="2310711A"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48CFBE0C" w14:textId="77777777">
      <w:pPr>
        <w:rPr>
          <w:rFonts w:ascii="Calibri" w:hAnsi="Calibri"/>
          <w:sz w:val="22"/>
          <w:szCs w:val="22"/>
        </w:rPr>
      </w:pPr>
    </w:p>
    <w:p w:rsidRPr="003127E4" w:rsidR="007E2EEB" w:rsidP="00AF1AEA" w:rsidRDefault="007E2EEB" w14:paraId="64BAB6C3" w14:textId="77777777">
      <w:pPr>
        <w:pStyle w:val="Level1"/>
        <w:numPr>
          <w:ilvl w:val="0"/>
          <w:numId w:val="4"/>
        </w:numPr>
        <w:tabs>
          <w:tab w:val="left" w:pos="-1440"/>
        </w:tabs>
        <w:rPr>
          <w:rFonts w:ascii="Calibri" w:hAnsi="Calibri"/>
          <w:b/>
          <w:sz w:val="22"/>
          <w:szCs w:val="22"/>
          <w:u w:val="single"/>
        </w:rPr>
      </w:pPr>
      <w:r w:rsidRPr="00025536">
        <w:rPr>
          <w:rFonts w:ascii="Calibri" w:hAnsi="Calibri"/>
          <w:b/>
          <w:sz w:val="22"/>
          <w:szCs w:val="22"/>
          <w:u w:val="single"/>
        </w:rPr>
        <w:t>JUSTIFIC</w:t>
      </w:r>
      <w:r w:rsidRPr="00295A3A">
        <w:rPr>
          <w:rFonts w:ascii="Calibri" w:hAnsi="Calibri"/>
          <w:b/>
          <w:sz w:val="22"/>
          <w:szCs w:val="22"/>
          <w:u w:val="single"/>
        </w:rPr>
        <w:t>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Pr="003127E4" w:rsidR="007E2EEB" w:rsidRDefault="007E2EEB" w14:paraId="6A023FF6" w14:textId="77777777">
      <w:pPr>
        <w:rPr>
          <w:rFonts w:ascii="Calibri" w:hAnsi="Calibri"/>
          <w:sz w:val="22"/>
          <w:szCs w:val="22"/>
          <w:u w:val="single"/>
        </w:rPr>
      </w:pPr>
    </w:p>
    <w:p w:rsidR="003A5A1A" w:rsidP="00044F37" w:rsidRDefault="00025536" w14:paraId="735CBA7F" w14:textId="77777777">
      <w:pPr>
        <w:ind w:left="720"/>
        <w:rPr>
          <w:rFonts w:ascii="Calibri" w:hAnsi="Calibri"/>
          <w:sz w:val="22"/>
          <w:szCs w:val="22"/>
        </w:rPr>
      </w:pPr>
      <w:r w:rsidRPr="00025536">
        <w:rPr>
          <w:rFonts w:asciiTheme="minorHAnsi" w:hAnsiTheme="minorHAnsi" w:cstheme="minorHAnsi"/>
          <w:sz w:val="22"/>
          <w:szCs w:val="22"/>
        </w:rPr>
        <w:t>No personally identifiable information (PII) is being collected.</w:t>
      </w:r>
      <w:r>
        <w:rPr>
          <w:rFonts w:ascii="Calibri" w:hAnsi="Calibri"/>
          <w:sz w:val="22"/>
          <w:szCs w:val="22"/>
        </w:rPr>
        <w:t xml:space="preserve"> </w:t>
      </w:r>
    </w:p>
    <w:p w:rsidR="00025536" w:rsidP="00044F37" w:rsidRDefault="00025536" w14:paraId="476B9D30" w14:textId="77777777">
      <w:pPr>
        <w:ind w:left="720"/>
        <w:rPr>
          <w:rFonts w:ascii="Calibri" w:hAnsi="Calibri"/>
          <w:sz w:val="22"/>
          <w:szCs w:val="22"/>
        </w:rPr>
      </w:pPr>
    </w:p>
    <w:p w:rsidR="007E2EEB" w:rsidP="00AF1AEA" w:rsidRDefault="007E2EEB" w14:paraId="067A0871" w14:textId="77777777">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rsidRDefault="00DE00E7" w14:paraId="12A28DE7" w14:textId="77777777">
      <w:pPr>
        <w:pStyle w:val="Level1"/>
        <w:numPr>
          <w:ilvl w:val="0"/>
          <w:numId w:val="0"/>
        </w:numPr>
        <w:tabs>
          <w:tab w:val="left" w:pos="-1440"/>
        </w:tabs>
        <w:ind w:left="720" w:hanging="720"/>
        <w:rPr>
          <w:rFonts w:ascii="Calibri" w:hAnsi="Calibri"/>
          <w:b/>
          <w:sz w:val="22"/>
          <w:szCs w:val="22"/>
          <w:u w:val="single"/>
        </w:rPr>
      </w:pPr>
    </w:p>
    <w:p w:rsidR="004964C0" w:rsidP="004964C0" w:rsidRDefault="004964C0" w14:paraId="0A19FF6C" w14:textId="77777777">
      <w:pPr>
        <w:ind w:left="720"/>
        <w:rPr>
          <w:rFonts w:asciiTheme="minorHAnsi" w:hAnsiTheme="minorHAnsi" w:cstheme="minorHAnsi"/>
          <w:sz w:val="22"/>
          <w:szCs w:val="22"/>
        </w:rPr>
      </w:pPr>
      <w:r w:rsidRPr="004964C0">
        <w:rPr>
          <w:rFonts w:asciiTheme="minorHAnsi" w:hAnsiTheme="minorHAnsi" w:cstheme="minorHAnsi"/>
          <w:sz w:val="22"/>
          <w:szCs w:val="22"/>
        </w:rPr>
        <w:t>Grandfathered Health Plan Disclosure</w:t>
      </w:r>
      <w:r>
        <w:rPr>
          <w:rFonts w:asciiTheme="minorHAnsi" w:hAnsiTheme="minorHAnsi" w:cstheme="minorHAnsi"/>
          <w:sz w:val="22"/>
          <w:szCs w:val="22"/>
        </w:rPr>
        <w:t>:</w:t>
      </w:r>
    </w:p>
    <w:p w:rsidRPr="004964C0" w:rsidR="004964C0" w:rsidP="004964C0" w:rsidRDefault="004964C0" w14:paraId="1236FBCA" w14:textId="1584C282">
      <w:pPr>
        <w:ind w:left="720"/>
        <w:rPr>
          <w:rFonts w:asciiTheme="minorHAnsi" w:hAnsiTheme="minorHAnsi" w:cstheme="minorHAnsi"/>
          <w:sz w:val="22"/>
          <w:szCs w:val="22"/>
        </w:rPr>
      </w:pPr>
      <w:r>
        <w:rPr>
          <w:rFonts w:asciiTheme="minorHAnsi" w:hAnsiTheme="minorHAnsi" w:cstheme="minorHAnsi"/>
          <w:sz w:val="22"/>
          <w:szCs w:val="22"/>
        </w:rPr>
        <w:t>In</w:t>
      </w:r>
      <w:r w:rsidRPr="004964C0">
        <w:rPr>
          <w:rFonts w:asciiTheme="minorHAnsi" w:hAnsiTheme="minorHAnsi" w:cstheme="minorHAnsi"/>
          <w:sz w:val="22"/>
          <w:szCs w:val="22"/>
        </w:rPr>
        <w:t xml:space="preserve"> order to satisfy the final </w:t>
      </w:r>
      <w:proofErr w:type="gramStart"/>
      <w:r w:rsidRPr="004964C0">
        <w:rPr>
          <w:rFonts w:asciiTheme="minorHAnsi" w:hAnsiTheme="minorHAnsi" w:cstheme="minorHAnsi"/>
          <w:sz w:val="22"/>
          <w:szCs w:val="22"/>
        </w:rPr>
        <w:t>regulations’</w:t>
      </w:r>
      <w:proofErr w:type="gramEnd"/>
      <w:r w:rsidRPr="004964C0">
        <w:rPr>
          <w:rFonts w:asciiTheme="minorHAnsi" w:hAnsiTheme="minorHAnsi" w:cstheme="minorHAnsi"/>
          <w:sz w:val="22"/>
          <w:szCs w:val="22"/>
        </w:rPr>
        <w:t xml:space="preserve"> to maintain their status as grandfathered health plan, the plan must disclose to participants and beneficiaries its status as a Grandfathered Health Plan.  Model language is provided by the Department.   Using data from the 2014 Employer Health Benefits Survey it is estimated that 37 percent of plans are grandfathered plans and 26 percent of employees in ERISA covered plans are in a </w:t>
      </w:r>
      <w:proofErr w:type="gramStart"/>
      <w:r w:rsidRPr="004964C0">
        <w:rPr>
          <w:rFonts w:asciiTheme="minorHAnsi" w:hAnsiTheme="minorHAnsi" w:cstheme="minorHAnsi"/>
          <w:sz w:val="22"/>
          <w:szCs w:val="22"/>
        </w:rPr>
        <w:t>grandfathered plans</w:t>
      </w:r>
      <w:proofErr w:type="gramEnd"/>
      <w:r w:rsidRPr="004964C0">
        <w:rPr>
          <w:rFonts w:asciiTheme="minorHAnsi" w:hAnsiTheme="minorHAnsi" w:cstheme="minorHAnsi"/>
          <w:sz w:val="22"/>
          <w:szCs w:val="22"/>
        </w:rPr>
        <w:t xml:space="preserve">.  </w:t>
      </w:r>
    </w:p>
    <w:p w:rsidRPr="004964C0" w:rsidR="004964C0" w:rsidP="004964C0" w:rsidRDefault="004964C0" w14:paraId="6266320C" w14:textId="77777777">
      <w:pPr>
        <w:ind w:left="720"/>
        <w:rPr>
          <w:rFonts w:asciiTheme="minorHAnsi" w:hAnsiTheme="minorHAnsi" w:cstheme="minorHAnsi"/>
          <w:sz w:val="22"/>
          <w:szCs w:val="22"/>
        </w:rPr>
      </w:pPr>
    </w:p>
    <w:p w:rsidRPr="004964C0" w:rsidR="004964C0" w:rsidP="004964C0" w:rsidRDefault="004964C0" w14:paraId="059AE302" w14:textId="63D980FE">
      <w:pPr>
        <w:ind w:left="720"/>
        <w:rPr>
          <w:rFonts w:asciiTheme="minorHAnsi" w:hAnsiTheme="minorHAnsi" w:cstheme="minorHAnsi"/>
          <w:sz w:val="22"/>
          <w:szCs w:val="22"/>
        </w:rPr>
      </w:pPr>
      <w:r w:rsidRPr="004964C0">
        <w:rPr>
          <w:rFonts w:asciiTheme="minorHAnsi" w:hAnsiTheme="minorHAnsi" w:cstheme="minorHAnsi"/>
          <w:sz w:val="22"/>
          <w:szCs w:val="22"/>
        </w:rPr>
        <w:t>The Departments estimate that there are 851,000 (2.3 million* 0.37) ERISA covered plans with an estimated 17.2 million policy holders (66 million policy holders *0.26) that will need to include the notice in plan documents.   After plans satisfied the grandfathered health plan disclosure requirement in 2011, any additional burden should be de minimis if a plan wants to maintain its grandfathered status in future years.  The Department also expects the cost of removing the notice from plan documents as plans relinquish their grandfathered status to be de minimis and therefore it is not estimated.  Based on the foregoing, the Department estimates that plans will incur no additional burden to maintain or remove the notice from plan documents.  Paper and mailing cost of the notice in discussed below.  Record Keeping Requirement Plans were required to maintain records documenting the terms of the plan or health insurance coverage in connection with the coverage in effect on March 23, 2010.</w:t>
      </w:r>
    </w:p>
    <w:p w:rsidRPr="004964C0" w:rsidR="004964C0" w:rsidP="004964C0" w:rsidRDefault="004964C0" w14:paraId="220385BE" w14:textId="77777777">
      <w:pPr>
        <w:ind w:left="720"/>
        <w:rPr>
          <w:rFonts w:asciiTheme="minorHAnsi" w:hAnsiTheme="minorHAnsi" w:cstheme="minorHAnsi"/>
          <w:sz w:val="22"/>
          <w:szCs w:val="22"/>
        </w:rPr>
      </w:pPr>
    </w:p>
    <w:p w:rsidR="004964C0" w:rsidP="004964C0" w:rsidRDefault="004964C0" w14:paraId="7C2E7E78" w14:textId="07C2077B">
      <w:pPr>
        <w:ind w:left="720"/>
        <w:rPr>
          <w:rFonts w:asciiTheme="minorHAnsi" w:hAnsiTheme="minorHAnsi" w:cstheme="minorHAnsi"/>
          <w:sz w:val="22"/>
          <w:szCs w:val="22"/>
        </w:rPr>
      </w:pPr>
      <w:r w:rsidRPr="004964C0">
        <w:rPr>
          <w:rFonts w:asciiTheme="minorHAnsi" w:hAnsiTheme="minorHAnsi" w:cstheme="minorHAnsi"/>
          <w:sz w:val="22"/>
          <w:szCs w:val="22"/>
        </w:rPr>
        <w:t xml:space="preserve">The Department assumes that most of the documents required to be retained to satisfy the recordkeeping requirement of these final regulations already are retained by plans for tax purposes, to satisfy ERISA’s record retention and statute of limitations requirements, and for other business reasons.  The Department estimated this as a one-time cost incurred in 2011, because after the first year, the Departments anticipate that any future costs to retain the records will be de minimis.  </w:t>
      </w:r>
    </w:p>
    <w:p w:rsidRPr="004964C0" w:rsidR="004964C0" w:rsidP="004964C0" w:rsidRDefault="004964C0" w14:paraId="39A5BF98" w14:textId="77777777">
      <w:pPr>
        <w:ind w:left="720"/>
        <w:rPr>
          <w:rFonts w:asciiTheme="minorHAnsi" w:hAnsiTheme="minorHAnsi" w:cstheme="minorHAnsi"/>
          <w:sz w:val="22"/>
          <w:szCs w:val="22"/>
        </w:rPr>
      </w:pPr>
    </w:p>
    <w:p w:rsidRPr="004964C0" w:rsidR="004964C0" w:rsidP="004964C0" w:rsidRDefault="004964C0" w14:paraId="1EB6C77E" w14:textId="77777777">
      <w:pPr>
        <w:ind w:left="720"/>
        <w:rPr>
          <w:rFonts w:asciiTheme="minorHAnsi" w:hAnsiTheme="minorHAnsi" w:cstheme="minorHAnsi"/>
          <w:sz w:val="22"/>
          <w:szCs w:val="22"/>
        </w:rPr>
      </w:pPr>
      <w:r w:rsidRPr="004964C0">
        <w:rPr>
          <w:rFonts w:asciiTheme="minorHAnsi" w:hAnsiTheme="minorHAnsi" w:cstheme="minorHAnsi"/>
          <w:sz w:val="22"/>
          <w:szCs w:val="22"/>
        </w:rPr>
        <w:t xml:space="preserve">Documentation of Plan Terms </w:t>
      </w:r>
    </w:p>
    <w:p w:rsidRPr="004964C0" w:rsidR="004964C0" w:rsidP="004964C0" w:rsidRDefault="004964C0" w14:paraId="650FF707" w14:textId="77777777">
      <w:pPr>
        <w:ind w:left="720"/>
        <w:rPr>
          <w:rFonts w:asciiTheme="minorHAnsi" w:hAnsiTheme="minorHAnsi" w:cstheme="minorHAnsi"/>
          <w:sz w:val="22"/>
          <w:szCs w:val="22"/>
        </w:rPr>
      </w:pPr>
      <w:r w:rsidRPr="004964C0">
        <w:rPr>
          <w:rFonts w:asciiTheme="minorHAnsi" w:hAnsiTheme="minorHAnsi" w:cstheme="minorHAnsi"/>
          <w:sz w:val="22"/>
          <w:szCs w:val="22"/>
        </w:rPr>
        <w:t xml:space="preserve">The final regulations contain a disclosure requirement that requires the group health plan that is changing health insurance coverage to provide to the succeeding health insurance issuer (and the succeeding health insurance issuer must require) documentation of plan terms (including benefits, cost sharing, employer contributions, and annual limits) under the prior health insurance coverage sufficient to make a determination whether the standards of paragraph (g)(1) are exceeded.   </w:t>
      </w:r>
    </w:p>
    <w:p w:rsidRPr="004964C0" w:rsidR="004964C0" w:rsidP="004964C0" w:rsidRDefault="004964C0" w14:paraId="3084A19C" w14:textId="77777777">
      <w:pPr>
        <w:ind w:left="720"/>
        <w:rPr>
          <w:rFonts w:asciiTheme="minorHAnsi" w:hAnsiTheme="minorHAnsi" w:cstheme="minorHAnsi"/>
          <w:sz w:val="22"/>
          <w:szCs w:val="22"/>
        </w:rPr>
      </w:pPr>
    </w:p>
    <w:p w:rsidRPr="004964C0" w:rsidR="004964C0" w:rsidP="004964C0" w:rsidRDefault="004964C0" w14:paraId="6B389DE2" w14:textId="77777777">
      <w:pPr>
        <w:ind w:left="720"/>
        <w:rPr>
          <w:rFonts w:asciiTheme="minorHAnsi" w:hAnsiTheme="minorHAnsi" w:cstheme="minorHAnsi"/>
          <w:sz w:val="22"/>
          <w:szCs w:val="22"/>
        </w:rPr>
      </w:pPr>
      <w:r w:rsidRPr="004964C0">
        <w:rPr>
          <w:rFonts w:asciiTheme="minorHAnsi" w:hAnsiTheme="minorHAnsi" w:cstheme="minorHAnsi"/>
          <w:sz w:val="22"/>
          <w:szCs w:val="22"/>
        </w:rPr>
        <w:t xml:space="preserve">The number of plans that might be effected (133,200) is estimated by multiplying the number of </w:t>
      </w:r>
      <w:r w:rsidRPr="004964C0">
        <w:rPr>
          <w:rFonts w:asciiTheme="minorHAnsi" w:hAnsiTheme="minorHAnsi" w:cstheme="minorHAnsi"/>
          <w:sz w:val="22"/>
          <w:szCs w:val="22"/>
        </w:rPr>
        <w:lastRenderedPageBreak/>
        <w:t xml:space="preserve">grandfathered plans (850,700) by the percentage of plans shopping for a new carrier (58 percent) and the number of plans shopping for a new carrier that switched carriers(27 percent).  Each of these plans would need to transmit to the carrier documentation of plan terms (including benefits, cost sharing, employer contributions, and annual limits) under the prior health insurance coverage sufficient to make a determination of whether the standards of paragraph (g)(1) of the final regulations are exceeded.  The Department estimates that the transmission of the already retained documents would require 2 minutes of a clerical staff’s time with a labor rate of $30.42 per hour.  These estimate result in an </w:t>
      </w:r>
      <w:bookmarkStart w:name="_Hlk57127004" w:id="3"/>
      <w:r w:rsidRPr="004964C0">
        <w:rPr>
          <w:rFonts w:asciiTheme="minorHAnsi" w:hAnsiTheme="minorHAnsi" w:cstheme="minorHAnsi"/>
          <w:sz w:val="22"/>
          <w:szCs w:val="22"/>
        </w:rPr>
        <w:t>hour burden of 4,440 hours (133,200*2/60*$30.42) with an equivalent cost of $135,100.</w:t>
      </w:r>
    </w:p>
    <w:bookmarkEnd w:id="3"/>
    <w:p w:rsidRPr="004964C0" w:rsidR="004964C0" w:rsidP="004964C0" w:rsidRDefault="004964C0" w14:paraId="760DDA7D" w14:textId="77777777">
      <w:pPr>
        <w:ind w:left="720"/>
        <w:rPr>
          <w:rFonts w:asciiTheme="minorHAnsi" w:hAnsiTheme="minorHAnsi" w:cstheme="minorHAnsi"/>
          <w:sz w:val="22"/>
          <w:szCs w:val="22"/>
        </w:rPr>
      </w:pPr>
    </w:p>
    <w:p w:rsidRPr="004964C0" w:rsidR="004964C0" w:rsidP="004964C0" w:rsidRDefault="004964C0" w14:paraId="0C83E320" w14:textId="77777777">
      <w:pPr>
        <w:ind w:left="720"/>
        <w:rPr>
          <w:rFonts w:asciiTheme="minorHAnsi" w:hAnsiTheme="minorHAnsi" w:cstheme="minorHAnsi"/>
          <w:sz w:val="22"/>
          <w:szCs w:val="22"/>
        </w:rPr>
      </w:pPr>
    </w:p>
    <w:p w:rsidRPr="00876490" w:rsidR="00876490" w:rsidP="004964C0" w:rsidRDefault="004964C0" w14:paraId="63C7525F" w14:textId="3AAD03E3">
      <w:pPr>
        <w:ind w:left="720"/>
        <w:rPr>
          <w:rFonts w:asciiTheme="minorHAnsi" w:hAnsiTheme="minorHAnsi" w:cstheme="minorHAnsi"/>
          <w:sz w:val="22"/>
          <w:szCs w:val="22"/>
        </w:rPr>
      </w:pPr>
      <w:r w:rsidRPr="004964C0">
        <w:rPr>
          <w:rFonts w:asciiTheme="minorHAnsi" w:hAnsiTheme="minorHAnsi" w:cstheme="minorHAnsi"/>
          <w:sz w:val="22"/>
          <w:szCs w:val="22"/>
        </w:rPr>
        <w:t>Both IRS and Department of Labor burden:</w:t>
      </w:r>
      <w:r w:rsidRPr="00876490" w:rsidR="00876490">
        <w:rPr>
          <w:rFonts w:asciiTheme="minorHAnsi" w:hAnsiTheme="minorHAnsi" w:cstheme="minorHAnsi"/>
          <w:sz w:val="22"/>
          <w:szCs w:val="22"/>
        </w:rPr>
        <w:t xml:space="preserve"> </w:t>
      </w:r>
    </w:p>
    <w:p w:rsidR="004964C0" w:rsidP="004964C0" w:rsidRDefault="004964C0" w14:paraId="4C699DF8" w14:textId="77777777">
      <w:pPr>
        <w:tabs>
          <w:tab w:val="left" w:pos="720"/>
        </w:tabs>
        <w:rPr>
          <w:rFonts w:ascii="Courier New" w:hAnsi="Courier New" w:cs="Courier New"/>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2"/>
        <w:gridCol w:w="3117"/>
        <w:gridCol w:w="3111"/>
      </w:tblGrid>
      <w:tr w:rsidR="004964C0" w:rsidTr="004964C0" w14:paraId="1F990FD4" w14:textId="77777777">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0ADE1135"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Responses</w:t>
            </w:r>
          </w:p>
        </w:tc>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0446D721"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Timer per response</w:t>
            </w:r>
          </w:p>
        </w:tc>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2CB7BB4C"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Burden</w:t>
            </w:r>
          </w:p>
        </w:tc>
      </w:tr>
      <w:tr w:rsidR="004964C0" w:rsidTr="004964C0" w14:paraId="39227EA1" w14:textId="77777777">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4E00FADA"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133,200</w:t>
            </w:r>
          </w:p>
        </w:tc>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16A457F0"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.03333</w:t>
            </w:r>
          </w:p>
        </w:tc>
        <w:tc>
          <w:tcPr>
            <w:tcW w:w="3192" w:type="dxa"/>
            <w:tcBorders>
              <w:top w:val="single" w:color="auto" w:sz="4" w:space="0"/>
              <w:left w:val="single" w:color="auto" w:sz="4" w:space="0"/>
              <w:bottom w:val="single" w:color="auto" w:sz="4" w:space="0"/>
              <w:right w:val="single" w:color="auto" w:sz="4" w:space="0"/>
            </w:tcBorders>
            <w:hideMark/>
          </w:tcPr>
          <w:p w:rsidRPr="00CA5C09" w:rsidR="004964C0" w:rsidRDefault="004964C0" w14:paraId="39CE4464"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4,440 hrs.</w:t>
            </w:r>
          </w:p>
        </w:tc>
      </w:tr>
    </w:tbl>
    <w:p w:rsidRPr="00876490" w:rsidR="00CB0D14" w:rsidP="00876490" w:rsidRDefault="00832AE8" w14:paraId="2AF5F80D" w14:textId="77777777">
      <w:pPr>
        <w:pStyle w:val="Level1"/>
        <w:numPr>
          <w:ilvl w:val="0"/>
          <w:numId w:val="0"/>
        </w:numPr>
        <w:tabs>
          <w:tab w:val="left" w:pos="-1440"/>
        </w:tabs>
        <w:ind w:left="720" w:hanging="720"/>
        <w:rPr>
          <w:rFonts w:asciiTheme="minorHAnsi" w:hAnsiTheme="minorHAnsi" w:cstheme="minorHAnsi"/>
          <w:b/>
          <w:sz w:val="22"/>
          <w:szCs w:val="22"/>
          <w:u w:val="single"/>
        </w:rPr>
      </w:pPr>
      <w:r w:rsidRPr="00876490">
        <w:rPr>
          <w:rFonts w:asciiTheme="minorHAnsi" w:hAnsiTheme="minorHAnsi" w:cstheme="minorHAnsi"/>
          <w:sz w:val="22"/>
          <w:szCs w:val="22"/>
        </w:rPr>
        <w:t xml:space="preserve">                  </w:t>
      </w:r>
    </w:p>
    <w:p w:rsidR="004964C0" w:rsidP="004964C0" w:rsidRDefault="00D46069" w14:paraId="39CB94FF" w14:textId="77777777">
      <w:pPr>
        <w:rPr>
          <w:rFonts w:ascii="Calibri" w:hAnsi="Calibri"/>
          <w:sz w:val="22"/>
          <w:szCs w:val="22"/>
        </w:rPr>
      </w:pPr>
      <w:r w:rsidRPr="003127E4">
        <w:rPr>
          <w:rFonts w:ascii="Calibri" w:hAnsi="Calibri"/>
          <w:sz w:val="22"/>
          <w:szCs w:val="22"/>
        </w:rPr>
        <w:t xml:space="preserve">               </w:t>
      </w:r>
      <w:r w:rsidRPr="004964C0" w:rsidR="004964C0">
        <w:rPr>
          <w:rFonts w:ascii="Calibri" w:hAnsi="Calibri"/>
          <w:sz w:val="22"/>
          <w:szCs w:val="22"/>
        </w:rPr>
        <w:t xml:space="preserve">Overall, the Department expects there to be a total hour burden for the disclosure </w:t>
      </w:r>
      <w:r w:rsidR="004964C0">
        <w:rPr>
          <w:rFonts w:ascii="Calibri" w:hAnsi="Calibri"/>
          <w:sz w:val="22"/>
          <w:szCs w:val="22"/>
        </w:rPr>
        <w:t xml:space="preserve">    </w:t>
      </w:r>
    </w:p>
    <w:p w:rsidR="004964C0" w:rsidP="004964C0" w:rsidRDefault="004964C0" w14:paraId="2A7BBCE1" w14:textId="6C978C46">
      <w:pPr>
        <w:rPr>
          <w:rFonts w:ascii="Calibri" w:hAnsi="Calibri"/>
          <w:sz w:val="22"/>
          <w:szCs w:val="22"/>
        </w:rPr>
      </w:pPr>
      <w:r>
        <w:rPr>
          <w:rFonts w:ascii="Calibri" w:hAnsi="Calibri"/>
          <w:sz w:val="22"/>
          <w:szCs w:val="22"/>
        </w:rPr>
        <w:t xml:space="preserve">               </w:t>
      </w:r>
      <w:r w:rsidRPr="004964C0">
        <w:rPr>
          <w:rFonts w:ascii="Calibri" w:hAnsi="Calibri"/>
          <w:sz w:val="22"/>
          <w:szCs w:val="22"/>
        </w:rPr>
        <w:t>requirements of approximately 4,440 hours with an equivalent cost of approximately $135,100.</w:t>
      </w:r>
    </w:p>
    <w:p w:rsidR="00E170AD" w:rsidP="004964C0" w:rsidRDefault="00E170AD" w14:paraId="0CED5344" w14:textId="07A018AB">
      <w:pPr>
        <w:rPr>
          <w:rFonts w:ascii="Calibri" w:hAnsi="Calibri"/>
          <w:sz w:val="22"/>
          <w:szCs w:val="22"/>
        </w:rPr>
      </w:pPr>
    </w:p>
    <w:p w:rsidR="00E170AD" w:rsidP="004964C0" w:rsidRDefault="00E170AD" w14:paraId="23DF1E1B" w14:textId="4EA55E55">
      <w:pPr>
        <w:rPr>
          <w:rFonts w:ascii="Calibri" w:hAnsi="Calibri"/>
          <w:sz w:val="22"/>
          <w:szCs w:val="22"/>
        </w:rPr>
      </w:pPr>
      <w:r>
        <w:rPr>
          <w:rFonts w:ascii="Calibri" w:hAnsi="Calibri"/>
          <w:sz w:val="22"/>
          <w:szCs w:val="22"/>
        </w:rPr>
        <w:tab/>
        <w:t xml:space="preserve">IRS portion of this 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19"/>
        <w:gridCol w:w="3107"/>
      </w:tblGrid>
      <w:tr w:rsidRPr="006E3929" w:rsidR="00E170AD" w:rsidTr="00E170AD" w14:paraId="4ADA1FE4" w14:textId="77777777">
        <w:tc>
          <w:tcPr>
            <w:tcW w:w="3124" w:type="dxa"/>
            <w:shd w:val="clear" w:color="auto" w:fill="auto"/>
          </w:tcPr>
          <w:p w:rsidRPr="00CA5C09" w:rsidR="00E170AD" w:rsidP="00F46AA8" w:rsidRDefault="00E170AD" w14:paraId="6254BCB5"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Responses</w:t>
            </w:r>
          </w:p>
        </w:tc>
        <w:tc>
          <w:tcPr>
            <w:tcW w:w="3119" w:type="dxa"/>
            <w:shd w:val="clear" w:color="auto" w:fill="auto"/>
          </w:tcPr>
          <w:p w:rsidRPr="00CA5C09" w:rsidR="00E170AD" w:rsidP="00F46AA8" w:rsidRDefault="00E170AD" w14:paraId="67D84A9C"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Timer per response</w:t>
            </w:r>
          </w:p>
        </w:tc>
        <w:tc>
          <w:tcPr>
            <w:tcW w:w="3107" w:type="dxa"/>
            <w:shd w:val="clear" w:color="auto" w:fill="auto"/>
          </w:tcPr>
          <w:p w:rsidRPr="00CA5C09" w:rsidR="00E170AD" w:rsidP="00F46AA8" w:rsidRDefault="00E170AD" w14:paraId="6FB34139"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Burden</w:t>
            </w:r>
          </w:p>
        </w:tc>
      </w:tr>
      <w:tr w:rsidRPr="006E3929" w:rsidR="00E170AD" w:rsidTr="00E170AD" w14:paraId="06E39E71" w14:textId="77777777">
        <w:tc>
          <w:tcPr>
            <w:tcW w:w="3124" w:type="dxa"/>
            <w:shd w:val="clear" w:color="auto" w:fill="auto"/>
          </w:tcPr>
          <w:p w:rsidRPr="00CA5C09" w:rsidR="00E170AD" w:rsidP="00F46AA8" w:rsidRDefault="00E170AD" w14:paraId="2D065528"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66,600</w:t>
            </w:r>
          </w:p>
        </w:tc>
        <w:tc>
          <w:tcPr>
            <w:tcW w:w="3119" w:type="dxa"/>
            <w:shd w:val="clear" w:color="auto" w:fill="auto"/>
          </w:tcPr>
          <w:p w:rsidRPr="00CA5C09" w:rsidR="00E170AD" w:rsidP="00F46AA8" w:rsidRDefault="00E170AD" w14:paraId="66FDA583"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.03333</w:t>
            </w:r>
          </w:p>
        </w:tc>
        <w:tc>
          <w:tcPr>
            <w:tcW w:w="3107" w:type="dxa"/>
            <w:shd w:val="clear" w:color="auto" w:fill="auto"/>
          </w:tcPr>
          <w:p w:rsidRPr="00CA5C09" w:rsidR="00E170AD" w:rsidP="00F46AA8" w:rsidRDefault="00E170AD" w14:paraId="2BC38575" w14:textId="77777777">
            <w:pPr>
              <w:tabs>
                <w:tab w:val="left" w:pos="720"/>
              </w:tabs>
              <w:rPr>
                <w:rFonts w:asciiTheme="minorHAnsi" w:hAnsiTheme="minorHAnsi" w:cstheme="minorHAnsi"/>
                <w:b/>
                <w:sz w:val="22"/>
                <w:szCs w:val="22"/>
              </w:rPr>
            </w:pPr>
            <w:r w:rsidRPr="00CA5C09">
              <w:rPr>
                <w:rFonts w:asciiTheme="minorHAnsi" w:hAnsiTheme="minorHAnsi" w:cstheme="minorHAnsi"/>
                <w:b/>
                <w:sz w:val="22"/>
                <w:szCs w:val="22"/>
              </w:rPr>
              <w:t>2,220 hrs.</w:t>
            </w:r>
          </w:p>
        </w:tc>
      </w:tr>
    </w:tbl>
    <w:p w:rsidRPr="00CA5C09" w:rsidR="00E170AD" w:rsidP="00E170AD" w:rsidRDefault="00E170AD" w14:paraId="3920B60D" w14:textId="7B176997">
      <w:pPr>
        <w:ind w:left="720"/>
        <w:rPr>
          <w:rFonts w:ascii="Calibri" w:hAnsi="Calibri"/>
          <w:sz w:val="22"/>
          <w:szCs w:val="22"/>
        </w:rPr>
      </w:pPr>
      <w:r w:rsidRPr="00CA5C09">
        <w:rPr>
          <w:rFonts w:ascii="Calibri" w:hAnsi="Calibri"/>
          <w:sz w:val="22"/>
          <w:szCs w:val="22"/>
        </w:rPr>
        <w:t>The IRS’ share of the hour burden is approximately 2,220 hours, because the burden is shared equally between the Departments of Labor and Treasury.</w:t>
      </w:r>
    </w:p>
    <w:p w:rsidRPr="00CA5C09" w:rsidR="00B75467" w:rsidP="004964C0" w:rsidRDefault="00B75467" w14:paraId="7F62FE82" w14:textId="77777777">
      <w:pPr>
        <w:rPr>
          <w:rFonts w:ascii="Calibri" w:hAnsi="Calibri"/>
          <w:sz w:val="22"/>
          <w:szCs w:val="22"/>
        </w:rPr>
      </w:pPr>
    </w:p>
    <w:p w:rsidRPr="00CA5C09" w:rsidR="00B75467" w:rsidP="00B75467" w:rsidRDefault="00B75467" w14:paraId="0B71CE61" w14:textId="66095815">
      <w:pPr>
        <w:ind w:left="720"/>
        <w:rPr>
          <w:rFonts w:ascii="Calibri" w:hAnsi="Calibri"/>
          <w:sz w:val="22"/>
          <w:szCs w:val="22"/>
        </w:rPr>
      </w:pPr>
      <w:r w:rsidRPr="00CA5C09">
        <w:rPr>
          <w:rFonts w:ascii="Calibri" w:hAnsi="Calibri"/>
          <w:sz w:val="22"/>
          <w:szCs w:val="22"/>
        </w:rPr>
        <w:t xml:space="preserve">The following regulations impose no additional burden. Please continue to assign OMB number 1545-2178 to these regulations. </w:t>
      </w:r>
    </w:p>
    <w:p w:rsidRPr="00CA5C09" w:rsidR="00B75467" w:rsidP="00B75467" w:rsidRDefault="00B75467" w14:paraId="2807187C" w14:textId="46F1798F">
      <w:pPr>
        <w:ind w:left="720"/>
        <w:rPr>
          <w:rFonts w:ascii="Calibri" w:hAnsi="Calibri"/>
          <w:sz w:val="22"/>
          <w:szCs w:val="22"/>
        </w:rPr>
      </w:pPr>
      <w:r w:rsidRPr="00CA5C09">
        <w:rPr>
          <w:rFonts w:ascii="Calibri" w:hAnsi="Calibri"/>
          <w:sz w:val="22"/>
          <w:szCs w:val="22"/>
        </w:rPr>
        <w:t>54.9831, 54.9815-1251T, 2590.732, and 146.145</w:t>
      </w:r>
    </w:p>
    <w:p w:rsidRPr="004964C0" w:rsidR="00B75467" w:rsidP="004964C0" w:rsidRDefault="00B75467" w14:paraId="1B9A59C0" w14:textId="77777777">
      <w:pPr>
        <w:rPr>
          <w:rFonts w:ascii="Calibri" w:hAnsi="Calibri"/>
          <w:sz w:val="22"/>
          <w:szCs w:val="22"/>
        </w:rPr>
      </w:pPr>
    </w:p>
    <w:p w:rsidRPr="003127E4" w:rsidR="007E2EEB" w:rsidP="00832AE8" w:rsidRDefault="00D46069" w14:paraId="20E695CC" w14:textId="6809D290">
      <w:pPr>
        <w:rPr>
          <w:rFonts w:ascii="Calibri" w:hAnsi="Calibri"/>
          <w:sz w:val="22"/>
          <w:szCs w:val="22"/>
        </w:rPr>
      </w:pP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490D6A42"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22B233D4" w14:textId="77777777">
      <w:pPr>
        <w:rPr>
          <w:rFonts w:ascii="Calibri" w:hAnsi="Calibri"/>
          <w:b/>
          <w:sz w:val="22"/>
          <w:szCs w:val="22"/>
        </w:rPr>
      </w:pPr>
    </w:p>
    <w:p w:rsidRPr="00CA5C09" w:rsidR="003B58C7" w:rsidP="003B58C7" w:rsidRDefault="003B58C7" w14:paraId="66EC2CF1" w14:textId="77777777">
      <w:pPr>
        <w:tabs>
          <w:tab w:val="left" w:pos="-1440"/>
        </w:tabs>
        <w:rPr>
          <w:rFonts w:asciiTheme="minorHAnsi" w:hAnsiTheme="minorHAnsi" w:cstheme="minorHAnsi"/>
          <w:sz w:val="22"/>
          <w:szCs w:val="22"/>
        </w:rPr>
      </w:pPr>
      <w:r w:rsidRPr="00CA5C09">
        <w:rPr>
          <w:rFonts w:asciiTheme="minorHAnsi" w:hAnsiTheme="minorHAnsi" w:cstheme="minorHAnsi"/>
          <w:i/>
          <w:sz w:val="22"/>
          <w:szCs w:val="22"/>
        </w:rPr>
        <w:t>Grandfathered Health Plan Disclosure</w:t>
      </w:r>
      <w:r w:rsidRPr="00CA5C09">
        <w:rPr>
          <w:rFonts w:asciiTheme="minorHAnsi" w:hAnsiTheme="minorHAnsi" w:cstheme="minorHAnsi"/>
          <w:i/>
          <w:sz w:val="22"/>
          <w:szCs w:val="22"/>
        </w:rPr>
        <w:cr/>
      </w:r>
      <w:r w:rsidRPr="00CA5C09">
        <w:rPr>
          <w:rFonts w:asciiTheme="minorHAnsi" w:hAnsiTheme="minorHAnsi" w:cstheme="minorHAnsi"/>
          <w:i/>
          <w:sz w:val="22"/>
          <w:szCs w:val="22"/>
        </w:rPr>
        <w:cr/>
      </w:r>
      <w:r w:rsidRPr="00CA5C09">
        <w:rPr>
          <w:rFonts w:asciiTheme="minorHAnsi" w:hAnsiTheme="minorHAnsi" w:cstheme="minorHAnsi"/>
          <w:sz w:val="22"/>
          <w:szCs w:val="22"/>
        </w:rPr>
        <w:tab/>
        <w:t>The Department assumes that only printing and material costs are associated with the disclosure requirement, because these final regulations provide model language that can be incorporated into existing plan documents, such as an SPD.  The Departments estimate that the notice will require one-half of a page, five cents per page printing and material cost will be incurred, and 38 percent of the notices will be delivered electronically.  This results in a total cost burden of approximately $266,000 ($0.05 per page*1/2 pages per notice * 17.2 million notices*0.62).  The Department’s share of the cost burden is approximately $133,000, because the cost burden is shared equally between the Departments of Labor and Treasury.</w:t>
      </w:r>
      <w:r w:rsidRPr="00CA5C09">
        <w:rPr>
          <w:rFonts w:asciiTheme="minorHAnsi" w:hAnsiTheme="minorHAnsi" w:cstheme="minorHAnsi"/>
          <w:sz w:val="22"/>
          <w:szCs w:val="22"/>
        </w:rPr>
        <w:cr/>
      </w:r>
      <w:r w:rsidRPr="00CA5C09">
        <w:rPr>
          <w:rFonts w:asciiTheme="minorHAnsi" w:hAnsiTheme="minorHAnsi" w:cstheme="minorHAnsi"/>
          <w:sz w:val="22"/>
          <w:szCs w:val="22"/>
        </w:rPr>
        <w:cr/>
      </w:r>
      <w:r w:rsidRPr="00CA5C09">
        <w:rPr>
          <w:rFonts w:asciiTheme="minorHAnsi" w:hAnsiTheme="minorHAnsi" w:cstheme="minorHAnsi"/>
          <w:i/>
          <w:sz w:val="22"/>
          <w:szCs w:val="22"/>
        </w:rPr>
        <w:t xml:space="preserve"> Documentation of Plan Terms</w:t>
      </w:r>
    </w:p>
    <w:p w:rsidRPr="00CA5C09" w:rsidR="003B58C7" w:rsidP="003B58C7" w:rsidRDefault="003B58C7" w14:paraId="0D8503F4" w14:textId="77777777">
      <w:pPr>
        <w:tabs>
          <w:tab w:val="left" w:pos="-1440"/>
        </w:tabs>
        <w:rPr>
          <w:rFonts w:asciiTheme="minorHAnsi" w:hAnsiTheme="minorHAnsi" w:cstheme="minorHAnsi"/>
          <w:sz w:val="22"/>
          <w:szCs w:val="22"/>
        </w:rPr>
      </w:pPr>
    </w:p>
    <w:p w:rsidRPr="00CA5C09" w:rsidR="003B58C7" w:rsidP="003B58C7" w:rsidRDefault="003B58C7" w14:paraId="42F5586B" w14:textId="77777777">
      <w:pPr>
        <w:tabs>
          <w:tab w:val="left" w:pos="-1440"/>
        </w:tabs>
        <w:rPr>
          <w:rFonts w:asciiTheme="minorHAnsi" w:hAnsiTheme="minorHAnsi" w:cstheme="minorHAnsi"/>
          <w:sz w:val="22"/>
          <w:szCs w:val="22"/>
        </w:rPr>
      </w:pPr>
      <w:r w:rsidRPr="00CA5C09">
        <w:rPr>
          <w:rFonts w:asciiTheme="minorHAnsi" w:hAnsiTheme="minorHAnsi" w:cstheme="minorHAnsi"/>
          <w:sz w:val="22"/>
          <w:szCs w:val="22"/>
        </w:rPr>
        <w:tab/>
        <w:t xml:space="preserve">As discussed above the Departments estimated that 133,200 plans could be affected by this requirement. Each of these plans would need to transmit to the carrier documentation of plan terms.  If </w:t>
      </w:r>
      <w:r w:rsidRPr="00CA5C09">
        <w:rPr>
          <w:rFonts w:asciiTheme="minorHAnsi" w:hAnsiTheme="minorHAnsi" w:cstheme="minorHAnsi"/>
          <w:sz w:val="22"/>
          <w:szCs w:val="22"/>
        </w:rPr>
        <w:lastRenderedPageBreak/>
        <w:t>half the plans transmitted the requirements electronically then 66,600 plans sent the documents on paper.   Materials and postage costs could be $467,600 ((66,600*(90 pages *5 cents + $2.52 postage)).  The IRS’ share of the cost burden to Respondents is approximately $233,800 (467,600/2), because the cost burden is shared equally with the DOL.</w:t>
      </w:r>
      <w:r w:rsidRPr="00CA5C09">
        <w:rPr>
          <w:rFonts w:asciiTheme="minorHAnsi" w:hAnsiTheme="minorHAnsi" w:cstheme="minorHAnsi"/>
          <w:sz w:val="22"/>
          <w:szCs w:val="22"/>
        </w:rPr>
        <w:cr/>
      </w:r>
    </w:p>
    <w:p w:rsidRPr="00CA5C09" w:rsidR="003B58C7" w:rsidP="003B58C7" w:rsidRDefault="003B58C7" w14:paraId="594DE43A" w14:textId="77777777">
      <w:pPr>
        <w:tabs>
          <w:tab w:val="left" w:pos="-1440"/>
        </w:tabs>
        <w:rPr>
          <w:rFonts w:asciiTheme="minorHAnsi" w:hAnsiTheme="minorHAnsi" w:cstheme="minorHAnsi"/>
          <w:sz w:val="22"/>
          <w:szCs w:val="22"/>
          <w:u w:val="single"/>
        </w:rPr>
      </w:pPr>
      <w:r w:rsidRPr="00CA5C09">
        <w:rPr>
          <w:rFonts w:asciiTheme="minorHAnsi" w:hAnsiTheme="minorHAnsi" w:cstheme="minorHAnsi"/>
          <w:sz w:val="22"/>
          <w:szCs w:val="22"/>
          <w:u w:val="single"/>
        </w:rPr>
        <w:t>Total cost to Respondents:</w:t>
      </w:r>
    </w:p>
    <w:p w:rsidRPr="00CA5C09" w:rsidR="003B58C7" w:rsidP="003B58C7" w:rsidRDefault="003B58C7" w14:paraId="1C39595E" w14:textId="77777777">
      <w:pPr>
        <w:tabs>
          <w:tab w:val="left" w:pos="-1440"/>
        </w:tabs>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3"/>
        <w:gridCol w:w="2458"/>
        <w:gridCol w:w="3769"/>
      </w:tblGrid>
      <w:tr w:rsidRPr="00CA5C09" w:rsidR="003B58C7" w:rsidTr="00C943D4" w14:paraId="71981191" w14:textId="77777777">
        <w:trPr>
          <w:trHeight w:val="620"/>
        </w:trPr>
        <w:tc>
          <w:tcPr>
            <w:tcW w:w="3192" w:type="dxa"/>
            <w:shd w:val="clear" w:color="auto" w:fill="auto"/>
          </w:tcPr>
          <w:p w:rsidRPr="00CA5C09" w:rsidR="003B58C7" w:rsidP="00C943D4" w:rsidRDefault="003B58C7" w14:paraId="5F262BE3" w14:textId="77777777">
            <w:pPr>
              <w:tabs>
                <w:tab w:val="left" w:pos="-1440"/>
              </w:tabs>
              <w:jc w:val="center"/>
              <w:rPr>
                <w:rFonts w:asciiTheme="minorHAnsi" w:hAnsiTheme="minorHAnsi" w:cstheme="minorHAnsi"/>
                <w:sz w:val="22"/>
                <w:szCs w:val="22"/>
              </w:rPr>
            </w:pPr>
            <w:r w:rsidRPr="00CA5C09">
              <w:rPr>
                <w:rFonts w:asciiTheme="minorHAnsi" w:hAnsiTheme="minorHAnsi" w:cstheme="minorHAnsi"/>
                <w:i/>
                <w:sz w:val="22"/>
                <w:szCs w:val="22"/>
              </w:rPr>
              <w:t>Grandfathered Health Plan Disclosure</w:t>
            </w:r>
          </w:p>
        </w:tc>
        <w:tc>
          <w:tcPr>
            <w:tcW w:w="2496" w:type="dxa"/>
            <w:shd w:val="clear" w:color="auto" w:fill="auto"/>
          </w:tcPr>
          <w:p w:rsidRPr="00CA5C09" w:rsidR="003B58C7" w:rsidP="00C943D4" w:rsidRDefault="003B58C7" w14:paraId="676DEF25" w14:textId="7E9F95D4">
            <w:pPr>
              <w:tabs>
                <w:tab w:val="left" w:pos="-1440"/>
              </w:tabs>
              <w:jc w:val="center"/>
              <w:rPr>
                <w:rFonts w:asciiTheme="minorHAnsi" w:hAnsiTheme="minorHAnsi" w:cstheme="minorHAnsi"/>
                <w:sz w:val="22"/>
                <w:szCs w:val="22"/>
              </w:rPr>
            </w:pPr>
            <w:r w:rsidRPr="00CA5C09">
              <w:rPr>
                <w:rFonts w:asciiTheme="minorHAnsi" w:hAnsiTheme="minorHAnsi" w:cstheme="minorHAnsi"/>
                <w:i/>
                <w:sz w:val="22"/>
                <w:szCs w:val="22"/>
              </w:rPr>
              <w:t>Documentation of Plan Terms</w:t>
            </w:r>
          </w:p>
        </w:tc>
        <w:tc>
          <w:tcPr>
            <w:tcW w:w="3888" w:type="dxa"/>
            <w:shd w:val="clear" w:color="auto" w:fill="auto"/>
          </w:tcPr>
          <w:p w:rsidRPr="00CA5C09" w:rsidR="003B58C7" w:rsidP="00C943D4" w:rsidRDefault="003B58C7" w14:paraId="7F7C489C" w14:textId="77777777">
            <w:pPr>
              <w:tabs>
                <w:tab w:val="left" w:pos="-1440"/>
              </w:tabs>
              <w:jc w:val="center"/>
              <w:rPr>
                <w:rFonts w:asciiTheme="minorHAnsi" w:hAnsiTheme="minorHAnsi" w:cstheme="minorHAnsi"/>
                <w:sz w:val="22"/>
                <w:szCs w:val="22"/>
              </w:rPr>
            </w:pPr>
            <w:r w:rsidRPr="00CA5C09">
              <w:rPr>
                <w:rFonts w:asciiTheme="minorHAnsi" w:hAnsiTheme="minorHAnsi" w:cstheme="minorHAnsi"/>
                <w:i/>
                <w:sz w:val="22"/>
                <w:szCs w:val="22"/>
              </w:rPr>
              <w:t>Total Costs</w:t>
            </w:r>
          </w:p>
          <w:p w:rsidRPr="00CA5C09" w:rsidR="003B58C7" w:rsidP="00C943D4" w:rsidRDefault="003B58C7" w14:paraId="5DFA97A2" w14:textId="77777777">
            <w:pPr>
              <w:tabs>
                <w:tab w:val="left" w:pos="-1440"/>
              </w:tabs>
              <w:jc w:val="center"/>
              <w:rPr>
                <w:rFonts w:asciiTheme="minorHAnsi" w:hAnsiTheme="minorHAnsi" w:cstheme="minorHAnsi"/>
                <w:sz w:val="22"/>
                <w:szCs w:val="22"/>
              </w:rPr>
            </w:pPr>
          </w:p>
        </w:tc>
      </w:tr>
      <w:tr w:rsidRPr="00CA5C09" w:rsidR="003B58C7" w:rsidTr="00F46AA8" w14:paraId="56525C99" w14:textId="77777777">
        <w:tc>
          <w:tcPr>
            <w:tcW w:w="3192" w:type="dxa"/>
            <w:shd w:val="clear" w:color="auto" w:fill="auto"/>
          </w:tcPr>
          <w:p w:rsidRPr="00CA5C09" w:rsidR="003B58C7" w:rsidP="00C943D4" w:rsidRDefault="003B58C7" w14:paraId="71E6E135" w14:textId="77777777">
            <w:pPr>
              <w:tabs>
                <w:tab w:val="left" w:pos="-1440"/>
              </w:tabs>
              <w:jc w:val="center"/>
              <w:rPr>
                <w:rFonts w:asciiTheme="minorHAnsi" w:hAnsiTheme="minorHAnsi" w:cstheme="minorHAnsi"/>
                <w:sz w:val="22"/>
                <w:szCs w:val="22"/>
              </w:rPr>
            </w:pPr>
            <w:r w:rsidRPr="00CA5C09">
              <w:rPr>
                <w:rFonts w:asciiTheme="minorHAnsi" w:hAnsiTheme="minorHAnsi" w:cstheme="minorHAnsi"/>
                <w:sz w:val="22"/>
                <w:szCs w:val="22"/>
              </w:rPr>
              <w:t>$133,000</w:t>
            </w:r>
          </w:p>
        </w:tc>
        <w:tc>
          <w:tcPr>
            <w:tcW w:w="2496" w:type="dxa"/>
            <w:shd w:val="clear" w:color="auto" w:fill="auto"/>
          </w:tcPr>
          <w:p w:rsidRPr="00CA5C09" w:rsidR="003B58C7" w:rsidP="00C943D4" w:rsidRDefault="003B58C7" w14:paraId="415AA012" w14:textId="77777777">
            <w:pPr>
              <w:tabs>
                <w:tab w:val="left" w:pos="-1440"/>
              </w:tabs>
              <w:jc w:val="center"/>
              <w:rPr>
                <w:rFonts w:asciiTheme="minorHAnsi" w:hAnsiTheme="minorHAnsi" w:cstheme="minorHAnsi"/>
                <w:sz w:val="22"/>
                <w:szCs w:val="22"/>
              </w:rPr>
            </w:pPr>
            <w:r w:rsidRPr="00CA5C09">
              <w:rPr>
                <w:rFonts w:asciiTheme="minorHAnsi" w:hAnsiTheme="minorHAnsi" w:cstheme="minorHAnsi"/>
                <w:sz w:val="22"/>
                <w:szCs w:val="22"/>
              </w:rPr>
              <w:t>$233,800</w:t>
            </w:r>
          </w:p>
        </w:tc>
        <w:tc>
          <w:tcPr>
            <w:tcW w:w="3888" w:type="dxa"/>
            <w:shd w:val="clear" w:color="auto" w:fill="auto"/>
          </w:tcPr>
          <w:p w:rsidRPr="00CA5C09" w:rsidR="003B58C7" w:rsidP="00C943D4" w:rsidRDefault="003B58C7" w14:paraId="4CBBA915" w14:textId="77777777">
            <w:pPr>
              <w:tabs>
                <w:tab w:val="left" w:pos="-1440"/>
              </w:tabs>
              <w:jc w:val="center"/>
              <w:rPr>
                <w:rFonts w:asciiTheme="minorHAnsi" w:hAnsiTheme="minorHAnsi" w:cstheme="minorHAnsi"/>
                <w:sz w:val="22"/>
                <w:szCs w:val="22"/>
              </w:rPr>
            </w:pPr>
            <w:r w:rsidRPr="00CA5C09">
              <w:rPr>
                <w:rFonts w:asciiTheme="minorHAnsi" w:hAnsiTheme="minorHAnsi" w:cstheme="minorHAnsi"/>
                <w:sz w:val="22"/>
                <w:szCs w:val="22"/>
              </w:rPr>
              <w:t>$366,800</w:t>
            </w:r>
          </w:p>
        </w:tc>
      </w:tr>
    </w:tbl>
    <w:p w:rsidRPr="003B58C7" w:rsidR="003B58C7" w:rsidP="003B58C7" w:rsidRDefault="003B58C7" w14:paraId="30B74ED9" w14:textId="77777777">
      <w:pPr>
        <w:tabs>
          <w:tab w:val="left" w:pos="-1440"/>
        </w:tabs>
        <w:rPr>
          <w:rFonts w:asciiTheme="minorHAnsi" w:hAnsiTheme="minorHAnsi" w:cstheme="minorHAnsi"/>
        </w:rPr>
      </w:pPr>
    </w:p>
    <w:p w:rsidRPr="003127E4" w:rsidR="00D46069" w:rsidP="00F26675" w:rsidRDefault="00D46069" w14:paraId="72D2C676" w14:textId="77777777">
      <w:pPr>
        <w:ind w:left="720"/>
        <w:rPr>
          <w:rFonts w:ascii="Calibri" w:hAnsi="Calibri"/>
          <w:sz w:val="22"/>
          <w:szCs w:val="22"/>
        </w:rPr>
      </w:pPr>
    </w:p>
    <w:p w:rsidR="007E2EEB" w:rsidP="00242885" w:rsidRDefault="007E2EEB" w14:paraId="1B14A23E" w14:textId="77777777">
      <w:pPr>
        <w:numPr>
          <w:ilvl w:val="0"/>
          <w:numId w:val="4"/>
        </w:numPr>
        <w:tabs>
          <w:tab w:val="left" w:pos="-1440"/>
        </w:tabs>
        <w:rPr>
          <w:rFonts w:ascii="Calibri" w:hAnsi="Calibri"/>
          <w:b/>
          <w:sz w:val="22"/>
          <w:szCs w:val="22"/>
          <w:u w:val="single"/>
        </w:rPr>
      </w:pPr>
      <w:r w:rsidRPr="00B5635A">
        <w:rPr>
          <w:rFonts w:ascii="Calibri" w:hAnsi="Calibri"/>
          <w:b/>
          <w:sz w:val="22"/>
          <w:szCs w:val="22"/>
          <w:u w:val="single"/>
        </w:rPr>
        <w:t>ESTIMATED ANNUALIZED</w:t>
      </w:r>
      <w:r w:rsidRPr="003127E4">
        <w:rPr>
          <w:rFonts w:ascii="Calibri" w:hAnsi="Calibri"/>
          <w:b/>
          <w:sz w:val="22"/>
          <w:szCs w:val="22"/>
          <w:u w:val="single"/>
        </w:rPr>
        <w:t xml:space="preserve"> COST TO THE FEDERAL GOVERNMENT</w:t>
      </w:r>
    </w:p>
    <w:p w:rsidR="00242885" w:rsidP="00242885" w:rsidRDefault="00242885" w14:paraId="01A0E44B" w14:textId="77777777">
      <w:pPr>
        <w:tabs>
          <w:tab w:val="left" w:pos="-1440"/>
        </w:tabs>
        <w:rPr>
          <w:rFonts w:ascii="Calibri" w:hAnsi="Calibri"/>
          <w:b/>
          <w:sz w:val="22"/>
          <w:szCs w:val="22"/>
          <w:u w:val="single"/>
        </w:rPr>
      </w:pPr>
    </w:p>
    <w:p w:rsidRPr="00832AE8" w:rsidR="00832AE8" w:rsidP="00832AE8" w:rsidRDefault="00036EC2" w14:paraId="1462B477" w14:textId="77777777">
      <w:pPr>
        <w:ind w:left="720"/>
        <w:rPr>
          <w:rFonts w:ascii="Calibri" w:hAnsi="Calibri"/>
          <w:sz w:val="22"/>
          <w:szCs w:val="22"/>
        </w:rPr>
      </w:pPr>
      <w:r w:rsidRPr="00036EC2">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7E2EEB" w:rsidP="00242885" w:rsidRDefault="00242885" w14:paraId="29B1FAF2" w14:textId="77777777">
      <w:pPr>
        <w:tabs>
          <w:tab w:val="left" w:pos="-1440"/>
        </w:tabs>
        <w:rPr>
          <w:rFonts w:ascii="Calibri" w:hAnsi="Calibri"/>
          <w:sz w:val="22"/>
          <w:szCs w:val="22"/>
        </w:rPr>
      </w:pPr>
      <w:r>
        <w:rPr>
          <w:rFonts w:ascii="Calibri" w:hAnsi="Calibri"/>
          <w:sz w:val="22"/>
          <w:szCs w:val="22"/>
        </w:rPr>
        <w:t xml:space="preserve"> </w:t>
      </w:r>
    </w:p>
    <w:p w:rsidRPr="003127E4" w:rsidR="007E2EEB" w:rsidRDefault="007E2EEB" w14:paraId="2BF4E05B" w14:textId="77777777">
      <w:pPr>
        <w:pStyle w:val="Level1"/>
        <w:tabs>
          <w:tab w:val="left" w:pos="-1440"/>
          <w:tab w:val="num" w:pos="720"/>
        </w:tabs>
        <w:rPr>
          <w:rFonts w:ascii="Calibri" w:hAnsi="Calibri"/>
          <w:b/>
          <w:sz w:val="22"/>
          <w:szCs w:val="22"/>
        </w:rPr>
      </w:pPr>
      <w:r w:rsidRPr="00CB0D14">
        <w:rPr>
          <w:rFonts w:ascii="Calibri" w:hAnsi="Calibri"/>
          <w:b/>
          <w:sz w:val="22"/>
          <w:szCs w:val="22"/>
          <w:u w:val="single"/>
        </w:rPr>
        <w:t>REAS</w:t>
      </w:r>
      <w:r w:rsidRPr="003127E4">
        <w:rPr>
          <w:rFonts w:ascii="Calibri" w:hAnsi="Calibri"/>
          <w:b/>
          <w:sz w:val="22"/>
          <w:szCs w:val="22"/>
          <w:u w:val="single"/>
        </w:rPr>
        <w:t>ONS FOR CHANGE IN BURDEN</w:t>
      </w:r>
    </w:p>
    <w:p w:rsidR="007E2EEB" w:rsidRDefault="007E2EEB" w14:paraId="6C4FDB5C" w14:textId="77777777">
      <w:pPr>
        <w:rPr>
          <w:rFonts w:ascii="Calibri" w:hAnsi="Calibri"/>
          <w:sz w:val="22"/>
          <w:szCs w:val="22"/>
        </w:rPr>
      </w:pPr>
    </w:p>
    <w:p w:rsidRPr="003127E4" w:rsidR="006971E1" w:rsidP="006971E1" w:rsidRDefault="00242885" w14:paraId="4E9F47E1" w14:textId="63F6D9C6">
      <w:pPr>
        <w:ind w:left="720"/>
        <w:rPr>
          <w:rFonts w:ascii="Calibri" w:hAnsi="Calibri"/>
          <w:sz w:val="22"/>
          <w:szCs w:val="22"/>
        </w:rPr>
      </w:pPr>
      <w:r w:rsidRPr="00242885">
        <w:rPr>
          <w:rFonts w:ascii="Calibri" w:hAnsi="Calibri"/>
          <w:sz w:val="22"/>
          <w:szCs w:val="22"/>
        </w:rPr>
        <w:t>There is no change in the paperwork burden previously approved by OMB</w:t>
      </w:r>
      <w:r w:rsidR="00337877">
        <w:rPr>
          <w:rFonts w:ascii="Calibri" w:hAnsi="Calibri"/>
          <w:sz w:val="22"/>
          <w:szCs w:val="22"/>
        </w:rPr>
        <w:t>.</w:t>
      </w:r>
      <w:r w:rsidRPr="00242885">
        <w:rPr>
          <w:rFonts w:ascii="Calibri" w:hAnsi="Calibri"/>
          <w:sz w:val="22"/>
          <w:szCs w:val="22"/>
        </w:rPr>
        <w:t xml:space="preserve"> </w:t>
      </w:r>
    </w:p>
    <w:p w:rsidR="00CB0D14" w:rsidP="00CB0D14" w:rsidRDefault="00CB0D14" w14:paraId="4F9550BD" w14:textId="77777777">
      <w:pPr>
        <w:ind w:left="720"/>
        <w:rPr>
          <w:rFonts w:ascii="Calibri" w:hAnsi="Calibri"/>
          <w:sz w:val="22"/>
          <w:szCs w:val="22"/>
        </w:rPr>
      </w:pPr>
    </w:p>
    <w:p w:rsidRPr="003127E4" w:rsidR="007E2EEB" w:rsidP="006971E1" w:rsidRDefault="006971E1" w14:paraId="2E473FDF"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sidR="007E2EEB">
        <w:rPr>
          <w:rFonts w:ascii="Calibri" w:hAnsi="Calibri"/>
          <w:b/>
          <w:sz w:val="22"/>
          <w:szCs w:val="22"/>
          <w:u w:val="single"/>
        </w:rPr>
        <w:t>PLANS FOR TABULATION, STATISTICAL ANALYSIS AND PUBLICATION</w:t>
      </w:r>
    </w:p>
    <w:p w:rsidRPr="003127E4" w:rsidR="007E2EEB" w:rsidRDefault="007E2EEB" w14:paraId="7E6A2659" w14:textId="77777777">
      <w:pPr>
        <w:rPr>
          <w:rFonts w:ascii="Calibri" w:hAnsi="Calibri"/>
          <w:sz w:val="22"/>
          <w:szCs w:val="22"/>
        </w:rPr>
      </w:pPr>
    </w:p>
    <w:p w:rsidR="00876490" w:rsidP="006971E1" w:rsidRDefault="006971E1" w14:paraId="494E2A74"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sidR="00D46069">
        <w:rPr>
          <w:rFonts w:ascii="Calibri" w:hAnsi="Calibri" w:cs="Calibri"/>
          <w:sz w:val="22"/>
          <w:szCs w:val="22"/>
        </w:rPr>
        <w:t>There are no plans for tabulation, statistical analysis, and publication.</w:t>
      </w:r>
    </w:p>
    <w:p w:rsidR="006971E1" w:rsidP="006971E1" w:rsidRDefault="006971E1" w14:paraId="56BF8360" w14:textId="77777777">
      <w:pPr>
        <w:rPr>
          <w:rFonts w:ascii="Calibri" w:hAnsi="Calibri" w:cs="Calibri"/>
          <w:sz w:val="22"/>
          <w:szCs w:val="22"/>
        </w:rPr>
      </w:pPr>
    </w:p>
    <w:p w:rsidRPr="003127E4" w:rsidR="006971E1" w:rsidP="00D60DD4" w:rsidRDefault="00D60DD4" w14:paraId="0C1FCE8C"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sidR="006971E1">
        <w:rPr>
          <w:rFonts w:ascii="Calibri" w:hAnsi="Calibri"/>
          <w:b/>
          <w:sz w:val="22"/>
          <w:szCs w:val="22"/>
          <w:u w:val="single"/>
        </w:rPr>
        <w:t xml:space="preserve"> </w:t>
      </w:r>
      <w:r w:rsidRPr="003127E4" w:rsidR="006971E1">
        <w:rPr>
          <w:rFonts w:ascii="Calibri" w:hAnsi="Calibri"/>
          <w:b/>
          <w:sz w:val="22"/>
          <w:szCs w:val="22"/>
          <w:u w:val="single"/>
        </w:rPr>
        <w:t>REASONS WHY DISPLAYING THE OMB EXPIRATION DATE IS INAPPROPRIATE</w:t>
      </w:r>
      <w:r w:rsidR="006971E1">
        <w:rPr>
          <w:rFonts w:ascii="Calibri" w:hAnsi="Calibri"/>
          <w:b/>
          <w:sz w:val="22"/>
          <w:szCs w:val="22"/>
          <w:u w:val="single"/>
        </w:rPr>
        <w:t xml:space="preserve">  </w:t>
      </w:r>
    </w:p>
    <w:p w:rsidRPr="003127E4" w:rsidR="006971E1" w:rsidP="006971E1" w:rsidRDefault="006971E1" w14:paraId="3B438E14" w14:textId="77777777">
      <w:pPr>
        <w:rPr>
          <w:rFonts w:ascii="Calibri" w:hAnsi="Calibri"/>
          <w:sz w:val="22"/>
          <w:szCs w:val="22"/>
        </w:rPr>
      </w:pPr>
    </w:p>
    <w:p w:rsidR="00D60DD4" w:rsidP="00242885" w:rsidRDefault="00D60DD4" w14:paraId="29AE581A" w14:textId="77777777">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242885" w:rsidRDefault="00D60DD4" w14:paraId="2076B830"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rsidRDefault="00D60DD4" w14:paraId="0584BBA5"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242885" w:rsidRDefault="00D60DD4" w14:paraId="501F50E1"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approval and obtain a new expiration date before the old one </w:t>
      </w:r>
      <w:proofErr w:type="gramStart"/>
      <w:r w:rsidRPr="003127E4" w:rsidR="006971E1">
        <w:rPr>
          <w:rFonts w:ascii="Calibri" w:hAnsi="Calibri"/>
          <w:sz w:val="22"/>
          <w:szCs w:val="22"/>
        </w:rPr>
        <w:t>expires</w:t>
      </w:r>
      <w:proofErr w:type="gramEnd"/>
      <w:r w:rsidRPr="003127E4" w:rsidR="006971E1">
        <w:rPr>
          <w:rFonts w:ascii="Calibri" w:hAnsi="Calibri"/>
          <w:sz w:val="22"/>
          <w:szCs w:val="22"/>
        </w:rPr>
        <w:t>.</w:t>
      </w:r>
    </w:p>
    <w:p w:rsidRPr="003127E4" w:rsidR="00D60DD4" w:rsidP="006971E1" w:rsidRDefault="00D60DD4" w14:paraId="5C6E9A75" w14:textId="77777777">
      <w:pPr>
        <w:ind w:left="720"/>
        <w:rPr>
          <w:rFonts w:ascii="Calibri" w:hAnsi="Calibri"/>
          <w:sz w:val="22"/>
          <w:szCs w:val="22"/>
        </w:rPr>
      </w:pPr>
    </w:p>
    <w:p w:rsidRPr="003127E4" w:rsidR="007E2EEB" w:rsidP="00D60DD4" w:rsidRDefault="00D60DD4" w14:paraId="1A2868BA"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sidR="007E2EEB">
        <w:rPr>
          <w:rFonts w:ascii="Calibri" w:hAnsi="Calibri"/>
          <w:b/>
          <w:sz w:val="22"/>
          <w:szCs w:val="22"/>
          <w:u w:val="single"/>
        </w:rPr>
        <w:t>EXCEPTIONS TO THE CERTIFICATION STATEMENT</w:t>
      </w:r>
    </w:p>
    <w:p w:rsidRPr="003127E4" w:rsidR="007E2EEB" w:rsidRDefault="007E2EEB" w14:paraId="1B466277" w14:textId="77777777">
      <w:pPr>
        <w:rPr>
          <w:rFonts w:ascii="Calibri" w:hAnsi="Calibri"/>
          <w:b/>
          <w:sz w:val="22"/>
          <w:szCs w:val="22"/>
        </w:rPr>
      </w:pPr>
    </w:p>
    <w:p w:rsidR="007E2EEB" w:rsidP="006C2B4A" w:rsidRDefault="006C2B4A" w14:paraId="763C403A"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rsidRDefault="005C66C6" w14:paraId="0078D87A" w14:textId="77777777">
      <w:pPr>
        <w:rPr>
          <w:rFonts w:ascii="Calibri" w:hAnsi="Calibri"/>
          <w:sz w:val="22"/>
          <w:szCs w:val="22"/>
        </w:rPr>
      </w:pPr>
    </w:p>
    <w:p w:rsidRPr="003127E4" w:rsidR="007E2EEB" w:rsidRDefault="007E2EEB" w14:paraId="371566E9" w14:textId="77777777">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4B19C107" w14:textId="77777777">
      <w:pPr>
        <w:rPr>
          <w:rFonts w:ascii="Calibri" w:hAnsi="Calibri"/>
          <w:sz w:val="22"/>
          <w:szCs w:val="22"/>
        </w:rPr>
      </w:pPr>
      <w:bookmarkStart w:name="_GoBack" w:id="4"/>
      <w:bookmarkEnd w:id="4"/>
    </w:p>
    <w:p w:rsidRPr="003127E4" w:rsidR="007E2EEB" w:rsidRDefault="007E2EEB" w14:paraId="360EFA51" w14:textId="77777777">
      <w:pPr>
        <w:rPr>
          <w:rFonts w:ascii="Calibri" w:hAnsi="Calibri"/>
          <w:sz w:val="22"/>
          <w:szCs w:val="22"/>
        </w:rPr>
        <w:sectPr w:rsidRPr="003127E4" w:rsidR="007E2EEB" w:rsidSect="005C66C6">
          <w:headerReference w:type="default" r:id="rId7"/>
          <w:type w:val="continuous"/>
          <w:pgSz w:w="12240" w:h="15840"/>
          <w:pgMar w:top="1440" w:right="1440" w:bottom="864" w:left="1440" w:header="1440" w:footer="1440" w:gutter="0"/>
          <w:cols w:space="720"/>
          <w:noEndnote/>
        </w:sectPr>
      </w:pPr>
    </w:p>
    <w:p w:rsidRPr="003127E4" w:rsidR="007E2EEB" w:rsidP="006971E1" w:rsidRDefault="007E2EEB" w14:paraId="77A5C7EB"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DDC9" w14:textId="77777777" w:rsidR="00B87CF1" w:rsidRDefault="00B87CF1">
      <w:r>
        <w:separator/>
      </w:r>
    </w:p>
  </w:endnote>
  <w:endnote w:type="continuationSeparator" w:id="0">
    <w:p w14:paraId="627B9B5B" w14:textId="77777777" w:rsidR="00B87CF1" w:rsidRDefault="00B8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675A" w14:textId="77777777" w:rsidR="00B87CF1" w:rsidRDefault="00B87CF1">
      <w:r>
        <w:separator/>
      </w:r>
    </w:p>
  </w:footnote>
  <w:footnote w:type="continuationSeparator" w:id="0">
    <w:p w14:paraId="39703C47" w14:textId="77777777" w:rsidR="00B87CF1" w:rsidRDefault="00B8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BF2C"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4573A2">
      <w:rPr>
        <w:rFonts w:cs="Courier"/>
        <w:b/>
        <w:bCs/>
        <w:noProof/>
      </w:rPr>
      <w:t>1</w:t>
    </w:r>
    <w:r>
      <w:rPr>
        <w:rFonts w:cs="Courier"/>
        <w:b/>
        <w:bCs/>
      </w:rPr>
      <w:fldChar w:fldCharType="end"/>
    </w:r>
  </w:p>
  <w:p w14:paraId="14ABF63F" w14:textId="77777777" w:rsidR="005C66C6" w:rsidRDefault="005C66C6"/>
  <w:p w14:paraId="241291A6"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15FCA"/>
    <w:rsid w:val="00017836"/>
    <w:rsid w:val="000220F9"/>
    <w:rsid w:val="00025536"/>
    <w:rsid w:val="00036EC2"/>
    <w:rsid w:val="00044F37"/>
    <w:rsid w:val="00066407"/>
    <w:rsid w:val="00077BA0"/>
    <w:rsid w:val="000A05E9"/>
    <w:rsid w:val="000A1091"/>
    <w:rsid w:val="000A4339"/>
    <w:rsid w:val="000A7FC1"/>
    <w:rsid w:val="000E222C"/>
    <w:rsid w:val="000F3A8B"/>
    <w:rsid w:val="000F67CB"/>
    <w:rsid w:val="00102DBB"/>
    <w:rsid w:val="001135E3"/>
    <w:rsid w:val="00120003"/>
    <w:rsid w:val="0012358F"/>
    <w:rsid w:val="00132AF5"/>
    <w:rsid w:val="001337C1"/>
    <w:rsid w:val="00141203"/>
    <w:rsid w:val="00161268"/>
    <w:rsid w:val="00166349"/>
    <w:rsid w:val="00171892"/>
    <w:rsid w:val="00182F0D"/>
    <w:rsid w:val="001A6F7B"/>
    <w:rsid w:val="001B24BC"/>
    <w:rsid w:val="001B629F"/>
    <w:rsid w:val="001C3D05"/>
    <w:rsid w:val="001F321D"/>
    <w:rsid w:val="002109AC"/>
    <w:rsid w:val="00221D64"/>
    <w:rsid w:val="00224418"/>
    <w:rsid w:val="00233F5F"/>
    <w:rsid w:val="0023566C"/>
    <w:rsid w:val="00242885"/>
    <w:rsid w:val="00246391"/>
    <w:rsid w:val="00251ED2"/>
    <w:rsid w:val="00282B0F"/>
    <w:rsid w:val="00293354"/>
    <w:rsid w:val="00295A3A"/>
    <w:rsid w:val="002A243C"/>
    <w:rsid w:val="002B177C"/>
    <w:rsid w:val="002B499E"/>
    <w:rsid w:val="002D4886"/>
    <w:rsid w:val="002D51B2"/>
    <w:rsid w:val="002E56B9"/>
    <w:rsid w:val="002F1933"/>
    <w:rsid w:val="002F1976"/>
    <w:rsid w:val="002F3F1C"/>
    <w:rsid w:val="002F79AA"/>
    <w:rsid w:val="00305112"/>
    <w:rsid w:val="00305478"/>
    <w:rsid w:val="003127E4"/>
    <w:rsid w:val="00312E36"/>
    <w:rsid w:val="00316527"/>
    <w:rsid w:val="00336BA4"/>
    <w:rsid w:val="00337877"/>
    <w:rsid w:val="00353997"/>
    <w:rsid w:val="00354235"/>
    <w:rsid w:val="0038723C"/>
    <w:rsid w:val="00394E4C"/>
    <w:rsid w:val="003A5A1A"/>
    <w:rsid w:val="003B58C7"/>
    <w:rsid w:val="003F58BB"/>
    <w:rsid w:val="0040164F"/>
    <w:rsid w:val="00404EE7"/>
    <w:rsid w:val="00406C96"/>
    <w:rsid w:val="00415C7D"/>
    <w:rsid w:val="00427C16"/>
    <w:rsid w:val="00435233"/>
    <w:rsid w:val="00435CFA"/>
    <w:rsid w:val="0044264B"/>
    <w:rsid w:val="00442AFF"/>
    <w:rsid w:val="004573A2"/>
    <w:rsid w:val="004631BE"/>
    <w:rsid w:val="00463A04"/>
    <w:rsid w:val="0047289C"/>
    <w:rsid w:val="00473D0D"/>
    <w:rsid w:val="004964C0"/>
    <w:rsid w:val="004B6E0C"/>
    <w:rsid w:val="004D3707"/>
    <w:rsid w:val="004E2ABF"/>
    <w:rsid w:val="004E668F"/>
    <w:rsid w:val="004F12D2"/>
    <w:rsid w:val="004F2A9D"/>
    <w:rsid w:val="005011E6"/>
    <w:rsid w:val="0051280C"/>
    <w:rsid w:val="00517DF7"/>
    <w:rsid w:val="00520AF6"/>
    <w:rsid w:val="005235D0"/>
    <w:rsid w:val="00525980"/>
    <w:rsid w:val="005649AE"/>
    <w:rsid w:val="005B3EEF"/>
    <w:rsid w:val="005B614A"/>
    <w:rsid w:val="005B6DDD"/>
    <w:rsid w:val="005C1382"/>
    <w:rsid w:val="005C66C6"/>
    <w:rsid w:val="005D3DAB"/>
    <w:rsid w:val="005D6094"/>
    <w:rsid w:val="005D7415"/>
    <w:rsid w:val="00603FC5"/>
    <w:rsid w:val="00630912"/>
    <w:rsid w:val="006368E6"/>
    <w:rsid w:val="00644338"/>
    <w:rsid w:val="00651559"/>
    <w:rsid w:val="00670A44"/>
    <w:rsid w:val="006726A1"/>
    <w:rsid w:val="00680557"/>
    <w:rsid w:val="00681206"/>
    <w:rsid w:val="00681569"/>
    <w:rsid w:val="006971E1"/>
    <w:rsid w:val="006A21C2"/>
    <w:rsid w:val="006B5DA3"/>
    <w:rsid w:val="006C2B4A"/>
    <w:rsid w:val="006E6E53"/>
    <w:rsid w:val="006E71BC"/>
    <w:rsid w:val="00710044"/>
    <w:rsid w:val="00715FFF"/>
    <w:rsid w:val="00720A3B"/>
    <w:rsid w:val="00733C60"/>
    <w:rsid w:val="007369BD"/>
    <w:rsid w:val="00763B45"/>
    <w:rsid w:val="00764B48"/>
    <w:rsid w:val="00797879"/>
    <w:rsid w:val="007B041B"/>
    <w:rsid w:val="007B1B8F"/>
    <w:rsid w:val="007B1C01"/>
    <w:rsid w:val="007E0010"/>
    <w:rsid w:val="007E2EEB"/>
    <w:rsid w:val="007E36EA"/>
    <w:rsid w:val="007F12A5"/>
    <w:rsid w:val="00800AAD"/>
    <w:rsid w:val="008018A9"/>
    <w:rsid w:val="00801A34"/>
    <w:rsid w:val="00802986"/>
    <w:rsid w:val="00804DB0"/>
    <w:rsid w:val="00817D9B"/>
    <w:rsid w:val="00821550"/>
    <w:rsid w:val="0083118D"/>
    <w:rsid w:val="00832AE8"/>
    <w:rsid w:val="00833904"/>
    <w:rsid w:val="008533C4"/>
    <w:rsid w:val="00853C81"/>
    <w:rsid w:val="008723DC"/>
    <w:rsid w:val="00876490"/>
    <w:rsid w:val="00876C56"/>
    <w:rsid w:val="00894004"/>
    <w:rsid w:val="008A1CD6"/>
    <w:rsid w:val="008A38A4"/>
    <w:rsid w:val="008A5F74"/>
    <w:rsid w:val="008B0A5D"/>
    <w:rsid w:val="008D1E10"/>
    <w:rsid w:val="00902FB3"/>
    <w:rsid w:val="009063BB"/>
    <w:rsid w:val="00914A87"/>
    <w:rsid w:val="00917F24"/>
    <w:rsid w:val="009224AB"/>
    <w:rsid w:val="0092310A"/>
    <w:rsid w:val="0092632D"/>
    <w:rsid w:val="00933CA2"/>
    <w:rsid w:val="009501AC"/>
    <w:rsid w:val="009545DF"/>
    <w:rsid w:val="00972A93"/>
    <w:rsid w:val="00974429"/>
    <w:rsid w:val="009846A4"/>
    <w:rsid w:val="00995E2E"/>
    <w:rsid w:val="00997416"/>
    <w:rsid w:val="009978F9"/>
    <w:rsid w:val="009B11D0"/>
    <w:rsid w:val="009B6400"/>
    <w:rsid w:val="009D61D4"/>
    <w:rsid w:val="009D726B"/>
    <w:rsid w:val="009E0FD6"/>
    <w:rsid w:val="009E482D"/>
    <w:rsid w:val="009E5544"/>
    <w:rsid w:val="009F31F3"/>
    <w:rsid w:val="00A0207E"/>
    <w:rsid w:val="00A134E4"/>
    <w:rsid w:val="00A14E91"/>
    <w:rsid w:val="00A24082"/>
    <w:rsid w:val="00A27EF8"/>
    <w:rsid w:val="00A64D3A"/>
    <w:rsid w:val="00A66296"/>
    <w:rsid w:val="00A70809"/>
    <w:rsid w:val="00A70A0A"/>
    <w:rsid w:val="00A7743D"/>
    <w:rsid w:val="00A90218"/>
    <w:rsid w:val="00AF1AEA"/>
    <w:rsid w:val="00AF40C3"/>
    <w:rsid w:val="00AF5681"/>
    <w:rsid w:val="00B07E63"/>
    <w:rsid w:val="00B1530E"/>
    <w:rsid w:val="00B318A4"/>
    <w:rsid w:val="00B34FA0"/>
    <w:rsid w:val="00B50ECF"/>
    <w:rsid w:val="00B5635A"/>
    <w:rsid w:val="00B65514"/>
    <w:rsid w:val="00B75467"/>
    <w:rsid w:val="00B87CF1"/>
    <w:rsid w:val="00B91A50"/>
    <w:rsid w:val="00BA436D"/>
    <w:rsid w:val="00BC0691"/>
    <w:rsid w:val="00BC73AA"/>
    <w:rsid w:val="00BD70F0"/>
    <w:rsid w:val="00BF6CE3"/>
    <w:rsid w:val="00C021CD"/>
    <w:rsid w:val="00C10AC8"/>
    <w:rsid w:val="00C24DD0"/>
    <w:rsid w:val="00C40223"/>
    <w:rsid w:val="00C47A0C"/>
    <w:rsid w:val="00C608BC"/>
    <w:rsid w:val="00C943D4"/>
    <w:rsid w:val="00C94ED3"/>
    <w:rsid w:val="00CA1998"/>
    <w:rsid w:val="00CA19B0"/>
    <w:rsid w:val="00CA5C09"/>
    <w:rsid w:val="00CA721C"/>
    <w:rsid w:val="00CB0D14"/>
    <w:rsid w:val="00CB4537"/>
    <w:rsid w:val="00CD283E"/>
    <w:rsid w:val="00CD6429"/>
    <w:rsid w:val="00D05968"/>
    <w:rsid w:val="00D1793A"/>
    <w:rsid w:val="00D35256"/>
    <w:rsid w:val="00D357EB"/>
    <w:rsid w:val="00D46069"/>
    <w:rsid w:val="00D5592C"/>
    <w:rsid w:val="00D60DD4"/>
    <w:rsid w:val="00D64B87"/>
    <w:rsid w:val="00D71370"/>
    <w:rsid w:val="00D748CE"/>
    <w:rsid w:val="00D81F59"/>
    <w:rsid w:val="00DA38BF"/>
    <w:rsid w:val="00DC0C44"/>
    <w:rsid w:val="00DE00E7"/>
    <w:rsid w:val="00DF3AA0"/>
    <w:rsid w:val="00E11D2D"/>
    <w:rsid w:val="00E170AD"/>
    <w:rsid w:val="00E6142C"/>
    <w:rsid w:val="00E66DDE"/>
    <w:rsid w:val="00E67DB8"/>
    <w:rsid w:val="00E87DA4"/>
    <w:rsid w:val="00E9076D"/>
    <w:rsid w:val="00E9318F"/>
    <w:rsid w:val="00EC045C"/>
    <w:rsid w:val="00EC668E"/>
    <w:rsid w:val="00ED51E5"/>
    <w:rsid w:val="00ED6812"/>
    <w:rsid w:val="00F00DD1"/>
    <w:rsid w:val="00F036F3"/>
    <w:rsid w:val="00F10C03"/>
    <w:rsid w:val="00F2284A"/>
    <w:rsid w:val="00F23C20"/>
    <w:rsid w:val="00F26675"/>
    <w:rsid w:val="00F346CE"/>
    <w:rsid w:val="00F436AC"/>
    <w:rsid w:val="00F4647C"/>
    <w:rsid w:val="00F63BDE"/>
    <w:rsid w:val="00F669A8"/>
    <w:rsid w:val="00F820B4"/>
    <w:rsid w:val="00FA1F7C"/>
    <w:rsid w:val="00FB13EB"/>
    <w:rsid w:val="00FC4E9C"/>
    <w:rsid w:val="00FD5BC7"/>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2A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styleId="UnresolvedMention">
    <w:name w:val="Unresolved Mention"/>
    <w:uiPriority w:val="99"/>
    <w:semiHidden/>
    <w:unhideWhenUsed/>
    <w:rsid w:val="003F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184752127">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07266536">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57373018">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2020-12-19T04:37:00Z</dcterms:created>
  <dcterms:modified xsi:type="dcterms:W3CDTF">2020-12-30T17:29:00Z</dcterms:modified>
</cp:coreProperties>
</file>