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56A51" w:rsidR="00E37F44" w:rsidP="00E37F44" w:rsidRDefault="00E37F44" w14:paraId="637F80AE" w14:textId="2FDA76B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356A51">
        <w:rPr>
          <w:rFonts w:ascii="Tahoma" w:hAnsi="Tahoma" w:cs="Tahoma"/>
          <w:b/>
          <w:bCs/>
          <w:sz w:val="28"/>
          <w:szCs w:val="28"/>
          <w:u w:val="single"/>
        </w:rPr>
        <w:t xml:space="preserve">The </w:t>
      </w:r>
      <w:r w:rsidR="008D3D76">
        <w:rPr>
          <w:rFonts w:ascii="Tahoma" w:hAnsi="Tahoma" w:cs="Tahoma"/>
          <w:b/>
          <w:bCs/>
          <w:sz w:val="28"/>
          <w:szCs w:val="28"/>
          <w:u w:val="single"/>
        </w:rPr>
        <w:t>20</w:t>
      </w:r>
      <w:r w:rsidR="009A4EDB">
        <w:rPr>
          <w:rFonts w:ascii="Tahoma" w:hAnsi="Tahoma" w:cs="Tahoma"/>
          <w:b/>
          <w:bCs/>
          <w:sz w:val="28"/>
          <w:szCs w:val="28"/>
          <w:u w:val="single"/>
        </w:rPr>
        <w:t>20</w:t>
      </w:r>
      <w:r w:rsidR="008D3D76">
        <w:rPr>
          <w:rFonts w:ascii="Tahoma" w:hAnsi="Tahoma" w:cs="Tahoma"/>
          <w:b/>
          <w:bCs/>
          <w:sz w:val="28"/>
          <w:szCs w:val="28"/>
          <w:u w:val="single"/>
        </w:rPr>
        <w:t xml:space="preserve"> </w:t>
      </w:r>
      <w:r w:rsidRPr="00356A51">
        <w:rPr>
          <w:rFonts w:ascii="Tahoma" w:hAnsi="Tahoma" w:cs="Tahoma"/>
          <w:b/>
          <w:bCs/>
          <w:sz w:val="28"/>
          <w:szCs w:val="28"/>
          <w:u w:val="single"/>
        </w:rPr>
        <w:t xml:space="preserve">Supporting Statement </w:t>
      </w:r>
      <w:r w:rsidR="00A51222">
        <w:rPr>
          <w:rFonts w:ascii="Tahoma" w:hAnsi="Tahoma" w:cs="Tahoma"/>
          <w:b/>
          <w:bCs/>
          <w:sz w:val="28"/>
          <w:szCs w:val="28"/>
          <w:u w:val="single"/>
        </w:rPr>
        <w:t xml:space="preserve">Part B </w:t>
      </w:r>
      <w:r w:rsidRPr="00356A51">
        <w:rPr>
          <w:rFonts w:ascii="Tahoma" w:hAnsi="Tahoma" w:cs="Tahoma"/>
          <w:b/>
          <w:bCs/>
          <w:sz w:val="28"/>
          <w:szCs w:val="28"/>
          <w:u w:val="single"/>
        </w:rPr>
        <w:t>for OMB 0596-0110</w:t>
      </w:r>
    </w:p>
    <w:p w:rsidR="00E37F44" w:rsidP="00E37F44" w:rsidRDefault="00E37F44" w14:paraId="2D788B66"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356A51">
        <w:rPr>
          <w:rFonts w:ascii="Tahoma" w:hAnsi="Tahoma" w:cs="Tahoma"/>
          <w:b/>
          <w:sz w:val="28"/>
          <w:szCs w:val="28"/>
        </w:rPr>
        <w:t>NATIONAL VISITOR USE MONITORING</w:t>
      </w:r>
    </w:p>
    <w:p w:rsidR="00E37F44" w:rsidP="00E37F44" w:rsidRDefault="00E37F44" w14:paraId="0488890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0"/>
          <w:szCs w:val="20"/>
        </w:rPr>
      </w:pPr>
    </w:p>
    <w:p w:rsidRPr="0079704B" w:rsidR="005B6FE1" w:rsidP="005B6FE1" w:rsidRDefault="005B6FE1" w14:paraId="04FD4ACE" w14:textId="2113294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79704B">
        <w:rPr>
          <w:rFonts w:ascii="Tahoma" w:hAnsi="Tahoma" w:cs="Tahoma"/>
          <w:b/>
          <w:sz w:val="20"/>
          <w:szCs w:val="20"/>
        </w:rPr>
        <w:t>Note:</w:t>
      </w:r>
      <w:r>
        <w:rPr>
          <w:rFonts w:ascii="Tahoma" w:hAnsi="Tahoma" w:cs="Tahoma"/>
          <w:sz w:val="20"/>
          <w:szCs w:val="20"/>
        </w:rPr>
        <w:t xml:space="preserve"> </w:t>
      </w:r>
      <w:r w:rsidRPr="008D781B">
        <w:rPr>
          <w:rFonts w:ascii="Tahoma" w:hAnsi="Tahoma" w:cs="Tahoma"/>
          <w:sz w:val="20"/>
          <w:szCs w:val="20"/>
        </w:rPr>
        <w:t xml:space="preserve">This request is for </w:t>
      </w:r>
      <w:r>
        <w:rPr>
          <w:rFonts w:ascii="Tahoma" w:hAnsi="Tahoma" w:cs="Tahoma"/>
          <w:sz w:val="20"/>
          <w:szCs w:val="20"/>
        </w:rPr>
        <w:t xml:space="preserve">the revision and extension </w:t>
      </w:r>
      <w:r w:rsidR="002D16ED">
        <w:rPr>
          <w:rFonts w:ascii="Tahoma" w:hAnsi="Tahoma" w:cs="Tahoma"/>
          <w:sz w:val="20"/>
          <w:szCs w:val="20"/>
        </w:rPr>
        <w:t xml:space="preserve">of </w:t>
      </w:r>
      <w:r w:rsidRPr="0079704B">
        <w:rPr>
          <w:rFonts w:ascii="Tahoma" w:hAnsi="Tahoma" w:cs="Tahoma"/>
          <w:sz w:val="20"/>
          <w:szCs w:val="20"/>
        </w:rPr>
        <w:t>the National Visitor Use Monitoring (NVUM) s</w:t>
      </w:r>
      <w:r w:rsidR="002D16ED">
        <w:rPr>
          <w:rFonts w:ascii="Tahoma" w:hAnsi="Tahoma" w:cs="Tahoma"/>
          <w:sz w:val="20"/>
          <w:szCs w:val="20"/>
        </w:rPr>
        <w:t>urvey used by the US Forest Service</w:t>
      </w:r>
      <w:r w:rsidRPr="0079704B">
        <w:rPr>
          <w:rFonts w:ascii="Tahoma" w:hAnsi="Tahoma" w:cs="Tahoma"/>
          <w:sz w:val="20"/>
          <w:szCs w:val="20"/>
        </w:rPr>
        <w:t xml:space="preserve">.  </w:t>
      </w:r>
      <w:r w:rsidR="002B0F03">
        <w:rPr>
          <w:rFonts w:ascii="Tahoma" w:hAnsi="Tahoma" w:cs="Tahoma"/>
          <w:sz w:val="20"/>
          <w:szCs w:val="20"/>
        </w:rPr>
        <w:t>In a change from the previous collection, USDI agencies are not participating in this collection.</w:t>
      </w:r>
    </w:p>
    <w:p w:rsidR="00E37F44" w:rsidP="0005619B" w:rsidRDefault="00E37F44" w14:paraId="042B66FA"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b/>
          <w:bCs/>
          <w:sz w:val="22"/>
          <w:szCs w:val="22"/>
          <w:u w:val="single"/>
        </w:rPr>
      </w:pPr>
    </w:p>
    <w:p w:rsidRPr="00857D20" w:rsidR="00E37F44" w:rsidP="00E37F44" w:rsidRDefault="00E37F44" w14:paraId="101A49C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hanging="360"/>
        <w:rPr>
          <w:rFonts w:ascii="Tahoma" w:hAnsi="Tahoma" w:cs="Tahoma"/>
          <w:b/>
          <w:bCs/>
          <w:sz w:val="22"/>
          <w:szCs w:val="22"/>
        </w:rPr>
      </w:pPr>
      <w:r w:rsidRPr="00857D20">
        <w:rPr>
          <w:rFonts w:ascii="Tahoma" w:hAnsi="Tahoma" w:cs="Tahoma"/>
          <w:b/>
          <w:bCs/>
          <w:sz w:val="22"/>
          <w:szCs w:val="22"/>
        </w:rPr>
        <w:t>B.</w:t>
      </w:r>
      <w:r w:rsidRPr="00857D20">
        <w:rPr>
          <w:rFonts w:ascii="Tahoma" w:hAnsi="Tahoma" w:cs="Tahoma"/>
          <w:b/>
          <w:bCs/>
          <w:sz w:val="22"/>
          <w:szCs w:val="22"/>
        </w:rPr>
        <w:tab/>
        <w:t>Collections of Information Employing Statistical Methods</w:t>
      </w:r>
    </w:p>
    <w:p w:rsidRPr="00857D20" w:rsidR="00E37F44" w:rsidP="00E37F44" w:rsidRDefault="00E37F44" w14:paraId="5B8C4F26" w14:textId="77777777">
      <w:pPr>
        <w:numPr>
          <w:ilvl w:val="1"/>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(including a numerical estimate) the potential respondent universe and any sam</w:t>
      </w:r>
      <w:r w:rsidRPr="00857D20">
        <w:rPr>
          <w:rFonts w:ascii="Tahoma" w:hAnsi="Tahoma" w:cs="Tahoma"/>
          <w:b/>
          <w:bCs/>
          <w:sz w:val="22"/>
          <w:szCs w:val="22"/>
        </w:rPr>
        <w:softHyphen/>
        <w:t>pling or other respondent selection method to be used.  Data on the number of entities (e.g., establishments, State and local government units, households, or persons) in the universe covered by the collection and in the corre</w:t>
      </w:r>
      <w:r w:rsidRPr="00857D20">
        <w:rPr>
          <w:rFonts w:ascii="Tahoma" w:hAnsi="Tahoma" w:cs="Tahoma"/>
          <w:b/>
          <w:bCs/>
          <w:sz w:val="22"/>
          <w:szCs w:val="22"/>
        </w:rPr>
        <w:softHyphen/>
        <w:t>sponding sample are to be provided in tabular form for the uni</w:t>
      </w:r>
      <w:r w:rsidRPr="00857D20">
        <w:rPr>
          <w:rFonts w:ascii="Tahoma" w:hAnsi="Tahoma" w:cs="Tahoma"/>
          <w:b/>
          <w:bCs/>
          <w:sz w:val="22"/>
          <w:szCs w:val="22"/>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Pr="00857D20" w:rsidR="00E37F44" w:rsidP="00E37F44" w:rsidRDefault="00E37F44" w14:paraId="30C53D12" w14:textId="77777777">
      <w:pPr>
        <w:widowControl/>
        <w:ind w:left="360"/>
        <w:jc w:val="both"/>
        <w:rPr>
          <w:rFonts w:ascii="Tahoma" w:hAnsi="Tahoma" w:cs="Tahoma"/>
          <w:sz w:val="22"/>
          <w:szCs w:val="22"/>
          <w:u w:val="single"/>
        </w:rPr>
      </w:pPr>
    </w:p>
    <w:p w:rsidRPr="00857D20" w:rsidR="00E37F44" w:rsidP="00E37F44" w:rsidRDefault="00E37F44" w14:paraId="19C4B455" w14:textId="77777777">
      <w:pPr>
        <w:widowControl/>
        <w:ind w:left="360"/>
        <w:jc w:val="both"/>
        <w:rPr>
          <w:rFonts w:ascii="Tahoma" w:hAnsi="Tahoma" w:cs="Tahoma"/>
          <w:sz w:val="22"/>
          <w:szCs w:val="22"/>
        </w:rPr>
      </w:pPr>
      <w:r w:rsidRPr="00857D20">
        <w:rPr>
          <w:rFonts w:ascii="Tahoma" w:hAnsi="Tahoma" w:cs="Tahoma"/>
          <w:sz w:val="22"/>
          <w:szCs w:val="22"/>
          <w:u w:val="single"/>
        </w:rPr>
        <w:t>Respondent universe</w:t>
      </w:r>
      <w:r w:rsidRPr="00857D20">
        <w:rPr>
          <w:rFonts w:ascii="Tahoma" w:hAnsi="Tahoma" w:cs="Tahoma"/>
          <w:sz w:val="22"/>
          <w:szCs w:val="22"/>
        </w:rPr>
        <w:t xml:space="preserve">: </w:t>
      </w:r>
    </w:p>
    <w:p w:rsidRPr="00857D20" w:rsidR="00E37F44" w:rsidP="00E37F44" w:rsidRDefault="000A02BD" w14:paraId="2A46DDB9" w14:textId="49E98B37">
      <w:pPr>
        <w:widowControl/>
        <w:ind w:left="360"/>
        <w:jc w:val="both"/>
        <w:rPr>
          <w:rFonts w:ascii="Tahoma" w:hAnsi="Tahoma" w:cs="Tahoma"/>
          <w:sz w:val="22"/>
          <w:szCs w:val="22"/>
        </w:rPr>
      </w:pPr>
      <w:r>
        <w:rPr>
          <w:rFonts w:ascii="Tahoma" w:hAnsi="Tahoma" w:cs="Tahoma"/>
          <w:sz w:val="22"/>
          <w:szCs w:val="22"/>
        </w:rPr>
        <w:t xml:space="preserve">Approximately </w:t>
      </w:r>
      <w:r w:rsidR="000F0723">
        <w:rPr>
          <w:rFonts w:ascii="Tahoma" w:hAnsi="Tahoma" w:cs="Tahoma"/>
          <w:sz w:val="22"/>
          <w:szCs w:val="22"/>
        </w:rPr>
        <w:t>185</w:t>
      </w:r>
      <w:r w:rsidRPr="00857D20" w:rsidR="00E37F44">
        <w:rPr>
          <w:rFonts w:ascii="Tahoma" w:hAnsi="Tahoma" w:cs="Tahoma"/>
          <w:sz w:val="22"/>
          <w:szCs w:val="22"/>
        </w:rPr>
        <w:t xml:space="preserve"> million separate recreation site visits occur on National Forests annually.  The exact number is not known.  Obtaining credible estimates of visitation is one of the primary reasons for this collection.  These recreation site visits constitute the primary sampling universe.  In reporting visitation for GRPA and other purposes, the National Forest visit has been chosen as the most appropriate unit.  Visits best describe the principal focus for current Forest Service management for recreation, i.e., the National Forest visitor as the customer, and the trips to National Forests for recreation.  Visits represent a body of discrete units which can be easily defined both spatially and temporally.  Visits are also closely analogous to recreation trips, which is a complete unit of consumption as viewed from the perspective of the visitor.  The recreation trip is the most widely used and theoretically correct unit for measuring recreation demand and value.</w:t>
      </w:r>
    </w:p>
    <w:p w:rsidRPr="00857D20" w:rsidR="00E37F44" w:rsidP="00E37F44" w:rsidRDefault="00E37F44" w14:paraId="7BB4C890" w14:textId="77777777">
      <w:pPr>
        <w:widowControl/>
        <w:ind w:left="360"/>
        <w:jc w:val="both"/>
        <w:rPr>
          <w:rFonts w:ascii="Tahoma" w:hAnsi="Tahoma" w:cs="Tahoma"/>
          <w:sz w:val="22"/>
          <w:szCs w:val="22"/>
        </w:rPr>
      </w:pPr>
    </w:p>
    <w:p w:rsidRPr="005B6FE1" w:rsidR="005B6FE1" w:rsidP="005B6FE1" w:rsidRDefault="005B6FE1" w14:paraId="617F2BA7" w14:textId="49C4FD91">
      <w:pPr>
        <w:widowControl/>
        <w:ind w:left="360"/>
        <w:jc w:val="both"/>
        <w:rPr>
          <w:rFonts w:ascii="Tahoma" w:hAnsi="Tahoma" w:cs="Tahoma"/>
          <w:sz w:val="22"/>
          <w:szCs w:val="22"/>
        </w:rPr>
      </w:pPr>
      <w:r w:rsidRPr="005B6FE1">
        <w:rPr>
          <w:rFonts w:ascii="Tahoma" w:hAnsi="Tahoma" w:cs="Tahoma"/>
          <w:sz w:val="22"/>
          <w:szCs w:val="22"/>
        </w:rPr>
        <w:t xml:space="preserve">The most </w:t>
      </w:r>
      <w:r w:rsidR="000A02BD">
        <w:rPr>
          <w:rFonts w:ascii="Tahoma" w:hAnsi="Tahoma" w:cs="Tahoma"/>
          <w:sz w:val="22"/>
          <w:szCs w:val="22"/>
        </w:rPr>
        <w:t xml:space="preserve">current estimates are for </w:t>
      </w:r>
      <w:r w:rsidR="002705A2">
        <w:rPr>
          <w:rFonts w:ascii="Tahoma" w:hAnsi="Tahoma" w:cs="Tahoma"/>
          <w:sz w:val="22"/>
          <w:szCs w:val="22"/>
        </w:rPr>
        <w:t>FY</w:t>
      </w:r>
      <w:r w:rsidR="000A02BD">
        <w:rPr>
          <w:rFonts w:ascii="Tahoma" w:hAnsi="Tahoma" w:cs="Tahoma"/>
          <w:sz w:val="22"/>
          <w:szCs w:val="22"/>
        </w:rPr>
        <w:t>201</w:t>
      </w:r>
      <w:r w:rsidR="000F0723">
        <w:rPr>
          <w:rFonts w:ascii="Tahoma" w:hAnsi="Tahoma" w:cs="Tahoma"/>
          <w:sz w:val="22"/>
          <w:szCs w:val="22"/>
        </w:rPr>
        <w:t>6</w:t>
      </w:r>
      <w:r>
        <w:rPr>
          <w:rFonts w:ascii="Tahoma" w:hAnsi="Tahoma" w:cs="Tahoma"/>
          <w:sz w:val="22"/>
          <w:szCs w:val="22"/>
        </w:rPr>
        <w:t xml:space="preserve">. </w:t>
      </w:r>
      <w:r w:rsidR="0016146B">
        <w:rPr>
          <w:rFonts w:ascii="Tahoma" w:hAnsi="Tahoma" w:cs="Tahoma"/>
          <w:sz w:val="22"/>
          <w:szCs w:val="22"/>
        </w:rPr>
        <w:t xml:space="preserve">The visit estimates </w:t>
      </w:r>
      <w:r w:rsidRPr="005B6FE1">
        <w:rPr>
          <w:rFonts w:ascii="Tahoma" w:hAnsi="Tahoma" w:cs="Tahoma"/>
          <w:sz w:val="22"/>
          <w:szCs w:val="22"/>
        </w:rPr>
        <w:t>by type of site are:</w:t>
      </w:r>
    </w:p>
    <w:p w:rsidRPr="005B6FE1" w:rsidR="005B6FE1" w:rsidP="005B6FE1" w:rsidRDefault="00821104" w14:paraId="66BAA2DF" w14:textId="2BECCAA1">
      <w:pPr>
        <w:widowControl/>
        <w:ind w:left="360"/>
        <w:jc w:val="both"/>
        <w:rPr>
          <w:rFonts w:ascii="Tahoma" w:hAnsi="Tahoma" w:cs="Tahoma"/>
          <w:sz w:val="22"/>
          <w:szCs w:val="22"/>
        </w:rPr>
      </w:pPr>
      <w:r>
        <w:rPr>
          <w:rFonts w:ascii="Tahoma" w:hAnsi="Tahoma" w:cs="Tahoma"/>
          <w:sz w:val="22"/>
          <w:szCs w:val="22"/>
        </w:rPr>
        <w:t>Day Use Sites:</w:t>
      </w:r>
      <w:r>
        <w:rPr>
          <w:rFonts w:ascii="Tahoma" w:hAnsi="Tahoma" w:cs="Tahoma"/>
          <w:sz w:val="22"/>
          <w:szCs w:val="22"/>
        </w:rPr>
        <w:tab/>
        <w:t xml:space="preserve"> </w:t>
      </w:r>
      <w:r>
        <w:rPr>
          <w:rFonts w:ascii="Tahoma" w:hAnsi="Tahoma" w:cs="Tahoma"/>
          <w:sz w:val="22"/>
          <w:szCs w:val="22"/>
        </w:rPr>
        <w:tab/>
        <w:t xml:space="preserve">  7</w:t>
      </w:r>
      <w:r w:rsidR="000F0723">
        <w:rPr>
          <w:rFonts w:ascii="Tahoma" w:hAnsi="Tahoma" w:cs="Tahoma"/>
          <w:sz w:val="22"/>
          <w:szCs w:val="22"/>
        </w:rPr>
        <w:t>2</w:t>
      </w:r>
      <w:r w:rsidRPr="005B6FE1" w:rsidR="005B6FE1">
        <w:rPr>
          <w:rFonts w:ascii="Tahoma" w:hAnsi="Tahoma" w:cs="Tahoma"/>
          <w:sz w:val="22"/>
          <w:szCs w:val="22"/>
        </w:rPr>
        <w:t xml:space="preserve"> million</w:t>
      </w:r>
    </w:p>
    <w:p w:rsidRPr="005B6FE1" w:rsidR="005B6FE1" w:rsidP="005B6FE1" w:rsidRDefault="005B6FE1" w14:paraId="210732DC" w14:textId="3C2B88BD">
      <w:pPr>
        <w:widowControl/>
        <w:ind w:left="360"/>
        <w:jc w:val="both"/>
        <w:rPr>
          <w:rFonts w:ascii="Tahoma" w:hAnsi="Tahoma" w:cs="Tahoma"/>
          <w:sz w:val="22"/>
          <w:szCs w:val="22"/>
        </w:rPr>
      </w:pPr>
      <w:r w:rsidRPr="005B6FE1">
        <w:rPr>
          <w:rFonts w:ascii="Tahoma" w:hAnsi="Tahoma" w:cs="Tahoma"/>
          <w:sz w:val="22"/>
          <w:szCs w:val="22"/>
        </w:rPr>
        <w:t>Overnight Sites:</w:t>
      </w:r>
      <w:r w:rsidRPr="005B6FE1">
        <w:rPr>
          <w:rFonts w:ascii="Tahoma" w:hAnsi="Tahoma" w:cs="Tahoma"/>
          <w:sz w:val="22"/>
          <w:szCs w:val="22"/>
        </w:rPr>
        <w:tab/>
      </w:r>
      <w:r>
        <w:rPr>
          <w:rFonts w:ascii="Tahoma" w:hAnsi="Tahoma" w:cs="Tahoma"/>
          <w:sz w:val="22"/>
          <w:szCs w:val="22"/>
        </w:rPr>
        <w:t xml:space="preserve"> </w:t>
      </w:r>
      <w:r>
        <w:rPr>
          <w:rFonts w:ascii="Tahoma" w:hAnsi="Tahoma" w:cs="Tahoma"/>
          <w:sz w:val="22"/>
          <w:szCs w:val="22"/>
        </w:rPr>
        <w:tab/>
      </w:r>
      <w:r w:rsidR="00821104">
        <w:rPr>
          <w:rFonts w:ascii="Tahoma" w:hAnsi="Tahoma" w:cs="Tahoma"/>
          <w:sz w:val="22"/>
          <w:szCs w:val="22"/>
        </w:rPr>
        <w:t xml:space="preserve">  </w:t>
      </w:r>
      <w:r w:rsidR="000F0723">
        <w:rPr>
          <w:rFonts w:ascii="Tahoma" w:hAnsi="Tahoma" w:cs="Tahoma"/>
          <w:sz w:val="22"/>
          <w:szCs w:val="22"/>
        </w:rPr>
        <w:t>13</w:t>
      </w:r>
      <w:r w:rsidRPr="005B6FE1">
        <w:rPr>
          <w:rFonts w:ascii="Tahoma" w:hAnsi="Tahoma" w:cs="Tahoma"/>
          <w:sz w:val="22"/>
          <w:szCs w:val="22"/>
        </w:rPr>
        <w:t xml:space="preserve"> million</w:t>
      </w:r>
    </w:p>
    <w:p w:rsidRPr="005B6FE1" w:rsidR="005B6FE1" w:rsidP="005B6FE1" w:rsidRDefault="000F0723" w14:paraId="2C36E057" w14:textId="0DE6E215">
      <w:pPr>
        <w:widowControl/>
        <w:ind w:left="360"/>
        <w:jc w:val="both"/>
        <w:rPr>
          <w:rFonts w:ascii="Tahoma" w:hAnsi="Tahoma" w:cs="Tahoma"/>
          <w:sz w:val="22"/>
          <w:szCs w:val="22"/>
        </w:rPr>
      </w:pPr>
      <w:r>
        <w:rPr>
          <w:rFonts w:ascii="Tahoma" w:hAnsi="Tahoma" w:cs="Tahoma"/>
          <w:sz w:val="22"/>
          <w:szCs w:val="22"/>
        </w:rPr>
        <w:t>General Forest Areas:</w:t>
      </w:r>
      <w:r>
        <w:rPr>
          <w:rFonts w:ascii="Tahoma" w:hAnsi="Tahoma" w:cs="Tahoma"/>
          <w:sz w:val="22"/>
          <w:szCs w:val="22"/>
        </w:rPr>
        <w:tab/>
        <w:t xml:space="preserve">  91</w:t>
      </w:r>
      <w:r w:rsidRPr="005B6FE1" w:rsidR="005B6FE1">
        <w:rPr>
          <w:rFonts w:ascii="Tahoma" w:hAnsi="Tahoma" w:cs="Tahoma"/>
          <w:sz w:val="22"/>
          <w:szCs w:val="22"/>
        </w:rPr>
        <w:t xml:space="preserve"> million</w:t>
      </w:r>
    </w:p>
    <w:p w:rsidRPr="005B6FE1" w:rsidR="005B6FE1" w:rsidP="005B6FE1" w:rsidRDefault="00821104" w14:paraId="504928D8" w14:textId="4877957A">
      <w:pPr>
        <w:widowControl/>
        <w:ind w:left="360"/>
        <w:jc w:val="both"/>
        <w:rPr>
          <w:rFonts w:ascii="Tahoma" w:hAnsi="Tahoma" w:cs="Tahoma"/>
          <w:sz w:val="22"/>
          <w:szCs w:val="22"/>
          <w:u w:val="single"/>
        </w:rPr>
      </w:pPr>
      <w:r>
        <w:rPr>
          <w:rFonts w:ascii="Tahoma" w:hAnsi="Tahoma" w:cs="Tahoma"/>
          <w:sz w:val="22"/>
          <w:szCs w:val="22"/>
          <w:u w:val="single"/>
        </w:rPr>
        <w:t>Wilderness:</w:t>
      </w:r>
      <w:r>
        <w:rPr>
          <w:rFonts w:ascii="Tahoma" w:hAnsi="Tahoma" w:cs="Tahoma"/>
          <w:sz w:val="22"/>
          <w:szCs w:val="22"/>
          <w:u w:val="single"/>
        </w:rPr>
        <w:tab/>
      </w:r>
      <w:r>
        <w:rPr>
          <w:rFonts w:ascii="Tahoma" w:hAnsi="Tahoma" w:cs="Tahoma"/>
          <w:sz w:val="22"/>
          <w:szCs w:val="22"/>
          <w:u w:val="single"/>
        </w:rPr>
        <w:tab/>
        <w:t xml:space="preserve">    </w:t>
      </w:r>
      <w:r w:rsidR="000F0723">
        <w:rPr>
          <w:rFonts w:ascii="Tahoma" w:hAnsi="Tahoma" w:cs="Tahoma"/>
          <w:sz w:val="22"/>
          <w:szCs w:val="22"/>
          <w:u w:val="single"/>
        </w:rPr>
        <w:t>9</w:t>
      </w:r>
      <w:r w:rsidRPr="005B6FE1" w:rsidR="005B6FE1">
        <w:rPr>
          <w:rFonts w:ascii="Tahoma" w:hAnsi="Tahoma" w:cs="Tahoma"/>
          <w:sz w:val="22"/>
          <w:szCs w:val="22"/>
          <w:u w:val="single"/>
        </w:rPr>
        <w:t xml:space="preserve"> million</w:t>
      </w:r>
    </w:p>
    <w:p w:rsidR="005B6FE1" w:rsidP="005B6FE1" w:rsidRDefault="000F0723" w14:paraId="21B0CC00" w14:textId="71612A63">
      <w:pPr>
        <w:widowControl/>
        <w:ind w:left="360"/>
        <w:jc w:val="both"/>
        <w:rPr>
          <w:rFonts w:ascii="Tahoma" w:hAnsi="Tahoma" w:cs="Tahoma"/>
          <w:sz w:val="22"/>
          <w:szCs w:val="22"/>
        </w:rPr>
      </w:pPr>
      <w:r>
        <w:rPr>
          <w:rFonts w:ascii="Tahoma" w:hAnsi="Tahoma" w:cs="Tahoma"/>
          <w:sz w:val="22"/>
          <w:szCs w:val="22"/>
        </w:rPr>
        <w:t>Total:</w:t>
      </w:r>
      <w:r>
        <w:rPr>
          <w:rFonts w:ascii="Tahoma" w:hAnsi="Tahoma" w:cs="Tahoma"/>
          <w:sz w:val="22"/>
          <w:szCs w:val="22"/>
        </w:rPr>
        <w:tab/>
      </w:r>
      <w:r>
        <w:rPr>
          <w:rFonts w:ascii="Tahoma" w:hAnsi="Tahoma" w:cs="Tahoma"/>
          <w:sz w:val="22"/>
          <w:szCs w:val="22"/>
        </w:rPr>
        <w:tab/>
      </w:r>
      <w:r>
        <w:rPr>
          <w:rFonts w:ascii="Tahoma" w:hAnsi="Tahoma" w:cs="Tahoma"/>
          <w:sz w:val="22"/>
          <w:szCs w:val="22"/>
        </w:rPr>
        <w:tab/>
        <w:t>185</w:t>
      </w:r>
      <w:r w:rsidRPr="005B6FE1" w:rsidR="005B6FE1">
        <w:rPr>
          <w:rFonts w:ascii="Tahoma" w:hAnsi="Tahoma" w:cs="Tahoma"/>
          <w:sz w:val="22"/>
          <w:szCs w:val="22"/>
        </w:rPr>
        <w:t xml:space="preserve"> million</w:t>
      </w:r>
    </w:p>
    <w:p w:rsidR="005B6FE1" w:rsidP="00E37F44" w:rsidRDefault="005B6FE1" w14:paraId="168ED433" w14:textId="77777777">
      <w:pPr>
        <w:widowControl/>
        <w:ind w:left="360"/>
        <w:jc w:val="both"/>
        <w:rPr>
          <w:rFonts w:ascii="Tahoma" w:hAnsi="Tahoma" w:cs="Tahoma"/>
          <w:sz w:val="22"/>
          <w:szCs w:val="22"/>
        </w:rPr>
      </w:pPr>
    </w:p>
    <w:p w:rsidR="002B0F03" w:rsidP="00E37F44" w:rsidRDefault="002B0F03" w14:paraId="7723627B" w14:textId="6E1CB0DC">
      <w:pPr>
        <w:widowControl/>
        <w:ind w:left="360"/>
        <w:jc w:val="both"/>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Site visit estimates have been updated.</w:t>
      </w:r>
    </w:p>
    <w:p w:rsidR="002B0F03" w:rsidP="00E37F44" w:rsidRDefault="002B0F03" w14:paraId="2385F2C9" w14:textId="77777777">
      <w:pPr>
        <w:widowControl/>
        <w:ind w:left="360"/>
        <w:jc w:val="both"/>
        <w:rPr>
          <w:rFonts w:ascii="Tahoma" w:hAnsi="Tahoma" w:cs="Tahoma"/>
          <w:sz w:val="22"/>
          <w:szCs w:val="22"/>
        </w:rPr>
      </w:pPr>
    </w:p>
    <w:p w:rsidRPr="00857D20" w:rsidR="00E37F44" w:rsidP="00E37F44" w:rsidRDefault="00E37F44" w14:paraId="006F64D9" w14:textId="77777777">
      <w:pPr>
        <w:widowControl/>
        <w:ind w:left="360"/>
        <w:jc w:val="both"/>
        <w:rPr>
          <w:rFonts w:ascii="Tahoma" w:hAnsi="Tahoma" w:cs="Tahoma"/>
          <w:sz w:val="22"/>
          <w:szCs w:val="22"/>
        </w:rPr>
      </w:pPr>
      <w:r w:rsidRPr="00857D20">
        <w:rPr>
          <w:rFonts w:ascii="Tahoma" w:hAnsi="Tahoma" w:cs="Tahoma"/>
          <w:sz w:val="22"/>
          <w:szCs w:val="22"/>
          <w:u w:val="single"/>
        </w:rPr>
        <w:t>Sampling</w:t>
      </w:r>
      <w:r w:rsidRPr="00857D20">
        <w:rPr>
          <w:rFonts w:ascii="Tahoma" w:hAnsi="Tahoma" w:cs="Tahoma"/>
          <w:sz w:val="22"/>
          <w:szCs w:val="22"/>
        </w:rPr>
        <w:t>:</w:t>
      </w:r>
    </w:p>
    <w:p w:rsidR="00E37F44" w:rsidP="00E37F44" w:rsidRDefault="00E37F44" w14:paraId="4C7C94C6" w14:textId="77777777">
      <w:pPr>
        <w:widowControl/>
        <w:ind w:left="360"/>
        <w:jc w:val="both"/>
        <w:rPr>
          <w:rFonts w:ascii="Tahoma" w:hAnsi="Tahoma" w:cs="Tahoma"/>
          <w:sz w:val="22"/>
          <w:szCs w:val="22"/>
        </w:rPr>
      </w:pPr>
      <w:r w:rsidRPr="00857D20">
        <w:rPr>
          <w:rFonts w:ascii="Tahoma" w:hAnsi="Tahoma" w:cs="Tahoma"/>
          <w:sz w:val="22"/>
          <w:szCs w:val="22"/>
        </w:rPr>
        <w:t xml:space="preserve">Sampling of respondents is a multi-stage process.  The first stage reflects a site/day combination.  This stage places the interviewer in space and time.  In the second stage, interviewers </w:t>
      </w:r>
      <w:r w:rsidR="00495967">
        <w:rPr>
          <w:rFonts w:ascii="Tahoma" w:hAnsi="Tahoma" w:cs="Tahoma"/>
          <w:sz w:val="22"/>
          <w:szCs w:val="22"/>
        </w:rPr>
        <w:t xml:space="preserve">are randomly assigned a 6-hour window of the day, to count exiting traffic and </w:t>
      </w:r>
      <w:r w:rsidRPr="00857D20">
        <w:rPr>
          <w:rFonts w:ascii="Tahoma" w:hAnsi="Tahoma" w:cs="Tahoma"/>
          <w:sz w:val="22"/>
          <w:szCs w:val="22"/>
        </w:rPr>
        <w:t>sample all possible exiting visitor parties within the identified sampling period</w:t>
      </w:r>
      <w:r w:rsidR="00495967">
        <w:rPr>
          <w:rFonts w:ascii="Tahoma" w:hAnsi="Tahoma" w:cs="Tahoma"/>
          <w:sz w:val="22"/>
          <w:szCs w:val="22"/>
        </w:rPr>
        <w:t>.  Two different 6-hour periods are used, which jointly cover</w:t>
      </w:r>
      <w:r w:rsidRPr="00857D20">
        <w:rPr>
          <w:rFonts w:ascii="Tahoma" w:hAnsi="Tahoma" w:cs="Tahoma"/>
          <w:sz w:val="22"/>
          <w:szCs w:val="22"/>
        </w:rPr>
        <w:t xml:space="preserve"> the daylight hours in which visitors would be exiting the recreation site.  This method is unbiased, because the first party exiting through the checkpoint is selected, and upon completion of the interview, the next </w:t>
      </w:r>
      <w:r w:rsidRPr="00857D20">
        <w:rPr>
          <w:rFonts w:ascii="Tahoma" w:hAnsi="Tahoma" w:cs="Tahoma"/>
          <w:sz w:val="22"/>
          <w:szCs w:val="22"/>
        </w:rPr>
        <w:lastRenderedPageBreak/>
        <w:t xml:space="preserve">available exiting party is selected.  The number of visitor parties exiting during an interview is not systematic.  Impartiality in selection for interviewing is stressed in interviewer training.  All parties exiting are counted, and the number of intervening unsampled parties is obtainable.  In the third stage, once the party is stopped, interviewers choose a particular respondent from within the party through random selection among persons age 16 or older.  </w:t>
      </w:r>
      <w:r>
        <w:rPr>
          <w:rFonts w:ascii="Tahoma" w:hAnsi="Tahoma" w:cs="Tahoma"/>
          <w:sz w:val="22"/>
          <w:szCs w:val="22"/>
        </w:rPr>
        <w:t xml:space="preserve">These sampling procedures apply to all site types, including viewing corridors.  </w:t>
      </w:r>
    </w:p>
    <w:p w:rsidRPr="00857D20" w:rsidR="00E37F44" w:rsidP="00E37F44" w:rsidRDefault="00E37F44" w14:paraId="626455C2" w14:textId="77777777">
      <w:pPr>
        <w:widowControl/>
        <w:ind w:left="360"/>
        <w:jc w:val="both"/>
        <w:rPr>
          <w:rFonts w:ascii="Tahoma" w:hAnsi="Tahoma" w:cs="Tahoma"/>
          <w:sz w:val="22"/>
          <w:szCs w:val="22"/>
        </w:rPr>
      </w:pPr>
    </w:p>
    <w:p w:rsidRPr="00857D20" w:rsidR="00E37F44" w:rsidP="00E37F44" w:rsidRDefault="00E37F44" w14:paraId="3E3AD303" w14:textId="77777777">
      <w:pPr>
        <w:widowControl/>
        <w:ind w:left="360"/>
        <w:jc w:val="both"/>
        <w:rPr>
          <w:rFonts w:ascii="Tahoma" w:hAnsi="Tahoma" w:cs="Tahoma"/>
          <w:sz w:val="22"/>
          <w:szCs w:val="22"/>
        </w:rPr>
      </w:pPr>
      <w:r w:rsidRPr="00857D20">
        <w:rPr>
          <w:rFonts w:ascii="Tahoma" w:hAnsi="Tahoma" w:cs="Tahoma"/>
          <w:sz w:val="22"/>
          <w:szCs w:val="22"/>
          <w:u w:val="single"/>
        </w:rPr>
        <w:t>Expected Response Rates:</w:t>
      </w:r>
    </w:p>
    <w:p w:rsidR="00E37F44" w:rsidP="00E37F44" w:rsidRDefault="00E37F44" w14:paraId="71BDE444" w14:textId="3B436469">
      <w:pPr>
        <w:widowControl/>
        <w:spacing w:after="240"/>
        <w:ind w:left="360"/>
        <w:jc w:val="both"/>
        <w:rPr>
          <w:rFonts w:ascii="Tahoma" w:hAnsi="Tahoma" w:cs="Tahoma"/>
          <w:sz w:val="22"/>
          <w:szCs w:val="22"/>
        </w:rPr>
      </w:pPr>
      <w:r w:rsidRPr="00857D20">
        <w:rPr>
          <w:rFonts w:ascii="Tahoma" w:hAnsi="Tahoma" w:cs="Tahoma"/>
          <w:sz w:val="22"/>
          <w:szCs w:val="22"/>
        </w:rPr>
        <w:t>The primary contact for all modules in this collection is an on-site visitor survey.  Previous experience with this collection s</w:t>
      </w:r>
      <w:r w:rsidR="002705A2">
        <w:rPr>
          <w:rFonts w:ascii="Tahoma" w:hAnsi="Tahoma" w:cs="Tahoma"/>
          <w:sz w:val="22"/>
          <w:szCs w:val="22"/>
        </w:rPr>
        <w:t>hows a response rate of about 8</w:t>
      </w:r>
      <w:r w:rsidR="00151B13">
        <w:rPr>
          <w:rFonts w:ascii="Tahoma" w:hAnsi="Tahoma" w:cs="Tahoma"/>
          <w:sz w:val="22"/>
          <w:szCs w:val="22"/>
        </w:rPr>
        <w:t>2</w:t>
      </w:r>
      <w:r w:rsidRPr="00857D20">
        <w:rPr>
          <w:rFonts w:ascii="Tahoma" w:hAnsi="Tahoma" w:cs="Tahoma"/>
          <w:sz w:val="22"/>
          <w:szCs w:val="22"/>
        </w:rPr>
        <w:t xml:space="preserve"> percent of those contacted, and that response rate is expected in the future.   </w:t>
      </w:r>
    </w:p>
    <w:p w:rsidRPr="00857D20" w:rsidR="002B0F03" w:rsidP="00E37F44" w:rsidRDefault="002B0F03" w14:paraId="5DB9D491" w14:textId="0F473848">
      <w:pPr>
        <w:widowControl/>
        <w:spacing w:after="240"/>
        <w:ind w:left="360"/>
        <w:jc w:val="both"/>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Response rate figures have been updated to reflect current data.</w:t>
      </w:r>
    </w:p>
    <w:p w:rsidRPr="00857D20" w:rsidR="00E37F44" w:rsidP="00E37F44" w:rsidRDefault="00E37F44" w14:paraId="1CEAFE2A" w14:textId="77777777">
      <w:pPr>
        <w:numPr>
          <w:ilvl w:val="1"/>
          <w:numId w:val="11"/>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the procedures for the collection of information including:</w:t>
      </w:r>
    </w:p>
    <w:p w:rsidRPr="00857D20" w:rsidR="00E37F44" w:rsidP="00E37F44" w:rsidRDefault="00E37F44" w14:paraId="7E2555AA" w14:textId="77777777">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Statistical methodology for stratification and sample selection,</w:t>
      </w:r>
    </w:p>
    <w:p w:rsidRPr="00857D20" w:rsidR="00E37F44" w:rsidP="00E37F44" w:rsidRDefault="00E37F44" w14:paraId="795454BD" w14:textId="77777777">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Estimation procedure,</w:t>
      </w:r>
    </w:p>
    <w:p w:rsidRPr="00857D20" w:rsidR="00E37F44" w:rsidP="00E37F44" w:rsidRDefault="00E37F44" w14:paraId="3343CBC6" w14:textId="77777777">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Degree of accuracy needed for the pur</w:t>
      </w:r>
      <w:r w:rsidRPr="00857D20">
        <w:rPr>
          <w:rFonts w:ascii="Tahoma" w:hAnsi="Tahoma" w:cs="Tahoma"/>
          <w:b/>
          <w:bCs/>
          <w:sz w:val="22"/>
          <w:szCs w:val="22"/>
        </w:rPr>
        <w:softHyphen/>
        <w:t>pose described in the justification,</w:t>
      </w:r>
    </w:p>
    <w:p w:rsidRPr="00857D20" w:rsidR="00E37F44" w:rsidP="00E37F44" w:rsidRDefault="00E37F44" w14:paraId="4AED412C" w14:textId="77777777">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b/>
          <w:bCs/>
          <w:sz w:val="22"/>
          <w:szCs w:val="22"/>
        </w:rPr>
      </w:pPr>
      <w:r w:rsidRPr="00857D20">
        <w:rPr>
          <w:rFonts w:ascii="Tahoma" w:hAnsi="Tahoma" w:cs="Tahoma"/>
          <w:b/>
          <w:bCs/>
          <w:sz w:val="22"/>
          <w:szCs w:val="22"/>
        </w:rPr>
        <w:t>Unusual problems requiring specialized sampling procedures, and</w:t>
      </w:r>
    </w:p>
    <w:p w:rsidRPr="00857D20" w:rsidR="00E37F44" w:rsidP="00E37F44" w:rsidRDefault="00E37F44" w14:paraId="0AEA1173" w14:textId="77777777">
      <w:pPr>
        <w:pStyle w:val="Level1"/>
        <w:numPr>
          <w:ilvl w:val="0"/>
          <w:numId w:val="19"/>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2"/>
          <w:szCs w:val="22"/>
        </w:rPr>
      </w:pPr>
      <w:r w:rsidRPr="00857D20">
        <w:rPr>
          <w:rFonts w:ascii="Tahoma" w:hAnsi="Tahoma" w:cs="Tahoma"/>
          <w:b/>
          <w:bCs/>
          <w:sz w:val="22"/>
          <w:szCs w:val="22"/>
        </w:rPr>
        <w:t>Any use of periodic (less frequent than annual) data collection cycles to reduce burden.</w:t>
      </w:r>
    </w:p>
    <w:p w:rsidRPr="00857D20" w:rsidR="00E37F44" w:rsidP="00E37F44" w:rsidRDefault="00E37F44" w14:paraId="50AC21CC" w14:textId="77777777">
      <w:pPr>
        <w:widowControl/>
        <w:spacing w:after="120"/>
        <w:ind w:left="446"/>
        <w:jc w:val="both"/>
        <w:rPr>
          <w:rFonts w:ascii="Tahoma" w:hAnsi="Tahoma" w:cs="Tahoma"/>
          <w:sz w:val="22"/>
          <w:szCs w:val="22"/>
        </w:rPr>
      </w:pPr>
    </w:p>
    <w:p w:rsidRPr="00857D20" w:rsidR="00E37F44" w:rsidP="00E37F44" w:rsidRDefault="00E37F44" w14:paraId="769971B6" w14:textId="77777777">
      <w:pPr>
        <w:widowControl/>
        <w:spacing w:after="120"/>
        <w:ind w:left="446"/>
        <w:jc w:val="both"/>
        <w:rPr>
          <w:rFonts w:ascii="Tahoma" w:hAnsi="Tahoma" w:cs="Tahoma"/>
          <w:b/>
          <w:sz w:val="22"/>
          <w:szCs w:val="22"/>
        </w:rPr>
      </w:pPr>
      <w:r w:rsidRPr="00857D20">
        <w:rPr>
          <w:rFonts w:ascii="Tahoma" w:hAnsi="Tahoma" w:cs="Tahoma"/>
          <w:b/>
          <w:sz w:val="22"/>
          <w:szCs w:val="22"/>
        </w:rPr>
        <w:t>STATISTICAL METHODOLOGY</w:t>
      </w:r>
    </w:p>
    <w:p w:rsidRPr="00857D20" w:rsidR="00E37F44" w:rsidP="00E37F44" w:rsidRDefault="00E37F44" w14:paraId="77AC54D1" w14:textId="77777777">
      <w:pPr>
        <w:widowControl/>
        <w:spacing w:after="120"/>
        <w:ind w:left="446"/>
        <w:jc w:val="both"/>
        <w:rPr>
          <w:rFonts w:ascii="Tahoma" w:hAnsi="Tahoma" w:cs="Tahoma"/>
          <w:sz w:val="22"/>
          <w:szCs w:val="22"/>
        </w:rPr>
      </w:pPr>
      <w:r w:rsidRPr="00857D20">
        <w:rPr>
          <w:rFonts w:ascii="Tahoma" w:hAnsi="Tahoma" w:cs="Tahoma"/>
          <w:sz w:val="22"/>
          <w:szCs w:val="22"/>
        </w:rPr>
        <w:t>In NVUM applications, categorizing recrea</w:t>
      </w:r>
      <w:r>
        <w:rPr>
          <w:rFonts w:ascii="Tahoma" w:hAnsi="Tahoma" w:cs="Tahoma"/>
          <w:sz w:val="22"/>
          <w:szCs w:val="22"/>
        </w:rPr>
        <w:t xml:space="preserve">tion sites and areas </w:t>
      </w:r>
      <w:r w:rsidRPr="00857D20">
        <w:rPr>
          <w:rFonts w:ascii="Tahoma" w:hAnsi="Tahoma" w:cs="Tahoma"/>
          <w:sz w:val="22"/>
          <w:szCs w:val="22"/>
        </w:rPr>
        <w:t>is done with five strata:</w:t>
      </w:r>
    </w:p>
    <w:p w:rsidRPr="00857D20" w:rsidR="00E37F44" w:rsidP="00E37F44" w:rsidRDefault="00E37F44" w14:paraId="293EBFF3" w14:textId="77777777">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Day Use Developed Sites</w:t>
      </w:r>
      <w:r w:rsidRPr="00857D20">
        <w:rPr>
          <w:rFonts w:ascii="Tahoma" w:hAnsi="Tahoma" w:cs="Tahoma"/>
          <w:sz w:val="22"/>
          <w:szCs w:val="22"/>
        </w:rPr>
        <w:t xml:space="preserve"> (DUDS) includes sites with facilities that meet the Forest Service definition for development scale</w:t>
      </w:r>
      <w:r w:rsidR="00050B40">
        <w:rPr>
          <w:rFonts w:ascii="Tahoma" w:hAnsi="Tahoma" w:cs="Tahoma"/>
          <w:sz w:val="22"/>
          <w:szCs w:val="22"/>
        </w:rPr>
        <w:t>s</w:t>
      </w:r>
      <w:r w:rsidRPr="00857D20">
        <w:rPr>
          <w:rFonts w:ascii="Tahoma" w:hAnsi="Tahoma" w:cs="Tahoma"/>
          <w:sz w:val="22"/>
          <w:szCs w:val="22"/>
        </w:rPr>
        <w:t xml:space="preserve"> </w:t>
      </w:r>
      <w:r w:rsidR="00050B40">
        <w:rPr>
          <w:rFonts w:ascii="Tahoma" w:hAnsi="Tahoma" w:cs="Tahoma"/>
          <w:sz w:val="22"/>
          <w:szCs w:val="22"/>
        </w:rPr>
        <w:t>of</w:t>
      </w:r>
      <w:r w:rsidRPr="00857D20" w:rsidR="00050B40">
        <w:rPr>
          <w:rFonts w:ascii="Tahoma" w:hAnsi="Tahoma" w:cs="Tahoma"/>
          <w:sz w:val="22"/>
          <w:szCs w:val="22"/>
        </w:rPr>
        <w:t xml:space="preserve"> </w:t>
      </w:r>
      <w:r w:rsidRPr="00857D20">
        <w:rPr>
          <w:rFonts w:ascii="Tahoma" w:hAnsi="Tahoma" w:cs="Tahoma"/>
          <w:sz w:val="22"/>
          <w:szCs w:val="22"/>
        </w:rPr>
        <w:t>Moderate, Heavily, or High degree of modification.  Generally the facilities provided include visitor comfort, convenience, and education opportunities.  Site with facilities provided for health and safety only are not generally considered developed sites.</w:t>
      </w:r>
      <w:r w:rsidRPr="00857D20">
        <w:rPr>
          <w:rFonts w:ascii="Tahoma" w:hAnsi="Tahoma" w:cs="Tahoma"/>
          <w:b/>
          <w:bCs/>
          <w:sz w:val="22"/>
          <w:szCs w:val="22"/>
        </w:rPr>
        <w:t xml:space="preserve">  </w:t>
      </w:r>
      <w:r w:rsidRPr="00857D20">
        <w:rPr>
          <w:rFonts w:ascii="Tahoma" w:hAnsi="Tahoma" w:cs="Tahoma"/>
          <w:sz w:val="22"/>
          <w:szCs w:val="22"/>
        </w:rPr>
        <w:t xml:space="preserve">These sites are intended for day (as opposed to overnight) use.  This includes boating, picnic sites, fish viewing sites, fishing sites, information sites, interpretive sites, </w:t>
      </w:r>
      <w:r w:rsidR="004A4EB5">
        <w:rPr>
          <w:rFonts w:ascii="Tahoma" w:hAnsi="Tahoma" w:cs="Tahoma"/>
          <w:sz w:val="22"/>
          <w:szCs w:val="22"/>
        </w:rPr>
        <w:t xml:space="preserve">shooting ranges, </w:t>
      </w:r>
      <w:r w:rsidRPr="00857D20">
        <w:rPr>
          <w:rFonts w:ascii="Tahoma" w:hAnsi="Tahoma" w:cs="Tahoma"/>
          <w:sz w:val="22"/>
          <w:szCs w:val="22"/>
        </w:rPr>
        <w:t>observation sites, playground</w:t>
      </w:r>
      <w:r w:rsidRPr="00857D20">
        <w:rPr>
          <w:rFonts w:ascii="Tahoma" w:hAnsi="Tahoma" w:cs="Tahoma"/>
          <w:sz w:val="22"/>
          <w:szCs w:val="22"/>
        </w:rPr>
        <w:noBreakHyphen/>
        <w:t>park sport</w:t>
      </w:r>
      <w:r w:rsidR="00BC20A9">
        <w:rPr>
          <w:rFonts w:ascii="Tahoma" w:hAnsi="Tahoma" w:cs="Tahoma"/>
          <w:sz w:val="22"/>
          <w:szCs w:val="22"/>
        </w:rPr>
        <w:t>s</w:t>
      </w:r>
      <w:r w:rsidRPr="00857D20">
        <w:rPr>
          <w:rFonts w:ascii="Tahoma" w:hAnsi="Tahoma" w:cs="Tahoma"/>
          <w:sz w:val="22"/>
          <w:szCs w:val="22"/>
        </w:rPr>
        <w:t xml:space="preserve"> site, ski areas both alpine and Nordic,</w:t>
      </w:r>
      <w:r w:rsidR="00050B40">
        <w:rPr>
          <w:rFonts w:ascii="Tahoma" w:hAnsi="Tahoma" w:cs="Tahoma"/>
          <w:sz w:val="22"/>
          <w:szCs w:val="22"/>
        </w:rPr>
        <w:t xml:space="preserve"> wildlife viewing sites, caves, </w:t>
      </w:r>
      <w:r w:rsidRPr="00857D20">
        <w:rPr>
          <w:rFonts w:ascii="Tahoma" w:hAnsi="Tahoma" w:cs="Tahoma"/>
          <w:sz w:val="22"/>
          <w:szCs w:val="22"/>
        </w:rPr>
        <w:t xml:space="preserve">visitor centers, museums, swimming areas, and other winter sport sites.     </w:t>
      </w:r>
    </w:p>
    <w:p w:rsidRPr="00857D20" w:rsidR="00E37F44" w:rsidP="00E37F44" w:rsidRDefault="00E37F44" w14:paraId="6756A803" w14:textId="77777777">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Overnight Use Developed Sites</w:t>
      </w:r>
      <w:r w:rsidRPr="00857D20">
        <w:rPr>
          <w:rFonts w:ascii="Tahoma" w:hAnsi="Tahoma" w:cs="Tahoma"/>
          <w:sz w:val="22"/>
          <w:szCs w:val="22"/>
        </w:rPr>
        <w:t xml:space="preserve"> (OUDS) meet the definition for development scales of Moderate, Heavily, or High degree of modification.  These sites include campgrounds (family &amp; group), fire lookout &amp; cabins, hotels, lodges, resorts, horse camps, organization sites </w:t>
      </w:r>
      <w:r>
        <w:rPr>
          <w:rFonts w:ascii="Tahoma" w:hAnsi="Tahoma" w:cs="Tahoma"/>
          <w:sz w:val="22"/>
          <w:szCs w:val="22"/>
        </w:rPr>
        <w:t>(both publicly</w:t>
      </w:r>
      <w:r w:rsidRPr="00857D20">
        <w:rPr>
          <w:rFonts w:ascii="Tahoma" w:hAnsi="Tahoma" w:cs="Tahoma"/>
          <w:sz w:val="22"/>
          <w:szCs w:val="22"/>
        </w:rPr>
        <w:t xml:space="preserve"> and private owned</w:t>
      </w:r>
      <w:r>
        <w:rPr>
          <w:rFonts w:ascii="Tahoma" w:hAnsi="Tahoma" w:cs="Tahoma"/>
          <w:sz w:val="22"/>
          <w:szCs w:val="22"/>
        </w:rPr>
        <w:t>)</w:t>
      </w:r>
      <w:r w:rsidRPr="00857D20">
        <w:rPr>
          <w:rFonts w:ascii="Tahoma" w:hAnsi="Tahoma" w:cs="Tahoma"/>
          <w:sz w:val="22"/>
          <w:szCs w:val="22"/>
        </w:rPr>
        <w:t xml:space="preserve">, and any other overnight developed sites on </w:t>
      </w:r>
      <w:r>
        <w:rPr>
          <w:rFonts w:ascii="Tahoma" w:hAnsi="Tahoma" w:cs="Tahoma"/>
          <w:sz w:val="22"/>
          <w:szCs w:val="22"/>
        </w:rPr>
        <w:t xml:space="preserve">agency </w:t>
      </w:r>
      <w:r w:rsidRPr="00857D20">
        <w:rPr>
          <w:rFonts w:ascii="Tahoma" w:hAnsi="Tahoma" w:cs="Tahoma"/>
          <w:sz w:val="22"/>
          <w:szCs w:val="22"/>
        </w:rPr>
        <w:t xml:space="preserve">lands whether managed by the </w:t>
      </w:r>
      <w:r>
        <w:rPr>
          <w:rFonts w:ascii="Tahoma" w:hAnsi="Tahoma" w:cs="Tahoma"/>
          <w:sz w:val="22"/>
          <w:szCs w:val="22"/>
        </w:rPr>
        <w:t xml:space="preserve">government </w:t>
      </w:r>
      <w:r w:rsidRPr="00857D20">
        <w:rPr>
          <w:rFonts w:ascii="Tahoma" w:hAnsi="Tahoma" w:cs="Tahoma"/>
          <w:sz w:val="22"/>
          <w:szCs w:val="22"/>
        </w:rPr>
        <w:t xml:space="preserve">or </w:t>
      </w:r>
      <w:r>
        <w:rPr>
          <w:rFonts w:ascii="Tahoma" w:hAnsi="Tahoma" w:cs="Tahoma"/>
          <w:sz w:val="22"/>
          <w:szCs w:val="22"/>
        </w:rPr>
        <w:t>by concession</w:t>
      </w:r>
      <w:r w:rsidRPr="00857D20">
        <w:rPr>
          <w:rFonts w:ascii="Tahoma" w:hAnsi="Tahoma" w:cs="Tahoma"/>
          <w:sz w:val="22"/>
          <w:szCs w:val="22"/>
        </w:rPr>
        <w:t xml:space="preserve">.  </w:t>
      </w:r>
    </w:p>
    <w:p w:rsidRPr="00857D20" w:rsidR="00E37F44" w:rsidP="00E37F44" w:rsidRDefault="00E37F44" w14:paraId="02787A06" w14:textId="4A1CBDEC">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Wilderness Areas</w:t>
      </w:r>
      <w:r w:rsidRPr="00857D20">
        <w:rPr>
          <w:rFonts w:ascii="Tahoma" w:hAnsi="Tahoma" w:cs="Tahoma"/>
          <w:sz w:val="22"/>
          <w:szCs w:val="22"/>
        </w:rPr>
        <w:t xml:space="preserve"> (WA) include a</w:t>
      </w:r>
      <w:r>
        <w:rPr>
          <w:rFonts w:ascii="Tahoma" w:hAnsi="Tahoma" w:cs="Tahoma"/>
          <w:sz w:val="22"/>
          <w:szCs w:val="22"/>
        </w:rPr>
        <w:t>gency lands and waters t</w:t>
      </w:r>
      <w:r w:rsidRPr="00857D20">
        <w:rPr>
          <w:rFonts w:ascii="Tahoma" w:hAnsi="Tahoma" w:cs="Tahoma"/>
          <w:sz w:val="22"/>
          <w:szCs w:val="22"/>
        </w:rPr>
        <w:t xml:space="preserve">hat are part of the National Wilderness Preservation System.  </w:t>
      </w:r>
    </w:p>
    <w:p w:rsidRPr="00857D20" w:rsidR="00E37F44" w:rsidP="00E37F44" w:rsidRDefault="00E37F44" w14:paraId="62EDE01D" w14:textId="793F6C82">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General Forest Area</w:t>
      </w:r>
      <w:r w:rsidRPr="00857D20">
        <w:rPr>
          <w:rFonts w:ascii="Tahoma" w:hAnsi="Tahoma" w:cs="Tahoma"/>
          <w:sz w:val="22"/>
          <w:szCs w:val="22"/>
        </w:rPr>
        <w:t xml:space="preserve"> (GFA) includes all of the residual part of the </w:t>
      </w:r>
      <w:r>
        <w:rPr>
          <w:rFonts w:ascii="Tahoma" w:hAnsi="Tahoma" w:cs="Tahoma"/>
          <w:sz w:val="22"/>
          <w:szCs w:val="22"/>
        </w:rPr>
        <w:t xml:space="preserve">agency’s lands </w:t>
      </w:r>
      <w:r w:rsidRPr="00857D20">
        <w:rPr>
          <w:rFonts w:ascii="Tahoma" w:hAnsi="Tahoma" w:cs="Tahoma"/>
          <w:sz w:val="22"/>
          <w:szCs w:val="22"/>
        </w:rPr>
        <w:t>not included i</w:t>
      </w:r>
      <w:r>
        <w:rPr>
          <w:rFonts w:ascii="Tahoma" w:hAnsi="Tahoma" w:cs="Tahoma"/>
          <w:sz w:val="22"/>
          <w:szCs w:val="22"/>
        </w:rPr>
        <w:t xml:space="preserve">n any of the above categories.  </w:t>
      </w:r>
      <w:r w:rsidRPr="00857D20">
        <w:rPr>
          <w:rFonts w:ascii="Tahoma" w:hAnsi="Tahoma" w:cs="Tahoma"/>
          <w:sz w:val="22"/>
          <w:szCs w:val="22"/>
        </w:rPr>
        <w:t xml:space="preserve">The sample points will generally be </w:t>
      </w:r>
      <w:r w:rsidR="002705A2">
        <w:rPr>
          <w:rFonts w:ascii="Tahoma" w:hAnsi="Tahoma" w:cs="Tahoma"/>
          <w:sz w:val="22"/>
          <w:szCs w:val="22"/>
        </w:rPr>
        <w:t xml:space="preserve">either </w:t>
      </w:r>
      <w:r w:rsidRPr="00857D20">
        <w:rPr>
          <w:rFonts w:ascii="Tahoma" w:hAnsi="Tahoma" w:cs="Tahoma"/>
          <w:sz w:val="22"/>
          <w:szCs w:val="22"/>
        </w:rPr>
        <w:t xml:space="preserve">on </w:t>
      </w:r>
      <w:r w:rsidRPr="00857D20">
        <w:rPr>
          <w:rFonts w:ascii="Tahoma" w:hAnsi="Tahoma" w:cs="Tahoma"/>
          <w:sz w:val="22"/>
          <w:szCs w:val="22"/>
        </w:rPr>
        <w:lastRenderedPageBreak/>
        <w:t xml:space="preserve">roads with speeds of 40 mph or less </w:t>
      </w:r>
      <w:r w:rsidR="002705A2">
        <w:rPr>
          <w:rFonts w:ascii="Tahoma" w:hAnsi="Tahoma" w:cs="Tahoma"/>
          <w:sz w:val="22"/>
          <w:szCs w:val="22"/>
        </w:rPr>
        <w:t xml:space="preserve">or at </w:t>
      </w:r>
      <w:r w:rsidRPr="00857D20">
        <w:rPr>
          <w:rFonts w:ascii="Tahoma" w:hAnsi="Tahoma" w:cs="Tahoma"/>
          <w:sz w:val="22"/>
          <w:szCs w:val="22"/>
        </w:rPr>
        <w:t xml:space="preserve">trailheads.  Most dispersed types of use such as hiking, hunting, and dispersed camping will be captured here.  These sites represent portals through which the public can access undeveloped portions of the </w:t>
      </w:r>
      <w:r>
        <w:rPr>
          <w:rFonts w:ascii="Tahoma" w:hAnsi="Tahoma" w:cs="Tahoma"/>
          <w:sz w:val="22"/>
          <w:szCs w:val="22"/>
        </w:rPr>
        <w:t xml:space="preserve">land base </w:t>
      </w:r>
      <w:r w:rsidRPr="00857D20">
        <w:rPr>
          <w:rFonts w:ascii="Tahoma" w:hAnsi="Tahoma" w:cs="Tahoma"/>
          <w:sz w:val="22"/>
          <w:szCs w:val="22"/>
        </w:rPr>
        <w:t>(not including Wilderness Areas).</w:t>
      </w:r>
    </w:p>
    <w:p w:rsidRPr="00857D20" w:rsidR="00E37F44" w:rsidP="00E37F44" w:rsidRDefault="00E37F44" w14:paraId="5ABBB19F" w14:textId="77777777">
      <w:pPr>
        <w:widowControl/>
        <w:numPr>
          <w:ilvl w:val="0"/>
          <w:numId w:val="21"/>
        </w:numPr>
        <w:tabs>
          <w:tab w:val="left" w:pos="0"/>
          <w:tab w:val="left" w:pos="720"/>
          <w:tab w:val="left" w:pos="216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sidRPr="00857D20">
        <w:rPr>
          <w:rFonts w:ascii="Tahoma" w:hAnsi="Tahoma" w:cs="Tahoma"/>
          <w:sz w:val="22"/>
          <w:szCs w:val="22"/>
          <w:u w:val="single"/>
        </w:rPr>
        <w:t>Viewing Corridors</w:t>
      </w:r>
      <w:r w:rsidRPr="00857D20">
        <w:rPr>
          <w:rFonts w:ascii="Tahoma" w:hAnsi="Tahoma" w:cs="Tahoma"/>
          <w:sz w:val="22"/>
          <w:szCs w:val="22"/>
        </w:rPr>
        <w:t xml:space="preserve">: This is a fifth type of site that is not on the </w:t>
      </w:r>
      <w:r>
        <w:rPr>
          <w:rFonts w:ascii="Tahoma" w:hAnsi="Tahoma" w:cs="Tahoma"/>
          <w:sz w:val="22"/>
          <w:szCs w:val="22"/>
        </w:rPr>
        <w:t>agency’s lands</w:t>
      </w:r>
      <w:r w:rsidRPr="00857D20">
        <w:rPr>
          <w:rFonts w:ascii="Tahoma" w:hAnsi="Tahoma" w:cs="Tahoma"/>
          <w:sz w:val="22"/>
          <w:szCs w:val="22"/>
        </w:rPr>
        <w:t>. This type of site is a</w:t>
      </w:r>
      <w:r>
        <w:rPr>
          <w:rFonts w:ascii="Tahoma" w:hAnsi="Tahoma" w:cs="Tahoma"/>
          <w:sz w:val="22"/>
          <w:szCs w:val="22"/>
        </w:rPr>
        <w:t xml:space="preserve"> </w:t>
      </w:r>
      <w:r w:rsidRPr="00857D20">
        <w:rPr>
          <w:rFonts w:ascii="Tahoma" w:hAnsi="Tahoma" w:cs="Tahoma"/>
          <w:sz w:val="22"/>
          <w:szCs w:val="22"/>
          <w:u w:val="single"/>
        </w:rPr>
        <w:t>sightseeing corridor</w:t>
      </w:r>
      <w:r w:rsidRPr="00857D20">
        <w:rPr>
          <w:rFonts w:ascii="Tahoma" w:hAnsi="Tahoma" w:cs="Tahoma"/>
          <w:sz w:val="22"/>
          <w:szCs w:val="22"/>
        </w:rPr>
        <w:t xml:space="preserve">, which includes travel corridors that permit travel through or adjacent to the </w:t>
      </w:r>
      <w:r>
        <w:rPr>
          <w:rFonts w:ascii="Tahoma" w:hAnsi="Tahoma" w:cs="Tahoma"/>
          <w:sz w:val="22"/>
          <w:szCs w:val="22"/>
        </w:rPr>
        <w:t xml:space="preserve">agency’s lands.  </w:t>
      </w:r>
      <w:r w:rsidRPr="00857D20">
        <w:rPr>
          <w:rFonts w:ascii="Tahoma" w:hAnsi="Tahoma" w:cs="Tahoma"/>
          <w:sz w:val="22"/>
          <w:szCs w:val="22"/>
        </w:rPr>
        <w:t xml:space="preserve">These corridors provide visitors the opportunity to view the </w:t>
      </w:r>
      <w:r>
        <w:rPr>
          <w:rFonts w:ascii="Tahoma" w:hAnsi="Tahoma" w:cs="Tahoma"/>
          <w:sz w:val="22"/>
          <w:szCs w:val="22"/>
        </w:rPr>
        <w:t xml:space="preserve">natural </w:t>
      </w:r>
      <w:r w:rsidRPr="00857D20">
        <w:rPr>
          <w:rFonts w:ascii="Tahoma" w:hAnsi="Tahoma" w:cs="Tahoma"/>
          <w:sz w:val="22"/>
          <w:szCs w:val="22"/>
        </w:rPr>
        <w:t>scenery</w:t>
      </w:r>
      <w:r w:rsidR="003F1853">
        <w:rPr>
          <w:rFonts w:ascii="Tahoma" w:hAnsi="Tahoma" w:cs="Tahoma"/>
          <w:sz w:val="22"/>
          <w:szCs w:val="22"/>
        </w:rPr>
        <w:t xml:space="preserve"> on agency-managed lands</w:t>
      </w:r>
      <w:r w:rsidRPr="00857D20">
        <w:rPr>
          <w:rFonts w:ascii="Tahoma" w:hAnsi="Tahoma" w:cs="Tahoma"/>
          <w:sz w:val="22"/>
          <w:szCs w:val="22"/>
        </w:rPr>
        <w:t xml:space="preserve">, but </w:t>
      </w:r>
      <w:r w:rsidR="003F1853">
        <w:rPr>
          <w:rFonts w:ascii="Tahoma" w:hAnsi="Tahoma" w:cs="Tahoma"/>
          <w:sz w:val="22"/>
          <w:szCs w:val="22"/>
        </w:rPr>
        <w:t xml:space="preserve">the viewing locations are not usually on </w:t>
      </w:r>
      <w:r w:rsidRPr="00857D20">
        <w:rPr>
          <w:rFonts w:ascii="Tahoma" w:hAnsi="Tahoma" w:cs="Tahoma"/>
          <w:sz w:val="22"/>
          <w:szCs w:val="22"/>
        </w:rPr>
        <w:t xml:space="preserve">the </w:t>
      </w:r>
      <w:r>
        <w:rPr>
          <w:rFonts w:ascii="Tahoma" w:hAnsi="Tahoma" w:cs="Tahoma"/>
          <w:sz w:val="22"/>
          <w:szCs w:val="22"/>
        </w:rPr>
        <w:t>agency’s lands</w:t>
      </w:r>
      <w:r w:rsidRPr="00857D20">
        <w:rPr>
          <w:rFonts w:ascii="Tahoma" w:hAnsi="Tahoma" w:cs="Tahoma"/>
          <w:sz w:val="22"/>
          <w:szCs w:val="22"/>
        </w:rPr>
        <w:t xml:space="preserve">.  Because this </w:t>
      </w:r>
      <w:r w:rsidR="001A4281">
        <w:rPr>
          <w:rFonts w:ascii="Tahoma" w:hAnsi="Tahoma" w:cs="Tahoma"/>
          <w:sz w:val="22"/>
          <w:szCs w:val="22"/>
        </w:rPr>
        <w:t>category</w:t>
      </w:r>
      <w:r w:rsidR="00050B40">
        <w:rPr>
          <w:rFonts w:ascii="Tahoma" w:hAnsi="Tahoma" w:cs="Tahoma"/>
          <w:sz w:val="22"/>
          <w:szCs w:val="22"/>
        </w:rPr>
        <w:t xml:space="preserve"> </w:t>
      </w:r>
      <w:r w:rsidR="001A4281">
        <w:rPr>
          <w:rFonts w:ascii="Tahoma" w:hAnsi="Tahoma" w:cs="Tahoma"/>
          <w:sz w:val="22"/>
          <w:szCs w:val="22"/>
        </w:rPr>
        <w:t>potentially includes a very large volume of recreational activity</w:t>
      </w:r>
      <w:r>
        <w:rPr>
          <w:rFonts w:ascii="Tahoma" w:hAnsi="Tahoma" w:cs="Tahoma"/>
          <w:sz w:val="22"/>
          <w:szCs w:val="22"/>
        </w:rPr>
        <w:t>,</w:t>
      </w:r>
      <w:r w:rsidRPr="00857D20">
        <w:rPr>
          <w:rFonts w:ascii="Tahoma" w:hAnsi="Tahoma" w:cs="Tahoma"/>
          <w:sz w:val="22"/>
          <w:szCs w:val="22"/>
        </w:rPr>
        <w:t xml:space="preserve"> it is included in this study.</w:t>
      </w:r>
      <w:r>
        <w:rPr>
          <w:rFonts w:ascii="Tahoma" w:hAnsi="Tahoma" w:cs="Tahoma"/>
          <w:sz w:val="22"/>
          <w:szCs w:val="22"/>
        </w:rPr>
        <w:t xml:space="preserve">  Use of cruise ships that travel waters off the coast of Alaska is included in the definition of </w:t>
      </w:r>
      <w:r w:rsidR="00050B40">
        <w:rPr>
          <w:rFonts w:ascii="Tahoma" w:hAnsi="Tahoma" w:cs="Tahoma"/>
          <w:sz w:val="22"/>
          <w:szCs w:val="22"/>
        </w:rPr>
        <w:t xml:space="preserve">a </w:t>
      </w:r>
      <w:r>
        <w:rPr>
          <w:rFonts w:ascii="Tahoma" w:hAnsi="Tahoma" w:cs="Tahoma"/>
          <w:sz w:val="22"/>
          <w:szCs w:val="22"/>
        </w:rPr>
        <w:t xml:space="preserve">viewing corridor activity. </w:t>
      </w:r>
      <w:r w:rsidRPr="00857D20">
        <w:rPr>
          <w:rFonts w:ascii="Tahoma" w:hAnsi="Tahoma" w:cs="Tahoma"/>
          <w:sz w:val="22"/>
          <w:szCs w:val="22"/>
        </w:rPr>
        <w:t xml:space="preserve"> </w:t>
      </w:r>
      <w:r>
        <w:rPr>
          <w:rFonts w:ascii="Tahoma" w:hAnsi="Tahoma" w:cs="Tahoma"/>
          <w:sz w:val="22"/>
          <w:szCs w:val="22"/>
        </w:rPr>
        <w:t xml:space="preserve">For most locations, the viewing corridor interview form collects the information needed to obtain an estimate of the magnitude of this sort of use.  Due to the nature of cruise ship activity and visitor patterns in Alaska, a sampling form specific to that type of viewing corridor activity has been developed. </w:t>
      </w:r>
      <w:r w:rsidRPr="00857D20">
        <w:rPr>
          <w:rFonts w:ascii="Tahoma" w:hAnsi="Tahoma" w:cs="Tahoma"/>
          <w:sz w:val="22"/>
          <w:szCs w:val="22"/>
        </w:rPr>
        <w:t xml:space="preserve">For visitors to be included in </w:t>
      </w:r>
      <w:proofErr w:type="gramStart"/>
      <w:r w:rsidRPr="00857D20">
        <w:rPr>
          <w:rFonts w:ascii="Tahoma" w:hAnsi="Tahoma" w:cs="Tahoma"/>
          <w:sz w:val="22"/>
          <w:szCs w:val="22"/>
        </w:rPr>
        <w:t>this strata</w:t>
      </w:r>
      <w:proofErr w:type="gramEnd"/>
      <w:r w:rsidRPr="00857D20">
        <w:rPr>
          <w:rFonts w:ascii="Tahoma" w:hAnsi="Tahoma" w:cs="Tahoma"/>
          <w:sz w:val="22"/>
          <w:szCs w:val="22"/>
        </w:rPr>
        <w:t xml:space="preserve"> they must meet the following definition:</w:t>
      </w:r>
    </w:p>
    <w:p w:rsidR="00E37F44" w:rsidP="00E37F44" w:rsidRDefault="00E37F44" w14:paraId="6D99FF9E" w14:textId="77777777">
      <w:pPr>
        <w:widowControl/>
        <w:numPr>
          <w:ilvl w:val="1"/>
          <w:numId w:val="22"/>
        </w:numPr>
        <w:tabs>
          <w:tab w:val="clear" w:pos="36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080" w:right="720"/>
        <w:jc w:val="both"/>
        <w:rPr>
          <w:rFonts w:ascii="Tahoma" w:hAnsi="Tahoma" w:cs="Tahoma"/>
          <w:sz w:val="22"/>
          <w:szCs w:val="22"/>
        </w:rPr>
      </w:pPr>
      <w:r w:rsidRPr="00857D20">
        <w:rPr>
          <w:rFonts w:ascii="Tahoma" w:hAnsi="Tahoma" w:cs="Tahoma"/>
          <w:sz w:val="22"/>
          <w:szCs w:val="22"/>
        </w:rPr>
        <w:t xml:space="preserve">The use of highways or roads on or through </w:t>
      </w:r>
      <w:r>
        <w:rPr>
          <w:rFonts w:ascii="Tahoma" w:hAnsi="Tahoma" w:cs="Tahoma"/>
          <w:sz w:val="22"/>
          <w:szCs w:val="22"/>
        </w:rPr>
        <w:t>the agency’s l</w:t>
      </w:r>
      <w:r w:rsidRPr="00857D20">
        <w:rPr>
          <w:rFonts w:ascii="Tahoma" w:hAnsi="Tahoma" w:cs="Tahoma"/>
          <w:sz w:val="22"/>
          <w:szCs w:val="22"/>
        </w:rPr>
        <w:t>ands should be reported only when the primary purpose of the trip is recreational.  Do not count commuter, commercial or other incidental non</w:t>
      </w:r>
      <w:r w:rsidRPr="00857D20">
        <w:rPr>
          <w:rFonts w:ascii="Tahoma" w:hAnsi="Tahoma" w:cs="Tahoma"/>
          <w:sz w:val="22"/>
          <w:szCs w:val="22"/>
        </w:rPr>
        <w:noBreakHyphen/>
        <w:t xml:space="preserve">recreation traffic.  Stops at other developed sites, or time spent in more specific types of activities should be reported for the site or area on which they occur.  Do not count use for commercial planes, trains, buses, boats, </w:t>
      </w:r>
      <w:proofErr w:type="spellStart"/>
      <w:r w:rsidRPr="00857D20">
        <w:rPr>
          <w:rFonts w:ascii="Tahoma" w:hAnsi="Tahoma" w:cs="Tahoma"/>
          <w:sz w:val="22"/>
          <w:szCs w:val="22"/>
        </w:rPr>
        <w:t>etc</w:t>
      </w:r>
      <w:proofErr w:type="spellEnd"/>
      <w:r w:rsidRPr="00857D20">
        <w:rPr>
          <w:rFonts w:ascii="Tahoma" w:hAnsi="Tahoma" w:cs="Tahoma"/>
          <w:sz w:val="22"/>
          <w:szCs w:val="22"/>
        </w:rPr>
        <w:t xml:space="preserve"> unless these are scheduled as scenic tours with informational services.</w:t>
      </w:r>
      <w:r>
        <w:rPr>
          <w:rFonts w:ascii="Tahoma" w:hAnsi="Tahoma" w:cs="Tahoma"/>
          <w:sz w:val="22"/>
          <w:szCs w:val="22"/>
        </w:rPr>
        <w:t xml:space="preserve"> </w:t>
      </w:r>
    </w:p>
    <w:p w:rsidRPr="00857D20" w:rsidR="00E37F44" w:rsidP="00E37F44" w:rsidRDefault="00E37F44" w14:paraId="47F04E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46"/>
        <w:jc w:val="both"/>
        <w:rPr>
          <w:rFonts w:ascii="Tahoma" w:hAnsi="Tahoma" w:cs="Tahoma"/>
          <w:sz w:val="22"/>
          <w:szCs w:val="22"/>
        </w:rPr>
      </w:pPr>
      <w:r w:rsidRPr="00857D20">
        <w:rPr>
          <w:rFonts w:ascii="Tahoma" w:hAnsi="Tahoma" w:cs="Tahoma"/>
          <w:sz w:val="22"/>
          <w:szCs w:val="22"/>
          <w:u w:val="single"/>
        </w:rPr>
        <w:t>Defining Site</w:t>
      </w:r>
      <w:r w:rsidRPr="00857D20">
        <w:rPr>
          <w:rFonts w:ascii="Tahoma" w:hAnsi="Tahoma" w:cs="Tahoma"/>
          <w:sz w:val="22"/>
          <w:szCs w:val="22"/>
          <w:u w:val="single"/>
        </w:rPr>
        <w:noBreakHyphen/>
        <w:t>days.</w:t>
      </w:r>
      <w:r w:rsidRPr="00857D20">
        <w:rPr>
          <w:rFonts w:ascii="Tahoma" w:hAnsi="Tahoma" w:cs="Tahoma"/>
          <w:sz w:val="22"/>
          <w:szCs w:val="22"/>
        </w:rPr>
        <w:t xml:space="preserve">  Some sites are open and available for public recreation use every day of the year; others are open only part of the year.  Any day that a site is open defines a spatial and temporal combination within which the amount of recreation use can be measured.  In this study, the combination of a site open for a calendar day is called, quite simply, a `site</w:t>
      </w:r>
      <w:r w:rsidRPr="00857D20">
        <w:rPr>
          <w:rFonts w:ascii="Tahoma" w:hAnsi="Tahoma" w:cs="Tahoma"/>
          <w:sz w:val="22"/>
          <w:szCs w:val="22"/>
        </w:rPr>
        <w:noBreakHyphen/>
        <w:t>day'.  Site</w:t>
      </w:r>
      <w:r w:rsidRPr="00857D20">
        <w:rPr>
          <w:rFonts w:ascii="Tahoma" w:hAnsi="Tahoma" w:cs="Tahoma"/>
          <w:sz w:val="22"/>
          <w:szCs w:val="22"/>
        </w:rPr>
        <w:noBreakHyphen/>
        <w:t xml:space="preserve">days form the primary sampling unit for the first stage of the study design.  </w:t>
      </w:r>
    </w:p>
    <w:p w:rsidRPr="00857D20" w:rsidR="00E37F44" w:rsidP="00E37F44" w:rsidRDefault="00E37F44" w14:paraId="6911B8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46"/>
        <w:jc w:val="both"/>
        <w:rPr>
          <w:rFonts w:ascii="Tahoma" w:hAnsi="Tahoma" w:cs="Tahoma"/>
          <w:sz w:val="22"/>
          <w:szCs w:val="22"/>
        </w:rPr>
      </w:pPr>
      <w:r w:rsidRPr="00857D20">
        <w:rPr>
          <w:rFonts w:ascii="Tahoma" w:hAnsi="Tahoma" w:cs="Tahoma"/>
          <w:sz w:val="22"/>
          <w:szCs w:val="22"/>
        </w:rPr>
        <w:t>A second level of stratification is based on the expected volume of exiting recreation traffic for the site-day.  The stratification is developed in comparison with all site-days on the forest in that site type.  Five stratification levels are used:   Very Hig</w:t>
      </w:r>
      <w:r w:rsidR="002705A2">
        <w:rPr>
          <w:rFonts w:ascii="Tahoma" w:hAnsi="Tahoma" w:cs="Tahoma"/>
          <w:sz w:val="22"/>
          <w:szCs w:val="22"/>
        </w:rPr>
        <w:t>h, High, Medium, Low, and None</w:t>
      </w:r>
      <w:r w:rsidRPr="00857D20">
        <w:rPr>
          <w:rFonts w:ascii="Tahoma" w:hAnsi="Tahoma" w:cs="Tahoma"/>
          <w:sz w:val="22"/>
          <w:szCs w:val="22"/>
        </w:rPr>
        <w:t xml:space="preserve">.  The </w:t>
      </w:r>
      <w:r w:rsidR="00475AC4">
        <w:rPr>
          <w:rFonts w:ascii="Tahoma" w:hAnsi="Tahoma" w:cs="Tahoma"/>
          <w:sz w:val="22"/>
          <w:szCs w:val="22"/>
        </w:rPr>
        <w:t>‘</w:t>
      </w:r>
      <w:r w:rsidR="002705A2">
        <w:rPr>
          <w:rFonts w:ascii="Tahoma" w:hAnsi="Tahoma" w:cs="Tahoma"/>
          <w:sz w:val="22"/>
          <w:szCs w:val="22"/>
        </w:rPr>
        <w:t>None</w:t>
      </w:r>
      <w:r w:rsidR="00475AC4">
        <w:rPr>
          <w:rFonts w:ascii="Tahoma" w:hAnsi="Tahoma" w:cs="Tahoma"/>
          <w:sz w:val="22"/>
          <w:szCs w:val="22"/>
        </w:rPr>
        <w:t>’</w:t>
      </w:r>
      <w:r w:rsidRPr="00857D20">
        <w:rPr>
          <w:rFonts w:ascii="Tahoma" w:hAnsi="Tahoma" w:cs="Tahoma"/>
          <w:sz w:val="22"/>
          <w:szCs w:val="22"/>
        </w:rPr>
        <w:t xml:space="preserve"> category includes site-days outside of the managed use season, as well as site-days that may be technically open, but there is zero expected </w:t>
      </w:r>
      <w:r w:rsidR="002705A2">
        <w:rPr>
          <w:rFonts w:ascii="Tahoma" w:hAnsi="Tahoma" w:cs="Tahoma"/>
          <w:sz w:val="22"/>
          <w:szCs w:val="22"/>
        </w:rPr>
        <w:t xml:space="preserve">exiting </w:t>
      </w:r>
      <w:r w:rsidRPr="00857D20">
        <w:rPr>
          <w:rFonts w:ascii="Tahoma" w:hAnsi="Tahoma" w:cs="Tahoma"/>
          <w:sz w:val="22"/>
          <w:szCs w:val="22"/>
        </w:rPr>
        <w:t xml:space="preserve">visitation.  </w:t>
      </w:r>
    </w:p>
    <w:p w:rsidRPr="00857D20" w:rsidR="00E37F44" w:rsidP="00E37F44" w:rsidRDefault="00E37F44" w14:paraId="67E14E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46"/>
        <w:jc w:val="both"/>
        <w:rPr>
          <w:rFonts w:ascii="Tahoma" w:hAnsi="Tahoma" w:cs="Tahoma"/>
          <w:sz w:val="22"/>
          <w:szCs w:val="22"/>
        </w:rPr>
      </w:pPr>
      <w:r w:rsidRPr="00857D20">
        <w:rPr>
          <w:rFonts w:ascii="Tahoma" w:hAnsi="Tahoma" w:cs="Tahoma"/>
          <w:sz w:val="22"/>
          <w:szCs w:val="22"/>
        </w:rPr>
        <w:t>At some sites, the agency obtains a count of some measure that is directly related to recreation visitation, such as fees, mandatory permits, reservations, permanent traffic counts, or site usage reports from concessionaires.   At these sites, the type of site and type of visitation proxy information define the sampling stratum.</w:t>
      </w:r>
    </w:p>
    <w:p w:rsidR="00B13810" w:rsidP="00E37F44" w:rsidRDefault="002B0F03" w14:paraId="497CA40A" w14:textId="3BABA1E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Text referencing types of sites for USDI agencies has been removed.</w:t>
      </w:r>
    </w:p>
    <w:p w:rsidRPr="00857D20" w:rsidR="00E37F44" w:rsidP="00E37F44" w:rsidRDefault="00E37F44" w14:paraId="4DADE08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ESTIMATION PROCEDURES</w:t>
      </w:r>
    </w:p>
    <w:p w:rsidRPr="00857D20" w:rsidR="00E37F44" w:rsidP="00E37F44" w:rsidRDefault="00E37F44" w14:paraId="228AC30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jc w:val="both"/>
        <w:rPr>
          <w:rFonts w:ascii="Tahoma" w:hAnsi="Tahoma" w:cs="Tahoma"/>
          <w:sz w:val="22"/>
          <w:szCs w:val="22"/>
        </w:rPr>
      </w:pPr>
      <w:r w:rsidRPr="00857D20">
        <w:rPr>
          <w:rFonts w:ascii="Tahoma" w:hAnsi="Tahoma" w:cs="Tahoma"/>
          <w:sz w:val="22"/>
          <w:szCs w:val="22"/>
        </w:rPr>
        <w:lastRenderedPageBreak/>
        <w:t>For NVUM applications, the following table describes the information needs and statistical procedures used to estimate them:</w:t>
      </w:r>
    </w:p>
    <w:p w:rsidRPr="00857D20" w:rsidR="00E37F44" w:rsidP="00E37F44" w:rsidRDefault="00E37F44" w14:paraId="4067C6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90"/>
        <w:gridCol w:w="2586"/>
        <w:gridCol w:w="3192"/>
      </w:tblGrid>
      <w:tr w:rsidRPr="00BD176C" w:rsidR="00E37F44" w:rsidTr="00ED4EF0" w14:paraId="3198AE58" w14:textId="77777777">
        <w:trPr>
          <w:jc w:val="center"/>
        </w:trPr>
        <w:tc>
          <w:tcPr>
            <w:tcW w:w="2790"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684233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ahoma" w:hAnsi="Tahoma" w:cs="Tahoma"/>
                <w:b/>
                <w:bCs/>
                <w:sz w:val="22"/>
                <w:szCs w:val="22"/>
              </w:rPr>
            </w:pPr>
            <w:r w:rsidRPr="00BD176C">
              <w:rPr>
                <w:rFonts w:ascii="Tahoma" w:hAnsi="Tahoma" w:cs="Tahoma"/>
                <w:b/>
                <w:bCs/>
                <w:sz w:val="22"/>
                <w:szCs w:val="22"/>
              </w:rPr>
              <w:t>Information needed</w:t>
            </w:r>
          </w:p>
        </w:tc>
        <w:tc>
          <w:tcPr>
            <w:tcW w:w="2586"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4ECD52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ahoma" w:hAnsi="Tahoma" w:cs="Tahoma"/>
                <w:b/>
                <w:bCs/>
                <w:sz w:val="22"/>
                <w:szCs w:val="22"/>
              </w:rPr>
            </w:pPr>
            <w:r w:rsidRPr="00BD176C">
              <w:rPr>
                <w:rFonts w:ascii="Tahoma" w:hAnsi="Tahoma" w:cs="Tahoma"/>
                <w:b/>
                <w:bCs/>
                <w:sz w:val="22"/>
                <w:szCs w:val="22"/>
              </w:rPr>
              <w:t>Technical Procedures</w:t>
            </w:r>
          </w:p>
        </w:tc>
        <w:tc>
          <w:tcPr>
            <w:tcW w:w="3192"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35E873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ahoma" w:hAnsi="Tahoma" w:cs="Tahoma"/>
                <w:b/>
                <w:bCs/>
                <w:sz w:val="22"/>
                <w:szCs w:val="22"/>
              </w:rPr>
            </w:pPr>
            <w:r w:rsidRPr="00BD176C">
              <w:rPr>
                <w:rFonts w:ascii="Tahoma" w:hAnsi="Tahoma" w:cs="Tahoma"/>
                <w:b/>
                <w:bCs/>
                <w:sz w:val="22"/>
                <w:szCs w:val="22"/>
              </w:rPr>
              <w:t>Statistical Procedures</w:t>
            </w:r>
          </w:p>
        </w:tc>
      </w:tr>
      <w:tr w:rsidRPr="00BD176C" w:rsidR="00E37F44" w:rsidTr="00ED4EF0" w14:paraId="52886667" w14:textId="77777777">
        <w:trPr>
          <w:jc w:val="center"/>
        </w:trPr>
        <w:tc>
          <w:tcPr>
            <w:tcW w:w="2790"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496523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Profiles and characteristics of visits and visitors</w:t>
            </w:r>
            <w:r w:rsidRPr="00BD176C">
              <w:rPr>
                <w:rFonts w:ascii="Tahoma" w:hAnsi="Tahoma" w:cs="Tahoma"/>
                <w:sz w:val="22"/>
                <w:szCs w:val="22"/>
              </w:rPr>
              <w:tab/>
            </w:r>
          </w:p>
        </w:tc>
        <w:tc>
          <w:tcPr>
            <w:tcW w:w="2586"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4814EA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Descriptive arrays, frequencies, weighted means</w:t>
            </w:r>
          </w:p>
        </w:tc>
        <w:tc>
          <w:tcPr>
            <w:tcW w:w="3192"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6574F2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Means, medians, modes, cross-tabulations, confidence intervals</w:t>
            </w:r>
          </w:p>
        </w:tc>
      </w:tr>
      <w:tr w:rsidRPr="00BD176C" w:rsidR="00E37F44" w:rsidTr="00ED4EF0" w14:paraId="6D694F4C" w14:textId="77777777">
        <w:trPr>
          <w:jc w:val="center"/>
        </w:trPr>
        <w:tc>
          <w:tcPr>
            <w:tcW w:w="2790"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55CD5C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Demand models and Economic Values</w:t>
            </w:r>
          </w:p>
        </w:tc>
        <w:tc>
          <w:tcPr>
            <w:tcW w:w="2586"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4273C6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Travel cost models</w:t>
            </w:r>
          </w:p>
        </w:tc>
        <w:tc>
          <w:tcPr>
            <w:tcW w:w="3192"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6E9F39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Count data regressions</w:t>
            </w:r>
          </w:p>
        </w:tc>
      </w:tr>
      <w:tr w:rsidRPr="00BD176C" w:rsidR="00E37F44" w:rsidTr="00ED4EF0" w14:paraId="2BA653BD" w14:textId="77777777">
        <w:trPr>
          <w:jc w:val="center"/>
        </w:trPr>
        <w:tc>
          <w:tcPr>
            <w:tcW w:w="2790"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7C1409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Economic Impacts</w:t>
            </w:r>
          </w:p>
        </w:tc>
        <w:tc>
          <w:tcPr>
            <w:tcW w:w="2586"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27C212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proofErr w:type="spellStart"/>
            <w:r w:rsidRPr="00BD176C">
              <w:rPr>
                <w:rFonts w:ascii="Tahoma" w:hAnsi="Tahoma" w:cs="Tahoma"/>
                <w:sz w:val="22"/>
                <w:szCs w:val="22"/>
              </w:rPr>
              <w:t>Input/Output</w:t>
            </w:r>
            <w:proofErr w:type="spellEnd"/>
            <w:r w:rsidRPr="00BD176C">
              <w:rPr>
                <w:rFonts w:ascii="Tahoma" w:hAnsi="Tahoma" w:cs="Tahoma"/>
                <w:sz w:val="22"/>
                <w:szCs w:val="22"/>
              </w:rPr>
              <w:t xml:space="preserve"> analysis</w:t>
            </w:r>
          </w:p>
        </w:tc>
        <w:tc>
          <w:tcPr>
            <w:tcW w:w="3192" w:type="dxa"/>
            <w:tcBorders>
              <w:top w:val="single" w:color="auto" w:sz="4" w:space="0"/>
              <w:left w:val="single" w:color="auto" w:sz="4" w:space="0"/>
              <w:bottom w:val="single" w:color="auto" w:sz="4" w:space="0"/>
              <w:right w:val="single" w:color="auto" w:sz="4" w:space="0"/>
            </w:tcBorders>
            <w:vAlign w:val="center"/>
          </w:tcPr>
          <w:p w:rsidRPr="00BD176C" w:rsidR="00E37F44" w:rsidP="00ED4EF0" w:rsidRDefault="00E37F44" w14:paraId="5B3C19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cs="Tahoma"/>
                <w:sz w:val="22"/>
                <w:szCs w:val="22"/>
              </w:rPr>
            </w:pPr>
            <w:r w:rsidRPr="00BD176C">
              <w:rPr>
                <w:rFonts w:ascii="Tahoma" w:hAnsi="Tahoma" w:cs="Tahoma"/>
                <w:sz w:val="22"/>
                <w:szCs w:val="22"/>
              </w:rPr>
              <w:t>Weighted Means, ANOVA</w:t>
            </w:r>
          </w:p>
        </w:tc>
      </w:tr>
    </w:tbl>
    <w:p w:rsidRPr="00857D20" w:rsidR="005B6FE1" w:rsidP="00E37F44" w:rsidRDefault="00E37F44" w14:paraId="26E747AA" w14:textId="77777777">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50"/>
        <w:jc w:val="both"/>
        <w:rPr>
          <w:rFonts w:ascii="Tahoma" w:hAnsi="Tahoma" w:cs="Tahoma"/>
          <w:sz w:val="22"/>
          <w:szCs w:val="22"/>
        </w:rPr>
      </w:pPr>
      <w:r w:rsidRPr="00857D20">
        <w:rPr>
          <w:rFonts w:ascii="Tahoma" w:hAnsi="Tahoma" w:cs="Tahoma"/>
          <w:sz w:val="22"/>
          <w:szCs w:val="22"/>
        </w:rPr>
        <w:t xml:space="preserve">The NVUM module uses standard statistical procedures for its stratified random sample to develop estimates of total recreation visits per </w:t>
      </w:r>
      <w:proofErr w:type="gramStart"/>
      <w:r w:rsidRPr="00857D20">
        <w:rPr>
          <w:rFonts w:ascii="Tahoma" w:hAnsi="Tahoma" w:cs="Tahoma"/>
          <w:sz w:val="22"/>
          <w:szCs w:val="22"/>
        </w:rPr>
        <w:t>Forest, and</w:t>
      </w:r>
      <w:proofErr w:type="gramEnd"/>
      <w:r w:rsidRPr="00857D20">
        <w:rPr>
          <w:rFonts w:ascii="Tahoma" w:hAnsi="Tahoma" w:cs="Tahoma"/>
          <w:sz w:val="22"/>
          <w:szCs w:val="22"/>
        </w:rPr>
        <w:t xml:space="preserve"> estimate associated confidence intervals. </w:t>
      </w:r>
      <w:r w:rsidR="005B6FE1">
        <w:rPr>
          <w:rFonts w:ascii="Tahoma" w:hAnsi="Tahoma" w:cs="Tahoma"/>
          <w:sz w:val="22"/>
          <w:szCs w:val="22"/>
        </w:rPr>
        <w:t xml:space="preserve"> </w:t>
      </w:r>
      <w:r w:rsidRPr="005B6FE1" w:rsidR="005B6FE1">
        <w:rPr>
          <w:rFonts w:ascii="Tahoma" w:hAnsi="Tahoma" w:cs="Tahoma"/>
          <w:sz w:val="22"/>
          <w:szCs w:val="22"/>
        </w:rPr>
        <w:t xml:space="preserve">The sampling design for the site visit estimate </w:t>
      </w:r>
      <w:r w:rsidR="00B13810">
        <w:rPr>
          <w:rFonts w:ascii="Tahoma" w:hAnsi="Tahoma" w:cs="Tahoma"/>
          <w:sz w:val="22"/>
          <w:szCs w:val="22"/>
        </w:rPr>
        <w:t>is</w:t>
      </w:r>
      <w:r w:rsidRPr="005B6FE1" w:rsidR="005B6FE1">
        <w:rPr>
          <w:rFonts w:ascii="Tahoma" w:hAnsi="Tahoma" w:cs="Tahoma"/>
          <w:sz w:val="22"/>
          <w:szCs w:val="22"/>
        </w:rPr>
        <w:t xml:space="preserve"> based on a stratified random sampling design.  Thus, the estimator </w:t>
      </w:r>
      <w:r w:rsidR="00B13810">
        <w:rPr>
          <w:rFonts w:ascii="Tahoma" w:hAnsi="Tahoma" w:cs="Tahoma"/>
          <w:sz w:val="22"/>
          <w:szCs w:val="22"/>
        </w:rPr>
        <w:t>is</w:t>
      </w:r>
      <w:r w:rsidRPr="005B6FE1" w:rsidR="005B6FE1">
        <w:rPr>
          <w:rFonts w:ascii="Tahoma" w:hAnsi="Tahoma" w:cs="Tahoma"/>
          <w:sz w:val="22"/>
          <w:szCs w:val="22"/>
        </w:rPr>
        <w:t xml:space="preserve"> calculated using the typical equations in Cochran for a stratified random sample and we d</w:t>
      </w:r>
      <w:r w:rsidR="00B13810">
        <w:rPr>
          <w:rFonts w:ascii="Tahoma" w:hAnsi="Tahoma" w:cs="Tahoma"/>
          <w:sz w:val="22"/>
          <w:szCs w:val="22"/>
        </w:rPr>
        <w:t>o</w:t>
      </w:r>
      <w:r w:rsidRPr="005B6FE1" w:rsidR="005B6FE1">
        <w:rPr>
          <w:rFonts w:ascii="Tahoma" w:hAnsi="Tahoma" w:cs="Tahoma"/>
          <w:sz w:val="22"/>
          <w:szCs w:val="22"/>
        </w:rPr>
        <w:t xml:space="preserve"> not need to use probabilities of selection.  We d</w:t>
      </w:r>
      <w:r w:rsidR="00B13810">
        <w:rPr>
          <w:rFonts w:ascii="Tahoma" w:hAnsi="Tahoma" w:cs="Tahoma"/>
          <w:sz w:val="22"/>
          <w:szCs w:val="22"/>
        </w:rPr>
        <w:t>o</w:t>
      </w:r>
      <w:r w:rsidRPr="005B6FE1" w:rsidR="005B6FE1">
        <w:rPr>
          <w:rFonts w:ascii="Tahoma" w:hAnsi="Tahoma" w:cs="Tahoma"/>
          <w:sz w:val="22"/>
          <w:szCs w:val="22"/>
        </w:rPr>
        <w:t xml:space="preserve"> not do any adjusting for frame error, sampling error, nonresponse bias (unit and item) or measurement error and, therefore, no calibration or adjusting weights </w:t>
      </w:r>
      <w:r w:rsidR="00B13810">
        <w:rPr>
          <w:rFonts w:ascii="Tahoma" w:hAnsi="Tahoma" w:cs="Tahoma"/>
          <w:sz w:val="22"/>
          <w:szCs w:val="22"/>
        </w:rPr>
        <w:t>a</w:t>
      </w:r>
      <w:r w:rsidRPr="005B6FE1" w:rsidR="005B6FE1">
        <w:rPr>
          <w:rFonts w:ascii="Tahoma" w:hAnsi="Tahoma" w:cs="Tahoma"/>
          <w:sz w:val="22"/>
          <w:szCs w:val="22"/>
        </w:rPr>
        <w:t xml:space="preserve">re used.  We derive the probabilities of selection for each sampled item from the stratified random sampling equations (which </w:t>
      </w:r>
      <w:r w:rsidR="00B13810">
        <w:rPr>
          <w:rFonts w:ascii="Tahoma" w:hAnsi="Tahoma" w:cs="Tahoma"/>
          <w:sz w:val="22"/>
          <w:szCs w:val="22"/>
        </w:rPr>
        <w:t>a</w:t>
      </w:r>
      <w:r w:rsidRPr="005B6FE1" w:rsidR="005B6FE1">
        <w:rPr>
          <w:rFonts w:ascii="Tahoma" w:hAnsi="Tahoma" w:cs="Tahoma"/>
          <w:sz w:val="22"/>
          <w:szCs w:val="22"/>
        </w:rPr>
        <w:t xml:space="preserve">re simply </w:t>
      </w:r>
      <w:proofErr w:type="spellStart"/>
      <w:r w:rsidRPr="005B6FE1" w:rsidR="005B6FE1">
        <w:rPr>
          <w:rFonts w:ascii="Tahoma" w:hAnsi="Tahoma" w:cs="Tahoma"/>
          <w:sz w:val="22"/>
          <w:szCs w:val="22"/>
        </w:rPr>
        <w:t>nh</w:t>
      </w:r>
      <w:proofErr w:type="spellEnd"/>
      <w:r w:rsidRPr="005B6FE1" w:rsidR="005B6FE1">
        <w:rPr>
          <w:rFonts w:ascii="Tahoma" w:hAnsi="Tahoma" w:cs="Tahoma"/>
          <w:sz w:val="22"/>
          <w:szCs w:val="22"/>
        </w:rPr>
        <w:t xml:space="preserve">/Nh for items in stratum h).  Then we use weights that </w:t>
      </w:r>
      <w:r w:rsidR="00B13810">
        <w:rPr>
          <w:rFonts w:ascii="Tahoma" w:hAnsi="Tahoma" w:cs="Tahoma"/>
          <w:sz w:val="22"/>
          <w:szCs w:val="22"/>
        </w:rPr>
        <w:t>a</w:t>
      </w:r>
      <w:r w:rsidRPr="005B6FE1" w:rsidR="005B6FE1">
        <w:rPr>
          <w:rFonts w:ascii="Tahoma" w:hAnsi="Tahoma" w:cs="Tahoma"/>
          <w:sz w:val="22"/>
          <w:szCs w:val="22"/>
        </w:rPr>
        <w:t>re the inverse of the probabilities of selection to compute the estimates.</w:t>
      </w:r>
    </w:p>
    <w:p w:rsidRPr="00857D20" w:rsidR="00E37F44" w:rsidP="00E37F44" w:rsidRDefault="00E37F44" w14:paraId="11B4FB9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DEGREE OF ACCURACY</w:t>
      </w:r>
    </w:p>
    <w:p w:rsidRPr="00857D20" w:rsidR="00E37F44" w:rsidP="00E37F44" w:rsidRDefault="00E37F44" w14:paraId="672541A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450"/>
        <w:jc w:val="both"/>
        <w:rPr>
          <w:rFonts w:ascii="Tahoma" w:hAnsi="Tahoma" w:cs="Tahoma"/>
          <w:sz w:val="22"/>
          <w:szCs w:val="22"/>
        </w:rPr>
      </w:pPr>
      <w:r w:rsidRPr="00857D20">
        <w:rPr>
          <w:rFonts w:ascii="Tahoma" w:hAnsi="Tahoma" w:cs="Tahoma"/>
          <w:sz w:val="22"/>
          <w:szCs w:val="22"/>
        </w:rPr>
        <w:t xml:space="preserve">The NVUM project has a statistical goal of providing estimates of National Forest visits, at the national, regional and forest levels that </w:t>
      </w:r>
      <w:r>
        <w:rPr>
          <w:rFonts w:ascii="Tahoma" w:hAnsi="Tahoma" w:cs="Tahoma"/>
          <w:sz w:val="22"/>
          <w:szCs w:val="22"/>
        </w:rPr>
        <w:t>are sufficiently precise so that the</w:t>
      </w:r>
      <w:r w:rsidR="006A0676">
        <w:rPr>
          <w:rFonts w:ascii="Tahoma" w:hAnsi="Tahoma" w:cs="Tahoma"/>
          <w:sz w:val="22"/>
          <w:szCs w:val="22"/>
        </w:rPr>
        <w:t xml:space="preserve"> upper and lower bounds of the 9</w:t>
      </w:r>
      <w:r>
        <w:rPr>
          <w:rFonts w:ascii="Tahoma" w:hAnsi="Tahoma" w:cs="Tahoma"/>
          <w:sz w:val="22"/>
          <w:szCs w:val="22"/>
        </w:rPr>
        <w:t xml:space="preserve">0% confidence interval </w:t>
      </w:r>
      <w:r w:rsidR="006A0676">
        <w:rPr>
          <w:rFonts w:ascii="Tahoma" w:hAnsi="Tahoma" w:cs="Tahoma"/>
          <w:sz w:val="22"/>
          <w:szCs w:val="22"/>
        </w:rPr>
        <w:t>are within 20</w:t>
      </w:r>
      <w:r w:rsidRPr="00857D20">
        <w:rPr>
          <w:rFonts w:ascii="Tahoma" w:hAnsi="Tahoma" w:cs="Tahoma"/>
          <w:sz w:val="22"/>
          <w:szCs w:val="22"/>
        </w:rPr>
        <w:t xml:space="preserve">% of the </w:t>
      </w:r>
      <w:r>
        <w:rPr>
          <w:rFonts w:ascii="Tahoma" w:hAnsi="Tahoma" w:cs="Tahoma"/>
          <w:sz w:val="22"/>
          <w:szCs w:val="22"/>
        </w:rPr>
        <w:t>point estimate of visitation</w:t>
      </w:r>
      <w:r w:rsidRPr="00857D20">
        <w:rPr>
          <w:rFonts w:ascii="Tahoma" w:hAnsi="Tahoma" w:cs="Tahoma"/>
          <w:sz w:val="22"/>
          <w:szCs w:val="22"/>
        </w:rPr>
        <w:t>.   No degrees of accuracy have been set for any of the visit characteristics, satisfaction, economics, or other results.</w:t>
      </w:r>
    </w:p>
    <w:p w:rsidRPr="00857D20" w:rsidR="00E37F44" w:rsidP="00E37F44" w:rsidRDefault="00E37F44" w14:paraId="1B545D1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UNUSUAL PROBLEMS</w:t>
      </w:r>
    </w:p>
    <w:p w:rsidRPr="00857D20" w:rsidR="00E37F44" w:rsidP="00E37F44" w:rsidRDefault="00E37F44" w14:paraId="0E830DE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sz w:val="22"/>
          <w:szCs w:val="22"/>
        </w:rPr>
        <w:t>Th</w:t>
      </w:r>
      <w:r w:rsidR="006F3CB7">
        <w:rPr>
          <w:rFonts w:ascii="Tahoma" w:hAnsi="Tahoma" w:cs="Tahoma"/>
          <w:sz w:val="22"/>
          <w:szCs w:val="22"/>
        </w:rPr>
        <w:t>e Alaska region and some other undeveloped</w:t>
      </w:r>
      <w:r w:rsidRPr="00857D20">
        <w:rPr>
          <w:rFonts w:ascii="Tahoma" w:hAnsi="Tahoma" w:cs="Tahoma"/>
          <w:sz w:val="22"/>
          <w:szCs w:val="22"/>
        </w:rPr>
        <w:t xml:space="preserve"> Forest Service areas contain a number of remote recreation cabins in or near Wilderness areas that are only accessible by float plane</w:t>
      </w:r>
      <w:r w:rsidR="006F3CB7">
        <w:rPr>
          <w:rFonts w:ascii="Tahoma" w:hAnsi="Tahoma" w:cs="Tahoma"/>
          <w:sz w:val="22"/>
          <w:szCs w:val="22"/>
        </w:rPr>
        <w:t xml:space="preserve"> or long hikes</w:t>
      </w:r>
      <w:r w:rsidRPr="00857D20">
        <w:rPr>
          <w:rFonts w:ascii="Tahoma" w:hAnsi="Tahoma" w:cs="Tahoma"/>
          <w:sz w:val="22"/>
          <w:szCs w:val="22"/>
        </w:rPr>
        <w:t xml:space="preserve">.  In order to reduce staff time and travel costs in sampling usage at these areas, phone interviews are conducted after the visit has ended.  All of these cabins require the user to make a prior reservation by phone or e-mail.   The phone number listed on the </w:t>
      </w:r>
      <w:proofErr w:type="gramStart"/>
      <w:r w:rsidRPr="00857D20">
        <w:rPr>
          <w:rFonts w:ascii="Tahoma" w:hAnsi="Tahoma" w:cs="Tahoma"/>
          <w:sz w:val="22"/>
          <w:szCs w:val="22"/>
        </w:rPr>
        <w:t>visitors</w:t>
      </w:r>
      <w:proofErr w:type="gramEnd"/>
      <w:r w:rsidRPr="00857D20">
        <w:rPr>
          <w:rFonts w:ascii="Tahoma" w:hAnsi="Tahoma" w:cs="Tahoma"/>
          <w:sz w:val="22"/>
          <w:szCs w:val="22"/>
        </w:rPr>
        <w:t xml:space="preserve"> cabin reservation is used to call them.   In these cases, the same interview is conducted, but the method of contact is different.</w:t>
      </w:r>
      <w:r w:rsidR="00102CF2">
        <w:rPr>
          <w:rFonts w:ascii="Tahoma" w:hAnsi="Tahoma" w:cs="Tahoma"/>
          <w:sz w:val="22"/>
          <w:szCs w:val="22"/>
        </w:rPr>
        <w:t xml:space="preserve">  Phone numbers are not retained as part of the NVUM data.</w:t>
      </w:r>
    </w:p>
    <w:p w:rsidRPr="00857D20" w:rsidR="00E37F44" w:rsidP="00E37F44" w:rsidRDefault="00E37F44" w14:paraId="54B8F74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857D20">
        <w:rPr>
          <w:rFonts w:ascii="Tahoma" w:hAnsi="Tahoma" w:cs="Tahoma"/>
          <w:b/>
          <w:sz w:val="22"/>
          <w:szCs w:val="22"/>
        </w:rPr>
        <w:t>PERIODIC DATA COLLECTION</w:t>
      </w:r>
    </w:p>
    <w:p w:rsidRPr="00857D20" w:rsidR="00E37F44" w:rsidP="00E37F44" w:rsidRDefault="00E37F44" w14:paraId="56F39757" w14:textId="77777777">
      <w:pPr>
        <w:tabs>
          <w:tab w:val="left" w:pos="450"/>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50"/>
        <w:jc w:val="both"/>
        <w:rPr>
          <w:rFonts w:ascii="Tahoma" w:hAnsi="Tahoma" w:cs="Tahoma"/>
          <w:sz w:val="22"/>
          <w:szCs w:val="22"/>
        </w:rPr>
      </w:pPr>
      <w:r w:rsidRPr="00857D20">
        <w:rPr>
          <w:rFonts w:ascii="Tahoma" w:hAnsi="Tahoma" w:cs="Tahoma"/>
          <w:sz w:val="22"/>
          <w:szCs w:val="22"/>
        </w:rPr>
        <w:t>NVUM has a five-year period for a sampling cycle that covers all national forest units, rather than attempting to monitor recreation use on each Forest each year.  This level of frequency is considered sufficient to capture emerging recreation trends, and places recreation monitoring on a frequency equal to that of other forest resource outputs.</w:t>
      </w:r>
    </w:p>
    <w:p w:rsidRPr="00857D20" w:rsidR="00E37F44" w:rsidP="00E37F44" w:rsidRDefault="00E37F44" w14:paraId="5A01CD0E" w14:textId="77777777">
      <w:pPr>
        <w:numPr>
          <w:ilvl w:val="1"/>
          <w:numId w:val="11"/>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methods to maximize response rates and to deal with issues of non-response. The accuracy and reliability of information collected must be shown to be adequate for intended uses. For collections based on sam</w:t>
      </w:r>
      <w:r w:rsidRPr="00857D20">
        <w:rPr>
          <w:rFonts w:ascii="Tahoma" w:hAnsi="Tahoma" w:cs="Tahoma"/>
          <w:b/>
          <w:bCs/>
          <w:sz w:val="22"/>
          <w:szCs w:val="22"/>
        </w:rPr>
        <w:softHyphen/>
        <w:t xml:space="preserve">pling, a special </w:t>
      </w:r>
      <w:r w:rsidRPr="00857D20">
        <w:rPr>
          <w:rFonts w:ascii="Tahoma" w:hAnsi="Tahoma" w:cs="Tahoma"/>
          <w:b/>
          <w:bCs/>
          <w:sz w:val="22"/>
          <w:szCs w:val="22"/>
        </w:rPr>
        <w:lastRenderedPageBreak/>
        <w:t>justification must be provid</w:t>
      </w:r>
      <w:r w:rsidRPr="00857D20">
        <w:rPr>
          <w:rFonts w:ascii="Tahoma" w:hAnsi="Tahoma" w:cs="Tahoma"/>
          <w:b/>
          <w:bCs/>
          <w:sz w:val="22"/>
          <w:szCs w:val="22"/>
        </w:rPr>
        <w:softHyphen/>
        <w:t>ed for any collection that will not yield "reli</w:t>
      </w:r>
      <w:r w:rsidRPr="00857D20">
        <w:rPr>
          <w:rFonts w:ascii="Tahoma" w:hAnsi="Tahoma" w:cs="Tahoma"/>
          <w:b/>
          <w:bCs/>
          <w:sz w:val="22"/>
          <w:szCs w:val="22"/>
        </w:rPr>
        <w:softHyphen/>
        <w:t>able" data that can be generalized to the universe studied.</w:t>
      </w:r>
    </w:p>
    <w:p w:rsidR="00E37F44" w:rsidP="00E37F44" w:rsidRDefault="00E37F44" w14:paraId="122473DF" w14:textId="4EF2241B">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both"/>
        <w:rPr>
          <w:rFonts w:ascii="Tahoma" w:hAnsi="Tahoma" w:cs="Tahoma"/>
          <w:sz w:val="22"/>
          <w:szCs w:val="22"/>
        </w:rPr>
      </w:pPr>
      <w:r w:rsidRPr="00857D20">
        <w:rPr>
          <w:rFonts w:ascii="Tahoma" w:hAnsi="Tahoma" w:cs="Tahoma"/>
          <w:sz w:val="22"/>
          <w:szCs w:val="22"/>
        </w:rPr>
        <w:t xml:space="preserve">Experience has shown that non-responses most often occur from language barriers with non-English speaking visitors.  Discussions with interviewers have shown that the most common language for non-English speakers is Spanish.  In applications in the South and West, interviewers are sought who are fluent in both English and Spanish.  The NVUM </w:t>
      </w:r>
      <w:r w:rsidR="002B0F03">
        <w:rPr>
          <w:rFonts w:ascii="Tahoma" w:hAnsi="Tahoma" w:cs="Tahoma"/>
          <w:sz w:val="22"/>
          <w:szCs w:val="22"/>
        </w:rPr>
        <w:t>survey form is</w:t>
      </w:r>
      <w:r w:rsidRPr="00857D20">
        <w:rPr>
          <w:rFonts w:ascii="Tahoma" w:hAnsi="Tahoma" w:cs="Tahoma"/>
          <w:sz w:val="22"/>
          <w:szCs w:val="22"/>
        </w:rPr>
        <w:t xml:space="preserve"> available in a Spanish version as well as English version, to reduce this source of non-response.  </w:t>
      </w:r>
    </w:p>
    <w:p w:rsidRPr="00857D20" w:rsidR="00E37F44" w:rsidP="00E37F44" w:rsidRDefault="00E37F44" w14:paraId="1B7DE710" w14:textId="117A2A2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both"/>
        <w:rPr>
          <w:rFonts w:ascii="Tahoma" w:hAnsi="Tahoma" w:cs="Tahoma"/>
          <w:sz w:val="22"/>
          <w:szCs w:val="22"/>
        </w:rPr>
      </w:pPr>
      <w:r w:rsidRPr="00857D20">
        <w:rPr>
          <w:rFonts w:ascii="Tahoma" w:hAnsi="Tahoma" w:cs="Tahoma"/>
          <w:sz w:val="22"/>
          <w:szCs w:val="22"/>
        </w:rPr>
        <w:t>Interviewers are well-trained, wear official hats</w:t>
      </w:r>
      <w:r w:rsidR="00D87251">
        <w:rPr>
          <w:rFonts w:ascii="Tahoma" w:hAnsi="Tahoma" w:cs="Tahoma"/>
          <w:sz w:val="22"/>
          <w:szCs w:val="22"/>
        </w:rPr>
        <w:t>, vests,</w:t>
      </w:r>
      <w:r w:rsidRPr="00857D20">
        <w:rPr>
          <w:rFonts w:ascii="Tahoma" w:hAnsi="Tahoma" w:cs="Tahoma"/>
          <w:sz w:val="22"/>
          <w:szCs w:val="22"/>
        </w:rPr>
        <w:t xml:space="preserve"> and</w:t>
      </w:r>
      <w:r w:rsidR="00D87251">
        <w:rPr>
          <w:rFonts w:ascii="Tahoma" w:hAnsi="Tahoma" w:cs="Tahoma"/>
          <w:sz w:val="22"/>
          <w:szCs w:val="22"/>
        </w:rPr>
        <w:t>/or</w:t>
      </w:r>
      <w:r w:rsidRPr="00857D20">
        <w:rPr>
          <w:rFonts w:ascii="Tahoma" w:hAnsi="Tahoma" w:cs="Tahoma"/>
          <w:sz w:val="22"/>
          <w:szCs w:val="22"/>
        </w:rPr>
        <w:t xml:space="preserve"> name tags to identify themselves, and characteristically proceed with the interview process courteously and quickly.  Interviewers are trained to elicit responses from traffic exiting the site.   To further facilitate a high response rate the interviewer provides the respondent with information about the survey, its uses, and its importance.  Since the ove</w:t>
      </w:r>
      <w:r w:rsidR="00D87251">
        <w:rPr>
          <w:rFonts w:ascii="Tahoma" w:hAnsi="Tahoma" w:cs="Tahoma"/>
          <w:sz w:val="22"/>
          <w:szCs w:val="22"/>
        </w:rPr>
        <w:t>rall response rate is approximately 8</w:t>
      </w:r>
      <w:r w:rsidR="002B0F03">
        <w:rPr>
          <w:rFonts w:ascii="Tahoma" w:hAnsi="Tahoma" w:cs="Tahoma"/>
          <w:sz w:val="22"/>
          <w:szCs w:val="22"/>
        </w:rPr>
        <w:t>2</w:t>
      </w:r>
      <w:r w:rsidRPr="00857D20">
        <w:rPr>
          <w:rFonts w:ascii="Tahoma" w:hAnsi="Tahoma" w:cs="Tahoma"/>
          <w:sz w:val="22"/>
          <w:szCs w:val="22"/>
        </w:rPr>
        <w:t xml:space="preserve"> percent, bias resulting </w:t>
      </w:r>
      <w:r w:rsidR="00BC20A9">
        <w:rPr>
          <w:rFonts w:ascii="Tahoma" w:hAnsi="Tahoma" w:cs="Tahoma"/>
          <w:sz w:val="22"/>
          <w:szCs w:val="22"/>
        </w:rPr>
        <w:t xml:space="preserve">from </w:t>
      </w:r>
      <w:r w:rsidRPr="00857D20">
        <w:rPr>
          <w:rFonts w:ascii="Tahoma" w:hAnsi="Tahoma" w:cs="Tahoma"/>
          <w:sz w:val="22"/>
          <w:szCs w:val="22"/>
        </w:rPr>
        <w:t xml:space="preserve">non-response is not expected.  </w:t>
      </w:r>
    </w:p>
    <w:p w:rsidRPr="00857D20" w:rsidR="00E37F44" w:rsidP="00E37F44" w:rsidRDefault="00E37F44" w14:paraId="48161B5E" w14:textId="77777777">
      <w:pPr>
        <w:numPr>
          <w:ilvl w:val="1"/>
          <w:numId w:val="11"/>
        </w:numPr>
        <w:tabs>
          <w:tab w:val="left" w:pos="360"/>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857D20">
        <w:rPr>
          <w:rFonts w:ascii="Tahoma" w:hAnsi="Tahoma" w:cs="Tahoma"/>
          <w:b/>
          <w:bCs/>
          <w:sz w:val="22"/>
          <w:szCs w:val="22"/>
        </w:rPr>
        <w:softHyphen/>
        <w:t>ly or in combination with the main collection of information.</w:t>
      </w:r>
    </w:p>
    <w:p w:rsidRPr="00857D20" w:rsidR="00E37F44" w:rsidP="00E37F44" w:rsidRDefault="00E37F44" w14:paraId="1324B4BA" w14:textId="4B322E5F">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both"/>
        <w:rPr>
          <w:rFonts w:ascii="Tahoma" w:hAnsi="Tahoma" w:cs="Tahoma"/>
          <w:sz w:val="22"/>
          <w:szCs w:val="22"/>
        </w:rPr>
      </w:pPr>
      <w:r w:rsidRPr="00857D20">
        <w:rPr>
          <w:rFonts w:ascii="Tahoma" w:hAnsi="Tahoma" w:cs="Tahoma"/>
          <w:sz w:val="22"/>
          <w:szCs w:val="22"/>
        </w:rPr>
        <w:t xml:space="preserve">During this </w:t>
      </w:r>
      <w:r w:rsidR="00DF0333">
        <w:rPr>
          <w:rFonts w:ascii="Tahoma" w:hAnsi="Tahoma" w:cs="Tahoma"/>
          <w:sz w:val="22"/>
          <w:szCs w:val="22"/>
        </w:rPr>
        <w:t xml:space="preserve">collection approval period </w:t>
      </w:r>
      <w:r w:rsidR="00151B13">
        <w:rPr>
          <w:rFonts w:ascii="Tahoma" w:hAnsi="Tahoma" w:cs="Tahoma"/>
          <w:sz w:val="22"/>
          <w:szCs w:val="22"/>
        </w:rPr>
        <w:t>no testing will occur.  However final preparations for implementing the results of tests done over the past five years will be made.  Implementation will occur with the beginning for the fourth NVUM national cycle at the start of FY2020</w:t>
      </w:r>
      <w:r w:rsidRPr="00857D20">
        <w:rPr>
          <w:rFonts w:ascii="Tahoma" w:hAnsi="Tahoma" w:cs="Tahoma"/>
          <w:sz w:val="22"/>
          <w:szCs w:val="22"/>
        </w:rPr>
        <w:t xml:space="preserve">.  </w:t>
      </w:r>
    </w:p>
    <w:p w:rsidRPr="00857D20" w:rsidR="00DF0333" w:rsidP="002B0F03" w:rsidRDefault="002B0F03" w14:paraId="6DCAB2C3" w14:textId="2C4496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Tahoma" w:hAnsi="Tahoma" w:cs="Tahoma"/>
          <w:sz w:val="22"/>
          <w:szCs w:val="22"/>
        </w:rPr>
      </w:pPr>
      <w:r>
        <w:rPr>
          <w:rFonts w:ascii="Tahoma" w:hAnsi="Tahoma" w:cs="Tahoma"/>
          <w:sz w:val="22"/>
          <w:szCs w:val="22"/>
        </w:rPr>
        <w:t xml:space="preserve">  </w:t>
      </w:r>
      <w:r w:rsidRPr="00AF78BB">
        <w:rPr>
          <w:rFonts w:ascii="Tahoma" w:hAnsi="Tahoma" w:cs="Tahoma"/>
          <w:sz w:val="22"/>
          <w:szCs w:val="22"/>
          <w:u w:val="single"/>
        </w:rPr>
        <w:t>Change from previous collection:</w:t>
      </w:r>
      <w:r>
        <w:rPr>
          <w:rFonts w:ascii="Tahoma" w:hAnsi="Tahoma" w:cs="Tahoma"/>
          <w:sz w:val="22"/>
          <w:szCs w:val="22"/>
        </w:rPr>
        <w:t xml:space="preserve">  Text referencing testing activities has been removed.</w:t>
      </w:r>
      <w:r w:rsidR="00CE4A59">
        <w:rPr>
          <w:rFonts w:ascii="Tahoma" w:hAnsi="Tahoma" w:cs="Tahoma"/>
          <w:sz w:val="22"/>
          <w:szCs w:val="22"/>
        </w:rPr>
        <w:t xml:space="preserve"> </w:t>
      </w:r>
      <w:r w:rsidR="00DF0333">
        <w:rPr>
          <w:rFonts w:ascii="Tahoma" w:hAnsi="Tahoma" w:cs="Tahoma"/>
          <w:sz w:val="22"/>
          <w:szCs w:val="22"/>
        </w:rPr>
        <w:t xml:space="preserve">  </w:t>
      </w:r>
    </w:p>
    <w:p w:rsidRPr="00857D20" w:rsidR="00E37F44" w:rsidP="00E37F44" w:rsidRDefault="00E37F44" w14:paraId="1438DBB4" w14:textId="77777777">
      <w:pPr>
        <w:numPr>
          <w:ilvl w:val="1"/>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ahoma" w:hAnsi="Tahoma" w:cs="Tahoma"/>
          <w:b/>
          <w:bCs/>
          <w:sz w:val="22"/>
          <w:szCs w:val="22"/>
        </w:rPr>
      </w:pPr>
      <w:r w:rsidRPr="00857D20">
        <w:rPr>
          <w:rFonts w:ascii="Tahoma" w:hAnsi="Tahoma" w:cs="Tahoma"/>
          <w:b/>
          <w:bCs/>
          <w:sz w:val="22"/>
          <w:szCs w:val="22"/>
        </w:rPr>
        <w:t>Provide the name and telephone number of individuals consulted on statistical aspects of the design and the name of the agency unit, contractor(s), grantee(s), or other person(s) who will actually collect and/or analyze the information for the agency.</w:t>
      </w:r>
    </w:p>
    <w:p w:rsidRPr="00857D20" w:rsidR="00E37F44" w:rsidP="00E37F44" w:rsidRDefault="00E37F44" w14:paraId="64513B6A" w14:textId="7777777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Tahoma" w:hAnsi="Tahoma" w:cs="Tahoma"/>
          <w:sz w:val="22"/>
          <w:szCs w:val="22"/>
        </w:rPr>
      </w:pPr>
      <w:r w:rsidRPr="00857D20">
        <w:rPr>
          <w:rFonts w:ascii="Tahoma" w:hAnsi="Tahoma" w:cs="Tahoma"/>
          <w:sz w:val="22"/>
          <w:szCs w:val="22"/>
        </w:rPr>
        <w:t>Principal design and analysis consultants include:</w:t>
      </w:r>
    </w:p>
    <w:p w:rsidRPr="000F0358" w:rsidR="00E37F44" w:rsidP="00E37F44" w:rsidRDefault="000F0358" w14:paraId="1B614619" w14:textId="77777777">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Pr>
          <w:rFonts w:ascii="Tahoma" w:hAnsi="Tahoma" w:cs="Tahoma"/>
          <w:sz w:val="22"/>
          <w:szCs w:val="22"/>
        </w:rPr>
        <w:t xml:space="preserve">Dr. Stanley J.  </w:t>
      </w:r>
      <w:proofErr w:type="spellStart"/>
      <w:r w:rsidRPr="000F0358">
        <w:rPr>
          <w:rFonts w:ascii="Tahoma" w:hAnsi="Tahoma" w:cs="Tahoma"/>
          <w:sz w:val="22"/>
          <w:szCs w:val="22"/>
        </w:rPr>
        <w:t>Zarnoch</w:t>
      </w:r>
      <w:proofErr w:type="spellEnd"/>
      <w:r w:rsidRPr="000F0358">
        <w:rPr>
          <w:rFonts w:ascii="Tahoma" w:hAnsi="Tahoma" w:cs="Tahoma"/>
          <w:sz w:val="22"/>
          <w:szCs w:val="22"/>
        </w:rPr>
        <w:t>:</w:t>
      </w:r>
      <w:r w:rsidRPr="000F0358" w:rsidR="00E37F44">
        <w:rPr>
          <w:rFonts w:ascii="Tahoma" w:hAnsi="Tahoma" w:cs="Tahoma"/>
          <w:sz w:val="22"/>
          <w:szCs w:val="22"/>
        </w:rPr>
        <w:t>(828) - 529 – 0515; USDA Forest Service, Southern Research Station</w:t>
      </w:r>
    </w:p>
    <w:p w:rsidRPr="000F0358" w:rsidR="00E37F44" w:rsidP="00E37F44" w:rsidRDefault="00E37F44" w14:paraId="7DCAF8D5" w14:textId="77777777">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sidRPr="000F0358">
        <w:rPr>
          <w:rFonts w:ascii="Tahoma" w:hAnsi="Tahoma" w:cs="Tahoma"/>
          <w:sz w:val="22"/>
          <w:szCs w:val="22"/>
        </w:rPr>
        <w:t>Dr. J.M. Bowker:  (706) -  559 – 4271; USDA Forest Service, Southern Research Station</w:t>
      </w:r>
    </w:p>
    <w:p w:rsidRPr="000F0358" w:rsidR="00E37F44" w:rsidP="00E37F44" w:rsidRDefault="00E37F44" w14:paraId="6EB8F5B8" w14:textId="4A2D47D7">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sidRPr="000F0358">
        <w:rPr>
          <w:rFonts w:ascii="Tahoma" w:hAnsi="Tahoma" w:cs="Tahoma"/>
          <w:sz w:val="22"/>
          <w:szCs w:val="22"/>
        </w:rPr>
        <w:t>Dr. Eric White:  (</w:t>
      </w:r>
      <w:r w:rsidRPr="000F0358">
        <w:rPr>
          <w:rFonts w:ascii="Tahoma" w:hAnsi="Tahoma" w:cs="Tahoma"/>
          <w:color w:val="000000"/>
          <w:sz w:val="22"/>
          <w:szCs w:val="22"/>
        </w:rPr>
        <w:t xml:space="preserve">541) -750-7422 ; </w:t>
      </w:r>
      <w:r w:rsidR="00CD3CE1">
        <w:rPr>
          <w:rFonts w:ascii="Tahoma" w:hAnsi="Tahoma" w:cs="Tahoma"/>
          <w:color w:val="000000"/>
          <w:sz w:val="22"/>
          <w:szCs w:val="22"/>
        </w:rPr>
        <w:t>USDA Forest Service, Pacific Northwest Research Station</w:t>
      </w:r>
    </w:p>
    <w:p w:rsidRPr="00747F13" w:rsidR="00E37F44" w:rsidP="00E37F44" w:rsidRDefault="00E37F44" w14:paraId="48B774E0" w14:textId="77777777">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sidRPr="000F0358">
        <w:rPr>
          <w:rFonts w:ascii="Tahoma" w:hAnsi="Tahoma" w:cs="Tahoma"/>
          <w:sz w:val="22"/>
          <w:szCs w:val="22"/>
        </w:rPr>
        <w:t xml:space="preserve">Dr. Robert Burns:  </w:t>
      </w:r>
      <w:r w:rsidRPr="000F0358">
        <w:rPr>
          <w:rFonts w:ascii="Tahoma" w:hAnsi="Tahoma" w:cs="Tahoma"/>
          <w:color w:val="000000"/>
          <w:sz w:val="22"/>
          <w:szCs w:val="22"/>
        </w:rPr>
        <w:t>304-293-6781;  West Virginia University</w:t>
      </w:r>
    </w:p>
    <w:p w:rsidRPr="00747F13" w:rsidR="00747F13" w:rsidP="00747F13" w:rsidRDefault="00F56487" w14:paraId="410B97E8" w14:textId="77777777">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r>
        <w:rPr>
          <w:rFonts w:ascii="Tahoma" w:hAnsi="Tahoma" w:cs="Tahoma"/>
          <w:color w:val="000000"/>
          <w:sz w:val="22"/>
          <w:szCs w:val="22"/>
        </w:rPr>
        <w:t>Keith Brown</w:t>
      </w:r>
      <w:r w:rsidR="00747F13">
        <w:rPr>
          <w:rFonts w:ascii="Tahoma" w:hAnsi="Tahoma" w:cs="Tahoma"/>
          <w:color w:val="000000"/>
          <w:sz w:val="22"/>
          <w:szCs w:val="22"/>
        </w:rPr>
        <w:t>: 303-236-5396</w:t>
      </w:r>
      <w:r w:rsidR="007110E4">
        <w:rPr>
          <w:rFonts w:ascii="Tahoma" w:hAnsi="Tahoma" w:cs="Tahoma"/>
          <w:color w:val="000000"/>
          <w:sz w:val="22"/>
          <w:szCs w:val="22"/>
        </w:rPr>
        <w:t>; USDOI Bureau of Land Management</w:t>
      </w:r>
    </w:p>
    <w:p w:rsidRPr="000F0358" w:rsidR="00E37F44" w:rsidP="00E37F44" w:rsidRDefault="00E37F44" w14:paraId="74CF73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sz w:val="22"/>
          <w:szCs w:val="22"/>
        </w:rPr>
      </w:pPr>
    </w:p>
    <w:p w:rsidRPr="00857D20" w:rsidR="00E37F44" w:rsidP="00E37F44" w:rsidRDefault="00E37F44" w14:paraId="55949560" w14:textId="7777777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Tahoma" w:hAnsi="Tahoma" w:cs="Tahoma"/>
          <w:sz w:val="22"/>
          <w:szCs w:val="22"/>
        </w:rPr>
      </w:pPr>
      <w:r w:rsidRPr="00857D20">
        <w:rPr>
          <w:rFonts w:ascii="Tahoma" w:hAnsi="Tahoma" w:cs="Tahoma"/>
          <w:sz w:val="22"/>
          <w:szCs w:val="22"/>
        </w:rPr>
        <w:t>The principal scientist in charge of sample design, data colle</w:t>
      </w:r>
      <w:r w:rsidR="0055251B">
        <w:rPr>
          <w:rFonts w:ascii="Tahoma" w:hAnsi="Tahoma" w:cs="Tahoma"/>
          <w:sz w:val="22"/>
          <w:szCs w:val="22"/>
        </w:rPr>
        <w:t xml:space="preserve">ction, analysis, and reporting </w:t>
      </w:r>
      <w:proofErr w:type="gramStart"/>
      <w:r w:rsidRPr="00857D20">
        <w:rPr>
          <w:rFonts w:ascii="Tahoma" w:hAnsi="Tahoma" w:cs="Tahoma"/>
          <w:sz w:val="22"/>
          <w:szCs w:val="22"/>
        </w:rPr>
        <w:t>is</w:t>
      </w:r>
      <w:proofErr w:type="gramEnd"/>
      <w:r w:rsidRPr="00857D20">
        <w:rPr>
          <w:rFonts w:ascii="Tahoma" w:hAnsi="Tahoma" w:cs="Tahoma"/>
          <w:sz w:val="22"/>
          <w:szCs w:val="22"/>
        </w:rPr>
        <w:t>:</w:t>
      </w:r>
    </w:p>
    <w:p w:rsidR="00EA7817" w:rsidP="00E37F44" w:rsidRDefault="00E37F44" w14:paraId="4033574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 xml:space="preserve">Dr. Donald B. K. English </w:t>
      </w:r>
    </w:p>
    <w:p w:rsidRPr="00857D20" w:rsidR="00E37F44" w:rsidP="00E37F44" w:rsidRDefault="00E37F44" w14:paraId="0CA7D2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(202)-205-9595</w:t>
      </w:r>
    </w:p>
    <w:p w:rsidRPr="00857D20" w:rsidR="00E37F44" w:rsidP="00E37F44" w:rsidRDefault="00E37F44" w14:paraId="1D3AA9F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WO- RH</w:t>
      </w:r>
      <w:r>
        <w:rPr>
          <w:rFonts w:ascii="Tahoma" w:hAnsi="Tahoma" w:cs="Tahoma"/>
          <w:sz w:val="22"/>
          <w:szCs w:val="22"/>
        </w:rPr>
        <w:t>V</w:t>
      </w:r>
      <w:r w:rsidRPr="00857D20">
        <w:rPr>
          <w:rFonts w:ascii="Tahoma" w:hAnsi="Tahoma" w:cs="Tahoma"/>
          <w:sz w:val="22"/>
          <w:szCs w:val="22"/>
        </w:rPr>
        <w:t>R</w:t>
      </w:r>
    </w:p>
    <w:p w:rsidRPr="00857D20" w:rsidR="00E37F44" w:rsidP="00E37F44" w:rsidRDefault="00E37F44" w14:paraId="6E9716B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USDA-Forest Service</w:t>
      </w:r>
    </w:p>
    <w:p w:rsidRPr="00857D20" w:rsidR="00E37F44" w:rsidP="00E37F44" w:rsidRDefault="00B41E32" w14:paraId="3550185E" w14:textId="7A3F30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Pr>
          <w:rFonts w:ascii="Tahoma" w:hAnsi="Tahoma" w:cs="Tahoma"/>
          <w:sz w:val="22"/>
          <w:szCs w:val="22"/>
        </w:rPr>
        <w:lastRenderedPageBreak/>
        <w:t>201 14</w:t>
      </w:r>
      <w:r w:rsidRPr="00B41E32">
        <w:rPr>
          <w:rFonts w:ascii="Tahoma" w:hAnsi="Tahoma" w:cs="Tahoma"/>
          <w:sz w:val="22"/>
          <w:szCs w:val="22"/>
          <w:vertAlign w:val="superscript"/>
        </w:rPr>
        <w:t>th</w:t>
      </w:r>
      <w:r>
        <w:rPr>
          <w:rFonts w:ascii="Tahoma" w:hAnsi="Tahoma" w:cs="Tahoma"/>
          <w:sz w:val="22"/>
          <w:szCs w:val="22"/>
        </w:rPr>
        <w:t xml:space="preserve"> Street</w:t>
      </w:r>
      <w:r w:rsidRPr="00857D20" w:rsidR="00E37F44">
        <w:rPr>
          <w:rFonts w:ascii="Tahoma" w:hAnsi="Tahoma" w:cs="Tahoma"/>
          <w:sz w:val="22"/>
          <w:szCs w:val="22"/>
        </w:rPr>
        <w:t>, SW</w:t>
      </w:r>
    </w:p>
    <w:p w:rsidRPr="00857D20" w:rsidR="00E37F44" w:rsidP="00E37F44" w:rsidRDefault="00E37F44" w14:paraId="5CC3A18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Mailstop 1125</w:t>
      </w:r>
    </w:p>
    <w:p w:rsidRPr="00504B59" w:rsidR="00E37F44" w:rsidP="00E37F44" w:rsidRDefault="00E37F44" w14:paraId="581931B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ahoma" w:hAnsi="Tahoma" w:cs="Tahoma"/>
          <w:sz w:val="22"/>
          <w:szCs w:val="22"/>
        </w:rPr>
      </w:pPr>
      <w:r w:rsidRPr="00857D20">
        <w:rPr>
          <w:rFonts w:ascii="Tahoma" w:hAnsi="Tahoma" w:cs="Tahoma"/>
          <w:sz w:val="22"/>
          <w:szCs w:val="22"/>
        </w:rPr>
        <w:t>Washington, DC 20250</w:t>
      </w:r>
    </w:p>
    <w:sectPr w:rsidRPr="00504B59" w:rsidR="00E37F44" w:rsidSect="00A512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080" w:footer="30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3842" w14:textId="77777777" w:rsidR="00B65C23" w:rsidRDefault="00B65C23">
      <w:r>
        <w:separator/>
      </w:r>
    </w:p>
  </w:endnote>
  <w:endnote w:type="continuationSeparator" w:id="0">
    <w:p w14:paraId="44E4A49A" w14:textId="77777777" w:rsidR="00B65C23" w:rsidRDefault="00B6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C103" w14:textId="77777777" w:rsidR="009A4EDB" w:rsidRDefault="009A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C0C9" w14:textId="77777777" w:rsidR="00A51222" w:rsidRPr="00A51222" w:rsidRDefault="00A51222" w:rsidP="00A51222">
    <w:pPr>
      <w:pStyle w:val="Footer"/>
      <w:jc w:val="center"/>
      <w:rPr>
        <w:rFonts w:ascii="Tahoma" w:hAnsi="Tahoma" w:cs="Tahoma"/>
      </w:rPr>
    </w:pPr>
    <w:r w:rsidRPr="00A51222">
      <w:rPr>
        <w:rFonts w:ascii="Tahoma" w:hAnsi="Tahoma" w:cs="Tahoma"/>
      </w:rPr>
      <w:t xml:space="preserve">Page </w:t>
    </w:r>
    <w:r w:rsidRPr="00A51222">
      <w:rPr>
        <w:rFonts w:ascii="Tahoma" w:hAnsi="Tahoma" w:cs="Tahoma"/>
        <w:b/>
        <w:bCs/>
      </w:rPr>
      <w:fldChar w:fldCharType="begin"/>
    </w:r>
    <w:r w:rsidRPr="00A51222">
      <w:rPr>
        <w:rFonts w:ascii="Tahoma" w:hAnsi="Tahoma" w:cs="Tahoma"/>
        <w:b/>
        <w:bCs/>
      </w:rPr>
      <w:instrText xml:space="preserve"> PAGE </w:instrText>
    </w:r>
    <w:r w:rsidRPr="00A51222">
      <w:rPr>
        <w:rFonts w:ascii="Tahoma" w:hAnsi="Tahoma" w:cs="Tahoma"/>
        <w:b/>
        <w:bCs/>
      </w:rPr>
      <w:fldChar w:fldCharType="separate"/>
    </w:r>
    <w:r w:rsidR="00063AF9">
      <w:rPr>
        <w:rFonts w:ascii="Tahoma" w:hAnsi="Tahoma" w:cs="Tahoma"/>
        <w:b/>
        <w:bCs/>
        <w:noProof/>
      </w:rPr>
      <w:t>2</w:t>
    </w:r>
    <w:r w:rsidRPr="00A51222">
      <w:rPr>
        <w:rFonts w:ascii="Tahoma" w:hAnsi="Tahoma" w:cs="Tahoma"/>
        <w:b/>
        <w:bCs/>
      </w:rPr>
      <w:fldChar w:fldCharType="end"/>
    </w:r>
    <w:r w:rsidRPr="00A51222">
      <w:rPr>
        <w:rFonts w:ascii="Tahoma" w:hAnsi="Tahoma" w:cs="Tahoma"/>
      </w:rPr>
      <w:t xml:space="preserve"> of </w:t>
    </w:r>
    <w:r w:rsidRPr="00A51222">
      <w:rPr>
        <w:rFonts w:ascii="Tahoma" w:hAnsi="Tahoma" w:cs="Tahoma"/>
        <w:b/>
        <w:bCs/>
      </w:rPr>
      <w:fldChar w:fldCharType="begin"/>
    </w:r>
    <w:r w:rsidRPr="00A51222">
      <w:rPr>
        <w:rFonts w:ascii="Tahoma" w:hAnsi="Tahoma" w:cs="Tahoma"/>
        <w:b/>
        <w:bCs/>
      </w:rPr>
      <w:instrText xml:space="preserve"> NUMPAGES  </w:instrText>
    </w:r>
    <w:r w:rsidRPr="00A51222">
      <w:rPr>
        <w:rFonts w:ascii="Tahoma" w:hAnsi="Tahoma" w:cs="Tahoma"/>
        <w:b/>
        <w:bCs/>
      </w:rPr>
      <w:fldChar w:fldCharType="separate"/>
    </w:r>
    <w:r w:rsidR="00063AF9">
      <w:rPr>
        <w:rFonts w:ascii="Tahoma" w:hAnsi="Tahoma" w:cs="Tahoma"/>
        <w:b/>
        <w:bCs/>
        <w:noProof/>
      </w:rPr>
      <w:t>2</w:t>
    </w:r>
    <w:r w:rsidRPr="00A51222">
      <w:rPr>
        <w:rFonts w:ascii="Tahoma" w:hAnsi="Tahoma" w:cs="Tahoma"/>
        <w:b/>
        <w:bCs/>
      </w:rPr>
      <w:fldChar w:fldCharType="end"/>
    </w:r>
  </w:p>
  <w:p w14:paraId="4D7EB928" w14:textId="77777777" w:rsidR="005B6FE1" w:rsidRPr="00A51222" w:rsidRDefault="005B6FE1" w:rsidP="00A51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C52C" w14:textId="77777777" w:rsidR="00A51222" w:rsidRPr="00A51222" w:rsidRDefault="00A51222" w:rsidP="00A51222">
    <w:pPr>
      <w:pStyle w:val="Footer"/>
      <w:jc w:val="center"/>
      <w:rPr>
        <w:rFonts w:ascii="Tahoma" w:hAnsi="Tahoma" w:cs="Tahoma"/>
      </w:rPr>
    </w:pPr>
    <w:r w:rsidRPr="00A51222">
      <w:rPr>
        <w:rFonts w:ascii="Tahoma" w:hAnsi="Tahoma" w:cs="Tahoma"/>
      </w:rPr>
      <w:t xml:space="preserve">Page </w:t>
    </w:r>
    <w:r w:rsidRPr="00A51222">
      <w:rPr>
        <w:rFonts w:ascii="Tahoma" w:hAnsi="Tahoma" w:cs="Tahoma"/>
        <w:b/>
        <w:bCs/>
      </w:rPr>
      <w:fldChar w:fldCharType="begin"/>
    </w:r>
    <w:r w:rsidRPr="00A51222">
      <w:rPr>
        <w:rFonts w:ascii="Tahoma" w:hAnsi="Tahoma" w:cs="Tahoma"/>
        <w:b/>
        <w:bCs/>
      </w:rPr>
      <w:instrText xml:space="preserve"> PAGE </w:instrText>
    </w:r>
    <w:r w:rsidRPr="00A51222">
      <w:rPr>
        <w:rFonts w:ascii="Tahoma" w:hAnsi="Tahoma" w:cs="Tahoma"/>
        <w:b/>
        <w:bCs/>
      </w:rPr>
      <w:fldChar w:fldCharType="separate"/>
    </w:r>
    <w:r w:rsidR="00063AF9">
      <w:rPr>
        <w:rFonts w:ascii="Tahoma" w:hAnsi="Tahoma" w:cs="Tahoma"/>
        <w:b/>
        <w:bCs/>
        <w:noProof/>
      </w:rPr>
      <w:t>1</w:t>
    </w:r>
    <w:r w:rsidRPr="00A51222">
      <w:rPr>
        <w:rFonts w:ascii="Tahoma" w:hAnsi="Tahoma" w:cs="Tahoma"/>
        <w:b/>
        <w:bCs/>
      </w:rPr>
      <w:fldChar w:fldCharType="end"/>
    </w:r>
    <w:r w:rsidRPr="00A51222">
      <w:rPr>
        <w:rFonts w:ascii="Tahoma" w:hAnsi="Tahoma" w:cs="Tahoma"/>
      </w:rPr>
      <w:t xml:space="preserve"> of </w:t>
    </w:r>
    <w:r w:rsidRPr="00A51222">
      <w:rPr>
        <w:rFonts w:ascii="Tahoma" w:hAnsi="Tahoma" w:cs="Tahoma"/>
        <w:b/>
        <w:bCs/>
      </w:rPr>
      <w:fldChar w:fldCharType="begin"/>
    </w:r>
    <w:r w:rsidRPr="00A51222">
      <w:rPr>
        <w:rFonts w:ascii="Tahoma" w:hAnsi="Tahoma" w:cs="Tahoma"/>
        <w:b/>
        <w:bCs/>
      </w:rPr>
      <w:instrText xml:space="preserve"> NUMPAGES  </w:instrText>
    </w:r>
    <w:r w:rsidRPr="00A51222">
      <w:rPr>
        <w:rFonts w:ascii="Tahoma" w:hAnsi="Tahoma" w:cs="Tahoma"/>
        <w:b/>
        <w:bCs/>
      </w:rPr>
      <w:fldChar w:fldCharType="separate"/>
    </w:r>
    <w:r w:rsidR="00063AF9">
      <w:rPr>
        <w:rFonts w:ascii="Tahoma" w:hAnsi="Tahoma" w:cs="Tahoma"/>
        <w:b/>
        <w:bCs/>
        <w:noProof/>
      </w:rPr>
      <w:t>1</w:t>
    </w:r>
    <w:r w:rsidRPr="00A51222">
      <w:rPr>
        <w:rFonts w:ascii="Tahoma" w:hAnsi="Tahoma" w:cs="Tahoma"/>
        <w:b/>
        <w:bCs/>
      </w:rPr>
      <w:fldChar w:fldCharType="end"/>
    </w:r>
  </w:p>
  <w:p w14:paraId="1497F8B6" w14:textId="77777777" w:rsidR="00A51222" w:rsidRDefault="00A51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ECEF1" w14:textId="77777777" w:rsidR="00B65C23" w:rsidRDefault="00B65C23">
      <w:r>
        <w:separator/>
      </w:r>
    </w:p>
  </w:footnote>
  <w:footnote w:type="continuationSeparator" w:id="0">
    <w:p w14:paraId="41157CFD" w14:textId="77777777" w:rsidR="00B65C23" w:rsidRDefault="00B6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CE9F" w14:textId="77777777" w:rsidR="009A4EDB" w:rsidRDefault="009A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85AF" w14:textId="6629AF4C" w:rsidR="00A51222" w:rsidRPr="00356A51" w:rsidRDefault="00A51222" w:rsidP="00A5122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356A51">
      <w:rPr>
        <w:rFonts w:ascii="Tahoma" w:hAnsi="Tahoma" w:cs="Tahoma"/>
        <w:b/>
        <w:bCs/>
        <w:sz w:val="28"/>
        <w:szCs w:val="28"/>
        <w:u w:val="single"/>
      </w:rPr>
      <w:t xml:space="preserve">The </w:t>
    </w:r>
    <w:r w:rsidR="0016146B">
      <w:rPr>
        <w:rFonts w:ascii="Tahoma" w:hAnsi="Tahoma" w:cs="Tahoma"/>
        <w:b/>
        <w:bCs/>
        <w:sz w:val="28"/>
        <w:szCs w:val="28"/>
        <w:u w:val="single"/>
      </w:rPr>
      <w:t>20</w:t>
    </w:r>
    <w:r w:rsidR="009A4EDB">
      <w:rPr>
        <w:rFonts w:ascii="Tahoma" w:hAnsi="Tahoma" w:cs="Tahoma"/>
        <w:b/>
        <w:bCs/>
        <w:sz w:val="28"/>
        <w:szCs w:val="28"/>
        <w:u w:val="single"/>
      </w:rPr>
      <w:t>20</w:t>
    </w:r>
    <w:bookmarkStart w:id="0" w:name="_GoBack"/>
    <w:bookmarkEnd w:id="0"/>
    <w:r>
      <w:rPr>
        <w:rFonts w:ascii="Tahoma" w:hAnsi="Tahoma" w:cs="Tahoma"/>
        <w:b/>
        <w:bCs/>
        <w:sz w:val="28"/>
        <w:szCs w:val="28"/>
        <w:u w:val="single"/>
      </w:rPr>
      <w:t xml:space="preserve"> </w:t>
    </w:r>
    <w:r w:rsidRPr="00356A51">
      <w:rPr>
        <w:rFonts w:ascii="Tahoma" w:hAnsi="Tahoma" w:cs="Tahoma"/>
        <w:b/>
        <w:bCs/>
        <w:sz w:val="28"/>
        <w:szCs w:val="28"/>
        <w:u w:val="single"/>
      </w:rPr>
      <w:t xml:space="preserve">Supporting Statement </w:t>
    </w:r>
    <w:r>
      <w:rPr>
        <w:rFonts w:ascii="Tahoma" w:hAnsi="Tahoma" w:cs="Tahoma"/>
        <w:b/>
        <w:bCs/>
        <w:sz w:val="28"/>
        <w:szCs w:val="28"/>
        <w:u w:val="single"/>
      </w:rPr>
      <w:t xml:space="preserve">Part B </w:t>
    </w:r>
    <w:r w:rsidRPr="00356A51">
      <w:rPr>
        <w:rFonts w:ascii="Tahoma" w:hAnsi="Tahoma" w:cs="Tahoma"/>
        <w:b/>
        <w:bCs/>
        <w:sz w:val="28"/>
        <w:szCs w:val="28"/>
        <w:u w:val="single"/>
      </w:rPr>
      <w:t>for OMB 0596-0110</w:t>
    </w:r>
  </w:p>
  <w:p w14:paraId="260F4C70" w14:textId="77777777" w:rsidR="00A51222" w:rsidRDefault="00A51222" w:rsidP="00A5122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356A51">
      <w:rPr>
        <w:rFonts w:ascii="Tahoma" w:hAnsi="Tahoma" w:cs="Tahoma"/>
        <w:b/>
        <w:sz w:val="28"/>
        <w:szCs w:val="28"/>
      </w:rPr>
      <w:t>NATIONAL VISITOR USE MONITORING</w:t>
    </w:r>
  </w:p>
  <w:p w14:paraId="33F43191" w14:textId="77777777" w:rsidR="00A51222" w:rsidRDefault="00A51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6CA" w14:textId="77777777" w:rsidR="009A4EDB" w:rsidRDefault="009A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1" w15:restartNumberingAfterBreak="0">
    <w:nsid w:val="1C511662"/>
    <w:multiLevelType w:val="hybridMultilevel"/>
    <w:tmpl w:val="B5E6A672"/>
    <w:lvl w:ilvl="0" w:tplc="FD7AC0E2">
      <w:start w:val="1"/>
      <w:numFmt w:val="bullet"/>
      <w:lvlText w:val="o"/>
      <w:lvlJc w:val="left"/>
      <w:pPr>
        <w:tabs>
          <w:tab w:val="num" w:pos="720"/>
        </w:tabs>
        <w:ind w:left="720" w:hanging="360"/>
      </w:pPr>
      <w:rPr>
        <w:rFonts w:ascii="Courier New" w:hAnsi="Courier New" w:cs="Courier New" w:hint="default"/>
      </w:rPr>
    </w:lvl>
    <w:lvl w:ilvl="1" w:tplc="6BD073F2">
      <w:start w:val="1"/>
      <w:numFmt w:val="bullet"/>
      <w:lvlText w:val="▪"/>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30CA7D2C"/>
    <w:multiLevelType w:val="hybridMultilevel"/>
    <w:tmpl w:val="6620332E"/>
    <w:lvl w:ilvl="0" w:tplc="FD7AC0E2">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8C31C8C"/>
    <w:multiLevelType w:val="hybridMultilevel"/>
    <w:tmpl w:val="BFFEF15C"/>
    <w:lvl w:ilvl="0" w:tplc="FD7AC0E2">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312FF1"/>
    <w:multiLevelType w:val="hybridMultilevel"/>
    <w:tmpl w:val="1304E196"/>
    <w:lvl w:ilvl="0" w:tplc="14EE3E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2"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5B4146"/>
    <w:multiLevelType w:val="hybridMultilevel"/>
    <w:tmpl w:val="10481168"/>
    <w:lvl w:ilvl="0" w:tplc="FD7AC0E2">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5"/>
  </w:num>
  <w:num w:numId="6">
    <w:abstractNumId w:val="20"/>
  </w:num>
  <w:num w:numId="7">
    <w:abstractNumId w:val="30"/>
  </w:num>
  <w:num w:numId="8">
    <w:abstractNumId w:val="29"/>
  </w:num>
  <w:num w:numId="9">
    <w:abstractNumId w:val="23"/>
  </w:num>
  <w:num w:numId="10">
    <w:abstractNumId w:val="17"/>
  </w:num>
  <w:num w:numId="11">
    <w:abstractNumId w:val="18"/>
  </w:num>
  <w:num w:numId="12">
    <w:abstractNumId w:val="36"/>
  </w:num>
  <w:num w:numId="13">
    <w:abstractNumId w:val="35"/>
  </w:num>
  <w:num w:numId="14">
    <w:abstractNumId w:val="26"/>
  </w:num>
  <w:num w:numId="15">
    <w:abstractNumId w:val="19"/>
  </w:num>
  <w:num w:numId="16">
    <w:abstractNumId w:val="32"/>
  </w:num>
  <w:num w:numId="17">
    <w:abstractNumId w:val="22"/>
  </w:num>
  <w:num w:numId="18">
    <w:abstractNumId w:val="33"/>
  </w:num>
  <w:num w:numId="19">
    <w:abstractNumId w:val="31"/>
  </w:num>
  <w:num w:numId="20">
    <w:abstractNumId w:val="28"/>
  </w:num>
  <w:num w:numId="21">
    <w:abstractNumId w:val="24"/>
  </w:num>
  <w:num w:numId="22">
    <w:abstractNumId w:val="21"/>
  </w:num>
  <w:num w:numId="23">
    <w:abstractNumId w:val="34"/>
  </w:num>
  <w:num w:numId="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B59"/>
    <w:rsid w:val="000110F5"/>
    <w:rsid w:val="00013369"/>
    <w:rsid w:val="000157D9"/>
    <w:rsid w:val="00031697"/>
    <w:rsid w:val="00032053"/>
    <w:rsid w:val="00034F2E"/>
    <w:rsid w:val="00036839"/>
    <w:rsid w:val="0004214F"/>
    <w:rsid w:val="00050B40"/>
    <w:rsid w:val="00052C24"/>
    <w:rsid w:val="0005619B"/>
    <w:rsid w:val="00057176"/>
    <w:rsid w:val="00061188"/>
    <w:rsid w:val="00062729"/>
    <w:rsid w:val="00063823"/>
    <w:rsid w:val="00063AF9"/>
    <w:rsid w:val="00072F62"/>
    <w:rsid w:val="000766A7"/>
    <w:rsid w:val="00076BA1"/>
    <w:rsid w:val="00084AF6"/>
    <w:rsid w:val="00095AAA"/>
    <w:rsid w:val="000A02BD"/>
    <w:rsid w:val="000B0EB7"/>
    <w:rsid w:val="000B49D1"/>
    <w:rsid w:val="000B6820"/>
    <w:rsid w:val="000D2C88"/>
    <w:rsid w:val="000D46E9"/>
    <w:rsid w:val="000E2870"/>
    <w:rsid w:val="000E70FD"/>
    <w:rsid w:val="000F0358"/>
    <w:rsid w:val="000F0723"/>
    <w:rsid w:val="000F2BFE"/>
    <w:rsid w:val="000F4DC6"/>
    <w:rsid w:val="000F59C1"/>
    <w:rsid w:val="00100484"/>
    <w:rsid w:val="00102CF2"/>
    <w:rsid w:val="00112770"/>
    <w:rsid w:val="0013797C"/>
    <w:rsid w:val="00143229"/>
    <w:rsid w:val="0014484B"/>
    <w:rsid w:val="00145E6F"/>
    <w:rsid w:val="00150200"/>
    <w:rsid w:val="00151B13"/>
    <w:rsid w:val="0016146B"/>
    <w:rsid w:val="001819EC"/>
    <w:rsid w:val="00190321"/>
    <w:rsid w:val="001921FE"/>
    <w:rsid w:val="001959F3"/>
    <w:rsid w:val="001A0395"/>
    <w:rsid w:val="001A05E9"/>
    <w:rsid w:val="001A4281"/>
    <w:rsid w:val="001A7E1A"/>
    <w:rsid w:val="001B63AD"/>
    <w:rsid w:val="001B6BD1"/>
    <w:rsid w:val="001D0A1A"/>
    <w:rsid w:val="001D22FD"/>
    <w:rsid w:val="001D5D45"/>
    <w:rsid w:val="001E4CA2"/>
    <w:rsid w:val="001E4FD5"/>
    <w:rsid w:val="001F3AB3"/>
    <w:rsid w:val="001F7549"/>
    <w:rsid w:val="00214DC2"/>
    <w:rsid w:val="00220D26"/>
    <w:rsid w:val="00225F50"/>
    <w:rsid w:val="00230542"/>
    <w:rsid w:val="0023154D"/>
    <w:rsid w:val="002315D4"/>
    <w:rsid w:val="00241A6C"/>
    <w:rsid w:val="0025125C"/>
    <w:rsid w:val="002573C3"/>
    <w:rsid w:val="00263821"/>
    <w:rsid w:val="002705A2"/>
    <w:rsid w:val="002849D5"/>
    <w:rsid w:val="0029347A"/>
    <w:rsid w:val="002B0F03"/>
    <w:rsid w:val="002B2FBE"/>
    <w:rsid w:val="002C3515"/>
    <w:rsid w:val="002D16ED"/>
    <w:rsid w:val="002D4D9E"/>
    <w:rsid w:val="002D624C"/>
    <w:rsid w:val="002E11E9"/>
    <w:rsid w:val="002F4D90"/>
    <w:rsid w:val="00300C68"/>
    <w:rsid w:val="00325269"/>
    <w:rsid w:val="00335C46"/>
    <w:rsid w:val="00336B45"/>
    <w:rsid w:val="0034648B"/>
    <w:rsid w:val="00364EDE"/>
    <w:rsid w:val="00383879"/>
    <w:rsid w:val="00386AD0"/>
    <w:rsid w:val="00390145"/>
    <w:rsid w:val="003A4DE7"/>
    <w:rsid w:val="003B5335"/>
    <w:rsid w:val="003B5A3C"/>
    <w:rsid w:val="003C30B9"/>
    <w:rsid w:val="003D1ABD"/>
    <w:rsid w:val="003E18FC"/>
    <w:rsid w:val="003E3EC8"/>
    <w:rsid w:val="003E77FC"/>
    <w:rsid w:val="003F1853"/>
    <w:rsid w:val="003F19EB"/>
    <w:rsid w:val="003F41ED"/>
    <w:rsid w:val="004003E5"/>
    <w:rsid w:val="00413664"/>
    <w:rsid w:val="00415353"/>
    <w:rsid w:val="004212AD"/>
    <w:rsid w:val="00421FB3"/>
    <w:rsid w:val="0043325E"/>
    <w:rsid w:val="00433288"/>
    <w:rsid w:val="00443234"/>
    <w:rsid w:val="00447B07"/>
    <w:rsid w:val="004551D1"/>
    <w:rsid w:val="00456010"/>
    <w:rsid w:val="00460613"/>
    <w:rsid w:val="00467CCD"/>
    <w:rsid w:val="004710C9"/>
    <w:rsid w:val="00475AC4"/>
    <w:rsid w:val="00482263"/>
    <w:rsid w:val="00490A6C"/>
    <w:rsid w:val="00490EF5"/>
    <w:rsid w:val="00495967"/>
    <w:rsid w:val="00496E32"/>
    <w:rsid w:val="004A3544"/>
    <w:rsid w:val="004A4EB5"/>
    <w:rsid w:val="004B48FA"/>
    <w:rsid w:val="004C29B5"/>
    <w:rsid w:val="004C6FB0"/>
    <w:rsid w:val="004D0F3A"/>
    <w:rsid w:val="004D2B5E"/>
    <w:rsid w:val="004D348D"/>
    <w:rsid w:val="004D39A0"/>
    <w:rsid w:val="004F1681"/>
    <w:rsid w:val="005039D5"/>
    <w:rsid w:val="00503B02"/>
    <w:rsid w:val="00504B59"/>
    <w:rsid w:val="00511F63"/>
    <w:rsid w:val="005422C3"/>
    <w:rsid w:val="00544000"/>
    <w:rsid w:val="00551D43"/>
    <w:rsid w:val="0055251B"/>
    <w:rsid w:val="00561B09"/>
    <w:rsid w:val="00562E33"/>
    <w:rsid w:val="005731E3"/>
    <w:rsid w:val="00575C32"/>
    <w:rsid w:val="00581AA2"/>
    <w:rsid w:val="00583279"/>
    <w:rsid w:val="0058609B"/>
    <w:rsid w:val="00592A2F"/>
    <w:rsid w:val="005A560E"/>
    <w:rsid w:val="005B6FE1"/>
    <w:rsid w:val="005C33B6"/>
    <w:rsid w:val="005C7264"/>
    <w:rsid w:val="005C77C7"/>
    <w:rsid w:val="005D0BE4"/>
    <w:rsid w:val="005D1654"/>
    <w:rsid w:val="005D494F"/>
    <w:rsid w:val="005D54B2"/>
    <w:rsid w:val="005E32E0"/>
    <w:rsid w:val="005E3C4F"/>
    <w:rsid w:val="005E42C9"/>
    <w:rsid w:val="005E5341"/>
    <w:rsid w:val="005F0813"/>
    <w:rsid w:val="005F5446"/>
    <w:rsid w:val="006013FD"/>
    <w:rsid w:val="00601458"/>
    <w:rsid w:val="00601DC7"/>
    <w:rsid w:val="006127D7"/>
    <w:rsid w:val="00616B2D"/>
    <w:rsid w:val="00617A4C"/>
    <w:rsid w:val="00621BB6"/>
    <w:rsid w:val="00646AC6"/>
    <w:rsid w:val="00651C11"/>
    <w:rsid w:val="00661D84"/>
    <w:rsid w:val="0066248A"/>
    <w:rsid w:val="006A0676"/>
    <w:rsid w:val="006B6254"/>
    <w:rsid w:val="006B7CD3"/>
    <w:rsid w:val="006C1C6A"/>
    <w:rsid w:val="006C4FC9"/>
    <w:rsid w:val="006C60CD"/>
    <w:rsid w:val="006E67F9"/>
    <w:rsid w:val="006E722E"/>
    <w:rsid w:val="006F3CB7"/>
    <w:rsid w:val="0070413B"/>
    <w:rsid w:val="007110E4"/>
    <w:rsid w:val="00731E10"/>
    <w:rsid w:val="007364D5"/>
    <w:rsid w:val="0073722F"/>
    <w:rsid w:val="007411B1"/>
    <w:rsid w:val="00744FD0"/>
    <w:rsid w:val="00747F13"/>
    <w:rsid w:val="00766FDA"/>
    <w:rsid w:val="007716DE"/>
    <w:rsid w:val="007767E0"/>
    <w:rsid w:val="0078329A"/>
    <w:rsid w:val="007A00F3"/>
    <w:rsid w:val="007B10FE"/>
    <w:rsid w:val="007B154F"/>
    <w:rsid w:val="007C766F"/>
    <w:rsid w:val="007D642F"/>
    <w:rsid w:val="007E4DBA"/>
    <w:rsid w:val="007E51DD"/>
    <w:rsid w:val="007E618F"/>
    <w:rsid w:val="007F3197"/>
    <w:rsid w:val="007F5412"/>
    <w:rsid w:val="008008C8"/>
    <w:rsid w:val="008026F9"/>
    <w:rsid w:val="00805E31"/>
    <w:rsid w:val="00821104"/>
    <w:rsid w:val="008447E0"/>
    <w:rsid w:val="008459E5"/>
    <w:rsid w:val="00857D20"/>
    <w:rsid w:val="008620C4"/>
    <w:rsid w:val="00862A24"/>
    <w:rsid w:val="0086534C"/>
    <w:rsid w:val="00874490"/>
    <w:rsid w:val="00874738"/>
    <w:rsid w:val="0088477B"/>
    <w:rsid w:val="00886663"/>
    <w:rsid w:val="00890057"/>
    <w:rsid w:val="00896C41"/>
    <w:rsid w:val="008A3241"/>
    <w:rsid w:val="008B0974"/>
    <w:rsid w:val="008B3DAB"/>
    <w:rsid w:val="008C253A"/>
    <w:rsid w:val="008C325F"/>
    <w:rsid w:val="008C4FA7"/>
    <w:rsid w:val="008D3D76"/>
    <w:rsid w:val="008D782B"/>
    <w:rsid w:val="008E5B0C"/>
    <w:rsid w:val="008F19BD"/>
    <w:rsid w:val="00921F0F"/>
    <w:rsid w:val="00924880"/>
    <w:rsid w:val="00927227"/>
    <w:rsid w:val="00931402"/>
    <w:rsid w:val="009360DB"/>
    <w:rsid w:val="00951E0E"/>
    <w:rsid w:val="0096496F"/>
    <w:rsid w:val="00967E1B"/>
    <w:rsid w:val="009864B5"/>
    <w:rsid w:val="00987F68"/>
    <w:rsid w:val="00991A15"/>
    <w:rsid w:val="00993932"/>
    <w:rsid w:val="009A4EDB"/>
    <w:rsid w:val="009A5A63"/>
    <w:rsid w:val="009A769F"/>
    <w:rsid w:val="009B4E8E"/>
    <w:rsid w:val="009B64AB"/>
    <w:rsid w:val="009C0A4C"/>
    <w:rsid w:val="009C6416"/>
    <w:rsid w:val="009D462A"/>
    <w:rsid w:val="009D7A28"/>
    <w:rsid w:val="009E027A"/>
    <w:rsid w:val="009F0651"/>
    <w:rsid w:val="00A01A44"/>
    <w:rsid w:val="00A1102A"/>
    <w:rsid w:val="00A23A66"/>
    <w:rsid w:val="00A27C4A"/>
    <w:rsid w:val="00A302D0"/>
    <w:rsid w:val="00A325A6"/>
    <w:rsid w:val="00A4603A"/>
    <w:rsid w:val="00A47C57"/>
    <w:rsid w:val="00A50C57"/>
    <w:rsid w:val="00A51222"/>
    <w:rsid w:val="00A53C7D"/>
    <w:rsid w:val="00A55D26"/>
    <w:rsid w:val="00A62298"/>
    <w:rsid w:val="00A706CD"/>
    <w:rsid w:val="00A951DD"/>
    <w:rsid w:val="00AB466B"/>
    <w:rsid w:val="00AC534B"/>
    <w:rsid w:val="00AC5DEC"/>
    <w:rsid w:val="00AC7DDA"/>
    <w:rsid w:val="00AD6006"/>
    <w:rsid w:val="00AE3E3F"/>
    <w:rsid w:val="00AE404C"/>
    <w:rsid w:val="00AE4CA9"/>
    <w:rsid w:val="00B05480"/>
    <w:rsid w:val="00B12439"/>
    <w:rsid w:val="00B13810"/>
    <w:rsid w:val="00B2112B"/>
    <w:rsid w:val="00B22415"/>
    <w:rsid w:val="00B278F9"/>
    <w:rsid w:val="00B34C83"/>
    <w:rsid w:val="00B410C5"/>
    <w:rsid w:val="00B41E32"/>
    <w:rsid w:val="00B508E4"/>
    <w:rsid w:val="00B65399"/>
    <w:rsid w:val="00B65C23"/>
    <w:rsid w:val="00B704A9"/>
    <w:rsid w:val="00B71CA7"/>
    <w:rsid w:val="00B77BE2"/>
    <w:rsid w:val="00B839EC"/>
    <w:rsid w:val="00B91C28"/>
    <w:rsid w:val="00B962B8"/>
    <w:rsid w:val="00B96BBC"/>
    <w:rsid w:val="00BA58B0"/>
    <w:rsid w:val="00BA7CB1"/>
    <w:rsid w:val="00BB348C"/>
    <w:rsid w:val="00BC20A9"/>
    <w:rsid w:val="00BC5542"/>
    <w:rsid w:val="00BF370D"/>
    <w:rsid w:val="00BF6096"/>
    <w:rsid w:val="00BF7F07"/>
    <w:rsid w:val="00C0157F"/>
    <w:rsid w:val="00C13C65"/>
    <w:rsid w:val="00C230FB"/>
    <w:rsid w:val="00C232D4"/>
    <w:rsid w:val="00C23BB3"/>
    <w:rsid w:val="00C3056D"/>
    <w:rsid w:val="00C3058C"/>
    <w:rsid w:val="00C37CD8"/>
    <w:rsid w:val="00C37D5F"/>
    <w:rsid w:val="00C51C2E"/>
    <w:rsid w:val="00C53400"/>
    <w:rsid w:val="00C60D87"/>
    <w:rsid w:val="00C64974"/>
    <w:rsid w:val="00C65F90"/>
    <w:rsid w:val="00C667C9"/>
    <w:rsid w:val="00C675F4"/>
    <w:rsid w:val="00C71C68"/>
    <w:rsid w:val="00C819E2"/>
    <w:rsid w:val="00C83C38"/>
    <w:rsid w:val="00C91728"/>
    <w:rsid w:val="00C96142"/>
    <w:rsid w:val="00CB0A80"/>
    <w:rsid w:val="00CB0BE7"/>
    <w:rsid w:val="00CB744B"/>
    <w:rsid w:val="00CC0415"/>
    <w:rsid w:val="00CC47FD"/>
    <w:rsid w:val="00CD3CE1"/>
    <w:rsid w:val="00CD6D1F"/>
    <w:rsid w:val="00CE107F"/>
    <w:rsid w:val="00CE4A59"/>
    <w:rsid w:val="00CF47E4"/>
    <w:rsid w:val="00CF6C5E"/>
    <w:rsid w:val="00D00D56"/>
    <w:rsid w:val="00D06B68"/>
    <w:rsid w:val="00D16CF1"/>
    <w:rsid w:val="00D25FB6"/>
    <w:rsid w:val="00D32E19"/>
    <w:rsid w:val="00D33283"/>
    <w:rsid w:val="00D41792"/>
    <w:rsid w:val="00D5058F"/>
    <w:rsid w:val="00D66780"/>
    <w:rsid w:val="00D714BA"/>
    <w:rsid w:val="00D72B0F"/>
    <w:rsid w:val="00D7691B"/>
    <w:rsid w:val="00D822E8"/>
    <w:rsid w:val="00D87251"/>
    <w:rsid w:val="00D92C8F"/>
    <w:rsid w:val="00DB4B18"/>
    <w:rsid w:val="00DC0363"/>
    <w:rsid w:val="00DC25EE"/>
    <w:rsid w:val="00DD0857"/>
    <w:rsid w:val="00DD395F"/>
    <w:rsid w:val="00DF0333"/>
    <w:rsid w:val="00DF7428"/>
    <w:rsid w:val="00E14549"/>
    <w:rsid w:val="00E147D3"/>
    <w:rsid w:val="00E17521"/>
    <w:rsid w:val="00E37F44"/>
    <w:rsid w:val="00E64B04"/>
    <w:rsid w:val="00E7448F"/>
    <w:rsid w:val="00E97016"/>
    <w:rsid w:val="00EA0BC4"/>
    <w:rsid w:val="00EA18F7"/>
    <w:rsid w:val="00EA4940"/>
    <w:rsid w:val="00EA7817"/>
    <w:rsid w:val="00EB1B05"/>
    <w:rsid w:val="00EC10FF"/>
    <w:rsid w:val="00EC6F76"/>
    <w:rsid w:val="00ED4EF0"/>
    <w:rsid w:val="00EF20B9"/>
    <w:rsid w:val="00EF2A46"/>
    <w:rsid w:val="00EF641F"/>
    <w:rsid w:val="00F1124A"/>
    <w:rsid w:val="00F23C8E"/>
    <w:rsid w:val="00F2426B"/>
    <w:rsid w:val="00F26397"/>
    <w:rsid w:val="00F30FAE"/>
    <w:rsid w:val="00F4307A"/>
    <w:rsid w:val="00F45053"/>
    <w:rsid w:val="00F50DD0"/>
    <w:rsid w:val="00F56487"/>
    <w:rsid w:val="00F700AE"/>
    <w:rsid w:val="00F7226A"/>
    <w:rsid w:val="00F736E2"/>
    <w:rsid w:val="00F76B83"/>
    <w:rsid w:val="00F9396C"/>
    <w:rsid w:val="00F95B86"/>
    <w:rsid w:val="00F96A46"/>
    <w:rsid w:val="00F96D99"/>
    <w:rsid w:val="00FA370A"/>
    <w:rsid w:val="00FB0901"/>
    <w:rsid w:val="00FC34EA"/>
    <w:rsid w:val="00FC64AC"/>
    <w:rsid w:val="00FD03E0"/>
    <w:rsid w:val="00FD09F0"/>
    <w:rsid w:val="00FD1BA7"/>
    <w:rsid w:val="00FD1F3A"/>
    <w:rsid w:val="00FD36A8"/>
    <w:rsid w:val="00FD3B6C"/>
    <w:rsid w:val="00FF24CF"/>
    <w:rsid w:val="00FF3E32"/>
    <w:rsid w:val="00FF3EF8"/>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9FEF26"/>
  <w15:docId w15:val="{29CB4C15-06FC-40CA-A6AA-9BAECAB1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624C"/>
    <w:rPr>
      <w:color w:val="0000FF"/>
      <w:u w:val="single"/>
    </w:rPr>
  </w:style>
  <w:style w:type="character" w:customStyle="1" w:styleId="FooterChar">
    <w:name w:val="Footer Char"/>
    <w:link w:val="Footer"/>
    <w:uiPriority w:val="99"/>
    <w:rsid w:val="00A51222"/>
    <w:rPr>
      <w:sz w:val="24"/>
      <w:szCs w:val="24"/>
    </w:rPr>
  </w:style>
  <w:style w:type="character" w:styleId="CommentReference">
    <w:name w:val="annotation reference"/>
    <w:basedOn w:val="DefaultParagraphFont"/>
    <w:rsid w:val="00A23A66"/>
    <w:rPr>
      <w:sz w:val="16"/>
      <w:szCs w:val="16"/>
    </w:rPr>
  </w:style>
  <w:style w:type="paragraph" w:styleId="CommentText">
    <w:name w:val="annotation text"/>
    <w:basedOn w:val="Normal"/>
    <w:link w:val="CommentTextChar"/>
    <w:rsid w:val="00A23A66"/>
    <w:rPr>
      <w:sz w:val="20"/>
      <w:szCs w:val="20"/>
    </w:rPr>
  </w:style>
  <w:style w:type="character" w:customStyle="1" w:styleId="CommentTextChar">
    <w:name w:val="Comment Text Char"/>
    <w:basedOn w:val="DefaultParagraphFont"/>
    <w:link w:val="CommentText"/>
    <w:rsid w:val="00A23A66"/>
  </w:style>
  <w:style w:type="paragraph" w:styleId="CommentSubject">
    <w:name w:val="annotation subject"/>
    <w:basedOn w:val="CommentText"/>
    <w:next w:val="CommentText"/>
    <w:link w:val="CommentSubjectChar"/>
    <w:rsid w:val="00A23A66"/>
    <w:rPr>
      <w:b/>
      <w:bCs/>
    </w:rPr>
  </w:style>
  <w:style w:type="character" w:customStyle="1" w:styleId="CommentSubjectChar">
    <w:name w:val="Comment Subject Char"/>
    <w:basedOn w:val="CommentTextChar"/>
    <w:link w:val="CommentSubject"/>
    <w:rsid w:val="00A23A66"/>
    <w:rPr>
      <w:b/>
      <w:bCs/>
    </w:rPr>
  </w:style>
  <w:style w:type="paragraph" w:styleId="BalloonText">
    <w:name w:val="Balloon Text"/>
    <w:basedOn w:val="Normal"/>
    <w:link w:val="BalloonTextChar"/>
    <w:rsid w:val="00A23A66"/>
    <w:rPr>
      <w:rFonts w:ascii="Tahoma" w:hAnsi="Tahoma" w:cs="Tahoma"/>
      <w:sz w:val="16"/>
      <w:szCs w:val="16"/>
    </w:rPr>
  </w:style>
  <w:style w:type="character" w:customStyle="1" w:styleId="BalloonTextChar">
    <w:name w:val="Balloon Text Char"/>
    <w:basedOn w:val="DefaultParagraphFont"/>
    <w:link w:val="BalloonText"/>
    <w:rsid w:val="00A23A66"/>
    <w:rPr>
      <w:rFonts w:ascii="Tahoma" w:hAnsi="Tahoma" w:cs="Tahoma"/>
      <w:sz w:val="16"/>
      <w:szCs w:val="16"/>
    </w:rPr>
  </w:style>
  <w:style w:type="paragraph" w:styleId="ListParagraph">
    <w:name w:val="List Paragraph"/>
    <w:basedOn w:val="Normal"/>
    <w:uiPriority w:val="34"/>
    <w:qFormat/>
    <w:rsid w:val="0074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1211">
      <w:bodyDiv w:val="1"/>
      <w:marLeft w:val="0"/>
      <w:marRight w:val="0"/>
      <w:marTop w:val="0"/>
      <w:marBottom w:val="0"/>
      <w:divBdr>
        <w:top w:val="none" w:sz="0" w:space="0" w:color="auto"/>
        <w:left w:val="none" w:sz="0" w:space="0" w:color="auto"/>
        <w:bottom w:val="none" w:sz="0" w:space="0" w:color="auto"/>
        <w:right w:val="none" w:sz="0" w:space="0" w:color="auto"/>
      </w:divBdr>
    </w:div>
    <w:div w:id="1473987286">
      <w:bodyDiv w:val="1"/>
      <w:marLeft w:val="0"/>
      <w:marRight w:val="0"/>
      <w:marTop w:val="0"/>
      <w:marBottom w:val="0"/>
      <w:divBdr>
        <w:top w:val="none" w:sz="0" w:space="0" w:color="auto"/>
        <w:left w:val="none" w:sz="0" w:space="0" w:color="auto"/>
        <w:bottom w:val="none" w:sz="0" w:space="0" w:color="auto"/>
        <w:right w:val="none" w:sz="0" w:space="0" w:color="auto"/>
      </w:divBdr>
    </w:div>
    <w:div w:id="1872305103">
      <w:bodyDiv w:val="1"/>
      <w:marLeft w:val="0"/>
      <w:marRight w:val="0"/>
      <w:marTop w:val="0"/>
      <w:marBottom w:val="0"/>
      <w:divBdr>
        <w:top w:val="none" w:sz="0" w:space="0" w:color="auto"/>
        <w:left w:val="none" w:sz="0" w:space="0" w:color="auto"/>
        <w:bottom w:val="none" w:sz="0" w:space="0" w:color="auto"/>
        <w:right w:val="none" w:sz="0" w:space="0" w:color="auto"/>
      </w:divBdr>
    </w:div>
    <w:div w:id="19168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0168-A931-4A62-A422-979BABAD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Jones, Dannette A -FS</cp:lastModifiedBy>
  <cp:revision>2</cp:revision>
  <cp:lastPrinted>2012-10-10T23:14:00Z</cp:lastPrinted>
  <dcterms:created xsi:type="dcterms:W3CDTF">2020-12-15T15:36:00Z</dcterms:created>
  <dcterms:modified xsi:type="dcterms:W3CDTF">2020-12-15T15:36:00Z</dcterms:modified>
</cp:coreProperties>
</file>