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1BB8" w:rsidR="00E14C63" w:rsidP="002A4142" w:rsidRDefault="00D350A8" w14:paraId="60ACE081" w14:textId="77777777">
      <w:pPr>
        <w:tabs>
          <w:tab w:val="left" w:pos="3320"/>
        </w:tabs>
        <w:spacing w:after="0" w:line="240" w:lineRule="auto"/>
        <w:jc w:val="center"/>
        <w:rPr>
          <w:rFonts w:ascii="Times New Roman" w:hAnsi="Times New Roman" w:cs="Times New Roman"/>
          <w:sz w:val="24"/>
          <w:szCs w:val="24"/>
        </w:rPr>
      </w:pPr>
      <w:r w:rsidRPr="00B51BB8">
        <w:rPr>
          <w:rFonts w:ascii="Times New Roman" w:hAnsi="Times New Roman" w:cs="Times New Roman"/>
          <w:sz w:val="24"/>
          <w:szCs w:val="24"/>
        </w:rPr>
        <w:t>Supporting Statement for</w:t>
      </w:r>
    </w:p>
    <w:p w:rsidRPr="00B51BB8" w:rsidR="00D350A8" w:rsidP="009E4495" w:rsidRDefault="00675A46" w14:paraId="67A86B77" w14:textId="32E0F430">
      <w:pPr>
        <w:spacing w:after="0" w:line="240" w:lineRule="auto"/>
        <w:ind w:right="-180"/>
        <w:jc w:val="center"/>
        <w:rPr>
          <w:rFonts w:ascii="Times New Roman" w:hAnsi="Times New Roman" w:cs="Times New Roman"/>
          <w:b/>
          <w:sz w:val="24"/>
          <w:szCs w:val="24"/>
        </w:rPr>
      </w:pPr>
      <w:r>
        <w:rPr>
          <w:rFonts w:ascii="Times New Roman" w:hAnsi="Times New Roman" w:cs="Times New Roman"/>
          <w:b/>
          <w:sz w:val="24"/>
          <w:szCs w:val="24"/>
        </w:rPr>
        <w:t>FERC-725B</w:t>
      </w:r>
      <w:r w:rsidRPr="00B51BB8" w:rsidR="00FA0F7B">
        <w:rPr>
          <w:rFonts w:ascii="Times New Roman" w:hAnsi="Times New Roman" w:cs="Times New Roman"/>
          <w:b/>
          <w:sz w:val="24"/>
          <w:szCs w:val="24"/>
        </w:rPr>
        <w:t xml:space="preserve"> </w:t>
      </w:r>
      <w:r w:rsidRPr="00B51BB8" w:rsidR="00A70D34">
        <w:rPr>
          <w:rFonts w:ascii="Times New Roman" w:hAnsi="Times New Roman" w:cs="Times New Roman"/>
          <w:b/>
          <w:sz w:val="24"/>
          <w:szCs w:val="24"/>
        </w:rPr>
        <w:t>(Mandatory Reliability Standards</w:t>
      </w:r>
      <w:r w:rsidR="00B50C45">
        <w:rPr>
          <w:rFonts w:ascii="Times New Roman" w:hAnsi="Times New Roman" w:cs="Times New Roman"/>
          <w:b/>
          <w:sz w:val="24"/>
          <w:szCs w:val="24"/>
        </w:rPr>
        <w:t xml:space="preserve"> for Critical Infrastructure Protection [CIP] Reliability Standards</w:t>
      </w:r>
      <w:r w:rsidRPr="00B51BB8" w:rsidR="00A70D34">
        <w:rPr>
          <w:rFonts w:ascii="Times New Roman" w:hAnsi="Times New Roman" w:cs="Times New Roman"/>
          <w:b/>
          <w:sz w:val="24"/>
          <w:szCs w:val="24"/>
        </w:rPr>
        <w:t>)</w:t>
      </w:r>
      <w:r w:rsidR="003A37A8">
        <w:rPr>
          <w:rFonts w:ascii="Times New Roman" w:hAnsi="Times New Roman" w:cs="Times New Roman"/>
          <w:b/>
          <w:sz w:val="24"/>
          <w:szCs w:val="24"/>
        </w:rPr>
        <w:t>,</w:t>
      </w:r>
      <w:r w:rsidR="009E4495">
        <w:rPr>
          <w:rFonts w:ascii="Times New Roman" w:hAnsi="Times New Roman" w:cs="Times New Roman"/>
          <w:b/>
          <w:sz w:val="24"/>
          <w:szCs w:val="24"/>
        </w:rPr>
        <w:t xml:space="preserve"> </w:t>
      </w:r>
      <w:r w:rsidRPr="00B51BB8" w:rsidR="00717A1C">
        <w:rPr>
          <w:rFonts w:ascii="Times New Roman" w:hAnsi="Times New Roman" w:cs="Times New Roman"/>
          <w:b/>
          <w:sz w:val="24"/>
          <w:szCs w:val="24"/>
        </w:rPr>
        <w:t xml:space="preserve">as </w:t>
      </w:r>
      <w:r w:rsidR="00030744">
        <w:rPr>
          <w:rFonts w:ascii="Times New Roman" w:hAnsi="Times New Roman" w:cs="Times New Roman"/>
          <w:b/>
          <w:sz w:val="24"/>
          <w:szCs w:val="24"/>
        </w:rPr>
        <w:t>modifi</w:t>
      </w:r>
      <w:r w:rsidRPr="00B51BB8" w:rsidR="00030744">
        <w:rPr>
          <w:rFonts w:ascii="Times New Roman" w:hAnsi="Times New Roman" w:cs="Times New Roman"/>
          <w:b/>
          <w:sz w:val="24"/>
          <w:szCs w:val="24"/>
        </w:rPr>
        <w:t xml:space="preserve">ed </w:t>
      </w:r>
      <w:r w:rsidRPr="00B51BB8" w:rsidR="00717A1C">
        <w:rPr>
          <w:rFonts w:ascii="Times New Roman" w:hAnsi="Times New Roman" w:cs="Times New Roman"/>
          <w:b/>
          <w:sz w:val="24"/>
          <w:szCs w:val="24"/>
        </w:rPr>
        <w:t xml:space="preserve">by </w:t>
      </w:r>
      <w:r w:rsidR="00936236">
        <w:rPr>
          <w:rFonts w:ascii="Times New Roman" w:hAnsi="Times New Roman" w:cs="Times New Roman"/>
          <w:b/>
          <w:sz w:val="24"/>
          <w:szCs w:val="24"/>
        </w:rPr>
        <w:t xml:space="preserve">the </w:t>
      </w:r>
      <w:r w:rsidR="00D33AC4">
        <w:rPr>
          <w:rFonts w:ascii="Times New Roman" w:hAnsi="Times New Roman" w:cs="Times New Roman"/>
          <w:b/>
          <w:sz w:val="24"/>
          <w:szCs w:val="24"/>
        </w:rPr>
        <w:t>Proposed</w:t>
      </w:r>
      <w:r w:rsidR="00775ADE">
        <w:rPr>
          <w:rFonts w:ascii="Times New Roman" w:hAnsi="Times New Roman" w:cs="Times New Roman"/>
          <w:b/>
          <w:sz w:val="24"/>
          <w:szCs w:val="24"/>
        </w:rPr>
        <w:t xml:space="preserve"> Rule</w:t>
      </w:r>
      <w:r w:rsidR="007502F1">
        <w:rPr>
          <w:rFonts w:ascii="Times New Roman" w:hAnsi="Times New Roman" w:cs="Times New Roman"/>
          <w:b/>
          <w:sz w:val="24"/>
          <w:szCs w:val="24"/>
        </w:rPr>
        <w:t xml:space="preserve"> in Docket </w:t>
      </w:r>
      <w:r w:rsidR="009C57F6">
        <w:rPr>
          <w:rFonts w:ascii="Times New Roman" w:hAnsi="Times New Roman" w:cs="Times New Roman"/>
          <w:b/>
          <w:sz w:val="24"/>
          <w:szCs w:val="24"/>
        </w:rPr>
        <w:t xml:space="preserve">No. </w:t>
      </w:r>
      <w:r w:rsidR="007502F1">
        <w:rPr>
          <w:rFonts w:ascii="Times New Roman" w:hAnsi="Times New Roman" w:cs="Times New Roman"/>
          <w:b/>
          <w:sz w:val="24"/>
          <w:szCs w:val="24"/>
        </w:rPr>
        <w:t>RM</w:t>
      </w:r>
      <w:r w:rsidR="007A52E1">
        <w:rPr>
          <w:rFonts w:ascii="Times New Roman" w:hAnsi="Times New Roman" w:cs="Times New Roman"/>
          <w:b/>
          <w:sz w:val="24"/>
          <w:szCs w:val="24"/>
        </w:rPr>
        <w:t>21</w:t>
      </w:r>
      <w:r w:rsidR="007502F1">
        <w:rPr>
          <w:rFonts w:ascii="Times New Roman" w:hAnsi="Times New Roman" w:cs="Times New Roman"/>
          <w:b/>
          <w:sz w:val="24"/>
          <w:szCs w:val="24"/>
        </w:rPr>
        <w:t>-</w:t>
      </w:r>
      <w:r w:rsidR="007A52E1">
        <w:rPr>
          <w:rFonts w:ascii="Times New Roman" w:hAnsi="Times New Roman" w:cs="Times New Roman"/>
          <w:b/>
          <w:sz w:val="24"/>
          <w:szCs w:val="24"/>
        </w:rPr>
        <w:t>3</w:t>
      </w:r>
      <w:r w:rsidR="00CF14B3">
        <w:rPr>
          <w:rFonts w:ascii="Times New Roman" w:hAnsi="Times New Roman" w:cs="Times New Roman"/>
          <w:b/>
          <w:sz w:val="24"/>
          <w:szCs w:val="24"/>
        </w:rPr>
        <w:t>-000</w:t>
      </w:r>
    </w:p>
    <w:p w:rsidRPr="00B51BB8" w:rsidR="002A4142" w:rsidP="002A4142" w:rsidRDefault="002A4142" w14:paraId="432F8FF1" w14:textId="77777777">
      <w:pPr>
        <w:spacing w:after="0" w:line="240" w:lineRule="auto"/>
        <w:ind w:right="-180"/>
        <w:jc w:val="center"/>
        <w:rPr>
          <w:rFonts w:ascii="Times New Roman" w:hAnsi="Times New Roman" w:cs="Times New Roman"/>
          <w:b/>
          <w:sz w:val="24"/>
          <w:szCs w:val="24"/>
        </w:rPr>
      </w:pPr>
    </w:p>
    <w:p w:rsidR="00C4205B" w:rsidP="002A4142" w:rsidRDefault="00D350A8" w14:paraId="12B1F6FB" w14:textId="34D5ED34">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 Federal Energy Regulatory Commission (Commission or FERC) requests that the Office of Management and</w:t>
      </w:r>
      <w:r w:rsidR="007502F1">
        <w:rPr>
          <w:rFonts w:ascii="Times New Roman" w:hAnsi="Times New Roman" w:cs="Times New Roman"/>
          <w:sz w:val="24"/>
          <w:szCs w:val="24"/>
        </w:rPr>
        <w:t xml:space="preserve"> Budget (OMB) review the revisions to</w:t>
      </w:r>
      <w:r w:rsidR="00376367">
        <w:rPr>
          <w:rFonts w:ascii="Times New Roman" w:hAnsi="Times New Roman" w:cs="Times New Roman"/>
          <w:sz w:val="24"/>
          <w:szCs w:val="24"/>
        </w:rPr>
        <w:t xml:space="preserve"> the</w:t>
      </w:r>
      <w:r w:rsidRPr="00B51BB8">
        <w:rPr>
          <w:rFonts w:ascii="Times New Roman" w:hAnsi="Times New Roman" w:cs="Times New Roman"/>
          <w:sz w:val="24"/>
          <w:szCs w:val="24"/>
        </w:rPr>
        <w:t xml:space="preserve"> </w:t>
      </w:r>
      <w:r w:rsidR="00675A46">
        <w:rPr>
          <w:rFonts w:ascii="Times New Roman" w:hAnsi="Times New Roman" w:cs="Times New Roman"/>
          <w:sz w:val="24"/>
          <w:szCs w:val="24"/>
        </w:rPr>
        <w:t>FERC-725B</w:t>
      </w:r>
      <w:r w:rsidRPr="00AD1139" w:rsidR="00612E67">
        <w:rPr>
          <w:rFonts w:ascii="Times New Roman" w:hAnsi="Times New Roman" w:cs="Times New Roman"/>
          <w:sz w:val="24"/>
          <w:szCs w:val="24"/>
          <w:vertAlign w:val="superscript"/>
        </w:rPr>
        <w:t xml:space="preserve"> </w:t>
      </w:r>
      <w:r w:rsidR="00376367">
        <w:rPr>
          <w:rFonts w:ascii="Times New Roman" w:hAnsi="Times New Roman" w:cs="Times New Roman"/>
          <w:sz w:val="24"/>
          <w:szCs w:val="24"/>
        </w:rPr>
        <w:t xml:space="preserve">information collection </w:t>
      </w:r>
      <w:r w:rsidRPr="00B51BB8" w:rsidR="00612E67">
        <w:rPr>
          <w:rFonts w:ascii="Times New Roman" w:hAnsi="Times New Roman" w:cs="Times New Roman"/>
          <w:sz w:val="24"/>
          <w:szCs w:val="24"/>
        </w:rPr>
        <w:t>(</w:t>
      </w:r>
      <w:r w:rsidRPr="00B50C45" w:rsidR="00B50C45">
        <w:rPr>
          <w:rFonts w:ascii="Times New Roman" w:hAnsi="Times New Roman" w:cs="Times New Roman"/>
          <w:sz w:val="24"/>
          <w:szCs w:val="24"/>
        </w:rPr>
        <w:t>Mandatory Reliability Standards for Critical Infrastructure Protection [CIP] Reliability Standards</w:t>
      </w:r>
      <w:r w:rsidR="000B4143">
        <w:rPr>
          <w:rFonts w:ascii="Times New Roman" w:hAnsi="Times New Roman" w:cs="Times New Roman"/>
          <w:sz w:val="24"/>
          <w:szCs w:val="24"/>
        </w:rPr>
        <w:t>)</w:t>
      </w:r>
      <w:r w:rsidR="00B50C45">
        <w:rPr>
          <w:rFonts w:ascii="Times New Roman" w:hAnsi="Times New Roman" w:cs="Times New Roman"/>
          <w:sz w:val="24"/>
          <w:szCs w:val="24"/>
        </w:rPr>
        <w:t xml:space="preserve"> </w:t>
      </w:r>
      <w:r w:rsidRPr="00B51BB8" w:rsidR="00606999">
        <w:rPr>
          <w:rFonts w:ascii="Times New Roman" w:hAnsi="Times New Roman" w:cs="Times New Roman"/>
          <w:sz w:val="24"/>
          <w:szCs w:val="24"/>
        </w:rPr>
        <w:t xml:space="preserve">as </w:t>
      </w:r>
      <w:r w:rsidR="009B0FA2">
        <w:rPr>
          <w:rFonts w:ascii="Times New Roman" w:hAnsi="Times New Roman" w:cs="Times New Roman"/>
          <w:sz w:val="24"/>
          <w:szCs w:val="24"/>
        </w:rPr>
        <w:t>implement</w:t>
      </w:r>
      <w:r w:rsidRPr="00B51BB8" w:rsidR="009B0FA2">
        <w:rPr>
          <w:rFonts w:ascii="Times New Roman" w:hAnsi="Times New Roman" w:cs="Times New Roman"/>
          <w:sz w:val="24"/>
          <w:szCs w:val="24"/>
        </w:rPr>
        <w:t xml:space="preserve">ed </w:t>
      </w:r>
      <w:r w:rsidRPr="00B51BB8" w:rsidR="00606999">
        <w:rPr>
          <w:rFonts w:ascii="Times New Roman" w:hAnsi="Times New Roman" w:cs="Times New Roman"/>
          <w:sz w:val="24"/>
          <w:szCs w:val="24"/>
        </w:rPr>
        <w:t xml:space="preserve">by the </w:t>
      </w:r>
      <w:r w:rsidR="0029198C">
        <w:rPr>
          <w:rFonts w:ascii="Times New Roman" w:hAnsi="Times New Roman" w:cs="Times New Roman"/>
          <w:sz w:val="24"/>
          <w:szCs w:val="24"/>
        </w:rPr>
        <w:t>Notice of Proposed</w:t>
      </w:r>
      <w:r w:rsidR="009B0FA2">
        <w:rPr>
          <w:rFonts w:ascii="Times New Roman" w:hAnsi="Times New Roman" w:cs="Times New Roman"/>
          <w:sz w:val="24"/>
          <w:szCs w:val="24"/>
        </w:rPr>
        <w:t xml:space="preserve"> Rule</w:t>
      </w:r>
      <w:r w:rsidR="0029198C">
        <w:rPr>
          <w:rFonts w:ascii="Times New Roman" w:hAnsi="Times New Roman" w:cs="Times New Roman"/>
          <w:sz w:val="24"/>
          <w:szCs w:val="24"/>
        </w:rPr>
        <w:t>making</w:t>
      </w:r>
      <w:r w:rsidRPr="00B51BB8" w:rsidR="008C747F">
        <w:rPr>
          <w:rFonts w:ascii="Times New Roman" w:hAnsi="Times New Roman" w:cs="Times New Roman"/>
          <w:sz w:val="24"/>
          <w:szCs w:val="24"/>
        </w:rPr>
        <w:t xml:space="preserve"> </w:t>
      </w:r>
      <w:r w:rsidR="002C531C">
        <w:rPr>
          <w:rFonts w:ascii="Times New Roman" w:hAnsi="Times New Roman" w:cs="Times New Roman"/>
          <w:sz w:val="24"/>
          <w:szCs w:val="24"/>
        </w:rPr>
        <w:t>(issued 1</w:t>
      </w:r>
      <w:r w:rsidR="007A52E1">
        <w:rPr>
          <w:rFonts w:ascii="Times New Roman" w:hAnsi="Times New Roman" w:cs="Times New Roman"/>
          <w:sz w:val="24"/>
          <w:szCs w:val="24"/>
        </w:rPr>
        <w:t>2</w:t>
      </w:r>
      <w:r w:rsidR="002C531C">
        <w:rPr>
          <w:rFonts w:ascii="Times New Roman" w:hAnsi="Times New Roman" w:cs="Times New Roman"/>
          <w:sz w:val="24"/>
          <w:szCs w:val="24"/>
        </w:rPr>
        <w:t>/</w:t>
      </w:r>
      <w:r w:rsidR="007A52E1">
        <w:rPr>
          <w:rFonts w:ascii="Times New Roman" w:hAnsi="Times New Roman" w:cs="Times New Roman"/>
          <w:sz w:val="24"/>
          <w:szCs w:val="24"/>
        </w:rPr>
        <w:t>1</w:t>
      </w:r>
      <w:r w:rsidR="0029198C">
        <w:rPr>
          <w:rFonts w:ascii="Times New Roman" w:hAnsi="Times New Roman" w:cs="Times New Roman"/>
          <w:sz w:val="24"/>
          <w:szCs w:val="24"/>
        </w:rPr>
        <w:t>7</w:t>
      </w:r>
      <w:r w:rsidR="002C531C">
        <w:rPr>
          <w:rFonts w:ascii="Times New Roman" w:hAnsi="Times New Roman" w:cs="Times New Roman"/>
          <w:sz w:val="24"/>
          <w:szCs w:val="24"/>
        </w:rPr>
        <w:t>/2020)</w:t>
      </w:r>
      <w:r w:rsidRPr="005D011E" w:rsidR="002C531C">
        <w:rPr>
          <w:rStyle w:val="FootnoteReference"/>
          <w:rFonts w:ascii="Times New Roman" w:hAnsi="Times New Roman" w:cs="Times New Roman"/>
          <w:sz w:val="24"/>
          <w:szCs w:val="24"/>
          <w:vertAlign w:val="superscript"/>
        </w:rPr>
        <w:footnoteReference w:id="2"/>
      </w:r>
      <w:r w:rsidR="002C531C">
        <w:rPr>
          <w:rFonts w:ascii="Times New Roman" w:hAnsi="Times New Roman" w:cs="Times New Roman"/>
          <w:sz w:val="24"/>
          <w:szCs w:val="24"/>
        </w:rPr>
        <w:t xml:space="preserve"> </w:t>
      </w:r>
      <w:r w:rsidRPr="00B51BB8" w:rsidR="00612E67">
        <w:rPr>
          <w:rFonts w:ascii="Times New Roman" w:hAnsi="Times New Roman" w:cs="Times New Roman"/>
          <w:sz w:val="24"/>
          <w:szCs w:val="24"/>
        </w:rPr>
        <w:t xml:space="preserve">in </w:t>
      </w:r>
      <w:r w:rsidR="009B0FA2">
        <w:rPr>
          <w:rFonts w:ascii="Times New Roman" w:hAnsi="Times New Roman" w:cs="Times New Roman"/>
          <w:sz w:val="24"/>
          <w:szCs w:val="24"/>
        </w:rPr>
        <w:t xml:space="preserve">Docket No. </w:t>
      </w:r>
      <w:r w:rsidR="007502F1">
        <w:rPr>
          <w:rFonts w:ascii="Times New Roman" w:hAnsi="Times New Roman" w:cs="Times New Roman"/>
          <w:sz w:val="24"/>
          <w:szCs w:val="24"/>
        </w:rPr>
        <w:t>RM</w:t>
      </w:r>
      <w:r w:rsidR="007A52E1">
        <w:rPr>
          <w:rFonts w:ascii="Times New Roman" w:hAnsi="Times New Roman" w:cs="Times New Roman"/>
          <w:sz w:val="24"/>
          <w:szCs w:val="24"/>
        </w:rPr>
        <w:t>21</w:t>
      </w:r>
      <w:r w:rsidR="007502F1">
        <w:rPr>
          <w:rFonts w:ascii="Times New Roman" w:hAnsi="Times New Roman" w:cs="Times New Roman"/>
          <w:sz w:val="24"/>
          <w:szCs w:val="24"/>
        </w:rPr>
        <w:t>-</w:t>
      </w:r>
      <w:r w:rsidR="007A52E1">
        <w:rPr>
          <w:rFonts w:ascii="Times New Roman" w:hAnsi="Times New Roman" w:cs="Times New Roman"/>
          <w:sz w:val="24"/>
          <w:szCs w:val="24"/>
        </w:rPr>
        <w:t>3</w:t>
      </w:r>
      <w:r w:rsidR="00CF14B3">
        <w:rPr>
          <w:rFonts w:ascii="Times New Roman" w:hAnsi="Times New Roman" w:cs="Times New Roman"/>
          <w:sz w:val="24"/>
          <w:szCs w:val="24"/>
        </w:rPr>
        <w:t>-000</w:t>
      </w:r>
      <w:r w:rsidR="00774B70">
        <w:rPr>
          <w:rFonts w:ascii="Times New Roman" w:hAnsi="Times New Roman" w:cs="Times New Roman"/>
          <w:sz w:val="24"/>
          <w:szCs w:val="24"/>
        </w:rPr>
        <w:t>.</w:t>
      </w:r>
      <w:r w:rsidR="0038265B">
        <w:rPr>
          <w:rFonts w:ascii="Times New Roman" w:hAnsi="Times New Roman" w:cs="Times New Roman"/>
          <w:sz w:val="24"/>
          <w:szCs w:val="24"/>
        </w:rPr>
        <w:t xml:space="preserve"> </w:t>
      </w:r>
    </w:p>
    <w:p w:rsidRPr="00B51BB8" w:rsidR="002A4142" w:rsidP="002A4142" w:rsidRDefault="002A4142" w14:paraId="505CBA46" w14:textId="77777777">
      <w:pPr>
        <w:spacing w:after="0" w:line="240" w:lineRule="auto"/>
        <w:rPr>
          <w:rFonts w:ascii="Times New Roman" w:hAnsi="Times New Roman" w:cs="Times New Roman"/>
          <w:b/>
          <w:sz w:val="24"/>
          <w:szCs w:val="24"/>
        </w:rPr>
      </w:pPr>
    </w:p>
    <w:p w:rsidRPr="00B51BB8" w:rsidR="00C4205B" w:rsidP="007C39D3" w:rsidRDefault="00C4205B" w14:paraId="1062E706" w14:textId="77777777">
      <w:pPr>
        <w:widowControl w:val="0"/>
        <w:numPr>
          <w:ilvl w:val="0"/>
          <w:numId w:val="2"/>
        </w:numPr>
        <w:autoSpaceDE w:val="0"/>
        <w:autoSpaceDN w:val="0"/>
        <w:adjustRightInd w:val="0"/>
        <w:spacing w:after="0" w:line="240" w:lineRule="auto"/>
        <w:rPr>
          <w:rFonts w:ascii="Times New Roman" w:hAnsi="Times New Roman" w:cs="Times New Roman"/>
          <w:b/>
          <w:bCs/>
          <w:sz w:val="24"/>
          <w:szCs w:val="24"/>
        </w:rPr>
      </w:pPr>
      <w:r w:rsidRPr="00B51BB8">
        <w:rPr>
          <w:rFonts w:ascii="Times New Roman" w:hAnsi="Times New Roman" w:cs="Times New Roman"/>
          <w:b/>
          <w:bCs/>
          <w:sz w:val="24"/>
          <w:szCs w:val="24"/>
        </w:rPr>
        <w:t>CIRCUMSTANCES THAT MAKE THE COLLECTION OF INFORMATION NECESSARY</w:t>
      </w:r>
    </w:p>
    <w:p w:rsidRPr="00B51BB8" w:rsidR="00C4205B" w:rsidP="005E2448" w:rsidRDefault="00C4205B" w14:paraId="3D45919E" w14:textId="77777777">
      <w:pPr>
        <w:widowControl w:val="0"/>
        <w:autoSpaceDE w:val="0"/>
        <w:autoSpaceDN w:val="0"/>
        <w:adjustRightInd w:val="0"/>
        <w:spacing w:after="0" w:line="240" w:lineRule="auto"/>
        <w:ind w:left="360"/>
        <w:rPr>
          <w:rFonts w:ascii="Times New Roman" w:hAnsi="Times New Roman" w:cs="Times New Roman"/>
          <w:b/>
          <w:bCs/>
          <w:sz w:val="24"/>
          <w:szCs w:val="24"/>
        </w:rPr>
      </w:pPr>
    </w:p>
    <w:p w:rsidRPr="007A52E1" w:rsidR="007A52E1" w:rsidP="007A52E1" w:rsidRDefault="007A52E1" w14:paraId="46397513" w14:textId="77777777">
      <w:pPr>
        <w:tabs>
          <w:tab w:val="num" w:pos="720"/>
        </w:tabs>
        <w:spacing w:after="0" w:line="240" w:lineRule="auto"/>
        <w:rPr>
          <w:rFonts w:ascii="Times New Roman" w:hAnsi="Times New Roman" w:eastAsia="Calibri" w:cs="Times New Roman"/>
          <w:sz w:val="26"/>
        </w:rPr>
      </w:pPr>
      <w:r w:rsidRPr="007A52E1">
        <w:rPr>
          <w:rFonts w:ascii="Times New Roman" w:hAnsi="Times New Roman" w:eastAsia="Calibri" w:cs="Times New Roman"/>
          <w:sz w:val="26"/>
        </w:rPr>
        <w:t>On August 8, 2005, Congress enacted the Energy Policy Act of 2005.</w:t>
      </w:r>
      <w:r w:rsidRPr="007A52E1">
        <w:rPr>
          <w:rFonts w:ascii="Times New Roman" w:hAnsi="Times New Roman" w:eastAsia="Calibri" w:cs="Times New Roman"/>
          <w:b/>
          <w:sz w:val="26"/>
          <w:vertAlign w:val="superscript"/>
        </w:rPr>
        <w:footnoteReference w:id="3"/>
      </w:r>
      <w:r w:rsidRPr="007A52E1">
        <w:rPr>
          <w:rFonts w:ascii="Times New Roman" w:hAnsi="Times New Roman" w:eastAsia="Calibri" w:cs="Times New Roman"/>
          <w:sz w:val="26"/>
        </w:rPr>
        <w:t xml:space="preserve">  The Energy Policy Act of 2005 added a new section 215 to the FPA,</w:t>
      </w:r>
      <w:r w:rsidRPr="007A52E1">
        <w:rPr>
          <w:rFonts w:ascii="Times New Roman" w:hAnsi="Times New Roman" w:eastAsia="Calibri" w:cs="Times New Roman"/>
          <w:b/>
          <w:sz w:val="26"/>
          <w:vertAlign w:val="superscript"/>
        </w:rPr>
        <w:footnoteReference w:id="4"/>
      </w:r>
      <w:r w:rsidRPr="007A52E1">
        <w:rPr>
          <w:rFonts w:ascii="Times New Roman" w:hAnsi="Times New Roman" w:eastAsia="Calibri" w:cs="Times New Roman"/>
          <w:sz w:val="26"/>
        </w:rPr>
        <w:t xml:space="preserve"> which requires a Commission-certified Electric Reliability Organization to develop mandatory and enforceable Reliability Standards,</w:t>
      </w:r>
      <w:r w:rsidRPr="007A52E1">
        <w:rPr>
          <w:rFonts w:ascii="Times New Roman" w:hAnsi="Times New Roman" w:eastAsia="Calibri" w:cs="Times New Roman"/>
          <w:b/>
          <w:sz w:val="26"/>
          <w:vertAlign w:val="superscript"/>
        </w:rPr>
        <w:footnoteReference w:id="5"/>
      </w:r>
      <w:r w:rsidRPr="007A52E1">
        <w:rPr>
          <w:rFonts w:ascii="Times New Roman" w:hAnsi="Times New Roman" w:eastAsia="Calibri" w:cs="Times New Roman"/>
          <w:sz w:val="26"/>
        </w:rPr>
        <w:t xml:space="preserve"> including requirements for cybersecurity protection, which are subject to Commission review and approval.  Once approved, the Reliability Standards may be enforced by the Electric Reliability Organization subject to Commission oversight, or the Commission can independently enforce Reliability Standards.   </w:t>
      </w:r>
    </w:p>
    <w:p w:rsidRPr="007A52E1" w:rsidR="007A52E1" w:rsidP="007A52E1" w:rsidRDefault="007A52E1" w14:paraId="254D26DB" w14:textId="77777777">
      <w:pPr>
        <w:tabs>
          <w:tab w:val="num" w:pos="720"/>
        </w:tabs>
        <w:spacing w:after="0" w:line="240" w:lineRule="auto"/>
        <w:rPr>
          <w:rFonts w:ascii="Times New Roman" w:hAnsi="Times New Roman" w:eastAsia="Calibri" w:cs="Times New Roman"/>
          <w:sz w:val="26"/>
        </w:rPr>
      </w:pPr>
      <w:r w:rsidRPr="007A52E1">
        <w:rPr>
          <w:rFonts w:ascii="Times New Roman" w:hAnsi="Times New Roman" w:eastAsia="Calibri" w:cs="Times New Roman"/>
          <w:sz w:val="26"/>
        </w:rPr>
        <w:t>On February 3, 2006, the Commission issued Order No. 672,</w:t>
      </w:r>
      <w:r w:rsidRPr="007A52E1">
        <w:rPr>
          <w:rFonts w:ascii="Times New Roman" w:hAnsi="Times New Roman" w:eastAsia="Calibri" w:cs="Times New Roman"/>
          <w:b/>
          <w:sz w:val="26"/>
          <w:vertAlign w:val="superscript"/>
        </w:rPr>
        <w:footnoteReference w:id="6"/>
      </w:r>
      <w:r w:rsidRPr="007A52E1">
        <w:rPr>
          <w:rFonts w:ascii="Times New Roman" w:hAnsi="Times New Roman" w:eastAsia="Calibri" w:cs="Times New Roman"/>
          <w:sz w:val="26"/>
        </w:rPr>
        <w:t xml:space="preserve"> implementing FPA section 215.  The Commission subsequently certified NERC as the Electric Reliability Organization.  The Reliability Standards developed by NERC become mandatory and enforceable after Commission approval and apply to users, owners, and operators of the Bulk-Power System, as set forth in each Reliability Standard.</w:t>
      </w:r>
      <w:r w:rsidRPr="007A52E1">
        <w:rPr>
          <w:rFonts w:ascii="Times New Roman" w:hAnsi="Times New Roman" w:eastAsia="Calibri" w:cs="Times New Roman"/>
          <w:b/>
          <w:sz w:val="26"/>
          <w:vertAlign w:val="superscript"/>
        </w:rPr>
        <w:footnoteReference w:id="7"/>
      </w:r>
      <w:r w:rsidRPr="007A52E1">
        <w:rPr>
          <w:rFonts w:ascii="Times New Roman" w:hAnsi="Times New Roman" w:eastAsia="Calibri" w:cs="Times New Roman"/>
          <w:sz w:val="26"/>
        </w:rPr>
        <w:t xml:space="preserve">  The CIP Reliability Standards require entities to comply with specific requirements to safeguard critical cyber assets.  These standards are results-based and do not specify a technology or method to a</w:t>
      </w:r>
      <w:bookmarkStart w:name="_GoBack" w:id="0"/>
      <w:bookmarkEnd w:id="0"/>
      <w:r w:rsidRPr="007A52E1">
        <w:rPr>
          <w:rFonts w:ascii="Times New Roman" w:hAnsi="Times New Roman" w:eastAsia="Calibri" w:cs="Times New Roman"/>
          <w:sz w:val="26"/>
        </w:rPr>
        <w:t>chieve compliance, instead leaving it up to the entity to decide how best to comply.</w:t>
      </w:r>
    </w:p>
    <w:p w:rsidRPr="007A52E1" w:rsidR="007A52E1" w:rsidP="007A52E1" w:rsidRDefault="007A52E1" w14:paraId="1BD867F1" w14:textId="77777777">
      <w:pPr>
        <w:tabs>
          <w:tab w:val="num" w:pos="720"/>
        </w:tabs>
        <w:spacing w:after="0" w:line="240" w:lineRule="auto"/>
        <w:rPr>
          <w:rFonts w:ascii="Times New Roman" w:hAnsi="Times New Roman" w:eastAsia="Calibri" w:cs="Times New Roman"/>
          <w:sz w:val="26"/>
        </w:rPr>
      </w:pPr>
      <w:r w:rsidRPr="007A52E1">
        <w:rPr>
          <w:rFonts w:ascii="Times New Roman" w:hAnsi="Times New Roman" w:eastAsia="Calibri" w:cs="Times New Roman"/>
          <w:sz w:val="26"/>
        </w:rPr>
        <w:lastRenderedPageBreak/>
        <w:t>On January 18, 2008, the Commission issued Order No. 706,</w:t>
      </w:r>
      <w:r w:rsidRPr="007A52E1">
        <w:rPr>
          <w:rFonts w:ascii="Times New Roman" w:hAnsi="Times New Roman" w:eastAsia="Calibri" w:cs="Times New Roman"/>
          <w:b/>
          <w:sz w:val="26"/>
          <w:vertAlign w:val="superscript"/>
        </w:rPr>
        <w:footnoteReference w:id="8"/>
      </w:r>
      <w:r w:rsidRPr="007A52E1">
        <w:rPr>
          <w:rFonts w:ascii="Times New Roman" w:hAnsi="Times New Roman" w:eastAsia="Calibri" w:cs="Times New Roman"/>
          <w:sz w:val="26"/>
        </w:rPr>
        <w:t xml:space="preserve"> approving the initial eight CIP Reliability Standards, CIP version 1 Standards, submitted by NERC.  Subsequently, the Commission has approved multiple versions of the CIP Reliability Standards submitted by NERC, partly to address the evolving nature of cyber-related threats to the Bulk-Power System.  On November 22, 2013, the Commission issued Order No. 791,</w:t>
      </w:r>
      <w:r w:rsidRPr="007A52E1">
        <w:rPr>
          <w:rFonts w:ascii="Times New Roman" w:hAnsi="Times New Roman" w:eastAsia="Calibri" w:cs="Times New Roman"/>
          <w:b/>
          <w:sz w:val="26"/>
          <w:vertAlign w:val="superscript"/>
        </w:rPr>
        <w:footnoteReference w:id="9"/>
      </w:r>
      <w:r w:rsidRPr="007A52E1">
        <w:rPr>
          <w:rFonts w:ascii="Times New Roman" w:hAnsi="Times New Roman" w:eastAsia="Calibri" w:cs="Times New Roman"/>
          <w:sz w:val="26"/>
        </w:rPr>
        <w:t xml:space="preserve"> approving CIP version 5 Standards, the last major revision to the CIP Reliability Standards.  The CIP version 5 Standards implement a tiered approach to categorize assets, identifying them as high, medium, or low risk to the operation of the Bulk Electric System (BES)</w:t>
      </w:r>
      <w:r w:rsidRPr="007A52E1">
        <w:rPr>
          <w:rFonts w:ascii="Times New Roman" w:hAnsi="Times New Roman" w:eastAsia="Calibri" w:cs="Times New Roman"/>
          <w:b/>
          <w:sz w:val="26"/>
          <w:vertAlign w:val="superscript"/>
        </w:rPr>
        <w:footnoteReference w:id="10"/>
      </w:r>
      <w:r w:rsidRPr="007A52E1">
        <w:rPr>
          <w:rFonts w:ascii="Times New Roman" w:hAnsi="Times New Roman" w:eastAsia="Calibri" w:cs="Times New Roman"/>
          <w:sz w:val="26"/>
        </w:rPr>
        <w:t xml:space="preserve"> if compromised.  High impact systems include large control centers.  Medium impact systems include smaller control centers, ultra-high voltage transmission, and large substations and generating facilities.  The remainder of the BES Cyber Systems</w:t>
      </w:r>
      <w:r w:rsidRPr="007A52E1">
        <w:rPr>
          <w:rFonts w:ascii="Times New Roman" w:hAnsi="Times New Roman" w:eastAsia="Calibri" w:cs="Times New Roman"/>
          <w:b/>
          <w:sz w:val="26"/>
          <w:vertAlign w:val="superscript"/>
        </w:rPr>
        <w:footnoteReference w:id="11"/>
      </w:r>
      <w:r w:rsidRPr="007A52E1">
        <w:rPr>
          <w:rFonts w:ascii="Times New Roman" w:hAnsi="Times New Roman" w:eastAsia="Calibri" w:cs="Times New Roman"/>
          <w:sz w:val="26"/>
        </w:rPr>
        <w:t xml:space="preserve"> are categorized as low impact systems.  Most requirements in the CIP Reliability Standards apply to high and medium impact systems; however, a technical controls requirement in CIP-003, described below, applies only to low impact systems.  Since 2013, the Commission has approved new and modified CIP Reliability Standards that address specific issues such as supply chain risk management, cyber incident reporting, communications between control centers, and the physical security of critical transmission facilities.</w:t>
      </w:r>
      <w:r w:rsidRPr="007A52E1">
        <w:rPr>
          <w:rFonts w:ascii="Times New Roman" w:hAnsi="Times New Roman" w:eastAsia="Calibri" w:cs="Times New Roman"/>
          <w:b/>
          <w:sz w:val="26"/>
          <w:vertAlign w:val="superscript"/>
        </w:rPr>
        <w:footnoteReference w:id="12"/>
      </w:r>
    </w:p>
    <w:p w:rsidRPr="007A52E1" w:rsidR="007A52E1" w:rsidP="007A52E1" w:rsidRDefault="007A52E1" w14:paraId="58184DDC" w14:textId="77777777">
      <w:pPr>
        <w:tabs>
          <w:tab w:val="num" w:pos="720"/>
        </w:tabs>
        <w:spacing w:after="0" w:line="240" w:lineRule="auto"/>
        <w:rPr>
          <w:rFonts w:ascii="Times New Roman" w:hAnsi="Times New Roman" w:eastAsia="Calibri" w:cs="Times New Roman"/>
          <w:sz w:val="26"/>
        </w:rPr>
      </w:pPr>
      <w:r w:rsidRPr="007A52E1">
        <w:rPr>
          <w:rFonts w:ascii="Times New Roman" w:hAnsi="Times New Roman" w:eastAsia="Calibri" w:cs="Times New Roman"/>
          <w:sz w:val="26"/>
        </w:rPr>
        <w:t xml:space="preserve">The CIP Reliability Standards currently consist of 12 standards specifying a set of requirements that entities must follow to ensure the cyber and physical security of the </w:t>
      </w:r>
      <w:r w:rsidRPr="007A52E1">
        <w:rPr>
          <w:rFonts w:ascii="Times New Roman" w:hAnsi="Times New Roman" w:eastAsia="Calibri" w:cs="Times New Roman"/>
          <w:sz w:val="26"/>
        </w:rPr>
        <w:lastRenderedPageBreak/>
        <w:t>Bulk-Power System.  There are 10 currently effective cybersecurity standards and one cybersecurity standard that has been approved by the Commission and will become enforceable on July 1, 2022.  There is also one physical security standard, which is not the subject of this NOPR</w:t>
      </w:r>
      <w:r w:rsidRPr="007A52E1" w:rsidDel="00ED7C97">
        <w:rPr>
          <w:rFonts w:ascii="Times New Roman" w:hAnsi="Times New Roman" w:eastAsia="Calibri" w:cs="Times New Roman"/>
          <w:sz w:val="26"/>
        </w:rPr>
        <w:t>:</w:t>
      </w:r>
      <w:r w:rsidRPr="007A52E1">
        <w:rPr>
          <w:rFonts w:ascii="Times New Roman" w:hAnsi="Times New Roman" w:eastAsia="Calibri" w:cs="Times New Roman"/>
          <w:b/>
          <w:sz w:val="26"/>
          <w:vertAlign w:val="superscript"/>
        </w:rPr>
        <w:footnoteReference w:id="13"/>
      </w:r>
      <w:r w:rsidRPr="007A52E1" w:rsidDel="00ED7C97">
        <w:rPr>
          <w:rFonts w:ascii="Times New Roman" w:hAnsi="Times New Roman" w:eastAsia="Calibri" w:cs="Times New Roman"/>
          <w:sz w:val="26"/>
        </w:rPr>
        <w:t xml:space="preserve">   </w:t>
      </w:r>
    </w:p>
    <w:p w:rsidRPr="007A52E1" w:rsidR="007A52E1" w:rsidP="007A52E1" w:rsidRDefault="007A52E1" w14:paraId="376FCB70" w14:textId="77777777">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 xml:space="preserve">CIP-002-5.1a Bulk Electric System Cyber System Categorization:  requires entities to identify and categorize BES Cyber Assets for the application of cyber security requirements commensurate with the adverse impact that loss, compromise, or misuse of those BES Cyber Systems could have on the reliable operation of the BES. </w:t>
      </w:r>
    </w:p>
    <w:p w:rsidRPr="007A52E1" w:rsidR="007A52E1" w:rsidP="007A52E1" w:rsidRDefault="007A52E1" w14:paraId="56DC4B59" w14:textId="58704D4B">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CIP-003-8 Security Management Controls:  requires entities to specify consistent and sustainable security management controls that establish responsibility and accountability to protect BES Cyber Systems against compromise that could lead to mis</w:t>
      </w:r>
      <w:r w:rsidR="00503408">
        <w:rPr>
          <w:rFonts w:ascii="Times New Roman" w:hAnsi="Times New Roman" w:eastAsia="Calibri" w:cs="Times New Roman"/>
          <w:sz w:val="26"/>
        </w:rPr>
        <w:t>-</w:t>
      </w:r>
      <w:r w:rsidRPr="007A52E1">
        <w:rPr>
          <w:rFonts w:ascii="Times New Roman" w:hAnsi="Times New Roman" w:eastAsia="Calibri" w:cs="Times New Roman"/>
          <w:sz w:val="26"/>
        </w:rPr>
        <w:t>operation or instability in the BES.</w:t>
      </w:r>
    </w:p>
    <w:p w:rsidRPr="007A52E1" w:rsidR="007A52E1" w:rsidP="007A52E1" w:rsidRDefault="007A52E1" w14:paraId="5C436FFE" w14:textId="675208AA">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CIP-004-6 Personnel and Training:  requires entities to minimize the risk against compromise that could lead to mis</w:t>
      </w:r>
      <w:r w:rsidR="00503408">
        <w:rPr>
          <w:rFonts w:ascii="Times New Roman" w:hAnsi="Times New Roman" w:eastAsia="Calibri" w:cs="Times New Roman"/>
          <w:sz w:val="26"/>
        </w:rPr>
        <w:t>-</w:t>
      </w:r>
      <w:r w:rsidRPr="007A52E1">
        <w:rPr>
          <w:rFonts w:ascii="Times New Roman" w:hAnsi="Times New Roman" w:eastAsia="Calibri" w:cs="Times New Roman"/>
          <w:sz w:val="26"/>
        </w:rPr>
        <w:t>operation or instability in the BES from individuals accessing BES Cyber Systems by requiring an appropriate level of personnel risk assessment, training, and security awareness in support of protecting BES Cyber Systems.</w:t>
      </w:r>
    </w:p>
    <w:p w:rsidRPr="007A52E1" w:rsidR="007A52E1" w:rsidP="007A52E1" w:rsidRDefault="007A52E1" w14:paraId="222C5B3C" w14:textId="51235A77">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CIP-005-6 Electronic Security Perimeter(s):  requires entities to manage electronic access to BES Cyber Systems by specifying a controlled Electronic Security Perimeter in support of protecting BES Cyber Systems against compromise that could lead to mis</w:t>
      </w:r>
      <w:r w:rsidR="00503408">
        <w:rPr>
          <w:rFonts w:ascii="Times New Roman" w:hAnsi="Times New Roman" w:eastAsia="Calibri" w:cs="Times New Roman"/>
          <w:sz w:val="26"/>
        </w:rPr>
        <w:t>-</w:t>
      </w:r>
      <w:r w:rsidRPr="007A52E1">
        <w:rPr>
          <w:rFonts w:ascii="Times New Roman" w:hAnsi="Times New Roman" w:eastAsia="Calibri" w:cs="Times New Roman"/>
          <w:sz w:val="26"/>
        </w:rPr>
        <w:t>operation or instability in the BES.</w:t>
      </w:r>
    </w:p>
    <w:p w:rsidRPr="007A52E1" w:rsidR="007A52E1" w:rsidP="007A52E1" w:rsidRDefault="007A52E1" w14:paraId="1AB4DF38" w14:textId="545278F8">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CIP-006-6 Physical Security of Bulk Electric System Cyber Systems:  requires entities to manage physical access to BES Cyber Systems by specifying a physical security plan in support of protecting BES Cyber Systems against compromise that could lead to mis</w:t>
      </w:r>
      <w:r w:rsidR="00503408">
        <w:rPr>
          <w:rFonts w:ascii="Times New Roman" w:hAnsi="Times New Roman" w:eastAsia="Calibri" w:cs="Times New Roman"/>
          <w:sz w:val="26"/>
        </w:rPr>
        <w:t>-</w:t>
      </w:r>
      <w:r w:rsidRPr="007A52E1">
        <w:rPr>
          <w:rFonts w:ascii="Times New Roman" w:hAnsi="Times New Roman" w:eastAsia="Calibri" w:cs="Times New Roman"/>
          <w:sz w:val="26"/>
        </w:rPr>
        <w:t>operation or instability in the BES.</w:t>
      </w:r>
    </w:p>
    <w:p w:rsidRPr="007A52E1" w:rsidR="007A52E1" w:rsidP="007A52E1" w:rsidRDefault="007A52E1" w14:paraId="27E439B1" w14:textId="7AF7B7F4">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CIP-007-6 System Security Management:  requires entities to manage system security by specifying select technical, operational, and procedural requirements in support of protecting BES Cyber Systems against compromise that could lead to mis</w:t>
      </w:r>
      <w:r w:rsidR="00503408">
        <w:rPr>
          <w:rFonts w:ascii="Times New Roman" w:hAnsi="Times New Roman" w:eastAsia="Calibri" w:cs="Times New Roman"/>
          <w:sz w:val="26"/>
        </w:rPr>
        <w:t>-</w:t>
      </w:r>
      <w:r w:rsidRPr="007A52E1">
        <w:rPr>
          <w:rFonts w:ascii="Times New Roman" w:hAnsi="Times New Roman" w:eastAsia="Calibri" w:cs="Times New Roman"/>
          <w:sz w:val="26"/>
        </w:rPr>
        <w:t>operation or instability in the BES.</w:t>
      </w:r>
    </w:p>
    <w:p w:rsidRPr="007A52E1" w:rsidR="007A52E1" w:rsidP="007A52E1" w:rsidRDefault="007A52E1" w14:paraId="798606AD" w14:textId="77777777">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CIP-008-5 Incident Reporting and Response Planning:</w:t>
      </w:r>
      <w:r w:rsidRPr="007A52E1">
        <w:rPr>
          <w:rFonts w:ascii="Times New Roman" w:hAnsi="Times New Roman" w:eastAsia="Calibri" w:cs="Times New Roman"/>
          <w:b/>
          <w:sz w:val="26"/>
          <w:vertAlign w:val="superscript"/>
        </w:rPr>
        <w:footnoteReference w:id="14"/>
      </w:r>
      <w:r w:rsidRPr="007A52E1">
        <w:rPr>
          <w:rFonts w:ascii="Times New Roman" w:hAnsi="Times New Roman" w:eastAsia="Calibri" w:cs="Times New Roman"/>
          <w:sz w:val="26"/>
        </w:rPr>
        <w:t xml:space="preserve">  requires entities to mitigate the risk to the reliable operation of the BES as the result of a cybersecurity incident by specifying incident response requirements.</w:t>
      </w:r>
    </w:p>
    <w:p w:rsidRPr="007A52E1" w:rsidR="007A52E1" w:rsidP="007A52E1" w:rsidRDefault="007A52E1" w14:paraId="25BB10B6" w14:textId="77777777">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 xml:space="preserve">CIP-009-6 Recovery Plans for Bulk Electric System Cyber Systems: requires entities to recover reliability functions performed by BES Cyber Systems by specifying recovery plan requirements in support of the </w:t>
      </w:r>
      <w:r w:rsidRPr="007A52E1">
        <w:rPr>
          <w:rFonts w:ascii="Times New Roman" w:hAnsi="Times New Roman" w:eastAsia="Calibri" w:cs="Times New Roman"/>
          <w:sz w:val="26"/>
        </w:rPr>
        <w:lastRenderedPageBreak/>
        <w:t>continued stability, operability, and reliability of the BES.</w:t>
      </w:r>
    </w:p>
    <w:p w:rsidRPr="007A52E1" w:rsidR="007A52E1" w:rsidP="007A52E1" w:rsidRDefault="007A52E1" w14:paraId="147CE552" w14:textId="0C590122">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CIP-010-3 Configuration Change Management and Vulnerability Assessments:  requires entities to prevent and detect unauthorized changes to BES Cyber Systems by specifying configuration change management and vulnerability assessment requirements in support of protecting BES Cyber Systems from compromise that could lead to mis</w:t>
      </w:r>
      <w:r w:rsidR="00503408">
        <w:rPr>
          <w:rFonts w:ascii="Times New Roman" w:hAnsi="Times New Roman" w:eastAsia="Calibri" w:cs="Times New Roman"/>
          <w:sz w:val="26"/>
        </w:rPr>
        <w:t>-</w:t>
      </w:r>
      <w:r w:rsidRPr="007A52E1">
        <w:rPr>
          <w:rFonts w:ascii="Times New Roman" w:hAnsi="Times New Roman" w:eastAsia="Calibri" w:cs="Times New Roman"/>
          <w:sz w:val="26"/>
        </w:rPr>
        <w:t xml:space="preserve">operation or instability in the BES. </w:t>
      </w:r>
    </w:p>
    <w:p w:rsidRPr="007A52E1" w:rsidR="007A52E1" w:rsidP="007A52E1" w:rsidRDefault="007A52E1" w14:paraId="16762E0B" w14:textId="4D8D21A2">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CIP-011-2 Information Protection:  requires entities to prevent unauthorized access to BES Cyber System Information by specifying information protection requirements in support of protecting BES Cyber Systems against compromise that could lead to mis</w:t>
      </w:r>
      <w:r w:rsidR="00503408">
        <w:rPr>
          <w:rFonts w:ascii="Times New Roman" w:hAnsi="Times New Roman" w:eastAsia="Calibri" w:cs="Times New Roman"/>
          <w:sz w:val="26"/>
        </w:rPr>
        <w:t>-</w:t>
      </w:r>
      <w:r w:rsidRPr="007A52E1">
        <w:rPr>
          <w:rFonts w:ascii="Times New Roman" w:hAnsi="Times New Roman" w:eastAsia="Calibri" w:cs="Times New Roman"/>
          <w:sz w:val="26"/>
        </w:rPr>
        <w:t>operation or instability in the BES.</w:t>
      </w:r>
    </w:p>
    <w:p w:rsidRPr="007A52E1" w:rsidR="007A52E1" w:rsidP="007A52E1" w:rsidRDefault="007A52E1" w14:paraId="4ED118C3" w14:textId="77777777">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CIP-012-1 Communications between Control Centers:</w:t>
      </w:r>
      <w:r w:rsidRPr="007A52E1">
        <w:rPr>
          <w:rFonts w:ascii="Times New Roman" w:hAnsi="Times New Roman" w:eastAsia="Calibri" w:cs="Times New Roman"/>
          <w:b/>
          <w:sz w:val="26"/>
          <w:vertAlign w:val="superscript"/>
        </w:rPr>
        <w:footnoteReference w:id="15"/>
      </w:r>
      <w:r w:rsidRPr="007A52E1">
        <w:rPr>
          <w:rFonts w:ascii="Times New Roman" w:hAnsi="Times New Roman" w:eastAsia="Calibri" w:cs="Times New Roman"/>
          <w:sz w:val="26"/>
        </w:rPr>
        <w:t xml:space="preserve">  requires entities to protect the confidentiality and integrity of Real-time Assessment and Real-time monitoring data transmitted between Control Centers.</w:t>
      </w:r>
    </w:p>
    <w:p w:rsidRPr="007A52E1" w:rsidR="007A52E1" w:rsidP="007A52E1" w:rsidRDefault="007A52E1" w14:paraId="46AFD698" w14:textId="77777777">
      <w:pPr>
        <w:widowControl w:val="0"/>
        <w:numPr>
          <w:ilvl w:val="0"/>
          <w:numId w:val="30"/>
        </w:numPr>
        <w:spacing w:after="0" w:line="240" w:lineRule="auto"/>
        <w:contextualSpacing/>
        <w:rPr>
          <w:rFonts w:ascii="Times New Roman" w:hAnsi="Times New Roman" w:eastAsia="Calibri" w:cs="Times New Roman"/>
          <w:sz w:val="26"/>
        </w:rPr>
      </w:pPr>
      <w:r w:rsidRPr="007A52E1">
        <w:rPr>
          <w:rFonts w:ascii="Times New Roman" w:hAnsi="Times New Roman" w:eastAsia="Calibri" w:cs="Times New Roman"/>
          <w:sz w:val="26"/>
        </w:rPr>
        <w:t>CIP-013-1 Supply Chain Risk Management:  requires entities to mitigate cybersecurity risks to the reliable operation of the BES by implementing security controls for supply chain risk management of BES Cyber Systems.</w:t>
      </w:r>
    </w:p>
    <w:p w:rsidR="004700FA" w:rsidP="004700FA" w:rsidRDefault="007A52E1" w14:paraId="6ED9070F" w14:textId="77777777">
      <w:pPr>
        <w:tabs>
          <w:tab w:val="num" w:pos="720"/>
        </w:tabs>
        <w:spacing w:after="0" w:line="240" w:lineRule="auto"/>
        <w:rPr>
          <w:rFonts w:ascii="Times New Roman" w:hAnsi="Times New Roman" w:eastAsia="Calibri" w:cs="Times New Roman"/>
          <w:sz w:val="26"/>
        </w:rPr>
      </w:pPr>
      <w:r w:rsidRPr="007A52E1">
        <w:rPr>
          <w:rFonts w:ascii="Times New Roman" w:hAnsi="Times New Roman" w:eastAsia="Calibri" w:cs="Times New Roman"/>
          <w:sz w:val="26"/>
        </w:rPr>
        <w:t>The CIP Reliability Standards, viewed as a whole, implement a defense-in-depth approach to protecting the security of BES Cyber Systems at all impact levels.</w:t>
      </w:r>
      <w:r w:rsidRPr="007A52E1">
        <w:rPr>
          <w:rFonts w:ascii="Times New Roman" w:hAnsi="Times New Roman" w:eastAsia="Calibri" w:cs="Times New Roman"/>
          <w:b/>
          <w:sz w:val="26"/>
          <w:vertAlign w:val="superscript"/>
        </w:rPr>
        <w:footnoteReference w:id="16"/>
      </w:r>
      <w:r w:rsidRPr="007A52E1">
        <w:rPr>
          <w:rFonts w:ascii="Times New Roman" w:hAnsi="Times New Roman" w:eastAsia="Calibri" w:cs="Times New Roman"/>
          <w:sz w:val="26"/>
        </w:rPr>
        <w:t xml:space="preserve">  The CIP Reliability Standards are objective-based and allow entities to choose compliance approaches best tailored to their systems.</w:t>
      </w:r>
      <w:r w:rsidRPr="007A52E1">
        <w:rPr>
          <w:rFonts w:ascii="Times New Roman" w:hAnsi="Times New Roman" w:eastAsia="Calibri" w:cs="Times New Roman"/>
          <w:b/>
          <w:sz w:val="26"/>
          <w:vertAlign w:val="superscript"/>
        </w:rPr>
        <w:footnoteReference w:id="17"/>
      </w:r>
      <w:r w:rsidRPr="007A52E1">
        <w:rPr>
          <w:rFonts w:ascii="Times New Roman" w:hAnsi="Times New Roman" w:eastAsia="Calibri" w:cs="Times New Roman"/>
          <w:sz w:val="26"/>
        </w:rPr>
        <w:t xml:space="preserve">  </w:t>
      </w:r>
    </w:p>
    <w:p w:rsidR="004700FA" w:rsidP="004700FA" w:rsidRDefault="004700FA" w14:paraId="227DBEBF" w14:textId="77777777">
      <w:pPr>
        <w:tabs>
          <w:tab w:val="num" w:pos="720"/>
        </w:tabs>
        <w:spacing w:after="0" w:line="240" w:lineRule="auto"/>
        <w:rPr>
          <w:rFonts w:ascii="Times New Roman" w:hAnsi="Times New Roman" w:eastAsia="Calibri" w:cs="Times New Roman"/>
          <w:sz w:val="26"/>
        </w:rPr>
      </w:pPr>
    </w:p>
    <w:p w:rsidRPr="004700FA" w:rsidR="004700FA" w:rsidP="004700FA" w:rsidRDefault="004700FA" w14:paraId="0424DED7" w14:textId="3B725BD0">
      <w:pPr>
        <w:tabs>
          <w:tab w:val="num" w:pos="720"/>
        </w:tabs>
        <w:spacing w:after="0" w:line="240" w:lineRule="auto"/>
        <w:rPr>
          <w:rFonts w:ascii="Times New Roman" w:hAnsi="Times New Roman" w:eastAsia="Calibri" w:cs="Times New Roman"/>
          <w:sz w:val="26"/>
        </w:rPr>
      </w:pPr>
      <w:r w:rsidRPr="009E4495">
        <w:rPr>
          <w:rFonts w:ascii="Times New Roman" w:hAnsi="Times New Roman" w:eastAsia="Calibri" w:cs="Times New Roman"/>
          <w:b/>
          <w:bCs/>
          <w:sz w:val="26"/>
        </w:rPr>
        <w:t>NOPR in RM21-3-000.</w:t>
      </w:r>
      <w:r>
        <w:rPr>
          <w:rFonts w:ascii="Times New Roman" w:hAnsi="Times New Roman" w:eastAsia="Calibri" w:cs="Times New Roman"/>
          <w:sz w:val="26"/>
        </w:rPr>
        <w:t xml:space="preserve"> </w:t>
      </w:r>
      <w:r w:rsidRPr="004700FA">
        <w:rPr>
          <w:rFonts w:ascii="Times New Roman" w:hAnsi="Times New Roman" w:eastAsia="Calibri" w:cs="Times New Roman"/>
          <w:sz w:val="26"/>
        </w:rPr>
        <w:t xml:space="preserve">On March 20, 2020, the Commission issued a Notice of Proposed Rulemaking on </w:t>
      </w:r>
      <w:r w:rsidR="00EE5DEF">
        <w:rPr>
          <w:rFonts w:ascii="Times New Roman" w:hAnsi="Times New Roman" w:eastAsia="Calibri" w:cs="Times New Roman"/>
          <w:sz w:val="26"/>
        </w:rPr>
        <w:t>its transmission incentives policy under Federal Power Act section 219</w:t>
      </w:r>
      <w:r w:rsidRPr="004700FA">
        <w:rPr>
          <w:rFonts w:ascii="Times New Roman" w:hAnsi="Times New Roman" w:eastAsia="Calibri" w:cs="Times New Roman"/>
          <w:sz w:val="26"/>
        </w:rPr>
        <w:t>.</w:t>
      </w:r>
      <w:r w:rsidRPr="004700FA">
        <w:rPr>
          <w:rFonts w:ascii="Times New Roman" w:hAnsi="Times New Roman" w:eastAsia="Calibri" w:cs="Times New Roman"/>
          <w:b/>
          <w:sz w:val="26"/>
          <w:vertAlign w:val="superscript"/>
        </w:rPr>
        <w:footnoteReference w:id="18"/>
      </w:r>
      <w:r w:rsidRPr="004700FA">
        <w:rPr>
          <w:rFonts w:ascii="Times New Roman" w:hAnsi="Times New Roman" w:eastAsia="Calibri" w:cs="Times New Roman"/>
          <w:sz w:val="26"/>
        </w:rPr>
        <w:t xml:space="preserve">  In the Transmission Incentives NOPR, the Commission acknowledged that, although reliability is clearly delineated as a benefit to be promoted by transmission incentives, there are differing mandates for promoting reliability under FPA sections 215 and 219.  Further, the Commission stated that cybersecurity is an important part of reliability and indicated that it would address cybersecurity incentives independently in a separate, future proceeding.</w:t>
      </w:r>
      <w:r w:rsidRPr="004700FA">
        <w:rPr>
          <w:rFonts w:ascii="Times New Roman" w:hAnsi="Times New Roman" w:eastAsia="Calibri" w:cs="Times New Roman"/>
          <w:b/>
          <w:sz w:val="26"/>
          <w:vertAlign w:val="superscript"/>
        </w:rPr>
        <w:footnoteReference w:id="19"/>
      </w:r>
      <w:r w:rsidRPr="004700FA">
        <w:rPr>
          <w:rFonts w:ascii="Times New Roman" w:hAnsi="Times New Roman" w:eastAsia="Calibri" w:cs="Times New Roman"/>
          <w:sz w:val="26"/>
        </w:rPr>
        <w:t xml:space="preserve">  </w:t>
      </w:r>
    </w:p>
    <w:p w:rsidRPr="00675A46" w:rsidR="00675A46" w:rsidP="00675A46" w:rsidRDefault="00675A46" w14:paraId="0BE03D1C" w14:textId="77777777">
      <w:pPr>
        <w:spacing w:after="0" w:line="240" w:lineRule="auto"/>
        <w:rPr>
          <w:rFonts w:ascii="Times New Roman" w:hAnsi="Times New Roman" w:cs="Times New Roman"/>
          <w:sz w:val="24"/>
          <w:szCs w:val="24"/>
        </w:rPr>
      </w:pPr>
    </w:p>
    <w:p w:rsidRPr="007147E5" w:rsidR="00C4205B" w:rsidP="007C39D3" w:rsidRDefault="00C4205B" w14:paraId="349508F4" w14:textId="77777777">
      <w:pPr>
        <w:widowControl w:val="0"/>
        <w:numPr>
          <w:ilvl w:val="0"/>
          <w:numId w:val="2"/>
        </w:numPr>
        <w:autoSpaceDE w:val="0"/>
        <w:autoSpaceDN w:val="0"/>
        <w:adjustRightInd w:val="0"/>
        <w:spacing w:after="0" w:line="240" w:lineRule="auto"/>
        <w:rPr>
          <w:rFonts w:ascii="Times New Roman" w:hAnsi="Times New Roman" w:cs="Times New Roman"/>
          <w:b/>
          <w:bCs/>
          <w:sz w:val="24"/>
          <w:szCs w:val="24"/>
        </w:rPr>
      </w:pPr>
      <w:r w:rsidRPr="007147E5">
        <w:rPr>
          <w:rFonts w:ascii="Times New Roman" w:hAnsi="Times New Roman" w:cs="Times New Roman"/>
          <w:b/>
          <w:bCs/>
          <w:sz w:val="24"/>
          <w:szCs w:val="24"/>
        </w:rPr>
        <w:t>HOW, BY WHOM, AND FOR WHAT PURPOSE THE INFORMATION IS TO BE USED AND THE CONSEQUENCES OF NOT COLLECTING THE INFORMATION</w:t>
      </w:r>
    </w:p>
    <w:p w:rsidRPr="00B51BB8" w:rsidR="004A1428" w:rsidP="005E2448" w:rsidRDefault="004A1428" w14:paraId="548551CE" w14:textId="77777777">
      <w:pPr>
        <w:widowControl w:val="0"/>
        <w:autoSpaceDE w:val="0"/>
        <w:autoSpaceDN w:val="0"/>
        <w:adjustRightInd w:val="0"/>
        <w:spacing w:after="0" w:line="240" w:lineRule="auto"/>
        <w:ind w:left="360"/>
        <w:rPr>
          <w:rFonts w:ascii="Times New Roman" w:hAnsi="Times New Roman" w:cs="Times New Roman"/>
          <w:b/>
          <w:bCs/>
          <w:sz w:val="24"/>
          <w:szCs w:val="24"/>
        </w:rPr>
      </w:pPr>
    </w:p>
    <w:p w:rsidR="008616E2" w:rsidP="003B5BA9" w:rsidRDefault="008616E2" w14:paraId="4ACC87D0" w14:textId="3AAFB3B9">
      <w:pPr>
        <w:tabs>
          <w:tab w:val="num" w:pos="720"/>
        </w:tabs>
        <w:spacing w:after="0" w:line="240" w:lineRule="auto"/>
        <w:rPr>
          <w:rFonts w:ascii="Times New Roman" w:hAnsi="Times New Roman" w:eastAsia="Calibri" w:cs="Times New Roman"/>
          <w:sz w:val="26"/>
        </w:rPr>
      </w:pPr>
      <w:bookmarkStart w:name="_Hlk59055317" w:id="1"/>
      <w:r w:rsidRPr="008616E2">
        <w:rPr>
          <w:rFonts w:ascii="Times New Roman" w:hAnsi="Times New Roman" w:eastAsia="Calibri" w:cs="Times New Roman"/>
          <w:sz w:val="26"/>
        </w:rPr>
        <w:t xml:space="preserve">Pursuant to FPA sections 205 and 206,  we propose to add § 35.48 to the Commission’s regulations to establish rules to provide incentive-based rate treatments for voluntary </w:t>
      </w:r>
      <w:r w:rsidRPr="008616E2">
        <w:rPr>
          <w:rFonts w:ascii="Times New Roman" w:hAnsi="Times New Roman" w:eastAsia="Calibri" w:cs="Times New Roman"/>
          <w:sz w:val="26"/>
        </w:rPr>
        <w:lastRenderedPageBreak/>
        <w:t xml:space="preserve">cybersecurity investments made by a public utility for or in connection with the transmission or sale of electric energy subject to the jurisdiction of the Commission.  FPA sections 205 and 206 give the Commission authority over the rates of a public utility for or in connection with the transmission or sale of electric energy subject to the Commission’s jurisdiction.   The Commission’s FPA section 205 and 206 authority is broader than the Commission’s authority under FPA section 219.  FPA section 219 requires the Commission to issue a rule that provides incentive rate treatment for the transmission of electric energy in interstate commerce by public utilities for the purpose of benefitting consumers by ensuring reliability and reducing the cost of delivered power by reducing transmission congestion.   However, in this NOPR the Commission is proposing to provide incentives for a different purpose under a different section of the FPA:  to  provide incentives for cybersecurity investment not only in transmission facilities but also for cybersecurity investment in information technology and operational technology  networks that a public utility uses to provide other jurisdictional services.  Reliance on FPA sections 205 and 206, therefore, allows for a more comprehensive way to encourage cybersecurity investment than is available under FPA section 219.  We believe that this comprehensive approach is warranted because cybersecurity threats to a public utility’s system can come in a variety of forms, such as through a public utility’s information technology and management systems, and not just through a public utility’s systems that directly operate its transmission facilities.  In addition, the means a public utility may need to use to protect against cybersecurity intrusions that may harm its jurisdictional system may not be limited to steps to protect the public utility’s systems that run its transmission assets.  Incentive ratemaking to encourage cybersecurity investments for not only those systems that are used to directly operate a public utility’s transmission system but also other systems used for the provision of jurisdictional services is consistent with our general ratemaking authority under FPA sections 205 and 206 under which we may depart from cost-of-service ratemaking.   We believe that this action is appropriate to facilitate increased cybersecurity investment, and that the resulting rates will be just and reasonable.     </w:t>
      </w:r>
    </w:p>
    <w:p w:rsidRPr="006935C6" w:rsidR="006935C6" w:rsidP="006935C6" w:rsidRDefault="006935C6" w14:paraId="3A94C676" w14:textId="77777777">
      <w:pPr>
        <w:tabs>
          <w:tab w:val="num" w:pos="720"/>
        </w:tabs>
        <w:spacing w:after="0" w:line="240" w:lineRule="auto"/>
        <w:rPr>
          <w:rFonts w:ascii="Times New Roman" w:hAnsi="Times New Roman" w:eastAsia="Calibri" w:cs="Times New Roman"/>
          <w:sz w:val="26"/>
        </w:rPr>
      </w:pPr>
      <w:bookmarkStart w:name="_Hlk54623955" w:id="2"/>
      <w:bookmarkEnd w:id="1"/>
      <w:r w:rsidRPr="006935C6">
        <w:rPr>
          <w:rFonts w:ascii="Times New Roman" w:hAnsi="Times New Roman" w:eastAsia="Calibri" w:cs="Times New Roman"/>
          <w:sz w:val="26"/>
        </w:rPr>
        <w:t>In order to ensure that a public utility receiving incentive rate treatment has implemented the requirements for the incentive and to ensure that it continues to adhere to these requirements, we propose to add § 35.48(f) to the Commission’s regulations to require public utilities to submit annual informational filings with the Commission.</w:t>
      </w:r>
      <w:r w:rsidRPr="006935C6">
        <w:rPr>
          <w:rFonts w:ascii="Times New Roman" w:hAnsi="Times New Roman" w:eastAsia="Calibri" w:cs="Times New Roman"/>
          <w:b/>
          <w:sz w:val="26"/>
          <w:vertAlign w:val="superscript"/>
        </w:rPr>
        <w:footnoteReference w:id="20"/>
      </w:r>
      <w:r w:rsidRPr="006935C6">
        <w:rPr>
          <w:rFonts w:ascii="Times New Roman" w:hAnsi="Times New Roman" w:eastAsia="Calibri" w:cs="Times New Roman"/>
          <w:sz w:val="26"/>
        </w:rPr>
        <w:t xml:space="preserve">  We propose specific reporting requirements for each of the NERC CIP Incentives </w:t>
      </w:r>
      <w:r w:rsidRPr="006935C6" w:rsidDel="003237CE">
        <w:rPr>
          <w:rFonts w:ascii="Times New Roman" w:hAnsi="Times New Roman" w:eastAsia="Calibri" w:cs="Times New Roman"/>
          <w:sz w:val="26"/>
        </w:rPr>
        <w:t>Appr</w:t>
      </w:r>
      <w:r w:rsidRPr="006935C6">
        <w:rPr>
          <w:rFonts w:ascii="Times New Roman" w:hAnsi="Times New Roman" w:eastAsia="Calibri" w:cs="Times New Roman"/>
          <w:sz w:val="26"/>
        </w:rPr>
        <w:t xml:space="preserve">oach and the NIST Framework Approach below. </w:t>
      </w:r>
    </w:p>
    <w:p w:rsidRPr="006935C6" w:rsidR="006935C6" w:rsidP="006935C6" w:rsidRDefault="006935C6" w14:paraId="788E659F" w14:textId="77777777">
      <w:pPr>
        <w:tabs>
          <w:tab w:val="num" w:pos="720"/>
        </w:tabs>
        <w:spacing w:after="0" w:line="240" w:lineRule="auto"/>
        <w:rPr>
          <w:rFonts w:ascii="Times New Roman" w:hAnsi="Times New Roman" w:eastAsia="Calibri" w:cs="Times New Roman"/>
          <w:sz w:val="26"/>
        </w:rPr>
      </w:pPr>
      <w:r w:rsidRPr="006935C6">
        <w:rPr>
          <w:rFonts w:ascii="Times New Roman" w:hAnsi="Times New Roman" w:eastAsia="Calibri" w:cs="Times New Roman"/>
          <w:sz w:val="26"/>
        </w:rPr>
        <w:t>The Transmission Incentives NOPR proposes additional reporting requirements for recipients of transmission incentives under FPA section 219.</w:t>
      </w:r>
      <w:r w:rsidRPr="006935C6">
        <w:rPr>
          <w:rFonts w:ascii="Times New Roman" w:hAnsi="Times New Roman" w:eastAsia="Calibri" w:cs="Times New Roman"/>
          <w:b/>
          <w:sz w:val="26"/>
          <w:vertAlign w:val="superscript"/>
        </w:rPr>
        <w:footnoteReference w:id="21"/>
      </w:r>
      <w:r w:rsidRPr="006935C6">
        <w:rPr>
          <w:rFonts w:ascii="Times New Roman" w:hAnsi="Times New Roman" w:eastAsia="Calibri" w:cs="Times New Roman"/>
          <w:sz w:val="26"/>
        </w:rPr>
        <w:t xml:space="preserve">  Such additional reporting is likewise appropriate for cybersecurity upgrades receiving incentives.  Accordingly, we propose to add § 35.48(f) to require</w:t>
      </w:r>
      <w:bookmarkStart w:name="_Hlk54950247" w:id="3"/>
      <w:r w:rsidRPr="006935C6">
        <w:rPr>
          <w:rFonts w:ascii="Times New Roman" w:hAnsi="Times New Roman" w:eastAsia="Calibri" w:cs="Times New Roman"/>
          <w:sz w:val="26"/>
        </w:rPr>
        <w:t xml:space="preserve"> that, within 120 days of the completion of </w:t>
      </w:r>
      <w:r w:rsidRPr="006935C6">
        <w:rPr>
          <w:rFonts w:ascii="Times New Roman" w:hAnsi="Times New Roman" w:eastAsia="Calibri" w:cs="Times New Roman"/>
          <w:sz w:val="26"/>
        </w:rPr>
        <w:lastRenderedPageBreak/>
        <w:t>cybersecurity upgrades for which an applicant is granted incentives, an incentives recipient must make an informational filing and subsequent informational filings annually thereafter.  The annual informational filings must detail the specific investments that were made pursuant to the Commission’s approval and the corresponding FERC account(s) used.  In addition, the annual informational filings must describe what parts of its network were upgraded or expanded (i.e., which substations, control centers, automated and continuous monitoring equipment) in addition to the nature (i.e., describing hardware purchase) and actual cost of the various capital investments.  For incentives where the Commission allows deferral of expenses as regulatory assets, annual informational filings should describe such expenses in sufficient detail to demonstrate that such expenses are specifically related to implementing the cybersecurity incentives described in this NOPR and not for ongoing costs including system maintenance, surveillance, and other labor costs, either in the form of employee salaries or third-party service contracts</w:t>
      </w:r>
      <w:bookmarkEnd w:id="3"/>
      <w:r w:rsidRPr="006935C6">
        <w:rPr>
          <w:rFonts w:ascii="Times New Roman" w:hAnsi="Times New Roman" w:eastAsia="Calibri" w:cs="Times New Roman"/>
          <w:sz w:val="26"/>
        </w:rPr>
        <w:t>.</w:t>
      </w:r>
    </w:p>
    <w:p w:rsidRPr="006935C6" w:rsidR="006935C6" w:rsidP="006935C6" w:rsidRDefault="006935C6" w14:paraId="09DD6CEA" w14:textId="77777777">
      <w:pPr>
        <w:tabs>
          <w:tab w:val="num" w:pos="720"/>
        </w:tabs>
        <w:spacing w:after="0" w:line="240" w:lineRule="auto"/>
        <w:rPr>
          <w:rFonts w:ascii="Times New Roman" w:hAnsi="Times New Roman" w:eastAsia="Calibri" w:cs="Times New Roman"/>
          <w:sz w:val="26"/>
        </w:rPr>
      </w:pPr>
      <w:r w:rsidRPr="006935C6">
        <w:rPr>
          <w:rFonts w:ascii="Times New Roman" w:hAnsi="Times New Roman" w:eastAsia="Calibri" w:cs="Times New Roman"/>
          <w:sz w:val="26"/>
        </w:rPr>
        <w:t xml:space="preserve">We preliminarily find that the proposed reporting requirements are necessary to provide the Commission with an understanding of the costs of various types of cybersecurity investments in order to more precisely target future incentives or other policies.  However, based on the qualities of such investments, as well as the likely higher sensitivity of the information, we propose to require different reporting requirements under this proposal than those proposed under the Transmission Incentives NOPR. </w:t>
      </w:r>
    </w:p>
    <w:p w:rsidRPr="006935C6" w:rsidR="006935C6" w:rsidP="006935C6" w:rsidRDefault="006935C6" w14:paraId="0EA81312" w14:textId="77777777">
      <w:pPr>
        <w:tabs>
          <w:tab w:val="num" w:pos="720"/>
        </w:tabs>
        <w:spacing w:after="0" w:line="240" w:lineRule="auto"/>
        <w:rPr>
          <w:rFonts w:ascii="Times New Roman" w:hAnsi="Times New Roman" w:eastAsia="Calibri" w:cs="Times New Roman"/>
          <w:sz w:val="26"/>
        </w:rPr>
      </w:pPr>
      <w:r w:rsidRPr="006935C6">
        <w:rPr>
          <w:rFonts w:ascii="Times New Roman" w:hAnsi="Times New Roman" w:eastAsia="Calibri" w:cs="Times New Roman"/>
          <w:sz w:val="26"/>
        </w:rPr>
        <w:t>Several aspects of cybersecurity necessitate reporting different information that the Commission has required for conventional transmission facilities receiving incentives pursuant to FPA section 219.  First, cybersecurity investments are not observable.  Unlike conventional transmission facilities, such as a new transmission line, it is not readily apparent if, and when, such investments are completed and serving customers.  Therefore, it is important to confirm the completion of cybersecurity investments by establishing additional reporting requirements.  Second, certain cybersecurity investments may require public utilities to undertake subsequent actions or make expenditures to maintain the status for which they receive incentives.  Annual reports enable public utilities to demonstrate that they have undertaken such actions or expenditures.</w:t>
      </w:r>
      <w:bookmarkEnd w:id="2"/>
    </w:p>
    <w:p w:rsidRPr="006935C6" w:rsidR="006935C6" w:rsidP="006935C6" w:rsidRDefault="006935C6" w14:paraId="60F046A5" w14:textId="77777777">
      <w:pPr>
        <w:tabs>
          <w:tab w:val="num" w:pos="720"/>
        </w:tabs>
        <w:spacing w:after="0" w:line="240" w:lineRule="auto"/>
        <w:rPr>
          <w:rFonts w:ascii="Times New Roman" w:hAnsi="Times New Roman" w:eastAsia="Calibri" w:cs="Times New Roman"/>
          <w:sz w:val="26"/>
        </w:rPr>
      </w:pPr>
      <w:r w:rsidRPr="006935C6">
        <w:rPr>
          <w:rFonts w:ascii="Times New Roman" w:hAnsi="Times New Roman" w:eastAsia="Calibri" w:cs="Times New Roman"/>
          <w:sz w:val="26"/>
        </w:rPr>
        <w:t>Finally, we propose that both the initial and annual informational filings provide a summary of the costs incurred to achieve the higher level of security, including supporting documentation that provides a narrative explanation of the nature of the expenses proposed for deferred cost recovery, and inclusion in rate base as a regulatory asset, including the specific accounts (under the Commission’s Uniform System of Accounts) initially charged for the incurred expenses.</w:t>
      </w:r>
    </w:p>
    <w:p w:rsidRPr="006935C6" w:rsidR="006935C6" w:rsidP="006935C6" w:rsidRDefault="006935C6" w14:paraId="7CD30F1D" w14:textId="77777777">
      <w:pPr>
        <w:tabs>
          <w:tab w:val="num" w:pos="720"/>
        </w:tabs>
        <w:spacing w:after="0" w:line="240" w:lineRule="auto"/>
        <w:rPr>
          <w:rFonts w:ascii="Times New Roman" w:hAnsi="Times New Roman" w:eastAsia="Calibri" w:cs="Times New Roman"/>
          <w:sz w:val="26"/>
        </w:rPr>
      </w:pPr>
      <w:r w:rsidRPr="006935C6">
        <w:rPr>
          <w:rFonts w:ascii="Times New Roman" w:hAnsi="Times New Roman" w:eastAsia="Calibri" w:cs="Times New Roman"/>
          <w:sz w:val="26"/>
        </w:rPr>
        <w:t xml:space="preserve">Also, the Commission may conduct periodic verification to assess cybersecurity investments and expenses for which it has approved incentives.  The Commission could perform such verifications through multiple means (i.e., directing further informational filings, audits, etc.).  The annual informational filings will inform the Commission on how and when the additional verification is warranted.  </w:t>
      </w:r>
    </w:p>
    <w:p w:rsidRPr="00B1715A" w:rsidR="00B1715A" w:rsidP="00B1715A" w:rsidRDefault="00B1715A" w14:paraId="2B48C458" w14:textId="77777777">
      <w:pPr>
        <w:tabs>
          <w:tab w:val="num" w:pos="720"/>
        </w:tabs>
        <w:spacing w:after="0" w:line="240" w:lineRule="auto"/>
        <w:rPr>
          <w:rFonts w:ascii="Times New Roman" w:hAnsi="Times New Roman" w:eastAsia="Calibri" w:cs="Times New Roman"/>
          <w:sz w:val="26"/>
        </w:rPr>
      </w:pPr>
    </w:p>
    <w:p w:rsidRPr="00B51BB8" w:rsidR="00C4205B" w:rsidP="007C39D3" w:rsidRDefault="00C4205B" w14:paraId="726125D5" w14:textId="77777777">
      <w:pPr>
        <w:widowControl w:val="0"/>
        <w:numPr>
          <w:ilvl w:val="0"/>
          <w:numId w:val="2"/>
        </w:numPr>
        <w:autoSpaceDE w:val="0"/>
        <w:autoSpaceDN w:val="0"/>
        <w:adjustRightInd w:val="0"/>
        <w:spacing w:after="0" w:line="240" w:lineRule="auto"/>
        <w:rPr>
          <w:rFonts w:ascii="Times New Roman" w:hAnsi="Times New Roman" w:cs="Times New Roman"/>
          <w:b/>
          <w:bCs/>
          <w:sz w:val="24"/>
          <w:szCs w:val="24"/>
        </w:rPr>
      </w:pPr>
      <w:r w:rsidRPr="00B51BB8">
        <w:rPr>
          <w:rFonts w:ascii="Times New Roman" w:hAnsi="Times New Roman" w:cs="Times New Roman"/>
          <w:b/>
          <w:bCs/>
          <w:sz w:val="24"/>
          <w:szCs w:val="24"/>
        </w:rPr>
        <w:t xml:space="preserve">DESCRIBE ANY CONSIDERATION OF THE USE OF IMPROVED </w:t>
      </w:r>
      <w:r w:rsidRPr="00B51BB8">
        <w:rPr>
          <w:rFonts w:ascii="Times New Roman" w:hAnsi="Times New Roman" w:cs="Times New Roman"/>
          <w:b/>
          <w:bCs/>
          <w:sz w:val="24"/>
          <w:szCs w:val="24"/>
        </w:rPr>
        <w:lastRenderedPageBreak/>
        <w:t>TECHNOLOGY TO REDUCE BURDEN AND TECHNICAL OR LEGAL OBSTACLES TO REDUCING BURDEN.</w:t>
      </w:r>
    </w:p>
    <w:p w:rsidRPr="00B51BB8" w:rsidR="004A1428" w:rsidP="005E2448" w:rsidRDefault="004A1428" w14:paraId="13F5510C" w14:textId="77777777">
      <w:pPr>
        <w:widowControl w:val="0"/>
        <w:autoSpaceDE w:val="0"/>
        <w:autoSpaceDN w:val="0"/>
        <w:adjustRightInd w:val="0"/>
        <w:spacing w:after="0" w:line="240" w:lineRule="auto"/>
        <w:ind w:left="360"/>
        <w:rPr>
          <w:rFonts w:ascii="Times New Roman" w:hAnsi="Times New Roman" w:cs="Times New Roman"/>
          <w:b/>
          <w:bCs/>
          <w:sz w:val="24"/>
          <w:szCs w:val="24"/>
        </w:rPr>
      </w:pPr>
    </w:p>
    <w:p w:rsidR="00055683" w:rsidP="002A4142" w:rsidRDefault="00DF1C8D" w14:paraId="4532E5CB" w14:textId="77CC734C">
      <w:pPr>
        <w:spacing w:after="0" w:line="240" w:lineRule="auto"/>
        <w:rPr>
          <w:rFonts w:ascii="Times New Roman" w:hAnsi="Times New Roman" w:cs="Times New Roman"/>
          <w:sz w:val="24"/>
          <w:szCs w:val="24"/>
        </w:rPr>
      </w:pPr>
      <w:r w:rsidRPr="00DF1C8D">
        <w:rPr>
          <w:rFonts w:ascii="Times New Roman" w:hAnsi="Times New Roman" w:cs="Times New Roman"/>
          <w:sz w:val="24"/>
          <w:szCs w:val="24"/>
        </w:rPr>
        <w:t>The use of current or improved technology and the medium are not covered in Reliability Standards and are therefore left to the discretion of each respondent. We think that nearly all respondents are likely to make and keep related records in an electronic format.  The compliance portals allow documents developed by the registered entities to be attached and uploaded to the Regional Entity’s portal.  Compliance data can also be submitted by filling out data forms on the portals.  These portals are accessible through an internet browser pa</w:t>
      </w:r>
      <w:r>
        <w:rPr>
          <w:rFonts w:ascii="Times New Roman" w:hAnsi="Times New Roman" w:cs="Times New Roman"/>
          <w:sz w:val="24"/>
          <w:szCs w:val="24"/>
        </w:rPr>
        <w:t>ssword-protected user interface</w:t>
      </w:r>
      <w:r w:rsidRPr="00B51BB8" w:rsidR="0012731F">
        <w:rPr>
          <w:rFonts w:ascii="Times New Roman" w:hAnsi="Times New Roman" w:cs="Times New Roman"/>
          <w:sz w:val="24"/>
          <w:szCs w:val="24"/>
        </w:rPr>
        <w:t xml:space="preserve">.  </w:t>
      </w:r>
    </w:p>
    <w:p w:rsidRPr="008B7206" w:rsidR="008B7206" w:rsidP="008B7206" w:rsidRDefault="008B7206" w14:paraId="78B3B716" w14:textId="77777777">
      <w:pPr>
        <w:spacing w:after="0" w:line="240" w:lineRule="auto"/>
        <w:rPr>
          <w:rFonts w:ascii="Times New Roman" w:hAnsi="Times New Roman" w:cs="Times New Roman"/>
          <w:sz w:val="24"/>
          <w:szCs w:val="24"/>
        </w:rPr>
      </w:pPr>
      <w:r w:rsidRPr="008B7206">
        <w:rPr>
          <w:rFonts w:ascii="Times New Roman" w:hAnsi="Times New Roman" w:cs="Times New Roman"/>
          <w:sz w:val="24"/>
          <w:szCs w:val="24"/>
        </w:rPr>
        <w:t xml:space="preserve">The Commission encourages comments to be filed electronically via the </w:t>
      </w:r>
      <w:proofErr w:type="spellStart"/>
      <w:r w:rsidRPr="008B7206">
        <w:rPr>
          <w:rFonts w:ascii="Times New Roman" w:hAnsi="Times New Roman" w:cs="Times New Roman"/>
          <w:sz w:val="24"/>
          <w:szCs w:val="24"/>
        </w:rPr>
        <w:t>eFiling</w:t>
      </w:r>
      <w:proofErr w:type="spellEnd"/>
      <w:r w:rsidRPr="008B7206">
        <w:rPr>
          <w:rFonts w:ascii="Times New Roman" w:hAnsi="Times New Roman" w:cs="Times New Roman"/>
          <w:sz w:val="24"/>
          <w:szCs w:val="24"/>
        </w:rPr>
        <w:t xml:space="preserve"> link on the Commission's web site at </w:t>
      </w:r>
      <w:hyperlink w:history="1" r:id="rId11">
        <w:r w:rsidRPr="008B7206">
          <w:rPr>
            <w:rStyle w:val="Hyperlink"/>
            <w:rFonts w:ascii="Times New Roman" w:hAnsi="Times New Roman" w:cs="Times New Roman"/>
            <w:sz w:val="24"/>
            <w:szCs w:val="24"/>
          </w:rPr>
          <w:t>http://www.ferc.gov</w:t>
        </w:r>
      </w:hyperlink>
      <w:r w:rsidRPr="008B7206">
        <w:rPr>
          <w:rFonts w:ascii="Times New Roman" w:hAnsi="Times New Roman" w:cs="Times New Roman"/>
          <w:sz w:val="24"/>
          <w:szCs w:val="24"/>
        </w:rPr>
        <w:t>.  The Commission accepts most standard word processing formats.  Documents created electronically using word processing software should be filed in native applications or print-to-PDF format and not in a scanned format.  Commenters filing electronically do not need to make a paper filing.</w:t>
      </w:r>
    </w:p>
    <w:p w:rsidRPr="00B51BB8" w:rsidR="00042D80" w:rsidP="002A4142" w:rsidRDefault="00042D80" w14:paraId="4CA66B92" w14:textId="77777777">
      <w:pPr>
        <w:spacing w:after="0" w:line="240" w:lineRule="auto"/>
        <w:rPr>
          <w:rFonts w:ascii="Times New Roman" w:hAnsi="Times New Roman" w:cs="Times New Roman"/>
          <w:b/>
          <w:bCs/>
          <w:sz w:val="24"/>
          <w:szCs w:val="24"/>
        </w:rPr>
      </w:pPr>
    </w:p>
    <w:p w:rsidRPr="00B51BB8" w:rsidR="00C4205B" w:rsidP="007C39D3" w:rsidRDefault="00C4205B" w14:paraId="27799D2D"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DESCRIBE EFFORTS TO IDENTIFY DUPLICATION AND SHOW SPECIFICALLY WHY ANY SIMILAR INFORMATION ALREADY AVAILABLE CANNOT BE USED OR MODIFIED FOR USE FOR THE PURPOSE(S) DESCRIBED IN INSTRUCTION NO. 2</w:t>
      </w:r>
    </w:p>
    <w:p w:rsidRPr="00B51BB8" w:rsidR="00C4205B" w:rsidP="002A4142" w:rsidRDefault="00C4205B" w14:paraId="7F8F98B7" w14:textId="77777777">
      <w:pPr>
        <w:spacing w:after="0" w:line="240" w:lineRule="auto"/>
        <w:rPr>
          <w:rFonts w:ascii="Times New Roman" w:hAnsi="Times New Roman" w:cs="Times New Roman"/>
          <w:sz w:val="24"/>
          <w:szCs w:val="24"/>
        </w:rPr>
      </w:pPr>
    </w:p>
    <w:p w:rsidRPr="00DF1C8D" w:rsidR="00DF1C8D" w:rsidP="00DF1C8D" w:rsidRDefault="00DF1C8D" w14:paraId="42E2AEB9" w14:textId="77777777">
      <w:pPr>
        <w:spacing w:after="0" w:line="240" w:lineRule="auto"/>
        <w:rPr>
          <w:rFonts w:ascii="Times New Roman" w:hAnsi="Times New Roman" w:cs="Times New Roman"/>
          <w:sz w:val="24"/>
          <w:szCs w:val="24"/>
        </w:rPr>
      </w:pPr>
      <w:r w:rsidRPr="00DF1C8D">
        <w:rPr>
          <w:rFonts w:ascii="Times New Roman" w:hAnsi="Times New Roman" w:cs="Times New Roman"/>
          <w:sz w:val="24"/>
          <w:szCs w:val="24"/>
        </w:rPr>
        <w:t>Filing requirements are periodically reviewed as OMB review dates arise or as the Commission may deem necessary in carrying out its regulatory responsibilities under the FPA in order to eliminate duplication and ensure that filing burden is minimized. There are no similar sources for information available that can be used or modified for these reporting purposes.</w:t>
      </w:r>
    </w:p>
    <w:p w:rsidRPr="00B51BB8" w:rsidR="00F64A6F" w:rsidP="002A4142" w:rsidRDefault="00F64A6F" w14:paraId="0D55CDFF" w14:textId="77777777">
      <w:pPr>
        <w:spacing w:after="0" w:line="240" w:lineRule="auto"/>
        <w:rPr>
          <w:rFonts w:ascii="Times New Roman" w:hAnsi="Times New Roman" w:cs="Times New Roman"/>
          <w:sz w:val="24"/>
          <w:szCs w:val="24"/>
        </w:rPr>
      </w:pPr>
    </w:p>
    <w:p w:rsidRPr="00B51BB8" w:rsidR="00C4205B" w:rsidP="007C39D3" w:rsidRDefault="00C4205B" w14:paraId="2FCC5A7F"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METHODS USED TO MINIMIZE BURDEN IN COLLECTION OF INFORMATION INVOLVING SMALL ENTITIES</w:t>
      </w:r>
    </w:p>
    <w:p w:rsidRPr="00B51BB8" w:rsidR="00C4205B" w:rsidP="002A4142" w:rsidRDefault="00C4205B" w14:paraId="4DB89014" w14:textId="77777777">
      <w:pPr>
        <w:spacing w:after="0" w:line="240" w:lineRule="auto"/>
        <w:rPr>
          <w:rFonts w:ascii="Times New Roman" w:hAnsi="Times New Roman" w:cs="Times New Roman"/>
          <w:b/>
          <w:bCs/>
          <w:sz w:val="24"/>
          <w:szCs w:val="24"/>
        </w:rPr>
      </w:pPr>
    </w:p>
    <w:p w:rsidR="006C0F0B" w:rsidP="0086089D" w:rsidRDefault="00DF1C8D" w14:paraId="3C7C3638" w14:textId="528159AD">
      <w:pPr>
        <w:spacing w:after="0" w:line="240" w:lineRule="auto"/>
        <w:rPr>
          <w:rFonts w:ascii="Times New Roman" w:hAnsi="Times New Roman" w:cs="Times New Roman"/>
          <w:bCs/>
          <w:sz w:val="24"/>
          <w:szCs w:val="24"/>
        </w:rPr>
      </w:pPr>
      <w:r w:rsidRPr="00DF1C8D">
        <w:rPr>
          <w:rFonts w:ascii="Times New Roman" w:hAnsi="Times New Roman" w:cs="Times New Roman"/>
          <w:bCs/>
          <w:sz w:val="24"/>
          <w:szCs w:val="24"/>
        </w:rPr>
        <w:t>The Commission estimates one-time</w:t>
      </w:r>
      <w:r w:rsidR="0044319A">
        <w:rPr>
          <w:rFonts w:ascii="Times New Roman" w:hAnsi="Times New Roman" w:cs="Times New Roman"/>
          <w:bCs/>
          <w:sz w:val="24"/>
          <w:szCs w:val="24"/>
        </w:rPr>
        <w:t xml:space="preserve"> and ongoing</w:t>
      </w:r>
      <w:r w:rsidRPr="00DF1C8D">
        <w:rPr>
          <w:rFonts w:ascii="Times New Roman" w:hAnsi="Times New Roman" w:cs="Times New Roman"/>
          <w:bCs/>
          <w:sz w:val="24"/>
          <w:szCs w:val="24"/>
        </w:rPr>
        <w:t xml:space="preserve"> increase</w:t>
      </w:r>
      <w:r w:rsidR="0044319A">
        <w:rPr>
          <w:rFonts w:ascii="Times New Roman" w:hAnsi="Times New Roman" w:cs="Times New Roman"/>
          <w:bCs/>
          <w:sz w:val="24"/>
          <w:szCs w:val="24"/>
        </w:rPr>
        <w:t xml:space="preserve">s </w:t>
      </w:r>
      <w:r w:rsidRPr="00DF1C8D">
        <w:rPr>
          <w:rFonts w:ascii="Times New Roman" w:hAnsi="Times New Roman" w:cs="Times New Roman"/>
          <w:bCs/>
          <w:sz w:val="24"/>
          <w:szCs w:val="24"/>
        </w:rPr>
        <w:t>in reporting</w:t>
      </w:r>
      <w:r w:rsidR="0044319A">
        <w:rPr>
          <w:rFonts w:ascii="Times New Roman" w:hAnsi="Times New Roman" w:cs="Times New Roman"/>
          <w:bCs/>
          <w:sz w:val="24"/>
          <w:szCs w:val="24"/>
        </w:rPr>
        <w:t xml:space="preserve"> burden on variety of NERC-registered entities (including Reliability Coordinators, Generator Operators, Generator Owners, Interchange Coordinators, Transmission Operators, Balancing Authorities, Transmission Owners)</w:t>
      </w:r>
      <w:r w:rsidRPr="00DF1C8D">
        <w:rPr>
          <w:rFonts w:ascii="Times New Roman" w:hAnsi="Times New Roman" w:cs="Times New Roman"/>
          <w:bCs/>
          <w:sz w:val="24"/>
          <w:szCs w:val="24"/>
        </w:rPr>
        <w:t xml:space="preserve"> due to the changes in t</w:t>
      </w:r>
      <w:r w:rsidR="0044319A">
        <w:rPr>
          <w:rFonts w:ascii="Times New Roman" w:hAnsi="Times New Roman" w:cs="Times New Roman"/>
          <w:bCs/>
          <w:sz w:val="24"/>
          <w:szCs w:val="24"/>
        </w:rPr>
        <w:t>he revised Reliability Standard</w:t>
      </w:r>
      <w:r w:rsidR="00CC1CAD">
        <w:rPr>
          <w:rFonts w:ascii="Times New Roman" w:hAnsi="Times New Roman" w:cs="Times New Roman"/>
          <w:bCs/>
          <w:sz w:val="24"/>
          <w:szCs w:val="24"/>
        </w:rPr>
        <w:t>s</w:t>
      </w:r>
      <w:r w:rsidRPr="00DF1C8D">
        <w:rPr>
          <w:rFonts w:ascii="Times New Roman" w:hAnsi="Times New Roman" w:cs="Times New Roman"/>
          <w:bCs/>
          <w:sz w:val="24"/>
          <w:szCs w:val="24"/>
        </w:rPr>
        <w:t>, with no other increase in the cost of compliance (when compared with the curre</w:t>
      </w:r>
      <w:r w:rsidR="0086089D">
        <w:rPr>
          <w:rFonts w:ascii="Times New Roman" w:hAnsi="Times New Roman" w:cs="Times New Roman"/>
          <w:bCs/>
          <w:sz w:val="24"/>
          <w:szCs w:val="24"/>
        </w:rPr>
        <w:t xml:space="preserve">nt standards).  Approximately </w:t>
      </w:r>
      <w:r w:rsidR="00E22DE6">
        <w:rPr>
          <w:rFonts w:ascii="Times New Roman" w:hAnsi="Times New Roman" w:cs="Times New Roman"/>
          <w:bCs/>
          <w:sz w:val="24"/>
          <w:szCs w:val="24"/>
        </w:rPr>
        <w:t>319</w:t>
      </w:r>
      <w:r w:rsidRPr="00DF1C8D">
        <w:rPr>
          <w:rFonts w:ascii="Times New Roman" w:hAnsi="Times New Roman" w:cs="Times New Roman"/>
          <w:bCs/>
          <w:sz w:val="24"/>
          <w:szCs w:val="24"/>
        </w:rPr>
        <w:t xml:space="preserve"> </w:t>
      </w:r>
      <w:r w:rsidR="008B0895">
        <w:rPr>
          <w:rFonts w:ascii="Times New Roman" w:hAnsi="Times New Roman" w:cs="Times New Roman"/>
          <w:bCs/>
          <w:sz w:val="24"/>
          <w:szCs w:val="24"/>
        </w:rPr>
        <w:t>affected entities</w:t>
      </w:r>
      <w:r w:rsidRPr="00DF1C8D">
        <w:rPr>
          <w:rFonts w:ascii="Times New Roman" w:hAnsi="Times New Roman" w:cs="Times New Roman"/>
          <w:bCs/>
          <w:sz w:val="24"/>
          <w:szCs w:val="24"/>
        </w:rPr>
        <w:t xml:space="preserve"> are expected to meet the SBA’s </w:t>
      </w:r>
      <w:r w:rsidR="0044319A">
        <w:rPr>
          <w:rFonts w:ascii="Times New Roman" w:hAnsi="Times New Roman" w:cs="Times New Roman"/>
          <w:bCs/>
          <w:sz w:val="24"/>
          <w:szCs w:val="24"/>
        </w:rPr>
        <w:t>definition for a small entity.</w:t>
      </w:r>
      <w:r w:rsidRPr="00A52344" w:rsidR="00A52344">
        <w:rPr>
          <w:b/>
          <w:szCs w:val="26"/>
          <w:vertAlign w:val="superscript"/>
        </w:rPr>
        <w:t xml:space="preserve"> </w:t>
      </w:r>
      <w:r w:rsidRPr="004929F0" w:rsidR="00A52344">
        <w:rPr>
          <w:b/>
          <w:szCs w:val="26"/>
          <w:vertAlign w:val="superscript"/>
        </w:rPr>
        <w:footnoteReference w:id="22"/>
      </w:r>
    </w:p>
    <w:p w:rsidR="0044319A" w:rsidP="0086089D" w:rsidRDefault="0044319A" w14:paraId="0438CBDA" w14:textId="77777777">
      <w:pPr>
        <w:spacing w:after="0" w:line="240" w:lineRule="auto"/>
        <w:rPr>
          <w:rFonts w:ascii="Times New Roman" w:hAnsi="Times New Roman" w:cs="Times New Roman"/>
          <w:bCs/>
          <w:sz w:val="24"/>
          <w:szCs w:val="24"/>
        </w:rPr>
      </w:pPr>
    </w:p>
    <w:p w:rsidR="0044319A" w:rsidP="0086089D" w:rsidRDefault="0044319A" w14:paraId="11F124F1" w14:textId="278D1E4C">
      <w:pPr>
        <w:spacing w:after="0" w:line="240" w:lineRule="auto"/>
        <w:rPr>
          <w:rFonts w:ascii="Times New Roman" w:hAnsi="Times New Roman" w:cs="Times New Roman"/>
          <w:bCs/>
          <w:sz w:val="24"/>
          <w:szCs w:val="24"/>
        </w:rPr>
      </w:pPr>
      <w:r w:rsidRPr="0044319A">
        <w:rPr>
          <w:rFonts w:ascii="Times New Roman" w:hAnsi="Times New Roman" w:cs="Times New Roman"/>
          <w:bCs/>
          <w:sz w:val="24"/>
          <w:szCs w:val="24"/>
        </w:rPr>
        <w:t>Th</w:t>
      </w:r>
      <w:r w:rsidR="00135CDF">
        <w:rPr>
          <w:rFonts w:ascii="Times New Roman" w:hAnsi="Times New Roman" w:cs="Times New Roman"/>
          <w:bCs/>
          <w:sz w:val="24"/>
          <w:szCs w:val="24"/>
        </w:rPr>
        <w:t>e</w:t>
      </w:r>
      <w:r w:rsidRPr="0044319A">
        <w:rPr>
          <w:rFonts w:ascii="Times New Roman" w:hAnsi="Times New Roman" w:cs="Times New Roman"/>
          <w:bCs/>
          <w:sz w:val="24"/>
          <w:szCs w:val="24"/>
        </w:rPr>
        <w:t xml:space="preserve"> Reliability Standard</w:t>
      </w:r>
      <w:r w:rsidR="00135CDF">
        <w:rPr>
          <w:rFonts w:ascii="Times New Roman" w:hAnsi="Times New Roman" w:cs="Times New Roman"/>
          <w:bCs/>
          <w:sz w:val="24"/>
          <w:szCs w:val="24"/>
        </w:rPr>
        <w:t>s</w:t>
      </w:r>
      <w:r w:rsidRPr="0044319A">
        <w:rPr>
          <w:rFonts w:ascii="Times New Roman" w:hAnsi="Times New Roman" w:cs="Times New Roman"/>
          <w:bCs/>
          <w:sz w:val="24"/>
          <w:szCs w:val="24"/>
        </w:rPr>
        <w:t xml:space="preserve"> do not contain provisions for minimizing the burden of the collection for small entities.  All the requirements in the Reliability Standard</w:t>
      </w:r>
      <w:r w:rsidR="00135CDF">
        <w:rPr>
          <w:rFonts w:ascii="Times New Roman" w:hAnsi="Times New Roman" w:cs="Times New Roman"/>
          <w:bCs/>
          <w:sz w:val="24"/>
          <w:szCs w:val="24"/>
        </w:rPr>
        <w:t>s</w:t>
      </w:r>
      <w:r w:rsidRPr="0044319A">
        <w:rPr>
          <w:rFonts w:ascii="Times New Roman" w:hAnsi="Times New Roman" w:cs="Times New Roman"/>
          <w:bCs/>
          <w:sz w:val="24"/>
          <w:szCs w:val="24"/>
        </w:rPr>
        <w:t xml:space="preserve"> apply to every applicable entity. However, </w:t>
      </w:r>
      <w:r w:rsidR="00CD5A26">
        <w:rPr>
          <w:rFonts w:ascii="Times New Roman" w:hAnsi="Times New Roman" w:cs="Times New Roman"/>
          <w:bCs/>
          <w:sz w:val="24"/>
          <w:szCs w:val="24"/>
        </w:rPr>
        <w:t>s</w:t>
      </w:r>
      <w:r w:rsidRPr="0044319A">
        <w:rPr>
          <w:rFonts w:ascii="Times New Roman" w:hAnsi="Times New Roman" w:cs="Times New Roman"/>
          <w:bCs/>
          <w:sz w:val="24"/>
          <w:szCs w:val="24"/>
        </w:rPr>
        <w:t xml:space="preserve">mall entities generally can reduce their burden by taking part in a joint registration organization or a coordinated function registration.  These options allow an entity the ability to share its compliance burden with other similar entities.  Detailed information regarding </w:t>
      </w:r>
      <w:r w:rsidRPr="0044319A">
        <w:rPr>
          <w:rFonts w:ascii="Times New Roman" w:hAnsi="Times New Roman" w:cs="Times New Roman"/>
          <w:bCs/>
          <w:sz w:val="24"/>
          <w:szCs w:val="24"/>
        </w:rPr>
        <w:lastRenderedPageBreak/>
        <w:t>these options is available in NERC’s Rules of Procedure at Section 1502, Paragraph 2, available at NERCs website</w:t>
      </w:r>
      <w:r>
        <w:rPr>
          <w:rFonts w:ascii="Times New Roman" w:hAnsi="Times New Roman" w:cs="Times New Roman"/>
          <w:bCs/>
          <w:sz w:val="24"/>
          <w:szCs w:val="24"/>
        </w:rPr>
        <w:t>.</w:t>
      </w:r>
    </w:p>
    <w:p w:rsidRPr="00B51BB8" w:rsidR="00DF1C8D" w:rsidP="00DF1C8D" w:rsidRDefault="00DF1C8D" w14:paraId="6B22F49C" w14:textId="77777777">
      <w:pPr>
        <w:spacing w:after="0" w:line="240" w:lineRule="auto"/>
        <w:rPr>
          <w:rFonts w:ascii="Times New Roman" w:hAnsi="Times New Roman" w:cs="Times New Roman"/>
          <w:bCs/>
          <w:sz w:val="24"/>
          <w:szCs w:val="24"/>
        </w:rPr>
      </w:pPr>
    </w:p>
    <w:p w:rsidRPr="00B51BB8" w:rsidR="00C4205B" w:rsidP="007C39D3" w:rsidRDefault="00C4205B" w14:paraId="370EF451"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sz w:val="24"/>
          <w:szCs w:val="24"/>
        </w:rPr>
        <w:t>CONSEQUENCE TO FEDERAL PROGRAM IF COLLECTION WERE CONDUCTED LESS FREQUENTLY</w:t>
      </w:r>
    </w:p>
    <w:p w:rsidRPr="00B51BB8" w:rsidR="00C4205B" w:rsidP="005E2448" w:rsidRDefault="00C4205B" w14:paraId="53BF93C7" w14:textId="77777777">
      <w:pPr>
        <w:pStyle w:val="FERCparanumber"/>
        <w:widowControl/>
        <w:numPr>
          <w:ilvl w:val="0"/>
          <w:numId w:val="0"/>
        </w:numPr>
        <w:tabs>
          <w:tab w:val="left" w:pos="720"/>
        </w:tabs>
        <w:rPr>
          <w:rFonts w:ascii="Times New Roman" w:hAnsi="Times New Roman" w:cs="Times New Roman"/>
        </w:rPr>
      </w:pPr>
    </w:p>
    <w:p w:rsidRPr="00ED3360" w:rsidR="00AB3A07" w:rsidP="00673A39" w:rsidRDefault="00AB3A07" w14:paraId="06C98FB1" w14:textId="058BCD9D">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 xml:space="preserve">The consequences </w:t>
      </w:r>
      <w:r w:rsidR="00673A39">
        <w:rPr>
          <w:rFonts w:ascii="Times New Roman" w:hAnsi="Times New Roman" w:cs="Times New Roman"/>
          <w:sz w:val="24"/>
          <w:szCs w:val="24"/>
        </w:rPr>
        <w:t>of not collecting the data associated with the Reliability Standard</w:t>
      </w:r>
      <w:r w:rsidR="00723415">
        <w:rPr>
          <w:rFonts w:ascii="Times New Roman" w:hAnsi="Times New Roman" w:cs="Times New Roman"/>
          <w:sz w:val="24"/>
          <w:szCs w:val="24"/>
        </w:rPr>
        <w:t xml:space="preserve"> will result </w:t>
      </w:r>
      <w:r w:rsidR="0011241C">
        <w:rPr>
          <w:rFonts w:ascii="Times New Roman" w:hAnsi="Times New Roman" w:cs="Times New Roman"/>
          <w:sz w:val="24"/>
          <w:szCs w:val="24"/>
        </w:rPr>
        <w:t xml:space="preserve">in </w:t>
      </w:r>
      <w:r w:rsidR="00723415">
        <w:rPr>
          <w:rFonts w:ascii="Times New Roman" w:hAnsi="Times New Roman" w:cs="Times New Roman"/>
          <w:sz w:val="24"/>
          <w:szCs w:val="24"/>
        </w:rPr>
        <w:t xml:space="preserve">an unmitigated risk from </w:t>
      </w:r>
      <w:r w:rsidRPr="00A52344" w:rsidR="00A52344">
        <w:rPr>
          <w:rFonts w:ascii="Times New Roman" w:hAnsi="Times New Roman" w:cs="Times New Roman"/>
          <w:sz w:val="24"/>
          <w:szCs w:val="24"/>
        </w:rPr>
        <w:t>communications links and sensitive bulk electric system data communicated between bulk electric system Control Centers</w:t>
      </w:r>
      <w:r w:rsidR="00723415">
        <w:rPr>
          <w:rFonts w:ascii="Times New Roman" w:hAnsi="Times New Roman" w:cs="Times New Roman"/>
          <w:sz w:val="24"/>
          <w:szCs w:val="24"/>
        </w:rPr>
        <w:t xml:space="preserve"> of the NERC registered entities which operate the bulk electric system.</w:t>
      </w:r>
      <w:r w:rsidRPr="003C4DC8" w:rsidR="00D301EE">
        <w:rPr>
          <w:rFonts w:ascii="Times New Roman" w:hAnsi="Times New Roman" w:cs="Times New Roman"/>
          <w:sz w:val="24"/>
          <w:szCs w:val="24"/>
        </w:rPr>
        <w:t xml:space="preserve"> </w:t>
      </w:r>
      <w:r w:rsidRPr="003C4DC8" w:rsidR="00ED3360">
        <w:rPr>
          <w:rFonts w:ascii="Times New Roman" w:hAnsi="Times New Roman" w:cs="Times New Roman"/>
          <w:sz w:val="24"/>
          <w:szCs w:val="24"/>
        </w:rPr>
        <w:t xml:space="preserve"> Since the documentation is a plan to protect, n</w:t>
      </w:r>
      <w:r w:rsidRPr="003C4DC8" w:rsidR="00D301EE">
        <w:rPr>
          <w:rFonts w:ascii="Times New Roman" w:hAnsi="Times New Roman" w:cs="Times New Roman"/>
          <w:sz w:val="24"/>
          <w:szCs w:val="24"/>
        </w:rPr>
        <w:t xml:space="preserve">ot collecting the information </w:t>
      </w:r>
      <w:r w:rsidRPr="003C4DC8" w:rsidR="00ED3360">
        <w:rPr>
          <w:rFonts w:ascii="Times New Roman" w:hAnsi="Times New Roman" w:cs="Times New Roman"/>
          <w:sz w:val="24"/>
          <w:szCs w:val="24"/>
        </w:rPr>
        <w:t xml:space="preserve">and </w:t>
      </w:r>
      <w:r w:rsidRPr="003C4DC8" w:rsidR="00D301EE">
        <w:rPr>
          <w:rFonts w:ascii="Times New Roman" w:hAnsi="Times New Roman" w:cs="Times New Roman"/>
          <w:sz w:val="24"/>
          <w:szCs w:val="24"/>
        </w:rPr>
        <w:t xml:space="preserve">not having a plan will prevent the protection of </w:t>
      </w:r>
      <w:r w:rsidRPr="003C4DC8" w:rsidR="00D301EE">
        <w:rPr>
          <w:rFonts w:ascii="Times New Roman" w:hAnsi="Times New Roman" w:cs="Times New Roman"/>
          <w:color w:val="000000"/>
          <w:sz w:val="24"/>
          <w:szCs w:val="24"/>
        </w:rPr>
        <w:t>Real-time</w:t>
      </w:r>
      <w:r w:rsidRPr="003C4DC8" w:rsidR="00D301EE">
        <w:rPr>
          <w:rFonts w:ascii="Times New Roman" w:hAnsi="Times New Roman" w:cs="Times New Roman"/>
          <w:sz w:val="24"/>
          <w:szCs w:val="24"/>
        </w:rPr>
        <w:t xml:space="preserve"> </w:t>
      </w:r>
      <w:r w:rsidRPr="003C4DC8" w:rsidR="00D301EE">
        <w:rPr>
          <w:rFonts w:ascii="Times New Roman" w:hAnsi="Times New Roman" w:cs="Times New Roman"/>
          <w:color w:val="000000"/>
          <w:sz w:val="24"/>
          <w:szCs w:val="24"/>
        </w:rPr>
        <w:t>Assessment and Real-time monitoring data while being transmitted</w:t>
      </w:r>
      <w:r w:rsidRPr="003C4DC8" w:rsidR="00D301EE">
        <w:rPr>
          <w:rFonts w:ascii="Times New Roman" w:hAnsi="Times New Roman" w:cs="Times New Roman"/>
          <w:sz w:val="24"/>
          <w:szCs w:val="24"/>
        </w:rPr>
        <w:t xml:space="preserve"> between Control Centers.</w:t>
      </w:r>
    </w:p>
    <w:p w:rsidRPr="00B51BB8" w:rsidR="006C0F0B" w:rsidP="002A4142" w:rsidRDefault="00AB3A07" w14:paraId="7D9A3C4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Pr="00B51BB8" w:rsidR="00C4205B" w:rsidP="007C39D3" w:rsidRDefault="00C4205B" w14:paraId="2107A532"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EXPLAIN ANY SPECIAL CIRCUMSTANCES RELATING TO THE INFORMATION COLLECTION</w:t>
      </w:r>
    </w:p>
    <w:p w:rsidRPr="00B51BB8" w:rsidR="00C4205B" w:rsidP="002A4142" w:rsidRDefault="00C4205B" w14:paraId="3D593F90" w14:textId="77777777">
      <w:pPr>
        <w:spacing w:after="0" w:line="240" w:lineRule="auto"/>
        <w:rPr>
          <w:rFonts w:ascii="Times New Roman" w:hAnsi="Times New Roman" w:cs="Times New Roman"/>
          <w:b/>
          <w:bCs/>
          <w:sz w:val="24"/>
          <w:szCs w:val="24"/>
        </w:rPr>
      </w:pPr>
    </w:p>
    <w:p w:rsidR="00115F24" w:rsidP="002A4142" w:rsidRDefault="00675A46" w14:paraId="23E84D55" w14:textId="1862A5A9">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FERC-725B</w:t>
      </w:r>
      <w:r w:rsidR="0044319A">
        <w:rPr>
          <w:rFonts w:ascii="Times New Roman" w:hAnsi="Times New Roman" w:eastAsia="Calibri" w:cs="Times New Roman"/>
          <w:sz w:val="24"/>
          <w:szCs w:val="24"/>
        </w:rPr>
        <w:t xml:space="preserve"> information collection</w:t>
      </w:r>
      <w:r w:rsidRPr="0044319A" w:rsidR="0044319A">
        <w:rPr>
          <w:rFonts w:ascii="Times New Roman" w:hAnsi="Times New Roman" w:eastAsia="Calibri" w:cs="Times New Roman"/>
          <w:sz w:val="24"/>
          <w:szCs w:val="24"/>
        </w:rPr>
        <w:t xml:space="preserve"> has</w:t>
      </w:r>
      <w:r w:rsidRPr="00CB0831" w:rsidR="00CB0831">
        <w:rPr>
          <w:rFonts w:ascii="Times New Roman" w:hAnsi="Times New Roman" w:eastAsia="Calibri" w:cs="Times New Roman"/>
          <w:sz w:val="24"/>
          <w:szCs w:val="24"/>
        </w:rPr>
        <w:t xml:space="preserve"> no special circumstances.  </w:t>
      </w:r>
    </w:p>
    <w:p w:rsidRPr="00B51BB8" w:rsidR="006C0F0B" w:rsidP="002A4142" w:rsidRDefault="006C0F0B" w14:paraId="21EB7D70" w14:textId="77777777">
      <w:pPr>
        <w:spacing w:after="0" w:line="240" w:lineRule="auto"/>
        <w:rPr>
          <w:rFonts w:ascii="Times New Roman" w:hAnsi="Times New Roman" w:cs="Times New Roman"/>
          <w:sz w:val="24"/>
          <w:szCs w:val="24"/>
        </w:rPr>
      </w:pPr>
    </w:p>
    <w:p w:rsidRPr="00B51BB8" w:rsidR="00C4205B" w:rsidP="007C39D3" w:rsidRDefault="00C4205B" w14:paraId="6237F712"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DESCRIBE EFFORTS TO CONSULT OUTSIDE THE AGENCY: SUMMARIZE PUBLIC COMMENTS AND THE AGENCY'S RESPONSE TO THESE COMMENTS</w:t>
      </w:r>
    </w:p>
    <w:p w:rsidRPr="00B51BB8" w:rsidR="00C4205B" w:rsidP="002A4142" w:rsidRDefault="00C4205B" w14:paraId="180E4F06" w14:textId="77777777">
      <w:pPr>
        <w:spacing w:after="0" w:line="240" w:lineRule="auto"/>
        <w:rPr>
          <w:rFonts w:ascii="Times New Roman" w:hAnsi="Times New Roman" w:cs="Times New Roman"/>
          <w:b/>
          <w:bCs/>
          <w:sz w:val="24"/>
          <w:szCs w:val="24"/>
        </w:rPr>
      </w:pPr>
    </w:p>
    <w:p w:rsidRPr="00B51BB8" w:rsidR="00543FCE" w:rsidP="002A4142" w:rsidRDefault="00EF2528" w14:paraId="5A2A65E1" w14:textId="57D2C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NOPR was published in the Federal Register on 2/05/2021 (86 FR XXXX), </w:t>
      </w:r>
      <w:r w:rsidRPr="00CB0831" w:rsidR="00CB0831">
        <w:rPr>
          <w:rFonts w:ascii="Times New Roman" w:hAnsi="Times New Roman" w:cs="Times New Roman"/>
          <w:bCs/>
          <w:sz w:val="24"/>
          <w:szCs w:val="24"/>
        </w:rPr>
        <w:t>thereby providing public utilities and licensees, state commissions, Federal agencies, and other interested parties an opportunity to submit data, views, comments or suggestion</w:t>
      </w:r>
      <w:r w:rsidR="005C3098">
        <w:rPr>
          <w:rFonts w:ascii="Times New Roman" w:hAnsi="Times New Roman" w:cs="Times New Roman"/>
          <w:bCs/>
          <w:sz w:val="24"/>
          <w:szCs w:val="24"/>
        </w:rPr>
        <w:t>s concerning the proposed</w:t>
      </w:r>
      <w:r w:rsidR="001755B4">
        <w:rPr>
          <w:rFonts w:ascii="Times New Roman" w:hAnsi="Times New Roman" w:cs="Times New Roman"/>
          <w:bCs/>
          <w:sz w:val="24"/>
          <w:szCs w:val="24"/>
        </w:rPr>
        <w:t xml:space="preserve"> collections of data.</w:t>
      </w:r>
    </w:p>
    <w:p w:rsidRPr="00B51BB8" w:rsidR="006C0F0B" w:rsidP="009E4495" w:rsidRDefault="006C0F0B" w14:paraId="5B6D4B65" w14:textId="77777777">
      <w:pPr>
        <w:spacing w:after="0" w:line="240" w:lineRule="auto"/>
        <w:rPr>
          <w:rFonts w:ascii="Times New Roman" w:hAnsi="Times New Roman" w:cs="Times New Roman"/>
          <w:sz w:val="24"/>
          <w:szCs w:val="24"/>
        </w:rPr>
      </w:pPr>
    </w:p>
    <w:p w:rsidRPr="00B51BB8" w:rsidR="00C4205B" w:rsidP="00F64A6F" w:rsidRDefault="00C4205B" w14:paraId="0AF25828"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EXPLAIN ANY PAYMENT OR GIFTS TO RESPONDENTS</w:t>
      </w:r>
    </w:p>
    <w:p w:rsidRPr="00B51BB8" w:rsidR="00C4205B" w:rsidP="00F26A37" w:rsidRDefault="00C4205B" w14:paraId="0E2CB0AE" w14:textId="77777777">
      <w:pPr>
        <w:spacing w:after="0" w:line="240" w:lineRule="auto"/>
        <w:rPr>
          <w:rFonts w:ascii="Times New Roman" w:hAnsi="Times New Roman" w:cs="Times New Roman"/>
          <w:b/>
          <w:bCs/>
          <w:sz w:val="24"/>
          <w:szCs w:val="24"/>
        </w:rPr>
      </w:pPr>
    </w:p>
    <w:p w:rsidRPr="00B51BB8" w:rsidR="00C4205B" w:rsidP="00F26A37" w:rsidRDefault="00C4205B" w14:paraId="6382B4E3" w14:textId="7777777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No payments or gifts have been made to respondents.</w:t>
      </w:r>
    </w:p>
    <w:p w:rsidRPr="00B51BB8" w:rsidR="00391060" w:rsidP="00F26A37" w:rsidRDefault="00391060" w14:paraId="286252B7" w14:textId="77777777">
      <w:pPr>
        <w:spacing w:after="0" w:line="240" w:lineRule="auto"/>
        <w:rPr>
          <w:rFonts w:ascii="Times New Roman" w:hAnsi="Times New Roman" w:cs="Times New Roman"/>
          <w:sz w:val="24"/>
          <w:szCs w:val="24"/>
        </w:rPr>
      </w:pPr>
    </w:p>
    <w:p w:rsidRPr="009E4495" w:rsidR="00085AB8" w:rsidP="00085AB8" w:rsidRDefault="00C4205B" w14:paraId="5D22800B" w14:textId="428010E5">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DESCRIBE ANY ASSURANCE OF CONFIDENTIALITY PROVIDED TO RESPONDENTS</w:t>
      </w:r>
    </w:p>
    <w:p w:rsidR="00085AB8" w:rsidP="009E4495" w:rsidRDefault="00085AB8" w14:paraId="4614E8F9"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Pr="009E4495" w:rsidR="00085AB8" w:rsidP="009E4495" w:rsidRDefault="00085AB8" w14:paraId="626B6FCF" w14:textId="3406C4E1">
      <w:pPr>
        <w:pStyle w:val="FootnoteText"/>
        <w:rPr>
          <w:rFonts w:eastAsia="Calibri"/>
          <w:sz w:val="26"/>
        </w:rPr>
      </w:pPr>
      <w:r w:rsidRPr="009E4495">
        <w:rPr>
          <w:b/>
          <w:bCs/>
          <w:sz w:val="24"/>
          <w:szCs w:val="24"/>
        </w:rPr>
        <w:t>NOPR</w:t>
      </w:r>
      <w:r>
        <w:rPr>
          <w:b/>
          <w:bCs/>
          <w:sz w:val="24"/>
          <w:szCs w:val="24"/>
        </w:rPr>
        <w:t xml:space="preserve"> in RM21-3-000</w:t>
      </w:r>
      <w:r w:rsidRPr="009E4495">
        <w:rPr>
          <w:b/>
          <w:bCs/>
          <w:sz w:val="24"/>
          <w:szCs w:val="24"/>
        </w:rPr>
        <w:t>.</w:t>
      </w:r>
      <w:r>
        <w:rPr>
          <w:sz w:val="24"/>
          <w:szCs w:val="24"/>
        </w:rPr>
        <w:t xml:space="preserve"> </w:t>
      </w:r>
      <w:r w:rsidRPr="00085AB8">
        <w:rPr>
          <w:sz w:val="24"/>
          <w:szCs w:val="24"/>
        </w:rPr>
        <w:t xml:space="preserve">The Commission balances these considerations through its confidential and Critical Energy/Electric Infrastructure Information (CEII) filing regulations.   These regulations recognize that intervenors in a Commission proceeding, such as a proceeding establishing incentive rates, may need access to information that the applicant believes should be withheld from disclosure to the general public, in order to participate effectively in the proceeding.  Therefore, the Commission’s regulations provide for any person who is a participant in a proceeding or has filed a motion to intervene or notice of intervention to make a written request to the filer for a copy of the complete, non-public version of the document. </w:t>
      </w:r>
      <w:r w:rsidRPr="00085AB8">
        <w:rPr>
          <w:rFonts w:eastAsia="Calibri"/>
          <w:sz w:val="26"/>
        </w:rPr>
        <w:t>18 CFR Section 388.113 governs the procedures for submitting, designating, handling, sharing, and disseminating CEII submitted to or generated by the Commission.  Section 388.113(d)(1)(iii) provides for the person filing material as CEII in a proceeding to which a right to intervention exists to include a proposed form of protective agreement.</w:t>
      </w:r>
      <w:r>
        <w:rPr>
          <w:rFonts w:eastAsia="Calibri"/>
          <w:sz w:val="26"/>
        </w:rPr>
        <w:t xml:space="preserve"> </w:t>
      </w:r>
      <w:r w:rsidRPr="00085AB8">
        <w:rPr>
          <w:sz w:val="24"/>
          <w:szCs w:val="24"/>
        </w:rPr>
        <w:lastRenderedPageBreak/>
        <w:t xml:space="preserve">Accordingly, we propose that, if a public utility applying for incentive rate treatment under this rule is concerned that the information contained in an application for incentives could lead to the disclosure of confidential information or CEII related to its cybersecurity systems, the public utility could request protection of its information pursuant to these procedures.  </w:t>
      </w:r>
    </w:p>
    <w:p w:rsidRPr="00B51BB8" w:rsidR="00C4205B" w:rsidP="00F26A37" w:rsidRDefault="00C4205B" w14:paraId="6A5CC82B" w14:textId="77777777">
      <w:pPr>
        <w:spacing w:after="0" w:line="240" w:lineRule="auto"/>
        <w:rPr>
          <w:rFonts w:ascii="Times New Roman" w:hAnsi="Times New Roman" w:cs="Times New Roman"/>
          <w:b/>
          <w:bCs/>
          <w:sz w:val="24"/>
          <w:szCs w:val="24"/>
        </w:rPr>
      </w:pPr>
    </w:p>
    <w:p w:rsidRPr="00B51BB8" w:rsidR="00F14924" w:rsidP="002A4142" w:rsidRDefault="00085AB8" w14:paraId="04781389" w14:textId="3BADC8E4">
      <w:pPr>
        <w:spacing w:line="240" w:lineRule="auto"/>
        <w:rPr>
          <w:rFonts w:ascii="Times New Roman" w:hAnsi="Times New Roman" w:cs="Times New Roman"/>
          <w:bCs/>
          <w:sz w:val="24"/>
          <w:szCs w:val="24"/>
        </w:rPr>
      </w:pPr>
      <w:r w:rsidRPr="009E4495">
        <w:rPr>
          <w:rFonts w:ascii="Times New Roman" w:hAnsi="Times New Roman" w:cs="Times New Roman"/>
          <w:b/>
          <w:sz w:val="24"/>
          <w:szCs w:val="24"/>
        </w:rPr>
        <w:t>CIP Reliability Standards.</w:t>
      </w:r>
      <w:r>
        <w:rPr>
          <w:rFonts w:ascii="Times New Roman" w:hAnsi="Times New Roman" w:cs="Times New Roman"/>
          <w:bCs/>
          <w:sz w:val="24"/>
          <w:szCs w:val="24"/>
        </w:rPr>
        <w:t xml:space="preserve"> </w:t>
      </w:r>
      <w:r w:rsidRPr="00B51BB8" w:rsidR="00F14924">
        <w:rPr>
          <w:rFonts w:ascii="Times New Roman" w:hAnsi="Times New Roman" w:cs="Times New Roman"/>
          <w:bCs/>
          <w:sz w:val="24"/>
          <w:szCs w:val="24"/>
        </w:rPr>
        <w:t>According to the NERC Rules of Procedure</w:t>
      </w:r>
      <w:r w:rsidRPr="00B51BB8" w:rsidR="00F14924">
        <w:rPr>
          <w:rFonts w:ascii="Times New Roman" w:hAnsi="Times New Roman" w:cs="Times New Roman"/>
          <w:bCs/>
          <w:sz w:val="24"/>
          <w:szCs w:val="24"/>
          <w:vertAlign w:val="superscript"/>
        </w:rPr>
        <w:footnoteReference w:id="23"/>
      </w:r>
      <w:r w:rsidRPr="00B51BB8" w:rsidR="00F14924">
        <w:rPr>
          <w:rFonts w:ascii="Times New Roman" w:hAnsi="Times New Roman" w:cs="Times New Roman"/>
          <w:bCs/>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B51BB8" w:rsidR="00F14924" w:rsidP="002A4142" w:rsidRDefault="00F14924" w14:paraId="0D921031" w14:textId="77777777">
      <w:pPr>
        <w:spacing w:after="0" w:line="240" w:lineRule="auto"/>
        <w:rPr>
          <w:rFonts w:ascii="Times New Roman" w:hAnsi="Times New Roman" w:cs="Times New Roman"/>
          <w:bCs/>
          <w:sz w:val="24"/>
          <w:szCs w:val="24"/>
        </w:rPr>
      </w:pPr>
      <w:r w:rsidRPr="00B51BB8">
        <w:rPr>
          <w:rFonts w:ascii="Times New Roman" w:hAnsi="Times New Roman" w:cs="Times New Roman"/>
          <w:bCs/>
          <w:sz w:val="24"/>
          <w:szCs w:val="24"/>
        </w:rPr>
        <w:t>Responding entities do not submit the information collected due to the Reliability Standards to FERC.  Rather, they submit the information to NERC, the region</w:t>
      </w:r>
      <w:r w:rsidRPr="00B51BB8" w:rsidR="00522521">
        <w:rPr>
          <w:rFonts w:ascii="Times New Roman" w:hAnsi="Times New Roman" w:cs="Times New Roman"/>
          <w:bCs/>
          <w:sz w:val="24"/>
          <w:szCs w:val="24"/>
        </w:rPr>
        <w:t>al entitie</w:t>
      </w:r>
      <w:r w:rsidRPr="00B51BB8">
        <w:rPr>
          <w:rFonts w:ascii="Times New Roman" w:hAnsi="Times New Roman" w:cs="Times New Roman"/>
          <w:bCs/>
          <w:sz w:val="24"/>
          <w:szCs w:val="24"/>
        </w:rPr>
        <w:t>s, or maintain it internally.  Since there are no submissions made to FERC, FERC provides no specific provisions in ord</w:t>
      </w:r>
      <w:r w:rsidR="00115F24">
        <w:rPr>
          <w:rFonts w:ascii="Times New Roman" w:hAnsi="Times New Roman" w:cs="Times New Roman"/>
          <w:bCs/>
          <w:sz w:val="24"/>
          <w:szCs w:val="24"/>
        </w:rPr>
        <w:t>er to protect confidentiality.</w:t>
      </w:r>
    </w:p>
    <w:p w:rsidRPr="00B51BB8" w:rsidR="00C4205B" w:rsidP="002A4142" w:rsidRDefault="00C4205B" w14:paraId="3783DBBA" w14:textId="77777777">
      <w:pPr>
        <w:spacing w:after="0" w:line="240" w:lineRule="auto"/>
        <w:ind w:firstLine="720"/>
        <w:rPr>
          <w:rFonts w:ascii="Times New Roman" w:hAnsi="Times New Roman" w:cs="Times New Roman"/>
          <w:sz w:val="24"/>
          <w:szCs w:val="24"/>
        </w:rPr>
      </w:pPr>
    </w:p>
    <w:p w:rsidR="00C4205B" w:rsidP="002A4142" w:rsidRDefault="00C4205B" w14:paraId="589143B0"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PROVIDE ADDITIONAL JUSTIFICATION FOR ANY QUESTIONS OF A SENSITIVE NATURE</w:t>
      </w:r>
      <w:r w:rsidRPr="00B51BB8" w:rsidR="00E0001D">
        <w:rPr>
          <w:rFonts w:ascii="Times New Roman" w:hAnsi="Times New Roman" w:cs="Times New Roman"/>
          <w:b/>
          <w:bCs/>
          <w:sz w:val="24"/>
          <w:szCs w:val="24"/>
        </w:rPr>
        <w:t>, SUCH AS SEXUAL BEHAVIOR AND ATTITUDES, RELIGIOUS BELIEFS, AND OTHER MATTERS THAT ARE COMMONLY CONSIDERED PRIVATE</w:t>
      </w:r>
    </w:p>
    <w:p w:rsidRPr="00115F24" w:rsidR="00115F24" w:rsidP="00115F24" w:rsidRDefault="00115F24" w14:paraId="57DE9DF6"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Pr="00115F24" w:rsidR="003C19D0" w:rsidP="002A4142" w:rsidRDefault="00BC7A8C" w14:paraId="125EDD35" w14:textId="48C3EE71">
      <w:pPr>
        <w:spacing w:line="240" w:lineRule="auto"/>
        <w:rPr>
          <w:rFonts w:ascii="Times New Roman" w:hAnsi="Times New Roman" w:cs="Times New Roman"/>
          <w:sz w:val="24"/>
          <w:szCs w:val="24"/>
        </w:rPr>
      </w:pPr>
      <w:r>
        <w:rPr>
          <w:rFonts w:ascii="Times New Roman" w:hAnsi="Times New Roman" w:cs="Times New Roman"/>
          <w:sz w:val="24"/>
          <w:szCs w:val="24"/>
        </w:rPr>
        <w:t>This</w:t>
      </w:r>
      <w:r w:rsidRPr="00B51BB8">
        <w:rPr>
          <w:rFonts w:ascii="Times New Roman" w:hAnsi="Times New Roman" w:cs="Times New Roman"/>
          <w:sz w:val="24"/>
          <w:szCs w:val="24"/>
        </w:rPr>
        <w:t xml:space="preserve"> </w:t>
      </w:r>
      <w:r w:rsidRPr="00B51BB8" w:rsidR="00F14924">
        <w:rPr>
          <w:rFonts w:ascii="Times New Roman" w:hAnsi="Times New Roman" w:cs="Times New Roman"/>
          <w:sz w:val="24"/>
          <w:szCs w:val="24"/>
        </w:rPr>
        <w:t>collection do</w:t>
      </w:r>
      <w:r>
        <w:rPr>
          <w:rFonts w:ascii="Times New Roman" w:hAnsi="Times New Roman" w:cs="Times New Roman"/>
          <w:sz w:val="24"/>
          <w:szCs w:val="24"/>
        </w:rPr>
        <w:t>es</w:t>
      </w:r>
      <w:r w:rsidRPr="00B51BB8" w:rsidR="00F14924">
        <w:rPr>
          <w:rFonts w:ascii="Times New Roman" w:hAnsi="Times New Roman" w:cs="Times New Roman"/>
          <w:sz w:val="24"/>
          <w:szCs w:val="24"/>
        </w:rPr>
        <w:t xml:space="preserve"> not contain any qu</w:t>
      </w:r>
      <w:r w:rsidR="00115F24">
        <w:rPr>
          <w:rFonts w:ascii="Times New Roman" w:hAnsi="Times New Roman" w:cs="Times New Roman"/>
          <w:sz w:val="24"/>
          <w:szCs w:val="24"/>
        </w:rPr>
        <w:t>estions of a sensitive nature.</w:t>
      </w:r>
    </w:p>
    <w:p w:rsidRPr="00213EC6" w:rsidR="00C4205B" w:rsidP="007C39D3" w:rsidRDefault="00C4205B" w14:paraId="5C58F0E0" w14:textId="1DA328F5">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ESTIMATED BURDEN OF COLLECTION OF INFORMATION</w:t>
      </w:r>
    </w:p>
    <w:p w:rsidR="00213EC6" w:rsidP="00213EC6" w:rsidRDefault="00213EC6" w14:paraId="1766F8A0" w14:textId="645CDFC0">
      <w:pPr>
        <w:widowControl w:val="0"/>
        <w:autoSpaceDE w:val="0"/>
        <w:autoSpaceDN w:val="0"/>
        <w:adjustRightInd w:val="0"/>
        <w:spacing w:after="0" w:line="240" w:lineRule="auto"/>
        <w:rPr>
          <w:rFonts w:ascii="Times New Roman" w:hAnsi="Times New Roman" w:cs="Times New Roman"/>
          <w:b/>
          <w:bCs/>
          <w:sz w:val="24"/>
          <w:szCs w:val="24"/>
        </w:rPr>
      </w:pPr>
    </w:p>
    <w:p w:rsidR="003611DF" w:rsidP="00213EC6" w:rsidRDefault="00213EC6" w14:paraId="65A0E93D" w14:textId="59023A47">
      <w:pPr>
        <w:widowControl w:val="0"/>
        <w:autoSpaceDE w:val="0"/>
        <w:autoSpaceDN w:val="0"/>
        <w:adjustRightInd w:val="0"/>
        <w:spacing w:after="0" w:line="240" w:lineRule="auto"/>
        <w:rPr>
          <w:rFonts w:ascii="Times New Roman" w:hAnsi="Times New Roman" w:eastAsia="Calibri" w:cs="Times New Roman"/>
          <w:sz w:val="26"/>
        </w:rPr>
      </w:pPr>
      <w:r w:rsidRPr="00213EC6">
        <w:rPr>
          <w:rFonts w:ascii="Times New Roman" w:hAnsi="Times New Roman" w:cs="Times New Roman"/>
          <w:sz w:val="26"/>
          <w:szCs w:val="26"/>
        </w:rPr>
        <w:t>To demonstrate that a public utility has implemented the requirements for the Med/High incentive and to ensure that the recipient continues to adhere to these requirements, we propose that the informational filing would describe implementation of the enhanced security controls, as applicable, in all the topics covered by the CIP Reliability Standards.  Below is a table of currently effective and Commission-approved CIP Reliability Standards and examples of supporting documentation a public utility may provide to demonstrate incentive adherence to each CIP Reliability Standard.  For the first informational filing, we would expect the public utility to provide documents, as indicated below, plus any additional documentation needed to demonstrate voluntary application of</w:t>
      </w:r>
      <w:r w:rsidRPr="00213EC6">
        <w:rPr>
          <w:rFonts w:ascii="Times New Roman" w:hAnsi="Times New Roman" w:cs="Times New Roman"/>
          <w:iCs/>
          <w:sz w:val="26"/>
          <w:szCs w:val="26"/>
        </w:rPr>
        <w:t xml:space="preserve"> identified</w:t>
      </w:r>
      <w:r w:rsidRPr="00213EC6">
        <w:rPr>
          <w:rFonts w:ascii="Times New Roman" w:hAnsi="Times New Roman" w:cs="Times New Roman"/>
          <w:sz w:val="26"/>
          <w:szCs w:val="26"/>
        </w:rPr>
        <w:t xml:space="preserve"> CIP Reliability Standards to facilities that are not currently subject to those requirements.</w:t>
      </w:r>
      <w:r w:rsidRPr="00213EC6">
        <w:rPr>
          <w:rFonts w:ascii="Times New Roman" w:hAnsi="Times New Roman" w:cs="Times New Roman"/>
          <w:sz w:val="26"/>
          <w:szCs w:val="26"/>
          <w:vertAlign w:val="superscript"/>
        </w:rPr>
        <w:footnoteReference w:id="24"/>
      </w:r>
      <w:r w:rsidRPr="00213EC6">
        <w:rPr>
          <w:rFonts w:ascii="Times New Roman" w:hAnsi="Times New Roman" w:cs="Times New Roman"/>
          <w:sz w:val="26"/>
          <w:szCs w:val="26"/>
        </w:rPr>
        <w:t xml:space="preserve">  For each subsequent annual informational filing, the public utility would only need to provide an updated version of the supporting documentation showing any changes from the prior informational filing as well as information on any period of time during the reported year where the public utility ceased to voluntarily apply identified CIP Reliability Standards to facilities that are not currently subject to those requirements. </w:t>
      </w:r>
      <w:r w:rsidRPr="003611DF" w:rsidR="003611DF">
        <w:rPr>
          <w:rFonts w:ascii="Times New Roman" w:hAnsi="Times New Roman" w:eastAsia="Calibri" w:cs="Times New Roman"/>
          <w:sz w:val="26"/>
        </w:rPr>
        <w:t xml:space="preserve">The Commission estimates that the NOPR would affect the </w:t>
      </w:r>
      <w:r w:rsidRPr="003611DF" w:rsidR="003611DF">
        <w:rPr>
          <w:rFonts w:ascii="Times New Roman" w:hAnsi="Times New Roman" w:eastAsia="Calibri" w:cs="Times New Roman"/>
          <w:sz w:val="26"/>
        </w:rPr>
        <w:lastRenderedPageBreak/>
        <w:t>burden</w:t>
      </w:r>
      <w:r w:rsidRPr="003611DF" w:rsidR="003611DF">
        <w:rPr>
          <w:rFonts w:ascii="Times New Roman" w:hAnsi="Times New Roman" w:eastAsia="Calibri" w:cs="Times New Roman"/>
          <w:b/>
          <w:sz w:val="26"/>
          <w:vertAlign w:val="superscript"/>
        </w:rPr>
        <w:footnoteReference w:id="25"/>
      </w:r>
      <w:r w:rsidRPr="003611DF" w:rsidR="003611DF">
        <w:rPr>
          <w:rFonts w:ascii="Times New Roman" w:hAnsi="Times New Roman" w:eastAsia="Calibri" w:cs="Times New Roman"/>
          <w:sz w:val="26"/>
        </w:rPr>
        <w:t xml:space="preserve"> and cost</w:t>
      </w:r>
      <w:r w:rsidRPr="003611DF" w:rsidR="003611DF">
        <w:rPr>
          <w:rFonts w:ascii="Times New Roman" w:hAnsi="Times New Roman" w:eastAsia="Calibri" w:cs="Times New Roman"/>
          <w:b/>
          <w:sz w:val="26"/>
          <w:vertAlign w:val="superscript"/>
        </w:rPr>
        <w:footnoteReference w:id="26"/>
      </w:r>
      <w:r w:rsidRPr="003611DF" w:rsidR="003611DF">
        <w:rPr>
          <w:rFonts w:ascii="Times New Roman" w:hAnsi="Times New Roman" w:eastAsia="Calibri" w:cs="Times New Roman"/>
          <w:sz w:val="26"/>
        </w:rPr>
        <w:t xml:space="preserve"> as follows:</w:t>
      </w:r>
    </w:p>
    <w:p w:rsidRPr="00213EC6" w:rsidR="00213EC6" w:rsidP="00213EC6" w:rsidRDefault="00213EC6" w14:paraId="4582AA15" w14:textId="77777777">
      <w:pPr>
        <w:widowControl w:val="0"/>
        <w:autoSpaceDE w:val="0"/>
        <w:autoSpaceDN w:val="0"/>
        <w:adjustRightInd w:val="0"/>
        <w:spacing w:after="0" w:line="240" w:lineRule="auto"/>
        <w:rPr>
          <w:rFonts w:ascii="Times New Roman" w:hAnsi="Times New Roman" w:cs="Times New Roman"/>
          <w:sz w:val="26"/>
          <w:szCs w:val="26"/>
        </w:rPr>
      </w:pPr>
    </w:p>
    <w:tbl>
      <w:tblPr>
        <w:tblStyle w:val="TableGrid1"/>
        <w:tblW w:w="0" w:type="auto"/>
        <w:tblLayout w:type="fixed"/>
        <w:tblLook w:val="04A0" w:firstRow="1" w:lastRow="0" w:firstColumn="1" w:lastColumn="0" w:noHBand="0" w:noVBand="1"/>
      </w:tblPr>
      <w:tblGrid>
        <w:gridCol w:w="1795"/>
        <w:gridCol w:w="1530"/>
        <w:gridCol w:w="1440"/>
        <w:gridCol w:w="1440"/>
        <w:gridCol w:w="1260"/>
        <w:gridCol w:w="1885"/>
      </w:tblGrid>
      <w:tr w:rsidRPr="003611DF" w:rsidR="003611DF" w:rsidTr="009E4495" w14:paraId="2966CBA2" w14:textId="77777777">
        <w:trPr>
          <w:trHeight w:val="143"/>
        </w:trPr>
        <w:tc>
          <w:tcPr>
            <w:tcW w:w="9350" w:type="dxa"/>
            <w:gridSpan w:val="6"/>
            <w:shd w:val="clear" w:color="auto" w:fill="A6A6A6" w:themeFill="background1" w:themeFillShade="A6"/>
          </w:tcPr>
          <w:p w:rsidRPr="003611DF" w:rsidR="003611DF" w:rsidP="003611DF" w:rsidRDefault="003611DF" w14:paraId="6920C65D" w14:textId="77777777">
            <w:pPr>
              <w:widowControl w:val="0"/>
              <w:jc w:val="center"/>
              <w:rPr>
                <w:rFonts w:ascii="Times New Roman" w:hAnsi="Times New Roman" w:eastAsia="Calibri" w:cs="Times New Roman"/>
                <w:b/>
                <w:bCs/>
                <w:sz w:val="26"/>
              </w:rPr>
            </w:pPr>
            <w:r w:rsidRPr="003611DF">
              <w:rPr>
                <w:rFonts w:ascii="Times New Roman" w:hAnsi="Times New Roman" w:eastAsia="Calibri" w:cs="Times New Roman"/>
                <w:b/>
                <w:bCs/>
                <w:sz w:val="26"/>
              </w:rPr>
              <w:t>Proposed Changes in NOPR in Docket No. RM21-3-000</w:t>
            </w:r>
          </w:p>
        </w:tc>
      </w:tr>
      <w:tr w:rsidRPr="003611DF" w:rsidR="003611DF" w:rsidTr="007F1650" w14:paraId="2B63D7DF" w14:textId="77777777">
        <w:trPr>
          <w:trHeight w:val="197"/>
        </w:trPr>
        <w:tc>
          <w:tcPr>
            <w:tcW w:w="1795" w:type="dxa"/>
          </w:tcPr>
          <w:p w:rsidRPr="003611DF" w:rsidR="003611DF" w:rsidP="003611DF" w:rsidRDefault="003611DF" w14:paraId="679EC444" w14:textId="77777777">
            <w:pPr>
              <w:jc w:val="center"/>
              <w:rPr>
                <w:rFonts w:ascii="Times New Roman" w:hAnsi="Times New Roman" w:eastAsia="Calibri" w:cs="Times New Roman"/>
                <w:b/>
                <w:bCs/>
                <w:sz w:val="24"/>
              </w:rPr>
            </w:pPr>
            <w:bookmarkStart w:name="_Hlk54278070" w:id="4"/>
          </w:p>
        </w:tc>
        <w:tc>
          <w:tcPr>
            <w:tcW w:w="1530" w:type="dxa"/>
          </w:tcPr>
          <w:p w:rsidRPr="003611DF" w:rsidR="003611DF" w:rsidP="003611DF" w:rsidRDefault="003611DF" w14:paraId="50DC4A4E" w14:textId="77777777">
            <w:pPr>
              <w:jc w:val="center"/>
              <w:rPr>
                <w:rFonts w:ascii="Times New Roman" w:hAnsi="Times New Roman" w:eastAsia="Calibri" w:cs="Times New Roman"/>
                <w:b/>
                <w:bCs/>
                <w:sz w:val="24"/>
              </w:rPr>
            </w:pPr>
          </w:p>
        </w:tc>
        <w:tc>
          <w:tcPr>
            <w:tcW w:w="1440" w:type="dxa"/>
          </w:tcPr>
          <w:p w:rsidRPr="003611DF" w:rsidR="003611DF" w:rsidP="003611DF" w:rsidRDefault="003611DF" w14:paraId="2E1B77DD" w14:textId="77777777">
            <w:pPr>
              <w:jc w:val="center"/>
              <w:rPr>
                <w:rFonts w:ascii="Times New Roman" w:hAnsi="Times New Roman" w:eastAsia="Calibri" w:cs="Times New Roman"/>
                <w:b/>
                <w:bCs/>
                <w:sz w:val="24"/>
              </w:rPr>
            </w:pPr>
          </w:p>
        </w:tc>
        <w:tc>
          <w:tcPr>
            <w:tcW w:w="1440" w:type="dxa"/>
          </w:tcPr>
          <w:p w:rsidRPr="003611DF" w:rsidR="003611DF" w:rsidP="003611DF" w:rsidRDefault="003611DF" w14:paraId="6ED237D8" w14:textId="77777777">
            <w:pPr>
              <w:jc w:val="center"/>
              <w:rPr>
                <w:rFonts w:ascii="Times New Roman" w:hAnsi="Times New Roman" w:eastAsia="Calibri" w:cs="Times New Roman"/>
                <w:b/>
                <w:bCs/>
                <w:sz w:val="24"/>
              </w:rPr>
            </w:pPr>
          </w:p>
        </w:tc>
        <w:tc>
          <w:tcPr>
            <w:tcW w:w="1260" w:type="dxa"/>
          </w:tcPr>
          <w:p w:rsidRPr="003611DF" w:rsidR="003611DF" w:rsidP="003611DF" w:rsidRDefault="003611DF" w14:paraId="11B53C27" w14:textId="77777777">
            <w:pPr>
              <w:jc w:val="center"/>
              <w:rPr>
                <w:rFonts w:ascii="Times New Roman" w:hAnsi="Times New Roman" w:eastAsia="Calibri" w:cs="Times New Roman"/>
                <w:b/>
                <w:bCs/>
                <w:sz w:val="24"/>
              </w:rPr>
            </w:pPr>
          </w:p>
        </w:tc>
        <w:tc>
          <w:tcPr>
            <w:tcW w:w="1885" w:type="dxa"/>
          </w:tcPr>
          <w:p w:rsidRPr="003611DF" w:rsidR="003611DF" w:rsidP="003611DF" w:rsidRDefault="003611DF" w14:paraId="70D1602F" w14:textId="77777777">
            <w:pPr>
              <w:jc w:val="center"/>
              <w:rPr>
                <w:rFonts w:ascii="Times New Roman" w:hAnsi="Times New Roman" w:eastAsia="Calibri" w:cs="Times New Roman"/>
                <w:b/>
                <w:bCs/>
                <w:sz w:val="24"/>
              </w:rPr>
            </w:pPr>
          </w:p>
        </w:tc>
      </w:tr>
      <w:bookmarkEnd w:id="4"/>
      <w:tr w:rsidRPr="003611DF" w:rsidR="003611DF" w:rsidTr="007F1650" w14:paraId="5278BC69" w14:textId="77777777">
        <w:trPr>
          <w:trHeight w:val="197"/>
        </w:trPr>
        <w:tc>
          <w:tcPr>
            <w:tcW w:w="1795" w:type="dxa"/>
          </w:tcPr>
          <w:p w:rsidRPr="003611DF" w:rsidR="003611DF" w:rsidP="003611DF" w:rsidRDefault="003611DF" w14:paraId="305D55F6"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A.</w:t>
            </w:r>
          </w:p>
          <w:p w:rsidRPr="003611DF" w:rsidR="003611DF" w:rsidP="003611DF" w:rsidRDefault="003611DF" w14:paraId="07B790F1"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Area of Modification</w:t>
            </w:r>
          </w:p>
        </w:tc>
        <w:tc>
          <w:tcPr>
            <w:tcW w:w="1530" w:type="dxa"/>
          </w:tcPr>
          <w:p w:rsidRPr="003611DF" w:rsidR="003611DF" w:rsidP="003611DF" w:rsidRDefault="003611DF" w14:paraId="28402779"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B.</w:t>
            </w:r>
          </w:p>
          <w:p w:rsidRPr="003611DF" w:rsidR="003611DF" w:rsidP="003611DF" w:rsidRDefault="003611DF" w14:paraId="40371018"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Number of Respondents</w:t>
            </w:r>
          </w:p>
          <w:p w:rsidRPr="003611DF" w:rsidR="003611DF" w:rsidP="003611DF" w:rsidRDefault="003611DF" w14:paraId="1B7138F8" w14:textId="77777777">
            <w:pPr>
              <w:jc w:val="center"/>
              <w:rPr>
                <w:rFonts w:ascii="Times New Roman" w:hAnsi="Times New Roman" w:eastAsia="Calibri" w:cs="Times New Roman"/>
                <w:b/>
                <w:bCs/>
                <w:sz w:val="24"/>
              </w:rPr>
            </w:pPr>
          </w:p>
        </w:tc>
        <w:tc>
          <w:tcPr>
            <w:tcW w:w="1440" w:type="dxa"/>
          </w:tcPr>
          <w:p w:rsidRPr="003611DF" w:rsidR="003611DF" w:rsidP="003611DF" w:rsidRDefault="003611DF" w14:paraId="61A34A2C"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C.</w:t>
            </w:r>
          </w:p>
          <w:p w:rsidRPr="003611DF" w:rsidR="003611DF" w:rsidP="003611DF" w:rsidRDefault="003611DF" w14:paraId="50617025"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Annual Estimated Number of Responses per Respondent</w:t>
            </w:r>
          </w:p>
          <w:p w:rsidRPr="003611DF" w:rsidR="003611DF" w:rsidP="003611DF" w:rsidRDefault="003611DF" w14:paraId="45182670" w14:textId="77777777">
            <w:pPr>
              <w:jc w:val="center"/>
              <w:rPr>
                <w:rFonts w:ascii="Times New Roman" w:hAnsi="Times New Roman" w:eastAsia="Calibri" w:cs="Times New Roman"/>
                <w:b/>
                <w:bCs/>
                <w:sz w:val="24"/>
              </w:rPr>
            </w:pPr>
          </w:p>
        </w:tc>
        <w:tc>
          <w:tcPr>
            <w:tcW w:w="1440" w:type="dxa"/>
          </w:tcPr>
          <w:p w:rsidRPr="003611DF" w:rsidR="003611DF" w:rsidP="003611DF" w:rsidRDefault="003611DF" w14:paraId="4A877F36"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D.</w:t>
            </w:r>
          </w:p>
          <w:p w:rsidRPr="003611DF" w:rsidR="003611DF" w:rsidP="003611DF" w:rsidRDefault="003611DF" w14:paraId="4B28235E"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Annual Estimated Number of Responses</w:t>
            </w:r>
          </w:p>
          <w:p w:rsidRPr="003611DF" w:rsidR="003611DF" w:rsidP="003611DF" w:rsidRDefault="003611DF" w14:paraId="5DE1A470"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(Column B X Column C)</w:t>
            </w:r>
          </w:p>
          <w:p w:rsidRPr="003611DF" w:rsidR="003611DF" w:rsidP="003611DF" w:rsidRDefault="003611DF" w14:paraId="346E4DFB" w14:textId="77777777">
            <w:pPr>
              <w:jc w:val="center"/>
              <w:rPr>
                <w:rFonts w:ascii="Times New Roman" w:hAnsi="Times New Roman" w:eastAsia="Calibri" w:cs="Times New Roman"/>
                <w:b/>
                <w:bCs/>
                <w:sz w:val="24"/>
              </w:rPr>
            </w:pPr>
          </w:p>
        </w:tc>
        <w:tc>
          <w:tcPr>
            <w:tcW w:w="1260" w:type="dxa"/>
          </w:tcPr>
          <w:p w:rsidRPr="003611DF" w:rsidR="003611DF" w:rsidP="003611DF" w:rsidRDefault="003611DF" w14:paraId="06B2623D"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E.</w:t>
            </w:r>
          </w:p>
          <w:p w:rsidRPr="003611DF" w:rsidR="003611DF" w:rsidP="003611DF" w:rsidRDefault="003611DF" w14:paraId="046F7FA7"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Average Burden Hours &amp; Cost per Response</w:t>
            </w:r>
          </w:p>
          <w:p w:rsidRPr="003611DF" w:rsidR="003611DF" w:rsidP="003611DF" w:rsidRDefault="003611DF" w14:paraId="4480D3B4" w14:textId="77777777">
            <w:pPr>
              <w:jc w:val="center"/>
              <w:rPr>
                <w:rFonts w:ascii="Times New Roman" w:hAnsi="Times New Roman" w:eastAsia="Calibri" w:cs="Times New Roman"/>
                <w:b/>
                <w:bCs/>
                <w:sz w:val="24"/>
              </w:rPr>
            </w:pPr>
          </w:p>
        </w:tc>
        <w:tc>
          <w:tcPr>
            <w:tcW w:w="1885" w:type="dxa"/>
          </w:tcPr>
          <w:p w:rsidRPr="003611DF" w:rsidR="003611DF" w:rsidP="003611DF" w:rsidRDefault="003611DF" w14:paraId="1D467669"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F.</w:t>
            </w:r>
          </w:p>
          <w:p w:rsidRPr="003611DF" w:rsidR="003611DF" w:rsidP="003611DF" w:rsidRDefault="003611DF" w14:paraId="333961B4"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Total Estimated Burden Hours &amp; Total Estimated Cost</w:t>
            </w:r>
          </w:p>
          <w:p w:rsidRPr="003611DF" w:rsidR="003611DF" w:rsidP="003611DF" w:rsidRDefault="003611DF" w14:paraId="3B65FBC6"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(Column D x Column E)</w:t>
            </w:r>
          </w:p>
        </w:tc>
      </w:tr>
      <w:tr w:rsidRPr="003611DF" w:rsidR="003611DF" w:rsidTr="009E4495" w14:paraId="5C191D65" w14:textId="77777777">
        <w:trPr>
          <w:trHeight w:val="197"/>
        </w:trPr>
        <w:tc>
          <w:tcPr>
            <w:tcW w:w="9350" w:type="dxa"/>
            <w:gridSpan w:val="6"/>
            <w:shd w:val="clear" w:color="auto" w:fill="A6A6A6" w:themeFill="background1" w:themeFillShade="A6"/>
            <w:vAlign w:val="center"/>
          </w:tcPr>
          <w:p w:rsidRPr="003611DF" w:rsidR="003611DF" w:rsidP="003611DF" w:rsidRDefault="003611DF" w14:paraId="7CE0EE0B" w14:textId="77777777">
            <w:pPr>
              <w:jc w:val="center"/>
              <w:rPr>
                <w:rFonts w:ascii="Times New Roman" w:hAnsi="Times New Roman" w:eastAsia="Calibri" w:cs="Times New Roman"/>
                <w:b/>
                <w:bCs/>
                <w:sz w:val="24"/>
              </w:rPr>
            </w:pPr>
            <w:r w:rsidRPr="003611DF">
              <w:rPr>
                <w:rFonts w:ascii="Times New Roman" w:hAnsi="Times New Roman" w:eastAsia="Calibri" w:cs="Times New Roman"/>
                <w:b/>
                <w:bCs/>
                <w:sz w:val="24"/>
              </w:rPr>
              <w:t>Report of Cybersecurity Incentives Investment Activity</w:t>
            </w:r>
          </w:p>
        </w:tc>
      </w:tr>
    </w:tbl>
    <w:tbl>
      <w:tblPr>
        <w:tblW w:w="9350" w:type="dxa"/>
        <w:tblInd w:w="5" w:type="dxa"/>
        <w:tblLayout w:type="fixed"/>
        <w:tblLook w:val="04A0" w:firstRow="1" w:lastRow="0" w:firstColumn="1" w:lastColumn="0" w:noHBand="0" w:noVBand="1"/>
      </w:tblPr>
      <w:tblGrid>
        <w:gridCol w:w="1790"/>
        <w:gridCol w:w="1530"/>
        <w:gridCol w:w="1440"/>
        <w:gridCol w:w="1440"/>
        <w:gridCol w:w="1260"/>
        <w:gridCol w:w="1890"/>
      </w:tblGrid>
      <w:tr w:rsidRPr="003611DF" w:rsidR="003611DF" w:rsidTr="007F1650" w14:paraId="55399230" w14:textId="77777777">
        <w:trPr>
          <w:trHeight w:val="2115"/>
        </w:trPr>
        <w:tc>
          <w:tcPr>
            <w:tcW w:w="1790" w:type="dxa"/>
            <w:tcBorders>
              <w:top w:val="nil"/>
              <w:left w:val="single" w:color="auto" w:sz="4" w:space="0"/>
              <w:bottom w:val="single" w:color="auto" w:sz="4" w:space="0"/>
              <w:right w:val="single" w:color="auto" w:sz="4" w:space="0"/>
            </w:tcBorders>
            <w:shd w:val="clear" w:color="auto" w:fill="auto"/>
            <w:vAlign w:val="center"/>
          </w:tcPr>
          <w:p w:rsidRPr="003611DF" w:rsidR="003611DF" w:rsidP="003611DF" w:rsidRDefault="003611DF" w14:paraId="4A89A034" w14:textId="77777777">
            <w:pPr>
              <w:spacing w:after="160" w:line="259" w:lineRule="auto"/>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Additional filers of Report of Cybersecurity Incentives Investment Activity (Annually and Ongoing)</w:t>
            </w:r>
          </w:p>
        </w:tc>
        <w:tc>
          <w:tcPr>
            <w:tcW w:w="1530" w:type="dxa"/>
            <w:tcBorders>
              <w:top w:val="nil"/>
              <w:left w:val="nil"/>
              <w:bottom w:val="single" w:color="auto" w:sz="4" w:space="0"/>
              <w:right w:val="single" w:color="auto" w:sz="4" w:space="0"/>
            </w:tcBorders>
            <w:shd w:val="clear" w:color="auto" w:fill="auto"/>
            <w:vAlign w:val="center"/>
          </w:tcPr>
          <w:p w:rsidRPr="003611DF" w:rsidR="003611DF" w:rsidP="003611DF" w:rsidRDefault="003611DF" w14:paraId="1CD3D60A"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20</w:t>
            </w:r>
          </w:p>
        </w:tc>
        <w:tc>
          <w:tcPr>
            <w:tcW w:w="1440" w:type="dxa"/>
            <w:tcBorders>
              <w:top w:val="nil"/>
              <w:left w:val="nil"/>
              <w:bottom w:val="single" w:color="auto" w:sz="4" w:space="0"/>
              <w:right w:val="single" w:color="auto" w:sz="4" w:space="0"/>
            </w:tcBorders>
            <w:vAlign w:val="center"/>
          </w:tcPr>
          <w:p w:rsidRPr="003611DF" w:rsidR="003611DF" w:rsidP="003611DF" w:rsidRDefault="003611DF" w14:paraId="05C70DBC"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1</w:t>
            </w:r>
          </w:p>
        </w:tc>
        <w:tc>
          <w:tcPr>
            <w:tcW w:w="1440" w:type="dxa"/>
            <w:tcBorders>
              <w:top w:val="nil"/>
              <w:left w:val="single" w:color="auto" w:sz="4" w:space="0"/>
              <w:bottom w:val="single" w:color="auto" w:sz="4" w:space="0"/>
              <w:right w:val="single" w:color="auto" w:sz="4" w:space="0"/>
            </w:tcBorders>
            <w:shd w:val="clear" w:color="auto" w:fill="auto"/>
            <w:vAlign w:val="center"/>
          </w:tcPr>
          <w:p w:rsidRPr="003611DF" w:rsidR="003611DF" w:rsidP="003611DF" w:rsidRDefault="003611DF" w14:paraId="40669F71"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20</w:t>
            </w:r>
          </w:p>
        </w:tc>
        <w:tc>
          <w:tcPr>
            <w:tcW w:w="1260" w:type="dxa"/>
            <w:tcBorders>
              <w:top w:val="nil"/>
              <w:left w:val="nil"/>
              <w:bottom w:val="single" w:color="auto" w:sz="4" w:space="0"/>
              <w:right w:val="single" w:color="auto" w:sz="4" w:space="0"/>
            </w:tcBorders>
            <w:shd w:val="clear" w:color="auto" w:fill="auto"/>
            <w:vAlign w:val="center"/>
          </w:tcPr>
          <w:p w:rsidRPr="003611DF" w:rsidR="003611DF" w:rsidP="003611DF" w:rsidRDefault="003611DF" w14:paraId="3BFF8A18"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80 hours; $6,640</w:t>
            </w:r>
          </w:p>
        </w:tc>
        <w:tc>
          <w:tcPr>
            <w:tcW w:w="1890" w:type="dxa"/>
            <w:tcBorders>
              <w:top w:val="nil"/>
              <w:left w:val="nil"/>
              <w:bottom w:val="single" w:color="auto" w:sz="4" w:space="0"/>
              <w:right w:val="single" w:color="auto" w:sz="4" w:space="0"/>
            </w:tcBorders>
            <w:shd w:val="clear" w:color="auto" w:fill="auto"/>
            <w:vAlign w:val="center"/>
          </w:tcPr>
          <w:p w:rsidRPr="003611DF" w:rsidR="003611DF" w:rsidP="003611DF" w:rsidRDefault="003611DF" w14:paraId="55617E9A" w14:textId="77777777">
            <w:pPr>
              <w:spacing w:after="160" w:line="259" w:lineRule="auto"/>
              <w:jc w:val="center"/>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 xml:space="preserve">1,600 hours; </w:t>
            </w:r>
          </w:p>
          <w:p w:rsidRPr="003611DF" w:rsidR="003611DF" w:rsidP="003611DF" w:rsidRDefault="003611DF" w14:paraId="1842C984" w14:textId="77777777">
            <w:pPr>
              <w:spacing w:after="160" w:line="259" w:lineRule="auto"/>
              <w:jc w:val="center"/>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$132,800</w:t>
            </w:r>
          </w:p>
        </w:tc>
      </w:tr>
      <w:tr w:rsidRPr="003611DF" w:rsidR="00031CE6" w:rsidTr="001B0758" w14:paraId="65A667DC" w14:textId="77777777">
        <w:trPr>
          <w:trHeight w:val="377"/>
        </w:trPr>
        <w:tc>
          <w:tcPr>
            <w:tcW w:w="9350" w:type="dxa"/>
            <w:gridSpan w:val="6"/>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9E4495" w:rsidR="00031CE6" w:rsidP="009E4495" w:rsidRDefault="00031CE6" w14:paraId="797A589D" w14:textId="10FA0B00">
            <w:pPr>
              <w:spacing w:after="160" w:line="259" w:lineRule="auto"/>
              <w:rPr>
                <w:rFonts w:ascii="Times New Roman" w:hAnsi="Times New Roman" w:eastAsia="Times New Roman" w:cs="Times New Roman"/>
                <w:b/>
                <w:bCs/>
                <w:color w:val="000000"/>
                <w:sz w:val="24"/>
                <w:szCs w:val="26"/>
              </w:rPr>
            </w:pPr>
            <w:r w:rsidRPr="009E4495">
              <w:rPr>
                <w:rFonts w:ascii="Times New Roman" w:hAnsi="Times New Roman" w:eastAsia="Times New Roman" w:cs="Times New Roman"/>
                <w:b/>
                <w:bCs/>
                <w:color w:val="000000"/>
                <w:sz w:val="24"/>
                <w:szCs w:val="26"/>
              </w:rPr>
              <w:t>FERC-725B -</w:t>
            </w:r>
            <w:r w:rsidRPr="009E4495">
              <w:rPr>
                <w:rFonts w:ascii="Times New Roman" w:hAnsi="Times New Roman" w:eastAsia="Times New Roman" w:cs="Times New Roman"/>
                <w:b/>
                <w:bCs/>
                <w:color w:val="000000"/>
                <w:sz w:val="24"/>
                <w:szCs w:val="26"/>
                <w:vertAlign w:val="superscript"/>
              </w:rPr>
              <w:t xml:space="preserve"> </w:t>
            </w:r>
            <w:r w:rsidRPr="009E4495">
              <w:rPr>
                <w:rFonts w:ascii="Times New Roman" w:hAnsi="Times New Roman" w:eastAsia="Times New Roman" w:cs="Times New Roman"/>
                <w:b/>
                <w:bCs/>
                <w:color w:val="000000"/>
                <w:sz w:val="24"/>
                <w:szCs w:val="26"/>
              </w:rPr>
              <w:t>(Mandatory Reliability Standards for Critical Infrastructure Protection [CIP] Reliability Standards) after adding filers from Cybersecurity Incentives Investment Activity</w:t>
            </w:r>
            <w:r w:rsidR="007E1351">
              <w:rPr>
                <w:rFonts w:ascii="Times New Roman" w:hAnsi="Times New Roman" w:eastAsia="Times New Roman" w:cs="Times New Roman"/>
                <w:b/>
                <w:bCs/>
                <w:color w:val="000000"/>
                <w:sz w:val="24"/>
                <w:szCs w:val="26"/>
              </w:rPr>
              <w:t xml:space="preserve"> (submitted as a separate IC within FERC-725B)</w:t>
            </w:r>
            <w:r w:rsidRPr="009E4495">
              <w:rPr>
                <w:rFonts w:ascii="Times New Roman" w:hAnsi="Times New Roman" w:eastAsia="Times New Roman" w:cs="Times New Roman"/>
                <w:b/>
                <w:bCs/>
                <w:color w:val="000000"/>
                <w:sz w:val="24"/>
                <w:szCs w:val="26"/>
              </w:rPr>
              <w:t>.</w:t>
            </w:r>
          </w:p>
        </w:tc>
      </w:tr>
      <w:tr w:rsidRPr="003611DF" w:rsidR="003611DF" w:rsidTr="007F1650" w14:paraId="13FAC86A" w14:textId="77777777">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rsidRPr="003611DF" w:rsidR="003611DF" w:rsidP="003611DF" w:rsidRDefault="00503408" w14:paraId="1CAA0EFC" w14:textId="0BE390D2">
            <w:pPr>
              <w:spacing w:after="160" w:line="259" w:lineRule="auto"/>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Critical Infrastructure</w:t>
            </w:r>
            <w:r w:rsidRPr="003611DF" w:rsidR="003611DF">
              <w:rPr>
                <w:rFonts w:ascii="Times New Roman" w:hAnsi="Times New Roman" w:eastAsia="Times New Roman" w:cs="Times New Roman"/>
                <w:color w:val="000000"/>
                <w:sz w:val="24"/>
                <w:szCs w:val="26"/>
              </w:rPr>
              <w:t xml:space="preserve"> Protection Reliability Standards for FERC-725B</w:t>
            </w:r>
          </w:p>
          <w:p w:rsidRPr="003611DF" w:rsidR="003611DF" w:rsidP="003611DF" w:rsidRDefault="003611DF" w14:paraId="430DA154" w14:textId="77777777">
            <w:pPr>
              <w:spacing w:after="160" w:line="259" w:lineRule="auto"/>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(unchanged)</w:t>
            </w:r>
          </w:p>
        </w:tc>
        <w:tc>
          <w:tcPr>
            <w:tcW w:w="1530" w:type="dxa"/>
            <w:tcBorders>
              <w:top w:val="single" w:color="auto" w:sz="4" w:space="0"/>
              <w:left w:val="nil"/>
              <w:bottom w:val="single" w:color="auto" w:sz="4" w:space="0"/>
              <w:right w:val="single" w:color="auto" w:sz="4" w:space="0"/>
            </w:tcBorders>
            <w:shd w:val="clear" w:color="auto" w:fill="auto"/>
            <w:vAlign w:val="center"/>
          </w:tcPr>
          <w:p w:rsidRPr="003611DF" w:rsidR="003611DF" w:rsidP="003611DF" w:rsidRDefault="003611DF" w14:paraId="7CF2EDCD"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223,875</w:t>
            </w:r>
          </w:p>
        </w:tc>
        <w:tc>
          <w:tcPr>
            <w:tcW w:w="1440" w:type="dxa"/>
            <w:tcBorders>
              <w:top w:val="single" w:color="auto" w:sz="4" w:space="0"/>
              <w:left w:val="nil"/>
              <w:bottom w:val="single" w:color="auto" w:sz="4" w:space="0"/>
              <w:right w:val="single" w:color="auto" w:sz="4" w:space="0"/>
            </w:tcBorders>
            <w:vAlign w:val="center"/>
          </w:tcPr>
          <w:p w:rsidRPr="003611DF" w:rsidR="003611DF" w:rsidP="003611DF" w:rsidRDefault="003611DF" w14:paraId="0E99CCF5"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3611DF" w:rsidR="003611DF" w:rsidP="003611DF" w:rsidRDefault="003611DF" w14:paraId="3D5893AB"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223,875</w:t>
            </w:r>
          </w:p>
        </w:tc>
        <w:tc>
          <w:tcPr>
            <w:tcW w:w="1260" w:type="dxa"/>
            <w:tcBorders>
              <w:top w:val="single" w:color="auto" w:sz="4" w:space="0"/>
              <w:left w:val="nil"/>
              <w:bottom w:val="single" w:color="auto" w:sz="4" w:space="0"/>
              <w:right w:val="single" w:color="auto" w:sz="4" w:space="0"/>
            </w:tcBorders>
            <w:shd w:val="clear" w:color="auto" w:fill="auto"/>
            <w:vAlign w:val="center"/>
          </w:tcPr>
          <w:p w:rsidRPr="003611DF" w:rsidR="003611DF" w:rsidP="003611DF" w:rsidRDefault="003611DF" w14:paraId="0A25D799"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9.13 hours</w:t>
            </w:r>
          </w:p>
          <w:p w:rsidRPr="003611DF" w:rsidR="003611DF" w:rsidP="003611DF" w:rsidRDefault="003611DF" w14:paraId="68CCBF34"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$757.44</w:t>
            </w:r>
          </w:p>
        </w:tc>
        <w:tc>
          <w:tcPr>
            <w:tcW w:w="1890" w:type="dxa"/>
            <w:tcBorders>
              <w:top w:val="single" w:color="auto" w:sz="4" w:space="0"/>
              <w:left w:val="nil"/>
              <w:bottom w:val="single" w:color="auto" w:sz="4" w:space="0"/>
              <w:right w:val="single" w:color="auto" w:sz="4" w:space="0"/>
            </w:tcBorders>
            <w:shd w:val="clear" w:color="auto" w:fill="auto"/>
            <w:vAlign w:val="center"/>
          </w:tcPr>
          <w:p w:rsidRPr="003611DF" w:rsidR="003611DF" w:rsidP="003611DF" w:rsidRDefault="003611DF" w14:paraId="11D017B1"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2,043,026 hours;</w:t>
            </w:r>
          </w:p>
          <w:p w:rsidRPr="003611DF" w:rsidR="003611DF" w:rsidP="003611DF" w:rsidRDefault="003611DF" w14:paraId="7729A70E" w14:textId="77777777">
            <w:pPr>
              <w:spacing w:after="160" w:line="259" w:lineRule="auto"/>
              <w:jc w:val="right"/>
              <w:rPr>
                <w:rFonts w:ascii="Times New Roman" w:hAnsi="Times New Roman" w:eastAsia="Times New Roman" w:cs="Times New Roman"/>
                <w:color w:val="000000"/>
                <w:sz w:val="24"/>
                <w:szCs w:val="26"/>
              </w:rPr>
            </w:pPr>
            <w:r w:rsidRPr="003611DF">
              <w:rPr>
                <w:rFonts w:ascii="Times New Roman" w:hAnsi="Times New Roman" w:eastAsia="Times New Roman" w:cs="Times New Roman"/>
                <w:color w:val="000000"/>
                <w:sz w:val="24"/>
                <w:szCs w:val="26"/>
              </w:rPr>
              <w:t>$169,571,158</w:t>
            </w:r>
          </w:p>
        </w:tc>
      </w:tr>
      <w:tr w:rsidRPr="003611DF" w:rsidR="003611DF" w:rsidTr="007F1650" w14:paraId="1A2D5FB1" w14:textId="77777777">
        <w:trPr>
          <w:trHeight w:val="737"/>
        </w:trPr>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rsidRPr="003611DF" w:rsidR="003611DF" w:rsidP="003611DF" w:rsidRDefault="003611DF" w14:paraId="16E73598" w14:textId="77777777">
            <w:pPr>
              <w:spacing w:after="160" w:line="259" w:lineRule="auto"/>
              <w:rPr>
                <w:rFonts w:ascii="Times New Roman" w:hAnsi="Times New Roman" w:eastAsia="Times New Roman" w:cs="Times New Roman"/>
                <w:b/>
                <w:bCs/>
                <w:color w:val="000000"/>
                <w:sz w:val="24"/>
                <w:szCs w:val="26"/>
              </w:rPr>
            </w:pPr>
            <w:r w:rsidRPr="003611DF">
              <w:rPr>
                <w:rFonts w:ascii="Times New Roman" w:hAnsi="Times New Roman" w:eastAsia="Times New Roman" w:cs="Times New Roman"/>
                <w:b/>
                <w:bCs/>
                <w:color w:val="000000"/>
                <w:sz w:val="24"/>
                <w:szCs w:val="26"/>
              </w:rPr>
              <w:t xml:space="preserve">Total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3611DF" w:rsidR="003611DF" w:rsidP="003611DF" w:rsidRDefault="003611DF" w14:paraId="3EFFCCB4" w14:textId="77777777">
            <w:pPr>
              <w:spacing w:after="160" w:line="259" w:lineRule="auto"/>
              <w:jc w:val="center"/>
              <w:rPr>
                <w:rFonts w:ascii="Times New Roman" w:hAnsi="Times New Roman" w:eastAsia="Times New Roman" w:cs="Times New Roman"/>
                <w:b/>
                <w:bCs/>
                <w:color w:val="000000"/>
                <w:sz w:val="24"/>
                <w:szCs w:val="26"/>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3611DF" w:rsidR="003611DF" w:rsidP="003611DF" w:rsidRDefault="003611DF" w14:paraId="765CEFFA" w14:textId="77777777">
            <w:pPr>
              <w:spacing w:after="160" w:line="259" w:lineRule="auto"/>
              <w:jc w:val="center"/>
              <w:rPr>
                <w:rFonts w:ascii="Times New Roman" w:hAnsi="Times New Roman" w:eastAsia="Times New Roman" w:cs="Times New Roman"/>
                <w:b/>
                <w:bCs/>
                <w:color w:val="000000"/>
                <w:sz w:val="24"/>
                <w:szCs w:val="26"/>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3611DF" w:rsidR="003611DF" w:rsidP="003611DF" w:rsidRDefault="003611DF" w14:paraId="666F3ACF" w14:textId="77777777">
            <w:pPr>
              <w:spacing w:after="160" w:line="259" w:lineRule="auto"/>
              <w:jc w:val="center"/>
              <w:rPr>
                <w:rFonts w:ascii="Times New Roman" w:hAnsi="Times New Roman" w:eastAsia="Times New Roman" w:cs="Times New Roman"/>
                <w:b/>
                <w:bCs/>
                <w:color w:val="000000"/>
                <w:sz w:val="24"/>
                <w:szCs w:val="26"/>
              </w:rPr>
            </w:pPr>
            <w:r w:rsidRPr="003611DF">
              <w:rPr>
                <w:rFonts w:ascii="Times New Roman" w:hAnsi="Times New Roman" w:eastAsia="Times New Roman" w:cs="Times New Roman"/>
                <w:b/>
                <w:bCs/>
                <w:color w:val="000000"/>
                <w:sz w:val="24"/>
                <w:szCs w:val="26"/>
              </w:rPr>
              <w:t>223,895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3611DF" w:rsidR="003611DF" w:rsidP="003611DF" w:rsidRDefault="003611DF" w14:paraId="5430141B" w14:textId="77777777">
            <w:pPr>
              <w:spacing w:after="160" w:line="259" w:lineRule="auto"/>
              <w:jc w:val="center"/>
              <w:rPr>
                <w:rFonts w:ascii="Times New Roman" w:hAnsi="Times New Roman" w:eastAsia="Times New Roman" w:cs="Times New Roman"/>
                <w:b/>
                <w:bCs/>
                <w:color w:val="000000"/>
                <w:sz w:val="24"/>
                <w:szCs w:val="26"/>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3611DF" w:rsidR="003611DF" w:rsidP="003611DF" w:rsidRDefault="003611DF" w14:paraId="538021C7" w14:textId="77777777">
            <w:pPr>
              <w:spacing w:after="160" w:line="259" w:lineRule="auto"/>
              <w:jc w:val="center"/>
              <w:rPr>
                <w:rFonts w:ascii="Times New Roman" w:hAnsi="Times New Roman" w:eastAsia="Times New Roman" w:cs="Times New Roman"/>
                <w:b/>
                <w:bCs/>
                <w:color w:val="000000"/>
                <w:sz w:val="24"/>
                <w:szCs w:val="26"/>
              </w:rPr>
            </w:pPr>
            <w:r w:rsidRPr="003611DF">
              <w:rPr>
                <w:rFonts w:ascii="Times New Roman" w:hAnsi="Times New Roman" w:eastAsia="Times New Roman" w:cs="Times New Roman"/>
                <w:b/>
                <w:bCs/>
                <w:color w:val="000000"/>
                <w:sz w:val="24"/>
                <w:szCs w:val="26"/>
              </w:rPr>
              <w:t>2,044,626 hours;</w:t>
            </w:r>
          </w:p>
          <w:p w:rsidRPr="003611DF" w:rsidR="003611DF" w:rsidP="003611DF" w:rsidRDefault="003611DF" w14:paraId="759CC48E" w14:textId="77777777">
            <w:pPr>
              <w:spacing w:after="160" w:line="259" w:lineRule="auto"/>
              <w:jc w:val="center"/>
              <w:rPr>
                <w:rFonts w:ascii="Times New Roman" w:hAnsi="Times New Roman" w:eastAsia="Times New Roman" w:cs="Times New Roman"/>
                <w:b/>
                <w:bCs/>
                <w:color w:val="000000"/>
                <w:sz w:val="24"/>
                <w:szCs w:val="26"/>
              </w:rPr>
            </w:pPr>
            <w:r w:rsidRPr="003611DF">
              <w:rPr>
                <w:rFonts w:ascii="Times New Roman" w:hAnsi="Times New Roman" w:eastAsia="Times New Roman" w:cs="Times New Roman"/>
                <w:b/>
                <w:bCs/>
                <w:color w:val="000000"/>
                <w:sz w:val="24"/>
                <w:szCs w:val="26"/>
              </w:rPr>
              <w:lastRenderedPageBreak/>
              <w:t xml:space="preserve"> $169,703,958</w:t>
            </w:r>
          </w:p>
        </w:tc>
      </w:tr>
    </w:tbl>
    <w:p w:rsidR="009E4495" w:rsidP="003611DF" w:rsidRDefault="009E4495" w14:paraId="250178FE" w14:textId="77777777">
      <w:pPr>
        <w:widowControl w:val="0"/>
        <w:autoSpaceDE w:val="0"/>
        <w:autoSpaceDN w:val="0"/>
        <w:adjustRightInd w:val="0"/>
        <w:spacing w:after="0" w:line="240" w:lineRule="auto"/>
        <w:rPr>
          <w:rFonts w:ascii="Times New Roman" w:hAnsi="Times New Roman" w:eastAsia="Calibri" w:cs="Times New Roman"/>
          <w:sz w:val="26"/>
        </w:rPr>
      </w:pPr>
    </w:p>
    <w:p w:rsidRPr="00B51BB8" w:rsidR="003611DF" w:rsidP="003611DF" w:rsidRDefault="003611DF" w14:paraId="44E29F37" w14:textId="3DDB66BF">
      <w:pPr>
        <w:widowControl w:val="0"/>
        <w:autoSpaceDE w:val="0"/>
        <w:autoSpaceDN w:val="0"/>
        <w:adjustRightInd w:val="0"/>
        <w:spacing w:after="0" w:line="240" w:lineRule="auto"/>
        <w:rPr>
          <w:rFonts w:ascii="Times New Roman" w:hAnsi="Times New Roman" w:cs="Times New Roman"/>
          <w:sz w:val="24"/>
          <w:szCs w:val="24"/>
        </w:rPr>
      </w:pPr>
      <w:r w:rsidRPr="003611DF">
        <w:rPr>
          <w:rFonts w:ascii="Times New Roman" w:hAnsi="Times New Roman" w:eastAsia="Calibri" w:cs="Times New Roman"/>
          <w:sz w:val="26"/>
        </w:rPr>
        <w:t xml:space="preserve">For the purposes of estimating burden in this NOPR, in the table above, we conservatively estimate annual numbers of the different possible cybersecurity incentive requests </w:t>
      </w:r>
      <w:r w:rsidR="00503408">
        <w:rPr>
          <w:rFonts w:ascii="Times New Roman" w:hAnsi="Times New Roman" w:eastAsia="Calibri" w:cs="Times New Roman"/>
          <w:sz w:val="26"/>
        </w:rPr>
        <w:t xml:space="preserve">are </w:t>
      </w:r>
      <w:r w:rsidRPr="003611DF" w:rsidR="00503408">
        <w:rPr>
          <w:rFonts w:ascii="Times New Roman" w:hAnsi="Times New Roman" w:eastAsia="Calibri" w:cs="Times New Roman"/>
          <w:sz w:val="26"/>
        </w:rPr>
        <w:t>like</w:t>
      </w:r>
      <w:r w:rsidRPr="003611DF">
        <w:rPr>
          <w:rFonts w:ascii="Times New Roman" w:hAnsi="Times New Roman" w:eastAsia="Calibri" w:cs="Times New Roman"/>
          <w:sz w:val="26"/>
        </w:rPr>
        <w:t xml:space="preserve"> the historical high experienced for incentives Orders issued under Section 219.  For example, to date, the Commission has received approximately 110 incentive requests since Order No. 679 was issued in 2006</w:t>
      </w:r>
      <w:r w:rsidR="00E22DE6">
        <w:rPr>
          <w:rFonts w:ascii="Times New Roman" w:hAnsi="Times New Roman" w:eastAsia="Calibri" w:cs="Times New Roman"/>
          <w:sz w:val="26"/>
        </w:rPr>
        <w:t xml:space="preserve"> </w:t>
      </w:r>
      <w:r w:rsidRPr="003611DF">
        <w:rPr>
          <w:rFonts w:ascii="Times New Roman" w:hAnsi="Times New Roman" w:eastAsia="Calibri" w:cs="Times New Roman"/>
          <w:sz w:val="26"/>
        </w:rPr>
        <w:t>and has issued an average of 8 incentives Orders per year, with a single year high of 21 incentive Orders issued.</w:t>
      </w:r>
    </w:p>
    <w:p w:rsidRPr="00B51BB8" w:rsidR="00FC11BA" w:rsidP="005E2448" w:rsidRDefault="00FC11BA" w14:paraId="5B1DAB2C"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Pr="00B51BB8" w:rsidR="00C4205B" w:rsidP="005E2448" w:rsidRDefault="00C4205B" w14:paraId="6643FAFD"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ESTIMATE OF THE TOTAL ANNUAL COST BURDEN TO RESPONDENTS</w:t>
      </w:r>
    </w:p>
    <w:p w:rsidRPr="00B51BB8" w:rsidR="002359F6" w:rsidP="002A4142" w:rsidRDefault="002359F6" w14:paraId="5900A782" w14:textId="77777777">
      <w:pPr>
        <w:spacing w:after="0" w:line="240" w:lineRule="auto"/>
        <w:rPr>
          <w:rFonts w:ascii="Times New Roman" w:hAnsi="Times New Roman" w:cs="Times New Roman"/>
          <w:sz w:val="24"/>
          <w:szCs w:val="24"/>
        </w:rPr>
      </w:pPr>
    </w:p>
    <w:p w:rsidRPr="00B51BB8" w:rsidR="002359F6" w:rsidP="002A4142" w:rsidRDefault="002359F6" w14:paraId="0926F9C6" w14:textId="7777777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There are no start-up or other non-labor costs.</w:t>
      </w:r>
    </w:p>
    <w:p w:rsidRPr="00B51BB8" w:rsidR="002359F6" w:rsidP="002A4142" w:rsidRDefault="002359F6" w14:paraId="3748E8B6" w14:textId="77777777">
      <w:pPr>
        <w:spacing w:after="0" w:line="240" w:lineRule="auto"/>
        <w:rPr>
          <w:rFonts w:ascii="Times New Roman" w:hAnsi="Times New Roman" w:cs="Times New Roman"/>
          <w:sz w:val="24"/>
          <w:szCs w:val="24"/>
        </w:rPr>
      </w:pPr>
    </w:p>
    <w:p w:rsidRPr="00B51BB8" w:rsidR="002359F6" w:rsidP="002A4142" w:rsidRDefault="002359F6" w14:paraId="03146869" w14:textId="77777777">
      <w:pPr>
        <w:spacing w:after="0" w:line="240" w:lineRule="auto"/>
        <w:ind w:firstLine="720"/>
        <w:rPr>
          <w:rFonts w:ascii="Times New Roman" w:hAnsi="Times New Roman" w:cs="Times New Roman"/>
          <w:sz w:val="24"/>
          <w:szCs w:val="24"/>
        </w:rPr>
      </w:pPr>
      <w:r w:rsidRPr="00B51BB8">
        <w:rPr>
          <w:rFonts w:ascii="Times New Roman" w:hAnsi="Times New Roman" w:cs="Times New Roman"/>
          <w:sz w:val="24"/>
          <w:szCs w:val="24"/>
        </w:rPr>
        <w:t>Total Capital and Start-up cost: $0</w:t>
      </w:r>
    </w:p>
    <w:p w:rsidRPr="00B51BB8" w:rsidR="002359F6" w:rsidP="002A4142" w:rsidRDefault="002359F6" w14:paraId="40F632E6" w14:textId="77777777">
      <w:pPr>
        <w:spacing w:after="0" w:line="240" w:lineRule="auto"/>
        <w:ind w:left="720"/>
        <w:rPr>
          <w:rFonts w:ascii="Times New Roman" w:hAnsi="Times New Roman" w:cs="Times New Roman"/>
          <w:sz w:val="24"/>
          <w:szCs w:val="24"/>
        </w:rPr>
      </w:pPr>
      <w:r w:rsidRPr="00B51BB8">
        <w:rPr>
          <w:rFonts w:ascii="Times New Roman" w:hAnsi="Times New Roman" w:cs="Times New Roman"/>
          <w:sz w:val="24"/>
          <w:szCs w:val="24"/>
        </w:rPr>
        <w:t>Total Operation, Maintenance, and Purchase of Services: $0</w:t>
      </w:r>
    </w:p>
    <w:p w:rsidRPr="00B51BB8" w:rsidR="002359F6" w:rsidP="002A4142" w:rsidRDefault="002359F6" w14:paraId="400B8895" w14:textId="77777777">
      <w:pPr>
        <w:spacing w:after="0" w:line="240" w:lineRule="auto"/>
        <w:rPr>
          <w:rFonts w:ascii="Times New Roman" w:hAnsi="Times New Roman" w:cs="Times New Roman"/>
          <w:sz w:val="24"/>
          <w:szCs w:val="24"/>
        </w:rPr>
      </w:pPr>
    </w:p>
    <w:p w:rsidRPr="00B51BB8" w:rsidR="002359F6" w:rsidP="002A4142" w:rsidRDefault="00675A46" w14:paraId="1583A39C" w14:textId="0AFB1D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costs </w:t>
      </w:r>
      <w:r w:rsidR="00503408">
        <w:rPr>
          <w:rFonts w:ascii="Times New Roman" w:hAnsi="Times New Roman" w:cs="Times New Roman"/>
          <w:sz w:val="24"/>
          <w:szCs w:val="24"/>
        </w:rPr>
        <w:t xml:space="preserve">are </w:t>
      </w:r>
      <w:r w:rsidR="005F55AB">
        <w:rPr>
          <w:rFonts w:ascii="Times New Roman" w:hAnsi="Times New Roman" w:cs="Times New Roman"/>
          <w:sz w:val="24"/>
          <w:szCs w:val="24"/>
        </w:rPr>
        <w:t>due to this Final Rule</w:t>
      </w:r>
      <w:r w:rsidRPr="00B51BB8" w:rsidR="005F55AB">
        <w:rPr>
          <w:rFonts w:ascii="Times New Roman" w:hAnsi="Times New Roman" w:cs="Times New Roman"/>
          <w:sz w:val="24"/>
          <w:szCs w:val="24"/>
        </w:rPr>
        <w:t xml:space="preserve"> </w:t>
      </w:r>
      <w:r w:rsidRPr="00B51BB8" w:rsidR="002359F6">
        <w:rPr>
          <w:rFonts w:ascii="Times New Roman" w:hAnsi="Times New Roman" w:cs="Times New Roman"/>
          <w:sz w:val="24"/>
          <w:szCs w:val="24"/>
        </w:rPr>
        <w:t xml:space="preserve">are associated with burden hours (labor) and described in Questions #12 and #15 in this supporting statement. </w:t>
      </w:r>
    </w:p>
    <w:p w:rsidRPr="00B51BB8" w:rsidR="003C19D0" w:rsidP="005D011E" w:rsidRDefault="003C19D0" w14:paraId="7628453A" w14:textId="77777777">
      <w:pPr>
        <w:spacing w:after="0" w:line="240" w:lineRule="auto"/>
        <w:rPr>
          <w:rFonts w:ascii="Times New Roman" w:hAnsi="Times New Roman" w:cs="Times New Roman"/>
          <w:sz w:val="24"/>
          <w:szCs w:val="24"/>
        </w:rPr>
      </w:pPr>
    </w:p>
    <w:p w:rsidRPr="00B51BB8" w:rsidR="00C4205B" w:rsidP="007C39D3" w:rsidRDefault="00C4205B" w14:paraId="01F4ACB3"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ESTIMATED ANNUALIZED COST TO FEDERAL GOVERNMENT</w:t>
      </w:r>
    </w:p>
    <w:p w:rsidRPr="00B51BB8" w:rsidR="00C4205B" w:rsidP="0007783F" w:rsidRDefault="00C4205B" w14:paraId="2291EE6D" w14:textId="77777777">
      <w:pPr>
        <w:spacing w:after="0" w:line="240" w:lineRule="auto"/>
        <w:rPr>
          <w:rFonts w:ascii="Times New Roman" w:hAnsi="Times New Roman" w:cs="Times New Roman"/>
          <w:b/>
          <w:bCs/>
          <w:sz w:val="24"/>
          <w:szCs w:val="24"/>
        </w:rPr>
      </w:pPr>
    </w:p>
    <w:p w:rsidR="009922B2" w:rsidP="0007783F" w:rsidRDefault="005F55AB" w14:paraId="53748332" w14:textId="6C724500">
      <w:pPr>
        <w:spacing w:after="0" w:line="240" w:lineRule="auto"/>
        <w:rPr>
          <w:rFonts w:ascii="Times New Roman" w:hAnsi="Times New Roman" w:cs="Times New Roman"/>
          <w:sz w:val="24"/>
          <w:szCs w:val="24"/>
        </w:rPr>
      </w:pPr>
      <w:r w:rsidRPr="005F55AB">
        <w:rPr>
          <w:rFonts w:ascii="Times New Roman" w:hAnsi="Times New Roman" w:cs="Times New Roman"/>
          <w:sz w:val="24"/>
          <w:szCs w:val="24"/>
        </w:rPr>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r w:rsidRPr="009922B2" w:rsidR="009922B2">
        <w:rPr>
          <w:rFonts w:ascii="Times New Roman" w:hAnsi="Times New Roman" w:cs="Times New Roman"/>
          <w:sz w:val="24"/>
          <w:szCs w:val="24"/>
        </w:rPr>
        <w:t>The d</w:t>
      </w:r>
      <w:r w:rsidR="00797852">
        <w:rPr>
          <w:rFonts w:ascii="Times New Roman" w:hAnsi="Times New Roman" w:cs="Times New Roman"/>
          <w:sz w:val="24"/>
          <w:szCs w:val="24"/>
        </w:rPr>
        <w:t>ata are not submitted to FERC.</w:t>
      </w:r>
    </w:p>
    <w:p w:rsidRPr="009922B2" w:rsidR="009922B2" w:rsidP="0007783F" w:rsidRDefault="009922B2" w14:paraId="37D9FD77" w14:textId="77777777">
      <w:pPr>
        <w:spacing w:after="0" w:line="240" w:lineRule="auto"/>
        <w:rPr>
          <w:rFonts w:ascii="Times New Roman" w:hAnsi="Times New Roman" w:cs="Times New Roman"/>
          <w:sz w:val="24"/>
          <w:szCs w:val="24"/>
        </w:rPr>
      </w:pPr>
    </w:p>
    <w:p w:rsidR="002359F6" w:rsidP="0007783F" w:rsidRDefault="00BC3F97" w14:paraId="40DD9213" w14:textId="7CB7A394">
      <w:pPr>
        <w:spacing w:after="0" w:line="240" w:lineRule="auto"/>
        <w:rPr>
          <w:rFonts w:ascii="Times New Roman" w:hAnsi="Times New Roman" w:cs="Times New Roman"/>
          <w:sz w:val="24"/>
          <w:szCs w:val="24"/>
        </w:rPr>
      </w:pPr>
      <w:r w:rsidRPr="00BC3F97">
        <w:rPr>
          <w:rFonts w:ascii="Times New Roman" w:hAnsi="Times New Roman" w:cs="Times New Roman"/>
          <w:sz w:val="24"/>
          <w:szCs w:val="24"/>
        </w:rPr>
        <w:t>The Commission does incur the costs associated with obtai</w:t>
      </w:r>
      <w:r>
        <w:rPr>
          <w:rFonts w:ascii="Times New Roman" w:hAnsi="Times New Roman" w:cs="Times New Roman"/>
          <w:sz w:val="24"/>
          <w:szCs w:val="24"/>
        </w:rPr>
        <w:t xml:space="preserve">ning OMB clearance </w:t>
      </w:r>
      <w:r w:rsidRPr="00BC3F97">
        <w:rPr>
          <w:rFonts w:ascii="Times New Roman" w:hAnsi="Times New Roman" w:cs="Times New Roman"/>
          <w:sz w:val="24"/>
          <w:szCs w:val="24"/>
        </w:rPr>
        <w:t xml:space="preserve">under the Paperwork Reduction Act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w:t>
      </w:r>
    </w:p>
    <w:p w:rsidRPr="00B51BB8" w:rsidR="00BC3F97" w:rsidP="0007783F" w:rsidRDefault="00BC3F97" w14:paraId="0F39C68F" w14:textId="77777777">
      <w:pPr>
        <w:spacing w:after="0" w:line="240" w:lineRule="auto"/>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B51BB8" w:rsidR="002359F6" w:rsidTr="002359F6" w14:paraId="74760D27" w14:textId="77777777">
        <w:tc>
          <w:tcPr>
            <w:tcW w:w="3182"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2359F6" w:rsidP="007C39D3" w:rsidRDefault="00675A46" w14:paraId="368325C1" w14:textId="74DC5114">
            <w:pPr>
              <w:spacing w:after="0" w:line="240" w:lineRule="auto"/>
              <w:rPr>
                <w:rFonts w:ascii="Times New Roman" w:hAnsi="Times New Roman" w:cs="Times New Roman"/>
                <w:b/>
                <w:sz w:val="24"/>
                <w:szCs w:val="24"/>
              </w:rPr>
            </w:pPr>
            <w:r>
              <w:rPr>
                <w:rFonts w:ascii="Times New Roman" w:hAnsi="Times New Roman" w:cs="Times New Roman"/>
                <w:b/>
                <w:sz w:val="24"/>
                <w:szCs w:val="24"/>
              </w:rPr>
              <w:t>FERC-725B</w:t>
            </w: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2359F6" w:rsidP="005E2448" w:rsidRDefault="002359F6" w14:paraId="604C33BB" w14:textId="7777777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Number of Employees (FTEs)</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2359F6" w:rsidP="002A4142" w:rsidRDefault="002359F6" w14:paraId="666965DF" w14:textId="7777777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Estimated Annual Federal Cost</w:t>
            </w:r>
          </w:p>
        </w:tc>
      </w:tr>
      <w:tr w:rsidRPr="00B51BB8" w:rsidR="002359F6" w:rsidTr="002359F6" w14:paraId="3E7BA932"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2359F6" w:rsidP="00E66667" w:rsidRDefault="002359F6" w14:paraId="6FE375A5" w14:textId="01D52A7A">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Analysis </w:t>
            </w:r>
            <w:r w:rsidR="005F55AB">
              <w:rPr>
                <w:rFonts w:ascii="Times New Roman" w:hAnsi="Times New Roman" w:cs="Times New Roman"/>
                <w:sz w:val="24"/>
                <w:szCs w:val="24"/>
              </w:rPr>
              <w:t xml:space="preserve">and Processing </w:t>
            </w:r>
            <w:r w:rsidR="00E66667">
              <w:rPr>
                <w:rFonts w:ascii="Times New Roman" w:hAnsi="Times New Roman" w:cs="Times New Roman"/>
                <w:sz w:val="24"/>
                <w:szCs w:val="24"/>
              </w:rPr>
              <w:t>of F</w:t>
            </w:r>
            <w:r w:rsidRPr="00B51BB8">
              <w:rPr>
                <w:rFonts w:ascii="Times New Roman" w:hAnsi="Times New Roman" w:cs="Times New Roman"/>
                <w:sz w:val="24"/>
                <w:szCs w:val="24"/>
              </w:rPr>
              <w:t>ilings</w:t>
            </w:r>
          </w:p>
        </w:tc>
        <w:tc>
          <w:tcPr>
            <w:tcW w:w="3201" w:type="dxa"/>
            <w:tcBorders>
              <w:top w:val="single" w:color="auto" w:sz="4" w:space="0"/>
              <w:left w:val="single" w:color="auto" w:sz="4" w:space="0"/>
              <w:bottom w:val="single" w:color="auto" w:sz="4" w:space="0"/>
              <w:right w:val="single" w:color="auto" w:sz="4" w:space="0"/>
            </w:tcBorders>
            <w:vAlign w:val="center"/>
            <w:hideMark/>
          </w:tcPr>
          <w:p w:rsidRPr="00B51BB8" w:rsidR="002359F6" w:rsidP="005E2448" w:rsidRDefault="002359F6" w14:paraId="04252B1D" w14:textId="77777777">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c>
          <w:tcPr>
            <w:tcW w:w="2995" w:type="dxa"/>
            <w:tcBorders>
              <w:top w:val="single" w:color="auto" w:sz="4" w:space="0"/>
              <w:left w:val="single" w:color="auto" w:sz="4" w:space="0"/>
              <w:bottom w:val="single" w:color="auto" w:sz="4" w:space="0"/>
              <w:right w:val="single" w:color="auto" w:sz="4" w:space="0"/>
            </w:tcBorders>
            <w:vAlign w:val="center"/>
            <w:hideMark/>
          </w:tcPr>
          <w:p w:rsidRPr="00B51BB8" w:rsidR="002359F6" w:rsidP="002A4142" w:rsidRDefault="002359F6" w14:paraId="20F3A7DE" w14:textId="77777777">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r>
      <w:tr w:rsidRPr="00B51BB8" w:rsidR="002359F6" w:rsidTr="002359F6" w14:paraId="453A7B37"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2359F6" w:rsidP="0099517B" w:rsidRDefault="002359F6" w14:paraId="69B8A50D" w14:textId="5FB9F0CF">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Paperwork Reduction Act Administrative Cost</w:t>
            </w:r>
            <w:r w:rsidR="003611DF">
              <w:rPr>
                <w:rFonts w:ascii="Times New Roman" w:hAnsi="Times New Roman" w:cs="Times New Roman"/>
                <w:sz w:val="24"/>
                <w:szCs w:val="24"/>
              </w:rPr>
              <w:t xml:space="preserve"> </w:t>
            </w:r>
            <w:r w:rsidRPr="003611DF" w:rsidR="003611DF">
              <w:rPr>
                <w:rStyle w:val="FootnoteReference"/>
                <w:rFonts w:ascii="Times New Roman" w:hAnsi="Times New Roman" w:cs="Times New Roman"/>
                <w:sz w:val="24"/>
                <w:szCs w:val="24"/>
                <w:vertAlign w:val="superscript"/>
              </w:rPr>
              <w:footnoteReference w:id="27"/>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51BB8" w:rsidR="002359F6" w:rsidP="005E2448" w:rsidRDefault="002359F6" w14:paraId="6BA0C2F4" w14:textId="77777777">
            <w:pPr>
              <w:spacing w:after="0" w:line="240" w:lineRule="auto"/>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B51BB8" w:rsidR="002359F6" w:rsidP="002A4142" w:rsidRDefault="003611DF" w14:paraId="116405AD" w14:textId="68469C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0759E0">
              <w:rPr>
                <w:rFonts w:ascii="Times New Roman" w:hAnsi="Times New Roman" w:cs="Times New Roman"/>
                <w:sz w:val="24"/>
                <w:szCs w:val="24"/>
              </w:rPr>
              <w:t>47</w:t>
            </w:r>
            <w:r>
              <w:rPr>
                <w:rFonts w:ascii="Times New Roman" w:hAnsi="Times New Roman" w:cs="Times New Roman"/>
                <w:sz w:val="24"/>
                <w:szCs w:val="24"/>
              </w:rPr>
              <w:t>5</w:t>
            </w:r>
          </w:p>
        </w:tc>
      </w:tr>
      <w:tr w:rsidRPr="00B51BB8" w:rsidR="002359F6" w:rsidTr="002359F6" w14:paraId="2F75250A"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2359F6" w:rsidP="007C39D3" w:rsidRDefault="002359F6" w14:paraId="6F95BDC0" w14:textId="7777777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lastRenderedPageBreak/>
              <w:t>TOTAL</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51BB8" w:rsidR="002359F6" w:rsidP="005E2448" w:rsidRDefault="002359F6" w14:paraId="5E9D679C" w14:textId="77777777">
            <w:pPr>
              <w:spacing w:after="0" w:line="240" w:lineRule="auto"/>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B51BB8" w:rsidR="002359F6" w:rsidP="002A4142" w:rsidRDefault="00801E1B" w14:paraId="579CA50F" w14:textId="77FC9A61">
            <w:pPr>
              <w:spacing w:after="0" w:line="240" w:lineRule="auto"/>
              <w:jc w:val="right"/>
              <w:rPr>
                <w:rFonts w:ascii="Times New Roman" w:hAnsi="Times New Roman" w:cs="Times New Roman"/>
                <w:sz w:val="24"/>
                <w:szCs w:val="24"/>
              </w:rPr>
            </w:pPr>
            <w:r w:rsidRPr="00801E1B">
              <w:rPr>
                <w:rFonts w:ascii="Times New Roman" w:hAnsi="Times New Roman" w:cs="Times New Roman"/>
                <w:sz w:val="24"/>
                <w:szCs w:val="24"/>
              </w:rPr>
              <w:t>$</w:t>
            </w:r>
            <w:r w:rsidR="003611DF">
              <w:rPr>
                <w:rFonts w:ascii="Times New Roman" w:hAnsi="Times New Roman" w:cs="Times New Roman"/>
                <w:sz w:val="24"/>
                <w:szCs w:val="24"/>
              </w:rPr>
              <w:t>6,</w:t>
            </w:r>
            <w:r w:rsidR="000759E0">
              <w:rPr>
                <w:rFonts w:ascii="Times New Roman" w:hAnsi="Times New Roman" w:cs="Times New Roman"/>
                <w:sz w:val="24"/>
                <w:szCs w:val="24"/>
              </w:rPr>
              <w:t>47</w:t>
            </w:r>
            <w:r w:rsidR="003611DF">
              <w:rPr>
                <w:rFonts w:ascii="Times New Roman" w:hAnsi="Times New Roman" w:cs="Times New Roman"/>
                <w:sz w:val="24"/>
                <w:szCs w:val="24"/>
              </w:rPr>
              <w:t>5</w:t>
            </w:r>
          </w:p>
        </w:tc>
      </w:tr>
    </w:tbl>
    <w:p w:rsidRPr="00B51BB8" w:rsidR="009922B2" w:rsidP="002A4142" w:rsidRDefault="009922B2" w14:paraId="3C1ABC63" w14:textId="77777777">
      <w:pPr>
        <w:spacing w:line="240" w:lineRule="auto"/>
        <w:rPr>
          <w:rFonts w:ascii="Times New Roman" w:hAnsi="Times New Roman" w:cs="Times New Roman"/>
          <w:sz w:val="24"/>
          <w:szCs w:val="24"/>
        </w:rPr>
      </w:pPr>
    </w:p>
    <w:p w:rsidRPr="002127F7" w:rsidR="00C4205B" w:rsidP="007C39D3" w:rsidRDefault="00C4205B" w14:paraId="68B9EDF1"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2127F7">
        <w:rPr>
          <w:rFonts w:ascii="Times New Roman" w:hAnsi="Times New Roman" w:cs="Times New Roman"/>
          <w:b/>
          <w:bCs/>
          <w:sz w:val="24"/>
          <w:szCs w:val="24"/>
        </w:rPr>
        <w:t>REASONS FOR CHANGES IN BURDEN INCLUDING THE NEED FOR ANY INCREASE</w:t>
      </w:r>
    </w:p>
    <w:p w:rsidR="009922B2" w:rsidP="009922B2" w:rsidRDefault="009922B2" w14:paraId="3FEA176F" w14:textId="77777777">
      <w:pPr>
        <w:widowControl w:val="0"/>
        <w:autoSpaceDE w:val="0"/>
        <w:autoSpaceDN w:val="0"/>
        <w:adjustRightInd w:val="0"/>
        <w:spacing w:after="0" w:line="240" w:lineRule="auto"/>
        <w:rPr>
          <w:rFonts w:ascii="Times New Roman" w:hAnsi="Times New Roman" w:cs="Times New Roman"/>
          <w:sz w:val="24"/>
          <w:szCs w:val="24"/>
        </w:rPr>
      </w:pPr>
    </w:p>
    <w:p w:rsidRPr="003702E7" w:rsidR="00E0279C" w:rsidP="009922B2" w:rsidRDefault="00E0279C" w14:paraId="4DD07F40" w14:textId="40C3BDDF">
      <w:pPr>
        <w:widowControl w:val="0"/>
        <w:autoSpaceDE w:val="0"/>
        <w:autoSpaceDN w:val="0"/>
        <w:adjustRightInd w:val="0"/>
        <w:spacing w:after="0" w:line="240" w:lineRule="auto"/>
        <w:rPr>
          <w:rFonts w:ascii="Times New Roman" w:hAnsi="Times New Roman" w:cs="Times New Roman"/>
          <w:sz w:val="24"/>
          <w:szCs w:val="24"/>
        </w:rPr>
      </w:pPr>
      <w:r w:rsidRPr="003702E7">
        <w:rPr>
          <w:rFonts w:ascii="Times New Roman" w:hAnsi="Times New Roman" w:cs="Times New Roman"/>
          <w:sz w:val="24"/>
          <w:szCs w:val="24"/>
        </w:rPr>
        <w:t>In Order No. 822, the</w:t>
      </w:r>
      <w:r w:rsidR="00FB7355">
        <w:rPr>
          <w:rFonts w:ascii="Times New Roman" w:hAnsi="Times New Roman" w:cs="Times New Roman"/>
          <w:sz w:val="24"/>
          <w:szCs w:val="24"/>
        </w:rPr>
        <w:t xml:space="preserve"> Commission</w:t>
      </w:r>
      <w:r w:rsidRPr="003702E7">
        <w:rPr>
          <w:rFonts w:ascii="Times New Roman" w:hAnsi="Times New Roman" w:cs="Times New Roman"/>
          <w:sz w:val="24"/>
          <w:szCs w:val="24"/>
        </w:rPr>
        <w:t xml:space="preserve"> directed NERC to, among other things, develop modifications to the CIP Reliability Standards to require responsible entities to implement controls to protect, at a minimum, communications links and sensitive bulk electric system data communicated between bulk electric system Control Centers “in a manner that is appropriately tailored to address the risks posed to the bulk electric system by the assets being protected (i.e., high, medium, or low impact).”</w:t>
      </w:r>
      <w:r>
        <w:rPr>
          <w:rFonts w:ascii="Times New Roman" w:hAnsi="Times New Roman" w:cs="Times New Roman"/>
          <w:sz w:val="24"/>
          <w:szCs w:val="24"/>
        </w:rPr>
        <w:t xml:space="preserve">  </w:t>
      </w:r>
      <w:r w:rsidRPr="003702E7">
        <w:rPr>
          <w:rFonts w:ascii="Times New Roman" w:hAnsi="Times New Roman" w:cs="Times New Roman"/>
          <w:sz w:val="24"/>
          <w:szCs w:val="24"/>
        </w:rPr>
        <w:t xml:space="preserve">The Commission explained that Control Centers associated with responsible entities, including reliability </w:t>
      </w:r>
      <w:r w:rsidRPr="00F74220">
        <w:rPr>
          <w:rFonts w:ascii="Times New Roman" w:hAnsi="Times New Roman" w:cs="Times New Roman"/>
          <w:sz w:val="24"/>
          <w:szCs w:val="24"/>
        </w:rPr>
        <w:t>coordinators, balancing authorities, and transmission operators, must be capable of receiving and storing a variety of bulk electric system data from their interconnected entities in order to adequately perform their reliability functio</w:t>
      </w:r>
      <w:r w:rsidRPr="003702E7">
        <w:rPr>
          <w:rFonts w:ascii="Times New Roman" w:hAnsi="Times New Roman" w:cs="Times New Roman"/>
          <w:sz w:val="24"/>
          <w:szCs w:val="24"/>
        </w:rPr>
        <w:t xml:space="preserve">ns.  The Commission, therefore, determined that “additional measures to protect both the integrity and availability of sensitive bulk electric system data are warranted.”  </w:t>
      </w:r>
    </w:p>
    <w:p w:rsidRPr="00B51BB8" w:rsidR="004C537D" w:rsidP="009922B2" w:rsidRDefault="004C537D" w14:paraId="54F5AB00" w14:textId="77777777">
      <w:pPr>
        <w:widowControl w:val="0"/>
        <w:autoSpaceDE w:val="0"/>
        <w:autoSpaceDN w:val="0"/>
        <w:adjustRightInd w:val="0"/>
        <w:spacing w:after="0" w:line="240" w:lineRule="auto"/>
        <w:rPr>
          <w:rFonts w:ascii="Times New Roman" w:hAnsi="Times New Roman" w:cs="Times New Roman"/>
          <w:sz w:val="24"/>
          <w:szCs w:val="24"/>
        </w:rPr>
      </w:pPr>
    </w:p>
    <w:p w:rsidRPr="002025A8" w:rsidR="00C4205B" w:rsidP="007A560D" w:rsidRDefault="00AF12C4" w14:paraId="53971EE3" w14:textId="2907EC75">
      <w:pPr>
        <w:rPr>
          <w:rFonts w:ascii="Times New Roman" w:hAnsi="Times New Roman" w:cs="Times New Roman"/>
          <w:bCs/>
          <w:sz w:val="24"/>
          <w:szCs w:val="24"/>
        </w:rPr>
      </w:pPr>
      <w:r>
        <w:rPr>
          <w:rFonts w:ascii="Times New Roman" w:hAnsi="Times New Roman" w:cs="Times New Roman"/>
          <w:bCs/>
          <w:sz w:val="24"/>
          <w:szCs w:val="24"/>
        </w:rPr>
        <w:t>A summary of the burden</w:t>
      </w:r>
      <w:r w:rsidR="0082752D">
        <w:rPr>
          <w:rFonts w:ascii="Times New Roman" w:hAnsi="Times New Roman" w:cs="Times New Roman"/>
          <w:bCs/>
          <w:sz w:val="24"/>
          <w:szCs w:val="24"/>
        </w:rPr>
        <w:t xml:space="preserve"> </w:t>
      </w:r>
      <w:r>
        <w:rPr>
          <w:rFonts w:ascii="Times New Roman" w:hAnsi="Times New Roman" w:cs="Times New Roman"/>
          <w:bCs/>
          <w:sz w:val="24"/>
          <w:szCs w:val="24"/>
        </w:rPr>
        <w:t xml:space="preserve">added </w:t>
      </w:r>
      <w:r w:rsidR="0082752D">
        <w:rPr>
          <w:rFonts w:ascii="Times New Roman" w:hAnsi="Times New Roman" w:cs="Times New Roman"/>
          <w:bCs/>
          <w:sz w:val="24"/>
          <w:szCs w:val="24"/>
        </w:rPr>
        <w:t xml:space="preserve">to FERC-725B information collection </w:t>
      </w:r>
      <w:r w:rsidR="00B30099">
        <w:rPr>
          <w:rFonts w:ascii="Times New Roman" w:hAnsi="Times New Roman" w:cs="Times New Roman"/>
          <w:bCs/>
          <w:sz w:val="24"/>
          <w:szCs w:val="24"/>
        </w:rPr>
        <w:t xml:space="preserve">due to the </w:t>
      </w:r>
      <w:r w:rsidR="007B1F68">
        <w:rPr>
          <w:rFonts w:ascii="Times New Roman" w:hAnsi="Times New Roman" w:cs="Times New Roman"/>
          <w:bCs/>
          <w:sz w:val="24"/>
          <w:szCs w:val="24"/>
        </w:rPr>
        <w:t xml:space="preserve">Final Rule </w:t>
      </w:r>
      <w:r w:rsidR="00B30099">
        <w:rPr>
          <w:rFonts w:ascii="Times New Roman" w:hAnsi="Times New Roman" w:cs="Times New Roman"/>
          <w:bCs/>
          <w:sz w:val="24"/>
          <w:szCs w:val="24"/>
        </w:rPr>
        <w:t>in RM</w:t>
      </w:r>
      <w:r w:rsidR="007147E5">
        <w:rPr>
          <w:rFonts w:ascii="Times New Roman" w:hAnsi="Times New Roman" w:cs="Times New Roman"/>
          <w:bCs/>
          <w:sz w:val="24"/>
          <w:szCs w:val="24"/>
        </w:rPr>
        <w:t>21-3</w:t>
      </w:r>
      <w:r w:rsidR="00BB0A16">
        <w:rPr>
          <w:rFonts w:ascii="Times New Roman" w:hAnsi="Times New Roman" w:cs="Times New Roman"/>
          <w:bCs/>
          <w:sz w:val="24"/>
          <w:szCs w:val="24"/>
        </w:rPr>
        <w:t>-000</w:t>
      </w:r>
      <w:r w:rsidR="0082752D">
        <w:rPr>
          <w:rFonts w:ascii="Times New Roman" w:hAnsi="Times New Roman" w:cs="Times New Roman"/>
          <w:bCs/>
          <w:sz w:val="24"/>
          <w:szCs w:val="24"/>
        </w:rPr>
        <w:t xml:space="preserve"> follows:</w:t>
      </w: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2025A8" w:rsidR="002025A8" w:rsidTr="00A41279" w14:paraId="29A4FB99" w14:textId="77777777">
        <w:trPr>
          <w:trHeight w:val="1205"/>
        </w:trPr>
        <w:tc>
          <w:tcPr>
            <w:tcW w:w="267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847F18" w:rsidRDefault="008D4025" w14:paraId="6788D336" w14:textId="4E81CB0A">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F</w:t>
            </w:r>
            <w:r w:rsidR="00E66667">
              <w:rPr>
                <w:rFonts w:ascii="Times New Roman" w:hAnsi="Times New Roman" w:eastAsia="Calibri" w:cs="Times New Roman"/>
                <w:b/>
                <w:bCs/>
                <w:sz w:val="24"/>
                <w:szCs w:val="24"/>
              </w:rPr>
              <w:t>ERC-725B</w:t>
            </w:r>
          </w:p>
        </w:tc>
        <w:tc>
          <w:tcPr>
            <w:tcW w:w="146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847F18" w:rsidRDefault="002025A8" w14:paraId="071BBC47" w14:textId="77777777">
            <w:pPr>
              <w:spacing w:after="0" w:line="240" w:lineRule="auto"/>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847F18" w:rsidRDefault="002025A8" w14:paraId="4E12945C" w14:textId="77777777">
            <w:pPr>
              <w:spacing w:after="0" w:line="240" w:lineRule="auto"/>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847F18" w:rsidRDefault="002025A8" w14:paraId="39D2597A" w14:textId="77777777">
            <w:pPr>
              <w:spacing w:after="0" w:line="240" w:lineRule="auto"/>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Change due to Adjustment in Estimate</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847F18" w:rsidRDefault="002025A8" w14:paraId="55BF5ECF" w14:textId="77777777">
            <w:pPr>
              <w:spacing w:after="0" w:line="240" w:lineRule="auto"/>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Change Due to Agency Discretion</w:t>
            </w:r>
          </w:p>
        </w:tc>
      </w:tr>
      <w:tr w:rsidRPr="002025A8" w:rsidR="002025A8" w:rsidTr="00A41279" w14:paraId="530412C2" w14:textId="77777777">
        <w:trPr>
          <w:trHeight w:val="591"/>
        </w:trPr>
        <w:tc>
          <w:tcPr>
            <w:tcW w:w="2679" w:type="dxa"/>
            <w:tcBorders>
              <w:top w:val="single" w:color="auto" w:sz="4" w:space="0"/>
              <w:left w:val="single" w:color="auto" w:sz="4" w:space="0"/>
              <w:bottom w:val="single" w:color="auto" w:sz="4" w:space="0"/>
              <w:right w:val="single" w:color="auto" w:sz="4" w:space="0"/>
            </w:tcBorders>
            <w:hideMark/>
          </w:tcPr>
          <w:p w:rsidRPr="002025A8" w:rsidR="002025A8" w:rsidP="00AA2A0C" w:rsidRDefault="002025A8" w14:paraId="3954F29A" w14:textId="77777777">
            <w:pPr>
              <w:spacing w:after="0" w:line="240" w:lineRule="auto"/>
              <w:jc w:val="center"/>
              <w:rPr>
                <w:rFonts w:ascii="Times New Roman" w:hAnsi="Times New Roman" w:eastAsia="Calibri" w:cs="Times New Roman"/>
                <w:bCs/>
                <w:sz w:val="24"/>
                <w:szCs w:val="24"/>
              </w:rPr>
            </w:pPr>
            <w:r w:rsidRPr="002025A8">
              <w:rPr>
                <w:rFonts w:ascii="Times New Roman" w:hAnsi="Times New Roman" w:eastAsia="Calibri" w:cs="Times New Roman"/>
                <w:bCs/>
                <w:sz w:val="24"/>
                <w:szCs w:val="24"/>
              </w:rPr>
              <w:t>Annual Number of Responses</w:t>
            </w:r>
          </w:p>
        </w:tc>
        <w:tc>
          <w:tcPr>
            <w:tcW w:w="1461"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7F129D" w14:paraId="0AEBC581" w14:textId="2B669F9A">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22</w:t>
            </w:r>
            <w:r w:rsidR="00213EC6">
              <w:rPr>
                <w:rFonts w:ascii="Times New Roman" w:hAnsi="Times New Roman" w:eastAsia="Calibri" w:cs="Times New Roman"/>
                <w:bCs/>
                <w:sz w:val="24"/>
                <w:szCs w:val="24"/>
              </w:rPr>
              <w:t>3,895</w:t>
            </w:r>
          </w:p>
        </w:tc>
        <w:tc>
          <w:tcPr>
            <w:tcW w:w="162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585915" w14:paraId="1204AB40" w14:textId="49957835">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22</w:t>
            </w:r>
            <w:r w:rsidR="00213EC6">
              <w:rPr>
                <w:rFonts w:ascii="Times New Roman" w:hAnsi="Times New Roman" w:eastAsia="Calibri" w:cs="Times New Roman"/>
                <w:bCs/>
                <w:sz w:val="24"/>
                <w:szCs w:val="24"/>
              </w:rPr>
              <w:t>4,800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213EC6" w14:paraId="582A715E" w14:textId="502DB44B">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-925</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213EC6" w14:paraId="6F4C090C" w14:textId="22700988">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20</w:t>
            </w:r>
          </w:p>
        </w:tc>
      </w:tr>
      <w:tr w:rsidRPr="002025A8" w:rsidR="002025A8" w:rsidTr="00A41279" w14:paraId="6F0004C2" w14:textId="77777777">
        <w:trPr>
          <w:trHeight w:val="107"/>
        </w:trPr>
        <w:tc>
          <w:tcPr>
            <w:tcW w:w="2679" w:type="dxa"/>
            <w:tcBorders>
              <w:top w:val="single" w:color="auto" w:sz="4" w:space="0"/>
              <w:left w:val="single" w:color="auto" w:sz="4" w:space="0"/>
              <w:bottom w:val="single" w:color="auto" w:sz="4" w:space="0"/>
              <w:right w:val="single" w:color="auto" w:sz="4" w:space="0"/>
            </w:tcBorders>
            <w:hideMark/>
          </w:tcPr>
          <w:p w:rsidRPr="002025A8" w:rsidR="002025A8" w:rsidP="00AA2A0C" w:rsidRDefault="00847F18" w14:paraId="5E5090FD" w14:textId="4AC628B0">
            <w:pPr>
              <w:spacing w:after="0" w:line="240" w:lineRule="auto"/>
              <w:jc w:val="center"/>
              <w:rPr>
                <w:rFonts w:ascii="Times New Roman" w:hAnsi="Times New Roman" w:eastAsia="Calibri" w:cs="Times New Roman"/>
                <w:bCs/>
                <w:sz w:val="24"/>
                <w:szCs w:val="24"/>
              </w:rPr>
            </w:pPr>
            <w:r>
              <w:rPr>
                <w:rFonts w:ascii="Times New Roman" w:hAnsi="Times New Roman" w:eastAsia="Calibri" w:cs="Times New Roman"/>
                <w:bCs/>
                <w:sz w:val="24"/>
                <w:szCs w:val="24"/>
              </w:rPr>
              <w:t>Annual Time Burden</w:t>
            </w:r>
            <w:bookmarkStart w:name="_Ref493840875" w:id="5"/>
            <w:r w:rsidR="005F55AB">
              <w:rPr>
                <w:rFonts w:ascii="Times New Roman" w:hAnsi="Times New Roman" w:eastAsia="Calibri" w:cs="Times New Roman"/>
                <w:bCs/>
                <w:sz w:val="24"/>
                <w:szCs w:val="24"/>
              </w:rPr>
              <w:t xml:space="preserve"> (Hrs.)</w:t>
            </w:r>
            <w:r w:rsidRPr="001301E0" w:rsidDel="005F55AB" w:rsidR="005F55AB">
              <w:rPr>
                <w:rStyle w:val="FootnoteReference"/>
                <w:rFonts w:ascii="Times New Roman" w:hAnsi="Times New Roman" w:eastAsia="Calibri" w:cs="Times New Roman"/>
                <w:bCs/>
                <w:sz w:val="24"/>
                <w:szCs w:val="24"/>
                <w:vertAlign w:val="superscript"/>
              </w:rPr>
              <w:t xml:space="preserve"> </w:t>
            </w:r>
            <w:bookmarkEnd w:id="5"/>
          </w:p>
        </w:tc>
        <w:tc>
          <w:tcPr>
            <w:tcW w:w="1461"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7F129D" w14:paraId="53D7250F" w14:textId="79B8112E">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2,</w:t>
            </w:r>
            <w:r w:rsidR="00213EC6">
              <w:rPr>
                <w:rFonts w:ascii="Times New Roman" w:hAnsi="Times New Roman" w:eastAsia="Calibri" w:cs="Times New Roman"/>
                <w:bCs/>
                <w:sz w:val="24"/>
                <w:szCs w:val="24"/>
              </w:rPr>
              <w:t>044,626</w:t>
            </w:r>
          </w:p>
        </w:tc>
        <w:tc>
          <w:tcPr>
            <w:tcW w:w="162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213EC6" w14:paraId="7FB5808B" w14:textId="0998A2BE">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2,119,709</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213EC6" w14:paraId="71115B5D" w14:textId="59C6D966">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-76,683</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213EC6" w14:paraId="41EAFD30" w14:textId="2DDCC65C">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1,600</w:t>
            </w:r>
          </w:p>
        </w:tc>
      </w:tr>
      <w:tr w:rsidRPr="002025A8" w:rsidR="002025A8" w:rsidTr="00A41279" w14:paraId="4C9773D7" w14:textId="77777777">
        <w:trPr>
          <w:trHeight w:val="295"/>
        </w:trPr>
        <w:tc>
          <w:tcPr>
            <w:tcW w:w="2679" w:type="dxa"/>
            <w:tcBorders>
              <w:top w:val="single" w:color="auto" w:sz="4" w:space="0"/>
              <w:left w:val="single" w:color="auto" w:sz="4" w:space="0"/>
              <w:bottom w:val="single" w:color="auto" w:sz="4" w:space="0"/>
              <w:right w:val="single" w:color="auto" w:sz="4" w:space="0"/>
            </w:tcBorders>
            <w:hideMark/>
          </w:tcPr>
          <w:p w:rsidRPr="002025A8" w:rsidR="002025A8" w:rsidP="00AA2A0C" w:rsidRDefault="002025A8" w14:paraId="6EC37D03" w14:textId="77777777">
            <w:pPr>
              <w:spacing w:after="0" w:line="240" w:lineRule="auto"/>
              <w:jc w:val="center"/>
              <w:rPr>
                <w:rFonts w:ascii="Times New Roman" w:hAnsi="Times New Roman" w:eastAsia="Calibri" w:cs="Times New Roman"/>
                <w:bCs/>
                <w:sz w:val="24"/>
                <w:szCs w:val="24"/>
              </w:rPr>
            </w:pPr>
            <w:r w:rsidRPr="002025A8">
              <w:rPr>
                <w:rFonts w:ascii="Times New Roman" w:hAnsi="Times New Roman" w:eastAsia="Calibri" w:cs="Times New Roman"/>
                <w:bCs/>
                <w:sz w:val="24"/>
                <w:szCs w:val="24"/>
              </w:rPr>
              <w:t>Annual Cost Burden ($)</w:t>
            </w:r>
          </w:p>
        </w:tc>
        <w:tc>
          <w:tcPr>
            <w:tcW w:w="1461"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47703B" w14:paraId="5C9FC3B7" w14:textId="0B952F54">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62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47703B" w14:paraId="78242569" w14:textId="7F1084D5">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847F18" w14:paraId="1DBC167F" w14:textId="77777777">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7A560D" w14:paraId="53B7C899" w14:textId="77777777">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w:t>
            </w:r>
            <w:r w:rsidR="00E616F0">
              <w:rPr>
                <w:rFonts w:ascii="Times New Roman" w:hAnsi="Times New Roman" w:eastAsia="Calibri" w:cs="Times New Roman"/>
                <w:bCs/>
                <w:sz w:val="24"/>
                <w:szCs w:val="24"/>
              </w:rPr>
              <w:t>0</w:t>
            </w:r>
          </w:p>
        </w:tc>
      </w:tr>
    </w:tbl>
    <w:p w:rsidRPr="00B51BB8" w:rsidR="00275760" w:rsidP="002A4142" w:rsidRDefault="00275760" w14:paraId="6943EC46" w14:textId="77777777">
      <w:pPr>
        <w:spacing w:line="240" w:lineRule="auto"/>
        <w:rPr>
          <w:rFonts w:ascii="Times New Roman" w:hAnsi="Times New Roman" w:cs="Times New Roman"/>
          <w:sz w:val="24"/>
          <w:szCs w:val="24"/>
        </w:rPr>
      </w:pPr>
    </w:p>
    <w:p w:rsidRPr="00B51BB8" w:rsidR="00C4205B" w:rsidP="007C39D3" w:rsidRDefault="00C4205B" w14:paraId="6DCC2C38"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TIME SCHEDULE FOR THE PUBLICATION OF DATA</w:t>
      </w:r>
    </w:p>
    <w:p w:rsidRPr="00B51BB8" w:rsidR="00C4205B" w:rsidP="00485D08" w:rsidRDefault="00C4205B" w14:paraId="4CC944AC" w14:textId="77777777">
      <w:pPr>
        <w:spacing w:after="0" w:line="240" w:lineRule="auto"/>
        <w:rPr>
          <w:rFonts w:ascii="Times New Roman" w:hAnsi="Times New Roman" w:cs="Times New Roman"/>
          <w:b/>
          <w:bCs/>
          <w:sz w:val="24"/>
          <w:szCs w:val="24"/>
        </w:rPr>
      </w:pPr>
    </w:p>
    <w:p w:rsidRPr="00B51BB8" w:rsidR="00042D80" w:rsidP="005768DB" w:rsidRDefault="004F3F84" w14:paraId="605C5CB7" w14:textId="0F700B5B">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There </w:t>
      </w:r>
      <w:r w:rsidR="00503408">
        <w:rPr>
          <w:rFonts w:ascii="Times New Roman" w:hAnsi="Times New Roman" w:cs="Times New Roman"/>
          <w:sz w:val="24"/>
          <w:szCs w:val="24"/>
        </w:rPr>
        <w:t>is</w:t>
      </w:r>
      <w:r w:rsidRPr="00B51BB8">
        <w:rPr>
          <w:rFonts w:ascii="Times New Roman" w:hAnsi="Times New Roman" w:cs="Times New Roman"/>
          <w:sz w:val="24"/>
          <w:szCs w:val="24"/>
        </w:rPr>
        <w:t xml:space="preserve"> no tabulating, statistical or publication plans</w:t>
      </w:r>
      <w:r w:rsidR="00AA2A0C">
        <w:rPr>
          <w:rFonts w:ascii="Times New Roman" w:hAnsi="Times New Roman" w:cs="Times New Roman"/>
          <w:sz w:val="24"/>
          <w:szCs w:val="24"/>
        </w:rPr>
        <w:t>.</w:t>
      </w:r>
    </w:p>
    <w:p w:rsidRPr="00B51BB8" w:rsidR="00C4205B" w:rsidP="002A4142" w:rsidRDefault="00C4205B" w14:paraId="525DB757" w14:textId="77777777">
      <w:pPr>
        <w:spacing w:after="0" w:line="240" w:lineRule="auto"/>
        <w:rPr>
          <w:rFonts w:ascii="Times New Roman" w:hAnsi="Times New Roman" w:cs="Times New Roman"/>
          <w:sz w:val="24"/>
          <w:szCs w:val="24"/>
        </w:rPr>
      </w:pPr>
    </w:p>
    <w:p w:rsidRPr="00B51BB8" w:rsidR="00C4205B" w:rsidP="007C39D3" w:rsidRDefault="00C4205B" w14:paraId="704F5CCB"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DISPLAY OF THE EXPIRATION DATE</w:t>
      </w:r>
    </w:p>
    <w:p w:rsidRPr="00B51BB8" w:rsidR="00C4205B" w:rsidP="00485D08" w:rsidRDefault="00C4205B" w14:paraId="2FA7CFEF" w14:textId="77777777">
      <w:pPr>
        <w:spacing w:after="0" w:line="240" w:lineRule="auto"/>
        <w:rPr>
          <w:rFonts w:ascii="Times New Roman" w:hAnsi="Times New Roman" w:cs="Times New Roman"/>
          <w:b/>
          <w:bCs/>
          <w:sz w:val="24"/>
          <w:szCs w:val="24"/>
        </w:rPr>
      </w:pPr>
    </w:p>
    <w:p w:rsidR="00C4205B" w:rsidP="00485D08" w:rsidRDefault="008D20D4" w14:paraId="53E0C4C9" w14:textId="524300BD">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 expiration date is displayed in a table posted on ferc.gov at </w:t>
      </w:r>
      <w:hyperlink w:history="1" r:id="rId12">
        <w:r w:rsidRPr="00B51BB8">
          <w:rPr>
            <w:rStyle w:val="Hyperlink"/>
            <w:rFonts w:ascii="Times New Roman" w:hAnsi="Times New Roman" w:cs="Times New Roman"/>
            <w:sz w:val="24"/>
            <w:szCs w:val="24"/>
          </w:rPr>
          <w:t>http://www.ferc.gov/docs-filing/info-collections.asp</w:t>
        </w:r>
      </w:hyperlink>
      <w:r w:rsidRPr="00B51BB8">
        <w:rPr>
          <w:rFonts w:ascii="Times New Roman" w:hAnsi="Times New Roman" w:cs="Times New Roman"/>
          <w:sz w:val="24"/>
          <w:szCs w:val="24"/>
        </w:rPr>
        <w:t>.</w:t>
      </w:r>
    </w:p>
    <w:p w:rsidRPr="00B51BB8" w:rsidR="00774B70" w:rsidP="00485D08" w:rsidRDefault="00774B70" w14:paraId="70EA3F5D" w14:textId="77777777">
      <w:pPr>
        <w:spacing w:after="0" w:line="240" w:lineRule="auto"/>
        <w:rPr>
          <w:rFonts w:ascii="Times New Roman" w:hAnsi="Times New Roman" w:cs="Times New Roman"/>
          <w:sz w:val="24"/>
          <w:szCs w:val="24"/>
        </w:rPr>
      </w:pPr>
    </w:p>
    <w:p w:rsidRPr="00B51BB8" w:rsidR="00C4205B" w:rsidP="007C39D3" w:rsidRDefault="00C4205B" w14:paraId="658DC5A6"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EXCEPTIONS TO THE CERTIFICATION STATEMENT</w:t>
      </w:r>
    </w:p>
    <w:p w:rsidRPr="00B51BB8" w:rsidR="00C4205B" w:rsidP="00485D08" w:rsidRDefault="00C4205B" w14:paraId="0AE45CAE" w14:textId="77777777">
      <w:pPr>
        <w:spacing w:after="0" w:line="240" w:lineRule="auto"/>
        <w:rPr>
          <w:rFonts w:ascii="Times New Roman" w:hAnsi="Times New Roman" w:cs="Times New Roman"/>
          <w:sz w:val="24"/>
          <w:szCs w:val="24"/>
        </w:rPr>
      </w:pPr>
    </w:p>
    <w:p w:rsidR="00D350A8" w:rsidP="007A560D" w:rsidRDefault="004F3F84" w14:paraId="75C43DD9" w14:textId="75761279">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w:t>
      </w:r>
      <w:r w:rsidRPr="00B51BB8" w:rsidR="009766A2">
        <w:rPr>
          <w:rFonts w:ascii="Times New Roman" w:hAnsi="Times New Roman" w:cs="Times New Roman"/>
          <w:sz w:val="24"/>
          <w:szCs w:val="24"/>
        </w:rPr>
        <w:t>re are no exceptions.</w:t>
      </w:r>
    </w:p>
    <w:p w:rsidR="006D515F" w:rsidRDefault="006D515F" w14:paraId="50DE30E7" w14:textId="1BEBCAE4">
      <w:pPr>
        <w:rPr>
          <w:rFonts w:ascii="Times New Roman" w:hAnsi="Times New Roman" w:cs="Times New Roman"/>
          <w:sz w:val="24"/>
          <w:szCs w:val="24"/>
        </w:rPr>
      </w:pPr>
    </w:p>
    <w:sectPr w:rsidR="006D515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D91B" w14:textId="77777777" w:rsidR="00B2664C" w:rsidRDefault="00B2664C" w:rsidP="00D350A8">
      <w:pPr>
        <w:spacing w:after="0" w:line="240" w:lineRule="auto"/>
      </w:pPr>
      <w:r>
        <w:separator/>
      </w:r>
    </w:p>
  </w:endnote>
  <w:endnote w:type="continuationSeparator" w:id="0">
    <w:p w14:paraId="55E2D74E" w14:textId="77777777" w:rsidR="00B2664C" w:rsidRDefault="00B2664C" w:rsidP="00D350A8">
      <w:pPr>
        <w:spacing w:after="0" w:line="240" w:lineRule="auto"/>
      </w:pPr>
      <w:r>
        <w:continuationSeparator/>
      </w:r>
    </w:p>
  </w:endnote>
  <w:endnote w:type="continuationNotice" w:id="1">
    <w:p w14:paraId="68526C5A" w14:textId="77777777" w:rsidR="00B2664C" w:rsidRDefault="00B26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398D" w14:textId="77777777" w:rsidR="00F97210" w:rsidRDefault="00F97210">
    <w:pPr>
      <w:pStyle w:val="Footer"/>
    </w:pPr>
  </w:p>
  <w:p w14:paraId="54030611" w14:textId="77777777" w:rsidR="00E63496" w:rsidRDefault="00E634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93893"/>
      <w:docPartObj>
        <w:docPartGallery w:val="Page Numbers (Bottom of Page)"/>
        <w:docPartUnique/>
      </w:docPartObj>
    </w:sdtPr>
    <w:sdtEndPr>
      <w:rPr>
        <w:noProof/>
      </w:rPr>
    </w:sdtEndPr>
    <w:sdtContent>
      <w:p w14:paraId="07EB7F9D" w14:textId="7CF6D8D3" w:rsidR="00C55457" w:rsidRDefault="00C55457">
        <w:pPr>
          <w:pStyle w:val="Footer"/>
          <w:jc w:val="right"/>
        </w:pPr>
        <w:r>
          <w:fldChar w:fldCharType="begin"/>
        </w:r>
        <w:r>
          <w:instrText xml:space="preserve"> PAGE   \* MERGEFORMAT </w:instrText>
        </w:r>
        <w:r>
          <w:fldChar w:fldCharType="separate"/>
        </w:r>
        <w:r w:rsidR="000F3EBB">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8567" w14:textId="77777777" w:rsidR="00F471F0" w:rsidRDefault="00F4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A5BB" w14:textId="77777777" w:rsidR="00B2664C" w:rsidRDefault="00B2664C" w:rsidP="00D350A8">
      <w:pPr>
        <w:spacing w:after="0" w:line="240" w:lineRule="auto"/>
      </w:pPr>
      <w:r>
        <w:separator/>
      </w:r>
    </w:p>
  </w:footnote>
  <w:footnote w:type="continuationSeparator" w:id="0">
    <w:p w14:paraId="2F1CC926" w14:textId="77777777" w:rsidR="00B2664C" w:rsidRDefault="00B2664C" w:rsidP="00D350A8">
      <w:pPr>
        <w:spacing w:after="0" w:line="240" w:lineRule="auto"/>
      </w:pPr>
      <w:r>
        <w:continuationSeparator/>
      </w:r>
    </w:p>
  </w:footnote>
  <w:footnote w:type="continuationNotice" w:id="1">
    <w:p w14:paraId="65C24447" w14:textId="77777777" w:rsidR="00B2664C" w:rsidRDefault="00B2664C">
      <w:pPr>
        <w:spacing w:after="0" w:line="240" w:lineRule="auto"/>
      </w:pPr>
    </w:p>
  </w:footnote>
  <w:footnote w:id="2">
    <w:p w14:paraId="6A14E119" w14:textId="1E5C4AFC" w:rsidR="002C531C" w:rsidRDefault="002C531C">
      <w:pPr>
        <w:pStyle w:val="FootnoteText"/>
      </w:pPr>
      <w:r>
        <w:rPr>
          <w:rStyle w:val="FootnoteReference"/>
        </w:rPr>
        <w:footnoteRef/>
      </w:r>
      <w:r>
        <w:t xml:space="preserve"> The Order is posted in FERC’s eLibrary at </w:t>
      </w:r>
      <w:r w:rsidR="0029198C" w:rsidRPr="005565BB">
        <w:t>https://elibrary.ferc.gov/eLibrary/filedownload?fileid=15682657</w:t>
      </w:r>
      <w:r>
        <w:t xml:space="preserve">. </w:t>
      </w:r>
    </w:p>
  </w:footnote>
  <w:footnote w:id="3">
    <w:p w14:paraId="3A0AEA1B" w14:textId="77777777" w:rsidR="007A52E1" w:rsidRPr="00A87CAC" w:rsidRDefault="007A52E1" w:rsidP="007A52E1">
      <w:pPr>
        <w:pStyle w:val="FootnoteText"/>
      </w:pPr>
      <w:r>
        <w:rPr>
          <w:rStyle w:val="FootnoteReference"/>
        </w:rPr>
        <w:footnoteRef/>
      </w:r>
      <w:r>
        <w:t xml:space="preserve"> Energy Policy Act of 2005, Pub. L. No. 109-58, sec. 1261 </w:t>
      </w:r>
      <w:r>
        <w:rPr>
          <w:i/>
          <w:iCs/>
        </w:rPr>
        <w:t>et seq.</w:t>
      </w:r>
      <w:r>
        <w:t>, 119 Stat. 594 (2005).</w:t>
      </w:r>
    </w:p>
  </w:footnote>
  <w:footnote w:id="4">
    <w:p w14:paraId="4FC3F13D" w14:textId="77777777" w:rsidR="007A52E1" w:rsidRDefault="007A52E1" w:rsidP="007A52E1">
      <w:pPr>
        <w:pStyle w:val="FootnoteText"/>
      </w:pPr>
      <w:r>
        <w:rPr>
          <w:rStyle w:val="FootnoteReference"/>
        </w:rPr>
        <w:footnoteRef/>
      </w:r>
      <w:r>
        <w:t xml:space="preserve"> 16 U.S.C. 824o.</w:t>
      </w:r>
    </w:p>
  </w:footnote>
  <w:footnote w:id="5">
    <w:p w14:paraId="2B0A8C6D" w14:textId="77777777" w:rsidR="007A52E1" w:rsidRDefault="007A52E1" w:rsidP="007A52E1">
      <w:pPr>
        <w:pStyle w:val="FootnoteText"/>
      </w:pPr>
      <w:r>
        <w:rPr>
          <w:rStyle w:val="FootnoteReference"/>
        </w:rPr>
        <w:footnoteRef/>
      </w:r>
      <w:r>
        <w:t xml:space="preserve"> FPA section 215 defines Reliability Standard as a</w:t>
      </w:r>
      <w:r w:rsidRPr="008B4047">
        <w:t xml:space="preserve"> requirement, approved by the Commission, to provide for </w:t>
      </w:r>
      <w:r>
        <w:t>r</w:t>
      </w:r>
      <w:r w:rsidRPr="008B4047">
        <w:t xml:space="preserve">eliable </w:t>
      </w:r>
      <w:r>
        <w:t>o</w:t>
      </w:r>
      <w:r w:rsidRPr="008B4047">
        <w:t xml:space="preserve">peration </w:t>
      </w:r>
      <w:r>
        <w:t>of existing b</w:t>
      </w:r>
      <w:r w:rsidRPr="008B4047">
        <w:t>ulk</w:t>
      </w:r>
      <w:r>
        <w:t>-p</w:t>
      </w:r>
      <w:r w:rsidRPr="008B4047">
        <w:t xml:space="preserve">ower </w:t>
      </w:r>
      <w:r>
        <w:t>s</w:t>
      </w:r>
      <w:r w:rsidRPr="008B4047">
        <w:t>ystem</w:t>
      </w:r>
      <w:r>
        <w:t xml:space="preserve"> facilities, </w:t>
      </w:r>
      <w:r w:rsidRPr="008B4047">
        <w:t>including cybersecurity protection, and the design of planned additions or modifications to such facilities to the extent necessary to provide for</w:t>
      </w:r>
      <w:r>
        <w:t xml:space="preserve"> r</w:t>
      </w:r>
      <w:r w:rsidRPr="008B4047">
        <w:t xml:space="preserve">eliable </w:t>
      </w:r>
      <w:r>
        <w:t>o</w:t>
      </w:r>
      <w:r w:rsidRPr="008B4047">
        <w:t xml:space="preserve">peration of the </w:t>
      </w:r>
      <w:r w:rsidRPr="00FF57C4">
        <w:t>Bulk-Power System</w:t>
      </w:r>
      <w:r>
        <w:t xml:space="preserve">.  However, </w:t>
      </w:r>
      <w:r w:rsidRPr="008B4047">
        <w:t>the term does not include any requirement to enlarge such facilities or to construct new transmission capacity or generation capacity</w:t>
      </w:r>
      <w:r w:rsidRPr="00D505A4">
        <w:t>.</w:t>
      </w:r>
      <w:r>
        <w:t xml:space="preserve"> </w:t>
      </w:r>
      <w:r w:rsidRPr="00D505A4">
        <w:t xml:space="preserve"> </w:t>
      </w:r>
      <w:r w:rsidDel="00B84159">
        <w:rPr>
          <w:i/>
          <w:iCs/>
        </w:rPr>
        <w:t xml:space="preserve">Id. </w:t>
      </w:r>
      <w:r>
        <w:t>at 824o(a)(3).</w:t>
      </w:r>
    </w:p>
  </w:footnote>
  <w:footnote w:id="6">
    <w:p w14:paraId="4EB9EE37" w14:textId="77777777" w:rsidR="007A52E1" w:rsidRPr="00572187" w:rsidRDefault="007A52E1" w:rsidP="007A52E1">
      <w:pPr>
        <w:pStyle w:val="FootnoteText"/>
        <w:rPr>
          <w:b/>
          <w:bCs/>
        </w:rPr>
      </w:pPr>
      <w:r>
        <w:rPr>
          <w:rStyle w:val="FootnoteReference"/>
        </w:rPr>
        <w:footnoteRef/>
      </w:r>
      <w:r>
        <w:t xml:space="preserve"> </w:t>
      </w:r>
      <w:r w:rsidRPr="004914EA">
        <w:rPr>
          <w:i/>
          <w:iCs/>
        </w:rPr>
        <w:t xml:space="preserve">Rules Concerning Certification of the Elec. Reliability Org.; and Procedures for the Establishment, Approval, and </w:t>
      </w:r>
      <w:proofErr w:type="spellStart"/>
      <w:r w:rsidRPr="004914EA">
        <w:rPr>
          <w:i/>
          <w:iCs/>
        </w:rPr>
        <w:t>Enf’t</w:t>
      </w:r>
      <w:proofErr w:type="spellEnd"/>
      <w:r w:rsidRPr="004914EA">
        <w:rPr>
          <w:i/>
          <w:iCs/>
        </w:rPr>
        <w:t xml:space="preserve"> of Elec. Reliability Standards</w:t>
      </w:r>
      <w:r w:rsidRPr="004914EA">
        <w:t>, Order No. 672, 71 FR 8661 (Feb. 17, 2006),</w:t>
      </w:r>
      <w:r w:rsidRPr="0008673C">
        <w:t xml:space="preserve"> 114 FERC ¶ 61,104, </w:t>
      </w:r>
      <w:r w:rsidRPr="004914EA">
        <w:rPr>
          <w:i/>
          <w:iCs/>
        </w:rPr>
        <w:t>order on reh’g</w:t>
      </w:r>
      <w:r w:rsidRPr="004914EA">
        <w:t>, Order No. 672-A, 71 FR 19814 (Apr. 28, 2006), 114 FERC ¶ 61,328 (2006).</w:t>
      </w:r>
    </w:p>
  </w:footnote>
  <w:footnote w:id="7">
    <w:p w14:paraId="4DF48BCC" w14:textId="77777777" w:rsidR="007A52E1" w:rsidRPr="004914EA" w:rsidRDefault="007A52E1" w:rsidP="007A52E1">
      <w:pPr>
        <w:pStyle w:val="FootnoteText"/>
      </w:pPr>
      <w:r>
        <w:rPr>
          <w:rStyle w:val="FootnoteReference"/>
        </w:rPr>
        <w:footnoteRef/>
      </w:r>
      <w:r>
        <w:t xml:space="preserve"> NERC uses the term “registered entity” to identify </w:t>
      </w:r>
      <w:r w:rsidRPr="0053624F">
        <w:t xml:space="preserve">users, owners, and operators </w:t>
      </w:r>
      <w:r>
        <w:t xml:space="preserve">of the </w:t>
      </w:r>
      <w:r w:rsidRPr="0053624F">
        <w:t xml:space="preserve">Bulk-Power System responsible for performing specified reliability functions </w:t>
      </w:r>
      <w:r>
        <w:t xml:space="preserve">with respect </w:t>
      </w:r>
      <w:r w:rsidRPr="0053624F">
        <w:t>to NERC Reliability Standards</w:t>
      </w:r>
      <w:r>
        <w:t xml:space="preserve">.  </w:t>
      </w:r>
      <w:r w:rsidRPr="004914EA">
        <w:rPr>
          <w:i/>
          <w:iCs/>
        </w:rPr>
        <w:t>See</w:t>
      </w:r>
      <w:r w:rsidRPr="004914EA">
        <w:t xml:space="preserve">, </w:t>
      </w:r>
      <w:r w:rsidRPr="004914EA">
        <w:rPr>
          <w:i/>
          <w:iCs/>
        </w:rPr>
        <w:t>e.g</w:t>
      </w:r>
      <w:r w:rsidRPr="004914EA">
        <w:t xml:space="preserve">., </w:t>
      </w:r>
      <w:r w:rsidRPr="004914EA">
        <w:rPr>
          <w:i/>
          <w:iCs/>
        </w:rPr>
        <w:t>Version 4 Critical Infrastructure P</w:t>
      </w:r>
      <w:r w:rsidRPr="0008673C">
        <w:rPr>
          <w:i/>
          <w:iCs/>
        </w:rPr>
        <w:t xml:space="preserve">rotection Reliability </w:t>
      </w:r>
      <w:r w:rsidRPr="004914EA">
        <w:rPr>
          <w:i/>
          <w:iCs/>
        </w:rPr>
        <w:t>Standards</w:t>
      </w:r>
      <w:r w:rsidRPr="004914EA">
        <w:t xml:space="preserve">, Order No. 761, 77 FR 24594 (Apr. 25, 2012), 139 FERC ¶ 61,058, at P 46, </w:t>
      </w:r>
      <w:r w:rsidRPr="004914EA">
        <w:rPr>
          <w:i/>
          <w:iCs/>
        </w:rPr>
        <w:t>order denying clarification and reh’g</w:t>
      </w:r>
      <w:r w:rsidRPr="004914EA">
        <w:t>, 140 FERC ¶ 61,109 (2012).  Within the NERC Reliability Standards are various subsets of entities responsible for performing various specified reliability functions.  We collectively refer to these as “entities.”</w:t>
      </w:r>
    </w:p>
  </w:footnote>
  <w:footnote w:id="8">
    <w:p w14:paraId="39A3E674" w14:textId="77777777" w:rsidR="007A52E1" w:rsidRPr="004914EA" w:rsidRDefault="007A52E1" w:rsidP="007A52E1">
      <w:pPr>
        <w:pStyle w:val="FootnoteText"/>
      </w:pPr>
      <w:r w:rsidRPr="004914EA">
        <w:rPr>
          <w:rStyle w:val="FootnoteReference"/>
        </w:rPr>
        <w:footnoteRef/>
      </w:r>
      <w:r w:rsidRPr="004914EA">
        <w:t xml:space="preserve"> Order No. 706, 122 FERC ¶ 61,040 at P 1.</w:t>
      </w:r>
    </w:p>
  </w:footnote>
  <w:footnote w:id="9">
    <w:p w14:paraId="5FCCC5B5" w14:textId="77777777" w:rsidR="007A52E1" w:rsidRDefault="007A52E1" w:rsidP="007A52E1">
      <w:pPr>
        <w:pStyle w:val="FootnoteText"/>
      </w:pPr>
      <w:r w:rsidRPr="004914EA">
        <w:rPr>
          <w:rStyle w:val="FootnoteReference"/>
        </w:rPr>
        <w:footnoteRef/>
      </w:r>
      <w:r w:rsidRPr="004914EA">
        <w:t xml:space="preserve"> </w:t>
      </w:r>
      <w:r w:rsidRPr="004914EA">
        <w:rPr>
          <w:i/>
          <w:iCs/>
        </w:rPr>
        <w:t>Version 5 Critical Infrastructure Protection Reliability Standards</w:t>
      </w:r>
      <w:r w:rsidRPr="004914EA">
        <w:t>, Order No. 791,</w:t>
      </w:r>
      <w:r w:rsidRPr="0008673C">
        <w:t xml:space="preserve"> </w:t>
      </w:r>
      <w:r w:rsidRPr="004914EA">
        <w:t>78 FR 72755 (Dec. 13, 2013), 145</w:t>
      </w:r>
      <w:r>
        <w:t xml:space="preserve"> FERC ¶ 61,160 (2013), </w:t>
      </w:r>
      <w:r>
        <w:rPr>
          <w:i/>
          <w:iCs/>
        </w:rPr>
        <w:t xml:space="preserve">order on </w:t>
      </w:r>
      <w:r w:rsidRPr="00843DD4">
        <w:rPr>
          <w:i/>
          <w:iCs/>
        </w:rPr>
        <w:t>reh’g</w:t>
      </w:r>
      <w:r>
        <w:t xml:space="preserve">, </w:t>
      </w:r>
      <w:r w:rsidRPr="00843DD4">
        <w:t>Order</w:t>
      </w:r>
      <w:r>
        <w:t xml:space="preserve"> No. 791-A, 146 FERC ¶ 61,188 (2014).</w:t>
      </w:r>
    </w:p>
  </w:footnote>
  <w:footnote w:id="10">
    <w:p w14:paraId="4DC99B3A" w14:textId="77777777" w:rsidR="007A52E1" w:rsidRPr="004914EA" w:rsidRDefault="007A52E1" w:rsidP="007A52E1">
      <w:pPr>
        <w:pStyle w:val="FootnoteText"/>
      </w:pPr>
      <w:r>
        <w:rPr>
          <w:rStyle w:val="FootnoteReference"/>
        </w:rPr>
        <w:footnoteRef/>
      </w:r>
      <w:r>
        <w:t xml:space="preserve"> In general, NERC defines</w:t>
      </w:r>
      <w:r w:rsidRPr="0009772E">
        <w:t xml:space="preserve"> </w:t>
      </w:r>
      <w:r>
        <w:t xml:space="preserve">BES </w:t>
      </w:r>
      <w:r w:rsidRPr="0009772E">
        <w:t xml:space="preserve">to </w:t>
      </w:r>
      <w:r>
        <w:t>include</w:t>
      </w:r>
      <w:r w:rsidRPr="0009772E">
        <w:t xml:space="preserve"> all </w:t>
      </w:r>
      <w:r w:rsidRPr="00DC4882">
        <w:t>Transmission Elements operated at 100 kV or higher</w:t>
      </w:r>
      <w:r w:rsidRPr="0009772E">
        <w:t xml:space="preserve"> and </w:t>
      </w:r>
      <w:r w:rsidRPr="00DC4882">
        <w:t xml:space="preserve">Real Power and Reactive Power resources connected at 100 kV or higher.  This does not include </w:t>
      </w:r>
      <w:r w:rsidRPr="0009772E">
        <w:t xml:space="preserve">facilities </w:t>
      </w:r>
      <w:r w:rsidRPr="00DC4882">
        <w:t>used in</w:t>
      </w:r>
      <w:r w:rsidRPr="0009772E">
        <w:t xml:space="preserve"> the </w:t>
      </w:r>
      <w:r w:rsidRPr="00DC4882">
        <w:t>local distribution of electric energy.</w:t>
      </w:r>
      <w:r>
        <w:t xml:space="preserve">  </w:t>
      </w:r>
      <w:r w:rsidRPr="006223FD">
        <w:rPr>
          <w:i/>
          <w:iCs/>
        </w:rPr>
        <w:t>See</w:t>
      </w:r>
      <w:r>
        <w:t xml:space="preserve"> NERC, </w:t>
      </w:r>
      <w:r w:rsidRPr="008E5DB6">
        <w:rPr>
          <w:i/>
          <w:iCs/>
        </w:rPr>
        <w:t>Bulk Electric System</w:t>
      </w:r>
      <w:r>
        <w:rPr>
          <w:i/>
          <w:iCs/>
        </w:rPr>
        <w:t xml:space="preserve"> Definition</w:t>
      </w:r>
      <w:r w:rsidRPr="008E5DB6">
        <w:rPr>
          <w:i/>
          <w:iCs/>
        </w:rPr>
        <w:t xml:space="preserve"> Reference Document</w:t>
      </w:r>
      <w:r>
        <w:t xml:space="preserve">, Version 3, at page iii (August 2018).  In Order No. 693, the Commission found that </w:t>
      </w:r>
      <w:r w:rsidRPr="00C44471">
        <w:t>NERC’s</w:t>
      </w:r>
      <w:r>
        <w:t xml:space="preserve"> </w:t>
      </w:r>
      <w:r w:rsidRPr="00C44471">
        <w:t xml:space="preserve">definition of </w:t>
      </w:r>
      <w:r>
        <w:t xml:space="preserve">BES is narrower than the statutory definition of Bulk-Power System.  The </w:t>
      </w:r>
      <w:r w:rsidRPr="009D6124">
        <w:t xml:space="preserve">Commission </w:t>
      </w:r>
      <w:r>
        <w:t>decided to</w:t>
      </w:r>
      <w:r w:rsidRPr="009D6124">
        <w:t xml:space="preserve"> rely on the NERC definition of </w:t>
      </w:r>
      <w:r>
        <w:t xml:space="preserve">BES </w:t>
      </w:r>
      <w:r w:rsidRPr="009D6124">
        <w:t xml:space="preserve">to provide certainty regarding the applicability </w:t>
      </w:r>
      <w:r>
        <w:t>of Reliability Standards to</w:t>
      </w:r>
      <w:r w:rsidRPr="009D6124">
        <w:t xml:space="preserve"> specific entities</w:t>
      </w:r>
      <w:r>
        <w:t xml:space="preserve">.  </w:t>
      </w:r>
      <w:r>
        <w:rPr>
          <w:i/>
          <w:iCs/>
        </w:rPr>
        <w:t>See</w:t>
      </w:r>
      <w:r>
        <w:t xml:space="preserve"> </w:t>
      </w:r>
      <w:r>
        <w:rPr>
          <w:i/>
          <w:iCs/>
        </w:rPr>
        <w:t xml:space="preserve">Mandatory Reliability Standards for the Bulk-Power System, </w:t>
      </w:r>
      <w:r w:rsidRPr="004914EA">
        <w:t>Order No. 693, 7</w:t>
      </w:r>
      <w:r w:rsidRPr="0008673C">
        <w:t>2 FR 16415 (Apr. 4, 2007),</w:t>
      </w:r>
      <w:r w:rsidRPr="004914EA">
        <w:t xml:space="preserve"> 118 FERC ¶ 61,218, at PP 75, 79, 491, </w:t>
      </w:r>
      <w:r w:rsidRPr="004914EA">
        <w:rPr>
          <w:i/>
          <w:iCs/>
        </w:rPr>
        <w:t>order on reh’g</w:t>
      </w:r>
      <w:r w:rsidRPr="004914EA">
        <w:t>, Order No. 693-A, 72 FR 49717 (July 25, 2007), 120 FERC ¶ 61,053 (2007).</w:t>
      </w:r>
    </w:p>
  </w:footnote>
  <w:footnote w:id="11">
    <w:p w14:paraId="4A54DE2E" w14:textId="77777777" w:rsidR="007A52E1" w:rsidRDefault="007A52E1" w:rsidP="007A52E1">
      <w:pPr>
        <w:pStyle w:val="FootnoteText"/>
      </w:pPr>
      <w:r w:rsidRPr="004914EA">
        <w:rPr>
          <w:rStyle w:val="FootnoteReference"/>
        </w:rPr>
        <w:footnoteRef/>
      </w:r>
      <w:r w:rsidRPr="004914EA">
        <w:t xml:space="preserve"> NERC defines BES Cyber System as “[o]ne or more BES Cyber Assets logically grouped by a responsible entity to perform one or more reliability tasks for a fu</w:t>
      </w:r>
      <w:r w:rsidRPr="0008673C">
        <w:t>nctional entity.</w:t>
      </w:r>
      <w:r w:rsidRPr="004914EA">
        <w:t xml:space="preserve">”  NERC, Glossary of Terms Used in NERC Reliability Standards, at 5 (2020), </w:t>
      </w:r>
      <w:r w:rsidRPr="00972C40">
        <w:t>https://www.nerc.com/files/glossary_of_terms.pdf</w:t>
      </w:r>
      <w:r w:rsidRPr="004914EA">
        <w:rPr>
          <w:rStyle w:val="Hyperlink"/>
        </w:rPr>
        <w:t xml:space="preserve"> </w:t>
      </w:r>
      <w:r w:rsidRPr="004914EA">
        <w:t>(NERC Glossary of Terms).</w:t>
      </w:r>
      <w:r w:rsidRPr="0008673C">
        <w:t xml:space="preserve">  NERC</w:t>
      </w:r>
      <w:r>
        <w:t xml:space="preserve"> defines BES Cyber Asset as </w:t>
      </w:r>
    </w:p>
    <w:p w14:paraId="34DC69F2" w14:textId="3A502B1A" w:rsidR="007A52E1" w:rsidRDefault="007A52E1" w:rsidP="007A52E1">
      <w:pPr>
        <w:pStyle w:val="FootnoteText"/>
        <w:ind w:left="1440" w:right="1440"/>
      </w:pPr>
      <w:r>
        <w:t xml:space="preserve">A </w:t>
      </w:r>
      <w:r w:rsidRPr="001F6189">
        <w:t>Cyber Asset that if rendered unavailable, degraded, or misused would, within 15 minutes of its required operation, mis</w:t>
      </w:r>
      <w:r w:rsidR="00503408">
        <w:t>-</w:t>
      </w:r>
      <w:r w:rsidRPr="001F6189">
        <w:t xml:space="preserve">operation, or non-operation, adversely impact one or more Facilities, systems, or equipment, which, if destroyed, degraded, or otherwise rendered unavailable when needed, would affect the reliable operation of the Bulk Electric System. </w:t>
      </w:r>
      <w:r>
        <w:t xml:space="preserve"> </w:t>
      </w:r>
      <w:r w:rsidRPr="001F6189">
        <w:t xml:space="preserve">Redundancy of affected Facilities, systems, and equipment shall not be considered when determining adverse impact. </w:t>
      </w:r>
      <w:r>
        <w:t xml:space="preserve"> </w:t>
      </w:r>
      <w:r w:rsidRPr="001F6189">
        <w:t>Each BES Cyber Asset is included in one or more BES Cyber Systems.</w:t>
      </w:r>
      <w:r>
        <w:t xml:space="preserve"> </w:t>
      </w:r>
    </w:p>
    <w:p w14:paraId="06D93D96" w14:textId="77777777" w:rsidR="007A52E1" w:rsidRDefault="007A52E1" w:rsidP="007A52E1">
      <w:pPr>
        <w:pStyle w:val="FootnoteText"/>
      </w:pPr>
      <w:r>
        <w:t xml:space="preserve"> </w:t>
      </w:r>
      <w:r>
        <w:rPr>
          <w:i/>
          <w:iCs/>
        </w:rPr>
        <w:t>Id.</w:t>
      </w:r>
      <w:r>
        <w:t xml:space="preserve"> at 4. </w:t>
      </w:r>
    </w:p>
  </w:footnote>
  <w:footnote w:id="12">
    <w:p w14:paraId="571C60B5" w14:textId="77777777" w:rsidR="007A52E1" w:rsidRDefault="007A52E1" w:rsidP="007A52E1">
      <w:pPr>
        <w:pStyle w:val="FootnoteText"/>
      </w:pPr>
      <w:r>
        <w:rPr>
          <w:rStyle w:val="FootnoteReference"/>
        </w:rPr>
        <w:footnoteRef/>
      </w:r>
      <w:r>
        <w:t xml:space="preserve"> </w:t>
      </w:r>
      <w:r w:rsidRPr="005F4BCF">
        <w:t xml:space="preserve"> </w:t>
      </w:r>
      <w:r w:rsidRPr="004914EA">
        <w:rPr>
          <w:i/>
          <w:iCs/>
        </w:rPr>
        <w:t xml:space="preserve">See, e.g., </w:t>
      </w:r>
      <w:r w:rsidRPr="0008673C">
        <w:t>Order No. 791, 78 FR 72</w:t>
      </w:r>
      <w:r w:rsidRPr="004914EA">
        <w:t xml:space="preserve">755; </w:t>
      </w:r>
      <w:r w:rsidRPr="004914EA">
        <w:rPr>
          <w:i/>
          <w:iCs/>
        </w:rPr>
        <w:t>Revised Critical Infrastructure Protection Reliability Standards</w:t>
      </w:r>
      <w:r w:rsidRPr="004914EA">
        <w:t>, Order No. 822, 81 FR 4177 (Jan. 26, 2016), 154</w:t>
      </w:r>
      <w:r w:rsidRPr="005F4BCF">
        <w:t xml:space="preserve"> FERC ¶ 61,037, </w:t>
      </w:r>
      <w:r w:rsidRPr="000C5838">
        <w:rPr>
          <w:i/>
          <w:iCs/>
        </w:rPr>
        <w:t>reh’g denied</w:t>
      </w:r>
      <w:r w:rsidRPr="005F4BCF">
        <w:t xml:space="preserve">, Order No. 822-A, 156 FERC ¶ 61,052 (2016); </w:t>
      </w:r>
      <w:r w:rsidRPr="000C5838">
        <w:rPr>
          <w:i/>
          <w:iCs/>
        </w:rPr>
        <w:t>Revised Critical Infrastructure Protection Reliability Standard CIP-003-7 – Cyber Security – Security Management Controls</w:t>
      </w:r>
      <w:r w:rsidRPr="005F4BCF">
        <w:t xml:space="preserve">, Order No. 843, 163 FERC ¶ 61,032 (2018). </w:t>
      </w:r>
      <w:r>
        <w:t xml:space="preserve"> </w:t>
      </w:r>
    </w:p>
  </w:footnote>
  <w:footnote w:id="13">
    <w:p w14:paraId="76B6E8F3" w14:textId="77777777" w:rsidR="007A52E1" w:rsidRDefault="007A52E1" w:rsidP="007A52E1">
      <w:pPr>
        <w:pStyle w:val="FootnoteText"/>
      </w:pPr>
      <w:r>
        <w:rPr>
          <w:rStyle w:val="FootnoteReference"/>
        </w:rPr>
        <w:footnoteRef/>
      </w:r>
      <w:r>
        <w:t xml:space="preserve"> </w:t>
      </w:r>
      <w:r w:rsidRPr="001A1EFD">
        <w:t>CIP-014-2—Physical Security:  requires entities to identify and protect transmission stations and transmission substations, and their associated primary control centers, that, if rendered inoperable or damaged as a result of a physical attack, could result in instability, uncontrolled separation, or cascading within an interconnection</w:t>
      </w:r>
      <w:r>
        <w:t>.</w:t>
      </w:r>
    </w:p>
  </w:footnote>
  <w:footnote w:id="14">
    <w:p w14:paraId="6213B361" w14:textId="77777777" w:rsidR="007A52E1" w:rsidRDefault="007A52E1" w:rsidP="007A52E1">
      <w:pPr>
        <w:pStyle w:val="FootnoteText"/>
      </w:pPr>
      <w:r>
        <w:rPr>
          <w:rStyle w:val="FootnoteReference"/>
        </w:rPr>
        <w:footnoteRef/>
      </w:r>
      <w:r>
        <w:t xml:space="preserve"> </w:t>
      </w:r>
      <w:r w:rsidRPr="009612CF">
        <w:t>An update to CIP-008-6 Reliability Standard will become</w:t>
      </w:r>
      <w:r w:rsidRPr="00015AFD">
        <w:t xml:space="preserve"> </w:t>
      </w:r>
      <w:r w:rsidRPr="009612CF">
        <w:t>enforceable on January 1, 2021</w:t>
      </w:r>
      <w:r>
        <w:t>.</w:t>
      </w:r>
    </w:p>
  </w:footnote>
  <w:footnote w:id="15">
    <w:p w14:paraId="28D568E1" w14:textId="77777777" w:rsidR="007A52E1" w:rsidRDefault="007A52E1" w:rsidP="007A52E1">
      <w:pPr>
        <w:pStyle w:val="FootnoteText"/>
      </w:pPr>
      <w:r>
        <w:rPr>
          <w:rStyle w:val="FootnoteReference"/>
        </w:rPr>
        <w:footnoteRef/>
      </w:r>
      <w:r>
        <w:t xml:space="preserve"> </w:t>
      </w:r>
      <w:r w:rsidRPr="001A1EFD">
        <w:t xml:space="preserve">CIP-012-1: Communications between Control Centers will be subject to enforcement by July 1, 2022.  </w:t>
      </w:r>
    </w:p>
  </w:footnote>
  <w:footnote w:id="16">
    <w:p w14:paraId="1E255502" w14:textId="77777777" w:rsidR="007A52E1" w:rsidRPr="004914EA" w:rsidRDefault="007A52E1" w:rsidP="007A52E1">
      <w:pPr>
        <w:pStyle w:val="FootnoteText"/>
      </w:pPr>
      <w:r w:rsidRPr="004914EA">
        <w:rPr>
          <w:rStyle w:val="FootnoteReference"/>
        </w:rPr>
        <w:footnoteRef/>
      </w:r>
      <w:r w:rsidRPr="004914EA">
        <w:t xml:space="preserve"> </w:t>
      </w:r>
      <w:r w:rsidRPr="0008673C">
        <w:t>O</w:t>
      </w:r>
      <w:r w:rsidRPr="004914EA">
        <w:t>rder No. 822, 154 FERC ¶ 61,037 at 32.</w:t>
      </w:r>
    </w:p>
  </w:footnote>
  <w:footnote w:id="17">
    <w:p w14:paraId="193AFC54" w14:textId="77777777" w:rsidR="007A52E1" w:rsidRDefault="007A52E1" w:rsidP="007A52E1">
      <w:pPr>
        <w:pStyle w:val="FootnoteText"/>
      </w:pPr>
      <w:r w:rsidRPr="004914EA">
        <w:rPr>
          <w:rStyle w:val="FootnoteReference"/>
        </w:rPr>
        <w:footnoteRef/>
      </w:r>
      <w:r w:rsidRPr="004914EA">
        <w:t xml:space="preserve">  Order No. 706, 122 FERC ¶ 61,040 at 72.</w:t>
      </w:r>
    </w:p>
  </w:footnote>
  <w:footnote w:id="18">
    <w:p w14:paraId="423FBB01" w14:textId="77777777" w:rsidR="004700FA" w:rsidRPr="00965137" w:rsidRDefault="004700FA" w:rsidP="004700FA">
      <w:pPr>
        <w:pStyle w:val="FootnoteText"/>
      </w:pPr>
      <w:r>
        <w:rPr>
          <w:rStyle w:val="FootnoteReference"/>
        </w:rPr>
        <w:footnoteRef/>
      </w:r>
      <w:r>
        <w:t xml:space="preserve"> </w:t>
      </w:r>
      <w:r w:rsidRPr="00965137">
        <w:rPr>
          <w:i/>
        </w:rPr>
        <w:t>Electric Transmission Incentives Policy Under Section 219 of the Federal Power Act</w:t>
      </w:r>
      <w:r>
        <w:t xml:space="preserve">, </w:t>
      </w:r>
      <w:r w:rsidRPr="004914EA">
        <w:t>85</w:t>
      </w:r>
      <w:r>
        <w:t xml:space="preserve"> FR 18784 (Apr. 2, 2020), 170 FERC ¶ 61,204, </w:t>
      </w:r>
      <w:r>
        <w:rPr>
          <w:i/>
          <w:iCs/>
        </w:rPr>
        <w:t>errata notice</w:t>
      </w:r>
      <w:r>
        <w:t>, 171 FERC ¶ 61,072 (2020) (Transmission Incentives NOPR).</w:t>
      </w:r>
    </w:p>
  </w:footnote>
  <w:footnote w:id="19">
    <w:p w14:paraId="21F5F7BF" w14:textId="77777777" w:rsidR="004700FA" w:rsidRDefault="004700FA" w:rsidP="004700FA">
      <w:pPr>
        <w:pStyle w:val="FootnoteText"/>
      </w:pPr>
      <w:r>
        <w:rPr>
          <w:rStyle w:val="FootnoteReference"/>
        </w:rPr>
        <w:footnoteRef/>
      </w:r>
      <w:r>
        <w:t xml:space="preserve"> 2019 Notice of Inquiry, 166 FERC ¶ 61,208 at P 5.</w:t>
      </w:r>
    </w:p>
  </w:footnote>
  <w:footnote w:id="20">
    <w:p w14:paraId="47F7D04F" w14:textId="77777777" w:rsidR="006935C6" w:rsidRDefault="006935C6" w:rsidP="006935C6">
      <w:pPr>
        <w:pStyle w:val="FootnoteText"/>
      </w:pPr>
      <w:r>
        <w:rPr>
          <w:rStyle w:val="FootnoteReference"/>
        </w:rPr>
        <w:footnoteRef/>
      </w:r>
      <w:r>
        <w:t xml:space="preserve"> These reporting requirements also apply to</w:t>
      </w:r>
      <w:r w:rsidRPr="005D332E">
        <w:t xml:space="preserve"> non-public utilities</w:t>
      </w:r>
      <w:r>
        <w:t xml:space="preserve"> that receive cybersecurity incentives through their</w:t>
      </w:r>
      <w:r w:rsidRPr="005D332E">
        <w:t xml:space="preserve"> </w:t>
      </w:r>
      <w:r>
        <w:t>Commission-</w:t>
      </w:r>
      <w:r w:rsidRPr="005D332E">
        <w:t>jurisdictional rates</w:t>
      </w:r>
      <w:r>
        <w:t>.</w:t>
      </w:r>
    </w:p>
  </w:footnote>
  <w:footnote w:id="21">
    <w:p w14:paraId="08FF3B72" w14:textId="77777777" w:rsidR="006935C6" w:rsidRDefault="006935C6" w:rsidP="006935C6">
      <w:pPr>
        <w:pStyle w:val="FootnoteText"/>
      </w:pPr>
      <w:r>
        <w:rPr>
          <w:rStyle w:val="FootnoteReference"/>
        </w:rPr>
        <w:footnoteRef/>
      </w:r>
      <w:r>
        <w:t xml:space="preserve"> Transmission Incentives </w:t>
      </w:r>
      <w:r w:rsidRPr="00972C40">
        <w:t>NOPR, 166 FERC ¶ 61,208 at P 115</w:t>
      </w:r>
      <w:r w:rsidRPr="00D45AEE">
        <w:t>.</w:t>
      </w:r>
    </w:p>
  </w:footnote>
  <w:footnote w:id="22">
    <w:p w14:paraId="37FA0235" w14:textId="783D81FC" w:rsidR="00A52344" w:rsidRDefault="00A52344" w:rsidP="00A52344">
      <w:pPr>
        <w:pStyle w:val="FootnoteText"/>
      </w:pPr>
      <w:r>
        <w:rPr>
          <w:rStyle w:val="FootnoteReference"/>
        </w:rPr>
        <w:footnoteRef/>
      </w:r>
      <w:r>
        <w:t xml:space="preserve"> </w:t>
      </w:r>
      <w:r w:rsidRPr="00342FA3">
        <w:t xml:space="preserve">Public utilities may fall under one of several different categories, each with a size threshold based on the company’s number of employees, including affiliates, the parent company, and subsidiaries.  </w:t>
      </w:r>
      <w:r w:rsidRPr="00640D5A">
        <w:t xml:space="preserve">For the analysis in this </w:t>
      </w:r>
      <w:r w:rsidR="00E16C2F">
        <w:t>Final Rule</w:t>
      </w:r>
      <w:r w:rsidRPr="00640D5A">
        <w:t>, we are using a 500</w:t>
      </w:r>
      <w:r w:rsidR="002648F4">
        <w:t>-</w:t>
      </w:r>
      <w:r w:rsidRPr="00640D5A">
        <w:t xml:space="preserve">employee threshold </w:t>
      </w:r>
      <w:r>
        <w:t xml:space="preserve">due to each affected entity falling </w:t>
      </w:r>
      <w:r w:rsidR="007B1F68">
        <w:t xml:space="preserve">in </w:t>
      </w:r>
      <w:r>
        <w:t>the role of Electric Bulk Power Transm</w:t>
      </w:r>
      <w:r w:rsidR="003702E7">
        <w:t>ission and Control (NAISC Code:</w:t>
      </w:r>
      <w:r>
        <w:t xml:space="preserve"> 221121)</w:t>
      </w:r>
      <w:r w:rsidRPr="00175D3A">
        <w:t>.</w:t>
      </w:r>
    </w:p>
  </w:footnote>
  <w:footnote w:id="23">
    <w:p w14:paraId="7F71BE54" w14:textId="77777777" w:rsidR="00C55457" w:rsidRPr="00CB0831" w:rsidRDefault="00C55457" w:rsidP="00F14924">
      <w:pPr>
        <w:pStyle w:val="FootnoteText"/>
      </w:pPr>
      <w:r w:rsidRPr="00CB0831">
        <w:rPr>
          <w:rStyle w:val="FootnoteReference"/>
        </w:rPr>
        <w:footnoteRef/>
      </w:r>
      <w:r w:rsidRPr="00CB0831">
        <w:t xml:space="preserve"> Section 1502, Paragraph 2, available at NERCs website</w:t>
      </w:r>
    </w:p>
  </w:footnote>
  <w:footnote w:id="24">
    <w:p w14:paraId="4A1970B8" w14:textId="77777777" w:rsidR="00213EC6" w:rsidRDefault="00213EC6" w:rsidP="00213EC6">
      <w:pPr>
        <w:pStyle w:val="FootnoteText"/>
      </w:pPr>
      <w:r>
        <w:rPr>
          <w:rStyle w:val="FootnoteReference"/>
        </w:rPr>
        <w:footnoteRef/>
      </w:r>
      <w:r>
        <w:t xml:space="preserve"> The information requested is </w:t>
      </w:r>
      <w:proofErr w:type="gramStart"/>
      <w:r>
        <w:t>similar to</w:t>
      </w:r>
      <w:proofErr w:type="gramEnd"/>
      <w:r>
        <w:t xml:space="preserve"> the information FERC staff reviews during a NERC CIP Reliability Standards audit.</w:t>
      </w:r>
    </w:p>
  </w:footnote>
  <w:footnote w:id="25">
    <w:p w14:paraId="0C7AFA83" w14:textId="77777777" w:rsidR="003611DF" w:rsidRDefault="003611DF" w:rsidP="003611DF">
      <w:pPr>
        <w:pStyle w:val="FootnoteText"/>
      </w:pPr>
      <w:r w:rsidRPr="00E87CEE">
        <w:rPr>
          <w:rStyle w:val="FootnoteReference"/>
        </w:rPr>
        <w:footnoteRef/>
      </w:r>
      <w:r>
        <w:t xml:space="preserve"> </w:t>
      </w:r>
      <w:r w:rsidRPr="00AA7ECE">
        <w:t>“Burden” is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26">
    <w:p w14:paraId="64E9293D" w14:textId="77777777" w:rsidR="003611DF" w:rsidRDefault="003611DF" w:rsidP="003611DF">
      <w:pPr>
        <w:pStyle w:val="FootnoteText"/>
      </w:pPr>
      <w:r w:rsidRPr="00E87CEE">
        <w:rPr>
          <w:rStyle w:val="FootnoteReference"/>
        </w:rPr>
        <w:footnoteRef/>
      </w:r>
      <w:r>
        <w:t xml:space="preserve"> Commission staff estimates that respondents’ hourly wages (including benefits) are comparable to those of FERC employees.  Therefore, the hourly cost used in this analysis is </w:t>
      </w:r>
      <w:r w:rsidRPr="002A68E5">
        <w:t>$83.00 ($172,329</w:t>
      </w:r>
      <w:r w:rsidRPr="00501CD9">
        <w:t xml:space="preserve"> </w:t>
      </w:r>
      <w:r w:rsidRPr="002A68E5">
        <w:t>per year).</w:t>
      </w:r>
    </w:p>
  </w:footnote>
  <w:footnote w:id="27">
    <w:p w14:paraId="280EBDE5" w14:textId="77777777" w:rsidR="003611DF" w:rsidRPr="003611DF" w:rsidRDefault="003611DF" w:rsidP="003611DF">
      <w:pPr>
        <w:pStyle w:val="FootnoteText"/>
      </w:pPr>
      <w:r>
        <w:rPr>
          <w:rStyle w:val="FootnoteReference"/>
        </w:rPr>
        <w:footnoteRef/>
      </w:r>
      <w:r>
        <w:t xml:space="preserve"> </w:t>
      </w:r>
      <w:r w:rsidRPr="003611DF">
        <w:t xml:space="preserve">The Commission bases the cost of Paperwork Reduction Act administration on staff time, and other costs related to compliance with the Paperwork Reduction Act of 1995. </w:t>
      </w:r>
    </w:p>
    <w:p w14:paraId="02CE40A8" w14:textId="4D5C0F0B" w:rsidR="003611DF" w:rsidRDefault="003611D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CF65" w14:textId="77777777" w:rsidR="00F97210" w:rsidRDefault="00F97210">
    <w:pPr>
      <w:pStyle w:val="Header"/>
    </w:pPr>
  </w:p>
  <w:p w14:paraId="05CCD040" w14:textId="77777777" w:rsidR="00E63496" w:rsidRDefault="00E634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C44C" w14:textId="17EE7F43" w:rsidR="00C55457" w:rsidRPr="00B51BB8" w:rsidRDefault="00E66667" w:rsidP="002A4142">
    <w:pPr>
      <w:tabs>
        <w:tab w:val="right" w:pos="10080"/>
      </w:tabs>
      <w:spacing w:after="0" w:line="240" w:lineRule="auto"/>
      <w:rPr>
        <w:rFonts w:ascii="Times New Roman" w:hAnsi="Times New Roman" w:cs="Times New Roman"/>
        <w:sz w:val="24"/>
        <w:szCs w:val="24"/>
      </w:rPr>
    </w:pPr>
    <w:r>
      <w:rPr>
        <w:rFonts w:ascii="Times New Roman" w:hAnsi="Times New Roman" w:cs="Times New Roman"/>
        <w:sz w:val="24"/>
        <w:szCs w:val="24"/>
      </w:rPr>
      <w:t>FERC-725B</w:t>
    </w:r>
    <w:r w:rsidR="00936236">
      <w:rPr>
        <w:rFonts w:ascii="Times New Roman" w:hAnsi="Times New Roman" w:cs="Times New Roman"/>
        <w:sz w:val="24"/>
        <w:szCs w:val="24"/>
      </w:rPr>
      <w:t xml:space="preserve"> (OMB Control No. 1902-0248</w:t>
    </w:r>
    <w:r w:rsidR="00C55457" w:rsidRPr="00B51BB8">
      <w:rPr>
        <w:rFonts w:ascii="Times New Roman" w:hAnsi="Times New Roman" w:cs="Times New Roman"/>
        <w:sz w:val="24"/>
        <w:szCs w:val="24"/>
      </w:rPr>
      <w:t xml:space="preserve">) </w:t>
    </w:r>
  </w:p>
  <w:p w14:paraId="13DC6E01" w14:textId="64996CCA" w:rsidR="00C55457" w:rsidRDefault="003B5BA9" w:rsidP="002A4142">
    <w:pPr>
      <w:pStyle w:val="Header"/>
      <w:rPr>
        <w:rFonts w:ascii="Times New Roman" w:hAnsi="Times New Roman" w:cs="Times New Roman"/>
        <w:bCs/>
        <w:sz w:val="24"/>
        <w:szCs w:val="24"/>
      </w:rPr>
    </w:pPr>
    <w:r>
      <w:rPr>
        <w:rFonts w:ascii="Times New Roman" w:hAnsi="Times New Roman" w:cs="Times New Roman"/>
        <w:bCs/>
        <w:sz w:val="24"/>
        <w:szCs w:val="24"/>
      </w:rPr>
      <w:t>Proposed</w:t>
    </w:r>
    <w:r w:rsidR="00775ADE" w:rsidRPr="009C2264">
      <w:rPr>
        <w:rFonts w:ascii="Times New Roman" w:hAnsi="Times New Roman" w:cs="Times New Roman"/>
        <w:bCs/>
        <w:sz w:val="24"/>
        <w:szCs w:val="24"/>
      </w:rPr>
      <w:t xml:space="preserve"> Rule</w:t>
    </w:r>
    <w:r w:rsidR="00B50C45" w:rsidRPr="009C2264">
      <w:rPr>
        <w:rFonts w:ascii="Times New Roman" w:hAnsi="Times New Roman" w:cs="Times New Roman"/>
        <w:bCs/>
        <w:sz w:val="24"/>
        <w:szCs w:val="24"/>
      </w:rPr>
      <w:t xml:space="preserve"> (</w:t>
    </w:r>
    <w:r w:rsidR="00C55457" w:rsidRPr="00297207">
      <w:rPr>
        <w:rFonts w:ascii="Times New Roman" w:hAnsi="Times New Roman" w:cs="Times New Roman"/>
        <w:bCs/>
        <w:sz w:val="24"/>
        <w:szCs w:val="24"/>
      </w:rPr>
      <w:t>iss</w:t>
    </w:r>
    <w:r w:rsidR="00695620" w:rsidRPr="00297207">
      <w:rPr>
        <w:rFonts w:ascii="Times New Roman" w:hAnsi="Times New Roman" w:cs="Times New Roman"/>
        <w:bCs/>
        <w:sz w:val="24"/>
        <w:szCs w:val="24"/>
      </w:rPr>
      <w:t xml:space="preserve">ued </w:t>
    </w:r>
    <w:r w:rsidR="009C2264" w:rsidRPr="00297207">
      <w:rPr>
        <w:rFonts w:ascii="Times New Roman" w:hAnsi="Times New Roman" w:cs="Times New Roman"/>
        <w:bCs/>
        <w:sz w:val="24"/>
        <w:szCs w:val="24"/>
      </w:rPr>
      <w:t>1</w:t>
    </w:r>
    <w:r w:rsidR="007A52E1">
      <w:rPr>
        <w:rFonts w:ascii="Times New Roman" w:hAnsi="Times New Roman" w:cs="Times New Roman"/>
        <w:bCs/>
        <w:sz w:val="24"/>
        <w:szCs w:val="24"/>
      </w:rPr>
      <w:t>2</w:t>
    </w:r>
    <w:r w:rsidR="009C2264" w:rsidRPr="00297207">
      <w:rPr>
        <w:rFonts w:ascii="Times New Roman" w:hAnsi="Times New Roman" w:cs="Times New Roman"/>
        <w:bCs/>
        <w:sz w:val="24"/>
        <w:szCs w:val="24"/>
      </w:rPr>
      <w:t>/</w:t>
    </w:r>
    <w:r w:rsidR="007A52E1">
      <w:rPr>
        <w:rFonts w:ascii="Times New Roman" w:hAnsi="Times New Roman" w:cs="Times New Roman"/>
        <w:bCs/>
        <w:sz w:val="24"/>
        <w:szCs w:val="24"/>
      </w:rPr>
      <w:t>1</w:t>
    </w:r>
    <w:r w:rsidR="0029198C">
      <w:rPr>
        <w:rFonts w:ascii="Times New Roman" w:hAnsi="Times New Roman" w:cs="Times New Roman"/>
        <w:bCs/>
        <w:sz w:val="24"/>
        <w:szCs w:val="24"/>
      </w:rPr>
      <w:t>7</w:t>
    </w:r>
    <w:r w:rsidR="009C2264" w:rsidRPr="00297207">
      <w:rPr>
        <w:rFonts w:ascii="Times New Roman" w:hAnsi="Times New Roman" w:cs="Times New Roman"/>
        <w:bCs/>
        <w:sz w:val="24"/>
        <w:szCs w:val="24"/>
      </w:rPr>
      <w:t>/2020)</w:t>
    </w:r>
    <w:r w:rsidR="009C2264" w:rsidRPr="009C2264">
      <w:rPr>
        <w:rFonts w:ascii="Times New Roman" w:hAnsi="Times New Roman" w:cs="Times New Roman"/>
        <w:bCs/>
        <w:sz w:val="24"/>
        <w:szCs w:val="24"/>
      </w:rPr>
      <w:t xml:space="preserve"> </w:t>
    </w:r>
    <w:r w:rsidR="00695620" w:rsidRPr="009C2264">
      <w:rPr>
        <w:rFonts w:ascii="Times New Roman" w:hAnsi="Times New Roman" w:cs="Times New Roman"/>
        <w:bCs/>
        <w:sz w:val="24"/>
        <w:szCs w:val="24"/>
      </w:rPr>
      <w:t>in Docket</w:t>
    </w:r>
    <w:r w:rsidR="00695620">
      <w:rPr>
        <w:rFonts w:ascii="Times New Roman" w:hAnsi="Times New Roman" w:cs="Times New Roman"/>
        <w:bCs/>
        <w:sz w:val="24"/>
        <w:szCs w:val="24"/>
      </w:rPr>
      <w:t xml:space="preserve"> </w:t>
    </w:r>
    <w:r w:rsidR="00775ADE">
      <w:rPr>
        <w:rFonts w:ascii="Times New Roman" w:hAnsi="Times New Roman" w:cs="Times New Roman"/>
        <w:bCs/>
        <w:sz w:val="24"/>
        <w:szCs w:val="24"/>
      </w:rPr>
      <w:t xml:space="preserve">No. </w:t>
    </w:r>
    <w:r w:rsidR="00695620">
      <w:rPr>
        <w:rFonts w:ascii="Times New Roman" w:hAnsi="Times New Roman" w:cs="Times New Roman"/>
        <w:bCs/>
        <w:sz w:val="24"/>
        <w:szCs w:val="24"/>
      </w:rPr>
      <w:t>RM</w:t>
    </w:r>
    <w:r w:rsidR="007A52E1">
      <w:rPr>
        <w:rFonts w:ascii="Times New Roman" w:hAnsi="Times New Roman" w:cs="Times New Roman"/>
        <w:bCs/>
        <w:sz w:val="24"/>
        <w:szCs w:val="24"/>
      </w:rPr>
      <w:t>21-3-000</w:t>
    </w:r>
  </w:p>
  <w:p w14:paraId="04FE3278" w14:textId="3A59B407" w:rsidR="003E28B1" w:rsidRPr="00470B2A" w:rsidRDefault="00C55457" w:rsidP="00470B2A">
    <w:pPr>
      <w:pStyle w:val="Header"/>
      <w:rPr>
        <w:rFonts w:ascii="Times New Roman" w:hAnsi="Times New Roman" w:cs="Times New Roman"/>
        <w:bCs/>
        <w:sz w:val="24"/>
        <w:szCs w:val="24"/>
      </w:rPr>
    </w:pPr>
    <w:r w:rsidRPr="00774B70">
      <w:rPr>
        <w:rFonts w:ascii="Times New Roman" w:hAnsi="Times New Roman" w:cs="Times New Roman"/>
        <w:bCs/>
        <w:sz w:val="24"/>
        <w:szCs w:val="24"/>
      </w:rPr>
      <w:t>RIN:</w:t>
    </w:r>
    <w:r w:rsidR="003542F8" w:rsidRPr="00774B70">
      <w:rPr>
        <w:rFonts w:ascii="Times New Roman" w:hAnsi="Times New Roman" w:cs="Times New Roman"/>
        <w:bCs/>
        <w:sz w:val="24"/>
        <w:szCs w:val="24"/>
      </w:rPr>
      <w:t xml:space="preserve"> </w:t>
    </w:r>
    <w:r w:rsidR="003702E7">
      <w:rPr>
        <w:rFonts w:ascii="Times New Roman" w:hAnsi="Times New Roman" w:cs="Times New Roman"/>
        <w:bCs/>
        <w:sz w:val="24"/>
        <w:szCs w:val="24"/>
      </w:rPr>
      <w:t>1902</w:t>
    </w:r>
    <w:r w:rsidR="002B0760">
      <w:rPr>
        <w:rFonts w:ascii="Times New Roman" w:hAnsi="Times New Roman" w:cs="Times New Roman"/>
        <w:bCs/>
        <w:sz w:val="24"/>
        <w:szCs w:val="24"/>
      </w:rPr>
      <w:t>-AF76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3C29" w14:textId="77777777" w:rsidR="00F471F0" w:rsidRDefault="00F47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499" w:hanging="360"/>
      </w:pPr>
      <w:rPr>
        <w:rFonts w:ascii="Tahoma" w:hAnsi="Tahoma" w:cs="Tahoma"/>
        <w:b/>
        <w:bCs/>
        <w:color w:val="204C81"/>
        <w:spacing w:val="-1"/>
        <w:w w:val="100"/>
        <w:sz w:val="28"/>
        <w:szCs w:val="28"/>
      </w:rPr>
    </w:lvl>
    <w:lvl w:ilvl="1">
      <w:start w:val="1"/>
      <w:numFmt w:val="decimal"/>
      <w:lvlText w:val="%2."/>
      <w:lvlJc w:val="left"/>
      <w:pPr>
        <w:ind w:left="1040" w:hanging="540"/>
      </w:pPr>
      <w:rPr>
        <w:rFonts w:ascii="Calibri" w:hAnsi="Calibri" w:cs="Calibri"/>
        <w:b/>
        <w:bCs/>
        <w:spacing w:val="-27"/>
        <w:w w:val="100"/>
        <w:sz w:val="24"/>
        <w:szCs w:val="24"/>
      </w:rPr>
    </w:lvl>
    <w:lvl w:ilvl="2">
      <w:start w:val="1"/>
      <w:numFmt w:val="decimal"/>
      <w:lvlText w:val="%2.%3."/>
      <w:lvlJc w:val="left"/>
      <w:pPr>
        <w:ind w:left="1812" w:hanging="502"/>
      </w:pPr>
      <w:rPr>
        <w:rFonts w:ascii="Calibri" w:hAnsi="Calibri" w:cs="Calibri"/>
        <w:b/>
        <w:bCs/>
        <w:spacing w:val="-4"/>
        <w:w w:val="100"/>
        <w:sz w:val="24"/>
        <w:szCs w:val="24"/>
      </w:rPr>
    </w:lvl>
    <w:lvl w:ilvl="3">
      <w:start w:val="1"/>
      <w:numFmt w:val="decimal"/>
      <w:lvlText w:val="%2.%3.%4."/>
      <w:lvlJc w:val="left"/>
      <w:pPr>
        <w:ind w:left="2571" w:hanging="720"/>
      </w:pPr>
      <w:rPr>
        <w:rFonts w:ascii="Calibri" w:hAnsi="Calibri" w:cs="Calibri"/>
        <w:b/>
        <w:bCs/>
        <w:spacing w:val="-2"/>
        <w:w w:val="100"/>
        <w:sz w:val="24"/>
        <w:szCs w:val="24"/>
      </w:rPr>
    </w:lvl>
    <w:lvl w:ilvl="4">
      <w:numFmt w:val="bullet"/>
      <w:lvlText w:val="•"/>
      <w:lvlJc w:val="left"/>
      <w:pPr>
        <w:ind w:left="3631" w:hanging="720"/>
      </w:pPr>
    </w:lvl>
    <w:lvl w:ilvl="5">
      <w:numFmt w:val="bullet"/>
      <w:lvlText w:val="•"/>
      <w:lvlJc w:val="left"/>
      <w:pPr>
        <w:ind w:left="4682" w:hanging="720"/>
      </w:pPr>
    </w:lvl>
    <w:lvl w:ilvl="6">
      <w:numFmt w:val="bullet"/>
      <w:lvlText w:val="•"/>
      <w:lvlJc w:val="left"/>
      <w:pPr>
        <w:ind w:left="5734" w:hanging="720"/>
      </w:pPr>
    </w:lvl>
    <w:lvl w:ilvl="7">
      <w:numFmt w:val="bullet"/>
      <w:lvlText w:val="•"/>
      <w:lvlJc w:val="left"/>
      <w:pPr>
        <w:ind w:left="6785" w:hanging="720"/>
      </w:pPr>
    </w:lvl>
    <w:lvl w:ilvl="8">
      <w:numFmt w:val="bullet"/>
      <w:lvlText w:val="•"/>
      <w:lvlJc w:val="left"/>
      <w:pPr>
        <w:ind w:left="7837" w:hanging="720"/>
      </w:pPr>
    </w:lvl>
  </w:abstractNum>
  <w:abstractNum w:abstractNumId="1" w15:restartNumberingAfterBreak="0">
    <w:nsid w:val="00000403"/>
    <w:multiLevelType w:val="multilevel"/>
    <w:tmpl w:val="00000886"/>
    <w:lvl w:ilvl="0">
      <w:start w:val="1"/>
      <w:numFmt w:val="decimal"/>
      <w:lvlText w:val="%1"/>
      <w:lvlJc w:val="left"/>
      <w:pPr>
        <w:ind w:left="1580" w:hanging="504"/>
      </w:pPr>
    </w:lvl>
    <w:lvl w:ilvl="1">
      <w:start w:val="1"/>
      <w:numFmt w:val="decimal"/>
      <w:lvlText w:val="%1.%2."/>
      <w:lvlJc w:val="left"/>
      <w:pPr>
        <w:ind w:left="1580" w:hanging="504"/>
      </w:pPr>
      <w:rPr>
        <w:rFonts w:ascii="Calibri" w:hAnsi="Calibri" w:cs="Calibri"/>
        <w:b/>
        <w:bCs/>
        <w:spacing w:val="-3"/>
        <w:w w:val="100"/>
        <w:sz w:val="24"/>
        <w:szCs w:val="24"/>
      </w:rPr>
    </w:lvl>
    <w:lvl w:ilvl="2">
      <w:numFmt w:val="bullet"/>
      <w:lvlText w:val="•"/>
      <w:lvlJc w:val="left"/>
      <w:pPr>
        <w:ind w:left="3252" w:hanging="504"/>
      </w:pPr>
    </w:lvl>
    <w:lvl w:ilvl="3">
      <w:numFmt w:val="bullet"/>
      <w:lvlText w:val="•"/>
      <w:lvlJc w:val="left"/>
      <w:pPr>
        <w:ind w:left="4088" w:hanging="504"/>
      </w:pPr>
    </w:lvl>
    <w:lvl w:ilvl="4">
      <w:numFmt w:val="bullet"/>
      <w:lvlText w:val="•"/>
      <w:lvlJc w:val="left"/>
      <w:pPr>
        <w:ind w:left="4924" w:hanging="504"/>
      </w:pPr>
    </w:lvl>
    <w:lvl w:ilvl="5">
      <w:numFmt w:val="bullet"/>
      <w:lvlText w:val="•"/>
      <w:lvlJc w:val="left"/>
      <w:pPr>
        <w:ind w:left="5760" w:hanging="504"/>
      </w:pPr>
    </w:lvl>
    <w:lvl w:ilvl="6">
      <w:numFmt w:val="bullet"/>
      <w:lvlText w:val="•"/>
      <w:lvlJc w:val="left"/>
      <w:pPr>
        <w:ind w:left="6596" w:hanging="504"/>
      </w:pPr>
    </w:lvl>
    <w:lvl w:ilvl="7">
      <w:numFmt w:val="bullet"/>
      <w:lvlText w:val="•"/>
      <w:lvlJc w:val="left"/>
      <w:pPr>
        <w:ind w:left="7432" w:hanging="504"/>
      </w:pPr>
    </w:lvl>
    <w:lvl w:ilvl="8">
      <w:numFmt w:val="bullet"/>
      <w:lvlText w:val="•"/>
      <w:lvlJc w:val="left"/>
      <w:pPr>
        <w:ind w:left="8268" w:hanging="504"/>
      </w:pPr>
    </w:lvl>
  </w:abstractNum>
  <w:abstractNum w:abstractNumId="2" w15:restartNumberingAfterBreak="0">
    <w:nsid w:val="00000404"/>
    <w:multiLevelType w:val="multilevel"/>
    <w:tmpl w:val="00000887"/>
    <w:lvl w:ilvl="0">
      <w:start w:val="1"/>
      <w:numFmt w:val="decimal"/>
      <w:lvlText w:val="%1."/>
      <w:lvlJc w:val="left"/>
      <w:pPr>
        <w:ind w:left="1040" w:hanging="540"/>
      </w:pPr>
      <w:rPr>
        <w:rFonts w:ascii="Calibri" w:hAnsi="Calibri" w:cs="Calibri"/>
        <w:b/>
        <w:bCs/>
        <w:spacing w:val="-27"/>
        <w:w w:val="100"/>
        <w:sz w:val="24"/>
        <w:szCs w:val="24"/>
      </w:rPr>
    </w:lvl>
    <w:lvl w:ilvl="1">
      <w:start w:val="1"/>
      <w:numFmt w:val="decimal"/>
      <w:lvlText w:val="%1.%2."/>
      <w:lvlJc w:val="left"/>
      <w:pPr>
        <w:ind w:left="1580" w:hanging="540"/>
      </w:pPr>
      <w:rPr>
        <w:rFonts w:ascii="Calibri" w:hAnsi="Calibri" w:cs="Calibri"/>
        <w:b/>
        <w:bCs/>
        <w:spacing w:val="-4"/>
        <w:w w:val="100"/>
        <w:sz w:val="24"/>
        <w:szCs w:val="24"/>
      </w:rPr>
    </w:lvl>
    <w:lvl w:ilvl="2">
      <w:numFmt w:val="bullet"/>
      <w:lvlText w:val=""/>
      <w:lvlJc w:val="left"/>
      <w:pPr>
        <w:ind w:left="1940" w:hanging="360"/>
      </w:pPr>
      <w:rPr>
        <w:rFonts w:ascii="Symbol" w:hAnsi="Symbol" w:cs="Symbol"/>
        <w:b w:val="0"/>
        <w:bCs w:val="0"/>
        <w:w w:val="100"/>
        <w:sz w:val="24"/>
        <w:szCs w:val="24"/>
      </w:rPr>
    </w:lvl>
    <w:lvl w:ilvl="3">
      <w:numFmt w:val="bullet"/>
      <w:lvlText w:val="•"/>
      <w:lvlJc w:val="left"/>
      <w:pPr>
        <w:ind w:left="1940" w:hanging="360"/>
      </w:pPr>
    </w:lvl>
    <w:lvl w:ilvl="4">
      <w:numFmt w:val="bullet"/>
      <w:lvlText w:val="•"/>
      <w:lvlJc w:val="left"/>
      <w:pPr>
        <w:ind w:left="3082" w:hanging="360"/>
      </w:pPr>
    </w:lvl>
    <w:lvl w:ilvl="5">
      <w:numFmt w:val="bullet"/>
      <w:lvlText w:val="•"/>
      <w:lvlJc w:val="left"/>
      <w:pPr>
        <w:ind w:left="4225" w:hanging="360"/>
      </w:pPr>
    </w:lvl>
    <w:lvl w:ilvl="6">
      <w:numFmt w:val="bullet"/>
      <w:lvlText w:val="•"/>
      <w:lvlJc w:val="left"/>
      <w:pPr>
        <w:ind w:left="5368" w:hanging="360"/>
      </w:pPr>
    </w:lvl>
    <w:lvl w:ilvl="7">
      <w:numFmt w:val="bullet"/>
      <w:lvlText w:val="•"/>
      <w:lvlJc w:val="left"/>
      <w:pPr>
        <w:ind w:left="6511" w:hanging="360"/>
      </w:pPr>
    </w:lvl>
    <w:lvl w:ilvl="8">
      <w:numFmt w:val="bullet"/>
      <w:lvlText w:val="•"/>
      <w:lvlJc w:val="left"/>
      <w:pPr>
        <w:ind w:left="7654" w:hanging="360"/>
      </w:pPr>
    </w:lvl>
  </w:abstractNum>
  <w:abstractNum w:abstractNumId="3" w15:restartNumberingAfterBreak="0">
    <w:nsid w:val="00612578"/>
    <w:multiLevelType w:val="hybridMultilevel"/>
    <w:tmpl w:val="3D9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1F65"/>
    <w:multiLevelType w:val="hybridMultilevel"/>
    <w:tmpl w:val="57BE72F6"/>
    <w:lvl w:ilvl="0" w:tplc="D0FE2956">
      <w:start w:val="1"/>
      <w:numFmt w:val="decimal"/>
      <w:lvlText w:val="%1."/>
      <w:lvlJc w:val="left"/>
      <w:pPr>
        <w:tabs>
          <w:tab w:val="num" w:pos="360"/>
        </w:tabs>
        <w:ind w:left="360" w:hanging="360"/>
      </w:pPr>
      <w:rPr>
        <w:b w:val="0"/>
        <w:sz w:val="26"/>
        <w:szCs w:val="26"/>
      </w:rPr>
    </w:lvl>
    <w:lvl w:ilvl="1" w:tplc="04090001">
      <w:start w:val="1"/>
      <w:numFmt w:val="bullet"/>
      <w:lvlText w:val=""/>
      <w:lvlJc w:val="left"/>
      <w:pPr>
        <w:tabs>
          <w:tab w:val="num" w:pos="1080"/>
        </w:tabs>
        <w:ind w:left="1080" w:hanging="360"/>
      </w:pPr>
      <w:rPr>
        <w:rFonts w:ascii="Symbol" w:hAnsi="Symbol"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0738210B"/>
    <w:multiLevelType w:val="hybridMultilevel"/>
    <w:tmpl w:val="D8E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767A8"/>
    <w:multiLevelType w:val="hybridMultilevel"/>
    <w:tmpl w:val="39A03072"/>
    <w:lvl w:ilvl="0" w:tplc="5D8C2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868DA"/>
    <w:multiLevelType w:val="hybridMultilevel"/>
    <w:tmpl w:val="2E66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809F4"/>
    <w:multiLevelType w:val="hybridMultilevel"/>
    <w:tmpl w:val="162E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B16E6"/>
    <w:multiLevelType w:val="hybridMultilevel"/>
    <w:tmpl w:val="7456763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1EA72978"/>
    <w:multiLevelType w:val="hybridMultilevel"/>
    <w:tmpl w:val="1644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F7652"/>
    <w:multiLevelType w:val="hybridMultilevel"/>
    <w:tmpl w:val="31D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C2180"/>
    <w:multiLevelType w:val="hybridMultilevel"/>
    <w:tmpl w:val="C80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4764B"/>
    <w:multiLevelType w:val="hybridMultilevel"/>
    <w:tmpl w:val="BBE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93485"/>
    <w:multiLevelType w:val="hybridMultilevel"/>
    <w:tmpl w:val="3FAA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B6004"/>
    <w:multiLevelType w:val="hybridMultilevel"/>
    <w:tmpl w:val="7114AC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3AB86776"/>
    <w:multiLevelType w:val="hybridMultilevel"/>
    <w:tmpl w:val="E74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92D3B"/>
    <w:multiLevelType w:val="hybridMultilevel"/>
    <w:tmpl w:val="B59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C6417"/>
    <w:multiLevelType w:val="hybridMultilevel"/>
    <w:tmpl w:val="0226C6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0C01AF5"/>
    <w:multiLevelType w:val="hybridMultilevel"/>
    <w:tmpl w:val="5BD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D2EE9"/>
    <w:multiLevelType w:val="hybridMultilevel"/>
    <w:tmpl w:val="A64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76510"/>
    <w:multiLevelType w:val="hybridMultilevel"/>
    <w:tmpl w:val="C63C7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30912B1"/>
    <w:multiLevelType w:val="hybridMultilevel"/>
    <w:tmpl w:val="6BDE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53FAE"/>
    <w:multiLevelType w:val="hybridMultilevel"/>
    <w:tmpl w:val="8BE082EC"/>
    <w:lvl w:ilvl="0" w:tplc="AA949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7F1972"/>
    <w:multiLevelType w:val="hybridMultilevel"/>
    <w:tmpl w:val="DFC6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E4DD3"/>
    <w:multiLevelType w:val="hybridMultilevel"/>
    <w:tmpl w:val="BC188756"/>
    <w:lvl w:ilvl="0" w:tplc="54D83ADA">
      <w:start w:val="1"/>
      <w:numFmt w:val="decimal"/>
      <w:lvlText w:val="%1."/>
      <w:lvlJc w:val="left"/>
      <w:pPr>
        <w:tabs>
          <w:tab w:val="num" w:pos="810"/>
        </w:tabs>
        <w:ind w:left="9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4"/>
  </w:num>
  <w:num w:numId="6">
    <w:abstractNumId w:val="15"/>
  </w:num>
  <w:num w:numId="7">
    <w:abstractNumId w:val="27"/>
  </w:num>
  <w:num w:numId="8">
    <w:abstractNumId w:val="18"/>
  </w:num>
  <w:num w:numId="9">
    <w:abstractNumId w:val="16"/>
  </w:num>
  <w:num w:numId="10">
    <w:abstractNumId w:val="24"/>
  </w:num>
  <w:num w:numId="11">
    <w:abstractNumId w:val="17"/>
  </w:num>
  <w:num w:numId="12">
    <w:abstractNumId w:val="5"/>
  </w:num>
  <w:num w:numId="13">
    <w:abstractNumId w:val="12"/>
  </w:num>
  <w:num w:numId="14">
    <w:abstractNumId w:val="20"/>
  </w:num>
  <w:num w:numId="15">
    <w:abstractNumId w:val="26"/>
  </w:num>
  <w:num w:numId="16">
    <w:abstractNumId w:val="19"/>
  </w:num>
  <w:num w:numId="17">
    <w:abstractNumId w:val="13"/>
  </w:num>
  <w:num w:numId="18">
    <w:abstractNumId w:val="10"/>
  </w:num>
  <w:num w:numId="19">
    <w:abstractNumId w:val="6"/>
  </w:num>
  <w:num w:numId="20">
    <w:abstractNumId w:val="3"/>
  </w:num>
  <w:num w:numId="21">
    <w:abstractNumId w:val="8"/>
  </w:num>
  <w:num w:numId="22">
    <w:abstractNumId w:val="23"/>
  </w:num>
  <w:num w:numId="23">
    <w:abstractNumId w:val="9"/>
  </w:num>
  <w:num w:numId="24">
    <w:abstractNumId w:val="7"/>
  </w:num>
  <w:num w:numId="25">
    <w:abstractNumId w:val="11"/>
  </w:num>
  <w:num w:numId="26">
    <w:abstractNumId w:val="2"/>
  </w:num>
  <w:num w:numId="27">
    <w:abstractNumId w:val="1"/>
  </w:num>
  <w:num w:numId="28">
    <w:abstractNumId w:val="0"/>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A8"/>
    <w:rsid w:val="00000212"/>
    <w:rsid w:val="0000037F"/>
    <w:rsid w:val="000027B8"/>
    <w:rsid w:val="00005289"/>
    <w:rsid w:val="00005F2F"/>
    <w:rsid w:val="000151A0"/>
    <w:rsid w:val="00017D46"/>
    <w:rsid w:val="000206A8"/>
    <w:rsid w:val="00021D22"/>
    <w:rsid w:val="00026087"/>
    <w:rsid w:val="000302F1"/>
    <w:rsid w:val="00030744"/>
    <w:rsid w:val="00031CE6"/>
    <w:rsid w:val="000347AE"/>
    <w:rsid w:val="00034D83"/>
    <w:rsid w:val="0004133D"/>
    <w:rsid w:val="000428A5"/>
    <w:rsid w:val="00042D80"/>
    <w:rsid w:val="00050740"/>
    <w:rsid w:val="00053805"/>
    <w:rsid w:val="00054FA4"/>
    <w:rsid w:val="00055683"/>
    <w:rsid w:val="00055F3B"/>
    <w:rsid w:val="000723A8"/>
    <w:rsid w:val="000728C5"/>
    <w:rsid w:val="00073AED"/>
    <w:rsid w:val="00074A25"/>
    <w:rsid w:val="0007589B"/>
    <w:rsid w:val="000759E0"/>
    <w:rsid w:val="0007783F"/>
    <w:rsid w:val="00085AB8"/>
    <w:rsid w:val="00087336"/>
    <w:rsid w:val="00092114"/>
    <w:rsid w:val="00094D36"/>
    <w:rsid w:val="00094D4F"/>
    <w:rsid w:val="000A1388"/>
    <w:rsid w:val="000B4143"/>
    <w:rsid w:val="000C1902"/>
    <w:rsid w:val="000C1EE9"/>
    <w:rsid w:val="000E5E73"/>
    <w:rsid w:val="000F03BB"/>
    <w:rsid w:val="000F341C"/>
    <w:rsid w:val="000F3EBB"/>
    <w:rsid w:val="000F73BF"/>
    <w:rsid w:val="00100229"/>
    <w:rsid w:val="00100D18"/>
    <w:rsid w:val="00102F1A"/>
    <w:rsid w:val="00105164"/>
    <w:rsid w:val="001062F8"/>
    <w:rsid w:val="0011241C"/>
    <w:rsid w:val="00115F24"/>
    <w:rsid w:val="00125D58"/>
    <w:rsid w:val="0012731F"/>
    <w:rsid w:val="001301E0"/>
    <w:rsid w:val="00131470"/>
    <w:rsid w:val="00135CDF"/>
    <w:rsid w:val="00137551"/>
    <w:rsid w:val="0014705F"/>
    <w:rsid w:val="00150D8D"/>
    <w:rsid w:val="001513E7"/>
    <w:rsid w:val="0015264C"/>
    <w:rsid w:val="00155323"/>
    <w:rsid w:val="0015640F"/>
    <w:rsid w:val="001647E7"/>
    <w:rsid w:val="00167C8E"/>
    <w:rsid w:val="00173D5C"/>
    <w:rsid w:val="00174279"/>
    <w:rsid w:val="001755B4"/>
    <w:rsid w:val="00181C6A"/>
    <w:rsid w:val="00183FE9"/>
    <w:rsid w:val="00185B93"/>
    <w:rsid w:val="00191849"/>
    <w:rsid w:val="001936B6"/>
    <w:rsid w:val="001967A9"/>
    <w:rsid w:val="001976E0"/>
    <w:rsid w:val="001A03C2"/>
    <w:rsid w:val="001A5842"/>
    <w:rsid w:val="001A76A3"/>
    <w:rsid w:val="001A786F"/>
    <w:rsid w:val="001B79BD"/>
    <w:rsid w:val="001C153D"/>
    <w:rsid w:val="001C7872"/>
    <w:rsid w:val="001D6A97"/>
    <w:rsid w:val="001D7EB6"/>
    <w:rsid w:val="001E06BD"/>
    <w:rsid w:val="001E11E7"/>
    <w:rsid w:val="001F1D83"/>
    <w:rsid w:val="001F4069"/>
    <w:rsid w:val="002025A8"/>
    <w:rsid w:val="002127F7"/>
    <w:rsid w:val="00213195"/>
    <w:rsid w:val="00213EC6"/>
    <w:rsid w:val="002229D8"/>
    <w:rsid w:val="002329FB"/>
    <w:rsid w:val="002359F6"/>
    <w:rsid w:val="00235C09"/>
    <w:rsid w:val="00236FF2"/>
    <w:rsid w:val="002370E2"/>
    <w:rsid w:val="00240C3A"/>
    <w:rsid w:val="0024309E"/>
    <w:rsid w:val="002522F6"/>
    <w:rsid w:val="00257FBE"/>
    <w:rsid w:val="0026021C"/>
    <w:rsid w:val="00260F6F"/>
    <w:rsid w:val="0026236C"/>
    <w:rsid w:val="002648F4"/>
    <w:rsid w:val="00270184"/>
    <w:rsid w:val="00271EC6"/>
    <w:rsid w:val="00275760"/>
    <w:rsid w:val="0029048F"/>
    <w:rsid w:val="00290ACC"/>
    <w:rsid w:val="0029198C"/>
    <w:rsid w:val="00291A94"/>
    <w:rsid w:val="00297207"/>
    <w:rsid w:val="002A4142"/>
    <w:rsid w:val="002A45D0"/>
    <w:rsid w:val="002A4B6B"/>
    <w:rsid w:val="002A5BA5"/>
    <w:rsid w:val="002A7EF0"/>
    <w:rsid w:val="002B0760"/>
    <w:rsid w:val="002B0CC8"/>
    <w:rsid w:val="002B3B00"/>
    <w:rsid w:val="002B3EBF"/>
    <w:rsid w:val="002C4849"/>
    <w:rsid w:val="002C531C"/>
    <w:rsid w:val="002C536B"/>
    <w:rsid w:val="002C70B7"/>
    <w:rsid w:val="002D4CD4"/>
    <w:rsid w:val="002D4FFD"/>
    <w:rsid w:val="002D6C88"/>
    <w:rsid w:val="002E0A22"/>
    <w:rsid w:val="002E108D"/>
    <w:rsid w:val="002E1E40"/>
    <w:rsid w:val="002F3DB9"/>
    <w:rsid w:val="00300EBE"/>
    <w:rsid w:val="00302F75"/>
    <w:rsid w:val="00314EBE"/>
    <w:rsid w:val="00315F04"/>
    <w:rsid w:val="0033288D"/>
    <w:rsid w:val="003329AF"/>
    <w:rsid w:val="00332A43"/>
    <w:rsid w:val="00336CEE"/>
    <w:rsid w:val="00340456"/>
    <w:rsid w:val="003542F8"/>
    <w:rsid w:val="003542FD"/>
    <w:rsid w:val="0035608B"/>
    <w:rsid w:val="00360F81"/>
    <w:rsid w:val="00361094"/>
    <w:rsid w:val="003611DF"/>
    <w:rsid w:val="00366042"/>
    <w:rsid w:val="003702E7"/>
    <w:rsid w:val="003745F7"/>
    <w:rsid w:val="00374A3F"/>
    <w:rsid w:val="00375F53"/>
    <w:rsid w:val="00376367"/>
    <w:rsid w:val="003771D0"/>
    <w:rsid w:val="00380310"/>
    <w:rsid w:val="0038265B"/>
    <w:rsid w:val="00391060"/>
    <w:rsid w:val="00394FC5"/>
    <w:rsid w:val="003976CA"/>
    <w:rsid w:val="003A37A8"/>
    <w:rsid w:val="003A536E"/>
    <w:rsid w:val="003B279C"/>
    <w:rsid w:val="003B5BA9"/>
    <w:rsid w:val="003B6534"/>
    <w:rsid w:val="003C19D0"/>
    <w:rsid w:val="003C1A02"/>
    <w:rsid w:val="003C4DC8"/>
    <w:rsid w:val="003C60DE"/>
    <w:rsid w:val="003D09FB"/>
    <w:rsid w:val="003E28B1"/>
    <w:rsid w:val="003E599C"/>
    <w:rsid w:val="003F77BD"/>
    <w:rsid w:val="00401B62"/>
    <w:rsid w:val="0040637D"/>
    <w:rsid w:val="00410870"/>
    <w:rsid w:val="004137F1"/>
    <w:rsid w:val="00416DFC"/>
    <w:rsid w:val="004270C2"/>
    <w:rsid w:val="004320D5"/>
    <w:rsid w:val="00433A3A"/>
    <w:rsid w:val="0044319A"/>
    <w:rsid w:val="004474E2"/>
    <w:rsid w:val="00452265"/>
    <w:rsid w:val="004700FA"/>
    <w:rsid w:val="00470B2A"/>
    <w:rsid w:val="00471C82"/>
    <w:rsid w:val="00471C95"/>
    <w:rsid w:val="0047703B"/>
    <w:rsid w:val="004845D0"/>
    <w:rsid w:val="00485D08"/>
    <w:rsid w:val="004A1428"/>
    <w:rsid w:val="004A49D5"/>
    <w:rsid w:val="004A6B89"/>
    <w:rsid w:val="004B33F1"/>
    <w:rsid w:val="004B624E"/>
    <w:rsid w:val="004B6FC2"/>
    <w:rsid w:val="004C0226"/>
    <w:rsid w:val="004C0981"/>
    <w:rsid w:val="004C2BD7"/>
    <w:rsid w:val="004C334C"/>
    <w:rsid w:val="004C510E"/>
    <w:rsid w:val="004C537D"/>
    <w:rsid w:val="004E6159"/>
    <w:rsid w:val="004F3F84"/>
    <w:rsid w:val="00501F21"/>
    <w:rsid w:val="00503408"/>
    <w:rsid w:val="00503BD5"/>
    <w:rsid w:val="00505E74"/>
    <w:rsid w:val="00506164"/>
    <w:rsid w:val="00511A94"/>
    <w:rsid w:val="00516258"/>
    <w:rsid w:val="00522521"/>
    <w:rsid w:val="00524C44"/>
    <w:rsid w:val="005255E2"/>
    <w:rsid w:val="00526F2F"/>
    <w:rsid w:val="00527AE1"/>
    <w:rsid w:val="0053499F"/>
    <w:rsid w:val="005368DE"/>
    <w:rsid w:val="00543FCE"/>
    <w:rsid w:val="00550405"/>
    <w:rsid w:val="00555094"/>
    <w:rsid w:val="005558F8"/>
    <w:rsid w:val="005565BB"/>
    <w:rsid w:val="005575ED"/>
    <w:rsid w:val="00562697"/>
    <w:rsid w:val="00565F74"/>
    <w:rsid w:val="00566DAE"/>
    <w:rsid w:val="00567B0B"/>
    <w:rsid w:val="005768DB"/>
    <w:rsid w:val="005774B1"/>
    <w:rsid w:val="00581E3E"/>
    <w:rsid w:val="00582804"/>
    <w:rsid w:val="005853F1"/>
    <w:rsid w:val="00585915"/>
    <w:rsid w:val="005908AC"/>
    <w:rsid w:val="00597658"/>
    <w:rsid w:val="005A465A"/>
    <w:rsid w:val="005A779D"/>
    <w:rsid w:val="005B07A1"/>
    <w:rsid w:val="005B253C"/>
    <w:rsid w:val="005B2D2D"/>
    <w:rsid w:val="005B3351"/>
    <w:rsid w:val="005B7001"/>
    <w:rsid w:val="005C0FD7"/>
    <w:rsid w:val="005C28A8"/>
    <w:rsid w:val="005C297F"/>
    <w:rsid w:val="005C2C89"/>
    <w:rsid w:val="005C3098"/>
    <w:rsid w:val="005D011E"/>
    <w:rsid w:val="005D017F"/>
    <w:rsid w:val="005D054F"/>
    <w:rsid w:val="005D4423"/>
    <w:rsid w:val="005D4796"/>
    <w:rsid w:val="005D4947"/>
    <w:rsid w:val="005D6E4D"/>
    <w:rsid w:val="005E2448"/>
    <w:rsid w:val="005F447E"/>
    <w:rsid w:val="005F55AB"/>
    <w:rsid w:val="005F6267"/>
    <w:rsid w:val="00602096"/>
    <w:rsid w:val="00603960"/>
    <w:rsid w:val="00604FC5"/>
    <w:rsid w:val="00606999"/>
    <w:rsid w:val="00612E67"/>
    <w:rsid w:val="006151D8"/>
    <w:rsid w:val="0061754A"/>
    <w:rsid w:val="006259AE"/>
    <w:rsid w:val="00635A43"/>
    <w:rsid w:val="0063704B"/>
    <w:rsid w:val="00637613"/>
    <w:rsid w:val="00642CE9"/>
    <w:rsid w:val="00642D33"/>
    <w:rsid w:val="006524CA"/>
    <w:rsid w:val="006564E7"/>
    <w:rsid w:val="0065657B"/>
    <w:rsid w:val="0067059B"/>
    <w:rsid w:val="006717E6"/>
    <w:rsid w:val="00673A39"/>
    <w:rsid w:val="00675A46"/>
    <w:rsid w:val="00675E52"/>
    <w:rsid w:val="00684FC0"/>
    <w:rsid w:val="006935C6"/>
    <w:rsid w:val="00694503"/>
    <w:rsid w:val="00695620"/>
    <w:rsid w:val="0069654D"/>
    <w:rsid w:val="006A32B8"/>
    <w:rsid w:val="006A7418"/>
    <w:rsid w:val="006A76FD"/>
    <w:rsid w:val="006B0E50"/>
    <w:rsid w:val="006B2709"/>
    <w:rsid w:val="006B5EEB"/>
    <w:rsid w:val="006B7C3B"/>
    <w:rsid w:val="006C0F0B"/>
    <w:rsid w:val="006D185D"/>
    <w:rsid w:val="006D515F"/>
    <w:rsid w:val="006D7EB9"/>
    <w:rsid w:val="006F04F8"/>
    <w:rsid w:val="006F199F"/>
    <w:rsid w:val="006F2091"/>
    <w:rsid w:val="00703213"/>
    <w:rsid w:val="0070345D"/>
    <w:rsid w:val="00707A85"/>
    <w:rsid w:val="00712E32"/>
    <w:rsid w:val="007147E5"/>
    <w:rsid w:val="00717A1C"/>
    <w:rsid w:val="00723415"/>
    <w:rsid w:val="00732818"/>
    <w:rsid w:val="00732A2F"/>
    <w:rsid w:val="00734A9C"/>
    <w:rsid w:val="00737581"/>
    <w:rsid w:val="0074093F"/>
    <w:rsid w:val="0074583F"/>
    <w:rsid w:val="007502F1"/>
    <w:rsid w:val="0075669D"/>
    <w:rsid w:val="00765358"/>
    <w:rsid w:val="00766152"/>
    <w:rsid w:val="00770A7C"/>
    <w:rsid w:val="00774B70"/>
    <w:rsid w:val="0077581C"/>
    <w:rsid w:val="00775ADE"/>
    <w:rsid w:val="00783250"/>
    <w:rsid w:val="0078329B"/>
    <w:rsid w:val="0079037E"/>
    <w:rsid w:val="00793598"/>
    <w:rsid w:val="00794A5A"/>
    <w:rsid w:val="00797852"/>
    <w:rsid w:val="007A0C62"/>
    <w:rsid w:val="007A52E1"/>
    <w:rsid w:val="007A560D"/>
    <w:rsid w:val="007A5C2A"/>
    <w:rsid w:val="007A6365"/>
    <w:rsid w:val="007B1F68"/>
    <w:rsid w:val="007B7CCA"/>
    <w:rsid w:val="007C39D3"/>
    <w:rsid w:val="007D29A0"/>
    <w:rsid w:val="007D3F11"/>
    <w:rsid w:val="007D71CE"/>
    <w:rsid w:val="007E1351"/>
    <w:rsid w:val="007E67E9"/>
    <w:rsid w:val="007E757F"/>
    <w:rsid w:val="007F129D"/>
    <w:rsid w:val="007F1EC9"/>
    <w:rsid w:val="007F5CAD"/>
    <w:rsid w:val="007F5D80"/>
    <w:rsid w:val="00800420"/>
    <w:rsid w:val="00800E3F"/>
    <w:rsid w:val="00801E1B"/>
    <w:rsid w:val="00803E7C"/>
    <w:rsid w:val="00810BF9"/>
    <w:rsid w:val="00812D76"/>
    <w:rsid w:val="00814779"/>
    <w:rsid w:val="00820929"/>
    <w:rsid w:val="00826CB4"/>
    <w:rsid w:val="0082752D"/>
    <w:rsid w:val="00835E0A"/>
    <w:rsid w:val="0084600F"/>
    <w:rsid w:val="00847F18"/>
    <w:rsid w:val="0086089D"/>
    <w:rsid w:val="00860A1F"/>
    <w:rsid w:val="008616E2"/>
    <w:rsid w:val="00866048"/>
    <w:rsid w:val="0087017E"/>
    <w:rsid w:val="00870506"/>
    <w:rsid w:val="008738D6"/>
    <w:rsid w:val="008778CC"/>
    <w:rsid w:val="008815BC"/>
    <w:rsid w:val="008932AA"/>
    <w:rsid w:val="008A1478"/>
    <w:rsid w:val="008A5616"/>
    <w:rsid w:val="008A5C5C"/>
    <w:rsid w:val="008B0895"/>
    <w:rsid w:val="008B1F7E"/>
    <w:rsid w:val="008B3E1C"/>
    <w:rsid w:val="008B5399"/>
    <w:rsid w:val="008B5C52"/>
    <w:rsid w:val="008B5E47"/>
    <w:rsid w:val="008B7206"/>
    <w:rsid w:val="008C0EA4"/>
    <w:rsid w:val="008C255C"/>
    <w:rsid w:val="008C747F"/>
    <w:rsid w:val="008D20D4"/>
    <w:rsid w:val="008D4025"/>
    <w:rsid w:val="008D6AED"/>
    <w:rsid w:val="008E1DEE"/>
    <w:rsid w:val="008E2021"/>
    <w:rsid w:val="008E309A"/>
    <w:rsid w:val="008E605D"/>
    <w:rsid w:val="008E6B70"/>
    <w:rsid w:val="008F25ED"/>
    <w:rsid w:val="008F6579"/>
    <w:rsid w:val="008F76CB"/>
    <w:rsid w:val="00900C36"/>
    <w:rsid w:val="00905C29"/>
    <w:rsid w:val="00907AB7"/>
    <w:rsid w:val="00912E58"/>
    <w:rsid w:val="0092421E"/>
    <w:rsid w:val="00924C6E"/>
    <w:rsid w:val="009257C8"/>
    <w:rsid w:val="00930579"/>
    <w:rsid w:val="00930C74"/>
    <w:rsid w:val="00931AED"/>
    <w:rsid w:val="009329DB"/>
    <w:rsid w:val="0093400C"/>
    <w:rsid w:val="00936236"/>
    <w:rsid w:val="009420DE"/>
    <w:rsid w:val="00944392"/>
    <w:rsid w:val="00945360"/>
    <w:rsid w:val="00950542"/>
    <w:rsid w:val="009508FC"/>
    <w:rsid w:val="00952695"/>
    <w:rsid w:val="00960411"/>
    <w:rsid w:val="00960BCF"/>
    <w:rsid w:val="00960D41"/>
    <w:rsid w:val="00967D2F"/>
    <w:rsid w:val="00970428"/>
    <w:rsid w:val="00973364"/>
    <w:rsid w:val="009766A2"/>
    <w:rsid w:val="00976B33"/>
    <w:rsid w:val="00980815"/>
    <w:rsid w:val="009809EA"/>
    <w:rsid w:val="009864F8"/>
    <w:rsid w:val="009922B2"/>
    <w:rsid w:val="0099517B"/>
    <w:rsid w:val="00995A69"/>
    <w:rsid w:val="00995B75"/>
    <w:rsid w:val="009A2696"/>
    <w:rsid w:val="009B04FD"/>
    <w:rsid w:val="009B0FA2"/>
    <w:rsid w:val="009B6A77"/>
    <w:rsid w:val="009C0D97"/>
    <w:rsid w:val="009C1020"/>
    <w:rsid w:val="009C2264"/>
    <w:rsid w:val="009C2A3E"/>
    <w:rsid w:val="009C57F6"/>
    <w:rsid w:val="009E4495"/>
    <w:rsid w:val="009E4A19"/>
    <w:rsid w:val="009E782D"/>
    <w:rsid w:val="009F0908"/>
    <w:rsid w:val="009F0B95"/>
    <w:rsid w:val="009F1EA4"/>
    <w:rsid w:val="00A024F1"/>
    <w:rsid w:val="00A03BC0"/>
    <w:rsid w:val="00A13DFB"/>
    <w:rsid w:val="00A14713"/>
    <w:rsid w:val="00A21CB4"/>
    <w:rsid w:val="00A2591A"/>
    <w:rsid w:val="00A25A61"/>
    <w:rsid w:val="00A301A2"/>
    <w:rsid w:val="00A41279"/>
    <w:rsid w:val="00A52344"/>
    <w:rsid w:val="00A52FD4"/>
    <w:rsid w:val="00A56ED0"/>
    <w:rsid w:val="00A7099E"/>
    <w:rsid w:val="00A70D34"/>
    <w:rsid w:val="00A7121F"/>
    <w:rsid w:val="00A71D80"/>
    <w:rsid w:val="00A7469A"/>
    <w:rsid w:val="00A74C35"/>
    <w:rsid w:val="00A83705"/>
    <w:rsid w:val="00A844EC"/>
    <w:rsid w:val="00A858C8"/>
    <w:rsid w:val="00A86E73"/>
    <w:rsid w:val="00A94A09"/>
    <w:rsid w:val="00A971CF"/>
    <w:rsid w:val="00AA2A0C"/>
    <w:rsid w:val="00AB3A07"/>
    <w:rsid w:val="00AB5CBF"/>
    <w:rsid w:val="00AB7108"/>
    <w:rsid w:val="00AC22EB"/>
    <w:rsid w:val="00AD1139"/>
    <w:rsid w:val="00AD21A4"/>
    <w:rsid w:val="00AD7A4B"/>
    <w:rsid w:val="00AE3131"/>
    <w:rsid w:val="00AF12C4"/>
    <w:rsid w:val="00AF29FC"/>
    <w:rsid w:val="00AF50F8"/>
    <w:rsid w:val="00B00671"/>
    <w:rsid w:val="00B01AAB"/>
    <w:rsid w:val="00B065DF"/>
    <w:rsid w:val="00B123DB"/>
    <w:rsid w:val="00B15CBB"/>
    <w:rsid w:val="00B1715A"/>
    <w:rsid w:val="00B231D4"/>
    <w:rsid w:val="00B2664C"/>
    <w:rsid w:val="00B26E4A"/>
    <w:rsid w:val="00B2778A"/>
    <w:rsid w:val="00B27B98"/>
    <w:rsid w:val="00B30099"/>
    <w:rsid w:val="00B34A73"/>
    <w:rsid w:val="00B404A4"/>
    <w:rsid w:val="00B46310"/>
    <w:rsid w:val="00B50485"/>
    <w:rsid w:val="00B50C45"/>
    <w:rsid w:val="00B51BB8"/>
    <w:rsid w:val="00B52592"/>
    <w:rsid w:val="00B53FEB"/>
    <w:rsid w:val="00B60FD5"/>
    <w:rsid w:val="00B61FB5"/>
    <w:rsid w:val="00B6240F"/>
    <w:rsid w:val="00B63850"/>
    <w:rsid w:val="00B63F5D"/>
    <w:rsid w:val="00B67EB1"/>
    <w:rsid w:val="00B7228F"/>
    <w:rsid w:val="00B75373"/>
    <w:rsid w:val="00B762A7"/>
    <w:rsid w:val="00B820C3"/>
    <w:rsid w:val="00B82C39"/>
    <w:rsid w:val="00B85D31"/>
    <w:rsid w:val="00B94978"/>
    <w:rsid w:val="00B9626B"/>
    <w:rsid w:val="00B962D6"/>
    <w:rsid w:val="00B96B00"/>
    <w:rsid w:val="00BB0A16"/>
    <w:rsid w:val="00BB2766"/>
    <w:rsid w:val="00BB5287"/>
    <w:rsid w:val="00BB58BE"/>
    <w:rsid w:val="00BB7093"/>
    <w:rsid w:val="00BB799B"/>
    <w:rsid w:val="00BC132D"/>
    <w:rsid w:val="00BC2243"/>
    <w:rsid w:val="00BC26CE"/>
    <w:rsid w:val="00BC3F97"/>
    <w:rsid w:val="00BC4817"/>
    <w:rsid w:val="00BC5463"/>
    <w:rsid w:val="00BC7A8C"/>
    <w:rsid w:val="00BD1C65"/>
    <w:rsid w:val="00BD4E24"/>
    <w:rsid w:val="00BE0F87"/>
    <w:rsid w:val="00BF0501"/>
    <w:rsid w:val="00C00BD5"/>
    <w:rsid w:val="00C00F67"/>
    <w:rsid w:val="00C02C35"/>
    <w:rsid w:val="00C04E2E"/>
    <w:rsid w:val="00C04E75"/>
    <w:rsid w:val="00C114F4"/>
    <w:rsid w:val="00C17928"/>
    <w:rsid w:val="00C24573"/>
    <w:rsid w:val="00C260C0"/>
    <w:rsid w:val="00C315D8"/>
    <w:rsid w:val="00C360B7"/>
    <w:rsid w:val="00C41676"/>
    <w:rsid w:val="00C4205B"/>
    <w:rsid w:val="00C430BB"/>
    <w:rsid w:val="00C453FF"/>
    <w:rsid w:val="00C46FF0"/>
    <w:rsid w:val="00C55457"/>
    <w:rsid w:val="00C677AE"/>
    <w:rsid w:val="00C80058"/>
    <w:rsid w:val="00C82332"/>
    <w:rsid w:val="00C858AB"/>
    <w:rsid w:val="00C86748"/>
    <w:rsid w:val="00C869E3"/>
    <w:rsid w:val="00C87970"/>
    <w:rsid w:val="00CA022C"/>
    <w:rsid w:val="00CA4590"/>
    <w:rsid w:val="00CA6406"/>
    <w:rsid w:val="00CB0831"/>
    <w:rsid w:val="00CC1CAD"/>
    <w:rsid w:val="00CC2775"/>
    <w:rsid w:val="00CC7B18"/>
    <w:rsid w:val="00CD5A26"/>
    <w:rsid w:val="00CF14B3"/>
    <w:rsid w:val="00CF172C"/>
    <w:rsid w:val="00CF61D3"/>
    <w:rsid w:val="00D1124F"/>
    <w:rsid w:val="00D12E12"/>
    <w:rsid w:val="00D13727"/>
    <w:rsid w:val="00D16C3A"/>
    <w:rsid w:val="00D1703C"/>
    <w:rsid w:val="00D17BB7"/>
    <w:rsid w:val="00D215A2"/>
    <w:rsid w:val="00D23C0A"/>
    <w:rsid w:val="00D26084"/>
    <w:rsid w:val="00D273EF"/>
    <w:rsid w:val="00D27D95"/>
    <w:rsid w:val="00D301EE"/>
    <w:rsid w:val="00D30BDF"/>
    <w:rsid w:val="00D31EFC"/>
    <w:rsid w:val="00D33AC4"/>
    <w:rsid w:val="00D350A8"/>
    <w:rsid w:val="00D3622F"/>
    <w:rsid w:val="00D400ED"/>
    <w:rsid w:val="00D408BF"/>
    <w:rsid w:val="00D51DDF"/>
    <w:rsid w:val="00D56FB6"/>
    <w:rsid w:val="00D6422E"/>
    <w:rsid w:val="00D7509C"/>
    <w:rsid w:val="00D9225F"/>
    <w:rsid w:val="00DA12D2"/>
    <w:rsid w:val="00DA4D6E"/>
    <w:rsid w:val="00DA70EE"/>
    <w:rsid w:val="00DB2930"/>
    <w:rsid w:val="00DB3452"/>
    <w:rsid w:val="00DC6FC8"/>
    <w:rsid w:val="00DD194D"/>
    <w:rsid w:val="00DD30E8"/>
    <w:rsid w:val="00DD4144"/>
    <w:rsid w:val="00DD749B"/>
    <w:rsid w:val="00DF0E06"/>
    <w:rsid w:val="00DF1C8D"/>
    <w:rsid w:val="00DF4AE5"/>
    <w:rsid w:val="00E0001D"/>
    <w:rsid w:val="00E0279C"/>
    <w:rsid w:val="00E03872"/>
    <w:rsid w:val="00E11A60"/>
    <w:rsid w:val="00E1295A"/>
    <w:rsid w:val="00E14C63"/>
    <w:rsid w:val="00E14FDA"/>
    <w:rsid w:val="00E16C2F"/>
    <w:rsid w:val="00E2173D"/>
    <w:rsid w:val="00E22DE6"/>
    <w:rsid w:val="00E25814"/>
    <w:rsid w:val="00E33E65"/>
    <w:rsid w:val="00E454EA"/>
    <w:rsid w:val="00E50F0A"/>
    <w:rsid w:val="00E616F0"/>
    <w:rsid w:val="00E63496"/>
    <w:rsid w:val="00E66667"/>
    <w:rsid w:val="00E94A62"/>
    <w:rsid w:val="00E9729B"/>
    <w:rsid w:val="00EA3968"/>
    <w:rsid w:val="00EB3C9A"/>
    <w:rsid w:val="00EC7882"/>
    <w:rsid w:val="00ED3152"/>
    <w:rsid w:val="00ED3179"/>
    <w:rsid w:val="00ED3360"/>
    <w:rsid w:val="00ED6908"/>
    <w:rsid w:val="00EE076B"/>
    <w:rsid w:val="00EE1D2C"/>
    <w:rsid w:val="00EE22CC"/>
    <w:rsid w:val="00EE4195"/>
    <w:rsid w:val="00EE5DEF"/>
    <w:rsid w:val="00EF2528"/>
    <w:rsid w:val="00EF3586"/>
    <w:rsid w:val="00EF4AD6"/>
    <w:rsid w:val="00EF4E3E"/>
    <w:rsid w:val="00EF50B8"/>
    <w:rsid w:val="00EF650C"/>
    <w:rsid w:val="00F11DCD"/>
    <w:rsid w:val="00F14924"/>
    <w:rsid w:val="00F15A69"/>
    <w:rsid w:val="00F23DF8"/>
    <w:rsid w:val="00F23E3F"/>
    <w:rsid w:val="00F26A37"/>
    <w:rsid w:val="00F26E15"/>
    <w:rsid w:val="00F34A7A"/>
    <w:rsid w:val="00F34C98"/>
    <w:rsid w:val="00F471F0"/>
    <w:rsid w:val="00F473FF"/>
    <w:rsid w:val="00F5267C"/>
    <w:rsid w:val="00F61FC9"/>
    <w:rsid w:val="00F62917"/>
    <w:rsid w:val="00F63E0D"/>
    <w:rsid w:val="00F64A6F"/>
    <w:rsid w:val="00F72A8A"/>
    <w:rsid w:val="00F74220"/>
    <w:rsid w:val="00F839F8"/>
    <w:rsid w:val="00F83E37"/>
    <w:rsid w:val="00F97210"/>
    <w:rsid w:val="00F97E14"/>
    <w:rsid w:val="00FA00E5"/>
    <w:rsid w:val="00FA0F7B"/>
    <w:rsid w:val="00FA26F3"/>
    <w:rsid w:val="00FA717D"/>
    <w:rsid w:val="00FB4A38"/>
    <w:rsid w:val="00FB7355"/>
    <w:rsid w:val="00FC11BA"/>
    <w:rsid w:val="00FC30A2"/>
    <w:rsid w:val="00FC3EE7"/>
    <w:rsid w:val="00FC6722"/>
    <w:rsid w:val="00FD349F"/>
    <w:rsid w:val="00FF36D8"/>
    <w:rsid w:val="00FF701F"/>
    <w:rsid w:val="00FF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9CEC6"/>
  <w15:docId w15:val="{4E7724F0-8AE4-4A2D-8C09-272671A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uiPriority w:val="99"/>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 w:type="paragraph" w:customStyle="1" w:styleId="StyleFERCparanumberLinespacingDouble">
    <w:name w:val="Style FERC paranumber + Line spacing:  Double"/>
    <w:basedOn w:val="FERCparanumber"/>
    <w:rsid w:val="009864F8"/>
    <w:pPr>
      <w:widowControl/>
      <w:tabs>
        <w:tab w:val="clear" w:pos="720"/>
        <w:tab w:val="num" w:pos="990"/>
      </w:tabs>
      <w:autoSpaceDE/>
      <w:autoSpaceDN/>
      <w:adjustRightInd/>
      <w:spacing w:line="480" w:lineRule="auto"/>
      <w:ind w:left="270"/>
    </w:pPr>
    <w:rPr>
      <w:rFonts w:ascii="Times New Roman" w:eastAsia="Times New Roman" w:hAnsi="Times New Roman" w:cs="Times New Roman"/>
      <w:sz w:val="26"/>
      <w:szCs w:val="20"/>
    </w:rPr>
  </w:style>
  <w:style w:type="character" w:customStyle="1" w:styleId="UnresolvedMention1">
    <w:name w:val="Unresolved Mention1"/>
    <w:basedOn w:val="DefaultParagraphFont"/>
    <w:uiPriority w:val="99"/>
    <w:semiHidden/>
    <w:unhideWhenUsed/>
    <w:rsid w:val="002C531C"/>
    <w:rPr>
      <w:color w:val="605E5C"/>
      <w:shd w:val="clear" w:color="auto" w:fill="E1DFDD"/>
    </w:rPr>
  </w:style>
  <w:style w:type="character" w:styleId="FollowedHyperlink">
    <w:name w:val="FollowedHyperlink"/>
    <w:basedOn w:val="DefaultParagraphFont"/>
    <w:uiPriority w:val="99"/>
    <w:semiHidden/>
    <w:unhideWhenUsed/>
    <w:rsid w:val="0074583F"/>
    <w:rPr>
      <w:color w:val="800080" w:themeColor="followedHyperlink"/>
      <w:u w:val="single"/>
    </w:rPr>
  </w:style>
  <w:style w:type="table" w:customStyle="1" w:styleId="TableGrid1">
    <w:name w:val="Table Grid1"/>
    <w:basedOn w:val="TableNormal"/>
    <w:next w:val="TableGrid"/>
    <w:uiPriority w:val="39"/>
    <w:rsid w:val="0036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6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7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34">
      <w:bodyDiv w:val="1"/>
      <w:marLeft w:val="0"/>
      <w:marRight w:val="0"/>
      <w:marTop w:val="0"/>
      <w:marBottom w:val="0"/>
      <w:divBdr>
        <w:top w:val="none" w:sz="0" w:space="0" w:color="auto"/>
        <w:left w:val="none" w:sz="0" w:space="0" w:color="auto"/>
        <w:bottom w:val="none" w:sz="0" w:space="0" w:color="auto"/>
        <w:right w:val="none" w:sz="0" w:space="0" w:color="auto"/>
      </w:divBdr>
    </w:div>
    <w:div w:id="357968119">
      <w:bodyDiv w:val="1"/>
      <w:marLeft w:val="0"/>
      <w:marRight w:val="0"/>
      <w:marTop w:val="0"/>
      <w:marBottom w:val="0"/>
      <w:divBdr>
        <w:top w:val="none" w:sz="0" w:space="0" w:color="auto"/>
        <w:left w:val="none" w:sz="0" w:space="0" w:color="auto"/>
        <w:bottom w:val="none" w:sz="0" w:space="0" w:color="auto"/>
        <w:right w:val="none" w:sz="0" w:space="0" w:color="auto"/>
      </w:divBdr>
    </w:div>
    <w:div w:id="358119964">
      <w:bodyDiv w:val="1"/>
      <w:marLeft w:val="0"/>
      <w:marRight w:val="0"/>
      <w:marTop w:val="0"/>
      <w:marBottom w:val="0"/>
      <w:divBdr>
        <w:top w:val="none" w:sz="0" w:space="0" w:color="auto"/>
        <w:left w:val="none" w:sz="0" w:space="0" w:color="auto"/>
        <w:bottom w:val="none" w:sz="0" w:space="0" w:color="auto"/>
        <w:right w:val="none" w:sz="0" w:space="0" w:color="auto"/>
      </w:divBdr>
      <w:divsChild>
        <w:div w:id="485585398">
          <w:marLeft w:val="0"/>
          <w:marRight w:val="0"/>
          <w:marTop w:val="0"/>
          <w:marBottom w:val="0"/>
          <w:divBdr>
            <w:top w:val="none" w:sz="0" w:space="0" w:color="auto"/>
            <w:left w:val="none" w:sz="0" w:space="0" w:color="auto"/>
            <w:bottom w:val="none" w:sz="0" w:space="0" w:color="auto"/>
            <w:right w:val="none" w:sz="0" w:space="0" w:color="auto"/>
          </w:divBdr>
          <w:divsChild>
            <w:div w:id="1971478485">
              <w:marLeft w:val="0"/>
              <w:marRight w:val="0"/>
              <w:marTop w:val="0"/>
              <w:marBottom w:val="0"/>
              <w:divBdr>
                <w:top w:val="single" w:sz="6" w:space="11" w:color="FCFCFC"/>
                <w:left w:val="single" w:sz="6" w:space="11" w:color="ECECEC"/>
                <w:bottom w:val="single" w:sz="6" w:space="4" w:color="ECECEC"/>
                <w:right w:val="single" w:sz="6" w:space="11" w:color="ECECEC"/>
              </w:divBdr>
              <w:divsChild>
                <w:div w:id="757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0498">
      <w:bodyDiv w:val="1"/>
      <w:marLeft w:val="0"/>
      <w:marRight w:val="0"/>
      <w:marTop w:val="0"/>
      <w:marBottom w:val="0"/>
      <w:divBdr>
        <w:top w:val="none" w:sz="0" w:space="0" w:color="auto"/>
        <w:left w:val="none" w:sz="0" w:space="0" w:color="auto"/>
        <w:bottom w:val="none" w:sz="0" w:space="0" w:color="auto"/>
        <w:right w:val="none" w:sz="0" w:space="0" w:color="auto"/>
      </w:divBdr>
    </w:div>
    <w:div w:id="430587294">
      <w:bodyDiv w:val="1"/>
      <w:marLeft w:val="0"/>
      <w:marRight w:val="0"/>
      <w:marTop w:val="0"/>
      <w:marBottom w:val="0"/>
      <w:divBdr>
        <w:top w:val="none" w:sz="0" w:space="0" w:color="auto"/>
        <w:left w:val="none" w:sz="0" w:space="0" w:color="auto"/>
        <w:bottom w:val="none" w:sz="0" w:space="0" w:color="auto"/>
        <w:right w:val="none" w:sz="0" w:space="0" w:color="auto"/>
      </w:divBdr>
    </w:div>
    <w:div w:id="472406364">
      <w:bodyDiv w:val="1"/>
      <w:marLeft w:val="0"/>
      <w:marRight w:val="0"/>
      <w:marTop w:val="0"/>
      <w:marBottom w:val="0"/>
      <w:divBdr>
        <w:top w:val="none" w:sz="0" w:space="0" w:color="auto"/>
        <w:left w:val="none" w:sz="0" w:space="0" w:color="auto"/>
        <w:bottom w:val="none" w:sz="0" w:space="0" w:color="auto"/>
        <w:right w:val="none" w:sz="0" w:space="0" w:color="auto"/>
      </w:divBdr>
    </w:div>
    <w:div w:id="875507410">
      <w:bodyDiv w:val="1"/>
      <w:marLeft w:val="0"/>
      <w:marRight w:val="0"/>
      <w:marTop w:val="0"/>
      <w:marBottom w:val="0"/>
      <w:divBdr>
        <w:top w:val="none" w:sz="0" w:space="0" w:color="auto"/>
        <w:left w:val="none" w:sz="0" w:space="0" w:color="auto"/>
        <w:bottom w:val="none" w:sz="0" w:space="0" w:color="auto"/>
        <w:right w:val="none" w:sz="0" w:space="0" w:color="auto"/>
      </w:divBdr>
    </w:div>
    <w:div w:id="930743077">
      <w:bodyDiv w:val="1"/>
      <w:marLeft w:val="0"/>
      <w:marRight w:val="0"/>
      <w:marTop w:val="0"/>
      <w:marBottom w:val="0"/>
      <w:divBdr>
        <w:top w:val="none" w:sz="0" w:space="0" w:color="auto"/>
        <w:left w:val="none" w:sz="0" w:space="0" w:color="auto"/>
        <w:bottom w:val="none" w:sz="0" w:space="0" w:color="auto"/>
        <w:right w:val="none" w:sz="0" w:space="0" w:color="auto"/>
      </w:divBdr>
    </w:div>
    <w:div w:id="1081029329">
      <w:bodyDiv w:val="1"/>
      <w:marLeft w:val="0"/>
      <w:marRight w:val="0"/>
      <w:marTop w:val="0"/>
      <w:marBottom w:val="0"/>
      <w:divBdr>
        <w:top w:val="none" w:sz="0" w:space="0" w:color="auto"/>
        <w:left w:val="none" w:sz="0" w:space="0" w:color="auto"/>
        <w:bottom w:val="none" w:sz="0" w:space="0" w:color="auto"/>
        <w:right w:val="none" w:sz="0" w:space="0" w:color="auto"/>
      </w:divBdr>
    </w:div>
    <w:div w:id="1172529137">
      <w:bodyDiv w:val="1"/>
      <w:marLeft w:val="0"/>
      <w:marRight w:val="0"/>
      <w:marTop w:val="0"/>
      <w:marBottom w:val="0"/>
      <w:divBdr>
        <w:top w:val="none" w:sz="0" w:space="0" w:color="auto"/>
        <w:left w:val="none" w:sz="0" w:space="0" w:color="auto"/>
        <w:bottom w:val="none" w:sz="0" w:space="0" w:color="auto"/>
        <w:right w:val="none" w:sz="0" w:space="0" w:color="auto"/>
      </w:divBdr>
    </w:div>
    <w:div w:id="1283077359">
      <w:bodyDiv w:val="1"/>
      <w:marLeft w:val="0"/>
      <w:marRight w:val="0"/>
      <w:marTop w:val="0"/>
      <w:marBottom w:val="0"/>
      <w:divBdr>
        <w:top w:val="none" w:sz="0" w:space="0" w:color="auto"/>
        <w:left w:val="none" w:sz="0" w:space="0" w:color="auto"/>
        <w:bottom w:val="none" w:sz="0" w:space="0" w:color="auto"/>
        <w:right w:val="none" w:sz="0" w:space="0" w:color="auto"/>
      </w:divBdr>
      <w:divsChild>
        <w:div w:id="1028872330">
          <w:marLeft w:val="0"/>
          <w:marRight w:val="0"/>
          <w:marTop w:val="0"/>
          <w:marBottom w:val="0"/>
          <w:divBdr>
            <w:top w:val="none" w:sz="0" w:space="0" w:color="auto"/>
            <w:left w:val="none" w:sz="0" w:space="0" w:color="auto"/>
            <w:bottom w:val="none" w:sz="0" w:space="0" w:color="auto"/>
            <w:right w:val="none" w:sz="0" w:space="0" w:color="auto"/>
          </w:divBdr>
          <w:divsChild>
            <w:div w:id="285283765">
              <w:marLeft w:val="0"/>
              <w:marRight w:val="0"/>
              <w:marTop w:val="0"/>
              <w:marBottom w:val="0"/>
              <w:divBdr>
                <w:top w:val="none" w:sz="0" w:space="0" w:color="auto"/>
                <w:left w:val="none" w:sz="0" w:space="0" w:color="auto"/>
                <w:bottom w:val="none" w:sz="0" w:space="0" w:color="auto"/>
                <w:right w:val="none" w:sz="0" w:space="0" w:color="auto"/>
              </w:divBdr>
              <w:divsChild>
                <w:div w:id="1117607128">
                  <w:marLeft w:val="0"/>
                  <w:marRight w:val="0"/>
                  <w:marTop w:val="0"/>
                  <w:marBottom w:val="0"/>
                  <w:divBdr>
                    <w:top w:val="none" w:sz="0" w:space="0" w:color="auto"/>
                    <w:left w:val="none" w:sz="0" w:space="0" w:color="auto"/>
                    <w:bottom w:val="none" w:sz="0" w:space="0" w:color="auto"/>
                    <w:right w:val="none" w:sz="0" w:space="0" w:color="auto"/>
                  </w:divBdr>
                  <w:divsChild>
                    <w:div w:id="1300454091">
                      <w:marLeft w:val="0"/>
                      <w:marRight w:val="0"/>
                      <w:marTop w:val="0"/>
                      <w:marBottom w:val="0"/>
                      <w:divBdr>
                        <w:top w:val="none" w:sz="0" w:space="0" w:color="auto"/>
                        <w:left w:val="none" w:sz="0" w:space="0" w:color="auto"/>
                        <w:bottom w:val="none" w:sz="0" w:space="0" w:color="auto"/>
                        <w:right w:val="none" w:sz="0" w:space="0" w:color="auto"/>
                      </w:divBdr>
                      <w:divsChild>
                        <w:div w:id="704061431">
                          <w:marLeft w:val="0"/>
                          <w:marRight w:val="0"/>
                          <w:marTop w:val="0"/>
                          <w:marBottom w:val="0"/>
                          <w:divBdr>
                            <w:top w:val="none" w:sz="0" w:space="0" w:color="auto"/>
                            <w:left w:val="none" w:sz="0" w:space="0" w:color="auto"/>
                            <w:bottom w:val="none" w:sz="0" w:space="0" w:color="auto"/>
                            <w:right w:val="none" w:sz="0" w:space="0" w:color="auto"/>
                          </w:divBdr>
                          <w:divsChild>
                            <w:div w:id="289945281">
                              <w:marLeft w:val="0"/>
                              <w:marRight w:val="0"/>
                              <w:marTop w:val="0"/>
                              <w:marBottom w:val="0"/>
                              <w:divBdr>
                                <w:top w:val="none" w:sz="0" w:space="0" w:color="auto"/>
                                <w:left w:val="none" w:sz="0" w:space="0" w:color="auto"/>
                                <w:bottom w:val="none" w:sz="0" w:space="0" w:color="auto"/>
                                <w:right w:val="none" w:sz="0" w:space="0" w:color="auto"/>
                              </w:divBdr>
                              <w:divsChild>
                                <w:div w:id="1297493489">
                                  <w:marLeft w:val="0"/>
                                  <w:marRight w:val="0"/>
                                  <w:marTop w:val="0"/>
                                  <w:marBottom w:val="0"/>
                                  <w:divBdr>
                                    <w:top w:val="none" w:sz="0" w:space="0" w:color="auto"/>
                                    <w:left w:val="none" w:sz="0" w:space="0" w:color="auto"/>
                                    <w:bottom w:val="none" w:sz="0" w:space="0" w:color="auto"/>
                                    <w:right w:val="none" w:sz="0" w:space="0" w:color="auto"/>
                                  </w:divBdr>
                                  <w:divsChild>
                                    <w:div w:id="1274903916">
                                      <w:marLeft w:val="0"/>
                                      <w:marRight w:val="0"/>
                                      <w:marTop w:val="0"/>
                                      <w:marBottom w:val="0"/>
                                      <w:divBdr>
                                        <w:top w:val="none" w:sz="0" w:space="0" w:color="auto"/>
                                        <w:left w:val="none" w:sz="0" w:space="0" w:color="auto"/>
                                        <w:bottom w:val="none" w:sz="0" w:space="0" w:color="auto"/>
                                        <w:right w:val="none" w:sz="0" w:space="0" w:color="auto"/>
                                      </w:divBdr>
                                      <w:divsChild>
                                        <w:div w:id="1245644185">
                                          <w:marLeft w:val="0"/>
                                          <w:marRight w:val="0"/>
                                          <w:marTop w:val="0"/>
                                          <w:marBottom w:val="0"/>
                                          <w:divBdr>
                                            <w:top w:val="none" w:sz="0" w:space="0" w:color="auto"/>
                                            <w:left w:val="none" w:sz="0" w:space="0" w:color="auto"/>
                                            <w:bottom w:val="none" w:sz="0" w:space="0" w:color="auto"/>
                                            <w:right w:val="none" w:sz="0" w:space="0" w:color="auto"/>
                                          </w:divBdr>
                                          <w:divsChild>
                                            <w:div w:id="1035278910">
                                              <w:marLeft w:val="0"/>
                                              <w:marRight w:val="0"/>
                                              <w:marTop w:val="0"/>
                                              <w:marBottom w:val="0"/>
                                              <w:divBdr>
                                                <w:top w:val="none" w:sz="0" w:space="0" w:color="auto"/>
                                                <w:left w:val="none" w:sz="0" w:space="0" w:color="auto"/>
                                                <w:bottom w:val="none" w:sz="0" w:space="0" w:color="auto"/>
                                                <w:right w:val="none" w:sz="0" w:space="0" w:color="auto"/>
                                              </w:divBdr>
                                              <w:divsChild>
                                                <w:div w:id="1749309738">
                                                  <w:marLeft w:val="0"/>
                                                  <w:marRight w:val="0"/>
                                                  <w:marTop w:val="0"/>
                                                  <w:marBottom w:val="0"/>
                                                  <w:divBdr>
                                                    <w:top w:val="none" w:sz="0" w:space="0" w:color="auto"/>
                                                    <w:left w:val="none" w:sz="0" w:space="0" w:color="auto"/>
                                                    <w:bottom w:val="none" w:sz="0" w:space="0" w:color="auto"/>
                                                    <w:right w:val="none" w:sz="0" w:space="0" w:color="auto"/>
                                                  </w:divBdr>
                                                  <w:divsChild>
                                                    <w:div w:id="153111119">
                                                      <w:marLeft w:val="0"/>
                                                      <w:marRight w:val="0"/>
                                                      <w:marTop w:val="0"/>
                                                      <w:marBottom w:val="0"/>
                                                      <w:divBdr>
                                                        <w:top w:val="none" w:sz="0" w:space="0" w:color="auto"/>
                                                        <w:left w:val="none" w:sz="0" w:space="0" w:color="auto"/>
                                                        <w:bottom w:val="none" w:sz="0" w:space="0" w:color="auto"/>
                                                        <w:right w:val="none" w:sz="0" w:space="0" w:color="auto"/>
                                                      </w:divBdr>
                                                      <w:divsChild>
                                                        <w:div w:id="1901209526">
                                                          <w:marLeft w:val="0"/>
                                                          <w:marRight w:val="0"/>
                                                          <w:marTop w:val="0"/>
                                                          <w:marBottom w:val="0"/>
                                                          <w:divBdr>
                                                            <w:top w:val="none" w:sz="0" w:space="0" w:color="auto"/>
                                                            <w:left w:val="none" w:sz="0" w:space="0" w:color="auto"/>
                                                            <w:bottom w:val="none" w:sz="0" w:space="0" w:color="auto"/>
                                                            <w:right w:val="none" w:sz="0" w:space="0" w:color="auto"/>
                                                          </w:divBdr>
                                                          <w:divsChild>
                                                            <w:div w:id="1086684545">
                                                              <w:marLeft w:val="0"/>
                                                              <w:marRight w:val="0"/>
                                                              <w:marTop w:val="0"/>
                                                              <w:marBottom w:val="0"/>
                                                              <w:divBdr>
                                                                <w:top w:val="none" w:sz="0" w:space="0" w:color="auto"/>
                                                                <w:left w:val="none" w:sz="0" w:space="0" w:color="auto"/>
                                                                <w:bottom w:val="none" w:sz="0" w:space="0" w:color="auto"/>
                                                                <w:right w:val="none" w:sz="0" w:space="0" w:color="auto"/>
                                                              </w:divBdr>
                                                              <w:divsChild>
                                                                <w:div w:id="651912160">
                                                                  <w:marLeft w:val="480"/>
                                                                  <w:marRight w:val="0"/>
                                                                  <w:marTop w:val="0"/>
                                                                  <w:marBottom w:val="0"/>
                                                                  <w:divBdr>
                                                                    <w:top w:val="none" w:sz="0" w:space="0" w:color="auto"/>
                                                                    <w:left w:val="none" w:sz="0" w:space="0" w:color="auto"/>
                                                                    <w:bottom w:val="none" w:sz="0" w:space="0" w:color="auto"/>
                                                                    <w:right w:val="none" w:sz="0" w:space="0" w:color="auto"/>
                                                                  </w:divBdr>
                                                                  <w:divsChild>
                                                                    <w:div w:id="1088041054">
                                                                      <w:marLeft w:val="0"/>
                                                                      <w:marRight w:val="0"/>
                                                                      <w:marTop w:val="0"/>
                                                                      <w:marBottom w:val="0"/>
                                                                      <w:divBdr>
                                                                        <w:top w:val="none" w:sz="0" w:space="0" w:color="auto"/>
                                                                        <w:left w:val="none" w:sz="0" w:space="0" w:color="auto"/>
                                                                        <w:bottom w:val="none" w:sz="0" w:space="0" w:color="auto"/>
                                                                        <w:right w:val="none" w:sz="0" w:space="0" w:color="auto"/>
                                                                      </w:divBdr>
                                                                      <w:divsChild>
                                                                        <w:div w:id="1440030253">
                                                                          <w:marLeft w:val="0"/>
                                                                          <w:marRight w:val="0"/>
                                                                          <w:marTop w:val="0"/>
                                                                          <w:marBottom w:val="0"/>
                                                                          <w:divBdr>
                                                                            <w:top w:val="none" w:sz="0" w:space="0" w:color="auto"/>
                                                                            <w:left w:val="none" w:sz="0" w:space="0" w:color="auto"/>
                                                                            <w:bottom w:val="none" w:sz="0" w:space="0" w:color="auto"/>
                                                                            <w:right w:val="none" w:sz="0" w:space="0" w:color="auto"/>
                                                                          </w:divBdr>
                                                                          <w:divsChild>
                                                                            <w:div w:id="1909266376">
                                                                              <w:marLeft w:val="0"/>
                                                                              <w:marRight w:val="0"/>
                                                                              <w:marTop w:val="0"/>
                                                                              <w:marBottom w:val="0"/>
                                                                              <w:divBdr>
                                                                                <w:top w:val="none" w:sz="0" w:space="0" w:color="auto"/>
                                                                                <w:left w:val="none" w:sz="0" w:space="0" w:color="auto"/>
                                                                                <w:bottom w:val="none" w:sz="0" w:space="0" w:color="auto"/>
                                                                                <w:right w:val="none" w:sz="0" w:space="0" w:color="auto"/>
                                                                              </w:divBdr>
                                                                              <w:divsChild>
                                                                                <w:div w:id="1843080528">
                                                                                  <w:marLeft w:val="0"/>
                                                                                  <w:marRight w:val="0"/>
                                                                                  <w:marTop w:val="0"/>
                                                                                  <w:marBottom w:val="0"/>
                                                                                  <w:divBdr>
                                                                                    <w:top w:val="none" w:sz="0" w:space="0" w:color="auto"/>
                                                                                    <w:left w:val="none" w:sz="0" w:space="0" w:color="auto"/>
                                                                                    <w:bottom w:val="none" w:sz="0" w:space="0" w:color="auto"/>
                                                                                    <w:right w:val="none" w:sz="0" w:space="0" w:color="auto"/>
                                                                                  </w:divBdr>
                                                                                  <w:divsChild>
                                                                                    <w:div w:id="808398100">
                                                                                      <w:marLeft w:val="0"/>
                                                                                      <w:marRight w:val="0"/>
                                                                                      <w:marTop w:val="0"/>
                                                                                      <w:marBottom w:val="0"/>
                                                                                      <w:divBdr>
                                                                                        <w:top w:val="none" w:sz="0" w:space="0" w:color="auto"/>
                                                                                        <w:left w:val="none" w:sz="0" w:space="0" w:color="auto"/>
                                                                                        <w:bottom w:val="none" w:sz="0" w:space="0" w:color="auto"/>
                                                                                        <w:right w:val="none" w:sz="0" w:space="0" w:color="auto"/>
                                                                                      </w:divBdr>
                                                                                      <w:divsChild>
                                                                                        <w:div w:id="1140533622">
                                                                                          <w:marLeft w:val="0"/>
                                                                                          <w:marRight w:val="0"/>
                                                                                          <w:marTop w:val="240"/>
                                                                                          <w:marBottom w:val="0"/>
                                                                                          <w:divBdr>
                                                                                            <w:top w:val="none" w:sz="0" w:space="0" w:color="auto"/>
                                                                                            <w:left w:val="none" w:sz="0" w:space="0" w:color="auto"/>
                                                                                            <w:bottom w:val="single" w:sz="6" w:space="23" w:color="auto"/>
                                                                                            <w:right w:val="none" w:sz="0" w:space="0" w:color="auto"/>
                                                                                          </w:divBdr>
                                                                                          <w:divsChild>
                                                                                            <w:div w:id="523059907">
                                                                                              <w:marLeft w:val="0"/>
                                                                                              <w:marRight w:val="0"/>
                                                                                              <w:marTop w:val="0"/>
                                                                                              <w:marBottom w:val="0"/>
                                                                                              <w:divBdr>
                                                                                                <w:top w:val="none" w:sz="0" w:space="0" w:color="auto"/>
                                                                                                <w:left w:val="none" w:sz="0" w:space="0" w:color="auto"/>
                                                                                                <w:bottom w:val="none" w:sz="0" w:space="0" w:color="auto"/>
                                                                                                <w:right w:val="none" w:sz="0" w:space="0" w:color="auto"/>
                                                                                              </w:divBdr>
                                                                                              <w:divsChild>
                                                                                                <w:div w:id="1843471220">
                                                                                                  <w:marLeft w:val="0"/>
                                                                                                  <w:marRight w:val="0"/>
                                                                                                  <w:marTop w:val="0"/>
                                                                                                  <w:marBottom w:val="0"/>
                                                                                                  <w:divBdr>
                                                                                                    <w:top w:val="none" w:sz="0" w:space="0" w:color="auto"/>
                                                                                                    <w:left w:val="none" w:sz="0" w:space="0" w:color="auto"/>
                                                                                                    <w:bottom w:val="none" w:sz="0" w:space="0" w:color="auto"/>
                                                                                                    <w:right w:val="none" w:sz="0" w:space="0" w:color="auto"/>
                                                                                                  </w:divBdr>
                                                                                                  <w:divsChild>
                                                                                                    <w:div w:id="1531646156">
                                                                                                      <w:marLeft w:val="0"/>
                                                                                                      <w:marRight w:val="0"/>
                                                                                                      <w:marTop w:val="0"/>
                                                                                                      <w:marBottom w:val="0"/>
                                                                                                      <w:divBdr>
                                                                                                        <w:top w:val="none" w:sz="0" w:space="0" w:color="auto"/>
                                                                                                        <w:left w:val="none" w:sz="0" w:space="0" w:color="auto"/>
                                                                                                        <w:bottom w:val="none" w:sz="0" w:space="0" w:color="auto"/>
                                                                                                        <w:right w:val="none" w:sz="0" w:space="0" w:color="auto"/>
                                                                                                      </w:divBdr>
                                                                                                      <w:divsChild>
                                                                                                        <w:div w:id="1991061379">
                                                                                                          <w:marLeft w:val="0"/>
                                                                                                          <w:marRight w:val="0"/>
                                                                                                          <w:marTop w:val="0"/>
                                                                                                          <w:marBottom w:val="0"/>
                                                                                                          <w:divBdr>
                                                                                                            <w:top w:val="none" w:sz="0" w:space="0" w:color="auto"/>
                                                                                                            <w:left w:val="none" w:sz="0" w:space="0" w:color="auto"/>
                                                                                                            <w:bottom w:val="none" w:sz="0" w:space="0" w:color="auto"/>
                                                                                                            <w:right w:val="none" w:sz="0" w:space="0" w:color="auto"/>
                                                                                                          </w:divBdr>
                                                                                                          <w:divsChild>
                                                                                                            <w:div w:id="603655776">
                                                                                                              <w:marLeft w:val="0"/>
                                                                                                              <w:marRight w:val="0"/>
                                                                                                              <w:marTop w:val="0"/>
                                                                                                              <w:marBottom w:val="0"/>
                                                                                                              <w:divBdr>
                                                                                                                <w:top w:val="none" w:sz="0" w:space="0" w:color="auto"/>
                                                                                                                <w:left w:val="none" w:sz="0" w:space="0" w:color="auto"/>
                                                                                                                <w:bottom w:val="none" w:sz="0" w:space="0" w:color="auto"/>
                                                                                                                <w:right w:val="none" w:sz="0" w:space="0" w:color="auto"/>
                                                                                                              </w:divBdr>
                                                                                                              <w:divsChild>
                                                                                                                <w:div w:id="1903369666">
                                                                                                                  <w:marLeft w:val="0"/>
                                                                                                                  <w:marRight w:val="0"/>
                                                                                                                  <w:marTop w:val="0"/>
                                                                                                                  <w:marBottom w:val="0"/>
                                                                                                                  <w:divBdr>
                                                                                                                    <w:top w:val="none" w:sz="0" w:space="0" w:color="auto"/>
                                                                                                                    <w:left w:val="none" w:sz="0" w:space="0" w:color="auto"/>
                                                                                                                    <w:bottom w:val="none" w:sz="0" w:space="0" w:color="auto"/>
                                                                                                                    <w:right w:val="none" w:sz="0" w:space="0" w:color="auto"/>
                                                                                                                  </w:divBdr>
                                                                                                                  <w:divsChild>
                                                                                                                    <w:div w:id="1794711767">
                                                                                                                      <w:marLeft w:val="0"/>
                                                                                                                      <w:marRight w:val="0"/>
                                                                                                                      <w:marTop w:val="0"/>
                                                                                                                      <w:marBottom w:val="0"/>
                                                                                                                      <w:divBdr>
                                                                                                                        <w:top w:val="none" w:sz="0" w:space="0" w:color="auto"/>
                                                                                                                        <w:left w:val="none" w:sz="0" w:space="0" w:color="auto"/>
                                                                                                                        <w:bottom w:val="none" w:sz="0" w:space="0" w:color="auto"/>
                                                                                                                        <w:right w:val="none" w:sz="0" w:space="0" w:color="auto"/>
                                                                                                                      </w:divBdr>
                                                                                                                      <w:divsChild>
                                                                                                                        <w:div w:id="54663301">
                                                                                                                          <w:marLeft w:val="0"/>
                                                                                                                          <w:marRight w:val="0"/>
                                                                                                                          <w:marTop w:val="0"/>
                                                                                                                          <w:marBottom w:val="0"/>
                                                                                                                          <w:divBdr>
                                                                                                                            <w:top w:val="none" w:sz="0" w:space="0" w:color="auto"/>
                                                                                                                            <w:left w:val="none" w:sz="0" w:space="0" w:color="auto"/>
                                                                                                                            <w:bottom w:val="none" w:sz="0" w:space="0" w:color="auto"/>
                                                                                                                            <w:right w:val="none" w:sz="0" w:space="0" w:color="auto"/>
                                                                                                                          </w:divBdr>
                                                                                                                        </w:div>
                                                                                                                        <w:div w:id="591165401">
                                                                                                                          <w:marLeft w:val="0"/>
                                                                                                                          <w:marRight w:val="0"/>
                                                                                                                          <w:marTop w:val="0"/>
                                                                                                                          <w:marBottom w:val="0"/>
                                                                                                                          <w:divBdr>
                                                                                                                            <w:top w:val="none" w:sz="0" w:space="0" w:color="auto"/>
                                                                                                                            <w:left w:val="none" w:sz="0" w:space="0" w:color="auto"/>
                                                                                                                            <w:bottom w:val="none" w:sz="0" w:space="0" w:color="auto"/>
                                                                                                                            <w:right w:val="none" w:sz="0" w:space="0" w:color="auto"/>
                                                                                                                          </w:divBdr>
                                                                                                                        </w:div>
                                                                                                                        <w:div w:id="787046579">
                                                                                                                          <w:marLeft w:val="0"/>
                                                                                                                          <w:marRight w:val="0"/>
                                                                                                                          <w:marTop w:val="0"/>
                                                                                                                          <w:marBottom w:val="0"/>
                                                                                                                          <w:divBdr>
                                                                                                                            <w:top w:val="none" w:sz="0" w:space="0" w:color="auto"/>
                                                                                                                            <w:left w:val="none" w:sz="0" w:space="0" w:color="auto"/>
                                                                                                                            <w:bottom w:val="none" w:sz="0" w:space="0" w:color="auto"/>
                                                                                                                            <w:right w:val="none" w:sz="0" w:space="0" w:color="auto"/>
                                                                                                                          </w:divBdr>
                                                                                                                        </w:div>
                                                                                                                        <w:div w:id="847521211">
                                                                                                                          <w:marLeft w:val="0"/>
                                                                                                                          <w:marRight w:val="0"/>
                                                                                                                          <w:marTop w:val="0"/>
                                                                                                                          <w:marBottom w:val="0"/>
                                                                                                                          <w:divBdr>
                                                                                                                            <w:top w:val="none" w:sz="0" w:space="0" w:color="auto"/>
                                                                                                                            <w:left w:val="none" w:sz="0" w:space="0" w:color="auto"/>
                                                                                                                            <w:bottom w:val="none" w:sz="0" w:space="0" w:color="auto"/>
                                                                                                                            <w:right w:val="none" w:sz="0" w:space="0" w:color="auto"/>
                                                                                                                          </w:divBdr>
                                                                                                                        </w:div>
                                                                                                                        <w:div w:id="1098670618">
                                                                                                                          <w:marLeft w:val="0"/>
                                                                                                                          <w:marRight w:val="0"/>
                                                                                                                          <w:marTop w:val="0"/>
                                                                                                                          <w:marBottom w:val="0"/>
                                                                                                                          <w:divBdr>
                                                                                                                            <w:top w:val="none" w:sz="0" w:space="0" w:color="auto"/>
                                                                                                                            <w:left w:val="none" w:sz="0" w:space="0" w:color="auto"/>
                                                                                                                            <w:bottom w:val="none" w:sz="0" w:space="0" w:color="auto"/>
                                                                                                                            <w:right w:val="none" w:sz="0" w:space="0" w:color="auto"/>
                                                                                                                          </w:divBdr>
                                                                                                                        </w:div>
                                                                                                                        <w:div w:id="1428848271">
                                                                                                                          <w:marLeft w:val="0"/>
                                                                                                                          <w:marRight w:val="0"/>
                                                                                                                          <w:marTop w:val="0"/>
                                                                                                                          <w:marBottom w:val="0"/>
                                                                                                                          <w:divBdr>
                                                                                                                            <w:top w:val="none" w:sz="0" w:space="0" w:color="auto"/>
                                                                                                                            <w:left w:val="none" w:sz="0" w:space="0" w:color="auto"/>
                                                                                                                            <w:bottom w:val="none" w:sz="0" w:space="0" w:color="auto"/>
                                                                                                                            <w:right w:val="none" w:sz="0" w:space="0" w:color="auto"/>
                                                                                                                          </w:divBdr>
                                                                                                                        </w:div>
                                                                                                                        <w:div w:id="1495343743">
                                                                                                                          <w:marLeft w:val="0"/>
                                                                                                                          <w:marRight w:val="0"/>
                                                                                                                          <w:marTop w:val="0"/>
                                                                                                                          <w:marBottom w:val="0"/>
                                                                                                                          <w:divBdr>
                                                                                                                            <w:top w:val="none" w:sz="0" w:space="0" w:color="auto"/>
                                                                                                                            <w:left w:val="none" w:sz="0" w:space="0" w:color="auto"/>
                                                                                                                            <w:bottom w:val="none" w:sz="0" w:space="0" w:color="auto"/>
                                                                                                                            <w:right w:val="none" w:sz="0" w:space="0" w:color="auto"/>
                                                                                                                          </w:divBdr>
                                                                                                                        </w:div>
                                                                                                                        <w:div w:id="1516261741">
                                                                                                                          <w:marLeft w:val="0"/>
                                                                                                                          <w:marRight w:val="0"/>
                                                                                                                          <w:marTop w:val="0"/>
                                                                                                                          <w:marBottom w:val="0"/>
                                                                                                                          <w:divBdr>
                                                                                                                            <w:top w:val="none" w:sz="0" w:space="0" w:color="auto"/>
                                                                                                                            <w:left w:val="none" w:sz="0" w:space="0" w:color="auto"/>
                                                                                                                            <w:bottom w:val="none" w:sz="0" w:space="0" w:color="auto"/>
                                                                                                                            <w:right w:val="none" w:sz="0" w:space="0" w:color="auto"/>
                                                                                                                          </w:divBdr>
                                                                                                                        </w:div>
                                                                                                                        <w:div w:id="1659109964">
                                                                                                                          <w:marLeft w:val="0"/>
                                                                                                                          <w:marRight w:val="0"/>
                                                                                                                          <w:marTop w:val="0"/>
                                                                                                                          <w:marBottom w:val="0"/>
                                                                                                                          <w:divBdr>
                                                                                                                            <w:top w:val="none" w:sz="0" w:space="0" w:color="auto"/>
                                                                                                                            <w:left w:val="none" w:sz="0" w:space="0" w:color="auto"/>
                                                                                                                            <w:bottom w:val="none" w:sz="0" w:space="0" w:color="auto"/>
                                                                                                                            <w:right w:val="none" w:sz="0" w:space="0" w:color="auto"/>
                                                                                                                          </w:divBdr>
                                                                                                                        </w:div>
                                                                                                                        <w:div w:id="1902784815">
                                                                                                                          <w:marLeft w:val="0"/>
                                                                                                                          <w:marRight w:val="0"/>
                                                                                                                          <w:marTop w:val="0"/>
                                                                                                                          <w:marBottom w:val="0"/>
                                                                                                                          <w:divBdr>
                                                                                                                            <w:top w:val="none" w:sz="0" w:space="0" w:color="auto"/>
                                                                                                                            <w:left w:val="none" w:sz="0" w:space="0" w:color="auto"/>
                                                                                                                            <w:bottom w:val="none" w:sz="0" w:space="0" w:color="auto"/>
                                                                                                                            <w:right w:val="none" w:sz="0" w:space="0" w:color="auto"/>
                                                                                                                          </w:divBdr>
                                                                                                                        </w:div>
                                                                                                                        <w:div w:id="2026665229">
                                                                                                                          <w:marLeft w:val="0"/>
                                                                                                                          <w:marRight w:val="0"/>
                                                                                                                          <w:marTop w:val="0"/>
                                                                                                                          <w:marBottom w:val="0"/>
                                                                                                                          <w:divBdr>
                                                                                                                            <w:top w:val="none" w:sz="0" w:space="0" w:color="auto"/>
                                                                                                                            <w:left w:val="none" w:sz="0" w:space="0" w:color="auto"/>
                                                                                                                            <w:bottom w:val="none" w:sz="0" w:space="0" w:color="auto"/>
                                                                                                                            <w:right w:val="none" w:sz="0" w:space="0" w:color="auto"/>
                                                                                                                          </w:divBdr>
                                                                                                                        </w:div>
                                                                                                                        <w:div w:id="20953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c.gov/docs-filing/info-collections.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C1C974472034D97CD7B7CA744085C" ma:contentTypeVersion="8" ma:contentTypeDescription="Create a new document." ma:contentTypeScope="" ma:versionID="9668aeca6cf35b9a97c7cfa3597f2df2">
  <xsd:schema xmlns:xsd="http://www.w3.org/2001/XMLSchema" xmlns:xs="http://www.w3.org/2001/XMLSchema" xmlns:p="http://schemas.microsoft.com/office/2006/metadata/properties" xmlns:ns3="efc99114-066f-4b97-bc7a-cb464c83d7cf" targetNamespace="http://schemas.microsoft.com/office/2006/metadata/properties" ma:root="true" ma:fieldsID="5396fc064187859177a916940013ff52" ns3:_="">
    <xsd:import namespace="efc99114-066f-4b97-bc7a-cb464c83d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99114-066f-4b97-bc7a-cb464c83d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2.xml><?xml version="1.0" encoding="utf-8"?>
<ds:datastoreItem xmlns:ds="http://schemas.openxmlformats.org/officeDocument/2006/customXml" ds:itemID="{05E70F4A-87E6-4221-8D2C-3B3AA38C812D}">
  <ds:schemaRefs>
    <ds:schemaRef ds:uri="http://purl.org/dc/elements/1.1/"/>
    <ds:schemaRef ds:uri="http://schemas.microsoft.com/office/2006/metadata/properties"/>
    <ds:schemaRef ds:uri="efc99114-066f-4b97-bc7a-cb464c83d7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DF7407-D286-4AA9-B7DF-D2DA3C19C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99114-066f-4b97-bc7a-cb464c83d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9CC02-B9A6-4D17-BC9B-130D68CB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4026</Words>
  <Characters>23995</Characters>
  <Application>Microsoft Office Word</Application>
  <DocSecurity>0</DocSecurity>
  <Lines>380</Lines>
  <Paragraphs>88</Paragraphs>
  <ScaleCrop>false</ScaleCrop>
  <HeadingPairs>
    <vt:vector size="2" baseType="variant">
      <vt:variant>
        <vt:lpstr>Title</vt:lpstr>
      </vt:variant>
      <vt:variant>
        <vt:i4>1</vt:i4>
      </vt:variant>
    </vt:vector>
  </HeadingPairs>
  <TitlesOfParts>
    <vt:vector size="1" baseType="lpstr">
      <vt:lpstr>RM18-20 NOPR supporting statement</vt:lpstr>
    </vt:vector>
  </TitlesOfParts>
  <Company>Federal Energy Regulatory Commission</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RM18-20 NOPR supporting statement</dc:title>
  <dc:subject/>
  <dc:creator>anthony.may@ferc.gov</dc:creator>
  <cp:keywords/>
  <cp:lastModifiedBy>Kayla Williams</cp:lastModifiedBy>
  <cp:revision>4</cp:revision>
  <cp:lastPrinted>2020-02-11T22:33:00Z</cp:lastPrinted>
  <dcterms:created xsi:type="dcterms:W3CDTF">2021-02-12T19:40:00Z</dcterms:created>
  <dcterms:modified xsi:type="dcterms:W3CDTF">2021-02-12T19:49:00Z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0x0101008F5C1C974472034D97CD7B7CA744085C</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Kayla.Williams@ferc.gov</vt:lpwstr>
  </property>
  <property fmtid="{D5CDD505-2E9C-101B-9397-08002B2CF9AE}" pid="6" name="MSIP_Label_6155a89b-0f08-4a93-8ea2-8a916d6643b5_SetDate">
    <vt:lpwstr>2020-12-10T22:16:43.5633078Z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469a3e2c-d964-4f43-a6f1-dad5d5d43b18</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