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5165" w:rsidR="00CA4CD6" w:rsidP="00A7661C" w:rsidRDefault="00CA4CD6" w14:paraId="45451A35" w14:textId="3DCAAEE2">
      <w:pPr>
        <w:tabs>
          <w:tab w:val="center" w:pos="4680"/>
        </w:tabs>
        <w:jc w:val="center"/>
        <w:rPr>
          <w:b/>
          <w:bCs/>
        </w:rPr>
      </w:pPr>
      <w:r w:rsidRPr="00B55165">
        <w:rPr>
          <w:b/>
          <w:bCs/>
        </w:rPr>
        <w:t>SUPPORTING STATEMENT</w:t>
      </w:r>
    </w:p>
    <w:p w:rsidRPr="00B55165" w:rsidR="00CA4CD6" w:rsidP="00504745" w:rsidRDefault="00CA4CD6" w14:paraId="070B4005" w14:textId="77777777">
      <w:pPr>
        <w:tabs>
          <w:tab w:val="center" w:pos="4680"/>
        </w:tabs>
        <w:outlineLvl w:val="0"/>
      </w:pPr>
      <w:r w:rsidRPr="00B55165">
        <w:rPr>
          <w:b/>
          <w:bCs/>
        </w:rPr>
        <w:tab/>
        <w:t>ENVIRONMENTAL PROTECTION AGENCY</w:t>
      </w:r>
    </w:p>
    <w:p w:rsidRPr="00B55165" w:rsidR="00CA4CD6" w:rsidRDefault="00CA4CD6" w14:paraId="55A3AE59" w14:textId="77777777">
      <w:pPr>
        <w:tabs>
          <w:tab w:val="center" w:pos="4680"/>
        </w:tabs>
      </w:pPr>
      <w:r w:rsidRPr="00B55165">
        <w:tab/>
      </w:r>
    </w:p>
    <w:p w:rsidRPr="00B55165" w:rsidR="009B18C8" w:rsidP="009B18C8" w:rsidRDefault="009B18C8" w14:paraId="652EA644" w14:textId="77777777">
      <w:pPr>
        <w:rPr>
          <w:b/>
        </w:rPr>
      </w:pPr>
      <w:r w:rsidRPr="00B55165">
        <w:rPr>
          <w:b/>
          <w:bCs/>
        </w:rPr>
        <w:t>Air Emission Standards for Tanks, Surface Impoundment and Containers (40 CFR Part 264, Subpart CC, and 40 CFR Part 265, Subpart CC) (Renewal)</w:t>
      </w:r>
    </w:p>
    <w:p w:rsidRPr="00B55165" w:rsidR="00CA4CD6" w:rsidRDefault="00CA4CD6" w14:paraId="49855593" w14:textId="77777777"/>
    <w:p w:rsidRPr="00B55165" w:rsidR="00CA4CD6" w:rsidP="00504745" w:rsidRDefault="00CA4CD6" w14:paraId="1B30C59E" w14:textId="3823C072">
      <w:pPr>
        <w:outlineLvl w:val="0"/>
        <w:rPr>
          <w:b/>
          <w:bCs/>
        </w:rPr>
      </w:pPr>
      <w:r w:rsidRPr="00B55165">
        <w:rPr>
          <w:b/>
          <w:bCs/>
        </w:rPr>
        <w:t>1.</w:t>
      </w:r>
      <w:r w:rsidRPr="00B55165" w:rsidR="009C7E97">
        <w:rPr>
          <w:b/>
          <w:bCs/>
        </w:rPr>
        <w:t xml:space="preserve"> </w:t>
      </w:r>
      <w:r w:rsidRPr="00B55165">
        <w:rPr>
          <w:b/>
          <w:bCs/>
        </w:rPr>
        <w:t>Identification of the Information Collection</w:t>
      </w:r>
    </w:p>
    <w:p w:rsidRPr="00B55165" w:rsidR="00CA4CD6" w:rsidRDefault="00CA4CD6" w14:paraId="3919F060" w14:textId="77777777">
      <w:pPr>
        <w:rPr>
          <w:b/>
          <w:bCs/>
        </w:rPr>
      </w:pPr>
    </w:p>
    <w:p w:rsidRPr="00B55165" w:rsidR="00CA4CD6" w:rsidRDefault="00CA4CD6" w14:paraId="332772A2" w14:textId="1B654EC7">
      <w:pPr>
        <w:ind w:firstLine="720"/>
        <w:rPr>
          <w:b/>
          <w:bCs/>
        </w:rPr>
      </w:pPr>
      <w:r w:rsidRPr="00B55165">
        <w:rPr>
          <w:b/>
          <w:bCs/>
        </w:rPr>
        <w:t>1(a)</w:t>
      </w:r>
      <w:r w:rsidRPr="00B55165" w:rsidR="009C7E97">
        <w:rPr>
          <w:b/>
          <w:bCs/>
        </w:rPr>
        <w:t xml:space="preserve"> </w:t>
      </w:r>
      <w:r w:rsidRPr="00B55165">
        <w:rPr>
          <w:b/>
          <w:bCs/>
        </w:rPr>
        <w:t>Title of the Information Collection</w:t>
      </w:r>
    </w:p>
    <w:p w:rsidRPr="00B55165" w:rsidR="00CA4CD6" w:rsidRDefault="00CA4CD6" w14:paraId="0B658FF0" w14:textId="77777777">
      <w:pPr>
        <w:rPr>
          <w:b/>
          <w:bCs/>
        </w:rPr>
      </w:pPr>
    </w:p>
    <w:p w:rsidRPr="00B55165" w:rsidR="00CA4CD6" w:rsidRDefault="009B18C8" w14:paraId="56431331" w14:textId="2BAE9524">
      <w:pPr>
        <w:rPr>
          <w:bCs/>
        </w:rPr>
      </w:pPr>
      <w:r w:rsidRPr="00B55165">
        <w:rPr>
          <w:bCs/>
        </w:rPr>
        <w:t xml:space="preserve">Air Emission Standards for Tanks, Surface Impoundment and Containers (40 CFR Part 264, Subpart CC, and 40 CFR Part 265, Subpart CC) (Renewal), EPA ICR Number 1593.11, </w:t>
      </w:r>
      <w:r w:rsidR="00256567">
        <w:rPr>
          <w:bCs/>
        </w:rPr>
        <w:t xml:space="preserve">      </w:t>
      </w:r>
      <w:r w:rsidRPr="00B55165">
        <w:rPr>
          <w:bCs/>
        </w:rPr>
        <w:t>OMB Control Number 2060-0318</w:t>
      </w:r>
    </w:p>
    <w:p w:rsidRPr="00B55165" w:rsidR="009B18C8" w:rsidRDefault="009B18C8" w14:paraId="1C02E2CE" w14:textId="77777777">
      <w:pPr>
        <w:rPr>
          <w:b/>
          <w:bCs/>
        </w:rPr>
      </w:pPr>
    </w:p>
    <w:p w:rsidRPr="00B55165" w:rsidR="00CA4CD6" w:rsidRDefault="00CA4CD6" w14:paraId="66442740" w14:textId="54D522DF">
      <w:pPr>
        <w:ind w:firstLine="720"/>
      </w:pPr>
      <w:r w:rsidRPr="00B55165">
        <w:rPr>
          <w:b/>
          <w:bCs/>
        </w:rPr>
        <w:t>1(b)</w:t>
      </w:r>
      <w:r w:rsidRPr="00B55165" w:rsidR="009C7E97">
        <w:rPr>
          <w:b/>
          <w:bCs/>
        </w:rPr>
        <w:t xml:space="preserve"> </w:t>
      </w:r>
      <w:r w:rsidRPr="00B55165">
        <w:rPr>
          <w:b/>
          <w:bCs/>
        </w:rPr>
        <w:t>Short Characterization/Abstract</w:t>
      </w:r>
    </w:p>
    <w:p w:rsidRPr="00B55165" w:rsidR="00CA4CD6" w:rsidRDefault="00CA4CD6" w14:paraId="5FA2A408" w14:textId="77777777"/>
    <w:p w:rsidRPr="00B55165" w:rsidR="009B18C8" w:rsidP="009B18C8" w:rsidRDefault="009B18C8" w14:paraId="1FE7C743" w14:textId="11381DCC">
      <w:pPr>
        <w:ind w:firstLine="720"/>
      </w:pPr>
      <w:r w:rsidRPr="00B55165">
        <w:t xml:space="preserve">The Air Emission Standards for Tanks, Surface Impoundment and Containers (40 CFR Part 264, Subpart CC and 40 CFR Part 265, Subpart CC) were: proposed on July 22, 1991; promulgated on December 6, 1994; </w:t>
      </w:r>
      <w:r w:rsidR="003F12CF">
        <w:t xml:space="preserve">and </w:t>
      </w:r>
      <w:r w:rsidRPr="00B55165">
        <w:t>amended on November 25, 1996</w:t>
      </w:r>
      <w:r w:rsidR="003F12CF">
        <w:t>. These rules were a</w:t>
      </w:r>
      <w:r w:rsidR="0039346B">
        <w:t>mended most</w:t>
      </w:r>
      <w:r w:rsidR="00256567">
        <w:t>-</w:t>
      </w:r>
      <w:r w:rsidR="0039346B">
        <w:t xml:space="preserve">recently on January 3, 2018 (83 FR </w:t>
      </w:r>
      <w:r w:rsidRPr="00F6381D" w:rsidR="0039346B">
        <w:t>420)</w:t>
      </w:r>
      <w:bookmarkStart w:name="_Hlk46996021" w:id="0"/>
      <w:r w:rsidRPr="00F6381D">
        <w:t>.</w:t>
      </w:r>
      <w:r w:rsidRPr="00F6381D" w:rsidR="000C0E4C">
        <w:rPr>
          <w:rStyle w:val="FootnoteReference"/>
          <w:vertAlign w:val="superscript"/>
        </w:rPr>
        <w:footnoteReference w:id="1"/>
      </w:r>
      <w:r w:rsidRPr="00F6381D">
        <w:rPr>
          <w:vertAlign w:val="superscript"/>
        </w:rPr>
        <w:t xml:space="preserve"> </w:t>
      </w:r>
      <w:bookmarkEnd w:id="0"/>
      <w:r w:rsidRPr="00F6381D">
        <w:t>These</w:t>
      </w:r>
      <w:r w:rsidRPr="00B55165">
        <w:t xml:space="preserve"> regulations apply to existing treatment, storage, and disposal facilities (TSDFs) that dispose of hazardous wastes in tanks, surface impoundments, and containers that are subject to Subparts I, J, or K of these parts</w:t>
      </w:r>
      <w:r w:rsidR="00256567">
        <w:t xml:space="preserve">, </w:t>
      </w:r>
      <w:r w:rsidRPr="00B55165">
        <w:t xml:space="preserve">except for Sections 264.1, 265.1, and those management units identified at Sections 264.1080(b) and 265.1080(b). Also, the requirements of these Subparts apply to large quantity generators </w:t>
      </w:r>
      <w:r w:rsidR="001177DC">
        <w:t xml:space="preserve">(LQGs) </w:t>
      </w:r>
      <w:r w:rsidRPr="00B55165">
        <w:t>that manage hazardous wastes in either tanks or containers [Section 262.34(a)(1)(</w:t>
      </w:r>
      <w:proofErr w:type="spellStart"/>
      <w:r w:rsidRPr="00B55165">
        <w:t>i</w:t>
      </w:r>
      <w:proofErr w:type="spellEnd"/>
      <w:r w:rsidRPr="00B55165">
        <w:t xml:space="preserve"> and ii)]. New facilities include those that commenced construction or reconstruction after the date of proposal. This information is being collected to assure compliance with </w:t>
      </w:r>
      <w:r w:rsidRPr="00B55165">
        <w:rPr>
          <w:bCs/>
        </w:rPr>
        <w:t>40 CFR Part 264, Subpart CC, and 40 CFR Part 265, Subpart CC.</w:t>
      </w:r>
    </w:p>
    <w:p w:rsidRPr="00B55165" w:rsidR="009B18C8" w:rsidP="009B18C8" w:rsidRDefault="009B18C8" w14:paraId="19D4073F" w14:textId="77777777"/>
    <w:p w:rsidRPr="00B55165" w:rsidR="009B18C8" w:rsidP="009B18C8" w:rsidRDefault="009B18C8" w14:paraId="7626AE4F" w14:textId="5DC2FB06">
      <w:pPr>
        <w:pBdr>
          <w:top w:val="single" w:color="FFFFFF" w:sz="6" w:space="0"/>
          <w:left w:val="single" w:color="FFFFFF" w:sz="6" w:space="0"/>
          <w:bottom w:val="single" w:color="FFFFFF" w:sz="6" w:space="0"/>
          <w:right w:val="single" w:color="FFFFFF" w:sz="6" w:space="0"/>
        </w:pBdr>
        <w:ind w:firstLine="720"/>
      </w:pPr>
      <w:r w:rsidRPr="00B55165">
        <w:t>These standards are applicable to TSDFs subject to the existing RCRA Subtitle C permitting requirements. The</w:t>
      </w:r>
      <w:r w:rsidR="00256567">
        <w:t>se</w:t>
      </w:r>
      <w:r w:rsidRPr="00B55165">
        <w:t xml:space="preserve"> standards require organic emission control equipment to be used on permitted and interim-status TSDFs tanks, surface impoundments, and containers that manage hazardous waste with an average volatile organic concentration at the point of waste generation greater than, or equal to 500 parts per million by weight (</w:t>
      </w:r>
      <w:proofErr w:type="spellStart"/>
      <w:r w:rsidRPr="00B55165">
        <w:t>ppmw</w:t>
      </w:r>
      <w:proofErr w:type="spellEnd"/>
      <w:r w:rsidRPr="00B55165">
        <w:t>) on a mass-weighted average basis. In addition, the recommended standards are applicable to hazardous waste generators accumulating hazardous wastes in tanks and containers pursuant to conditions specified in 40 CFR Part 262.34 (a). These units are exempt from RCRA Subtitle C permitting requirements provided the waste generator accumulates waste in the unit for no more than 90 days and complies with the control requirements specified in 40 CFR Part 265, Subparts I and J.</w:t>
      </w:r>
    </w:p>
    <w:p w:rsidRPr="00B55165" w:rsidR="009B18C8" w:rsidP="009B18C8" w:rsidRDefault="009B18C8" w14:paraId="44FA1645" w14:textId="77777777">
      <w:pPr>
        <w:pBdr>
          <w:top w:val="single" w:color="FFFFFF" w:sz="6" w:space="0"/>
          <w:left w:val="single" w:color="FFFFFF" w:sz="6" w:space="0"/>
          <w:bottom w:val="single" w:color="FFFFFF" w:sz="6" w:space="0"/>
          <w:right w:val="single" w:color="FFFFFF" w:sz="6" w:space="0"/>
        </w:pBdr>
      </w:pPr>
    </w:p>
    <w:p w:rsidRPr="00B55165" w:rsidR="009B18C8" w:rsidP="009B18C8" w:rsidRDefault="009B18C8" w14:paraId="49351B6D" w14:textId="0698BC7A">
      <w:pPr>
        <w:ind w:firstLine="720"/>
      </w:pPr>
      <w:r w:rsidRPr="00B55165">
        <w:t>The</w:t>
      </w:r>
      <w:r w:rsidR="00256567">
        <w:t>se</w:t>
      </w:r>
      <w:r w:rsidRPr="00B55165">
        <w:t xml:space="preserve"> standards are not applicable to certain waste management units. For example, the requirements of the Subpart CC standards do not apply to: 1) a tank, or surface impoundment in which an owner or operator stops adding hazardous waste and begins undergoing closure, or </w:t>
      </w:r>
      <w:r w:rsidRPr="00B55165">
        <w:lastRenderedPageBreak/>
        <w:t>which is closed in accordance with existing RCRA regulations; 2) a container that has a design capacity less than 0.1 cubic meters (26.4 gallons); or 3) a tank, surface impoundment, or container that contains hazardous waste prior to the rule's effective date if no new hazardous waste is added to the unit on, or after</w:t>
      </w:r>
      <w:r w:rsidR="00256567">
        <w:t>,</w:t>
      </w:r>
      <w:r w:rsidRPr="00B55165">
        <w:t xml:space="preserve"> the effective date.</w:t>
      </w:r>
    </w:p>
    <w:p w:rsidRPr="00B55165" w:rsidR="009B18C8" w:rsidP="009B18C8" w:rsidRDefault="009B18C8" w14:paraId="1569ED95" w14:textId="77777777"/>
    <w:p w:rsidRPr="00B55165" w:rsidR="009B18C8" w:rsidP="009B18C8" w:rsidRDefault="009B18C8" w14:paraId="1BCC1D76" w14:textId="77777777">
      <w:pPr>
        <w:ind w:firstLine="720"/>
      </w:pPr>
      <w:r w:rsidRPr="00B55165">
        <w:t>In general, all air emission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Air Emission Standards.</w:t>
      </w:r>
    </w:p>
    <w:p w:rsidRPr="00B55165" w:rsidR="009B18C8" w:rsidP="009B18C8" w:rsidRDefault="009B18C8" w14:paraId="0092F16B" w14:textId="77777777"/>
    <w:p w:rsidRPr="00B55165" w:rsidR="009B18C8" w:rsidP="009B18C8" w:rsidRDefault="009B18C8" w14:paraId="2044362B" w14:textId="77777777">
      <w:pPr>
        <w:pBdr>
          <w:top w:val="single" w:color="FFFFFF" w:sz="6" w:space="0"/>
          <w:left w:val="single" w:color="FFFFFF" w:sz="6" w:space="0"/>
          <w:bottom w:val="single" w:color="FFFFFF" w:sz="6" w:space="0"/>
          <w:right w:val="single" w:color="FFFFFF" w:sz="6" w:space="0"/>
        </w:pBdr>
        <w:ind w:firstLine="720"/>
      </w:pPr>
      <w:r w:rsidRPr="00B55165">
        <w:t>Any owner/operator subject to the provisions of this part shall maintain a file containing these documents, and retain the file for at least three years following the generation date of such maintenance reports and records. All reports are sent to the delegated state or local authority.     In the event that there is no such delegated authority, the reports are sent directly to the U.S. Environmental Protection Agency (EPA) regional office.</w:t>
      </w:r>
    </w:p>
    <w:p w:rsidRPr="00B55165" w:rsidR="009B18C8" w:rsidP="009B18C8" w:rsidRDefault="009B18C8" w14:paraId="73DECE1C" w14:textId="77777777">
      <w:pPr>
        <w:pBdr>
          <w:top w:val="single" w:color="FFFFFF" w:sz="6" w:space="0"/>
          <w:left w:val="single" w:color="FFFFFF" w:sz="6" w:space="0"/>
          <w:bottom w:val="single" w:color="FFFFFF" w:sz="6" w:space="0"/>
          <w:right w:val="single" w:color="FFFFFF" w:sz="6" w:space="0"/>
        </w:pBdr>
      </w:pPr>
    </w:p>
    <w:p w:rsidRPr="0004217E" w:rsidR="009B18C8" w:rsidP="009B18C8" w:rsidRDefault="009B18C8" w14:paraId="4596003F" w14:textId="77777777">
      <w:pPr>
        <w:ind w:firstLine="720"/>
      </w:pPr>
      <w:r w:rsidRPr="00B55165">
        <w:t xml:space="preserve">All TSDFs and large quantity generators (LQGs) facilities in the United States are owned and operated by the TSDF and LQG industry (aka: the “Affected Public”). None of the facilities in the United States are owned by state, local, tribal or the Federal government. They are all owned and operated by privately-owned, for-profit businesses. We assume that they will all respond to EPA inquiries. The “burden” to the Affected Public may be found below in Table 1: Annual Respondent Burden and Cost – </w:t>
      </w:r>
      <w:r w:rsidRPr="00B55165">
        <w:rPr>
          <w:bCs/>
        </w:rPr>
        <w:t>Air Emission Standards for Tanks, Surface Impoundment and Containers (40 CFR Part 264, Subpart CC, and 40 CFR Part 265, Subpart CC) (Renewal)</w:t>
      </w:r>
      <w:r w:rsidRPr="00B55165">
        <w:t xml:space="preserve">.  The Federal Government’s “burden” is attributed entirely to work performed by either Federal employees or government contractors and may be found below in Table 2: Average Annual EPA Burden and Cost – </w:t>
      </w:r>
      <w:r w:rsidRPr="00B55165">
        <w:rPr>
          <w:bCs/>
        </w:rPr>
        <w:t xml:space="preserve">Air Emission Standards for Tanks, Surface Impoundment and Containers (40 CFR Part 264, Subpart CC, and 40 </w:t>
      </w:r>
      <w:r w:rsidRPr="0004217E">
        <w:rPr>
          <w:bCs/>
        </w:rPr>
        <w:t>CFR Part 265, Subpart CC) (Renewal)</w:t>
      </w:r>
      <w:r w:rsidRPr="0004217E">
        <w:t xml:space="preserve">. </w:t>
      </w:r>
    </w:p>
    <w:p w:rsidRPr="0004217E" w:rsidR="009B18C8" w:rsidP="009B18C8" w:rsidRDefault="009B18C8" w14:paraId="26943AB1" w14:textId="77777777">
      <w:pPr>
        <w:pBdr>
          <w:top w:val="single" w:color="FFFFFF" w:sz="6" w:space="0"/>
          <w:left w:val="single" w:color="FFFFFF" w:sz="6" w:space="0"/>
          <w:bottom w:val="single" w:color="FFFFFF" w:sz="6" w:space="0"/>
          <w:right w:val="single" w:color="FFFFFF" w:sz="6" w:space="0"/>
        </w:pBdr>
        <w:ind w:firstLine="720"/>
      </w:pPr>
      <w:r w:rsidRPr="0004217E">
        <w:t xml:space="preserve"> </w:t>
      </w:r>
    </w:p>
    <w:p w:rsidRPr="0004217E" w:rsidR="009B18C8" w:rsidP="009B18C8" w:rsidRDefault="009B18C8" w14:paraId="1F9C6EEC" w14:textId="4AFFA164">
      <w:pPr>
        <w:pBdr>
          <w:top w:val="single" w:color="FFFFFF" w:sz="6" w:space="0"/>
          <w:left w:val="single" w:color="FFFFFF" w:sz="6" w:space="0"/>
          <w:bottom w:val="single" w:color="FFFFFF" w:sz="6" w:space="0"/>
          <w:right w:val="single" w:color="FFFFFF" w:sz="6" w:space="0"/>
        </w:pBdr>
        <w:ind w:firstLine="720"/>
      </w:pPr>
      <w:r w:rsidRPr="0004217E">
        <w:t xml:space="preserve">Over the next three years, approximately </w:t>
      </w:r>
      <w:r w:rsidRPr="0004217E" w:rsidR="00AA4826">
        <w:t>6,760</w:t>
      </w:r>
      <w:r w:rsidRPr="0004217E">
        <w:t xml:space="preserve"> respondents per year will be subject to these standards, and no additional respondents per year will become subject to these same standards. </w:t>
      </w:r>
      <w:r w:rsidRPr="0004217E" w:rsidR="003C461B">
        <w:t xml:space="preserve">This </w:t>
      </w:r>
      <w:r w:rsidRPr="0004217E" w:rsidR="0013515E">
        <w:t xml:space="preserve">estimate </w:t>
      </w:r>
      <w:r w:rsidRPr="0004217E" w:rsidR="003C461B">
        <w:t>reflects an increase in the estimated number of respondents from the prior ICR</w:t>
      </w:r>
      <w:r w:rsidRPr="0004217E" w:rsidR="0013515E">
        <w:t xml:space="preserve">, and is based on EPA ECHO data for </w:t>
      </w:r>
      <w:r w:rsidRPr="0004217E" w:rsidR="003C461B">
        <w:t xml:space="preserve">TSDFs and LQGs </w:t>
      </w:r>
      <w:r w:rsidRPr="0004217E" w:rsidR="0013515E">
        <w:t>subject to hazardous waste and Resource Conservation and Recovery Act requirements.</w:t>
      </w:r>
    </w:p>
    <w:p w:rsidRPr="00B55165" w:rsidR="009B18C8" w:rsidRDefault="009B18C8" w14:paraId="3DEC1937" w14:textId="77777777">
      <w:pPr>
        <w:pBdr>
          <w:top w:val="single" w:color="FFFFFF" w:sz="6" w:space="0"/>
          <w:left w:val="single" w:color="FFFFFF" w:sz="6" w:space="0"/>
          <w:bottom w:val="single" w:color="FFFFFF" w:sz="6" w:space="0"/>
          <w:right w:val="single" w:color="FFFFFF" w:sz="6" w:space="0"/>
        </w:pBdr>
        <w:ind w:firstLine="720"/>
      </w:pPr>
    </w:p>
    <w:p w:rsidRPr="00B55165" w:rsidR="00CA4CD6" w:rsidRDefault="00A10DBD" w14:paraId="58E077B1" w14:textId="30DBDB19">
      <w:pPr>
        <w:pBdr>
          <w:top w:val="single" w:color="FFFFFF" w:sz="6" w:space="0"/>
          <w:left w:val="single" w:color="FFFFFF" w:sz="6" w:space="0"/>
          <w:bottom w:val="single" w:color="FFFFFF" w:sz="6" w:space="0"/>
          <w:right w:val="single" w:color="FFFFFF" w:sz="6" w:space="0"/>
        </w:pBdr>
        <w:ind w:firstLine="720"/>
      </w:pPr>
      <w:r w:rsidRPr="00B55165">
        <w:t>The Office of Management and Budget (</w:t>
      </w:r>
      <w:r w:rsidRPr="00B55165" w:rsidR="00CA4CD6">
        <w:t>OMB</w:t>
      </w:r>
      <w:r w:rsidRPr="00B55165">
        <w:t>)</w:t>
      </w:r>
      <w:r w:rsidRPr="00B55165" w:rsidR="00CA4CD6">
        <w:t xml:space="preserve"> approved the currently</w:t>
      </w:r>
      <w:r w:rsidR="0009190F">
        <w:t>-</w:t>
      </w:r>
      <w:r w:rsidRPr="00B55165" w:rsidR="00CA4CD6">
        <w:t xml:space="preserve">active ICR without any </w:t>
      </w:r>
      <w:r w:rsidRPr="00B55165">
        <w:t>“</w:t>
      </w:r>
      <w:r w:rsidRPr="00B55165" w:rsidR="00CA4CD6">
        <w:t>Terms of Clearance</w:t>
      </w:r>
      <w:r w:rsidRPr="00B55165">
        <w:t>”</w:t>
      </w:r>
      <w:r w:rsidRPr="00B55165" w:rsidR="00CA4CD6">
        <w:t>.</w:t>
      </w:r>
    </w:p>
    <w:p w:rsidRPr="00B55165" w:rsidR="002B29A5" w:rsidP="002B29A5" w:rsidRDefault="002B29A5" w14:paraId="70A26DD3" w14:textId="77777777"/>
    <w:p w:rsidRPr="00B55165"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B55165">
        <w:rPr>
          <w:b/>
          <w:bCs/>
        </w:rPr>
        <w:t>2.</w:t>
      </w:r>
      <w:r w:rsidRPr="00B55165" w:rsidR="009C7E97">
        <w:rPr>
          <w:b/>
          <w:bCs/>
        </w:rPr>
        <w:t xml:space="preserve"> </w:t>
      </w:r>
      <w:r w:rsidRPr="00B55165">
        <w:rPr>
          <w:b/>
          <w:bCs/>
        </w:rPr>
        <w:t>Need for and Use of the Collection</w:t>
      </w:r>
    </w:p>
    <w:p w:rsidRPr="00B55165"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B55165">
        <w:rPr>
          <w:b/>
          <w:bCs/>
        </w:rPr>
        <w:t>2(a)</w:t>
      </w:r>
      <w:r w:rsidRPr="00B55165" w:rsidR="009C7E97">
        <w:rPr>
          <w:b/>
          <w:bCs/>
        </w:rPr>
        <w:t xml:space="preserve"> </w:t>
      </w:r>
      <w:r w:rsidRPr="00B55165">
        <w:rPr>
          <w:b/>
          <w:bCs/>
        </w:rPr>
        <w:t>Need/Authority for the Collection</w:t>
      </w:r>
    </w:p>
    <w:p w:rsidRPr="00B55165"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B55165" w:rsidR="009B18C8" w:rsidP="009B18C8" w:rsidRDefault="009B18C8" w14:paraId="4ECD4450" w14:textId="77777777">
      <w:pPr>
        <w:pBdr>
          <w:top w:val="single" w:color="FFFFFF" w:sz="6" w:space="0"/>
          <w:left w:val="single" w:color="FFFFFF" w:sz="6" w:space="0"/>
          <w:bottom w:val="single" w:color="FFFFFF" w:sz="6" w:space="0"/>
          <w:right w:val="single" w:color="FFFFFF" w:sz="6" w:space="0"/>
        </w:pBdr>
        <w:ind w:firstLine="720"/>
      </w:pPr>
      <w:r w:rsidRPr="00B55165">
        <w:t xml:space="preserve">Organic air emissions from hazardous waste TSDFs can contain toxic chemical compounds. Cancer and other adverse non-cancerous human health effects can result from exposure to these emissions. Also, organic air emissions from TSDFs react photo-chemically </w:t>
      </w:r>
      <w:r w:rsidRPr="00B55165">
        <w:lastRenderedPageBreak/>
        <w:t>with other compounds in the atmosphere to form ozone. Excessive ambient ozone concentrations are a major air quality problem in many cities throughout the United States. Nationwide organic air emissions from TSDFs are estimated to be approximately 1 million megagram per year.</w:t>
      </w:r>
    </w:p>
    <w:p w:rsidRPr="00B55165" w:rsidR="009B18C8" w:rsidP="009B18C8" w:rsidRDefault="009B18C8" w14:paraId="33C280B6" w14:textId="77777777">
      <w:pPr>
        <w:pBdr>
          <w:top w:val="single" w:color="FFFFFF" w:sz="6" w:space="0"/>
          <w:left w:val="single" w:color="FFFFFF" w:sz="6" w:space="0"/>
          <w:bottom w:val="single" w:color="FFFFFF" w:sz="6" w:space="0"/>
          <w:right w:val="single" w:color="FFFFFF" w:sz="6" w:space="0"/>
        </w:pBdr>
        <w:ind w:firstLine="720"/>
      </w:pPr>
    </w:p>
    <w:p w:rsidRPr="00B55165" w:rsidR="009B18C8" w:rsidP="009B18C8" w:rsidRDefault="009B18C8" w14:paraId="47D0A32E" w14:textId="35EC6AD1">
      <w:pPr>
        <w:pBdr>
          <w:top w:val="single" w:color="FFFFFF" w:sz="6" w:space="0"/>
          <w:left w:val="single" w:color="FFFFFF" w:sz="6" w:space="0"/>
          <w:bottom w:val="single" w:color="FFFFFF" w:sz="6" w:space="0"/>
          <w:right w:val="single" w:color="FFFFFF" w:sz="6" w:space="0"/>
        </w:pBdr>
        <w:ind w:firstLine="720"/>
      </w:pPr>
      <w:r w:rsidRPr="00B55165">
        <w:t xml:space="preserve">In 1984, Congress passed the Hazardous and Solid Waste Amendments (HSWA) to the RCRA of 1976. Section 3004(n) of HSWA directs the EPA to promulgate regulations for the monitoring and control of air emissions from TSDFs as may be necessary to protect human health and the environment. Recommended standards have been developed by the EPA under the authority of Sections 3002 and 3004 of RCRA to reduce organic air emissions from certain TSDF tanks, surface impoundments, and containers, as well as </w:t>
      </w:r>
      <w:r w:rsidR="0009190F">
        <w:t xml:space="preserve">for </w:t>
      </w:r>
      <w:r w:rsidRPr="00B55165">
        <w:t>certain hazardous waste generator accumulation tanks.</w:t>
      </w:r>
    </w:p>
    <w:p w:rsidRPr="00B55165" w:rsidR="009B18C8" w:rsidP="009B18C8" w:rsidRDefault="009B18C8" w14:paraId="2A10E61E" w14:textId="77777777">
      <w:pPr>
        <w:pBdr>
          <w:top w:val="single" w:color="FFFFFF" w:sz="6" w:space="0"/>
          <w:left w:val="single" w:color="FFFFFF" w:sz="6" w:space="0"/>
          <w:bottom w:val="single" w:color="FFFFFF" w:sz="6" w:space="0"/>
          <w:right w:val="single" w:color="FFFFFF" w:sz="6" w:space="0"/>
        </w:pBdr>
        <w:ind w:firstLine="720"/>
      </w:pPr>
    </w:p>
    <w:p w:rsidRPr="00B55165" w:rsidR="009B18C8" w:rsidP="009B18C8" w:rsidRDefault="009B18C8" w14:paraId="25AB33CD" w14:textId="77777777">
      <w:pPr>
        <w:pBdr>
          <w:top w:val="single" w:color="FFFFFF" w:sz="6" w:space="0"/>
          <w:left w:val="single" w:color="FFFFFF" w:sz="6" w:space="0"/>
          <w:bottom w:val="single" w:color="FFFFFF" w:sz="6" w:space="0"/>
          <w:right w:val="single" w:color="FFFFFF" w:sz="6" w:space="0"/>
        </w:pBdr>
        <w:ind w:firstLine="720"/>
      </w:pPr>
      <w:r w:rsidRPr="00B55165">
        <w:t>The experience of the EPA in implementing and enforcing New Source Performance Standards (NSPS) and National Emission Standards for Hazardous Air Pollutants (NESHAP) promulgated under authority of the Clean Air Act has demonstrated that certain information must be collected to ensure compliance with air emission standards. Information collection is needed by the EPA for this rulemaking to determine: a) whether a hazardous waste contains sufficiently low concentrations of volatile organics to allow the waste to be managed in a tank, surface impoundment, or container without the use of emission controls; and b) for units requiring emission controls, whether the controls are being properly operated and maintained.</w:t>
      </w:r>
    </w:p>
    <w:p w:rsidRPr="00B55165"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B55165" w:rsidR="00CA4CD6" w:rsidP="00281EA2" w:rsidRDefault="00CA4CD6" w14:paraId="16A166A4" w14:textId="4D5AF25E">
      <w:pPr>
        <w:pBdr>
          <w:top w:val="single" w:color="FFFFFF" w:sz="6" w:space="0"/>
          <w:left w:val="single" w:color="FFFFFF" w:sz="6" w:space="0"/>
          <w:bottom w:val="single" w:color="FFFFFF" w:sz="6" w:space="0"/>
          <w:right w:val="single" w:color="FFFFFF" w:sz="6" w:space="0"/>
        </w:pBdr>
        <w:ind w:firstLine="720"/>
      </w:pPr>
      <w:r w:rsidRPr="00B55165">
        <w:rPr>
          <w:b/>
          <w:bCs/>
        </w:rPr>
        <w:t>2(b)</w:t>
      </w:r>
      <w:r w:rsidRPr="00B55165" w:rsidR="009C7E97">
        <w:rPr>
          <w:b/>
          <w:bCs/>
        </w:rPr>
        <w:t xml:space="preserve"> </w:t>
      </w:r>
      <w:r w:rsidRPr="00B55165">
        <w:rPr>
          <w:b/>
          <w:bCs/>
        </w:rPr>
        <w:t>Practical Utility/Users of the Data</w:t>
      </w:r>
    </w:p>
    <w:p w:rsidRPr="00B55165"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0991F016" w14:textId="7E9E93B3">
      <w:pPr>
        <w:pBdr>
          <w:top w:val="single" w:color="FFFFFF" w:sz="6" w:space="0"/>
          <w:left w:val="single" w:color="FFFFFF" w:sz="6" w:space="0"/>
          <w:bottom w:val="single" w:color="FFFFFF" w:sz="6" w:space="0"/>
          <w:right w:val="single" w:color="FFFFFF" w:sz="6" w:space="0"/>
        </w:pBdr>
        <w:ind w:firstLine="720"/>
      </w:pPr>
      <w:r w:rsidRPr="00B55165">
        <w:t>The recordkeeping and reporting requirements in the</w:t>
      </w:r>
      <w:r w:rsidR="0009190F">
        <w:t>se</w:t>
      </w:r>
      <w:r w:rsidRPr="00B55165">
        <w:t xml:space="preserve"> standard</w:t>
      </w:r>
      <w:r w:rsidRPr="00B55165" w:rsidR="00281EA2">
        <w:t>s</w:t>
      </w:r>
      <w:r w:rsidRPr="00B55165">
        <w:t xml:space="preserve"> ensure compliance with the applicable regulations which </w:t>
      </w:r>
      <w:r w:rsidRPr="00B55165" w:rsidR="00556535">
        <w:t>were</w:t>
      </w:r>
      <w:r w:rsidRPr="00B55165">
        <w:t xml:space="preserve"> promulgated in accordance with the Clean Air Act.</w:t>
      </w:r>
      <w:r w:rsidRPr="00B55165" w:rsidR="009C7E97">
        <w:t xml:space="preserve"> </w:t>
      </w:r>
      <w:r w:rsidRPr="00B55165">
        <w:t>The collected information is also used for targeting inspections and as evidence in legal proceedings.</w:t>
      </w:r>
    </w:p>
    <w:p w:rsidRPr="00B55165"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B55165" w:rsidR="00CA4CD6" w:rsidRDefault="00CA4CD6" w14:paraId="78980718" w14:textId="6DB01E6D">
      <w:pPr>
        <w:pBdr>
          <w:top w:val="single" w:color="FFFFFF" w:sz="6" w:space="0"/>
          <w:left w:val="single" w:color="FFFFFF" w:sz="6" w:space="0"/>
          <w:bottom w:val="single" w:color="FFFFFF" w:sz="6" w:space="0"/>
          <w:right w:val="single" w:color="FFFFFF" w:sz="6" w:space="0"/>
        </w:pBdr>
        <w:ind w:firstLine="720"/>
      </w:pPr>
      <w:r w:rsidRPr="00B55165">
        <w:t>The required semiannual reports are used to determine periods of excess emissions, identify problems at the facility, verify operation/maintenance procedures and for compliance determinations.</w:t>
      </w:r>
    </w:p>
    <w:p w:rsidRPr="00B55165" w:rsidR="00CA4CD6" w:rsidRDefault="00CA4CD6" w14:paraId="7B552AF6" w14:textId="77777777">
      <w:pPr>
        <w:pBdr>
          <w:top w:val="single" w:color="FFFFFF" w:sz="6" w:space="0"/>
          <w:left w:val="single" w:color="FFFFFF" w:sz="6" w:space="0"/>
          <w:bottom w:val="single" w:color="FFFFFF" w:sz="6" w:space="0"/>
          <w:right w:val="single" w:color="FFFFFF" w:sz="6" w:space="0"/>
        </w:pBdr>
      </w:pPr>
    </w:p>
    <w:p w:rsidRPr="00B55165" w:rsidR="00281EA2" w:rsidP="00625A5E" w:rsidRDefault="00281EA2" w14:paraId="729A1F7A" w14:textId="54BD5075">
      <w:pPr>
        <w:pBdr>
          <w:top w:val="single" w:color="FFFFFF" w:sz="6" w:space="0"/>
          <w:left w:val="single" w:color="FFFFFF" w:sz="6" w:space="0"/>
          <w:bottom w:val="single" w:color="FFFFFF" w:sz="6" w:space="0"/>
          <w:right w:val="single" w:color="FFFFFF" w:sz="6" w:space="0"/>
        </w:pBdr>
        <w:ind w:firstLine="720"/>
      </w:pPr>
      <w:r w:rsidRPr="00B55165">
        <w:t>The collected information will be used by the EPA enforcement personnel to ensure that the requirements of the recommended rules are being properly applied and that emission control devices are being properly operated and maintained on a continuous basis. In addition, records and reports are necessary to enable the EPA to identify TSDF owners or operators that may not be operating in compliance with the</w:t>
      </w:r>
      <w:r w:rsidR="0009190F">
        <w:t>se</w:t>
      </w:r>
      <w:r w:rsidRPr="00B55165">
        <w:t xml:space="preserve"> standards. The reported information is used by the EPA to target TSDFs for inspection and identify what records, or waste management units should be inspected at the TSDF. The information that TSDF owners or operators are required to maintain is recorded in sufficient detail to enable owners or operators to demonstrate their means of complying with the applicable standards. The data collected by the affected facility is retained </w:t>
      </w:r>
      <w:r w:rsidR="0009190F">
        <w:t xml:space="preserve">  </w:t>
      </w:r>
      <w:r w:rsidRPr="00B55165">
        <w:t>at the facility for a minimum of three years. In addition, the information collected from the recordkeeping and reporting requirements is of sufficient quality to be used as evidence in court.</w:t>
      </w:r>
    </w:p>
    <w:p w:rsidR="00606DEF" w:rsidRDefault="00606DEF" w14:paraId="6E24BED6" w14:textId="185B4723">
      <w:pPr>
        <w:pBdr>
          <w:top w:val="single" w:color="FFFFFF" w:sz="6" w:space="0"/>
          <w:left w:val="single" w:color="FFFFFF" w:sz="6" w:space="0"/>
          <w:bottom w:val="single" w:color="FFFFFF" w:sz="6" w:space="0"/>
          <w:right w:val="single" w:color="FFFFFF" w:sz="6" w:space="0"/>
        </w:pBdr>
      </w:pPr>
    </w:p>
    <w:p w:rsidRPr="00B55165" w:rsidR="00CA4CD6" w:rsidP="00504745" w:rsidRDefault="00CA4CD6" w14:paraId="12BA0C09" w14:textId="7DC484EC">
      <w:pPr>
        <w:pBdr>
          <w:top w:val="single" w:color="FFFFFF" w:sz="6" w:space="0"/>
          <w:left w:val="single" w:color="FFFFFF" w:sz="6" w:space="0"/>
          <w:bottom w:val="single" w:color="FFFFFF" w:sz="6" w:space="0"/>
          <w:right w:val="single" w:color="FFFFFF" w:sz="6" w:space="0"/>
        </w:pBdr>
        <w:outlineLvl w:val="0"/>
        <w:rPr>
          <w:b/>
          <w:bCs/>
        </w:rPr>
      </w:pPr>
      <w:r w:rsidRPr="00B55165">
        <w:rPr>
          <w:b/>
          <w:bCs/>
        </w:rPr>
        <w:t>3.</w:t>
      </w:r>
      <w:r w:rsidRPr="00B55165" w:rsidR="009C7E97">
        <w:rPr>
          <w:b/>
          <w:bCs/>
        </w:rPr>
        <w:t xml:space="preserve"> </w:t>
      </w:r>
      <w:r w:rsidRPr="00B55165">
        <w:rPr>
          <w:b/>
          <w:bCs/>
        </w:rPr>
        <w:t>Non</w:t>
      </w:r>
      <w:r w:rsidR="0009190F">
        <w:rPr>
          <w:b/>
          <w:bCs/>
        </w:rPr>
        <w:t>-</w:t>
      </w:r>
      <w:r w:rsidRPr="00B55165">
        <w:rPr>
          <w:b/>
          <w:bCs/>
        </w:rPr>
        <w:t>duplication, Consultations, and Other Collection Criteria</w:t>
      </w:r>
    </w:p>
    <w:p w:rsidRPr="00B55165"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B55165" w:rsidR="00625A5E" w:rsidP="00625A5E" w:rsidRDefault="00625A5E" w14:paraId="1CFC160E" w14:textId="77777777">
      <w:pPr>
        <w:pBdr>
          <w:top w:val="single" w:color="FFFFFF" w:sz="6" w:space="0"/>
          <w:left w:val="single" w:color="FFFFFF" w:sz="6" w:space="0"/>
          <w:bottom w:val="single" w:color="FFFFFF" w:sz="6" w:space="0"/>
          <w:right w:val="single" w:color="FFFFFF" w:sz="6" w:space="0"/>
        </w:pBdr>
        <w:ind w:firstLine="720"/>
        <w:rPr>
          <w:b/>
          <w:bCs/>
        </w:rPr>
      </w:pPr>
      <w:r w:rsidRPr="00B55165">
        <w:t>The requested recordkeeping and reporting are required under 40 CFR P</w:t>
      </w:r>
      <w:r w:rsidRPr="00B55165">
        <w:rPr>
          <w:bCs/>
        </w:rPr>
        <w:t xml:space="preserve">art 264, Subpart </w:t>
      </w:r>
      <w:r w:rsidRPr="00B55165">
        <w:rPr>
          <w:bCs/>
        </w:rPr>
        <w:lastRenderedPageBreak/>
        <w:t>CC, and 40 CFR Part 265, Subpart CC</w:t>
      </w:r>
      <w:r w:rsidRPr="00B55165">
        <w:t>.</w:t>
      </w:r>
    </w:p>
    <w:p w:rsidRPr="00B55165"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B55165" w:rsidR="00CA4CD6" w:rsidRDefault="00CA4CD6" w14:paraId="533E7599" w14:textId="772C4B91">
      <w:pPr>
        <w:pBdr>
          <w:top w:val="single" w:color="FFFFFF" w:sz="6" w:space="0"/>
          <w:left w:val="single" w:color="FFFFFF" w:sz="6" w:space="0"/>
          <w:bottom w:val="single" w:color="FFFFFF" w:sz="6" w:space="0"/>
          <w:right w:val="single" w:color="FFFFFF" w:sz="6" w:space="0"/>
        </w:pBdr>
        <w:ind w:firstLine="720"/>
      </w:pPr>
      <w:r w:rsidRPr="00B55165">
        <w:rPr>
          <w:b/>
          <w:bCs/>
        </w:rPr>
        <w:t>3(a)</w:t>
      </w:r>
      <w:r w:rsidRPr="00B55165" w:rsidR="009C7E97">
        <w:rPr>
          <w:b/>
          <w:bCs/>
        </w:rPr>
        <w:t xml:space="preserve"> </w:t>
      </w:r>
      <w:r w:rsidRPr="00B55165">
        <w:rPr>
          <w:b/>
          <w:bCs/>
        </w:rPr>
        <w:t>Non</w:t>
      </w:r>
      <w:r w:rsidR="0009190F">
        <w:rPr>
          <w:b/>
          <w:bCs/>
        </w:rPr>
        <w:t>-</w:t>
      </w:r>
      <w:r w:rsidRPr="00B55165">
        <w:rPr>
          <w:b/>
          <w:bCs/>
        </w:rPr>
        <w:t>duplication</w:t>
      </w:r>
    </w:p>
    <w:p w:rsidRPr="00B55165"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0A4AA653" w14:textId="7847C664">
      <w:pPr>
        <w:pBdr>
          <w:top w:val="single" w:color="FFFFFF" w:sz="6" w:space="0"/>
          <w:left w:val="single" w:color="FFFFFF" w:sz="6" w:space="0"/>
          <w:bottom w:val="single" w:color="FFFFFF" w:sz="6" w:space="0"/>
          <w:right w:val="single" w:color="FFFFFF" w:sz="6" w:space="0"/>
        </w:pBdr>
        <w:ind w:firstLine="720"/>
      </w:pPr>
      <w:r w:rsidRPr="00B55165">
        <w:t xml:space="preserve"> If the subject standards have not been delegated, the information is sent directly to the appropriate EPA regional office.</w:t>
      </w:r>
      <w:r w:rsidRPr="00B55165" w:rsidR="009C7E97">
        <w:t xml:space="preserve"> </w:t>
      </w:r>
      <w:r w:rsidRPr="00B55165">
        <w:t>Otherwise, the information is sent directly to the delegated state or local agency.</w:t>
      </w:r>
      <w:r w:rsidRPr="00B55165" w:rsidR="009C7E97">
        <w:t xml:space="preserve"> </w:t>
      </w:r>
      <w:r w:rsidRPr="00B55165">
        <w:t>If a state or local agency has adopted its own similar standards to implement the Federal standards, a copy of the report submitted to the state or local agency can be sent to the Administrator in lieu of the report required by the Federal standards.</w:t>
      </w:r>
      <w:r w:rsidRPr="00B55165" w:rsidR="009C7E97">
        <w:t xml:space="preserve"> </w:t>
      </w:r>
      <w:r w:rsidRPr="00B55165">
        <w:t xml:space="preserve">Therefore, duplication </w:t>
      </w:r>
      <w:r w:rsidR="0009190F">
        <w:t xml:space="preserve">does not </w:t>
      </w:r>
      <w:r w:rsidRPr="00B55165">
        <w:t>exist.</w:t>
      </w:r>
    </w:p>
    <w:p w:rsidRPr="00B55165"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B55165">
        <w:rPr>
          <w:b/>
          <w:bCs/>
        </w:rPr>
        <w:t>3(b)</w:t>
      </w:r>
      <w:r w:rsidRPr="00B55165" w:rsidR="009C7E97">
        <w:rPr>
          <w:b/>
          <w:bCs/>
        </w:rPr>
        <w:t xml:space="preserve"> </w:t>
      </w:r>
      <w:r w:rsidRPr="00B55165">
        <w:rPr>
          <w:b/>
          <w:bCs/>
        </w:rPr>
        <w:t>Public Notice Required Prior to ICR Submission to OMB</w:t>
      </w:r>
    </w:p>
    <w:p w:rsidRPr="00B55165"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0C7D8B1F" w14:textId="7E9BCA43">
      <w:pPr>
        <w:pBdr>
          <w:top w:val="single" w:color="FFFFFF" w:sz="6" w:space="0"/>
          <w:left w:val="single" w:color="FFFFFF" w:sz="6" w:space="0"/>
          <w:bottom w:val="single" w:color="FFFFFF" w:sz="6" w:space="0"/>
          <w:right w:val="single" w:color="FFFFFF" w:sz="6" w:space="0"/>
        </w:pBdr>
        <w:ind w:firstLine="720"/>
      </w:pPr>
      <w:r w:rsidRPr="00B55165">
        <w:t xml:space="preserve">An announcement of a public comment period for the renewal of this ICR was published in the </w:t>
      </w:r>
      <w:r w:rsidRPr="00B55165">
        <w:rPr>
          <w:i/>
        </w:rPr>
        <w:t>Federal Register</w:t>
      </w:r>
      <w:r w:rsidRPr="00B55165">
        <w:t xml:space="preserve"> (</w:t>
      </w:r>
      <w:r w:rsidRPr="00B55165" w:rsidR="00625A5E">
        <w:t xml:space="preserve">85 FR 28003) on May 12, 2020. </w:t>
      </w:r>
      <w:r w:rsidRPr="00B55165" w:rsidR="009C7E97">
        <w:t xml:space="preserve"> </w:t>
      </w:r>
      <w:r w:rsidRPr="00B55165">
        <w:t xml:space="preserve">No comments were received on the burden published in the </w:t>
      </w:r>
      <w:r w:rsidRPr="00B55165">
        <w:rPr>
          <w:i/>
        </w:rPr>
        <w:t>Federal Register</w:t>
      </w:r>
      <w:r w:rsidRPr="00B55165" w:rsidR="00DC56DE">
        <w:rPr>
          <w:i/>
        </w:rPr>
        <w:t xml:space="preserve"> </w:t>
      </w:r>
      <w:r w:rsidRPr="00B55165" w:rsidR="00DC56DE">
        <w:t>for this renewal</w:t>
      </w:r>
      <w:r w:rsidRPr="00B55165">
        <w:t xml:space="preserve">. </w:t>
      </w:r>
    </w:p>
    <w:p w:rsidRPr="00B55165"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B55165"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B55165">
        <w:rPr>
          <w:b/>
          <w:bCs/>
        </w:rPr>
        <w:t>3(c)</w:t>
      </w:r>
      <w:r w:rsidRPr="00B55165" w:rsidR="009C7E97">
        <w:rPr>
          <w:b/>
          <w:bCs/>
        </w:rPr>
        <w:t xml:space="preserve"> </w:t>
      </w:r>
      <w:r w:rsidRPr="00B55165">
        <w:rPr>
          <w:b/>
          <w:bCs/>
        </w:rPr>
        <w:t>Consultations</w:t>
      </w:r>
    </w:p>
    <w:p w:rsidRPr="00B55165"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B55165" w:rsidR="00277F42" w:rsidP="001177DC" w:rsidRDefault="002B6993" w14:paraId="7E521393" w14:textId="4B2848D7">
      <w:pPr>
        <w:ind w:firstLine="720"/>
        <w:rPr>
          <w:strike/>
          <w:sz w:val="22"/>
          <w:szCs w:val="22"/>
        </w:rPr>
      </w:pPr>
      <w:r w:rsidRPr="00B55165">
        <w:t>The Agency has consulted i</w:t>
      </w:r>
      <w:r w:rsidRPr="00B55165" w:rsidR="00E25DB6">
        <w:rPr>
          <w:bCs/>
        </w:rPr>
        <w:t xml:space="preserve">ndustry experts and internal data sources </w:t>
      </w:r>
      <w:r w:rsidRPr="00B55165">
        <w:rPr>
          <w:bCs/>
        </w:rPr>
        <w:t xml:space="preserve">to </w:t>
      </w:r>
      <w:r w:rsidRPr="00B55165" w:rsidR="00E25DB6">
        <w:rPr>
          <w:bCs/>
        </w:rPr>
        <w:t>project</w:t>
      </w:r>
      <w:r w:rsidRPr="00B55165">
        <w:rPr>
          <w:bCs/>
        </w:rPr>
        <w:t xml:space="preserve"> the number of affected facilities and </w:t>
      </w:r>
      <w:r w:rsidRPr="00B55165" w:rsidR="00E25DB6">
        <w:rPr>
          <w:bCs/>
        </w:rPr>
        <w:t>industry growth over the next three years.</w:t>
      </w:r>
      <w:r w:rsidRPr="00B55165" w:rsidR="009C7E97">
        <w:rPr>
          <w:b/>
          <w:bCs/>
        </w:rPr>
        <w:t xml:space="preserve"> </w:t>
      </w:r>
      <w:r w:rsidRPr="00B55165" w:rsidR="00277F42">
        <w:t>The primary source of information as reported by industry, in compliance with the recordkeeping and reporting provisions in the</w:t>
      </w:r>
      <w:r w:rsidR="0009190F">
        <w:t>se</w:t>
      </w:r>
      <w:r w:rsidRPr="00B55165" w:rsidR="00277F42">
        <w:t xml:space="preserve"> standard</w:t>
      </w:r>
      <w:r w:rsidR="0009190F">
        <w:t>s</w:t>
      </w:r>
      <w:r w:rsidRPr="00B55165" w:rsidR="00277F42">
        <w:t xml:space="preserve">, </w:t>
      </w:r>
      <w:r w:rsidRPr="00B55165" w:rsidR="00CC5B39">
        <w:t>is the Integrated Compliance Information System (ICIS).</w:t>
      </w:r>
      <w:r w:rsidRPr="00B55165" w:rsidR="009C7E97">
        <w:t xml:space="preserve"> </w:t>
      </w:r>
      <w:r w:rsidRPr="00B55165" w:rsidR="00CC5B39">
        <w:t>ICIS is EPA’s database for the collection, maintenance, and retrieval of compliance data for industrial and government-owned facilities.</w:t>
      </w:r>
      <w:r w:rsidRPr="0004217E" w:rsidR="009C7E97">
        <w:t xml:space="preserve"> </w:t>
      </w:r>
      <w:r w:rsidRPr="0004217E" w:rsidR="001177DC">
        <w:t xml:space="preserve">A search of the Agency’s </w:t>
      </w:r>
      <w:r w:rsidRPr="0004217E" w:rsidR="006B7D66">
        <w:t>ECHO</w:t>
      </w:r>
      <w:r w:rsidRPr="0004217E" w:rsidR="001177DC">
        <w:t xml:space="preserve"> database of sources subject to hazardous waste and Resource Conservation and Recovery Act requirements found 637 TSDFs with an ICI</w:t>
      </w:r>
      <w:r w:rsidRPr="0004217E" w:rsidR="006B7D66">
        <w:t>S</w:t>
      </w:r>
      <w:r w:rsidRPr="0004217E" w:rsidR="001177DC">
        <w:t xml:space="preserve"> Air ID </w:t>
      </w:r>
      <w:r w:rsidRPr="0004217E" w:rsidR="006B7D66">
        <w:t xml:space="preserve">within the NAICS codes of  “31-33” series </w:t>
      </w:r>
      <w:r w:rsidRPr="0004217E" w:rsidR="001177DC">
        <w:t>and 6,123 LQGs with an ICIS Air ID</w:t>
      </w:r>
      <w:r w:rsidRPr="0004217E" w:rsidR="006B7D66">
        <w:t xml:space="preserve"> within the NAICS codes of  “31-33” series</w:t>
      </w:r>
      <w:r w:rsidRPr="0004217E" w:rsidR="001177DC">
        <w:t xml:space="preserve">. </w:t>
      </w:r>
      <w:r w:rsidRPr="0004217E" w:rsidR="006B7D66">
        <w:t xml:space="preserve">Based on this information, </w:t>
      </w:r>
      <w:r w:rsidRPr="0004217E" w:rsidR="0013515E">
        <w:t>t</w:t>
      </w:r>
      <w:r w:rsidRPr="0004217E" w:rsidR="006B7D66">
        <w:t>he Agency has revised the estimate of respondents subject to the standard over the three-year period covered by this ICR to 6,760, which represents an increase of 551 from the previous ICR.</w:t>
      </w:r>
      <w:r w:rsidRPr="0004217E" w:rsidR="001177DC">
        <w:t xml:space="preserve"> </w:t>
      </w:r>
      <w:r w:rsidRPr="0004217E" w:rsidR="00277F42">
        <w:t xml:space="preserve">The growth rate for the industry is based on our consultations with the Agency’s internal industry </w:t>
      </w:r>
      <w:r w:rsidRPr="00B55165" w:rsidR="00277F42">
        <w:t xml:space="preserve">experts. </w:t>
      </w:r>
    </w:p>
    <w:p w:rsidRPr="00B55165" w:rsidR="00277F42" w:rsidP="00277F42" w:rsidRDefault="00277F42" w14:paraId="2DC5F7D3" w14:textId="77777777"/>
    <w:p w:rsidRPr="00B55165" w:rsidR="00625A5E" w:rsidP="00625A5E" w:rsidRDefault="00625A5E" w14:paraId="68EA38F7" w14:textId="7163DC3E">
      <w:pPr>
        <w:ind w:firstLine="720"/>
      </w:pPr>
      <w:r w:rsidRPr="00B55165">
        <w:t xml:space="preserve">Industry trade associations and other interested parties were provided an opportunity to comment on the burden associated with these standards as they were being developed and these same standards have been reviewed previously to determine the minimum information needed for compliance purposes. In developing this ICR, we contacted the </w:t>
      </w:r>
      <w:r w:rsidRPr="00B55165">
        <w:rPr>
          <w:bCs/>
        </w:rPr>
        <w:t>American Chemistry Council</w:t>
      </w:r>
      <w:r w:rsidR="0009190F">
        <w:rPr>
          <w:bCs/>
        </w:rPr>
        <w:t>,</w:t>
      </w:r>
      <w:r w:rsidRPr="00B55165">
        <w:rPr>
          <w:bCs/>
        </w:rPr>
        <w:t xml:space="preserve">  at (202) 293-8020</w:t>
      </w:r>
      <w:r w:rsidR="0009190F">
        <w:rPr>
          <w:bCs/>
        </w:rPr>
        <w:t>,</w:t>
      </w:r>
      <w:r w:rsidRPr="00B55165">
        <w:rPr>
          <w:bCs/>
        </w:rPr>
        <w:t xml:space="preserve"> and the Synthetic Organic Chemical Manufacturing Association</w:t>
      </w:r>
      <w:r w:rsidR="0009190F">
        <w:rPr>
          <w:bCs/>
        </w:rPr>
        <w:t>,</w:t>
      </w:r>
      <w:r w:rsidRPr="00B55165">
        <w:rPr>
          <w:bCs/>
        </w:rPr>
        <w:t xml:space="preserve"> at </w:t>
      </w:r>
      <w:r w:rsidRPr="00B55165" w:rsidR="00C170F7">
        <w:rPr>
          <w:bCs/>
        </w:rPr>
        <w:t>(571) 348-5100.</w:t>
      </w:r>
    </w:p>
    <w:p w:rsidRPr="00B55165" w:rsidR="00625A5E" w:rsidP="00625A5E" w:rsidRDefault="00625A5E" w14:paraId="7C985C9B" w14:textId="77777777">
      <w:pPr>
        <w:ind w:firstLine="720"/>
      </w:pPr>
    </w:p>
    <w:p w:rsidRPr="00B55165" w:rsidR="00625A5E" w:rsidP="00625A5E" w:rsidRDefault="00625A5E" w14:paraId="7C259054" w14:textId="63EC10DB">
      <w:pPr>
        <w:ind w:firstLine="720"/>
      </w:pPr>
      <w:r w:rsidRPr="00B55165">
        <w:rPr>
          <w:bCs/>
        </w:rPr>
        <w:t xml:space="preserve">It is our policy to respond after a thorough review of comments received since the last ICR renewal, as well as </w:t>
      </w:r>
      <w:r w:rsidR="0009190F">
        <w:rPr>
          <w:bCs/>
        </w:rPr>
        <w:t xml:space="preserve">for </w:t>
      </w:r>
      <w:r w:rsidRPr="00B55165">
        <w:rPr>
          <w:bCs/>
        </w:rPr>
        <w:t xml:space="preserve">those submitted in response to the first </w:t>
      </w:r>
      <w:r w:rsidRPr="0004217E">
        <w:rPr>
          <w:bCs/>
          <w:i/>
          <w:iCs/>
        </w:rPr>
        <w:t>Federal Register</w:t>
      </w:r>
      <w:r w:rsidRPr="00B55165">
        <w:rPr>
          <w:bCs/>
        </w:rPr>
        <w:t xml:space="preserve"> notice. </w:t>
      </w:r>
      <w:r w:rsidRPr="00B55165">
        <w:t>In this case, no comments were received.</w:t>
      </w:r>
    </w:p>
    <w:p w:rsidRPr="00B55165"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3DB64864" w14:textId="7492CFDA">
      <w:pPr>
        <w:pBdr>
          <w:top w:val="single" w:color="FFFFFF" w:sz="6" w:space="0"/>
          <w:left w:val="single" w:color="FFFFFF" w:sz="6" w:space="0"/>
          <w:bottom w:val="single" w:color="FFFFFF" w:sz="6" w:space="0"/>
          <w:right w:val="single" w:color="FFFFFF" w:sz="6" w:space="0"/>
        </w:pBdr>
        <w:ind w:firstLine="720"/>
      </w:pPr>
      <w:r w:rsidRPr="00B55165">
        <w:rPr>
          <w:b/>
          <w:bCs/>
        </w:rPr>
        <w:t>3(d)</w:t>
      </w:r>
      <w:r w:rsidRPr="00B55165" w:rsidR="009C7E97">
        <w:rPr>
          <w:b/>
          <w:bCs/>
        </w:rPr>
        <w:t xml:space="preserve"> </w:t>
      </w:r>
      <w:r w:rsidRPr="00B55165">
        <w:rPr>
          <w:b/>
          <w:bCs/>
        </w:rPr>
        <w:t>Effects of Less</w:t>
      </w:r>
      <w:r w:rsidR="0009190F">
        <w:rPr>
          <w:b/>
          <w:bCs/>
        </w:rPr>
        <w:t>-</w:t>
      </w:r>
      <w:r w:rsidRPr="00B55165">
        <w:rPr>
          <w:b/>
          <w:bCs/>
        </w:rPr>
        <w:t>Frequent Collection</w:t>
      </w:r>
    </w:p>
    <w:p w:rsidRPr="00B55165"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53F5B7E8" w14:textId="3F3CE332">
      <w:pPr>
        <w:pBdr>
          <w:top w:val="single" w:color="FFFFFF" w:sz="6" w:space="0"/>
          <w:left w:val="single" w:color="FFFFFF" w:sz="6" w:space="0"/>
          <w:bottom w:val="single" w:color="FFFFFF" w:sz="6" w:space="0"/>
          <w:right w:val="single" w:color="FFFFFF" w:sz="6" w:space="0"/>
        </w:pBdr>
        <w:ind w:firstLine="720"/>
      </w:pPr>
      <w:r w:rsidRPr="00B55165">
        <w:t>Less</w:t>
      </w:r>
      <w:r w:rsidR="0009190F">
        <w:t>-</w:t>
      </w:r>
      <w:r w:rsidRPr="00B55165">
        <w:t xml:space="preserve">frequent information collection would decrease the margin of assurance that </w:t>
      </w:r>
      <w:r w:rsidRPr="00B55165">
        <w:lastRenderedPageBreak/>
        <w:t>facilities are continuing to meet the</w:t>
      </w:r>
      <w:r w:rsidR="0009190F">
        <w:t>se</w:t>
      </w:r>
      <w:r w:rsidRPr="00B55165">
        <w:t xml:space="preserve"> standards.</w:t>
      </w:r>
      <w:r w:rsidRPr="00B55165" w:rsidR="009C7E97">
        <w:t xml:space="preserve"> </w:t>
      </w:r>
      <w:r w:rsidRPr="00B55165">
        <w:t>Requirements for information gathering and recordkeeping are useful techniques to ensure that good operation and maintenance practices are applied and emission limitations are met.</w:t>
      </w:r>
      <w:r w:rsidRPr="00B55165" w:rsidR="009C7E97">
        <w:t xml:space="preserve"> </w:t>
      </w:r>
      <w:r w:rsidRPr="00B55165">
        <w:t xml:space="preserve">If the information required by these standards was collected less frequently, </w:t>
      </w:r>
      <w:r w:rsidRPr="00B55165" w:rsidR="002C1F95">
        <w:t xml:space="preserve">the proper </w:t>
      </w:r>
      <w:r w:rsidRPr="00B55165">
        <w:t xml:space="preserve">operation and maintenance of control equipment </w:t>
      </w:r>
      <w:r w:rsidRPr="00B55165" w:rsidR="002C1F95">
        <w:t>and the possibility of detecting violations would be less likely.</w:t>
      </w:r>
    </w:p>
    <w:p w:rsidRPr="00B55165"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B55165">
        <w:rPr>
          <w:b/>
          <w:bCs/>
        </w:rPr>
        <w:t>3(e)</w:t>
      </w:r>
      <w:r w:rsidRPr="00B55165" w:rsidR="009C7E97">
        <w:rPr>
          <w:b/>
          <w:bCs/>
        </w:rPr>
        <w:t xml:space="preserve"> </w:t>
      </w:r>
      <w:r w:rsidRPr="00B55165">
        <w:rPr>
          <w:b/>
          <w:bCs/>
        </w:rPr>
        <w:t>General Guidelines</w:t>
      </w:r>
    </w:p>
    <w:p w:rsidRPr="00B55165"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B55165" w:rsidR="00CA4CD6" w:rsidP="00C170F7" w:rsidRDefault="00101B40" w14:paraId="2547F7A0" w14:textId="6815A759">
      <w:pPr>
        <w:pBdr>
          <w:top w:val="single" w:color="FFFFFF" w:sz="6" w:space="0"/>
          <w:left w:val="single" w:color="FFFFFF" w:sz="6" w:space="0"/>
          <w:bottom w:val="single" w:color="FFFFFF" w:sz="6" w:space="0"/>
          <w:right w:val="single" w:color="FFFFFF" w:sz="6" w:space="0"/>
        </w:pBdr>
        <w:ind w:firstLine="720"/>
      </w:pPr>
      <w:r w:rsidRPr="00B55165">
        <w:t>T</w:t>
      </w:r>
      <w:r w:rsidRPr="00B55165" w:rsidR="00CA4CD6">
        <w:t xml:space="preserve">hese reporting or recordkeeping requirements </w:t>
      </w:r>
      <w:r w:rsidRPr="00B55165">
        <w:t xml:space="preserve">do not </w:t>
      </w:r>
      <w:r w:rsidRPr="00B55165" w:rsidR="00CA4CD6">
        <w:t xml:space="preserve">violate any of the regulations </w:t>
      </w:r>
      <w:r w:rsidRPr="00B55165" w:rsidR="00206932">
        <w:t>promulgated by</w:t>
      </w:r>
      <w:r w:rsidRPr="00B55165">
        <w:t xml:space="preserve"> </w:t>
      </w:r>
      <w:r w:rsidRPr="00B55165" w:rsidR="00CA4CD6">
        <w:t xml:space="preserve">OMB </w:t>
      </w:r>
      <w:r w:rsidRPr="00B55165">
        <w:t>under</w:t>
      </w:r>
      <w:r w:rsidRPr="00B55165" w:rsidR="00CA4CD6">
        <w:t xml:space="preserve"> 5 CFR </w:t>
      </w:r>
      <w:r w:rsidRPr="00B55165" w:rsidR="003B384B">
        <w:t xml:space="preserve">Part </w:t>
      </w:r>
      <w:r w:rsidRPr="00B55165" w:rsidR="00CA4CD6">
        <w:t xml:space="preserve">1320, </w:t>
      </w:r>
      <w:r w:rsidRPr="00B55165" w:rsidR="003B384B">
        <w:t xml:space="preserve">Section </w:t>
      </w:r>
      <w:r w:rsidRPr="00B55165" w:rsidR="00CA4CD6">
        <w:t>1320.5.</w:t>
      </w:r>
    </w:p>
    <w:p w:rsidRPr="00B55165"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B55165">
        <w:rPr>
          <w:b/>
          <w:bCs/>
        </w:rPr>
        <w:t>3(f)</w:t>
      </w:r>
      <w:r w:rsidRPr="00B55165" w:rsidR="009C7E97">
        <w:rPr>
          <w:b/>
          <w:bCs/>
        </w:rPr>
        <w:t xml:space="preserve"> </w:t>
      </w:r>
      <w:r w:rsidRPr="00B55165">
        <w:rPr>
          <w:b/>
          <w:bCs/>
        </w:rPr>
        <w:t>Confidentiality</w:t>
      </w:r>
    </w:p>
    <w:p w:rsidRPr="00B55165"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766E3BEA" w14:textId="5A451140">
      <w:pPr>
        <w:pBdr>
          <w:top w:val="single" w:color="FFFFFF" w:sz="6" w:space="0"/>
          <w:left w:val="single" w:color="FFFFFF" w:sz="6" w:space="0"/>
          <w:bottom w:val="single" w:color="FFFFFF" w:sz="6" w:space="0"/>
          <w:right w:val="single" w:color="FFFFFF" w:sz="6" w:space="0"/>
        </w:pBdr>
        <w:ind w:firstLine="720"/>
      </w:pPr>
      <w:r w:rsidRPr="00B55165">
        <w:t xml:space="preserve">Any information submitted to the Agency for which a claim of confidentiality is made will be safeguarded according to the Agency policies set forth in Title 40, chapter 1, part 2, subpart B - Confidentiality of Business Information </w:t>
      </w:r>
      <w:r w:rsidR="0009190F">
        <w:t xml:space="preserve">(CBI) </w:t>
      </w:r>
      <w:r w:rsidRPr="00B55165">
        <w:t xml:space="preserve">(see 40 CFR 2; 41 </w:t>
      </w:r>
      <w:r w:rsidRPr="00B55165">
        <w:rPr>
          <w:u w:val="single"/>
        </w:rPr>
        <w:t>FR</w:t>
      </w:r>
      <w:r w:rsidRPr="00B55165">
        <w:t xml:space="preserve"> 36902, September 1, 1976; amended by 43 </w:t>
      </w:r>
      <w:r w:rsidRPr="00B55165">
        <w:rPr>
          <w:u w:val="single"/>
        </w:rPr>
        <w:t>FR</w:t>
      </w:r>
      <w:r w:rsidRPr="00B55165">
        <w:t xml:space="preserve"> 40000, September 8, 1978; 43 </w:t>
      </w:r>
      <w:r w:rsidRPr="00B55165">
        <w:rPr>
          <w:u w:val="single"/>
        </w:rPr>
        <w:t>FR</w:t>
      </w:r>
      <w:r w:rsidRPr="00B55165">
        <w:t xml:space="preserve"> 42251, September 20, 1978; 44 </w:t>
      </w:r>
      <w:r w:rsidRPr="00B55165">
        <w:rPr>
          <w:u w:val="single"/>
        </w:rPr>
        <w:t>FR</w:t>
      </w:r>
      <w:r w:rsidRPr="00B55165">
        <w:t xml:space="preserve"> 17674, March 23, 1979).</w:t>
      </w:r>
    </w:p>
    <w:p w:rsidRPr="00B55165"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B55165">
        <w:rPr>
          <w:b/>
          <w:bCs/>
        </w:rPr>
        <w:t>3(g)</w:t>
      </w:r>
      <w:r w:rsidRPr="00B55165" w:rsidR="009C7E97">
        <w:rPr>
          <w:b/>
          <w:bCs/>
        </w:rPr>
        <w:t xml:space="preserve"> </w:t>
      </w:r>
      <w:r w:rsidRPr="00B55165">
        <w:rPr>
          <w:b/>
          <w:bCs/>
        </w:rPr>
        <w:t>Sensitive Questions</w:t>
      </w:r>
    </w:p>
    <w:p w:rsidRPr="00B55165"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B55165" w:rsidR="00CA4CD6" w:rsidRDefault="0040391F" w14:paraId="47BCDBBA" w14:textId="3136EF42">
      <w:pPr>
        <w:pBdr>
          <w:top w:val="single" w:color="FFFFFF" w:sz="6" w:space="0"/>
          <w:left w:val="single" w:color="FFFFFF" w:sz="6" w:space="0"/>
          <w:bottom w:val="single" w:color="FFFFFF" w:sz="6" w:space="0"/>
          <w:right w:val="single" w:color="FFFFFF" w:sz="6" w:space="0"/>
        </w:pBdr>
        <w:ind w:firstLine="720"/>
      </w:pPr>
      <w:r w:rsidRPr="00B55165">
        <w:t>T</w:t>
      </w:r>
      <w:r w:rsidRPr="00B55165" w:rsidR="00CA4CD6">
        <w:t xml:space="preserve">he reporting or recordkeeping requirements </w:t>
      </w:r>
      <w:r w:rsidRPr="00B55165">
        <w:t>in the</w:t>
      </w:r>
      <w:r w:rsidR="0025196E">
        <w:t>se</w:t>
      </w:r>
      <w:r w:rsidRPr="00B55165">
        <w:t xml:space="preserve"> standard</w:t>
      </w:r>
      <w:r w:rsidR="0025196E">
        <w:t>s</w:t>
      </w:r>
      <w:r w:rsidRPr="00B55165">
        <w:t xml:space="preserve"> do not </w:t>
      </w:r>
      <w:r w:rsidRPr="00B55165" w:rsidR="00B46A57">
        <w:t xml:space="preserve">include </w:t>
      </w:r>
      <w:r w:rsidRPr="00B55165" w:rsidR="00CA4CD6">
        <w:t>sensitive questions.</w:t>
      </w:r>
    </w:p>
    <w:p w:rsidRPr="00B55165"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B55165"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B55165">
        <w:rPr>
          <w:b/>
          <w:bCs/>
        </w:rPr>
        <w:t>4.</w:t>
      </w:r>
      <w:r w:rsidRPr="00B55165" w:rsidR="009C7E97">
        <w:rPr>
          <w:b/>
          <w:bCs/>
        </w:rPr>
        <w:t xml:space="preserve"> </w:t>
      </w:r>
      <w:r w:rsidRPr="00B55165">
        <w:rPr>
          <w:b/>
          <w:bCs/>
        </w:rPr>
        <w:t>The Respondents and the Information Requested</w:t>
      </w:r>
    </w:p>
    <w:p w:rsidRPr="00B55165"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B55165"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B55165">
        <w:rPr>
          <w:b/>
          <w:bCs/>
        </w:rPr>
        <w:t>4(a)</w:t>
      </w:r>
      <w:r w:rsidRPr="00B55165" w:rsidR="009C7E97">
        <w:rPr>
          <w:b/>
          <w:bCs/>
        </w:rPr>
        <w:t xml:space="preserve"> </w:t>
      </w:r>
      <w:r w:rsidRPr="00B55165">
        <w:rPr>
          <w:b/>
          <w:bCs/>
        </w:rPr>
        <w:t>Respondents/SIC Codes</w:t>
      </w:r>
    </w:p>
    <w:p w:rsidRPr="00B55165"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4906C309" w14:textId="56CFF181">
      <w:pPr>
        <w:pBdr>
          <w:top w:val="single" w:color="FFFFFF" w:sz="6" w:space="0"/>
          <w:left w:val="single" w:color="FFFFFF" w:sz="6" w:space="0"/>
          <w:bottom w:val="single" w:color="FFFFFF" w:sz="6" w:space="0"/>
          <w:right w:val="single" w:color="FFFFFF" w:sz="6" w:space="0"/>
        </w:pBdr>
        <w:ind w:firstLine="720"/>
      </w:pPr>
      <w:r w:rsidRPr="00B55165">
        <w:t xml:space="preserve">The respondents to the recordkeeping and reporting requirements are </w:t>
      </w:r>
      <w:r w:rsidRPr="00B55165" w:rsidR="00C170F7">
        <w:t xml:space="preserve">facilities that treat, store, or dispose of RCRA Subtitle C hazardous waste. </w:t>
      </w:r>
      <w:r w:rsidRPr="00B55165">
        <w:t xml:space="preserve">The </w:t>
      </w:r>
      <w:r w:rsidRPr="00B55165" w:rsidR="00CF2B37">
        <w:t>United States Standard Industrial Classification (</w:t>
      </w:r>
      <w:r w:rsidRPr="00B55165">
        <w:t>SIC</w:t>
      </w:r>
      <w:r w:rsidRPr="00B55165" w:rsidR="00CF2B37">
        <w:t>)</w:t>
      </w:r>
      <w:r w:rsidRPr="00B55165">
        <w:t xml:space="preserve"> code</w:t>
      </w:r>
      <w:r w:rsidRPr="00B55165" w:rsidR="00C170F7">
        <w:t>s</w:t>
      </w:r>
      <w:r w:rsidRPr="00B55165">
        <w:t xml:space="preserve"> for the respondents affected by the standards </w:t>
      </w:r>
      <w:r w:rsidRPr="00B55165" w:rsidR="00C170F7">
        <w:t xml:space="preserve">and the corresponding </w:t>
      </w:r>
      <w:r w:rsidRPr="00B55165">
        <w:t>North American Industry Classification System</w:t>
      </w:r>
      <w:r w:rsidRPr="00B55165" w:rsidR="00CF2B37">
        <w:t xml:space="preserve"> (NAICS</w:t>
      </w:r>
      <w:r w:rsidRPr="00B55165">
        <w:t xml:space="preserve">) </w:t>
      </w:r>
      <w:r w:rsidRPr="00B55165" w:rsidR="00C170F7">
        <w:t>codes are shown in the following table:</w:t>
      </w:r>
      <w:r w:rsidRPr="00B55165" w:rsidR="00176616">
        <w:t xml:space="preserve"> </w:t>
      </w:r>
    </w:p>
    <w:p w:rsidRPr="00B55165"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8789" w:type="dxa"/>
        <w:tblInd w:w="112" w:type="dxa"/>
        <w:tblLayout w:type="fixed"/>
        <w:tblCellMar>
          <w:left w:w="112" w:type="dxa"/>
          <w:right w:w="112" w:type="dxa"/>
        </w:tblCellMar>
        <w:tblLook w:val="0000" w:firstRow="0" w:lastRow="0" w:firstColumn="0" w:lastColumn="0" w:noHBand="0" w:noVBand="0"/>
      </w:tblPr>
      <w:tblGrid>
        <w:gridCol w:w="4379"/>
        <w:gridCol w:w="2101"/>
        <w:gridCol w:w="2309"/>
      </w:tblGrid>
      <w:tr w:rsidRPr="00B55165" w:rsidR="00B55165" w:rsidTr="00B30993" w14:paraId="4654FAA0" w14:textId="77777777">
        <w:tc>
          <w:tcPr>
            <w:tcW w:w="4379" w:type="dxa"/>
            <w:tcBorders>
              <w:top w:val="single" w:color="000000" w:sz="7" w:space="0"/>
              <w:left w:val="single" w:color="000000" w:sz="7" w:space="0"/>
              <w:bottom w:val="single" w:color="000000" w:sz="8" w:space="0"/>
              <w:right w:val="single" w:color="FFFFFF" w:sz="6" w:space="0"/>
            </w:tcBorders>
          </w:tcPr>
          <w:p w:rsidRPr="00B55165" w:rsidR="00CA4CD6" w:rsidP="009C7E97" w:rsidRDefault="00CA4CD6" w14:paraId="5BA46AC2" w14:textId="77777777">
            <w:pPr>
              <w:jc w:val="center"/>
            </w:pPr>
          </w:p>
          <w:p w:rsidRPr="00B55165" w:rsidR="00CA4CD6" w:rsidP="009C7E97" w:rsidRDefault="00CA4CD6" w14:paraId="4DA07103" w14:textId="67C29798">
            <w:pPr>
              <w:pBdr>
                <w:top w:val="single" w:color="FFFFFF" w:sz="6" w:space="0"/>
                <w:left w:val="single" w:color="FFFFFF" w:sz="6" w:space="0"/>
                <w:bottom w:val="single" w:color="FFFFFF" w:sz="6" w:space="0"/>
                <w:right w:val="single" w:color="FFFFFF" w:sz="6" w:space="0"/>
              </w:pBdr>
              <w:jc w:val="center"/>
              <w:rPr>
                <w:b/>
                <w:bCs/>
              </w:rPr>
            </w:pPr>
            <w:r w:rsidRPr="00B55165">
              <w:rPr>
                <w:b/>
                <w:bCs/>
              </w:rPr>
              <w:t>Standard</w:t>
            </w:r>
            <w:r w:rsidRPr="00B55165" w:rsidR="00C170F7">
              <w:rPr>
                <w:b/>
                <w:bCs/>
              </w:rPr>
              <w:t>s</w:t>
            </w:r>
            <w:r w:rsidRPr="00B55165" w:rsidR="004C701D">
              <w:rPr>
                <w:b/>
                <w:bCs/>
              </w:rPr>
              <w:t xml:space="preserve"> </w:t>
            </w:r>
            <w:r w:rsidRPr="00B55165" w:rsidR="004C701D">
              <w:t>(</w:t>
            </w:r>
            <w:r w:rsidRPr="00B55165" w:rsidR="00C170F7">
              <w:t>40 CFR P</w:t>
            </w:r>
            <w:r w:rsidRPr="00B55165" w:rsidR="00C170F7">
              <w:rPr>
                <w:bCs/>
              </w:rPr>
              <w:t>art 264, Subpart CC, and 40 CFR Part 265, Subpart CC</w:t>
            </w:r>
            <w:r w:rsidRPr="00B55165" w:rsidR="00C170F7">
              <w:t>)</w:t>
            </w:r>
          </w:p>
        </w:tc>
        <w:tc>
          <w:tcPr>
            <w:tcW w:w="2101" w:type="dxa"/>
            <w:tcBorders>
              <w:top w:val="single" w:color="000000" w:sz="7" w:space="0"/>
              <w:left w:val="single" w:color="000000" w:sz="7" w:space="0"/>
              <w:bottom w:val="single" w:color="000000" w:sz="8" w:space="0"/>
              <w:right w:val="single" w:color="FFFFFF" w:sz="6" w:space="0"/>
            </w:tcBorders>
          </w:tcPr>
          <w:p w:rsidRPr="00B55165" w:rsidR="00CA4CD6" w:rsidP="009C7E97" w:rsidRDefault="00CA4CD6" w14:paraId="1F1C6672" w14:textId="77777777">
            <w:pPr>
              <w:jc w:val="center"/>
              <w:rPr>
                <w:b/>
                <w:bCs/>
              </w:rPr>
            </w:pPr>
          </w:p>
          <w:p w:rsidRPr="00B55165"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B55165">
              <w:rPr>
                <w:b/>
                <w:bCs/>
              </w:rPr>
              <w:t>SIC Codes</w:t>
            </w:r>
          </w:p>
        </w:tc>
        <w:tc>
          <w:tcPr>
            <w:tcW w:w="2309" w:type="dxa"/>
            <w:tcBorders>
              <w:top w:val="single" w:color="000000" w:sz="7" w:space="0"/>
              <w:left w:val="single" w:color="000000" w:sz="7" w:space="0"/>
              <w:bottom w:val="single" w:color="000000" w:sz="8" w:space="0"/>
              <w:right w:val="single" w:color="000000" w:sz="7" w:space="0"/>
            </w:tcBorders>
          </w:tcPr>
          <w:p w:rsidRPr="00B55165" w:rsidR="00CA4CD6" w:rsidP="009C7E97" w:rsidRDefault="00CA4CD6" w14:paraId="5FFCF27B" w14:textId="77777777">
            <w:pPr>
              <w:jc w:val="center"/>
              <w:rPr>
                <w:b/>
                <w:bCs/>
              </w:rPr>
            </w:pPr>
          </w:p>
          <w:p w:rsidRPr="00B55165"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B55165">
              <w:rPr>
                <w:b/>
                <w:bCs/>
              </w:rPr>
              <w:t>NAICS Codes</w:t>
            </w:r>
          </w:p>
        </w:tc>
      </w:tr>
      <w:tr w:rsidRPr="00B55165" w:rsidR="00B55165" w:rsidTr="00B30993" w14:paraId="0657DE83" w14:textId="77777777">
        <w:trPr>
          <w:trHeight w:val="403"/>
        </w:trPr>
        <w:tc>
          <w:tcPr>
            <w:tcW w:w="4379" w:type="dxa"/>
            <w:tcBorders>
              <w:top w:val="single" w:color="000000" w:sz="8" w:space="0"/>
              <w:left w:val="single" w:color="000000" w:sz="8" w:space="0"/>
              <w:bottom w:val="single" w:color="000000" w:sz="8" w:space="0"/>
              <w:right w:val="single" w:color="000000" w:sz="8" w:space="0"/>
            </w:tcBorders>
            <w:vAlign w:val="center"/>
          </w:tcPr>
          <w:p w:rsidRPr="00B55165" w:rsidR="00B30993" w:rsidP="00B30993" w:rsidRDefault="00B30993" w14:paraId="37D97588" w14:textId="64D356A4">
            <w:pPr>
              <w:pBdr>
                <w:top w:val="single" w:color="FFFFFF" w:sz="6" w:space="0"/>
                <w:left w:val="single" w:color="FFFFFF" w:sz="6" w:space="0"/>
                <w:bottom w:val="single" w:color="FFFFFF" w:sz="6" w:space="0"/>
                <w:right w:val="single" w:color="FFFFFF" w:sz="6" w:space="0"/>
              </w:pBdr>
            </w:pPr>
            <w:r w:rsidRPr="00B55165">
              <w:t>Manufacturing – All Categories</w:t>
            </w:r>
          </w:p>
        </w:tc>
        <w:tc>
          <w:tcPr>
            <w:tcW w:w="2101" w:type="dxa"/>
            <w:tcBorders>
              <w:top w:val="single" w:color="000000" w:sz="8" w:space="0"/>
              <w:left w:val="single" w:color="000000" w:sz="8" w:space="0"/>
              <w:bottom w:val="single" w:color="000000" w:sz="8" w:space="0"/>
              <w:right w:val="single" w:color="000000" w:sz="8" w:space="0"/>
            </w:tcBorders>
            <w:vAlign w:val="center"/>
          </w:tcPr>
          <w:p w:rsidRPr="00B55165" w:rsidR="00B30993" w:rsidP="00B30993" w:rsidRDefault="00B30993" w14:paraId="2C7EBA13" w14:textId="02F66738">
            <w:pPr>
              <w:pBdr>
                <w:top w:val="single" w:color="FFFFFF" w:sz="6" w:space="0"/>
                <w:left w:val="single" w:color="FFFFFF" w:sz="6" w:space="0"/>
                <w:bottom w:val="single" w:color="FFFFFF" w:sz="6" w:space="0"/>
                <w:right w:val="single" w:color="FFFFFF" w:sz="6" w:space="0"/>
              </w:pBdr>
              <w:jc w:val="center"/>
            </w:pPr>
            <w:r w:rsidRPr="00B55165">
              <w:t>20XX – 39XX</w:t>
            </w:r>
          </w:p>
        </w:tc>
        <w:tc>
          <w:tcPr>
            <w:tcW w:w="2309" w:type="dxa"/>
            <w:tcBorders>
              <w:top w:val="single" w:color="000000" w:sz="8" w:space="0"/>
              <w:left w:val="single" w:color="000000" w:sz="8" w:space="0"/>
              <w:bottom w:val="single" w:color="000000" w:sz="8" w:space="0"/>
              <w:right w:val="single" w:color="000000" w:sz="8" w:space="0"/>
            </w:tcBorders>
            <w:vAlign w:val="center"/>
          </w:tcPr>
          <w:p w:rsidRPr="00B55165" w:rsidR="00B30993" w:rsidP="00B30993" w:rsidRDefault="00B30993" w14:paraId="14B53250" w14:textId="53A92EDD">
            <w:pPr>
              <w:pBdr>
                <w:top w:val="single" w:color="FFFFFF" w:sz="6" w:space="0"/>
                <w:left w:val="single" w:color="FFFFFF" w:sz="6" w:space="0"/>
                <w:bottom w:val="single" w:color="FFFFFF" w:sz="6" w:space="0"/>
                <w:right w:val="single" w:color="FFFFFF" w:sz="6" w:space="0"/>
              </w:pBdr>
              <w:jc w:val="center"/>
            </w:pPr>
            <w:r w:rsidRPr="00B55165">
              <w:t>31XXXX - 33XXXX</w:t>
            </w:r>
          </w:p>
        </w:tc>
      </w:tr>
      <w:tr w:rsidRPr="00B55165" w:rsidR="00B55165" w:rsidTr="00B30993" w14:paraId="43A768BC" w14:textId="77777777">
        <w:trPr>
          <w:trHeight w:val="412"/>
        </w:trPr>
        <w:tc>
          <w:tcPr>
            <w:tcW w:w="4379" w:type="dxa"/>
            <w:tcBorders>
              <w:top w:val="single" w:color="000000" w:sz="8" w:space="0"/>
              <w:left w:val="single" w:color="000000" w:sz="8" w:space="0"/>
              <w:bottom w:val="single" w:color="000000" w:sz="8" w:space="0"/>
              <w:right w:val="single" w:color="000000" w:sz="8" w:space="0"/>
            </w:tcBorders>
          </w:tcPr>
          <w:p w:rsidRPr="00B55165" w:rsidR="00CA4CD6" w:rsidP="009C7E97" w:rsidRDefault="008B4FFA" w14:paraId="69D88A48" w14:textId="25E239FB">
            <w:pPr>
              <w:pBdr>
                <w:top w:val="single" w:color="FFFFFF" w:sz="6" w:space="0"/>
                <w:left w:val="single" w:color="FFFFFF" w:sz="6" w:space="0"/>
                <w:bottom w:val="single" w:color="FFFFFF" w:sz="6" w:space="0"/>
                <w:right w:val="single" w:color="FFFFFF" w:sz="6" w:space="0"/>
              </w:pBdr>
            </w:pPr>
            <w:r w:rsidRPr="00B55165">
              <w:t>Hazardous Waste Treatment and Disposal</w:t>
            </w:r>
          </w:p>
        </w:tc>
        <w:tc>
          <w:tcPr>
            <w:tcW w:w="2101" w:type="dxa"/>
            <w:tcBorders>
              <w:top w:val="single" w:color="000000" w:sz="8" w:space="0"/>
              <w:left w:val="single" w:color="000000" w:sz="8" w:space="0"/>
              <w:bottom w:val="single" w:color="000000" w:sz="8" w:space="0"/>
              <w:right w:val="single" w:color="000000" w:sz="8" w:space="0"/>
            </w:tcBorders>
          </w:tcPr>
          <w:p w:rsidRPr="00B55165" w:rsidR="00CA4CD6" w:rsidP="002E03FC" w:rsidRDefault="008B4FFA" w14:paraId="65180B57" w14:textId="7E8FD41A">
            <w:pPr>
              <w:pBdr>
                <w:top w:val="single" w:color="FFFFFF" w:sz="6" w:space="0"/>
                <w:left w:val="single" w:color="FFFFFF" w:sz="6" w:space="0"/>
                <w:bottom w:val="single" w:color="FFFFFF" w:sz="6" w:space="0"/>
                <w:right w:val="single" w:color="FFFFFF" w:sz="6" w:space="0"/>
              </w:pBdr>
              <w:jc w:val="center"/>
            </w:pPr>
            <w:r w:rsidRPr="00B55165">
              <w:t>4953</w:t>
            </w:r>
          </w:p>
        </w:tc>
        <w:tc>
          <w:tcPr>
            <w:tcW w:w="2309" w:type="dxa"/>
            <w:tcBorders>
              <w:top w:val="single" w:color="000000" w:sz="8" w:space="0"/>
              <w:left w:val="single" w:color="000000" w:sz="8" w:space="0"/>
              <w:bottom w:val="single" w:color="000000" w:sz="8" w:space="0"/>
              <w:right w:val="single" w:color="000000" w:sz="8" w:space="0"/>
            </w:tcBorders>
          </w:tcPr>
          <w:p w:rsidRPr="00B55165" w:rsidR="00CA4CD6" w:rsidP="002E03FC" w:rsidRDefault="008B4FFA" w14:paraId="2270277B" w14:textId="0109024B">
            <w:pPr>
              <w:pBdr>
                <w:top w:val="single" w:color="FFFFFF" w:sz="6" w:space="0"/>
                <w:left w:val="single" w:color="FFFFFF" w:sz="6" w:space="0"/>
                <w:bottom w:val="single" w:color="FFFFFF" w:sz="6" w:space="0"/>
                <w:right w:val="single" w:color="FFFFFF" w:sz="6" w:space="0"/>
              </w:pBdr>
              <w:jc w:val="center"/>
            </w:pPr>
            <w:r w:rsidRPr="00B55165">
              <w:t>562211</w:t>
            </w:r>
          </w:p>
        </w:tc>
      </w:tr>
    </w:tbl>
    <w:p w:rsidR="00CA4CD6" w:rsidRDefault="009C7E97" w14:paraId="3E22D9ED" w14:textId="04C00700">
      <w:pPr>
        <w:pBdr>
          <w:top w:val="single" w:color="FFFFFF" w:sz="6" w:space="0"/>
          <w:left w:val="single" w:color="FFFFFF" w:sz="6" w:space="0"/>
          <w:bottom w:val="single" w:color="FFFFFF" w:sz="6" w:space="0"/>
          <w:right w:val="single" w:color="FFFFFF" w:sz="6" w:space="0"/>
        </w:pBdr>
      </w:pPr>
      <w:r w:rsidRPr="00B55165">
        <w:t xml:space="preserve"> </w:t>
      </w:r>
    </w:p>
    <w:p w:rsidRPr="00B55165" w:rsidR="00CA4CD6" w:rsidP="002E03FC" w:rsidRDefault="00CA4CD6" w14:paraId="1D2C2416" w14:textId="7338A237">
      <w:pPr>
        <w:pBdr>
          <w:top w:val="single" w:color="FFFFFF" w:sz="6" w:space="0"/>
          <w:left w:val="single" w:color="FFFFFF" w:sz="6" w:space="0"/>
          <w:bottom w:val="single" w:color="FFFFFF" w:sz="6" w:space="0"/>
          <w:right w:val="single" w:color="FFFFFF" w:sz="6" w:space="0"/>
        </w:pBdr>
        <w:ind w:firstLine="720"/>
      </w:pPr>
      <w:r w:rsidRPr="00B55165">
        <w:rPr>
          <w:b/>
          <w:bCs/>
        </w:rPr>
        <w:t>4(b)</w:t>
      </w:r>
      <w:r w:rsidRPr="00B55165" w:rsidR="009C7E97">
        <w:rPr>
          <w:b/>
          <w:bCs/>
        </w:rPr>
        <w:t xml:space="preserve"> </w:t>
      </w:r>
      <w:r w:rsidRPr="00B55165">
        <w:rPr>
          <w:b/>
          <w:bCs/>
        </w:rPr>
        <w:t>Information Requested</w:t>
      </w:r>
      <w:r w:rsidRPr="00B55165">
        <w:t xml:space="preserve"> </w:t>
      </w:r>
    </w:p>
    <w:p w:rsidRPr="00B55165"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B55165"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B55165">
        <w:rPr>
          <w:b/>
          <w:bCs/>
        </w:rPr>
        <w:t>(</w:t>
      </w:r>
      <w:proofErr w:type="spellStart"/>
      <w:r w:rsidRPr="00B55165">
        <w:rPr>
          <w:b/>
          <w:bCs/>
        </w:rPr>
        <w:t>i</w:t>
      </w:r>
      <w:proofErr w:type="spellEnd"/>
      <w:r w:rsidRPr="00B55165">
        <w:rPr>
          <w:b/>
          <w:bCs/>
        </w:rPr>
        <w:t>)</w:t>
      </w:r>
      <w:r w:rsidRPr="00B55165" w:rsidR="009C7E97">
        <w:rPr>
          <w:b/>
          <w:bCs/>
        </w:rPr>
        <w:t xml:space="preserve"> </w:t>
      </w:r>
      <w:r w:rsidRPr="00B55165">
        <w:rPr>
          <w:b/>
          <w:bCs/>
        </w:rPr>
        <w:t>Data Items</w:t>
      </w:r>
    </w:p>
    <w:p w:rsidRPr="00B55165"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B55165" w:rsidR="00CA4CD6" w:rsidP="002E03FC" w:rsidRDefault="008B4FFA" w14:paraId="1511BFC7" w14:textId="12741063">
      <w:pPr>
        <w:pBdr>
          <w:top w:val="single" w:color="FFFFFF" w:sz="6" w:space="0"/>
          <w:left w:val="single" w:color="FFFFFF" w:sz="6" w:space="0"/>
          <w:bottom w:val="single" w:color="FFFFFF" w:sz="6" w:space="0"/>
          <w:right w:val="single" w:color="FFFFFF" w:sz="6" w:space="0"/>
        </w:pBdr>
        <w:ind w:firstLine="720"/>
      </w:pPr>
      <w:r w:rsidRPr="00B55165">
        <w:t xml:space="preserve">In this ICR, all the data that is recorded or reported is required by the </w:t>
      </w:r>
      <w:r w:rsidRPr="00B55165">
        <w:rPr>
          <w:bCs/>
        </w:rPr>
        <w:t xml:space="preserve">Air Emission Standards for Tanks, Surface Impoundment and Containers (40 CFR Part 264, Subpart CC, </w:t>
      </w:r>
      <w:r w:rsidR="0025196E">
        <w:rPr>
          <w:bCs/>
        </w:rPr>
        <w:t xml:space="preserve">    </w:t>
      </w:r>
      <w:r w:rsidRPr="00B55165">
        <w:rPr>
          <w:bCs/>
        </w:rPr>
        <w:lastRenderedPageBreak/>
        <w:t>and 40 CFR Part 265, Subpart CC)</w:t>
      </w:r>
      <w:r w:rsidRPr="00B55165">
        <w:t>.</w:t>
      </w:r>
    </w:p>
    <w:p w:rsidRPr="00B55165"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B55165"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B55165">
        <w:t>A source must make the following reports:</w:t>
      </w:r>
    </w:p>
    <w:p w:rsidRPr="00B55165"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531" w:type="dxa"/>
        <w:jc w:val="center"/>
        <w:tblLayout w:type="fixed"/>
        <w:tblCellMar>
          <w:left w:w="120" w:type="dxa"/>
          <w:right w:w="120" w:type="dxa"/>
        </w:tblCellMar>
        <w:tblLook w:val="0000" w:firstRow="0" w:lastRow="0" w:firstColumn="0" w:lastColumn="0" w:noHBand="0" w:noVBand="0"/>
      </w:tblPr>
      <w:tblGrid>
        <w:gridCol w:w="6831"/>
        <w:gridCol w:w="2700"/>
      </w:tblGrid>
      <w:tr w:rsidRPr="00B55165" w:rsidR="00A73600" w:rsidTr="00C570EE" w14:paraId="57118738" w14:textId="77777777">
        <w:trPr>
          <w:tblHeader/>
          <w:jc w:val="center"/>
        </w:trPr>
        <w:tc>
          <w:tcPr>
            <w:tcW w:w="9531" w:type="dxa"/>
            <w:gridSpan w:val="2"/>
            <w:tcBorders>
              <w:top w:val="single" w:color="000000" w:sz="7" w:space="0"/>
              <w:left w:val="single" w:color="000000" w:sz="7" w:space="0"/>
              <w:bottom w:val="single" w:color="000000" w:sz="7" w:space="0"/>
              <w:right w:val="single" w:color="000000" w:sz="7" w:space="0"/>
            </w:tcBorders>
          </w:tcPr>
          <w:p w:rsidRPr="00B55165" w:rsidR="00CA4CD6" w:rsidP="00176616" w:rsidRDefault="00CA4CD6" w14:paraId="4D195752" w14:textId="77777777">
            <w:pPr>
              <w:spacing w:line="120" w:lineRule="exact"/>
            </w:pPr>
          </w:p>
          <w:p w:rsidRPr="00B55165"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B55165">
              <w:rPr>
                <w:b/>
              </w:rPr>
              <w:t>Notification</w:t>
            </w:r>
            <w:r w:rsidRPr="00B55165" w:rsidR="006E4A6E">
              <w:rPr>
                <w:b/>
              </w:rPr>
              <w:t>s</w:t>
            </w:r>
          </w:p>
        </w:tc>
      </w:tr>
      <w:tr w:rsidRPr="00B55165" w:rsidR="0062056B" w:rsidTr="0062056B" w14:paraId="3C77EC7A" w14:textId="77777777">
        <w:trPr>
          <w:cantSplit/>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8B4FFA" w14:paraId="567D45F6" w14:textId="334FAB98">
            <w:pPr>
              <w:pBdr>
                <w:top w:val="single" w:color="FFFFFF" w:sz="6" w:space="0"/>
                <w:left w:val="single" w:color="FFFFFF" w:sz="6" w:space="0"/>
                <w:bottom w:val="single" w:color="FFFFFF" w:sz="6" w:space="0"/>
                <w:right w:val="single" w:color="FFFFFF" w:sz="6" w:space="0"/>
              </w:pBdr>
              <w:spacing w:after="58"/>
              <w:rPr>
                <w:b/>
                <w:bCs/>
              </w:rPr>
            </w:pPr>
            <w:r w:rsidRPr="00B55165">
              <w:t>The owner or operator notifies the Regional Administrator (RA) in writing that hazardous waste generated by an organic peroxide manufacturing process, or processes meeting the conditions of paragraph (d)(1) of this section are managed at the facility in tanks, or containers meeting the conditions of paragraph (d)(2) of this section.</w:t>
            </w:r>
          </w:p>
        </w:tc>
        <w:tc>
          <w:tcPr>
            <w:tcW w:w="2700"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C570EE" w14:paraId="1EF1C74F" w14:textId="6C0AC523">
            <w:pPr>
              <w:pBdr>
                <w:top w:val="single" w:color="FFFFFF" w:sz="6" w:space="0"/>
                <w:left w:val="single" w:color="FFFFFF" w:sz="6" w:space="0"/>
                <w:bottom w:val="single" w:color="FFFFFF" w:sz="6" w:space="0"/>
                <w:right w:val="single" w:color="FFFFFF" w:sz="6" w:space="0"/>
              </w:pBdr>
              <w:spacing w:after="58"/>
              <w:rPr>
                <w:b/>
                <w:bCs/>
              </w:rPr>
            </w:pPr>
            <w:r w:rsidRPr="00B55165">
              <w:t>§264</w:t>
            </w:r>
            <w:r w:rsidRPr="00B55165" w:rsidR="008B4FFA">
              <w:t>.1080(d)(3)</w:t>
            </w:r>
          </w:p>
        </w:tc>
      </w:tr>
      <w:tr w:rsidRPr="00B55165" w:rsidR="0062056B" w:rsidTr="0062056B" w14:paraId="74DBFC89" w14:textId="77777777">
        <w:trPr>
          <w:cantSplit/>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8B4FFA" w14:paraId="5FB7E8CC" w14:textId="350736AF">
            <w:pPr>
              <w:pBdr>
                <w:top w:val="single" w:color="FFFFFF" w:sz="6" w:space="0"/>
                <w:left w:val="single" w:color="FFFFFF" w:sz="6" w:space="0"/>
                <w:bottom w:val="single" w:color="FFFFFF" w:sz="6" w:space="0"/>
                <w:right w:val="single" w:color="FFFFFF" w:sz="6" w:space="0"/>
              </w:pBdr>
              <w:spacing w:after="58"/>
            </w:pPr>
            <w:r w:rsidRPr="00B55165">
              <w:t xml:space="preserve">Notwithstanding the exemption, the Stonewall Plant at Elkton, WV must still comply with </w:t>
            </w:r>
            <w:r w:rsidRPr="00B55165" w:rsidR="00C570EE">
              <w:t>§264</w:t>
            </w:r>
            <w:r w:rsidRPr="00B55165">
              <w:t xml:space="preserve">.1085 and all that is referenced there including complying with </w:t>
            </w:r>
            <w:r w:rsidRPr="00B55165" w:rsidR="00C570EE">
              <w:t>§264</w:t>
            </w:r>
            <w:r w:rsidRPr="00B55165">
              <w:t xml:space="preserve">.1087, </w:t>
            </w:r>
            <w:r w:rsidRPr="00B55165" w:rsidR="00C570EE">
              <w:t>§264</w:t>
            </w:r>
            <w:r w:rsidRPr="00B55165">
              <w:t xml:space="preserve">.1089, and the part of </w:t>
            </w:r>
            <w:r w:rsidRPr="00B55165" w:rsidR="00C570EE">
              <w:t>§264</w:t>
            </w:r>
            <w:r w:rsidRPr="00B55165">
              <w:t>.1090 applicable to surface impoundments and/or closed-vent systems and control devices.</w:t>
            </w:r>
          </w:p>
        </w:tc>
        <w:tc>
          <w:tcPr>
            <w:tcW w:w="2700"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C570EE" w14:paraId="2D6ACA34" w14:textId="70C9B65B">
            <w:pPr>
              <w:pBdr>
                <w:top w:val="single" w:color="FFFFFF" w:sz="6" w:space="0"/>
                <w:left w:val="single" w:color="FFFFFF" w:sz="6" w:space="0"/>
                <w:bottom w:val="single" w:color="FFFFFF" w:sz="6" w:space="0"/>
                <w:right w:val="single" w:color="FFFFFF" w:sz="6" w:space="0"/>
              </w:pBdr>
              <w:spacing w:after="58"/>
            </w:pPr>
            <w:r w:rsidRPr="00B55165">
              <w:t>§264</w:t>
            </w:r>
            <w:r w:rsidRPr="00B55165" w:rsidR="008B4FFA">
              <w:t>.1080(e)(2)</w:t>
            </w:r>
          </w:p>
        </w:tc>
      </w:tr>
      <w:tr w:rsidRPr="00B55165" w:rsidR="0062056B" w:rsidTr="0062056B" w14:paraId="1357996C" w14:textId="77777777">
        <w:trPr>
          <w:cantSplit/>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8B4FFA" w14:paraId="36741732" w14:textId="09BBB663">
            <w:pPr>
              <w:pBdr>
                <w:top w:val="single" w:color="FFFFFF" w:sz="6" w:space="0"/>
                <w:left w:val="single" w:color="FFFFFF" w:sz="6" w:space="0"/>
                <w:bottom w:val="single" w:color="FFFFFF" w:sz="6" w:space="0"/>
                <w:right w:val="single" w:color="FFFFFF" w:sz="6" w:space="0"/>
              </w:pBdr>
              <w:spacing w:after="58"/>
            </w:pPr>
            <w:r w:rsidRPr="00B55165">
              <w:t>The Sistersville, WV plant shall provide to the EPA and WVDEP written notification of the actual date of initial startup of the thermal incinerator, and commencement of the methanol recovery operation.</w:t>
            </w:r>
          </w:p>
        </w:tc>
        <w:tc>
          <w:tcPr>
            <w:tcW w:w="2700"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C570EE" w14:paraId="1EAAA3B8" w14:textId="0565B8A6">
            <w:pPr>
              <w:pBdr>
                <w:top w:val="single" w:color="FFFFFF" w:sz="6" w:space="0"/>
                <w:left w:val="single" w:color="FFFFFF" w:sz="6" w:space="0"/>
                <w:bottom w:val="single" w:color="FFFFFF" w:sz="6" w:space="0"/>
                <w:right w:val="single" w:color="FFFFFF" w:sz="6" w:space="0"/>
              </w:pBdr>
              <w:spacing w:after="58"/>
            </w:pPr>
            <w:r w:rsidRPr="00B55165">
              <w:t>§264</w:t>
            </w:r>
            <w:r w:rsidRPr="00B55165" w:rsidR="008B4FFA">
              <w:t>.1080(f)(2)(</w:t>
            </w:r>
            <w:proofErr w:type="spellStart"/>
            <w:r w:rsidRPr="00B55165" w:rsidR="008B4FFA">
              <w:t>i</w:t>
            </w:r>
            <w:proofErr w:type="spellEnd"/>
            <w:r w:rsidRPr="00B55165" w:rsidR="008B4FFA">
              <w:t>)(B)</w:t>
            </w:r>
          </w:p>
        </w:tc>
      </w:tr>
      <w:tr w:rsidRPr="00B55165" w:rsidR="0062056B" w:rsidTr="0062056B" w14:paraId="082A3A3E" w14:textId="77777777">
        <w:trPr>
          <w:cantSplit/>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8B4FFA" w14:paraId="22A573F7" w14:textId="0F178182">
            <w:pPr>
              <w:pBdr>
                <w:top w:val="single" w:color="FFFFFF" w:sz="6" w:space="0"/>
                <w:left w:val="single" w:color="FFFFFF" w:sz="6" w:space="0"/>
                <w:bottom w:val="single" w:color="FFFFFF" w:sz="6" w:space="0"/>
                <w:right w:val="single" w:color="FFFFFF" w:sz="6" w:space="0"/>
              </w:pBdr>
              <w:spacing w:after="58"/>
            </w:pPr>
            <w:r w:rsidRPr="00B55165">
              <w:t>Prior to each inspection of the internal floating roof the owner or operator shall notify the RA in advance of each inspection to provide the RA with the opportunity to have an observer present during the inspection.</w:t>
            </w:r>
          </w:p>
        </w:tc>
        <w:tc>
          <w:tcPr>
            <w:tcW w:w="2700"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C570EE" w14:paraId="13D01EF7" w14:textId="2A6967E3">
            <w:pPr>
              <w:pBdr>
                <w:top w:val="single" w:color="FFFFFF" w:sz="6" w:space="0"/>
                <w:left w:val="single" w:color="FFFFFF" w:sz="6" w:space="0"/>
                <w:bottom w:val="single" w:color="FFFFFF" w:sz="6" w:space="0"/>
                <w:right w:val="single" w:color="FFFFFF" w:sz="6" w:space="0"/>
              </w:pBdr>
            </w:pPr>
            <w:r w:rsidRPr="00B55165">
              <w:t>§264</w:t>
            </w:r>
            <w:r w:rsidRPr="00B55165" w:rsidR="008B4FFA">
              <w:t>.1084(e)(3)(iv),</w:t>
            </w:r>
          </w:p>
          <w:p w:rsidRPr="00B55165" w:rsidR="008B4FFA" w:rsidP="008B4FFA" w:rsidRDefault="00C570EE" w14:paraId="32409454" w14:textId="28C3300E">
            <w:pPr>
              <w:pBdr>
                <w:top w:val="single" w:color="FFFFFF" w:sz="6" w:space="0"/>
                <w:left w:val="single" w:color="FFFFFF" w:sz="6" w:space="0"/>
                <w:bottom w:val="single" w:color="FFFFFF" w:sz="6" w:space="0"/>
                <w:right w:val="single" w:color="FFFFFF" w:sz="6" w:space="0"/>
              </w:pBdr>
            </w:pPr>
            <w:r w:rsidRPr="00B55165">
              <w:t>§265</w:t>
            </w:r>
            <w:r w:rsidRPr="00B55165" w:rsidR="008B4FFA">
              <w:t>.1085(e)(3)(iv)</w:t>
            </w:r>
          </w:p>
          <w:p w:rsidRPr="00B55165" w:rsidR="008B4FFA" w:rsidP="008B4FFA" w:rsidRDefault="008B4FFA" w14:paraId="405E9941" w14:textId="77777777">
            <w:pPr>
              <w:pBdr>
                <w:top w:val="single" w:color="FFFFFF" w:sz="6" w:space="0"/>
                <w:left w:val="single" w:color="FFFFFF" w:sz="6" w:space="0"/>
                <w:bottom w:val="single" w:color="FFFFFF" w:sz="6" w:space="0"/>
                <w:right w:val="single" w:color="FFFFFF" w:sz="6" w:space="0"/>
              </w:pBdr>
              <w:spacing w:after="58"/>
            </w:pPr>
          </w:p>
        </w:tc>
      </w:tr>
      <w:tr w:rsidRPr="00B55165" w:rsidR="0062056B" w:rsidTr="0062056B" w14:paraId="64305F2C" w14:textId="77777777">
        <w:trPr>
          <w:cantSplit/>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8B4FFA" w14:paraId="57091804" w14:textId="72872B40">
            <w:pPr>
              <w:pBdr>
                <w:top w:val="single" w:color="FFFFFF" w:sz="6" w:space="0"/>
                <w:left w:val="single" w:color="FFFFFF" w:sz="6" w:space="0"/>
                <w:bottom w:val="single" w:color="FFFFFF" w:sz="6" w:space="0"/>
                <w:right w:val="single" w:color="FFFFFF" w:sz="6" w:space="0"/>
              </w:pBdr>
              <w:spacing w:after="58"/>
            </w:pPr>
            <w:r w:rsidRPr="00B55165">
              <w:t>Prior to each visual inspection of an internal floating roof in a tank that has been emptied and degassed, written notification shall be prepared and sent by the owner or operator so that it is received by the RA at least 30 calendar days before refilling the tank except when an inspection is not planned as provided for in paragraph (e)(3)(iv)(B) of this section.</w:t>
            </w:r>
          </w:p>
        </w:tc>
        <w:tc>
          <w:tcPr>
            <w:tcW w:w="2700"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C570EE" w14:paraId="46931872" w14:textId="63175297">
            <w:pPr>
              <w:pBdr>
                <w:top w:val="single" w:color="FFFFFF" w:sz="6" w:space="0"/>
                <w:left w:val="single" w:color="FFFFFF" w:sz="6" w:space="0"/>
                <w:bottom w:val="single" w:color="FFFFFF" w:sz="6" w:space="0"/>
                <w:right w:val="single" w:color="FFFFFF" w:sz="6" w:space="0"/>
              </w:pBdr>
            </w:pPr>
            <w:r w:rsidRPr="00B55165">
              <w:t>§264</w:t>
            </w:r>
            <w:r w:rsidRPr="00B55165" w:rsidR="008B4FFA">
              <w:t>.1084(e)(3)(iv)(A),</w:t>
            </w:r>
          </w:p>
          <w:p w:rsidRPr="00B55165" w:rsidR="008B4FFA" w:rsidP="008B4FFA" w:rsidRDefault="00C570EE" w14:paraId="141D95B9" w14:textId="10C84BF7">
            <w:pPr>
              <w:pBdr>
                <w:top w:val="single" w:color="FFFFFF" w:sz="6" w:space="0"/>
                <w:left w:val="single" w:color="FFFFFF" w:sz="6" w:space="0"/>
                <w:bottom w:val="single" w:color="FFFFFF" w:sz="6" w:space="0"/>
                <w:right w:val="single" w:color="FFFFFF" w:sz="6" w:space="0"/>
              </w:pBdr>
            </w:pPr>
            <w:r w:rsidRPr="00B55165">
              <w:t>§265</w:t>
            </w:r>
            <w:r w:rsidRPr="00B55165" w:rsidR="008B4FFA">
              <w:t>.1085(e)(3)(iv)(A)</w:t>
            </w:r>
          </w:p>
          <w:p w:rsidRPr="00B55165" w:rsidR="008B4FFA" w:rsidP="008B4FFA" w:rsidRDefault="008B4FFA" w14:paraId="12EB33D6" w14:textId="77777777">
            <w:pPr>
              <w:pBdr>
                <w:top w:val="single" w:color="FFFFFF" w:sz="6" w:space="0"/>
                <w:left w:val="single" w:color="FFFFFF" w:sz="6" w:space="0"/>
                <w:bottom w:val="single" w:color="FFFFFF" w:sz="6" w:space="0"/>
                <w:right w:val="single" w:color="FFFFFF" w:sz="6" w:space="0"/>
              </w:pBdr>
              <w:spacing w:after="58"/>
            </w:pPr>
          </w:p>
        </w:tc>
      </w:tr>
      <w:tr w:rsidRPr="00B55165" w:rsidR="0062056B" w:rsidTr="0062056B" w14:paraId="3B3DBBFF" w14:textId="77777777">
        <w:trPr>
          <w:cantSplit/>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8B4FFA" w14:paraId="2EC0114C" w14:textId="4E05988C">
            <w:pPr>
              <w:pBdr>
                <w:top w:val="single" w:color="FFFFFF" w:sz="6" w:space="0"/>
                <w:left w:val="single" w:color="FFFFFF" w:sz="6" w:space="0"/>
                <w:bottom w:val="single" w:color="FFFFFF" w:sz="6" w:space="0"/>
                <w:right w:val="single" w:color="FFFFFF" w:sz="6" w:space="0"/>
              </w:pBdr>
              <w:spacing w:after="58"/>
            </w:pPr>
            <w:r w:rsidRPr="00B55165">
              <w:t>When a visual inspection is not planned and the owner or operator could not have known about the inspection 30 calendar days before refilling the tank, the owner or operator shall notify the RA as soon as possible, but no later than 7 calendar days before refilling of the tank.</w:t>
            </w:r>
          </w:p>
        </w:tc>
        <w:tc>
          <w:tcPr>
            <w:tcW w:w="2700" w:type="dxa"/>
            <w:tcBorders>
              <w:top w:val="single" w:color="000000" w:sz="7" w:space="0"/>
              <w:left w:val="single" w:color="000000" w:sz="7" w:space="0"/>
              <w:bottom w:val="single" w:color="000000" w:sz="7" w:space="0"/>
              <w:right w:val="single" w:color="000000" w:sz="7" w:space="0"/>
            </w:tcBorders>
            <w:vAlign w:val="center"/>
          </w:tcPr>
          <w:p w:rsidRPr="00B55165" w:rsidR="008B4FFA" w:rsidP="008B4FFA" w:rsidRDefault="00C570EE" w14:paraId="47BA117E" w14:textId="6F1705CA">
            <w:pPr>
              <w:pBdr>
                <w:top w:val="single" w:color="FFFFFF" w:sz="6" w:space="0"/>
                <w:left w:val="single" w:color="FFFFFF" w:sz="6" w:space="0"/>
                <w:bottom w:val="single" w:color="FFFFFF" w:sz="6" w:space="0"/>
                <w:right w:val="single" w:color="FFFFFF" w:sz="6" w:space="0"/>
              </w:pBdr>
            </w:pPr>
            <w:r w:rsidRPr="00B55165">
              <w:t>§264</w:t>
            </w:r>
            <w:r w:rsidRPr="00B55165" w:rsidR="008B4FFA">
              <w:t>.1084(e)(3)(iv)(B),</w:t>
            </w:r>
          </w:p>
          <w:p w:rsidRPr="00B55165" w:rsidR="008B4FFA" w:rsidP="008B4FFA" w:rsidRDefault="00C570EE" w14:paraId="1964632F" w14:textId="61460606">
            <w:pPr>
              <w:pBdr>
                <w:top w:val="single" w:color="FFFFFF" w:sz="6" w:space="0"/>
                <w:left w:val="single" w:color="FFFFFF" w:sz="6" w:space="0"/>
                <w:bottom w:val="single" w:color="FFFFFF" w:sz="6" w:space="0"/>
                <w:right w:val="single" w:color="FFFFFF" w:sz="6" w:space="0"/>
              </w:pBdr>
              <w:spacing w:after="58"/>
            </w:pPr>
            <w:r w:rsidRPr="00B55165">
              <w:t>§265</w:t>
            </w:r>
            <w:r w:rsidRPr="00B55165" w:rsidR="008B4FFA">
              <w:t>.1085(e)(3)(iv)(B)</w:t>
            </w:r>
          </w:p>
        </w:tc>
      </w:tr>
    </w:tbl>
    <w:p w:rsidRPr="00B55165"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441" w:type="dxa"/>
        <w:jc w:val="center"/>
        <w:tblLayout w:type="fixed"/>
        <w:tblCellMar>
          <w:left w:w="120" w:type="dxa"/>
          <w:right w:w="120" w:type="dxa"/>
        </w:tblCellMar>
        <w:tblLook w:val="0000" w:firstRow="0" w:lastRow="0" w:firstColumn="0" w:lastColumn="0" w:noHBand="0" w:noVBand="0"/>
      </w:tblPr>
      <w:tblGrid>
        <w:gridCol w:w="6651"/>
        <w:gridCol w:w="2790"/>
      </w:tblGrid>
      <w:tr w:rsidRPr="00B55165" w:rsidR="00A73600" w:rsidTr="00C570EE" w14:paraId="47D81F2C"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B55165" w:rsidR="00CA4CD6" w:rsidP="00176616" w:rsidRDefault="00CA4CD6" w14:paraId="1A61D452" w14:textId="77777777">
            <w:pPr>
              <w:spacing w:line="120" w:lineRule="exact"/>
            </w:pPr>
          </w:p>
          <w:p w:rsidRPr="00B55165"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B55165">
              <w:rPr>
                <w:b/>
              </w:rPr>
              <w:t>Reports</w:t>
            </w:r>
          </w:p>
        </w:tc>
      </w:tr>
      <w:tr w:rsidRPr="00B55165" w:rsidR="0062056B" w:rsidTr="0062056B" w14:paraId="46D42E18" w14:textId="77777777">
        <w:trPr>
          <w:cantSplit/>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930BE0A" w14:textId="566206E5">
            <w:pPr>
              <w:pBdr>
                <w:top w:val="single" w:color="FFFFFF" w:sz="6" w:space="0"/>
                <w:left w:val="single" w:color="FFFFFF" w:sz="6" w:space="0"/>
                <w:bottom w:val="single" w:color="FFFFFF" w:sz="6" w:space="0"/>
                <w:right w:val="single" w:color="FFFFFF" w:sz="6" w:space="0"/>
              </w:pBdr>
              <w:spacing w:after="58"/>
            </w:pPr>
            <w:r w:rsidRPr="00B55165">
              <w:t xml:space="preserve">The reporting requirements of </w:t>
            </w:r>
            <w:r w:rsidRPr="00B55165" w:rsidR="00C570EE">
              <w:t>§264</w:t>
            </w:r>
            <w:r w:rsidRPr="00B55165">
              <w:t>.1090 are applicable to the Sistersville, WV plant and are applicable to surface impoundments and closed-vent systems with control devices associated with surface impoundments.</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DF7646A" w14:textId="09AF5C8E">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.1080(f)(1)(iv)</w:t>
            </w:r>
          </w:p>
        </w:tc>
      </w:tr>
      <w:tr w:rsidRPr="00B55165" w:rsidR="0062056B" w:rsidTr="0062056B" w14:paraId="27CA75D7" w14:textId="77777777">
        <w:trPr>
          <w:cantSplit/>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54F924A9" w14:textId="277E7380">
            <w:pPr>
              <w:pBdr>
                <w:top w:val="single" w:color="FFFFFF" w:sz="6" w:space="0"/>
                <w:left w:val="single" w:color="FFFFFF" w:sz="6" w:space="0"/>
                <w:bottom w:val="single" w:color="FFFFFF" w:sz="6" w:space="0"/>
                <w:right w:val="single" w:color="FFFFFF" w:sz="6" w:space="0"/>
              </w:pBdr>
              <w:spacing w:after="58"/>
            </w:pPr>
            <w:r w:rsidRPr="00B55165">
              <w:lastRenderedPageBreak/>
              <w:t xml:space="preserve">The Sistersville, WV plant shall comply with the reporting requirements of paragraphs </w:t>
            </w:r>
            <w:r w:rsidRPr="00B55165" w:rsidR="00C570EE">
              <w:t>§264</w:t>
            </w:r>
            <w:r w:rsidRPr="00B55165">
              <w:t>.1080(f)(2)(viii)(A) through (G)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75004E58" w14:textId="3921CD04">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.1080(f)(2)(viii)</w:t>
            </w:r>
          </w:p>
        </w:tc>
      </w:tr>
      <w:tr w:rsidRPr="00B55165" w:rsidR="0062056B" w:rsidTr="0062056B" w14:paraId="1B825826" w14:textId="77777777">
        <w:trPr>
          <w:cantSplit/>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D1773ED" w14:textId="31D5C093">
            <w:pPr>
              <w:pBdr>
                <w:top w:val="single" w:color="FFFFFF" w:sz="6" w:space="0"/>
                <w:left w:val="single" w:color="FFFFFF" w:sz="6" w:space="0"/>
                <w:bottom w:val="single" w:color="FFFFFF" w:sz="6" w:space="0"/>
                <w:right w:val="single" w:color="FFFFFF" w:sz="6" w:space="0"/>
              </w:pBdr>
              <w:spacing w:after="58"/>
            </w:pPr>
            <w:r w:rsidRPr="00B55165">
              <w:t xml:space="preserve">Each owner or operator managing hazardous waste in a tank, surface impoundment, or container exempted from using air emission controls as specified under 40 CFR </w:t>
            </w:r>
            <w:r w:rsidRPr="00B55165" w:rsidR="00C570EE">
              <w:t>§264</w:t>
            </w:r>
            <w:r w:rsidRPr="00B55165">
              <w:t xml:space="preserve">.1082(c) shall report to the RA each occurrence when hazardous waste is placed in a waste management unit in noncompliance with 40 CFR </w:t>
            </w:r>
            <w:r w:rsidRPr="00B55165" w:rsidR="00C570EE">
              <w:t>§264</w:t>
            </w:r>
            <w:r w:rsidRPr="00B55165">
              <w:t>.1082(c)(1), or (c)(2) of this part, as applicable.  The owner or operator shall submit a written report within 15 calendar days of the time that they become aware of the occurrence.</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7C71521" w14:textId="70498A03">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.1090(a)</w:t>
            </w:r>
          </w:p>
        </w:tc>
      </w:tr>
      <w:tr w:rsidRPr="00B55165" w:rsidR="0062056B" w:rsidTr="0062056B" w14:paraId="414B03A3" w14:textId="77777777">
        <w:trPr>
          <w:cantSplit/>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439806B" w14:textId="55ACB272">
            <w:pPr>
              <w:pBdr>
                <w:top w:val="single" w:color="FFFFFF" w:sz="6" w:space="0"/>
                <w:left w:val="single" w:color="FFFFFF" w:sz="6" w:space="0"/>
                <w:bottom w:val="single" w:color="FFFFFF" w:sz="6" w:space="0"/>
                <w:right w:val="single" w:color="FFFFFF" w:sz="6" w:space="0"/>
              </w:pBdr>
              <w:spacing w:after="58"/>
            </w:pPr>
            <w:r w:rsidRPr="00B55165">
              <w:t xml:space="preserve">Each owner or operator using air emission controls on a tank in accordance with 40 CFR </w:t>
            </w:r>
            <w:r w:rsidRPr="00B55165" w:rsidR="00C570EE">
              <w:t>§264</w:t>
            </w:r>
            <w:r w:rsidRPr="00B55165">
              <w:t xml:space="preserve">.1084(c) of this subpart shall report to the RA each occurrence when hazardous waste is managed in a tank in noncompliance with 40 CFR </w:t>
            </w:r>
            <w:r w:rsidRPr="00B55165" w:rsidR="00C570EE">
              <w:t>§264</w:t>
            </w:r>
            <w:r w:rsidRPr="00B55165">
              <w:t>.1084(b) of this subpart.  The owner or operator shall submit a written report within 15 calendar days of the time that they become aware of the occurrence.</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D00585E" w14:textId="5D46B2F4">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.1090(b)</w:t>
            </w:r>
          </w:p>
        </w:tc>
      </w:tr>
      <w:tr w:rsidRPr="00B55165" w:rsidR="0062056B" w:rsidTr="0062056B" w14:paraId="74680682" w14:textId="77777777">
        <w:trPr>
          <w:cantSplit/>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5D756DC" w14:textId="7C4C17EC">
            <w:pPr>
              <w:pBdr>
                <w:top w:val="single" w:color="FFFFFF" w:sz="6" w:space="0"/>
                <w:left w:val="single" w:color="FFFFFF" w:sz="6" w:space="0"/>
                <w:bottom w:val="single" w:color="FFFFFF" w:sz="6" w:space="0"/>
                <w:right w:val="single" w:color="FFFFFF" w:sz="6" w:space="0"/>
              </w:pBdr>
              <w:spacing w:after="58"/>
            </w:pPr>
            <w:r w:rsidRPr="00B55165">
              <w:t xml:space="preserve">Each owner or operator using control device in accordance with 40 CFR </w:t>
            </w:r>
            <w:r w:rsidRPr="00B55165" w:rsidR="00C570EE">
              <w:t>§264</w:t>
            </w:r>
            <w:r w:rsidRPr="00B55165">
              <w:t>.1087 of this subpart shall submit a semiannual report to the RA.</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12C1D2C" w14:textId="0E3EBE69">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.1090(c)</w:t>
            </w:r>
          </w:p>
        </w:tc>
      </w:tr>
      <w:tr w:rsidRPr="00B55165" w:rsidR="0062056B" w:rsidTr="0062056B" w14:paraId="7A999917" w14:textId="77777777">
        <w:trPr>
          <w:cantSplit/>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B0A5B93" w14:textId="77777777">
            <w:pPr>
              <w:spacing w:after="58"/>
            </w:pPr>
            <w:r w:rsidRPr="00B55165">
              <w:t>A report to the RA in accordance with the requirements of paragraph (c) of this section is not required for a 6-month period during which all control devices subject to this subpart are operated by the owner or operator such that:</w:t>
            </w:r>
          </w:p>
          <w:p w:rsidRPr="00B55165" w:rsidR="00593216" w:rsidP="00593216" w:rsidRDefault="00593216" w14:paraId="57681ED8" w14:textId="181B776C">
            <w:pPr>
              <w:spacing w:after="58"/>
            </w:pPr>
            <w:r w:rsidRPr="00B55165">
              <w:t xml:space="preserve">(1) During no period of 24 hours, or longer did a control device operate continuously in noncompliance with the applicable operating values defined in </w:t>
            </w:r>
            <w:r w:rsidRPr="00B55165" w:rsidR="00C570EE">
              <w:t>§264</w:t>
            </w:r>
            <w:r w:rsidRPr="00B55165">
              <w:t>.1035(c)(4); and</w:t>
            </w:r>
          </w:p>
          <w:p w:rsidRPr="00B55165" w:rsidR="00593216" w:rsidP="00593216" w:rsidRDefault="00593216" w14:paraId="55CEAE26" w14:textId="70C12354">
            <w:pPr>
              <w:pBdr>
                <w:top w:val="single" w:color="FFFFFF" w:sz="6" w:space="0"/>
                <w:left w:val="single" w:color="FFFFFF" w:sz="6" w:space="0"/>
                <w:bottom w:val="single" w:color="FFFFFF" w:sz="6" w:space="0"/>
                <w:right w:val="single" w:color="FFFFFF" w:sz="6" w:space="0"/>
              </w:pBdr>
              <w:spacing w:after="58"/>
            </w:pPr>
            <w:r w:rsidRPr="00B55165">
              <w:t xml:space="preserve">(2) No flare was operated with visible emissions for 5 minutes, or longer in a 2-hour period, as defined in </w:t>
            </w:r>
            <w:r w:rsidRPr="00B55165" w:rsidR="00C570EE">
              <w:t>§264</w:t>
            </w:r>
            <w:r w:rsidRPr="00B55165">
              <w:t>.1033(d).</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74FBCAA2" w14:textId="3C753717">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.1090(d)</w:t>
            </w:r>
          </w:p>
        </w:tc>
      </w:tr>
    </w:tbl>
    <w:p w:rsidRPr="00B55165"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B55165"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B55165">
        <w:t>A source must keep the following records:</w:t>
      </w:r>
    </w:p>
    <w:p w:rsidRPr="00B55165"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531" w:type="dxa"/>
        <w:jc w:val="center"/>
        <w:tblLayout w:type="fixed"/>
        <w:tblCellMar>
          <w:left w:w="120" w:type="dxa"/>
          <w:right w:w="120" w:type="dxa"/>
        </w:tblCellMar>
        <w:tblLook w:val="0000" w:firstRow="0" w:lastRow="0" w:firstColumn="0" w:lastColumn="0" w:noHBand="0" w:noVBand="0"/>
      </w:tblPr>
      <w:tblGrid>
        <w:gridCol w:w="6741"/>
        <w:gridCol w:w="2790"/>
      </w:tblGrid>
      <w:tr w:rsidRPr="00B55165" w:rsidR="00A73600" w:rsidTr="00C570EE" w14:paraId="1F0D0E86" w14:textId="77777777">
        <w:trPr>
          <w:tblHeader/>
          <w:jc w:val="center"/>
        </w:trPr>
        <w:tc>
          <w:tcPr>
            <w:tcW w:w="9531" w:type="dxa"/>
            <w:gridSpan w:val="2"/>
            <w:tcBorders>
              <w:top w:val="single" w:color="000000" w:sz="7" w:space="0"/>
              <w:left w:val="single" w:color="000000" w:sz="7" w:space="0"/>
              <w:bottom w:val="single" w:color="000000" w:sz="7" w:space="0"/>
              <w:right w:val="single" w:color="000000" w:sz="7" w:space="0"/>
            </w:tcBorders>
          </w:tcPr>
          <w:p w:rsidRPr="00B55165" w:rsidR="00CA4CD6" w:rsidP="00176616" w:rsidRDefault="00CA4CD6" w14:paraId="4EB321CE" w14:textId="77777777">
            <w:pPr>
              <w:spacing w:line="120" w:lineRule="exact"/>
            </w:pPr>
          </w:p>
          <w:p w:rsidRPr="00B55165"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B55165">
              <w:rPr>
                <w:b/>
              </w:rPr>
              <w:t>Recordkeeping</w:t>
            </w:r>
          </w:p>
        </w:tc>
      </w:tr>
      <w:tr w:rsidRPr="00B55165" w:rsidR="0062056B" w:rsidTr="0062056B" w14:paraId="5FA3A522"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52F2EF63" w14:textId="7457B820">
            <w:pPr>
              <w:pBdr>
                <w:top w:val="single" w:color="FFFFFF" w:sz="6" w:space="0"/>
                <w:left w:val="single" w:color="FFFFFF" w:sz="6" w:space="0"/>
                <w:bottom w:val="single" w:color="FFFFFF" w:sz="6" w:space="0"/>
                <w:right w:val="single" w:color="FFFFFF" w:sz="6" w:space="0"/>
              </w:pBdr>
              <w:spacing w:after="58"/>
            </w:pPr>
            <w:r w:rsidRPr="00B55165">
              <w:t>The owner or operator must keep a written operating record of his facility.</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4CD69875" w14:textId="4EEE42D9">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 xml:space="preserve">.73, </w:t>
            </w:r>
            <w:r w:rsidRPr="00B55165">
              <w:t>§265</w:t>
            </w:r>
            <w:r w:rsidRPr="00B55165" w:rsidR="00593216">
              <w:t>.73</w:t>
            </w:r>
          </w:p>
        </w:tc>
      </w:tr>
      <w:tr w:rsidRPr="00B55165" w:rsidR="0062056B" w:rsidTr="0062056B" w14:paraId="36691C85"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2402E105" w14:textId="69FE7A23">
            <w:pPr>
              <w:pBdr>
                <w:top w:val="single" w:color="FFFFFF" w:sz="6" w:space="0"/>
                <w:left w:val="single" w:color="FFFFFF" w:sz="6" w:space="0"/>
                <w:bottom w:val="single" w:color="FFFFFF" w:sz="6" w:space="0"/>
                <w:right w:val="single" w:color="FFFFFF" w:sz="6" w:space="0"/>
              </w:pBdr>
              <w:spacing w:after="58"/>
            </w:pPr>
            <w:r w:rsidRPr="00B55165">
              <w:lastRenderedPageBreak/>
              <w:t xml:space="preserve">The requirements of this subpart, except for the recordkeeping requirements specified in </w:t>
            </w:r>
            <w:r w:rsidRPr="00B55165" w:rsidR="00C570EE">
              <w:t>§264</w:t>
            </w:r>
            <w:r w:rsidRPr="00B55165">
              <w:t>.1089(</w:t>
            </w:r>
            <w:proofErr w:type="spellStart"/>
            <w:r w:rsidRPr="00B55165">
              <w:t>i</w:t>
            </w:r>
            <w:proofErr w:type="spellEnd"/>
            <w:r w:rsidRPr="00B55165">
              <w:t>) of this subpart, are administratively stayed for a tank, or container used for the management of hazardous waste generated by organic peroxide manufacturing.</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51865111" w14:textId="44885D2E">
            <w:r w:rsidRPr="00B55165">
              <w:t>§264</w:t>
            </w:r>
            <w:r w:rsidRPr="00B55165" w:rsidR="00593216">
              <w:t>.1080(d)</w:t>
            </w:r>
          </w:p>
          <w:p w:rsidRPr="00B55165" w:rsidR="00593216" w:rsidP="00593216" w:rsidRDefault="00593216" w14:paraId="1D7F443A" w14:textId="77777777">
            <w:pPr>
              <w:pBdr>
                <w:top w:val="single" w:color="FFFFFF" w:sz="6" w:space="0"/>
                <w:left w:val="single" w:color="FFFFFF" w:sz="6" w:space="0"/>
                <w:bottom w:val="single" w:color="FFFFFF" w:sz="6" w:space="0"/>
                <w:right w:val="single" w:color="FFFFFF" w:sz="6" w:space="0"/>
              </w:pBdr>
              <w:spacing w:after="58"/>
            </w:pPr>
          </w:p>
        </w:tc>
      </w:tr>
      <w:tr w:rsidRPr="00B55165" w:rsidR="0062056B" w:rsidTr="0062056B" w14:paraId="7B98B13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977DDAC" w14:textId="537B9A80">
            <w:pPr>
              <w:pBdr>
                <w:top w:val="single" w:color="FFFFFF" w:sz="6" w:space="0"/>
                <w:left w:val="single" w:color="FFFFFF" w:sz="6" w:space="0"/>
                <w:bottom w:val="single" w:color="FFFFFF" w:sz="6" w:space="0"/>
                <w:right w:val="single" w:color="FFFFFF" w:sz="6" w:space="0"/>
              </w:pBdr>
              <w:spacing w:after="58"/>
            </w:pPr>
            <w:r w:rsidRPr="00B55165">
              <w:t xml:space="preserve">The requirements of this subpart, except for the recordkeeping requirements specified in </w:t>
            </w:r>
            <w:r w:rsidRPr="00B55165" w:rsidR="00C570EE">
              <w:t>§265</w:t>
            </w:r>
            <w:r w:rsidRPr="00B55165">
              <w:t>.1090(</w:t>
            </w:r>
            <w:proofErr w:type="spellStart"/>
            <w:r w:rsidRPr="00B55165">
              <w:t>i</w:t>
            </w:r>
            <w:proofErr w:type="spellEnd"/>
            <w:r w:rsidRPr="00B55165">
              <w:t>) of this subpart, are administratively stayed for a tank, or container used for the management of hazardous waste generated by organic peroxide manufacturing.</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06801B01" w14:textId="6D0346BC">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.1080(d)</w:t>
            </w:r>
          </w:p>
        </w:tc>
      </w:tr>
      <w:tr w:rsidRPr="00B55165" w:rsidR="0062056B" w:rsidTr="0062056B" w14:paraId="32AE5640"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2BD4034B" w14:textId="345EF825">
            <w:pPr>
              <w:pBdr>
                <w:top w:val="single" w:color="FFFFFF" w:sz="6" w:space="0"/>
                <w:left w:val="single" w:color="FFFFFF" w:sz="6" w:space="0"/>
                <w:bottom w:val="single" w:color="FFFFFF" w:sz="6" w:space="0"/>
                <w:right w:val="single" w:color="FFFFFF" w:sz="6" w:space="0"/>
              </w:pBdr>
              <w:spacing w:after="58"/>
            </w:pPr>
            <w:r w:rsidRPr="00B55165">
              <w:t xml:space="preserve">The owner or operator prepares documentation in accordance with </w:t>
            </w:r>
            <w:r w:rsidRPr="00B55165" w:rsidR="00C570EE">
              <w:t>§264</w:t>
            </w:r>
            <w:r w:rsidRPr="00B55165">
              <w:t>.1089(</w:t>
            </w:r>
            <w:proofErr w:type="spellStart"/>
            <w:r w:rsidRPr="00B55165">
              <w:t>i</w:t>
            </w:r>
            <w:proofErr w:type="spellEnd"/>
            <w:r w:rsidRPr="00B55165">
              <w:t xml:space="preserve">) of this subpart, explaining why an undue safety hazard would be created if air emission controls specified in </w:t>
            </w:r>
            <w:r w:rsidRPr="00B55165" w:rsidR="00C570EE">
              <w:t>§264</w:t>
            </w:r>
            <w:r w:rsidRPr="00B55165">
              <w:t xml:space="preserve">.1084 through </w:t>
            </w:r>
            <w:r w:rsidRPr="00B55165" w:rsidR="00C570EE">
              <w:t>§264</w:t>
            </w:r>
            <w:r w:rsidRPr="00B55165">
              <w:t>.1087 of this subpart are installed and operated on the tanks and containers used at the facility to manage the hazardous waste generated by the organic peroxide manufacturing process, or processes meeting the conditions of paragraph (d)(1)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7F8F2C95" w14:textId="6E701035">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.1080(d)(2)</w:t>
            </w:r>
          </w:p>
        </w:tc>
      </w:tr>
      <w:tr w:rsidRPr="00B55165" w:rsidR="0062056B" w:rsidTr="0062056B" w14:paraId="157FC910"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652FB47B" w14:textId="4C3291DE">
            <w:pPr>
              <w:pBdr>
                <w:top w:val="single" w:color="FFFFFF" w:sz="6" w:space="0"/>
                <w:left w:val="single" w:color="FFFFFF" w:sz="6" w:space="0"/>
                <w:bottom w:val="single" w:color="FFFFFF" w:sz="6" w:space="0"/>
                <w:right w:val="single" w:color="FFFFFF" w:sz="6" w:space="0"/>
              </w:pBdr>
              <w:spacing w:after="58"/>
            </w:pPr>
            <w:r w:rsidRPr="00B55165">
              <w:t xml:space="preserve">The owner or operator prepares documentation in accordance with </w:t>
            </w:r>
            <w:r w:rsidRPr="00B55165" w:rsidR="00C570EE">
              <w:t>§265</w:t>
            </w:r>
            <w:r w:rsidRPr="00B55165">
              <w:t>.1090(</w:t>
            </w:r>
            <w:proofErr w:type="spellStart"/>
            <w:r w:rsidRPr="00B55165">
              <w:t>i</w:t>
            </w:r>
            <w:proofErr w:type="spellEnd"/>
            <w:r w:rsidRPr="00B55165">
              <w:t xml:space="preserve">) of this subpart, explaining why an undue safety hazard would be created if air emission controls specified in </w:t>
            </w:r>
            <w:r w:rsidRPr="00B55165" w:rsidR="00C570EE">
              <w:t>§265</w:t>
            </w:r>
            <w:r w:rsidRPr="00B55165">
              <w:t xml:space="preserve">.1085 through </w:t>
            </w:r>
            <w:r w:rsidRPr="00B55165" w:rsidR="00C570EE">
              <w:t>§265</w:t>
            </w:r>
            <w:r w:rsidRPr="00B55165">
              <w:t>.1088 of this subpart are installed and operated on the tanks and containers used at the facility to manage the hazardous waste generated by the organic peroxide manufacturing process, or processes meeting the conditions of paragraph (d)(1)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722BCDB7" w14:textId="2AD04F30">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.1080(d)(2)</w:t>
            </w:r>
          </w:p>
        </w:tc>
      </w:tr>
      <w:tr w:rsidRPr="00B55165" w:rsidR="0062056B" w:rsidTr="0062056B" w14:paraId="6D728294"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9C70CB0" w14:textId="0954F8A5">
            <w:pPr>
              <w:pBdr>
                <w:top w:val="single" w:color="FFFFFF" w:sz="6" w:space="0"/>
                <w:left w:val="single" w:color="FFFFFF" w:sz="6" w:space="0"/>
                <w:bottom w:val="single" w:color="FFFFFF" w:sz="6" w:space="0"/>
                <w:right w:val="single" w:color="FFFFFF" w:sz="6" w:space="0"/>
              </w:pBdr>
              <w:spacing w:after="58"/>
            </w:pPr>
            <w:r w:rsidRPr="00B55165">
              <w:t>The Sistersville, WV plant shall keep on-site, up to date records of the information described in paragraphs (f)(2)(ii)(C)(1) through (f)(2)(ii)(C)(4)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043E849F" w14:textId="4164582D">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 xml:space="preserve">.1080(f)(2)(ii)(C), </w:t>
            </w:r>
            <w:r w:rsidRPr="00B55165">
              <w:t>§265</w:t>
            </w:r>
            <w:r w:rsidRPr="00B55165" w:rsidR="00593216">
              <w:t>.1080(f)(2)(ii)(C)</w:t>
            </w:r>
          </w:p>
        </w:tc>
      </w:tr>
      <w:tr w:rsidRPr="00B55165" w:rsidR="0062056B" w:rsidTr="0062056B" w14:paraId="1C2EFFA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5D085828" w14:textId="1F38EE72">
            <w:pPr>
              <w:pBdr>
                <w:top w:val="single" w:color="FFFFFF" w:sz="6" w:space="0"/>
                <w:left w:val="single" w:color="FFFFFF" w:sz="6" w:space="0"/>
                <w:bottom w:val="single" w:color="FFFFFF" w:sz="6" w:space="0"/>
                <w:right w:val="single" w:color="FFFFFF" w:sz="6" w:space="0"/>
              </w:pBdr>
              <w:spacing w:after="58"/>
            </w:pPr>
            <w:r w:rsidRPr="00B55165">
              <w:t>The Sistersville, WV plant shall develop and implement a startup plan as required by the provisions set forth in paragraph (f)(2)(ii)(D)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C570EE" w:rsidRDefault="00C570EE" w14:paraId="242AE20E" w14:textId="79D273F5">
            <w:r w:rsidRPr="00B55165">
              <w:t>§264</w:t>
            </w:r>
            <w:r w:rsidRPr="00B55165" w:rsidR="00593216">
              <w:t>.1080(f)(2)(ii)(D)(1)</w:t>
            </w:r>
            <w:r w:rsidRPr="00B55165">
              <w:t>,</w:t>
            </w:r>
            <w:r w:rsidRPr="00B55165" w:rsidR="00593216">
              <w:t xml:space="preserve"> </w:t>
            </w:r>
            <w:r w:rsidRPr="00B55165">
              <w:t>§265</w:t>
            </w:r>
            <w:r w:rsidRPr="00B55165" w:rsidR="00593216">
              <w:t>.1080(f)(2)(ii)(D)(1)</w:t>
            </w:r>
          </w:p>
        </w:tc>
      </w:tr>
      <w:tr w:rsidRPr="00B55165" w:rsidR="0062056B" w:rsidTr="0062056B" w14:paraId="20C53057"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5212E8A9" w14:textId="30EF9214">
            <w:pPr>
              <w:pBdr>
                <w:top w:val="single" w:color="FFFFFF" w:sz="6" w:space="0"/>
                <w:left w:val="single" w:color="FFFFFF" w:sz="6" w:space="0"/>
                <w:bottom w:val="single" w:color="FFFFFF" w:sz="6" w:space="0"/>
                <w:right w:val="single" w:color="FFFFFF" w:sz="6" w:space="0"/>
              </w:pBdr>
              <w:spacing w:after="58"/>
            </w:pPr>
            <w:r w:rsidRPr="00B55165">
              <w:t>The Sistersville, WV plant shall maintain a record of the defect repair in accordance with the requirements specified in paragraph (f)(2)(iii)(D)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01B5F974" w14:textId="2B424CE6">
            <w:r w:rsidRPr="00B55165">
              <w:t>§264</w:t>
            </w:r>
            <w:r w:rsidRPr="00B55165" w:rsidR="00593216">
              <w:t xml:space="preserve">.1080(f)(2)(iii)(C)(3)(ii), </w:t>
            </w:r>
            <w:r w:rsidRPr="00B55165">
              <w:t>§265</w:t>
            </w:r>
            <w:r w:rsidRPr="00B55165" w:rsidR="00593216">
              <w:t>.1080(f)(2)(iii)</w:t>
            </w:r>
          </w:p>
          <w:p w:rsidRPr="00B55165" w:rsidR="00593216" w:rsidP="00593216" w:rsidRDefault="00593216" w14:paraId="3A74754F" w14:textId="3D2F9841">
            <w:pPr>
              <w:pBdr>
                <w:top w:val="single" w:color="FFFFFF" w:sz="6" w:space="0"/>
                <w:left w:val="single" w:color="FFFFFF" w:sz="6" w:space="0"/>
                <w:bottom w:val="single" w:color="FFFFFF" w:sz="6" w:space="0"/>
                <w:right w:val="single" w:color="FFFFFF" w:sz="6" w:space="0"/>
              </w:pBdr>
              <w:spacing w:after="58"/>
            </w:pPr>
            <w:r w:rsidRPr="00B55165">
              <w:t>(C)(3)(ii)</w:t>
            </w:r>
          </w:p>
        </w:tc>
      </w:tr>
      <w:tr w:rsidRPr="00B55165" w:rsidR="0062056B" w:rsidTr="0062056B" w14:paraId="20B4000E"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7DC4EE0" w14:textId="65F0C989">
            <w:pPr>
              <w:pBdr>
                <w:top w:val="single" w:color="FFFFFF" w:sz="6" w:space="0"/>
                <w:left w:val="single" w:color="FFFFFF" w:sz="6" w:space="0"/>
                <w:bottom w:val="single" w:color="FFFFFF" w:sz="6" w:space="0"/>
                <w:right w:val="single" w:color="FFFFFF" w:sz="6" w:space="0"/>
              </w:pBdr>
              <w:spacing w:after="58"/>
            </w:pPr>
            <w:r w:rsidRPr="00B55165">
              <w:t>The Sistersville, WV plant shall keep on-site up to date readily accessible records of the inspections and repairs required to be performed by paragraph (f)(2)(iii)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9CAB5F9" w14:textId="41E82731">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 xml:space="preserve">.1080(f)(2)(iii)(D), </w:t>
            </w:r>
            <w:r w:rsidRPr="00B55165">
              <w:t>§265</w:t>
            </w:r>
            <w:r w:rsidRPr="00B55165" w:rsidR="00593216">
              <w:t>.1080(f)(2) (iii)(D)</w:t>
            </w:r>
          </w:p>
        </w:tc>
      </w:tr>
      <w:tr w:rsidRPr="00B55165" w:rsidR="0062056B" w:rsidTr="0062056B" w14:paraId="1ABAFC41"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3472D075" w14:textId="2C3C9654">
            <w:pPr>
              <w:pBdr>
                <w:top w:val="single" w:color="FFFFFF" w:sz="6" w:space="0"/>
                <w:left w:val="single" w:color="FFFFFF" w:sz="6" w:space="0"/>
                <w:bottom w:val="single" w:color="FFFFFF" w:sz="6" w:space="0"/>
                <w:right w:val="single" w:color="FFFFFF" w:sz="6" w:space="0"/>
              </w:pBdr>
              <w:spacing w:after="58"/>
            </w:pPr>
            <w:r w:rsidRPr="00B55165">
              <w:t>The Sistersville, WV plant shall record the dates and times during which the capper unit and the condenser are operating.</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B30993" w:rsidRDefault="00C570EE" w14:paraId="33B3FB43" w14:textId="711C3F96">
            <w:pPr>
              <w:keepNext/>
              <w:keepLines/>
            </w:pPr>
            <w:r w:rsidRPr="00B55165">
              <w:t>§264</w:t>
            </w:r>
            <w:r w:rsidRPr="00B55165" w:rsidR="00593216">
              <w:t xml:space="preserve">.1080(f)(2)(iv)(B)(3), </w:t>
            </w:r>
            <w:r w:rsidRPr="00B55165">
              <w:t>§265</w:t>
            </w:r>
            <w:r w:rsidRPr="00B55165" w:rsidR="00593216">
              <w:t>.1080(f)(2)(iv)(B)(3)</w:t>
            </w:r>
          </w:p>
        </w:tc>
      </w:tr>
      <w:tr w:rsidRPr="00B55165" w:rsidR="0062056B" w:rsidTr="0062056B" w14:paraId="675A9960"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29C46B13" w14:textId="6A85286A">
            <w:pPr>
              <w:pBdr>
                <w:top w:val="single" w:color="FFFFFF" w:sz="6" w:space="0"/>
                <w:left w:val="single" w:color="FFFFFF" w:sz="6" w:space="0"/>
                <w:bottom w:val="single" w:color="FFFFFF" w:sz="6" w:space="0"/>
                <w:right w:val="single" w:color="FFFFFF" w:sz="6" w:space="0"/>
              </w:pBdr>
              <w:spacing w:after="58"/>
            </w:pPr>
            <w:r w:rsidRPr="00B55165">
              <w:lastRenderedPageBreak/>
              <w:t xml:space="preserve">The Sistersville, WV plant shall keep on-site up to date records of the parameters specified to be monitored under paragraph (f)(2)(iv)(B) of this section. </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F4C90C4" w14:textId="6FC1FB55">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 xml:space="preserve">.1080(f)(2)(iv)(C), </w:t>
            </w:r>
            <w:r w:rsidRPr="00B55165">
              <w:t>§265</w:t>
            </w:r>
            <w:r w:rsidRPr="00B55165" w:rsidR="00593216">
              <w:t>.1080(f)(2) (iv)(C)</w:t>
            </w:r>
          </w:p>
        </w:tc>
      </w:tr>
      <w:tr w:rsidRPr="00B55165" w:rsidR="0062056B" w:rsidTr="0062056B" w14:paraId="4B5636E9"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9BAE08D" w14:textId="0352C751">
            <w:pPr>
              <w:pBdr>
                <w:top w:val="single" w:color="FFFFFF" w:sz="6" w:space="0"/>
                <w:left w:val="single" w:color="FFFFFF" w:sz="6" w:space="0"/>
                <w:bottom w:val="single" w:color="FFFFFF" w:sz="6" w:space="0"/>
                <w:right w:val="single" w:color="FFFFFF" w:sz="6" w:space="0"/>
              </w:pBdr>
              <w:spacing w:after="58"/>
            </w:pPr>
            <w:r w:rsidRPr="00B55165">
              <w:t>The Sistersville, WV plant shall keep on-site up to date readily accessible records of the amounts of collected methanol directed to reuse, recovery, thermal recovery/treatment and bio-treatment necessary for the measurements required under paragraph (f)(2)(iv)(B)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19B51A43" w14:textId="008D6DF3">
            <w:r w:rsidRPr="00B55165">
              <w:t>§264</w:t>
            </w:r>
            <w:r w:rsidRPr="00B55165" w:rsidR="00593216">
              <w:t xml:space="preserve">.1080(f)(2)(v)(C), </w:t>
            </w:r>
            <w:r w:rsidRPr="00B55165">
              <w:t>§265</w:t>
            </w:r>
            <w:r w:rsidRPr="00B55165" w:rsidR="00593216">
              <w:t>.1080(f)(2)(v)(C)</w:t>
            </w:r>
          </w:p>
          <w:p w:rsidRPr="00B55165" w:rsidR="00593216" w:rsidP="00593216" w:rsidRDefault="00593216" w14:paraId="3145518C" w14:textId="77777777">
            <w:pPr>
              <w:pBdr>
                <w:top w:val="single" w:color="FFFFFF" w:sz="6" w:space="0"/>
                <w:left w:val="single" w:color="FFFFFF" w:sz="6" w:space="0"/>
                <w:bottom w:val="single" w:color="FFFFFF" w:sz="6" w:space="0"/>
                <w:right w:val="single" w:color="FFFFFF" w:sz="6" w:space="0"/>
              </w:pBdr>
              <w:spacing w:after="58"/>
            </w:pPr>
          </w:p>
        </w:tc>
      </w:tr>
      <w:tr w:rsidRPr="00B55165" w:rsidR="0062056B" w:rsidTr="0062056B" w14:paraId="61CC3EE5"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5855452" w14:textId="53BD39C8">
            <w:pPr>
              <w:pBdr>
                <w:top w:val="single" w:color="FFFFFF" w:sz="6" w:space="0"/>
                <w:left w:val="single" w:color="FFFFFF" w:sz="6" w:space="0"/>
                <w:bottom w:val="single" w:color="FFFFFF" w:sz="6" w:space="0"/>
                <w:right w:val="single" w:color="FFFFFF" w:sz="6" w:space="0"/>
              </w:pBdr>
              <w:spacing w:after="58"/>
            </w:pPr>
            <w:r w:rsidRPr="00B55165">
              <w:t>The Sistersville, WV plant shall maintain on-site each record required by paragraph (f)(2) of this section through the MON compliance date.</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1D5E9C67" w14:textId="09581612">
            <w:r w:rsidRPr="00B55165">
              <w:t>§264</w:t>
            </w:r>
            <w:r w:rsidRPr="00B55165" w:rsidR="00593216">
              <w:t>.1080(f)(2)(vii),</w:t>
            </w:r>
          </w:p>
          <w:p w:rsidRPr="00B55165" w:rsidR="00593216" w:rsidP="00593216" w:rsidRDefault="00C570EE" w14:paraId="2700B92A" w14:textId="6FDEB249">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.1080(f)(2)(vii)</w:t>
            </w:r>
          </w:p>
        </w:tc>
      </w:tr>
      <w:tr w:rsidRPr="00B55165" w:rsidR="0062056B" w:rsidTr="0062056B" w14:paraId="26F3CCA3"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395D1B2" w14:textId="70941A15">
            <w:pPr>
              <w:pBdr>
                <w:top w:val="single" w:color="FFFFFF" w:sz="6" w:space="0"/>
                <w:left w:val="single" w:color="FFFFFF" w:sz="6" w:space="0"/>
                <w:bottom w:val="single" w:color="FFFFFF" w:sz="6" w:space="0"/>
                <w:right w:val="single" w:color="FFFFFF" w:sz="6" w:space="0"/>
              </w:pBdr>
              <w:spacing w:after="58"/>
            </w:pPr>
            <w:r w:rsidRPr="00B55165">
              <w:t>Within 30 days of the date the Sistersville Plant receives written notice of the revocation under paragraph (f)(3)(iv) of this section, the Sistersville Plant shall enter and maintain in the facility operating record an implementation schedule.</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7CB981A6" w14:textId="03FF5ECC">
            <w:r w:rsidRPr="00B55165">
              <w:t>§264</w:t>
            </w:r>
            <w:r w:rsidRPr="00B55165" w:rsidR="00593216">
              <w:t>.1080(g)(1)(ii),</w:t>
            </w:r>
          </w:p>
          <w:p w:rsidRPr="00B55165" w:rsidR="00593216" w:rsidP="00593216" w:rsidRDefault="00C570EE" w14:paraId="559A9931" w14:textId="0D9EDE4E">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.1080(g)(1)(ii)</w:t>
            </w:r>
          </w:p>
        </w:tc>
      </w:tr>
      <w:tr w:rsidRPr="00B55165" w:rsidR="0062056B" w:rsidTr="0062056B" w14:paraId="7D254D19"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1FE48E7" w14:textId="3828746C">
            <w:pPr>
              <w:pBdr>
                <w:top w:val="single" w:color="FFFFFF" w:sz="6" w:space="0"/>
                <w:left w:val="single" w:color="FFFFFF" w:sz="6" w:space="0"/>
                <w:bottom w:val="single" w:color="FFFFFF" w:sz="6" w:space="0"/>
                <w:right w:val="single" w:color="FFFFFF" w:sz="6" w:space="0"/>
              </w:pBdr>
              <w:spacing w:after="58"/>
            </w:pPr>
            <w:r w:rsidRPr="00B55165">
              <w:t>Perform initial inspection of the fixed roof and its closure devices on, or before the date that the tank becomes subject to this section and, thereafter, at least once per year.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03072895" w14:textId="34C3A25F">
            <w:r w:rsidRPr="00B55165">
              <w:t>§264</w:t>
            </w:r>
            <w:r w:rsidRPr="00B55165" w:rsidR="00593216">
              <w:t>.1084(c)(4)(ii),</w:t>
            </w:r>
          </w:p>
          <w:p w:rsidRPr="00B55165" w:rsidR="00593216" w:rsidP="00593216" w:rsidRDefault="00C570EE" w14:paraId="433FAEE5" w14:textId="305656FC">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.1085(c)(4)(ii)</w:t>
            </w:r>
          </w:p>
        </w:tc>
      </w:tr>
      <w:tr w:rsidRPr="00B55165" w:rsidR="0062056B" w:rsidTr="0062056B" w14:paraId="68030AD2"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B0BA3FB" w14:textId="258C1CEB">
            <w:pPr>
              <w:pBdr>
                <w:top w:val="single" w:color="FFFFFF" w:sz="6" w:space="0"/>
                <w:left w:val="single" w:color="FFFFFF" w:sz="6" w:space="0"/>
                <w:bottom w:val="single" w:color="FFFFFF" w:sz="6" w:space="0"/>
                <w:right w:val="single" w:color="FFFFFF" w:sz="6" w:space="0"/>
              </w:pBdr>
              <w:spacing w:after="58"/>
            </w:pPr>
            <w:r w:rsidRPr="00B55165">
              <w:t xml:space="preserve">Maintain a record of the inspection required by </w:t>
            </w:r>
            <w:r w:rsidRPr="00B55165" w:rsidR="00C570EE">
              <w:t>§264</w:t>
            </w:r>
            <w:r w:rsidRPr="00B55165">
              <w:t xml:space="preserve">.1084(c)(4)(ii) in accordance with the requirements in </w:t>
            </w:r>
            <w:r w:rsidRPr="00B55165" w:rsidR="00C570EE">
              <w:t>§264</w:t>
            </w:r>
            <w:r w:rsidRPr="00B55165">
              <w:t xml:space="preserve">.1089(b) of this subpart. </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454E3FCF" w14:textId="69D6BF4B">
            <w:r w:rsidRPr="00B55165">
              <w:t>§264</w:t>
            </w:r>
            <w:r w:rsidRPr="00B55165" w:rsidR="00593216">
              <w:t>.1084(c)(4)(iv)</w:t>
            </w:r>
          </w:p>
          <w:p w:rsidRPr="00B55165" w:rsidR="00593216" w:rsidP="00593216" w:rsidRDefault="00593216" w14:paraId="289E9D3E" w14:textId="77777777">
            <w:pPr>
              <w:pBdr>
                <w:top w:val="single" w:color="FFFFFF" w:sz="6" w:space="0"/>
                <w:left w:val="single" w:color="FFFFFF" w:sz="6" w:space="0"/>
                <w:bottom w:val="single" w:color="FFFFFF" w:sz="6" w:space="0"/>
                <w:right w:val="single" w:color="FFFFFF" w:sz="6" w:space="0"/>
              </w:pBdr>
              <w:spacing w:after="58"/>
            </w:pPr>
          </w:p>
        </w:tc>
      </w:tr>
      <w:tr w:rsidRPr="00B55165" w:rsidR="0062056B" w:rsidTr="0062056B" w14:paraId="28E858F1"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57C2F613" w14:textId="59062E4D">
            <w:pPr>
              <w:pBdr>
                <w:top w:val="single" w:color="FFFFFF" w:sz="6" w:space="0"/>
                <w:left w:val="single" w:color="FFFFFF" w:sz="6" w:space="0"/>
                <w:bottom w:val="single" w:color="FFFFFF" w:sz="6" w:space="0"/>
                <w:right w:val="single" w:color="FFFFFF" w:sz="6" w:space="0"/>
              </w:pBdr>
              <w:spacing w:after="58"/>
            </w:pPr>
            <w:r w:rsidRPr="00B55165">
              <w:t xml:space="preserve">Maintain a record of the inspection required by </w:t>
            </w:r>
            <w:r w:rsidRPr="00B55165" w:rsidR="00C570EE">
              <w:t>§264</w:t>
            </w:r>
            <w:r w:rsidRPr="00B55165">
              <w:t xml:space="preserve">.1085(c)(4)(ii) in accordance with the requirements in </w:t>
            </w:r>
            <w:r w:rsidRPr="00B55165" w:rsidR="00C570EE">
              <w:t>§265</w:t>
            </w:r>
            <w:r w:rsidRPr="00B55165">
              <w:t xml:space="preserve">.1090(b) of this subpart. </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D67244C" w14:textId="609F548E">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.1085(c)(4)(iv)</w:t>
            </w:r>
          </w:p>
        </w:tc>
      </w:tr>
      <w:tr w:rsidRPr="00B55165" w:rsidR="0062056B" w:rsidTr="0062056B" w14:paraId="60376929"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4A8ED97" w14:textId="329FCB99">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§264</w:t>
            </w:r>
            <w:r w:rsidRPr="00B55165">
              <w:t>.1089(b)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0FAFA41B" w14:textId="70E25299">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.1084(e)(3)(vi)</w:t>
            </w:r>
          </w:p>
        </w:tc>
      </w:tr>
      <w:tr w:rsidRPr="00B55165" w:rsidR="0062056B" w:rsidTr="0062056B" w14:paraId="44895F3C"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8CA436E" w14:textId="5D44674C">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§265</w:t>
            </w:r>
            <w:r w:rsidRPr="00B55165">
              <w:t>.1090(b)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12899E44" w14:textId="21973FFC">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.1085(e)(3)(vi)</w:t>
            </w:r>
          </w:p>
        </w:tc>
      </w:tr>
      <w:tr w:rsidRPr="00B55165" w:rsidR="0062056B" w:rsidTr="0062056B" w14:paraId="597DA77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6517540A" w14:textId="04AFBDB3">
            <w:pPr>
              <w:pBdr>
                <w:top w:val="single" w:color="FFFFFF" w:sz="6" w:space="0"/>
                <w:left w:val="single" w:color="FFFFFF" w:sz="6" w:space="0"/>
                <w:bottom w:val="single" w:color="FFFFFF" w:sz="6" w:space="0"/>
                <w:right w:val="single" w:color="FFFFFF" w:sz="6" w:space="0"/>
              </w:pBdr>
              <w:spacing w:after="58"/>
            </w:pPr>
            <w:r w:rsidRPr="00B55165">
              <w:t>The owner or operator shall perform measurements of the gaps between the tank wall and the primary seal within 60 calendar days after initial operation of the tank following installation of the floating roof and, thereafter, at least once every 5 years.</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4AFFFC44" w14:textId="05365F82">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.1084(f)(3)(</w:t>
            </w:r>
            <w:proofErr w:type="spellStart"/>
            <w:r w:rsidRPr="00B55165" w:rsidR="00593216">
              <w:t>i</w:t>
            </w:r>
            <w:proofErr w:type="spellEnd"/>
            <w:r w:rsidRPr="00B55165" w:rsidR="00593216">
              <w:t xml:space="preserve">)(A), </w:t>
            </w:r>
            <w:r w:rsidRPr="00B55165">
              <w:t>§265</w:t>
            </w:r>
            <w:r w:rsidRPr="00B55165" w:rsidR="00593216">
              <w:t>.1085(f)(3)(</w:t>
            </w:r>
            <w:proofErr w:type="spellStart"/>
            <w:r w:rsidRPr="00B55165" w:rsidR="00593216">
              <w:t>i</w:t>
            </w:r>
            <w:proofErr w:type="spellEnd"/>
            <w:r w:rsidRPr="00B55165" w:rsidR="00593216">
              <w:t>)(A)</w:t>
            </w:r>
          </w:p>
        </w:tc>
      </w:tr>
      <w:tr w:rsidRPr="00B55165" w:rsidR="0062056B" w:rsidTr="0062056B" w14:paraId="78EF788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352D9224" w14:textId="444EEBC5">
            <w:pPr>
              <w:pBdr>
                <w:top w:val="single" w:color="FFFFFF" w:sz="6" w:space="0"/>
                <w:left w:val="single" w:color="FFFFFF" w:sz="6" w:space="0"/>
                <w:bottom w:val="single" w:color="FFFFFF" w:sz="6" w:space="0"/>
                <w:right w:val="single" w:color="FFFFFF" w:sz="6" w:space="0"/>
              </w:pBdr>
              <w:spacing w:after="58"/>
            </w:pPr>
            <w:r w:rsidRPr="00B55165">
              <w:t>The owner or operator shall perform measurements of the gaps between the tank wall and the secondary seal within 60 calendar days after initial operation of the tank following installation of the floating roof and, thereafter, at least once every year.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2B7C394" w14:textId="58E7FEB3">
            <w:r w:rsidRPr="00B55165">
              <w:t>§264</w:t>
            </w:r>
            <w:r w:rsidRPr="00B55165" w:rsidR="00593216">
              <w:t>.1084(f)(3)(</w:t>
            </w:r>
            <w:proofErr w:type="spellStart"/>
            <w:r w:rsidRPr="00B55165" w:rsidR="00593216">
              <w:t>i</w:t>
            </w:r>
            <w:proofErr w:type="spellEnd"/>
            <w:r w:rsidRPr="00B55165" w:rsidR="00593216">
              <w:t>)(B),</w:t>
            </w:r>
          </w:p>
          <w:p w:rsidRPr="00B55165" w:rsidR="00593216" w:rsidP="00593216" w:rsidRDefault="00C570EE" w14:paraId="304C4493" w14:textId="5BC4BDF0">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.1085(f)(3)(</w:t>
            </w:r>
            <w:proofErr w:type="spellStart"/>
            <w:r w:rsidRPr="00B55165" w:rsidR="00593216">
              <w:t>i</w:t>
            </w:r>
            <w:proofErr w:type="spellEnd"/>
            <w:r w:rsidRPr="00B55165" w:rsidR="00593216">
              <w:t>)(B)</w:t>
            </w:r>
          </w:p>
        </w:tc>
      </w:tr>
      <w:tr w:rsidRPr="00B55165" w:rsidR="0062056B" w:rsidTr="0062056B" w14:paraId="5A647805"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5F04EBB" w14:textId="76EDD0BA">
            <w:pPr>
              <w:pBdr>
                <w:top w:val="single" w:color="FFFFFF" w:sz="6" w:space="0"/>
                <w:left w:val="single" w:color="FFFFFF" w:sz="6" w:space="0"/>
                <w:bottom w:val="single" w:color="FFFFFF" w:sz="6" w:space="0"/>
                <w:right w:val="single" w:color="FFFFFF" w:sz="6" w:space="0"/>
              </w:pBdr>
              <w:spacing w:after="58"/>
            </w:pPr>
            <w:r w:rsidRPr="00B55165">
              <w:lastRenderedPageBreak/>
              <w:t xml:space="preserve">The owner or operator shall maintain a record of the inspection in accordance with the requirements specified in </w:t>
            </w:r>
            <w:r w:rsidRPr="00B55165" w:rsidR="00C570EE">
              <w:t>§264</w:t>
            </w:r>
            <w:r w:rsidRPr="00B55165">
              <w:t>.1089(b)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3F091481" w14:textId="2A46B4A1">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.1084(f)(3)(</w:t>
            </w:r>
            <w:proofErr w:type="spellStart"/>
            <w:r w:rsidRPr="00B55165" w:rsidR="00593216">
              <w:t>i</w:t>
            </w:r>
            <w:proofErr w:type="spellEnd"/>
            <w:r w:rsidRPr="00B55165" w:rsidR="00593216">
              <w:t>)(F)</w:t>
            </w:r>
          </w:p>
        </w:tc>
      </w:tr>
      <w:tr w:rsidRPr="00B55165" w:rsidR="0062056B" w:rsidTr="0062056B" w14:paraId="78465782"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5B5D4BE1" w14:textId="0C7A9D14">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§265</w:t>
            </w:r>
            <w:r w:rsidRPr="00B55165">
              <w:t>.1090(b)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534DE71" w14:textId="39FB73BF">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.1085(f)(3)(</w:t>
            </w:r>
            <w:proofErr w:type="spellStart"/>
            <w:r w:rsidRPr="00B55165" w:rsidR="00593216">
              <w:t>i</w:t>
            </w:r>
            <w:proofErr w:type="spellEnd"/>
            <w:r w:rsidRPr="00B55165" w:rsidR="00593216">
              <w:t>)(F)</w:t>
            </w:r>
          </w:p>
        </w:tc>
      </w:tr>
      <w:tr w:rsidRPr="00B55165" w:rsidR="0062056B" w:rsidTr="0062056B" w14:paraId="471F8688"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3D981ADA" w14:textId="25D6ECCD">
            <w:pPr>
              <w:pBdr>
                <w:top w:val="single" w:color="FFFFFF" w:sz="6" w:space="0"/>
                <w:left w:val="single" w:color="FFFFFF" w:sz="6" w:space="0"/>
                <w:bottom w:val="single" w:color="FFFFFF" w:sz="6" w:space="0"/>
                <w:right w:val="single" w:color="FFFFFF" w:sz="6" w:space="0"/>
              </w:pBdr>
              <w:spacing w:after="58"/>
            </w:pPr>
            <w:r w:rsidRPr="00B55165">
              <w:t>The owner or operator shall perform an initial inspection of the external floating roof and its closure devices on, or before the date that the tank becomes subject to this standard.  Thereafter, the owner or operator shall perform these inspections at least once every year.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41474D7D" w14:textId="253C6BFE">
            <w:r w:rsidRPr="00B55165">
              <w:t>§264</w:t>
            </w:r>
            <w:r w:rsidRPr="00B55165" w:rsidR="00593216">
              <w:t>.1084(f)(3)(ii)(B),</w:t>
            </w:r>
          </w:p>
          <w:p w:rsidRPr="00B55165" w:rsidR="00593216" w:rsidP="00593216" w:rsidRDefault="00C570EE" w14:paraId="0F4AE428" w14:textId="18B5BFA4">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.1085(f)(3)(ii)(B)</w:t>
            </w:r>
          </w:p>
        </w:tc>
      </w:tr>
      <w:tr w:rsidRPr="00B55165" w:rsidR="0062056B" w:rsidTr="0062056B" w14:paraId="7D389B0E"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F78EB7F" w14:textId="32ECE68F">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§264</w:t>
            </w:r>
            <w:r w:rsidRPr="00B55165">
              <w:t>.1089(b)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7CEF23AD" w14:textId="08C3BA63">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.1084(f)(3)(ii)(D)</w:t>
            </w:r>
          </w:p>
        </w:tc>
      </w:tr>
      <w:tr w:rsidRPr="00B55165" w:rsidR="0062056B" w:rsidTr="0062056B" w14:paraId="3DAD495C"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FA167FC" w14:textId="183B1158">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§265</w:t>
            </w:r>
            <w:r w:rsidRPr="00B55165">
              <w:t>.1090(b)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E1F3125" w14:textId="1D60E8DD">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.1085(f)(3)(ii)(D)</w:t>
            </w:r>
          </w:p>
        </w:tc>
      </w:tr>
      <w:tr w:rsidRPr="00B55165" w:rsidR="0062056B" w:rsidTr="0062056B" w14:paraId="11465F5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3BE41E12" w14:textId="0F5FB620">
            <w:pPr>
              <w:pBdr>
                <w:top w:val="single" w:color="FFFFFF" w:sz="6" w:space="0"/>
                <w:left w:val="single" w:color="FFFFFF" w:sz="6" w:space="0"/>
                <w:bottom w:val="single" w:color="FFFFFF" w:sz="6" w:space="0"/>
                <w:right w:val="single" w:color="FFFFFF" w:sz="6" w:space="0"/>
              </w:pBdr>
              <w:spacing w:after="58"/>
            </w:pPr>
            <w:r w:rsidRPr="00B55165">
              <w:t>Prior to each inspection of the external floating roof the owner or operator shall notify the RA in advance of each inspection to provide the RA with the opportunity to have an observer present during the inspection.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5DA95E8" w14:textId="320094E6">
            <w:r w:rsidRPr="00B55165">
              <w:t>§264</w:t>
            </w:r>
            <w:r w:rsidRPr="00B55165" w:rsidR="00593216">
              <w:t>.1084(f)(3)(iii),</w:t>
            </w:r>
          </w:p>
          <w:p w:rsidRPr="00B55165" w:rsidR="00593216" w:rsidP="00593216" w:rsidRDefault="00C570EE" w14:paraId="3962759A" w14:textId="7D301421">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.1085(f)(3)(iii)</w:t>
            </w:r>
          </w:p>
        </w:tc>
      </w:tr>
      <w:tr w:rsidRPr="00B55165" w:rsidR="0062056B" w:rsidTr="0062056B" w14:paraId="475CE3C2"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53C4C155" w14:textId="127462CA">
            <w:pPr>
              <w:pBdr>
                <w:top w:val="single" w:color="FFFFFF" w:sz="6" w:space="0"/>
                <w:left w:val="single" w:color="FFFFFF" w:sz="6" w:space="0"/>
                <w:bottom w:val="single" w:color="FFFFFF" w:sz="6" w:space="0"/>
                <w:right w:val="single" w:color="FFFFFF" w:sz="6" w:space="0"/>
              </w:pBdr>
              <w:spacing w:after="58"/>
            </w:pPr>
            <w:r w:rsidRPr="00B55165">
              <w:t>Prior to each inspection to measure external floating roof seal gaps as required under paragraph (f)(3)(</w:t>
            </w:r>
            <w:proofErr w:type="spellStart"/>
            <w:r w:rsidRPr="00B55165">
              <w:t>i</w:t>
            </w:r>
            <w:proofErr w:type="spellEnd"/>
            <w:r w:rsidRPr="00B55165">
              <w:t>) of this section, written notification shall be prepared and sent by the owner or operator so that it is received by the RA at least 30 calendar days before the measurements are scheduled to be performed.</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15FE89A5" w14:textId="18EE84B3">
            <w:r w:rsidRPr="00B55165">
              <w:t>§264</w:t>
            </w:r>
            <w:r w:rsidRPr="00B55165" w:rsidR="00593216">
              <w:t>.1084(f)(3)(iii)(A),</w:t>
            </w:r>
          </w:p>
          <w:p w:rsidRPr="00B55165" w:rsidR="00593216" w:rsidP="00593216" w:rsidRDefault="00C570EE" w14:paraId="3E39B837" w14:textId="4D5CA654">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.1085(f)(3)(iii)(A)</w:t>
            </w:r>
          </w:p>
        </w:tc>
      </w:tr>
      <w:tr w:rsidRPr="00B55165" w:rsidR="0062056B" w:rsidTr="0062056B" w14:paraId="45718A0E"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519A51C8" w14:textId="6F71670E">
            <w:pPr>
              <w:pBdr>
                <w:top w:val="single" w:color="FFFFFF" w:sz="6" w:space="0"/>
                <w:left w:val="single" w:color="FFFFFF" w:sz="6" w:space="0"/>
                <w:bottom w:val="single" w:color="FFFFFF" w:sz="6" w:space="0"/>
                <w:right w:val="single" w:color="FFFFFF" w:sz="6" w:space="0"/>
              </w:pBdr>
              <w:spacing w:after="58"/>
            </w:pPr>
            <w:r w:rsidRPr="00B55165">
              <w:t>Prior to each visual inspection of the external floating roof in a tank that has been emptied and degassed, written notification shall be prepared and sent by the owner or operator so that it is received by the RA at least 30 calendar days before refilling the tank, except when an inspection is not planned as provided for in paragraph (f)(3)(iii)(C)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8404A5D" w14:textId="4C16DCAD">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.1084(f)(3)(iii)(B),</w:t>
            </w:r>
            <w:r w:rsidRPr="00B55165">
              <w:t xml:space="preserve"> §265</w:t>
            </w:r>
            <w:r w:rsidRPr="00B55165" w:rsidR="00593216">
              <w:t>.1085(f)(3)(iii)(B)</w:t>
            </w:r>
          </w:p>
        </w:tc>
      </w:tr>
      <w:tr w:rsidRPr="00B55165" w:rsidR="0062056B" w:rsidTr="0062056B" w14:paraId="2ECE3AE3"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2FCA24BC" w14:textId="3C793DFF">
            <w:pPr>
              <w:pBdr>
                <w:top w:val="single" w:color="FFFFFF" w:sz="6" w:space="0"/>
                <w:left w:val="single" w:color="FFFFFF" w:sz="6" w:space="0"/>
                <w:bottom w:val="single" w:color="FFFFFF" w:sz="6" w:space="0"/>
                <w:right w:val="single" w:color="FFFFFF" w:sz="6" w:space="0"/>
              </w:pBdr>
              <w:spacing w:after="58"/>
            </w:pPr>
            <w:r w:rsidRPr="00B55165">
              <w:t>When a visual inspection is not planned and the owner or operator could not have known about the inspection 30 calendar days before refilling the tank, the owner or operator shall notify the RA as soon as possible, but no later than 7 calendar days before refilling of the tank.</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124C3522" w14:textId="7BB147D3">
            <w:r w:rsidRPr="00B55165">
              <w:t>§264</w:t>
            </w:r>
            <w:r w:rsidRPr="00B55165" w:rsidR="00593216">
              <w:t xml:space="preserve">.1084(f)(3)(iii)(C), </w:t>
            </w:r>
          </w:p>
          <w:p w:rsidRPr="00B55165" w:rsidR="00593216" w:rsidP="00593216" w:rsidRDefault="00C570EE" w14:paraId="78F01E7B" w14:textId="0EA69FE1">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.1085(f)(3)(iii)(C)</w:t>
            </w:r>
          </w:p>
        </w:tc>
      </w:tr>
      <w:tr w:rsidRPr="00B55165" w:rsidR="0062056B" w:rsidTr="0062056B" w14:paraId="67AC842F"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3814B041" w14:textId="422EC201">
            <w:pPr>
              <w:pBdr>
                <w:top w:val="single" w:color="FFFFFF" w:sz="6" w:space="0"/>
                <w:left w:val="single" w:color="FFFFFF" w:sz="6" w:space="0"/>
                <w:bottom w:val="single" w:color="FFFFFF" w:sz="6" w:space="0"/>
                <w:right w:val="single" w:color="FFFFFF" w:sz="6" w:space="0"/>
              </w:pBdr>
              <w:spacing w:after="58"/>
            </w:pPr>
            <w:r w:rsidRPr="00B55165">
              <w:lastRenderedPageBreak/>
              <w:t>The owner or operator shall perform an initial inspection of the air emission control equipment on, or before the date that the tank becomes subject to this section.  Thereafter, the owner or operator shall perform these inspections at least once every year.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16D57F3A" w14:textId="0F8A49BB">
            <w:r w:rsidRPr="00B55165">
              <w:t>§264</w:t>
            </w:r>
            <w:r w:rsidRPr="00B55165" w:rsidR="00593216">
              <w:t>.1084(g)(3)(iii),</w:t>
            </w:r>
          </w:p>
          <w:p w:rsidRPr="00B55165" w:rsidR="00593216" w:rsidP="00593216" w:rsidRDefault="00C570EE" w14:paraId="0CBA71CD" w14:textId="03910B17">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.1085(g)(3)(iii)</w:t>
            </w:r>
          </w:p>
        </w:tc>
      </w:tr>
      <w:tr w:rsidRPr="00B55165" w:rsidR="0062056B" w:rsidTr="0062056B" w14:paraId="1E096EC3"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6058008C" w14:textId="45BF405C">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§264</w:t>
            </w:r>
            <w:r w:rsidRPr="00B55165">
              <w:t>.1089(b)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B19F645" w14:textId="1FB817FC">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.1084(g)(3)(v)</w:t>
            </w:r>
          </w:p>
        </w:tc>
      </w:tr>
      <w:tr w:rsidRPr="00B55165" w:rsidR="0062056B" w:rsidTr="0062056B" w14:paraId="0657DF26"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6AEB036E" w14:textId="69A8F228">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§265</w:t>
            </w:r>
            <w:r w:rsidRPr="00B55165">
              <w:t>.1090(b)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54EF95EF" w14:textId="7E27E797">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.1085(g)(3)(v)</w:t>
            </w:r>
          </w:p>
        </w:tc>
      </w:tr>
      <w:tr w:rsidRPr="00B55165" w:rsidR="0062056B" w:rsidTr="0062056B" w14:paraId="3BA07AB7"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41868CD" w14:textId="699670B3">
            <w:pPr>
              <w:pBdr>
                <w:top w:val="single" w:color="FFFFFF" w:sz="6" w:space="0"/>
                <w:left w:val="single" w:color="FFFFFF" w:sz="6" w:space="0"/>
                <w:bottom w:val="single" w:color="FFFFFF" w:sz="6" w:space="0"/>
                <w:right w:val="single" w:color="FFFFFF" w:sz="6" w:space="0"/>
              </w:pBdr>
              <w:spacing w:after="58"/>
            </w:pPr>
            <w:r w:rsidRPr="00B55165">
              <w:t>The owner or operator who uses an enclosure vented through a closed-vent system to an enclosed combustion control device to control air pollution emission shall perform the verification procedure for the enclosure as specified in Section 5.0 to Procedure T-Criteria for and Verification of a Permanent or Temporary Total Enclosure” initially when the enclosure is first installed and, thereafter, annually.</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4B6E7DFC" w14:textId="76A87E49">
            <w:r w:rsidRPr="00B55165">
              <w:t>§264</w:t>
            </w:r>
            <w:r w:rsidRPr="00B55165" w:rsidR="00593216">
              <w:t>.1084(</w:t>
            </w:r>
            <w:proofErr w:type="spellStart"/>
            <w:r w:rsidRPr="00B55165" w:rsidR="00593216">
              <w:t>i</w:t>
            </w:r>
            <w:proofErr w:type="spellEnd"/>
            <w:r w:rsidRPr="00B55165" w:rsidR="00593216">
              <w:t>)(1),</w:t>
            </w:r>
          </w:p>
          <w:p w:rsidRPr="00B55165" w:rsidR="00593216" w:rsidP="00593216" w:rsidRDefault="00C570EE" w14:paraId="677982EC" w14:textId="1C4D32A1">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w:t>
            </w:r>
            <w:proofErr w:type="spellStart"/>
            <w:r w:rsidRPr="00B55165" w:rsidR="00593216">
              <w:t>i</w:t>
            </w:r>
            <w:proofErr w:type="spellEnd"/>
            <w:r w:rsidRPr="00B55165" w:rsidR="00593216">
              <w:t>)(1)</w:t>
            </w:r>
          </w:p>
        </w:tc>
      </w:tr>
      <w:tr w:rsidRPr="00B55165" w:rsidR="0062056B" w:rsidTr="0062056B" w14:paraId="6B918435"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690964D" w14:textId="0F4030DB">
            <w:pPr>
              <w:pBdr>
                <w:top w:val="single" w:color="FFFFFF" w:sz="6" w:space="0"/>
                <w:left w:val="single" w:color="FFFFFF" w:sz="6" w:space="0"/>
                <w:bottom w:val="single" w:color="FFFFFF" w:sz="6" w:space="0"/>
                <w:right w:val="single" w:color="FFFFFF" w:sz="6" w:space="0"/>
              </w:pBdr>
              <w:spacing w:after="58"/>
            </w:pPr>
            <w:r w:rsidRPr="00B55165">
              <w:t>Prepare a written explanation for the cover stating the reasons why the cover is unsafe to inspect and monitor.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C9EF58F" w14:textId="0EA10D6D">
            <w:r w:rsidRPr="00B55165">
              <w:t>§264</w:t>
            </w:r>
            <w:r w:rsidRPr="00B55165" w:rsidR="00593216">
              <w:t>.1084(l)(1)(</w:t>
            </w:r>
            <w:proofErr w:type="spellStart"/>
            <w:r w:rsidRPr="00B55165" w:rsidR="00593216">
              <w:t>i</w:t>
            </w:r>
            <w:proofErr w:type="spellEnd"/>
            <w:r w:rsidRPr="00B55165" w:rsidR="00593216">
              <w:t>),</w:t>
            </w:r>
          </w:p>
          <w:p w:rsidRPr="00B55165" w:rsidR="00593216" w:rsidP="00593216" w:rsidRDefault="00C570EE" w14:paraId="43E2B6F4" w14:textId="7755F144">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.1085(l)(1)(</w:t>
            </w:r>
            <w:proofErr w:type="spellStart"/>
            <w:r w:rsidRPr="00B55165" w:rsidR="00593216">
              <w:t>i</w:t>
            </w:r>
            <w:proofErr w:type="spellEnd"/>
            <w:r w:rsidRPr="00B55165" w:rsidR="00593216">
              <w:t>)</w:t>
            </w:r>
          </w:p>
        </w:tc>
      </w:tr>
      <w:tr w:rsidRPr="00B55165" w:rsidR="0062056B" w:rsidTr="0062056B" w14:paraId="280B0251"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889CFBA" w14:textId="3C2E7B2D">
            <w:pPr>
              <w:pBdr>
                <w:top w:val="single" w:color="FFFFFF" w:sz="6" w:space="0"/>
                <w:left w:val="single" w:color="FFFFFF" w:sz="6" w:space="0"/>
                <w:bottom w:val="single" w:color="FFFFFF" w:sz="6" w:space="0"/>
                <w:right w:val="single" w:color="FFFFFF" w:sz="6" w:space="0"/>
              </w:pBdr>
              <w:spacing w:after="58"/>
            </w:pPr>
            <w:r w:rsidRPr="00B55165">
              <w:t>Develop and implement a written plan and schedule to inspect and monitor the cover, using the procedures specified in the applicable section of this subpart, as frequently as practicable during those times when a worker can safely access the cover.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5E383E32" w14:textId="5CA765EC">
            <w:r w:rsidRPr="00B55165">
              <w:t>§264</w:t>
            </w:r>
            <w:r w:rsidRPr="00B55165" w:rsidR="00593216">
              <w:t>.1084(l)(1)(ii),</w:t>
            </w:r>
          </w:p>
          <w:p w:rsidRPr="00B55165" w:rsidR="00593216" w:rsidP="00593216" w:rsidRDefault="00C570EE" w14:paraId="69F2F0C1" w14:textId="55408057">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.1085(l)(1)(ii)</w:t>
            </w:r>
          </w:p>
        </w:tc>
      </w:tr>
      <w:tr w:rsidRPr="00B55165" w:rsidR="0062056B" w:rsidTr="0062056B" w14:paraId="76D65AD2"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964ADF9" w14:textId="38613EAF">
            <w:pPr>
              <w:pBdr>
                <w:top w:val="single" w:color="FFFFFF" w:sz="6" w:space="0"/>
                <w:left w:val="single" w:color="FFFFFF" w:sz="6" w:space="0"/>
                <w:bottom w:val="single" w:color="FFFFFF" w:sz="6" w:space="0"/>
                <w:right w:val="single" w:color="FFFFFF" w:sz="6" w:space="0"/>
              </w:pBdr>
              <w:spacing w:after="58"/>
            </w:pPr>
            <w:r w:rsidRPr="00B55165">
              <w:t>The owner or operator shall perform an initial inspection of the floating membrane cover and its closure devices on, or before the date that the surface impoundment becomes subject to this section.  Thereafter, the owner or operator shall perform these inspections at least once every year.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05AE8736" w14:textId="56DB1E07">
            <w:r w:rsidRPr="00B55165">
              <w:t>§264</w:t>
            </w:r>
            <w:r w:rsidRPr="00B55165" w:rsidR="00593216">
              <w:t>.1085(c)(3)(ii),</w:t>
            </w:r>
          </w:p>
          <w:p w:rsidRPr="00B55165" w:rsidR="00593216" w:rsidP="00593216" w:rsidRDefault="00C570EE" w14:paraId="36730D6A" w14:textId="591F80CD">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.1086(c)(3)(ii)</w:t>
            </w:r>
          </w:p>
        </w:tc>
      </w:tr>
      <w:tr w:rsidRPr="00B55165" w:rsidR="0062056B" w:rsidTr="0062056B" w14:paraId="08DF2690"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86716CA" w14:textId="57C7856B">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§264</w:t>
            </w:r>
            <w:r w:rsidRPr="00B55165">
              <w:t>.1089(c)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35EE966" w14:textId="36630CBE">
            <w:r w:rsidRPr="00B55165">
              <w:t>§264</w:t>
            </w:r>
            <w:r w:rsidRPr="00B55165" w:rsidR="00593216">
              <w:t>.1085(c)(3)(iv)</w:t>
            </w:r>
          </w:p>
          <w:p w:rsidRPr="00B55165" w:rsidR="00593216" w:rsidP="00593216" w:rsidRDefault="00593216" w14:paraId="45E1F775" w14:textId="29A75096">
            <w:pPr>
              <w:pBdr>
                <w:top w:val="single" w:color="FFFFFF" w:sz="6" w:space="0"/>
                <w:left w:val="single" w:color="FFFFFF" w:sz="6" w:space="0"/>
                <w:bottom w:val="single" w:color="FFFFFF" w:sz="6" w:space="0"/>
                <w:right w:val="single" w:color="FFFFFF" w:sz="6" w:space="0"/>
              </w:pBdr>
              <w:spacing w:after="58"/>
            </w:pPr>
          </w:p>
        </w:tc>
      </w:tr>
      <w:tr w:rsidRPr="00B55165" w:rsidR="0062056B" w:rsidTr="0062056B" w14:paraId="36A81743"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3D71ABB" w14:textId="2E3BA892">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§265</w:t>
            </w:r>
            <w:r w:rsidRPr="00B55165">
              <w:t>.1090(c)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1E296F86" w14:textId="4BC04082">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.1086(c)(3)(iv)</w:t>
            </w:r>
          </w:p>
        </w:tc>
      </w:tr>
      <w:tr w:rsidRPr="00B55165" w:rsidR="0062056B" w:rsidTr="0062056B" w14:paraId="2810AC87"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F9DDE12" w14:textId="6DE5BE10">
            <w:pPr>
              <w:pBdr>
                <w:top w:val="single" w:color="FFFFFF" w:sz="6" w:space="0"/>
                <w:left w:val="single" w:color="FFFFFF" w:sz="6" w:space="0"/>
                <w:bottom w:val="single" w:color="FFFFFF" w:sz="6" w:space="0"/>
                <w:right w:val="single" w:color="FFFFFF" w:sz="6" w:space="0"/>
              </w:pBdr>
              <w:spacing w:after="58"/>
            </w:pPr>
            <w:r w:rsidRPr="00B55165">
              <w:t>The owner or operator shall perform an initial inspection of the air emission control equipment on, or before the date that the surface impoundment becomes subject to this section.  Thereafter, the owner or operator shall perform these inspections at least once every year.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1B954CA" w14:textId="5FA1ACA0">
            <w:r w:rsidRPr="00B55165">
              <w:t>§264</w:t>
            </w:r>
            <w:r w:rsidRPr="00B55165" w:rsidR="00593216">
              <w:t>.1085(d)(3)(iii),</w:t>
            </w:r>
          </w:p>
          <w:p w:rsidRPr="00B55165" w:rsidR="00593216" w:rsidP="00593216" w:rsidRDefault="00C570EE" w14:paraId="665D65A1" w14:textId="6C87545F">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.1086(d)(3)(iii)</w:t>
            </w:r>
          </w:p>
        </w:tc>
      </w:tr>
      <w:tr w:rsidRPr="00B55165" w:rsidR="0062056B" w:rsidTr="0062056B" w14:paraId="7F5B377B"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22B7851F" w14:textId="356EA14A">
            <w:pPr>
              <w:pBdr>
                <w:top w:val="single" w:color="FFFFFF" w:sz="6" w:space="0"/>
                <w:left w:val="single" w:color="FFFFFF" w:sz="6" w:space="0"/>
                <w:bottom w:val="single" w:color="FFFFFF" w:sz="6" w:space="0"/>
                <w:right w:val="single" w:color="FFFFFF" w:sz="6" w:space="0"/>
              </w:pBdr>
              <w:spacing w:after="58"/>
            </w:pPr>
            <w:r w:rsidRPr="00B55165">
              <w:lastRenderedPageBreak/>
              <w:t xml:space="preserve">The owner or operator shall maintain a record of the inspection in accordance with the requirements specified in </w:t>
            </w:r>
            <w:r w:rsidRPr="00B55165" w:rsidR="00C570EE">
              <w:t>§264</w:t>
            </w:r>
            <w:r w:rsidRPr="00B55165">
              <w:t>.1089(c)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0258C2B7" w14:textId="40A9FE94">
            <w:r w:rsidRPr="00B55165">
              <w:t>§264</w:t>
            </w:r>
            <w:r w:rsidRPr="00B55165" w:rsidR="00593216">
              <w:t>.1085(d)(3)(v)</w:t>
            </w:r>
          </w:p>
          <w:p w:rsidRPr="00B55165" w:rsidR="00593216" w:rsidP="00593216" w:rsidRDefault="00593216" w14:paraId="757AB413" w14:textId="77777777">
            <w:pPr>
              <w:pBdr>
                <w:top w:val="single" w:color="FFFFFF" w:sz="6" w:space="0"/>
                <w:left w:val="single" w:color="FFFFFF" w:sz="6" w:space="0"/>
                <w:bottom w:val="single" w:color="FFFFFF" w:sz="6" w:space="0"/>
                <w:right w:val="single" w:color="FFFFFF" w:sz="6" w:space="0"/>
              </w:pBdr>
              <w:spacing w:after="58"/>
            </w:pPr>
          </w:p>
        </w:tc>
      </w:tr>
      <w:tr w:rsidRPr="00B55165" w:rsidR="0062056B" w:rsidTr="0062056B" w14:paraId="449AE5C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696C702D" w14:textId="4620CD82">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in accordance with the requirements specified in </w:t>
            </w:r>
            <w:r w:rsidRPr="00B55165" w:rsidR="00C570EE">
              <w:t>§265</w:t>
            </w:r>
            <w:r w:rsidRPr="00B55165">
              <w:t>.1090(c)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0018705A" w14:textId="79FF70F1">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.1086(d)(3)(v)</w:t>
            </w:r>
          </w:p>
        </w:tc>
      </w:tr>
      <w:tr w:rsidRPr="00B55165" w:rsidR="0062056B" w:rsidTr="0062056B" w14:paraId="7A00A420"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056E5FF6" w14:textId="5ACE46EC">
            <w:pPr>
              <w:pBdr>
                <w:top w:val="single" w:color="FFFFFF" w:sz="6" w:space="0"/>
                <w:left w:val="single" w:color="FFFFFF" w:sz="6" w:space="0"/>
                <w:bottom w:val="single" w:color="FFFFFF" w:sz="6" w:space="0"/>
                <w:right w:val="single" w:color="FFFFFF" w:sz="6" w:space="0"/>
              </w:pBdr>
              <w:spacing w:after="58"/>
            </w:pPr>
            <w:r w:rsidRPr="00B55165">
              <w:t>Prepare a written explanation for the cover stating the reasons why the cover is unsafe to inspect visually, or to monitor if required.</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3683BDB4" w14:textId="6F84A065">
            <w:pPr>
              <w:keepNext/>
              <w:keepLines/>
            </w:pPr>
            <w:r w:rsidRPr="00B55165">
              <w:t>§264</w:t>
            </w:r>
            <w:r w:rsidRPr="00B55165" w:rsidR="00593216">
              <w:t xml:space="preserve">.1085(g)(1), </w:t>
            </w:r>
          </w:p>
          <w:p w:rsidRPr="00B55165" w:rsidR="00593216" w:rsidP="00593216" w:rsidRDefault="00C570EE" w14:paraId="76641EDB" w14:textId="3679EC42">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 xml:space="preserve">.1086(g)(1) </w:t>
            </w:r>
          </w:p>
        </w:tc>
      </w:tr>
      <w:tr w:rsidRPr="00B55165" w:rsidR="0062056B" w:rsidTr="0062056B" w14:paraId="6FA95F0B"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05A56779" w14:textId="70AD4515">
            <w:pPr>
              <w:pBdr>
                <w:top w:val="single" w:color="FFFFFF" w:sz="6" w:space="0"/>
                <w:left w:val="single" w:color="FFFFFF" w:sz="6" w:space="0"/>
                <w:bottom w:val="single" w:color="FFFFFF" w:sz="6" w:space="0"/>
                <w:right w:val="single" w:color="FFFFFF" w:sz="6" w:space="0"/>
              </w:pBdr>
              <w:spacing w:after="58"/>
            </w:pPr>
            <w:r w:rsidRPr="00B55165">
              <w:t>Develop and implement a written plan and schedule to inspect and monitor the cover using the procedures specified in the applicable section of this subpart as frequently as practicable during those times when a worker can safely access the cover.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424030D6" w14:textId="79566CB6">
            <w:r w:rsidRPr="00B55165">
              <w:t>§264</w:t>
            </w:r>
            <w:r w:rsidRPr="00B55165" w:rsidR="00593216">
              <w:t>.1085(g)(2),</w:t>
            </w:r>
          </w:p>
          <w:p w:rsidRPr="00B55165" w:rsidR="00593216" w:rsidP="00593216" w:rsidRDefault="00C570EE" w14:paraId="357F4C92" w14:textId="2BC722E4">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 xml:space="preserve">.1086(g)(2) </w:t>
            </w:r>
          </w:p>
        </w:tc>
      </w:tr>
      <w:tr w:rsidRPr="00B55165" w:rsidR="0062056B" w:rsidTr="0062056B" w14:paraId="5F4FBBF7"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FB01950" w14:textId="5EA7A3BA">
            <w:pPr>
              <w:pBdr>
                <w:top w:val="single" w:color="FFFFFF" w:sz="6" w:space="0"/>
                <w:left w:val="single" w:color="FFFFFF" w:sz="6" w:space="0"/>
                <w:bottom w:val="single" w:color="FFFFFF" w:sz="6" w:space="0"/>
                <w:right w:val="single" w:color="FFFFFF" w:sz="6" w:space="0"/>
              </w:pBdr>
              <w:spacing w:after="58"/>
            </w:pPr>
            <w:r w:rsidRPr="00B55165">
              <w:t>When a hazardous waste is already in the container at the time the owner or operator first accepts possession of the container and the container is not emptied within 24 hours after the container is accepted the owner or operator shall visually inspect the container and its cover and closure devices.</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0410F6E" w14:textId="1B4AA33B">
            <w:r w:rsidRPr="00B55165">
              <w:t>§264</w:t>
            </w:r>
            <w:r w:rsidRPr="00B55165" w:rsidR="00593216">
              <w:t>.1086(c)(4)(</w:t>
            </w:r>
            <w:proofErr w:type="spellStart"/>
            <w:r w:rsidRPr="00B55165" w:rsidR="00593216">
              <w:t>i</w:t>
            </w:r>
            <w:proofErr w:type="spellEnd"/>
            <w:r w:rsidRPr="00B55165" w:rsidR="00593216">
              <w:t>),</w:t>
            </w:r>
          </w:p>
          <w:p w:rsidRPr="00B55165" w:rsidR="00593216" w:rsidP="00593216" w:rsidRDefault="00C570EE" w14:paraId="3AF9C847" w14:textId="488703CB">
            <w:r w:rsidRPr="00B55165">
              <w:t>§264</w:t>
            </w:r>
            <w:r w:rsidRPr="00B55165" w:rsidR="00593216">
              <w:t>.1086(d)(4)(</w:t>
            </w:r>
            <w:proofErr w:type="spellStart"/>
            <w:r w:rsidRPr="00B55165" w:rsidR="00593216">
              <w:t>i</w:t>
            </w:r>
            <w:proofErr w:type="spellEnd"/>
            <w:r w:rsidRPr="00B55165" w:rsidR="00593216">
              <w:t>),</w:t>
            </w:r>
          </w:p>
          <w:p w:rsidRPr="00B55165" w:rsidR="00593216" w:rsidP="00593216" w:rsidRDefault="00C570EE" w14:paraId="1B85130D" w14:textId="32335240">
            <w:r w:rsidRPr="00B55165">
              <w:t>§265</w:t>
            </w:r>
            <w:r w:rsidRPr="00B55165" w:rsidR="00593216">
              <w:t>.1087(c)(4)(</w:t>
            </w:r>
            <w:proofErr w:type="spellStart"/>
            <w:r w:rsidRPr="00B55165" w:rsidR="00593216">
              <w:t>i</w:t>
            </w:r>
            <w:proofErr w:type="spellEnd"/>
            <w:r w:rsidRPr="00B55165" w:rsidR="00593216">
              <w:t>),</w:t>
            </w:r>
          </w:p>
          <w:p w:rsidRPr="00B55165" w:rsidR="00593216" w:rsidP="00593216" w:rsidRDefault="00C570EE" w14:paraId="31C7F6B1" w14:textId="4032114A">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.1087(d)(4)(</w:t>
            </w:r>
            <w:proofErr w:type="spellStart"/>
            <w:r w:rsidRPr="00B55165" w:rsidR="00593216">
              <w:t>i</w:t>
            </w:r>
            <w:proofErr w:type="spellEnd"/>
            <w:r w:rsidRPr="00B55165" w:rsidR="00593216">
              <w:t>)</w:t>
            </w:r>
          </w:p>
        </w:tc>
      </w:tr>
      <w:tr w:rsidRPr="00B55165" w:rsidR="0062056B" w:rsidTr="0062056B" w14:paraId="074EFC6D"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0EAE081" w14:textId="27CF1E30">
            <w:pPr>
              <w:pBdr>
                <w:top w:val="single" w:color="FFFFFF" w:sz="6" w:space="0"/>
                <w:left w:val="single" w:color="FFFFFF" w:sz="6" w:space="0"/>
                <w:bottom w:val="single" w:color="FFFFFF" w:sz="6" w:space="0"/>
                <w:right w:val="single" w:color="FFFFFF" w:sz="6" w:space="0"/>
              </w:pBdr>
              <w:spacing w:after="58"/>
            </w:pPr>
            <w:r w:rsidRPr="00B55165">
              <w:t>When a container used for managing hazardous waste remains at the facility for a period of one year, or more the owner or operator shall visually inspect the container and its cover and closure devices initially and, thereafter, at least once every 12 months.</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4FC5D57A" w14:textId="4088ACBA">
            <w:r w:rsidRPr="00B55165">
              <w:t>§264</w:t>
            </w:r>
            <w:r w:rsidRPr="00B55165" w:rsidR="00593216">
              <w:t>.1086(c)(4)(ii),</w:t>
            </w:r>
          </w:p>
          <w:p w:rsidRPr="00B55165" w:rsidR="00593216" w:rsidP="00593216" w:rsidRDefault="00C570EE" w14:paraId="739B9271" w14:textId="6B104A29">
            <w:r w:rsidRPr="00B55165">
              <w:t>§264</w:t>
            </w:r>
            <w:r w:rsidRPr="00B55165" w:rsidR="00593216">
              <w:t>.1086(d)(4)(ii),</w:t>
            </w:r>
          </w:p>
          <w:p w:rsidRPr="00B55165" w:rsidR="00593216" w:rsidP="00593216" w:rsidRDefault="00C570EE" w14:paraId="324DF32F" w14:textId="0E0F0B9B">
            <w:r w:rsidRPr="00B55165">
              <w:t>§265</w:t>
            </w:r>
            <w:r w:rsidRPr="00B55165" w:rsidR="00593216">
              <w:t>.1087(c)(4)(ii),</w:t>
            </w:r>
          </w:p>
          <w:p w:rsidRPr="00B55165" w:rsidR="00593216" w:rsidP="00593216" w:rsidRDefault="00C570EE" w14:paraId="1DB36C50" w14:textId="26FB6531">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.1087(d)(4)(ii)</w:t>
            </w:r>
          </w:p>
        </w:tc>
      </w:tr>
      <w:tr w:rsidRPr="00B55165" w:rsidR="0062056B" w:rsidTr="0062056B" w14:paraId="4C74155B"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7C36A062" w14:textId="3E4F7C82">
            <w:pPr>
              <w:pBdr>
                <w:top w:val="single" w:color="FFFFFF" w:sz="6" w:space="0"/>
                <w:left w:val="single" w:color="FFFFFF" w:sz="6" w:space="0"/>
                <w:bottom w:val="single" w:color="FFFFFF" w:sz="6" w:space="0"/>
                <w:right w:val="single" w:color="FFFFFF" w:sz="6" w:space="0"/>
              </w:pBdr>
              <w:spacing w:after="58"/>
            </w:pPr>
            <w:r w:rsidRPr="00B55165">
              <w:t>The owner or operator shall maintain at the facility a copy of the procedure used to determine that containers with capacity of 0.46 cubic meters, or greater, which do not meet the DOT regulations as specified in paragraph (f) of this section, are not managing hazardous waste in light material service.</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0A685561" w14:textId="0FE19607">
            <w:r w:rsidRPr="00B55165">
              <w:t>§264</w:t>
            </w:r>
            <w:r w:rsidRPr="00B55165" w:rsidR="00593216">
              <w:t>.1086(c)(5),</w:t>
            </w:r>
          </w:p>
          <w:p w:rsidRPr="00B55165" w:rsidR="00593216" w:rsidP="00593216" w:rsidRDefault="00C570EE" w14:paraId="56B3D80C" w14:textId="7F500F48">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.1087(c)(5)</w:t>
            </w:r>
          </w:p>
        </w:tc>
      </w:tr>
      <w:tr w:rsidRPr="00B55165" w:rsidR="0062056B" w:rsidTr="0062056B" w14:paraId="05908743"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EE5B2AB" w14:textId="6A5A359A">
            <w:pPr>
              <w:pBdr>
                <w:top w:val="single" w:color="FFFFFF" w:sz="6" w:space="0"/>
                <w:left w:val="single" w:color="FFFFFF" w:sz="6" w:space="0"/>
                <w:bottom w:val="single" w:color="FFFFFF" w:sz="6" w:space="0"/>
                <w:right w:val="single" w:color="FFFFFF" w:sz="6" w:space="0"/>
              </w:pBdr>
              <w:spacing w:after="58"/>
            </w:pPr>
            <w:r w:rsidRPr="00B55165">
              <w:t xml:space="preserve">Owners or operators that use Container Level 3 controls in accordance with the provisions of this subpart shall prepare and maintain the records specified in </w:t>
            </w:r>
            <w:r w:rsidRPr="00B55165" w:rsidR="00C570EE">
              <w:t>§264</w:t>
            </w:r>
            <w:r w:rsidRPr="00B55165">
              <w:t>.1089(d)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608E894D" w14:textId="76346ED2">
            <w:r w:rsidRPr="00B55165">
              <w:t>§264</w:t>
            </w:r>
            <w:r w:rsidRPr="00B55165" w:rsidR="00593216">
              <w:t>.1086(e)(5)</w:t>
            </w:r>
          </w:p>
          <w:p w:rsidRPr="00B55165" w:rsidR="00593216" w:rsidP="00593216" w:rsidRDefault="00593216" w14:paraId="5D0435CB" w14:textId="53494A76">
            <w:pPr>
              <w:pBdr>
                <w:top w:val="single" w:color="FFFFFF" w:sz="6" w:space="0"/>
                <w:left w:val="single" w:color="FFFFFF" w:sz="6" w:space="0"/>
                <w:bottom w:val="single" w:color="FFFFFF" w:sz="6" w:space="0"/>
                <w:right w:val="single" w:color="FFFFFF" w:sz="6" w:space="0"/>
              </w:pBdr>
              <w:spacing w:after="58"/>
            </w:pPr>
          </w:p>
        </w:tc>
      </w:tr>
      <w:tr w:rsidRPr="00B55165" w:rsidR="0062056B" w:rsidTr="0062056B" w14:paraId="6E75DE5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14A1D901" w14:textId="674CE0B4">
            <w:pPr>
              <w:pBdr>
                <w:top w:val="single" w:color="FFFFFF" w:sz="6" w:space="0"/>
                <w:left w:val="single" w:color="FFFFFF" w:sz="6" w:space="0"/>
                <w:bottom w:val="single" w:color="FFFFFF" w:sz="6" w:space="0"/>
                <w:right w:val="single" w:color="FFFFFF" w:sz="6" w:space="0"/>
              </w:pBdr>
              <w:spacing w:after="58"/>
            </w:pPr>
            <w:r w:rsidRPr="00B55165">
              <w:t xml:space="preserve">Owners or operators that use Container Level 3 controls in accordance with the provisions of this subpart shall prepare and maintain the records specified in </w:t>
            </w:r>
            <w:r w:rsidRPr="00B55165" w:rsidR="00C570EE">
              <w:t>§265</w:t>
            </w:r>
            <w:r w:rsidRPr="00B55165">
              <w:t>.1090(d)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00EAFAA" w14:textId="5F5EA74F">
            <w:pPr>
              <w:pBdr>
                <w:top w:val="single" w:color="FFFFFF" w:sz="6" w:space="0"/>
                <w:left w:val="single" w:color="FFFFFF" w:sz="6" w:space="0"/>
                <w:bottom w:val="single" w:color="FFFFFF" w:sz="6" w:space="0"/>
                <w:right w:val="single" w:color="FFFFFF" w:sz="6" w:space="0"/>
              </w:pBdr>
              <w:spacing w:after="58"/>
            </w:pPr>
            <w:r w:rsidRPr="00B55165">
              <w:t>§265</w:t>
            </w:r>
            <w:r w:rsidRPr="00B55165" w:rsidR="00593216">
              <w:t>.1087(e)(5)</w:t>
            </w:r>
          </w:p>
        </w:tc>
      </w:tr>
      <w:tr w:rsidRPr="00B55165" w:rsidR="0062056B" w:rsidTr="0062056B" w14:paraId="6BF2CE48"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3AE01B7B" w14:textId="78123ACF">
            <w:pPr>
              <w:pBdr>
                <w:top w:val="single" w:color="FFFFFF" w:sz="6" w:space="0"/>
                <w:left w:val="single" w:color="FFFFFF" w:sz="6" w:space="0"/>
                <w:bottom w:val="single" w:color="FFFFFF" w:sz="6" w:space="0"/>
                <w:right w:val="single" w:color="FFFFFF" w:sz="6" w:space="0"/>
              </w:pBdr>
              <w:spacing w:after="58"/>
            </w:pPr>
            <w:r w:rsidRPr="00B55165">
              <w:t>For closed-vent systems and control devices: the closed-vent system joints, seams, or other connections that are permanently, or semi-permanently sealed, shall be visually inspected at least once per year.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428B1008" w14:textId="308EAD45">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.1087(b)(4</w:t>
            </w:r>
            <w:r w:rsidRPr="00B55165">
              <w:t>), §264</w:t>
            </w:r>
            <w:r w:rsidRPr="00B55165" w:rsidR="00593216">
              <w:t>.1033(l)(1)(ii)(A)</w:t>
            </w:r>
          </w:p>
        </w:tc>
      </w:tr>
      <w:tr w:rsidRPr="00B55165" w:rsidR="0062056B" w:rsidTr="0062056B" w14:paraId="17482C12"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5CE09604" w14:textId="00E31FA9">
            <w:pPr>
              <w:pBdr>
                <w:top w:val="single" w:color="FFFFFF" w:sz="6" w:space="0"/>
                <w:left w:val="single" w:color="FFFFFF" w:sz="6" w:space="0"/>
                <w:bottom w:val="single" w:color="FFFFFF" w:sz="6" w:space="0"/>
                <w:right w:val="single" w:color="FFFFFF" w:sz="6" w:space="0"/>
              </w:pBdr>
              <w:spacing w:after="58"/>
            </w:pPr>
            <w:r w:rsidRPr="00B55165">
              <w:t>Closed vent components, or connections other than those specified in paragraph (l)(1)(ii)(A) of this section shall monitor annually and at other times specified by the RA.</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2EE80D04" w14:textId="6C99EB68">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.1087(b)(4</w:t>
            </w:r>
            <w:r w:rsidRPr="00B55165">
              <w:t>), §264</w:t>
            </w:r>
            <w:r w:rsidRPr="00B55165" w:rsidR="00593216">
              <w:t>.1033(l)(1)(ii)(B)</w:t>
            </w:r>
          </w:p>
        </w:tc>
      </w:tr>
      <w:tr w:rsidRPr="00B55165" w:rsidR="0062056B" w:rsidTr="0062056B" w14:paraId="291CC075"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6CF6B4E" w14:textId="1B66E0BA">
            <w:pPr>
              <w:pBdr>
                <w:top w:val="single" w:color="FFFFFF" w:sz="6" w:space="0"/>
                <w:left w:val="single" w:color="FFFFFF" w:sz="6" w:space="0"/>
                <w:bottom w:val="single" w:color="FFFFFF" w:sz="6" w:space="0"/>
                <w:right w:val="single" w:color="FFFFFF" w:sz="6" w:space="0"/>
              </w:pBdr>
              <w:spacing w:after="58"/>
            </w:pPr>
            <w:r w:rsidRPr="00B55165">
              <w:lastRenderedPageBreak/>
              <w:t>For closed-vent systems and control devices that operate at pressure below atmospheric pressure: the owner or operator shall perform an initial inspection of the closed vent system on, or before the system becomes subject to this section, and at least once per year.</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1E547517" w14:textId="67E8EF96">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.1087(b)(4</w:t>
            </w:r>
            <w:r w:rsidRPr="00B55165">
              <w:t>), §264</w:t>
            </w:r>
            <w:r w:rsidRPr="00B55165" w:rsidR="00593216">
              <w:t>.1033(l)(2)(ii)</w:t>
            </w:r>
          </w:p>
        </w:tc>
      </w:tr>
      <w:tr w:rsidRPr="00B55165" w:rsidR="0062056B" w:rsidTr="0062056B" w14:paraId="6B950B1B"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593216" w14:paraId="4F101ED2" w14:textId="37C4EB1E">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inspection and monitoring in accordance with the requirements specified in </w:t>
            </w:r>
            <w:r w:rsidRPr="00B55165" w:rsidR="00C570EE">
              <w:t>§264</w:t>
            </w:r>
            <w:r w:rsidRPr="00B55165">
              <w:t>.1035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593216" w:rsidP="00593216" w:rsidRDefault="00C570EE" w14:paraId="387B41B8" w14:textId="6E3C429A">
            <w:pPr>
              <w:pBdr>
                <w:top w:val="single" w:color="FFFFFF" w:sz="6" w:space="0"/>
                <w:left w:val="single" w:color="FFFFFF" w:sz="6" w:space="0"/>
                <w:bottom w:val="single" w:color="FFFFFF" w:sz="6" w:space="0"/>
                <w:right w:val="single" w:color="FFFFFF" w:sz="6" w:space="0"/>
              </w:pBdr>
              <w:spacing w:after="58"/>
            </w:pPr>
            <w:r w:rsidRPr="00B55165">
              <w:t>§264</w:t>
            </w:r>
            <w:r w:rsidRPr="00B55165" w:rsidR="00593216">
              <w:t>.1087(b)(4</w:t>
            </w:r>
            <w:r w:rsidRPr="00B55165">
              <w:t>), §264</w:t>
            </w:r>
            <w:r w:rsidRPr="00B55165" w:rsidR="00593216">
              <w:t>.1033(l)(2)(iv)</w:t>
            </w:r>
          </w:p>
        </w:tc>
      </w:tr>
      <w:tr w:rsidRPr="00B55165" w:rsidR="0062056B" w:rsidTr="0062056B" w14:paraId="4D90F7BE"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4FD7EDCA" w14:textId="680626A9">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maintain a record of the defect repair in accordance with the requirements specified in </w:t>
            </w:r>
            <w:r w:rsidRPr="00B55165" w:rsidR="00C570EE">
              <w:t>§264</w:t>
            </w:r>
            <w:r w:rsidRPr="00B55165">
              <w:t>.1035 of this subpart.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29CA3646" w14:textId="18D40A7B">
            <w:pPr>
              <w:pBdr>
                <w:top w:val="single" w:color="FFFFFF" w:sz="6" w:space="0"/>
                <w:left w:val="single" w:color="FFFFFF" w:sz="6" w:space="0"/>
                <w:bottom w:val="single" w:color="FFFFFF" w:sz="6" w:space="0"/>
                <w:right w:val="single" w:color="FFFFFF" w:sz="6" w:space="0"/>
              </w:pBdr>
              <w:spacing w:after="58"/>
            </w:pPr>
            <w:r w:rsidRPr="00B55165">
              <w:t>§264</w:t>
            </w:r>
            <w:r w:rsidRPr="00B55165" w:rsidR="00426652">
              <w:t>.1087(b)(4</w:t>
            </w:r>
            <w:r w:rsidRPr="00B55165">
              <w:t>), §264</w:t>
            </w:r>
            <w:r w:rsidRPr="00B55165" w:rsidR="00426652">
              <w:t>.1033(l)(3)(iv)</w:t>
            </w:r>
          </w:p>
        </w:tc>
      </w:tr>
      <w:tr w:rsidRPr="00B55165" w:rsidR="0062056B" w:rsidTr="0062056B" w14:paraId="78D12AB4"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37A4E631" w14:textId="2A1AF388">
            <w:pPr>
              <w:pBdr>
                <w:top w:val="single" w:color="FFFFFF" w:sz="6" w:space="0"/>
                <w:left w:val="single" w:color="FFFFFF" w:sz="6" w:space="0"/>
                <w:bottom w:val="single" w:color="FFFFFF" w:sz="6" w:space="0"/>
                <w:right w:val="single" w:color="FFFFFF" w:sz="6" w:space="0"/>
              </w:pBdr>
              <w:spacing w:after="58"/>
            </w:pPr>
            <w:r w:rsidRPr="00B55165">
              <w:t>The owner or operator using a carbon adsorption system to control air pollution emissions shall document the proper disposal of spent hazardous carbon.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4C1FBE37" w14:textId="19A2BFF7">
            <w:pPr>
              <w:pBdr>
                <w:top w:val="single" w:color="FFFFFF" w:sz="6" w:space="0"/>
                <w:left w:val="single" w:color="FFFFFF" w:sz="6" w:space="0"/>
                <w:bottom w:val="single" w:color="FFFFFF" w:sz="6" w:space="0"/>
                <w:right w:val="single" w:color="FFFFFF" w:sz="6" w:space="0"/>
              </w:pBdr>
              <w:spacing w:after="58"/>
            </w:pPr>
            <w:r w:rsidRPr="00B55165">
              <w:t>§264</w:t>
            </w:r>
            <w:r w:rsidRPr="00B55165" w:rsidR="00426652">
              <w:t>.1087(b)(4</w:t>
            </w:r>
            <w:r w:rsidRPr="00B55165">
              <w:t>), §264</w:t>
            </w:r>
            <w:r w:rsidRPr="00B55165" w:rsidR="00426652">
              <w:t>.1033(n)</w:t>
            </w:r>
          </w:p>
        </w:tc>
      </w:tr>
      <w:tr w:rsidRPr="00B55165" w:rsidR="0062056B" w:rsidTr="0062056B" w14:paraId="0AE45CBC"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34F08352" w14:textId="271B24AC">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demonstrate compliance with the requirement that period of planned routine maintenance of the control device, during which the control device does not properly control emissions as required by </w:t>
            </w:r>
            <w:r w:rsidRPr="00B55165" w:rsidR="00C570EE">
              <w:t>§264</w:t>
            </w:r>
            <w:r w:rsidRPr="00B55165">
              <w:t xml:space="preserve">.1087(c)(1), shall not exceed 240 hours, by recording the information specified in </w:t>
            </w:r>
            <w:r w:rsidRPr="00B55165" w:rsidR="00C570EE">
              <w:t>§264</w:t>
            </w:r>
            <w:r w:rsidRPr="00B55165">
              <w:t>.1089(e)(1)(v).</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3D09549E" w14:textId="1E12395E">
            <w:r w:rsidRPr="00B55165">
              <w:t>§264</w:t>
            </w:r>
            <w:r w:rsidRPr="00B55165" w:rsidR="00426652">
              <w:t>.1087(c)(2)(iv)</w:t>
            </w:r>
          </w:p>
          <w:p w:rsidRPr="00B55165" w:rsidR="00426652" w:rsidP="00426652" w:rsidRDefault="00426652" w14:paraId="09EAAC65" w14:textId="77777777">
            <w:pPr>
              <w:pBdr>
                <w:top w:val="single" w:color="FFFFFF" w:sz="6" w:space="0"/>
                <w:left w:val="single" w:color="FFFFFF" w:sz="6" w:space="0"/>
                <w:bottom w:val="single" w:color="FFFFFF" w:sz="6" w:space="0"/>
                <w:right w:val="single" w:color="FFFFFF" w:sz="6" w:space="0"/>
              </w:pBdr>
              <w:spacing w:after="58"/>
            </w:pPr>
          </w:p>
        </w:tc>
      </w:tr>
      <w:tr w:rsidRPr="00B55165" w:rsidR="0062056B" w:rsidTr="0062056B" w14:paraId="202D488E"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7B4D9B2D" w14:textId="751F7C56">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demonstrate compliance with the requirement that period of planned routine maintenance of the control device, during which the control device does not properly control emissions as required by </w:t>
            </w:r>
            <w:r w:rsidRPr="00B55165" w:rsidR="00C570EE">
              <w:t>§265</w:t>
            </w:r>
            <w:r w:rsidRPr="00B55165">
              <w:t xml:space="preserve">.1088(c)(1), shall not exceed 240 hours, by recording the information specified in </w:t>
            </w:r>
            <w:r w:rsidRPr="00B55165" w:rsidR="00C570EE">
              <w:t>§265</w:t>
            </w:r>
            <w:r w:rsidRPr="00B55165">
              <w:t>.1090(e)(1)(v).</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6B470F92" w14:textId="01AFCEDB">
            <w:pPr>
              <w:pBdr>
                <w:top w:val="single" w:color="FFFFFF" w:sz="6" w:space="0"/>
                <w:left w:val="single" w:color="FFFFFF" w:sz="6" w:space="0"/>
                <w:bottom w:val="single" w:color="FFFFFF" w:sz="6" w:space="0"/>
                <w:right w:val="single" w:color="FFFFFF" w:sz="6" w:space="0"/>
              </w:pBdr>
              <w:spacing w:after="58"/>
            </w:pPr>
            <w:r w:rsidRPr="00B55165">
              <w:t>§265</w:t>
            </w:r>
            <w:r w:rsidRPr="00B55165" w:rsidR="00426652">
              <w:t>.1088(c)(2)(iv)</w:t>
            </w:r>
          </w:p>
        </w:tc>
      </w:tr>
      <w:tr w:rsidRPr="00B55165" w:rsidR="0062056B" w:rsidTr="0062056B" w14:paraId="59A76C3D"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23BFDB12" w14:textId="0780B620">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develop and implement a written plan and schedule to perform the inspections and monitoring required by paragraph (a) of this section.  The owner or operator shall incorporate this plan and schedule into the facility inspection plan required under 40 CFR </w:t>
            </w:r>
            <w:r w:rsidRPr="00B55165" w:rsidR="00C570EE">
              <w:t>§264</w:t>
            </w:r>
            <w:r w:rsidRPr="00B55165">
              <w:t>.15.</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12441A08" w14:textId="3DB2C01E">
            <w:pPr>
              <w:pBdr>
                <w:top w:val="single" w:color="FFFFFF" w:sz="6" w:space="0"/>
                <w:left w:val="single" w:color="FFFFFF" w:sz="6" w:space="0"/>
                <w:bottom w:val="single" w:color="FFFFFF" w:sz="6" w:space="0"/>
                <w:right w:val="single" w:color="FFFFFF" w:sz="6" w:space="0"/>
              </w:pBdr>
              <w:spacing w:after="58"/>
            </w:pPr>
            <w:r w:rsidRPr="00B55165">
              <w:t>§264</w:t>
            </w:r>
            <w:r w:rsidRPr="00B55165" w:rsidR="00426652">
              <w:t>.1088(b)</w:t>
            </w:r>
          </w:p>
        </w:tc>
      </w:tr>
      <w:tr w:rsidRPr="00B55165" w:rsidR="0062056B" w:rsidTr="0062056B" w14:paraId="28A801F1"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2E438B40" w14:textId="0E824248">
            <w:pPr>
              <w:pBdr>
                <w:top w:val="single" w:color="FFFFFF" w:sz="6" w:space="0"/>
                <w:left w:val="single" w:color="FFFFFF" w:sz="6" w:space="0"/>
                <w:bottom w:val="single" w:color="FFFFFF" w:sz="6" w:space="0"/>
                <w:right w:val="single" w:color="FFFFFF" w:sz="6" w:space="0"/>
              </w:pBdr>
              <w:spacing w:after="58"/>
            </w:pPr>
            <w:r w:rsidRPr="00B55165">
              <w:t xml:space="preserve">The owner or operator shall develop and implement a written plan and schedule to perform the inspections and monitoring required by paragraph (a) of this section.  The owner or operator shall incorporate this plan and schedule into the facility inspection plan required under 40 CFR </w:t>
            </w:r>
            <w:r w:rsidRPr="00B55165" w:rsidR="00C570EE">
              <w:t>§265</w:t>
            </w:r>
            <w:r w:rsidRPr="00B55165">
              <w:t>.15.</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7041D57D" w14:textId="3BD3D82E">
            <w:pPr>
              <w:pBdr>
                <w:top w:val="single" w:color="FFFFFF" w:sz="6" w:space="0"/>
                <w:left w:val="single" w:color="FFFFFF" w:sz="6" w:space="0"/>
                <w:bottom w:val="single" w:color="FFFFFF" w:sz="6" w:space="0"/>
                <w:right w:val="single" w:color="FFFFFF" w:sz="6" w:space="0"/>
              </w:pBdr>
              <w:spacing w:after="58"/>
            </w:pPr>
            <w:r w:rsidRPr="00B55165">
              <w:t>§265</w:t>
            </w:r>
            <w:r w:rsidRPr="00B55165" w:rsidR="00426652">
              <w:t>.1089(b)</w:t>
            </w:r>
          </w:p>
        </w:tc>
      </w:tr>
      <w:tr w:rsidRPr="00B55165" w:rsidR="0062056B" w:rsidTr="0062056B" w14:paraId="1E266AE7"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415E545F" w14:textId="1A83BA79">
            <w:pPr>
              <w:pBdr>
                <w:top w:val="single" w:color="FFFFFF" w:sz="6" w:space="0"/>
                <w:left w:val="single" w:color="FFFFFF" w:sz="6" w:space="0"/>
                <w:bottom w:val="single" w:color="FFFFFF" w:sz="6" w:space="0"/>
                <w:right w:val="single" w:color="FFFFFF" w:sz="6" w:space="0"/>
              </w:pBdr>
              <w:spacing w:after="58"/>
            </w:pPr>
            <w:r w:rsidRPr="00B55165">
              <w:t>Each owner or operator of a facility subject to the requirements of this subpart shall record and maintain the information specified in paragraphs (b) through (j) of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5AD7A6CA" w14:textId="6679DA76">
            <w:pPr>
              <w:pBdr>
                <w:top w:val="single" w:color="FFFFFF" w:sz="6" w:space="0"/>
                <w:left w:val="single" w:color="FFFFFF" w:sz="6" w:space="0"/>
                <w:bottom w:val="single" w:color="FFFFFF" w:sz="6" w:space="0"/>
                <w:right w:val="single" w:color="FFFFFF" w:sz="6" w:space="0"/>
              </w:pBdr>
              <w:spacing w:after="58"/>
            </w:pPr>
            <w:r w:rsidRPr="00B55165">
              <w:t>§264</w:t>
            </w:r>
            <w:r w:rsidRPr="00B55165" w:rsidR="00426652">
              <w:t xml:space="preserve">.1089(a), </w:t>
            </w:r>
            <w:r w:rsidRPr="00B55165">
              <w:t>§265</w:t>
            </w:r>
            <w:r w:rsidRPr="00B55165" w:rsidR="00426652">
              <w:t>.1090(a)</w:t>
            </w:r>
          </w:p>
        </w:tc>
      </w:tr>
      <w:tr w:rsidRPr="00B55165" w:rsidR="0062056B" w:rsidTr="0062056B" w14:paraId="7080D4AC"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3DFF2F6E" w14:textId="279C1E7B">
            <w:pPr>
              <w:pBdr>
                <w:top w:val="single" w:color="FFFFFF" w:sz="6" w:space="0"/>
                <w:left w:val="single" w:color="FFFFFF" w:sz="6" w:space="0"/>
                <w:bottom w:val="single" w:color="FFFFFF" w:sz="6" w:space="0"/>
                <w:right w:val="single" w:color="FFFFFF" w:sz="6" w:space="0"/>
              </w:pBdr>
              <w:spacing w:after="58"/>
            </w:pPr>
            <w:r w:rsidRPr="00B55165">
              <w:lastRenderedPageBreak/>
              <w:t xml:space="preserve">The owner or operator of a tank using air emission controls in accordance with the requirements of </w:t>
            </w:r>
            <w:r w:rsidRPr="00B55165" w:rsidR="00C570EE">
              <w:t>§264</w:t>
            </w:r>
            <w:r w:rsidRPr="00B55165">
              <w:t>.1084 of this subpart shall prepare and maintain records.</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01CB54CC" w14:textId="57E79C5A">
            <w:pPr>
              <w:pBdr>
                <w:top w:val="single" w:color="FFFFFF" w:sz="6" w:space="0"/>
                <w:left w:val="single" w:color="FFFFFF" w:sz="6" w:space="0"/>
                <w:bottom w:val="single" w:color="FFFFFF" w:sz="6" w:space="0"/>
                <w:right w:val="single" w:color="FFFFFF" w:sz="6" w:space="0"/>
              </w:pBdr>
              <w:spacing w:after="58"/>
            </w:pPr>
            <w:r w:rsidRPr="00B55165">
              <w:t>§264</w:t>
            </w:r>
            <w:r w:rsidRPr="00B55165" w:rsidR="00426652">
              <w:t>.1089(b)</w:t>
            </w:r>
          </w:p>
        </w:tc>
      </w:tr>
      <w:tr w:rsidRPr="00B55165" w:rsidR="0062056B" w:rsidTr="0062056B" w14:paraId="0583E97B"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406411B5" w14:textId="1471455A">
            <w:pPr>
              <w:pBdr>
                <w:top w:val="single" w:color="FFFFFF" w:sz="6" w:space="0"/>
                <w:left w:val="single" w:color="FFFFFF" w:sz="6" w:space="0"/>
                <w:bottom w:val="single" w:color="FFFFFF" w:sz="6" w:space="0"/>
                <w:right w:val="single" w:color="FFFFFF" w:sz="6" w:space="0"/>
              </w:pBdr>
              <w:spacing w:after="58"/>
            </w:pPr>
            <w:r w:rsidRPr="00B55165">
              <w:t xml:space="preserve">The owner or operator of a tank using air emission controls in accordance with the requirements of </w:t>
            </w:r>
            <w:r w:rsidRPr="00B55165" w:rsidR="00C570EE">
              <w:t>§265</w:t>
            </w:r>
            <w:r w:rsidRPr="00B55165">
              <w:t>.1085 of this subpart shall prepare and maintain records.</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5A082518" w14:textId="010F6A35">
            <w:pPr>
              <w:pBdr>
                <w:top w:val="single" w:color="FFFFFF" w:sz="6" w:space="0"/>
                <w:left w:val="single" w:color="FFFFFF" w:sz="6" w:space="0"/>
                <w:bottom w:val="single" w:color="FFFFFF" w:sz="6" w:space="0"/>
                <w:right w:val="single" w:color="FFFFFF" w:sz="6" w:space="0"/>
              </w:pBdr>
              <w:spacing w:after="58"/>
            </w:pPr>
            <w:r w:rsidRPr="00B55165">
              <w:t>§265</w:t>
            </w:r>
            <w:r w:rsidRPr="00B55165" w:rsidR="00426652">
              <w:t>.1090(b)</w:t>
            </w:r>
          </w:p>
        </w:tc>
      </w:tr>
      <w:tr w:rsidRPr="00B55165" w:rsidR="0062056B" w:rsidTr="0062056B" w14:paraId="60A87AA3"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05D21E6E" w14:textId="436AD438">
            <w:pPr>
              <w:pBdr>
                <w:top w:val="single" w:color="FFFFFF" w:sz="6" w:space="0"/>
                <w:left w:val="single" w:color="FFFFFF" w:sz="6" w:space="0"/>
                <w:bottom w:val="single" w:color="FFFFFF" w:sz="6" w:space="0"/>
                <w:right w:val="single" w:color="FFFFFF" w:sz="6" w:space="0"/>
              </w:pBdr>
              <w:spacing w:after="58"/>
            </w:pPr>
            <w:r w:rsidRPr="00B55165">
              <w:t xml:space="preserve">The owner or operator of a surface impoundment using air emission controls in accordance with the requirements of </w:t>
            </w:r>
            <w:r w:rsidRPr="00B55165" w:rsidR="00C570EE">
              <w:t>§264</w:t>
            </w:r>
            <w:r w:rsidRPr="00B55165">
              <w:t>.1085 of this subpart shall prepare and maintain records for the surface impoundment.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68E62864" w14:textId="10476F10">
            <w:pPr>
              <w:pBdr>
                <w:top w:val="single" w:color="FFFFFF" w:sz="6" w:space="0"/>
                <w:left w:val="single" w:color="FFFFFF" w:sz="6" w:space="0"/>
                <w:bottom w:val="single" w:color="FFFFFF" w:sz="6" w:space="0"/>
                <w:right w:val="single" w:color="FFFFFF" w:sz="6" w:space="0"/>
              </w:pBdr>
              <w:spacing w:after="58"/>
            </w:pPr>
            <w:r w:rsidRPr="00B55165">
              <w:t>§264</w:t>
            </w:r>
            <w:r w:rsidRPr="00B55165" w:rsidR="00426652">
              <w:t>.1089(c)</w:t>
            </w:r>
          </w:p>
        </w:tc>
      </w:tr>
      <w:tr w:rsidRPr="00B55165" w:rsidR="0062056B" w:rsidTr="0062056B" w14:paraId="49C0B77E"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3A75B826" w14:textId="5067CE12">
            <w:pPr>
              <w:pBdr>
                <w:top w:val="single" w:color="FFFFFF" w:sz="6" w:space="0"/>
                <w:left w:val="single" w:color="FFFFFF" w:sz="6" w:space="0"/>
                <w:bottom w:val="single" w:color="FFFFFF" w:sz="6" w:space="0"/>
                <w:right w:val="single" w:color="FFFFFF" w:sz="6" w:space="0"/>
              </w:pBdr>
              <w:spacing w:after="58"/>
            </w:pPr>
            <w:r w:rsidRPr="00B55165">
              <w:t xml:space="preserve">The owner or operator of a surface impoundment using air emission controls in accordance with the requirements of </w:t>
            </w:r>
            <w:r w:rsidRPr="00B55165" w:rsidR="00C570EE">
              <w:t>§265</w:t>
            </w:r>
            <w:r w:rsidRPr="00B55165">
              <w:t>.1086 of this subpart shall prepare and maintain records for the surface impoundment.</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51266A16" w14:textId="339BE65F">
            <w:pPr>
              <w:pBdr>
                <w:top w:val="single" w:color="FFFFFF" w:sz="6" w:space="0"/>
                <w:left w:val="single" w:color="FFFFFF" w:sz="6" w:space="0"/>
                <w:bottom w:val="single" w:color="FFFFFF" w:sz="6" w:space="0"/>
                <w:right w:val="single" w:color="FFFFFF" w:sz="6" w:space="0"/>
              </w:pBdr>
              <w:spacing w:after="58"/>
            </w:pPr>
            <w:r w:rsidRPr="00B55165">
              <w:t>§265</w:t>
            </w:r>
            <w:r w:rsidRPr="00B55165" w:rsidR="00426652">
              <w:t>.1090(c)</w:t>
            </w:r>
          </w:p>
        </w:tc>
      </w:tr>
      <w:tr w:rsidRPr="00B55165" w:rsidR="0062056B" w:rsidTr="0062056B" w14:paraId="4BEB6524"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014C2D07" w14:textId="04671825">
            <w:pPr>
              <w:pBdr>
                <w:top w:val="single" w:color="FFFFFF" w:sz="6" w:space="0"/>
                <w:left w:val="single" w:color="FFFFFF" w:sz="6" w:space="0"/>
                <w:bottom w:val="single" w:color="FFFFFF" w:sz="6" w:space="0"/>
                <w:right w:val="single" w:color="FFFFFF" w:sz="6" w:space="0"/>
              </w:pBdr>
              <w:spacing w:after="58"/>
            </w:pPr>
            <w:r w:rsidRPr="00B55165">
              <w:t xml:space="preserve">The owner or operator of containers using Container Level 3 air emission controls in accordance with the requirements of </w:t>
            </w:r>
            <w:r w:rsidRPr="00B55165" w:rsidR="00C570EE">
              <w:t>§264</w:t>
            </w:r>
            <w:r w:rsidRPr="00B55165">
              <w:t>.1086 of this subpart shall prepare and maintain records.</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62680742" w14:textId="1DD13C83">
            <w:pPr>
              <w:pBdr>
                <w:top w:val="single" w:color="FFFFFF" w:sz="6" w:space="0"/>
                <w:left w:val="single" w:color="FFFFFF" w:sz="6" w:space="0"/>
                <w:bottom w:val="single" w:color="FFFFFF" w:sz="6" w:space="0"/>
                <w:right w:val="single" w:color="FFFFFF" w:sz="6" w:space="0"/>
              </w:pBdr>
              <w:spacing w:after="58"/>
            </w:pPr>
            <w:r w:rsidRPr="00B55165">
              <w:t>§264</w:t>
            </w:r>
            <w:r w:rsidRPr="00B55165" w:rsidR="00426652">
              <w:t xml:space="preserve">.1089(d) </w:t>
            </w:r>
          </w:p>
        </w:tc>
      </w:tr>
      <w:tr w:rsidRPr="00B55165" w:rsidR="0062056B" w:rsidTr="0062056B" w14:paraId="39AFA59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2093E62E" w14:textId="2E7CA41F">
            <w:pPr>
              <w:pBdr>
                <w:top w:val="single" w:color="FFFFFF" w:sz="6" w:space="0"/>
                <w:left w:val="single" w:color="FFFFFF" w:sz="6" w:space="0"/>
                <w:bottom w:val="single" w:color="FFFFFF" w:sz="6" w:space="0"/>
                <w:right w:val="single" w:color="FFFFFF" w:sz="6" w:space="0"/>
              </w:pBdr>
              <w:spacing w:after="58"/>
            </w:pPr>
            <w:r w:rsidRPr="00B55165">
              <w:t xml:space="preserve">The owner or operator of containers using Container Level 3 air emission controls in accordance with the requirements of </w:t>
            </w:r>
            <w:r w:rsidRPr="00B55165" w:rsidR="00C570EE">
              <w:t>§265</w:t>
            </w:r>
            <w:r w:rsidRPr="00B55165">
              <w:t>.1087 of this subpart shall prepare and maintain records.</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64F22CDA" w14:textId="6A5EDC4E">
            <w:pPr>
              <w:pBdr>
                <w:top w:val="single" w:color="FFFFFF" w:sz="6" w:space="0"/>
                <w:left w:val="single" w:color="FFFFFF" w:sz="6" w:space="0"/>
                <w:bottom w:val="single" w:color="FFFFFF" w:sz="6" w:space="0"/>
                <w:right w:val="single" w:color="FFFFFF" w:sz="6" w:space="0"/>
              </w:pBdr>
              <w:spacing w:after="58"/>
            </w:pPr>
            <w:r w:rsidRPr="00B55165">
              <w:t>§265</w:t>
            </w:r>
            <w:r w:rsidRPr="00B55165" w:rsidR="00426652">
              <w:t>.1090(d)</w:t>
            </w:r>
          </w:p>
        </w:tc>
      </w:tr>
      <w:tr w:rsidRPr="00B55165" w:rsidR="0062056B" w:rsidTr="0062056B" w14:paraId="234DABB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426652" w14:paraId="2270C8D5" w14:textId="6DB7BB88">
            <w:pPr>
              <w:pBdr>
                <w:top w:val="single" w:color="FFFFFF" w:sz="6" w:space="0"/>
                <w:left w:val="single" w:color="FFFFFF" w:sz="6" w:space="0"/>
                <w:bottom w:val="single" w:color="FFFFFF" w:sz="6" w:space="0"/>
                <w:right w:val="single" w:color="FFFFFF" w:sz="6" w:space="0"/>
              </w:pBdr>
              <w:spacing w:after="58"/>
            </w:pPr>
            <w:r w:rsidRPr="00B55165">
              <w:t xml:space="preserve">The owner or operator using a closed-vent system and control device in accordance with the requirements of </w:t>
            </w:r>
            <w:r w:rsidRPr="00B55165" w:rsidR="00C570EE">
              <w:t>§264</w:t>
            </w:r>
            <w:r w:rsidRPr="00B55165">
              <w:t>.1087 of this subpart shall prepare and maintain records.</w:t>
            </w:r>
          </w:p>
        </w:tc>
        <w:tc>
          <w:tcPr>
            <w:tcW w:w="2790" w:type="dxa"/>
            <w:tcBorders>
              <w:top w:val="single" w:color="000000" w:sz="7" w:space="0"/>
              <w:left w:val="single" w:color="000000" w:sz="7" w:space="0"/>
              <w:bottom w:val="single" w:color="000000" w:sz="7" w:space="0"/>
              <w:right w:val="single" w:color="000000" w:sz="7" w:space="0"/>
            </w:tcBorders>
            <w:vAlign w:val="center"/>
          </w:tcPr>
          <w:p w:rsidRPr="00B55165" w:rsidR="00426652" w:rsidP="00426652" w:rsidRDefault="00C570EE" w14:paraId="5BD55C95" w14:textId="37E49A79">
            <w:pPr>
              <w:pBdr>
                <w:top w:val="single" w:color="FFFFFF" w:sz="6" w:space="0"/>
                <w:left w:val="single" w:color="FFFFFF" w:sz="6" w:space="0"/>
                <w:bottom w:val="single" w:color="FFFFFF" w:sz="6" w:space="0"/>
                <w:right w:val="single" w:color="FFFFFF" w:sz="6" w:space="0"/>
              </w:pBdr>
              <w:spacing w:after="58"/>
            </w:pPr>
            <w:r w:rsidRPr="00B55165">
              <w:t>§264</w:t>
            </w:r>
            <w:r w:rsidRPr="00B55165" w:rsidR="00426652">
              <w:t>.1089(e)</w:t>
            </w:r>
          </w:p>
        </w:tc>
      </w:tr>
      <w:tr w:rsidRPr="0062056B" w:rsidR="0062056B" w:rsidTr="0062056B" w14:paraId="3C093DA6"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75C1D21D" w14:textId="4B294DF2">
            <w:pPr>
              <w:pBdr>
                <w:top w:val="single" w:color="FFFFFF" w:sz="6" w:space="0"/>
                <w:left w:val="single" w:color="FFFFFF" w:sz="6" w:space="0"/>
                <w:bottom w:val="single" w:color="FFFFFF" w:sz="6" w:space="0"/>
                <w:right w:val="single" w:color="FFFFFF" w:sz="6" w:space="0"/>
              </w:pBdr>
              <w:spacing w:after="58"/>
            </w:pPr>
            <w:r w:rsidRPr="002A7676">
              <w:t xml:space="preserve">The owner or operator using a closed-vent system and control device in accordance with the requirements of </w:t>
            </w:r>
            <w:r w:rsidRPr="0062056B" w:rsidR="00C570EE">
              <w:t>§265</w:t>
            </w:r>
            <w:r w:rsidRPr="0062056B">
              <w:t>.1088 of this subpart shall prepare and maintain records.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27A690AE" w14:textId="3C9564C4">
            <w:pPr>
              <w:pBdr>
                <w:top w:val="single" w:color="FFFFFF" w:sz="6" w:space="0"/>
                <w:left w:val="single" w:color="FFFFFF" w:sz="6" w:space="0"/>
                <w:bottom w:val="single" w:color="FFFFFF" w:sz="6" w:space="0"/>
                <w:right w:val="single" w:color="FFFFFF" w:sz="6" w:space="0"/>
              </w:pBdr>
              <w:spacing w:after="58"/>
            </w:pPr>
            <w:r w:rsidRPr="0062056B">
              <w:t>§265</w:t>
            </w:r>
            <w:r w:rsidRPr="0062056B" w:rsidR="00426652">
              <w:t>.1090(e)</w:t>
            </w:r>
          </w:p>
        </w:tc>
      </w:tr>
      <w:tr w:rsidRPr="0062056B" w:rsidR="0062056B" w:rsidTr="0062056B" w14:paraId="4227167A"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498EEC5C" w14:textId="1DBAD2D3">
            <w:pPr>
              <w:pBdr>
                <w:top w:val="single" w:color="FFFFFF" w:sz="6" w:space="0"/>
                <w:left w:val="single" w:color="FFFFFF" w:sz="6" w:space="0"/>
                <w:bottom w:val="single" w:color="FFFFFF" w:sz="6" w:space="0"/>
                <w:right w:val="single" w:color="FFFFFF" w:sz="6" w:space="0"/>
              </w:pBdr>
              <w:spacing w:after="58"/>
            </w:pPr>
            <w:r w:rsidRPr="0062056B">
              <w:t xml:space="preserve">The owner or operator of a tank, surface impoundment, or container exempted from standards in accordance with the provisions of </w:t>
            </w:r>
            <w:r w:rsidRPr="0062056B" w:rsidR="00C570EE">
              <w:t>§264</w:t>
            </w:r>
            <w:r w:rsidRPr="0062056B">
              <w:t>.1082(c) of this subpart shall prepare and maintain records.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0B0E6436" w14:textId="052F6034">
            <w:pPr>
              <w:pBdr>
                <w:top w:val="single" w:color="FFFFFF" w:sz="6" w:space="0"/>
                <w:left w:val="single" w:color="FFFFFF" w:sz="6" w:space="0"/>
                <w:bottom w:val="single" w:color="FFFFFF" w:sz="6" w:space="0"/>
                <w:right w:val="single" w:color="FFFFFF" w:sz="6" w:space="0"/>
              </w:pBdr>
              <w:spacing w:after="58"/>
            </w:pPr>
            <w:r w:rsidRPr="0062056B">
              <w:t>§264</w:t>
            </w:r>
            <w:r w:rsidRPr="0062056B" w:rsidR="00426652">
              <w:t>.1089(f)</w:t>
            </w:r>
          </w:p>
        </w:tc>
      </w:tr>
      <w:tr w:rsidRPr="0062056B" w:rsidR="0062056B" w:rsidTr="0062056B" w14:paraId="25534A01"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42F22569" w14:textId="35373977">
            <w:pPr>
              <w:pBdr>
                <w:top w:val="single" w:color="FFFFFF" w:sz="6" w:space="0"/>
                <w:left w:val="single" w:color="FFFFFF" w:sz="6" w:space="0"/>
                <w:bottom w:val="single" w:color="FFFFFF" w:sz="6" w:space="0"/>
                <w:right w:val="single" w:color="FFFFFF" w:sz="6" w:space="0"/>
              </w:pBdr>
              <w:spacing w:after="58"/>
            </w:pPr>
            <w:r w:rsidRPr="0062056B">
              <w:t xml:space="preserve">The owner or operator of a tank, surface impoundment, or container exempted from standards in accordance with the provisions of </w:t>
            </w:r>
            <w:r w:rsidRPr="0062056B" w:rsidR="00C570EE">
              <w:t>§265</w:t>
            </w:r>
            <w:r w:rsidRPr="0062056B">
              <w:t>.1083(c) of this subpart shall prepare and maintain records.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5E921598" w14:textId="138F4708">
            <w:pPr>
              <w:pBdr>
                <w:top w:val="single" w:color="FFFFFF" w:sz="6" w:space="0"/>
                <w:left w:val="single" w:color="FFFFFF" w:sz="6" w:space="0"/>
                <w:bottom w:val="single" w:color="FFFFFF" w:sz="6" w:space="0"/>
                <w:right w:val="single" w:color="FFFFFF" w:sz="6" w:space="0"/>
              </w:pBdr>
              <w:spacing w:after="58"/>
            </w:pPr>
            <w:r w:rsidRPr="0062056B">
              <w:t>§265</w:t>
            </w:r>
            <w:r w:rsidRPr="0062056B" w:rsidR="00426652">
              <w:t>.1090(f)</w:t>
            </w:r>
          </w:p>
        </w:tc>
      </w:tr>
      <w:tr w:rsidRPr="0062056B" w:rsidR="0062056B" w:rsidTr="0062056B" w14:paraId="3F7CD4F9"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205F7363" w14:textId="5B9AA638">
            <w:pPr>
              <w:pBdr>
                <w:top w:val="single" w:color="FFFFFF" w:sz="6" w:space="0"/>
                <w:left w:val="single" w:color="FFFFFF" w:sz="6" w:space="0"/>
                <w:bottom w:val="single" w:color="FFFFFF" w:sz="6" w:space="0"/>
                <w:right w:val="single" w:color="FFFFFF" w:sz="6" w:space="0"/>
              </w:pBdr>
              <w:spacing w:after="58"/>
            </w:pPr>
            <w:r w:rsidRPr="0062056B">
              <w:lastRenderedPageBreak/>
              <w:t xml:space="preserve">An owner or operator designating a cover as “unsafe to inspect and monitor” pursuant to </w:t>
            </w:r>
            <w:r w:rsidRPr="0062056B" w:rsidR="00C570EE">
              <w:t>§264</w:t>
            </w:r>
            <w:r w:rsidRPr="0062056B">
              <w:t xml:space="preserve">.1084(l), or </w:t>
            </w:r>
            <w:r w:rsidRPr="0062056B" w:rsidR="00C570EE">
              <w:t>§264</w:t>
            </w:r>
            <w:r w:rsidRPr="0062056B">
              <w:t xml:space="preserve">.1085(g) of this subpart shall record in a log kept in the facility operating record the following information: The identification numbers for waste management units with covers that are designated as </w:t>
            </w:r>
            <w:r w:rsidRPr="002A7676">
              <w:sym w:font="WP TypographicSymbols" w:char="0041"/>
            </w:r>
            <w:r w:rsidRPr="002A7676">
              <w:t>unsafe to inspect and m</w:t>
            </w:r>
            <w:r w:rsidRPr="0062056B">
              <w:t>onitor,” the explanation for each cover stating why the cover is unsafe to inspect and monitor, and the plan and schedule for inspecting and monitoring each cover.</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08DA7310" w14:textId="0C9211E5">
            <w:pPr>
              <w:pBdr>
                <w:top w:val="single" w:color="FFFFFF" w:sz="6" w:space="0"/>
                <w:left w:val="single" w:color="FFFFFF" w:sz="6" w:space="0"/>
                <w:bottom w:val="single" w:color="FFFFFF" w:sz="6" w:space="0"/>
                <w:right w:val="single" w:color="FFFFFF" w:sz="6" w:space="0"/>
              </w:pBdr>
              <w:spacing w:after="58"/>
            </w:pPr>
            <w:r w:rsidRPr="0062056B">
              <w:t>§264</w:t>
            </w:r>
            <w:r w:rsidRPr="0062056B" w:rsidR="00426652">
              <w:t>.1089(g)</w:t>
            </w:r>
          </w:p>
        </w:tc>
      </w:tr>
      <w:tr w:rsidRPr="0062056B" w:rsidR="0062056B" w:rsidTr="0062056B" w14:paraId="6A5544A3"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4D7D0578" w14:textId="5EB0F547">
            <w:pPr>
              <w:pBdr>
                <w:top w:val="single" w:color="FFFFFF" w:sz="6" w:space="0"/>
                <w:left w:val="single" w:color="FFFFFF" w:sz="6" w:space="0"/>
                <w:bottom w:val="single" w:color="FFFFFF" w:sz="6" w:space="0"/>
                <w:right w:val="single" w:color="FFFFFF" w:sz="6" w:space="0"/>
              </w:pBdr>
              <w:spacing w:after="58"/>
            </w:pPr>
            <w:r w:rsidRPr="0062056B">
              <w:t xml:space="preserve">An owner or operator designating a cover as “unsafe to inspect and monitor” pursuant to </w:t>
            </w:r>
            <w:r w:rsidRPr="0062056B" w:rsidR="00C570EE">
              <w:t>§265</w:t>
            </w:r>
            <w:r w:rsidRPr="0062056B">
              <w:t xml:space="preserve">.1085(l), or </w:t>
            </w:r>
            <w:r w:rsidRPr="0062056B" w:rsidR="00C570EE">
              <w:t>§265</w:t>
            </w:r>
            <w:r w:rsidRPr="0062056B">
              <w:t>.1086(g) of this subpart shall record in a log kept in the facility operating record the following information: The identification numbers for waste management units with covers that are designated as “unsafe to inspect and monitor,” the explanation for each cover stating why the cover is unsafe to inspect and monitor, and the plan and schedule for inspecting and monitoring each cover.</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5047B771" w14:textId="39BC0B20">
            <w:pPr>
              <w:pBdr>
                <w:top w:val="single" w:color="FFFFFF" w:sz="6" w:space="0"/>
                <w:left w:val="single" w:color="FFFFFF" w:sz="6" w:space="0"/>
                <w:bottom w:val="single" w:color="FFFFFF" w:sz="6" w:space="0"/>
                <w:right w:val="single" w:color="FFFFFF" w:sz="6" w:space="0"/>
              </w:pBdr>
              <w:spacing w:after="58"/>
            </w:pPr>
            <w:r w:rsidRPr="0062056B">
              <w:t>§265</w:t>
            </w:r>
            <w:r w:rsidRPr="0062056B" w:rsidR="00426652">
              <w:t>.1090(g)</w:t>
            </w:r>
          </w:p>
        </w:tc>
      </w:tr>
      <w:tr w:rsidRPr="0062056B" w:rsidR="0062056B" w:rsidTr="0062056B" w14:paraId="3DF54969"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2A77D899" w14:textId="1A2CD928">
            <w:pPr>
              <w:pBdr>
                <w:top w:val="single" w:color="FFFFFF" w:sz="6" w:space="0"/>
                <w:left w:val="single" w:color="FFFFFF" w:sz="6" w:space="0"/>
                <w:bottom w:val="single" w:color="FFFFFF" w:sz="6" w:space="0"/>
                <w:right w:val="single" w:color="FFFFFF" w:sz="6" w:space="0"/>
              </w:pBdr>
              <w:spacing w:after="58"/>
            </w:pPr>
            <w:r w:rsidRPr="0062056B">
              <w:t>The owner or operator of a facility that is subject to this subpart and to the control device standards in 40 CFR part 60, subpart VV, or 40 CFR part 61, subpart V, may elect to demonstrate compliance with the applicable sections of this subpart by documenting either pursuant to this subpart, or pursuant to the provisions of 40 CFR part 60, subpart VV, or 40 CFR part 61, subpart V, to the extent that the documentation required by 40 CFR parts 60 and 61 duplicates the documentation required by this section.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52BD29B1" w14:textId="6C11432D">
            <w:pPr>
              <w:pBdr>
                <w:top w:val="single" w:color="FFFFFF" w:sz="6" w:space="0"/>
                <w:left w:val="single" w:color="FFFFFF" w:sz="6" w:space="0"/>
                <w:bottom w:val="single" w:color="FFFFFF" w:sz="6" w:space="0"/>
                <w:right w:val="single" w:color="FFFFFF" w:sz="6" w:space="0"/>
              </w:pBdr>
              <w:spacing w:after="58"/>
            </w:pPr>
            <w:r w:rsidRPr="0062056B">
              <w:t>§264</w:t>
            </w:r>
            <w:r w:rsidRPr="0062056B" w:rsidR="00426652">
              <w:t xml:space="preserve">.1089(h), </w:t>
            </w:r>
            <w:r w:rsidRPr="0062056B">
              <w:t>§265</w:t>
            </w:r>
            <w:r w:rsidRPr="0062056B" w:rsidR="00426652">
              <w:t>.1090(h)</w:t>
            </w:r>
          </w:p>
        </w:tc>
      </w:tr>
      <w:tr w:rsidRPr="0062056B" w:rsidR="0062056B" w:rsidTr="0062056B" w14:paraId="12A590DD"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4579E99A" w14:textId="253004D3">
            <w:r w:rsidRPr="0062056B">
              <w:t xml:space="preserve">For each tank or container not using air emission controls specified in </w:t>
            </w:r>
            <w:r w:rsidRPr="0062056B" w:rsidR="00C570EE">
              <w:t>§264</w:t>
            </w:r>
            <w:r w:rsidRPr="0062056B">
              <w:t xml:space="preserve">.1084 through </w:t>
            </w:r>
            <w:r w:rsidRPr="0062056B" w:rsidR="00C570EE">
              <w:t>§264</w:t>
            </w:r>
            <w:r w:rsidRPr="0062056B">
              <w:t xml:space="preserve">.1087 of this subpart in accordance with the conditions specified in </w:t>
            </w:r>
            <w:r w:rsidRPr="0062056B" w:rsidR="00C570EE">
              <w:t>§264</w:t>
            </w:r>
            <w:r w:rsidRPr="0062056B">
              <w:t>.1080(d) of this subpart shall record and maintain the following information:</w:t>
            </w:r>
          </w:p>
          <w:p w:rsidRPr="0062056B" w:rsidR="00426652" w:rsidP="00426652" w:rsidRDefault="00426652" w14:paraId="710391CF" w14:textId="322698D5">
            <w:r w:rsidRPr="0062056B">
              <w:t xml:space="preserve">(1) A list of the individual organic peroxide compounds manufactured at the facility that meet the conditions specified in </w:t>
            </w:r>
            <w:r w:rsidRPr="0062056B" w:rsidR="00C570EE">
              <w:t>§264</w:t>
            </w:r>
            <w:r w:rsidRPr="0062056B">
              <w:t>.1080(d)(1).</w:t>
            </w:r>
          </w:p>
          <w:p w:rsidRPr="0062056B" w:rsidR="00426652" w:rsidP="00426652" w:rsidRDefault="00426652" w14:paraId="30FD9C60" w14:textId="77777777">
            <w:r w:rsidRPr="0062056B">
              <w:t>(2) A description of how the hazardous waste containing the organic peroxide compounds identified in paragraph (</w:t>
            </w:r>
            <w:proofErr w:type="spellStart"/>
            <w:r w:rsidRPr="0062056B">
              <w:t>i</w:t>
            </w:r>
            <w:proofErr w:type="spellEnd"/>
            <w:r w:rsidRPr="0062056B">
              <w:t>)(1) are managed at the facility in tanks and containers.</w:t>
            </w:r>
          </w:p>
          <w:p w:rsidRPr="0062056B" w:rsidR="00426652" w:rsidP="00426652" w:rsidRDefault="00426652" w14:paraId="060E2062" w14:textId="4AC4CB97">
            <w:pPr>
              <w:pBdr>
                <w:top w:val="single" w:color="FFFFFF" w:sz="6" w:space="0"/>
                <w:left w:val="single" w:color="FFFFFF" w:sz="6" w:space="0"/>
                <w:bottom w:val="single" w:color="FFFFFF" w:sz="6" w:space="0"/>
                <w:right w:val="single" w:color="FFFFFF" w:sz="6" w:space="0"/>
              </w:pBdr>
              <w:spacing w:after="58"/>
            </w:pPr>
            <w:r w:rsidRPr="0062056B">
              <w:t>(3) An explanation of why managing the hazardous waste containing the organic peroxide compounds identified in paragraph (</w:t>
            </w:r>
            <w:proofErr w:type="spellStart"/>
            <w:r w:rsidRPr="0062056B">
              <w:t>i</w:t>
            </w:r>
            <w:proofErr w:type="spellEnd"/>
            <w:r w:rsidRPr="0062056B">
              <w:t>)(1) of this section in the tanks and containers as described in paragraph (</w:t>
            </w:r>
            <w:proofErr w:type="spellStart"/>
            <w:r w:rsidRPr="0062056B">
              <w:t>i</w:t>
            </w:r>
            <w:proofErr w:type="spellEnd"/>
            <w:r w:rsidRPr="0062056B">
              <w:t xml:space="preserve">)(2) of this section would create an undue safety hazard if the air emission controls, as required under </w:t>
            </w:r>
            <w:r w:rsidRPr="0062056B" w:rsidR="00C570EE">
              <w:t>§264</w:t>
            </w:r>
            <w:r w:rsidRPr="0062056B">
              <w:t xml:space="preserve">.1084 through </w:t>
            </w:r>
            <w:r w:rsidRPr="0062056B" w:rsidR="00C570EE">
              <w:t>§264</w:t>
            </w:r>
            <w:r w:rsidRPr="0062056B">
              <w:t>.1087 of this subpart, are installed and operated on these waste management units.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66FCFDE8" w14:textId="31C50E17">
            <w:pPr>
              <w:pBdr>
                <w:top w:val="single" w:color="FFFFFF" w:sz="6" w:space="0"/>
                <w:left w:val="single" w:color="FFFFFF" w:sz="6" w:space="0"/>
                <w:bottom w:val="single" w:color="FFFFFF" w:sz="6" w:space="0"/>
                <w:right w:val="single" w:color="FFFFFF" w:sz="6" w:space="0"/>
              </w:pBdr>
              <w:spacing w:after="58"/>
            </w:pPr>
            <w:r w:rsidRPr="0062056B">
              <w:t>§264</w:t>
            </w:r>
            <w:r w:rsidRPr="0062056B" w:rsidR="00426652">
              <w:t>.1089(</w:t>
            </w:r>
            <w:proofErr w:type="spellStart"/>
            <w:r w:rsidRPr="0062056B" w:rsidR="00426652">
              <w:t>i</w:t>
            </w:r>
            <w:proofErr w:type="spellEnd"/>
            <w:r w:rsidRPr="0062056B" w:rsidR="00426652">
              <w:t>)</w:t>
            </w:r>
          </w:p>
        </w:tc>
      </w:tr>
      <w:tr w:rsidRPr="0062056B" w:rsidR="0062056B" w:rsidTr="0062056B" w14:paraId="0446D1A5"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02097DE5" w14:textId="5F92405D">
            <w:r w:rsidRPr="0062056B">
              <w:lastRenderedPageBreak/>
              <w:t xml:space="preserve">For each tank, or container not using air emission controls specified in </w:t>
            </w:r>
            <w:r w:rsidRPr="0062056B" w:rsidR="00C570EE">
              <w:t>§265</w:t>
            </w:r>
            <w:r w:rsidRPr="0062056B">
              <w:t xml:space="preserve">.1085 through </w:t>
            </w:r>
            <w:r w:rsidRPr="0062056B" w:rsidR="00C570EE">
              <w:t>§265</w:t>
            </w:r>
            <w:r w:rsidRPr="0062056B">
              <w:t xml:space="preserve">.1088 of this subpart in accordance with the conditions specified in </w:t>
            </w:r>
            <w:r w:rsidRPr="0062056B" w:rsidR="00C570EE">
              <w:t>§265</w:t>
            </w:r>
            <w:r w:rsidRPr="0062056B">
              <w:t>.1080(d) of this subpart shall record and maintain the following information:</w:t>
            </w:r>
          </w:p>
          <w:p w:rsidRPr="0062056B" w:rsidR="00426652" w:rsidP="00426652" w:rsidRDefault="00426652" w14:paraId="412F5F82" w14:textId="32344081">
            <w:r w:rsidRPr="0062056B">
              <w:t xml:space="preserve">(1) A list of the individual organic peroxide compounds manufactured at the facility that meet the conditions specified in </w:t>
            </w:r>
            <w:r w:rsidRPr="0062056B" w:rsidR="00C570EE">
              <w:t>§265</w:t>
            </w:r>
            <w:r w:rsidRPr="0062056B">
              <w:t>.1080(d)(1)</w:t>
            </w:r>
          </w:p>
          <w:p w:rsidRPr="0062056B" w:rsidR="00426652" w:rsidP="00426652" w:rsidRDefault="00426652" w14:paraId="516FC33D" w14:textId="77777777">
            <w:r w:rsidRPr="0062056B">
              <w:t>(2) A description of how the hazardous waste containing the organic peroxide compounds identified in paragraph (</w:t>
            </w:r>
            <w:proofErr w:type="spellStart"/>
            <w:r w:rsidRPr="0062056B">
              <w:t>i</w:t>
            </w:r>
            <w:proofErr w:type="spellEnd"/>
            <w:r w:rsidRPr="0062056B">
              <w:t>)(1) are managed at the facility in tanks and containers.</w:t>
            </w:r>
          </w:p>
          <w:p w:rsidRPr="0062056B" w:rsidR="00426652" w:rsidP="00426652" w:rsidRDefault="00426652" w14:paraId="74B3311E" w14:textId="57974C6A">
            <w:pPr>
              <w:pBdr>
                <w:top w:val="single" w:color="FFFFFF" w:sz="6" w:space="0"/>
                <w:left w:val="single" w:color="FFFFFF" w:sz="6" w:space="0"/>
                <w:bottom w:val="single" w:color="FFFFFF" w:sz="6" w:space="0"/>
                <w:right w:val="single" w:color="FFFFFF" w:sz="6" w:space="0"/>
              </w:pBdr>
              <w:spacing w:after="58"/>
            </w:pPr>
            <w:r w:rsidRPr="0062056B">
              <w:t>(3) An explanation of why managing the hazardous waste containing the organic peroxide compounds identified in paragraph (</w:t>
            </w:r>
            <w:proofErr w:type="spellStart"/>
            <w:r w:rsidRPr="0062056B">
              <w:t>i</w:t>
            </w:r>
            <w:proofErr w:type="spellEnd"/>
            <w:r w:rsidRPr="0062056B">
              <w:t>)(1) of this section in the tanks and containers as described in paragraph (</w:t>
            </w:r>
            <w:proofErr w:type="spellStart"/>
            <w:r w:rsidRPr="0062056B">
              <w:t>i</w:t>
            </w:r>
            <w:proofErr w:type="spellEnd"/>
            <w:r w:rsidRPr="0062056B">
              <w:t xml:space="preserve">)(2) of this section would create an undue safety hazard if the air emission controls, as required under </w:t>
            </w:r>
            <w:r w:rsidRPr="0062056B" w:rsidR="00C570EE">
              <w:t>§265</w:t>
            </w:r>
            <w:r w:rsidRPr="0062056B">
              <w:t xml:space="preserve">.1085 through </w:t>
            </w:r>
            <w:r w:rsidRPr="0062056B" w:rsidR="00C570EE">
              <w:t>§265</w:t>
            </w:r>
            <w:r w:rsidRPr="0062056B">
              <w:t>.1088 of this subpart, are installed and operated on these waste management units.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19704D01" w14:textId="6852DDBB">
            <w:pPr>
              <w:pBdr>
                <w:top w:val="single" w:color="FFFFFF" w:sz="6" w:space="0"/>
                <w:left w:val="single" w:color="FFFFFF" w:sz="6" w:space="0"/>
                <w:bottom w:val="single" w:color="FFFFFF" w:sz="6" w:space="0"/>
                <w:right w:val="single" w:color="FFFFFF" w:sz="6" w:space="0"/>
              </w:pBdr>
              <w:spacing w:after="58"/>
            </w:pPr>
            <w:r w:rsidRPr="0062056B">
              <w:t>§265</w:t>
            </w:r>
            <w:r w:rsidRPr="0062056B" w:rsidR="00426652">
              <w:t>.1090(</w:t>
            </w:r>
            <w:proofErr w:type="spellStart"/>
            <w:r w:rsidRPr="0062056B" w:rsidR="00426652">
              <w:t>i</w:t>
            </w:r>
            <w:proofErr w:type="spellEnd"/>
            <w:r w:rsidRPr="0062056B" w:rsidR="00426652">
              <w:t>)</w:t>
            </w:r>
          </w:p>
        </w:tc>
      </w:tr>
      <w:tr w:rsidRPr="0062056B" w:rsidR="0062056B" w:rsidTr="0062056B" w14:paraId="66B74E8E"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03CED13B" w14:textId="0ECF46D3">
            <w:pPr>
              <w:keepNext/>
              <w:keepLines/>
            </w:pPr>
            <w:r w:rsidRPr="0062056B">
              <w:t xml:space="preserve">For each hazardous waste management unit not using air emission controls specified in </w:t>
            </w:r>
            <w:r w:rsidRPr="0062056B" w:rsidR="00C570EE">
              <w:t>§264</w:t>
            </w:r>
            <w:r w:rsidRPr="0062056B">
              <w:t xml:space="preserve">.1084 through </w:t>
            </w:r>
            <w:r w:rsidRPr="0062056B" w:rsidR="00C570EE">
              <w:t>§264</w:t>
            </w:r>
            <w:r w:rsidRPr="0062056B">
              <w:t xml:space="preserve">.1087 of this subpart in accordance with the requirements of </w:t>
            </w:r>
            <w:r w:rsidRPr="0062056B" w:rsidR="00C570EE">
              <w:t>§264</w:t>
            </w:r>
            <w:r w:rsidRPr="0062056B">
              <w:t>.1080(b)(7) of this subpart, the owner and operator shall record and maintain the following information:</w:t>
            </w:r>
          </w:p>
          <w:p w:rsidRPr="0062056B" w:rsidR="00426652" w:rsidP="00426652" w:rsidRDefault="00426652" w14:paraId="303D755D" w14:textId="77777777">
            <w:pPr>
              <w:keepNext/>
              <w:keepLines/>
            </w:pPr>
            <w:r w:rsidRPr="0062056B">
              <w:t>(1) Certification that the waste management unit is equipped with and operating air emission controls in accordance with the requirements of an applicable Clean Air Act regulation codified under 40 CFR part 60, part 61, or part 63.</w:t>
            </w:r>
          </w:p>
          <w:p w:rsidRPr="0062056B" w:rsidR="00426652" w:rsidP="00426652" w:rsidRDefault="00426652" w14:paraId="2BE555D9" w14:textId="40CC3BB7">
            <w:pPr>
              <w:pBdr>
                <w:top w:val="single" w:color="FFFFFF" w:sz="6" w:space="0"/>
                <w:left w:val="single" w:color="FFFFFF" w:sz="6" w:space="0"/>
                <w:bottom w:val="single" w:color="FFFFFF" w:sz="6" w:space="0"/>
                <w:right w:val="single" w:color="FFFFFF" w:sz="6" w:space="0"/>
              </w:pBdr>
              <w:spacing w:after="58"/>
            </w:pPr>
            <w:r w:rsidRPr="0062056B">
              <w:t>(2) Identification of the specific requirements codified under 40 CFR part 60, part 61, or part 63 with which the waste management unit is in compliance.</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181B346F" w14:textId="70A97950">
            <w:pPr>
              <w:pBdr>
                <w:top w:val="single" w:color="FFFFFF" w:sz="6" w:space="0"/>
                <w:left w:val="single" w:color="FFFFFF" w:sz="6" w:space="0"/>
                <w:bottom w:val="single" w:color="FFFFFF" w:sz="6" w:space="0"/>
                <w:right w:val="single" w:color="FFFFFF" w:sz="6" w:space="0"/>
              </w:pBdr>
              <w:spacing w:after="58"/>
            </w:pPr>
            <w:r w:rsidRPr="0062056B">
              <w:t>§264</w:t>
            </w:r>
            <w:r w:rsidRPr="0062056B" w:rsidR="00426652">
              <w:t>.1089(j)</w:t>
            </w:r>
          </w:p>
        </w:tc>
      </w:tr>
      <w:tr w:rsidRPr="0062056B" w:rsidR="0062056B" w:rsidTr="0062056B" w14:paraId="4E734CC5" w14:textId="77777777">
        <w:trPr>
          <w:cantSplit/>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426652" w14:paraId="1DF6F442" w14:textId="3C6BE454">
            <w:r w:rsidRPr="0062056B">
              <w:t xml:space="preserve">For each hazardous waste management unit not using air emission controls specified in </w:t>
            </w:r>
            <w:r w:rsidRPr="0062056B" w:rsidR="00C570EE">
              <w:t>§265</w:t>
            </w:r>
            <w:r w:rsidRPr="0062056B">
              <w:t xml:space="preserve">.1085 through </w:t>
            </w:r>
            <w:r w:rsidRPr="0062056B" w:rsidR="00C570EE">
              <w:t>§265</w:t>
            </w:r>
            <w:r w:rsidRPr="0062056B">
              <w:t xml:space="preserve">.1088 of this subpart in accordance with the requirements of </w:t>
            </w:r>
            <w:r w:rsidRPr="0062056B" w:rsidR="00C570EE">
              <w:t>§265</w:t>
            </w:r>
            <w:r w:rsidRPr="0062056B">
              <w:t>.1080(b)(7) of this subpart, the owner and operator shall record and maintain the following information:</w:t>
            </w:r>
          </w:p>
          <w:p w:rsidRPr="0062056B" w:rsidR="00426652" w:rsidP="00426652" w:rsidRDefault="00426652" w14:paraId="26055887" w14:textId="77777777">
            <w:r w:rsidRPr="0062056B">
              <w:t>(1) Certification that the waste management unit is equipped with and operating air emission controls in accordance with the requirements of an applicable Clean Air Act regulation codified under 40 CFR part 60, part 61, or part 63.</w:t>
            </w:r>
          </w:p>
          <w:p w:rsidRPr="0062056B" w:rsidR="00426652" w:rsidP="00426652" w:rsidRDefault="00426652" w14:paraId="214D7B53" w14:textId="3621F0A3">
            <w:pPr>
              <w:pBdr>
                <w:top w:val="single" w:color="FFFFFF" w:sz="6" w:space="0"/>
                <w:left w:val="single" w:color="FFFFFF" w:sz="6" w:space="0"/>
                <w:bottom w:val="single" w:color="FFFFFF" w:sz="6" w:space="0"/>
                <w:right w:val="single" w:color="FFFFFF" w:sz="6" w:space="0"/>
              </w:pBdr>
              <w:spacing w:after="58"/>
            </w:pPr>
            <w:r w:rsidRPr="0062056B">
              <w:t>(2) Identification of the specific requirements codified under 40 CFR part 60, part 61, or part 63 with which the waste management unit is in compliance.</w:t>
            </w:r>
          </w:p>
        </w:tc>
        <w:tc>
          <w:tcPr>
            <w:tcW w:w="2790" w:type="dxa"/>
            <w:tcBorders>
              <w:top w:val="single" w:color="000000" w:sz="7" w:space="0"/>
              <w:left w:val="single" w:color="000000" w:sz="7" w:space="0"/>
              <w:bottom w:val="single" w:color="000000" w:sz="7" w:space="0"/>
              <w:right w:val="single" w:color="000000" w:sz="7" w:space="0"/>
            </w:tcBorders>
            <w:vAlign w:val="center"/>
          </w:tcPr>
          <w:p w:rsidRPr="0062056B" w:rsidR="00426652" w:rsidP="00426652" w:rsidRDefault="00C570EE" w14:paraId="3480DB8C" w14:textId="6F46FA1D">
            <w:pPr>
              <w:pBdr>
                <w:top w:val="single" w:color="FFFFFF" w:sz="6" w:space="0"/>
                <w:left w:val="single" w:color="FFFFFF" w:sz="6" w:space="0"/>
                <w:bottom w:val="single" w:color="FFFFFF" w:sz="6" w:space="0"/>
                <w:right w:val="single" w:color="FFFFFF" w:sz="6" w:space="0"/>
              </w:pBdr>
              <w:spacing w:after="58"/>
            </w:pPr>
            <w:r w:rsidRPr="0062056B">
              <w:t>§265</w:t>
            </w:r>
            <w:r w:rsidRPr="0062056B" w:rsidR="00426652">
              <w:t>.1090(j)</w:t>
            </w:r>
          </w:p>
        </w:tc>
      </w:tr>
    </w:tbl>
    <w:p w:rsidR="00CA4CD6" w:rsidRDefault="00CA4CD6" w14:paraId="62512DB9" w14:textId="643A5849">
      <w:pPr>
        <w:pBdr>
          <w:top w:val="single" w:color="FFFFFF" w:sz="6" w:space="0"/>
          <w:left w:val="single" w:color="FFFFFF" w:sz="6" w:space="0"/>
          <w:bottom w:val="single" w:color="FFFFFF" w:sz="6" w:space="0"/>
          <w:right w:val="single" w:color="FFFFFF" w:sz="6" w:space="0"/>
        </w:pBdr>
      </w:pPr>
    </w:p>
    <w:p w:rsidRPr="0062056B" w:rsidR="002813F5" w:rsidRDefault="002813F5" w14:paraId="2D59CA87" w14:textId="77777777">
      <w:pPr>
        <w:pBdr>
          <w:top w:val="single" w:color="FFFFFF" w:sz="6" w:space="0"/>
          <w:left w:val="single" w:color="FFFFFF" w:sz="6" w:space="0"/>
          <w:bottom w:val="single" w:color="FFFFFF" w:sz="6" w:space="0"/>
          <w:right w:val="single" w:color="FFFFFF" w:sz="6" w:space="0"/>
        </w:pBdr>
      </w:pPr>
    </w:p>
    <w:p w:rsidRPr="0062056B"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62056B">
        <w:rPr>
          <w:u w:val="single"/>
        </w:rPr>
        <w:lastRenderedPageBreak/>
        <w:t>Electronic Reporting</w:t>
      </w:r>
    </w:p>
    <w:p w:rsidRPr="0062056B"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62056B" w:rsidR="00CA4CD6" w:rsidP="0049327D" w:rsidRDefault="002743D2" w14:paraId="17492E3E" w14:textId="17B2CE62">
      <w:pPr>
        <w:pBdr>
          <w:top w:val="single" w:color="FFFFFF" w:sz="6" w:space="0"/>
          <w:left w:val="single" w:color="FFFFFF" w:sz="6" w:space="0"/>
          <w:bottom w:val="single" w:color="FFFFFF" w:sz="6" w:space="0"/>
          <w:right w:val="single" w:color="FFFFFF" w:sz="6" w:space="0"/>
        </w:pBdr>
        <w:ind w:firstLine="720"/>
      </w:pPr>
      <w:r w:rsidRPr="0062056B">
        <w:t>Some of the r</w:t>
      </w:r>
      <w:r w:rsidRPr="0062056B" w:rsidR="00CA4CD6">
        <w:t>espondents are using monitoring equipment that automatically records parameter data.</w:t>
      </w:r>
      <w:r w:rsidRPr="0062056B" w:rsidR="009C7E97">
        <w:t xml:space="preserve"> </w:t>
      </w:r>
      <w:r w:rsidRPr="0062056B" w:rsidR="00CA4CD6">
        <w:t xml:space="preserve">Although personnel at the affected facility must </w:t>
      </w:r>
      <w:r w:rsidRPr="0062056B">
        <w:t xml:space="preserve">still </w:t>
      </w:r>
      <w:r w:rsidRPr="0062056B" w:rsidR="00CA4CD6">
        <w:t xml:space="preserve">evaluate the data, internal automation has significantly reduced the burden associated with monitoring and recordkeeping at </w:t>
      </w:r>
      <w:r w:rsidRPr="0062056B">
        <w:t>a</w:t>
      </w:r>
      <w:r w:rsidRPr="0062056B" w:rsidR="00CA4CD6">
        <w:t xml:space="preserve"> plant site.</w:t>
      </w:r>
      <w:r w:rsidR="008040BB">
        <w:t xml:space="preserve"> </w:t>
      </w:r>
      <w:r w:rsidR="00F6381D">
        <w:t>Additionally, t</w:t>
      </w:r>
      <w:r w:rsidRPr="00F6381D" w:rsidR="008040BB">
        <w:t xml:space="preserve">he amendments to 40 CFR Part 264, Subpart </w:t>
      </w:r>
      <w:r w:rsidRPr="00F6381D" w:rsidR="0004217E">
        <w:t>E</w:t>
      </w:r>
      <w:r w:rsidRPr="00F6381D" w:rsidR="008040BB">
        <w:t xml:space="preserve"> and 40 CFR Part 265, Subpart </w:t>
      </w:r>
      <w:r w:rsidRPr="00F6381D" w:rsidR="00ED5ED3">
        <w:t>E</w:t>
      </w:r>
      <w:r w:rsidRPr="00F6381D" w:rsidR="008040BB">
        <w:t xml:space="preserve"> published on January 3, 2018 require facilities </w:t>
      </w:r>
      <w:r w:rsidRPr="00F6381D" w:rsidR="0004217E">
        <w:t xml:space="preserve">subject to 40 CFR Part 264, Subpart CC and 40 CFR Part 265, Subpart CC </w:t>
      </w:r>
      <w:r w:rsidRPr="00F6381D" w:rsidR="008040BB">
        <w:t>to submit hazardous waste manifests electronically through EPA’s e-Manifest system and pay a user fee. The increase in burden is covered under ICR No. 0801.22 and is not included in this ICR.</w:t>
      </w:r>
      <w:r w:rsidR="00F6381D">
        <w:t xml:space="preserve"> </w:t>
      </w:r>
    </w:p>
    <w:p w:rsidRPr="0062056B"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ED5ED3"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ED5ED3">
        <w:rPr>
          <w:b/>
          <w:bCs/>
        </w:rPr>
        <w:t>(ii)</w:t>
      </w:r>
      <w:r w:rsidRPr="00ED5ED3" w:rsidR="009C7E97">
        <w:rPr>
          <w:b/>
          <w:bCs/>
        </w:rPr>
        <w:t xml:space="preserve"> </w:t>
      </w:r>
      <w:r w:rsidRPr="00ED5ED3">
        <w:rPr>
          <w:b/>
          <w:bCs/>
        </w:rPr>
        <w:t>Respondent Activities</w:t>
      </w:r>
      <w:r w:rsidRPr="00ED5ED3">
        <w:rPr>
          <w:b/>
          <w:bCs/>
        </w:rPr>
        <w:tab/>
      </w:r>
    </w:p>
    <w:p w:rsidRPr="00ED5ED3"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ED5ED3" w:rsidR="00E116DC" w:rsidTr="00760AE7" w14:paraId="089FFB13" w14:textId="41E04476">
        <w:trPr>
          <w:cantSplit/>
          <w:trHeight w:val="521"/>
          <w:tblHeader/>
        </w:trPr>
        <w:tc>
          <w:tcPr>
            <w:tcW w:w="9445" w:type="dxa"/>
            <w:vAlign w:val="center"/>
          </w:tcPr>
          <w:p w:rsidRPr="00ED5ED3" w:rsidR="00E116DC" w:rsidP="00760AE7" w:rsidRDefault="00E116DC" w14:paraId="79854473" w14:textId="479BB02C">
            <w:pPr>
              <w:jc w:val="center"/>
              <w:outlineLvl w:val="0"/>
              <w:rPr>
                <w:b/>
                <w:bCs/>
              </w:rPr>
            </w:pPr>
            <w:r w:rsidRPr="00ED5ED3">
              <w:rPr>
                <w:b/>
                <w:bCs/>
              </w:rPr>
              <w:t>Respondent Activities</w:t>
            </w:r>
          </w:p>
        </w:tc>
      </w:tr>
      <w:tr w:rsidRPr="00ED5ED3" w:rsidR="00E116DC" w:rsidTr="00760AE7" w14:paraId="63915FA3" w14:textId="02689812">
        <w:trPr>
          <w:trHeight w:val="432"/>
        </w:trPr>
        <w:tc>
          <w:tcPr>
            <w:tcW w:w="9445" w:type="dxa"/>
            <w:vAlign w:val="center"/>
          </w:tcPr>
          <w:p w:rsidRPr="00ED5ED3" w:rsidR="00E116DC" w:rsidP="00B04A5C" w:rsidRDefault="00E116DC" w14:paraId="7C6FAEC9" w14:textId="6B5FB05A">
            <w:pPr>
              <w:outlineLvl w:val="0"/>
            </w:pPr>
            <w:r w:rsidRPr="00ED5ED3">
              <w:t>Familiarization with the regulatory requirements.</w:t>
            </w:r>
          </w:p>
        </w:tc>
      </w:tr>
      <w:tr w:rsidRPr="00ED5ED3" w:rsidR="00E116DC" w:rsidTr="00760AE7" w14:paraId="61A3CA2B" w14:textId="3DCD495E">
        <w:trPr>
          <w:trHeight w:val="719"/>
        </w:trPr>
        <w:tc>
          <w:tcPr>
            <w:tcW w:w="9445" w:type="dxa"/>
            <w:vAlign w:val="center"/>
          </w:tcPr>
          <w:p w:rsidRPr="00ED5ED3" w:rsidR="00E116DC" w:rsidP="00B04A5C" w:rsidRDefault="00E116DC" w14:paraId="5B0ECB8D" w14:textId="38B5EE89">
            <w:pPr>
              <w:outlineLvl w:val="0"/>
            </w:pPr>
            <w:r w:rsidRPr="00ED5ED3">
              <w:t xml:space="preserve">Install, calibrate, maintain, and operate </w:t>
            </w:r>
            <w:r w:rsidRPr="00ED5ED3" w:rsidR="00760AE7">
              <w:t xml:space="preserve">any </w:t>
            </w:r>
            <w:r w:rsidRPr="00ED5ED3">
              <w:t xml:space="preserve">CMS for </w:t>
            </w:r>
            <w:r w:rsidRPr="00ED5ED3" w:rsidR="00760AE7">
              <w:t>temperature, flow rate, leak detection, pressure drop and other parameters associated with monitoring of proper operations of the air pollution control devices.</w:t>
            </w:r>
          </w:p>
        </w:tc>
      </w:tr>
      <w:tr w:rsidRPr="00ED5ED3" w:rsidR="00E116DC" w:rsidTr="00760AE7" w14:paraId="1ED261EE" w14:textId="005A7CAD">
        <w:trPr>
          <w:trHeight w:val="701"/>
        </w:trPr>
        <w:tc>
          <w:tcPr>
            <w:tcW w:w="9445" w:type="dxa"/>
            <w:vAlign w:val="center"/>
          </w:tcPr>
          <w:p w:rsidRPr="00ED5ED3" w:rsidR="00E116DC" w:rsidP="00B04A5C" w:rsidRDefault="00E116DC" w14:paraId="638FCDAD" w14:textId="1C85292D">
            <w:pPr>
              <w:outlineLvl w:val="0"/>
            </w:pPr>
            <w:r w:rsidRPr="00ED5ED3">
              <w:t xml:space="preserve">Perform initial performance test, Reference Method </w:t>
            </w:r>
            <w:r w:rsidRPr="00ED5ED3" w:rsidR="00760AE7">
              <w:t xml:space="preserve">1 or 1A, Method 2, 2A, 2C, or 2D, 3B, 18, 21, 25D, </w:t>
            </w:r>
            <w:r w:rsidRPr="00ED5ED3" w:rsidR="00B40ABC">
              <w:t xml:space="preserve">25E, </w:t>
            </w:r>
            <w:r w:rsidRPr="00ED5ED3" w:rsidR="00760AE7">
              <w:t xml:space="preserve">27, 301, </w:t>
            </w:r>
            <w:r w:rsidRPr="00ED5ED3" w:rsidR="00B40ABC">
              <w:t xml:space="preserve">and ASTM Method 2879-92 </w:t>
            </w:r>
            <w:r w:rsidRPr="00ED5ED3">
              <w:t>test</w:t>
            </w:r>
            <w:r w:rsidRPr="00ED5ED3" w:rsidR="00B55165">
              <w:t>s</w:t>
            </w:r>
            <w:r w:rsidRPr="00ED5ED3">
              <w:t>, and repeat performance tests if necessary.</w:t>
            </w:r>
          </w:p>
        </w:tc>
      </w:tr>
      <w:tr w:rsidRPr="00ED5ED3" w:rsidR="00E116DC" w:rsidTr="00760AE7" w14:paraId="11F08619" w14:textId="4B7BC935">
        <w:trPr>
          <w:trHeight w:val="432"/>
        </w:trPr>
        <w:tc>
          <w:tcPr>
            <w:tcW w:w="9445" w:type="dxa"/>
            <w:vAlign w:val="center"/>
          </w:tcPr>
          <w:p w:rsidRPr="00ED5ED3" w:rsidR="00E116DC" w:rsidP="00B04A5C" w:rsidRDefault="00E116DC" w14:paraId="0803B983" w14:textId="6816C899">
            <w:pPr>
              <w:outlineLvl w:val="0"/>
            </w:pPr>
            <w:r w:rsidRPr="00ED5ED3">
              <w:t>Write the notifications and reports listed above.</w:t>
            </w:r>
          </w:p>
        </w:tc>
      </w:tr>
      <w:tr w:rsidRPr="00ED5ED3" w:rsidR="00E116DC" w:rsidTr="00760AE7" w14:paraId="04BA9505" w14:textId="2547C68D">
        <w:trPr>
          <w:trHeight w:val="432"/>
        </w:trPr>
        <w:tc>
          <w:tcPr>
            <w:tcW w:w="9445" w:type="dxa"/>
            <w:vAlign w:val="center"/>
          </w:tcPr>
          <w:p w:rsidRPr="00ED5ED3" w:rsidR="00E116DC" w:rsidP="00B04A5C" w:rsidRDefault="00E116DC" w14:paraId="535526B3" w14:textId="777EB84D">
            <w:pPr>
              <w:outlineLvl w:val="0"/>
            </w:pPr>
            <w:r w:rsidRPr="00ED5ED3">
              <w:t>Enter information required to be recorded above.</w:t>
            </w:r>
          </w:p>
        </w:tc>
      </w:tr>
      <w:tr w:rsidRPr="00ED5ED3" w:rsidR="00E116DC" w:rsidTr="00760AE7" w14:paraId="1A8581C8" w14:textId="78F09901">
        <w:trPr>
          <w:trHeight w:val="692"/>
        </w:trPr>
        <w:tc>
          <w:tcPr>
            <w:tcW w:w="9445" w:type="dxa"/>
            <w:vAlign w:val="center"/>
          </w:tcPr>
          <w:p w:rsidRPr="00ED5ED3" w:rsidR="00E116DC" w:rsidP="00B04A5C" w:rsidRDefault="00E116DC" w14:paraId="2E7D5DD5" w14:textId="62190166">
            <w:pPr>
              <w:outlineLvl w:val="0"/>
            </w:pPr>
            <w:r w:rsidRPr="00ED5ED3">
              <w:t>Submit the required reports developing, acquiring, installing, and utilizing technology and systems for collecting, validating, and verifying information.</w:t>
            </w:r>
          </w:p>
        </w:tc>
      </w:tr>
      <w:tr w:rsidRPr="00ED5ED3" w:rsidR="00E116DC" w:rsidTr="00760AE7" w14:paraId="6690C108" w14:textId="20EBAA18">
        <w:trPr>
          <w:trHeight w:val="764"/>
        </w:trPr>
        <w:tc>
          <w:tcPr>
            <w:tcW w:w="9445" w:type="dxa"/>
            <w:vAlign w:val="center"/>
          </w:tcPr>
          <w:p w:rsidRPr="00ED5ED3" w:rsidR="00E116DC" w:rsidP="00B04A5C" w:rsidRDefault="00E116DC" w14:paraId="74CFE4FD" w14:textId="745796D2">
            <w:pPr>
              <w:outlineLvl w:val="0"/>
            </w:pPr>
            <w:r w:rsidRPr="00ED5ED3">
              <w:t>Develop, acquire, install, and utilize technology and systems for processing and maintaining information.</w:t>
            </w:r>
          </w:p>
        </w:tc>
      </w:tr>
      <w:tr w:rsidRPr="00ED5ED3" w:rsidR="00E116DC" w:rsidTr="00760AE7" w14:paraId="569BA5DB" w14:textId="0B47927F">
        <w:trPr>
          <w:trHeight w:val="728"/>
        </w:trPr>
        <w:tc>
          <w:tcPr>
            <w:tcW w:w="9445" w:type="dxa"/>
            <w:vAlign w:val="center"/>
          </w:tcPr>
          <w:p w:rsidRPr="00ED5ED3" w:rsidR="00E116DC" w:rsidP="00B04A5C" w:rsidRDefault="00E116DC" w14:paraId="6F381C1E" w14:textId="5F41DE4A">
            <w:pPr>
              <w:outlineLvl w:val="0"/>
            </w:pPr>
            <w:r w:rsidRPr="00ED5ED3">
              <w:t>Develop, acquire, install, and utilize technology and systems for disclosing and providing information.</w:t>
            </w:r>
          </w:p>
        </w:tc>
      </w:tr>
      <w:tr w:rsidRPr="00ED5ED3" w:rsidR="00E116DC" w:rsidTr="00760AE7" w14:paraId="10954706" w14:textId="4D5FF313">
        <w:trPr>
          <w:trHeight w:val="432"/>
        </w:trPr>
        <w:tc>
          <w:tcPr>
            <w:tcW w:w="9445" w:type="dxa"/>
            <w:vAlign w:val="center"/>
          </w:tcPr>
          <w:p w:rsidRPr="00ED5ED3" w:rsidR="00E116DC" w:rsidP="00B04A5C" w:rsidRDefault="00E116DC" w14:paraId="04F39B31" w14:textId="1BB2ADD0">
            <w:pPr>
              <w:outlineLvl w:val="0"/>
            </w:pPr>
            <w:r w:rsidRPr="00ED5ED3">
              <w:t>Train personnel to be able to respond to a collection of information.</w:t>
            </w:r>
          </w:p>
        </w:tc>
      </w:tr>
      <w:tr w:rsidRPr="00ED5ED3" w:rsidR="00E116DC" w:rsidTr="00760AE7" w14:paraId="28078BB9" w14:textId="291C9327">
        <w:trPr>
          <w:trHeight w:val="432"/>
        </w:trPr>
        <w:tc>
          <w:tcPr>
            <w:tcW w:w="9445" w:type="dxa"/>
            <w:vAlign w:val="center"/>
          </w:tcPr>
          <w:p w:rsidRPr="00ED5ED3" w:rsidR="00E116DC" w:rsidP="00B04A5C" w:rsidRDefault="00E116DC" w14:paraId="49D268B4" w14:textId="68D823FC">
            <w:pPr>
              <w:outlineLvl w:val="0"/>
            </w:pPr>
            <w:r w:rsidRPr="00ED5ED3">
              <w:t>Transmit, or otherwise disclose the information.</w:t>
            </w:r>
          </w:p>
        </w:tc>
      </w:tr>
    </w:tbl>
    <w:p w:rsidRPr="00ED5ED3"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ED5ED3"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ED5ED3">
        <w:rPr>
          <w:b/>
          <w:bCs/>
        </w:rPr>
        <w:t>5.</w:t>
      </w:r>
      <w:r w:rsidRPr="00ED5ED3" w:rsidR="009C7E97">
        <w:rPr>
          <w:b/>
          <w:bCs/>
        </w:rPr>
        <w:t xml:space="preserve"> </w:t>
      </w:r>
      <w:r w:rsidRPr="00ED5ED3">
        <w:rPr>
          <w:b/>
          <w:bCs/>
        </w:rPr>
        <w:t>The Information Collected:</w:t>
      </w:r>
      <w:r w:rsidRPr="00ED5ED3" w:rsidR="009C7E97">
        <w:rPr>
          <w:b/>
          <w:bCs/>
        </w:rPr>
        <w:t xml:space="preserve"> </w:t>
      </w:r>
      <w:r w:rsidRPr="00ED5ED3">
        <w:rPr>
          <w:b/>
          <w:bCs/>
        </w:rPr>
        <w:t>Agency Activities, Collection Methodology, and Information Management</w:t>
      </w:r>
    </w:p>
    <w:p w:rsidRPr="00ED5ED3"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ED5ED3" w:rsidR="00CA4CD6" w:rsidRDefault="00CA4CD6" w14:paraId="5B4105B4" w14:textId="14A0FB68">
      <w:pPr>
        <w:pBdr>
          <w:top w:val="single" w:color="FFFFFF" w:sz="6" w:space="0"/>
          <w:left w:val="single" w:color="FFFFFF" w:sz="6" w:space="0"/>
          <w:bottom w:val="single" w:color="FFFFFF" w:sz="6" w:space="0"/>
          <w:right w:val="single" w:color="FFFFFF" w:sz="6" w:space="0"/>
        </w:pBdr>
        <w:ind w:firstLine="720"/>
      </w:pPr>
      <w:r w:rsidRPr="00ED5ED3">
        <w:rPr>
          <w:b/>
          <w:bCs/>
        </w:rPr>
        <w:t>5(a)</w:t>
      </w:r>
      <w:r w:rsidRPr="00ED5ED3" w:rsidR="009C7E97">
        <w:rPr>
          <w:b/>
          <w:bCs/>
        </w:rPr>
        <w:t xml:space="preserve"> </w:t>
      </w:r>
      <w:r w:rsidRPr="00ED5ED3">
        <w:rPr>
          <w:b/>
          <w:bCs/>
        </w:rPr>
        <w:t>Agency Activities</w:t>
      </w:r>
      <w:r w:rsidRPr="00ED5ED3" w:rsidR="009C7E97">
        <w:t xml:space="preserve"> </w:t>
      </w:r>
    </w:p>
    <w:p w:rsidRPr="00ED5ED3"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ED5ED3" w:rsidR="00CA4CD6" w:rsidRDefault="0025196E" w14:paraId="42F9647A" w14:textId="1DE4B887">
      <w:pPr>
        <w:pBdr>
          <w:top w:val="single" w:color="FFFFFF" w:sz="6" w:space="0"/>
          <w:left w:val="single" w:color="FFFFFF" w:sz="6" w:space="0"/>
          <w:bottom w:val="single" w:color="FFFFFF" w:sz="6" w:space="0"/>
          <w:right w:val="single" w:color="FFFFFF" w:sz="6" w:space="0"/>
        </w:pBdr>
        <w:ind w:firstLine="720"/>
      </w:pPr>
      <w:r>
        <w:t xml:space="preserve">The </w:t>
      </w:r>
      <w:r w:rsidRPr="00ED5ED3" w:rsidR="00CA4CD6">
        <w:t>EPA conducts the following activities in connection with the acquisition, analysis, storage, and distribution of the required information</w:t>
      </w:r>
      <w:r>
        <w:t>:</w:t>
      </w:r>
    </w:p>
    <w:p w:rsidRPr="00ED5ED3"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ED5ED3" w:rsidR="002A7676" w:rsidTr="00B55165" w14:paraId="5A7E1BE3" w14:textId="15C39D94">
        <w:trPr>
          <w:trHeight w:val="432"/>
        </w:trPr>
        <w:tc>
          <w:tcPr>
            <w:tcW w:w="9625" w:type="dxa"/>
          </w:tcPr>
          <w:p w:rsidRPr="00ED5ED3" w:rsidR="00E116DC" w:rsidP="00E116DC" w:rsidRDefault="00E116DC" w14:paraId="4348CA1A" w14:textId="4315D459">
            <w:pPr>
              <w:jc w:val="center"/>
              <w:rPr>
                <w:b/>
                <w:bCs/>
              </w:rPr>
            </w:pPr>
            <w:r w:rsidRPr="00ED5ED3">
              <w:rPr>
                <w:b/>
                <w:bCs/>
              </w:rPr>
              <w:lastRenderedPageBreak/>
              <w:t>Agency Activities</w:t>
            </w:r>
          </w:p>
        </w:tc>
      </w:tr>
      <w:tr w:rsidRPr="00ED5ED3" w:rsidR="002A7676" w:rsidTr="00B55165" w14:paraId="091547BB" w14:textId="48B29DAE">
        <w:trPr>
          <w:trHeight w:val="701"/>
        </w:trPr>
        <w:tc>
          <w:tcPr>
            <w:tcW w:w="9625" w:type="dxa"/>
            <w:vAlign w:val="center"/>
          </w:tcPr>
          <w:p w:rsidRPr="00ED5ED3" w:rsidR="00E116DC" w:rsidP="00B04A5C" w:rsidRDefault="00E116DC" w14:paraId="12595B6E" w14:textId="44FB1ABE">
            <w:r w:rsidRPr="00ED5ED3">
              <w:t>Review notifications and reports, including performance test reports, and excess emissions reports, required to be submitted by industry.</w:t>
            </w:r>
          </w:p>
        </w:tc>
      </w:tr>
      <w:tr w:rsidRPr="00ED5ED3" w:rsidR="002A7676" w:rsidTr="00B55165" w14:paraId="56468D41" w14:textId="51FD7F9F">
        <w:trPr>
          <w:trHeight w:val="432"/>
        </w:trPr>
        <w:tc>
          <w:tcPr>
            <w:tcW w:w="9625" w:type="dxa"/>
            <w:vAlign w:val="center"/>
          </w:tcPr>
          <w:p w:rsidRPr="00ED5ED3" w:rsidR="00E116DC" w:rsidP="00B04A5C" w:rsidRDefault="00E116DC" w14:paraId="106D9053" w14:textId="1B932D64">
            <w:r w:rsidRPr="00ED5ED3">
              <w:t>Audit facility records.</w:t>
            </w:r>
          </w:p>
        </w:tc>
      </w:tr>
      <w:tr w:rsidRPr="00ED5ED3" w:rsidR="002A7676" w:rsidTr="00B55165" w14:paraId="52B3A9E4" w14:textId="32776408">
        <w:trPr>
          <w:trHeight w:val="692"/>
        </w:trPr>
        <w:tc>
          <w:tcPr>
            <w:tcW w:w="9625" w:type="dxa"/>
            <w:vAlign w:val="center"/>
          </w:tcPr>
          <w:p w:rsidRPr="00ED5ED3" w:rsidR="00E116DC" w:rsidP="00B04A5C" w:rsidRDefault="00E116DC" w14:paraId="6BA5CCEE" w14:textId="1048CBAC">
            <w:r w:rsidRPr="00ED5ED3">
              <w:t>Input, analyze, and maintain data in the Enforcement and Compliance History Online (ECHO) and ICIS.</w:t>
            </w:r>
          </w:p>
        </w:tc>
      </w:tr>
    </w:tbl>
    <w:p w:rsidRPr="00ED5ED3"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ED5ED3"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ED5ED3">
        <w:rPr>
          <w:b/>
          <w:bCs/>
        </w:rPr>
        <w:t>5(b)</w:t>
      </w:r>
      <w:r w:rsidRPr="00ED5ED3" w:rsidR="009C7E97">
        <w:rPr>
          <w:b/>
          <w:bCs/>
        </w:rPr>
        <w:t xml:space="preserve"> </w:t>
      </w:r>
      <w:r w:rsidRPr="00ED5ED3">
        <w:rPr>
          <w:b/>
          <w:bCs/>
        </w:rPr>
        <w:t>Collection Methodology and Management</w:t>
      </w:r>
    </w:p>
    <w:p w:rsidRPr="00ED5ED3"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2CF35A7F" w14:textId="34F0C4A1">
      <w:pPr>
        <w:pBdr>
          <w:top w:val="single" w:color="FFFFFF" w:sz="6" w:space="0"/>
          <w:left w:val="single" w:color="FFFFFF" w:sz="6" w:space="0"/>
          <w:bottom w:val="single" w:color="FFFFFF" w:sz="6" w:space="0"/>
          <w:right w:val="single" w:color="FFFFFF" w:sz="6" w:space="0"/>
        </w:pBdr>
        <w:ind w:firstLine="720"/>
      </w:pPr>
      <w:r w:rsidRPr="00ED5ED3">
        <w:t xml:space="preserve">Following notification of startup, the reviewing authority </w:t>
      </w:r>
      <w:r w:rsidRPr="00ED5ED3" w:rsidR="002B29A7">
        <w:t xml:space="preserve">could </w:t>
      </w:r>
      <w:r w:rsidRPr="00ED5ED3">
        <w:t>inspect the source to determine whether the pollution control devices are properly installed and operated.</w:t>
      </w:r>
      <w:r w:rsidRPr="00ED5ED3" w:rsidR="009C7E97">
        <w:t xml:space="preserve"> </w:t>
      </w:r>
      <w:r w:rsidRPr="00ED5ED3">
        <w:t>Performance test reports are used by the Agency to discern a source</w:t>
      </w:r>
      <w:r w:rsidRPr="00ED5ED3" w:rsidR="004C701D">
        <w:t>’</w:t>
      </w:r>
      <w:r w:rsidRPr="00ED5ED3">
        <w:t>s initial capability to comply with the emission standard</w:t>
      </w:r>
      <w:r w:rsidRPr="00ED5ED3" w:rsidR="00B55165">
        <w:t xml:space="preserve"> and </w:t>
      </w:r>
      <w:r w:rsidRPr="00ED5ED3">
        <w:t>note the operating conditions under which compliance was achieved.</w:t>
      </w:r>
      <w:r w:rsidRPr="00ED5ED3" w:rsidR="009C7E97">
        <w:t xml:space="preserve"> </w:t>
      </w:r>
      <w:r w:rsidRPr="00ED5ED3">
        <w:t>Data and records maintained by the respondents are tabulated and published for use in compliance and enforcement programs.</w:t>
      </w:r>
      <w:r w:rsidRPr="00ED5ED3" w:rsidR="009C7E97">
        <w:t xml:space="preserve"> </w:t>
      </w:r>
      <w:r w:rsidRPr="00ED5ED3">
        <w:t>The semiannual reports are used for problem identification, as a check on source operation and maintenance, and for compliance determinations.</w:t>
      </w:r>
    </w:p>
    <w:p w:rsidRPr="00ED5ED3"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ED5ED3" w:rsidR="00CA4CD6" w:rsidP="0060798B" w:rsidRDefault="00CA4CD6" w14:paraId="4C3AA949" w14:textId="6A87D1D5">
      <w:pPr>
        <w:pBdr>
          <w:top w:val="single" w:color="FFFFFF" w:sz="6" w:space="0"/>
          <w:left w:val="single" w:color="FFFFFF" w:sz="6" w:space="0"/>
          <w:bottom w:val="single" w:color="FFFFFF" w:sz="6" w:space="0"/>
          <w:right w:val="single" w:color="FFFFFF" w:sz="6" w:space="0"/>
        </w:pBdr>
        <w:ind w:firstLine="720"/>
      </w:pPr>
      <w:r w:rsidRPr="00ED5ED3">
        <w:t xml:space="preserve">Information contained in </w:t>
      </w:r>
      <w:r w:rsidRPr="00ED5ED3" w:rsidR="004C701D">
        <w:t xml:space="preserve">the reports is </w:t>
      </w:r>
      <w:r w:rsidRPr="00ED5ED3" w:rsidR="006D4402">
        <w:t>reported by state and local governments in the ICIS Air database, which is</w:t>
      </w:r>
      <w:r w:rsidRPr="00ED5ED3">
        <w:t xml:space="preserve"> operated and maintained by EPA's Office of Compliance.</w:t>
      </w:r>
      <w:r w:rsidRPr="00ED5ED3" w:rsidR="009C7E97">
        <w:t xml:space="preserve"> </w:t>
      </w:r>
      <w:r w:rsidRPr="00ED5ED3" w:rsidR="00F5262C">
        <w:t>IC</w:t>
      </w:r>
      <w:r w:rsidRPr="00ED5ED3" w:rsidR="004C701D">
        <w:t xml:space="preserve">IS </w:t>
      </w:r>
      <w:r w:rsidRPr="00ED5ED3">
        <w:t>is EPA</w:t>
      </w:r>
      <w:r w:rsidRPr="00ED5ED3" w:rsidR="004C701D">
        <w:t>’</w:t>
      </w:r>
      <w:r w:rsidRPr="00ED5ED3">
        <w:t>s database for the collection, maintenance, and retrieval of compliance data for industrial and government-owned facilities.</w:t>
      </w:r>
      <w:r w:rsidRPr="00ED5ED3" w:rsidR="009C7E97">
        <w:t xml:space="preserve"> </w:t>
      </w:r>
      <w:r w:rsidR="0025196E">
        <w:t xml:space="preserve">The </w:t>
      </w:r>
      <w:r w:rsidRPr="00ED5ED3">
        <w:t xml:space="preserve">EPA uses </w:t>
      </w:r>
      <w:r w:rsidRPr="00ED5ED3" w:rsidR="006D4402">
        <w:t>ICIS</w:t>
      </w:r>
      <w:r w:rsidRPr="00ED5ED3">
        <w:t xml:space="preserve"> for tracking air pollution compliance and enforcement by local and state regulatory agencies, EPA regional offices and EPA headquarters.</w:t>
      </w:r>
      <w:r w:rsidRPr="00ED5ED3" w:rsidR="009C7E97">
        <w:t xml:space="preserve"> </w:t>
      </w:r>
      <w:r w:rsidR="0025196E">
        <w:t xml:space="preserve">The </w:t>
      </w:r>
      <w:r w:rsidRPr="00ED5ED3">
        <w:t>EPA and its delegated Authorities can edit, store, retrieve and analyze th</w:t>
      </w:r>
      <w:r w:rsidR="0025196E">
        <w:t>is</w:t>
      </w:r>
      <w:r w:rsidRPr="00ED5ED3">
        <w:t xml:space="preserve"> data.</w:t>
      </w:r>
    </w:p>
    <w:p w:rsidRPr="00ED5ED3"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39977937" w14:textId="47D1FB88">
      <w:pPr>
        <w:pBdr>
          <w:top w:val="single" w:color="FFFFFF" w:sz="6" w:space="0"/>
          <w:left w:val="single" w:color="FFFFFF" w:sz="6" w:space="0"/>
          <w:bottom w:val="single" w:color="FFFFFF" w:sz="6" w:space="0"/>
          <w:right w:val="single" w:color="FFFFFF" w:sz="6" w:space="0"/>
        </w:pBdr>
        <w:ind w:firstLine="720"/>
      </w:pPr>
      <w:r w:rsidRPr="00ED5ED3">
        <w:t xml:space="preserve"> The records required by this regulation must be retained by the owner/operator for </w:t>
      </w:r>
      <w:r w:rsidRPr="00ED5ED3" w:rsidR="00B55165">
        <w:t>three</w:t>
      </w:r>
      <w:r w:rsidRPr="00ED5ED3">
        <w:t xml:space="preserve"> years.</w:t>
      </w:r>
    </w:p>
    <w:p w:rsidRPr="00ED5ED3"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ED5ED3">
        <w:rPr>
          <w:b/>
          <w:bCs/>
        </w:rPr>
        <w:t>5(c)</w:t>
      </w:r>
      <w:r w:rsidRPr="00ED5ED3" w:rsidR="009C7E97">
        <w:rPr>
          <w:b/>
          <w:bCs/>
        </w:rPr>
        <w:t xml:space="preserve"> </w:t>
      </w:r>
      <w:r w:rsidRPr="00ED5ED3">
        <w:rPr>
          <w:b/>
          <w:bCs/>
        </w:rPr>
        <w:t>Small Entity Flexibility</w:t>
      </w:r>
    </w:p>
    <w:p w:rsidRPr="00ED5ED3"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ED5ED3" w:rsidR="00CA4CD6" w:rsidP="00B55165" w:rsidRDefault="00CA4CD6" w14:paraId="02201076" w14:textId="13B41A8D">
      <w:pPr>
        <w:pBdr>
          <w:top w:val="single" w:color="FFFFFF" w:sz="6" w:space="0"/>
          <w:left w:val="single" w:color="FFFFFF" w:sz="6" w:space="0"/>
          <w:bottom w:val="single" w:color="FFFFFF" w:sz="6" w:space="0"/>
          <w:right w:val="single" w:color="FFFFFF" w:sz="6" w:space="0"/>
        </w:pBdr>
        <w:ind w:firstLine="720"/>
        <w:rPr>
          <w:b/>
          <w:bCs/>
        </w:rPr>
      </w:pPr>
      <w:r w:rsidRPr="00ED5ED3">
        <w:t>A majority of the respondents are large entities (i.e., large businesses).</w:t>
      </w:r>
      <w:r w:rsidRPr="00ED5ED3" w:rsidR="009C7E97">
        <w:t xml:space="preserve"> </w:t>
      </w:r>
      <w:r w:rsidRPr="00ED5ED3">
        <w:t>However, the impact on small entities (i.e., small businesses) was taken into consideration during the development of the regulation.</w:t>
      </w:r>
      <w:r w:rsidRPr="00ED5ED3" w:rsidR="00B55165">
        <w:t xml:space="preserve"> </w:t>
      </w:r>
      <w:r w:rsidRPr="00ED5ED3">
        <w:t>Due to technical considerations involving the process operations and the types of control equipment employed, the recordkeeping and reporting requirements are the same for both small and large entities.</w:t>
      </w:r>
      <w:r w:rsidRPr="00ED5ED3" w:rsidR="009C7E97">
        <w:t xml:space="preserve"> </w:t>
      </w:r>
      <w:r w:rsidRPr="00ED5ED3">
        <w:t xml:space="preserve">The Agency considers these </w:t>
      </w:r>
      <w:r w:rsidRPr="00ED5ED3" w:rsidR="002B29A7">
        <w:t xml:space="preserve">to be the minimum </w:t>
      </w:r>
      <w:r w:rsidRPr="00ED5ED3">
        <w:t>requirements needed to ensure compliance and, therefore, cannot reduce them further for small entities.</w:t>
      </w:r>
      <w:r w:rsidRPr="00ED5ED3" w:rsidR="009C7E97">
        <w:t xml:space="preserve"> </w:t>
      </w:r>
      <w:r w:rsidRPr="00ED5ED3">
        <w:t>To the extent that larger businesses can use economies of scale to reduce their burden, the overall burden will be reduced.</w:t>
      </w:r>
    </w:p>
    <w:p w:rsidRPr="00ED5ED3"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ED5ED3"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ED5ED3">
        <w:rPr>
          <w:b/>
          <w:bCs/>
        </w:rPr>
        <w:t>5(d)</w:t>
      </w:r>
      <w:r w:rsidRPr="00ED5ED3" w:rsidR="009C7E97">
        <w:rPr>
          <w:b/>
          <w:bCs/>
        </w:rPr>
        <w:t xml:space="preserve"> </w:t>
      </w:r>
      <w:r w:rsidRPr="00ED5ED3">
        <w:rPr>
          <w:b/>
          <w:bCs/>
        </w:rPr>
        <w:t>Collection Schedule</w:t>
      </w:r>
    </w:p>
    <w:p w:rsidRPr="00ED5ED3"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ED5ED3" w:rsidR="00CA4CD6" w:rsidP="00004A6E" w:rsidRDefault="00CA4CD6" w14:paraId="6FC4C83E" w14:textId="54DDFC4A">
      <w:pPr>
        <w:pBdr>
          <w:top w:val="single" w:color="FFFFFF" w:sz="6" w:space="0"/>
          <w:left w:val="single" w:color="FFFFFF" w:sz="6" w:space="0"/>
          <w:bottom w:val="single" w:color="FFFFFF" w:sz="6" w:space="0"/>
          <w:right w:val="single" w:color="FFFFFF" w:sz="6" w:space="0"/>
        </w:pBdr>
        <w:ind w:firstLine="720"/>
      </w:pPr>
      <w:r w:rsidRPr="00ED5ED3">
        <w:t xml:space="preserve">The specific frequency for each information collection activity within this request is shown </w:t>
      </w:r>
      <w:r w:rsidRPr="00ED5ED3" w:rsidR="0095132C">
        <w:t xml:space="preserve">at the end of this document </w:t>
      </w:r>
      <w:r w:rsidRPr="00ED5ED3">
        <w:t>in</w:t>
      </w:r>
      <w:r w:rsidRPr="00ED5ED3" w:rsidR="007A458D">
        <w:t xml:space="preserve"> </w:t>
      </w:r>
      <w:r w:rsidRPr="00ED5ED3" w:rsidR="00004A6E">
        <w:t xml:space="preserve">Table 1: Annual Respondent Burden and Cost – </w:t>
      </w:r>
      <w:r w:rsidRPr="00ED5ED3" w:rsidR="00004A6E">
        <w:rPr>
          <w:bCs/>
        </w:rPr>
        <w:t>Air Emission Standards for Tanks, Surface Impoundment and Containers (40 CFR Part 264, Subpart CC, and 40 CFR Part 265, Subpart CC) (Renewal).</w:t>
      </w:r>
    </w:p>
    <w:p w:rsidRPr="00ED5ED3"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ED5ED3">
        <w:rPr>
          <w:b/>
          <w:bCs/>
        </w:rPr>
        <w:lastRenderedPageBreak/>
        <w:t>6.</w:t>
      </w:r>
      <w:r w:rsidRPr="00ED5ED3" w:rsidR="009C7E97">
        <w:rPr>
          <w:b/>
          <w:bCs/>
        </w:rPr>
        <w:t xml:space="preserve"> </w:t>
      </w:r>
      <w:r w:rsidRPr="00ED5ED3">
        <w:rPr>
          <w:b/>
          <w:bCs/>
        </w:rPr>
        <w:t>Estimating the Burden and Cost of the Collection</w:t>
      </w:r>
    </w:p>
    <w:p w:rsidRPr="00ED5ED3"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ED5ED3" w:rsidR="00CA4CD6" w:rsidP="004C701D" w:rsidRDefault="00CA4CD6" w14:paraId="25ADBDEC" w14:textId="7789BA75">
      <w:pPr>
        <w:pBdr>
          <w:top w:val="single" w:color="FFFFFF" w:sz="6" w:space="1"/>
          <w:left w:val="single" w:color="FFFFFF" w:sz="6" w:space="0"/>
          <w:bottom w:val="single" w:color="FFFFFF" w:sz="6" w:space="0"/>
          <w:right w:val="single" w:color="FFFFFF" w:sz="6" w:space="0"/>
        </w:pBdr>
        <w:ind w:firstLine="720"/>
      </w:pPr>
      <w:r w:rsidRPr="00ED5ED3">
        <w:t xml:space="preserve">Table 1 </w:t>
      </w:r>
      <w:r w:rsidR="0025196E">
        <w:t xml:space="preserve">below </w:t>
      </w:r>
      <w:r w:rsidRPr="00ED5ED3">
        <w:t>documents the computation of individual burdens for the recordkeeping and reporting requirements applicable to the industry for each of the subpart</w:t>
      </w:r>
      <w:r w:rsidRPr="00ED5ED3" w:rsidR="00004A6E">
        <w:t>s</w:t>
      </w:r>
      <w:r w:rsidRPr="00ED5ED3">
        <w:t xml:space="preserve"> included in this ICR.</w:t>
      </w:r>
      <w:r w:rsidRPr="00ED5ED3" w:rsidR="009C7E97">
        <w:t xml:space="preserve"> </w:t>
      </w:r>
      <w:r w:rsidRPr="00ED5ED3">
        <w:t xml:space="preserve">The individual burdens are expressed under standardized headings believed to be consistent with the concept of </w:t>
      </w:r>
      <w:r w:rsidR="0025196E">
        <w:t>‘B</w:t>
      </w:r>
      <w:r w:rsidRPr="00ED5ED3">
        <w:t>urden</w:t>
      </w:r>
      <w:r w:rsidR="0025196E">
        <w:t>’</w:t>
      </w:r>
      <w:r w:rsidRPr="00ED5ED3">
        <w:t xml:space="preserve"> under the Paperwork Reduction Act.</w:t>
      </w:r>
      <w:r w:rsidRPr="00ED5ED3" w:rsidR="009C7E97">
        <w:t xml:space="preserve"> </w:t>
      </w:r>
      <w:r w:rsidRPr="00ED5ED3">
        <w:t>Where appropriate, specific tasks and major assumptions have been identified.</w:t>
      </w:r>
      <w:r w:rsidRPr="00ED5ED3" w:rsidR="009C7E97">
        <w:t xml:space="preserve"> </w:t>
      </w:r>
      <w:r w:rsidRPr="00ED5ED3">
        <w:t>Responses to this information collection are mandatory.</w:t>
      </w:r>
    </w:p>
    <w:p w:rsidRPr="00ED5ED3"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ED5ED3" w:rsidR="00CA4CD6" w:rsidP="004C701D" w:rsidRDefault="00CA4CD6" w14:paraId="7DE0914F" w14:textId="79C311C9">
      <w:pPr>
        <w:pBdr>
          <w:top w:val="single" w:color="FFFFFF" w:sz="6" w:space="1"/>
          <w:left w:val="single" w:color="FFFFFF" w:sz="6" w:space="0"/>
          <w:bottom w:val="single" w:color="FFFFFF" w:sz="6" w:space="0"/>
          <w:right w:val="single" w:color="FFFFFF" w:sz="6" w:space="0"/>
        </w:pBdr>
        <w:ind w:firstLine="720"/>
      </w:pPr>
      <w:r w:rsidRPr="00ED5ED3">
        <w:t>The Agency may n</w:t>
      </w:r>
      <w:r w:rsidR="0025196E">
        <w:t>either</w:t>
      </w:r>
      <w:r w:rsidRPr="00ED5ED3">
        <w:t xml:space="preserve"> conduct </w:t>
      </w:r>
      <w:r w:rsidR="0025196E">
        <w:t>n</w:t>
      </w:r>
      <w:r w:rsidRPr="00ED5ED3">
        <w:t>or sponsor, and a person is not required to respond to, a collection of information unless it displays a currently valid OMB Control Number.</w:t>
      </w:r>
    </w:p>
    <w:p w:rsidRPr="00ED5ED3"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ED5ED3"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ED5ED3">
        <w:rPr>
          <w:b/>
          <w:bCs/>
        </w:rPr>
        <w:t>6(a)</w:t>
      </w:r>
      <w:r w:rsidRPr="00ED5ED3" w:rsidR="009C7E97">
        <w:rPr>
          <w:b/>
          <w:bCs/>
        </w:rPr>
        <w:t xml:space="preserve"> </w:t>
      </w:r>
      <w:r w:rsidRPr="00ED5ED3">
        <w:rPr>
          <w:b/>
          <w:bCs/>
        </w:rPr>
        <w:t>Estimating Respondent Burden</w:t>
      </w:r>
    </w:p>
    <w:p w:rsidRPr="00ED5ED3"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ED5ED3" w:rsidR="00CA4CD6" w:rsidP="004C701D" w:rsidRDefault="00CA4CD6" w14:paraId="45C05676" w14:textId="2E0BED13">
      <w:pPr>
        <w:pBdr>
          <w:top w:val="single" w:color="FFFFFF" w:sz="6" w:space="1"/>
          <w:left w:val="single" w:color="FFFFFF" w:sz="6" w:space="0"/>
          <w:bottom w:val="single" w:color="FFFFFF" w:sz="6" w:space="0"/>
          <w:right w:val="single" w:color="FFFFFF" w:sz="6" w:space="0"/>
        </w:pBdr>
        <w:ind w:firstLine="720"/>
      </w:pPr>
      <w:r w:rsidRPr="00ED5ED3">
        <w:t>The average annual burden to industry over the next three years from these recordkeeping and reporting requirement</w:t>
      </w:r>
      <w:r w:rsidRPr="00ED5ED3" w:rsidR="004C701D">
        <w:t>s is estimated to be</w:t>
      </w:r>
      <w:r w:rsidRPr="00ED5ED3" w:rsidR="001C4713">
        <w:t xml:space="preserve"> </w:t>
      </w:r>
      <w:r w:rsidRPr="00ED5ED3" w:rsidR="0055444D">
        <w:t>775,000</w:t>
      </w:r>
      <w:r w:rsidRPr="00ED5ED3" w:rsidR="004C701D">
        <w:t xml:space="preserve"> </w:t>
      </w:r>
      <w:r w:rsidR="0025196E">
        <w:t xml:space="preserve">hours </w:t>
      </w:r>
      <w:r w:rsidRPr="00ED5ED3" w:rsidR="004C701D">
        <w:t>(</w:t>
      </w:r>
      <w:r w:rsidRPr="00ED5ED3">
        <w:t>Total Labor Hours from Table 1</w:t>
      </w:r>
      <w:r w:rsidR="0025196E">
        <w:t xml:space="preserve"> below</w:t>
      </w:r>
      <w:r w:rsidRPr="00ED5ED3">
        <w:t>).</w:t>
      </w:r>
      <w:r w:rsidRPr="00ED5ED3" w:rsidR="009C7E97">
        <w:t xml:space="preserve"> </w:t>
      </w:r>
      <w:r w:rsidRPr="00ED5ED3" w:rsidR="001C5991">
        <w:t>T</w:t>
      </w:r>
      <w:r w:rsidRPr="00ED5ED3">
        <w:t>hese hours are based on Agency studies and background documen</w:t>
      </w:r>
      <w:r w:rsidRPr="00ED5ED3" w:rsidR="004C701D">
        <w:t xml:space="preserve">ts from the development of the </w:t>
      </w:r>
      <w:r w:rsidRPr="00ED5ED3">
        <w:t xml:space="preserve">regulation, Agency knowledge and experience with the </w:t>
      </w:r>
      <w:r w:rsidRPr="00ED5ED3" w:rsidR="001C4713">
        <w:t>RCRA</w:t>
      </w:r>
      <w:r w:rsidRPr="00ED5ED3" w:rsidDel="001C4713" w:rsidR="001C4713">
        <w:t xml:space="preserve"> </w:t>
      </w:r>
      <w:r w:rsidRPr="00ED5ED3">
        <w:t>program, the previously</w:t>
      </w:r>
      <w:r w:rsidR="0025196E">
        <w:t>-</w:t>
      </w:r>
      <w:r w:rsidRPr="00ED5ED3">
        <w:t>approved ICR, and any comments received.</w:t>
      </w:r>
    </w:p>
    <w:p w:rsidRPr="00ED5ED3"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ED5ED3"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ED5ED3">
        <w:rPr>
          <w:b/>
          <w:bCs/>
        </w:rPr>
        <w:t>6(b)</w:t>
      </w:r>
      <w:r w:rsidRPr="00ED5ED3" w:rsidR="009C7E97">
        <w:rPr>
          <w:b/>
          <w:bCs/>
        </w:rPr>
        <w:t xml:space="preserve"> </w:t>
      </w:r>
      <w:r w:rsidRPr="00ED5ED3">
        <w:rPr>
          <w:b/>
          <w:bCs/>
        </w:rPr>
        <w:t>Estimating Respondent Costs</w:t>
      </w:r>
    </w:p>
    <w:p w:rsidRPr="00ED5ED3"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ED5ED3"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ED5ED3">
        <w:rPr>
          <w:b/>
          <w:bCs/>
        </w:rPr>
        <w:t>(</w:t>
      </w:r>
      <w:proofErr w:type="spellStart"/>
      <w:r w:rsidRPr="00ED5ED3">
        <w:rPr>
          <w:b/>
          <w:bCs/>
        </w:rPr>
        <w:t>i</w:t>
      </w:r>
      <w:proofErr w:type="spellEnd"/>
      <w:r w:rsidRPr="00ED5ED3">
        <w:rPr>
          <w:b/>
          <w:bCs/>
        </w:rPr>
        <w:t>)</w:t>
      </w:r>
      <w:r w:rsidRPr="00ED5ED3" w:rsidR="009C7E97">
        <w:rPr>
          <w:b/>
          <w:bCs/>
        </w:rPr>
        <w:t xml:space="preserve"> </w:t>
      </w:r>
      <w:r w:rsidRPr="00ED5ED3">
        <w:rPr>
          <w:b/>
          <w:bCs/>
        </w:rPr>
        <w:t>Estimating Labor Costs</w:t>
      </w:r>
      <w:r w:rsidRPr="00ED5ED3">
        <w:t xml:space="preserve"> </w:t>
      </w:r>
    </w:p>
    <w:p w:rsidRPr="00ED5ED3"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ED5ED3">
        <w:t xml:space="preserve"> </w:t>
      </w:r>
    </w:p>
    <w:p w:rsidRPr="00ED5ED3"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ED5ED3">
        <w:t xml:space="preserve">This ICR uses the following labor rates: </w:t>
      </w:r>
    </w:p>
    <w:p w:rsidRPr="00ED5ED3"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ED5ED3"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pPr>
      <w:r w:rsidRPr="00ED5ED3">
        <w:t>Managerial</w:t>
      </w:r>
      <w:r w:rsidRPr="00ED5ED3">
        <w:tab/>
      </w:r>
      <w:r w:rsidRPr="00ED5ED3" w:rsidR="00C94F0E">
        <w:t xml:space="preserve">$148.45 ($70.69 </w:t>
      </w:r>
      <w:r w:rsidRPr="00ED5ED3" w:rsidR="00B907B1">
        <w:t xml:space="preserve">+ 110%)  </w:t>
      </w:r>
    </w:p>
    <w:p w:rsidRPr="00ED5ED3"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pPr>
      <w:r w:rsidRPr="00ED5ED3">
        <w:t>Technical</w:t>
      </w:r>
      <w:r w:rsidRPr="00ED5ED3">
        <w:tab/>
      </w:r>
      <w:r w:rsidRPr="00ED5ED3" w:rsidR="00C94F0E">
        <w:t>$121.46 ($57.84</w:t>
      </w:r>
      <w:r w:rsidRPr="00ED5ED3" w:rsidR="00B907B1">
        <w:t xml:space="preserve"> + 110%)</w:t>
      </w:r>
    </w:p>
    <w:p w:rsidRPr="00ED5ED3"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pPr>
      <w:r w:rsidRPr="00ED5ED3">
        <w:t>Clerical</w:t>
      </w:r>
      <w:r w:rsidRPr="00ED5ED3">
        <w:tab/>
      </w:r>
      <w:r w:rsidRPr="00ED5ED3" w:rsidR="00C94F0E">
        <w:t xml:space="preserve">$60.23 ($28.68 </w:t>
      </w:r>
      <w:r w:rsidRPr="00ED5ED3" w:rsidR="00B907B1">
        <w:t>+ 110%)</w:t>
      </w:r>
    </w:p>
    <w:p w:rsidRPr="00ED5ED3"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ED5ED3" w:rsidR="00CA4CD6" w:rsidP="003562FB" w:rsidRDefault="002712EB" w14:paraId="0E7584E1" w14:textId="542A7F7B">
      <w:pPr>
        <w:pBdr>
          <w:top w:val="single" w:color="FFFFFF" w:sz="6" w:space="0"/>
          <w:left w:val="single" w:color="FFFFFF" w:sz="6" w:space="0"/>
          <w:bottom w:val="single" w:color="FFFFFF" w:sz="6" w:space="0"/>
          <w:right w:val="single" w:color="FFFFFF" w:sz="6" w:space="0"/>
        </w:pBdr>
        <w:ind w:firstLine="720"/>
      </w:pPr>
      <w:r w:rsidRPr="00ED5ED3">
        <w:t xml:space="preserve">These rates are from the United States Department of Labor, Bureau of Labor Statistics, </w:t>
      </w:r>
      <w:r w:rsidRPr="00ED5ED3" w:rsidR="00C94F0E">
        <w:t>March 2020</w:t>
      </w:r>
      <w:r w:rsidRPr="00ED5ED3">
        <w:t xml:space="preserve">, </w:t>
      </w:r>
      <w:r w:rsidRPr="00ED5ED3" w:rsidR="004C701D">
        <w:t>“</w:t>
      </w:r>
      <w:r w:rsidRPr="00ED5ED3">
        <w:t>Table 2. Civilian Workers, by occupational and industry group.</w:t>
      </w:r>
      <w:r w:rsidRPr="00ED5ED3" w:rsidR="004C701D">
        <w:t>”</w:t>
      </w:r>
      <w:r w:rsidRPr="00ED5ED3" w:rsidR="009C7E97">
        <w:t xml:space="preserve"> </w:t>
      </w:r>
      <w:r w:rsidRPr="00ED5ED3">
        <w:t xml:space="preserve">The rates are from column 1, </w:t>
      </w:r>
      <w:r w:rsidRPr="00ED5ED3" w:rsidR="004C701D">
        <w:t>“</w:t>
      </w:r>
      <w:r w:rsidRPr="00ED5ED3">
        <w:t>Total compensation.</w:t>
      </w:r>
      <w:r w:rsidRPr="00ED5ED3" w:rsidR="004C701D">
        <w:t>”</w:t>
      </w:r>
      <w:r w:rsidRPr="00ED5ED3" w:rsidR="009C7E97">
        <w:t xml:space="preserve"> </w:t>
      </w:r>
      <w:r w:rsidRPr="00ED5ED3">
        <w:t>The rates have been increased by 110 percent to account for the benefit packages available to those employed by private industry.</w:t>
      </w:r>
    </w:p>
    <w:p w:rsidRPr="00ED5ED3"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ED5ED3"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ED5ED3">
        <w:rPr>
          <w:b/>
          <w:bCs/>
        </w:rPr>
        <w:t>(ii)</w:t>
      </w:r>
      <w:r w:rsidRPr="00ED5ED3" w:rsidR="009C7E97">
        <w:rPr>
          <w:b/>
          <w:bCs/>
        </w:rPr>
        <w:t xml:space="preserve"> </w:t>
      </w:r>
      <w:r w:rsidRPr="00ED5ED3">
        <w:rPr>
          <w:b/>
          <w:bCs/>
        </w:rPr>
        <w:t>Estimating Capital/Startup and Operation and Maintenance Costs</w:t>
      </w:r>
    </w:p>
    <w:p w:rsidRPr="00ED5ED3" w:rsidR="001C4713" w:rsidRDefault="001C4713" w14:paraId="532324C3" w14:textId="77777777">
      <w:pPr>
        <w:pBdr>
          <w:top w:val="single" w:color="FFFFFF" w:sz="6" w:space="0"/>
          <w:left w:val="single" w:color="FFFFFF" w:sz="6" w:space="0"/>
          <w:bottom w:val="single" w:color="FFFFFF" w:sz="6" w:space="0"/>
          <w:right w:val="single" w:color="FFFFFF" w:sz="6" w:space="0"/>
        </w:pBdr>
        <w:ind w:firstLine="720"/>
      </w:pPr>
    </w:p>
    <w:p w:rsidRPr="00ED5ED3" w:rsidR="00CA4CD6" w:rsidP="003562FB" w:rsidRDefault="00CA4CD6" w14:paraId="4A836547" w14:textId="398B8467">
      <w:pPr>
        <w:pBdr>
          <w:top w:val="single" w:color="FFFFFF" w:sz="6" w:space="0"/>
          <w:left w:val="single" w:color="FFFFFF" w:sz="6" w:space="0"/>
          <w:bottom w:val="single" w:color="FFFFFF" w:sz="6" w:space="0"/>
          <w:right w:val="single" w:color="FFFFFF" w:sz="6" w:space="0"/>
        </w:pBdr>
        <w:ind w:firstLine="720"/>
      </w:pPr>
      <w:r w:rsidRPr="00ED5ED3">
        <w:t>The type of industry costs associated with the information collection activities in the subject standard</w:t>
      </w:r>
      <w:r w:rsidRPr="00ED5ED3" w:rsidR="001C4713">
        <w:t>s</w:t>
      </w:r>
      <w:r w:rsidRPr="00ED5ED3">
        <w:t xml:space="preserve"> are both labor costs</w:t>
      </w:r>
      <w:r w:rsidR="0025196E">
        <w:t>,</w:t>
      </w:r>
      <w:r w:rsidRPr="00ED5ED3">
        <w:t xml:space="preserve"> which are addressed elsewhere in this ICR</w:t>
      </w:r>
      <w:r w:rsidR="0025196E">
        <w:t>,</w:t>
      </w:r>
      <w:r w:rsidRPr="00ED5ED3">
        <w:t xml:space="preserve"> and the costs associated with continuous monitoring.</w:t>
      </w:r>
      <w:r w:rsidRPr="00ED5ED3" w:rsidR="009C7E97">
        <w:t xml:space="preserve"> </w:t>
      </w:r>
      <w:r w:rsidRPr="00ED5ED3">
        <w:t xml:space="preserve">The capital/startup costs are </w:t>
      </w:r>
      <w:r w:rsidRPr="00ED5ED3" w:rsidR="001414C4">
        <w:t>one-time</w:t>
      </w:r>
      <w:r w:rsidRPr="00ED5ED3">
        <w:t xml:space="preserve"> costs when a facility becomes subject to the</w:t>
      </w:r>
      <w:r w:rsidR="0025196E">
        <w:t>se</w:t>
      </w:r>
      <w:r w:rsidRPr="00ED5ED3">
        <w:t xml:space="preserve"> regulation</w:t>
      </w:r>
      <w:r w:rsidR="0025196E">
        <w:t>s</w:t>
      </w:r>
      <w:r w:rsidRPr="00ED5ED3">
        <w:t>.</w:t>
      </w:r>
      <w:r w:rsidRPr="00ED5ED3" w:rsidR="009C7E97">
        <w:t xml:space="preserve"> </w:t>
      </w:r>
      <w:r w:rsidRPr="00ED5ED3">
        <w:t>The annual operation and maintenance costs are the ongoing costs to maintain the monitor</w:t>
      </w:r>
      <w:r w:rsidRPr="00ED5ED3" w:rsidR="001C4713">
        <w:t>s</w:t>
      </w:r>
      <w:r w:rsidRPr="00ED5ED3">
        <w:t xml:space="preserve"> and other costs such as photocopying and postage.</w:t>
      </w:r>
    </w:p>
    <w:p w:rsidR="00CA4CD6" w:rsidRDefault="00CA4CD6" w14:paraId="2DD142A4" w14:textId="3573A91D">
      <w:pPr>
        <w:pBdr>
          <w:top w:val="single" w:color="FFFFFF" w:sz="6" w:space="0"/>
          <w:left w:val="single" w:color="FFFFFF" w:sz="6" w:space="0"/>
          <w:bottom w:val="single" w:color="FFFFFF" w:sz="6" w:space="0"/>
          <w:right w:val="single" w:color="FFFFFF" w:sz="6" w:space="0"/>
        </w:pBdr>
      </w:pPr>
    </w:p>
    <w:p w:rsidR="002813F5" w:rsidRDefault="002813F5" w14:paraId="312B7B47" w14:textId="6C25200B">
      <w:pPr>
        <w:pBdr>
          <w:top w:val="single" w:color="FFFFFF" w:sz="6" w:space="0"/>
          <w:left w:val="single" w:color="FFFFFF" w:sz="6" w:space="0"/>
          <w:bottom w:val="single" w:color="FFFFFF" w:sz="6" w:space="0"/>
          <w:right w:val="single" w:color="FFFFFF" w:sz="6" w:space="0"/>
        </w:pBdr>
      </w:pPr>
    </w:p>
    <w:p w:rsidR="002813F5" w:rsidRDefault="002813F5" w14:paraId="674B2A40" w14:textId="49A0B496">
      <w:pPr>
        <w:pBdr>
          <w:top w:val="single" w:color="FFFFFF" w:sz="6" w:space="0"/>
          <w:left w:val="single" w:color="FFFFFF" w:sz="6" w:space="0"/>
          <w:bottom w:val="single" w:color="FFFFFF" w:sz="6" w:space="0"/>
          <w:right w:val="single" w:color="FFFFFF" w:sz="6" w:space="0"/>
        </w:pBdr>
      </w:pPr>
    </w:p>
    <w:p w:rsidR="002813F5" w:rsidRDefault="002813F5" w14:paraId="353CC871" w14:textId="77E26ABE">
      <w:pPr>
        <w:pBdr>
          <w:top w:val="single" w:color="FFFFFF" w:sz="6" w:space="0"/>
          <w:left w:val="single" w:color="FFFFFF" w:sz="6" w:space="0"/>
          <w:bottom w:val="single" w:color="FFFFFF" w:sz="6" w:space="0"/>
          <w:right w:val="single" w:color="FFFFFF" w:sz="6" w:space="0"/>
        </w:pBdr>
      </w:pPr>
    </w:p>
    <w:p w:rsidRPr="00ED5ED3" w:rsidR="002813F5" w:rsidRDefault="002813F5" w14:paraId="4425F71B" w14:textId="77777777">
      <w:pPr>
        <w:pBdr>
          <w:top w:val="single" w:color="FFFFFF" w:sz="6" w:space="0"/>
          <w:left w:val="single" w:color="FFFFFF" w:sz="6" w:space="0"/>
          <w:bottom w:val="single" w:color="FFFFFF" w:sz="6" w:space="0"/>
          <w:right w:val="single" w:color="FFFFFF" w:sz="6" w:space="0"/>
        </w:pBdr>
      </w:pPr>
    </w:p>
    <w:p w:rsidRPr="00ED5ED3"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ED5ED3">
        <w:rPr>
          <w:b/>
          <w:bCs/>
        </w:rPr>
        <w:t>(iii)</w:t>
      </w:r>
      <w:r w:rsidRPr="00ED5ED3" w:rsidR="009C7E97">
        <w:rPr>
          <w:b/>
          <w:bCs/>
        </w:rPr>
        <w:t xml:space="preserve"> </w:t>
      </w:r>
      <w:r w:rsidRPr="00ED5ED3">
        <w:rPr>
          <w:b/>
          <w:bCs/>
        </w:rPr>
        <w:t>Capital/Startup vs. Operation and Maintenance (O&amp;M) Costs</w:t>
      </w:r>
    </w:p>
    <w:p w:rsidRPr="00ED5ED3"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791"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1" w:type="dxa"/>
          <w:right w:w="111" w:type="dxa"/>
        </w:tblCellMar>
        <w:tblLook w:val="0000" w:firstRow="0" w:lastRow="0" w:firstColumn="0" w:lastColumn="0" w:noHBand="0" w:noVBand="0"/>
      </w:tblPr>
      <w:tblGrid>
        <w:gridCol w:w="1770"/>
        <w:gridCol w:w="1440"/>
        <w:gridCol w:w="1260"/>
        <w:gridCol w:w="1350"/>
        <w:gridCol w:w="1350"/>
        <w:gridCol w:w="1260"/>
        <w:gridCol w:w="1350"/>
        <w:gridCol w:w="11"/>
      </w:tblGrid>
      <w:tr w:rsidRPr="00ED5ED3" w:rsidR="002A7676" w:rsidTr="00F6381D" w14:paraId="36F2DCEA" w14:textId="77777777">
        <w:trPr>
          <w:tblHeader/>
        </w:trPr>
        <w:tc>
          <w:tcPr>
            <w:tcW w:w="9791" w:type="dxa"/>
            <w:gridSpan w:val="8"/>
          </w:tcPr>
          <w:p w:rsidRPr="00ED5ED3" w:rsidR="00CA4CD6" w:rsidP="002271E6" w:rsidRDefault="00CA4CD6" w14:paraId="35D93909" w14:textId="77777777">
            <w:pPr>
              <w:spacing w:line="120" w:lineRule="exact"/>
            </w:pPr>
          </w:p>
          <w:p w:rsidRPr="00ED5ED3"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ED5ED3">
              <w:rPr>
                <w:b/>
                <w:bCs/>
              </w:rPr>
              <w:t>Capital/Startup vs. Operation and Maintenance (O&amp;M) Costs</w:t>
            </w:r>
          </w:p>
        </w:tc>
      </w:tr>
      <w:tr w:rsidRPr="00ED5ED3" w:rsidR="002A7676" w:rsidTr="00F6381D" w14:paraId="1F818A84" w14:textId="77777777">
        <w:trPr>
          <w:gridAfter w:val="1"/>
          <w:wAfter w:w="11" w:type="dxa"/>
          <w:cantSplit/>
        </w:trPr>
        <w:tc>
          <w:tcPr>
            <w:tcW w:w="1770" w:type="dxa"/>
          </w:tcPr>
          <w:p w:rsidRPr="00ED5ED3" w:rsidR="00CA4CD6" w:rsidP="00572EA1" w:rsidRDefault="00CA4CD6" w14:paraId="1E11DD4B" w14:textId="77777777">
            <w:pPr>
              <w:spacing w:line="120" w:lineRule="exact"/>
              <w:jc w:val="center"/>
              <w:rPr>
                <w:b/>
                <w:bCs/>
                <w:sz w:val="20"/>
                <w:szCs w:val="20"/>
              </w:rPr>
            </w:pPr>
          </w:p>
          <w:p w:rsidRPr="00ED5ED3" w:rsidR="00CA4CD6" w:rsidP="00572EA1"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(A)</w:t>
            </w:r>
          </w:p>
          <w:p w:rsidRPr="00ED5ED3" w:rsidR="00CA4CD6" w:rsidP="00572EA1"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Continuous Monitoring Device</w:t>
            </w:r>
          </w:p>
        </w:tc>
        <w:tc>
          <w:tcPr>
            <w:tcW w:w="1440" w:type="dxa"/>
          </w:tcPr>
          <w:p w:rsidRPr="00ED5ED3" w:rsidR="00CA4CD6" w:rsidP="00572EA1" w:rsidRDefault="00CA4CD6" w14:paraId="38DDE747" w14:textId="77777777">
            <w:pPr>
              <w:spacing w:line="120" w:lineRule="exact"/>
              <w:jc w:val="center"/>
              <w:rPr>
                <w:sz w:val="20"/>
                <w:szCs w:val="20"/>
              </w:rPr>
            </w:pPr>
          </w:p>
          <w:p w:rsidRPr="00ED5ED3" w:rsidR="00CA4CD6" w:rsidP="00572EA1"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(B)</w:t>
            </w:r>
          </w:p>
          <w:p w:rsidRPr="00ED5ED3" w:rsidR="00CA4CD6" w:rsidP="00572EA1"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Capital/Startup Cost for One Respondent</w:t>
            </w:r>
          </w:p>
        </w:tc>
        <w:tc>
          <w:tcPr>
            <w:tcW w:w="1260" w:type="dxa"/>
          </w:tcPr>
          <w:p w:rsidRPr="00ED5ED3" w:rsidR="00CA4CD6" w:rsidP="00572EA1" w:rsidRDefault="00CA4CD6" w14:paraId="7DD6E0B8" w14:textId="77777777">
            <w:pPr>
              <w:spacing w:line="120" w:lineRule="exact"/>
              <w:jc w:val="center"/>
              <w:rPr>
                <w:sz w:val="20"/>
                <w:szCs w:val="20"/>
              </w:rPr>
            </w:pPr>
          </w:p>
          <w:p w:rsidRPr="00ED5ED3" w:rsidR="00CA4CD6" w:rsidP="00572EA1"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(C)</w:t>
            </w:r>
          </w:p>
          <w:p w:rsidRPr="00ED5ED3" w:rsidR="00CA4CD6" w:rsidP="00572EA1" w:rsidRDefault="00CA4CD6" w14:paraId="0C302DAA" w14:textId="3F6B5466">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Number of New Respondents</w:t>
            </w:r>
          </w:p>
        </w:tc>
        <w:tc>
          <w:tcPr>
            <w:tcW w:w="1350" w:type="dxa"/>
          </w:tcPr>
          <w:p w:rsidRPr="00ED5ED3" w:rsidR="00CA4CD6" w:rsidP="00572EA1" w:rsidRDefault="00CA4CD6" w14:paraId="2F548543" w14:textId="77777777">
            <w:pPr>
              <w:spacing w:line="120" w:lineRule="exact"/>
              <w:jc w:val="center"/>
              <w:rPr>
                <w:sz w:val="20"/>
                <w:szCs w:val="20"/>
              </w:rPr>
            </w:pPr>
          </w:p>
          <w:p w:rsidRPr="00ED5ED3" w:rsidR="00CA4CD6" w:rsidP="00572EA1"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(D)</w:t>
            </w:r>
          </w:p>
          <w:p w:rsidRPr="00ED5ED3" w:rsidR="00CA4CD6" w:rsidP="00572EA1" w:rsidRDefault="00CA4CD6" w14:paraId="1F7CDD68" w14:textId="179B6481">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Total Capital/</w:t>
            </w:r>
            <w:r w:rsidRPr="00ED5ED3" w:rsidR="00572EA1">
              <w:rPr>
                <w:sz w:val="20"/>
                <w:szCs w:val="20"/>
              </w:rPr>
              <w:t xml:space="preserve"> </w:t>
            </w:r>
            <w:r w:rsidRPr="00ED5ED3">
              <w:rPr>
                <w:sz w:val="20"/>
                <w:szCs w:val="20"/>
              </w:rPr>
              <w:t>Startup Cost,</w:t>
            </w:r>
            <w:r w:rsidRPr="00ED5ED3" w:rsidR="009C7E97">
              <w:rPr>
                <w:sz w:val="20"/>
                <w:szCs w:val="20"/>
              </w:rPr>
              <w:t xml:space="preserve"> </w:t>
            </w:r>
            <w:r w:rsidRPr="00ED5ED3">
              <w:rPr>
                <w:sz w:val="20"/>
                <w:szCs w:val="20"/>
              </w:rPr>
              <w:t>(B X C)</w:t>
            </w:r>
          </w:p>
        </w:tc>
        <w:tc>
          <w:tcPr>
            <w:tcW w:w="1350" w:type="dxa"/>
          </w:tcPr>
          <w:p w:rsidRPr="00ED5ED3" w:rsidR="00CA4CD6" w:rsidP="00572EA1" w:rsidRDefault="00CA4CD6" w14:paraId="1446A824" w14:textId="77777777">
            <w:pPr>
              <w:spacing w:line="120" w:lineRule="exact"/>
              <w:jc w:val="center"/>
              <w:rPr>
                <w:sz w:val="20"/>
                <w:szCs w:val="20"/>
              </w:rPr>
            </w:pPr>
          </w:p>
          <w:p w:rsidRPr="00ED5ED3" w:rsidR="00CA4CD6" w:rsidP="00572EA1"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(E)</w:t>
            </w:r>
          </w:p>
          <w:p w:rsidRPr="00ED5ED3" w:rsidR="00CA4CD6" w:rsidP="00572EA1"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Annual O&amp;M Costs for One Respondent</w:t>
            </w:r>
          </w:p>
        </w:tc>
        <w:tc>
          <w:tcPr>
            <w:tcW w:w="1260" w:type="dxa"/>
          </w:tcPr>
          <w:p w:rsidRPr="00ED5ED3" w:rsidR="00CA4CD6" w:rsidP="00572EA1" w:rsidRDefault="00CA4CD6" w14:paraId="4543222C" w14:textId="77777777">
            <w:pPr>
              <w:spacing w:line="120" w:lineRule="exact"/>
              <w:jc w:val="center"/>
              <w:rPr>
                <w:sz w:val="20"/>
                <w:szCs w:val="20"/>
              </w:rPr>
            </w:pPr>
          </w:p>
          <w:p w:rsidRPr="00ED5ED3" w:rsidR="00CA4CD6" w:rsidP="00572EA1"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(F)</w:t>
            </w:r>
          </w:p>
          <w:p w:rsidRPr="00ED5ED3" w:rsidR="00CA4CD6" w:rsidP="00572EA1"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Number of Respondents</w:t>
            </w:r>
            <w:r w:rsidRPr="00ED5ED3" w:rsidR="009C7E97">
              <w:rPr>
                <w:sz w:val="20"/>
                <w:szCs w:val="20"/>
              </w:rPr>
              <w:t xml:space="preserve"> </w:t>
            </w:r>
            <w:r w:rsidRPr="00ED5ED3">
              <w:rPr>
                <w:sz w:val="20"/>
                <w:szCs w:val="20"/>
              </w:rPr>
              <w:t>with O&amp;M</w:t>
            </w:r>
          </w:p>
        </w:tc>
        <w:tc>
          <w:tcPr>
            <w:tcW w:w="1350" w:type="dxa"/>
          </w:tcPr>
          <w:p w:rsidRPr="00ED5ED3" w:rsidR="00CA4CD6" w:rsidP="00572EA1" w:rsidRDefault="00CA4CD6" w14:paraId="78CE6DFE" w14:textId="77777777">
            <w:pPr>
              <w:spacing w:line="120" w:lineRule="exact"/>
              <w:jc w:val="center"/>
              <w:rPr>
                <w:sz w:val="20"/>
                <w:szCs w:val="20"/>
              </w:rPr>
            </w:pPr>
          </w:p>
          <w:p w:rsidRPr="00ED5ED3" w:rsidR="00CA4CD6" w:rsidP="00572EA1"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(G)</w:t>
            </w:r>
          </w:p>
          <w:p w:rsidRPr="00ED5ED3" w:rsidR="00CA4CD6" w:rsidP="00572EA1"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Total O&amp;M,</w:t>
            </w:r>
          </w:p>
          <w:p w:rsidRPr="00ED5ED3" w:rsidR="00CA4CD6" w:rsidP="00572EA1"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(E X F)</w:t>
            </w:r>
          </w:p>
        </w:tc>
      </w:tr>
      <w:tr w:rsidRPr="00ED5ED3" w:rsidR="002A7676" w:rsidTr="00F6381D" w14:paraId="4AA20F59" w14:textId="77777777">
        <w:trPr>
          <w:gridAfter w:val="1"/>
          <w:wAfter w:w="11" w:type="dxa"/>
        </w:trPr>
        <w:tc>
          <w:tcPr>
            <w:tcW w:w="1770" w:type="dxa"/>
          </w:tcPr>
          <w:p w:rsidRPr="00ED5ED3" w:rsidR="00572EA1" w:rsidP="00572EA1" w:rsidRDefault="00572EA1" w14:paraId="2113507C" w14:textId="437574CE">
            <w:pPr>
              <w:pBdr>
                <w:top w:val="single" w:color="FFFFFF" w:sz="6" w:space="0"/>
                <w:left w:val="single" w:color="FFFFFF" w:sz="6" w:space="0"/>
                <w:bottom w:val="single" w:color="FFFFFF" w:sz="6" w:space="0"/>
                <w:right w:val="single" w:color="FFFFFF" w:sz="6" w:space="0"/>
              </w:pBdr>
              <w:rPr>
                <w:sz w:val="20"/>
                <w:szCs w:val="20"/>
              </w:rPr>
            </w:pPr>
            <w:r w:rsidRPr="00ED5ED3">
              <w:rPr>
                <w:sz w:val="20"/>
                <w:szCs w:val="20"/>
              </w:rPr>
              <w:t>Organic emission control equipment</w:t>
            </w:r>
          </w:p>
        </w:tc>
        <w:tc>
          <w:tcPr>
            <w:tcW w:w="1440" w:type="dxa"/>
            <w:vAlign w:val="center"/>
          </w:tcPr>
          <w:p w:rsidRPr="00ED5ED3" w:rsidR="00572EA1" w:rsidP="00572EA1" w:rsidRDefault="00572EA1" w14:paraId="061FAA92" w14:textId="0C0EE54C">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260" w:type="dxa"/>
            <w:vAlign w:val="center"/>
          </w:tcPr>
          <w:p w:rsidRPr="00ED5ED3" w:rsidR="00572EA1" w:rsidP="00572EA1" w:rsidRDefault="00572EA1" w14:paraId="1B77751D" w14:textId="327F3BA6">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350" w:type="dxa"/>
            <w:vAlign w:val="center"/>
          </w:tcPr>
          <w:p w:rsidRPr="00ED5ED3" w:rsidR="00572EA1" w:rsidP="00572EA1" w:rsidRDefault="00572EA1" w14:paraId="07F59DF4" w14:textId="56201B22">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350" w:type="dxa"/>
            <w:vAlign w:val="center"/>
          </w:tcPr>
          <w:p w:rsidRPr="00ED5ED3" w:rsidR="00572EA1" w:rsidP="00572EA1" w:rsidRDefault="00572EA1" w14:paraId="014C668B" w14:textId="28BDBA4D">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$2,000</w:t>
            </w:r>
          </w:p>
        </w:tc>
        <w:tc>
          <w:tcPr>
            <w:tcW w:w="1260" w:type="dxa"/>
            <w:vAlign w:val="center"/>
          </w:tcPr>
          <w:p w:rsidRPr="00ED5ED3" w:rsidR="00572EA1" w:rsidP="00572EA1" w:rsidRDefault="00AA4826" w14:paraId="7704BF82" w14:textId="32575E44">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6,760</w:t>
            </w:r>
          </w:p>
        </w:tc>
        <w:tc>
          <w:tcPr>
            <w:tcW w:w="1350" w:type="dxa"/>
            <w:vAlign w:val="center"/>
          </w:tcPr>
          <w:p w:rsidRPr="00ED5ED3" w:rsidR="00572EA1" w:rsidP="00572EA1" w:rsidRDefault="00572EA1" w14:paraId="38C7234D" w14:textId="1F8A7F7A">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w:t>
            </w:r>
            <w:r w:rsidRPr="00ED5ED3" w:rsidR="00AA4826">
              <w:rPr>
                <w:sz w:val="20"/>
                <w:szCs w:val="20"/>
              </w:rPr>
              <w:t>13,520</w:t>
            </w:r>
            <w:r w:rsidRPr="00ED5ED3">
              <w:rPr>
                <w:sz w:val="20"/>
                <w:szCs w:val="20"/>
              </w:rPr>
              <w:t>,000</w:t>
            </w:r>
          </w:p>
        </w:tc>
      </w:tr>
      <w:tr w:rsidRPr="00ED5ED3" w:rsidR="002A7676" w:rsidTr="00F6381D" w14:paraId="1A098479" w14:textId="77777777">
        <w:trPr>
          <w:gridAfter w:val="1"/>
          <w:wAfter w:w="11" w:type="dxa"/>
          <w:trHeight w:val="367"/>
        </w:trPr>
        <w:tc>
          <w:tcPr>
            <w:tcW w:w="1770" w:type="dxa"/>
            <w:vAlign w:val="center"/>
          </w:tcPr>
          <w:p w:rsidRPr="00ED5ED3" w:rsidR="00572EA1" w:rsidP="00572EA1" w:rsidRDefault="00572EA1" w14:paraId="4601E0EA" w14:textId="7D6B4110">
            <w:pPr>
              <w:pBdr>
                <w:top w:val="single" w:color="FFFFFF" w:sz="6" w:space="0"/>
                <w:left w:val="single" w:color="FFFFFF" w:sz="6" w:space="0"/>
                <w:bottom w:val="single" w:color="FFFFFF" w:sz="6" w:space="0"/>
                <w:right w:val="single" w:color="FFFFFF" w:sz="6" w:space="0"/>
              </w:pBdr>
              <w:rPr>
                <w:sz w:val="20"/>
                <w:szCs w:val="20"/>
              </w:rPr>
            </w:pPr>
            <w:r w:rsidRPr="00ED5ED3">
              <w:rPr>
                <w:sz w:val="20"/>
                <w:szCs w:val="20"/>
              </w:rPr>
              <w:t>Total</w:t>
            </w:r>
            <w:r w:rsidRPr="00ED5ED3" w:rsidR="005D5CCE">
              <w:rPr>
                <w:sz w:val="20"/>
                <w:szCs w:val="20"/>
              </w:rPr>
              <w:t xml:space="preserve"> </w:t>
            </w:r>
            <w:r w:rsidRPr="00ED5ED3" w:rsidR="005D5CCE">
              <w:rPr>
                <w:sz w:val="20"/>
                <w:szCs w:val="20"/>
                <w:vertAlign w:val="superscript"/>
              </w:rPr>
              <w:t>a</w:t>
            </w:r>
          </w:p>
        </w:tc>
        <w:tc>
          <w:tcPr>
            <w:tcW w:w="1440" w:type="dxa"/>
            <w:vAlign w:val="center"/>
          </w:tcPr>
          <w:p w:rsidRPr="00ED5ED3" w:rsidR="00572EA1" w:rsidP="00572EA1" w:rsidRDefault="00572EA1" w14:paraId="13552B0F"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ED5ED3" w:rsidR="00572EA1" w:rsidP="00572EA1" w:rsidRDefault="00572EA1" w14:paraId="4A19CEED"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vAlign w:val="center"/>
          </w:tcPr>
          <w:p w:rsidRPr="00ED5ED3" w:rsidR="00572EA1" w:rsidP="00572EA1" w:rsidRDefault="00572EA1" w14:paraId="1767CA2C" w14:textId="30CC58C1">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350" w:type="dxa"/>
            <w:vAlign w:val="center"/>
          </w:tcPr>
          <w:p w:rsidRPr="00ED5ED3" w:rsidR="00572EA1" w:rsidP="00572EA1" w:rsidRDefault="00572EA1" w14:paraId="06638837"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ED5ED3" w:rsidR="00572EA1" w:rsidP="00572EA1" w:rsidRDefault="00572EA1" w14:paraId="02B7CA14"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vAlign w:val="center"/>
          </w:tcPr>
          <w:p w:rsidRPr="00ED5ED3" w:rsidR="00572EA1" w:rsidP="00572EA1" w:rsidRDefault="00572EA1" w14:paraId="4EA138B6" w14:textId="1F493E31">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w:t>
            </w:r>
            <w:r w:rsidRPr="00ED5ED3" w:rsidR="00AA4826">
              <w:rPr>
                <w:sz w:val="20"/>
                <w:szCs w:val="20"/>
              </w:rPr>
              <w:t>13,500</w:t>
            </w:r>
            <w:r w:rsidRPr="00ED5ED3">
              <w:rPr>
                <w:sz w:val="20"/>
                <w:szCs w:val="20"/>
              </w:rPr>
              <w:t>,000</w:t>
            </w:r>
          </w:p>
        </w:tc>
      </w:tr>
    </w:tbl>
    <w:p w:rsidRPr="00ED5ED3" w:rsidR="00CA4CD6" w:rsidP="005D5CCE" w:rsidRDefault="00CA4CD6" w14:paraId="01B1561B" w14:textId="088B9EB7">
      <w:pPr>
        <w:pBdr>
          <w:top w:val="single" w:color="FFFFFF" w:sz="6" w:space="0"/>
          <w:left w:val="single" w:color="FFFFFF" w:sz="6" w:space="0"/>
          <w:bottom w:val="single" w:color="FFFFFF" w:sz="6" w:space="0"/>
          <w:right w:val="single" w:color="FFFFFF" w:sz="6" w:space="0"/>
        </w:pBdr>
        <w:ind w:left="540" w:hanging="180"/>
        <w:rPr>
          <w:sz w:val="20"/>
          <w:szCs w:val="20"/>
        </w:rPr>
      </w:pPr>
      <w:r w:rsidRPr="00ED5ED3">
        <w:t xml:space="preserve"> </w:t>
      </w:r>
      <w:r w:rsidRPr="00ED5ED3">
        <w:tab/>
      </w:r>
      <w:r w:rsidRPr="00ED5ED3" w:rsidR="005D5CCE">
        <w:rPr>
          <w:sz w:val="20"/>
          <w:szCs w:val="20"/>
          <w:vertAlign w:val="superscript"/>
        </w:rPr>
        <w:t>a</w:t>
      </w:r>
      <w:r w:rsidRPr="00ED5ED3" w:rsidR="000B2E1C">
        <w:rPr>
          <w:sz w:val="20"/>
          <w:szCs w:val="20"/>
        </w:rPr>
        <w:t xml:space="preserve"> Totals have been rounded to 3 significant figures.</w:t>
      </w:r>
      <w:r w:rsidRPr="00ED5ED3" w:rsidR="009C7E97">
        <w:rPr>
          <w:sz w:val="20"/>
          <w:szCs w:val="20"/>
        </w:rPr>
        <w:t xml:space="preserve"> </w:t>
      </w:r>
      <w:r w:rsidRPr="00ED5ED3" w:rsidR="000B2E1C">
        <w:rPr>
          <w:sz w:val="20"/>
          <w:szCs w:val="20"/>
        </w:rPr>
        <w:t>Figures may not add exactly due to rounding.</w:t>
      </w:r>
    </w:p>
    <w:p w:rsidRPr="00ED5ED3"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0B40F409" w14:textId="73EC3343">
      <w:pPr>
        <w:pBdr>
          <w:top w:val="single" w:color="FFFFFF" w:sz="6" w:space="0"/>
          <w:left w:val="single" w:color="FFFFFF" w:sz="6" w:space="0"/>
          <w:bottom w:val="single" w:color="FFFFFF" w:sz="6" w:space="0"/>
          <w:right w:val="single" w:color="FFFFFF" w:sz="6" w:space="0"/>
        </w:pBdr>
        <w:ind w:firstLine="720"/>
      </w:pPr>
      <w:r w:rsidRPr="00ED5ED3">
        <w:t>The total capital/startup costs for this ICR are $</w:t>
      </w:r>
      <w:r w:rsidRPr="00ED5ED3" w:rsidR="00505770">
        <w:t>0.</w:t>
      </w:r>
      <w:r w:rsidRPr="00ED5ED3" w:rsidR="009C7E97">
        <w:t xml:space="preserve"> </w:t>
      </w:r>
      <w:r w:rsidRPr="00ED5ED3">
        <w:t>This is the total o</w:t>
      </w:r>
      <w:r w:rsidRPr="00ED5ED3" w:rsidR="00507EC5">
        <w:t xml:space="preserve">f column D in the above table. </w:t>
      </w:r>
    </w:p>
    <w:p w:rsidRPr="00ED5ED3"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5A5951B0" w14:textId="3BAA4FB3">
      <w:pPr>
        <w:pBdr>
          <w:top w:val="single" w:color="FFFFFF" w:sz="6" w:space="0"/>
          <w:left w:val="single" w:color="FFFFFF" w:sz="6" w:space="0"/>
          <w:bottom w:val="single" w:color="FFFFFF" w:sz="6" w:space="0"/>
          <w:right w:val="single" w:color="FFFFFF" w:sz="6" w:space="0"/>
        </w:pBdr>
        <w:ind w:firstLine="720"/>
      </w:pPr>
      <w:r w:rsidRPr="00ED5ED3">
        <w:t>The total operation and maintenance (</w:t>
      </w:r>
      <w:r w:rsidRPr="00ED5ED3" w:rsidR="003F1AFC">
        <w:t>O&amp;M) costs for this ICR are $</w:t>
      </w:r>
      <w:r w:rsidRPr="00ED5ED3" w:rsidR="00BC7EB7">
        <w:t>13,500,000</w:t>
      </w:r>
      <w:r w:rsidRPr="00ED5ED3">
        <w:t>.</w:t>
      </w:r>
      <w:r w:rsidRPr="00ED5ED3" w:rsidR="009C7E97">
        <w:t xml:space="preserve"> </w:t>
      </w:r>
      <w:r w:rsidRPr="00ED5ED3" w:rsidR="00507EC5">
        <w:t xml:space="preserve">This is the total of column G. </w:t>
      </w:r>
    </w:p>
    <w:p w:rsidRPr="00ED5ED3"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ED5ED3" w:rsidR="00CA4CD6" w:rsidP="00505770" w:rsidRDefault="00CA4CD6" w14:paraId="57D916AF" w14:textId="1A92C0E1">
      <w:pPr>
        <w:pBdr>
          <w:top w:val="single" w:color="FFFFFF" w:sz="6" w:space="0"/>
          <w:left w:val="single" w:color="FFFFFF" w:sz="6" w:space="0"/>
          <w:bottom w:val="single" w:color="FFFFFF" w:sz="6" w:space="0"/>
          <w:right w:val="single" w:color="FFFFFF" w:sz="6" w:space="0"/>
        </w:pBdr>
        <w:ind w:firstLine="720"/>
      </w:pPr>
      <w:r w:rsidRPr="00ED5ED3">
        <w:t>The average annual cost for capital/startup and operation and maintenance costs to industry over the next three years of the ICR is estimated to be $</w:t>
      </w:r>
      <w:r w:rsidRPr="00ED5ED3" w:rsidR="00BC7EB7">
        <w:t>13,500,000</w:t>
      </w:r>
      <w:r w:rsidRPr="00ED5ED3">
        <w:t>.</w:t>
      </w:r>
      <w:r w:rsidRPr="00ED5ED3" w:rsidR="009C7E97">
        <w:t xml:space="preserve"> </w:t>
      </w:r>
      <w:r w:rsidRPr="00ED5ED3" w:rsidR="001C5991">
        <w:t xml:space="preserve">These are </w:t>
      </w:r>
      <w:r w:rsidR="0025196E">
        <w:t xml:space="preserve">the </w:t>
      </w:r>
      <w:r w:rsidRPr="00ED5ED3" w:rsidR="001C5991">
        <w:t>recordkeeping costs</w:t>
      </w:r>
      <w:r w:rsidRPr="00ED5ED3" w:rsidR="00505770">
        <w:t>.</w:t>
      </w:r>
      <w:r w:rsidRPr="00ED5ED3" w:rsidR="001C5991">
        <w:t xml:space="preserve"> </w:t>
      </w:r>
    </w:p>
    <w:p w:rsidRPr="00ED5ED3"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ED5ED3">
        <w:rPr>
          <w:b/>
          <w:bCs/>
        </w:rPr>
        <w:t>6(c)</w:t>
      </w:r>
      <w:r w:rsidRPr="00ED5ED3" w:rsidR="009C7E97">
        <w:rPr>
          <w:b/>
          <w:bCs/>
        </w:rPr>
        <w:t xml:space="preserve"> </w:t>
      </w:r>
      <w:r w:rsidRPr="00ED5ED3">
        <w:rPr>
          <w:b/>
          <w:bCs/>
        </w:rPr>
        <w:t>Estimating Agency Burden and Cost</w:t>
      </w:r>
    </w:p>
    <w:p w:rsidRPr="00ED5ED3"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64D4459F" w14:textId="0AFE3C73">
      <w:pPr>
        <w:pBdr>
          <w:top w:val="single" w:color="FFFFFF" w:sz="6" w:space="0"/>
          <w:left w:val="single" w:color="FFFFFF" w:sz="6" w:space="0"/>
          <w:bottom w:val="single" w:color="FFFFFF" w:sz="6" w:space="0"/>
          <w:right w:val="single" w:color="FFFFFF" w:sz="6" w:space="0"/>
        </w:pBdr>
        <w:ind w:firstLine="720"/>
      </w:pPr>
      <w:r w:rsidRPr="00ED5ED3">
        <w:t>The only costs to the Agency are those costs associated with analysis of the reported information.</w:t>
      </w:r>
      <w:r w:rsidRPr="00ED5ED3" w:rsidR="009C7E97">
        <w:t xml:space="preserve"> </w:t>
      </w:r>
      <w:r w:rsidRPr="00ED5ED3">
        <w:t>EPA's overall compliance and enforcement program i</w:t>
      </w:r>
      <w:r w:rsidRPr="00ED5ED3" w:rsidR="005C42AC">
        <w:t xml:space="preserve">ncludes </w:t>
      </w:r>
      <w:r w:rsidR="0025196E">
        <w:t xml:space="preserve">such </w:t>
      </w:r>
      <w:r w:rsidRPr="00ED5ED3" w:rsidR="005C42AC">
        <w:t xml:space="preserve">activities as </w:t>
      </w:r>
      <w:r w:rsidR="0025196E">
        <w:t xml:space="preserve">    </w:t>
      </w:r>
      <w:r w:rsidRPr="00ED5ED3" w:rsidR="005C42AC">
        <w:t xml:space="preserve">the </w:t>
      </w:r>
      <w:r w:rsidRPr="00ED5ED3">
        <w:t>examination of records maint</w:t>
      </w:r>
      <w:r w:rsidRPr="00ED5ED3" w:rsidR="0035325B">
        <w:t xml:space="preserve">ained by the respondents, </w:t>
      </w:r>
      <w:r w:rsidRPr="00ED5ED3">
        <w:t xml:space="preserve">periodic inspection of sources of emissions, and the publication and distribution of collected information. </w:t>
      </w:r>
    </w:p>
    <w:p w:rsidRPr="00ED5ED3"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45E549F0" w14:textId="78DE053C">
      <w:pPr>
        <w:pBdr>
          <w:top w:val="single" w:color="FFFFFF" w:sz="6" w:space="0"/>
          <w:left w:val="single" w:color="FFFFFF" w:sz="6" w:space="0"/>
          <w:bottom w:val="single" w:color="FFFFFF" w:sz="6" w:space="0"/>
          <w:right w:val="single" w:color="FFFFFF" w:sz="6" w:space="0"/>
        </w:pBdr>
        <w:ind w:firstLine="720"/>
      </w:pPr>
      <w:r w:rsidRPr="00ED5ED3">
        <w:t>The average annual Agency cost during the three years of the ICR is estimated to be</w:t>
      </w:r>
      <w:r w:rsidRPr="00ED5ED3" w:rsidR="005D5CCE">
        <w:t xml:space="preserve"> $</w:t>
      </w:r>
      <w:r w:rsidRPr="00ED5ED3" w:rsidR="00BA1E64">
        <w:t>384,000</w:t>
      </w:r>
      <w:r w:rsidRPr="00ED5ED3">
        <w:t>.</w:t>
      </w:r>
      <w:r w:rsidRPr="00ED5ED3" w:rsidR="009C7E97">
        <w:t xml:space="preserve"> </w:t>
      </w:r>
    </w:p>
    <w:p w:rsidRPr="00ED5ED3"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ED5ED3">
        <w:t>This cost is based on the average hourly labor rate as follows:</w:t>
      </w:r>
    </w:p>
    <w:p w:rsidRPr="00ED5ED3" w:rsidR="00D2273E" w:rsidP="00D2273E" w:rsidRDefault="00D2273E" w14:paraId="72B9D038" w14:textId="77777777"/>
    <w:p w:rsidRPr="00ED5ED3" w:rsidR="00CA4CD6" w:rsidP="00D2273E" w:rsidRDefault="00D2273E" w14:paraId="5D75E75B" w14:textId="5F3D4422">
      <w:r w:rsidRPr="00ED5ED3">
        <w:tab/>
      </w:r>
      <w:r w:rsidRPr="00ED5ED3">
        <w:tab/>
      </w:r>
      <w:r w:rsidRPr="00ED5ED3" w:rsidR="00CA4CD6">
        <w:t>Managerial</w:t>
      </w:r>
      <w:r w:rsidRPr="00ED5ED3" w:rsidR="00CA4CD6">
        <w:tab/>
      </w:r>
      <w:r w:rsidRPr="00ED5ED3" w:rsidR="00C94F0E">
        <w:t xml:space="preserve">$68.37 </w:t>
      </w:r>
      <w:r w:rsidRPr="00ED5ED3" w:rsidR="00991AF7">
        <w:t xml:space="preserve">(GS-13, Step 5, </w:t>
      </w:r>
      <w:r w:rsidRPr="00ED5ED3" w:rsidR="00C94F0E">
        <w:t xml:space="preserve">$42.73 </w:t>
      </w:r>
      <w:r w:rsidRPr="00ED5ED3" w:rsidR="00991AF7">
        <w:t>+ 60%)</w:t>
      </w:r>
    </w:p>
    <w:p w:rsidRPr="00ED5ED3" w:rsidR="00CA4CD6" w:rsidP="00D2273E" w:rsidRDefault="00D2273E" w14:paraId="0F39875F" w14:textId="3C4EF93B">
      <w:r w:rsidRPr="00ED5ED3">
        <w:tab/>
      </w:r>
      <w:r w:rsidRPr="00ED5ED3">
        <w:tab/>
      </w:r>
      <w:r w:rsidRPr="00ED5ED3" w:rsidR="00CA4CD6">
        <w:t>Technical</w:t>
      </w:r>
      <w:r w:rsidRPr="00ED5ED3" w:rsidR="00CA4CD6">
        <w:tab/>
      </w:r>
      <w:r w:rsidRPr="00ED5ED3" w:rsidR="00C94F0E">
        <w:t xml:space="preserve">$50.72 </w:t>
      </w:r>
      <w:r w:rsidRPr="00ED5ED3" w:rsidR="00991AF7">
        <w:t>(GS-12, Step 1, $</w:t>
      </w:r>
      <w:r w:rsidRPr="00ED5ED3" w:rsidR="00C94F0E">
        <w:t xml:space="preserve">31.70 </w:t>
      </w:r>
      <w:r w:rsidRPr="00ED5ED3" w:rsidR="00991AF7">
        <w:t>+ 60%)</w:t>
      </w:r>
    </w:p>
    <w:p w:rsidRPr="00ED5ED3" w:rsidR="00CA4CD6" w:rsidP="00D2273E" w:rsidRDefault="00D2273E" w14:paraId="2D0AFDE9" w14:textId="23A7B2C8">
      <w:r w:rsidRPr="00ED5ED3">
        <w:tab/>
      </w:r>
      <w:r w:rsidRPr="00ED5ED3">
        <w:tab/>
      </w:r>
      <w:r w:rsidRPr="00ED5ED3" w:rsidR="00CA4CD6">
        <w:t>Clerical</w:t>
      </w:r>
      <w:r w:rsidRPr="00ED5ED3" w:rsidR="00CA4CD6">
        <w:tab/>
      </w:r>
      <w:r w:rsidRPr="00ED5ED3" w:rsidR="00C94F0E">
        <w:t xml:space="preserve">$27.46 </w:t>
      </w:r>
      <w:r w:rsidRPr="00ED5ED3" w:rsidR="00991AF7">
        <w:t>(GS-6, Step 3, $</w:t>
      </w:r>
      <w:r w:rsidRPr="00ED5ED3" w:rsidR="00C94F0E">
        <w:t>17.16</w:t>
      </w:r>
      <w:r w:rsidRPr="00ED5ED3" w:rsidR="00991AF7">
        <w:t xml:space="preserve"> + 60%)</w:t>
      </w:r>
    </w:p>
    <w:p w:rsidRPr="00ED5ED3"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ED5ED3" w:rsidR="00CA4CD6" w:rsidP="005D5CCE" w:rsidRDefault="00CA4CD6" w14:paraId="7D624E93" w14:textId="46E89FFB">
      <w:pPr>
        <w:pBdr>
          <w:top w:val="single" w:color="FFFFFF" w:sz="6" w:space="0"/>
          <w:left w:val="single" w:color="FFFFFF" w:sz="6" w:space="0"/>
          <w:bottom w:val="single" w:color="FFFFFF" w:sz="6" w:space="0"/>
          <w:right w:val="single" w:color="FFFFFF" w:sz="6" w:space="0"/>
        </w:pBdr>
        <w:ind w:firstLine="720"/>
      </w:pPr>
      <w:r w:rsidRPr="00ED5ED3">
        <w:t>These rates are from the Office of Personnel Management (OPM)</w:t>
      </w:r>
      <w:r w:rsidRPr="00ED5ED3" w:rsidR="007A458D">
        <w:t>,</w:t>
      </w:r>
      <w:r w:rsidRPr="00ED5ED3">
        <w:t xml:space="preserve"> </w:t>
      </w:r>
      <w:r w:rsidRPr="00ED5ED3" w:rsidR="00C94F0E">
        <w:t>2020</w:t>
      </w:r>
      <w:r w:rsidRPr="00ED5ED3" w:rsidR="00991AF7">
        <w:t xml:space="preserve"> </w:t>
      </w:r>
      <w:r w:rsidRPr="00ED5ED3">
        <w:t>General Schedule</w:t>
      </w:r>
      <w:r w:rsidRPr="00ED5ED3" w:rsidR="007A458D">
        <w:t>,</w:t>
      </w:r>
      <w:r w:rsidRPr="00ED5ED3">
        <w:t xml:space="preserve"> which excludes locality rates of pay.</w:t>
      </w:r>
      <w:r w:rsidRPr="00ED5ED3" w:rsidR="009C7E97">
        <w:t xml:space="preserve"> </w:t>
      </w:r>
      <w:r w:rsidRPr="00ED5ED3" w:rsidR="00E77D5E">
        <w:t>The rates have been increased by 60</w:t>
      </w:r>
      <w:r w:rsidRPr="00ED5ED3" w:rsidR="00D2273E">
        <w:t xml:space="preserve"> percent</w:t>
      </w:r>
      <w:r w:rsidRPr="00ED5ED3" w:rsidR="00E77D5E">
        <w:t xml:space="preserve"> to account for the benefit packages available to </w:t>
      </w:r>
      <w:r w:rsidR="0025196E">
        <w:t xml:space="preserve">Federal </w:t>
      </w:r>
      <w:r w:rsidRPr="00ED5ED3" w:rsidR="00E77D5E">
        <w:t>government employees.</w:t>
      </w:r>
      <w:r w:rsidRPr="00ED5ED3" w:rsidR="009C7E97">
        <w:t xml:space="preserve"> </w:t>
      </w:r>
      <w:r w:rsidRPr="00ED5ED3">
        <w:t xml:space="preserve">Details upon which this estimate is based appear </w:t>
      </w:r>
      <w:bookmarkStart w:name="_Hlk5350075" w:id="2"/>
      <w:r w:rsidRPr="00ED5ED3" w:rsidR="0095132C">
        <w:t xml:space="preserve">at the end of this document </w:t>
      </w:r>
      <w:bookmarkEnd w:id="2"/>
      <w:r w:rsidRPr="00ED5ED3" w:rsidR="007A458D">
        <w:t xml:space="preserve">in </w:t>
      </w:r>
      <w:r w:rsidRPr="00ED5ED3" w:rsidR="005D5CCE">
        <w:t xml:space="preserve">Table 2: Average Annual EPA Burden and Cost – </w:t>
      </w:r>
      <w:r w:rsidRPr="00ED5ED3" w:rsidR="005D5CCE">
        <w:rPr>
          <w:bCs/>
        </w:rPr>
        <w:t>Air Emission Standards for Tanks, Surface Impoundment and Containers (40 CFR Part 264, Subpart CC, and 40 CFR Part 265, Subpart CC) (Renewal)</w:t>
      </w:r>
      <w:r w:rsidRPr="00ED5ED3" w:rsidR="005D5CCE">
        <w:t>.</w:t>
      </w:r>
    </w:p>
    <w:p w:rsidRPr="00ED5ED3"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ED5ED3">
        <w:rPr>
          <w:b/>
          <w:bCs/>
        </w:rPr>
        <w:lastRenderedPageBreak/>
        <w:t>6(d)</w:t>
      </w:r>
      <w:r w:rsidRPr="00ED5ED3" w:rsidR="009C7E97">
        <w:rPr>
          <w:b/>
          <w:bCs/>
        </w:rPr>
        <w:t xml:space="preserve"> </w:t>
      </w:r>
      <w:r w:rsidRPr="00ED5ED3">
        <w:rPr>
          <w:b/>
          <w:bCs/>
        </w:rPr>
        <w:t>Estimating the Respondent Universe and Total Burden and Costs</w:t>
      </w:r>
    </w:p>
    <w:p w:rsidRPr="00ED5ED3"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ED5ED3" w:rsidR="005D5CCE" w:rsidP="005D5CCE" w:rsidRDefault="005D5CCE" w14:paraId="69EC7FDA" w14:textId="0599749B">
      <w:pPr>
        <w:pBdr>
          <w:top w:val="single" w:color="FFFFFF" w:sz="6" w:space="0"/>
          <w:left w:val="single" w:color="FFFFFF" w:sz="6" w:space="0"/>
          <w:bottom w:val="single" w:color="FFFFFF" w:sz="6" w:space="0"/>
          <w:right w:val="single" w:color="FFFFFF" w:sz="6" w:space="0"/>
        </w:pBdr>
        <w:ind w:firstLine="720"/>
      </w:pPr>
      <w:r w:rsidRPr="00ED5ED3">
        <w:t xml:space="preserve">Based on our research for this ICR, on average over the next three years, approximately </w:t>
      </w:r>
      <w:r w:rsidRPr="00ED5ED3" w:rsidR="00BA1E64">
        <w:t>6,760</w:t>
      </w:r>
      <w:r w:rsidRPr="00ED5ED3">
        <w:t xml:space="preserve"> existing respondents will be subject to these standards. It is estimated that no additional respondents per year will become subject to these same standards. The overall average number of respondents, as shown in the table below, is </w:t>
      </w:r>
      <w:r w:rsidRPr="00ED5ED3" w:rsidR="00BA1E64">
        <w:t>6,760</w:t>
      </w:r>
      <w:r w:rsidRPr="00ED5ED3">
        <w:t xml:space="preserve"> per year.</w:t>
      </w:r>
    </w:p>
    <w:p w:rsidRPr="00ED5ED3" w:rsidR="005D5CCE" w:rsidRDefault="005D5CCE" w14:paraId="02A58C9E" w14:textId="628B5521">
      <w:pPr>
        <w:pBdr>
          <w:top w:val="single" w:color="FFFFFF" w:sz="6" w:space="0"/>
          <w:left w:val="single" w:color="FFFFFF" w:sz="6" w:space="0"/>
          <w:bottom w:val="single" w:color="FFFFFF" w:sz="6" w:space="0"/>
          <w:right w:val="single" w:color="FFFFFF" w:sz="6" w:space="0"/>
        </w:pBdr>
      </w:pPr>
    </w:p>
    <w:p w:rsidRPr="00ED5ED3" w:rsidR="00CA4CD6" w:rsidRDefault="00CA4CD6" w14:paraId="1C6CF2D9" w14:textId="3FEE964C">
      <w:pPr>
        <w:pBdr>
          <w:top w:val="single" w:color="FFFFFF" w:sz="6" w:space="0"/>
          <w:left w:val="single" w:color="FFFFFF" w:sz="6" w:space="0"/>
          <w:bottom w:val="single" w:color="FFFFFF" w:sz="6" w:space="0"/>
          <w:right w:val="single" w:color="FFFFFF" w:sz="6" w:space="0"/>
        </w:pBdr>
        <w:ind w:firstLine="720"/>
      </w:pPr>
      <w:r w:rsidRPr="00ED5ED3">
        <w:t xml:space="preserve">The number of respondents is calculated using the following table </w:t>
      </w:r>
      <w:r w:rsidRPr="00ED5ED3" w:rsidR="002B29A7">
        <w:t xml:space="preserve">that </w:t>
      </w:r>
      <w:r w:rsidRPr="00ED5ED3">
        <w:t>addresses the three years covered by this ICR</w:t>
      </w:r>
      <w:r w:rsidR="0025196E">
        <w:t>:</w:t>
      </w:r>
      <w:r w:rsidRPr="00ED5ED3" w:rsidR="009C7E97">
        <w:t xml:space="preserve"> </w:t>
      </w:r>
    </w:p>
    <w:p w:rsidRPr="00ED5ED3"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09" w:type="dxa"/>
        <w:tblInd w:w="110" w:type="dxa"/>
        <w:tblLayout w:type="fixed"/>
        <w:tblCellMar>
          <w:left w:w="110" w:type="dxa"/>
          <w:right w:w="110" w:type="dxa"/>
        </w:tblCellMar>
        <w:tblLook w:val="0000" w:firstRow="0" w:lastRow="0" w:firstColumn="0" w:lastColumn="0" w:noHBand="0" w:noVBand="0"/>
      </w:tblPr>
      <w:tblGrid>
        <w:gridCol w:w="900"/>
        <w:gridCol w:w="1597"/>
        <w:gridCol w:w="1434"/>
        <w:gridCol w:w="2070"/>
        <w:gridCol w:w="1800"/>
        <w:gridCol w:w="1502"/>
        <w:gridCol w:w="6"/>
      </w:tblGrid>
      <w:tr w:rsidRPr="00ED5ED3" w:rsidR="002A7676" w:rsidTr="006B22F2" w14:paraId="3104CFD0" w14:textId="77777777">
        <w:trPr>
          <w:tblHeader/>
        </w:trPr>
        <w:tc>
          <w:tcPr>
            <w:tcW w:w="9309" w:type="dxa"/>
            <w:gridSpan w:val="7"/>
            <w:tcBorders>
              <w:top w:val="single" w:color="000000" w:sz="7" w:space="0"/>
              <w:left w:val="single" w:color="000000" w:sz="7" w:space="0"/>
              <w:bottom w:val="single" w:color="FFFFFF" w:sz="6" w:space="0"/>
              <w:right w:val="single" w:color="000000" w:sz="7" w:space="0"/>
            </w:tcBorders>
          </w:tcPr>
          <w:p w:rsidRPr="00ED5ED3" w:rsidR="00CA4CD6" w:rsidP="002271E6" w:rsidRDefault="00CA4CD6" w14:paraId="01BBE356" w14:textId="77777777">
            <w:pPr>
              <w:spacing w:line="120" w:lineRule="exact"/>
            </w:pPr>
          </w:p>
          <w:p w:rsidRPr="00ED5ED3"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ED5ED3">
              <w:rPr>
                <w:b/>
                <w:bCs/>
              </w:rPr>
              <w:t>Number of Respondents</w:t>
            </w:r>
          </w:p>
        </w:tc>
      </w:tr>
      <w:tr w:rsidRPr="00ED5ED3" w:rsidR="002A7676" w:rsidTr="006B22F2" w14:paraId="05EE01E5" w14:textId="77777777">
        <w:trPr>
          <w:gridAfter w:val="1"/>
          <w:wAfter w:w="6" w:type="dxa"/>
        </w:trPr>
        <w:tc>
          <w:tcPr>
            <w:tcW w:w="900" w:type="dxa"/>
            <w:tcBorders>
              <w:top w:val="single" w:color="000000" w:sz="7" w:space="0"/>
              <w:left w:val="single" w:color="000000" w:sz="7" w:space="0"/>
              <w:bottom w:val="single" w:color="FFFFFF" w:sz="6" w:space="0"/>
              <w:right w:val="single" w:color="FFFFFF" w:sz="6" w:space="0"/>
            </w:tcBorders>
          </w:tcPr>
          <w:p w:rsidRPr="00ED5ED3" w:rsidR="00CA4CD6" w:rsidRDefault="00CA4CD6" w14:paraId="20A519C2" w14:textId="77777777">
            <w:pPr>
              <w:spacing w:line="120" w:lineRule="exact"/>
              <w:rPr>
                <w:b/>
                <w:bCs/>
                <w:sz w:val="20"/>
                <w:szCs w:val="20"/>
              </w:rPr>
            </w:pPr>
          </w:p>
          <w:p w:rsidRPr="00ED5ED3"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20"/>
                <w:szCs w:val="20"/>
              </w:rPr>
            </w:pPr>
          </w:p>
        </w:tc>
        <w:tc>
          <w:tcPr>
            <w:tcW w:w="3031" w:type="dxa"/>
            <w:gridSpan w:val="2"/>
            <w:tcBorders>
              <w:top w:val="single" w:color="000000" w:sz="7" w:space="0"/>
              <w:left w:val="single" w:color="000000" w:sz="7" w:space="0"/>
              <w:bottom w:val="single" w:color="FFFFFF" w:sz="6" w:space="0"/>
              <w:right w:val="single" w:color="FFFFFF" w:sz="6" w:space="0"/>
            </w:tcBorders>
          </w:tcPr>
          <w:p w:rsidRPr="00ED5ED3" w:rsidR="00CA4CD6" w:rsidRDefault="00CA4CD6" w14:paraId="5B8BB376" w14:textId="77777777">
            <w:pPr>
              <w:spacing w:line="120" w:lineRule="exact"/>
              <w:rPr>
                <w:sz w:val="20"/>
                <w:szCs w:val="20"/>
              </w:rPr>
            </w:pPr>
          </w:p>
          <w:p w:rsidRPr="00ED5ED3"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ED5ED3">
              <w:rPr>
                <w:sz w:val="20"/>
                <w:szCs w:val="20"/>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ED5ED3" w:rsidR="00CA4CD6" w:rsidRDefault="00CA4CD6" w14:paraId="1250B5DF" w14:textId="77777777">
            <w:pPr>
              <w:spacing w:line="120" w:lineRule="exact"/>
              <w:rPr>
                <w:sz w:val="20"/>
                <w:szCs w:val="20"/>
              </w:rPr>
            </w:pPr>
          </w:p>
          <w:p w:rsidRPr="00ED5ED3"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ED5ED3">
              <w:rPr>
                <w:sz w:val="20"/>
                <w:szCs w:val="20"/>
              </w:rPr>
              <w:t>Respondents That Do Not Submit Any Reports</w:t>
            </w:r>
          </w:p>
        </w:tc>
        <w:tc>
          <w:tcPr>
            <w:tcW w:w="3302" w:type="dxa"/>
            <w:gridSpan w:val="2"/>
            <w:tcBorders>
              <w:top w:val="single" w:color="000000" w:sz="7" w:space="0"/>
              <w:left w:val="single" w:color="000000" w:sz="7" w:space="0"/>
              <w:bottom w:val="single" w:color="FFFFFF" w:sz="6" w:space="0"/>
              <w:right w:val="single" w:color="000000" w:sz="7" w:space="0"/>
            </w:tcBorders>
          </w:tcPr>
          <w:p w:rsidRPr="00ED5ED3" w:rsidR="00CA4CD6" w:rsidRDefault="00CA4CD6" w14:paraId="57253B21" w14:textId="77777777">
            <w:pPr>
              <w:spacing w:line="120" w:lineRule="exact"/>
              <w:rPr>
                <w:sz w:val="20"/>
                <w:szCs w:val="20"/>
              </w:rPr>
            </w:pPr>
          </w:p>
          <w:p w:rsidRPr="00ED5ED3"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20"/>
                <w:szCs w:val="20"/>
              </w:rPr>
            </w:pPr>
          </w:p>
        </w:tc>
      </w:tr>
      <w:tr w:rsidRPr="00ED5ED3" w:rsidR="002A7676" w:rsidTr="006B22F2" w14:paraId="18B7DFB1" w14:textId="77777777">
        <w:trPr>
          <w:gridAfter w:val="1"/>
          <w:wAfter w:w="6" w:type="dxa"/>
        </w:trPr>
        <w:tc>
          <w:tcPr>
            <w:tcW w:w="900" w:type="dxa"/>
            <w:tcBorders>
              <w:top w:val="single" w:color="000000" w:sz="7" w:space="0"/>
              <w:left w:val="single" w:color="000000" w:sz="7" w:space="0"/>
              <w:bottom w:val="single" w:color="000000" w:sz="8" w:space="0"/>
              <w:right w:val="single" w:color="FFFFFF" w:sz="6" w:space="0"/>
            </w:tcBorders>
          </w:tcPr>
          <w:p w:rsidRPr="00ED5ED3" w:rsidR="00CA4CD6" w:rsidRDefault="00CA4CD6" w14:paraId="16CB5887" w14:textId="77777777">
            <w:pPr>
              <w:spacing w:line="120" w:lineRule="exact"/>
              <w:rPr>
                <w:sz w:val="20"/>
                <w:szCs w:val="20"/>
              </w:rPr>
            </w:pPr>
          </w:p>
          <w:p w:rsidRPr="00ED5ED3"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ED5ED3"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ED5ED3" w:rsidR="00CA4CD6" w:rsidRDefault="00CA4CD6" w14:paraId="1E068334" w14:textId="77777777">
            <w:pPr>
              <w:spacing w:line="120" w:lineRule="exact"/>
              <w:rPr>
                <w:sz w:val="20"/>
                <w:szCs w:val="20"/>
              </w:rPr>
            </w:pPr>
          </w:p>
          <w:p w:rsidRPr="00ED5ED3"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(A)</w:t>
            </w:r>
          </w:p>
          <w:p w:rsidRPr="00ED5ED3" w:rsidR="00CA4CD6" w:rsidRDefault="00CA4CD6" w14:paraId="1FDD11BB" w14:textId="4954F4F5">
            <w:pPr>
              <w:pBdr>
                <w:top w:val="single" w:color="FFFFFF" w:sz="6" w:space="0"/>
                <w:left w:val="single" w:color="FFFFFF" w:sz="6" w:space="0"/>
                <w:bottom w:val="single" w:color="FFFFFF" w:sz="6" w:space="0"/>
                <w:right w:val="single" w:color="FFFFFF" w:sz="6" w:space="0"/>
              </w:pBdr>
              <w:spacing w:after="52"/>
              <w:rPr>
                <w:sz w:val="20"/>
                <w:szCs w:val="20"/>
              </w:rPr>
            </w:pPr>
            <w:r w:rsidRPr="00ED5ED3">
              <w:rPr>
                <w:sz w:val="20"/>
                <w:szCs w:val="20"/>
              </w:rPr>
              <w:t xml:space="preserve">Number of New Respondents </w:t>
            </w:r>
            <w:r w:rsidRPr="00ED5ED3" w:rsidR="005D5CCE">
              <w:rPr>
                <w:sz w:val="20"/>
                <w:szCs w:val="20"/>
                <w:vertAlign w:val="superscript"/>
              </w:rPr>
              <w:t>a</w:t>
            </w:r>
          </w:p>
        </w:tc>
        <w:tc>
          <w:tcPr>
            <w:tcW w:w="1434" w:type="dxa"/>
            <w:tcBorders>
              <w:top w:val="single" w:color="000000" w:sz="7" w:space="0"/>
              <w:left w:val="single" w:color="000000" w:sz="7" w:space="0"/>
              <w:bottom w:val="single" w:color="000000" w:sz="8" w:space="0"/>
              <w:right w:val="single" w:color="FFFFFF" w:sz="6" w:space="0"/>
            </w:tcBorders>
          </w:tcPr>
          <w:p w:rsidRPr="00ED5ED3" w:rsidR="00CA4CD6" w:rsidRDefault="00CA4CD6" w14:paraId="7EFDEF19" w14:textId="77777777">
            <w:pPr>
              <w:spacing w:line="120" w:lineRule="exact"/>
              <w:rPr>
                <w:sz w:val="20"/>
                <w:szCs w:val="20"/>
              </w:rPr>
            </w:pPr>
          </w:p>
          <w:p w:rsidRPr="00ED5ED3"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(B)</w:t>
            </w:r>
          </w:p>
          <w:p w:rsidRPr="00ED5ED3" w:rsidR="00CA4CD6" w:rsidRDefault="00CA4CD6" w14:paraId="6B88F5C8" w14:textId="1FDF88E3">
            <w:pPr>
              <w:pBdr>
                <w:top w:val="single" w:color="FFFFFF" w:sz="6" w:space="0"/>
                <w:left w:val="single" w:color="FFFFFF" w:sz="6" w:space="0"/>
                <w:bottom w:val="single" w:color="FFFFFF" w:sz="6" w:space="0"/>
                <w:right w:val="single" w:color="FFFFFF" w:sz="6" w:space="0"/>
              </w:pBdr>
              <w:spacing w:after="52"/>
              <w:rPr>
                <w:sz w:val="20"/>
                <w:szCs w:val="20"/>
              </w:rPr>
            </w:pPr>
            <w:r w:rsidRPr="00ED5ED3">
              <w:rPr>
                <w:sz w:val="20"/>
                <w:szCs w:val="20"/>
              </w:rPr>
              <w:t>Number of Existing Respondents</w:t>
            </w:r>
            <w:r w:rsidRPr="00ED5ED3" w:rsidR="005D5CCE">
              <w:rPr>
                <w:sz w:val="20"/>
                <w:szCs w:val="20"/>
              </w:rPr>
              <w:t xml:space="preserve"> </w:t>
            </w:r>
            <w:r w:rsidRPr="00ED5ED3" w:rsidR="005D5CCE">
              <w:rPr>
                <w:sz w:val="20"/>
                <w:szCs w:val="20"/>
                <w:vertAlign w:val="superscript"/>
              </w:rPr>
              <w:t>b</w:t>
            </w:r>
          </w:p>
        </w:tc>
        <w:tc>
          <w:tcPr>
            <w:tcW w:w="2070" w:type="dxa"/>
            <w:tcBorders>
              <w:top w:val="single" w:color="000000" w:sz="7" w:space="0"/>
              <w:left w:val="single" w:color="000000" w:sz="7" w:space="0"/>
              <w:bottom w:val="single" w:color="000000" w:sz="8" w:space="0"/>
              <w:right w:val="single" w:color="000000" w:sz="8" w:space="0"/>
            </w:tcBorders>
          </w:tcPr>
          <w:p w:rsidRPr="00ED5ED3" w:rsidR="00CA4CD6" w:rsidRDefault="00CA4CD6" w14:paraId="0049DAFE" w14:textId="77777777">
            <w:pPr>
              <w:spacing w:line="120" w:lineRule="exact"/>
              <w:rPr>
                <w:sz w:val="20"/>
                <w:szCs w:val="20"/>
              </w:rPr>
            </w:pPr>
          </w:p>
          <w:p w:rsidRPr="00ED5ED3"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(C)</w:t>
            </w:r>
          </w:p>
          <w:p w:rsidRPr="00ED5ED3"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ED5ED3">
              <w:rPr>
                <w:sz w:val="20"/>
                <w:szCs w:val="20"/>
              </w:rPr>
              <w:t>Number of Existing</w:t>
            </w:r>
            <w:r w:rsidRPr="00ED5ED3" w:rsidR="009C7E97">
              <w:rPr>
                <w:sz w:val="20"/>
                <w:szCs w:val="20"/>
              </w:rPr>
              <w:t xml:space="preserve"> </w:t>
            </w:r>
            <w:r w:rsidRPr="00ED5ED3">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ED5ED3" w:rsidR="00CA4CD6" w:rsidRDefault="00CA4CD6" w14:paraId="029C61A3" w14:textId="77777777">
            <w:pPr>
              <w:spacing w:line="120" w:lineRule="exact"/>
              <w:rPr>
                <w:sz w:val="20"/>
                <w:szCs w:val="20"/>
              </w:rPr>
            </w:pPr>
          </w:p>
          <w:p w:rsidRPr="00ED5ED3"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(D)</w:t>
            </w:r>
          </w:p>
          <w:p w:rsidRPr="00ED5ED3"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ED5ED3">
              <w:rPr>
                <w:sz w:val="20"/>
                <w:szCs w:val="20"/>
              </w:rPr>
              <w:t>Number of Existing Respondents That Are Also New Respondents</w:t>
            </w:r>
          </w:p>
        </w:tc>
        <w:tc>
          <w:tcPr>
            <w:tcW w:w="1502" w:type="dxa"/>
            <w:tcBorders>
              <w:top w:val="single" w:color="000000" w:sz="7" w:space="0"/>
              <w:left w:val="single" w:color="auto" w:sz="4" w:space="0"/>
              <w:bottom w:val="single" w:color="000000" w:sz="8" w:space="0"/>
              <w:right w:val="single" w:color="000000" w:sz="7" w:space="0"/>
            </w:tcBorders>
          </w:tcPr>
          <w:p w:rsidRPr="00ED5ED3" w:rsidR="00CA4CD6" w:rsidRDefault="00CA4CD6" w14:paraId="07DED9D4" w14:textId="77777777">
            <w:pPr>
              <w:spacing w:line="120" w:lineRule="exact"/>
              <w:rPr>
                <w:sz w:val="20"/>
                <w:szCs w:val="20"/>
              </w:rPr>
            </w:pPr>
          </w:p>
          <w:p w:rsidRPr="00ED5ED3"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(E)</w:t>
            </w:r>
          </w:p>
          <w:p w:rsidRPr="00ED5ED3"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ED5ED3">
              <w:rPr>
                <w:sz w:val="20"/>
                <w:szCs w:val="20"/>
              </w:rPr>
              <w:t>Number of Respondents</w:t>
            </w:r>
          </w:p>
          <w:p w:rsidRPr="00ED5ED3"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ED5ED3">
              <w:rPr>
                <w:sz w:val="20"/>
                <w:szCs w:val="20"/>
              </w:rPr>
              <w:t>(E=A+B+C-D)</w:t>
            </w:r>
          </w:p>
        </w:tc>
      </w:tr>
      <w:tr w:rsidRPr="00ED5ED3" w:rsidR="006B22F2" w:rsidTr="006B22F2" w14:paraId="1525732D" w14:textId="77777777">
        <w:trPr>
          <w:gridAfter w:val="1"/>
          <w:wAfter w:w="6" w:type="dxa"/>
        </w:trPr>
        <w:tc>
          <w:tcPr>
            <w:tcW w:w="900" w:type="dxa"/>
            <w:tcBorders>
              <w:top w:val="single" w:color="000000" w:sz="8" w:space="0"/>
              <w:left w:val="single" w:color="000000" w:sz="8" w:space="0"/>
              <w:bottom w:val="single" w:color="000000" w:sz="6" w:space="0"/>
              <w:right w:val="single" w:color="000000" w:sz="6" w:space="0"/>
            </w:tcBorders>
          </w:tcPr>
          <w:p w:rsidRPr="00ED5ED3" w:rsidR="006B22F2" w:rsidP="006B22F2" w:rsidRDefault="006B22F2" w14:paraId="547CA8FB"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ED5ED3" w:rsidR="006B22F2" w:rsidP="006B22F2" w:rsidRDefault="006B22F2" w14:paraId="3108CE70" w14:textId="7A656B64">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434" w:type="dxa"/>
            <w:tcBorders>
              <w:top w:val="single" w:color="000000" w:sz="8" w:space="0"/>
              <w:left w:val="single" w:color="000000" w:sz="6" w:space="0"/>
              <w:bottom w:val="single" w:color="000000" w:sz="6" w:space="0"/>
              <w:right w:val="single" w:color="000000" w:sz="6" w:space="0"/>
            </w:tcBorders>
            <w:vAlign w:val="center"/>
          </w:tcPr>
          <w:p w:rsidRPr="00ED5ED3" w:rsidR="006B22F2" w:rsidP="006B22F2" w:rsidRDefault="006B22F2" w14:paraId="0B137A30" w14:textId="77BC9584">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2,132</w:t>
            </w:r>
          </w:p>
        </w:tc>
        <w:tc>
          <w:tcPr>
            <w:tcW w:w="2070" w:type="dxa"/>
            <w:tcBorders>
              <w:top w:val="single" w:color="000000" w:sz="8" w:space="0"/>
              <w:left w:val="single" w:color="000000" w:sz="6" w:space="0"/>
              <w:bottom w:val="single" w:color="000000" w:sz="6" w:space="0"/>
              <w:right w:val="single" w:color="000000" w:sz="6" w:space="0"/>
            </w:tcBorders>
            <w:vAlign w:val="center"/>
          </w:tcPr>
          <w:p w:rsidRPr="00ED5ED3" w:rsidR="006B22F2" w:rsidP="006B22F2" w:rsidRDefault="006B22F2" w14:paraId="7D960C93" w14:textId="73735DC4">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4,628</w:t>
            </w:r>
          </w:p>
        </w:tc>
        <w:tc>
          <w:tcPr>
            <w:tcW w:w="1800" w:type="dxa"/>
            <w:tcBorders>
              <w:top w:val="single" w:color="000000" w:sz="8" w:space="0"/>
              <w:left w:val="single" w:color="000000" w:sz="6" w:space="0"/>
              <w:bottom w:val="single" w:color="000000" w:sz="6" w:space="0"/>
              <w:right w:val="single" w:color="000000" w:sz="6" w:space="0"/>
            </w:tcBorders>
            <w:vAlign w:val="center"/>
          </w:tcPr>
          <w:p w:rsidRPr="00ED5ED3" w:rsidR="006B22F2" w:rsidP="006B22F2" w:rsidRDefault="006B22F2" w14:paraId="7ED54B96" w14:textId="389557D4">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502" w:type="dxa"/>
            <w:tcBorders>
              <w:top w:val="single" w:color="000000" w:sz="8" w:space="0"/>
              <w:left w:val="single" w:color="000000" w:sz="6" w:space="0"/>
              <w:bottom w:val="single" w:color="000000" w:sz="6" w:space="0"/>
              <w:right w:val="single" w:color="000000" w:sz="8" w:space="0"/>
            </w:tcBorders>
            <w:vAlign w:val="center"/>
          </w:tcPr>
          <w:p w:rsidRPr="00ED5ED3" w:rsidR="006B22F2" w:rsidP="006B22F2" w:rsidRDefault="006B22F2" w14:paraId="3F7C0DAD" w14:textId="53C1F420">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6,760</w:t>
            </w:r>
          </w:p>
        </w:tc>
      </w:tr>
      <w:tr w:rsidRPr="00ED5ED3" w:rsidR="006B22F2" w:rsidTr="006B22F2" w14:paraId="75ED52D9" w14:textId="77777777">
        <w:trPr>
          <w:gridAfter w:val="1"/>
          <w:wAfter w:w="6" w:type="dxa"/>
        </w:trPr>
        <w:tc>
          <w:tcPr>
            <w:tcW w:w="900" w:type="dxa"/>
            <w:tcBorders>
              <w:top w:val="single" w:color="000000" w:sz="6" w:space="0"/>
              <w:left w:val="single" w:color="000000" w:sz="8" w:space="0"/>
              <w:bottom w:val="single" w:color="000000" w:sz="6" w:space="0"/>
              <w:right w:val="single" w:color="000000" w:sz="6" w:space="0"/>
            </w:tcBorders>
          </w:tcPr>
          <w:p w:rsidRPr="00ED5ED3" w:rsidR="006B22F2" w:rsidP="006B22F2" w:rsidRDefault="006B22F2" w14:paraId="63EBAA52"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ED5ED3" w:rsidR="006B22F2" w:rsidP="006B22F2" w:rsidRDefault="006B22F2" w14:paraId="7564DEC3" w14:textId="312B1A0B">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434" w:type="dxa"/>
            <w:tcBorders>
              <w:top w:val="single" w:color="000000" w:sz="6" w:space="0"/>
              <w:left w:val="single" w:color="000000" w:sz="6" w:space="0"/>
              <w:bottom w:val="single" w:color="000000" w:sz="6" w:space="0"/>
              <w:right w:val="single" w:color="000000" w:sz="6" w:space="0"/>
            </w:tcBorders>
            <w:vAlign w:val="center"/>
          </w:tcPr>
          <w:p w:rsidRPr="00ED5ED3" w:rsidR="006B22F2" w:rsidP="006B22F2" w:rsidRDefault="006B22F2" w14:paraId="002226B8" w14:textId="03FEC614">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2,132</w:t>
            </w:r>
          </w:p>
        </w:tc>
        <w:tc>
          <w:tcPr>
            <w:tcW w:w="2070" w:type="dxa"/>
            <w:tcBorders>
              <w:top w:val="single" w:color="000000" w:sz="6" w:space="0"/>
              <w:left w:val="single" w:color="000000" w:sz="6" w:space="0"/>
              <w:bottom w:val="single" w:color="000000" w:sz="6" w:space="0"/>
              <w:right w:val="single" w:color="000000" w:sz="6" w:space="0"/>
            </w:tcBorders>
            <w:vAlign w:val="center"/>
          </w:tcPr>
          <w:p w:rsidRPr="00ED5ED3" w:rsidR="006B22F2" w:rsidP="006B22F2" w:rsidRDefault="006B22F2" w14:paraId="1C3913C5" w14:textId="2BA3A2E9">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4,628</w:t>
            </w:r>
          </w:p>
        </w:tc>
        <w:tc>
          <w:tcPr>
            <w:tcW w:w="1800" w:type="dxa"/>
            <w:tcBorders>
              <w:top w:val="single" w:color="000000" w:sz="6" w:space="0"/>
              <w:left w:val="single" w:color="000000" w:sz="6" w:space="0"/>
              <w:bottom w:val="single" w:color="000000" w:sz="6" w:space="0"/>
              <w:right w:val="single" w:color="000000" w:sz="6" w:space="0"/>
            </w:tcBorders>
            <w:vAlign w:val="center"/>
          </w:tcPr>
          <w:p w:rsidRPr="00ED5ED3" w:rsidR="006B22F2" w:rsidP="006B22F2" w:rsidRDefault="006B22F2" w14:paraId="3802688A" w14:textId="67E5E053">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502" w:type="dxa"/>
            <w:tcBorders>
              <w:top w:val="single" w:color="000000" w:sz="6" w:space="0"/>
              <w:left w:val="single" w:color="000000" w:sz="6" w:space="0"/>
              <w:bottom w:val="single" w:color="000000" w:sz="6" w:space="0"/>
              <w:right w:val="single" w:color="000000" w:sz="8" w:space="0"/>
            </w:tcBorders>
            <w:vAlign w:val="center"/>
          </w:tcPr>
          <w:p w:rsidRPr="00ED5ED3" w:rsidR="006B22F2" w:rsidP="006B22F2" w:rsidRDefault="006B22F2" w14:paraId="45C01B8A" w14:textId="13464AF4">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6,760</w:t>
            </w:r>
          </w:p>
        </w:tc>
      </w:tr>
      <w:tr w:rsidRPr="00ED5ED3" w:rsidR="006B22F2" w:rsidTr="006B22F2" w14:paraId="0C60FE4C" w14:textId="77777777">
        <w:trPr>
          <w:gridAfter w:val="1"/>
          <w:wAfter w:w="6" w:type="dxa"/>
        </w:trPr>
        <w:tc>
          <w:tcPr>
            <w:tcW w:w="900" w:type="dxa"/>
            <w:tcBorders>
              <w:top w:val="single" w:color="000000" w:sz="6" w:space="0"/>
              <w:left w:val="single" w:color="000000" w:sz="8" w:space="0"/>
              <w:bottom w:val="single" w:color="000000" w:sz="6" w:space="0"/>
              <w:right w:val="single" w:color="000000" w:sz="6" w:space="0"/>
            </w:tcBorders>
          </w:tcPr>
          <w:p w:rsidRPr="00ED5ED3" w:rsidR="006B22F2" w:rsidP="006B22F2" w:rsidRDefault="006B22F2" w14:paraId="3609EB78"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ED5ED3" w:rsidR="006B22F2" w:rsidP="006B22F2" w:rsidRDefault="006B22F2" w14:paraId="1A6EA395" w14:textId="1EFE1C79">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434" w:type="dxa"/>
            <w:tcBorders>
              <w:top w:val="single" w:color="000000" w:sz="6" w:space="0"/>
              <w:left w:val="single" w:color="000000" w:sz="6" w:space="0"/>
              <w:bottom w:val="single" w:color="000000" w:sz="6" w:space="0"/>
              <w:right w:val="single" w:color="000000" w:sz="6" w:space="0"/>
            </w:tcBorders>
            <w:vAlign w:val="center"/>
          </w:tcPr>
          <w:p w:rsidRPr="00ED5ED3" w:rsidR="006B22F2" w:rsidP="006B22F2" w:rsidRDefault="006B22F2" w14:paraId="37336570" w14:textId="1FD01119">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2,132</w:t>
            </w:r>
          </w:p>
        </w:tc>
        <w:tc>
          <w:tcPr>
            <w:tcW w:w="2070" w:type="dxa"/>
            <w:tcBorders>
              <w:top w:val="single" w:color="000000" w:sz="6" w:space="0"/>
              <w:left w:val="single" w:color="000000" w:sz="6" w:space="0"/>
              <w:bottom w:val="single" w:color="000000" w:sz="6" w:space="0"/>
              <w:right w:val="single" w:color="000000" w:sz="6" w:space="0"/>
            </w:tcBorders>
            <w:vAlign w:val="center"/>
          </w:tcPr>
          <w:p w:rsidRPr="00ED5ED3" w:rsidR="006B22F2" w:rsidP="006B22F2" w:rsidRDefault="006B22F2" w14:paraId="7C60F04B" w14:textId="30B1F49C">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4,628</w:t>
            </w:r>
          </w:p>
        </w:tc>
        <w:tc>
          <w:tcPr>
            <w:tcW w:w="1800" w:type="dxa"/>
            <w:tcBorders>
              <w:top w:val="single" w:color="000000" w:sz="6" w:space="0"/>
              <w:left w:val="single" w:color="000000" w:sz="6" w:space="0"/>
              <w:bottom w:val="single" w:color="000000" w:sz="6" w:space="0"/>
              <w:right w:val="single" w:color="000000" w:sz="6" w:space="0"/>
            </w:tcBorders>
            <w:vAlign w:val="center"/>
          </w:tcPr>
          <w:p w:rsidRPr="00ED5ED3" w:rsidR="006B22F2" w:rsidP="006B22F2" w:rsidRDefault="006B22F2" w14:paraId="53B7186D" w14:textId="42F9D7D8">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502" w:type="dxa"/>
            <w:tcBorders>
              <w:top w:val="single" w:color="000000" w:sz="6" w:space="0"/>
              <w:left w:val="single" w:color="000000" w:sz="6" w:space="0"/>
              <w:bottom w:val="single" w:color="000000" w:sz="6" w:space="0"/>
              <w:right w:val="single" w:color="000000" w:sz="8" w:space="0"/>
            </w:tcBorders>
            <w:vAlign w:val="center"/>
          </w:tcPr>
          <w:p w:rsidRPr="00ED5ED3" w:rsidR="006B22F2" w:rsidP="006B22F2" w:rsidRDefault="006B22F2" w14:paraId="18B5AAAA" w14:textId="26B1A89A">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6,760</w:t>
            </w:r>
          </w:p>
        </w:tc>
      </w:tr>
      <w:tr w:rsidRPr="00ED5ED3" w:rsidR="006B22F2" w:rsidTr="006B22F2" w14:paraId="6B3C1DEA" w14:textId="77777777">
        <w:trPr>
          <w:gridAfter w:val="1"/>
          <w:wAfter w:w="6" w:type="dxa"/>
        </w:trPr>
        <w:tc>
          <w:tcPr>
            <w:tcW w:w="900" w:type="dxa"/>
            <w:tcBorders>
              <w:top w:val="single" w:color="000000" w:sz="6" w:space="0"/>
              <w:left w:val="single" w:color="000000" w:sz="8" w:space="0"/>
              <w:bottom w:val="single" w:color="000000" w:sz="8" w:space="0"/>
              <w:right w:val="single" w:color="000000" w:sz="6" w:space="0"/>
            </w:tcBorders>
          </w:tcPr>
          <w:p w:rsidRPr="00ED5ED3" w:rsidR="006B22F2" w:rsidP="006B22F2" w:rsidRDefault="006B22F2" w14:paraId="5D9CD301"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ED5ED3" w:rsidR="006B22F2" w:rsidP="006B22F2" w:rsidRDefault="006B22F2" w14:paraId="1581E97D" w14:textId="248CA5EF">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434" w:type="dxa"/>
            <w:tcBorders>
              <w:top w:val="single" w:color="000000" w:sz="6" w:space="0"/>
              <w:left w:val="single" w:color="000000" w:sz="6" w:space="0"/>
              <w:bottom w:val="single" w:color="000000" w:sz="8" w:space="0"/>
              <w:right w:val="single" w:color="000000" w:sz="6" w:space="0"/>
            </w:tcBorders>
            <w:vAlign w:val="center"/>
          </w:tcPr>
          <w:p w:rsidRPr="00ED5ED3" w:rsidR="006B22F2" w:rsidP="006B22F2" w:rsidRDefault="006B22F2" w14:paraId="47314C40" w14:textId="72490EC2">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2,132</w:t>
            </w:r>
          </w:p>
        </w:tc>
        <w:tc>
          <w:tcPr>
            <w:tcW w:w="2070" w:type="dxa"/>
            <w:tcBorders>
              <w:top w:val="single" w:color="000000" w:sz="6" w:space="0"/>
              <w:left w:val="single" w:color="000000" w:sz="6" w:space="0"/>
              <w:bottom w:val="single" w:color="000000" w:sz="8" w:space="0"/>
              <w:right w:val="single" w:color="000000" w:sz="6" w:space="0"/>
            </w:tcBorders>
            <w:vAlign w:val="center"/>
          </w:tcPr>
          <w:p w:rsidRPr="00ED5ED3" w:rsidR="006B22F2" w:rsidP="006B22F2" w:rsidRDefault="006B22F2" w14:paraId="480163AE" w14:textId="12D8A6A5">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4,628</w:t>
            </w:r>
          </w:p>
        </w:tc>
        <w:tc>
          <w:tcPr>
            <w:tcW w:w="1800" w:type="dxa"/>
            <w:tcBorders>
              <w:top w:val="single" w:color="000000" w:sz="6" w:space="0"/>
              <w:left w:val="single" w:color="000000" w:sz="6" w:space="0"/>
              <w:bottom w:val="single" w:color="000000" w:sz="8" w:space="0"/>
              <w:right w:val="single" w:color="000000" w:sz="6" w:space="0"/>
            </w:tcBorders>
            <w:vAlign w:val="center"/>
          </w:tcPr>
          <w:p w:rsidRPr="00ED5ED3" w:rsidR="006B22F2" w:rsidP="006B22F2" w:rsidRDefault="006B22F2" w14:paraId="2B2CDCCB" w14:textId="1C548522">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502" w:type="dxa"/>
            <w:tcBorders>
              <w:top w:val="single" w:color="000000" w:sz="6" w:space="0"/>
              <w:left w:val="single" w:color="000000" w:sz="6" w:space="0"/>
              <w:bottom w:val="single" w:color="000000" w:sz="8" w:space="0"/>
              <w:right w:val="single" w:color="000000" w:sz="8" w:space="0"/>
            </w:tcBorders>
            <w:vAlign w:val="center"/>
          </w:tcPr>
          <w:p w:rsidRPr="00ED5ED3" w:rsidR="006B22F2" w:rsidP="006B22F2" w:rsidRDefault="006B22F2" w14:paraId="0CAD30F7" w14:textId="7BF14883">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6,760</w:t>
            </w:r>
          </w:p>
        </w:tc>
      </w:tr>
    </w:tbl>
    <w:p w:rsidRPr="00ED5ED3" w:rsidR="005D5CCE" w:rsidP="005D5CCE" w:rsidRDefault="005D5CCE" w14:paraId="3349B0BF" w14:textId="2EA534AD">
      <w:pPr>
        <w:pBdr>
          <w:top w:val="single" w:color="FFFFFF" w:sz="6" w:space="0"/>
          <w:left w:val="single" w:color="FFFFFF" w:sz="6" w:space="0"/>
          <w:bottom w:val="single" w:color="FFFFFF" w:sz="6" w:space="0"/>
          <w:right w:val="single" w:color="FFFFFF" w:sz="6" w:space="0"/>
        </w:pBdr>
        <w:ind w:left="540" w:hanging="180"/>
        <w:rPr>
          <w:sz w:val="20"/>
          <w:szCs w:val="20"/>
        </w:rPr>
      </w:pPr>
      <w:r w:rsidRPr="00ED5ED3">
        <w:rPr>
          <w:sz w:val="20"/>
          <w:szCs w:val="20"/>
          <w:vertAlign w:val="superscript"/>
        </w:rPr>
        <w:t>a</w:t>
      </w:r>
      <w:r w:rsidRPr="00ED5ED3">
        <w:rPr>
          <w:sz w:val="20"/>
          <w:szCs w:val="20"/>
        </w:rPr>
        <w:t xml:space="preserve"> </w:t>
      </w:r>
      <w:r w:rsidRPr="00ED5ED3">
        <w:rPr>
          <w:sz w:val="20"/>
          <w:szCs w:val="20"/>
        </w:rPr>
        <w:tab/>
        <w:t>New respondents include sources with constructed, reconstructed and modified affected facilities.</w:t>
      </w:r>
    </w:p>
    <w:p w:rsidRPr="00ED5ED3" w:rsidR="005D5CCE" w:rsidP="00362DD8" w:rsidRDefault="005D5CCE" w14:paraId="2D0E4E67" w14:textId="12E2A106">
      <w:pPr>
        <w:pBdr>
          <w:top w:val="single" w:color="FFFFFF" w:sz="6" w:space="0"/>
          <w:left w:val="single" w:color="FFFFFF" w:sz="6" w:space="0"/>
          <w:bottom w:val="single" w:color="FFFFFF" w:sz="6" w:space="0"/>
          <w:right w:val="single" w:color="FFFFFF" w:sz="6" w:space="0"/>
        </w:pBdr>
        <w:ind w:left="540" w:hanging="180"/>
        <w:rPr>
          <w:sz w:val="20"/>
          <w:szCs w:val="20"/>
        </w:rPr>
      </w:pPr>
      <w:r w:rsidRPr="00ED5ED3">
        <w:rPr>
          <w:sz w:val="20"/>
          <w:szCs w:val="20"/>
          <w:vertAlign w:val="superscript"/>
        </w:rPr>
        <w:t xml:space="preserve">b   </w:t>
      </w:r>
      <w:r w:rsidRPr="00ED5ED3">
        <w:rPr>
          <w:sz w:val="20"/>
          <w:szCs w:val="20"/>
          <w:vertAlign w:val="superscript"/>
        </w:rPr>
        <w:tab/>
      </w:r>
      <w:r w:rsidRPr="00ED5ED3">
        <w:rPr>
          <w:sz w:val="20"/>
          <w:szCs w:val="20"/>
        </w:rPr>
        <w:t xml:space="preserve">See the assumptions discussion below to determine the number of respondents that submit reports, including notifications, semiannual and other reports. </w:t>
      </w:r>
    </w:p>
    <w:p w:rsidRPr="00ED5ED3"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ED5ED3" w:rsidR="00CA4CD6" w:rsidP="005758CD" w:rsidRDefault="002B29A7" w14:paraId="41A47B53" w14:textId="516B3938">
      <w:pPr>
        <w:pBdr>
          <w:top w:val="single" w:color="FFFFFF" w:sz="6" w:space="0"/>
          <w:left w:val="single" w:color="FFFFFF" w:sz="6" w:space="0"/>
          <w:bottom w:val="single" w:color="FFFFFF" w:sz="6" w:space="0"/>
          <w:right w:val="single" w:color="FFFFFF" w:sz="6" w:space="0"/>
        </w:pBdr>
        <w:ind w:firstLine="720"/>
      </w:pPr>
      <w:r w:rsidRPr="00ED5ED3">
        <w:t>C</w:t>
      </w:r>
      <w:r w:rsidRPr="00ED5ED3" w:rsidR="00CA4CD6">
        <w:t>olumn D is subtracted</w:t>
      </w:r>
      <w:r w:rsidRPr="00ED5ED3">
        <w:t xml:space="preserve"> to avoid double-counting respondents</w:t>
      </w:r>
      <w:r w:rsidRPr="00ED5ED3" w:rsidR="00CA4CD6">
        <w:t>.</w:t>
      </w:r>
      <w:r w:rsidRPr="00ED5ED3" w:rsidR="009C7E97">
        <w:t xml:space="preserve"> </w:t>
      </w:r>
      <w:r w:rsidRPr="00ED5ED3" w:rsidR="00CA4CD6">
        <w:t xml:space="preserve">As shown above, the average Number of Respondents over the </w:t>
      </w:r>
      <w:r w:rsidRPr="00ED5ED3" w:rsidR="001414C4">
        <w:t>three-year</w:t>
      </w:r>
      <w:r w:rsidRPr="00ED5ED3" w:rsidR="00CA4CD6">
        <w:t xml:space="preserve"> period of this ICR is</w:t>
      </w:r>
      <w:r w:rsidRPr="00ED5ED3" w:rsidR="00362DD8">
        <w:t xml:space="preserve"> </w:t>
      </w:r>
      <w:r w:rsidRPr="00ED5ED3" w:rsidR="00BA1E64">
        <w:t>6,760</w:t>
      </w:r>
      <w:r w:rsidRPr="00ED5ED3" w:rsidR="00362DD8">
        <w:t>.</w:t>
      </w:r>
    </w:p>
    <w:p w:rsidRPr="00ED5ED3" w:rsidR="00CA4CD6" w:rsidRDefault="00CA4CD6" w14:paraId="5E1BFD30" w14:textId="77777777">
      <w:pPr>
        <w:pBdr>
          <w:top w:val="single" w:color="FFFFFF" w:sz="6" w:space="0"/>
          <w:left w:val="single" w:color="FFFFFF" w:sz="6" w:space="0"/>
          <w:bottom w:val="single" w:color="FFFFFF" w:sz="6" w:space="0"/>
          <w:right w:val="single" w:color="FFFFFF" w:sz="6" w:space="0"/>
        </w:pBdr>
      </w:pPr>
    </w:p>
    <w:p w:rsidRPr="00ED5ED3" w:rsidR="00362DD8" w:rsidP="00362DD8" w:rsidRDefault="00362DD8" w14:paraId="0D256017" w14:textId="77777777">
      <w:pPr>
        <w:rPr>
          <w:u w:val="single"/>
        </w:rPr>
      </w:pPr>
      <w:r w:rsidRPr="00ED5ED3">
        <w:rPr>
          <w:u w:val="single"/>
        </w:rPr>
        <w:t>Semiannual Reporting</w:t>
      </w:r>
      <w:r w:rsidRPr="00ED5ED3">
        <w:rPr>
          <w:u w:val="single"/>
        </w:rPr>
        <w:tab/>
      </w:r>
    </w:p>
    <w:p w:rsidRPr="00ED5ED3" w:rsidR="00362DD8" w:rsidP="00362DD8" w:rsidRDefault="00362DD8" w14:paraId="6DE40FF2" w14:textId="77777777">
      <w:pPr>
        <w:ind w:firstLine="720"/>
      </w:pPr>
    </w:p>
    <w:p w:rsidRPr="00ED5ED3" w:rsidR="00362DD8" w:rsidP="00362DD8" w:rsidRDefault="00362DD8" w14:paraId="61449C97" w14:textId="3F08C5B7">
      <w:pPr>
        <w:ind w:firstLine="720"/>
      </w:pPr>
      <w:r w:rsidRPr="00ED5ED3">
        <w:t>It is assumed that 0.5 percent of control devices malfunction resulting in the need for a semiannual report. The Sistersville Plant XL project always reports semiannually.</w:t>
      </w:r>
    </w:p>
    <w:p w:rsidRPr="00ED5ED3" w:rsidR="00362DD8" w:rsidP="00362DD8" w:rsidRDefault="00362DD8" w14:paraId="2038396E" w14:textId="77777777">
      <w:pPr>
        <w:ind w:firstLine="720"/>
      </w:pPr>
    </w:p>
    <w:p w:rsidRPr="00ED5ED3" w:rsidR="00362DD8" w:rsidP="00362DD8" w:rsidRDefault="00362DD8" w14:paraId="27FFEC02" w14:textId="7CE8CD3D">
      <w:pPr>
        <w:ind w:left="720" w:right="720" w:firstLine="720"/>
      </w:pPr>
      <w:r w:rsidRPr="00ED5ED3">
        <w:t xml:space="preserve">0.5% of </w:t>
      </w:r>
      <w:r w:rsidRPr="00ED5ED3" w:rsidR="00BA1E64">
        <w:t>6,760</w:t>
      </w:r>
      <w:r w:rsidRPr="00ED5ED3">
        <w:t>= 3</w:t>
      </w:r>
      <w:r w:rsidRPr="00ED5ED3" w:rsidR="009E2A66">
        <w:t>3.8, rounded to 34</w:t>
      </w:r>
    </w:p>
    <w:p w:rsidRPr="00ED5ED3" w:rsidR="00362DD8" w:rsidP="00362DD8" w:rsidRDefault="00362DD8" w14:paraId="200DC14D" w14:textId="3B46C838">
      <w:pPr>
        <w:ind w:right="720"/>
      </w:pPr>
      <w:r w:rsidRPr="00ED5ED3">
        <w:tab/>
      </w:r>
      <w:r w:rsidRPr="00ED5ED3">
        <w:tab/>
      </w:r>
      <w:r w:rsidRPr="00ED5ED3" w:rsidR="009E2A66">
        <w:t xml:space="preserve">34 </w:t>
      </w:r>
      <w:r w:rsidRPr="00ED5ED3">
        <w:t xml:space="preserve">+ Sistersville Plant = </w:t>
      </w:r>
      <w:r w:rsidRPr="00ED5ED3" w:rsidR="009E2A66">
        <w:t xml:space="preserve">35 </w:t>
      </w:r>
      <w:r w:rsidRPr="00ED5ED3">
        <w:t>(Semiannual Reports)</w:t>
      </w:r>
    </w:p>
    <w:p w:rsidRPr="00ED5ED3" w:rsidR="00362DD8" w:rsidP="00362DD8" w:rsidRDefault="00362DD8" w14:paraId="4ABD5FC5" w14:textId="77777777"/>
    <w:p w:rsidRPr="00ED5ED3" w:rsidR="00362DD8" w:rsidP="00362DD8" w:rsidRDefault="00362DD8" w14:paraId="5E0FD644" w14:textId="77777777">
      <w:pPr>
        <w:rPr>
          <w:u w:val="single"/>
        </w:rPr>
      </w:pPr>
      <w:r w:rsidRPr="00ED5ED3">
        <w:rPr>
          <w:u w:val="single"/>
        </w:rPr>
        <w:t>Other Reports</w:t>
      </w:r>
    </w:p>
    <w:p w:rsidRPr="00ED5ED3" w:rsidR="00362DD8" w:rsidP="00362DD8" w:rsidRDefault="00362DD8" w14:paraId="209BD668" w14:textId="77777777">
      <w:pPr>
        <w:ind w:firstLine="720"/>
      </w:pPr>
    </w:p>
    <w:p w:rsidRPr="00ED5ED3" w:rsidR="00362DD8" w:rsidP="00362DD8" w:rsidRDefault="00362DD8" w14:paraId="157D163F" w14:textId="638F4C30">
      <w:pPr>
        <w:ind w:firstLine="720"/>
      </w:pPr>
      <w:r w:rsidRPr="00ED5ED3">
        <w:t xml:space="preserve">For exceedances it is assumed that 1 percent of waste determination results in exceedance annually. This would result in the need for a report to EPA within 15 calendar days. Therefore, 1 percent of the regulated universe would submit a report to EPA within 15 calendar days, once per year. We also assumed that the </w:t>
      </w:r>
      <w:proofErr w:type="spellStart"/>
      <w:r w:rsidRPr="00ED5ED3">
        <w:t>Sisterville</w:t>
      </w:r>
      <w:proofErr w:type="spellEnd"/>
      <w:r w:rsidRPr="00ED5ED3">
        <w:t xml:space="preserve"> Plant XL project will submit an annual report.</w:t>
      </w:r>
    </w:p>
    <w:p w:rsidRPr="00ED5ED3" w:rsidR="00362DD8" w:rsidP="00362DD8" w:rsidRDefault="00362DD8" w14:paraId="7ACB26C8" w14:textId="77777777">
      <w:pPr>
        <w:ind w:firstLine="720"/>
      </w:pPr>
    </w:p>
    <w:p w:rsidRPr="00ED5ED3" w:rsidR="00362DD8" w:rsidP="009E2A66" w:rsidRDefault="0071345F" w14:paraId="164E9885" w14:textId="104BD10E">
      <w:pPr>
        <w:ind w:left="720" w:right="720"/>
      </w:pPr>
      <w:r>
        <w:t>(</w:t>
      </w:r>
      <w:r w:rsidRPr="00ED5ED3" w:rsidR="00362DD8">
        <w:t xml:space="preserve">1% of </w:t>
      </w:r>
      <w:r w:rsidRPr="00ED5ED3" w:rsidR="009E2A66">
        <w:t xml:space="preserve">6,760 </w:t>
      </w:r>
      <w:r w:rsidRPr="00ED5ED3" w:rsidR="00362DD8">
        <w:t xml:space="preserve">= </w:t>
      </w:r>
      <w:r w:rsidRPr="00ED5ED3" w:rsidR="009E2A66">
        <w:t>67.6, rounded to 68</w:t>
      </w:r>
      <w:r w:rsidRPr="00ED5ED3" w:rsidR="00362DD8">
        <w:t xml:space="preserve"> (Report to EPA within 15 calendar days, once per year)</w:t>
      </w:r>
      <w:r w:rsidRPr="00ED5ED3" w:rsidR="009E2A66">
        <w:t xml:space="preserve"> </w:t>
      </w:r>
      <w:r w:rsidRPr="00ED5ED3" w:rsidR="00362DD8">
        <w:t xml:space="preserve">+ </w:t>
      </w:r>
      <w:r w:rsidRPr="00ED5ED3" w:rsidR="009E2A66">
        <w:t xml:space="preserve">1 </w:t>
      </w:r>
      <w:r w:rsidRPr="00ED5ED3" w:rsidR="00362DD8">
        <w:t xml:space="preserve">annual report for the </w:t>
      </w:r>
      <w:proofErr w:type="spellStart"/>
      <w:r w:rsidRPr="00ED5ED3" w:rsidR="00362DD8">
        <w:t>Sisterville</w:t>
      </w:r>
      <w:proofErr w:type="spellEnd"/>
      <w:r w:rsidRPr="00ED5ED3" w:rsidR="00362DD8">
        <w:t xml:space="preserve"> Plant XL project = </w:t>
      </w:r>
      <w:r w:rsidRPr="00ED5ED3" w:rsidR="009E2A66">
        <w:t xml:space="preserve">69 </w:t>
      </w:r>
      <w:r w:rsidRPr="00ED5ED3" w:rsidR="00362DD8">
        <w:t>(Other reports)</w:t>
      </w:r>
      <w:r>
        <w:t>).</w:t>
      </w:r>
      <w:r w:rsidRPr="00ED5ED3" w:rsidR="00362DD8">
        <w:t xml:space="preserve"> </w:t>
      </w:r>
    </w:p>
    <w:p w:rsidRPr="00ED5ED3" w:rsidR="00362DD8" w:rsidP="00362DD8" w:rsidRDefault="00362DD8" w14:paraId="220BC561" w14:textId="77777777">
      <w:pPr>
        <w:rPr>
          <w:u w:val="single"/>
        </w:rPr>
      </w:pPr>
    </w:p>
    <w:p w:rsidRPr="00ED5ED3" w:rsidR="00362DD8" w:rsidP="00362DD8" w:rsidRDefault="00362DD8" w14:paraId="603DEB40" w14:textId="1AED70C4">
      <w:pPr>
        <w:rPr>
          <w:u w:val="single"/>
        </w:rPr>
      </w:pPr>
      <w:r w:rsidRPr="00ED5ED3">
        <w:rPr>
          <w:u w:val="single"/>
        </w:rPr>
        <w:t>Notification Reports</w:t>
      </w:r>
    </w:p>
    <w:p w:rsidRPr="00ED5ED3" w:rsidR="00362DD8" w:rsidP="00362DD8" w:rsidRDefault="00362DD8" w14:paraId="4276D449" w14:textId="77777777">
      <w:pPr>
        <w:rPr>
          <w:u w:val="single"/>
        </w:rPr>
      </w:pPr>
    </w:p>
    <w:p w:rsidRPr="00ED5ED3" w:rsidR="00362DD8" w:rsidP="00362DD8" w:rsidRDefault="00362DD8" w14:paraId="63BACCC9" w14:textId="0B6AA8A1">
      <w:r w:rsidRPr="00ED5ED3">
        <w:tab/>
        <w:t>It is assumed that 10 percent of sources with internal floating roofs and 20 percent of sources with external floating roofs will require notifications annually. One facility notifies EPA that they will use the hydrogen peroxide management exemption (40 CFR 264.1080(d) and 40 CFR 265.1080(d)</w:t>
      </w:r>
      <w:r w:rsidRPr="00ED5ED3" w:rsidR="005E6A5C">
        <w:t>)</w:t>
      </w:r>
      <w:r w:rsidRPr="00ED5ED3">
        <w:t>.</w:t>
      </w:r>
    </w:p>
    <w:p w:rsidRPr="00ED5ED3" w:rsidR="00362DD8" w:rsidP="00362DD8" w:rsidRDefault="00362DD8" w14:paraId="104F13D0" w14:textId="77777777"/>
    <w:p w:rsidRPr="00ED5ED3" w:rsidR="00362DD8" w:rsidP="00362DD8" w:rsidRDefault="00362DD8" w14:paraId="44B7CF68" w14:textId="55A73A98">
      <w:pPr>
        <w:ind w:left="720" w:right="720"/>
      </w:pPr>
      <w:r w:rsidRPr="00ED5ED3">
        <w:tab/>
      </w:r>
      <w:r w:rsidR="0071345F">
        <w:t>(</w:t>
      </w:r>
      <w:r w:rsidRPr="00ED5ED3">
        <w:t xml:space="preserve">10% of </w:t>
      </w:r>
      <w:r w:rsidRPr="00ED5ED3" w:rsidR="009E2A66">
        <w:t xml:space="preserve">6,760 </w:t>
      </w:r>
      <w:r w:rsidRPr="00ED5ED3">
        <w:t xml:space="preserve">= </w:t>
      </w:r>
      <w:r w:rsidRPr="00ED5ED3" w:rsidR="009E2A66">
        <w:t>676</w:t>
      </w:r>
      <w:r w:rsidRPr="00ED5ED3">
        <w:t xml:space="preserve"> </w:t>
      </w:r>
    </w:p>
    <w:p w:rsidRPr="00ED5ED3" w:rsidR="00362DD8" w:rsidP="00362DD8" w:rsidRDefault="00362DD8" w14:paraId="5A9C8F23" w14:textId="0E7085AE">
      <w:pPr>
        <w:ind w:left="720" w:right="720"/>
      </w:pPr>
      <w:r w:rsidRPr="00ED5ED3">
        <w:tab/>
        <w:t xml:space="preserve">20% of </w:t>
      </w:r>
      <w:r w:rsidRPr="00ED5ED3" w:rsidR="009E2A66">
        <w:t xml:space="preserve">6,760 </w:t>
      </w:r>
      <w:r w:rsidRPr="00ED5ED3">
        <w:t xml:space="preserve">= </w:t>
      </w:r>
      <w:r w:rsidRPr="00ED5ED3" w:rsidR="009E2A66">
        <w:t>1,352</w:t>
      </w:r>
    </w:p>
    <w:p w:rsidRPr="00ED5ED3" w:rsidR="00362DD8" w:rsidP="00362DD8" w:rsidRDefault="00362DD8" w14:paraId="432C210F" w14:textId="77777777"/>
    <w:p w:rsidRPr="00ED5ED3" w:rsidR="00362DD8" w:rsidP="00362DD8" w:rsidRDefault="009E2A66" w14:paraId="0EFD1325" w14:textId="0B7FCC9D">
      <w:pPr>
        <w:ind w:left="1440" w:right="720"/>
      </w:pPr>
      <w:r w:rsidRPr="00ED5ED3">
        <w:t>676</w:t>
      </w:r>
      <w:r w:rsidRPr="00ED5ED3" w:rsidR="00362DD8">
        <w:t xml:space="preserve"> + </w:t>
      </w:r>
      <w:r w:rsidRPr="00ED5ED3">
        <w:t>1,352</w:t>
      </w:r>
      <w:r w:rsidRPr="00ED5ED3" w:rsidR="00362DD8">
        <w:t xml:space="preserve"> + </w:t>
      </w:r>
      <w:r w:rsidRPr="00ED5ED3">
        <w:t xml:space="preserve">1 facility </w:t>
      </w:r>
      <w:r w:rsidRPr="00ED5ED3" w:rsidR="00362DD8">
        <w:t xml:space="preserve">using hydrogen peroxide exemption = </w:t>
      </w:r>
      <w:r w:rsidRPr="00ED5ED3">
        <w:t>2,029</w:t>
      </w:r>
      <w:r w:rsidRPr="00ED5ED3" w:rsidR="00362DD8">
        <w:t xml:space="preserve"> (Notification Reports)</w:t>
      </w:r>
      <w:r w:rsidR="0071345F">
        <w:t>)</w:t>
      </w:r>
    </w:p>
    <w:p w:rsidRPr="00ED5ED3" w:rsidR="00362DD8" w:rsidP="00362DD8" w:rsidRDefault="00362DD8" w14:paraId="1DD42BFD" w14:textId="77777777"/>
    <w:p w:rsidRPr="00ED5ED3" w:rsidR="00362DD8" w:rsidP="000E1752" w:rsidRDefault="00362DD8" w14:paraId="6FA84F91" w14:textId="7A8E5129">
      <w:pPr>
        <w:pBdr>
          <w:top w:val="single" w:color="FFFFFF" w:sz="6" w:space="0"/>
          <w:left w:val="single" w:color="FFFFFF" w:sz="6" w:space="0"/>
          <w:bottom w:val="single" w:color="FFFFFF" w:sz="6" w:space="0"/>
          <w:right w:val="single" w:color="FFFFFF" w:sz="6" w:space="0"/>
        </w:pBdr>
        <w:ind w:firstLine="720"/>
      </w:pPr>
      <w:r w:rsidRPr="00ED5ED3">
        <w:t xml:space="preserve">Therefore, the total number of existing respondents that submit reports is </w:t>
      </w:r>
      <w:r w:rsidRPr="00ED5ED3" w:rsidR="009E2A66">
        <w:t>35 + 69 + 2,029 = 2,133.</w:t>
      </w:r>
    </w:p>
    <w:p w:rsidRPr="00ED5ED3"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2DD44DAF" w14:textId="40D94C05">
      <w:pPr>
        <w:pBdr>
          <w:top w:val="single" w:color="FFFFFF" w:sz="6" w:space="0"/>
          <w:left w:val="single" w:color="FFFFFF" w:sz="6" w:space="0"/>
          <w:bottom w:val="single" w:color="FFFFFF" w:sz="6" w:space="0"/>
          <w:right w:val="single" w:color="FFFFFF" w:sz="6" w:space="0"/>
        </w:pBdr>
        <w:ind w:firstLine="720"/>
      </w:pPr>
      <w:r w:rsidRPr="00ED5ED3">
        <w:t xml:space="preserve">The total number of annual responses per year is calculated using the following table: </w:t>
      </w:r>
    </w:p>
    <w:p w:rsidRPr="00ED5ED3" w:rsidR="0071345F" w:rsidRDefault="0071345F" w14:paraId="6B46435D" w14:textId="77777777">
      <w:pPr>
        <w:pBdr>
          <w:top w:val="single" w:color="FFFFFF" w:sz="6" w:space="0"/>
          <w:left w:val="single" w:color="FFFFFF" w:sz="6" w:space="0"/>
          <w:bottom w:val="single" w:color="FFFFFF" w:sz="6" w:space="0"/>
          <w:right w:val="single" w:color="FFFFFF" w:sz="6" w:space="0"/>
        </w:pBdr>
        <w:ind w:firstLine="720"/>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ED5ED3" w:rsidR="00ED5ED3" w:rsidTr="00ED5ED3" w14:paraId="046B3587" w14:textId="77777777">
        <w:trPr>
          <w:trHeight w:val="367"/>
          <w:tblHeader/>
        </w:trPr>
        <w:tc>
          <w:tcPr>
            <w:tcW w:w="9180" w:type="dxa"/>
            <w:gridSpan w:val="5"/>
          </w:tcPr>
          <w:p w:rsidRPr="00ED5ED3" w:rsidR="00CA4CD6" w:rsidP="00FD56E3" w:rsidRDefault="00CA4CD6" w14:paraId="6EA78754" w14:textId="77777777">
            <w:pPr>
              <w:spacing w:line="120" w:lineRule="exact"/>
            </w:pPr>
          </w:p>
          <w:p w:rsidRPr="00ED5ED3"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ED5ED3">
              <w:rPr>
                <w:b/>
                <w:bCs/>
              </w:rPr>
              <w:t>Total Annual Responses</w:t>
            </w:r>
          </w:p>
        </w:tc>
      </w:tr>
      <w:tr w:rsidRPr="00ED5ED3" w:rsidR="002A7676" w:rsidTr="00362DD8" w14:paraId="081547E5" w14:textId="77777777">
        <w:tc>
          <w:tcPr>
            <w:tcW w:w="2700" w:type="dxa"/>
          </w:tcPr>
          <w:p w:rsidRPr="00ED5ED3" w:rsidR="00CA4CD6" w:rsidP="0035325B" w:rsidRDefault="00CA4CD6" w14:paraId="1FF13FEE" w14:textId="77777777">
            <w:pPr>
              <w:spacing w:line="120" w:lineRule="exact"/>
              <w:jc w:val="center"/>
              <w:rPr>
                <w:b/>
                <w:bCs/>
                <w:sz w:val="20"/>
                <w:szCs w:val="20"/>
              </w:rPr>
            </w:pPr>
          </w:p>
          <w:p w:rsidRPr="00ED5ED3"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(A)</w:t>
            </w:r>
          </w:p>
          <w:p w:rsidRPr="00ED5ED3"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ED5ED3"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Information Collection Activity</w:t>
            </w:r>
          </w:p>
        </w:tc>
        <w:tc>
          <w:tcPr>
            <w:tcW w:w="1260" w:type="dxa"/>
          </w:tcPr>
          <w:p w:rsidRPr="00ED5ED3" w:rsidR="00CA4CD6" w:rsidP="0035325B" w:rsidRDefault="00CA4CD6" w14:paraId="1512DB18" w14:textId="77777777">
            <w:pPr>
              <w:spacing w:line="120" w:lineRule="exact"/>
              <w:jc w:val="center"/>
              <w:rPr>
                <w:sz w:val="20"/>
                <w:szCs w:val="20"/>
              </w:rPr>
            </w:pPr>
          </w:p>
          <w:p w:rsidRPr="00ED5ED3"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(B)</w:t>
            </w:r>
          </w:p>
          <w:p w:rsidRPr="00ED5ED3"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ED5ED3"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Number of Respondents</w:t>
            </w:r>
          </w:p>
        </w:tc>
        <w:tc>
          <w:tcPr>
            <w:tcW w:w="1260" w:type="dxa"/>
          </w:tcPr>
          <w:p w:rsidRPr="00ED5ED3" w:rsidR="00CA4CD6" w:rsidP="0035325B" w:rsidRDefault="00CA4CD6" w14:paraId="7C8774CA" w14:textId="77777777">
            <w:pPr>
              <w:spacing w:line="120" w:lineRule="exact"/>
              <w:jc w:val="center"/>
              <w:rPr>
                <w:sz w:val="20"/>
                <w:szCs w:val="20"/>
              </w:rPr>
            </w:pPr>
          </w:p>
          <w:p w:rsidRPr="00ED5ED3"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(C)</w:t>
            </w:r>
          </w:p>
          <w:p w:rsidRPr="00ED5ED3"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ED5ED3"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Number of Responses</w:t>
            </w:r>
          </w:p>
        </w:tc>
        <w:tc>
          <w:tcPr>
            <w:tcW w:w="1890" w:type="dxa"/>
          </w:tcPr>
          <w:p w:rsidRPr="00ED5ED3" w:rsidR="00CA4CD6" w:rsidP="0035325B" w:rsidRDefault="00CA4CD6" w14:paraId="3214EDCF" w14:textId="77777777">
            <w:pPr>
              <w:spacing w:line="120" w:lineRule="exact"/>
              <w:jc w:val="center"/>
              <w:rPr>
                <w:sz w:val="20"/>
                <w:szCs w:val="20"/>
              </w:rPr>
            </w:pPr>
          </w:p>
          <w:p w:rsidRPr="00ED5ED3"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(D)</w:t>
            </w:r>
          </w:p>
          <w:p w:rsidRPr="00ED5ED3"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Number of Existing Respondents That Keep Records But Do Not Submit Reports</w:t>
            </w:r>
          </w:p>
        </w:tc>
        <w:tc>
          <w:tcPr>
            <w:tcW w:w="2070" w:type="dxa"/>
          </w:tcPr>
          <w:p w:rsidRPr="00ED5ED3" w:rsidR="00CA4CD6" w:rsidP="0035325B" w:rsidRDefault="00CA4CD6" w14:paraId="2EDBD8A8" w14:textId="77777777">
            <w:pPr>
              <w:spacing w:line="120" w:lineRule="exact"/>
              <w:jc w:val="center"/>
              <w:rPr>
                <w:sz w:val="20"/>
                <w:szCs w:val="20"/>
              </w:rPr>
            </w:pPr>
          </w:p>
          <w:p w:rsidRPr="00ED5ED3"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(E)</w:t>
            </w:r>
          </w:p>
          <w:p w:rsidRPr="00ED5ED3"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Total Annual</w:t>
            </w:r>
            <w:r w:rsidRPr="00ED5ED3" w:rsidR="009C7E97">
              <w:rPr>
                <w:sz w:val="20"/>
                <w:szCs w:val="20"/>
              </w:rPr>
              <w:t xml:space="preserve"> </w:t>
            </w:r>
            <w:r w:rsidRPr="00ED5ED3">
              <w:rPr>
                <w:sz w:val="20"/>
                <w:szCs w:val="20"/>
              </w:rPr>
              <w:t>Responses</w:t>
            </w:r>
          </w:p>
          <w:p w:rsidRPr="00ED5ED3"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D5ED3">
              <w:rPr>
                <w:sz w:val="20"/>
                <w:szCs w:val="20"/>
              </w:rPr>
              <w:t>E=(</w:t>
            </w:r>
            <w:proofErr w:type="spellStart"/>
            <w:r w:rsidRPr="00ED5ED3">
              <w:rPr>
                <w:sz w:val="20"/>
                <w:szCs w:val="20"/>
              </w:rPr>
              <w:t>BxC</w:t>
            </w:r>
            <w:proofErr w:type="spellEnd"/>
            <w:r w:rsidRPr="00ED5ED3">
              <w:rPr>
                <w:sz w:val="20"/>
                <w:szCs w:val="20"/>
              </w:rPr>
              <w:t>)+D</w:t>
            </w:r>
          </w:p>
        </w:tc>
      </w:tr>
      <w:tr w:rsidRPr="00ED5ED3" w:rsidR="002A7676" w:rsidTr="00362DD8" w14:paraId="16C1203F" w14:textId="77777777">
        <w:trPr>
          <w:trHeight w:val="366"/>
        </w:trPr>
        <w:tc>
          <w:tcPr>
            <w:tcW w:w="2700" w:type="dxa"/>
            <w:vAlign w:val="center"/>
          </w:tcPr>
          <w:p w:rsidRPr="00ED5ED3" w:rsidR="00362DD8" w:rsidP="00362DD8" w:rsidRDefault="00362DD8" w14:paraId="7DB8FBDE" w14:textId="31AAC01B">
            <w:pPr>
              <w:pBdr>
                <w:top w:val="single" w:color="FFFFFF" w:sz="6" w:space="0"/>
                <w:left w:val="single" w:color="FFFFFF" w:sz="6" w:space="0"/>
                <w:bottom w:val="single" w:color="FFFFFF" w:sz="6" w:space="0"/>
                <w:right w:val="single" w:color="FFFFFF" w:sz="6" w:space="0"/>
              </w:pBdr>
              <w:rPr>
                <w:sz w:val="20"/>
                <w:szCs w:val="20"/>
              </w:rPr>
            </w:pPr>
            <w:r w:rsidRPr="00ED5ED3">
              <w:rPr>
                <w:sz w:val="20"/>
                <w:szCs w:val="20"/>
              </w:rPr>
              <w:t>Notification report for internal and external floating roof</w:t>
            </w:r>
          </w:p>
        </w:tc>
        <w:tc>
          <w:tcPr>
            <w:tcW w:w="1260" w:type="dxa"/>
            <w:vAlign w:val="center"/>
          </w:tcPr>
          <w:p w:rsidRPr="00ED5ED3" w:rsidR="00362DD8" w:rsidP="00362DD8" w:rsidRDefault="009E2A66" w14:paraId="63308014" w14:textId="6B3837A1">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2,028</w:t>
            </w:r>
          </w:p>
        </w:tc>
        <w:tc>
          <w:tcPr>
            <w:tcW w:w="1260" w:type="dxa"/>
            <w:vAlign w:val="center"/>
          </w:tcPr>
          <w:p w:rsidRPr="00ED5ED3" w:rsidR="00362DD8" w:rsidP="00362DD8" w:rsidRDefault="00362DD8" w14:paraId="7D6BA6A3" w14:textId="3FCA31FB">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1</w:t>
            </w:r>
          </w:p>
        </w:tc>
        <w:tc>
          <w:tcPr>
            <w:tcW w:w="1890" w:type="dxa"/>
            <w:vAlign w:val="center"/>
          </w:tcPr>
          <w:p w:rsidRPr="00ED5ED3" w:rsidR="00362DD8" w:rsidP="00362DD8" w:rsidRDefault="00362DD8" w14:paraId="508145DD" w14:textId="4AEC2F0B">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2070" w:type="dxa"/>
            <w:vAlign w:val="center"/>
          </w:tcPr>
          <w:p w:rsidRPr="00ED5ED3" w:rsidR="00362DD8" w:rsidP="00362DD8" w:rsidRDefault="009E2A66" w14:paraId="70F8E048" w14:textId="0B11CCE0">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2,02</w:t>
            </w:r>
            <w:r w:rsidRPr="00ED5ED3" w:rsidR="00A22E20">
              <w:rPr>
                <w:sz w:val="20"/>
                <w:szCs w:val="20"/>
              </w:rPr>
              <w:t>8</w:t>
            </w:r>
          </w:p>
        </w:tc>
      </w:tr>
      <w:tr w:rsidRPr="00ED5ED3" w:rsidR="002A7676" w:rsidTr="00362DD8" w14:paraId="300564D1" w14:textId="77777777">
        <w:trPr>
          <w:trHeight w:val="366"/>
        </w:trPr>
        <w:tc>
          <w:tcPr>
            <w:tcW w:w="2700" w:type="dxa"/>
            <w:vAlign w:val="center"/>
          </w:tcPr>
          <w:p w:rsidRPr="00ED5ED3" w:rsidR="00362DD8" w:rsidP="00362DD8" w:rsidRDefault="00362DD8" w14:paraId="0F46E3DF" w14:textId="59049233">
            <w:pPr>
              <w:pBdr>
                <w:top w:val="single" w:color="FFFFFF" w:sz="6" w:space="0"/>
                <w:left w:val="single" w:color="FFFFFF" w:sz="6" w:space="0"/>
                <w:bottom w:val="single" w:color="FFFFFF" w:sz="6" w:space="0"/>
                <w:right w:val="single" w:color="FFFFFF" w:sz="6" w:space="0"/>
              </w:pBdr>
              <w:rPr>
                <w:sz w:val="20"/>
                <w:szCs w:val="20"/>
              </w:rPr>
            </w:pPr>
            <w:r w:rsidRPr="00ED5ED3">
              <w:rPr>
                <w:sz w:val="20"/>
                <w:szCs w:val="20"/>
              </w:rPr>
              <w:t>Notification of hydrogen peroxide management exemption</w:t>
            </w:r>
          </w:p>
        </w:tc>
        <w:tc>
          <w:tcPr>
            <w:tcW w:w="1260" w:type="dxa"/>
            <w:vAlign w:val="center"/>
          </w:tcPr>
          <w:p w:rsidRPr="00ED5ED3" w:rsidR="00362DD8" w:rsidP="00362DD8" w:rsidRDefault="00362DD8" w14:paraId="06C154FF" w14:textId="1F6986F2">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1</w:t>
            </w:r>
          </w:p>
        </w:tc>
        <w:tc>
          <w:tcPr>
            <w:tcW w:w="1260" w:type="dxa"/>
            <w:vAlign w:val="center"/>
          </w:tcPr>
          <w:p w:rsidRPr="00ED5ED3" w:rsidR="00362DD8" w:rsidP="00362DD8" w:rsidRDefault="00362DD8" w14:paraId="40F59661" w14:textId="2E6AB24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1</w:t>
            </w:r>
          </w:p>
        </w:tc>
        <w:tc>
          <w:tcPr>
            <w:tcW w:w="1890" w:type="dxa"/>
            <w:vAlign w:val="center"/>
          </w:tcPr>
          <w:p w:rsidRPr="00ED5ED3" w:rsidR="00362DD8" w:rsidP="00362DD8" w:rsidRDefault="00362DD8" w14:paraId="3E42D994" w14:textId="4E4628C1">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2070" w:type="dxa"/>
            <w:vAlign w:val="center"/>
          </w:tcPr>
          <w:p w:rsidRPr="00ED5ED3" w:rsidR="00362DD8" w:rsidP="00362DD8" w:rsidRDefault="00362DD8" w14:paraId="4B9F0EBE" w14:textId="74966195">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1</w:t>
            </w:r>
          </w:p>
        </w:tc>
      </w:tr>
      <w:tr w:rsidRPr="00ED5ED3" w:rsidR="002A7676" w:rsidTr="00362DD8" w14:paraId="4FB1550D" w14:textId="77777777">
        <w:trPr>
          <w:trHeight w:val="366"/>
        </w:trPr>
        <w:tc>
          <w:tcPr>
            <w:tcW w:w="2700" w:type="dxa"/>
            <w:vAlign w:val="center"/>
          </w:tcPr>
          <w:p w:rsidRPr="00ED5ED3" w:rsidR="00362DD8" w:rsidP="00362DD8" w:rsidRDefault="00362DD8" w14:paraId="5387B54C" w14:textId="482A796E">
            <w:pPr>
              <w:pBdr>
                <w:top w:val="single" w:color="FFFFFF" w:sz="6" w:space="0"/>
                <w:left w:val="single" w:color="FFFFFF" w:sz="6" w:space="0"/>
                <w:bottom w:val="single" w:color="FFFFFF" w:sz="6" w:space="0"/>
                <w:right w:val="single" w:color="FFFFFF" w:sz="6" w:space="0"/>
              </w:pBdr>
              <w:rPr>
                <w:sz w:val="20"/>
                <w:szCs w:val="20"/>
              </w:rPr>
            </w:pPr>
            <w:r w:rsidRPr="00ED5ED3">
              <w:rPr>
                <w:sz w:val="20"/>
                <w:szCs w:val="20"/>
              </w:rPr>
              <w:t>Semiannual report</w:t>
            </w:r>
          </w:p>
        </w:tc>
        <w:tc>
          <w:tcPr>
            <w:tcW w:w="1260" w:type="dxa"/>
            <w:vAlign w:val="center"/>
          </w:tcPr>
          <w:p w:rsidRPr="00ED5ED3" w:rsidR="00362DD8" w:rsidP="00362DD8" w:rsidRDefault="009E2A66" w14:paraId="5E226832" w14:textId="2C80FCD5">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35</w:t>
            </w:r>
          </w:p>
        </w:tc>
        <w:tc>
          <w:tcPr>
            <w:tcW w:w="1260" w:type="dxa"/>
            <w:vAlign w:val="center"/>
          </w:tcPr>
          <w:p w:rsidRPr="00ED5ED3" w:rsidR="00362DD8" w:rsidP="00362DD8" w:rsidRDefault="00362DD8" w14:paraId="61FE4D7C" w14:textId="1A39767E">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2</w:t>
            </w:r>
          </w:p>
        </w:tc>
        <w:tc>
          <w:tcPr>
            <w:tcW w:w="1890" w:type="dxa"/>
            <w:vAlign w:val="center"/>
          </w:tcPr>
          <w:p w:rsidRPr="00ED5ED3" w:rsidR="00362DD8" w:rsidP="00362DD8" w:rsidRDefault="00362DD8" w14:paraId="4628B654" w14:textId="29838994">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2070" w:type="dxa"/>
            <w:vAlign w:val="center"/>
          </w:tcPr>
          <w:p w:rsidRPr="00ED5ED3" w:rsidR="00362DD8" w:rsidP="00362DD8" w:rsidRDefault="009E2A66" w14:paraId="2ACB2E06" w14:textId="0A6D988A">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70</w:t>
            </w:r>
          </w:p>
        </w:tc>
      </w:tr>
      <w:tr w:rsidRPr="00ED5ED3" w:rsidR="002A7676" w:rsidTr="00362DD8" w14:paraId="083E1D2F" w14:textId="77777777">
        <w:trPr>
          <w:trHeight w:val="366"/>
        </w:trPr>
        <w:tc>
          <w:tcPr>
            <w:tcW w:w="2700" w:type="dxa"/>
            <w:vAlign w:val="center"/>
          </w:tcPr>
          <w:p w:rsidRPr="00ED5ED3" w:rsidR="00362DD8" w:rsidP="00362DD8" w:rsidRDefault="00362DD8" w14:paraId="0A00E7E9" w14:textId="14D78D8B">
            <w:pPr>
              <w:pBdr>
                <w:top w:val="single" w:color="FFFFFF" w:sz="6" w:space="0"/>
                <w:left w:val="single" w:color="FFFFFF" w:sz="6" w:space="0"/>
                <w:bottom w:val="single" w:color="FFFFFF" w:sz="6" w:space="0"/>
                <w:right w:val="single" w:color="FFFFFF" w:sz="6" w:space="0"/>
              </w:pBdr>
              <w:rPr>
                <w:sz w:val="20"/>
                <w:szCs w:val="20"/>
              </w:rPr>
            </w:pPr>
            <w:r w:rsidRPr="00ED5ED3">
              <w:rPr>
                <w:sz w:val="20"/>
                <w:szCs w:val="20"/>
              </w:rPr>
              <w:t>Annual exceedance report</w:t>
            </w:r>
          </w:p>
        </w:tc>
        <w:tc>
          <w:tcPr>
            <w:tcW w:w="1260" w:type="dxa"/>
            <w:vAlign w:val="center"/>
          </w:tcPr>
          <w:p w:rsidRPr="00ED5ED3" w:rsidR="00362DD8" w:rsidP="00362DD8" w:rsidRDefault="00A22E20" w14:paraId="6D5F816B" w14:textId="4292788F">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68</w:t>
            </w:r>
          </w:p>
        </w:tc>
        <w:tc>
          <w:tcPr>
            <w:tcW w:w="1260" w:type="dxa"/>
            <w:vAlign w:val="center"/>
          </w:tcPr>
          <w:p w:rsidRPr="00ED5ED3" w:rsidR="00362DD8" w:rsidP="00362DD8" w:rsidRDefault="00362DD8" w14:paraId="64FA5AEC" w14:textId="273ED9E9">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1</w:t>
            </w:r>
          </w:p>
        </w:tc>
        <w:tc>
          <w:tcPr>
            <w:tcW w:w="1890" w:type="dxa"/>
            <w:vAlign w:val="center"/>
          </w:tcPr>
          <w:p w:rsidRPr="00ED5ED3" w:rsidR="00362DD8" w:rsidP="00362DD8" w:rsidRDefault="00362DD8" w14:paraId="67D9124E" w14:textId="313A8960">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2070" w:type="dxa"/>
            <w:vAlign w:val="center"/>
          </w:tcPr>
          <w:p w:rsidRPr="00ED5ED3" w:rsidR="00362DD8" w:rsidP="00362DD8" w:rsidRDefault="00A22E20" w14:paraId="526F05CB" w14:textId="23DA7407">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68</w:t>
            </w:r>
          </w:p>
        </w:tc>
      </w:tr>
      <w:tr w:rsidRPr="00ED5ED3" w:rsidR="002A7676" w:rsidTr="00362DD8" w14:paraId="4F2DCCF3" w14:textId="77777777">
        <w:trPr>
          <w:trHeight w:val="366"/>
        </w:trPr>
        <w:tc>
          <w:tcPr>
            <w:tcW w:w="2700" w:type="dxa"/>
            <w:vAlign w:val="center"/>
          </w:tcPr>
          <w:p w:rsidRPr="00ED5ED3" w:rsidR="00362DD8" w:rsidP="00362DD8" w:rsidRDefault="00362DD8" w14:paraId="555F6D06" w14:textId="1288ACBE">
            <w:pPr>
              <w:pBdr>
                <w:top w:val="single" w:color="FFFFFF" w:sz="6" w:space="0"/>
                <w:left w:val="single" w:color="FFFFFF" w:sz="6" w:space="0"/>
                <w:bottom w:val="single" w:color="FFFFFF" w:sz="6" w:space="0"/>
                <w:right w:val="single" w:color="FFFFFF" w:sz="6" w:space="0"/>
              </w:pBdr>
              <w:rPr>
                <w:sz w:val="20"/>
                <w:szCs w:val="20"/>
              </w:rPr>
            </w:pPr>
            <w:r w:rsidRPr="00ED5ED3">
              <w:rPr>
                <w:sz w:val="20"/>
                <w:szCs w:val="20"/>
              </w:rPr>
              <w:t xml:space="preserve">Annual </w:t>
            </w:r>
            <w:proofErr w:type="spellStart"/>
            <w:r w:rsidRPr="00ED5ED3">
              <w:rPr>
                <w:sz w:val="20"/>
                <w:szCs w:val="20"/>
              </w:rPr>
              <w:t>Sisterville</w:t>
            </w:r>
            <w:proofErr w:type="spellEnd"/>
            <w:r w:rsidRPr="00ED5ED3">
              <w:rPr>
                <w:sz w:val="20"/>
                <w:szCs w:val="20"/>
              </w:rPr>
              <w:t xml:space="preserve"> Plant project report</w:t>
            </w:r>
          </w:p>
        </w:tc>
        <w:tc>
          <w:tcPr>
            <w:tcW w:w="1260" w:type="dxa"/>
            <w:vAlign w:val="center"/>
          </w:tcPr>
          <w:p w:rsidRPr="00ED5ED3" w:rsidR="00362DD8" w:rsidP="00362DD8" w:rsidRDefault="00362DD8" w14:paraId="4B2521A1" w14:textId="2057BF6E">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1</w:t>
            </w:r>
          </w:p>
        </w:tc>
        <w:tc>
          <w:tcPr>
            <w:tcW w:w="1260" w:type="dxa"/>
            <w:vAlign w:val="center"/>
          </w:tcPr>
          <w:p w:rsidRPr="00ED5ED3" w:rsidR="00362DD8" w:rsidP="00362DD8" w:rsidRDefault="00362DD8" w14:paraId="7F4D2A7C" w14:textId="6157A099">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1</w:t>
            </w:r>
          </w:p>
        </w:tc>
        <w:tc>
          <w:tcPr>
            <w:tcW w:w="1890" w:type="dxa"/>
            <w:vAlign w:val="center"/>
          </w:tcPr>
          <w:p w:rsidRPr="00ED5ED3" w:rsidR="00362DD8" w:rsidP="00362DD8" w:rsidRDefault="00362DD8" w14:paraId="643A86F8" w14:textId="79B8EBEA">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2070" w:type="dxa"/>
            <w:vAlign w:val="center"/>
          </w:tcPr>
          <w:p w:rsidRPr="00ED5ED3" w:rsidR="00362DD8" w:rsidP="00362DD8" w:rsidRDefault="00362DD8" w14:paraId="4A4188E6" w14:textId="463F6426">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1</w:t>
            </w:r>
          </w:p>
        </w:tc>
      </w:tr>
      <w:tr w:rsidRPr="00ED5ED3" w:rsidR="002A7676" w:rsidTr="00362DD8" w14:paraId="21725506" w14:textId="77777777">
        <w:trPr>
          <w:trHeight w:val="366"/>
        </w:trPr>
        <w:tc>
          <w:tcPr>
            <w:tcW w:w="2700" w:type="dxa"/>
            <w:vAlign w:val="center"/>
          </w:tcPr>
          <w:p w:rsidRPr="00ED5ED3" w:rsidR="00362DD8" w:rsidP="00362DD8" w:rsidRDefault="00362DD8" w14:paraId="4159BA05" w14:textId="08F1CE44">
            <w:pPr>
              <w:pBdr>
                <w:top w:val="single" w:color="FFFFFF" w:sz="6" w:space="0"/>
                <w:left w:val="single" w:color="FFFFFF" w:sz="6" w:space="0"/>
                <w:bottom w:val="single" w:color="FFFFFF" w:sz="6" w:space="0"/>
                <w:right w:val="single" w:color="FFFFFF" w:sz="6" w:space="0"/>
              </w:pBdr>
              <w:rPr>
                <w:sz w:val="20"/>
                <w:szCs w:val="20"/>
              </w:rPr>
            </w:pPr>
            <w:r w:rsidRPr="00ED5ED3">
              <w:rPr>
                <w:sz w:val="20"/>
                <w:szCs w:val="20"/>
              </w:rPr>
              <w:t>Recordkeeping requirements</w:t>
            </w:r>
          </w:p>
        </w:tc>
        <w:tc>
          <w:tcPr>
            <w:tcW w:w="1260" w:type="dxa"/>
            <w:vAlign w:val="center"/>
          </w:tcPr>
          <w:p w:rsidRPr="00ED5ED3" w:rsidR="00362DD8" w:rsidP="00362DD8" w:rsidRDefault="00362DD8" w14:paraId="2A421867" w14:textId="3F82AC9E">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260" w:type="dxa"/>
            <w:vAlign w:val="center"/>
          </w:tcPr>
          <w:p w:rsidRPr="00ED5ED3" w:rsidR="00362DD8" w:rsidP="00362DD8" w:rsidRDefault="00362DD8" w14:paraId="44AEDEF1" w14:textId="1324FFCB">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0</w:t>
            </w:r>
          </w:p>
        </w:tc>
        <w:tc>
          <w:tcPr>
            <w:tcW w:w="1890" w:type="dxa"/>
            <w:vAlign w:val="center"/>
          </w:tcPr>
          <w:p w:rsidRPr="00ED5ED3" w:rsidR="00362DD8" w:rsidP="00362DD8" w:rsidRDefault="00A22E20" w14:paraId="03AB8DE2" w14:textId="5B39ABBF">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4,628</w:t>
            </w:r>
          </w:p>
        </w:tc>
        <w:tc>
          <w:tcPr>
            <w:tcW w:w="2070" w:type="dxa"/>
            <w:vAlign w:val="center"/>
          </w:tcPr>
          <w:p w:rsidRPr="00ED5ED3" w:rsidR="00362DD8" w:rsidP="00362DD8" w:rsidRDefault="006B22F2" w14:paraId="676ED1C5" w14:textId="5EB4B3E1">
            <w:pPr>
              <w:pBdr>
                <w:top w:val="single" w:color="FFFFFF" w:sz="6" w:space="0"/>
                <w:left w:val="single" w:color="FFFFFF" w:sz="6" w:space="0"/>
                <w:bottom w:val="single" w:color="FFFFFF" w:sz="6" w:space="0"/>
                <w:right w:val="single" w:color="FFFFFF" w:sz="6" w:space="0"/>
              </w:pBdr>
              <w:jc w:val="center"/>
              <w:rPr>
                <w:sz w:val="20"/>
                <w:szCs w:val="20"/>
              </w:rPr>
            </w:pPr>
            <w:r w:rsidRPr="00ED5ED3">
              <w:rPr>
                <w:sz w:val="20"/>
                <w:szCs w:val="20"/>
              </w:rPr>
              <w:t>4,628</w:t>
            </w:r>
          </w:p>
        </w:tc>
      </w:tr>
      <w:tr w:rsidRPr="00ED5ED3" w:rsidR="002A7676" w:rsidTr="00362DD8" w14:paraId="2A6B502B" w14:textId="77777777">
        <w:trPr>
          <w:trHeight w:val="366"/>
        </w:trPr>
        <w:tc>
          <w:tcPr>
            <w:tcW w:w="2700" w:type="dxa"/>
            <w:vAlign w:val="center"/>
          </w:tcPr>
          <w:p w:rsidRPr="00ED5ED3" w:rsidR="00362DD8" w:rsidP="00362DD8" w:rsidRDefault="00362DD8" w14:paraId="3A349495" w14:textId="0FFE8A78">
            <w:pPr>
              <w:pBdr>
                <w:top w:val="single" w:color="FFFFFF" w:sz="6" w:space="0"/>
                <w:left w:val="single" w:color="FFFFFF" w:sz="6" w:space="0"/>
                <w:bottom w:val="single" w:color="FFFFFF" w:sz="6" w:space="0"/>
                <w:right w:val="single" w:color="FFFFFF" w:sz="6" w:space="0"/>
              </w:pBdr>
              <w:rPr>
                <w:sz w:val="20"/>
                <w:szCs w:val="20"/>
              </w:rPr>
            </w:pPr>
            <w:r w:rsidRPr="00ED5ED3">
              <w:rPr>
                <w:b/>
                <w:sz w:val="20"/>
                <w:szCs w:val="20"/>
              </w:rPr>
              <w:t xml:space="preserve">Total </w:t>
            </w:r>
          </w:p>
        </w:tc>
        <w:tc>
          <w:tcPr>
            <w:tcW w:w="1260" w:type="dxa"/>
            <w:vAlign w:val="center"/>
          </w:tcPr>
          <w:p w:rsidRPr="00ED5ED3" w:rsidR="00362DD8" w:rsidP="00362DD8" w:rsidRDefault="0055444D" w14:paraId="0E34E3F6" w14:textId="56315A50">
            <w:pPr>
              <w:pBdr>
                <w:top w:val="single" w:color="FFFFFF" w:sz="6" w:space="0"/>
                <w:left w:val="single" w:color="FFFFFF" w:sz="6" w:space="0"/>
                <w:bottom w:val="single" w:color="FFFFFF" w:sz="6" w:space="0"/>
                <w:right w:val="single" w:color="FFFFFF" w:sz="6" w:space="0"/>
              </w:pBdr>
              <w:jc w:val="center"/>
              <w:rPr>
                <w:b/>
                <w:bCs/>
                <w:sz w:val="20"/>
                <w:szCs w:val="20"/>
              </w:rPr>
            </w:pPr>
            <w:r w:rsidRPr="00ED5ED3">
              <w:rPr>
                <w:b/>
                <w:bCs/>
                <w:sz w:val="20"/>
                <w:szCs w:val="20"/>
              </w:rPr>
              <w:t xml:space="preserve">2,132 </w:t>
            </w:r>
            <w:r w:rsidRPr="00ED5ED3">
              <w:rPr>
                <w:b/>
                <w:bCs/>
                <w:sz w:val="20"/>
                <w:szCs w:val="20"/>
                <w:vertAlign w:val="superscript"/>
              </w:rPr>
              <w:t>a</w:t>
            </w:r>
          </w:p>
        </w:tc>
        <w:tc>
          <w:tcPr>
            <w:tcW w:w="1260" w:type="dxa"/>
            <w:vAlign w:val="center"/>
          </w:tcPr>
          <w:p w:rsidRPr="00ED5ED3" w:rsidR="00362DD8" w:rsidP="00362DD8" w:rsidRDefault="00362DD8" w14:paraId="1E1A00F4"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center"/>
          </w:tcPr>
          <w:p w:rsidRPr="00ED5ED3" w:rsidR="00362DD8" w:rsidP="00362DD8" w:rsidRDefault="00362DD8" w14:paraId="66A34709"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2070" w:type="dxa"/>
            <w:vAlign w:val="center"/>
          </w:tcPr>
          <w:p w:rsidRPr="00ED5ED3" w:rsidR="00362DD8" w:rsidP="00362DD8" w:rsidRDefault="006B22F2" w14:paraId="20E91F87" w14:textId="63BFAFA7">
            <w:pPr>
              <w:pBdr>
                <w:top w:val="single" w:color="FFFFFF" w:sz="6" w:space="0"/>
                <w:left w:val="single" w:color="FFFFFF" w:sz="6" w:space="0"/>
                <w:bottom w:val="single" w:color="FFFFFF" w:sz="6" w:space="0"/>
                <w:right w:val="single" w:color="FFFFFF" w:sz="6" w:space="0"/>
              </w:pBdr>
              <w:jc w:val="center"/>
              <w:rPr>
                <w:sz w:val="20"/>
                <w:szCs w:val="20"/>
              </w:rPr>
            </w:pPr>
            <w:r w:rsidRPr="00ED5ED3">
              <w:rPr>
                <w:b/>
                <w:sz w:val="20"/>
                <w:szCs w:val="20"/>
              </w:rPr>
              <w:t>6,796</w:t>
            </w:r>
          </w:p>
        </w:tc>
      </w:tr>
    </w:tbl>
    <w:p w:rsidRPr="00ED5ED3" w:rsidR="00CA4CD6" w:rsidP="0055444D" w:rsidRDefault="0055444D" w14:paraId="515D2AA1" w14:textId="78A80004">
      <w:pPr>
        <w:pBdr>
          <w:top w:val="single" w:color="FFFFFF" w:sz="6" w:space="0"/>
          <w:left w:val="single" w:color="FFFFFF" w:sz="6" w:space="0"/>
          <w:bottom w:val="single" w:color="FFFFFF" w:sz="6" w:space="0"/>
          <w:right w:val="single" w:color="FFFFFF" w:sz="6" w:space="0"/>
        </w:pBdr>
        <w:ind w:left="360"/>
        <w:rPr>
          <w:sz w:val="20"/>
          <w:szCs w:val="20"/>
        </w:rPr>
      </w:pPr>
      <w:proofErr w:type="spellStart"/>
      <w:r w:rsidRPr="00ED5ED3">
        <w:rPr>
          <w:sz w:val="20"/>
          <w:szCs w:val="20"/>
          <w:vertAlign w:val="superscript"/>
        </w:rPr>
        <w:t>a</w:t>
      </w:r>
      <w:proofErr w:type="spellEnd"/>
      <w:r w:rsidRPr="00ED5ED3">
        <w:rPr>
          <w:sz w:val="20"/>
          <w:szCs w:val="20"/>
        </w:rPr>
        <w:t xml:space="preserve">  In this total, the </w:t>
      </w:r>
      <w:proofErr w:type="spellStart"/>
      <w:r w:rsidRPr="00ED5ED3">
        <w:rPr>
          <w:sz w:val="20"/>
          <w:szCs w:val="20"/>
        </w:rPr>
        <w:t>Sisterville</w:t>
      </w:r>
      <w:proofErr w:type="spellEnd"/>
      <w:r w:rsidRPr="00ED5ED3">
        <w:rPr>
          <w:sz w:val="20"/>
          <w:szCs w:val="20"/>
        </w:rPr>
        <w:t xml:space="preserve"> plant is not counted twice.</w:t>
      </w:r>
    </w:p>
    <w:p w:rsidRPr="00ED5ED3" w:rsidR="0055444D" w:rsidP="0055444D" w:rsidRDefault="0055444D" w14:paraId="601591C9" w14:textId="77777777">
      <w:pPr>
        <w:pBdr>
          <w:top w:val="single" w:color="FFFFFF" w:sz="6" w:space="0"/>
          <w:left w:val="single" w:color="FFFFFF" w:sz="6" w:space="0"/>
          <w:bottom w:val="single" w:color="FFFFFF" w:sz="6" w:space="0"/>
          <w:right w:val="single" w:color="FFFFFF" w:sz="6" w:space="0"/>
        </w:pBdr>
        <w:ind w:left="360"/>
      </w:pPr>
    </w:p>
    <w:p w:rsidRPr="00ED5ED3" w:rsidR="00CA4CD6" w:rsidP="005758CD" w:rsidRDefault="007F687C" w14:paraId="00EB0D7F" w14:textId="15D3DE24">
      <w:pPr>
        <w:pBdr>
          <w:top w:val="single" w:color="FFFFFF" w:sz="6" w:space="0"/>
          <w:left w:val="single" w:color="FFFFFF" w:sz="6" w:space="0"/>
          <w:bottom w:val="single" w:color="FFFFFF" w:sz="6" w:space="0"/>
          <w:right w:val="single" w:color="FFFFFF" w:sz="6" w:space="0"/>
        </w:pBdr>
        <w:ind w:firstLine="720"/>
      </w:pPr>
      <w:r>
        <w:t>As seen above, t</w:t>
      </w:r>
      <w:r w:rsidRPr="00ED5ED3" w:rsidR="00CA4CD6">
        <w:t>he number of Total Annual Responses is</w:t>
      </w:r>
      <w:r w:rsidRPr="00ED5ED3" w:rsidR="00362DD8">
        <w:t xml:space="preserve"> </w:t>
      </w:r>
      <w:r w:rsidRPr="00ED5ED3" w:rsidR="006B22F2">
        <w:t>6,796</w:t>
      </w:r>
      <w:r w:rsidRPr="00ED5ED3" w:rsidR="00362DD8">
        <w:t xml:space="preserve">. </w:t>
      </w:r>
    </w:p>
    <w:p w:rsidRPr="00ED5ED3" w:rsidR="00362DD8" w:rsidRDefault="00362DD8" w14:paraId="1373BFE2" w14:textId="77777777">
      <w:pPr>
        <w:pBdr>
          <w:top w:val="single" w:color="FFFFFF" w:sz="6" w:space="0"/>
          <w:left w:val="single" w:color="FFFFFF" w:sz="6" w:space="0"/>
          <w:bottom w:val="single" w:color="FFFFFF" w:sz="6" w:space="0"/>
          <w:right w:val="single" w:color="FFFFFF" w:sz="6" w:space="0"/>
        </w:pBdr>
        <w:ind w:firstLine="720"/>
      </w:pPr>
    </w:p>
    <w:p w:rsidRPr="00ED5ED3" w:rsidR="00CA4CD6" w:rsidP="005758CD" w:rsidRDefault="00CA4CD6" w14:paraId="7FFDDB13" w14:textId="6CB4EA4D">
      <w:pPr>
        <w:pBdr>
          <w:top w:val="single" w:color="FFFFFF" w:sz="6" w:space="0"/>
          <w:left w:val="single" w:color="FFFFFF" w:sz="6" w:space="0"/>
          <w:bottom w:val="single" w:color="FFFFFF" w:sz="6" w:space="0"/>
          <w:right w:val="single" w:color="FFFFFF" w:sz="6" w:space="0"/>
        </w:pBdr>
        <w:ind w:firstLine="720"/>
        <w:rPr>
          <w:u w:val="single"/>
        </w:rPr>
      </w:pPr>
      <w:r w:rsidRPr="00ED5ED3">
        <w:lastRenderedPageBreak/>
        <w:t>The total annual labor costs are</w:t>
      </w:r>
      <w:r w:rsidRPr="00ED5ED3" w:rsidR="00362DD8">
        <w:t xml:space="preserve"> $</w:t>
      </w:r>
      <w:r w:rsidRPr="00ED5ED3" w:rsidR="001638A9">
        <w:t>91,000,000</w:t>
      </w:r>
      <w:r w:rsidRPr="00ED5ED3">
        <w:t>.</w:t>
      </w:r>
      <w:r w:rsidRPr="00ED5ED3" w:rsidR="009C7E97">
        <w:t xml:space="preserve"> </w:t>
      </w:r>
      <w:r w:rsidRPr="00ED5ED3">
        <w:t xml:space="preserve">Details regarding these estimates may be found </w:t>
      </w:r>
      <w:r w:rsidRPr="00ED5ED3" w:rsidR="00C52476">
        <w:t xml:space="preserve">at the end of this document </w:t>
      </w:r>
      <w:r w:rsidRPr="00ED5ED3" w:rsidR="0035325B">
        <w:t xml:space="preserve">in </w:t>
      </w:r>
      <w:r w:rsidRPr="00ED5ED3" w:rsidR="005758CD">
        <w:t xml:space="preserve">Table 1: Annual Respondent Burden and Cost – </w:t>
      </w:r>
      <w:r w:rsidRPr="00ED5ED3" w:rsidR="005758CD">
        <w:rPr>
          <w:bCs/>
        </w:rPr>
        <w:t>Air Emission Standards for Tanks, Surface Impoundment and Containers (40 CFR Part 264, Subpart CC, and 40 CFR Part 265, Subpart CC) (Renewal)</w:t>
      </w:r>
      <w:r w:rsidRPr="00ED5ED3" w:rsidR="005758CD">
        <w:t>.</w:t>
      </w:r>
    </w:p>
    <w:p w:rsidRPr="00ED5ED3"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ED5ED3">
        <w:rPr>
          <w:b/>
          <w:bCs/>
        </w:rPr>
        <w:t>6(e)</w:t>
      </w:r>
      <w:r w:rsidRPr="00ED5ED3" w:rsidR="009C7E97">
        <w:rPr>
          <w:b/>
          <w:bCs/>
        </w:rPr>
        <w:t xml:space="preserve"> </w:t>
      </w:r>
      <w:r w:rsidRPr="00ED5ED3">
        <w:rPr>
          <w:b/>
          <w:bCs/>
        </w:rPr>
        <w:t>Bottom Line Burden Hours and Cost Tables</w:t>
      </w:r>
    </w:p>
    <w:p w:rsidRPr="00ED5ED3"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2100F319" w14:textId="3E0C8438">
      <w:pPr>
        <w:pBdr>
          <w:top w:val="single" w:color="FFFFFF" w:sz="6" w:space="0"/>
          <w:left w:val="single" w:color="FFFFFF" w:sz="6" w:space="0"/>
          <w:bottom w:val="single" w:color="FFFFFF" w:sz="6" w:space="0"/>
          <w:right w:val="single" w:color="FFFFFF" w:sz="6" w:space="0"/>
        </w:pBdr>
        <w:ind w:firstLine="720"/>
      </w:pPr>
      <w:r w:rsidRPr="00ED5ED3">
        <w:t>The detailed bottom line burden hours and cost calculations for the respondents and the Agency are shown in Tables 1 and 2</w:t>
      </w:r>
      <w:r w:rsidRPr="00ED5ED3" w:rsidR="00E116DC">
        <w:t xml:space="preserve"> </w:t>
      </w:r>
      <w:r w:rsidRPr="00ED5ED3" w:rsidR="005A7AE1">
        <w:t>at the end of this document</w:t>
      </w:r>
      <w:r w:rsidRPr="00ED5ED3">
        <w:t>, respectively, and summarized below.</w:t>
      </w:r>
      <w:r w:rsidRPr="00ED5ED3" w:rsidR="009C7E97">
        <w:t xml:space="preserve"> </w:t>
      </w:r>
    </w:p>
    <w:p w:rsidRPr="00ED5ED3"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ED5ED3"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ED5ED3">
        <w:rPr>
          <w:b/>
          <w:bCs/>
        </w:rPr>
        <w:t>(</w:t>
      </w:r>
      <w:proofErr w:type="spellStart"/>
      <w:r w:rsidRPr="00ED5ED3">
        <w:rPr>
          <w:b/>
          <w:bCs/>
        </w:rPr>
        <w:t>i</w:t>
      </w:r>
      <w:proofErr w:type="spellEnd"/>
      <w:r w:rsidRPr="00ED5ED3">
        <w:rPr>
          <w:b/>
          <w:bCs/>
        </w:rPr>
        <w:t>) Respondent Tally</w:t>
      </w:r>
    </w:p>
    <w:p w:rsidRPr="00ED5ED3"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ED5ED3" w:rsidR="00144F35" w:rsidP="0021722B" w:rsidRDefault="00CA4CD6" w14:paraId="78F35924" w14:textId="49C7DDCB">
      <w:pPr>
        <w:pBdr>
          <w:top w:val="single" w:color="FFFFFF" w:sz="6" w:space="0"/>
          <w:left w:val="single" w:color="FFFFFF" w:sz="6" w:space="0"/>
          <w:bottom w:val="single" w:color="FFFFFF" w:sz="6" w:space="0"/>
          <w:right w:val="single" w:color="FFFFFF" w:sz="6" w:space="0"/>
        </w:pBdr>
        <w:ind w:firstLine="720"/>
      </w:pPr>
      <w:r w:rsidRPr="00ED5ED3">
        <w:t xml:space="preserve">The total annual labor </w:t>
      </w:r>
      <w:r w:rsidRPr="00ED5ED3" w:rsidR="002C416A">
        <w:t>hours are</w:t>
      </w:r>
      <w:r w:rsidRPr="00ED5ED3" w:rsidR="005758CD">
        <w:t xml:space="preserve"> </w:t>
      </w:r>
      <w:r w:rsidRPr="00ED5ED3" w:rsidR="001638A9">
        <w:t>775,000</w:t>
      </w:r>
      <w:r w:rsidRPr="00ED5ED3" w:rsidR="005758CD">
        <w:t xml:space="preserve"> hours</w:t>
      </w:r>
      <w:r w:rsidR="007F687C">
        <w:t xml:space="preserve"> (rounded)</w:t>
      </w:r>
      <w:r w:rsidRPr="00ED5ED3">
        <w:t>.</w:t>
      </w:r>
      <w:r w:rsidRPr="00ED5ED3" w:rsidR="009C7E97">
        <w:t xml:space="preserve"> </w:t>
      </w:r>
      <w:r w:rsidRPr="00ED5ED3">
        <w:t xml:space="preserve">Details regarding these estimates may be found </w:t>
      </w:r>
      <w:r w:rsidRPr="00ED5ED3" w:rsidR="002A7676">
        <w:t xml:space="preserve">at the end of this document </w:t>
      </w:r>
      <w:r w:rsidRPr="00ED5ED3">
        <w:t xml:space="preserve">in </w:t>
      </w:r>
      <w:r w:rsidRPr="00ED5ED3" w:rsidR="005758CD">
        <w:t xml:space="preserve">Table 1: Annual Respondent Burden and Cost – </w:t>
      </w:r>
      <w:r w:rsidRPr="00ED5ED3" w:rsidR="005758CD">
        <w:rPr>
          <w:bCs/>
        </w:rPr>
        <w:t>Air Emission Standards for Tanks, Surface Impoundment and Containers (40 CFR Part 264, Subpart CC, and 40 CFR Part 265, Subpart CC) (Renewal)</w:t>
      </w:r>
      <w:r w:rsidRPr="00ED5ED3" w:rsidR="005758CD">
        <w:t>.</w:t>
      </w:r>
    </w:p>
    <w:p w:rsidRPr="00ED5ED3"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ED5ED3"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ED5ED3">
        <w:t>We assume that burdens for managerial tasks take 5% of the time required for technical tasks because the typical tasks for managers are to review and approve reports.</w:t>
      </w:r>
      <w:r w:rsidRPr="00ED5ED3" w:rsidR="009C7E97">
        <w:t xml:space="preserve"> </w:t>
      </w:r>
      <w:r w:rsidRPr="00ED5ED3">
        <w:t>Clerical burdens are assumed to take 10% of the time required for technical tasks because the typical duties of clerical staff are to proofread the reports, make copies and maintain records.</w:t>
      </w:r>
    </w:p>
    <w:p w:rsidRPr="00ED5ED3"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ED5ED3" w:rsidR="00CA4CD6" w:rsidP="0021722B" w:rsidRDefault="00CA4CD6" w14:paraId="32DAAA48" w14:textId="1067DADB">
      <w:pPr>
        <w:pBdr>
          <w:top w:val="single" w:color="FFFFFF" w:sz="6" w:space="0"/>
          <w:left w:val="single" w:color="FFFFFF" w:sz="6" w:space="0"/>
          <w:bottom w:val="single" w:color="FFFFFF" w:sz="6" w:space="0"/>
          <w:right w:val="single" w:color="FFFFFF" w:sz="6" w:space="0"/>
        </w:pBdr>
        <w:ind w:firstLine="720"/>
      </w:pPr>
      <w:r w:rsidRPr="00ED5ED3">
        <w:t xml:space="preserve">Furthermore, the annual public reporting and recordkeeping burden for this collection of information is estimated to average </w:t>
      </w:r>
      <w:r w:rsidRPr="00ED5ED3" w:rsidR="001638A9">
        <w:t>114</w:t>
      </w:r>
      <w:r w:rsidRPr="00ED5ED3">
        <w:t xml:space="preserve"> hours per response</w:t>
      </w:r>
      <w:r w:rsidRPr="00ED5ED3" w:rsidR="0021722B">
        <w:t>.</w:t>
      </w:r>
    </w:p>
    <w:p w:rsidRPr="00ED5ED3"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ED5ED3" w:rsidR="00CA4CD6" w:rsidRDefault="00CA4CD6" w14:paraId="291B4E94" w14:textId="44BCD7F5">
      <w:pPr>
        <w:pBdr>
          <w:top w:val="single" w:color="FFFFFF" w:sz="6" w:space="0"/>
          <w:left w:val="single" w:color="FFFFFF" w:sz="6" w:space="0"/>
          <w:bottom w:val="single" w:color="FFFFFF" w:sz="6" w:space="0"/>
          <w:right w:val="single" w:color="FFFFFF" w:sz="6" w:space="0"/>
        </w:pBdr>
        <w:ind w:firstLine="720"/>
      </w:pPr>
      <w:r w:rsidRPr="00ED5ED3">
        <w:t>The total annual capital/startup and O&amp;M costs to the regulated entity are</w:t>
      </w:r>
      <w:r w:rsidRPr="00ED5ED3" w:rsidR="005758CD">
        <w:t xml:space="preserve"> $</w:t>
      </w:r>
      <w:r w:rsidRPr="00ED5ED3" w:rsidR="001638A9">
        <w:t>13,500,000</w:t>
      </w:r>
      <w:r w:rsidRPr="00ED5ED3" w:rsidR="00507EC5">
        <w:t>.</w:t>
      </w:r>
      <w:r w:rsidRPr="00ED5ED3" w:rsidR="009C7E97">
        <w:t xml:space="preserve"> </w:t>
      </w:r>
      <w:r w:rsidRPr="00ED5ED3">
        <w:t xml:space="preserve">The cost calculations are detailed </w:t>
      </w:r>
      <w:r w:rsidR="00197BF9">
        <w:t xml:space="preserve">above </w:t>
      </w:r>
      <w:r w:rsidRPr="00ED5ED3">
        <w:t>in Section 6(b)(iii), Capital/Startup vs. Operation and Maintenance (O&amp;M) Costs.</w:t>
      </w:r>
    </w:p>
    <w:p w:rsidRPr="00ED5ED3"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ED5ED3"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ED5ED3">
        <w:rPr>
          <w:b/>
          <w:bCs/>
        </w:rPr>
        <w:t>(ii) The Agency Tally</w:t>
      </w:r>
    </w:p>
    <w:p w:rsidRPr="00ED5ED3"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ED5ED3" w:rsidR="00CA4CD6" w:rsidP="00144F35" w:rsidRDefault="00CA4CD6" w14:paraId="71A25750" w14:textId="07639575">
      <w:pPr>
        <w:pBdr>
          <w:top w:val="single" w:color="FFFFFF" w:sz="6" w:space="0"/>
          <w:left w:val="single" w:color="FFFFFF" w:sz="6" w:space="0"/>
          <w:bottom w:val="single" w:color="FFFFFF" w:sz="6" w:space="0"/>
          <w:right w:val="single" w:color="FFFFFF" w:sz="6" w:space="0"/>
        </w:pBdr>
        <w:ind w:firstLine="720"/>
      </w:pPr>
      <w:r w:rsidRPr="00ED5ED3">
        <w:t>The average annual Agency burden and cost over next three years is estimated to be</w:t>
      </w:r>
      <w:r w:rsidRPr="00ED5ED3" w:rsidR="001638A9">
        <w:t xml:space="preserve"> 7,760</w:t>
      </w:r>
      <w:r w:rsidRPr="00ED5ED3">
        <w:t xml:space="preserve"> labor hours at a cost of</w:t>
      </w:r>
      <w:r w:rsidRPr="00ED5ED3" w:rsidR="005758CD">
        <w:t xml:space="preserve"> $</w:t>
      </w:r>
      <w:r w:rsidRPr="00ED5ED3" w:rsidR="001638A9">
        <w:t>384,000</w:t>
      </w:r>
      <w:r w:rsidR="00197BF9">
        <w:t>; s</w:t>
      </w:r>
      <w:r w:rsidRPr="00ED5ED3" w:rsidR="00144F35">
        <w:t xml:space="preserve">ee </w:t>
      </w:r>
      <w:r w:rsidR="00197BF9">
        <w:t xml:space="preserve">below in </w:t>
      </w:r>
      <w:r w:rsidRPr="00ED5ED3" w:rsidR="005758CD">
        <w:t xml:space="preserve">Table 2: Average Annual EPA Burden and Cost – </w:t>
      </w:r>
      <w:r w:rsidRPr="00ED5ED3" w:rsidR="005758CD">
        <w:rPr>
          <w:bCs/>
        </w:rPr>
        <w:t>Air Emission Standards for Tanks, Surface Impoundment and Containers (40 CFR Part 264, Subpart CC, and 40 CFR Part 265, Subpart CC) (Renewal)</w:t>
      </w:r>
      <w:r w:rsidRPr="00ED5ED3" w:rsidR="005758CD">
        <w:t>.</w:t>
      </w:r>
    </w:p>
    <w:p w:rsidRPr="00ED5ED3"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ED5ED3"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ED5ED3">
        <w:t>We assume that burdens for managerial tasks take 5% of the time required for technical tasks because the typical tasks for managers are to review and approve reports.</w:t>
      </w:r>
      <w:r w:rsidRPr="00ED5ED3" w:rsidR="009C7E97">
        <w:t xml:space="preserve"> </w:t>
      </w:r>
      <w:r w:rsidRPr="00ED5ED3">
        <w:t>Clerical burdens are assumed to take 10% of the time required for technical tasks because the typical duties of clerical staff are to proofread the reports, make copies and maintain records.</w:t>
      </w:r>
    </w:p>
    <w:p w:rsidRPr="00ED5ED3"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ED5ED3">
        <w:rPr>
          <w:b/>
          <w:bCs/>
        </w:rPr>
        <w:t>6(f)</w:t>
      </w:r>
      <w:r w:rsidRPr="00ED5ED3" w:rsidR="009C7E97">
        <w:rPr>
          <w:b/>
          <w:bCs/>
        </w:rPr>
        <w:t xml:space="preserve"> </w:t>
      </w:r>
      <w:r w:rsidRPr="00ED5ED3">
        <w:rPr>
          <w:b/>
          <w:bCs/>
        </w:rPr>
        <w:t>Reasons for Change in Burden</w:t>
      </w:r>
    </w:p>
    <w:p w:rsidRPr="00ED5ED3"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ED5ED3" w:rsidR="002A7676" w:rsidP="00516952" w:rsidRDefault="00516952" w14:paraId="3A96E3D5" w14:textId="102F167A">
      <w:pPr>
        <w:ind w:firstLine="720"/>
      </w:pPr>
      <w:r w:rsidRPr="00ED5ED3">
        <w:t>There is an adjustment increase in the total estimated burden as currently identified in the OMB Inventory of Approved Burdens.</w:t>
      </w:r>
      <w:r w:rsidRPr="00ED5ED3" w:rsidR="009C7E97">
        <w:t xml:space="preserve"> </w:t>
      </w:r>
      <w:r w:rsidRPr="00ED5ED3">
        <w:t>This increase is not due to any program changes</w:t>
      </w:r>
      <w:r w:rsidRPr="00ED5ED3" w:rsidR="002A7676">
        <w:t>; t</w:t>
      </w:r>
      <w:r w:rsidRPr="00ED5ED3" w:rsidR="005758CD">
        <w:t>he</w:t>
      </w:r>
      <w:r w:rsidR="00197BF9">
        <w:t>se</w:t>
      </w:r>
      <w:r w:rsidRPr="00ED5ED3" w:rsidR="005758CD">
        <w:t xml:space="preserve"> </w:t>
      </w:r>
      <w:r w:rsidRPr="00ED5ED3" w:rsidR="005758CD">
        <w:lastRenderedPageBreak/>
        <w:t>regulations have not changed over the past three years and are not anticipated to change over the next three years. T</w:t>
      </w:r>
      <w:r w:rsidRPr="00ED5ED3" w:rsidR="002A7676">
        <w:t xml:space="preserve">he </w:t>
      </w:r>
      <w:bookmarkStart w:name="_Hlk45892333" w:id="3"/>
      <w:r w:rsidRPr="00ED5ED3" w:rsidR="001638A9">
        <w:t xml:space="preserve">Agency estimate of the </w:t>
      </w:r>
      <w:bookmarkEnd w:id="3"/>
      <w:r w:rsidRPr="00ED5ED3" w:rsidR="002A7676">
        <w:t>number of respondents</w:t>
      </w:r>
      <w:r w:rsidRPr="00ED5ED3" w:rsidR="0062056B">
        <w:t xml:space="preserve"> has</w:t>
      </w:r>
      <w:bookmarkStart w:name="_Hlk45892356" w:id="4"/>
      <w:r w:rsidRPr="00ED5ED3" w:rsidR="0062056B">
        <w:t xml:space="preserve"> </w:t>
      </w:r>
      <w:r w:rsidRPr="00ED5ED3" w:rsidR="001638A9">
        <w:t>increased and there is an attendant increase in the cost of monitoring, recordkeeping, and reporting. Th</w:t>
      </w:r>
      <w:r w:rsidRPr="00ED5ED3" w:rsidR="0052515A">
        <w:t xml:space="preserve">e increase in the estimated number of respondents </w:t>
      </w:r>
      <w:r w:rsidRPr="00ED5ED3" w:rsidR="001638A9">
        <w:t>is due to a re-examination of the Agency’s ECHO database of sources subject to hazardous waste and Resource Conservation and Recovery Act requirements.</w:t>
      </w:r>
      <w:bookmarkEnd w:id="4"/>
      <w:r w:rsidRPr="00ED5ED3" w:rsidR="005758CD">
        <w:t xml:space="preserve"> </w:t>
      </w:r>
      <w:bookmarkStart w:name="_GoBack" w:id="5"/>
      <w:bookmarkEnd w:id="5"/>
    </w:p>
    <w:p w:rsidRPr="00ED5ED3"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ED5ED3">
        <w:rPr>
          <w:b/>
          <w:bCs/>
        </w:rPr>
        <w:t>6(g)</w:t>
      </w:r>
      <w:r w:rsidRPr="00ED5ED3" w:rsidR="009C7E97">
        <w:rPr>
          <w:b/>
          <w:bCs/>
        </w:rPr>
        <w:t xml:space="preserve"> </w:t>
      </w:r>
      <w:r w:rsidRPr="00ED5ED3">
        <w:rPr>
          <w:b/>
          <w:bCs/>
        </w:rPr>
        <w:t>Burden Statement</w:t>
      </w:r>
    </w:p>
    <w:p w:rsidRPr="00ED5ED3"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0370E683" w14:textId="17187731">
      <w:pPr>
        <w:pBdr>
          <w:top w:val="single" w:color="FFFFFF" w:sz="6" w:space="0"/>
          <w:left w:val="single" w:color="FFFFFF" w:sz="6" w:space="0"/>
          <w:bottom w:val="single" w:color="FFFFFF" w:sz="6" w:space="0"/>
          <w:right w:val="single" w:color="FFFFFF" w:sz="6" w:space="0"/>
        </w:pBdr>
        <w:ind w:firstLine="720"/>
      </w:pPr>
      <w:r w:rsidRPr="00ED5ED3">
        <w:t>The annual public reporting and recordkeeping burden for this collection of information is estimated to average</w:t>
      </w:r>
      <w:r w:rsidRPr="00ED5ED3" w:rsidR="002A7676">
        <w:t xml:space="preserve"> </w:t>
      </w:r>
      <w:r w:rsidRPr="00ED5ED3" w:rsidR="0052515A">
        <w:t>114</w:t>
      </w:r>
      <w:r w:rsidRPr="00ED5ED3">
        <w:t xml:space="preserve"> hours per response.</w:t>
      </w:r>
      <w:r w:rsidRPr="00ED5ED3" w:rsidR="009C7E97">
        <w:t xml:space="preserve"> </w:t>
      </w:r>
      <w:r w:rsidR="00197BF9">
        <w:t>‘</w:t>
      </w:r>
      <w:r w:rsidRPr="00ED5ED3">
        <w:t>Burden</w:t>
      </w:r>
      <w:r w:rsidR="00197BF9">
        <w:t>’</w:t>
      </w:r>
      <w:r w:rsidRPr="00ED5ED3">
        <w:t xml:space="preserve"> means the total time, effort, or financial resources expended by persons to generate, maintain, retain, or disclose or provide information </w:t>
      </w:r>
      <w:r w:rsidR="00197BF9">
        <w:t xml:space="preserve">either </w:t>
      </w:r>
      <w:r w:rsidRPr="00ED5ED3">
        <w:t>to or for a Federal agency.</w:t>
      </w:r>
      <w:r w:rsidRPr="00ED5ED3" w:rsidR="009C7E97">
        <w:t xml:space="preserve"> </w:t>
      </w:r>
      <w:r w:rsidRPr="00ED5ED3">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ED5ED3"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ED5ED3" w:rsidR="00CA4CD6" w:rsidRDefault="00CA4CD6" w14:paraId="6B7CC239" w14:textId="126969CC">
      <w:pPr>
        <w:pBdr>
          <w:top w:val="single" w:color="FFFFFF" w:sz="6" w:space="0"/>
          <w:left w:val="single" w:color="FFFFFF" w:sz="6" w:space="0"/>
          <w:bottom w:val="single" w:color="FFFFFF" w:sz="6" w:space="0"/>
          <w:right w:val="single" w:color="FFFFFF" w:sz="6" w:space="0"/>
        </w:pBdr>
        <w:ind w:firstLine="720"/>
      </w:pPr>
      <w:r w:rsidRPr="00ED5ED3">
        <w:t>An agency may n</w:t>
      </w:r>
      <w:r w:rsidR="00197BF9">
        <w:t>either</w:t>
      </w:r>
      <w:r w:rsidRPr="00ED5ED3">
        <w:t xml:space="preserve"> conduct </w:t>
      </w:r>
      <w:r w:rsidR="00197BF9">
        <w:t>n</w:t>
      </w:r>
      <w:r w:rsidRPr="00ED5ED3">
        <w:t xml:space="preserve">or sponsor, and a person is not required to respond to, </w:t>
      </w:r>
      <w:r w:rsidR="00197BF9">
        <w:t xml:space="preserve">  </w:t>
      </w:r>
      <w:r w:rsidRPr="00ED5ED3">
        <w:t>a collection of information unless it displays a valid OMB Control Number.</w:t>
      </w:r>
      <w:r w:rsidRPr="00ED5ED3" w:rsidR="009C7E97">
        <w:t xml:space="preserve"> </w:t>
      </w:r>
      <w:r w:rsidRPr="00ED5ED3">
        <w:t>The OMB Control Numbers for EPA</w:t>
      </w:r>
      <w:r w:rsidRPr="00ED5ED3" w:rsidR="00906EDB">
        <w:t xml:space="preserve"> </w:t>
      </w:r>
      <w:r w:rsidRPr="00ED5ED3">
        <w:t xml:space="preserve">regulations are listed at 40 CFR </w:t>
      </w:r>
      <w:r w:rsidRPr="00ED5ED3" w:rsidR="00377D7F">
        <w:t xml:space="preserve">Part </w:t>
      </w:r>
      <w:r w:rsidRPr="00ED5ED3">
        <w:t xml:space="preserve">9 and 48 CFR </w:t>
      </w:r>
      <w:r w:rsidRPr="00ED5ED3" w:rsidR="00377D7F">
        <w:t xml:space="preserve">Chapter </w:t>
      </w:r>
      <w:r w:rsidRPr="00ED5ED3">
        <w:t>15.</w:t>
      </w:r>
    </w:p>
    <w:p w:rsidRPr="00ED5ED3" w:rsidR="006741F7" w:rsidP="00354C15" w:rsidRDefault="006741F7" w14:paraId="2C33F27B" w14:textId="77777777"/>
    <w:p w:rsidR="00354C15" w:rsidP="00354C15" w:rsidRDefault="00FB0650" w14:paraId="5FEA1034" w14:textId="710C64BD">
      <w:r w:rsidRPr="00ED5ED3">
        <w:tab/>
      </w:r>
      <w:r w:rsidRPr="00ED5ED3"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ED5ED3" w:rsidR="0062056B">
        <w:t>EPA-HQ-OECA-2013-0333</w:t>
      </w:r>
      <w:r w:rsidRPr="00ED5ED3" w:rsidR="00354C15">
        <w:t>.</w:t>
      </w:r>
      <w:r w:rsidRPr="00ED5ED3" w:rsidR="009C7E97">
        <w:t xml:space="preserve"> </w:t>
      </w:r>
      <w:r w:rsidRPr="00ED5ED3" w:rsidR="00354C15">
        <w:t xml:space="preserve">An electronic version of the public docket is available at </w:t>
      </w:r>
      <w:hyperlink w:history="1" r:id="rId12">
        <w:r w:rsidRPr="00ED5ED3" w:rsidR="00377D7F">
          <w:rPr>
            <w:rStyle w:val="Hyperlink"/>
            <w:color w:val="auto"/>
          </w:rPr>
          <w:t>http://www.regulations.gov/</w:t>
        </w:r>
      </w:hyperlink>
      <w:r w:rsidR="00197BF9">
        <w:rPr>
          <w:rStyle w:val="Hyperlink"/>
          <w:color w:val="auto"/>
        </w:rPr>
        <w:t>,</w:t>
      </w:r>
      <w:r w:rsidRPr="00ED5ED3" w:rsidR="00377D7F">
        <w:t xml:space="preserve"> </w:t>
      </w:r>
      <w:r w:rsidRPr="00ED5ED3"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ED5ED3" w:rsidR="009C7E97">
        <w:t xml:space="preserve"> </w:t>
      </w:r>
      <w:r w:rsidRPr="00ED5ED3" w:rsidR="00354C15">
        <w:t>When in the system</w:t>
      </w:r>
      <w:r w:rsidRPr="00ED5ED3" w:rsidR="00354C15">
        <w:rPr>
          <w:rStyle w:val="1"/>
        </w:rPr>
        <w:t>, select “search,” then key in the docket ID number identified in this document.</w:t>
      </w:r>
      <w:r w:rsidRPr="00ED5ED3" w:rsidR="009C7E97">
        <w:rPr>
          <w:rStyle w:val="1"/>
        </w:rPr>
        <w:t xml:space="preserve"> </w:t>
      </w:r>
      <w:r w:rsidRPr="00ED5ED3" w:rsidR="00354C15">
        <w:rPr>
          <w:rStyle w:val="1"/>
        </w:rPr>
        <w:t xml:space="preserve">The documents are also </w:t>
      </w:r>
      <w:r w:rsidRPr="00ED5ED3" w:rsidR="00CA4CD6">
        <w:t xml:space="preserve">available for public viewing at the Enforcement and Compliance Docket and Information Center in the EPA Docket Center (EPA/DC), </w:t>
      </w:r>
      <w:r w:rsidRPr="00ED5ED3" w:rsidR="00D95819">
        <w:t>EPA West, Room 3334</w:t>
      </w:r>
      <w:r w:rsidRPr="00ED5ED3" w:rsidR="00CA4CD6">
        <w:t>, 1301 Constitution Ave., NW, Washington, DC.</w:t>
      </w:r>
      <w:r w:rsidRPr="00ED5ED3" w:rsidR="009C7E97">
        <w:t xml:space="preserve"> </w:t>
      </w:r>
      <w:r w:rsidRPr="00ED5ED3" w:rsidR="00CA4CD6">
        <w:t>The EPA Docket Center Public Reading Room is open from 8:30 a.m. to 4:30 p.m., Monday through Friday, excluding legal holidays.</w:t>
      </w:r>
      <w:r w:rsidRPr="00ED5ED3" w:rsidR="009C7E97">
        <w:t xml:space="preserve"> </w:t>
      </w:r>
      <w:r w:rsidRPr="00ED5ED3" w:rsidR="00CA4CD6">
        <w:t xml:space="preserve">The telephone number for the Reading Room is (202) 566-1744, and the telephone number </w:t>
      </w:r>
      <w:r w:rsidRPr="00ED5ED3" w:rsidR="00354C15">
        <w:t>for the docket center i</w:t>
      </w:r>
      <w:r w:rsidRPr="00ED5ED3" w:rsidR="00CA4CD6">
        <w:t>s (202) 566-</w:t>
      </w:r>
      <w:r w:rsidRPr="00ED5ED3" w:rsidR="00850ACF">
        <w:t>17</w:t>
      </w:r>
      <w:r w:rsidR="00197BF9">
        <w:t>52</w:t>
      </w:r>
      <w:r w:rsidRPr="00ED5ED3" w:rsidR="00354C15">
        <w:t>.</w:t>
      </w:r>
      <w:r w:rsidRPr="00ED5ED3" w:rsidR="009C7E97">
        <w:t xml:space="preserve"> </w:t>
      </w:r>
      <w:r w:rsidRPr="00ED5ED3" w:rsidR="00CA4CD6">
        <w:t>Also, you can send comments to the Office of Information and Regulatory Affairs, Office of Management and Budget, 725 17th Street, NW, Washington, DC 20503, Attention: Desk Officer for EPA.</w:t>
      </w:r>
      <w:r w:rsidRPr="00ED5ED3" w:rsidR="009C7E97">
        <w:t xml:space="preserve"> </w:t>
      </w:r>
      <w:r w:rsidRPr="00ED5ED3" w:rsidR="00CA4CD6">
        <w:t xml:space="preserve">Please include the EPA Docket ID Number </w:t>
      </w:r>
      <w:r w:rsidRPr="00ED5ED3" w:rsidR="0062056B">
        <w:t>EPA-HQ-OECA-2013-0333</w:t>
      </w:r>
      <w:r w:rsidRPr="00ED5ED3" w:rsidR="00CA4CD6">
        <w:t xml:space="preserve"> and OMB Control Number</w:t>
      </w:r>
      <w:r w:rsidRPr="00ED5ED3" w:rsidR="0062056B">
        <w:t xml:space="preserve"> 20</w:t>
      </w:r>
      <w:r w:rsidRPr="00ED5ED3" w:rsidR="00650523">
        <w:t>60</w:t>
      </w:r>
      <w:r w:rsidRPr="00ED5ED3" w:rsidR="0062056B">
        <w:t xml:space="preserve">-0318 </w:t>
      </w:r>
      <w:r w:rsidRPr="00ED5ED3" w:rsidR="00CA4CD6">
        <w:t xml:space="preserve">in any correspondence. </w:t>
      </w:r>
    </w:p>
    <w:p w:rsidR="002C009E" w:rsidP="00354C15" w:rsidRDefault="002C009E" w14:paraId="3C61DA90" w14:textId="110A8D93"/>
    <w:p w:rsidRPr="00ED5ED3" w:rsidR="002C009E" w:rsidP="00354C15" w:rsidRDefault="002C009E" w14:paraId="5CE5E9E9" w14:textId="77777777"/>
    <w:p w:rsidRPr="00ED5ED3" w:rsidR="00F340DF" w:rsidP="00504745" w:rsidRDefault="00CA4CD6" w14:paraId="1203B42A" w14:textId="77777777">
      <w:pPr>
        <w:outlineLvl w:val="0"/>
        <w:rPr>
          <w:b/>
          <w:bCs/>
        </w:rPr>
      </w:pPr>
      <w:r w:rsidRPr="00ED5ED3">
        <w:rPr>
          <w:b/>
          <w:bCs/>
        </w:rPr>
        <w:t>Part B of the Supporting Statement</w:t>
      </w:r>
    </w:p>
    <w:p w:rsidRPr="00ED5ED3" w:rsidR="00F340DF" w:rsidP="00F340DF" w:rsidRDefault="00F340DF" w14:paraId="33236B5A" w14:textId="77777777">
      <w:pPr>
        <w:rPr>
          <w:b/>
          <w:bCs/>
        </w:rPr>
      </w:pPr>
    </w:p>
    <w:p w:rsidRPr="00ED5ED3" w:rsidR="00CA4CD6" w:rsidP="00F340DF" w:rsidRDefault="00CA4CD6" w14:paraId="70DA2918" w14:textId="77777777">
      <w:r w:rsidRPr="00ED5ED3">
        <w:t xml:space="preserve">This part is not applicable because no statistical methods were used in collecting this </w:t>
      </w:r>
      <w:r w:rsidRPr="00ED5ED3">
        <w:lastRenderedPageBreak/>
        <w:t>information.</w:t>
      </w:r>
    </w:p>
    <w:p w:rsidRPr="00ED5ED3" w:rsidR="00144F35" w:rsidP="00F340DF" w:rsidRDefault="00144F35" w14:paraId="7C676FE8" w14:textId="77777777">
      <w:pPr>
        <w:sectPr w:rsidRPr="00ED5ED3" w:rsidR="00144F35" w:rsidSect="0062056B">
          <w:headerReference w:type="default" r:id="rId13"/>
          <w:footerReference w:type="default" r:id="rId14"/>
          <w:type w:val="continuous"/>
          <w:pgSz w:w="12240" w:h="15840"/>
          <w:pgMar w:top="1350" w:right="1440" w:bottom="1440" w:left="1440" w:header="1008" w:footer="288" w:gutter="0"/>
          <w:cols w:space="720"/>
          <w:noEndnote/>
          <w:titlePg/>
          <w:docGrid w:linePitch="326"/>
        </w:sectPr>
      </w:pPr>
    </w:p>
    <w:tbl>
      <w:tblPr>
        <w:tblW w:w="14178" w:type="dxa"/>
        <w:tblInd w:w="-450" w:type="dxa"/>
        <w:tblLook w:val="04A0" w:firstRow="1" w:lastRow="0" w:firstColumn="1" w:lastColumn="0" w:noHBand="0" w:noVBand="1"/>
      </w:tblPr>
      <w:tblGrid>
        <w:gridCol w:w="3510"/>
        <w:gridCol w:w="1273"/>
        <w:gridCol w:w="1340"/>
        <w:gridCol w:w="1268"/>
        <w:gridCol w:w="1415"/>
        <w:gridCol w:w="1134"/>
        <w:gridCol w:w="1451"/>
        <w:gridCol w:w="1191"/>
        <w:gridCol w:w="860"/>
        <w:gridCol w:w="736"/>
      </w:tblGrid>
      <w:tr w:rsidRPr="00ED5ED3" w:rsidR="00ED5ED3" w:rsidTr="00ED5ED3" w14:paraId="232B331E" w14:textId="77777777">
        <w:trPr>
          <w:gridAfter w:val="1"/>
          <w:wAfter w:w="736" w:type="dxa"/>
          <w:trHeight w:val="660"/>
        </w:trPr>
        <w:tc>
          <w:tcPr>
            <w:tcW w:w="13442" w:type="dxa"/>
            <w:gridSpan w:val="9"/>
            <w:tcBorders>
              <w:top w:val="nil"/>
              <w:left w:val="nil"/>
              <w:bottom w:val="nil"/>
              <w:right w:val="nil"/>
            </w:tcBorders>
            <w:shd w:val="clear" w:color="auto" w:fill="auto"/>
            <w:hideMark/>
          </w:tcPr>
          <w:p w:rsidRPr="00ED5ED3" w:rsidR="0062056B" w:rsidP="0062056B" w:rsidRDefault="0062056B" w14:paraId="1DC82B20" w14:textId="77777777">
            <w:pPr>
              <w:widowControl/>
              <w:autoSpaceDE/>
              <w:autoSpaceDN/>
              <w:adjustRightInd/>
              <w:rPr>
                <w:b/>
                <w:bCs/>
              </w:rPr>
            </w:pPr>
            <w:r w:rsidRPr="00ED5ED3">
              <w:rPr>
                <w:b/>
                <w:bCs/>
              </w:rPr>
              <w:lastRenderedPageBreak/>
              <w:t>Table 1: Annual Respondent Burden and Cost – Air Emission Standards for Tanks, Surface Impoundment and Containers (40 CFR Part 264, Subpart CC, and 40 CFR Part 265, Subpart CC) (Renewal)</w:t>
            </w:r>
          </w:p>
        </w:tc>
      </w:tr>
      <w:tr w:rsidRPr="00ED5ED3" w:rsidR="00ED5ED3" w:rsidTr="00ED5ED3" w14:paraId="3479F366" w14:textId="77777777">
        <w:trPr>
          <w:trHeight w:val="1995"/>
        </w:trPr>
        <w:tc>
          <w:tcPr>
            <w:tcW w:w="35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A85BA1B" w14:textId="77777777">
            <w:pPr>
              <w:widowControl/>
              <w:autoSpaceDE/>
              <w:autoSpaceDN/>
              <w:adjustRightInd/>
              <w:jc w:val="center"/>
              <w:rPr>
                <w:b/>
                <w:bCs/>
                <w:sz w:val="22"/>
                <w:szCs w:val="22"/>
              </w:rPr>
            </w:pPr>
            <w:r w:rsidRPr="00ED5ED3">
              <w:rPr>
                <w:b/>
                <w:bCs/>
                <w:sz w:val="22"/>
                <w:szCs w:val="22"/>
              </w:rPr>
              <w:t>Burden item</w:t>
            </w:r>
          </w:p>
        </w:tc>
        <w:tc>
          <w:tcPr>
            <w:tcW w:w="1273"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07416CB6" w14:textId="77777777">
            <w:pPr>
              <w:widowControl/>
              <w:autoSpaceDE/>
              <w:autoSpaceDN/>
              <w:adjustRightInd/>
              <w:jc w:val="center"/>
              <w:rPr>
                <w:b/>
                <w:bCs/>
                <w:sz w:val="22"/>
                <w:szCs w:val="22"/>
              </w:rPr>
            </w:pPr>
            <w:r w:rsidRPr="00ED5ED3">
              <w:rPr>
                <w:b/>
                <w:bCs/>
                <w:sz w:val="22"/>
                <w:szCs w:val="22"/>
              </w:rPr>
              <w:t>(A)</w:t>
            </w:r>
            <w:r w:rsidRPr="00ED5ED3">
              <w:rPr>
                <w:b/>
                <w:bCs/>
                <w:sz w:val="22"/>
                <w:szCs w:val="22"/>
              </w:rPr>
              <w:br/>
              <w:t>Person hours per occurrence</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73F43FDB" w14:textId="77777777">
            <w:pPr>
              <w:widowControl/>
              <w:autoSpaceDE/>
              <w:autoSpaceDN/>
              <w:adjustRightInd/>
              <w:jc w:val="center"/>
              <w:rPr>
                <w:b/>
                <w:bCs/>
                <w:sz w:val="22"/>
                <w:szCs w:val="22"/>
              </w:rPr>
            </w:pPr>
            <w:r w:rsidRPr="00ED5ED3">
              <w:rPr>
                <w:b/>
                <w:bCs/>
                <w:sz w:val="22"/>
                <w:szCs w:val="22"/>
              </w:rPr>
              <w:t>(B)</w:t>
            </w:r>
            <w:r w:rsidRPr="00ED5ED3">
              <w:rPr>
                <w:b/>
                <w:bCs/>
                <w:sz w:val="22"/>
                <w:szCs w:val="22"/>
              </w:rPr>
              <w:br/>
              <w:t>No. of occurrences per respondent per year</w:t>
            </w:r>
          </w:p>
        </w:tc>
        <w:tc>
          <w:tcPr>
            <w:tcW w:w="1268"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7C42A82B" w14:textId="77777777">
            <w:pPr>
              <w:widowControl/>
              <w:autoSpaceDE/>
              <w:autoSpaceDN/>
              <w:adjustRightInd/>
              <w:jc w:val="center"/>
              <w:rPr>
                <w:b/>
                <w:bCs/>
                <w:sz w:val="22"/>
                <w:szCs w:val="22"/>
              </w:rPr>
            </w:pPr>
            <w:r w:rsidRPr="00ED5ED3">
              <w:rPr>
                <w:b/>
                <w:bCs/>
                <w:sz w:val="22"/>
                <w:szCs w:val="22"/>
              </w:rPr>
              <w:t xml:space="preserve">(C) </w:t>
            </w:r>
            <w:r w:rsidRPr="00ED5ED3">
              <w:rPr>
                <w:b/>
                <w:bCs/>
                <w:sz w:val="22"/>
                <w:szCs w:val="22"/>
              </w:rPr>
              <w:br/>
              <w:t xml:space="preserve">Person hours per respondent per year </w:t>
            </w:r>
            <w:r w:rsidRPr="00ED5ED3">
              <w:rPr>
                <w:b/>
                <w:bCs/>
                <w:sz w:val="22"/>
                <w:szCs w:val="22"/>
              </w:rPr>
              <w:br/>
              <w:t>(C=</w:t>
            </w:r>
            <w:proofErr w:type="spellStart"/>
            <w:r w:rsidRPr="00ED5ED3">
              <w:rPr>
                <w:b/>
                <w:bCs/>
                <w:sz w:val="22"/>
                <w:szCs w:val="22"/>
              </w:rPr>
              <w:t>AxB</w:t>
            </w:r>
            <w:proofErr w:type="spellEnd"/>
            <w:r w:rsidRPr="00ED5ED3">
              <w:rPr>
                <w:b/>
                <w:bCs/>
                <w:sz w:val="22"/>
                <w:szCs w:val="22"/>
              </w:rPr>
              <w:t>)</w:t>
            </w:r>
          </w:p>
        </w:tc>
        <w:tc>
          <w:tcPr>
            <w:tcW w:w="1415"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243A8451" w14:textId="77777777">
            <w:pPr>
              <w:widowControl/>
              <w:autoSpaceDE/>
              <w:autoSpaceDN/>
              <w:adjustRightInd/>
              <w:jc w:val="center"/>
              <w:rPr>
                <w:b/>
                <w:bCs/>
                <w:sz w:val="22"/>
                <w:szCs w:val="22"/>
              </w:rPr>
            </w:pPr>
            <w:r w:rsidRPr="00ED5ED3">
              <w:rPr>
                <w:b/>
                <w:bCs/>
                <w:sz w:val="22"/>
                <w:szCs w:val="22"/>
              </w:rPr>
              <w:t>(D)</w:t>
            </w:r>
            <w:r w:rsidRPr="00ED5ED3">
              <w:rPr>
                <w:b/>
                <w:bCs/>
                <w:sz w:val="22"/>
                <w:szCs w:val="22"/>
              </w:rPr>
              <w:br/>
              <w:t xml:space="preserve">Respondents per year  </w:t>
            </w:r>
            <w:r w:rsidRPr="00ED5ED3">
              <w:rPr>
                <w:b/>
                <w:bCs/>
                <w:sz w:val="22"/>
                <w:szCs w:val="22"/>
                <w:vertAlign w:val="superscript"/>
              </w:rPr>
              <w:t>a</w:t>
            </w:r>
          </w:p>
        </w:tc>
        <w:tc>
          <w:tcPr>
            <w:tcW w:w="1134"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73F2D34A" w14:textId="77777777">
            <w:pPr>
              <w:widowControl/>
              <w:autoSpaceDE/>
              <w:autoSpaceDN/>
              <w:adjustRightInd/>
              <w:jc w:val="center"/>
              <w:rPr>
                <w:b/>
                <w:bCs/>
                <w:sz w:val="22"/>
                <w:szCs w:val="22"/>
              </w:rPr>
            </w:pPr>
            <w:r w:rsidRPr="00ED5ED3">
              <w:rPr>
                <w:b/>
                <w:bCs/>
                <w:sz w:val="22"/>
                <w:szCs w:val="22"/>
              </w:rPr>
              <w:t xml:space="preserve">(E) </w:t>
            </w:r>
            <w:r w:rsidRPr="00ED5ED3">
              <w:rPr>
                <w:b/>
                <w:bCs/>
                <w:sz w:val="22"/>
                <w:szCs w:val="22"/>
              </w:rPr>
              <w:br/>
              <w:t xml:space="preserve">Technical person- hours per year </w:t>
            </w:r>
            <w:r w:rsidRPr="00ED5ED3">
              <w:rPr>
                <w:b/>
                <w:bCs/>
                <w:sz w:val="22"/>
                <w:szCs w:val="22"/>
              </w:rPr>
              <w:br/>
              <w:t>(E=</w:t>
            </w:r>
            <w:proofErr w:type="spellStart"/>
            <w:r w:rsidRPr="00ED5ED3">
              <w:rPr>
                <w:b/>
                <w:bCs/>
                <w:sz w:val="22"/>
                <w:szCs w:val="22"/>
              </w:rPr>
              <w:t>CxD</w:t>
            </w:r>
            <w:proofErr w:type="spellEnd"/>
            <w:r w:rsidRPr="00ED5ED3">
              <w:rPr>
                <w:b/>
                <w:bCs/>
                <w:sz w:val="22"/>
                <w:szCs w:val="22"/>
              </w:rPr>
              <w:t>)</w:t>
            </w:r>
          </w:p>
        </w:tc>
        <w:tc>
          <w:tcPr>
            <w:tcW w:w="1451"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45A0C31B" w14:textId="77777777">
            <w:pPr>
              <w:widowControl/>
              <w:autoSpaceDE/>
              <w:autoSpaceDN/>
              <w:adjustRightInd/>
              <w:jc w:val="center"/>
              <w:rPr>
                <w:b/>
                <w:bCs/>
                <w:sz w:val="22"/>
                <w:szCs w:val="22"/>
              </w:rPr>
            </w:pPr>
            <w:r w:rsidRPr="00ED5ED3">
              <w:rPr>
                <w:b/>
                <w:bCs/>
                <w:sz w:val="22"/>
                <w:szCs w:val="22"/>
              </w:rPr>
              <w:t xml:space="preserve">(F) </w:t>
            </w:r>
            <w:r w:rsidRPr="00ED5ED3">
              <w:rPr>
                <w:b/>
                <w:bCs/>
                <w:sz w:val="22"/>
                <w:szCs w:val="22"/>
              </w:rPr>
              <w:br/>
              <w:t xml:space="preserve">Management person hours per year </w:t>
            </w:r>
            <w:r w:rsidRPr="00ED5ED3">
              <w:rPr>
                <w:b/>
                <w:bCs/>
                <w:sz w:val="22"/>
                <w:szCs w:val="22"/>
              </w:rPr>
              <w:br/>
              <w:t>(F=Ex0.05)</w:t>
            </w:r>
          </w:p>
        </w:tc>
        <w:tc>
          <w:tcPr>
            <w:tcW w:w="1191"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4369BB26" w14:textId="77777777">
            <w:pPr>
              <w:widowControl/>
              <w:autoSpaceDE/>
              <w:autoSpaceDN/>
              <w:adjustRightInd/>
              <w:jc w:val="center"/>
              <w:rPr>
                <w:b/>
                <w:bCs/>
                <w:sz w:val="22"/>
                <w:szCs w:val="22"/>
              </w:rPr>
            </w:pPr>
            <w:r w:rsidRPr="00ED5ED3">
              <w:rPr>
                <w:b/>
                <w:bCs/>
                <w:sz w:val="22"/>
                <w:szCs w:val="22"/>
              </w:rPr>
              <w:t xml:space="preserve">(G) </w:t>
            </w:r>
            <w:r w:rsidRPr="00ED5ED3">
              <w:rPr>
                <w:b/>
                <w:bCs/>
                <w:sz w:val="22"/>
                <w:szCs w:val="22"/>
              </w:rPr>
              <w:br/>
              <w:t xml:space="preserve">Clerical person hours per year </w:t>
            </w:r>
            <w:r w:rsidRPr="00ED5ED3">
              <w:rPr>
                <w:b/>
                <w:bCs/>
                <w:sz w:val="22"/>
                <w:szCs w:val="22"/>
              </w:rPr>
              <w:br/>
              <w:t>(G=Ex0.1)</w:t>
            </w:r>
          </w:p>
        </w:tc>
        <w:tc>
          <w:tcPr>
            <w:tcW w:w="1591" w:type="dxa"/>
            <w:gridSpan w:val="2"/>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4A3D8090" w14:textId="77777777">
            <w:pPr>
              <w:widowControl/>
              <w:autoSpaceDE/>
              <w:autoSpaceDN/>
              <w:adjustRightInd/>
              <w:jc w:val="center"/>
              <w:rPr>
                <w:b/>
                <w:bCs/>
                <w:sz w:val="22"/>
                <w:szCs w:val="22"/>
              </w:rPr>
            </w:pPr>
            <w:r w:rsidRPr="00ED5ED3">
              <w:rPr>
                <w:b/>
                <w:bCs/>
                <w:sz w:val="22"/>
                <w:szCs w:val="22"/>
              </w:rPr>
              <w:t>(H)</w:t>
            </w:r>
            <w:r w:rsidRPr="00ED5ED3">
              <w:rPr>
                <w:b/>
                <w:bCs/>
                <w:sz w:val="22"/>
                <w:szCs w:val="22"/>
              </w:rPr>
              <w:br/>
              <w:t xml:space="preserve">Total Cost Per Year ($) </w:t>
            </w:r>
            <w:r w:rsidRPr="00ED5ED3">
              <w:rPr>
                <w:b/>
                <w:bCs/>
                <w:sz w:val="22"/>
                <w:szCs w:val="22"/>
                <w:vertAlign w:val="superscript"/>
              </w:rPr>
              <w:t>b</w:t>
            </w:r>
          </w:p>
        </w:tc>
      </w:tr>
      <w:tr w:rsidRPr="00ED5ED3" w:rsidR="00ED5ED3" w:rsidTr="00BD695F" w14:paraId="1FE75444"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57B56C9" w14:textId="77777777">
            <w:pPr>
              <w:widowControl/>
              <w:autoSpaceDE/>
              <w:autoSpaceDN/>
              <w:adjustRightInd/>
              <w:rPr>
                <w:sz w:val="22"/>
                <w:szCs w:val="22"/>
              </w:rPr>
            </w:pPr>
            <w:r w:rsidRPr="00ED5ED3">
              <w:rPr>
                <w:sz w:val="22"/>
                <w:szCs w:val="22"/>
              </w:rPr>
              <w:t>1.  Applications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BD48D8" w14:textId="77777777">
            <w:pPr>
              <w:widowControl/>
              <w:autoSpaceDE/>
              <w:autoSpaceDN/>
              <w:adjustRightInd/>
              <w:jc w:val="center"/>
              <w:rPr>
                <w:sz w:val="22"/>
                <w:szCs w:val="22"/>
              </w:rPr>
            </w:pPr>
            <w:r w:rsidRPr="00ED5ED3">
              <w:rPr>
                <w:sz w:val="22"/>
                <w:szCs w:val="22"/>
              </w:rPr>
              <w:t>N/A</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3A0488F"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70C515E"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E9A5E90"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32A84DE"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380839"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DA048CC"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915AF00" w14:textId="77777777">
            <w:pPr>
              <w:widowControl/>
              <w:autoSpaceDE/>
              <w:autoSpaceDN/>
              <w:adjustRightInd/>
              <w:jc w:val="right"/>
              <w:rPr>
                <w:sz w:val="22"/>
                <w:szCs w:val="22"/>
              </w:rPr>
            </w:pPr>
            <w:r w:rsidRPr="00ED5ED3">
              <w:rPr>
                <w:sz w:val="22"/>
                <w:szCs w:val="22"/>
              </w:rPr>
              <w:t> </w:t>
            </w:r>
          </w:p>
        </w:tc>
      </w:tr>
      <w:tr w:rsidRPr="00ED5ED3" w:rsidR="00ED5ED3" w:rsidTr="00BD695F" w14:paraId="1F8B7C87"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08987033" w14:textId="77777777">
            <w:pPr>
              <w:widowControl/>
              <w:autoSpaceDE/>
              <w:autoSpaceDN/>
              <w:adjustRightInd/>
              <w:rPr>
                <w:sz w:val="22"/>
                <w:szCs w:val="22"/>
              </w:rPr>
            </w:pPr>
            <w:r w:rsidRPr="00ED5ED3">
              <w:rPr>
                <w:sz w:val="22"/>
                <w:szCs w:val="22"/>
              </w:rPr>
              <w:t>2.  Survey and Studies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B15108B" w14:textId="77777777">
            <w:pPr>
              <w:widowControl/>
              <w:autoSpaceDE/>
              <w:autoSpaceDN/>
              <w:adjustRightInd/>
              <w:jc w:val="center"/>
              <w:rPr>
                <w:sz w:val="22"/>
                <w:szCs w:val="22"/>
              </w:rPr>
            </w:pPr>
            <w:r w:rsidRPr="00ED5ED3">
              <w:rPr>
                <w:sz w:val="22"/>
                <w:szCs w:val="22"/>
              </w:rPr>
              <w:t>N/A</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228914B"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5ABA31"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8A5E2BD"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EF826BA"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0F2A502"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B105E2"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D3B85DE" w14:textId="77777777">
            <w:pPr>
              <w:widowControl/>
              <w:autoSpaceDE/>
              <w:autoSpaceDN/>
              <w:adjustRightInd/>
              <w:jc w:val="right"/>
              <w:rPr>
                <w:sz w:val="22"/>
                <w:szCs w:val="22"/>
              </w:rPr>
            </w:pPr>
            <w:r w:rsidRPr="00ED5ED3">
              <w:rPr>
                <w:sz w:val="22"/>
                <w:szCs w:val="22"/>
              </w:rPr>
              <w:t> </w:t>
            </w:r>
          </w:p>
        </w:tc>
      </w:tr>
      <w:tr w:rsidRPr="00ED5ED3" w:rsidR="00ED5ED3" w:rsidTr="00BD695F" w14:paraId="7DA1F7A6"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53509A7" w14:textId="77777777">
            <w:pPr>
              <w:widowControl/>
              <w:autoSpaceDE/>
              <w:autoSpaceDN/>
              <w:adjustRightInd/>
              <w:rPr>
                <w:sz w:val="22"/>
                <w:szCs w:val="22"/>
              </w:rPr>
            </w:pPr>
            <w:r w:rsidRPr="00ED5ED3">
              <w:rPr>
                <w:sz w:val="22"/>
                <w:szCs w:val="22"/>
              </w:rPr>
              <w:t>3.  Reporting requirements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EC037DE"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F2BFE37"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5C45128"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76A48D1"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378593D"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B042E6F"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A7637C9"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46DD3C" w14:textId="77777777">
            <w:pPr>
              <w:widowControl/>
              <w:autoSpaceDE/>
              <w:autoSpaceDN/>
              <w:adjustRightInd/>
              <w:jc w:val="right"/>
              <w:rPr>
                <w:sz w:val="22"/>
                <w:szCs w:val="22"/>
              </w:rPr>
            </w:pPr>
            <w:r w:rsidRPr="00ED5ED3">
              <w:rPr>
                <w:sz w:val="22"/>
                <w:szCs w:val="22"/>
              </w:rPr>
              <w:t> </w:t>
            </w:r>
          </w:p>
        </w:tc>
      </w:tr>
      <w:tr w:rsidRPr="00ED5ED3" w:rsidR="00ED5ED3" w:rsidTr="00BD695F" w14:paraId="4CF720C7"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9A685A1" w14:textId="77777777">
            <w:pPr>
              <w:widowControl/>
              <w:autoSpaceDE/>
              <w:autoSpaceDN/>
              <w:adjustRightInd/>
              <w:ind w:firstLine="220" w:firstLineChars="100"/>
              <w:rPr>
                <w:sz w:val="22"/>
                <w:szCs w:val="22"/>
              </w:rPr>
            </w:pPr>
            <w:r w:rsidRPr="00ED5ED3">
              <w:rPr>
                <w:sz w:val="22"/>
                <w:szCs w:val="22"/>
              </w:rPr>
              <w:t xml:space="preserve">A.  Familiarize with regulatory requirements </w:t>
            </w:r>
            <w:r w:rsidRPr="00ED5ED3">
              <w:rPr>
                <w:sz w:val="22"/>
                <w:szCs w:val="22"/>
                <w:vertAlign w:val="superscript"/>
              </w:rPr>
              <w:t>c</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6141BD"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223B7BD"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4CC3D2" w14:textId="77777777">
            <w:pPr>
              <w:widowControl/>
              <w:autoSpaceDE/>
              <w:autoSpaceDN/>
              <w:adjustRightInd/>
              <w:jc w:val="center"/>
              <w:rPr>
                <w:sz w:val="22"/>
                <w:szCs w:val="22"/>
              </w:rPr>
            </w:pPr>
            <w:r w:rsidRPr="00ED5ED3">
              <w:rPr>
                <w:sz w:val="22"/>
                <w:szCs w:val="22"/>
              </w:rPr>
              <w:t>4</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F013A5D"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D28CAEB" w14:textId="77777777">
            <w:pPr>
              <w:widowControl/>
              <w:autoSpaceDE/>
              <w:autoSpaceDN/>
              <w:adjustRightInd/>
              <w:jc w:val="center"/>
              <w:rPr>
                <w:sz w:val="22"/>
                <w:szCs w:val="22"/>
              </w:rPr>
            </w:pPr>
            <w:r w:rsidRPr="00ED5ED3">
              <w:rPr>
                <w:sz w:val="22"/>
                <w:szCs w:val="22"/>
              </w:rPr>
              <w:t>27,040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0FD57A2" w14:textId="77777777">
            <w:pPr>
              <w:widowControl/>
              <w:autoSpaceDE/>
              <w:autoSpaceDN/>
              <w:adjustRightInd/>
              <w:jc w:val="center"/>
              <w:rPr>
                <w:sz w:val="22"/>
                <w:szCs w:val="22"/>
              </w:rPr>
            </w:pPr>
            <w:r w:rsidRPr="00ED5ED3">
              <w:rPr>
                <w:sz w:val="22"/>
                <w:szCs w:val="22"/>
              </w:rPr>
              <w:t>1,352</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217DFE2" w14:textId="77777777">
            <w:pPr>
              <w:widowControl/>
              <w:autoSpaceDE/>
              <w:autoSpaceDN/>
              <w:adjustRightInd/>
              <w:jc w:val="center"/>
              <w:rPr>
                <w:sz w:val="22"/>
                <w:szCs w:val="22"/>
              </w:rPr>
            </w:pPr>
            <w:r w:rsidRPr="00ED5ED3">
              <w:rPr>
                <w:sz w:val="22"/>
                <w:szCs w:val="22"/>
              </w:rPr>
              <w:t>2,704</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8F4A8A9" w14:textId="77777777">
            <w:pPr>
              <w:widowControl/>
              <w:autoSpaceDE/>
              <w:autoSpaceDN/>
              <w:adjustRightInd/>
              <w:jc w:val="right"/>
              <w:rPr>
                <w:sz w:val="22"/>
                <w:szCs w:val="22"/>
              </w:rPr>
            </w:pPr>
            <w:r w:rsidRPr="00ED5ED3">
              <w:rPr>
                <w:sz w:val="22"/>
                <w:szCs w:val="22"/>
              </w:rPr>
              <w:t xml:space="preserve">$3,647,844.72 </w:t>
            </w:r>
          </w:p>
        </w:tc>
      </w:tr>
      <w:tr w:rsidRPr="00ED5ED3" w:rsidR="00ED5ED3" w:rsidTr="00BD695F" w14:paraId="476E29C5"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FB153C6" w14:textId="77777777">
            <w:pPr>
              <w:widowControl/>
              <w:autoSpaceDE/>
              <w:autoSpaceDN/>
              <w:adjustRightInd/>
              <w:ind w:firstLine="220" w:firstLineChars="100"/>
              <w:rPr>
                <w:sz w:val="22"/>
                <w:szCs w:val="22"/>
              </w:rPr>
            </w:pPr>
            <w:r w:rsidRPr="00ED5ED3">
              <w:rPr>
                <w:sz w:val="22"/>
                <w:szCs w:val="22"/>
              </w:rPr>
              <w:t>B.  Required activities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0E7B8D6" w14:textId="77777777">
            <w:pPr>
              <w:widowControl/>
              <w:autoSpaceDE/>
              <w:autoSpaceDN/>
              <w:adjustRightInd/>
              <w:jc w:val="center"/>
              <w:rPr>
                <w:sz w:val="22"/>
                <w:szCs w:val="22"/>
              </w:rPr>
            </w:pPr>
            <w:r w:rsidRPr="00ED5ED3">
              <w:rPr>
                <w:sz w:val="22"/>
                <w:szCs w:val="22"/>
              </w:rPr>
              <w:t>N/A</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4AA9E6B"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08C3CF2"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0AF417"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24310F0"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EDA753"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538D05A"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9DE52F" w14:textId="77777777">
            <w:pPr>
              <w:widowControl/>
              <w:autoSpaceDE/>
              <w:autoSpaceDN/>
              <w:adjustRightInd/>
              <w:jc w:val="right"/>
              <w:rPr>
                <w:sz w:val="22"/>
                <w:szCs w:val="22"/>
              </w:rPr>
            </w:pPr>
            <w:r w:rsidRPr="00ED5ED3">
              <w:rPr>
                <w:sz w:val="22"/>
                <w:szCs w:val="22"/>
              </w:rPr>
              <w:t> </w:t>
            </w:r>
          </w:p>
        </w:tc>
      </w:tr>
      <w:tr w:rsidRPr="00ED5ED3" w:rsidR="00ED5ED3" w:rsidTr="00BD695F" w14:paraId="04AE8872"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8454168" w14:textId="77777777">
            <w:pPr>
              <w:widowControl/>
              <w:autoSpaceDE/>
              <w:autoSpaceDN/>
              <w:adjustRightInd/>
              <w:ind w:firstLine="220" w:firstLineChars="100"/>
              <w:rPr>
                <w:sz w:val="22"/>
                <w:szCs w:val="22"/>
              </w:rPr>
            </w:pPr>
            <w:r w:rsidRPr="00ED5ED3">
              <w:rPr>
                <w:sz w:val="22"/>
                <w:szCs w:val="22"/>
              </w:rPr>
              <w:t>C.  Create information</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3EB20A0" w14:textId="77777777">
            <w:pPr>
              <w:widowControl/>
              <w:autoSpaceDE/>
              <w:autoSpaceDN/>
              <w:adjustRightInd/>
              <w:jc w:val="center"/>
              <w:rPr>
                <w:sz w:val="22"/>
                <w:szCs w:val="22"/>
              </w:rPr>
            </w:pPr>
            <w:r w:rsidRPr="00ED5ED3">
              <w:rPr>
                <w:sz w:val="22"/>
                <w:szCs w:val="22"/>
              </w:rPr>
              <w:t>N/A</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E4F7EE8"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AC44985"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4558D9"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A6E3507"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0F53039"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47DD03"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4F6A1EC" w14:textId="77777777">
            <w:pPr>
              <w:widowControl/>
              <w:autoSpaceDE/>
              <w:autoSpaceDN/>
              <w:adjustRightInd/>
              <w:jc w:val="right"/>
              <w:rPr>
                <w:sz w:val="22"/>
                <w:szCs w:val="22"/>
              </w:rPr>
            </w:pPr>
            <w:r w:rsidRPr="00ED5ED3">
              <w:rPr>
                <w:sz w:val="22"/>
                <w:szCs w:val="22"/>
              </w:rPr>
              <w:t> </w:t>
            </w:r>
          </w:p>
        </w:tc>
      </w:tr>
      <w:tr w:rsidRPr="00ED5ED3" w:rsidR="00ED5ED3" w:rsidTr="00BD695F" w14:paraId="38D71B83"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6B5293F" w14:textId="77777777">
            <w:pPr>
              <w:widowControl/>
              <w:autoSpaceDE/>
              <w:autoSpaceDN/>
              <w:adjustRightInd/>
              <w:ind w:firstLine="220" w:firstLineChars="100"/>
              <w:rPr>
                <w:sz w:val="22"/>
                <w:szCs w:val="22"/>
              </w:rPr>
            </w:pPr>
            <w:r w:rsidRPr="00ED5ED3">
              <w:rPr>
                <w:sz w:val="22"/>
                <w:szCs w:val="22"/>
              </w:rPr>
              <w:t>D.  Gather existing information</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EFC39B1"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D3E130C"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6D5B60"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B572533"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93AFFA0" w14:textId="77777777">
            <w:pPr>
              <w:widowControl/>
              <w:autoSpaceDE/>
              <w:autoSpaceDN/>
              <w:adjustRightInd/>
              <w:jc w:val="center"/>
              <w:rPr>
                <w:sz w:val="22"/>
                <w:szCs w:val="22"/>
              </w:rPr>
            </w:pPr>
            <w:r w:rsidRPr="00ED5ED3">
              <w:rPr>
                <w:sz w:val="22"/>
                <w:szCs w:val="22"/>
              </w:rPr>
              <w:t>6,760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6D7EC2" w14:textId="77777777">
            <w:pPr>
              <w:widowControl/>
              <w:autoSpaceDE/>
              <w:autoSpaceDN/>
              <w:adjustRightInd/>
              <w:jc w:val="center"/>
              <w:rPr>
                <w:sz w:val="22"/>
                <w:szCs w:val="22"/>
              </w:rPr>
            </w:pPr>
            <w:r w:rsidRPr="00ED5ED3">
              <w:rPr>
                <w:sz w:val="22"/>
                <w:szCs w:val="22"/>
              </w:rPr>
              <w:t>338</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A4A5F4" w14:textId="77777777">
            <w:pPr>
              <w:widowControl/>
              <w:autoSpaceDE/>
              <w:autoSpaceDN/>
              <w:adjustRightInd/>
              <w:jc w:val="center"/>
              <w:rPr>
                <w:sz w:val="22"/>
                <w:szCs w:val="22"/>
              </w:rPr>
            </w:pPr>
            <w:r w:rsidRPr="00ED5ED3">
              <w:rPr>
                <w:sz w:val="22"/>
                <w:szCs w:val="22"/>
              </w:rPr>
              <w:t>676</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D7F5470" w14:textId="77777777">
            <w:pPr>
              <w:widowControl/>
              <w:autoSpaceDE/>
              <w:autoSpaceDN/>
              <w:adjustRightInd/>
              <w:jc w:val="right"/>
              <w:rPr>
                <w:sz w:val="22"/>
                <w:szCs w:val="22"/>
              </w:rPr>
            </w:pPr>
            <w:r w:rsidRPr="00ED5ED3">
              <w:rPr>
                <w:sz w:val="22"/>
                <w:szCs w:val="22"/>
              </w:rPr>
              <w:t xml:space="preserve">$911,961.18 </w:t>
            </w:r>
          </w:p>
        </w:tc>
      </w:tr>
      <w:tr w:rsidRPr="00ED5ED3" w:rsidR="00ED5ED3" w:rsidTr="00BD695F" w14:paraId="33668B32"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F474DBA" w14:textId="77777777">
            <w:pPr>
              <w:widowControl/>
              <w:autoSpaceDE/>
              <w:autoSpaceDN/>
              <w:adjustRightInd/>
              <w:ind w:firstLine="220" w:firstLineChars="100"/>
              <w:rPr>
                <w:sz w:val="22"/>
                <w:szCs w:val="22"/>
              </w:rPr>
            </w:pPr>
            <w:r w:rsidRPr="00ED5ED3">
              <w:rPr>
                <w:sz w:val="22"/>
                <w:szCs w:val="22"/>
              </w:rPr>
              <w:t>E.  Write report</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D7DA9F1"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8ED666E"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67F68AD"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0DF58BD"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35C24B9"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0F9B3C9"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672F31E"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2E5C295" w14:textId="77777777">
            <w:pPr>
              <w:widowControl/>
              <w:autoSpaceDE/>
              <w:autoSpaceDN/>
              <w:adjustRightInd/>
              <w:jc w:val="right"/>
              <w:rPr>
                <w:sz w:val="22"/>
                <w:szCs w:val="22"/>
              </w:rPr>
            </w:pPr>
            <w:r w:rsidRPr="00ED5ED3">
              <w:rPr>
                <w:sz w:val="22"/>
                <w:szCs w:val="22"/>
              </w:rPr>
              <w:t> </w:t>
            </w:r>
          </w:p>
        </w:tc>
      </w:tr>
      <w:tr w:rsidRPr="00ED5ED3" w:rsidR="00ED5ED3" w:rsidTr="00BD695F" w14:paraId="6478C21E"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7FF6D86C" w14:textId="77777777">
            <w:pPr>
              <w:widowControl/>
              <w:autoSpaceDE/>
              <w:autoSpaceDN/>
              <w:adjustRightInd/>
              <w:ind w:firstLine="440" w:firstLineChars="200"/>
              <w:rPr>
                <w:sz w:val="22"/>
                <w:szCs w:val="22"/>
              </w:rPr>
            </w:pPr>
            <w:proofErr w:type="spellStart"/>
            <w:r w:rsidRPr="00ED5ED3">
              <w:rPr>
                <w:sz w:val="22"/>
                <w:szCs w:val="22"/>
              </w:rPr>
              <w:t>i</w:t>
            </w:r>
            <w:proofErr w:type="spellEnd"/>
            <w:r w:rsidRPr="00ED5ED3">
              <w:rPr>
                <w:sz w:val="22"/>
                <w:szCs w:val="22"/>
              </w:rPr>
              <w:t xml:space="preserve">.  Annual project report </w:t>
            </w:r>
            <w:r w:rsidRPr="00ED5ED3">
              <w:rPr>
                <w:sz w:val="22"/>
                <w:szCs w:val="22"/>
                <w:vertAlign w:val="superscript"/>
              </w:rPr>
              <w:t>d</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BD9B094"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957F5A9"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E780A58"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31A36A"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157045B" w14:textId="77777777">
            <w:pPr>
              <w:widowControl/>
              <w:autoSpaceDE/>
              <w:autoSpaceDN/>
              <w:adjustRightInd/>
              <w:jc w:val="center"/>
              <w:rPr>
                <w:sz w:val="22"/>
                <w:szCs w:val="22"/>
              </w:rPr>
            </w:pPr>
            <w:r w:rsidRPr="00ED5ED3">
              <w:rPr>
                <w:sz w:val="22"/>
                <w:szCs w:val="22"/>
              </w:rPr>
              <w:t>1</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24EF1A5" w14:textId="77777777">
            <w:pPr>
              <w:widowControl/>
              <w:autoSpaceDE/>
              <w:autoSpaceDN/>
              <w:adjustRightInd/>
              <w:jc w:val="center"/>
              <w:rPr>
                <w:sz w:val="22"/>
                <w:szCs w:val="22"/>
              </w:rPr>
            </w:pPr>
            <w:r w:rsidRPr="00ED5ED3">
              <w:rPr>
                <w:sz w:val="22"/>
                <w:szCs w:val="22"/>
              </w:rPr>
              <w:t>0.05</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99937F0" w14:textId="77777777">
            <w:pPr>
              <w:widowControl/>
              <w:autoSpaceDE/>
              <w:autoSpaceDN/>
              <w:adjustRightInd/>
              <w:jc w:val="center"/>
              <w:rPr>
                <w:sz w:val="22"/>
                <w:szCs w:val="22"/>
              </w:rPr>
            </w:pPr>
            <w:r w:rsidRPr="00ED5ED3">
              <w:rPr>
                <w:sz w:val="22"/>
                <w:szCs w:val="22"/>
              </w:rPr>
              <w:t>0.1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603A25E" w14:textId="77777777">
            <w:pPr>
              <w:widowControl/>
              <w:autoSpaceDE/>
              <w:autoSpaceDN/>
              <w:adjustRightInd/>
              <w:jc w:val="right"/>
              <w:rPr>
                <w:sz w:val="22"/>
                <w:szCs w:val="22"/>
              </w:rPr>
            </w:pPr>
            <w:r w:rsidRPr="00ED5ED3">
              <w:rPr>
                <w:sz w:val="22"/>
                <w:szCs w:val="22"/>
              </w:rPr>
              <w:t xml:space="preserve">$134.91 </w:t>
            </w:r>
          </w:p>
        </w:tc>
      </w:tr>
      <w:tr w:rsidRPr="00ED5ED3" w:rsidR="00ED5ED3" w:rsidTr="00BD695F" w14:paraId="75B2A054"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07BBEE2A" w14:textId="77777777">
            <w:pPr>
              <w:widowControl/>
              <w:autoSpaceDE/>
              <w:autoSpaceDN/>
              <w:adjustRightInd/>
              <w:ind w:firstLine="440" w:firstLineChars="200"/>
              <w:rPr>
                <w:sz w:val="22"/>
                <w:szCs w:val="22"/>
              </w:rPr>
            </w:pPr>
            <w:r w:rsidRPr="00ED5ED3">
              <w:rPr>
                <w:sz w:val="22"/>
                <w:szCs w:val="22"/>
              </w:rPr>
              <w:t xml:space="preserve">ii.  Final project report </w:t>
            </w:r>
            <w:r w:rsidRPr="00ED5ED3">
              <w:rPr>
                <w:sz w:val="22"/>
                <w:szCs w:val="22"/>
                <w:vertAlign w:val="superscript"/>
              </w:rPr>
              <w:t>d</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FAC7F00"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90F041" w14:textId="77777777">
            <w:pPr>
              <w:widowControl/>
              <w:autoSpaceDE/>
              <w:autoSpaceDN/>
              <w:adjustRightInd/>
              <w:jc w:val="center"/>
              <w:rPr>
                <w:sz w:val="22"/>
                <w:szCs w:val="22"/>
              </w:rPr>
            </w:pPr>
            <w:r w:rsidRPr="00ED5ED3">
              <w:rPr>
                <w:sz w:val="22"/>
                <w:szCs w:val="22"/>
              </w:rPr>
              <w:t>0</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E5DAB80" w14:textId="77777777">
            <w:pPr>
              <w:widowControl/>
              <w:autoSpaceDE/>
              <w:autoSpaceDN/>
              <w:adjustRightInd/>
              <w:jc w:val="center"/>
              <w:rPr>
                <w:sz w:val="22"/>
                <w:szCs w:val="22"/>
              </w:rPr>
            </w:pPr>
            <w:r w:rsidRPr="00ED5ED3">
              <w:rPr>
                <w:sz w:val="22"/>
                <w:szCs w:val="22"/>
              </w:rPr>
              <w:t>0</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A894F0C"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0AA81D0"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842C51B"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4906DA8"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3CB9F7F"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3E1268A6"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0BDA482" w14:textId="77777777">
            <w:pPr>
              <w:widowControl/>
              <w:autoSpaceDE/>
              <w:autoSpaceDN/>
              <w:adjustRightInd/>
              <w:ind w:firstLine="440" w:firstLineChars="200"/>
              <w:rPr>
                <w:sz w:val="22"/>
                <w:szCs w:val="22"/>
              </w:rPr>
            </w:pPr>
            <w:r w:rsidRPr="00ED5ED3">
              <w:rPr>
                <w:sz w:val="22"/>
                <w:szCs w:val="22"/>
              </w:rPr>
              <w:t xml:space="preserve">iii.  Report required by 264.1080(f)(2)(viii)(F) </w:t>
            </w:r>
            <w:r w:rsidRPr="00ED5ED3">
              <w:rPr>
                <w:sz w:val="22"/>
                <w:szCs w:val="22"/>
                <w:vertAlign w:val="superscript"/>
              </w:rPr>
              <w:t>d</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65D01F1"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92057EA" w14:textId="77777777">
            <w:pPr>
              <w:widowControl/>
              <w:autoSpaceDE/>
              <w:autoSpaceDN/>
              <w:adjustRightInd/>
              <w:jc w:val="center"/>
              <w:rPr>
                <w:sz w:val="22"/>
                <w:szCs w:val="22"/>
              </w:rPr>
            </w:pPr>
            <w:r w:rsidRPr="00ED5ED3">
              <w:rPr>
                <w:sz w:val="22"/>
                <w:szCs w:val="22"/>
              </w:rPr>
              <w:t>0</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8D96BED" w14:textId="77777777">
            <w:pPr>
              <w:widowControl/>
              <w:autoSpaceDE/>
              <w:autoSpaceDN/>
              <w:adjustRightInd/>
              <w:jc w:val="center"/>
              <w:rPr>
                <w:sz w:val="22"/>
                <w:szCs w:val="22"/>
              </w:rPr>
            </w:pPr>
            <w:r w:rsidRPr="00ED5ED3">
              <w:rPr>
                <w:sz w:val="22"/>
                <w:szCs w:val="22"/>
              </w:rPr>
              <w:t>0</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80E1441"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F2BBB15"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BB4FAAE"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01CE55"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5558D17"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5E03AB28"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345721B" w14:textId="77777777">
            <w:pPr>
              <w:widowControl/>
              <w:autoSpaceDE/>
              <w:autoSpaceDN/>
              <w:adjustRightInd/>
              <w:ind w:firstLine="440" w:firstLineChars="200"/>
              <w:rPr>
                <w:sz w:val="22"/>
                <w:szCs w:val="22"/>
              </w:rPr>
            </w:pPr>
            <w:r w:rsidRPr="00ED5ED3">
              <w:rPr>
                <w:sz w:val="22"/>
                <w:szCs w:val="22"/>
              </w:rPr>
              <w:t xml:space="preserve">iv.  Semiannual report </w:t>
            </w:r>
            <w:r w:rsidRPr="00ED5ED3">
              <w:rPr>
                <w:sz w:val="22"/>
                <w:szCs w:val="22"/>
                <w:vertAlign w:val="superscript"/>
              </w:rPr>
              <w:t>e</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A3772C9"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C3B8853"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2E9A301" w14:textId="77777777">
            <w:pPr>
              <w:widowControl/>
              <w:autoSpaceDE/>
              <w:autoSpaceDN/>
              <w:adjustRightInd/>
              <w:jc w:val="center"/>
              <w:rPr>
                <w:sz w:val="22"/>
                <w:szCs w:val="22"/>
              </w:rPr>
            </w:pPr>
            <w:r w:rsidRPr="00ED5ED3">
              <w:rPr>
                <w:sz w:val="22"/>
                <w:szCs w:val="22"/>
              </w:rPr>
              <w:t>2</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81F48CF" w14:textId="77777777">
            <w:pPr>
              <w:widowControl/>
              <w:autoSpaceDE/>
              <w:autoSpaceDN/>
              <w:adjustRightInd/>
              <w:jc w:val="center"/>
              <w:rPr>
                <w:sz w:val="22"/>
                <w:szCs w:val="22"/>
              </w:rPr>
            </w:pPr>
            <w:r w:rsidRPr="00ED5ED3">
              <w:rPr>
                <w:sz w:val="22"/>
                <w:szCs w:val="22"/>
              </w:rPr>
              <w:t>35</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39192D" w14:textId="77777777">
            <w:pPr>
              <w:widowControl/>
              <w:autoSpaceDE/>
              <w:autoSpaceDN/>
              <w:adjustRightInd/>
              <w:jc w:val="center"/>
              <w:rPr>
                <w:sz w:val="22"/>
                <w:szCs w:val="22"/>
              </w:rPr>
            </w:pPr>
            <w:r w:rsidRPr="00ED5ED3">
              <w:rPr>
                <w:sz w:val="22"/>
                <w:szCs w:val="22"/>
              </w:rPr>
              <w:t>70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0877D03" w14:textId="77777777">
            <w:pPr>
              <w:widowControl/>
              <w:autoSpaceDE/>
              <w:autoSpaceDN/>
              <w:adjustRightInd/>
              <w:jc w:val="center"/>
              <w:rPr>
                <w:sz w:val="22"/>
                <w:szCs w:val="22"/>
              </w:rPr>
            </w:pPr>
            <w:r w:rsidRPr="00ED5ED3">
              <w:rPr>
                <w:sz w:val="22"/>
                <w:szCs w:val="22"/>
              </w:rPr>
              <w:t>3.5</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8D38F44" w14:textId="77777777">
            <w:pPr>
              <w:widowControl/>
              <w:autoSpaceDE/>
              <w:autoSpaceDN/>
              <w:adjustRightInd/>
              <w:jc w:val="center"/>
              <w:rPr>
                <w:sz w:val="22"/>
                <w:szCs w:val="22"/>
              </w:rPr>
            </w:pPr>
            <w:r w:rsidRPr="00ED5ED3">
              <w:rPr>
                <w:sz w:val="22"/>
                <w:szCs w:val="22"/>
              </w:rPr>
              <w:t>7.0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2BFFDE" w14:textId="77777777">
            <w:pPr>
              <w:widowControl/>
              <w:autoSpaceDE/>
              <w:autoSpaceDN/>
              <w:adjustRightInd/>
              <w:jc w:val="right"/>
              <w:rPr>
                <w:sz w:val="22"/>
                <w:szCs w:val="22"/>
              </w:rPr>
            </w:pPr>
            <w:r w:rsidRPr="00ED5ED3">
              <w:rPr>
                <w:sz w:val="22"/>
                <w:szCs w:val="22"/>
              </w:rPr>
              <w:t xml:space="preserve">$9,443.39 </w:t>
            </w:r>
          </w:p>
        </w:tc>
      </w:tr>
      <w:tr w:rsidRPr="00ED5ED3" w:rsidR="00ED5ED3" w:rsidTr="00BD695F" w14:paraId="1849B247" w14:textId="77777777">
        <w:trPr>
          <w:trHeight w:val="6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DCA109F" w14:textId="77777777">
            <w:pPr>
              <w:widowControl/>
              <w:autoSpaceDE/>
              <w:autoSpaceDN/>
              <w:adjustRightInd/>
              <w:ind w:firstLine="440" w:firstLineChars="200"/>
              <w:rPr>
                <w:sz w:val="22"/>
                <w:szCs w:val="22"/>
              </w:rPr>
            </w:pPr>
            <w:r w:rsidRPr="00ED5ED3">
              <w:rPr>
                <w:sz w:val="22"/>
                <w:szCs w:val="22"/>
              </w:rPr>
              <w:t xml:space="preserve">v.  Report to EOA within 15 calendar days of waste determination exceedance </w:t>
            </w:r>
            <w:r w:rsidRPr="00ED5ED3">
              <w:rPr>
                <w:sz w:val="22"/>
                <w:szCs w:val="22"/>
                <w:vertAlign w:val="superscript"/>
              </w:rPr>
              <w:t>f</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BEC7D99"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A9B4E9F"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323DCC9" w14:textId="77777777">
            <w:pPr>
              <w:widowControl/>
              <w:autoSpaceDE/>
              <w:autoSpaceDN/>
              <w:adjustRightInd/>
              <w:jc w:val="center"/>
              <w:rPr>
                <w:sz w:val="22"/>
                <w:szCs w:val="22"/>
              </w:rPr>
            </w:pPr>
            <w:r w:rsidRPr="00ED5ED3">
              <w:rPr>
                <w:sz w:val="22"/>
                <w:szCs w:val="22"/>
              </w:rPr>
              <w:t>2</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D9FF9C" w14:textId="77777777">
            <w:pPr>
              <w:widowControl/>
              <w:autoSpaceDE/>
              <w:autoSpaceDN/>
              <w:adjustRightInd/>
              <w:jc w:val="center"/>
              <w:rPr>
                <w:sz w:val="22"/>
                <w:szCs w:val="22"/>
              </w:rPr>
            </w:pPr>
            <w:r w:rsidRPr="00ED5ED3">
              <w:rPr>
                <w:sz w:val="22"/>
                <w:szCs w:val="22"/>
              </w:rPr>
              <w:t>68</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32FCF6D" w14:textId="77777777">
            <w:pPr>
              <w:widowControl/>
              <w:autoSpaceDE/>
              <w:autoSpaceDN/>
              <w:adjustRightInd/>
              <w:jc w:val="center"/>
              <w:rPr>
                <w:sz w:val="22"/>
                <w:szCs w:val="22"/>
              </w:rPr>
            </w:pPr>
            <w:r w:rsidRPr="00ED5ED3">
              <w:rPr>
                <w:sz w:val="22"/>
                <w:szCs w:val="22"/>
              </w:rPr>
              <w:t>136</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C355494" w14:textId="77777777">
            <w:pPr>
              <w:widowControl/>
              <w:autoSpaceDE/>
              <w:autoSpaceDN/>
              <w:adjustRightInd/>
              <w:jc w:val="center"/>
              <w:rPr>
                <w:sz w:val="22"/>
                <w:szCs w:val="22"/>
              </w:rPr>
            </w:pPr>
            <w:r w:rsidRPr="00ED5ED3">
              <w:rPr>
                <w:sz w:val="22"/>
                <w:szCs w:val="22"/>
              </w:rPr>
              <w:t>6.8</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4FA6C49" w14:textId="77777777">
            <w:pPr>
              <w:widowControl/>
              <w:autoSpaceDE/>
              <w:autoSpaceDN/>
              <w:adjustRightInd/>
              <w:jc w:val="center"/>
              <w:rPr>
                <w:sz w:val="22"/>
                <w:szCs w:val="22"/>
              </w:rPr>
            </w:pPr>
            <w:r w:rsidRPr="00ED5ED3">
              <w:rPr>
                <w:sz w:val="22"/>
                <w:szCs w:val="22"/>
              </w:rPr>
              <w:t>14</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619010A" w14:textId="77777777">
            <w:pPr>
              <w:widowControl/>
              <w:autoSpaceDE/>
              <w:autoSpaceDN/>
              <w:adjustRightInd/>
              <w:jc w:val="right"/>
              <w:rPr>
                <w:sz w:val="22"/>
                <w:szCs w:val="22"/>
              </w:rPr>
            </w:pPr>
            <w:r w:rsidRPr="00ED5ED3">
              <w:rPr>
                <w:sz w:val="22"/>
                <w:szCs w:val="22"/>
              </w:rPr>
              <w:t xml:space="preserve">$18,347.15 </w:t>
            </w:r>
          </w:p>
        </w:tc>
      </w:tr>
      <w:tr w:rsidRPr="00ED5ED3" w:rsidR="00ED5ED3" w:rsidTr="00BD695F" w14:paraId="0EB08520" w14:textId="77777777">
        <w:trPr>
          <w:trHeight w:val="6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E4918DF" w14:textId="77777777">
            <w:pPr>
              <w:widowControl/>
              <w:autoSpaceDE/>
              <w:autoSpaceDN/>
              <w:adjustRightInd/>
              <w:ind w:firstLine="440" w:firstLineChars="200"/>
              <w:rPr>
                <w:sz w:val="22"/>
                <w:szCs w:val="22"/>
              </w:rPr>
            </w:pPr>
            <w:r w:rsidRPr="00ED5ED3">
              <w:rPr>
                <w:sz w:val="22"/>
                <w:szCs w:val="22"/>
              </w:rPr>
              <w:lastRenderedPageBreak/>
              <w:t xml:space="preserve">vi.  Notify EPA/WVDEP 60 days in advance for performance test of incinerator </w:t>
            </w:r>
            <w:r w:rsidRPr="00ED5ED3">
              <w:rPr>
                <w:sz w:val="22"/>
                <w:szCs w:val="22"/>
                <w:vertAlign w:val="superscript"/>
              </w:rPr>
              <w:t>d</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54BFD00"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F35C89C" w14:textId="77777777">
            <w:pPr>
              <w:widowControl/>
              <w:autoSpaceDE/>
              <w:autoSpaceDN/>
              <w:adjustRightInd/>
              <w:jc w:val="center"/>
              <w:rPr>
                <w:sz w:val="22"/>
                <w:szCs w:val="22"/>
              </w:rPr>
            </w:pPr>
            <w:r w:rsidRPr="00ED5ED3">
              <w:rPr>
                <w:sz w:val="22"/>
                <w:szCs w:val="22"/>
              </w:rPr>
              <w:t>0</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D5DD9D3" w14:textId="77777777">
            <w:pPr>
              <w:widowControl/>
              <w:autoSpaceDE/>
              <w:autoSpaceDN/>
              <w:adjustRightInd/>
              <w:jc w:val="center"/>
              <w:rPr>
                <w:sz w:val="22"/>
                <w:szCs w:val="22"/>
              </w:rPr>
            </w:pPr>
            <w:r w:rsidRPr="00ED5ED3">
              <w:rPr>
                <w:sz w:val="22"/>
                <w:szCs w:val="22"/>
              </w:rPr>
              <w:t>0</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47A1C43"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B9B216A"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95DA8A3"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91B59D8"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9528B23"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1E4BF97A" w14:textId="77777777">
        <w:trPr>
          <w:trHeight w:val="58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4EFD413" w14:textId="77777777">
            <w:pPr>
              <w:widowControl/>
              <w:autoSpaceDE/>
              <w:autoSpaceDN/>
              <w:adjustRightInd/>
              <w:ind w:firstLine="440" w:firstLineChars="200"/>
              <w:rPr>
                <w:sz w:val="22"/>
                <w:szCs w:val="22"/>
              </w:rPr>
            </w:pPr>
            <w:r w:rsidRPr="00ED5ED3">
              <w:rPr>
                <w:sz w:val="22"/>
                <w:szCs w:val="22"/>
              </w:rPr>
              <w:t xml:space="preserve">vii.  Performance test results report for Sistersville Plant </w:t>
            </w:r>
            <w:r w:rsidRPr="00ED5ED3">
              <w:rPr>
                <w:sz w:val="22"/>
                <w:szCs w:val="22"/>
                <w:vertAlign w:val="superscript"/>
              </w:rPr>
              <w:t>d</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FA7A044"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CBC0F7D" w14:textId="77777777">
            <w:pPr>
              <w:widowControl/>
              <w:autoSpaceDE/>
              <w:autoSpaceDN/>
              <w:adjustRightInd/>
              <w:jc w:val="center"/>
              <w:rPr>
                <w:sz w:val="22"/>
                <w:szCs w:val="22"/>
              </w:rPr>
            </w:pPr>
            <w:r w:rsidRPr="00ED5ED3">
              <w:rPr>
                <w:sz w:val="22"/>
                <w:szCs w:val="22"/>
              </w:rPr>
              <w:t>0</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AB36DB" w14:textId="77777777">
            <w:pPr>
              <w:widowControl/>
              <w:autoSpaceDE/>
              <w:autoSpaceDN/>
              <w:adjustRightInd/>
              <w:jc w:val="center"/>
              <w:rPr>
                <w:sz w:val="22"/>
                <w:szCs w:val="22"/>
              </w:rPr>
            </w:pPr>
            <w:r w:rsidRPr="00ED5ED3">
              <w:rPr>
                <w:sz w:val="22"/>
                <w:szCs w:val="22"/>
              </w:rPr>
              <w:t>0</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464408F"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50D6EFD"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67ACDC"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5F62AB"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158FF6F"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0C7D0EFA" w14:textId="77777777">
        <w:trPr>
          <w:trHeight w:val="6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3AE80FB" w14:textId="77777777">
            <w:pPr>
              <w:widowControl/>
              <w:autoSpaceDE/>
              <w:autoSpaceDN/>
              <w:adjustRightInd/>
              <w:ind w:firstLine="440" w:firstLineChars="200"/>
              <w:rPr>
                <w:sz w:val="22"/>
                <w:szCs w:val="22"/>
              </w:rPr>
            </w:pPr>
            <w:r w:rsidRPr="00ED5ED3">
              <w:rPr>
                <w:sz w:val="22"/>
                <w:szCs w:val="22"/>
              </w:rPr>
              <w:t xml:space="preserve">viii.  Notification regarding hydrogen peroxide management </w:t>
            </w:r>
            <w:r w:rsidRPr="00ED5ED3">
              <w:rPr>
                <w:sz w:val="22"/>
                <w:szCs w:val="22"/>
                <w:vertAlign w:val="superscript"/>
              </w:rPr>
              <w:t>g</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896F7D9"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2AF116F"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13C7B61"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85630F2"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DA0A5A8" w14:textId="77777777">
            <w:pPr>
              <w:widowControl/>
              <w:autoSpaceDE/>
              <w:autoSpaceDN/>
              <w:adjustRightInd/>
              <w:jc w:val="center"/>
              <w:rPr>
                <w:sz w:val="22"/>
                <w:szCs w:val="22"/>
              </w:rPr>
            </w:pPr>
            <w:r w:rsidRPr="00ED5ED3">
              <w:rPr>
                <w:sz w:val="22"/>
                <w:szCs w:val="22"/>
              </w:rPr>
              <w:t>1</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6FFED88" w14:textId="77777777">
            <w:pPr>
              <w:widowControl/>
              <w:autoSpaceDE/>
              <w:autoSpaceDN/>
              <w:adjustRightInd/>
              <w:jc w:val="center"/>
              <w:rPr>
                <w:sz w:val="22"/>
                <w:szCs w:val="22"/>
              </w:rPr>
            </w:pPr>
            <w:r w:rsidRPr="00ED5ED3">
              <w:rPr>
                <w:sz w:val="22"/>
                <w:szCs w:val="22"/>
              </w:rPr>
              <w:t>0.05</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3484988" w14:textId="77777777">
            <w:pPr>
              <w:widowControl/>
              <w:autoSpaceDE/>
              <w:autoSpaceDN/>
              <w:adjustRightInd/>
              <w:jc w:val="center"/>
              <w:rPr>
                <w:sz w:val="22"/>
                <w:szCs w:val="22"/>
              </w:rPr>
            </w:pPr>
            <w:r w:rsidRPr="00ED5ED3">
              <w:rPr>
                <w:sz w:val="22"/>
                <w:szCs w:val="22"/>
              </w:rPr>
              <w:t>0.1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39B90D" w14:textId="77777777">
            <w:pPr>
              <w:widowControl/>
              <w:autoSpaceDE/>
              <w:autoSpaceDN/>
              <w:adjustRightInd/>
              <w:jc w:val="right"/>
              <w:rPr>
                <w:sz w:val="22"/>
                <w:szCs w:val="22"/>
              </w:rPr>
            </w:pPr>
            <w:r w:rsidRPr="00ED5ED3">
              <w:rPr>
                <w:sz w:val="22"/>
                <w:szCs w:val="22"/>
              </w:rPr>
              <w:t xml:space="preserve">$134.91 </w:t>
            </w:r>
          </w:p>
        </w:tc>
      </w:tr>
      <w:tr w:rsidRPr="00ED5ED3" w:rsidR="00ED5ED3" w:rsidTr="00BD695F" w14:paraId="6ACBDAFF" w14:textId="77777777">
        <w:trPr>
          <w:trHeight w:val="6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4B44BD6" w14:textId="77777777">
            <w:pPr>
              <w:widowControl/>
              <w:autoSpaceDE/>
              <w:autoSpaceDN/>
              <w:adjustRightInd/>
              <w:ind w:firstLine="440" w:firstLineChars="200"/>
              <w:rPr>
                <w:sz w:val="22"/>
                <w:szCs w:val="22"/>
              </w:rPr>
            </w:pPr>
            <w:r w:rsidRPr="00ED5ED3">
              <w:rPr>
                <w:sz w:val="22"/>
                <w:szCs w:val="22"/>
              </w:rPr>
              <w:t xml:space="preserve">ix.  Notify RA 30 days in advance of any gap measurements to be taken </w:t>
            </w:r>
            <w:r w:rsidRPr="00ED5ED3">
              <w:rPr>
                <w:sz w:val="22"/>
                <w:szCs w:val="22"/>
                <w:vertAlign w:val="superscript"/>
              </w:rPr>
              <w:t>h</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3CE215E"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5E2D7B6"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A7A1C50"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9CEF91" w14:textId="77777777">
            <w:pPr>
              <w:widowControl/>
              <w:autoSpaceDE/>
              <w:autoSpaceDN/>
              <w:adjustRightInd/>
              <w:jc w:val="center"/>
              <w:rPr>
                <w:sz w:val="22"/>
                <w:szCs w:val="22"/>
              </w:rPr>
            </w:pPr>
            <w:r w:rsidRPr="00ED5ED3">
              <w:rPr>
                <w:sz w:val="22"/>
                <w:szCs w:val="22"/>
              </w:rPr>
              <w:t>1,352</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9F8AF5" w14:textId="77777777">
            <w:pPr>
              <w:widowControl/>
              <w:autoSpaceDE/>
              <w:autoSpaceDN/>
              <w:adjustRightInd/>
              <w:jc w:val="center"/>
              <w:rPr>
                <w:sz w:val="22"/>
                <w:szCs w:val="22"/>
              </w:rPr>
            </w:pPr>
            <w:r w:rsidRPr="00ED5ED3">
              <w:rPr>
                <w:sz w:val="22"/>
                <w:szCs w:val="22"/>
              </w:rPr>
              <w:t>1,352</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A2A774" w14:textId="77777777">
            <w:pPr>
              <w:widowControl/>
              <w:autoSpaceDE/>
              <w:autoSpaceDN/>
              <w:adjustRightInd/>
              <w:jc w:val="center"/>
              <w:rPr>
                <w:sz w:val="22"/>
                <w:szCs w:val="22"/>
              </w:rPr>
            </w:pPr>
            <w:r w:rsidRPr="00ED5ED3">
              <w:rPr>
                <w:sz w:val="22"/>
                <w:szCs w:val="22"/>
              </w:rPr>
              <w:t>68</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5FEEDCC" w14:textId="77777777">
            <w:pPr>
              <w:widowControl/>
              <w:autoSpaceDE/>
              <w:autoSpaceDN/>
              <w:adjustRightInd/>
              <w:jc w:val="center"/>
              <w:rPr>
                <w:sz w:val="22"/>
                <w:szCs w:val="22"/>
              </w:rPr>
            </w:pPr>
            <w:r w:rsidRPr="00ED5ED3">
              <w:rPr>
                <w:sz w:val="22"/>
                <w:szCs w:val="22"/>
              </w:rPr>
              <w:t>135</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F59116" w14:textId="77777777">
            <w:pPr>
              <w:widowControl/>
              <w:autoSpaceDE/>
              <w:autoSpaceDN/>
              <w:adjustRightInd/>
              <w:jc w:val="right"/>
              <w:rPr>
                <w:sz w:val="22"/>
                <w:szCs w:val="22"/>
              </w:rPr>
            </w:pPr>
            <w:r w:rsidRPr="00ED5ED3">
              <w:rPr>
                <w:sz w:val="22"/>
                <w:szCs w:val="22"/>
              </w:rPr>
              <w:t xml:space="preserve">$182,392.24 </w:t>
            </w:r>
          </w:p>
        </w:tc>
      </w:tr>
      <w:tr w:rsidRPr="00ED5ED3" w:rsidR="00ED5ED3" w:rsidTr="00BD695F" w14:paraId="5E0EBEAA" w14:textId="77777777">
        <w:trPr>
          <w:trHeight w:val="63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99D58F5" w14:textId="77777777">
            <w:pPr>
              <w:widowControl/>
              <w:autoSpaceDE/>
              <w:autoSpaceDN/>
              <w:adjustRightInd/>
              <w:ind w:firstLine="440" w:firstLineChars="200"/>
              <w:rPr>
                <w:sz w:val="22"/>
                <w:szCs w:val="22"/>
              </w:rPr>
            </w:pPr>
            <w:r w:rsidRPr="00ED5ED3">
              <w:rPr>
                <w:sz w:val="22"/>
                <w:szCs w:val="22"/>
              </w:rPr>
              <w:t xml:space="preserve">x.  Notify RA 30 days in advance of filling, or refilling tank </w:t>
            </w:r>
            <w:proofErr w:type="spellStart"/>
            <w:r w:rsidRPr="00ED5ED3">
              <w:rPr>
                <w:sz w:val="22"/>
                <w:szCs w:val="22"/>
                <w:vertAlign w:val="superscript"/>
              </w:rPr>
              <w:t>i</w:t>
            </w:r>
            <w:proofErr w:type="spellEnd"/>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6A6D46"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1EEC7BB"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0713EB4"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37F5D34" w14:textId="77777777">
            <w:pPr>
              <w:widowControl/>
              <w:autoSpaceDE/>
              <w:autoSpaceDN/>
              <w:adjustRightInd/>
              <w:jc w:val="center"/>
              <w:rPr>
                <w:sz w:val="22"/>
                <w:szCs w:val="22"/>
              </w:rPr>
            </w:pPr>
            <w:r w:rsidRPr="00ED5ED3">
              <w:rPr>
                <w:sz w:val="22"/>
                <w:szCs w:val="22"/>
              </w:rPr>
              <w:t>676</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8275740" w14:textId="77777777">
            <w:pPr>
              <w:widowControl/>
              <w:autoSpaceDE/>
              <w:autoSpaceDN/>
              <w:adjustRightInd/>
              <w:jc w:val="center"/>
              <w:rPr>
                <w:sz w:val="22"/>
                <w:szCs w:val="22"/>
              </w:rPr>
            </w:pPr>
            <w:r w:rsidRPr="00ED5ED3">
              <w:rPr>
                <w:sz w:val="22"/>
                <w:szCs w:val="22"/>
              </w:rPr>
              <w:t>676</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84B1767" w14:textId="77777777">
            <w:pPr>
              <w:widowControl/>
              <w:autoSpaceDE/>
              <w:autoSpaceDN/>
              <w:adjustRightInd/>
              <w:jc w:val="center"/>
              <w:rPr>
                <w:sz w:val="22"/>
                <w:szCs w:val="22"/>
              </w:rPr>
            </w:pPr>
            <w:r w:rsidRPr="00ED5ED3">
              <w:rPr>
                <w:sz w:val="22"/>
                <w:szCs w:val="22"/>
              </w:rPr>
              <w:t>34</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3CDAC81" w14:textId="77777777">
            <w:pPr>
              <w:widowControl/>
              <w:autoSpaceDE/>
              <w:autoSpaceDN/>
              <w:adjustRightInd/>
              <w:jc w:val="center"/>
              <w:rPr>
                <w:sz w:val="22"/>
                <w:szCs w:val="22"/>
              </w:rPr>
            </w:pPr>
            <w:r w:rsidRPr="00ED5ED3">
              <w:rPr>
                <w:sz w:val="22"/>
                <w:szCs w:val="22"/>
              </w:rPr>
              <w:t>68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45F7B6D" w14:textId="77777777">
            <w:pPr>
              <w:widowControl/>
              <w:autoSpaceDE/>
              <w:autoSpaceDN/>
              <w:adjustRightInd/>
              <w:jc w:val="right"/>
              <w:rPr>
                <w:sz w:val="22"/>
                <w:szCs w:val="22"/>
              </w:rPr>
            </w:pPr>
            <w:r w:rsidRPr="00ED5ED3">
              <w:rPr>
                <w:sz w:val="22"/>
                <w:szCs w:val="22"/>
              </w:rPr>
              <w:t xml:space="preserve">$91,196.12 </w:t>
            </w:r>
          </w:p>
        </w:tc>
      </w:tr>
      <w:tr w:rsidRPr="00ED5ED3" w:rsidR="00ED5ED3" w:rsidTr="00BD695F" w14:paraId="62D346D7"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76B57731" w14:textId="77777777">
            <w:pPr>
              <w:widowControl/>
              <w:autoSpaceDE/>
              <w:autoSpaceDN/>
              <w:adjustRightInd/>
              <w:rPr>
                <w:b/>
                <w:bCs/>
                <w:i/>
                <w:iCs/>
                <w:sz w:val="22"/>
                <w:szCs w:val="22"/>
              </w:rPr>
            </w:pPr>
            <w:r w:rsidRPr="00ED5ED3">
              <w:rPr>
                <w:b/>
                <w:bCs/>
                <w:i/>
                <w:iCs/>
                <w:sz w:val="22"/>
                <w:szCs w:val="22"/>
              </w:rPr>
              <w:t>Reporting Subtotal</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AAA812C" w14:textId="77777777">
            <w:pPr>
              <w:widowControl/>
              <w:autoSpaceDE/>
              <w:autoSpaceDN/>
              <w:adjustRightInd/>
              <w:jc w:val="center"/>
              <w:rPr>
                <w:i/>
                <w:iCs/>
                <w:sz w:val="22"/>
                <w:szCs w:val="22"/>
              </w:rPr>
            </w:pPr>
            <w:r w:rsidRPr="00ED5ED3">
              <w:rPr>
                <w:i/>
                <w:iCs/>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A2A3DE3" w14:textId="77777777">
            <w:pPr>
              <w:widowControl/>
              <w:autoSpaceDE/>
              <w:autoSpaceDN/>
              <w:adjustRightInd/>
              <w:jc w:val="center"/>
              <w:rPr>
                <w:i/>
                <w:iCs/>
                <w:sz w:val="22"/>
                <w:szCs w:val="22"/>
              </w:rPr>
            </w:pPr>
            <w:r w:rsidRPr="00ED5ED3">
              <w:rPr>
                <w:i/>
                <w:iCs/>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195238D" w14:textId="77777777">
            <w:pPr>
              <w:widowControl/>
              <w:autoSpaceDE/>
              <w:autoSpaceDN/>
              <w:adjustRightInd/>
              <w:jc w:val="center"/>
              <w:rPr>
                <w:i/>
                <w:iCs/>
                <w:sz w:val="22"/>
                <w:szCs w:val="22"/>
              </w:rPr>
            </w:pPr>
            <w:r w:rsidRPr="00ED5ED3">
              <w:rPr>
                <w:i/>
                <w:iCs/>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181BC42" w14:textId="77777777">
            <w:pPr>
              <w:widowControl/>
              <w:autoSpaceDE/>
              <w:autoSpaceDN/>
              <w:adjustRightInd/>
              <w:jc w:val="center"/>
              <w:rPr>
                <w:i/>
                <w:iCs/>
                <w:sz w:val="22"/>
                <w:szCs w:val="22"/>
              </w:rPr>
            </w:pPr>
            <w:r w:rsidRPr="00ED5ED3">
              <w:rPr>
                <w:i/>
                <w:iCs/>
                <w:sz w:val="22"/>
                <w:szCs w:val="22"/>
              </w:rPr>
              <w:t> </w:t>
            </w:r>
          </w:p>
        </w:tc>
        <w:tc>
          <w:tcPr>
            <w:tcW w:w="377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D5ED3" w:rsidR="00BD695F" w:rsidP="00BD695F" w:rsidRDefault="00BD695F" w14:paraId="691FCFF8" w14:textId="77777777">
            <w:pPr>
              <w:widowControl/>
              <w:autoSpaceDE/>
              <w:autoSpaceDN/>
              <w:adjustRightInd/>
              <w:jc w:val="center"/>
              <w:rPr>
                <w:b/>
                <w:bCs/>
                <w:i/>
                <w:iCs/>
                <w:sz w:val="22"/>
                <w:szCs w:val="22"/>
              </w:rPr>
            </w:pPr>
            <w:r w:rsidRPr="00ED5ED3">
              <w:rPr>
                <w:b/>
                <w:bCs/>
                <w:i/>
                <w:iCs/>
                <w:sz w:val="22"/>
                <w:szCs w:val="22"/>
              </w:rPr>
              <w:t>41,441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47A4C71" w14:textId="77777777">
            <w:pPr>
              <w:widowControl/>
              <w:autoSpaceDE/>
              <w:autoSpaceDN/>
              <w:adjustRightInd/>
              <w:jc w:val="right"/>
              <w:rPr>
                <w:b/>
                <w:bCs/>
                <w:i/>
                <w:iCs/>
                <w:sz w:val="22"/>
                <w:szCs w:val="22"/>
              </w:rPr>
            </w:pPr>
            <w:r w:rsidRPr="00ED5ED3">
              <w:rPr>
                <w:b/>
                <w:bCs/>
                <w:i/>
                <w:iCs/>
                <w:sz w:val="22"/>
                <w:szCs w:val="22"/>
              </w:rPr>
              <w:t xml:space="preserve">$4,861,455 </w:t>
            </w:r>
          </w:p>
        </w:tc>
      </w:tr>
      <w:tr w:rsidRPr="00ED5ED3" w:rsidR="00ED5ED3" w:rsidTr="00BD695F" w14:paraId="05226D33"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E51A45C" w14:textId="77777777">
            <w:pPr>
              <w:widowControl/>
              <w:autoSpaceDE/>
              <w:autoSpaceDN/>
              <w:adjustRightInd/>
              <w:rPr>
                <w:sz w:val="22"/>
                <w:szCs w:val="22"/>
              </w:rPr>
            </w:pPr>
            <w:r w:rsidRPr="00ED5ED3">
              <w:rPr>
                <w:sz w:val="22"/>
                <w:szCs w:val="22"/>
              </w:rPr>
              <w:t>4.  Recordkeeping requirements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D1B39BB"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882B2BF"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100DF2"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F3DE79"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1AA8E77"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284226"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E7E7A40"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24F045" w14:textId="77777777">
            <w:pPr>
              <w:widowControl/>
              <w:autoSpaceDE/>
              <w:autoSpaceDN/>
              <w:adjustRightInd/>
              <w:jc w:val="right"/>
              <w:rPr>
                <w:sz w:val="22"/>
                <w:szCs w:val="22"/>
              </w:rPr>
            </w:pPr>
            <w:r w:rsidRPr="00ED5ED3">
              <w:rPr>
                <w:sz w:val="22"/>
                <w:szCs w:val="22"/>
              </w:rPr>
              <w:t> </w:t>
            </w:r>
          </w:p>
        </w:tc>
      </w:tr>
      <w:tr w:rsidRPr="00ED5ED3" w:rsidR="00ED5ED3" w:rsidTr="00BD695F" w14:paraId="185E4701"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14C3E0BF" w14:textId="77777777">
            <w:pPr>
              <w:widowControl/>
              <w:autoSpaceDE/>
              <w:autoSpaceDN/>
              <w:adjustRightInd/>
              <w:ind w:firstLine="220" w:firstLineChars="100"/>
              <w:rPr>
                <w:sz w:val="22"/>
                <w:szCs w:val="22"/>
              </w:rPr>
            </w:pPr>
            <w:r w:rsidRPr="00ED5ED3">
              <w:rPr>
                <w:sz w:val="22"/>
                <w:szCs w:val="22"/>
              </w:rPr>
              <w:t xml:space="preserve">A.  Recordkeeping for Sistersville, WV plant </w:t>
            </w:r>
            <w:r w:rsidRPr="00ED5ED3">
              <w:rPr>
                <w:sz w:val="22"/>
                <w:szCs w:val="22"/>
                <w:vertAlign w:val="superscript"/>
              </w:rPr>
              <w:t>j</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991C119"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A9C163"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66CBC9F"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48CE872"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CBE183C"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B47FD4"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E98AD2E"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23863ED" w14:textId="77777777">
            <w:pPr>
              <w:widowControl/>
              <w:autoSpaceDE/>
              <w:autoSpaceDN/>
              <w:adjustRightInd/>
              <w:jc w:val="right"/>
              <w:rPr>
                <w:sz w:val="22"/>
                <w:szCs w:val="22"/>
              </w:rPr>
            </w:pPr>
            <w:r w:rsidRPr="00ED5ED3">
              <w:rPr>
                <w:sz w:val="22"/>
                <w:szCs w:val="22"/>
              </w:rPr>
              <w:t> </w:t>
            </w:r>
          </w:p>
        </w:tc>
      </w:tr>
      <w:tr w:rsidRPr="00ED5ED3" w:rsidR="00ED5ED3" w:rsidTr="00BD695F" w14:paraId="3434F30E"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73D6A4E9" w14:textId="77777777">
            <w:pPr>
              <w:widowControl/>
              <w:autoSpaceDE/>
              <w:autoSpaceDN/>
              <w:adjustRightInd/>
              <w:ind w:firstLine="440" w:firstLineChars="200"/>
              <w:rPr>
                <w:sz w:val="22"/>
                <w:szCs w:val="22"/>
              </w:rPr>
            </w:pPr>
            <w:proofErr w:type="spellStart"/>
            <w:r w:rsidRPr="00ED5ED3">
              <w:rPr>
                <w:sz w:val="22"/>
                <w:szCs w:val="22"/>
              </w:rPr>
              <w:t>i</w:t>
            </w:r>
            <w:proofErr w:type="spellEnd"/>
            <w:r w:rsidRPr="00ED5ED3">
              <w:rPr>
                <w:sz w:val="22"/>
                <w:szCs w:val="22"/>
              </w:rPr>
              <w:t>.  Prepare and record documentation that air emission control present undue hazard</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C817DA7"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EBE1EA5"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EAA9BE0"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22AA47C"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8F50729" w14:textId="77777777">
            <w:pPr>
              <w:widowControl/>
              <w:autoSpaceDE/>
              <w:autoSpaceDN/>
              <w:adjustRightInd/>
              <w:jc w:val="center"/>
              <w:rPr>
                <w:sz w:val="22"/>
                <w:szCs w:val="22"/>
              </w:rPr>
            </w:pPr>
            <w:r w:rsidRPr="00ED5ED3">
              <w:rPr>
                <w:sz w:val="22"/>
                <w:szCs w:val="22"/>
              </w:rPr>
              <w:t>1</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B2068C4" w14:textId="77777777">
            <w:pPr>
              <w:widowControl/>
              <w:autoSpaceDE/>
              <w:autoSpaceDN/>
              <w:adjustRightInd/>
              <w:jc w:val="center"/>
              <w:rPr>
                <w:sz w:val="22"/>
                <w:szCs w:val="22"/>
              </w:rPr>
            </w:pPr>
            <w:r w:rsidRPr="00ED5ED3">
              <w:rPr>
                <w:sz w:val="22"/>
                <w:szCs w:val="22"/>
              </w:rPr>
              <w:t>0.05</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55FFBE0" w14:textId="77777777">
            <w:pPr>
              <w:widowControl/>
              <w:autoSpaceDE/>
              <w:autoSpaceDN/>
              <w:adjustRightInd/>
              <w:jc w:val="center"/>
              <w:rPr>
                <w:sz w:val="22"/>
                <w:szCs w:val="22"/>
              </w:rPr>
            </w:pPr>
            <w:r w:rsidRPr="00ED5ED3">
              <w:rPr>
                <w:sz w:val="22"/>
                <w:szCs w:val="22"/>
              </w:rPr>
              <w:t>0.1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4E7D97" w14:textId="77777777">
            <w:pPr>
              <w:widowControl/>
              <w:autoSpaceDE/>
              <w:autoSpaceDN/>
              <w:adjustRightInd/>
              <w:jc w:val="right"/>
              <w:rPr>
                <w:sz w:val="22"/>
                <w:szCs w:val="22"/>
              </w:rPr>
            </w:pPr>
            <w:r w:rsidRPr="00ED5ED3">
              <w:rPr>
                <w:sz w:val="22"/>
                <w:szCs w:val="22"/>
              </w:rPr>
              <w:t xml:space="preserve">$134.91 </w:t>
            </w:r>
          </w:p>
        </w:tc>
      </w:tr>
      <w:tr w:rsidRPr="00ED5ED3" w:rsidR="00ED5ED3" w:rsidTr="00BD695F" w14:paraId="52AD8EB6"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E5D3AD2" w14:textId="77777777">
            <w:pPr>
              <w:widowControl/>
              <w:autoSpaceDE/>
              <w:autoSpaceDN/>
              <w:adjustRightInd/>
              <w:ind w:firstLine="440" w:firstLineChars="200"/>
              <w:rPr>
                <w:sz w:val="22"/>
                <w:szCs w:val="22"/>
              </w:rPr>
            </w:pPr>
            <w:r w:rsidRPr="00ED5ED3">
              <w:rPr>
                <w:sz w:val="22"/>
                <w:szCs w:val="22"/>
              </w:rPr>
              <w:t>ii.  Information going into annual report</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9A68939"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4EAF7CB"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310767"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4F5E065"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7AE64B2"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859F0FA"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D7EB1D0"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078504D" w14:textId="77777777">
            <w:pPr>
              <w:widowControl/>
              <w:autoSpaceDE/>
              <w:autoSpaceDN/>
              <w:adjustRightInd/>
              <w:jc w:val="right"/>
              <w:rPr>
                <w:sz w:val="22"/>
                <w:szCs w:val="22"/>
              </w:rPr>
            </w:pPr>
            <w:r w:rsidRPr="00ED5ED3">
              <w:rPr>
                <w:sz w:val="22"/>
                <w:szCs w:val="22"/>
              </w:rPr>
              <w:t> </w:t>
            </w:r>
          </w:p>
        </w:tc>
      </w:tr>
      <w:tr w:rsidRPr="00ED5ED3" w:rsidR="00ED5ED3" w:rsidTr="00BD695F" w14:paraId="1A046577"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748B5F4" w14:textId="77777777">
            <w:pPr>
              <w:widowControl/>
              <w:autoSpaceDE/>
              <w:autoSpaceDN/>
              <w:adjustRightInd/>
              <w:ind w:firstLine="660" w:firstLineChars="300"/>
              <w:rPr>
                <w:sz w:val="22"/>
                <w:szCs w:val="22"/>
              </w:rPr>
            </w:pPr>
            <w:r w:rsidRPr="00ED5ED3">
              <w:rPr>
                <w:sz w:val="22"/>
                <w:szCs w:val="22"/>
              </w:rPr>
              <w:t>(1)  Emission analysis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B7949AC" w14:textId="77777777">
            <w:pPr>
              <w:widowControl/>
              <w:autoSpaceDE/>
              <w:autoSpaceDN/>
              <w:adjustRightInd/>
              <w:jc w:val="center"/>
              <w:rPr>
                <w:sz w:val="22"/>
                <w:szCs w:val="22"/>
              </w:rPr>
            </w:pPr>
            <w:r w:rsidRPr="00ED5ED3">
              <w:rPr>
                <w:sz w:val="22"/>
                <w:szCs w:val="22"/>
              </w:rPr>
              <w:t>0.33</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0C4B3D"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DAF3176" w14:textId="77777777">
            <w:pPr>
              <w:widowControl/>
              <w:autoSpaceDE/>
              <w:autoSpaceDN/>
              <w:adjustRightInd/>
              <w:jc w:val="center"/>
              <w:rPr>
                <w:sz w:val="22"/>
                <w:szCs w:val="22"/>
              </w:rPr>
            </w:pPr>
            <w:r w:rsidRPr="00ED5ED3">
              <w:rPr>
                <w:sz w:val="22"/>
                <w:szCs w:val="22"/>
              </w:rPr>
              <w:t>0.33</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5094E96"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118BEB7" w14:textId="77777777">
            <w:pPr>
              <w:widowControl/>
              <w:autoSpaceDE/>
              <w:autoSpaceDN/>
              <w:adjustRightInd/>
              <w:jc w:val="center"/>
              <w:rPr>
                <w:sz w:val="22"/>
                <w:szCs w:val="22"/>
              </w:rPr>
            </w:pPr>
            <w:r w:rsidRPr="00ED5ED3">
              <w:rPr>
                <w:sz w:val="22"/>
                <w:szCs w:val="22"/>
              </w:rPr>
              <w:t>0.33</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D592D60" w14:textId="77777777">
            <w:pPr>
              <w:widowControl/>
              <w:autoSpaceDE/>
              <w:autoSpaceDN/>
              <w:adjustRightInd/>
              <w:jc w:val="center"/>
              <w:rPr>
                <w:sz w:val="22"/>
                <w:szCs w:val="22"/>
              </w:rPr>
            </w:pPr>
            <w:r w:rsidRPr="00ED5ED3">
              <w:rPr>
                <w:sz w:val="22"/>
                <w:szCs w:val="22"/>
              </w:rPr>
              <w:t>0.02</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12E8CE0" w14:textId="77777777">
            <w:pPr>
              <w:widowControl/>
              <w:autoSpaceDE/>
              <w:autoSpaceDN/>
              <w:adjustRightInd/>
              <w:jc w:val="center"/>
              <w:rPr>
                <w:sz w:val="22"/>
                <w:szCs w:val="22"/>
              </w:rPr>
            </w:pPr>
            <w:r w:rsidRPr="00ED5ED3">
              <w:rPr>
                <w:sz w:val="22"/>
                <w:szCs w:val="22"/>
              </w:rPr>
              <w:t>0.03</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1DF2E69" w14:textId="77777777">
            <w:pPr>
              <w:widowControl/>
              <w:autoSpaceDE/>
              <w:autoSpaceDN/>
              <w:adjustRightInd/>
              <w:jc w:val="right"/>
              <w:rPr>
                <w:sz w:val="22"/>
                <w:szCs w:val="22"/>
              </w:rPr>
            </w:pPr>
            <w:r w:rsidRPr="00ED5ED3">
              <w:rPr>
                <w:sz w:val="22"/>
                <w:szCs w:val="22"/>
              </w:rPr>
              <w:t xml:space="preserve">$44.52 </w:t>
            </w:r>
          </w:p>
        </w:tc>
      </w:tr>
      <w:tr w:rsidRPr="00ED5ED3" w:rsidR="00ED5ED3" w:rsidTr="00BD695F" w14:paraId="18F1DB3A"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5B533DD" w14:textId="77777777">
            <w:pPr>
              <w:widowControl/>
              <w:autoSpaceDE/>
              <w:autoSpaceDN/>
              <w:adjustRightInd/>
              <w:ind w:firstLine="660" w:firstLineChars="300"/>
              <w:rPr>
                <w:sz w:val="22"/>
                <w:szCs w:val="22"/>
              </w:rPr>
            </w:pPr>
            <w:r w:rsidRPr="00ED5ED3">
              <w:rPr>
                <w:sz w:val="22"/>
                <w:szCs w:val="22"/>
              </w:rPr>
              <w:t>(2)  Plant performance evaluation</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3937084" w14:textId="77777777">
            <w:pPr>
              <w:widowControl/>
              <w:autoSpaceDE/>
              <w:autoSpaceDN/>
              <w:adjustRightInd/>
              <w:jc w:val="center"/>
              <w:rPr>
                <w:sz w:val="22"/>
                <w:szCs w:val="22"/>
              </w:rPr>
            </w:pPr>
            <w:r w:rsidRPr="00ED5ED3">
              <w:rPr>
                <w:sz w:val="22"/>
                <w:szCs w:val="22"/>
              </w:rPr>
              <w:t>0.33</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503984"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2BB5453" w14:textId="77777777">
            <w:pPr>
              <w:widowControl/>
              <w:autoSpaceDE/>
              <w:autoSpaceDN/>
              <w:adjustRightInd/>
              <w:jc w:val="center"/>
              <w:rPr>
                <w:sz w:val="22"/>
                <w:szCs w:val="22"/>
              </w:rPr>
            </w:pPr>
            <w:r w:rsidRPr="00ED5ED3">
              <w:rPr>
                <w:sz w:val="22"/>
                <w:szCs w:val="22"/>
              </w:rPr>
              <w:t>0.33</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79E9FAF"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B60EADF" w14:textId="77777777">
            <w:pPr>
              <w:widowControl/>
              <w:autoSpaceDE/>
              <w:autoSpaceDN/>
              <w:adjustRightInd/>
              <w:jc w:val="center"/>
              <w:rPr>
                <w:sz w:val="22"/>
                <w:szCs w:val="22"/>
              </w:rPr>
            </w:pPr>
            <w:r w:rsidRPr="00ED5ED3">
              <w:rPr>
                <w:sz w:val="22"/>
                <w:szCs w:val="22"/>
              </w:rPr>
              <w:t>0.33</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01F45E0" w14:textId="77777777">
            <w:pPr>
              <w:widowControl/>
              <w:autoSpaceDE/>
              <w:autoSpaceDN/>
              <w:adjustRightInd/>
              <w:jc w:val="center"/>
              <w:rPr>
                <w:sz w:val="22"/>
                <w:szCs w:val="22"/>
              </w:rPr>
            </w:pPr>
            <w:r w:rsidRPr="00ED5ED3">
              <w:rPr>
                <w:sz w:val="22"/>
                <w:szCs w:val="22"/>
              </w:rPr>
              <w:t>0.02</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AC88C8D" w14:textId="77777777">
            <w:pPr>
              <w:widowControl/>
              <w:autoSpaceDE/>
              <w:autoSpaceDN/>
              <w:adjustRightInd/>
              <w:jc w:val="center"/>
              <w:rPr>
                <w:sz w:val="22"/>
                <w:szCs w:val="22"/>
              </w:rPr>
            </w:pPr>
            <w:r w:rsidRPr="00ED5ED3">
              <w:rPr>
                <w:sz w:val="22"/>
                <w:szCs w:val="22"/>
              </w:rPr>
              <w:t>0.03</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AC4BF75" w14:textId="77777777">
            <w:pPr>
              <w:widowControl/>
              <w:autoSpaceDE/>
              <w:autoSpaceDN/>
              <w:adjustRightInd/>
              <w:jc w:val="right"/>
              <w:rPr>
                <w:sz w:val="22"/>
                <w:szCs w:val="22"/>
              </w:rPr>
            </w:pPr>
            <w:r w:rsidRPr="00ED5ED3">
              <w:rPr>
                <w:sz w:val="22"/>
                <w:szCs w:val="22"/>
              </w:rPr>
              <w:t xml:space="preserve">$44.52 </w:t>
            </w:r>
          </w:p>
        </w:tc>
      </w:tr>
      <w:tr w:rsidRPr="00ED5ED3" w:rsidR="00ED5ED3" w:rsidTr="00BD695F" w14:paraId="0B6DED92"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1173ECF5" w14:textId="77777777">
            <w:pPr>
              <w:widowControl/>
              <w:autoSpaceDE/>
              <w:autoSpaceDN/>
              <w:adjustRightInd/>
              <w:ind w:firstLine="660" w:firstLineChars="300"/>
              <w:rPr>
                <w:sz w:val="22"/>
                <w:szCs w:val="22"/>
              </w:rPr>
            </w:pPr>
            <w:r w:rsidRPr="00ED5ED3">
              <w:rPr>
                <w:sz w:val="22"/>
                <w:szCs w:val="22"/>
              </w:rPr>
              <w:t>(3)  Description of anticipated problems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561EEA" w14:textId="77777777">
            <w:pPr>
              <w:widowControl/>
              <w:autoSpaceDE/>
              <w:autoSpaceDN/>
              <w:adjustRightInd/>
              <w:jc w:val="center"/>
              <w:rPr>
                <w:sz w:val="22"/>
                <w:szCs w:val="22"/>
              </w:rPr>
            </w:pPr>
            <w:r w:rsidRPr="00ED5ED3">
              <w:rPr>
                <w:sz w:val="22"/>
                <w:szCs w:val="22"/>
              </w:rPr>
              <w:t>0.33</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DECBB6B"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DDECB7D" w14:textId="77777777">
            <w:pPr>
              <w:widowControl/>
              <w:autoSpaceDE/>
              <w:autoSpaceDN/>
              <w:adjustRightInd/>
              <w:jc w:val="center"/>
              <w:rPr>
                <w:sz w:val="22"/>
                <w:szCs w:val="22"/>
              </w:rPr>
            </w:pPr>
            <w:r w:rsidRPr="00ED5ED3">
              <w:rPr>
                <w:sz w:val="22"/>
                <w:szCs w:val="22"/>
              </w:rPr>
              <w:t>0.33</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316F87"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E903DEC" w14:textId="77777777">
            <w:pPr>
              <w:widowControl/>
              <w:autoSpaceDE/>
              <w:autoSpaceDN/>
              <w:adjustRightInd/>
              <w:jc w:val="center"/>
              <w:rPr>
                <w:sz w:val="22"/>
                <w:szCs w:val="22"/>
              </w:rPr>
            </w:pPr>
            <w:r w:rsidRPr="00ED5ED3">
              <w:rPr>
                <w:sz w:val="22"/>
                <w:szCs w:val="22"/>
              </w:rPr>
              <w:t>0.33</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EA46332" w14:textId="77777777">
            <w:pPr>
              <w:widowControl/>
              <w:autoSpaceDE/>
              <w:autoSpaceDN/>
              <w:adjustRightInd/>
              <w:jc w:val="center"/>
              <w:rPr>
                <w:sz w:val="22"/>
                <w:szCs w:val="22"/>
              </w:rPr>
            </w:pPr>
            <w:r w:rsidRPr="00ED5ED3">
              <w:rPr>
                <w:sz w:val="22"/>
                <w:szCs w:val="22"/>
              </w:rPr>
              <w:t>0.02</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37E548C" w14:textId="77777777">
            <w:pPr>
              <w:widowControl/>
              <w:autoSpaceDE/>
              <w:autoSpaceDN/>
              <w:adjustRightInd/>
              <w:jc w:val="center"/>
              <w:rPr>
                <w:sz w:val="22"/>
                <w:szCs w:val="22"/>
              </w:rPr>
            </w:pPr>
            <w:r w:rsidRPr="00ED5ED3">
              <w:rPr>
                <w:sz w:val="22"/>
                <w:szCs w:val="22"/>
              </w:rPr>
              <w:t>0.03</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07E6178" w14:textId="77777777">
            <w:pPr>
              <w:widowControl/>
              <w:autoSpaceDE/>
              <w:autoSpaceDN/>
              <w:adjustRightInd/>
              <w:jc w:val="right"/>
              <w:rPr>
                <w:sz w:val="22"/>
                <w:szCs w:val="22"/>
              </w:rPr>
            </w:pPr>
            <w:r w:rsidRPr="00ED5ED3">
              <w:rPr>
                <w:sz w:val="22"/>
                <w:szCs w:val="22"/>
              </w:rPr>
              <w:t xml:space="preserve">$44.52 </w:t>
            </w:r>
          </w:p>
        </w:tc>
      </w:tr>
      <w:tr w:rsidRPr="00ED5ED3" w:rsidR="00ED5ED3" w:rsidTr="00BD695F" w14:paraId="1836623F"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133FBDA1" w14:textId="77777777">
            <w:pPr>
              <w:widowControl/>
              <w:autoSpaceDE/>
              <w:autoSpaceDN/>
              <w:adjustRightInd/>
              <w:ind w:firstLine="440" w:firstLineChars="200"/>
              <w:rPr>
                <w:sz w:val="22"/>
                <w:szCs w:val="22"/>
              </w:rPr>
            </w:pPr>
            <w:r w:rsidRPr="00ED5ED3">
              <w:rPr>
                <w:sz w:val="22"/>
                <w:szCs w:val="22"/>
              </w:rPr>
              <w:t>iii.  Startup/shutdown plan</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F5A8253"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E466828" w14:textId="77777777">
            <w:pPr>
              <w:widowControl/>
              <w:autoSpaceDE/>
              <w:autoSpaceDN/>
              <w:adjustRightInd/>
              <w:jc w:val="center"/>
              <w:rPr>
                <w:sz w:val="22"/>
                <w:szCs w:val="22"/>
              </w:rPr>
            </w:pPr>
            <w:r w:rsidRPr="00ED5ED3">
              <w:rPr>
                <w:sz w:val="22"/>
                <w:szCs w:val="22"/>
              </w:rPr>
              <w:t>0</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E1698FE" w14:textId="77777777">
            <w:pPr>
              <w:widowControl/>
              <w:autoSpaceDE/>
              <w:autoSpaceDN/>
              <w:adjustRightInd/>
              <w:jc w:val="center"/>
              <w:rPr>
                <w:sz w:val="22"/>
                <w:szCs w:val="22"/>
              </w:rPr>
            </w:pPr>
            <w:r w:rsidRPr="00ED5ED3">
              <w:rPr>
                <w:sz w:val="22"/>
                <w:szCs w:val="22"/>
              </w:rPr>
              <w:t>0</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F80AED"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DC7DC3C"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758B97B"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1D09769"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4D72B5"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2D7557E3"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7963D237" w14:textId="77777777">
            <w:pPr>
              <w:widowControl/>
              <w:autoSpaceDE/>
              <w:autoSpaceDN/>
              <w:adjustRightInd/>
              <w:ind w:firstLine="440" w:firstLineChars="200"/>
              <w:rPr>
                <w:sz w:val="22"/>
                <w:szCs w:val="22"/>
              </w:rPr>
            </w:pPr>
            <w:r w:rsidRPr="00ED5ED3">
              <w:rPr>
                <w:sz w:val="22"/>
                <w:szCs w:val="22"/>
              </w:rPr>
              <w:t>iv.  Records of defect repair</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5848531" w14:textId="77777777">
            <w:pPr>
              <w:widowControl/>
              <w:autoSpaceDE/>
              <w:autoSpaceDN/>
              <w:adjustRightInd/>
              <w:jc w:val="center"/>
              <w:rPr>
                <w:sz w:val="22"/>
                <w:szCs w:val="22"/>
              </w:rPr>
            </w:pPr>
            <w:r w:rsidRPr="00ED5ED3">
              <w:rPr>
                <w:sz w:val="22"/>
                <w:szCs w:val="22"/>
              </w:rPr>
              <w:t>0.5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F649FE"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818105"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93F7E4C"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3DD0F82" w14:textId="77777777">
            <w:pPr>
              <w:widowControl/>
              <w:autoSpaceDE/>
              <w:autoSpaceDN/>
              <w:adjustRightInd/>
              <w:jc w:val="center"/>
              <w:rPr>
                <w:sz w:val="22"/>
                <w:szCs w:val="22"/>
              </w:rPr>
            </w:pPr>
            <w:r w:rsidRPr="00ED5ED3">
              <w:rPr>
                <w:sz w:val="22"/>
                <w:szCs w:val="22"/>
              </w:rPr>
              <w:t>1</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2A8EFA2" w14:textId="77777777">
            <w:pPr>
              <w:widowControl/>
              <w:autoSpaceDE/>
              <w:autoSpaceDN/>
              <w:adjustRightInd/>
              <w:jc w:val="center"/>
              <w:rPr>
                <w:sz w:val="22"/>
                <w:szCs w:val="22"/>
              </w:rPr>
            </w:pPr>
            <w:r w:rsidRPr="00ED5ED3">
              <w:rPr>
                <w:sz w:val="22"/>
                <w:szCs w:val="22"/>
              </w:rPr>
              <w:t>0.05</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5FDC1A4" w14:textId="77777777">
            <w:pPr>
              <w:widowControl/>
              <w:autoSpaceDE/>
              <w:autoSpaceDN/>
              <w:adjustRightInd/>
              <w:jc w:val="center"/>
              <w:rPr>
                <w:sz w:val="22"/>
                <w:szCs w:val="22"/>
              </w:rPr>
            </w:pPr>
            <w:r w:rsidRPr="00ED5ED3">
              <w:rPr>
                <w:sz w:val="22"/>
                <w:szCs w:val="22"/>
              </w:rPr>
              <w:t>0.1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2FA755E" w14:textId="77777777">
            <w:pPr>
              <w:widowControl/>
              <w:autoSpaceDE/>
              <w:autoSpaceDN/>
              <w:adjustRightInd/>
              <w:jc w:val="right"/>
              <w:rPr>
                <w:sz w:val="22"/>
                <w:szCs w:val="22"/>
              </w:rPr>
            </w:pPr>
            <w:r w:rsidRPr="00ED5ED3">
              <w:rPr>
                <w:sz w:val="22"/>
                <w:szCs w:val="22"/>
              </w:rPr>
              <w:t xml:space="preserve">$134.91 </w:t>
            </w:r>
          </w:p>
        </w:tc>
      </w:tr>
      <w:tr w:rsidRPr="00ED5ED3" w:rsidR="00ED5ED3" w:rsidTr="00BD695F" w14:paraId="27ADF0F5" w14:textId="77777777">
        <w:trPr>
          <w:trHeight w:val="63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09B976E9" w14:textId="77777777">
            <w:pPr>
              <w:widowControl/>
              <w:autoSpaceDE/>
              <w:autoSpaceDN/>
              <w:adjustRightInd/>
              <w:ind w:firstLine="440" w:firstLineChars="200"/>
              <w:rPr>
                <w:sz w:val="22"/>
                <w:szCs w:val="22"/>
              </w:rPr>
            </w:pPr>
            <w:r w:rsidRPr="00ED5ED3">
              <w:rPr>
                <w:sz w:val="22"/>
                <w:szCs w:val="22"/>
              </w:rPr>
              <w:lastRenderedPageBreak/>
              <w:t>v.  Records of the inspection and repair of the closed-vent system</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B137B26" w14:textId="77777777">
            <w:pPr>
              <w:widowControl/>
              <w:autoSpaceDE/>
              <w:autoSpaceDN/>
              <w:adjustRightInd/>
              <w:jc w:val="center"/>
              <w:rPr>
                <w:sz w:val="22"/>
                <w:szCs w:val="22"/>
              </w:rPr>
            </w:pPr>
            <w:r w:rsidRPr="00ED5ED3">
              <w:rPr>
                <w:sz w:val="22"/>
                <w:szCs w:val="22"/>
              </w:rPr>
              <w:t>0.5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568249E"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5183A3"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D33CD91"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622D36" w14:textId="77777777">
            <w:pPr>
              <w:widowControl/>
              <w:autoSpaceDE/>
              <w:autoSpaceDN/>
              <w:adjustRightInd/>
              <w:jc w:val="center"/>
              <w:rPr>
                <w:sz w:val="22"/>
                <w:szCs w:val="22"/>
              </w:rPr>
            </w:pPr>
            <w:r w:rsidRPr="00ED5ED3">
              <w:rPr>
                <w:sz w:val="22"/>
                <w:szCs w:val="22"/>
              </w:rPr>
              <w:t>1</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C6D3C13" w14:textId="77777777">
            <w:pPr>
              <w:widowControl/>
              <w:autoSpaceDE/>
              <w:autoSpaceDN/>
              <w:adjustRightInd/>
              <w:jc w:val="center"/>
              <w:rPr>
                <w:sz w:val="22"/>
                <w:szCs w:val="22"/>
              </w:rPr>
            </w:pPr>
            <w:r w:rsidRPr="00ED5ED3">
              <w:rPr>
                <w:sz w:val="22"/>
                <w:szCs w:val="22"/>
              </w:rPr>
              <w:t>0.05</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5A65502" w14:textId="77777777">
            <w:pPr>
              <w:widowControl/>
              <w:autoSpaceDE/>
              <w:autoSpaceDN/>
              <w:adjustRightInd/>
              <w:jc w:val="center"/>
              <w:rPr>
                <w:sz w:val="22"/>
                <w:szCs w:val="22"/>
              </w:rPr>
            </w:pPr>
            <w:r w:rsidRPr="00ED5ED3">
              <w:rPr>
                <w:sz w:val="22"/>
                <w:szCs w:val="22"/>
              </w:rPr>
              <w:t>0.1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17F8BA" w14:textId="77777777">
            <w:pPr>
              <w:widowControl/>
              <w:autoSpaceDE/>
              <w:autoSpaceDN/>
              <w:adjustRightInd/>
              <w:jc w:val="right"/>
              <w:rPr>
                <w:sz w:val="22"/>
                <w:szCs w:val="22"/>
              </w:rPr>
            </w:pPr>
            <w:r w:rsidRPr="00ED5ED3">
              <w:rPr>
                <w:sz w:val="22"/>
                <w:szCs w:val="22"/>
              </w:rPr>
              <w:t xml:space="preserve">$134.91 </w:t>
            </w:r>
          </w:p>
        </w:tc>
      </w:tr>
      <w:tr w:rsidRPr="00ED5ED3" w:rsidR="00ED5ED3" w:rsidTr="00BD695F" w14:paraId="7892F9A4"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701A45E" w14:textId="77777777">
            <w:pPr>
              <w:widowControl/>
              <w:autoSpaceDE/>
              <w:autoSpaceDN/>
              <w:adjustRightInd/>
              <w:ind w:firstLine="440" w:firstLineChars="200"/>
              <w:rPr>
                <w:sz w:val="22"/>
                <w:szCs w:val="22"/>
              </w:rPr>
            </w:pPr>
            <w:r w:rsidRPr="00ED5ED3">
              <w:rPr>
                <w:sz w:val="22"/>
                <w:szCs w:val="22"/>
              </w:rPr>
              <w:t>vi.   Record dates and time that capper unit and condenser are operating</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50BA148"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A374004" w14:textId="77777777">
            <w:pPr>
              <w:widowControl/>
              <w:autoSpaceDE/>
              <w:autoSpaceDN/>
              <w:adjustRightInd/>
              <w:jc w:val="center"/>
              <w:rPr>
                <w:sz w:val="22"/>
                <w:szCs w:val="22"/>
              </w:rPr>
            </w:pPr>
            <w:r w:rsidRPr="00ED5ED3">
              <w:rPr>
                <w:sz w:val="22"/>
                <w:szCs w:val="22"/>
              </w:rPr>
              <w:t>365</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9FB2D8" w14:textId="77777777">
            <w:pPr>
              <w:widowControl/>
              <w:autoSpaceDE/>
              <w:autoSpaceDN/>
              <w:adjustRightInd/>
              <w:jc w:val="center"/>
              <w:rPr>
                <w:sz w:val="22"/>
                <w:szCs w:val="22"/>
              </w:rPr>
            </w:pPr>
            <w:r w:rsidRPr="00ED5ED3">
              <w:rPr>
                <w:sz w:val="22"/>
                <w:szCs w:val="22"/>
              </w:rPr>
              <w:t>91.25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D9CD6B2"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E5366B" w14:textId="77777777">
            <w:pPr>
              <w:widowControl/>
              <w:autoSpaceDE/>
              <w:autoSpaceDN/>
              <w:adjustRightInd/>
              <w:jc w:val="center"/>
              <w:rPr>
                <w:sz w:val="22"/>
                <w:szCs w:val="22"/>
              </w:rPr>
            </w:pPr>
            <w:r w:rsidRPr="00ED5ED3">
              <w:rPr>
                <w:sz w:val="22"/>
                <w:szCs w:val="22"/>
              </w:rPr>
              <w:t>91</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86572D9" w14:textId="77777777">
            <w:pPr>
              <w:widowControl/>
              <w:autoSpaceDE/>
              <w:autoSpaceDN/>
              <w:adjustRightInd/>
              <w:jc w:val="center"/>
              <w:rPr>
                <w:sz w:val="22"/>
                <w:szCs w:val="22"/>
              </w:rPr>
            </w:pPr>
            <w:r w:rsidRPr="00ED5ED3">
              <w:rPr>
                <w:sz w:val="22"/>
                <w:szCs w:val="22"/>
              </w:rPr>
              <w:t>4.6</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6F3CFB7" w14:textId="77777777">
            <w:pPr>
              <w:widowControl/>
              <w:autoSpaceDE/>
              <w:autoSpaceDN/>
              <w:adjustRightInd/>
              <w:jc w:val="center"/>
              <w:rPr>
                <w:sz w:val="22"/>
                <w:szCs w:val="22"/>
              </w:rPr>
            </w:pPr>
            <w:r w:rsidRPr="00ED5ED3">
              <w:rPr>
                <w:sz w:val="22"/>
                <w:szCs w:val="22"/>
              </w:rPr>
              <w:t>9.1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27473FF" w14:textId="77777777">
            <w:pPr>
              <w:widowControl/>
              <w:autoSpaceDE/>
              <w:autoSpaceDN/>
              <w:adjustRightInd/>
              <w:jc w:val="right"/>
              <w:rPr>
                <w:sz w:val="22"/>
                <w:szCs w:val="22"/>
              </w:rPr>
            </w:pPr>
            <w:r w:rsidRPr="00ED5ED3">
              <w:rPr>
                <w:sz w:val="22"/>
                <w:szCs w:val="22"/>
              </w:rPr>
              <w:t xml:space="preserve">$12,310.13 </w:t>
            </w:r>
          </w:p>
        </w:tc>
      </w:tr>
      <w:tr w:rsidRPr="00ED5ED3" w:rsidR="00ED5ED3" w:rsidTr="00BD695F" w14:paraId="584B2648"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97FFA18" w14:textId="77777777">
            <w:pPr>
              <w:widowControl/>
              <w:autoSpaceDE/>
              <w:autoSpaceDN/>
              <w:adjustRightInd/>
              <w:ind w:firstLine="440" w:firstLineChars="200"/>
              <w:rPr>
                <w:sz w:val="22"/>
                <w:szCs w:val="22"/>
              </w:rPr>
            </w:pPr>
            <w:r w:rsidRPr="00ED5ED3">
              <w:rPr>
                <w:sz w:val="22"/>
                <w:szCs w:val="22"/>
              </w:rPr>
              <w:t>vii.  Record amount of methanol generated and recovered; and condenser temperature</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DAA4BBF"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928E736" w14:textId="77777777">
            <w:pPr>
              <w:widowControl/>
              <w:autoSpaceDE/>
              <w:autoSpaceDN/>
              <w:adjustRightInd/>
              <w:jc w:val="center"/>
              <w:rPr>
                <w:sz w:val="22"/>
                <w:szCs w:val="22"/>
              </w:rPr>
            </w:pPr>
            <w:r w:rsidRPr="00ED5ED3">
              <w:rPr>
                <w:sz w:val="22"/>
                <w:szCs w:val="22"/>
              </w:rPr>
              <w:t>365</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13AA9CF" w14:textId="77777777">
            <w:pPr>
              <w:widowControl/>
              <w:autoSpaceDE/>
              <w:autoSpaceDN/>
              <w:adjustRightInd/>
              <w:jc w:val="center"/>
              <w:rPr>
                <w:sz w:val="22"/>
                <w:szCs w:val="22"/>
              </w:rPr>
            </w:pPr>
            <w:r w:rsidRPr="00ED5ED3">
              <w:rPr>
                <w:sz w:val="22"/>
                <w:szCs w:val="22"/>
              </w:rPr>
              <w:t>91.25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2911D9A"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42967A6" w14:textId="77777777">
            <w:pPr>
              <w:widowControl/>
              <w:autoSpaceDE/>
              <w:autoSpaceDN/>
              <w:adjustRightInd/>
              <w:jc w:val="center"/>
              <w:rPr>
                <w:sz w:val="22"/>
                <w:szCs w:val="22"/>
              </w:rPr>
            </w:pPr>
            <w:r w:rsidRPr="00ED5ED3">
              <w:rPr>
                <w:sz w:val="22"/>
                <w:szCs w:val="22"/>
              </w:rPr>
              <w:t>91</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37A3447" w14:textId="77777777">
            <w:pPr>
              <w:widowControl/>
              <w:autoSpaceDE/>
              <w:autoSpaceDN/>
              <w:adjustRightInd/>
              <w:jc w:val="center"/>
              <w:rPr>
                <w:sz w:val="22"/>
                <w:szCs w:val="22"/>
              </w:rPr>
            </w:pPr>
            <w:r w:rsidRPr="00ED5ED3">
              <w:rPr>
                <w:sz w:val="22"/>
                <w:szCs w:val="22"/>
              </w:rPr>
              <w:t>4.6</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23473FE" w14:textId="77777777">
            <w:pPr>
              <w:widowControl/>
              <w:autoSpaceDE/>
              <w:autoSpaceDN/>
              <w:adjustRightInd/>
              <w:jc w:val="center"/>
              <w:rPr>
                <w:sz w:val="22"/>
                <w:szCs w:val="22"/>
              </w:rPr>
            </w:pPr>
            <w:r w:rsidRPr="00ED5ED3">
              <w:rPr>
                <w:sz w:val="22"/>
                <w:szCs w:val="22"/>
              </w:rPr>
              <w:t>9.1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15295D8" w14:textId="77777777">
            <w:pPr>
              <w:widowControl/>
              <w:autoSpaceDE/>
              <w:autoSpaceDN/>
              <w:adjustRightInd/>
              <w:jc w:val="right"/>
              <w:rPr>
                <w:sz w:val="22"/>
                <w:szCs w:val="22"/>
              </w:rPr>
            </w:pPr>
            <w:r w:rsidRPr="00ED5ED3">
              <w:rPr>
                <w:sz w:val="22"/>
                <w:szCs w:val="22"/>
              </w:rPr>
              <w:t xml:space="preserve">$12,310.13 </w:t>
            </w:r>
          </w:p>
        </w:tc>
      </w:tr>
      <w:tr w:rsidRPr="00ED5ED3" w:rsidR="00ED5ED3" w:rsidTr="00BD695F" w14:paraId="298CBE08"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6087571" w14:textId="77777777">
            <w:pPr>
              <w:widowControl/>
              <w:autoSpaceDE/>
              <w:autoSpaceDN/>
              <w:adjustRightInd/>
              <w:ind w:firstLine="440" w:firstLineChars="200"/>
              <w:rPr>
                <w:sz w:val="22"/>
                <w:szCs w:val="22"/>
              </w:rPr>
            </w:pPr>
            <w:r w:rsidRPr="00ED5ED3">
              <w:rPr>
                <w:sz w:val="22"/>
                <w:szCs w:val="22"/>
              </w:rPr>
              <w:t>viii.  Record of amount of methanol directed to reuse, recovery, thermal recovery/treatment and bio-treatment</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D8E5AD3"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3F2445" w14:textId="77777777">
            <w:pPr>
              <w:widowControl/>
              <w:autoSpaceDE/>
              <w:autoSpaceDN/>
              <w:adjustRightInd/>
              <w:jc w:val="center"/>
              <w:rPr>
                <w:sz w:val="22"/>
                <w:szCs w:val="22"/>
              </w:rPr>
            </w:pPr>
            <w:r w:rsidRPr="00ED5ED3">
              <w:rPr>
                <w:sz w:val="22"/>
                <w:szCs w:val="22"/>
              </w:rPr>
              <w:t>365</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65F602F" w14:textId="77777777">
            <w:pPr>
              <w:widowControl/>
              <w:autoSpaceDE/>
              <w:autoSpaceDN/>
              <w:adjustRightInd/>
              <w:jc w:val="center"/>
              <w:rPr>
                <w:sz w:val="22"/>
                <w:szCs w:val="22"/>
              </w:rPr>
            </w:pPr>
            <w:r w:rsidRPr="00ED5ED3">
              <w:rPr>
                <w:sz w:val="22"/>
                <w:szCs w:val="22"/>
              </w:rPr>
              <w:t>91.25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F99AF5" w14:textId="77777777">
            <w:pPr>
              <w:widowControl/>
              <w:autoSpaceDE/>
              <w:autoSpaceDN/>
              <w:adjustRightInd/>
              <w:jc w:val="center"/>
              <w:rPr>
                <w:sz w:val="22"/>
                <w:szCs w:val="22"/>
              </w:rPr>
            </w:pPr>
            <w:r w:rsidRPr="00ED5ED3">
              <w:rPr>
                <w:sz w:val="22"/>
                <w:szCs w:val="22"/>
              </w:rPr>
              <w:t>1</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BA5F1A" w14:textId="77777777">
            <w:pPr>
              <w:widowControl/>
              <w:autoSpaceDE/>
              <w:autoSpaceDN/>
              <w:adjustRightInd/>
              <w:jc w:val="center"/>
              <w:rPr>
                <w:sz w:val="22"/>
                <w:szCs w:val="22"/>
              </w:rPr>
            </w:pPr>
            <w:r w:rsidRPr="00ED5ED3">
              <w:rPr>
                <w:sz w:val="22"/>
                <w:szCs w:val="22"/>
              </w:rPr>
              <w:t>91</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DDF47D5" w14:textId="77777777">
            <w:pPr>
              <w:widowControl/>
              <w:autoSpaceDE/>
              <w:autoSpaceDN/>
              <w:adjustRightInd/>
              <w:jc w:val="center"/>
              <w:rPr>
                <w:sz w:val="22"/>
                <w:szCs w:val="22"/>
              </w:rPr>
            </w:pPr>
            <w:r w:rsidRPr="00ED5ED3">
              <w:rPr>
                <w:sz w:val="22"/>
                <w:szCs w:val="22"/>
              </w:rPr>
              <w:t>4.6</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D3729E" w14:textId="77777777">
            <w:pPr>
              <w:widowControl/>
              <w:autoSpaceDE/>
              <w:autoSpaceDN/>
              <w:adjustRightInd/>
              <w:jc w:val="center"/>
              <w:rPr>
                <w:sz w:val="22"/>
                <w:szCs w:val="22"/>
              </w:rPr>
            </w:pPr>
            <w:r w:rsidRPr="00ED5ED3">
              <w:rPr>
                <w:sz w:val="22"/>
                <w:szCs w:val="22"/>
              </w:rPr>
              <w:t>9.1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FE11919" w14:textId="77777777">
            <w:pPr>
              <w:widowControl/>
              <w:autoSpaceDE/>
              <w:autoSpaceDN/>
              <w:adjustRightInd/>
              <w:jc w:val="right"/>
              <w:rPr>
                <w:sz w:val="22"/>
                <w:szCs w:val="22"/>
              </w:rPr>
            </w:pPr>
            <w:r w:rsidRPr="00ED5ED3">
              <w:rPr>
                <w:sz w:val="22"/>
                <w:szCs w:val="22"/>
              </w:rPr>
              <w:t xml:space="preserve">$12,310.13 </w:t>
            </w:r>
          </w:p>
        </w:tc>
      </w:tr>
      <w:tr w:rsidRPr="00ED5ED3" w:rsidR="00ED5ED3" w:rsidTr="00BD695F" w14:paraId="1C64FDE8"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17630CC1" w14:textId="77777777">
            <w:pPr>
              <w:widowControl/>
              <w:autoSpaceDE/>
              <w:autoSpaceDN/>
              <w:adjustRightInd/>
              <w:ind w:firstLine="220" w:firstLineChars="100"/>
              <w:rPr>
                <w:sz w:val="22"/>
                <w:szCs w:val="22"/>
              </w:rPr>
            </w:pPr>
            <w:r w:rsidRPr="00ED5ED3">
              <w:rPr>
                <w:sz w:val="22"/>
                <w:szCs w:val="22"/>
              </w:rPr>
              <w:t xml:space="preserve">B.  Familiarize with regulatory requirements </w:t>
            </w:r>
            <w:r w:rsidRPr="00ED5ED3">
              <w:rPr>
                <w:sz w:val="22"/>
                <w:szCs w:val="22"/>
                <w:vertAlign w:val="superscript"/>
              </w:rPr>
              <w:t>c</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DED0567"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8F53097"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155C11D" w14:textId="77777777">
            <w:pPr>
              <w:widowControl/>
              <w:autoSpaceDE/>
              <w:autoSpaceDN/>
              <w:adjustRightInd/>
              <w:jc w:val="center"/>
              <w:rPr>
                <w:sz w:val="22"/>
                <w:szCs w:val="22"/>
              </w:rPr>
            </w:pPr>
            <w:r w:rsidRPr="00ED5ED3">
              <w:rPr>
                <w:sz w:val="22"/>
                <w:szCs w:val="22"/>
              </w:rPr>
              <w:t>4</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DE281D"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2B5AB50" w14:textId="77777777">
            <w:pPr>
              <w:widowControl/>
              <w:autoSpaceDE/>
              <w:autoSpaceDN/>
              <w:adjustRightInd/>
              <w:jc w:val="center"/>
              <w:rPr>
                <w:sz w:val="22"/>
                <w:szCs w:val="22"/>
              </w:rPr>
            </w:pPr>
            <w:r w:rsidRPr="00ED5ED3">
              <w:rPr>
                <w:sz w:val="22"/>
                <w:szCs w:val="22"/>
              </w:rPr>
              <w:t>27,040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E7A008A" w14:textId="77777777">
            <w:pPr>
              <w:widowControl/>
              <w:autoSpaceDE/>
              <w:autoSpaceDN/>
              <w:adjustRightInd/>
              <w:jc w:val="center"/>
              <w:rPr>
                <w:sz w:val="22"/>
                <w:szCs w:val="22"/>
              </w:rPr>
            </w:pPr>
            <w:r w:rsidRPr="00ED5ED3">
              <w:rPr>
                <w:sz w:val="22"/>
                <w:szCs w:val="22"/>
              </w:rPr>
              <w:t>1,352</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9739E39" w14:textId="77777777">
            <w:pPr>
              <w:widowControl/>
              <w:autoSpaceDE/>
              <w:autoSpaceDN/>
              <w:adjustRightInd/>
              <w:jc w:val="center"/>
              <w:rPr>
                <w:sz w:val="22"/>
                <w:szCs w:val="22"/>
              </w:rPr>
            </w:pPr>
            <w:r w:rsidRPr="00ED5ED3">
              <w:rPr>
                <w:sz w:val="22"/>
                <w:szCs w:val="22"/>
              </w:rPr>
              <w:t>2,704</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389E6B8" w14:textId="77777777">
            <w:pPr>
              <w:widowControl/>
              <w:autoSpaceDE/>
              <w:autoSpaceDN/>
              <w:adjustRightInd/>
              <w:jc w:val="right"/>
              <w:rPr>
                <w:sz w:val="22"/>
                <w:szCs w:val="22"/>
              </w:rPr>
            </w:pPr>
            <w:r w:rsidRPr="00ED5ED3">
              <w:rPr>
                <w:sz w:val="22"/>
                <w:szCs w:val="22"/>
              </w:rPr>
              <w:t xml:space="preserve">$3,647,844.72 </w:t>
            </w:r>
          </w:p>
        </w:tc>
      </w:tr>
      <w:tr w:rsidRPr="00ED5ED3" w:rsidR="00ED5ED3" w:rsidTr="00BD695F" w14:paraId="628A2CF3"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96D77AF" w14:textId="77777777">
            <w:pPr>
              <w:widowControl/>
              <w:autoSpaceDE/>
              <w:autoSpaceDN/>
              <w:adjustRightInd/>
              <w:ind w:firstLine="220" w:firstLineChars="100"/>
              <w:rPr>
                <w:sz w:val="22"/>
                <w:szCs w:val="22"/>
              </w:rPr>
            </w:pPr>
            <w:r w:rsidRPr="00ED5ED3">
              <w:rPr>
                <w:sz w:val="22"/>
                <w:szCs w:val="22"/>
              </w:rPr>
              <w:t xml:space="preserve">C.  Plan activities  </w:t>
            </w:r>
            <w:r w:rsidRPr="00ED5ED3">
              <w:rPr>
                <w:sz w:val="22"/>
                <w:szCs w:val="22"/>
                <w:vertAlign w:val="superscript"/>
              </w:rPr>
              <w:t>k</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7955C94" w14:textId="77777777">
            <w:pPr>
              <w:widowControl/>
              <w:autoSpaceDE/>
              <w:autoSpaceDN/>
              <w:adjustRightInd/>
              <w:jc w:val="center"/>
              <w:rPr>
                <w:sz w:val="22"/>
                <w:szCs w:val="22"/>
              </w:rPr>
            </w:pPr>
            <w:r w:rsidRPr="00ED5ED3">
              <w:rPr>
                <w:sz w:val="22"/>
                <w:szCs w:val="22"/>
              </w:rPr>
              <w:t>16</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80D51BD"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2058D70" w14:textId="77777777">
            <w:pPr>
              <w:widowControl/>
              <w:autoSpaceDE/>
              <w:autoSpaceDN/>
              <w:adjustRightInd/>
              <w:jc w:val="center"/>
              <w:rPr>
                <w:sz w:val="22"/>
                <w:szCs w:val="22"/>
              </w:rPr>
            </w:pPr>
            <w:r w:rsidRPr="00ED5ED3">
              <w:rPr>
                <w:sz w:val="22"/>
                <w:szCs w:val="22"/>
              </w:rPr>
              <w:t>16</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0FC9FE"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AC4F9FA" w14:textId="77777777">
            <w:pPr>
              <w:widowControl/>
              <w:autoSpaceDE/>
              <w:autoSpaceDN/>
              <w:adjustRightInd/>
              <w:jc w:val="center"/>
              <w:rPr>
                <w:sz w:val="22"/>
                <w:szCs w:val="22"/>
              </w:rPr>
            </w:pPr>
            <w:r w:rsidRPr="00ED5ED3">
              <w:rPr>
                <w:sz w:val="22"/>
                <w:szCs w:val="22"/>
              </w:rPr>
              <w:t>108,160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1B6CA74" w14:textId="77777777">
            <w:pPr>
              <w:widowControl/>
              <w:autoSpaceDE/>
              <w:autoSpaceDN/>
              <w:adjustRightInd/>
              <w:jc w:val="center"/>
              <w:rPr>
                <w:sz w:val="22"/>
                <w:szCs w:val="22"/>
              </w:rPr>
            </w:pPr>
            <w:r w:rsidRPr="00ED5ED3">
              <w:rPr>
                <w:sz w:val="22"/>
                <w:szCs w:val="22"/>
              </w:rPr>
              <w:t>5,408</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C81ADCA" w14:textId="77777777">
            <w:pPr>
              <w:widowControl/>
              <w:autoSpaceDE/>
              <w:autoSpaceDN/>
              <w:adjustRightInd/>
              <w:jc w:val="center"/>
              <w:rPr>
                <w:sz w:val="22"/>
                <w:szCs w:val="22"/>
              </w:rPr>
            </w:pPr>
            <w:r w:rsidRPr="00ED5ED3">
              <w:rPr>
                <w:sz w:val="22"/>
                <w:szCs w:val="22"/>
              </w:rPr>
              <w:t>10,816</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5F4FC91" w14:textId="77777777">
            <w:pPr>
              <w:widowControl/>
              <w:autoSpaceDE/>
              <w:autoSpaceDN/>
              <w:adjustRightInd/>
              <w:jc w:val="right"/>
              <w:rPr>
                <w:sz w:val="22"/>
                <w:szCs w:val="22"/>
              </w:rPr>
            </w:pPr>
            <w:r w:rsidRPr="00ED5ED3">
              <w:rPr>
                <w:sz w:val="22"/>
                <w:szCs w:val="22"/>
              </w:rPr>
              <w:t xml:space="preserve">$14,591,378.88 </w:t>
            </w:r>
          </w:p>
        </w:tc>
      </w:tr>
      <w:tr w:rsidRPr="00ED5ED3" w:rsidR="00ED5ED3" w:rsidTr="00BD695F" w14:paraId="79D3A3FE"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9EB6428" w14:textId="77777777">
            <w:pPr>
              <w:widowControl/>
              <w:autoSpaceDE/>
              <w:autoSpaceDN/>
              <w:adjustRightInd/>
              <w:ind w:firstLine="220" w:firstLineChars="100"/>
              <w:rPr>
                <w:sz w:val="22"/>
                <w:szCs w:val="22"/>
              </w:rPr>
            </w:pPr>
            <w:r w:rsidRPr="00ED5ED3">
              <w:rPr>
                <w:sz w:val="22"/>
                <w:szCs w:val="22"/>
              </w:rPr>
              <w:t>D.  Implement activities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66E325E"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C8EFFD6"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4F99DB8"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2461AE"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C40EC6"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77B579"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87999E2"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C112C0C" w14:textId="77777777">
            <w:pPr>
              <w:widowControl/>
              <w:autoSpaceDE/>
              <w:autoSpaceDN/>
              <w:adjustRightInd/>
              <w:jc w:val="right"/>
              <w:rPr>
                <w:sz w:val="22"/>
                <w:szCs w:val="22"/>
              </w:rPr>
            </w:pPr>
            <w:r w:rsidRPr="00ED5ED3">
              <w:rPr>
                <w:sz w:val="22"/>
                <w:szCs w:val="22"/>
              </w:rPr>
              <w:t> </w:t>
            </w:r>
          </w:p>
        </w:tc>
      </w:tr>
      <w:tr w:rsidRPr="00ED5ED3" w:rsidR="00ED5ED3" w:rsidTr="00BD695F" w14:paraId="20A56139" w14:textId="77777777">
        <w:trPr>
          <w:trHeight w:val="6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7474D18" w14:textId="77777777">
            <w:pPr>
              <w:widowControl/>
              <w:autoSpaceDE/>
              <w:autoSpaceDN/>
              <w:adjustRightInd/>
              <w:ind w:firstLine="440" w:firstLineChars="200"/>
              <w:rPr>
                <w:sz w:val="22"/>
                <w:szCs w:val="22"/>
              </w:rPr>
            </w:pPr>
            <w:proofErr w:type="spellStart"/>
            <w:r w:rsidRPr="00ED5ED3">
              <w:rPr>
                <w:sz w:val="22"/>
                <w:szCs w:val="22"/>
              </w:rPr>
              <w:t>i</w:t>
            </w:r>
            <w:proofErr w:type="spellEnd"/>
            <w:r w:rsidRPr="00ED5ED3">
              <w:rPr>
                <w:sz w:val="22"/>
                <w:szCs w:val="22"/>
              </w:rPr>
              <w:t xml:space="preserve">.  Waste determination for VO concentration at a point of origin               </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5657B72"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13D8334"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DF43F8"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3F7875"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4FCE18C"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4655E72"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FE52A28"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58F2C5A" w14:textId="77777777">
            <w:pPr>
              <w:widowControl/>
              <w:autoSpaceDE/>
              <w:autoSpaceDN/>
              <w:adjustRightInd/>
              <w:jc w:val="right"/>
              <w:rPr>
                <w:sz w:val="22"/>
                <w:szCs w:val="22"/>
              </w:rPr>
            </w:pPr>
            <w:r w:rsidRPr="00ED5ED3">
              <w:rPr>
                <w:sz w:val="22"/>
                <w:szCs w:val="22"/>
              </w:rPr>
              <w:t> </w:t>
            </w:r>
          </w:p>
        </w:tc>
      </w:tr>
      <w:tr w:rsidRPr="00ED5ED3" w:rsidR="00ED5ED3" w:rsidTr="00BD695F" w14:paraId="2172553C"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038F8A19" w14:textId="77777777">
            <w:pPr>
              <w:widowControl/>
              <w:autoSpaceDE/>
              <w:autoSpaceDN/>
              <w:adjustRightInd/>
              <w:ind w:firstLine="660" w:firstLineChars="300"/>
              <w:rPr>
                <w:sz w:val="22"/>
                <w:szCs w:val="22"/>
              </w:rPr>
            </w:pPr>
            <w:r w:rsidRPr="00ED5ED3">
              <w:rPr>
                <w:sz w:val="22"/>
                <w:szCs w:val="22"/>
              </w:rPr>
              <w:t>(1)  Waste determination once every 12 months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4B19203" w14:textId="77777777">
            <w:pPr>
              <w:widowControl/>
              <w:autoSpaceDE/>
              <w:autoSpaceDN/>
              <w:adjustRightInd/>
              <w:jc w:val="center"/>
              <w:rPr>
                <w:sz w:val="22"/>
                <w:szCs w:val="22"/>
              </w:rPr>
            </w:pPr>
            <w:r w:rsidRPr="00ED5ED3">
              <w:rPr>
                <w:sz w:val="22"/>
                <w:szCs w:val="22"/>
              </w:rPr>
              <w:t>2</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B3B4805"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C46B3DE" w14:textId="77777777">
            <w:pPr>
              <w:widowControl/>
              <w:autoSpaceDE/>
              <w:autoSpaceDN/>
              <w:adjustRightInd/>
              <w:jc w:val="center"/>
              <w:rPr>
                <w:sz w:val="22"/>
                <w:szCs w:val="22"/>
              </w:rPr>
            </w:pPr>
            <w:r w:rsidRPr="00ED5ED3">
              <w:rPr>
                <w:sz w:val="22"/>
                <w:szCs w:val="22"/>
              </w:rPr>
              <w:t>2</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F6F3380"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81785E5" w14:textId="77777777">
            <w:pPr>
              <w:widowControl/>
              <w:autoSpaceDE/>
              <w:autoSpaceDN/>
              <w:adjustRightInd/>
              <w:jc w:val="center"/>
              <w:rPr>
                <w:sz w:val="22"/>
                <w:szCs w:val="22"/>
              </w:rPr>
            </w:pPr>
            <w:r w:rsidRPr="00ED5ED3">
              <w:rPr>
                <w:sz w:val="22"/>
                <w:szCs w:val="22"/>
              </w:rPr>
              <w:t>13,520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9789E93" w14:textId="77777777">
            <w:pPr>
              <w:widowControl/>
              <w:autoSpaceDE/>
              <w:autoSpaceDN/>
              <w:adjustRightInd/>
              <w:jc w:val="center"/>
              <w:rPr>
                <w:sz w:val="22"/>
                <w:szCs w:val="22"/>
              </w:rPr>
            </w:pPr>
            <w:r w:rsidRPr="00ED5ED3">
              <w:rPr>
                <w:sz w:val="22"/>
                <w:szCs w:val="22"/>
              </w:rPr>
              <w:t>676</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36834F5" w14:textId="77777777">
            <w:pPr>
              <w:widowControl/>
              <w:autoSpaceDE/>
              <w:autoSpaceDN/>
              <w:adjustRightInd/>
              <w:jc w:val="center"/>
              <w:rPr>
                <w:sz w:val="22"/>
                <w:szCs w:val="22"/>
              </w:rPr>
            </w:pPr>
            <w:r w:rsidRPr="00ED5ED3">
              <w:rPr>
                <w:sz w:val="22"/>
                <w:szCs w:val="22"/>
              </w:rPr>
              <w:t>1,352</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FC486C1" w14:textId="77777777">
            <w:pPr>
              <w:widowControl/>
              <w:autoSpaceDE/>
              <w:autoSpaceDN/>
              <w:adjustRightInd/>
              <w:jc w:val="right"/>
              <w:rPr>
                <w:sz w:val="22"/>
                <w:szCs w:val="22"/>
              </w:rPr>
            </w:pPr>
            <w:r w:rsidRPr="00ED5ED3">
              <w:rPr>
                <w:sz w:val="22"/>
                <w:szCs w:val="22"/>
              </w:rPr>
              <w:t xml:space="preserve">$1,823,922.36 </w:t>
            </w:r>
          </w:p>
        </w:tc>
      </w:tr>
      <w:tr w:rsidRPr="00ED5ED3" w:rsidR="00ED5ED3" w:rsidTr="00BD695F" w14:paraId="11D5BD2E"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A3C9E56" w14:textId="77777777">
            <w:pPr>
              <w:widowControl/>
              <w:autoSpaceDE/>
              <w:autoSpaceDN/>
              <w:adjustRightInd/>
              <w:ind w:firstLine="440" w:firstLineChars="200"/>
              <w:rPr>
                <w:sz w:val="22"/>
                <w:szCs w:val="22"/>
              </w:rPr>
            </w:pPr>
            <w:r w:rsidRPr="00ED5ED3">
              <w:rPr>
                <w:sz w:val="22"/>
                <w:szCs w:val="22"/>
              </w:rPr>
              <w:t>ii.  Waste determination for treated hazardous waste</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2932448"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E3AC3C"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653379D"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1895641"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CBEDBBE"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10109F3"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E787EA"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05617A4" w14:textId="77777777">
            <w:pPr>
              <w:widowControl/>
              <w:autoSpaceDE/>
              <w:autoSpaceDN/>
              <w:adjustRightInd/>
              <w:jc w:val="right"/>
              <w:rPr>
                <w:sz w:val="22"/>
                <w:szCs w:val="22"/>
              </w:rPr>
            </w:pPr>
            <w:r w:rsidRPr="00ED5ED3">
              <w:rPr>
                <w:sz w:val="22"/>
                <w:szCs w:val="22"/>
              </w:rPr>
              <w:t> </w:t>
            </w:r>
          </w:p>
        </w:tc>
      </w:tr>
      <w:tr w:rsidRPr="00ED5ED3" w:rsidR="00ED5ED3" w:rsidTr="00BD695F" w14:paraId="67682BB5"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FC755F1" w14:textId="77777777">
            <w:pPr>
              <w:widowControl/>
              <w:autoSpaceDE/>
              <w:autoSpaceDN/>
              <w:adjustRightInd/>
              <w:ind w:firstLine="660" w:firstLineChars="300"/>
              <w:rPr>
                <w:sz w:val="22"/>
                <w:szCs w:val="22"/>
              </w:rPr>
            </w:pPr>
            <w:r w:rsidRPr="00ED5ED3">
              <w:rPr>
                <w:sz w:val="22"/>
                <w:szCs w:val="22"/>
              </w:rPr>
              <w:t>(1)  Waste determination for batch process once every 12 months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D38DC4A" w14:textId="77777777">
            <w:pPr>
              <w:widowControl/>
              <w:autoSpaceDE/>
              <w:autoSpaceDN/>
              <w:adjustRightInd/>
              <w:jc w:val="center"/>
              <w:rPr>
                <w:sz w:val="22"/>
                <w:szCs w:val="22"/>
              </w:rPr>
            </w:pPr>
            <w:r w:rsidRPr="00ED5ED3">
              <w:rPr>
                <w:sz w:val="22"/>
                <w:szCs w:val="22"/>
              </w:rPr>
              <w:t>2</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67BF46"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C21C9B5" w14:textId="77777777">
            <w:pPr>
              <w:widowControl/>
              <w:autoSpaceDE/>
              <w:autoSpaceDN/>
              <w:adjustRightInd/>
              <w:jc w:val="center"/>
              <w:rPr>
                <w:sz w:val="22"/>
                <w:szCs w:val="22"/>
              </w:rPr>
            </w:pPr>
            <w:r w:rsidRPr="00ED5ED3">
              <w:rPr>
                <w:sz w:val="22"/>
                <w:szCs w:val="22"/>
              </w:rPr>
              <w:t>2</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743E02C"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1FBD365" w14:textId="77777777">
            <w:pPr>
              <w:widowControl/>
              <w:autoSpaceDE/>
              <w:autoSpaceDN/>
              <w:adjustRightInd/>
              <w:jc w:val="center"/>
              <w:rPr>
                <w:sz w:val="22"/>
                <w:szCs w:val="22"/>
              </w:rPr>
            </w:pPr>
            <w:r w:rsidRPr="00ED5ED3">
              <w:rPr>
                <w:sz w:val="22"/>
                <w:szCs w:val="22"/>
              </w:rPr>
              <w:t>13,520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E9BA9C" w14:textId="77777777">
            <w:pPr>
              <w:widowControl/>
              <w:autoSpaceDE/>
              <w:autoSpaceDN/>
              <w:adjustRightInd/>
              <w:jc w:val="center"/>
              <w:rPr>
                <w:sz w:val="22"/>
                <w:szCs w:val="22"/>
              </w:rPr>
            </w:pPr>
            <w:r w:rsidRPr="00ED5ED3">
              <w:rPr>
                <w:sz w:val="22"/>
                <w:szCs w:val="22"/>
              </w:rPr>
              <w:t>676</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5A8C23E" w14:textId="77777777">
            <w:pPr>
              <w:widowControl/>
              <w:autoSpaceDE/>
              <w:autoSpaceDN/>
              <w:adjustRightInd/>
              <w:jc w:val="center"/>
              <w:rPr>
                <w:sz w:val="22"/>
                <w:szCs w:val="22"/>
              </w:rPr>
            </w:pPr>
            <w:r w:rsidRPr="00ED5ED3">
              <w:rPr>
                <w:sz w:val="22"/>
                <w:szCs w:val="22"/>
              </w:rPr>
              <w:t>1,352</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630C0FB" w14:textId="77777777">
            <w:pPr>
              <w:widowControl/>
              <w:autoSpaceDE/>
              <w:autoSpaceDN/>
              <w:adjustRightInd/>
              <w:jc w:val="right"/>
              <w:rPr>
                <w:sz w:val="22"/>
                <w:szCs w:val="22"/>
              </w:rPr>
            </w:pPr>
            <w:r w:rsidRPr="00ED5ED3">
              <w:rPr>
                <w:sz w:val="22"/>
                <w:szCs w:val="22"/>
              </w:rPr>
              <w:t xml:space="preserve">$1,823,922.36 </w:t>
            </w:r>
          </w:p>
        </w:tc>
      </w:tr>
      <w:tr w:rsidRPr="00ED5ED3" w:rsidR="00ED5ED3" w:rsidTr="00BD695F" w14:paraId="08E30E60"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261A662" w14:textId="77777777">
            <w:pPr>
              <w:widowControl/>
              <w:autoSpaceDE/>
              <w:autoSpaceDN/>
              <w:adjustRightInd/>
              <w:ind w:firstLine="440" w:firstLineChars="200"/>
              <w:rPr>
                <w:sz w:val="22"/>
                <w:szCs w:val="22"/>
              </w:rPr>
            </w:pPr>
            <w:r w:rsidRPr="00ED5ED3">
              <w:rPr>
                <w:sz w:val="22"/>
                <w:szCs w:val="22"/>
              </w:rPr>
              <w:t xml:space="preserve">iii.  Inspect and monitor each closed vent system </w:t>
            </w:r>
            <w:r w:rsidRPr="00ED5ED3">
              <w:rPr>
                <w:sz w:val="22"/>
                <w:szCs w:val="22"/>
                <w:vertAlign w:val="superscript"/>
              </w:rPr>
              <w:t>l</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38B919" w14:textId="77777777">
            <w:pPr>
              <w:widowControl/>
              <w:autoSpaceDE/>
              <w:autoSpaceDN/>
              <w:adjustRightInd/>
              <w:jc w:val="center"/>
              <w:rPr>
                <w:sz w:val="22"/>
                <w:szCs w:val="22"/>
              </w:rPr>
            </w:pPr>
            <w:r w:rsidRPr="00ED5ED3">
              <w:rPr>
                <w:sz w:val="22"/>
                <w:szCs w:val="22"/>
              </w:rPr>
              <w:t>0.08</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621B019" w14:textId="77777777">
            <w:pPr>
              <w:widowControl/>
              <w:autoSpaceDE/>
              <w:autoSpaceDN/>
              <w:adjustRightInd/>
              <w:jc w:val="center"/>
              <w:rPr>
                <w:sz w:val="22"/>
                <w:szCs w:val="22"/>
              </w:rPr>
            </w:pPr>
            <w:r w:rsidRPr="00ED5ED3">
              <w:rPr>
                <w:sz w:val="22"/>
                <w:szCs w:val="22"/>
              </w:rPr>
              <w:t>365</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56D9BE2" w14:textId="77777777">
            <w:pPr>
              <w:widowControl/>
              <w:autoSpaceDE/>
              <w:autoSpaceDN/>
              <w:adjustRightInd/>
              <w:jc w:val="center"/>
              <w:rPr>
                <w:sz w:val="22"/>
                <w:szCs w:val="22"/>
              </w:rPr>
            </w:pPr>
            <w:r w:rsidRPr="00ED5ED3">
              <w:rPr>
                <w:sz w:val="22"/>
                <w:szCs w:val="22"/>
              </w:rPr>
              <w:t>29.2</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901D6B0" w14:textId="77777777">
            <w:pPr>
              <w:widowControl/>
              <w:autoSpaceDE/>
              <w:autoSpaceDN/>
              <w:adjustRightInd/>
              <w:jc w:val="center"/>
              <w:rPr>
                <w:sz w:val="22"/>
                <w:szCs w:val="22"/>
              </w:rPr>
            </w:pPr>
            <w:r w:rsidRPr="00ED5ED3">
              <w:rPr>
                <w:sz w:val="22"/>
                <w:szCs w:val="22"/>
              </w:rPr>
              <w:t>3,380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695F082" w14:textId="77777777">
            <w:pPr>
              <w:widowControl/>
              <w:autoSpaceDE/>
              <w:autoSpaceDN/>
              <w:adjustRightInd/>
              <w:jc w:val="center"/>
              <w:rPr>
                <w:sz w:val="22"/>
                <w:szCs w:val="22"/>
              </w:rPr>
            </w:pPr>
            <w:r w:rsidRPr="00ED5ED3">
              <w:rPr>
                <w:sz w:val="22"/>
                <w:szCs w:val="22"/>
              </w:rPr>
              <w:t>98,696</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1388B83" w14:textId="77777777">
            <w:pPr>
              <w:widowControl/>
              <w:autoSpaceDE/>
              <w:autoSpaceDN/>
              <w:adjustRightInd/>
              <w:jc w:val="center"/>
              <w:rPr>
                <w:sz w:val="22"/>
                <w:szCs w:val="22"/>
              </w:rPr>
            </w:pPr>
            <w:r w:rsidRPr="00ED5ED3">
              <w:rPr>
                <w:sz w:val="22"/>
                <w:szCs w:val="22"/>
              </w:rPr>
              <w:t>4,935</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14CE3B9" w14:textId="77777777">
            <w:pPr>
              <w:widowControl/>
              <w:autoSpaceDE/>
              <w:autoSpaceDN/>
              <w:adjustRightInd/>
              <w:jc w:val="center"/>
              <w:rPr>
                <w:sz w:val="22"/>
                <w:szCs w:val="22"/>
              </w:rPr>
            </w:pPr>
            <w:r w:rsidRPr="00ED5ED3">
              <w:rPr>
                <w:sz w:val="22"/>
                <w:szCs w:val="22"/>
              </w:rPr>
              <w:t>9,870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DC926D1" w14:textId="77777777">
            <w:pPr>
              <w:widowControl/>
              <w:autoSpaceDE/>
              <w:autoSpaceDN/>
              <w:adjustRightInd/>
              <w:jc w:val="right"/>
              <w:rPr>
                <w:sz w:val="22"/>
                <w:szCs w:val="22"/>
              </w:rPr>
            </w:pPr>
            <w:r w:rsidRPr="00ED5ED3">
              <w:rPr>
                <w:sz w:val="22"/>
                <w:szCs w:val="22"/>
              </w:rPr>
              <w:t xml:space="preserve">$13,314,633.23 </w:t>
            </w:r>
          </w:p>
        </w:tc>
      </w:tr>
      <w:tr w:rsidRPr="00ED5ED3" w:rsidR="00ED5ED3" w:rsidTr="00BD695F" w14:paraId="0A25EABC"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09AB2250" w14:textId="77777777">
            <w:pPr>
              <w:widowControl/>
              <w:autoSpaceDE/>
              <w:autoSpaceDN/>
              <w:adjustRightInd/>
              <w:ind w:firstLine="440" w:firstLineChars="200"/>
              <w:rPr>
                <w:sz w:val="22"/>
                <w:szCs w:val="22"/>
              </w:rPr>
            </w:pPr>
            <w:r w:rsidRPr="00ED5ED3">
              <w:rPr>
                <w:sz w:val="22"/>
                <w:szCs w:val="22"/>
              </w:rPr>
              <w:t>iv.  Write and implement an inspection plan and place in facility inspection plan</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5501BB3"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D436430"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D676E30" w14:textId="77777777">
            <w:pPr>
              <w:widowControl/>
              <w:autoSpaceDE/>
              <w:autoSpaceDN/>
              <w:adjustRightInd/>
              <w:jc w:val="center"/>
              <w:rPr>
                <w:sz w:val="22"/>
                <w:szCs w:val="22"/>
              </w:rPr>
            </w:pPr>
            <w:r w:rsidRPr="00ED5ED3">
              <w:rPr>
                <w:sz w:val="22"/>
                <w:szCs w:val="22"/>
              </w:rPr>
              <w:t>4</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FAFEE2"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F10D69B"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405BC1E"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B0EB37F"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E08FEDC"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280D2E21" w14:textId="77777777">
        <w:trPr>
          <w:trHeight w:val="88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BAAD33C" w14:textId="77777777">
            <w:pPr>
              <w:widowControl/>
              <w:autoSpaceDE/>
              <w:autoSpaceDN/>
              <w:adjustRightInd/>
              <w:ind w:firstLine="440" w:firstLineChars="200"/>
              <w:rPr>
                <w:sz w:val="22"/>
                <w:szCs w:val="22"/>
              </w:rPr>
            </w:pPr>
            <w:r w:rsidRPr="00ED5ED3">
              <w:rPr>
                <w:sz w:val="22"/>
                <w:szCs w:val="22"/>
              </w:rPr>
              <w:lastRenderedPageBreak/>
              <w:t>v.  Inspect all coverings and monitor for initial detectable emissions, initial operation, using Method 21</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7693B2"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0CC08C"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F438D21"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D8A15C2"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571AD75"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18569E"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BFC191"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471AD2B" w14:textId="77777777">
            <w:pPr>
              <w:widowControl/>
              <w:autoSpaceDE/>
              <w:autoSpaceDN/>
              <w:adjustRightInd/>
              <w:jc w:val="right"/>
              <w:rPr>
                <w:sz w:val="22"/>
                <w:szCs w:val="22"/>
              </w:rPr>
            </w:pPr>
            <w:r w:rsidRPr="00ED5ED3">
              <w:rPr>
                <w:sz w:val="22"/>
                <w:szCs w:val="22"/>
              </w:rPr>
              <w:t> </w:t>
            </w:r>
          </w:p>
        </w:tc>
      </w:tr>
      <w:tr w:rsidRPr="00ED5ED3" w:rsidR="00ED5ED3" w:rsidTr="00BD695F" w14:paraId="04931B1B"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1CAF63DC" w14:textId="77777777">
            <w:pPr>
              <w:widowControl/>
              <w:autoSpaceDE/>
              <w:autoSpaceDN/>
              <w:adjustRightInd/>
              <w:ind w:firstLine="660" w:firstLineChars="300"/>
              <w:rPr>
                <w:sz w:val="22"/>
                <w:szCs w:val="22"/>
              </w:rPr>
            </w:pPr>
            <w:r w:rsidRPr="00ED5ED3">
              <w:rPr>
                <w:sz w:val="22"/>
                <w:szCs w:val="22"/>
              </w:rPr>
              <w:t>(1)  Tanks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F96A76C"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A18C10"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D8713A2" w14:textId="77777777">
            <w:pPr>
              <w:widowControl/>
              <w:autoSpaceDE/>
              <w:autoSpaceDN/>
              <w:adjustRightInd/>
              <w:jc w:val="center"/>
              <w:rPr>
                <w:sz w:val="22"/>
                <w:szCs w:val="22"/>
              </w:rPr>
            </w:pPr>
            <w:r w:rsidRPr="00ED5ED3">
              <w:rPr>
                <w:sz w:val="22"/>
                <w:szCs w:val="22"/>
              </w:rPr>
              <w:t>4</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209152D"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17E4BB2"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52AB82B"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2E80E8D"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B833B9F"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628D3FE0"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1A839435" w14:textId="77777777">
            <w:pPr>
              <w:widowControl/>
              <w:autoSpaceDE/>
              <w:autoSpaceDN/>
              <w:adjustRightInd/>
              <w:ind w:firstLine="660" w:firstLineChars="300"/>
              <w:rPr>
                <w:sz w:val="22"/>
                <w:szCs w:val="22"/>
              </w:rPr>
            </w:pPr>
            <w:r w:rsidRPr="00ED5ED3">
              <w:rPr>
                <w:sz w:val="22"/>
                <w:szCs w:val="22"/>
              </w:rPr>
              <w:t>(2)  Surface impoundments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4D96DFA" w14:textId="77777777">
            <w:pPr>
              <w:widowControl/>
              <w:autoSpaceDE/>
              <w:autoSpaceDN/>
              <w:adjustRightInd/>
              <w:jc w:val="center"/>
              <w:rPr>
                <w:sz w:val="22"/>
                <w:szCs w:val="22"/>
              </w:rPr>
            </w:pPr>
            <w:r w:rsidRPr="00ED5ED3">
              <w:rPr>
                <w:sz w:val="22"/>
                <w:szCs w:val="22"/>
              </w:rPr>
              <w:t>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45CD68D"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89FCB0B" w14:textId="77777777">
            <w:pPr>
              <w:widowControl/>
              <w:autoSpaceDE/>
              <w:autoSpaceDN/>
              <w:adjustRightInd/>
              <w:jc w:val="center"/>
              <w:rPr>
                <w:sz w:val="22"/>
                <w:szCs w:val="22"/>
              </w:rPr>
            </w:pPr>
            <w:r w:rsidRPr="00ED5ED3">
              <w:rPr>
                <w:sz w:val="22"/>
                <w:szCs w:val="22"/>
              </w:rPr>
              <w:t>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53D4D73"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BD0F033"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99B8994"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EF9BD52"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DE0C25C"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50DFBB85"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FD86956" w14:textId="77777777">
            <w:pPr>
              <w:widowControl/>
              <w:autoSpaceDE/>
              <w:autoSpaceDN/>
              <w:adjustRightInd/>
              <w:ind w:firstLine="660" w:firstLineChars="300"/>
              <w:rPr>
                <w:sz w:val="22"/>
                <w:szCs w:val="22"/>
              </w:rPr>
            </w:pPr>
            <w:r w:rsidRPr="00ED5ED3">
              <w:rPr>
                <w:sz w:val="22"/>
                <w:szCs w:val="22"/>
              </w:rPr>
              <w:t>(3)  Containers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C4DF6D7" w14:textId="77777777">
            <w:pPr>
              <w:widowControl/>
              <w:autoSpaceDE/>
              <w:autoSpaceDN/>
              <w:adjustRightInd/>
              <w:jc w:val="center"/>
              <w:rPr>
                <w:sz w:val="22"/>
                <w:szCs w:val="22"/>
              </w:rPr>
            </w:pPr>
            <w:r w:rsidRPr="00ED5ED3">
              <w:rPr>
                <w:sz w:val="22"/>
                <w:szCs w:val="22"/>
              </w:rPr>
              <w:t>2</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6034D7B"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7C02413" w14:textId="77777777">
            <w:pPr>
              <w:widowControl/>
              <w:autoSpaceDE/>
              <w:autoSpaceDN/>
              <w:adjustRightInd/>
              <w:jc w:val="center"/>
              <w:rPr>
                <w:sz w:val="22"/>
                <w:szCs w:val="22"/>
              </w:rPr>
            </w:pPr>
            <w:r w:rsidRPr="00ED5ED3">
              <w:rPr>
                <w:sz w:val="22"/>
                <w:szCs w:val="22"/>
              </w:rPr>
              <w:t>2</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134D62D"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3095E0D"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96A1388"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57C1729"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4912FB4"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2B02DCBD"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229C0D3" w14:textId="77777777">
            <w:pPr>
              <w:widowControl/>
              <w:autoSpaceDE/>
              <w:autoSpaceDN/>
              <w:adjustRightInd/>
              <w:ind w:firstLine="440" w:firstLineChars="200"/>
              <w:rPr>
                <w:sz w:val="22"/>
                <w:szCs w:val="22"/>
              </w:rPr>
            </w:pPr>
            <w:r w:rsidRPr="00ED5ED3">
              <w:rPr>
                <w:sz w:val="22"/>
                <w:szCs w:val="22"/>
              </w:rPr>
              <w:t>vi.  Inspect all coverings and monitor for detectable emissions at least once every 6 months using Method 21</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6D71A86"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5213F2E"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7817989"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D2074F4"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1339BF8"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3F33F28"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5CA8EA4"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6CEEA64" w14:textId="77777777">
            <w:pPr>
              <w:widowControl/>
              <w:autoSpaceDE/>
              <w:autoSpaceDN/>
              <w:adjustRightInd/>
              <w:jc w:val="right"/>
              <w:rPr>
                <w:sz w:val="22"/>
                <w:szCs w:val="22"/>
              </w:rPr>
            </w:pPr>
            <w:r w:rsidRPr="00ED5ED3">
              <w:rPr>
                <w:sz w:val="22"/>
                <w:szCs w:val="22"/>
              </w:rPr>
              <w:t> </w:t>
            </w:r>
          </w:p>
        </w:tc>
      </w:tr>
      <w:tr w:rsidRPr="00ED5ED3" w:rsidR="00ED5ED3" w:rsidTr="00BD695F" w14:paraId="21C2FADA" w14:textId="77777777">
        <w:trPr>
          <w:trHeight w:val="58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7DB1368" w14:textId="77777777">
            <w:pPr>
              <w:widowControl/>
              <w:autoSpaceDE/>
              <w:autoSpaceDN/>
              <w:adjustRightInd/>
              <w:ind w:firstLine="660" w:firstLineChars="300"/>
              <w:rPr>
                <w:sz w:val="22"/>
                <w:szCs w:val="22"/>
              </w:rPr>
            </w:pPr>
            <w:r w:rsidRPr="00ED5ED3">
              <w:rPr>
                <w:sz w:val="22"/>
                <w:szCs w:val="22"/>
              </w:rPr>
              <w:t>(1)  Tanks (includes Method 27- transportation vehicles)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A8440F8"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EBD28CF"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9D36851" w14:textId="77777777">
            <w:pPr>
              <w:widowControl/>
              <w:autoSpaceDE/>
              <w:autoSpaceDN/>
              <w:adjustRightInd/>
              <w:jc w:val="center"/>
              <w:rPr>
                <w:sz w:val="22"/>
                <w:szCs w:val="22"/>
              </w:rPr>
            </w:pPr>
            <w:r w:rsidRPr="00ED5ED3">
              <w:rPr>
                <w:sz w:val="22"/>
                <w:szCs w:val="22"/>
              </w:rPr>
              <w:t>8</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E559A1B"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505DDDF" w14:textId="77777777">
            <w:pPr>
              <w:widowControl/>
              <w:autoSpaceDE/>
              <w:autoSpaceDN/>
              <w:adjustRightInd/>
              <w:jc w:val="center"/>
              <w:rPr>
                <w:sz w:val="22"/>
                <w:szCs w:val="22"/>
              </w:rPr>
            </w:pPr>
            <w:r w:rsidRPr="00ED5ED3">
              <w:rPr>
                <w:sz w:val="22"/>
                <w:szCs w:val="22"/>
              </w:rPr>
              <w:t>54,080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D1D623F" w14:textId="77777777">
            <w:pPr>
              <w:widowControl/>
              <w:autoSpaceDE/>
              <w:autoSpaceDN/>
              <w:adjustRightInd/>
              <w:jc w:val="center"/>
              <w:rPr>
                <w:sz w:val="22"/>
                <w:szCs w:val="22"/>
              </w:rPr>
            </w:pPr>
            <w:r w:rsidRPr="00ED5ED3">
              <w:rPr>
                <w:sz w:val="22"/>
                <w:szCs w:val="22"/>
              </w:rPr>
              <w:t>2,704</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B4EC123" w14:textId="77777777">
            <w:pPr>
              <w:widowControl/>
              <w:autoSpaceDE/>
              <w:autoSpaceDN/>
              <w:adjustRightInd/>
              <w:jc w:val="center"/>
              <w:rPr>
                <w:sz w:val="22"/>
                <w:szCs w:val="22"/>
              </w:rPr>
            </w:pPr>
            <w:r w:rsidRPr="00ED5ED3">
              <w:rPr>
                <w:sz w:val="22"/>
                <w:szCs w:val="22"/>
              </w:rPr>
              <w:t>5,408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75422AB" w14:textId="77777777">
            <w:pPr>
              <w:widowControl/>
              <w:autoSpaceDE/>
              <w:autoSpaceDN/>
              <w:adjustRightInd/>
              <w:jc w:val="right"/>
              <w:rPr>
                <w:sz w:val="22"/>
                <w:szCs w:val="22"/>
              </w:rPr>
            </w:pPr>
            <w:r w:rsidRPr="00ED5ED3">
              <w:rPr>
                <w:sz w:val="22"/>
                <w:szCs w:val="22"/>
              </w:rPr>
              <w:t xml:space="preserve">$7,295,689.44 </w:t>
            </w:r>
          </w:p>
        </w:tc>
      </w:tr>
      <w:tr w:rsidRPr="00ED5ED3" w:rsidR="00ED5ED3" w:rsidTr="00ED5ED3" w14:paraId="168A4BFA"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01E32EB" w14:textId="77777777">
            <w:pPr>
              <w:widowControl/>
              <w:autoSpaceDE/>
              <w:autoSpaceDN/>
              <w:adjustRightInd/>
              <w:ind w:firstLine="660" w:firstLineChars="300"/>
              <w:rPr>
                <w:sz w:val="22"/>
                <w:szCs w:val="22"/>
              </w:rPr>
            </w:pPr>
            <w:r w:rsidRPr="00ED5ED3">
              <w:rPr>
                <w:sz w:val="22"/>
                <w:szCs w:val="22"/>
              </w:rPr>
              <w:t>(2)  Surface impoundments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1944447" w14:textId="77777777">
            <w:pPr>
              <w:widowControl/>
              <w:autoSpaceDE/>
              <w:autoSpaceDN/>
              <w:adjustRightInd/>
              <w:jc w:val="center"/>
              <w:rPr>
                <w:sz w:val="22"/>
                <w:szCs w:val="22"/>
              </w:rPr>
            </w:pPr>
            <w:r w:rsidRPr="00ED5ED3">
              <w:rPr>
                <w:sz w:val="22"/>
                <w:szCs w:val="22"/>
              </w:rPr>
              <w:t>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00C28A5"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D7FF50C" w14:textId="77777777">
            <w:pPr>
              <w:widowControl/>
              <w:autoSpaceDE/>
              <w:autoSpaceDN/>
              <w:adjustRightInd/>
              <w:jc w:val="center"/>
              <w:rPr>
                <w:sz w:val="22"/>
                <w:szCs w:val="22"/>
              </w:rPr>
            </w:pPr>
            <w:r w:rsidRPr="00ED5ED3">
              <w:rPr>
                <w:sz w:val="22"/>
                <w:szCs w:val="22"/>
              </w:rPr>
              <w:t>10</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0E87C32" w14:textId="77777777">
            <w:pPr>
              <w:widowControl/>
              <w:autoSpaceDE/>
              <w:autoSpaceDN/>
              <w:adjustRightInd/>
              <w:jc w:val="center"/>
              <w:rPr>
                <w:sz w:val="22"/>
                <w:szCs w:val="22"/>
              </w:rPr>
            </w:pPr>
            <w:r w:rsidRPr="00ED5ED3">
              <w:rPr>
                <w:sz w:val="22"/>
                <w:szCs w:val="22"/>
              </w:rPr>
              <w:t>119</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1F12B6E" w14:textId="77777777">
            <w:pPr>
              <w:widowControl/>
              <w:autoSpaceDE/>
              <w:autoSpaceDN/>
              <w:adjustRightInd/>
              <w:jc w:val="center"/>
              <w:rPr>
                <w:sz w:val="22"/>
                <w:szCs w:val="22"/>
              </w:rPr>
            </w:pPr>
            <w:r w:rsidRPr="00ED5ED3">
              <w:rPr>
                <w:sz w:val="22"/>
                <w:szCs w:val="22"/>
              </w:rPr>
              <w:t>1,190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C1C0DAD" w14:textId="77777777">
            <w:pPr>
              <w:widowControl/>
              <w:autoSpaceDE/>
              <w:autoSpaceDN/>
              <w:adjustRightInd/>
              <w:jc w:val="center"/>
              <w:rPr>
                <w:sz w:val="22"/>
                <w:szCs w:val="22"/>
              </w:rPr>
            </w:pPr>
            <w:r w:rsidRPr="00ED5ED3">
              <w:rPr>
                <w:sz w:val="22"/>
                <w:szCs w:val="22"/>
              </w:rPr>
              <w:t>60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B458ED2" w14:textId="77777777">
            <w:pPr>
              <w:widowControl/>
              <w:autoSpaceDE/>
              <w:autoSpaceDN/>
              <w:adjustRightInd/>
              <w:jc w:val="center"/>
              <w:rPr>
                <w:sz w:val="22"/>
                <w:szCs w:val="22"/>
              </w:rPr>
            </w:pPr>
            <w:r w:rsidRPr="00ED5ED3">
              <w:rPr>
                <w:sz w:val="22"/>
                <w:szCs w:val="22"/>
              </w:rPr>
              <w:t>119</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684FA7C" w14:textId="77777777">
            <w:pPr>
              <w:widowControl/>
              <w:autoSpaceDE/>
              <w:autoSpaceDN/>
              <w:adjustRightInd/>
              <w:jc w:val="right"/>
              <w:rPr>
                <w:sz w:val="22"/>
                <w:szCs w:val="22"/>
              </w:rPr>
            </w:pPr>
            <w:r w:rsidRPr="00ED5ED3">
              <w:rPr>
                <w:sz w:val="22"/>
                <w:szCs w:val="22"/>
              </w:rPr>
              <w:t xml:space="preserve">$160,537.55 </w:t>
            </w:r>
          </w:p>
        </w:tc>
      </w:tr>
      <w:tr w:rsidRPr="00ED5ED3" w:rsidR="00ED5ED3" w:rsidTr="00BD695F" w14:paraId="4C66D5DA"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29182FF" w14:textId="77777777">
            <w:pPr>
              <w:widowControl/>
              <w:autoSpaceDE/>
              <w:autoSpaceDN/>
              <w:adjustRightInd/>
              <w:ind w:firstLine="660" w:firstLineChars="300"/>
              <w:rPr>
                <w:sz w:val="22"/>
                <w:szCs w:val="22"/>
              </w:rPr>
            </w:pPr>
            <w:r w:rsidRPr="00ED5ED3">
              <w:rPr>
                <w:sz w:val="22"/>
                <w:szCs w:val="22"/>
              </w:rPr>
              <w:t>(3)  Containers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35B4DEC" w14:textId="77777777">
            <w:pPr>
              <w:widowControl/>
              <w:autoSpaceDE/>
              <w:autoSpaceDN/>
              <w:adjustRightInd/>
              <w:jc w:val="center"/>
              <w:rPr>
                <w:sz w:val="22"/>
                <w:szCs w:val="22"/>
              </w:rPr>
            </w:pPr>
            <w:r w:rsidRPr="00ED5ED3">
              <w:rPr>
                <w:sz w:val="22"/>
                <w:szCs w:val="22"/>
              </w:rPr>
              <w:t>2</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0C9360B"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22B1FA2" w14:textId="77777777">
            <w:pPr>
              <w:widowControl/>
              <w:autoSpaceDE/>
              <w:autoSpaceDN/>
              <w:adjustRightInd/>
              <w:jc w:val="center"/>
              <w:rPr>
                <w:sz w:val="22"/>
                <w:szCs w:val="22"/>
              </w:rPr>
            </w:pPr>
            <w:r w:rsidRPr="00ED5ED3">
              <w:rPr>
                <w:sz w:val="22"/>
                <w:szCs w:val="22"/>
              </w:rPr>
              <w:t>4</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B69694F"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5F9E545" w14:textId="77777777">
            <w:pPr>
              <w:widowControl/>
              <w:autoSpaceDE/>
              <w:autoSpaceDN/>
              <w:adjustRightInd/>
              <w:jc w:val="center"/>
              <w:rPr>
                <w:sz w:val="22"/>
                <w:szCs w:val="22"/>
              </w:rPr>
            </w:pPr>
            <w:r w:rsidRPr="00ED5ED3">
              <w:rPr>
                <w:sz w:val="22"/>
                <w:szCs w:val="22"/>
              </w:rPr>
              <w:t>27,040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EDD85A6" w14:textId="77777777">
            <w:pPr>
              <w:widowControl/>
              <w:autoSpaceDE/>
              <w:autoSpaceDN/>
              <w:adjustRightInd/>
              <w:jc w:val="center"/>
              <w:rPr>
                <w:sz w:val="22"/>
                <w:szCs w:val="22"/>
              </w:rPr>
            </w:pPr>
            <w:r w:rsidRPr="00ED5ED3">
              <w:rPr>
                <w:sz w:val="22"/>
                <w:szCs w:val="22"/>
              </w:rPr>
              <w:t>1,352</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35CF543" w14:textId="77777777">
            <w:pPr>
              <w:widowControl/>
              <w:autoSpaceDE/>
              <w:autoSpaceDN/>
              <w:adjustRightInd/>
              <w:jc w:val="center"/>
              <w:rPr>
                <w:sz w:val="22"/>
                <w:szCs w:val="22"/>
              </w:rPr>
            </w:pPr>
            <w:r w:rsidRPr="00ED5ED3">
              <w:rPr>
                <w:sz w:val="22"/>
                <w:szCs w:val="22"/>
              </w:rPr>
              <w:t>2,704</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03A01E1" w14:textId="77777777">
            <w:pPr>
              <w:widowControl/>
              <w:autoSpaceDE/>
              <w:autoSpaceDN/>
              <w:adjustRightInd/>
              <w:jc w:val="right"/>
              <w:rPr>
                <w:sz w:val="22"/>
                <w:szCs w:val="22"/>
              </w:rPr>
            </w:pPr>
            <w:r w:rsidRPr="00ED5ED3">
              <w:rPr>
                <w:sz w:val="22"/>
                <w:szCs w:val="22"/>
              </w:rPr>
              <w:t xml:space="preserve">$3,647,844.72 </w:t>
            </w:r>
          </w:p>
        </w:tc>
      </w:tr>
      <w:tr w:rsidRPr="00ED5ED3" w:rsidR="00ED5ED3" w:rsidTr="00BD695F" w14:paraId="753A1279"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026E01E" w14:textId="77777777">
            <w:pPr>
              <w:widowControl/>
              <w:autoSpaceDE/>
              <w:autoSpaceDN/>
              <w:adjustRightInd/>
              <w:ind w:firstLine="440" w:firstLineChars="200"/>
              <w:rPr>
                <w:sz w:val="22"/>
                <w:szCs w:val="22"/>
              </w:rPr>
            </w:pPr>
            <w:r w:rsidRPr="00ED5ED3">
              <w:rPr>
                <w:sz w:val="22"/>
                <w:szCs w:val="22"/>
              </w:rPr>
              <w:t>vii.  Owner/operator writes and implements plan with schedule to inspect unsafe covers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E70B18C"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5808C0"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0546CC5"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1DD6BD4"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67E6892"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A7EB0F5"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9579407"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FD68F08"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5E56E587"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FE3B3BA" w14:textId="77777777">
            <w:pPr>
              <w:widowControl/>
              <w:autoSpaceDE/>
              <w:autoSpaceDN/>
              <w:adjustRightInd/>
              <w:ind w:firstLine="440" w:firstLineChars="200"/>
              <w:rPr>
                <w:sz w:val="22"/>
                <w:szCs w:val="22"/>
              </w:rPr>
            </w:pPr>
            <w:r w:rsidRPr="00ED5ED3">
              <w:rPr>
                <w:sz w:val="22"/>
                <w:szCs w:val="22"/>
              </w:rPr>
              <w:t>viii.  Owner/operator writes and implements plan with schedule to inspect difficult to inspect covers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D72C581"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70FC505"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3064507"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293132F"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53AC4B"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8059842"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AEF2BE"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A349E6"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62B52503"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6B0583D" w14:textId="77777777">
            <w:pPr>
              <w:widowControl/>
              <w:autoSpaceDE/>
              <w:autoSpaceDN/>
              <w:adjustRightInd/>
              <w:ind w:firstLine="440" w:firstLineChars="200"/>
              <w:rPr>
                <w:sz w:val="22"/>
                <w:szCs w:val="22"/>
              </w:rPr>
            </w:pPr>
            <w:r w:rsidRPr="00ED5ED3">
              <w:rPr>
                <w:sz w:val="22"/>
                <w:szCs w:val="22"/>
              </w:rPr>
              <w:t>ix.  Secondary seal inspection once a year</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6360116"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0D49C89"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85EAD7" w14:textId="77777777">
            <w:pPr>
              <w:widowControl/>
              <w:autoSpaceDE/>
              <w:autoSpaceDN/>
              <w:adjustRightInd/>
              <w:jc w:val="center"/>
              <w:rPr>
                <w:sz w:val="22"/>
                <w:szCs w:val="22"/>
              </w:rPr>
            </w:pPr>
            <w:r w:rsidRPr="00ED5ED3">
              <w:rPr>
                <w:sz w:val="22"/>
                <w:szCs w:val="22"/>
              </w:rPr>
              <w:t>4</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78F2759"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9E57B17" w14:textId="77777777">
            <w:pPr>
              <w:widowControl/>
              <w:autoSpaceDE/>
              <w:autoSpaceDN/>
              <w:adjustRightInd/>
              <w:jc w:val="center"/>
              <w:rPr>
                <w:sz w:val="22"/>
                <w:szCs w:val="22"/>
              </w:rPr>
            </w:pPr>
            <w:r w:rsidRPr="00ED5ED3">
              <w:rPr>
                <w:sz w:val="22"/>
                <w:szCs w:val="22"/>
              </w:rPr>
              <w:t>27,040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3B001A4" w14:textId="77777777">
            <w:pPr>
              <w:widowControl/>
              <w:autoSpaceDE/>
              <w:autoSpaceDN/>
              <w:adjustRightInd/>
              <w:jc w:val="center"/>
              <w:rPr>
                <w:sz w:val="22"/>
                <w:szCs w:val="22"/>
              </w:rPr>
            </w:pPr>
            <w:r w:rsidRPr="00ED5ED3">
              <w:rPr>
                <w:sz w:val="22"/>
                <w:szCs w:val="22"/>
              </w:rPr>
              <w:t>1,352</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23BB3B8" w14:textId="77777777">
            <w:pPr>
              <w:widowControl/>
              <w:autoSpaceDE/>
              <w:autoSpaceDN/>
              <w:adjustRightInd/>
              <w:jc w:val="center"/>
              <w:rPr>
                <w:sz w:val="22"/>
                <w:szCs w:val="22"/>
              </w:rPr>
            </w:pPr>
            <w:r w:rsidRPr="00ED5ED3">
              <w:rPr>
                <w:sz w:val="22"/>
                <w:szCs w:val="22"/>
              </w:rPr>
              <w:t>2,704</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6A43BB" w14:textId="77777777">
            <w:pPr>
              <w:widowControl/>
              <w:autoSpaceDE/>
              <w:autoSpaceDN/>
              <w:adjustRightInd/>
              <w:jc w:val="right"/>
              <w:rPr>
                <w:sz w:val="22"/>
                <w:szCs w:val="22"/>
              </w:rPr>
            </w:pPr>
            <w:r w:rsidRPr="00ED5ED3">
              <w:rPr>
                <w:sz w:val="22"/>
                <w:szCs w:val="22"/>
              </w:rPr>
              <w:t xml:space="preserve">$3,647,844.72 </w:t>
            </w:r>
          </w:p>
        </w:tc>
      </w:tr>
      <w:tr w:rsidRPr="00ED5ED3" w:rsidR="00ED5ED3" w:rsidTr="00BD695F" w14:paraId="21010D56" w14:textId="77777777">
        <w:trPr>
          <w:trHeight w:val="3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A59DA40" w14:textId="77777777">
            <w:pPr>
              <w:widowControl/>
              <w:autoSpaceDE/>
              <w:autoSpaceDN/>
              <w:adjustRightInd/>
              <w:ind w:firstLine="440" w:firstLineChars="200"/>
              <w:rPr>
                <w:sz w:val="22"/>
                <w:szCs w:val="22"/>
              </w:rPr>
            </w:pPr>
            <w:r w:rsidRPr="00ED5ED3">
              <w:rPr>
                <w:sz w:val="22"/>
                <w:szCs w:val="22"/>
              </w:rPr>
              <w:t xml:space="preserve">x.  Primary seal inspection once every 5 years </w:t>
            </w:r>
            <w:r w:rsidRPr="00ED5ED3">
              <w:rPr>
                <w:sz w:val="22"/>
                <w:szCs w:val="22"/>
                <w:vertAlign w:val="superscript"/>
              </w:rPr>
              <w:t>m</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416B43F"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60DBD6A"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8284DE5" w14:textId="77777777">
            <w:pPr>
              <w:widowControl/>
              <w:autoSpaceDE/>
              <w:autoSpaceDN/>
              <w:adjustRightInd/>
              <w:jc w:val="center"/>
              <w:rPr>
                <w:sz w:val="22"/>
                <w:szCs w:val="22"/>
              </w:rPr>
            </w:pPr>
            <w:r w:rsidRPr="00ED5ED3">
              <w:rPr>
                <w:sz w:val="22"/>
                <w:szCs w:val="22"/>
              </w:rPr>
              <w:t>4</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D41217B" w14:textId="77777777">
            <w:pPr>
              <w:widowControl/>
              <w:autoSpaceDE/>
              <w:autoSpaceDN/>
              <w:adjustRightInd/>
              <w:jc w:val="center"/>
              <w:rPr>
                <w:sz w:val="22"/>
                <w:szCs w:val="22"/>
              </w:rPr>
            </w:pPr>
            <w:r w:rsidRPr="00ED5ED3">
              <w:rPr>
                <w:sz w:val="22"/>
                <w:szCs w:val="22"/>
              </w:rPr>
              <w:t>1,352</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6AE5CF9" w14:textId="77777777">
            <w:pPr>
              <w:widowControl/>
              <w:autoSpaceDE/>
              <w:autoSpaceDN/>
              <w:adjustRightInd/>
              <w:jc w:val="center"/>
              <w:rPr>
                <w:sz w:val="22"/>
                <w:szCs w:val="22"/>
              </w:rPr>
            </w:pPr>
            <w:r w:rsidRPr="00ED5ED3">
              <w:rPr>
                <w:sz w:val="22"/>
                <w:szCs w:val="22"/>
              </w:rPr>
              <w:t>5,408</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A31AEDF" w14:textId="77777777">
            <w:pPr>
              <w:widowControl/>
              <w:autoSpaceDE/>
              <w:autoSpaceDN/>
              <w:adjustRightInd/>
              <w:jc w:val="center"/>
              <w:rPr>
                <w:sz w:val="22"/>
                <w:szCs w:val="22"/>
              </w:rPr>
            </w:pPr>
            <w:r w:rsidRPr="00ED5ED3">
              <w:rPr>
                <w:sz w:val="22"/>
                <w:szCs w:val="22"/>
              </w:rPr>
              <w:t>270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0E88DC" w14:textId="77777777">
            <w:pPr>
              <w:widowControl/>
              <w:autoSpaceDE/>
              <w:autoSpaceDN/>
              <w:adjustRightInd/>
              <w:jc w:val="center"/>
              <w:rPr>
                <w:sz w:val="22"/>
                <w:szCs w:val="22"/>
              </w:rPr>
            </w:pPr>
            <w:r w:rsidRPr="00ED5ED3">
              <w:rPr>
                <w:sz w:val="22"/>
                <w:szCs w:val="22"/>
              </w:rPr>
              <w:t>541</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BA556D5" w14:textId="77777777">
            <w:pPr>
              <w:widowControl/>
              <w:autoSpaceDE/>
              <w:autoSpaceDN/>
              <w:adjustRightInd/>
              <w:jc w:val="right"/>
              <w:rPr>
                <w:sz w:val="22"/>
                <w:szCs w:val="22"/>
              </w:rPr>
            </w:pPr>
            <w:r w:rsidRPr="00ED5ED3">
              <w:rPr>
                <w:sz w:val="22"/>
                <w:szCs w:val="22"/>
              </w:rPr>
              <w:t xml:space="preserve">$729,568.94 </w:t>
            </w:r>
          </w:p>
        </w:tc>
      </w:tr>
      <w:tr w:rsidRPr="00ED5ED3" w:rsidR="00ED5ED3" w:rsidTr="00BD695F" w14:paraId="67B61E86"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0695B8F" w14:textId="77777777">
            <w:pPr>
              <w:widowControl/>
              <w:autoSpaceDE/>
              <w:autoSpaceDN/>
              <w:adjustRightInd/>
              <w:ind w:firstLine="440" w:firstLineChars="200"/>
              <w:rPr>
                <w:sz w:val="22"/>
                <w:szCs w:val="22"/>
              </w:rPr>
            </w:pPr>
            <w:r w:rsidRPr="00ED5ED3">
              <w:rPr>
                <w:sz w:val="22"/>
                <w:szCs w:val="22"/>
              </w:rPr>
              <w:t>xi.  General standards, record ID number of BIF, or incinerator used to treat waste</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4EA4316"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1C5711"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C450A3B"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FA65838"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B932D90"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847E99F"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9DA396D"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3D9DB12"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25E306AA" w14:textId="77777777">
        <w:trPr>
          <w:trHeight w:val="12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0BDE47A" w14:textId="77777777">
            <w:pPr>
              <w:widowControl/>
              <w:autoSpaceDE/>
              <w:autoSpaceDN/>
              <w:adjustRightInd/>
              <w:ind w:firstLine="440" w:firstLineChars="200"/>
              <w:rPr>
                <w:sz w:val="22"/>
                <w:szCs w:val="22"/>
              </w:rPr>
            </w:pPr>
            <w:r w:rsidRPr="00ED5ED3">
              <w:rPr>
                <w:sz w:val="22"/>
                <w:szCs w:val="22"/>
              </w:rPr>
              <w:lastRenderedPageBreak/>
              <w:t>xii.  Tanks and unsafe covers, record list of ID numbers for tanks with unsafe covers explain why it’s unsafe and plan to inspect and monitor each cover</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FF30872"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997B503"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C080563"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AC383E0"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A70B34"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865BA23"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1A28817"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34B96C0"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1951DF34" w14:textId="77777777">
        <w:trPr>
          <w:trHeight w:val="9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1183631B" w14:textId="77777777">
            <w:pPr>
              <w:widowControl/>
              <w:autoSpaceDE/>
              <w:autoSpaceDN/>
              <w:adjustRightInd/>
              <w:ind w:firstLine="440" w:firstLineChars="200"/>
              <w:rPr>
                <w:sz w:val="22"/>
                <w:szCs w:val="22"/>
              </w:rPr>
            </w:pPr>
            <w:r w:rsidRPr="00ED5ED3">
              <w:rPr>
                <w:sz w:val="22"/>
                <w:szCs w:val="22"/>
              </w:rPr>
              <w:t>xiii.  Tanks with difficult to inspect covers, record list of ID numbers, explain why difficult and plan to inspect and monitor each cover</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87DB0E3" w14:textId="77777777">
            <w:pPr>
              <w:widowControl/>
              <w:autoSpaceDE/>
              <w:autoSpaceDN/>
              <w:adjustRightInd/>
              <w:jc w:val="center"/>
              <w:rPr>
                <w:sz w:val="22"/>
                <w:szCs w:val="22"/>
              </w:rPr>
            </w:pPr>
            <w:r w:rsidRPr="00ED5ED3">
              <w:rPr>
                <w:sz w:val="22"/>
                <w:szCs w:val="22"/>
              </w:rPr>
              <w:t>0.3</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8F7E982"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9C5C937" w14:textId="77777777">
            <w:pPr>
              <w:widowControl/>
              <w:autoSpaceDE/>
              <w:autoSpaceDN/>
              <w:adjustRightInd/>
              <w:jc w:val="center"/>
              <w:rPr>
                <w:sz w:val="22"/>
                <w:szCs w:val="22"/>
              </w:rPr>
            </w:pPr>
            <w:r w:rsidRPr="00ED5ED3">
              <w:rPr>
                <w:sz w:val="22"/>
                <w:szCs w:val="22"/>
              </w:rPr>
              <w:t>0.3</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3C5042C"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83DC082"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40F21BA"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38DC8FD"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1648BBE"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0C62B580"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74EC85EF" w14:textId="77777777">
            <w:pPr>
              <w:widowControl/>
              <w:autoSpaceDE/>
              <w:autoSpaceDN/>
              <w:adjustRightInd/>
              <w:ind w:firstLine="220" w:firstLineChars="100"/>
              <w:rPr>
                <w:sz w:val="22"/>
                <w:szCs w:val="22"/>
              </w:rPr>
            </w:pPr>
            <w:r w:rsidRPr="00ED5ED3">
              <w:rPr>
                <w:sz w:val="22"/>
                <w:szCs w:val="22"/>
              </w:rPr>
              <w:t>E.  Develop record system</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0DB1CEF" w14:textId="77777777">
            <w:pPr>
              <w:widowControl/>
              <w:autoSpaceDE/>
              <w:autoSpaceDN/>
              <w:adjustRightInd/>
              <w:jc w:val="center"/>
              <w:rPr>
                <w:sz w:val="22"/>
                <w:szCs w:val="22"/>
              </w:rPr>
            </w:pPr>
            <w:r w:rsidRPr="00ED5ED3">
              <w:rPr>
                <w:sz w:val="22"/>
                <w:szCs w:val="22"/>
              </w:rPr>
              <w:t>16</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0F1C115"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5892EAD" w14:textId="77777777">
            <w:pPr>
              <w:widowControl/>
              <w:autoSpaceDE/>
              <w:autoSpaceDN/>
              <w:adjustRightInd/>
              <w:jc w:val="center"/>
              <w:rPr>
                <w:sz w:val="22"/>
                <w:szCs w:val="22"/>
              </w:rPr>
            </w:pPr>
            <w:r w:rsidRPr="00ED5ED3">
              <w:rPr>
                <w:sz w:val="22"/>
                <w:szCs w:val="22"/>
              </w:rPr>
              <w:t>16</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AD079D6"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ADF0286"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870AB38"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654355"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8D4F25D"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7CA3889D"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1D9AF90" w14:textId="77777777">
            <w:pPr>
              <w:widowControl/>
              <w:autoSpaceDE/>
              <w:autoSpaceDN/>
              <w:adjustRightInd/>
              <w:ind w:firstLine="220" w:firstLineChars="100"/>
              <w:rPr>
                <w:sz w:val="22"/>
                <w:szCs w:val="22"/>
              </w:rPr>
            </w:pPr>
            <w:r w:rsidRPr="00ED5ED3">
              <w:rPr>
                <w:sz w:val="22"/>
                <w:szCs w:val="22"/>
              </w:rPr>
              <w:t>F.  Time to enter information</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7310CC4"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FC392CC"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CE35C8C"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96248CB"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A8F56BB"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FF2C9C"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35F2CFF"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54E01AF" w14:textId="77777777">
            <w:pPr>
              <w:widowControl/>
              <w:autoSpaceDE/>
              <w:autoSpaceDN/>
              <w:adjustRightInd/>
              <w:jc w:val="right"/>
              <w:rPr>
                <w:sz w:val="22"/>
                <w:szCs w:val="22"/>
              </w:rPr>
            </w:pPr>
            <w:r w:rsidRPr="00ED5ED3">
              <w:rPr>
                <w:sz w:val="22"/>
                <w:szCs w:val="22"/>
              </w:rPr>
              <w:t> </w:t>
            </w:r>
          </w:p>
        </w:tc>
      </w:tr>
      <w:tr w:rsidRPr="00ED5ED3" w:rsidR="00ED5ED3" w:rsidTr="00BD695F" w14:paraId="35C3874C"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8BCDA69" w14:textId="77777777">
            <w:pPr>
              <w:widowControl/>
              <w:autoSpaceDE/>
              <w:autoSpaceDN/>
              <w:adjustRightInd/>
              <w:ind w:firstLine="440" w:firstLineChars="200"/>
              <w:rPr>
                <w:sz w:val="22"/>
                <w:szCs w:val="22"/>
              </w:rPr>
            </w:pPr>
            <w:proofErr w:type="spellStart"/>
            <w:r w:rsidRPr="00ED5ED3">
              <w:rPr>
                <w:sz w:val="22"/>
                <w:szCs w:val="22"/>
              </w:rPr>
              <w:t>i</w:t>
            </w:r>
            <w:proofErr w:type="spellEnd"/>
            <w:r w:rsidRPr="00ED5ED3">
              <w:rPr>
                <w:sz w:val="22"/>
                <w:szCs w:val="22"/>
              </w:rPr>
              <w:t>.  Record each cover installed on a tank and certifies to its specifications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013ACDB"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DDB4F09"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73E151"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5979A1E"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4006BDB"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F368D3F"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AD577D0"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623CCE"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4E821802"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92A4DFF" w14:textId="77777777">
            <w:pPr>
              <w:widowControl/>
              <w:autoSpaceDE/>
              <w:autoSpaceDN/>
              <w:adjustRightInd/>
              <w:ind w:firstLine="440" w:firstLineChars="200"/>
              <w:rPr>
                <w:sz w:val="22"/>
                <w:szCs w:val="22"/>
              </w:rPr>
            </w:pPr>
            <w:r w:rsidRPr="00ED5ED3">
              <w:rPr>
                <w:sz w:val="22"/>
                <w:szCs w:val="22"/>
              </w:rPr>
              <w:t>ii.  Record each floating membrane installed on a  surface impoundment and certifies to its Specifications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6FEEBE1"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CABF214"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B72ACDA"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95DFAE4"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56ED28B"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79016E7"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DCB9827"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698C9CA"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43BF9287"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FDFE575" w14:textId="77777777">
            <w:pPr>
              <w:widowControl/>
              <w:autoSpaceDE/>
              <w:autoSpaceDN/>
              <w:adjustRightInd/>
              <w:ind w:firstLine="440" w:firstLineChars="200"/>
              <w:rPr>
                <w:sz w:val="22"/>
                <w:szCs w:val="22"/>
              </w:rPr>
            </w:pPr>
            <w:r w:rsidRPr="00ED5ED3">
              <w:rPr>
                <w:sz w:val="22"/>
                <w:szCs w:val="22"/>
              </w:rPr>
              <w:t>iii.  Record each enclosure used to control air emissions and certifies to its specifications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B72A672"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86867CF"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8636EE7"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A273C0"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83F72CD"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5240B98"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2DDC05A"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0291963"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4B955B8B" w14:textId="77777777">
        <w:trPr>
          <w:trHeight w:val="9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7651B4A" w14:textId="77777777">
            <w:pPr>
              <w:widowControl/>
              <w:autoSpaceDE/>
              <w:autoSpaceDN/>
              <w:adjustRightInd/>
              <w:ind w:firstLine="440" w:firstLineChars="200"/>
              <w:rPr>
                <w:sz w:val="22"/>
                <w:szCs w:val="22"/>
              </w:rPr>
            </w:pPr>
            <w:r w:rsidRPr="00ED5ED3">
              <w:rPr>
                <w:sz w:val="22"/>
                <w:szCs w:val="22"/>
              </w:rPr>
              <w:t>iv.  Records for each closed vent and control device it is designed to operate at the performance level for tank, surface impoundments, or container</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CD4AA5D"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598B2BD"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E0DC75D"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1A6184C"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BFEE976"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D4F2325"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003FCA9"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400BE68"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2E76C51E"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BE5D371" w14:textId="77777777">
            <w:pPr>
              <w:widowControl/>
              <w:autoSpaceDE/>
              <w:autoSpaceDN/>
              <w:adjustRightInd/>
              <w:ind w:firstLine="440" w:firstLineChars="200"/>
              <w:rPr>
                <w:sz w:val="22"/>
                <w:szCs w:val="22"/>
              </w:rPr>
            </w:pPr>
            <w:r w:rsidRPr="00ED5ED3">
              <w:rPr>
                <w:sz w:val="22"/>
                <w:szCs w:val="22"/>
              </w:rPr>
              <w:t>v.  Records all Method 27 tests performed by owner/operator for each container</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AED57C2" w14:textId="77777777">
            <w:pPr>
              <w:widowControl/>
              <w:autoSpaceDE/>
              <w:autoSpaceDN/>
              <w:adjustRightInd/>
              <w:jc w:val="center"/>
              <w:rPr>
                <w:sz w:val="22"/>
                <w:szCs w:val="22"/>
              </w:rPr>
            </w:pPr>
            <w:r w:rsidRPr="00ED5ED3">
              <w:rPr>
                <w:sz w:val="22"/>
                <w:szCs w:val="22"/>
              </w:rPr>
              <w:t>0.5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E4CB924"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0678A18" w14:textId="77777777">
            <w:pPr>
              <w:widowControl/>
              <w:autoSpaceDE/>
              <w:autoSpaceDN/>
              <w:adjustRightInd/>
              <w:jc w:val="center"/>
              <w:rPr>
                <w:sz w:val="22"/>
                <w:szCs w:val="22"/>
              </w:rPr>
            </w:pPr>
            <w:r w:rsidRPr="00ED5ED3">
              <w:rPr>
                <w:sz w:val="22"/>
                <w:szCs w:val="22"/>
              </w:rPr>
              <w:t>0.5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F29A9D5"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C655EE4" w14:textId="77777777">
            <w:pPr>
              <w:widowControl/>
              <w:autoSpaceDE/>
              <w:autoSpaceDN/>
              <w:adjustRightInd/>
              <w:jc w:val="center"/>
              <w:rPr>
                <w:sz w:val="22"/>
                <w:szCs w:val="22"/>
              </w:rPr>
            </w:pPr>
            <w:r w:rsidRPr="00ED5ED3">
              <w:rPr>
                <w:sz w:val="22"/>
                <w:szCs w:val="22"/>
              </w:rPr>
              <w:t>3,380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7F63D40" w14:textId="77777777">
            <w:pPr>
              <w:widowControl/>
              <w:autoSpaceDE/>
              <w:autoSpaceDN/>
              <w:adjustRightInd/>
              <w:jc w:val="center"/>
              <w:rPr>
                <w:sz w:val="22"/>
                <w:szCs w:val="22"/>
              </w:rPr>
            </w:pPr>
            <w:r w:rsidRPr="00ED5ED3">
              <w:rPr>
                <w:sz w:val="22"/>
                <w:szCs w:val="22"/>
              </w:rPr>
              <w:t>169</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C9893CC" w14:textId="77777777">
            <w:pPr>
              <w:widowControl/>
              <w:autoSpaceDE/>
              <w:autoSpaceDN/>
              <w:adjustRightInd/>
              <w:jc w:val="center"/>
              <w:rPr>
                <w:sz w:val="22"/>
                <w:szCs w:val="22"/>
              </w:rPr>
            </w:pPr>
            <w:r w:rsidRPr="00ED5ED3">
              <w:rPr>
                <w:sz w:val="22"/>
                <w:szCs w:val="22"/>
              </w:rPr>
              <w:t>338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46AC0E5" w14:textId="77777777">
            <w:pPr>
              <w:widowControl/>
              <w:autoSpaceDE/>
              <w:autoSpaceDN/>
              <w:adjustRightInd/>
              <w:jc w:val="right"/>
              <w:rPr>
                <w:sz w:val="22"/>
                <w:szCs w:val="22"/>
              </w:rPr>
            </w:pPr>
            <w:r w:rsidRPr="00ED5ED3">
              <w:rPr>
                <w:sz w:val="22"/>
                <w:szCs w:val="22"/>
              </w:rPr>
              <w:t xml:space="preserve">$455,980.59 </w:t>
            </w:r>
          </w:p>
        </w:tc>
      </w:tr>
      <w:tr w:rsidRPr="00ED5ED3" w:rsidR="00ED5ED3" w:rsidTr="00BD695F" w14:paraId="15C45C04" w14:textId="77777777">
        <w:trPr>
          <w:trHeight w:val="9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1D74E505" w14:textId="77777777">
            <w:pPr>
              <w:widowControl/>
              <w:autoSpaceDE/>
              <w:autoSpaceDN/>
              <w:adjustRightInd/>
              <w:ind w:firstLine="440" w:firstLineChars="200"/>
              <w:rPr>
                <w:sz w:val="22"/>
                <w:szCs w:val="22"/>
              </w:rPr>
            </w:pPr>
            <w:r w:rsidRPr="00ED5ED3">
              <w:rPr>
                <w:sz w:val="22"/>
                <w:szCs w:val="22"/>
              </w:rPr>
              <w:lastRenderedPageBreak/>
              <w:t>vi.  Records all visual inspections for each tank, surface impoundment and container, including covers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882B17B" w14:textId="77777777">
            <w:pPr>
              <w:widowControl/>
              <w:autoSpaceDE/>
              <w:autoSpaceDN/>
              <w:adjustRightInd/>
              <w:jc w:val="center"/>
              <w:rPr>
                <w:sz w:val="22"/>
                <w:szCs w:val="22"/>
              </w:rPr>
            </w:pPr>
            <w:r w:rsidRPr="00ED5ED3">
              <w:rPr>
                <w:sz w:val="22"/>
                <w:szCs w:val="22"/>
              </w:rPr>
              <w:t>1</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8DF8C28"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310B784"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35D2CC0"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88AADE0" w14:textId="77777777">
            <w:pPr>
              <w:widowControl/>
              <w:autoSpaceDE/>
              <w:autoSpaceDN/>
              <w:adjustRightInd/>
              <w:jc w:val="center"/>
              <w:rPr>
                <w:sz w:val="22"/>
                <w:szCs w:val="22"/>
              </w:rPr>
            </w:pPr>
            <w:r w:rsidRPr="00ED5ED3">
              <w:rPr>
                <w:sz w:val="22"/>
                <w:szCs w:val="22"/>
              </w:rPr>
              <w:t>6,760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B3D21F9" w14:textId="77777777">
            <w:pPr>
              <w:widowControl/>
              <w:autoSpaceDE/>
              <w:autoSpaceDN/>
              <w:adjustRightInd/>
              <w:jc w:val="center"/>
              <w:rPr>
                <w:sz w:val="22"/>
                <w:szCs w:val="22"/>
              </w:rPr>
            </w:pPr>
            <w:r w:rsidRPr="00ED5ED3">
              <w:rPr>
                <w:sz w:val="22"/>
                <w:szCs w:val="22"/>
              </w:rPr>
              <w:t>338</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34D1EC2" w14:textId="77777777">
            <w:pPr>
              <w:widowControl/>
              <w:autoSpaceDE/>
              <w:autoSpaceDN/>
              <w:adjustRightInd/>
              <w:jc w:val="center"/>
              <w:rPr>
                <w:sz w:val="22"/>
                <w:szCs w:val="22"/>
              </w:rPr>
            </w:pPr>
            <w:r w:rsidRPr="00ED5ED3">
              <w:rPr>
                <w:sz w:val="22"/>
                <w:szCs w:val="22"/>
              </w:rPr>
              <w:t>676</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0A1AF06" w14:textId="77777777">
            <w:pPr>
              <w:widowControl/>
              <w:autoSpaceDE/>
              <w:autoSpaceDN/>
              <w:adjustRightInd/>
              <w:jc w:val="right"/>
              <w:rPr>
                <w:sz w:val="22"/>
                <w:szCs w:val="22"/>
              </w:rPr>
            </w:pPr>
            <w:r w:rsidRPr="00ED5ED3">
              <w:rPr>
                <w:sz w:val="22"/>
                <w:szCs w:val="22"/>
              </w:rPr>
              <w:t xml:space="preserve">$911,961.18 </w:t>
            </w:r>
          </w:p>
        </w:tc>
      </w:tr>
      <w:tr w:rsidRPr="00ED5ED3" w:rsidR="00ED5ED3" w:rsidTr="00BD695F" w14:paraId="51DD6F77"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90ABFF9" w14:textId="77777777">
            <w:pPr>
              <w:widowControl/>
              <w:autoSpaceDE/>
              <w:autoSpaceDN/>
              <w:adjustRightInd/>
              <w:rPr>
                <w:sz w:val="22"/>
                <w:szCs w:val="22"/>
              </w:rPr>
            </w:pPr>
            <w:r w:rsidRPr="00ED5ED3">
              <w:rPr>
                <w:sz w:val="22"/>
                <w:szCs w:val="22"/>
              </w:rPr>
              <w:t>Tanks with air emission controls: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C7387FB"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345777"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0C3B4F"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64C1FB0"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168828B"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1650602"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BA449C7"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8AF22F8" w14:textId="77777777">
            <w:pPr>
              <w:widowControl/>
              <w:autoSpaceDE/>
              <w:autoSpaceDN/>
              <w:adjustRightInd/>
              <w:jc w:val="right"/>
              <w:rPr>
                <w:sz w:val="22"/>
                <w:szCs w:val="22"/>
              </w:rPr>
            </w:pPr>
            <w:r w:rsidRPr="00ED5ED3">
              <w:rPr>
                <w:sz w:val="22"/>
                <w:szCs w:val="22"/>
              </w:rPr>
              <w:t> </w:t>
            </w:r>
          </w:p>
        </w:tc>
      </w:tr>
      <w:tr w:rsidRPr="00ED5ED3" w:rsidR="00ED5ED3" w:rsidTr="00BD695F" w14:paraId="07BC5A82" w14:textId="77777777">
        <w:trPr>
          <w:trHeight w:val="9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70A0D3C" w14:textId="77777777">
            <w:pPr>
              <w:widowControl/>
              <w:autoSpaceDE/>
              <w:autoSpaceDN/>
              <w:adjustRightInd/>
              <w:ind w:firstLine="440" w:firstLineChars="200"/>
              <w:rPr>
                <w:sz w:val="22"/>
                <w:szCs w:val="22"/>
              </w:rPr>
            </w:pPr>
            <w:r w:rsidRPr="00ED5ED3">
              <w:rPr>
                <w:sz w:val="22"/>
                <w:szCs w:val="22"/>
              </w:rPr>
              <w:t xml:space="preserve">vii.  Records date of each attempts to repair leak, repair methods applied and date of successful repair   </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AA8AF2" w14:textId="77777777">
            <w:pPr>
              <w:widowControl/>
              <w:autoSpaceDE/>
              <w:autoSpaceDN/>
              <w:adjustRightInd/>
              <w:jc w:val="center"/>
              <w:rPr>
                <w:sz w:val="22"/>
                <w:szCs w:val="22"/>
              </w:rPr>
            </w:pPr>
            <w:r w:rsidRPr="00ED5ED3">
              <w:rPr>
                <w:sz w:val="22"/>
                <w:szCs w:val="22"/>
              </w:rPr>
              <w:t>0.5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4A118B8"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33E042A"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D32975F"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8E608BA" w14:textId="77777777">
            <w:pPr>
              <w:widowControl/>
              <w:autoSpaceDE/>
              <w:autoSpaceDN/>
              <w:adjustRightInd/>
              <w:jc w:val="center"/>
              <w:rPr>
                <w:sz w:val="22"/>
                <w:szCs w:val="22"/>
              </w:rPr>
            </w:pPr>
            <w:r w:rsidRPr="00ED5ED3">
              <w:rPr>
                <w:sz w:val="22"/>
                <w:szCs w:val="22"/>
              </w:rPr>
              <w:t>6,760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BE9B318" w14:textId="77777777">
            <w:pPr>
              <w:widowControl/>
              <w:autoSpaceDE/>
              <w:autoSpaceDN/>
              <w:adjustRightInd/>
              <w:jc w:val="center"/>
              <w:rPr>
                <w:sz w:val="22"/>
                <w:szCs w:val="22"/>
              </w:rPr>
            </w:pPr>
            <w:r w:rsidRPr="00ED5ED3">
              <w:rPr>
                <w:sz w:val="22"/>
                <w:szCs w:val="22"/>
              </w:rPr>
              <w:t>338</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F886C4C" w14:textId="77777777">
            <w:pPr>
              <w:widowControl/>
              <w:autoSpaceDE/>
              <w:autoSpaceDN/>
              <w:adjustRightInd/>
              <w:jc w:val="center"/>
              <w:rPr>
                <w:sz w:val="22"/>
                <w:szCs w:val="22"/>
              </w:rPr>
            </w:pPr>
            <w:r w:rsidRPr="00ED5ED3">
              <w:rPr>
                <w:sz w:val="22"/>
                <w:szCs w:val="22"/>
              </w:rPr>
              <w:t>676</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FAF6B82" w14:textId="77777777">
            <w:pPr>
              <w:widowControl/>
              <w:autoSpaceDE/>
              <w:autoSpaceDN/>
              <w:adjustRightInd/>
              <w:jc w:val="right"/>
              <w:rPr>
                <w:sz w:val="22"/>
                <w:szCs w:val="22"/>
              </w:rPr>
            </w:pPr>
            <w:r w:rsidRPr="00ED5ED3">
              <w:rPr>
                <w:sz w:val="22"/>
                <w:szCs w:val="22"/>
              </w:rPr>
              <w:t xml:space="preserve">$911,961.18 </w:t>
            </w:r>
          </w:p>
        </w:tc>
      </w:tr>
      <w:tr w:rsidRPr="00ED5ED3" w:rsidR="00ED5ED3" w:rsidTr="00BD695F" w14:paraId="4D3E24F6"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FE8DF80" w14:textId="77777777">
            <w:pPr>
              <w:widowControl/>
              <w:autoSpaceDE/>
              <w:autoSpaceDN/>
              <w:adjustRightInd/>
              <w:ind w:firstLine="440" w:firstLineChars="200"/>
              <w:rPr>
                <w:sz w:val="22"/>
                <w:szCs w:val="22"/>
              </w:rPr>
            </w:pPr>
            <w:r w:rsidRPr="00ED5ED3">
              <w:rPr>
                <w:sz w:val="22"/>
                <w:szCs w:val="22"/>
              </w:rPr>
              <w:t>viii.  Records all continuous monitoring</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3D32D23"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7773FF3" w14:textId="77777777">
            <w:pPr>
              <w:widowControl/>
              <w:autoSpaceDE/>
              <w:autoSpaceDN/>
              <w:adjustRightInd/>
              <w:jc w:val="center"/>
              <w:rPr>
                <w:sz w:val="22"/>
                <w:szCs w:val="22"/>
              </w:rPr>
            </w:pPr>
            <w:r w:rsidRPr="00ED5ED3">
              <w:rPr>
                <w:sz w:val="22"/>
                <w:szCs w:val="22"/>
              </w:rPr>
              <w:t>365</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DD3BE0" w14:textId="77777777">
            <w:pPr>
              <w:widowControl/>
              <w:autoSpaceDE/>
              <w:autoSpaceDN/>
              <w:adjustRightInd/>
              <w:jc w:val="center"/>
              <w:rPr>
                <w:sz w:val="22"/>
                <w:szCs w:val="22"/>
              </w:rPr>
            </w:pPr>
            <w:r w:rsidRPr="00ED5ED3">
              <w:rPr>
                <w:sz w:val="22"/>
                <w:szCs w:val="22"/>
              </w:rPr>
              <w:t>91.25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64EB7C0" w14:textId="77777777">
            <w:pPr>
              <w:widowControl/>
              <w:autoSpaceDE/>
              <w:autoSpaceDN/>
              <w:adjustRightInd/>
              <w:jc w:val="center"/>
              <w:rPr>
                <w:sz w:val="22"/>
                <w:szCs w:val="22"/>
              </w:rPr>
            </w:pPr>
            <w:r w:rsidRPr="00ED5ED3">
              <w:rPr>
                <w:sz w:val="22"/>
                <w:szCs w:val="22"/>
              </w:rPr>
              <w:t>676</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EBFD25" w14:textId="77777777">
            <w:pPr>
              <w:widowControl/>
              <w:autoSpaceDE/>
              <w:autoSpaceDN/>
              <w:adjustRightInd/>
              <w:jc w:val="center"/>
              <w:rPr>
                <w:sz w:val="22"/>
                <w:szCs w:val="22"/>
              </w:rPr>
            </w:pPr>
            <w:r w:rsidRPr="00ED5ED3">
              <w:rPr>
                <w:sz w:val="22"/>
                <w:szCs w:val="22"/>
              </w:rPr>
              <w:t>61,685</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C5B375A" w14:textId="77777777">
            <w:pPr>
              <w:widowControl/>
              <w:autoSpaceDE/>
              <w:autoSpaceDN/>
              <w:adjustRightInd/>
              <w:jc w:val="center"/>
              <w:rPr>
                <w:sz w:val="22"/>
                <w:szCs w:val="22"/>
              </w:rPr>
            </w:pPr>
            <w:r w:rsidRPr="00ED5ED3">
              <w:rPr>
                <w:sz w:val="22"/>
                <w:szCs w:val="22"/>
              </w:rPr>
              <w:t>3,084</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2675968" w14:textId="77777777">
            <w:pPr>
              <w:widowControl/>
              <w:autoSpaceDE/>
              <w:autoSpaceDN/>
              <w:adjustRightInd/>
              <w:jc w:val="center"/>
              <w:rPr>
                <w:sz w:val="22"/>
                <w:szCs w:val="22"/>
              </w:rPr>
            </w:pPr>
            <w:r w:rsidRPr="00ED5ED3">
              <w:rPr>
                <w:sz w:val="22"/>
                <w:szCs w:val="22"/>
              </w:rPr>
              <w:t>6,169</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1DD98DD" w14:textId="77777777">
            <w:pPr>
              <w:widowControl/>
              <w:autoSpaceDE/>
              <w:autoSpaceDN/>
              <w:adjustRightInd/>
              <w:jc w:val="right"/>
              <w:rPr>
                <w:sz w:val="22"/>
                <w:szCs w:val="22"/>
              </w:rPr>
            </w:pPr>
            <w:r w:rsidRPr="00ED5ED3">
              <w:rPr>
                <w:sz w:val="22"/>
                <w:szCs w:val="22"/>
              </w:rPr>
              <w:t xml:space="preserve">$8,321,645.77 </w:t>
            </w:r>
          </w:p>
        </w:tc>
      </w:tr>
      <w:tr w:rsidRPr="00ED5ED3" w:rsidR="00ED5ED3" w:rsidTr="00BD695F" w14:paraId="3B91716B"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41CC091" w14:textId="77777777">
            <w:pPr>
              <w:widowControl/>
              <w:autoSpaceDE/>
              <w:autoSpaceDN/>
              <w:adjustRightInd/>
              <w:ind w:firstLine="440" w:firstLineChars="200"/>
              <w:rPr>
                <w:sz w:val="22"/>
                <w:szCs w:val="22"/>
              </w:rPr>
            </w:pPr>
            <w:r w:rsidRPr="00ED5ED3">
              <w:rPr>
                <w:sz w:val="22"/>
                <w:szCs w:val="22"/>
              </w:rPr>
              <w:t xml:space="preserve">ix.  Records management of carbon removed from a carbon absorption system                  </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E14544A" w14:textId="77777777">
            <w:pPr>
              <w:widowControl/>
              <w:autoSpaceDE/>
              <w:autoSpaceDN/>
              <w:adjustRightInd/>
              <w:jc w:val="center"/>
              <w:rPr>
                <w:sz w:val="22"/>
                <w:szCs w:val="22"/>
              </w:rPr>
            </w:pPr>
            <w:r w:rsidRPr="00ED5ED3">
              <w:rPr>
                <w:sz w:val="22"/>
                <w:szCs w:val="22"/>
              </w:rPr>
              <w:t>0.5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CF27E04"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DD91ED7" w14:textId="77777777">
            <w:pPr>
              <w:widowControl/>
              <w:autoSpaceDE/>
              <w:autoSpaceDN/>
              <w:adjustRightInd/>
              <w:jc w:val="center"/>
              <w:rPr>
                <w:sz w:val="22"/>
                <w:szCs w:val="22"/>
              </w:rPr>
            </w:pPr>
            <w:r w:rsidRPr="00ED5ED3">
              <w:rPr>
                <w:sz w:val="22"/>
                <w:szCs w:val="22"/>
              </w:rPr>
              <w:t>1</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D811192" w14:textId="77777777">
            <w:pPr>
              <w:widowControl/>
              <w:autoSpaceDE/>
              <w:autoSpaceDN/>
              <w:adjustRightInd/>
              <w:jc w:val="center"/>
              <w:rPr>
                <w:sz w:val="22"/>
                <w:szCs w:val="22"/>
              </w:rPr>
            </w:pPr>
            <w:r w:rsidRPr="00ED5ED3">
              <w:rPr>
                <w:sz w:val="22"/>
                <w:szCs w:val="22"/>
              </w:rPr>
              <w:t>3,380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B8BE46F" w14:textId="77777777">
            <w:pPr>
              <w:widowControl/>
              <w:autoSpaceDE/>
              <w:autoSpaceDN/>
              <w:adjustRightInd/>
              <w:jc w:val="center"/>
              <w:rPr>
                <w:sz w:val="22"/>
                <w:szCs w:val="22"/>
              </w:rPr>
            </w:pPr>
            <w:r w:rsidRPr="00ED5ED3">
              <w:rPr>
                <w:sz w:val="22"/>
                <w:szCs w:val="22"/>
              </w:rPr>
              <w:t>3,380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0C73A5C" w14:textId="77777777">
            <w:pPr>
              <w:widowControl/>
              <w:autoSpaceDE/>
              <w:autoSpaceDN/>
              <w:adjustRightInd/>
              <w:jc w:val="center"/>
              <w:rPr>
                <w:sz w:val="22"/>
                <w:szCs w:val="22"/>
              </w:rPr>
            </w:pPr>
            <w:r w:rsidRPr="00ED5ED3">
              <w:rPr>
                <w:sz w:val="22"/>
                <w:szCs w:val="22"/>
              </w:rPr>
              <w:t>169</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616B290" w14:textId="77777777">
            <w:pPr>
              <w:widowControl/>
              <w:autoSpaceDE/>
              <w:autoSpaceDN/>
              <w:adjustRightInd/>
              <w:jc w:val="center"/>
              <w:rPr>
                <w:sz w:val="22"/>
                <w:szCs w:val="22"/>
              </w:rPr>
            </w:pPr>
            <w:r w:rsidRPr="00ED5ED3">
              <w:rPr>
                <w:sz w:val="22"/>
                <w:szCs w:val="22"/>
              </w:rPr>
              <w:t>338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FCD21AB" w14:textId="77777777">
            <w:pPr>
              <w:widowControl/>
              <w:autoSpaceDE/>
              <w:autoSpaceDN/>
              <w:adjustRightInd/>
              <w:jc w:val="right"/>
              <w:rPr>
                <w:sz w:val="22"/>
                <w:szCs w:val="22"/>
              </w:rPr>
            </w:pPr>
            <w:r w:rsidRPr="00ED5ED3">
              <w:rPr>
                <w:sz w:val="22"/>
                <w:szCs w:val="22"/>
              </w:rPr>
              <w:t xml:space="preserve">$455,980.59 </w:t>
            </w:r>
          </w:p>
        </w:tc>
      </w:tr>
      <w:tr w:rsidRPr="00ED5ED3" w:rsidR="00ED5ED3" w:rsidTr="00BD695F" w14:paraId="62FDB10F"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5B8D69C" w14:textId="77777777">
            <w:pPr>
              <w:widowControl/>
              <w:autoSpaceDE/>
              <w:autoSpaceDN/>
              <w:adjustRightInd/>
              <w:ind w:firstLine="440" w:firstLineChars="200"/>
              <w:rPr>
                <w:sz w:val="22"/>
                <w:szCs w:val="22"/>
              </w:rPr>
            </w:pPr>
            <w:r w:rsidRPr="00ED5ED3">
              <w:rPr>
                <w:sz w:val="22"/>
                <w:szCs w:val="22"/>
              </w:rPr>
              <w:t>x.  Records date and time of each sample</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F0DF61D"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5A78F66"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835263A" w14:textId="77777777">
            <w:pPr>
              <w:widowControl/>
              <w:autoSpaceDE/>
              <w:autoSpaceDN/>
              <w:adjustRightInd/>
              <w:jc w:val="center"/>
              <w:rPr>
                <w:sz w:val="22"/>
                <w:szCs w:val="22"/>
              </w:rPr>
            </w:pPr>
            <w:r w:rsidRPr="00ED5ED3">
              <w:rPr>
                <w:sz w:val="22"/>
                <w:szCs w:val="22"/>
              </w:rPr>
              <w:t>0.5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A0867AC"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F7DFAD6" w14:textId="77777777">
            <w:pPr>
              <w:widowControl/>
              <w:autoSpaceDE/>
              <w:autoSpaceDN/>
              <w:adjustRightInd/>
              <w:jc w:val="center"/>
              <w:rPr>
                <w:sz w:val="22"/>
                <w:szCs w:val="22"/>
              </w:rPr>
            </w:pPr>
            <w:r w:rsidRPr="00ED5ED3">
              <w:rPr>
                <w:sz w:val="22"/>
                <w:szCs w:val="22"/>
              </w:rPr>
              <w:t>3,380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F0CDD46" w14:textId="77777777">
            <w:pPr>
              <w:widowControl/>
              <w:autoSpaceDE/>
              <w:autoSpaceDN/>
              <w:adjustRightInd/>
              <w:jc w:val="center"/>
              <w:rPr>
                <w:sz w:val="22"/>
                <w:szCs w:val="22"/>
              </w:rPr>
            </w:pPr>
            <w:r w:rsidRPr="00ED5ED3">
              <w:rPr>
                <w:sz w:val="22"/>
                <w:szCs w:val="22"/>
              </w:rPr>
              <w:t>169</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B91B83F" w14:textId="77777777">
            <w:pPr>
              <w:widowControl/>
              <w:autoSpaceDE/>
              <w:autoSpaceDN/>
              <w:adjustRightInd/>
              <w:jc w:val="center"/>
              <w:rPr>
                <w:sz w:val="22"/>
                <w:szCs w:val="22"/>
              </w:rPr>
            </w:pPr>
            <w:r w:rsidRPr="00ED5ED3">
              <w:rPr>
                <w:sz w:val="22"/>
                <w:szCs w:val="22"/>
              </w:rPr>
              <w:t>338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0561F5A" w14:textId="77777777">
            <w:pPr>
              <w:widowControl/>
              <w:autoSpaceDE/>
              <w:autoSpaceDN/>
              <w:adjustRightInd/>
              <w:jc w:val="right"/>
              <w:rPr>
                <w:sz w:val="22"/>
                <w:szCs w:val="22"/>
              </w:rPr>
            </w:pPr>
            <w:r w:rsidRPr="00ED5ED3">
              <w:rPr>
                <w:sz w:val="22"/>
                <w:szCs w:val="22"/>
              </w:rPr>
              <w:t xml:space="preserve">$455,980.59 </w:t>
            </w:r>
          </w:p>
        </w:tc>
      </w:tr>
      <w:tr w:rsidRPr="00ED5ED3" w:rsidR="00ED5ED3" w:rsidTr="00BD695F" w14:paraId="5CB791F4"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97E85D5" w14:textId="77777777">
            <w:pPr>
              <w:widowControl/>
              <w:autoSpaceDE/>
              <w:autoSpaceDN/>
              <w:adjustRightInd/>
              <w:ind w:firstLine="440" w:firstLineChars="200"/>
              <w:rPr>
                <w:sz w:val="22"/>
                <w:szCs w:val="22"/>
              </w:rPr>
            </w:pPr>
            <w:r w:rsidRPr="00ED5ED3">
              <w:rPr>
                <w:sz w:val="22"/>
                <w:szCs w:val="22"/>
              </w:rPr>
              <w:t>xi.  Records results of each sample</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5E1201C"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899A2F1"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0CF068" w14:textId="77777777">
            <w:pPr>
              <w:widowControl/>
              <w:autoSpaceDE/>
              <w:autoSpaceDN/>
              <w:adjustRightInd/>
              <w:jc w:val="center"/>
              <w:rPr>
                <w:sz w:val="22"/>
                <w:szCs w:val="22"/>
              </w:rPr>
            </w:pPr>
            <w:r w:rsidRPr="00ED5ED3">
              <w:rPr>
                <w:sz w:val="22"/>
                <w:szCs w:val="22"/>
              </w:rPr>
              <w:t>0.5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06FC576"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F70720" w14:textId="77777777">
            <w:pPr>
              <w:widowControl/>
              <w:autoSpaceDE/>
              <w:autoSpaceDN/>
              <w:adjustRightInd/>
              <w:jc w:val="center"/>
              <w:rPr>
                <w:sz w:val="22"/>
                <w:szCs w:val="22"/>
              </w:rPr>
            </w:pPr>
            <w:r w:rsidRPr="00ED5ED3">
              <w:rPr>
                <w:sz w:val="22"/>
                <w:szCs w:val="22"/>
              </w:rPr>
              <w:t>3,380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1D92681" w14:textId="77777777">
            <w:pPr>
              <w:widowControl/>
              <w:autoSpaceDE/>
              <w:autoSpaceDN/>
              <w:adjustRightInd/>
              <w:jc w:val="center"/>
              <w:rPr>
                <w:sz w:val="22"/>
                <w:szCs w:val="22"/>
              </w:rPr>
            </w:pPr>
            <w:r w:rsidRPr="00ED5ED3">
              <w:rPr>
                <w:sz w:val="22"/>
                <w:szCs w:val="22"/>
              </w:rPr>
              <w:t>169</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2A6C81B" w14:textId="77777777">
            <w:pPr>
              <w:widowControl/>
              <w:autoSpaceDE/>
              <w:autoSpaceDN/>
              <w:adjustRightInd/>
              <w:jc w:val="center"/>
              <w:rPr>
                <w:sz w:val="22"/>
                <w:szCs w:val="22"/>
              </w:rPr>
            </w:pPr>
            <w:r w:rsidRPr="00ED5ED3">
              <w:rPr>
                <w:sz w:val="22"/>
                <w:szCs w:val="22"/>
              </w:rPr>
              <w:t>338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35771DA" w14:textId="77777777">
            <w:pPr>
              <w:widowControl/>
              <w:autoSpaceDE/>
              <w:autoSpaceDN/>
              <w:adjustRightInd/>
              <w:jc w:val="right"/>
              <w:rPr>
                <w:sz w:val="22"/>
                <w:szCs w:val="22"/>
              </w:rPr>
            </w:pPr>
            <w:r w:rsidRPr="00ED5ED3">
              <w:rPr>
                <w:sz w:val="22"/>
                <w:szCs w:val="22"/>
              </w:rPr>
              <w:t xml:space="preserve">$455,980.59 </w:t>
            </w:r>
          </w:p>
        </w:tc>
      </w:tr>
      <w:tr w:rsidRPr="00ED5ED3" w:rsidR="00ED5ED3" w:rsidTr="00BD695F" w14:paraId="1F84F69F"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09672712" w14:textId="77777777">
            <w:pPr>
              <w:widowControl/>
              <w:autoSpaceDE/>
              <w:autoSpaceDN/>
              <w:adjustRightInd/>
              <w:ind w:firstLine="440" w:firstLineChars="200"/>
              <w:rPr>
                <w:sz w:val="22"/>
                <w:szCs w:val="22"/>
              </w:rPr>
            </w:pPr>
            <w:r w:rsidRPr="00ED5ED3">
              <w:rPr>
                <w:sz w:val="22"/>
                <w:szCs w:val="22"/>
              </w:rPr>
              <w:t>xii.  Records tank dimensions and design capacity</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528074" w14:textId="77777777">
            <w:pPr>
              <w:widowControl/>
              <w:autoSpaceDE/>
              <w:autoSpaceDN/>
              <w:adjustRightInd/>
              <w:jc w:val="center"/>
              <w:rPr>
                <w:sz w:val="22"/>
                <w:szCs w:val="22"/>
              </w:rPr>
            </w:pPr>
            <w:r w:rsidRPr="00ED5ED3">
              <w:rPr>
                <w:sz w:val="22"/>
                <w:szCs w:val="22"/>
              </w:rPr>
              <w:t>0.3</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916D4B4"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BEAF32D" w14:textId="77777777">
            <w:pPr>
              <w:widowControl/>
              <w:autoSpaceDE/>
              <w:autoSpaceDN/>
              <w:adjustRightInd/>
              <w:jc w:val="center"/>
              <w:rPr>
                <w:sz w:val="22"/>
                <w:szCs w:val="22"/>
              </w:rPr>
            </w:pPr>
            <w:r w:rsidRPr="00ED5ED3">
              <w:rPr>
                <w:sz w:val="22"/>
                <w:szCs w:val="22"/>
              </w:rPr>
              <w:t>0.3</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7FF3DE"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BB626A"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1BB6363"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CE08F80"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DEE06BB"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64F69D4A"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AF5FE90" w14:textId="77777777">
            <w:pPr>
              <w:widowControl/>
              <w:autoSpaceDE/>
              <w:autoSpaceDN/>
              <w:adjustRightInd/>
              <w:rPr>
                <w:sz w:val="22"/>
                <w:szCs w:val="22"/>
              </w:rPr>
            </w:pPr>
            <w:r w:rsidRPr="00ED5ED3">
              <w:rPr>
                <w:sz w:val="22"/>
                <w:szCs w:val="22"/>
              </w:rPr>
              <w:t>Tanks with alternative emission control (floating roofs):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A33BB1E"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D9E61D1"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01B4254"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0CC5B39"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AD450DB"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E2EAF68"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00C29E2"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DAF9BBE" w14:textId="77777777">
            <w:pPr>
              <w:widowControl/>
              <w:autoSpaceDE/>
              <w:autoSpaceDN/>
              <w:adjustRightInd/>
              <w:jc w:val="right"/>
              <w:rPr>
                <w:sz w:val="22"/>
                <w:szCs w:val="22"/>
              </w:rPr>
            </w:pPr>
            <w:r w:rsidRPr="00ED5ED3">
              <w:rPr>
                <w:sz w:val="22"/>
                <w:szCs w:val="22"/>
              </w:rPr>
              <w:t> </w:t>
            </w:r>
          </w:p>
        </w:tc>
      </w:tr>
      <w:tr w:rsidRPr="00ED5ED3" w:rsidR="00ED5ED3" w:rsidTr="00BD695F" w14:paraId="63E7432A"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3FD14D8" w14:textId="77777777">
            <w:pPr>
              <w:widowControl/>
              <w:autoSpaceDE/>
              <w:autoSpaceDN/>
              <w:adjustRightInd/>
              <w:ind w:firstLine="440" w:firstLineChars="200"/>
              <w:rPr>
                <w:sz w:val="22"/>
                <w:szCs w:val="22"/>
              </w:rPr>
            </w:pPr>
            <w:r w:rsidRPr="00ED5ED3">
              <w:rPr>
                <w:sz w:val="22"/>
                <w:szCs w:val="22"/>
              </w:rPr>
              <w:t xml:space="preserve">xiii.  Records in the facility operating plan of the internal floating roof      </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F15910F"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6AF08B"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69B0DB1"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690941"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994E72B"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0752D52"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586E51"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D8CF6DD"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2D9EA76F"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A089C04" w14:textId="77777777">
            <w:pPr>
              <w:widowControl/>
              <w:autoSpaceDE/>
              <w:autoSpaceDN/>
              <w:adjustRightInd/>
              <w:ind w:firstLine="440" w:firstLineChars="200"/>
              <w:rPr>
                <w:sz w:val="22"/>
                <w:szCs w:val="22"/>
              </w:rPr>
            </w:pPr>
            <w:r w:rsidRPr="00ED5ED3">
              <w:rPr>
                <w:sz w:val="22"/>
                <w:szCs w:val="22"/>
              </w:rPr>
              <w:t>xiv.  Record the equipment design and certifies that it meet applicable requirements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75625A8"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EEFA6ED"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AE3A68C"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A78F12B"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CC8F42E"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44C88B0"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724AB12"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4C39102"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57D55595"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A8A1F85" w14:textId="77777777">
            <w:pPr>
              <w:widowControl/>
              <w:autoSpaceDE/>
              <w:autoSpaceDN/>
              <w:adjustRightInd/>
              <w:ind w:firstLine="440" w:firstLineChars="200"/>
              <w:rPr>
                <w:sz w:val="22"/>
                <w:szCs w:val="22"/>
              </w:rPr>
            </w:pPr>
            <w:r w:rsidRPr="00ED5ED3">
              <w:rPr>
                <w:sz w:val="22"/>
                <w:szCs w:val="22"/>
              </w:rPr>
              <w:t>xv.  Record each inspection, the tank, date, and what components were inspected</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E8151F"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57F1E00"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8AEDABD" w14:textId="77777777">
            <w:pPr>
              <w:widowControl/>
              <w:autoSpaceDE/>
              <w:autoSpaceDN/>
              <w:adjustRightInd/>
              <w:jc w:val="center"/>
              <w:rPr>
                <w:sz w:val="22"/>
                <w:szCs w:val="22"/>
              </w:rPr>
            </w:pPr>
            <w:r w:rsidRPr="00ED5ED3">
              <w:rPr>
                <w:sz w:val="22"/>
                <w:szCs w:val="22"/>
              </w:rPr>
              <w:t>0.5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0A5E59"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3D2666D" w14:textId="77777777">
            <w:pPr>
              <w:widowControl/>
              <w:autoSpaceDE/>
              <w:autoSpaceDN/>
              <w:adjustRightInd/>
              <w:jc w:val="center"/>
              <w:rPr>
                <w:sz w:val="22"/>
                <w:szCs w:val="22"/>
              </w:rPr>
            </w:pPr>
            <w:r w:rsidRPr="00ED5ED3">
              <w:rPr>
                <w:sz w:val="22"/>
                <w:szCs w:val="22"/>
              </w:rPr>
              <w:t>3,380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B06B97" w14:textId="77777777">
            <w:pPr>
              <w:widowControl/>
              <w:autoSpaceDE/>
              <w:autoSpaceDN/>
              <w:adjustRightInd/>
              <w:jc w:val="center"/>
              <w:rPr>
                <w:sz w:val="22"/>
                <w:szCs w:val="22"/>
              </w:rPr>
            </w:pPr>
            <w:r w:rsidRPr="00ED5ED3">
              <w:rPr>
                <w:sz w:val="22"/>
                <w:szCs w:val="22"/>
              </w:rPr>
              <w:t>169</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01C73C5" w14:textId="77777777">
            <w:pPr>
              <w:widowControl/>
              <w:autoSpaceDE/>
              <w:autoSpaceDN/>
              <w:adjustRightInd/>
              <w:jc w:val="center"/>
              <w:rPr>
                <w:sz w:val="22"/>
                <w:szCs w:val="22"/>
              </w:rPr>
            </w:pPr>
            <w:r w:rsidRPr="00ED5ED3">
              <w:rPr>
                <w:sz w:val="22"/>
                <w:szCs w:val="22"/>
              </w:rPr>
              <w:t>338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922654" w14:textId="77777777">
            <w:pPr>
              <w:widowControl/>
              <w:autoSpaceDE/>
              <w:autoSpaceDN/>
              <w:adjustRightInd/>
              <w:jc w:val="right"/>
              <w:rPr>
                <w:sz w:val="22"/>
                <w:szCs w:val="22"/>
              </w:rPr>
            </w:pPr>
            <w:r w:rsidRPr="00ED5ED3">
              <w:rPr>
                <w:sz w:val="22"/>
                <w:szCs w:val="22"/>
              </w:rPr>
              <w:t xml:space="preserve">$455,980.59 </w:t>
            </w:r>
          </w:p>
        </w:tc>
      </w:tr>
      <w:tr w:rsidRPr="00ED5ED3" w:rsidR="00ED5ED3" w:rsidTr="00BD695F" w14:paraId="4A12D829"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E4112A4" w14:textId="77777777">
            <w:pPr>
              <w:widowControl/>
              <w:autoSpaceDE/>
              <w:autoSpaceDN/>
              <w:adjustRightInd/>
              <w:ind w:firstLine="660" w:firstLineChars="300"/>
              <w:rPr>
                <w:sz w:val="22"/>
                <w:szCs w:val="22"/>
              </w:rPr>
            </w:pPr>
            <w:r w:rsidRPr="00ED5ED3">
              <w:rPr>
                <w:sz w:val="22"/>
                <w:szCs w:val="22"/>
              </w:rPr>
              <w:lastRenderedPageBreak/>
              <w:t>(1)  If defects found, identify the tank and describe the repairs that were made</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174EB6F"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D78AA3C" w14:textId="77777777">
            <w:pPr>
              <w:widowControl/>
              <w:autoSpaceDE/>
              <w:autoSpaceDN/>
              <w:adjustRightInd/>
              <w:jc w:val="center"/>
              <w:rPr>
                <w:sz w:val="22"/>
                <w:szCs w:val="22"/>
              </w:rPr>
            </w:pPr>
            <w:r w:rsidRPr="00ED5ED3">
              <w:rPr>
                <w:sz w:val="22"/>
                <w:szCs w:val="22"/>
              </w:rPr>
              <w:t>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927A062" w14:textId="77777777">
            <w:pPr>
              <w:widowControl/>
              <w:autoSpaceDE/>
              <w:autoSpaceDN/>
              <w:adjustRightInd/>
              <w:jc w:val="center"/>
              <w:rPr>
                <w:sz w:val="22"/>
                <w:szCs w:val="22"/>
              </w:rPr>
            </w:pPr>
            <w:r w:rsidRPr="00ED5ED3">
              <w:rPr>
                <w:sz w:val="22"/>
                <w:szCs w:val="22"/>
              </w:rPr>
              <w:t>0.5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040883F"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6B7BF03" w14:textId="77777777">
            <w:pPr>
              <w:widowControl/>
              <w:autoSpaceDE/>
              <w:autoSpaceDN/>
              <w:adjustRightInd/>
              <w:jc w:val="center"/>
              <w:rPr>
                <w:sz w:val="22"/>
                <w:szCs w:val="22"/>
              </w:rPr>
            </w:pPr>
            <w:r w:rsidRPr="00ED5ED3">
              <w:rPr>
                <w:sz w:val="22"/>
                <w:szCs w:val="22"/>
              </w:rPr>
              <w:t>3,380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227C61D" w14:textId="77777777">
            <w:pPr>
              <w:widowControl/>
              <w:autoSpaceDE/>
              <w:autoSpaceDN/>
              <w:adjustRightInd/>
              <w:jc w:val="center"/>
              <w:rPr>
                <w:sz w:val="22"/>
                <w:szCs w:val="22"/>
              </w:rPr>
            </w:pPr>
            <w:r w:rsidRPr="00ED5ED3">
              <w:rPr>
                <w:sz w:val="22"/>
                <w:szCs w:val="22"/>
              </w:rPr>
              <w:t>169</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E7E8ED" w14:textId="77777777">
            <w:pPr>
              <w:widowControl/>
              <w:autoSpaceDE/>
              <w:autoSpaceDN/>
              <w:adjustRightInd/>
              <w:jc w:val="center"/>
              <w:rPr>
                <w:sz w:val="22"/>
                <w:szCs w:val="22"/>
              </w:rPr>
            </w:pPr>
            <w:r w:rsidRPr="00ED5ED3">
              <w:rPr>
                <w:sz w:val="22"/>
                <w:szCs w:val="22"/>
              </w:rPr>
              <w:t>338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DDFB440" w14:textId="77777777">
            <w:pPr>
              <w:widowControl/>
              <w:autoSpaceDE/>
              <w:autoSpaceDN/>
              <w:adjustRightInd/>
              <w:jc w:val="right"/>
              <w:rPr>
                <w:sz w:val="22"/>
                <w:szCs w:val="22"/>
              </w:rPr>
            </w:pPr>
            <w:r w:rsidRPr="00ED5ED3">
              <w:rPr>
                <w:sz w:val="22"/>
                <w:szCs w:val="22"/>
              </w:rPr>
              <w:t xml:space="preserve">$455,980.59 </w:t>
            </w:r>
          </w:p>
        </w:tc>
      </w:tr>
      <w:tr w:rsidRPr="00ED5ED3" w:rsidR="00ED5ED3" w:rsidTr="00BD695F" w14:paraId="5797932D" w14:textId="77777777">
        <w:trPr>
          <w:trHeight w:val="64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FFB7FB9" w14:textId="77777777">
            <w:pPr>
              <w:widowControl/>
              <w:autoSpaceDE/>
              <w:autoSpaceDN/>
              <w:adjustRightInd/>
              <w:ind w:firstLine="440" w:firstLineChars="200"/>
              <w:rPr>
                <w:sz w:val="22"/>
                <w:szCs w:val="22"/>
              </w:rPr>
            </w:pPr>
            <w:r w:rsidRPr="00ED5ED3">
              <w:rPr>
                <w:sz w:val="22"/>
                <w:szCs w:val="22"/>
              </w:rPr>
              <w:t>xvi.  Record in the facility operating plan the external floating roof</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E5FCC72"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C33355D"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9305AF"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A4DB656"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258B7B7"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08CC359"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32ED4F8"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6AD0B4F"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39F01690"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6CF613C1" w14:textId="77777777">
            <w:pPr>
              <w:widowControl/>
              <w:autoSpaceDE/>
              <w:autoSpaceDN/>
              <w:adjustRightInd/>
              <w:ind w:firstLine="440" w:firstLineChars="200"/>
              <w:rPr>
                <w:sz w:val="22"/>
                <w:szCs w:val="22"/>
              </w:rPr>
            </w:pPr>
            <w:r w:rsidRPr="00ED5ED3">
              <w:rPr>
                <w:sz w:val="22"/>
                <w:szCs w:val="22"/>
              </w:rPr>
              <w:t>xvii.  Record the equipment design and certifies that it meets applicable requirements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760B293"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AF74C4"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D1F41FE"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3338F5B" w14:textId="77777777">
            <w:pPr>
              <w:widowControl/>
              <w:autoSpaceDE/>
              <w:autoSpaceDN/>
              <w:adjustRightInd/>
              <w:jc w:val="center"/>
              <w:rPr>
                <w:sz w:val="22"/>
                <w:szCs w:val="22"/>
              </w:rPr>
            </w:pPr>
            <w:r w:rsidRPr="00ED5ED3">
              <w:rPr>
                <w:sz w:val="22"/>
                <w:szCs w:val="22"/>
              </w:rPr>
              <w:t>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C0F66FC" w14:textId="77777777">
            <w:pPr>
              <w:widowControl/>
              <w:autoSpaceDE/>
              <w:autoSpaceDN/>
              <w:adjustRightInd/>
              <w:jc w:val="center"/>
              <w:rPr>
                <w:sz w:val="22"/>
                <w:szCs w:val="22"/>
              </w:rPr>
            </w:pPr>
            <w:r w:rsidRPr="00ED5ED3">
              <w:rPr>
                <w:sz w:val="22"/>
                <w:szCs w:val="22"/>
              </w:rPr>
              <w:t>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5EE8B9D" w14:textId="77777777">
            <w:pPr>
              <w:widowControl/>
              <w:autoSpaceDE/>
              <w:autoSpaceDN/>
              <w:adjustRightInd/>
              <w:jc w:val="center"/>
              <w:rPr>
                <w:sz w:val="22"/>
                <w:szCs w:val="22"/>
              </w:rPr>
            </w:pPr>
            <w:r w:rsidRPr="00ED5ED3">
              <w:rPr>
                <w:sz w:val="22"/>
                <w:szCs w:val="22"/>
              </w:rPr>
              <w:t>0</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B6EFD79" w14:textId="77777777">
            <w:pPr>
              <w:widowControl/>
              <w:autoSpaceDE/>
              <w:autoSpaceDN/>
              <w:adjustRightInd/>
              <w:jc w:val="center"/>
              <w:rPr>
                <w:sz w:val="22"/>
                <w:szCs w:val="22"/>
              </w:rPr>
            </w:pPr>
            <w:r w:rsidRPr="00ED5ED3">
              <w:rPr>
                <w:sz w:val="22"/>
                <w:szCs w:val="22"/>
              </w:rPr>
              <w:t>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BFED2F7" w14:textId="77777777">
            <w:pPr>
              <w:widowControl/>
              <w:autoSpaceDE/>
              <w:autoSpaceDN/>
              <w:adjustRightInd/>
              <w:jc w:val="right"/>
              <w:rPr>
                <w:sz w:val="22"/>
                <w:szCs w:val="22"/>
              </w:rPr>
            </w:pPr>
            <w:r w:rsidRPr="00ED5ED3">
              <w:rPr>
                <w:sz w:val="22"/>
                <w:szCs w:val="22"/>
              </w:rPr>
              <w:t xml:space="preserve">$0 </w:t>
            </w:r>
          </w:p>
        </w:tc>
      </w:tr>
      <w:tr w:rsidRPr="00ED5ED3" w:rsidR="00ED5ED3" w:rsidTr="00BD695F" w14:paraId="2FDB2F54"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A9E5B11" w14:textId="77777777">
            <w:pPr>
              <w:widowControl/>
              <w:autoSpaceDE/>
              <w:autoSpaceDN/>
              <w:adjustRightInd/>
              <w:ind w:firstLine="440" w:firstLineChars="200"/>
              <w:rPr>
                <w:sz w:val="22"/>
                <w:szCs w:val="22"/>
              </w:rPr>
            </w:pPr>
            <w:r w:rsidRPr="00ED5ED3">
              <w:rPr>
                <w:sz w:val="22"/>
                <w:szCs w:val="22"/>
              </w:rPr>
              <w:t>xviii.  Record gap measurements of the tank, date of inspection, raw data and calculations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8188354"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F72F36D"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7F16222"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24E7B69"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7E12271" w14:textId="77777777">
            <w:pPr>
              <w:widowControl/>
              <w:autoSpaceDE/>
              <w:autoSpaceDN/>
              <w:adjustRightInd/>
              <w:jc w:val="center"/>
              <w:rPr>
                <w:sz w:val="22"/>
                <w:szCs w:val="22"/>
              </w:rPr>
            </w:pPr>
            <w:r w:rsidRPr="00ED5ED3">
              <w:rPr>
                <w:sz w:val="22"/>
                <w:szCs w:val="22"/>
              </w:rPr>
              <w:t>1,690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2F324D6" w14:textId="77777777">
            <w:pPr>
              <w:widowControl/>
              <w:autoSpaceDE/>
              <w:autoSpaceDN/>
              <w:adjustRightInd/>
              <w:jc w:val="center"/>
              <w:rPr>
                <w:sz w:val="22"/>
                <w:szCs w:val="22"/>
              </w:rPr>
            </w:pPr>
            <w:r w:rsidRPr="00ED5ED3">
              <w:rPr>
                <w:sz w:val="22"/>
                <w:szCs w:val="22"/>
              </w:rPr>
              <w:t>85</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4D91323" w14:textId="77777777">
            <w:pPr>
              <w:widowControl/>
              <w:autoSpaceDE/>
              <w:autoSpaceDN/>
              <w:adjustRightInd/>
              <w:jc w:val="center"/>
              <w:rPr>
                <w:sz w:val="22"/>
                <w:szCs w:val="22"/>
              </w:rPr>
            </w:pPr>
            <w:r w:rsidRPr="00ED5ED3">
              <w:rPr>
                <w:sz w:val="22"/>
                <w:szCs w:val="22"/>
              </w:rPr>
              <w:t>169</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6C0070C" w14:textId="77777777">
            <w:pPr>
              <w:widowControl/>
              <w:autoSpaceDE/>
              <w:autoSpaceDN/>
              <w:adjustRightInd/>
              <w:jc w:val="right"/>
              <w:rPr>
                <w:sz w:val="22"/>
                <w:szCs w:val="22"/>
              </w:rPr>
            </w:pPr>
            <w:r w:rsidRPr="00ED5ED3">
              <w:rPr>
                <w:sz w:val="22"/>
                <w:szCs w:val="22"/>
              </w:rPr>
              <w:t xml:space="preserve">$227,990.30 </w:t>
            </w:r>
          </w:p>
        </w:tc>
      </w:tr>
      <w:tr w:rsidRPr="00ED5ED3" w:rsidR="00ED5ED3" w:rsidTr="00BD695F" w14:paraId="64823099" w14:textId="77777777">
        <w:trPr>
          <w:trHeight w:val="94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06B36670" w14:textId="77777777">
            <w:pPr>
              <w:widowControl/>
              <w:autoSpaceDE/>
              <w:autoSpaceDN/>
              <w:adjustRightInd/>
              <w:ind w:firstLine="660" w:firstLineChars="300"/>
              <w:rPr>
                <w:sz w:val="22"/>
                <w:szCs w:val="22"/>
              </w:rPr>
            </w:pPr>
            <w:r w:rsidRPr="00ED5ED3">
              <w:rPr>
                <w:sz w:val="22"/>
                <w:szCs w:val="22"/>
              </w:rPr>
              <w:t>(1)  If defects found, record the tank, date tank was emptied, or repairs make and the nature of repair</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B6D7DA7" w14:textId="77777777">
            <w:pPr>
              <w:widowControl/>
              <w:autoSpaceDE/>
              <w:autoSpaceDN/>
              <w:adjustRightInd/>
              <w:jc w:val="center"/>
              <w:rPr>
                <w:sz w:val="22"/>
                <w:szCs w:val="22"/>
              </w:rPr>
            </w:pPr>
            <w:r w:rsidRPr="00ED5ED3">
              <w:rPr>
                <w:sz w:val="22"/>
                <w:szCs w:val="22"/>
              </w:rPr>
              <w:t>0.25</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27A3487"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53DF61C" w14:textId="77777777">
            <w:pPr>
              <w:widowControl/>
              <w:autoSpaceDE/>
              <w:autoSpaceDN/>
              <w:adjustRightInd/>
              <w:jc w:val="center"/>
              <w:rPr>
                <w:sz w:val="22"/>
                <w:szCs w:val="22"/>
              </w:rPr>
            </w:pPr>
            <w:r w:rsidRPr="00ED5ED3">
              <w:rPr>
                <w:sz w:val="22"/>
                <w:szCs w:val="22"/>
              </w:rPr>
              <w:t>0.25</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5176C8E"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EAC825E" w14:textId="77777777">
            <w:pPr>
              <w:widowControl/>
              <w:autoSpaceDE/>
              <w:autoSpaceDN/>
              <w:adjustRightInd/>
              <w:jc w:val="center"/>
              <w:rPr>
                <w:sz w:val="22"/>
                <w:szCs w:val="22"/>
              </w:rPr>
            </w:pPr>
            <w:r w:rsidRPr="00ED5ED3">
              <w:rPr>
                <w:sz w:val="22"/>
                <w:szCs w:val="22"/>
              </w:rPr>
              <w:t>1,690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B121083" w14:textId="77777777">
            <w:pPr>
              <w:widowControl/>
              <w:autoSpaceDE/>
              <w:autoSpaceDN/>
              <w:adjustRightInd/>
              <w:jc w:val="center"/>
              <w:rPr>
                <w:sz w:val="22"/>
                <w:szCs w:val="22"/>
              </w:rPr>
            </w:pPr>
            <w:r w:rsidRPr="00ED5ED3">
              <w:rPr>
                <w:sz w:val="22"/>
                <w:szCs w:val="22"/>
              </w:rPr>
              <w:t>85</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104C8D" w14:textId="77777777">
            <w:pPr>
              <w:widowControl/>
              <w:autoSpaceDE/>
              <w:autoSpaceDN/>
              <w:adjustRightInd/>
              <w:jc w:val="center"/>
              <w:rPr>
                <w:sz w:val="22"/>
                <w:szCs w:val="22"/>
              </w:rPr>
            </w:pPr>
            <w:r w:rsidRPr="00ED5ED3">
              <w:rPr>
                <w:sz w:val="22"/>
                <w:szCs w:val="22"/>
              </w:rPr>
              <w:t>169</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F55AAB2" w14:textId="77777777">
            <w:pPr>
              <w:widowControl/>
              <w:autoSpaceDE/>
              <w:autoSpaceDN/>
              <w:adjustRightInd/>
              <w:jc w:val="right"/>
              <w:rPr>
                <w:sz w:val="22"/>
                <w:szCs w:val="22"/>
              </w:rPr>
            </w:pPr>
            <w:r w:rsidRPr="00ED5ED3">
              <w:rPr>
                <w:sz w:val="22"/>
                <w:szCs w:val="22"/>
              </w:rPr>
              <w:t xml:space="preserve">$227,990.30 </w:t>
            </w:r>
          </w:p>
        </w:tc>
      </w:tr>
      <w:tr w:rsidRPr="00ED5ED3" w:rsidR="00ED5ED3" w:rsidTr="00BD695F" w14:paraId="2FE75587"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718F57CA" w14:textId="77777777">
            <w:pPr>
              <w:widowControl/>
              <w:autoSpaceDE/>
              <w:autoSpaceDN/>
              <w:adjustRightInd/>
              <w:ind w:firstLine="440" w:firstLineChars="200"/>
              <w:rPr>
                <w:sz w:val="22"/>
                <w:szCs w:val="22"/>
              </w:rPr>
            </w:pPr>
            <w:r w:rsidRPr="00ED5ED3">
              <w:rPr>
                <w:sz w:val="22"/>
                <w:szCs w:val="22"/>
              </w:rPr>
              <w:t>xix.  Continuous monitoring inspections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327C40A"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7987D96"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016C80C"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505450F"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6371BF9"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B392342"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A0A61F0"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B5BE831" w14:textId="77777777">
            <w:pPr>
              <w:widowControl/>
              <w:autoSpaceDE/>
              <w:autoSpaceDN/>
              <w:adjustRightInd/>
              <w:jc w:val="right"/>
              <w:rPr>
                <w:sz w:val="22"/>
                <w:szCs w:val="22"/>
              </w:rPr>
            </w:pPr>
            <w:r w:rsidRPr="00ED5ED3">
              <w:rPr>
                <w:sz w:val="22"/>
                <w:szCs w:val="22"/>
              </w:rPr>
              <w:t> </w:t>
            </w:r>
          </w:p>
        </w:tc>
      </w:tr>
      <w:tr w:rsidRPr="00ED5ED3" w:rsidR="00ED5ED3" w:rsidTr="00BD695F" w14:paraId="61C02603"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8C8D895" w14:textId="77777777">
            <w:pPr>
              <w:widowControl/>
              <w:autoSpaceDE/>
              <w:autoSpaceDN/>
              <w:adjustRightInd/>
              <w:ind w:firstLine="660" w:firstLineChars="300"/>
              <w:rPr>
                <w:sz w:val="22"/>
                <w:szCs w:val="22"/>
              </w:rPr>
            </w:pPr>
            <w:r w:rsidRPr="00ED5ED3">
              <w:rPr>
                <w:sz w:val="22"/>
                <w:szCs w:val="22"/>
              </w:rPr>
              <w:t>(1)  Closed-vent systems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C29C357"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937BA12"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9EA19BB" w14:textId="77777777">
            <w:pPr>
              <w:widowControl/>
              <w:autoSpaceDE/>
              <w:autoSpaceDN/>
              <w:adjustRightInd/>
              <w:jc w:val="center"/>
              <w:rPr>
                <w:sz w:val="22"/>
                <w:szCs w:val="22"/>
              </w:rPr>
            </w:pPr>
            <w:r w:rsidRPr="00ED5ED3">
              <w:rPr>
                <w:sz w:val="22"/>
                <w:szCs w:val="22"/>
              </w:rPr>
              <w:t>4</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4EA08EE"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1655ED1" w14:textId="77777777">
            <w:pPr>
              <w:widowControl/>
              <w:autoSpaceDE/>
              <w:autoSpaceDN/>
              <w:adjustRightInd/>
              <w:jc w:val="center"/>
              <w:rPr>
                <w:sz w:val="22"/>
                <w:szCs w:val="22"/>
              </w:rPr>
            </w:pPr>
            <w:r w:rsidRPr="00ED5ED3">
              <w:rPr>
                <w:sz w:val="22"/>
                <w:szCs w:val="22"/>
              </w:rPr>
              <w:t>27,040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8F32EEC" w14:textId="77777777">
            <w:pPr>
              <w:widowControl/>
              <w:autoSpaceDE/>
              <w:autoSpaceDN/>
              <w:adjustRightInd/>
              <w:jc w:val="center"/>
              <w:rPr>
                <w:sz w:val="22"/>
                <w:szCs w:val="22"/>
              </w:rPr>
            </w:pPr>
            <w:r w:rsidRPr="00ED5ED3">
              <w:rPr>
                <w:sz w:val="22"/>
                <w:szCs w:val="22"/>
              </w:rPr>
              <w:t>1,352</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45BFA03" w14:textId="77777777">
            <w:pPr>
              <w:widowControl/>
              <w:autoSpaceDE/>
              <w:autoSpaceDN/>
              <w:adjustRightInd/>
              <w:jc w:val="center"/>
              <w:rPr>
                <w:sz w:val="22"/>
                <w:szCs w:val="22"/>
              </w:rPr>
            </w:pPr>
            <w:r w:rsidRPr="00ED5ED3">
              <w:rPr>
                <w:sz w:val="22"/>
                <w:szCs w:val="22"/>
              </w:rPr>
              <w:t>2,704</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7931CAE" w14:textId="77777777">
            <w:pPr>
              <w:widowControl/>
              <w:autoSpaceDE/>
              <w:autoSpaceDN/>
              <w:adjustRightInd/>
              <w:jc w:val="right"/>
              <w:rPr>
                <w:sz w:val="22"/>
                <w:szCs w:val="22"/>
              </w:rPr>
            </w:pPr>
            <w:r w:rsidRPr="00ED5ED3">
              <w:rPr>
                <w:sz w:val="22"/>
                <w:szCs w:val="22"/>
              </w:rPr>
              <w:t xml:space="preserve">$3,647,844.72 </w:t>
            </w:r>
          </w:p>
        </w:tc>
      </w:tr>
      <w:tr w:rsidRPr="00ED5ED3" w:rsidR="00ED5ED3" w:rsidTr="00BD695F" w14:paraId="74A00E3A"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37F2306" w14:textId="77777777">
            <w:pPr>
              <w:widowControl/>
              <w:autoSpaceDE/>
              <w:autoSpaceDN/>
              <w:adjustRightInd/>
              <w:ind w:firstLine="440" w:firstLineChars="200"/>
              <w:rPr>
                <w:sz w:val="22"/>
                <w:szCs w:val="22"/>
              </w:rPr>
            </w:pPr>
            <w:r w:rsidRPr="00ED5ED3">
              <w:rPr>
                <w:sz w:val="22"/>
                <w:szCs w:val="22"/>
              </w:rPr>
              <w:t>xx.  Roof inspections/gap measurements: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F6F602A"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C913EF"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30E8827"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F89E8DB"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8B6E53C"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B851A2A"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C49C8A0"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5A27644" w14:textId="77777777">
            <w:pPr>
              <w:widowControl/>
              <w:autoSpaceDE/>
              <w:autoSpaceDN/>
              <w:adjustRightInd/>
              <w:jc w:val="right"/>
              <w:rPr>
                <w:sz w:val="22"/>
                <w:szCs w:val="22"/>
              </w:rPr>
            </w:pPr>
            <w:r w:rsidRPr="00ED5ED3">
              <w:rPr>
                <w:sz w:val="22"/>
                <w:szCs w:val="22"/>
              </w:rPr>
              <w:t> </w:t>
            </w:r>
          </w:p>
        </w:tc>
      </w:tr>
      <w:tr w:rsidRPr="00ED5ED3" w:rsidR="00ED5ED3" w:rsidTr="00BD695F" w14:paraId="4308B7C8"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3B4ECD44" w14:textId="77777777">
            <w:pPr>
              <w:widowControl/>
              <w:autoSpaceDE/>
              <w:autoSpaceDN/>
              <w:adjustRightInd/>
              <w:ind w:firstLine="660" w:firstLineChars="300"/>
              <w:rPr>
                <w:sz w:val="22"/>
                <w:szCs w:val="22"/>
              </w:rPr>
            </w:pPr>
            <w:r w:rsidRPr="00ED5ED3">
              <w:rPr>
                <w:sz w:val="22"/>
                <w:szCs w:val="22"/>
              </w:rPr>
              <w:t>(1)  Secondary seal inspection (once a year)</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9258FD4"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10BA7F6"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7374A15" w14:textId="77777777">
            <w:pPr>
              <w:widowControl/>
              <w:autoSpaceDE/>
              <w:autoSpaceDN/>
              <w:adjustRightInd/>
              <w:jc w:val="center"/>
              <w:rPr>
                <w:sz w:val="22"/>
                <w:szCs w:val="22"/>
              </w:rPr>
            </w:pPr>
            <w:r w:rsidRPr="00ED5ED3">
              <w:rPr>
                <w:sz w:val="22"/>
                <w:szCs w:val="22"/>
              </w:rPr>
              <w:t>4</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F21C691"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DCB98B1" w14:textId="77777777">
            <w:pPr>
              <w:widowControl/>
              <w:autoSpaceDE/>
              <w:autoSpaceDN/>
              <w:adjustRightInd/>
              <w:jc w:val="center"/>
              <w:rPr>
                <w:sz w:val="22"/>
                <w:szCs w:val="22"/>
              </w:rPr>
            </w:pPr>
            <w:r w:rsidRPr="00ED5ED3">
              <w:rPr>
                <w:sz w:val="22"/>
                <w:szCs w:val="22"/>
              </w:rPr>
              <w:t>27,040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6ADAD6C" w14:textId="77777777">
            <w:pPr>
              <w:widowControl/>
              <w:autoSpaceDE/>
              <w:autoSpaceDN/>
              <w:adjustRightInd/>
              <w:jc w:val="center"/>
              <w:rPr>
                <w:sz w:val="22"/>
                <w:szCs w:val="22"/>
              </w:rPr>
            </w:pPr>
            <w:r w:rsidRPr="00ED5ED3">
              <w:rPr>
                <w:sz w:val="22"/>
                <w:szCs w:val="22"/>
              </w:rPr>
              <w:t>1,352</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FE2CA18" w14:textId="77777777">
            <w:pPr>
              <w:widowControl/>
              <w:autoSpaceDE/>
              <w:autoSpaceDN/>
              <w:adjustRightInd/>
              <w:jc w:val="center"/>
              <w:rPr>
                <w:sz w:val="22"/>
                <w:szCs w:val="22"/>
              </w:rPr>
            </w:pPr>
            <w:r w:rsidRPr="00ED5ED3">
              <w:rPr>
                <w:sz w:val="22"/>
                <w:szCs w:val="22"/>
              </w:rPr>
              <w:t>2,704</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A6FEDF5" w14:textId="77777777">
            <w:pPr>
              <w:widowControl/>
              <w:autoSpaceDE/>
              <w:autoSpaceDN/>
              <w:adjustRightInd/>
              <w:jc w:val="right"/>
              <w:rPr>
                <w:sz w:val="22"/>
                <w:szCs w:val="22"/>
              </w:rPr>
            </w:pPr>
            <w:r w:rsidRPr="00ED5ED3">
              <w:rPr>
                <w:sz w:val="22"/>
                <w:szCs w:val="22"/>
              </w:rPr>
              <w:t xml:space="preserve">$3,647,844.72 </w:t>
            </w:r>
          </w:p>
        </w:tc>
      </w:tr>
      <w:tr w:rsidRPr="00ED5ED3" w:rsidR="00ED5ED3" w:rsidTr="00BD695F" w14:paraId="0E876ACB" w14:textId="77777777">
        <w:trPr>
          <w:trHeight w:val="66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407F3D16" w14:textId="77777777">
            <w:pPr>
              <w:widowControl/>
              <w:autoSpaceDE/>
              <w:autoSpaceDN/>
              <w:adjustRightInd/>
              <w:ind w:firstLine="660" w:firstLineChars="300"/>
              <w:rPr>
                <w:sz w:val="22"/>
                <w:szCs w:val="22"/>
              </w:rPr>
            </w:pPr>
            <w:r w:rsidRPr="00ED5ED3">
              <w:rPr>
                <w:sz w:val="22"/>
                <w:szCs w:val="22"/>
              </w:rPr>
              <w:t xml:space="preserve">(2)  Primary seal inspection (once every 5 years) </w:t>
            </w:r>
            <w:r w:rsidRPr="00ED5ED3">
              <w:rPr>
                <w:sz w:val="22"/>
                <w:szCs w:val="22"/>
                <w:vertAlign w:val="superscript"/>
              </w:rPr>
              <w:t>n</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C574F21" w14:textId="77777777">
            <w:pPr>
              <w:widowControl/>
              <w:autoSpaceDE/>
              <w:autoSpaceDN/>
              <w:adjustRightInd/>
              <w:jc w:val="center"/>
              <w:rPr>
                <w:sz w:val="22"/>
                <w:szCs w:val="22"/>
              </w:rPr>
            </w:pPr>
            <w:r w:rsidRPr="00ED5ED3">
              <w:rPr>
                <w:sz w:val="22"/>
                <w:szCs w:val="22"/>
              </w:rPr>
              <w:t>4</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C839288" w14:textId="77777777">
            <w:pPr>
              <w:widowControl/>
              <w:autoSpaceDE/>
              <w:autoSpaceDN/>
              <w:adjustRightInd/>
              <w:jc w:val="center"/>
              <w:rPr>
                <w:sz w:val="22"/>
                <w:szCs w:val="22"/>
              </w:rPr>
            </w:pPr>
            <w:r w:rsidRPr="00ED5ED3">
              <w:rPr>
                <w:sz w:val="22"/>
                <w:szCs w:val="22"/>
              </w:rPr>
              <w:t>0.2</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E995AD4" w14:textId="77777777">
            <w:pPr>
              <w:widowControl/>
              <w:autoSpaceDE/>
              <w:autoSpaceDN/>
              <w:adjustRightInd/>
              <w:jc w:val="center"/>
              <w:rPr>
                <w:sz w:val="22"/>
                <w:szCs w:val="22"/>
              </w:rPr>
            </w:pPr>
            <w:r w:rsidRPr="00ED5ED3">
              <w:rPr>
                <w:sz w:val="22"/>
                <w:szCs w:val="22"/>
              </w:rPr>
              <w:t>0.8</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C3E2E64" w14:textId="77777777">
            <w:pPr>
              <w:widowControl/>
              <w:autoSpaceDE/>
              <w:autoSpaceDN/>
              <w:adjustRightInd/>
              <w:jc w:val="center"/>
              <w:rPr>
                <w:sz w:val="22"/>
                <w:szCs w:val="22"/>
              </w:rPr>
            </w:pPr>
            <w:r w:rsidRPr="00ED5ED3">
              <w:rPr>
                <w:sz w:val="22"/>
                <w:szCs w:val="22"/>
              </w:rPr>
              <w:t>1,352</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8866EB8" w14:textId="77777777">
            <w:pPr>
              <w:widowControl/>
              <w:autoSpaceDE/>
              <w:autoSpaceDN/>
              <w:adjustRightInd/>
              <w:jc w:val="center"/>
              <w:rPr>
                <w:sz w:val="22"/>
                <w:szCs w:val="22"/>
              </w:rPr>
            </w:pPr>
            <w:r w:rsidRPr="00ED5ED3">
              <w:rPr>
                <w:sz w:val="22"/>
                <w:szCs w:val="22"/>
              </w:rPr>
              <w:t>1,082</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852721F" w14:textId="77777777">
            <w:pPr>
              <w:widowControl/>
              <w:autoSpaceDE/>
              <w:autoSpaceDN/>
              <w:adjustRightInd/>
              <w:jc w:val="center"/>
              <w:rPr>
                <w:sz w:val="22"/>
                <w:szCs w:val="22"/>
              </w:rPr>
            </w:pPr>
            <w:r w:rsidRPr="00ED5ED3">
              <w:rPr>
                <w:sz w:val="22"/>
                <w:szCs w:val="22"/>
              </w:rPr>
              <w:t>54</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DF0CA9A" w14:textId="77777777">
            <w:pPr>
              <w:widowControl/>
              <w:autoSpaceDE/>
              <w:autoSpaceDN/>
              <w:adjustRightInd/>
              <w:jc w:val="center"/>
              <w:rPr>
                <w:sz w:val="22"/>
                <w:szCs w:val="22"/>
              </w:rPr>
            </w:pPr>
            <w:r w:rsidRPr="00ED5ED3">
              <w:rPr>
                <w:sz w:val="22"/>
                <w:szCs w:val="22"/>
              </w:rPr>
              <w:t>108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99970C0" w14:textId="77777777">
            <w:pPr>
              <w:widowControl/>
              <w:autoSpaceDE/>
              <w:autoSpaceDN/>
              <w:adjustRightInd/>
              <w:jc w:val="right"/>
              <w:rPr>
                <w:sz w:val="22"/>
                <w:szCs w:val="22"/>
              </w:rPr>
            </w:pPr>
            <w:r w:rsidRPr="00ED5ED3">
              <w:rPr>
                <w:sz w:val="22"/>
                <w:szCs w:val="22"/>
              </w:rPr>
              <w:t xml:space="preserve">$145,913.79 </w:t>
            </w:r>
          </w:p>
        </w:tc>
      </w:tr>
      <w:tr w:rsidRPr="00ED5ED3" w:rsidR="00ED5ED3" w:rsidTr="00BD695F" w14:paraId="68FD6CCB"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7C1896BB" w14:textId="77777777">
            <w:pPr>
              <w:widowControl/>
              <w:autoSpaceDE/>
              <w:autoSpaceDN/>
              <w:adjustRightInd/>
              <w:ind w:firstLine="220" w:firstLineChars="100"/>
              <w:rPr>
                <w:sz w:val="22"/>
                <w:szCs w:val="22"/>
              </w:rPr>
            </w:pPr>
            <w:r w:rsidRPr="00ED5ED3">
              <w:rPr>
                <w:sz w:val="22"/>
                <w:szCs w:val="22"/>
              </w:rPr>
              <w:t>G.  Train personnel</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65B6B7C"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C374F17"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0E1CD11"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184E95B"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2F91C47"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9BEAFED"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36FF2A8"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8BD15E2" w14:textId="77777777">
            <w:pPr>
              <w:widowControl/>
              <w:autoSpaceDE/>
              <w:autoSpaceDN/>
              <w:adjustRightInd/>
              <w:jc w:val="right"/>
              <w:rPr>
                <w:sz w:val="22"/>
                <w:szCs w:val="22"/>
              </w:rPr>
            </w:pPr>
            <w:r w:rsidRPr="00ED5ED3">
              <w:rPr>
                <w:sz w:val="22"/>
                <w:szCs w:val="22"/>
              </w:rPr>
              <w:t> </w:t>
            </w:r>
          </w:p>
        </w:tc>
      </w:tr>
      <w:tr w:rsidRPr="00ED5ED3" w:rsidR="00ED5ED3" w:rsidTr="00BD695F" w14:paraId="007F1535"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D43A4F3" w14:textId="77777777">
            <w:pPr>
              <w:widowControl/>
              <w:autoSpaceDE/>
              <w:autoSpaceDN/>
              <w:adjustRightInd/>
              <w:ind w:firstLine="440" w:firstLineChars="200"/>
              <w:rPr>
                <w:sz w:val="22"/>
                <w:szCs w:val="22"/>
              </w:rPr>
            </w:pPr>
            <w:proofErr w:type="spellStart"/>
            <w:r w:rsidRPr="00ED5ED3">
              <w:rPr>
                <w:sz w:val="22"/>
                <w:szCs w:val="22"/>
              </w:rPr>
              <w:t>i</w:t>
            </w:r>
            <w:proofErr w:type="spellEnd"/>
            <w:r w:rsidRPr="00ED5ED3">
              <w:rPr>
                <w:sz w:val="22"/>
                <w:szCs w:val="22"/>
              </w:rPr>
              <w:t>.  Waste determination methods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71BEC20" w14:textId="77777777">
            <w:pPr>
              <w:widowControl/>
              <w:autoSpaceDE/>
              <w:autoSpaceDN/>
              <w:adjustRightInd/>
              <w:jc w:val="center"/>
              <w:rPr>
                <w:sz w:val="22"/>
                <w:szCs w:val="22"/>
              </w:rPr>
            </w:pPr>
            <w:r w:rsidRPr="00ED5ED3">
              <w:rPr>
                <w:sz w:val="22"/>
                <w:szCs w:val="22"/>
              </w:rPr>
              <w:t>8</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3E460A"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111D33C" w14:textId="77777777">
            <w:pPr>
              <w:widowControl/>
              <w:autoSpaceDE/>
              <w:autoSpaceDN/>
              <w:adjustRightInd/>
              <w:jc w:val="center"/>
              <w:rPr>
                <w:sz w:val="22"/>
                <w:szCs w:val="22"/>
              </w:rPr>
            </w:pPr>
            <w:r w:rsidRPr="00ED5ED3">
              <w:rPr>
                <w:sz w:val="22"/>
                <w:szCs w:val="22"/>
              </w:rPr>
              <w:t>8</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3E18A53"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E8470B6" w14:textId="77777777">
            <w:pPr>
              <w:widowControl/>
              <w:autoSpaceDE/>
              <w:autoSpaceDN/>
              <w:adjustRightInd/>
              <w:jc w:val="center"/>
              <w:rPr>
                <w:sz w:val="22"/>
                <w:szCs w:val="22"/>
              </w:rPr>
            </w:pPr>
            <w:r w:rsidRPr="00ED5ED3">
              <w:rPr>
                <w:sz w:val="22"/>
                <w:szCs w:val="22"/>
              </w:rPr>
              <w:t>54,080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E4D8CC" w14:textId="77777777">
            <w:pPr>
              <w:widowControl/>
              <w:autoSpaceDE/>
              <w:autoSpaceDN/>
              <w:adjustRightInd/>
              <w:jc w:val="center"/>
              <w:rPr>
                <w:sz w:val="22"/>
                <w:szCs w:val="22"/>
              </w:rPr>
            </w:pPr>
            <w:r w:rsidRPr="00ED5ED3">
              <w:rPr>
                <w:sz w:val="22"/>
                <w:szCs w:val="22"/>
              </w:rPr>
              <w:t>2,704</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B5DEC7E" w14:textId="77777777">
            <w:pPr>
              <w:widowControl/>
              <w:autoSpaceDE/>
              <w:autoSpaceDN/>
              <w:adjustRightInd/>
              <w:jc w:val="center"/>
              <w:rPr>
                <w:sz w:val="22"/>
                <w:szCs w:val="22"/>
              </w:rPr>
            </w:pPr>
            <w:r w:rsidRPr="00ED5ED3">
              <w:rPr>
                <w:sz w:val="22"/>
                <w:szCs w:val="22"/>
              </w:rPr>
              <w:t>5,408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D466435" w14:textId="77777777">
            <w:pPr>
              <w:widowControl/>
              <w:autoSpaceDE/>
              <w:autoSpaceDN/>
              <w:adjustRightInd/>
              <w:jc w:val="right"/>
              <w:rPr>
                <w:sz w:val="22"/>
                <w:szCs w:val="22"/>
              </w:rPr>
            </w:pPr>
            <w:r w:rsidRPr="00ED5ED3">
              <w:rPr>
                <w:sz w:val="22"/>
                <w:szCs w:val="22"/>
              </w:rPr>
              <w:t xml:space="preserve">$7,295,689.44 </w:t>
            </w:r>
          </w:p>
        </w:tc>
      </w:tr>
      <w:tr w:rsidRPr="00ED5ED3" w:rsidR="00ED5ED3" w:rsidTr="00BD695F" w14:paraId="2E0D9602"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265D3E77" w14:textId="77777777">
            <w:pPr>
              <w:widowControl/>
              <w:autoSpaceDE/>
              <w:autoSpaceDN/>
              <w:adjustRightInd/>
              <w:ind w:firstLine="440" w:firstLineChars="200"/>
              <w:rPr>
                <w:sz w:val="22"/>
                <w:szCs w:val="22"/>
              </w:rPr>
            </w:pPr>
            <w:r w:rsidRPr="00ED5ED3">
              <w:rPr>
                <w:sz w:val="22"/>
                <w:szCs w:val="22"/>
              </w:rPr>
              <w:t>ii.  Control equipment inspection and monitor</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2321526" w14:textId="77777777">
            <w:pPr>
              <w:widowControl/>
              <w:autoSpaceDE/>
              <w:autoSpaceDN/>
              <w:adjustRightInd/>
              <w:jc w:val="center"/>
              <w:rPr>
                <w:sz w:val="22"/>
                <w:szCs w:val="22"/>
              </w:rPr>
            </w:pPr>
            <w:r w:rsidRPr="00ED5ED3">
              <w:rPr>
                <w:sz w:val="22"/>
                <w:szCs w:val="22"/>
              </w:rPr>
              <w:t>8</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66247CE" w14:textId="77777777">
            <w:pPr>
              <w:widowControl/>
              <w:autoSpaceDE/>
              <w:autoSpaceDN/>
              <w:adjustRightInd/>
              <w:jc w:val="center"/>
              <w:rPr>
                <w:sz w:val="22"/>
                <w:szCs w:val="22"/>
              </w:rPr>
            </w:pPr>
            <w:r w:rsidRPr="00ED5ED3">
              <w:rPr>
                <w:sz w:val="22"/>
                <w:szCs w:val="22"/>
              </w:rPr>
              <w:t>1</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36988B1" w14:textId="77777777">
            <w:pPr>
              <w:widowControl/>
              <w:autoSpaceDE/>
              <w:autoSpaceDN/>
              <w:adjustRightInd/>
              <w:jc w:val="center"/>
              <w:rPr>
                <w:sz w:val="22"/>
                <w:szCs w:val="22"/>
              </w:rPr>
            </w:pPr>
            <w:r w:rsidRPr="00ED5ED3">
              <w:rPr>
                <w:sz w:val="22"/>
                <w:szCs w:val="22"/>
              </w:rPr>
              <w:t>8</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2ADECDB" w14:textId="77777777">
            <w:pPr>
              <w:widowControl/>
              <w:autoSpaceDE/>
              <w:autoSpaceDN/>
              <w:adjustRightInd/>
              <w:jc w:val="center"/>
              <w:rPr>
                <w:sz w:val="22"/>
                <w:szCs w:val="22"/>
              </w:rPr>
            </w:pPr>
            <w:r w:rsidRPr="00ED5ED3">
              <w:rPr>
                <w:sz w:val="22"/>
                <w:szCs w:val="22"/>
              </w:rPr>
              <w:t>6,760</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645F74" w14:textId="77777777">
            <w:pPr>
              <w:widowControl/>
              <w:autoSpaceDE/>
              <w:autoSpaceDN/>
              <w:adjustRightInd/>
              <w:jc w:val="center"/>
              <w:rPr>
                <w:sz w:val="22"/>
                <w:szCs w:val="22"/>
              </w:rPr>
            </w:pPr>
            <w:r w:rsidRPr="00ED5ED3">
              <w:rPr>
                <w:sz w:val="22"/>
                <w:szCs w:val="22"/>
              </w:rPr>
              <w:t>54,080</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6AED370" w14:textId="77777777">
            <w:pPr>
              <w:widowControl/>
              <w:autoSpaceDE/>
              <w:autoSpaceDN/>
              <w:adjustRightInd/>
              <w:jc w:val="center"/>
              <w:rPr>
                <w:sz w:val="22"/>
                <w:szCs w:val="22"/>
              </w:rPr>
            </w:pPr>
            <w:r w:rsidRPr="00ED5ED3">
              <w:rPr>
                <w:sz w:val="22"/>
                <w:szCs w:val="22"/>
              </w:rPr>
              <w:t>2,704</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BF2318C" w14:textId="77777777">
            <w:pPr>
              <w:widowControl/>
              <w:autoSpaceDE/>
              <w:autoSpaceDN/>
              <w:adjustRightInd/>
              <w:jc w:val="center"/>
              <w:rPr>
                <w:sz w:val="22"/>
                <w:szCs w:val="22"/>
              </w:rPr>
            </w:pPr>
            <w:r w:rsidRPr="00ED5ED3">
              <w:rPr>
                <w:sz w:val="22"/>
                <w:szCs w:val="22"/>
              </w:rPr>
              <w:t>5,408</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563BB1A" w14:textId="77777777">
            <w:pPr>
              <w:widowControl/>
              <w:autoSpaceDE/>
              <w:autoSpaceDN/>
              <w:adjustRightInd/>
              <w:jc w:val="right"/>
              <w:rPr>
                <w:sz w:val="22"/>
                <w:szCs w:val="22"/>
              </w:rPr>
            </w:pPr>
            <w:r w:rsidRPr="00ED5ED3">
              <w:rPr>
                <w:sz w:val="22"/>
                <w:szCs w:val="22"/>
              </w:rPr>
              <w:t xml:space="preserve">$7,295,689.44 </w:t>
            </w:r>
          </w:p>
        </w:tc>
      </w:tr>
      <w:tr w:rsidRPr="00ED5ED3" w:rsidR="00ED5ED3" w:rsidTr="00BD695F" w14:paraId="4A0A6BCA"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5A40A217" w14:textId="77777777">
            <w:pPr>
              <w:widowControl/>
              <w:autoSpaceDE/>
              <w:autoSpaceDN/>
              <w:adjustRightInd/>
              <w:ind w:firstLine="220" w:firstLineChars="100"/>
              <w:rPr>
                <w:sz w:val="22"/>
                <w:szCs w:val="22"/>
              </w:rPr>
            </w:pPr>
            <w:r w:rsidRPr="00ED5ED3">
              <w:rPr>
                <w:sz w:val="22"/>
                <w:szCs w:val="22"/>
              </w:rPr>
              <w:t>H.  Audits</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C97449D" w14:textId="77777777">
            <w:pPr>
              <w:widowControl/>
              <w:autoSpaceDE/>
              <w:autoSpaceDN/>
              <w:adjustRightInd/>
              <w:jc w:val="center"/>
              <w:rPr>
                <w:sz w:val="22"/>
                <w:szCs w:val="22"/>
              </w:rPr>
            </w:pPr>
            <w:r w:rsidRPr="00ED5ED3">
              <w:rPr>
                <w:sz w:val="22"/>
                <w:szCs w:val="22"/>
              </w:rPr>
              <w:t>N/A</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2302954"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CAE63BE"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353CE6" w14:textId="77777777">
            <w:pPr>
              <w:widowControl/>
              <w:autoSpaceDE/>
              <w:autoSpaceDN/>
              <w:adjustRightInd/>
              <w:jc w:val="center"/>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A6E2B55" w14:textId="77777777">
            <w:pPr>
              <w:widowControl/>
              <w:autoSpaceDE/>
              <w:autoSpaceDN/>
              <w:adjustRightInd/>
              <w:jc w:val="center"/>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F81254F" w14:textId="77777777">
            <w:pPr>
              <w:widowControl/>
              <w:autoSpaceDE/>
              <w:autoSpaceDN/>
              <w:adjustRightInd/>
              <w:jc w:val="center"/>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88121D7" w14:textId="77777777">
            <w:pPr>
              <w:widowControl/>
              <w:autoSpaceDE/>
              <w:autoSpaceDN/>
              <w:adjustRightInd/>
              <w:jc w:val="center"/>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CFBFC49" w14:textId="77777777">
            <w:pPr>
              <w:widowControl/>
              <w:autoSpaceDE/>
              <w:autoSpaceDN/>
              <w:adjustRightInd/>
              <w:jc w:val="right"/>
              <w:rPr>
                <w:sz w:val="22"/>
                <w:szCs w:val="22"/>
              </w:rPr>
            </w:pPr>
            <w:r w:rsidRPr="00ED5ED3">
              <w:rPr>
                <w:sz w:val="22"/>
                <w:szCs w:val="22"/>
              </w:rPr>
              <w:t> </w:t>
            </w:r>
          </w:p>
        </w:tc>
      </w:tr>
      <w:tr w:rsidRPr="00ED5ED3" w:rsidR="00ED5ED3" w:rsidTr="00BD695F" w14:paraId="19304E69" w14:textId="77777777">
        <w:trPr>
          <w:trHeight w:val="315"/>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ED5ED3" w:rsidR="00BD695F" w:rsidP="00BD695F" w:rsidRDefault="00BD695F" w14:paraId="0CD5F41C" w14:textId="77777777">
            <w:pPr>
              <w:widowControl/>
              <w:autoSpaceDE/>
              <w:autoSpaceDN/>
              <w:adjustRightInd/>
              <w:rPr>
                <w:b/>
                <w:bCs/>
                <w:i/>
                <w:iCs/>
                <w:sz w:val="22"/>
                <w:szCs w:val="22"/>
              </w:rPr>
            </w:pPr>
            <w:r w:rsidRPr="00ED5ED3">
              <w:rPr>
                <w:b/>
                <w:bCs/>
                <w:i/>
                <w:iCs/>
                <w:sz w:val="22"/>
                <w:szCs w:val="22"/>
              </w:rPr>
              <w:lastRenderedPageBreak/>
              <w:t xml:space="preserve">Recordkeeping Subtotal </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70293D7" w14:textId="77777777">
            <w:pPr>
              <w:widowControl/>
              <w:autoSpaceDE/>
              <w:autoSpaceDN/>
              <w:adjustRightInd/>
              <w:jc w:val="center"/>
              <w:rPr>
                <w:i/>
                <w:iCs/>
                <w:sz w:val="22"/>
                <w:szCs w:val="22"/>
              </w:rPr>
            </w:pPr>
            <w:r w:rsidRPr="00ED5ED3">
              <w:rPr>
                <w:i/>
                <w:iCs/>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8EE6564" w14:textId="77777777">
            <w:pPr>
              <w:widowControl/>
              <w:autoSpaceDE/>
              <w:autoSpaceDN/>
              <w:adjustRightInd/>
              <w:jc w:val="center"/>
              <w:rPr>
                <w:i/>
                <w:iCs/>
                <w:sz w:val="22"/>
                <w:szCs w:val="22"/>
              </w:rPr>
            </w:pPr>
            <w:r w:rsidRPr="00ED5ED3">
              <w:rPr>
                <w:i/>
                <w:iCs/>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CB46F57" w14:textId="77777777">
            <w:pPr>
              <w:widowControl/>
              <w:autoSpaceDE/>
              <w:autoSpaceDN/>
              <w:adjustRightInd/>
              <w:jc w:val="center"/>
              <w:rPr>
                <w:i/>
                <w:iCs/>
                <w:sz w:val="22"/>
                <w:szCs w:val="22"/>
              </w:rPr>
            </w:pPr>
            <w:r w:rsidRPr="00ED5ED3">
              <w:rPr>
                <w:i/>
                <w:iCs/>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120376A" w14:textId="77777777">
            <w:pPr>
              <w:widowControl/>
              <w:autoSpaceDE/>
              <w:autoSpaceDN/>
              <w:adjustRightInd/>
              <w:jc w:val="center"/>
              <w:rPr>
                <w:i/>
                <w:iCs/>
                <w:sz w:val="22"/>
                <w:szCs w:val="22"/>
              </w:rPr>
            </w:pPr>
            <w:r w:rsidRPr="00ED5ED3">
              <w:rPr>
                <w:i/>
                <w:iCs/>
                <w:sz w:val="22"/>
                <w:szCs w:val="22"/>
              </w:rPr>
              <w:t> </w:t>
            </w:r>
          </w:p>
        </w:tc>
        <w:tc>
          <w:tcPr>
            <w:tcW w:w="377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D5ED3" w:rsidR="00BD695F" w:rsidP="00BD695F" w:rsidRDefault="00BD695F" w14:paraId="7BFAE367" w14:textId="77777777">
            <w:pPr>
              <w:widowControl/>
              <w:autoSpaceDE/>
              <w:autoSpaceDN/>
              <w:adjustRightInd/>
              <w:jc w:val="center"/>
              <w:rPr>
                <w:b/>
                <w:bCs/>
                <w:i/>
                <w:iCs/>
                <w:sz w:val="22"/>
                <w:szCs w:val="22"/>
              </w:rPr>
            </w:pPr>
            <w:r w:rsidRPr="00ED5ED3">
              <w:rPr>
                <w:b/>
                <w:bCs/>
                <w:i/>
                <w:iCs/>
                <w:sz w:val="22"/>
                <w:szCs w:val="22"/>
              </w:rPr>
              <w:t>733,882</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2F2D709" w14:textId="77777777">
            <w:pPr>
              <w:widowControl/>
              <w:autoSpaceDE/>
              <w:autoSpaceDN/>
              <w:adjustRightInd/>
              <w:jc w:val="right"/>
              <w:rPr>
                <w:b/>
                <w:bCs/>
                <w:i/>
                <w:iCs/>
                <w:sz w:val="22"/>
                <w:szCs w:val="22"/>
              </w:rPr>
            </w:pPr>
            <w:r w:rsidRPr="00ED5ED3">
              <w:rPr>
                <w:b/>
                <w:bCs/>
                <w:i/>
                <w:iCs/>
                <w:sz w:val="22"/>
                <w:szCs w:val="22"/>
              </w:rPr>
              <w:t xml:space="preserve">$86,091,070 </w:t>
            </w:r>
          </w:p>
        </w:tc>
      </w:tr>
      <w:tr w:rsidRPr="00ED5ED3" w:rsidR="00BD695F" w:rsidTr="00BD695F" w14:paraId="3CEF1DE0" w14:textId="77777777">
        <w:trPr>
          <w:trHeight w:val="375"/>
        </w:trPr>
        <w:tc>
          <w:tcPr>
            <w:tcW w:w="3510" w:type="dxa"/>
            <w:tcBorders>
              <w:top w:val="nil"/>
              <w:left w:val="single" w:color="auto" w:sz="4" w:space="0"/>
              <w:bottom w:val="single" w:color="auto" w:sz="4" w:space="0"/>
              <w:right w:val="single" w:color="auto" w:sz="4" w:space="0"/>
            </w:tcBorders>
            <w:shd w:val="clear" w:color="auto" w:fill="auto"/>
            <w:hideMark/>
          </w:tcPr>
          <w:p w:rsidRPr="00ED5ED3" w:rsidR="00BD695F" w:rsidP="00BD695F" w:rsidRDefault="00BD695F" w14:paraId="6D3CD953" w14:textId="77777777">
            <w:pPr>
              <w:widowControl/>
              <w:autoSpaceDE/>
              <w:autoSpaceDN/>
              <w:adjustRightInd/>
              <w:rPr>
                <w:b/>
                <w:bCs/>
              </w:rPr>
            </w:pPr>
            <w:r w:rsidRPr="00ED5ED3">
              <w:rPr>
                <w:b/>
                <w:bCs/>
              </w:rPr>
              <w:t xml:space="preserve">Total Labor Burden and Costs (Rounded) </w:t>
            </w:r>
            <w:r w:rsidRPr="00ED5ED3">
              <w:rPr>
                <w:b/>
                <w:bCs/>
                <w:vertAlign w:val="superscript"/>
              </w:rPr>
              <w:t>o</w:t>
            </w:r>
          </w:p>
        </w:tc>
        <w:tc>
          <w:tcPr>
            <w:tcW w:w="1273"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26A346C" w14:textId="77777777">
            <w:pPr>
              <w:widowControl/>
              <w:autoSpaceDE/>
              <w:autoSpaceDN/>
              <w:adjustRightInd/>
              <w:jc w:val="center"/>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F69E308" w14:textId="77777777">
            <w:pPr>
              <w:widowControl/>
              <w:autoSpaceDE/>
              <w:autoSpaceDN/>
              <w:adjustRightInd/>
              <w:jc w:val="center"/>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C3794E8" w14:textId="77777777">
            <w:pPr>
              <w:widowControl/>
              <w:autoSpaceDE/>
              <w:autoSpaceDN/>
              <w:adjustRightInd/>
              <w:jc w:val="center"/>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B584A71" w14:textId="77777777">
            <w:pPr>
              <w:widowControl/>
              <w:autoSpaceDE/>
              <w:autoSpaceDN/>
              <w:adjustRightInd/>
              <w:jc w:val="center"/>
              <w:rPr>
                <w:sz w:val="22"/>
                <w:szCs w:val="22"/>
              </w:rPr>
            </w:pPr>
            <w:r w:rsidRPr="00ED5ED3">
              <w:rPr>
                <w:sz w:val="22"/>
                <w:szCs w:val="22"/>
              </w:rPr>
              <w:t> </w:t>
            </w:r>
          </w:p>
        </w:tc>
        <w:tc>
          <w:tcPr>
            <w:tcW w:w="377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D5ED3" w:rsidR="00BD695F" w:rsidP="00BD695F" w:rsidRDefault="00BD695F" w14:paraId="352CB9CD" w14:textId="77777777">
            <w:pPr>
              <w:widowControl/>
              <w:autoSpaceDE/>
              <w:autoSpaceDN/>
              <w:adjustRightInd/>
              <w:jc w:val="center"/>
              <w:rPr>
                <w:b/>
                <w:bCs/>
                <w:sz w:val="22"/>
                <w:szCs w:val="22"/>
              </w:rPr>
            </w:pPr>
            <w:r w:rsidRPr="00ED5ED3">
              <w:rPr>
                <w:b/>
                <w:bCs/>
                <w:sz w:val="22"/>
                <w:szCs w:val="22"/>
              </w:rPr>
              <w:t>775,000</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FE0C4EB" w14:textId="77777777">
            <w:pPr>
              <w:widowControl/>
              <w:autoSpaceDE/>
              <w:autoSpaceDN/>
              <w:adjustRightInd/>
              <w:jc w:val="right"/>
              <w:rPr>
                <w:b/>
                <w:bCs/>
                <w:sz w:val="22"/>
                <w:szCs w:val="22"/>
              </w:rPr>
            </w:pPr>
            <w:r w:rsidRPr="00ED5ED3">
              <w:rPr>
                <w:b/>
                <w:bCs/>
                <w:sz w:val="22"/>
                <w:szCs w:val="22"/>
              </w:rPr>
              <w:t xml:space="preserve">$91,000,000 </w:t>
            </w:r>
          </w:p>
        </w:tc>
      </w:tr>
      <w:tr w:rsidRPr="00ED5ED3" w:rsidR="00BD695F" w:rsidTr="00BD695F" w14:paraId="473B7EC3" w14:textId="77777777">
        <w:trPr>
          <w:trHeight w:val="375"/>
        </w:trPr>
        <w:tc>
          <w:tcPr>
            <w:tcW w:w="3510" w:type="dxa"/>
            <w:tcBorders>
              <w:top w:val="nil"/>
              <w:left w:val="single" w:color="auto" w:sz="4" w:space="0"/>
              <w:bottom w:val="single" w:color="auto" w:sz="4" w:space="0"/>
              <w:right w:val="single" w:color="auto" w:sz="4" w:space="0"/>
            </w:tcBorders>
            <w:shd w:val="clear" w:color="000000" w:fill="FFFFFF"/>
            <w:vAlign w:val="center"/>
            <w:hideMark/>
          </w:tcPr>
          <w:p w:rsidRPr="00ED5ED3" w:rsidR="00BD695F" w:rsidP="00BD695F" w:rsidRDefault="00BD695F" w14:paraId="3C59DE30" w14:textId="77777777">
            <w:pPr>
              <w:widowControl/>
              <w:autoSpaceDE/>
              <w:autoSpaceDN/>
              <w:adjustRightInd/>
              <w:rPr>
                <w:b/>
                <w:bCs/>
              </w:rPr>
            </w:pPr>
            <w:r w:rsidRPr="00ED5ED3">
              <w:rPr>
                <w:b/>
                <w:bCs/>
              </w:rPr>
              <w:t xml:space="preserve">Total Capital and O&amp;M Costs (Rounded) </w:t>
            </w:r>
            <w:r w:rsidRPr="00ED5ED3">
              <w:rPr>
                <w:b/>
                <w:bCs/>
                <w:vertAlign w:val="superscript"/>
              </w:rPr>
              <w:t>o</w:t>
            </w:r>
          </w:p>
        </w:tc>
        <w:tc>
          <w:tcPr>
            <w:tcW w:w="1273"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5EAD99AC" w14:textId="77777777">
            <w:pPr>
              <w:widowControl/>
              <w:autoSpaceDE/>
              <w:autoSpaceDN/>
              <w:adjustRightInd/>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44ED4B34" w14:textId="77777777">
            <w:pPr>
              <w:widowControl/>
              <w:autoSpaceDE/>
              <w:autoSpaceDN/>
              <w:adjustRightInd/>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5E6ADD0F" w14:textId="77777777">
            <w:pPr>
              <w:widowControl/>
              <w:autoSpaceDE/>
              <w:autoSpaceDN/>
              <w:adjustRightInd/>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44AF7A1E" w14:textId="77777777">
            <w:pPr>
              <w:widowControl/>
              <w:autoSpaceDE/>
              <w:autoSpaceDN/>
              <w:adjustRightInd/>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1AEC996E" w14:textId="77777777">
            <w:pPr>
              <w:widowControl/>
              <w:autoSpaceDE/>
              <w:autoSpaceDN/>
              <w:adjustRightInd/>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01C6E436" w14:textId="77777777">
            <w:pPr>
              <w:widowControl/>
              <w:autoSpaceDE/>
              <w:autoSpaceDN/>
              <w:adjustRightInd/>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462D9786" w14:textId="77777777">
            <w:pPr>
              <w:widowControl/>
              <w:autoSpaceDE/>
              <w:autoSpaceDN/>
              <w:adjustRightInd/>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E1ADA74" w14:textId="77777777">
            <w:pPr>
              <w:widowControl/>
              <w:autoSpaceDE/>
              <w:autoSpaceDN/>
              <w:adjustRightInd/>
              <w:jc w:val="right"/>
              <w:rPr>
                <w:b/>
                <w:bCs/>
                <w:sz w:val="22"/>
                <w:szCs w:val="22"/>
              </w:rPr>
            </w:pPr>
            <w:r w:rsidRPr="00ED5ED3">
              <w:rPr>
                <w:b/>
                <w:bCs/>
                <w:sz w:val="22"/>
                <w:szCs w:val="22"/>
              </w:rPr>
              <w:t xml:space="preserve">$13,500,000 </w:t>
            </w:r>
          </w:p>
        </w:tc>
      </w:tr>
      <w:tr w:rsidRPr="00ED5ED3" w:rsidR="00ED5ED3" w:rsidTr="00BD695F" w14:paraId="4CC4CC11" w14:textId="77777777">
        <w:trPr>
          <w:trHeight w:val="375"/>
        </w:trPr>
        <w:tc>
          <w:tcPr>
            <w:tcW w:w="3510" w:type="dxa"/>
            <w:tcBorders>
              <w:top w:val="nil"/>
              <w:left w:val="single" w:color="auto" w:sz="4" w:space="0"/>
              <w:bottom w:val="single" w:color="auto" w:sz="4" w:space="0"/>
              <w:right w:val="single" w:color="auto" w:sz="4" w:space="0"/>
            </w:tcBorders>
            <w:shd w:val="clear" w:color="000000" w:fill="FFFFFF"/>
            <w:vAlign w:val="center"/>
            <w:hideMark/>
          </w:tcPr>
          <w:p w:rsidRPr="00ED5ED3" w:rsidR="00BD695F" w:rsidP="00BD695F" w:rsidRDefault="00BD695F" w14:paraId="507AEAE3" w14:textId="77777777">
            <w:pPr>
              <w:widowControl/>
              <w:autoSpaceDE/>
              <w:autoSpaceDN/>
              <w:adjustRightInd/>
              <w:rPr>
                <w:b/>
                <w:bCs/>
              </w:rPr>
            </w:pPr>
            <w:r w:rsidRPr="00ED5ED3">
              <w:rPr>
                <w:b/>
                <w:bCs/>
              </w:rPr>
              <w:t xml:space="preserve">Grand Total (Rounded) </w:t>
            </w:r>
            <w:r w:rsidRPr="00ED5ED3">
              <w:rPr>
                <w:b/>
                <w:bCs/>
                <w:vertAlign w:val="superscript"/>
              </w:rPr>
              <w:t>o</w:t>
            </w:r>
          </w:p>
        </w:tc>
        <w:tc>
          <w:tcPr>
            <w:tcW w:w="1273"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1691DD76" w14:textId="77777777">
            <w:pPr>
              <w:widowControl/>
              <w:autoSpaceDE/>
              <w:autoSpaceDN/>
              <w:adjustRightInd/>
              <w:rPr>
                <w:sz w:val="22"/>
                <w:szCs w:val="22"/>
              </w:rPr>
            </w:pPr>
            <w:r w:rsidRPr="00ED5ED3">
              <w:rPr>
                <w:sz w:val="22"/>
                <w:szCs w:val="22"/>
              </w:rPr>
              <w:t> </w:t>
            </w:r>
          </w:p>
        </w:tc>
        <w:tc>
          <w:tcPr>
            <w:tcW w:w="1340"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74E9A6EB" w14:textId="77777777">
            <w:pPr>
              <w:widowControl/>
              <w:autoSpaceDE/>
              <w:autoSpaceDN/>
              <w:adjustRightInd/>
              <w:rPr>
                <w:sz w:val="22"/>
                <w:szCs w:val="22"/>
              </w:rPr>
            </w:pPr>
            <w:r w:rsidRPr="00ED5ED3">
              <w:rPr>
                <w:sz w:val="22"/>
                <w:szCs w:val="22"/>
              </w:rPr>
              <w:t> </w:t>
            </w:r>
          </w:p>
        </w:tc>
        <w:tc>
          <w:tcPr>
            <w:tcW w:w="1268"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42B58845" w14:textId="77777777">
            <w:pPr>
              <w:widowControl/>
              <w:autoSpaceDE/>
              <w:autoSpaceDN/>
              <w:adjustRightInd/>
              <w:rPr>
                <w:sz w:val="22"/>
                <w:szCs w:val="22"/>
              </w:rPr>
            </w:pPr>
            <w:r w:rsidRPr="00ED5ED3">
              <w:rPr>
                <w:sz w:val="22"/>
                <w:szCs w:val="22"/>
              </w:rPr>
              <w:t> </w:t>
            </w:r>
          </w:p>
        </w:tc>
        <w:tc>
          <w:tcPr>
            <w:tcW w:w="1415"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4939A57E" w14:textId="77777777">
            <w:pPr>
              <w:widowControl/>
              <w:autoSpaceDE/>
              <w:autoSpaceDN/>
              <w:adjustRightInd/>
              <w:rPr>
                <w:sz w:val="22"/>
                <w:szCs w:val="22"/>
              </w:rPr>
            </w:pPr>
            <w:r w:rsidRPr="00ED5ED3">
              <w:rPr>
                <w:sz w:val="22"/>
                <w:szCs w:val="22"/>
              </w:rPr>
              <w:t> </w:t>
            </w:r>
          </w:p>
        </w:tc>
        <w:tc>
          <w:tcPr>
            <w:tcW w:w="1134"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438EB83A" w14:textId="77777777">
            <w:pPr>
              <w:widowControl/>
              <w:autoSpaceDE/>
              <w:autoSpaceDN/>
              <w:adjustRightInd/>
              <w:rPr>
                <w:sz w:val="22"/>
                <w:szCs w:val="22"/>
              </w:rPr>
            </w:pPr>
            <w:r w:rsidRPr="00ED5ED3">
              <w:rPr>
                <w:sz w:val="22"/>
                <w:szCs w:val="22"/>
              </w:rPr>
              <w:t> </w:t>
            </w:r>
          </w:p>
        </w:tc>
        <w:tc>
          <w:tcPr>
            <w:tcW w:w="1451"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553E60A9" w14:textId="77777777">
            <w:pPr>
              <w:widowControl/>
              <w:autoSpaceDE/>
              <w:autoSpaceDN/>
              <w:adjustRightInd/>
              <w:rPr>
                <w:sz w:val="22"/>
                <w:szCs w:val="22"/>
              </w:rPr>
            </w:pPr>
            <w:r w:rsidRPr="00ED5ED3">
              <w:rPr>
                <w:sz w:val="22"/>
                <w:szCs w:val="22"/>
              </w:rPr>
              <w:t> </w:t>
            </w:r>
          </w:p>
        </w:tc>
        <w:tc>
          <w:tcPr>
            <w:tcW w:w="1191" w:type="dxa"/>
            <w:tcBorders>
              <w:top w:val="nil"/>
              <w:left w:val="nil"/>
              <w:bottom w:val="single" w:color="auto" w:sz="4" w:space="0"/>
              <w:right w:val="single" w:color="auto" w:sz="4" w:space="0"/>
            </w:tcBorders>
            <w:shd w:val="clear" w:color="auto" w:fill="auto"/>
            <w:noWrap/>
            <w:vAlign w:val="bottom"/>
            <w:hideMark/>
          </w:tcPr>
          <w:p w:rsidRPr="00ED5ED3" w:rsidR="00BD695F" w:rsidP="00BD695F" w:rsidRDefault="00BD695F" w14:paraId="550F1A32" w14:textId="77777777">
            <w:pPr>
              <w:widowControl/>
              <w:autoSpaceDE/>
              <w:autoSpaceDN/>
              <w:adjustRightInd/>
              <w:rPr>
                <w:sz w:val="22"/>
                <w:szCs w:val="22"/>
              </w:rPr>
            </w:pPr>
            <w:r w:rsidRPr="00ED5ED3">
              <w:rPr>
                <w:sz w:val="22"/>
                <w:szCs w:val="22"/>
              </w:rPr>
              <w:t> </w:t>
            </w:r>
          </w:p>
        </w:tc>
        <w:tc>
          <w:tcPr>
            <w:tcW w:w="1591" w:type="dxa"/>
            <w:gridSpan w:val="2"/>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F6CD218" w14:textId="77777777">
            <w:pPr>
              <w:widowControl/>
              <w:autoSpaceDE/>
              <w:autoSpaceDN/>
              <w:adjustRightInd/>
              <w:jc w:val="right"/>
              <w:rPr>
                <w:b/>
                <w:bCs/>
                <w:sz w:val="22"/>
                <w:szCs w:val="22"/>
              </w:rPr>
            </w:pPr>
            <w:r w:rsidRPr="00ED5ED3">
              <w:rPr>
                <w:b/>
                <w:bCs/>
                <w:sz w:val="22"/>
                <w:szCs w:val="22"/>
              </w:rPr>
              <w:t xml:space="preserve">$105,000,000 </w:t>
            </w:r>
          </w:p>
        </w:tc>
      </w:tr>
      <w:tr w:rsidRPr="00ED5ED3" w:rsidR="00BD695F" w:rsidTr="00BD695F" w14:paraId="33B8CE8F" w14:textId="77777777">
        <w:trPr>
          <w:trHeight w:val="315"/>
        </w:trPr>
        <w:tc>
          <w:tcPr>
            <w:tcW w:w="3510" w:type="dxa"/>
            <w:tcBorders>
              <w:top w:val="nil"/>
              <w:left w:val="nil"/>
              <w:bottom w:val="nil"/>
              <w:right w:val="nil"/>
            </w:tcBorders>
            <w:shd w:val="clear" w:color="auto" w:fill="auto"/>
            <w:noWrap/>
            <w:vAlign w:val="bottom"/>
            <w:hideMark/>
          </w:tcPr>
          <w:p w:rsidRPr="00ED5ED3" w:rsidR="00BD695F" w:rsidP="00BD695F" w:rsidRDefault="00BD695F" w14:paraId="34D590DA" w14:textId="77777777">
            <w:pPr>
              <w:widowControl/>
              <w:autoSpaceDE/>
              <w:autoSpaceDN/>
              <w:adjustRightInd/>
              <w:jc w:val="right"/>
              <w:rPr>
                <w:b/>
                <w:bCs/>
                <w:sz w:val="22"/>
                <w:szCs w:val="22"/>
              </w:rPr>
            </w:pPr>
          </w:p>
        </w:tc>
        <w:tc>
          <w:tcPr>
            <w:tcW w:w="1273" w:type="dxa"/>
            <w:tcBorders>
              <w:top w:val="nil"/>
              <w:left w:val="nil"/>
              <w:bottom w:val="nil"/>
              <w:right w:val="nil"/>
            </w:tcBorders>
            <w:shd w:val="clear" w:color="auto" w:fill="auto"/>
            <w:noWrap/>
            <w:vAlign w:val="bottom"/>
            <w:hideMark/>
          </w:tcPr>
          <w:p w:rsidRPr="00ED5ED3" w:rsidR="00BD695F" w:rsidP="00BD695F" w:rsidRDefault="00BD695F" w14:paraId="0022CB86"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ED5ED3" w:rsidR="00BD695F" w:rsidP="00BD695F" w:rsidRDefault="00BD695F" w14:paraId="51E67C5D" w14:textId="77777777">
            <w:pPr>
              <w:widowControl/>
              <w:autoSpaceDE/>
              <w:autoSpaceDN/>
              <w:adjustRightInd/>
              <w:rPr>
                <w:sz w:val="20"/>
                <w:szCs w:val="20"/>
              </w:rPr>
            </w:pPr>
          </w:p>
        </w:tc>
        <w:tc>
          <w:tcPr>
            <w:tcW w:w="1268" w:type="dxa"/>
            <w:tcBorders>
              <w:top w:val="nil"/>
              <w:left w:val="nil"/>
              <w:bottom w:val="nil"/>
              <w:right w:val="nil"/>
            </w:tcBorders>
            <w:shd w:val="clear" w:color="auto" w:fill="auto"/>
            <w:noWrap/>
            <w:vAlign w:val="bottom"/>
            <w:hideMark/>
          </w:tcPr>
          <w:p w:rsidRPr="00ED5ED3" w:rsidR="00BD695F" w:rsidP="00BD695F" w:rsidRDefault="00BD695F" w14:paraId="123DEDD5" w14:textId="77777777">
            <w:pPr>
              <w:widowControl/>
              <w:autoSpaceDE/>
              <w:autoSpaceDN/>
              <w:adjustRightInd/>
              <w:rPr>
                <w:sz w:val="20"/>
                <w:szCs w:val="20"/>
              </w:rPr>
            </w:pPr>
          </w:p>
        </w:tc>
        <w:tc>
          <w:tcPr>
            <w:tcW w:w="1415" w:type="dxa"/>
            <w:tcBorders>
              <w:top w:val="nil"/>
              <w:left w:val="nil"/>
              <w:bottom w:val="nil"/>
              <w:right w:val="nil"/>
            </w:tcBorders>
            <w:shd w:val="clear" w:color="auto" w:fill="auto"/>
            <w:noWrap/>
            <w:vAlign w:val="bottom"/>
            <w:hideMark/>
          </w:tcPr>
          <w:p w:rsidRPr="00ED5ED3" w:rsidR="00BD695F" w:rsidP="00BD695F" w:rsidRDefault="00BD695F" w14:paraId="6CD9B169" w14:textId="77777777">
            <w:pPr>
              <w:widowControl/>
              <w:autoSpaceDE/>
              <w:autoSpaceDN/>
              <w:adjustRightInd/>
              <w:rPr>
                <w:sz w:val="20"/>
                <w:szCs w:val="20"/>
              </w:rPr>
            </w:pPr>
          </w:p>
        </w:tc>
        <w:tc>
          <w:tcPr>
            <w:tcW w:w="1134" w:type="dxa"/>
            <w:tcBorders>
              <w:top w:val="nil"/>
              <w:left w:val="nil"/>
              <w:bottom w:val="nil"/>
              <w:right w:val="nil"/>
            </w:tcBorders>
            <w:shd w:val="clear" w:color="auto" w:fill="auto"/>
            <w:noWrap/>
            <w:vAlign w:val="bottom"/>
            <w:hideMark/>
          </w:tcPr>
          <w:p w:rsidRPr="00ED5ED3" w:rsidR="00BD695F" w:rsidP="00BD695F" w:rsidRDefault="00BD695F" w14:paraId="7677E959" w14:textId="77777777">
            <w:pPr>
              <w:widowControl/>
              <w:autoSpaceDE/>
              <w:autoSpaceDN/>
              <w:adjustRightInd/>
              <w:rPr>
                <w:sz w:val="20"/>
                <w:szCs w:val="20"/>
              </w:rPr>
            </w:pPr>
          </w:p>
        </w:tc>
        <w:tc>
          <w:tcPr>
            <w:tcW w:w="1451" w:type="dxa"/>
            <w:tcBorders>
              <w:top w:val="nil"/>
              <w:left w:val="nil"/>
              <w:bottom w:val="nil"/>
              <w:right w:val="nil"/>
            </w:tcBorders>
            <w:shd w:val="clear" w:color="auto" w:fill="auto"/>
            <w:noWrap/>
            <w:vAlign w:val="bottom"/>
            <w:hideMark/>
          </w:tcPr>
          <w:p w:rsidRPr="00ED5ED3" w:rsidR="00BD695F" w:rsidP="00BD695F" w:rsidRDefault="00BD695F" w14:paraId="71400439" w14:textId="77777777">
            <w:pPr>
              <w:widowControl/>
              <w:autoSpaceDE/>
              <w:autoSpaceDN/>
              <w:adjustRightInd/>
              <w:rPr>
                <w:sz w:val="20"/>
                <w:szCs w:val="20"/>
              </w:rPr>
            </w:pPr>
          </w:p>
        </w:tc>
        <w:tc>
          <w:tcPr>
            <w:tcW w:w="1191" w:type="dxa"/>
            <w:tcBorders>
              <w:top w:val="nil"/>
              <w:left w:val="nil"/>
              <w:bottom w:val="nil"/>
              <w:right w:val="nil"/>
            </w:tcBorders>
            <w:shd w:val="clear" w:color="auto" w:fill="auto"/>
            <w:noWrap/>
            <w:vAlign w:val="bottom"/>
            <w:hideMark/>
          </w:tcPr>
          <w:p w:rsidRPr="00ED5ED3" w:rsidR="00BD695F" w:rsidP="00BD695F" w:rsidRDefault="00BD695F" w14:paraId="3FEEF984" w14:textId="77777777">
            <w:pPr>
              <w:widowControl/>
              <w:autoSpaceDE/>
              <w:autoSpaceDN/>
              <w:adjustRightInd/>
              <w:rPr>
                <w:sz w:val="20"/>
                <w:szCs w:val="20"/>
              </w:rPr>
            </w:pPr>
          </w:p>
        </w:tc>
        <w:tc>
          <w:tcPr>
            <w:tcW w:w="1591" w:type="dxa"/>
            <w:gridSpan w:val="2"/>
            <w:tcBorders>
              <w:top w:val="nil"/>
              <w:left w:val="nil"/>
              <w:bottom w:val="nil"/>
              <w:right w:val="nil"/>
            </w:tcBorders>
            <w:shd w:val="clear" w:color="auto" w:fill="auto"/>
            <w:noWrap/>
            <w:vAlign w:val="bottom"/>
            <w:hideMark/>
          </w:tcPr>
          <w:p w:rsidRPr="00ED5ED3" w:rsidR="00BD695F" w:rsidP="00BD695F" w:rsidRDefault="00BD695F" w14:paraId="4DE70BB4" w14:textId="77777777">
            <w:pPr>
              <w:widowControl/>
              <w:autoSpaceDE/>
              <w:autoSpaceDN/>
              <w:adjustRightInd/>
              <w:rPr>
                <w:sz w:val="20"/>
                <w:szCs w:val="20"/>
              </w:rPr>
            </w:pPr>
          </w:p>
        </w:tc>
      </w:tr>
      <w:tr w:rsidRPr="00ED5ED3" w:rsidR="00BD695F" w:rsidTr="00BD695F" w14:paraId="02337CD0" w14:textId="77777777">
        <w:trPr>
          <w:trHeight w:val="315"/>
        </w:trPr>
        <w:tc>
          <w:tcPr>
            <w:tcW w:w="3510" w:type="dxa"/>
            <w:tcBorders>
              <w:top w:val="nil"/>
              <w:left w:val="nil"/>
              <w:bottom w:val="nil"/>
              <w:right w:val="nil"/>
            </w:tcBorders>
            <w:shd w:val="clear" w:color="auto" w:fill="auto"/>
            <w:noWrap/>
            <w:vAlign w:val="center"/>
            <w:hideMark/>
          </w:tcPr>
          <w:p w:rsidRPr="00ED5ED3" w:rsidR="00BD695F" w:rsidP="00BD695F" w:rsidRDefault="00BD695F" w14:paraId="53D91971" w14:textId="77777777">
            <w:pPr>
              <w:widowControl/>
              <w:autoSpaceDE/>
              <w:autoSpaceDN/>
              <w:adjustRightInd/>
              <w:rPr>
                <w:b/>
                <w:bCs/>
                <w:sz w:val="22"/>
                <w:szCs w:val="22"/>
              </w:rPr>
            </w:pPr>
            <w:r w:rsidRPr="00ED5ED3">
              <w:rPr>
                <w:b/>
                <w:bCs/>
                <w:sz w:val="22"/>
                <w:szCs w:val="22"/>
              </w:rPr>
              <w:t>Assumptions:</w:t>
            </w:r>
          </w:p>
        </w:tc>
        <w:tc>
          <w:tcPr>
            <w:tcW w:w="1273" w:type="dxa"/>
            <w:tcBorders>
              <w:top w:val="nil"/>
              <w:left w:val="nil"/>
              <w:bottom w:val="nil"/>
              <w:right w:val="nil"/>
            </w:tcBorders>
            <w:shd w:val="clear" w:color="auto" w:fill="auto"/>
            <w:noWrap/>
            <w:vAlign w:val="bottom"/>
            <w:hideMark/>
          </w:tcPr>
          <w:p w:rsidRPr="00ED5ED3" w:rsidR="00BD695F" w:rsidP="00BD695F" w:rsidRDefault="00BD695F" w14:paraId="4AB1E78E" w14:textId="77777777">
            <w:pPr>
              <w:widowControl/>
              <w:autoSpaceDE/>
              <w:autoSpaceDN/>
              <w:adjustRightInd/>
              <w:rPr>
                <w:b/>
                <w:bCs/>
                <w:sz w:val="22"/>
                <w:szCs w:val="22"/>
              </w:rPr>
            </w:pPr>
          </w:p>
        </w:tc>
        <w:tc>
          <w:tcPr>
            <w:tcW w:w="1340" w:type="dxa"/>
            <w:tcBorders>
              <w:top w:val="nil"/>
              <w:left w:val="nil"/>
              <w:bottom w:val="nil"/>
              <w:right w:val="nil"/>
            </w:tcBorders>
            <w:shd w:val="clear" w:color="auto" w:fill="auto"/>
            <w:noWrap/>
            <w:vAlign w:val="bottom"/>
            <w:hideMark/>
          </w:tcPr>
          <w:p w:rsidRPr="00ED5ED3" w:rsidR="00BD695F" w:rsidP="00BD695F" w:rsidRDefault="00BD695F" w14:paraId="260D14D2" w14:textId="77777777">
            <w:pPr>
              <w:widowControl/>
              <w:autoSpaceDE/>
              <w:autoSpaceDN/>
              <w:adjustRightInd/>
              <w:rPr>
                <w:sz w:val="20"/>
                <w:szCs w:val="20"/>
              </w:rPr>
            </w:pPr>
          </w:p>
        </w:tc>
        <w:tc>
          <w:tcPr>
            <w:tcW w:w="1268" w:type="dxa"/>
            <w:tcBorders>
              <w:top w:val="nil"/>
              <w:left w:val="nil"/>
              <w:bottom w:val="nil"/>
              <w:right w:val="nil"/>
            </w:tcBorders>
            <w:shd w:val="clear" w:color="auto" w:fill="auto"/>
            <w:noWrap/>
            <w:vAlign w:val="bottom"/>
            <w:hideMark/>
          </w:tcPr>
          <w:p w:rsidRPr="00ED5ED3" w:rsidR="00BD695F" w:rsidP="00BD695F" w:rsidRDefault="00BD695F" w14:paraId="5EE474C9" w14:textId="77777777">
            <w:pPr>
              <w:widowControl/>
              <w:autoSpaceDE/>
              <w:autoSpaceDN/>
              <w:adjustRightInd/>
              <w:rPr>
                <w:sz w:val="20"/>
                <w:szCs w:val="20"/>
              </w:rPr>
            </w:pPr>
          </w:p>
        </w:tc>
        <w:tc>
          <w:tcPr>
            <w:tcW w:w="1415" w:type="dxa"/>
            <w:tcBorders>
              <w:top w:val="nil"/>
              <w:left w:val="nil"/>
              <w:bottom w:val="nil"/>
              <w:right w:val="nil"/>
            </w:tcBorders>
            <w:shd w:val="clear" w:color="auto" w:fill="auto"/>
            <w:noWrap/>
            <w:vAlign w:val="bottom"/>
            <w:hideMark/>
          </w:tcPr>
          <w:p w:rsidRPr="00ED5ED3" w:rsidR="00BD695F" w:rsidP="00BD695F" w:rsidRDefault="00BD695F" w14:paraId="7D611B35" w14:textId="77777777">
            <w:pPr>
              <w:widowControl/>
              <w:autoSpaceDE/>
              <w:autoSpaceDN/>
              <w:adjustRightInd/>
              <w:rPr>
                <w:sz w:val="20"/>
                <w:szCs w:val="20"/>
              </w:rPr>
            </w:pPr>
          </w:p>
        </w:tc>
        <w:tc>
          <w:tcPr>
            <w:tcW w:w="1134" w:type="dxa"/>
            <w:tcBorders>
              <w:top w:val="nil"/>
              <w:left w:val="nil"/>
              <w:bottom w:val="nil"/>
              <w:right w:val="nil"/>
            </w:tcBorders>
            <w:shd w:val="clear" w:color="auto" w:fill="auto"/>
            <w:noWrap/>
            <w:vAlign w:val="bottom"/>
            <w:hideMark/>
          </w:tcPr>
          <w:p w:rsidRPr="00ED5ED3" w:rsidR="00BD695F" w:rsidP="00BD695F" w:rsidRDefault="00BD695F" w14:paraId="115DB871" w14:textId="77777777">
            <w:pPr>
              <w:widowControl/>
              <w:autoSpaceDE/>
              <w:autoSpaceDN/>
              <w:adjustRightInd/>
              <w:rPr>
                <w:sz w:val="20"/>
                <w:szCs w:val="20"/>
              </w:rPr>
            </w:pPr>
          </w:p>
        </w:tc>
        <w:tc>
          <w:tcPr>
            <w:tcW w:w="1451" w:type="dxa"/>
            <w:tcBorders>
              <w:top w:val="nil"/>
              <w:left w:val="nil"/>
              <w:bottom w:val="nil"/>
              <w:right w:val="nil"/>
            </w:tcBorders>
            <w:shd w:val="clear" w:color="auto" w:fill="auto"/>
            <w:noWrap/>
            <w:vAlign w:val="bottom"/>
            <w:hideMark/>
          </w:tcPr>
          <w:p w:rsidRPr="00ED5ED3" w:rsidR="00BD695F" w:rsidP="00BD695F" w:rsidRDefault="00BD695F" w14:paraId="53798803" w14:textId="77777777">
            <w:pPr>
              <w:widowControl/>
              <w:autoSpaceDE/>
              <w:autoSpaceDN/>
              <w:adjustRightInd/>
              <w:rPr>
                <w:sz w:val="20"/>
                <w:szCs w:val="20"/>
              </w:rPr>
            </w:pPr>
          </w:p>
        </w:tc>
        <w:tc>
          <w:tcPr>
            <w:tcW w:w="1191" w:type="dxa"/>
            <w:tcBorders>
              <w:top w:val="nil"/>
              <w:left w:val="nil"/>
              <w:bottom w:val="nil"/>
              <w:right w:val="nil"/>
            </w:tcBorders>
            <w:shd w:val="clear" w:color="auto" w:fill="auto"/>
            <w:noWrap/>
            <w:vAlign w:val="bottom"/>
            <w:hideMark/>
          </w:tcPr>
          <w:p w:rsidRPr="00ED5ED3" w:rsidR="00BD695F" w:rsidP="00BD695F" w:rsidRDefault="00BD695F" w14:paraId="7863C76F" w14:textId="77777777">
            <w:pPr>
              <w:widowControl/>
              <w:autoSpaceDE/>
              <w:autoSpaceDN/>
              <w:adjustRightInd/>
              <w:rPr>
                <w:sz w:val="20"/>
                <w:szCs w:val="20"/>
              </w:rPr>
            </w:pPr>
          </w:p>
        </w:tc>
        <w:tc>
          <w:tcPr>
            <w:tcW w:w="1591" w:type="dxa"/>
            <w:gridSpan w:val="2"/>
            <w:tcBorders>
              <w:top w:val="nil"/>
              <w:left w:val="nil"/>
              <w:bottom w:val="nil"/>
              <w:right w:val="nil"/>
            </w:tcBorders>
            <w:shd w:val="clear" w:color="auto" w:fill="auto"/>
            <w:noWrap/>
            <w:vAlign w:val="bottom"/>
            <w:hideMark/>
          </w:tcPr>
          <w:p w:rsidRPr="00ED5ED3" w:rsidR="00BD695F" w:rsidP="00BD695F" w:rsidRDefault="00BD695F" w14:paraId="26E6E031" w14:textId="77777777">
            <w:pPr>
              <w:widowControl/>
              <w:autoSpaceDE/>
              <w:autoSpaceDN/>
              <w:adjustRightInd/>
              <w:rPr>
                <w:sz w:val="20"/>
                <w:szCs w:val="20"/>
              </w:rPr>
            </w:pPr>
          </w:p>
        </w:tc>
      </w:tr>
      <w:tr w:rsidRPr="00ED5ED3" w:rsidR="00ED5ED3" w:rsidTr="00BD695F" w14:paraId="3FBCFD0A" w14:textId="77777777">
        <w:trPr>
          <w:trHeight w:val="675"/>
        </w:trPr>
        <w:tc>
          <w:tcPr>
            <w:tcW w:w="14178" w:type="dxa"/>
            <w:gridSpan w:val="10"/>
            <w:tcBorders>
              <w:top w:val="nil"/>
              <w:left w:val="nil"/>
              <w:bottom w:val="nil"/>
              <w:right w:val="nil"/>
            </w:tcBorders>
            <w:shd w:val="clear" w:color="auto" w:fill="auto"/>
            <w:hideMark/>
          </w:tcPr>
          <w:p w:rsidRPr="00ED5ED3" w:rsidR="00BD695F" w:rsidP="00BD695F" w:rsidRDefault="00BD695F" w14:paraId="0C47F635" w14:textId="77777777">
            <w:pPr>
              <w:widowControl/>
              <w:autoSpaceDE/>
              <w:autoSpaceDN/>
              <w:adjustRightInd/>
              <w:rPr>
                <w:sz w:val="22"/>
                <w:szCs w:val="22"/>
              </w:rPr>
            </w:pPr>
            <w:r w:rsidRPr="00ED5ED3">
              <w:rPr>
                <w:sz w:val="22"/>
                <w:szCs w:val="22"/>
                <w:vertAlign w:val="superscript"/>
              </w:rPr>
              <w:t>a</w:t>
            </w:r>
            <w:r w:rsidRPr="00ED5ED3">
              <w:rPr>
                <w:sz w:val="22"/>
                <w:szCs w:val="22"/>
              </w:rPr>
              <w:t xml:space="preserve">  We have assumed that the average number of respondents that will be subject to this rule will be 6,760.  There will be no new additional sources during the three year period of this ICR.</w:t>
            </w:r>
          </w:p>
        </w:tc>
      </w:tr>
      <w:tr w:rsidRPr="00ED5ED3" w:rsidR="00ED5ED3" w:rsidTr="00F6381D" w14:paraId="634F6D4A" w14:textId="77777777">
        <w:trPr>
          <w:trHeight w:val="1098"/>
        </w:trPr>
        <w:tc>
          <w:tcPr>
            <w:tcW w:w="14178" w:type="dxa"/>
            <w:gridSpan w:val="10"/>
            <w:tcBorders>
              <w:top w:val="nil"/>
              <w:left w:val="nil"/>
              <w:bottom w:val="nil"/>
              <w:right w:val="nil"/>
            </w:tcBorders>
            <w:shd w:val="clear" w:color="auto" w:fill="auto"/>
            <w:hideMark/>
          </w:tcPr>
          <w:p w:rsidRPr="00ED5ED3" w:rsidR="00BD695F" w:rsidP="00BD695F" w:rsidRDefault="00BD695F" w14:paraId="5044326D" w14:textId="77777777">
            <w:pPr>
              <w:widowControl/>
              <w:autoSpaceDE/>
              <w:autoSpaceDN/>
              <w:adjustRightInd/>
              <w:rPr>
                <w:sz w:val="22"/>
                <w:szCs w:val="22"/>
              </w:rPr>
            </w:pPr>
            <w:r w:rsidRPr="00ED5ED3">
              <w:rPr>
                <w:sz w:val="22"/>
                <w:szCs w:val="22"/>
                <w:vertAlign w:val="superscript"/>
              </w:rPr>
              <w:t>b</w:t>
            </w:r>
            <w:r w:rsidRPr="00ED5ED3">
              <w:rPr>
                <w:sz w:val="22"/>
                <w:szCs w:val="22"/>
              </w:rPr>
              <w:t xml:space="preserve">  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tc>
      </w:tr>
      <w:tr w:rsidRPr="00ED5ED3" w:rsidR="00ED5ED3" w:rsidTr="00BD695F" w14:paraId="759D12D6"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7920AD16" w14:textId="77777777">
            <w:pPr>
              <w:widowControl/>
              <w:autoSpaceDE/>
              <w:autoSpaceDN/>
              <w:adjustRightInd/>
              <w:rPr>
                <w:sz w:val="22"/>
                <w:szCs w:val="22"/>
              </w:rPr>
            </w:pPr>
            <w:r w:rsidRPr="00ED5ED3">
              <w:rPr>
                <w:sz w:val="22"/>
                <w:szCs w:val="22"/>
                <w:vertAlign w:val="superscript"/>
              </w:rPr>
              <w:t>c</w:t>
            </w:r>
            <w:r w:rsidRPr="00ED5ED3">
              <w:rPr>
                <w:sz w:val="22"/>
                <w:szCs w:val="22"/>
              </w:rPr>
              <w:t xml:space="preserve">  We have assumed that all of the respondents will familiarize with the regulatory requirements each year.</w:t>
            </w:r>
          </w:p>
        </w:tc>
      </w:tr>
      <w:tr w:rsidRPr="00ED5ED3" w:rsidR="00ED5ED3" w:rsidTr="00BD695F" w14:paraId="639D13BC"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25E880AC" w14:textId="77777777">
            <w:pPr>
              <w:widowControl/>
              <w:autoSpaceDE/>
              <w:autoSpaceDN/>
              <w:adjustRightInd/>
              <w:rPr>
                <w:sz w:val="22"/>
                <w:szCs w:val="22"/>
              </w:rPr>
            </w:pPr>
            <w:r w:rsidRPr="00ED5ED3">
              <w:rPr>
                <w:sz w:val="22"/>
                <w:szCs w:val="22"/>
                <w:vertAlign w:val="superscript"/>
              </w:rPr>
              <w:t>d</w:t>
            </w:r>
            <w:r w:rsidRPr="00ED5ED3">
              <w:rPr>
                <w:sz w:val="22"/>
                <w:szCs w:val="22"/>
              </w:rPr>
              <w:t xml:space="preserve">  We have assumed that only the Sistersville, WV Plant XL Project will be reporting.</w:t>
            </w:r>
          </w:p>
        </w:tc>
      </w:tr>
      <w:tr w:rsidRPr="00ED5ED3" w:rsidR="00ED5ED3" w:rsidTr="00BD695F" w14:paraId="6BC7B768" w14:textId="77777777">
        <w:trPr>
          <w:trHeight w:val="675"/>
        </w:trPr>
        <w:tc>
          <w:tcPr>
            <w:tcW w:w="14178" w:type="dxa"/>
            <w:gridSpan w:val="10"/>
            <w:tcBorders>
              <w:top w:val="nil"/>
              <w:left w:val="nil"/>
              <w:bottom w:val="nil"/>
              <w:right w:val="nil"/>
            </w:tcBorders>
            <w:shd w:val="clear" w:color="auto" w:fill="auto"/>
            <w:hideMark/>
          </w:tcPr>
          <w:p w:rsidRPr="00ED5ED3" w:rsidR="00BD695F" w:rsidP="00BD695F" w:rsidRDefault="00BD695F" w14:paraId="1C0AF78E" w14:textId="77777777">
            <w:pPr>
              <w:widowControl/>
              <w:autoSpaceDE/>
              <w:autoSpaceDN/>
              <w:adjustRightInd/>
              <w:rPr>
                <w:sz w:val="22"/>
                <w:szCs w:val="22"/>
              </w:rPr>
            </w:pPr>
            <w:r w:rsidRPr="00ED5ED3">
              <w:rPr>
                <w:sz w:val="22"/>
                <w:szCs w:val="22"/>
                <w:vertAlign w:val="superscript"/>
              </w:rPr>
              <w:t>e</w:t>
            </w:r>
            <w:r w:rsidRPr="00ED5ED3">
              <w:rPr>
                <w:sz w:val="22"/>
                <w:szCs w:val="22"/>
              </w:rPr>
              <w:t xml:space="preserve">  We have assumed that 0.5 percent of respondents will report control devices malfunction, resulting in exceedance annually (0.5% x 6,760 = 34), along with the Sistersville Plant XL project (1) always reports semiannually for a total of 34 + 1 = 35 semiannual reports.</w:t>
            </w:r>
          </w:p>
        </w:tc>
      </w:tr>
      <w:tr w:rsidRPr="00ED5ED3" w:rsidR="00ED5ED3" w:rsidTr="00BD695F" w14:paraId="4DEFC178"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67D41328" w14:textId="77777777">
            <w:pPr>
              <w:widowControl/>
              <w:autoSpaceDE/>
              <w:autoSpaceDN/>
              <w:adjustRightInd/>
              <w:rPr>
                <w:sz w:val="22"/>
                <w:szCs w:val="22"/>
              </w:rPr>
            </w:pPr>
            <w:r w:rsidRPr="00ED5ED3">
              <w:rPr>
                <w:sz w:val="22"/>
                <w:szCs w:val="22"/>
                <w:vertAlign w:val="superscript"/>
              </w:rPr>
              <w:t>f</w:t>
            </w:r>
            <w:r w:rsidRPr="00ED5ED3">
              <w:rPr>
                <w:sz w:val="22"/>
                <w:szCs w:val="22"/>
              </w:rPr>
              <w:t xml:space="preserve">  We have assumed that 1 percent of waste determination will result in exceedance annually (1% x 6,760 = 67.6, rounded to 68).</w:t>
            </w:r>
          </w:p>
        </w:tc>
      </w:tr>
      <w:tr w:rsidRPr="00ED5ED3" w:rsidR="00ED5ED3" w:rsidTr="00BD695F" w14:paraId="39EF8667" w14:textId="77777777">
        <w:trPr>
          <w:trHeight w:val="465"/>
        </w:trPr>
        <w:tc>
          <w:tcPr>
            <w:tcW w:w="14178" w:type="dxa"/>
            <w:gridSpan w:val="10"/>
            <w:tcBorders>
              <w:top w:val="nil"/>
              <w:left w:val="nil"/>
              <w:bottom w:val="nil"/>
              <w:right w:val="nil"/>
            </w:tcBorders>
            <w:shd w:val="clear" w:color="auto" w:fill="auto"/>
            <w:hideMark/>
          </w:tcPr>
          <w:p w:rsidRPr="00ED5ED3" w:rsidR="00BD695F" w:rsidP="00BD695F" w:rsidRDefault="00BD695F" w14:paraId="01DDED91" w14:textId="77777777">
            <w:pPr>
              <w:widowControl/>
              <w:autoSpaceDE/>
              <w:autoSpaceDN/>
              <w:adjustRightInd/>
              <w:rPr>
                <w:sz w:val="22"/>
                <w:szCs w:val="22"/>
              </w:rPr>
            </w:pPr>
            <w:r w:rsidRPr="00ED5ED3">
              <w:rPr>
                <w:sz w:val="22"/>
                <w:szCs w:val="22"/>
                <w:vertAlign w:val="superscript"/>
              </w:rPr>
              <w:t>g</w:t>
            </w:r>
            <w:r w:rsidRPr="00ED5ED3">
              <w:rPr>
                <w:sz w:val="22"/>
                <w:szCs w:val="22"/>
              </w:rPr>
              <w:t xml:space="preserve">  We have assumed that only one facility currently uses the exemption regarding hydrogen peroxide management located at 40 CFR 264.1080(d) and 40 CFR 265.1080(d). </w:t>
            </w:r>
          </w:p>
        </w:tc>
      </w:tr>
      <w:tr w:rsidRPr="00ED5ED3" w:rsidR="00ED5ED3" w:rsidTr="00BD695F" w14:paraId="74066997"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3503F623" w14:textId="77777777">
            <w:pPr>
              <w:widowControl/>
              <w:autoSpaceDE/>
              <w:autoSpaceDN/>
              <w:adjustRightInd/>
              <w:rPr>
                <w:sz w:val="22"/>
                <w:szCs w:val="22"/>
              </w:rPr>
            </w:pPr>
            <w:r w:rsidRPr="00ED5ED3">
              <w:rPr>
                <w:sz w:val="22"/>
                <w:szCs w:val="22"/>
                <w:vertAlign w:val="superscript"/>
              </w:rPr>
              <w:t>h</w:t>
            </w:r>
            <w:r w:rsidRPr="00ED5ED3">
              <w:rPr>
                <w:sz w:val="22"/>
                <w:szCs w:val="22"/>
              </w:rPr>
              <w:t xml:space="preserve">  We have assumed that 20 percent of the tank roofs will be inspected each year (external roof) (20% x 6,760 = 1,352).</w:t>
            </w:r>
          </w:p>
        </w:tc>
      </w:tr>
      <w:tr w:rsidRPr="00ED5ED3" w:rsidR="00ED5ED3" w:rsidTr="00BD695F" w14:paraId="68CAE95B"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350DADA2" w14:textId="754E89E3">
            <w:pPr>
              <w:widowControl/>
              <w:autoSpaceDE/>
              <w:autoSpaceDN/>
              <w:adjustRightInd/>
              <w:rPr>
                <w:sz w:val="22"/>
                <w:szCs w:val="22"/>
              </w:rPr>
            </w:pPr>
            <w:proofErr w:type="spellStart"/>
            <w:r w:rsidRPr="00ED5ED3">
              <w:rPr>
                <w:sz w:val="22"/>
                <w:szCs w:val="22"/>
                <w:vertAlign w:val="superscript"/>
              </w:rPr>
              <w:t>i</w:t>
            </w:r>
            <w:proofErr w:type="spellEnd"/>
            <w:r w:rsidRPr="00ED5ED3">
              <w:rPr>
                <w:sz w:val="22"/>
                <w:szCs w:val="22"/>
              </w:rPr>
              <w:t xml:space="preserve">  We have assumed that 10 percent of respondents will empty and refill a tank (internal floating roof) (10% x 6,760</w:t>
            </w:r>
            <w:r w:rsidRPr="00ED5ED3" w:rsidR="00DC2A10">
              <w:rPr>
                <w:sz w:val="22"/>
                <w:szCs w:val="22"/>
              </w:rPr>
              <w:t xml:space="preserve"> </w:t>
            </w:r>
            <w:r w:rsidRPr="00ED5ED3">
              <w:rPr>
                <w:sz w:val="22"/>
                <w:szCs w:val="22"/>
              </w:rPr>
              <w:t>=</w:t>
            </w:r>
            <w:r w:rsidRPr="00ED5ED3" w:rsidR="00DC2A10">
              <w:rPr>
                <w:sz w:val="22"/>
                <w:szCs w:val="22"/>
              </w:rPr>
              <w:t xml:space="preserve"> </w:t>
            </w:r>
            <w:r w:rsidRPr="00ED5ED3">
              <w:rPr>
                <w:sz w:val="22"/>
                <w:szCs w:val="22"/>
              </w:rPr>
              <w:t>676).</w:t>
            </w:r>
          </w:p>
        </w:tc>
      </w:tr>
      <w:tr w:rsidRPr="00ED5ED3" w:rsidR="00ED5ED3" w:rsidTr="00BD695F" w14:paraId="4FA319AE"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4B67292A" w14:textId="77777777">
            <w:pPr>
              <w:widowControl/>
              <w:autoSpaceDE/>
              <w:autoSpaceDN/>
              <w:adjustRightInd/>
              <w:rPr>
                <w:sz w:val="22"/>
                <w:szCs w:val="22"/>
              </w:rPr>
            </w:pPr>
            <w:r w:rsidRPr="00ED5ED3">
              <w:rPr>
                <w:sz w:val="22"/>
                <w:szCs w:val="22"/>
                <w:vertAlign w:val="superscript"/>
              </w:rPr>
              <w:t>j</w:t>
            </w:r>
            <w:r w:rsidRPr="00ED5ED3">
              <w:rPr>
                <w:sz w:val="22"/>
                <w:szCs w:val="22"/>
              </w:rPr>
              <w:t xml:space="preserve">  We assume recordkeeping only for the Sistersville, WV Plant XL Project.  </w:t>
            </w:r>
          </w:p>
        </w:tc>
      </w:tr>
      <w:tr w:rsidRPr="00ED5ED3" w:rsidR="00ED5ED3" w:rsidTr="00BD695F" w14:paraId="5A28F8C2"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3F1D17DB" w14:textId="77777777">
            <w:pPr>
              <w:widowControl/>
              <w:autoSpaceDE/>
              <w:autoSpaceDN/>
              <w:adjustRightInd/>
              <w:rPr>
                <w:sz w:val="22"/>
                <w:szCs w:val="22"/>
              </w:rPr>
            </w:pPr>
            <w:r w:rsidRPr="00ED5ED3">
              <w:rPr>
                <w:sz w:val="22"/>
                <w:szCs w:val="22"/>
                <w:vertAlign w:val="superscript"/>
              </w:rPr>
              <w:t>k</w:t>
            </w:r>
            <w:r w:rsidRPr="00ED5ED3">
              <w:rPr>
                <w:sz w:val="22"/>
                <w:szCs w:val="22"/>
              </w:rPr>
              <w:t xml:space="preserve">  We have assumed that it will take each respondent sixteen hours once per year to plan activities.</w:t>
            </w:r>
          </w:p>
        </w:tc>
      </w:tr>
      <w:tr w:rsidRPr="00ED5ED3" w:rsidR="00ED5ED3" w:rsidTr="00BD695F" w14:paraId="47CE98DC"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70DC2043" w14:textId="77777777">
            <w:pPr>
              <w:widowControl/>
              <w:autoSpaceDE/>
              <w:autoSpaceDN/>
              <w:adjustRightInd/>
              <w:rPr>
                <w:sz w:val="22"/>
                <w:szCs w:val="22"/>
              </w:rPr>
            </w:pPr>
            <w:r w:rsidRPr="00ED5ED3">
              <w:rPr>
                <w:sz w:val="22"/>
                <w:szCs w:val="22"/>
                <w:vertAlign w:val="superscript"/>
              </w:rPr>
              <w:t>l</w:t>
            </w:r>
            <w:r w:rsidRPr="00ED5ED3">
              <w:rPr>
                <w:sz w:val="22"/>
                <w:szCs w:val="22"/>
              </w:rPr>
              <w:t xml:space="preserve">  We have assumed that 50 percent of respondent will be required on a daily basis to inspect and monitor each closed vent system (50% x 6,760 = 3,380).</w:t>
            </w:r>
          </w:p>
        </w:tc>
      </w:tr>
      <w:tr w:rsidRPr="00ED5ED3" w:rsidR="00ED5ED3" w:rsidTr="00BD695F" w14:paraId="16CF54B0"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5BCB06C3" w14:textId="77777777">
            <w:pPr>
              <w:widowControl/>
              <w:autoSpaceDE/>
              <w:autoSpaceDN/>
              <w:adjustRightInd/>
              <w:rPr>
                <w:sz w:val="22"/>
                <w:szCs w:val="22"/>
              </w:rPr>
            </w:pPr>
            <w:r w:rsidRPr="00ED5ED3">
              <w:rPr>
                <w:sz w:val="22"/>
                <w:szCs w:val="22"/>
                <w:vertAlign w:val="superscript"/>
              </w:rPr>
              <w:lastRenderedPageBreak/>
              <w:t>m</w:t>
            </w:r>
            <w:r w:rsidRPr="00ED5ED3">
              <w:rPr>
                <w:sz w:val="22"/>
                <w:szCs w:val="22"/>
              </w:rPr>
              <w:t xml:space="preserve">  We have assumed that 20 percent of respondents will take 4 hours once every five years to complete the primary seal inspection. (20% x 6,760 = 1,352).</w:t>
            </w:r>
          </w:p>
        </w:tc>
      </w:tr>
      <w:tr w:rsidRPr="00ED5ED3" w:rsidR="00ED5ED3" w:rsidTr="00BD695F" w14:paraId="6C913C4C" w14:textId="77777777">
        <w:trPr>
          <w:trHeight w:val="750"/>
        </w:trPr>
        <w:tc>
          <w:tcPr>
            <w:tcW w:w="14178" w:type="dxa"/>
            <w:gridSpan w:val="10"/>
            <w:tcBorders>
              <w:top w:val="nil"/>
              <w:left w:val="nil"/>
              <w:bottom w:val="nil"/>
              <w:right w:val="nil"/>
            </w:tcBorders>
            <w:shd w:val="clear" w:color="auto" w:fill="auto"/>
            <w:hideMark/>
          </w:tcPr>
          <w:p w:rsidRPr="00ED5ED3" w:rsidR="00BD695F" w:rsidP="00BD695F" w:rsidRDefault="00BD695F" w14:paraId="2AF0A25B" w14:textId="77777777">
            <w:pPr>
              <w:widowControl/>
              <w:autoSpaceDE/>
              <w:autoSpaceDN/>
              <w:adjustRightInd/>
              <w:rPr>
                <w:sz w:val="22"/>
                <w:szCs w:val="22"/>
              </w:rPr>
            </w:pPr>
            <w:r w:rsidRPr="00ED5ED3">
              <w:rPr>
                <w:sz w:val="22"/>
                <w:szCs w:val="22"/>
                <w:vertAlign w:val="superscript"/>
              </w:rPr>
              <w:t>n</w:t>
            </w:r>
            <w:r w:rsidRPr="00ED5ED3">
              <w:rPr>
                <w:sz w:val="22"/>
                <w:szCs w:val="22"/>
              </w:rPr>
              <w:t xml:space="preserve">  We have assumed that 20 percent of tanks with alternative emission controls (floating roofs) will each take 4 hours 0.2 times per year, which equates to once every 5 years, to complete  the primary seal inspection.</w:t>
            </w:r>
            <w:r w:rsidRPr="00ED5ED3">
              <w:rPr>
                <w:sz w:val="22"/>
                <w:szCs w:val="22"/>
                <w:vertAlign w:val="superscript"/>
              </w:rPr>
              <w:t xml:space="preserve"> </w:t>
            </w:r>
            <w:r w:rsidRPr="00ED5ED3">
              <w:rPr>
                <w:sz w:val="22"/>
                <w:szCs w:val="22"/>
              </w:rPr>
              <w:t xml:space="preserve"> (20% x 6,760 = 1,352).</w:t>
            </w:r>
          </w:p>
        </w:tc>
      </w:tr>
      <w:tr w:rsidRPr="00ED5ED3" w:rsidR="00ED5ED3" w:rsidTr="00BD695F" w14:paraId="490EBE59" w14:textId="77777777">
        <w:trPr>
          <w:trHeight w:val="360"/>
        </w:trPr>
        <w:tc>
          <w:tcPr>
            <w:tcW w:w="14178" w:type="dxa"/>
            <w:gridSpan w:val="10"/>
            <w:tcBorders>
              <w:top w:val="nil"/>
              <w:left w:val="nil"/>
              <w:bottom w:val="nil"/>
              <w:right w:val="nil"/>
            </w:tcBorders>
            <w:shd w:val="clear" w:color="auto" w:fill="auto"/>
            <w:hideMark/>
          </w:tcPr>
          <w:p w:rsidRPr="00ED5ED3" w:rsidR="00BD695F" w:rsidP="00BD695F" w:rsidRDefault="00BD695F" w14:paraId="1AC31524" w14:textId="77777777">
            <w:pPr>
              <w:widowControl/>
              <w:autoSpaceDE/>
              <w:autoSpaceDN/>
              <w:adjustRightInd/>
              <w:rPr>
                <w:sz w:val="22"/>
                <w:szCs w:val="22"/>
              </w:rPr>
            </w:pPr>
            <w:r w:rsidRPr="00ED5ED3">
              <w:rPr>
                <w:sz w:val="22"/>
                <w:szCs w:val="22"/>
                <w:vertAlign w:val="superscript"/>
              </w:rPr>
              <w:t xml:space="preserve">o  </w:t>
            </w:r>
            <w:r w:rsidRPr="00ED5ED3">
              <w:rPr>
                <w:sz w:val="22"/>
                <w:szCs w:val="22"/>
              </w:rPr>
              <w:t>Totals have been rounded to 3 significant figures. Figures may not add exactly due to rounding.</w:t>
            </w:r>
          </w:p>
        </w:tc>
      </w:tr>
    </w:tbl>
    <w:p w:rsidRPr="00ED5ED3" w:rsidR="00BD695F" w:rsidRDefault="00BD695F" w14:paraId="6D242FEA" w14:textId="204F1E11"/>
    <w:p w:rsidRPr="00ED5ED3" w:rsidR="00BD695F" w:rsidRDefault="00BD695F" w14:paraId="6172CE1B" w14:textId="77777777">
      <w:r w:rsidRPr="00ED5ED3">
        <w:br w:type="page"/>
      </w:r>
    </w:p>
    <w:tbl>
      <w:tblPr>
        <w:tblW w:w="13590" w:type="dxa"/>
        <w:tblInd w:w="-360" w:type="dxa"/>
        <w:tblLook w:val="04A0" w:firstRow="1" w:lastRow="0" w:firstColumn="1" w:lastColumn="0" w:noHBand="0" w:noVBand="1"/>
      </w:tblPr>
      <w:tblGrid>
        <w:gridCol w:w="13590"/>
      </w:tblGrid>
      <w:tr w:rsidRPr="00ED5ED3" w:rsidR="00ED5ED3" w:rsidTr="0062056B" w14:paraId="4174846B" w14:textId="77777777">
        <w:trPr>
          <w:trHeight w:val="645"/>
        </w:trPr>
        <w:tc>
          <w:tcPr>
            <w:tcW w:w="13590" w:type="dxa"/>
            <w:tcBorders>
              <w:top w:val="nil"/>
              <w:left w:val="nil"/>
              <w:bottom w:val="nil"/>
              <w:right w:val="nil"/>
            </w:tcBorders>
            <w:shd w:val="clear" w:color="auto" w:fill="auto"/>
            <w:hideMark/>
          </w:tcPr>
          <w:p w:rsidRPr="00ED5ED3" w:rsidR="0062056B" w:rsidP="0062056B" w:rsidRDefault="0062056B" w14:paraId="69B78BA1" w14:textId="164147F9">
            <w:pPr>
              <w:widowControl/>
              <w:autoSpaceDE/>
              <w:autoSpaceDN/>
              <w:adjustRightInd/>
              <w:rPr>
                <w:b/>
                <w:bCs/>
              </w:rPr>
            </w:pPr>
            <w:r w:rsidRPr="00ED5ED3">
              <w:rPr>
                <w:b/>
                <w:bCs/>
              </w:rPr>
              <w:lastRenderedPageBreak/>
              <w:t>Table 2: Average Annual EPA Burden and Cost – Air Emission Standards for Tanks, Surface Impoundment and Containers (40 CFR Part 264, Subpart CC, and 40 CFR Part 265, Subpart CC) (Renewal)</w:t>
            </w:r>
          </w:p>
        </w:tc>
      </w:tr>
    </w:tbl>
    <w:p w:rsidRPr="00ED5ED3" w:rsidR="00162ECC" w:rsidP="00BD695F" w:rsidRDefault="00162ECC" w14:paraId="29F78B96" w14:textId="3611B3FB">
      <w:pPr>
        <w:ind w:left="-270"/>
        <w:rPr>
          <w:sz w:val="22"/>
          <w:szCs w:val="22"/>
        </w:rPr>
      </w:pPr>
    </w:p>
    <w:tbl>
      <w:tblPr>
        <w:tblW w:w="12452" w:type="dxa"/>
        <w:tblLook w:val="04A0" w:firstRow="1" w:lastRow="0" w:firstColumn="1" w:lastColumn="0" w:noHBand="0" w:noVBand="1"/>
      </w:tblPr>
      <w:tblGrid>
        <w:gridCol w:w="3055"/>
        <w:gridCol w:w="1255"/>
        <w:gridCol w:w="1340"/>
        <w:gridCol w:w="1268"/>
        <w:gridCol w:w="803"/>
        <w:gridCol w:w="1133"/>
        <w:gridCol w:w="1451"/>
        <w:gridCol w:w="1191"/>
        <w:gridCol w:w="1316"/>
      </w:tblGrid>
      <w:tr w:rsidRPr="00ED5ED3" w:rsidR="00ED5ED3" w:rsidTr="00BD695F" w14:paraId="130587DE" w14:textId="77777777">
        <w:trPr>
          <w:trHeight w:val="2565"/>
        </w:trPr>
        <w:tc>
          <w:tcPr>
            <w:tcW w:w="305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D5ED3" w:rsidR="00BD695F" w:rsidP="00BD695F" w:rsidRDefault="00BD695F" w14:paraId="2B391FE7" w14:textId="77777777">
            <w:pPr>
              <w:widowControl/>
              <w:autoSpaceDE/>
              <w:autoSpaceDN/>
              <w:adjustRightInd/>
              <w:jc w:val="center"/>
              <w:rPr>
                <w:b/>
                <w:bCs/>
                <w:sz w:val="22"/>
                <w:szCs w:val="22"/>
              </w:rPr>
            </w:pPr>
            <w:r w:rsidRPr="00ED5ED3">
              <w:rPr>
                <w:b/>
                <w:bCs/>
                <w:sz w:val="22"/>
                <w:szCs w:val="22"/>
              </w:rPr>
              <w:t>Activity</w:t>
            </w:r>
          </w:p>
        </w:tc>
        <w:tc>
          <w:tcPr>
            <w:tcW w:w="1208"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49899E36" w14:textId="77777777">
            <w:pPr>
              <w:widowControl/>
              <w:autoSpaceDE/>
              <w:autoSpaceDN/>
              <w:adjustRightInd/>
              <w:jc w:val="center"/>
              <w:rPr>
                <w:b/>
                <w:bCs/>
                <w:sz w:val="22"/>
                <w:szCs w:val="22"/>
              </w:rPr>
            </w:pPr>
            <w:r w:rsidRPr="00ED5ED3">
              <w:rPr>
                <w:b/>
                <w:bCs/>
                <w:sz w:val="22"/>
                <w:szCs w:val="22"/>
              </w:rPr>
              <w:t>(A)</w:t>
            </w:r>
            <w:r w:rsidRPr="00ED5ED3">
              <w:rPr>
                <w:b/>
                <w:bCs/>
                <w:sz w:val="22"/>
                <w:szCs w:val="22"/>
              </w:rPr>
              <w:br/>
              <w:t>EPA person hours per occurrence</w:t>
            </w:r>
          </w:p>
        </w:tc>
        <w:tc>
          <w:tcPr>
            <w:tcW w:w="1289"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3F87476C" w14:textId="77777777">
            <w:pPr>
              <w:widowControl/>
              <w:autoSpaceDE/>
              <w:autoSpaceDN/>
              <w:adjustRightInd/>
              <w:jc w:val="center"/>
              <w:rPr>
                <w:b/>
                <w:bCs/>
                <w:sz w:val="22"/>
                <w:szCs w:val="22"/>
              </w:rPr>
            </w:pPr>
            <w:r w:rsidRPr="00ED5ED3">
              <w:rPr>
                <w:b/>
                <w:bCs/>
                <w:sz w:val="22"/>
                <w:szCs w:val="22"/>
              </w:rPr>
              <w:t>(B)</w:t>
            </w:r>
            <w:r w:rsidRPr="00ED5ED3">
              <w:rPr>
                <w:b/>
                <w:bCs/>
                <w:sz w:val="22"/>
                <w:szCs w:val="22"/>
              </w:rPr>
              <w:br/>
              <w:t>No. of occurrences per plant per year</w:t>
            </w:r>
          </w:p>
        </w:tc>
        <w:tc>
          <w:tcPr>
            <w:tcW w:w="1221"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43CBD0DA" w14:textId="77777777">
            <w:pPr>
              <w:widowControl/>
              <w:autoSpaceDE/>
              <w:autoSpaceDN/>
              <w:adjustRightInd/>
              <w:jc w:val="center"/>
              <w:rPr>
                <w:b/>
                <w:bCs/>
                <w:sz w:val="22"/>
                <w:szCs w:val="22"/>
              </w:rPr>
            </w:pPr>
            <w:r w:rsidRPr="00ED5ED3">
              <w:rPr>
                <w:b/>
                <w:bCs/>
                <w:sz w:val="22"/>
                <w:szCs w:val="22"/>
              </w:rPr>
              <w:t>(C)</w:t>
            </w:r>
            <w:r w:rsidRPr="00ED5ED3">
              <w:rPr>
                <w:b/>
                <w:bCs/>
                <w:sz w:val="22"/>
                <w:szCs w:val="22"/>
              </w:rPr>
              <w:br/>
              <w:t xml:space="preserve">EPA person hours per respondent per year </w:t>
            </w:r>
            <w:r w:rsidRPr="00ED5ED3">
              <w:rPr>
                <w:b/>
                <w:bCs/>
                <w:sz w:val="22"/>
                <w:szCs w:val="22"/>
              </w:rPr>
              <w:br/>
              <w:t>(C=</w:t>
            </w:r>
            <w:proofErr w:type="spellStart"/>
            <w:r w:rsidRPr="00ED5ED3">
              <w:rPr>
                <w:b/>
                <w:bCs/>
                <w:sz w:val="22"/>
                <w:szCs w:val="22"/>
              </w:rPr>
              <w:t>AxB</w:t>
            </w:r>
            <w:proofErr w:type="spellEnd"/>
            <w:r w:rsidRPr="00ED5ED3">
              <w:rPr>
                <w:b/>
                <w:bCs/>
                <w:sz w:val="22"/>
                <w:szCs w:val="22"/>
              </w:rPr>
              <w:t>)</w:t>
            </w:r>
          </w:p>
        </w:tc>
        <w:tc>
          <w:tcPr>
            <w:tcW w:w="777"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7D181422" w14:textId="77777777">
            <w:pPr>
              <w:widowControl/>
              <w:autoSpaceDE/>
              <w:autoSpaceDN/>
              <w:adjustRightInd/>
              <w:jc w:val="center"/>
              <w:rPr>
                <w:b/>
                <w:bCs/>
                <w:sz w:val="22"/>
                <w:szCs w:val="22"/>
              </w:rPr>
            </w:pPr>
            <w:r w:rsidRPr="00ED5ED3">
              <w:rPr>
                <w:b/>
                <w:bCs/>
                <w:sz w:val="22"/>
                <w:szCs w:val="22"/>
              </w:rPr>
              <w:t>(D)</w:t>
            </w:r>
            <w:r w:rsidRPr="00ED5ED3">
              <w:rPr>
                <w:b/>
                <w:bCs/>
                <w:sz w:val="22"/>
                <w:szCs w:val="22"/>
              </w:rPr>
              <w:br/>
              <w:t xml:space="preserve">Plants per year  </w:t>
            </w:r>
            <w:r w:rsidRPr="00ED5ED3">
              <w:rPr>
                <w:b/>
                <w:bCs/>
                <w:sz w:val="22"/>
                <w:szCs w:val="22"/>
                <w:vertAlign w:val="superscript"/>
              </w:rPr>
              <w:t>a</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1FC94D7F" w14:textId="77777777">
            <w:pPr>
              <w:widowControl/>
              <w:autoSpaceDE/>
              <w:autoSpaceDN/>
              <w:adjustRightInd/>
              <w:jc w:val="center"/>
              <w:rPr>
                <w:b/>
                <w:bCs/>
                <w:sz w:val="22"/>
                <w:szCs w:val="22"/>
              </w:rPr>
            </w:pPr>
            <w:r w:rsidRPr="00ED5ED3">
              <w:rPr>
                <w:b/>
                <w:bCs/>
                <w:sz w:val="22"/>
                <w:szCs w:val="22"/>
              </w:rPr>
              <w:t xml:space="preserve">(E) </w:t>
            </w:r>
            <w:r w:rsidRPr="00ED5ED3">
              <w:rPr>
                <w:b/>
                <w:bCs/>
                <w:sz w:val="22"/>
                <w:szCs w:val="22"/>
              </w:rPr>
              <w:br/>
              <w:t xml:space="preserve">Technical person- hours per year </w:t>
            </w:r>
            <w:r w:rsidRPr="00ED5ED3">
              <w:rPr>
                <w:b/>
                <w:bCs/>
                <w:sz w:val="22"/>
                <w:szCs w:val="22"/>
              </w:rPr>
              <w:br/>
              <w:t>(E=</w:t>
            </w:r>
            <w:proofErr w:type="spellStart"/>
            <w:r w:rsidRPr="00ED5ED3">
              <w:rPr>
                <w:b/>
                <w:bCs/>
                <w:sz w:val="22"/>
                <w:szCs w:val="22"/>
              </w:rPr>
              <w:t>CxD</w:t>
            </w:r>
            <w:proofErr w:type="spellEnd"/>
            <w:r w:rsidRPr="00ED5ED3">
              <w:rPr>
                <w:b/>
                <w:bCs/>
                <w:sz w:val="22"/>
                <w:szCs w:val="22"/>
              </w:rPr>
              <w:t>)</w:t>
            </w:r>
          </w:p>
        </w:tc>
        <w:tc>
          <w:tcPr>
            <w:tcW w:w="1395"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08AEBF68" w14:textId="77777777">
            <w:pPr>
              <w:widowControl/>
              <w:autoSpaceDE/>
              <w:autoSpaceDN/>
              <w:adjustRightInd/>
              <w:jc w:val="center"/>
              <w:rPr>
                <w:b/>
                <w:bCs/>
                <w:sz w:val="22"/>
                <w:szCs w:val="22"/>
              </w:rPr>
            </w:pPr>
            <w:r w:rsidRPr="00ED5ED3">
              <w:rPr>
                <w:b/>
                <w:bCs/>
                <w:sz w:val="22"/>
                <w:szCs w:val="22"/>
              </w:rPr>
              <w:t xml:space="preserve">(F) </w:t>
            </w:r>
            <w:r w:rsidRPr="00ED5ED3">
              <w:rPr>
                <w:b/>
                <w:bCs/>
                <w:sz w:val="22"/>
                <w:szCs w:val="22"/>
              </w:rPr>
              <w:br/>
              <w:t xml:space="preserve">Management person hours per year </w:t>
            </w:r>
            <w:r w:rsidRPr="00ED5ED3">
              <w:rPr>
                <w:b/>
                <w:bCs/>
                <w:sz w:val="22"/>
                <w:szCs w:val="22"/>
              </w:rPr>
              <w:br/>
              <w:t>(F=Ex0.05)</w:t>
            </w:r>
          </w:p>
        </w:tc>
        <w:tc>
          <w:tcPr>
            <w:tcW w:w="1147"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32F1AA16" w14:textId="77777777">
            <w:pPr>
              <w:widowControl/>
              <w:autoSpaceDE/>
              <w:autoSpaceDN/>
              <w:adjustRightInd/>
              <w:jc w:val="center"/>
              <w:rPr>
                <w:b/>
                <w:bCs/>
                <w:sz w:val="22"/>
                <w:szCs w:val="22"/>
              </w:rPr>
            </w:pPr>
            <w:r w:rsidRPr="00ED5ED3">
              <w:rPr>
                <w:b/>
                <w:bCs/>
                <w:sz w:val="22"/>
                <w:szCs w:val="22"/>
              </w:rPr>
              <w:t>(G)</w:t>
            </w:r>
            <w:r w:rsidRPr="00ED5ED3">
              <w:rPr>
                <w:b/>
                <w:bCs/>
                <w:sz w:val="22"/>
                <w:szCs w:val="22"/>
              </w:rPr>
              <w:br/>
              <w:t xml:space="preserve">Clerical person hours per year </w:t>
            </w:r>
            <w:r w:rsidRPr="00ED5ED3">
              <w:rPr>
                <w:b/>
                <w:bCs/>
                <w:sz w:val="22"/>
                <w:szCs w:val="22"/>
              </w:rPr>
              <w:br/>
              <w:t>(G=Ex0.1)</w:t>
            </w:r>
          </w:p>
        </w:tc>
        <w:tc>
          <w:tcPr>
            <w:tcW w:w="1266" w:type="dxa"/>
            <w:tcBorders>
              <w:top w:val="single" w:color="auto" w:sz="4" w:space="0"/>
              <w:left w:val="nil"/>
              <w:bottom w:val="single" w:color="auto" w:sz="4" w:space="0"/>
              <w:right w:val="single" w:color="auto" w:sz="4" w:space="0"/>
            </w:tcBorders>
            <w:shd w:val="clear" w:color="auto" w:fill="auto"/>
            <w:vAlign w:val="center"/>
            <w:hideMark/>
          </w:tcPr>
          <w:p w:rsidRPr="00ED5ED3" w:rsidR="00BD695F" w:rsidP="00BD695F" w:rsidRDefault="00BD695F" w14:paraId="7C16D565" w14:textId="77777777">
            <w:pPr>
              <w:widowControl/>
              <w:autoSpaceDE/>
              <w:autoSpaceDN/>
              <w:adjustRightInd/>
              <w:jc w:val="center"/>
              <w:rPr>
                <w:b/>
                <w:bCs/>
                <w:sz w:val="22"/>
                <w:szCs w:val="22"/>
              </w:rPr>
            </w:pPr>
            <w:r w:rsidRPr="00ED5ED3">
              <w:rPr>
                <w:b/>
                <w:bCs/>
                <w:sz w:val="22"/>
                <w:szCs w:val="22"/>
              </w:rPr>
              <w:t>(H)</w:t>
            </w:r>
            <w:r w:rsidRPr="00ED5ED3">
              <w:rPr>
                <w:b/>
                <w:bCs/>
                <w:sz w:val="22"/>
                <w:szCs w:val="22"/>
              </w:rPr>
              <w:br/>
              <w:t xml:space="preserve">Total Cost Per Year ($) </w:t>
            </w:r>
            <w:r w:rsidRPr="00ED5ED3">
              <w:rPr>
                <w:b/>
                <w:bCs/>
                <w:sz w:val="22"/>
                <w:szCs w:val="22"/>
                <w:vertAlign w:val="superscript"/>
              </w:rPr>
              <w:t>b</w:t>
            </w:r>
          </w:p>
        </w:tc>
      </w:tr>
      <w:tr w:rsidRPr="00ED5ED3" w:rsidR="00ED5ED3" w:rsidTr="00BD695F" w14:paraId="74F899FA"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ED5ED3" w:rsidR="00BD695F" w:rsidP="00BD695F" w:rsidRDefault="00BD695F" w14:paraId="563A1302" w14:textId="77777777">
            <w:pPr>
              <w:widowControl/>
              <w:autoSpaceDE/>
              <w:autoSpaceDN/>
              <w:adjustRightInd/>
              <w:rPr>
                <w:sz w:val="22"/>
                <w:szCs w:val="22"/>
              </w:rPr>
            </w:pPr>
            <w:r w:rsidRPr="00ED5ED3">
              <w:rPr>
                <w:sz w:val="22"/>
                <w:szCs w:val="22"/>
              </w:rPr>
              <w:t>A.  Review report</w:t>
            </w:r>
          </w:p>
        </w:tc>
        <w:tc>
          <w:tcPr>
            <w:tcW w:w="120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CF818E2" w14:textId="77777777">
            <w:pPr>
              <w:widowControl/>
              <w:autoSpaceDE/>
              <w:autoSpaceDN/>
              <w:adjustRightInd/>
              <w:jc w:val="center"/>
              <w:rPr>
                <w:sz w:val="22"/>
                <w:szCs w:val="22"/>
              </w:rPr>
            </w:pPr>
            <w:r w:rsidRPr="00ED5ED3">
              <w:rPr>
                <w:sz w:val="22"/>
                <w:szCs w:val="22"/>
              </w:rPr>
              <w:t> </w:t>
            </w:r>
          </w:p>
        </w:tc>
        <w:tc>
          <w:tcPr>
            <w:tcW w:w="1289"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4DF51D2" w14:textId="77777777">
            <w:pPr>
              <w:widowControl/>
              <w:autoSpaceDE/>
              <w:autoSpaceDN/>
              <w:adjustRightInd/>
              <w:jc w:val="center"/>
              <w:rPr>
                <w:sz w:val="22"/>
                <w:szCs w:val="22"/>
              </w:rPr>
            </w:pPr>
            <w:r w:rsidRPr="00ED5ED3">
              <w:rPr>
                <w:sz w:val="22"/>
                <w:szCs w:val="22"/>
              </w:rPr>
              <w:t> </w:t>
            </w:r>
          </w:p>
        </w:tc>
        <w:tc>
          <w:tcPr>
            <w:tcW w:w="122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652B637" w14:textId="77777777">
            <w:pPr>
              <w:widowControl/>
              <w:autoSpaceDE/>
              <w:autoSpaceDN/>
              <w:adjustRightInd/>
              <w:jc w:val="center"/>
              <w:rPr>
                <w:sz w:val="22"/>
                <w:szCs w:val="22"/>
              </w:rPr>
            </w:pPr>
            <w:r w:rsidRPr="00ED5ED3">
              <w:rPr>
                <w:sz w:val="22"/>
                <w:szCs w:val="22"/>
              </w:rPr>
              <w:t> </w:t>
            </w:r>
          </w:p>
        </w:tc>
        <w:tc>
          <w:tcPr>
            <w:tcW w:w="77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25160D" w14:textId="77777777">
            <w:pPr>
              <w:widowControl/>
              <w:autoSpaceDE/>
              <w:autoSpaceDN/>
              <w:adjustRightInd/>
              <w:jc w:val="center"/>
              <w:rPr>
                <w:sz w:val="22"/>
                <w:szCs w:val="22"/>
              </w:rPr>
            </w:pPr>
            <w:r w:rsidRPr="00ED5ED3">
              <w:rPr>
                <w:sz w:val="22"/>
                <w:szCs w:val="22"/>
              </w:rPr>
              <w:t> </w:t>
            </w:r>
          </w:p>
        </w:tc>
        <w:tc>
          <w:tcPr>
            <w:tcW w:w="1092"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FCBC1CB" w14:textId="77777777">
            <w:pPr>
              <w:widowControl/>
              <w:autoSpaceDE/>
              <w:autoSpaceDN/>
              <w:adjustRightInd/>
              <w:jc w:val="center"/>
              <w:rPr>
                <w:sz w:val="22"/>
                <w:szCs w:val="22"/>
              </w:rPr>
            </w:pPr>
            <w:r w:rsidRPr="00ED5ED3">
              <w:rPr>
                <w:sz w:val="22"/>
                <w:szCs w:val="22"/>
              </w:rPr>
              <w:t> </w:t>
            </w:r>
          </w:p>
        </w:tc>
        <w:tc>
          <w:tcPr>
            <w:tcW w:w="139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6D6771E" w14:textId="77777777">
            <w:pPr>
              <w:widowControl/>
              <w:autoSpaceDE/>
              <w:autoSpaceDN/>
              <w:adjustRightInd/>
              <w:jc w:val="center"/>
              <w:rPr>
                <w:sz w:val="22"/>
                <w:szCs w:val="22"/>
              </w:rPr>
            </w:pPr>
            <w:r w:rsidRPr="00ED5ED3">
              <w:rPr>
                <w:sz w:val="22"/>
                <w:szCs w:val="22"/>
              </w:rPr>
              <w:t> </w:t>
            </w:r>
          </w:p>
        </w:tc>
        <w:tc>
          <w:tcPr>
            <w:tcW w:w="114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CA482CE" w14:textId="77777777">
            <w:pPr>
              <w:widowControl/>
              <w:autoSpaceDE/>
              <w:autoSpaceDN/>
              <w:adjustRightInd/>
              <w:jc w:val="center"/>
              <w:rPr>
                <w:sz w:val="22"/>
                <w:szCs w:val="22"/>
              </w:rPr>
            </w:pPr>
            <w:r w:rsidRPr="00ED5ED3">
              <w:rPr>
                <w:sz w:val="22"/>
                <w:szCs w:val="22"/>
              </w:rPr>
              <w:t> </w:t>
            </w:r>
          </w:p>
        </w:tc>
        <w:tc>
          <w:tcPr>
            <w:tcW w:w="1266"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E3AE88F" w14:textId="77777777">
            <w:pPr>
              <w:widowControl/>
              <w:autoSpaceDE/>
              <w:autoSpaceDN/>
              <w:adjustRightInd/>
              <w:jc w:val="right"/>
              <w:rPr>
                <w:sz w:val="22"/>
                <w:szCs w:val="22"/>
              </w:rPr>
            </w:pPr>
            <w:r w:rsidRPr="00ED5ED3">
              <w:rPr>
                <w:sz w:val="22"/>
                <w:szCs w:val="22"/>
              </w:rPr>
              <w:t> </w:t>
            </w:r>
          </w:p>
        </w:tc>
      </w:tr>
      <w:tr w:rsidRPr="00ED5ED3" w:rsidR="00ED5ED3" w:rsidTr="00BD695F" w14:paraId="609434C6" w14:textId="77777777">
        <w:trPr>
          <w:trHeight w:val="36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ED5ED3" w:rsidR="00BD695F" w:rsidP="00BD695F" w:rsidRDefault="00BD695F" w14:paraId="0037F878" w14:textId="77777777">
            <w:pPr>
              <w:widowControl/>
              <w:autoSpaceDE/>
              <w:autoSpaceDN/>
              <w:adjustRightInd/>
              <w:ind w:firstLine="220" w:firstLineChars="100"/>
              <w:rPr>
                <w:sz w:val="22"/>
                <w:szCs w:val="22"/>
              </w:rPr>
            </w:pPr>
            <w:r w:rsidRPr="00ED5ED3">
              <w:rPr>
                <w:sz w:val="22"/>
                <w:szCs w:val="22"/>
              </w:rPr>
              <w:t xml:space="preserve">1.  Waste exceedance reports </w:t>
            </w:r>
            <w:r w:rsidRPr="00ED5ED3">
              <w:rPr>
                <w:sz w:val="22"/>
                <w:szCs w:val="22"/>
                <w:vertAlign w:val="superscript"/>
              </w:rPr>
              <w:t>c</w:t>
            </w:r>
          </w:p>
        </w:tc>
        <w:tc>
          <w:tcPr>
            <w:tcW w:w="120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E43D5C1" w14:textId="77777777">
            <w:pPr>
              <w:widowControl/>
              <w:autoSpaceDE/>
              <w:autoSpaceDN/>
              <w:adjustRightInd/>
              <w:jc w:val="center"/>
              <w:rPr>
                <w:sz w:val="22"/>
                <w:szCs w:val="22"/>
              </w:rPr>
            </w:pPr>
            <w:r w:rsidRPr="00ED5ED3">
              <w:rPr>
                <w:sz w:val="22"/>
                <w:szCs w:val="22"/>
              </w:rPr>
              <w:t>4</w:t>
            </w:r>
          </w:p>
        </w:tc>
        <w:tc>
          <w:tcPr>
            <w:tcW w:w="1289"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B6C35DE" w14:textId="77777777">
            <w:pPr>
              <w:widowControl/>
              <w:autoSpaceDE/>
              <w:autoSpaceDN/>
              <w:adjustRightInd/>
              <w:jc w:val="center"/>
              <w:rPr>
                <w:sz w:val="22"/>
                <w:szCs w:val="22"/>
              </w:rPr>
            </w:pPr>
            <w:r w:rsidRPr="00ED5ED3">
              <w:rPr>
                <w:sz w:val="22"/>
                <w:szCs w:val="22"/>
              </w:rPr>
              <w:t>1</w:t>
            </w:r>
          </w:p>
        </w:tc>
        <w:tc>
          <w:tcPr>
            <w:tcW w:w="122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15B44F6" w14:textId="77777777">
            <w:pPr>
              <w:widowControl/>
              <w:autoSpaceDE/>
              <w:autoSpaceDN/>
              <w:adjustRightInd/>
              <w:jc w:val="center"/>
              <w:rPr>
                <w:sz w:val="22"/>
                <w:szCs w:val="22"/>
              </w:rPr>
            </w:pPr>
            <w:r w:rsidRPr="00ED5ED3">
              <w:rPr>
                <w:sz w:val="22"/>
                <w:szCs w:val="22"/>
              </w:rPr>
              <w:t>4</w:t>
            </w:r>
          </w:p>
        </w:tc>
        <w:tc>
          <w:tcPr>
            <w:tcW w:w="77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5717DDD" w14:textId="77777777">
            <w:pPr>
              <w:widowControl/>
              <w:autoSpaceDE/>
              <w:autoSpaceDN/>
              <w:adjustRightInd/>
              <w:jc w:val="center"/>
              <w:rPr>
                <w:sz w:val="22"/>
                <w:szCs w:val="22"/>
              </w:rPr>
            </w:pPr>
            <w:r w:rsidRPr="00ED5ED3">
              <w:rPr>
                <w:sz w:val="22"/>
                <w:szCs w:val="22"/>
              </w:rPr>
              <w:t>68</w:t>
            </w:r>
          </w:p>
        </w:tc>
        <w:tc>
          <w:tcPr>
            <w:tcW w:w="1092"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DF661B9" w14:textId="77777777">
            <w:pPr>
              <w:widowControl/>
              <w:autoSpaceDE/>
              <w:autoSpaceDN/>
              <w:adjustRightInd/>
              <w:jc w:val="center"/>
              <w:rPr>
                <w:sz w:val="22"/>
                <w:szCs w:val="22"/>
              </w:rPr>
            </w:pPr>
            <w:r w:rsidRPr="00ED5ED3">
              <w:rPr>
                <w:sz w:val="22"/>
                <w:szCs w:val="22"/>
              </w:rPr>
              <w:t>272</w:t>
            </w:r>
          </w:p>
        </w:tc>
        <w:tc>
          <w:tcPr>
            <w:tcW w:w="139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00FD943" w14:textId="77777777">
            <w:pPr>
              <w:widowControl/>
              <w:autoSpaceDE/>
              <w:autoSpaceDN/>
              <w:adjustRightInd/>
              <w:jc w:val="center"/>
              <w:rPr>
                <w:sz w:val="22"/>
                <w:szCs w:val="22"/>
              </w:rPr>
            </w:pPr>
            <w:r w:rsidRPr="00ED5ED3">
              <w:rPr>
                <w:sz w:val="22"/>
                <w:szCs w:val="22"/>
              </w:rPr>
              <w:t>14</w:t>
            </w:r>
          </w:p>
        </w:tc>
        <w:tc>
          <w:tcPr>
            <w:tcW w:w="114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B0EBE21" w14:textId="77777777">
            <w:pPr>
              <w:widowControl/>
              <w:autoSpaceDE/>
              <w:autoSpaceDN/>
              <w:adjustRightInd/>
              <w:jc w:val="center"/>
              <w:rPr>
                <w:sz w:val="22"/>
                <w:szCs w:val="22"/>
              </w:rPr>
            </w:pPr>
            <w:r w:rsidRPr="00ED5ED3">
              <w:rPr>
                <w:sz w:val="22"/>
                <w:szCs w:val="22"/>
              </w:rPr>
              <w:t>27</w:t>
            </w:r>
          </w:p>
        </w:tc>
        <w:tc>
          <w:tcPr>
            <w:tcW w:w="1266"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FA0A2D9" w14:textId="77777777">
            <w:pPr>
              <w:widowControl/>
              <w:autoSpaceDE/>
              <w:autoSpaceDN/>
              <w:adjustRightInd/>
              <w:jc w:val="right"/>
              <w:rPr>
                <w:sz w:val="22"/>
                <w:szCs w:val="22"/>
              </w:rPr>
            </w:pPr>
            <w:r w:rsidRPr="00ED5ED3">
              <w:rPr>
                <w:sz w:val="22"/>
                <w:szCs w:val="22"/>
              </w:rPr>
              <w:t xml:space="preserve">$15,472.58 </w:t>
            </w:r>
          </w:p>
        </w:tc>
      </w:tr>
      <w:tr w:rsidRPr="00ED5ED3" w:rsidR="00ED5ED3" w:rsidTr="00BD695F" w14:paraId="4EEBB910" w14:textId="77777777">
        <w:trPr>
          <w:trHeight w:val="36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ED5ED3" w:rsidR="00BD695F" w:rsidP="00BD695F" w:rsidRDefault="00BD695F" w14:paraId="30B976E2" w14:textId="77777777">
            <w:pPr>
              <w:widowControl/>
              <w:autoSpaceDE/>
              <w:autoSpaceDN/>
              <w:adjustRightInd/>
              <w:ind w:firstLine="220" w:firstLineChars="100"/>
              <w:rPr>
                <w:sz w:val="22"/>
                <w:szCs w:val="22"/>
              </w:rPr>
            </w:pPr>
            <w:r w:rsidRPr="00ED5ED3">
              <w:rPr>
                <w:sz w:val="22"/>
                <w:szCs w:val="22"/>
              </w:rPr>
              <w:t xml:space="preserve">2.  Control device exceedance reports </w:t>
            </w:r>
            <w:r w:rsidRPr="00ED5ED3">
              <w:rPr>
                <w:sz w:val="22"/>
                <w:szCs w:val="22"/>
                <w:vertAlign w:val="superscript"/>
              </w:rPr>
              <w:t>d</w:t>
            </w:r>
          </w:p>
        </w:tc>
        <w:tc>
          <w:tcPr>
            <w:tcW w:w="120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612859B" w14:textId="77777777">
            <w:pPr>
              <w:widowControl/>
              <w:autoSpaceDE/>
              <w:autoSpaceDN/>
              <w:adjustRightInd/>
              <w:jc w:val="center"/>
              <w:rPr>
                <w:sz w:val="22"/>
                <w:szCs w:val="22"/>
              </w:rPr>
            </w:pPr>
            <w:r w:rsidRPr="00ED5ED3">
              <w:rPr>
                <w:sz w:val="22"/>
                <w:szCs w:val="22"/>
              </w:rPr>
              <w:t>4</w:t>
            </w:r>
          </w:p>
        </w:tc>
        <w:tc>
          <w:tcPr>
            <w:tcW w:w="1289"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F9C6C6B" w14:textId="77777777">
            <w:pPr>
              <w:widowControl/>
              <w:autoSpaceDE/>
              <w:autoSpaceDN/>
              <w:adjustRightInd/>
              <w:jc w:val="center"/>
              <w:rPr>
                <w:sz w:val="22"/>
                <w:szCs w:val="22"/>
              </w:rPr>
            </w:pPr>
            <w:r w:rsidRPr="00ED5ED3">
              <w:rPr>
                <w:sz w:val="22"/>
                <w:szCs w:val="22"/>
              </w:rPr>
              <w:t>2</w:t>
            </w:r>
          </w:p>
        </w:tc>
        <w:tc>
          <w:tcPr>
            <w:tcW w:w="122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F807EE" w14:textId="77777777">
            <w:pPr>
              <w:widowControl/>
              <w:autoSpaceDE/>
              <w:autoSpaceDN/>
              <w:adjustRightInd/>
              <w:jc w:val="center"/>
              <w:rPr>
                <w:sz w:val="22"/>
                <w:szCs w:val="22"/>
              </w:rPr>
            </w:pPr>
            <w:r w:rsidRPr="00ED5ED3">
              <w:rPr>
                <w:sz w:val="22"/>
                <w:szCs w:val="22"/>
              </w:rPr>
              <w:t>8</w:t>
            </w:r>
          </w:p>
        </w:tc>
        <w:tc>
          <w:tcPr>
            <w:tcW w:w="77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C55251B" w14:textId="77777777">
            <w:pPr>
              <w:widowControl/>
              <w:autoSpaceDE/>
              <w:autoSpaceDN/>
              <w:adjustRightInd/>
              <w:jc w:val="center"/>
              <w:rPr>
                <w:sz w:val="22"/>
                <w:szCs w:val="22"/>
              </w:rPr>
            </w:pPr>
            <w:r w:rsidRPr="00ED5ED3">
              <w:rPr>
                <w:sz w:val="22"/>
                <w:szCs w:val="22"/>
              </w:rPr>
              <w:t>35</w:t>
            </w:r>
          </w:p>
        </w:tc>
        <w:tc>
          <w:tcPr>
            <w:tcW w:w="1092"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97D4904" w14:textId="77777777">
            <w:pPr>
              <w:widowControl/>
              <w:autoSpaceDE/>
              <w:autoSpaceDN/>
              <w:adjustRightInd/>
              <w:jc w:val="center"/>
              <w:rPr>
                <w:sz w:val="22"/>
                <w:szCs w:val="22"/>
              </w:rPr>
            </w:pPr>
            <w:r w:rsidRPr="00ED5ED3">
              <w:rPr>
                <w:sz w:val="22"/>
                <w:szCs w:val="22"/>
              </w:rPr>
              <w:t>280</w:t>
            </w:r>
          </w:p>
        </w:tc>
        <w:tc>
          <w:tcPr>
            <w:tcW w:w="139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666C784" w14:textId="77777777">
            <w:pPr>
              <w:widowControl/>
              <w:autoSpaceDE/>
              <w:autoSpaceDN/>
              <w:adjustRightInd/>
              <w:jc w:val="center"/>
              <w:rPr>
                <w:sz w:val="22"/>
                <w:szCs w:val="22"/>
              </w:rPr>
            </w:pPr>
            <w:r w:rsidRPr="00ED5ED3">
              <w:rPr>
                <w:sz w:val="22"/>
                <w:szCs w:val="22"/>
              </w:rPr>
              <w:t>14</w:t>
            </w:r>
          </w:p>
        </w:tc>
        <w:tc>
          <w:tcPr>
            <w:tcW w:w="114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000DB1C" w14:textId="77777777">
            <w:pPr>
              <w:widowControl/>
              <w:autoSpaceDE/>
              <w:autoSpaceDN/>
              <w:adjustRightInd/>
              <w:jc w:val="center"/>
              <w:rPr>
                <w:sz w:val="22"/>
                <w:szCs w:val="22"/>
              </w:rPr>
            </w:pPr>
            <w:r w:rsidRPr="00ED5ED3">
              <w:rPr>
                <w:sz w:val="22"/>
                <w:szCs w:val="22"/>
              </w:rPr>
              <w:t>28</w:t>
            </w:r>
          </w:p>
        </w:tc>
        <w:tc>
          <w:tcPr>
            <w:tcW w:w="1266"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BE297F0" w14:textId="77777777">
            <w:pPr>
              <w:widowControl/>
              <w:autoSpaceDE/>
              <w:autoSpaceDN/>
              <w:adjustRightInd/>
              <w:jc w:val="right"/>
              <w:rPr>
                <w:sz w:val="22"/>
                <w:szCs w:val="22"/>
              </w:rPr>
            </w:pPr>
            <w:r w:rsidRPr="00ED5ED3">
              <w:rPr>
                <w:sz w:val="22"/>
                <w:szCs w:val="22"/>
              </w:rPr>
              <w:t xml:space="preserve">$15,927.66 </w:t>
            </w:r>
          </w:p>
        </w:tc>
      </w:tr>
      <w:tr w:rsidRPr="00ED5ED3" w:rsidR="00ED5ED3" w:rsidTr="00BD695F" w14:paraId="1632D18F" w14:textId="77777777">
        <w:trPr>
          <w:trHeight w:val="36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ED5ED3" w:rsidR="00BD695F" w:rsidP="00BD695F" w:rsidRDefault="00BD695F" w14:paraId="442783B6" w14:textId="77777777">
            <w:pPr>
              <w:widowControl/>
              <w:autoSpaceDE/>
              <w:autoSpaceDN/>
              <w:adjustRightInd/>
              <w:ind w:firstLine="220" w:firstLineChars="100"/>
              <w:rPr>
                <w:sz w:val="22"/>
                <w:szCs w:val="22"/>
              </w:rPr>
            </w:pPr>
            <w:r w:rsidRPr="00ED5ED3">
              <w:rPr>
                <w:sz w:val="22"/>
                <w:szCs w:val="22"/>
              </w:rPr>
              <w:t xml:space="preserve">3.  Notification reports </w:t>
            </w:r>
            <w:r w:rsidRPr="00ED5ED3">
              <w:rPr>
                <w:sz w:val="22"/>
                <w:szCs w:val="22"/>
                <w:vertAlign w:val="superscript"/>
              </w:rPr>
              <w:t>e</w:t>
            </w:r>
          </w:p>
        </w:tc>
        <w:tc>
          <w:tcPr>
            <w:tcW w:w="120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AF4C259" w14:textId="77777777">
            <w:pPr>
              <w:widowControl/>
              <w:autoSpaceDE/>
              <w:autoSpaceDN/>
              <w:adjustRightInd/>
              <w:jc w:val="center"/>
              <w:rPr>
                <w:sz w:val="22"/>
                <w:szCs w:val="22"/>
              </w:rPr>
            </w:pPr>
            <w:r w:rsidRPr="00ED5ED3">
              <w:rPr>
                <w:sz w:val="22"/>
                <w:szCs w:val="22"/>
              </w:rPr>
              <w:t>1</w:t>
            </w:r>
          </w:p>
        </w:tc>
        <w:tc>
          <w:tcPr>
            <w:tcW w:w="1289"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AD09304" w14:textId="77777777">
            <w:pPr>
              <w:widowControl/>
              <w:autoSpaceDE/>
              <w:autoSpaceDN/>
              <w:adjustRightInd/>
              <w:jc w:val="center"/>
              <w:rPr>
                <w:sz w:val="22"/>
                <w:szCs w:val="22"/>
              </w:rPr>
            </w:pPr>
            <w:r w:rsidRPr="00ED5ED3">
              <w:rPr>
                <w:sz w:val="22"/>
                <w:szCs w:val="22"/>
              </w:rPr>
              <w:t>1</w:t>
            </w:r>
          </w:p>
        </w:tc>
        <w:tc>
          <w:tcPr>
            <w:tcW w:w="122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EA4F39F" w14:textId="77777777">
            <w:pPr>
              <w:widowControl/>
              <w:autoSpaceDE/>
              <w:autoSpaceDN/>
              <w:adjustRightInd/>
              <w:jc w:val="center"/>
              <w:rPr>
                <w:sz w:val="22"/>
                <w:szCs w:val="22"/>
              </w:rPr>
            </w:pPr>
            <w:r w:rsidRPr="00ED5ED3">
              <w:rPr>
                <w:sz w:val="22"/>
                <w:szCs w:val="22"/>
              </w:rPr>
              <w:t>1</w:t>
            </w:r>
          </w:p>
        </w:tc>
        <w:tc>
          <w:tcPr>
            <w:tcW w:w="77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922D534" w14:textId="77777777">
            <w:pPr>
              <w:widowControl/>
              <w:autoSpaceDE/>
              <w:autoSpaceDN/>
              <w:adjustRightInd/>
              <w:jc w:val="center"/>
              <w:rPr>
                <w:sz w:val="22"/>
                <w:szCs w:val="22"/>
              </w:rPr>
            </w:pPr>
            <w:r w:rsidRPr="00ED5ED3">
              <w:rPr>
                <w:sz w:val="22"/>
                <w:szCs w:val="22"/>
              </w:rPr>
              <w:t>2,029</w:t>
            </w:r>
          </w:p>
        </w:tc>
        <w:tc>
          <w:tcPr>
            <w:tcW w:w="1092"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85A1FCD" w14:textId="77777777">
            <w:pPr>
              <w:widowControl/>
              <w:autoSpaceDE/>
              <w:autoSpaceDN/>
              <w:adjustRightInd/>
              <w:jc w:val="center"/>
              <w:rPr>
                <w:sz w:val="22"/>
                <w:szCs w:val="22"/>
              </w:rPr>
            </w:pPr>
            <w:r w:rsidRPr="00ED5ED3">
              <w:rPr>
                <w:sz w:val="22"/>
                <w:szCs w:val="22"/>
              </w:rPr>
              <w:t>2,029</w:t>
            </w:r>
          </w:p>
        </w:tc>
        <w:tc>
          <w:tcPr>
            <w:tcW w:w="139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482FB9A" w14:textId="77777777">
            <w:pPr>
              <w:widowControl/>
              <w:autoSpaceDE/>
              <w:autoSpaceDN/>
              <w:adjustRightInd/>
              <w:jc w:val="center"/>
              <w:rPr>
                <w:sz w:val="22"/>
                <w:szCs w:val="22"/>
              </w:rPr>
            </w:pPr>
            <w:r w:rsidRPr="00ED5ED3">
              <w:rPr>
                <w:sz w:val="22"/>
                <w:szCs w:val="22"/>
              </w:rPr>
              <w:t>101</w:t>
            </w:r>
          </w:p>
        </w:tc>
        <w:tc>
          <w:tcPr>
            <w:tcW w:w="114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FFB0DCD" w14:textId="77777777">
            <w:pPr>
              <w:widowControl/>
              <w:autoSpaceDE/>
              <w:autoSpaceDN/>
              <w:adjustRightInd/>
              <w:jc w:val="center"/>
              <w:rPr>
                <w:sz w:val="22"/>
                <w:szCs w:val="22"/>
              </w:rPr>
            </w:pPr>
            <w:r w:rsidRPr="00ED5ED3">
              <w:rPr>
                <w:sz w:val="22"/>
                <w:szCs w:val="22"/>
              </w:rPr>
              <w:t>203</w:t>
            </w:r>
          </w:p>
        </w:tc>
        <w:tc>
          <w:tcPr>
            <w:tcW w:w="1266"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D4D368E" w14:textId="77777777">
            <w:pPr>
              <w:widowControl/>
              <w:autoSpaceDE/>
              <w:autoSpaceDN/>
              <w:adjustRightInd/>
              <w:jc w:val="right"/>
              <w:rPr>
                <w:sz w:val="22"/>
                <w:szCs w:val="22"/>
              </w:rPr>
            </w:pPr>
            <w:r w:rsidRPr="00ED5ED3">
              <w:rPr>
                <w:sz w:val="22"/>
                <w:szCs w:val="22"/>
              </w:rPr>
              <w:t xml:space="preserve">$115,418.65 </w:t>
            </w:r>
          </w:p>
        </w:tc>
      </w:tr>
      <w:tr w:rsidRPr="00ED5ED3" w:rsidR="00ED5ED3" w:rsidTr="00BD695F" w14:paraId="55F08F9F" w14:textId="77777777">
        <w:trPr>
          <w:trHeight w:val="36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ED5ED3" w:rsidR="00BD695F" w:rsidP="00BD695F" w:rsidRDefault="00BD695F" w14:paraId="369E2B0C" w14:textId="77777777">
            <w:pPr>
              <w:widowControl/>
              <w:autoSpaceDE/>
              <w:autoSpaceDN/>
              <w:adjustRightInd/>
              <w:ind w:firstLine="220" w:firstLineChars="100"/>
              <w:rPr>
                <w:sz w:val="22"/>
                <w:szCs w:val="22"/>
              </w:rPr>
            </w:pPr>
            <w:r w:rsidRPr="00ED5ED3">
              <w:rPr>
                <w:sz w:val="22"/>
                <w:szCs w:val="22"/>
              </w:rPr>
              <w:t xml:space="preserve">    4.  Annual project report </w:t>
            </w:r>
            <w:r w:rsidRPr="00ED5ED3">
              <w:rPr>
                <w:sz w:val="22"/>
                <w:szCs w:val="22"/>
                <w:vertAlign w:val="superscript"/>
              </w:rPr>
              <w:t>f</w:t>
            </w:r>
          </w:p>
        </w:tc>
        <w:tc>
          <w:tcPr>
            <w:tcW w:w="120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CE64BDD" w14:textId="77777777">
            <w:pPr>
              <w:widowControl/>
              <w:autoSpaceDE/>
              <w:autoSpaceDN/>
              <w:adjustRightInd/>
              <w:jc w:val="center"/>
              <w:rPr>
                <w:sz w:val="22"/>
                <w:szCs w:val="22"/>
              </w:rPr>
            </w:pPr>
            <w:r w:rsidRPr="00ED5ED3">
              <w:rPr>
                <w:sz w:val="22"/>
                <w:szCs w:val="22"/>
              </w:rPr>
              <w:t>4</w:t>
            </w:r>
          </w:p>
        </w:tc>
        <w:tc>
          <w:tcPr>
            <w:tcW w:w="1289"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9F95BB0" w14:textId="77777777">
            <w:pPr>
              <w:widowControl/>
              <w:autoSpaceDE/>
              <w:autoSpaceDN/>
              <w:adjustRightInd/>
              <w:jc w:val="center"/>
              <w:rPr>
                <w:sz w:val="22"/>
                <w:szCs w:val="22"/>
              </w:rPr>
            </w:pPr>
            <w:r w:rsidRPr="00ED5ED3">
              <w:rPr>
                <w:sz w:val="22"/>
                <w:szCs w:val="22"/>
              </w:rPr>
              <w:t>1</w:t>
            </w:r>
          </w:p>
        </w:tc>
        <w:tc>
          <w:tcPr>
            <w:tcW w:w="122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3F5943" w14:textId="77777777">
            <w:pPr>
              <w:widowControl/>
              <w:autoSpaceDE/>
              <w:autoSpaceDN/>
              <w:adjustRightInd/>
              <w:jc w:val="center"/>
              <w:rPr>
                <w:sz w:val="22"/>
                <w:szCs w:val="22"/>
              </w:rPr>
            </w:pPr>
            <w:r w:rsidRPr="00ED5ED3">
              <w:rPr>
                <w:sz w:val="22"/>
                <w:szCs w:val="22"/>
              </w:rPr>
              <w:t>4</w:t>
            </w:r>
          </w:p>
        </w:tc>
        <w:tc>
          <w:tcPr>
            <w:tcW w:w="77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F502F83" w14:textId="77777777">
            <w:pPr>
              <w:widowControl/>
              <w:autoSpaceDE/>
              <w:autoSpaceDN/>
              <w:adjustRightInd/>
              <w:jc w:val="center"/>
              <w:rPr>
                <w:sz w:val="22"/>
                <w:szCs w:val="22"/>
              </w:rPr>
            </w:pPr>
            <w:r w:rsidRPr="00ED5ED3">
              <w:rPr>
                <w:sz w:val="22"/>
                <w:szCs w:val="22"/>
              </w:rPr>
              <w:t>1</w:t>
            </w:r>
          </w:p>
        </w:tc>
        <w:tc>
          <w:tcPr>
            <w:tcW w:w="1092"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23B9C10" w14:textId="77777777">
            <w:pPr>
              <w:widowControl/>
              <w:autoSpaceDE/>
              <w:autoSpaceDN/>
              <w:adjustRightInd/>
              <w:jc w:val="center"/>
              <w:rPr>
                <w:sz w:val="22"/>
                <w:szCs w:val="22"/>
              </w:rPr>
            </w:pPr>
            <w:r w:rsidRPr="00ED5ED3">
              <w:rPr>
                <w:sz w:val="22"/>
                <w:szCs w:val="22"/>
              </w:rPr>
              <w:t>4</w:t>
            </w:r>
          </w:p>
        </w:tc>
        <w:tc>
          <w:tcPr>
            <w:tcW w:w="139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3DF0C2B" w14:textId="77777777">
            <w:pPr>
              <w:widowControl/>
              <w:autoSpaceDE/>
              <w:autoSpaceDN/>
              <w:adjustRightInd/>
              <w:jc w:val="center"/>
              <w:rPr>
                <w:sz w:val="22"/>
                <w:szCs w:val="22"/>
              </w:rPr>
            </w:pPr>
            <w:r w:rsidRPr="00ED5ED3">
              <w:rPr>
                <w:sz w:val="22"/>
                <w:szCs w:val="22"/>
              </w:rPr>
              <w:t>0.2</w:t>
            </w:r>
          </w:p>
        </w:tc>
        <w:tc>
          <w:tcPr>
            <w:tcW w:w="114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EE2BF49" w14:textId="77777777">
            <w:pPr>
              <w:widowControl/>
              <w:autoSpaceDE/>
              <w:autoSpaceDN/>
              <w:adjustRightInd/>
              <w:jc w:val="center"/>
              <w:rPr>
                <w:sz w:val="22"/>
                <w:szCs w:val="22"/>
              </w:rPr>
            </w:pPr>
            <w:r w:rsidRPr="00ED5ED3">
              <w:rPr>
                <w:sz w:val="22"/>
                <w:szCs w:val="22"/>
              </w:rPr>
              <w:t>0.4</w:t>
            </w:r>
          </w:p>
        </w:tc>
        <w:tc>
          <w:tcPr>
            <w:tcW w:w="1266"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6BD1427C" w14:textId="77777777">
            <w:pPr>
              <w:widowControl/>
              <w:autoSpaceDE/>
              <w:autoSpaceDN/>
              <w:adjustRightInd/>
              <w:jc w:val="right"/>
              <w:rPr>
                <w:sz w:val="22"/>
                <w:szCs w:val="22"/>
              </w:rPr>
            </w:pPr>
            <w:r w:rsidRPr="00ED5ED3">
              <w:rPr>
                <w:sz w:val="22"/>
                <w:szCs w:val="22"/>
              </w:rPr>
              <w:t xml:space="preserve">$227.54 </w:t>
            </w:r>
          </w:p>
        </w:tc>
      </w:tr>
      <w:tr w:rsidRPr="00ED5ED3" w:rsidR="00ED5ED3" w:rsidTr="00BD695F" w14:paraId="06488932"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ED5ED3" w:rsidR="00BD695F" w:rsidP="00BD695F" w:rsidRDefault="00BD695F" w14:paraId="08C2BB47" w14:textId="77777777">
            <w:pPr>
              <w:widowControl/>
              <w:autoSpaceDE/>
              <w:autoSpaceDN/>
              <w:adjustRightInd/>
              <w:rPr>
                <w:sz w:val="22"/>
                <w:szCs w:val="22"/>
              </w:rPr>
            </w:pPr>
            <w:r w:rsidRPr="00ED5ED3">
              <w:rPr>
                <w:sz w:val="22"/>
                <w:szCs w:val="22"/>
              </w:rPr>
              <w:t>B.  Review Records</w:t>
            </w:r>
          </w:p>
        </w:tc>
        <w:tc>
          <w:tcPr>
            <w:tcW w:w="120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1975794" w14:textId="77777777">
            <w:pPr>
              <w:widowControl/>
              <w:autoSpaceDE/>
              <w:autoSpaceDN/>
              <w:adjustRightInd/>
              <w:jc w:val="center"/>
              <w:rPr>
                <w:sz w:val="22"/>
                <w:szCs w:val="22"/>
              </w:rPr>
            </w:pPr>
            <w:r w:rsidRPr="00ED5ED3">
              <w:rPr>
                <w:sz w:val="22"/>
                <w:szCs w:val="22"/>
              </w:rPr>
              <w:t> </w:t>
            </w:r>
          </w:p>
        </w:tc>
        <w:tc>
          <w:tcPr>
            <w:tcW w:w="1289"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60798DE" w14:textId="77777777">
            <w:pPr>
              <w:widowControl/>
              <w:autoSpaceDE/>
              <w:autoSpaceDN/>
              <w:adjustRightInd/>
              <w:jc w:val="center"/>
              <w:rPr>
                <w:sz w:val="22"/>
                <w:szCs w:val="22"/>
              </w:rPr>
            </w:pPr>
            <w:r w:rsidRPr="00ED5ED3">
              <w:rPr>
                <w:sz w:val="22"/>
                <w:szCs w:val="22"/>
              </w:rPr>
              <w:t> </w:t>
            </w:r>
          </w:p>
        </w:tc>
        <w:tc>
          <w:tcPr>
            <w:tcW w:w="122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C8036CB" w14:textId="77777777">
            <w:pPr>
              <w:widowControl/>
              <w:autoSpaceDE/>
              <w:autoSpaceDN/>
              <w:adjustRightInd/>
              <w:jc w:val="center"/>
              <w:rPr>
                <w:sz w:val="22"/>
                <w:szCs w:val="22"/>
              </w:rPr>
            </w:pPr>
            <w:r w:rsidRPr="00ED5ED3">
              <w:rPr>
                <w:sz w:val="22"/>
                <w:szCs w:val="22"/>
              </w:rPr>
              <w:t> </w:t>
            </w:r>
          </w:p>
        </w:tc>
        <w:tc>
          <w:tcPr>
            <w:tcW w:w="77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DC2E1CA" w14:textId="77777777">
            <w:pPr>
              <w:widowControl/>
              <w:autoSpaceDE/>
              <w:autoSpaceDN/>
              <w:adjustRightInd/>
              <w:jc w:val="center"/>
              <w:rPr>
                <w:sz w:val="22"/>
                <w:szCs w:val="22"/>
              </w:rPr>
            </w:pPr>
            <w:r w:rsidRPr="00ED5ED3">
              <w:rPr>
                <w:sz w:val="22"/>
                <w:szCs w:val="22"/>
              </w:rPr>
              <w:t> </w:t>
            </w:r>
          </w:p>
        </w:tc>
        <w:tc>
          <w:tcPr>
            <w:tcW w:w="1092"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85CC644" w14:textId="77777777">
            <w:pPr>
              <w:widowControl/>
              <w:autoSpaceDE/>
              <w:autoSpaceDN/>
              <w:adjustRightInd/>
              <w:jc w:val="center"/>
              <w:rPr>
                <w:sz w:val="22"/>
                <w:szCs w:val="22"/>
              </w:rPr>
            </w:pPr>
            <w:r w:rsidRPr="00ED5ED3">
              <w:rPr>
                <w:sz w:val="22"/>
                <w:szCs w:val="22"/>
              </w:rPr>
              <w:t> </w:t>
            </w:r>
          </w:p>
        </w:tc>
        <w:tc>
          <w:tcPr>
            <w:tcW w:w="139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A2F0E45" w14:textId="77777777">
            <w:pPr>
              <w:widowControl/>
              <w:autoSpaceDE/>
              <w:autoSpaceDN/>
              <w:adjustRightInd/>
              <w:jc w:val="center"/>
              <w:rPr>
                <w:sz w:val="22"/>
                <w:szCs w:val="22"/>
              </w:rPr>
            </w:pPr>
            <w:r w:rsidRPr="00ED5ED3">
              <w:rPr>
                <w:sz w:val="22"/>
                <w:szCs w:val="22"/>
              </w:rPr>
              <w:t> </w:t>
            </w:r>
          </w:p>
        </w:tc>
        <w:tc>
          <w:tcPr>
            <w:tcW w:w="114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A4358A9" w14:textId="77777777">
            <w:pPr>
              <w:widowControl/>
              <w:autoSpaceDE/>
              <w:autoSpaceDN/>
              <w:adjustRightInd/>
              <w:jc w:val="center"/>
              <w:rPr>
                <w:sz w:val="22"/>
                <w:szCs w:val="22"/>
              </w:rPr>
            </w:pPr>
            <w:r w:rsidRPr="00ED5ED3">
              <w:rPr>
                <w:sz w:val="22"/>
                <w:szCs w:val="22"/>
              </w:rPr>
              <w:t> </w:t>
            </w:r>
          </w:p>
        </w:tc>
        <w:tc>
          <w:tcPr>
            <w:tcW w:w="1266"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4AD454F" w14:textId="77777777">
            <w:pPr>
              <w:widowControl/>
              <w:autoSpaceDE/>
              <w:autoSpaceDN/>
              <w:adjustRightInd/>
              <w:jc w:val="right"/>
              <w:rPr>
                <w:sz w:val="22"/>
                <w:szCs w:val="22"/>
              </w:rPr>
            </w:pPr>
            <w:r w:rsidRPr="00ED5ED3">
              <w:rPr>
                <w:sz w:val="22"/>
                <w:szCs w:val="22"/>
              </w:rPr>
              <w:t> </w:t>
            </w:r>
          </w:p>
        </w:tc>
      </w:tr>
      <w:tr w:rsidRPr="00ED5ED3" w:rsidR="00ED5ED3" w:rsidTr="00BD695F" w14:paraId="768CE48E" w14:textId="77777777">
        <w:trPr>
          <w:trHeight w:val="36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ED5ED3" w:rsidR="00BD695F" w:rsidP="00BD695F" w:rsidRDefault="00BD695F" w14:paraId="27C3FE0F" w14:textId="77777777">
            <w:pPr>
              <w:widowControl/>
              <w:autoSpaceDE/>
              <w:autoSpaceDN/>
              <w:adjustRightInd/>
              <w:ind w:firstLine="220" w:firstLineChars="100"/>
              <w:rPr>
                <w:sz w:val="22"/>
                <w:szCs w:val="22"/>
              </w:rPr>
            </w:pPr>
            <w:r w:rsidRPr="00ED5ED3">
              <w:rPr>
                <w:sz w:val="22"/>
                <w:szCs w:val="22"/>
              </w:rPr>
              <w:t xml:space="preserve">1.  Select site and review permit </w:t>
            </w:r>
            <w:r w:rsidRPr="00ED5ED3">
              <w:rPr>
                <w:sz w:val="22"/>
                <w:szCs w:val="22"/>
                <w:vertAlign w:val="superscript"/>
              </w:rPr>
              <w:t>g</w:t>
            </w:r>
          </w:p>
        </w:tc>
        <w:tc>
          <w:tcPr>
            <w:tcW w:w="120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24F65673" w14:textId="77777777">
            <w:pPr>
              <w:widowControl/>
              <w:autoSpaceDE/>
              <w:autoSpaceDN/>
              <w:adjustRightInd/>
              <w:jc w:val="center"/>
              <w:rPr>
                <w:sz w:val="22"/>
                <w:szCs w:val="22"/>
              </w:rPr>
            </w:pPr>
            <w:r w:rsidRPr="00ED5ED3">
              <w:rPr>
                <w:sz w:val="22"/>
                <w:szCs w:val="22"/>
              </w:rPr>
              <w:t>8</w:t>
            </w:r>
          </w:p>
        </w:tc>
        <w:tc>
          <w:tcPr>
            <w:tcW w:w="1289"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195F3AD1" w14:textId="77777777">
            <w:pPr>
              <w:widowControl/>
              <w:autoSpaceDE/>
              <w:autoSpaceDN/>
              <w:adjustRightInd/>
              <w:jc w:val="center"/>
              <w:rPr>
                <w:sz w:val="22"/>
                <w:szCs w:val="22"/>
              </w:rPr>
            </w:pPr>
            <w:r w:rsidRPr="00ED5ED3">
              <w:rPr>
                <w:sz w:val="22"/>
                <w:szCs w:val="22"/>
              </w:rPr>
              <w:t>1</w:t>
            </w:r>
          </w:p>
        </w:tc>
        <w:tc>
          <w:tcPr>
            <w:tcW w:w="122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756030E0" w14:textId="77777777">
            <w:pPr>
              <w:widowControl/>
              <w:autoSpaceDE/>
              <w:autoSpaceDN/>
              <w:adjustRightInd/>
              <w:jc w:val="center"/>
              <w:rPr>
                <w:sz w:val="22"/>
                <w:szCs w:val="22"/>
              </w:rPr>
            </w:pPr>
            <w:r w:rsidRPr="00ED5ED3">
              <w:rPr>
                <w:sz w:val="22"/>
                <w:szCs w:val="22"/>
              </w:rPr>
              <w:t>8</w:t>
            </w:r>
          </w:p>
        </w:tc>
        <w:tc>
          <w:tcPr>
            <w:tcW w:w="77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63FF01F" w14:textId="77777777">
            <w:pPr>
              <w:widowControl/>
              <w:autoSpaceDE/>
              <w:autoSpaceDN/>
              <w:adjustRightInd/>
              <w:jc w:val="center"/>
              <w:rPr>
                <w:sz w:val="22"/>
                <w:szCs w:val="22"/>
              </w:rPr>
            </w:pPr>
            <w:r w:rsidRPr="00ED5ED3">
              <w:rPr>
                <w:sz w:val="22"/>
                <w:szCs w:val="22"/>
              </w:rPr>
              <w:t>520</w:t>
            </w:r>
          </w:p>
        </w:tc>
        <w:tc>
          <w:tcPr>
            <w:tcW w:w="1092"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DEB9AB8" w14:textId="77777777">
            <w:pPr>
              <w:widowControl/>
              <w:autoSpaceDE/>
              <w:autoSpaceDN/>
              <w:adjustRightInd/>
              <w:jc w:val="center"/>
              <w:rPr>
                <w:sz w:val="22"/>
                <w:szCs w:val="22"/>
              </w:rPr>
            </w:pPr>
            <w:r w:rsidRPr="00ED5ED3">
              <w:rPr>
                <w:sz w:val="22"/>
                <w:szCs w:val="22"/>
              </w:rPr>
              <w:t>4,160</w:t>
            </w:r>
          </w:p>
        </w:tc>
        <w:tc>
          <w:tcPr>
            <w:tcW w:w="1395"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29B6D4C" w14:textId="77777777">
            <w:pPr>
              <w:widowControl/>
              <w:autoSpaceDE/>
              <w:autoSpaceDN/>
              <w:adjustRightInd/>
              <w:jc w:val="center"/>
              <w:rPr>
                <w:sz w:val="22"/>
                <w:szCs w:val="22"/>
              </w:rPr>
            </w:pPr>
            <w:r w:rsidRPr="00ED5ED3">
              <w:rPr>
                <w:sz w:val="22"/>
                <w:szCs w:val="22"/>
              </w:rPr>
              <w:t>208</w:t>
            </w:r>
          </w:p>
        </w:tc>
        <w:tc>
          <w:tcPr>
            <w:tcW w:w="114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FBCB808" w14:textId="77777777">
            <w:pPr>
              <w:widowControl/>
              <w:autoSpaceDE/>
              <w:autoSpaceDN/>
              <w:adjustRightInd/>
              <w:jc w:val="center"/>
              <w:rPr>
                <w:sz w:val="22"/>
                <w:szCs w:val="22"/>
              </w:rPr>
            </w:pPr>
            <w:r w:rsidRPr="00ED5ED3">
              <w:rPr>
                <w:sz w:val="22"/>
                <w:szCs w:val="22"/>
              </w:rPr>
              <w:t>416</w:t>
            </w:r>
          </w:p>
        </w:tc>
        <w:tc>
          <w:tcPr>
            <w:tcW w:w="1266"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5ECBFF4" w14:textId="77777777">
            <w:pPr>
              <w:widowControl/>
              <w:autoSpaceDE/>
              <w:autoSpaceDN/>
              <w:adjustRightInd/>
              <w:jc w:val="right"/>
              <w:rPr>
                <w:sz w:val="22"/>
                <w:szCs w:val="22"/>
              </w:rPr>
            </w:pPr>
            <w:r w:rsidRPr="00ED5ED3">
              <w:rPr>
                <w:sz w:val="22"/>
                <w:szCs w:val="22"/>
              </w:rPr>
              <w:t xml:space="preserve">$236,639.52 </w:t>
            </w:r>
          </w:p>
        </w:tc>
      </w:tr>
      <w:tr w:rsidRPr="00ED5ED3" w:rsidR="00ED5ED3" w:rsidTr="00BD695F" w14:paraId="64A8C0D1" w14:textId="77777777">
        <w:trPr>
          <w:trHeight w:val="33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ED5ED3" w:rsidR="00BD695F" w:rsidP="00BD695F" w:rsidRDefault="00BD695F" w14:paraId="16291187" w14:textId="77777777">
            <w:pPr>
              <w:widowControl/>
              <w:autoSpaceDE/>
              <w:autoSpaceDN/>
              <w:adjustRightInd/>
              <w:rPr>
                <w:b/>
                <w:bCs/>
                <w:sz w:val="22"/>
                <w:szCs w:val="22"/>
              </w:rPr>
            </w:pPr>
            <w:r w:rsidRPr="00ED5ED3">
              <w:rPr>
                <w:b/>
                <w:bCs/>
                <w:sz w:val="22"/>
                <w:szCs w:val="22"/>
              </w:rPr>
              <w:t xml:space="preserve">TOTAL (Rounded) </w:t>
            </w:r>
            <w:r w:rsidRPr="00ED5ED3">
              <w:rPr>
                <w:b/>
                <w:bCs/>
                <w:sz w:val="22"/>
                <w:szCs w:val="22"/>
                <w:vertAlign w:val="superscript"/>
              </w:rPr>
              <w:t>h</w:t>
            </w:r>
          </w:p>
        </w:tc>
        <w:tc>
          <w:tcPr>
            <w:tcW w:w="1208"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409217EC" w14:textId="77777777">
            <w:pPr>
              <w:widowControl/>
              <w:autoSpaceDE/>
              <w:autoSpaceDN/>
              <w:adjustRightInd/>
              <w:jc w:val="center"/>
              <w:rPr>
                <w:sz w:val="22"/>
                <w:szCs w:val="22"/>
              </w:rPr>
            </w:pPr>
            <w:r w:rsidRPr="00ED5ED3">
              <w:rPr>
                <w:sz w:val="22"/>
                <w:szCs w:val="22"/>
              </w:rPr>
              <w:t> </w:t>
            </w:r>
          </w:p>
        </w:tc>
        <w:tc>
          <w:tcPr>
            <w:tcW w:w="1289"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3FAC9532" w14:textId="77777777">
            <w:pPr>
              <w:widowControl/>
              <w:autoSpaceDE/>
              <w:autoSpaceDN/>
              <w:adjustRightInd/>
              <w:jc w:val="center"/>
              <w:rPr>
                <w:sz w:val="22"/>
                <w:szCs w:val="22"/>
              </w:rPr>
            </w:pPr>
            <w:r w:rsidRPr="00ED5ED3">
              <w:rPr>
                <w:sz w:val="22"/>
                <w:szCs w:val="22"/>
              </w:rPr>
              <w:t> </w:t>
            </w:r>
          </w:p>
        </w:tc>
        <w:tc>
          <w:tcPr>
            <w:tcW w:w="1221"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AE47E8C" w14:textId="77777777">
            <w:pPr>
              <w:widowControl/>
              <w:autoSpaceDE/>
              <w:autoSpaceDN/>
              <w:adjustRightInd/>
              <w:jc w:val="center"/>
              <w:rPr>
                <w:sz w:val="22"/>
                <w:szCs w:val="22"/>
              </w:rPr>
            </w:pPr>
            <w:r w:rsidRPr="00ED5ED3">
              <w:rPr>
                <w:sz w:val="22"/>
                <w:szCs w:val="22"/>
              </w:rPr>
              <w:t> </w:t>
            </w:r>
          </w:p>
        </w:tc>
        <w:tc>
          <w:tcPr>
            <w:tcW w:w="777"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0AD7A378" w14:textId="77777777">
            <w:pPr>
              <w:widowControl/>
              <w:autoSpaceDE/>
              <w:autoSpaceDN/>
              <w:adjustRightInd/>
              <w:jc w:val="center"/>
              <w:rPr>
                <w:sz w:val="22"/>
                <w:szCs w:val="22"/>
              </w:rPr>
            </w:pPr>
            <w:r w:rsidRPr="00ED5ED3">
              <w:rPr>
                <w:sz w:val="22"/>
                <w:szCs w:val="22"/>
              </w:rPr>
              <w:t> </w:t>
            </w:r>
          </w:p>
        </w:tc>
        <w:tc>
          <w:tcPr>
            <w:tcW w:w="3634"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D5ED3" w:rsidR="00BD695F" w:rsidP="00BD695F" w:rsidRDefault="00BD695F" w14:paraId="0DA6E792" w14:textId="77777777">
            <w:pPr>
              <w:widowControl/>
              <w:autoSpaceDE/>
              <w:autoSpaceDN/>
              <w:adjustRightInd/>
              <w:jc w:val="center"/>
              <w:rPr>
                <w:b/>
                <w:bCs/>
                <w:sz w:val="22"/>
                <w:szCs w:val="22"/>
              </w:rPr>
            </w:pPr>
            <w:r w:rsidRPr="00ED5ED3">
              <w:rPr>
                <w:b/>
                <w:bCs/>
                <w:sz w:val="22"/>
                <w:szCs w:val="22"/>
              </w:rPr>
              <w:t>7,760</w:t>
            </w:r>
          </w:p>
        </w:tc>
        <w:tc>
          <w:tcPr>
            <w:tcW w:w="1266" w:type="dxa"/>
            <w:tcBorders>
              <w:top w:val="nil"/>
              <w:left w:val="nil"/>
              <w:bottom w:val="single" w:color="auto" w:sz="4" w:space="0"/>
              <w:right w:val="single" w:color="auto" w:sz="4" w:space="0"/>
            </w:tcBorders>
            <w:shd w:val="clear" w:color="auto" w:fill="auto"/>
            <w:noWrap/>
            <w:vAlign w:val="center"/>
            <w:hideMark/>
          </w:tcPr>
          <w:p w:rsidRPr="00ED5ED3" w:rsidR="00BD695F" w:rsidP="00BD695F" w:rsidRDefault="00BD695F" w14:paraId="570E8FA0" w14:textId="77777777">
            <w:pPr>
              <w:widowControl/>
              <w:autoSpaceDE/>
              <w:autoSpaceDN/>
              <w:adjustRightInd/>
              <w:jc w:val="right"/>
              <w:rPr>
                <w:b/>
                <w:bCs/>
                <w:sz w:val="22"/>
                <w:szCs w:val="22"/>
              </w:rPr>
            </w:pPr>
            <w:r w:rsidRPr="00ED5ED3">
              <w:rPr>
                <w:b/>
                <w:bCs/>
                <w:sz w:val="22"/>
                <w:szCs w:val="22"/>
              </w:rPr>
              <w:t xml:space="preserve">$384,000 </w:t>
            </w:r>
          </w:p>
        </w:tc>
      </w:tr>
      <w:tr w:rsidRPr="00ED5ED3" w:rsidR="00BD695F" w:rsidTr="00BD695F" w14:paraId="76185919" w14:textId="77777777">
        <w:trPr>
          <w:trHeight w:val="315"/>
        </w:trPr>
        <w:tc>
          <w:tcPr>
            <w:tcW w:w="3055" w:type="dxa"/>
            <w:tcBorders>
              <w:top w:val="nil"/>
              <w:left w:val="nil"/>
              <w:bottom w:val="nil"/>
              <w:right w:val="nil"/>
            </w:tcBorders>
            <w:shd w:val="clear" w:color="auto" w:fill="auto"/>
            <w:noWrap/>
            <w:vAlign w:val="bottom"/>
            <w:hideMark/>
          </w:tcPr>
          <w:p w:rsidRPr="00ED5ED3" w:rsidR="00BD695F" w:rsidP="00BD695F" w:rsidRDefault="00BD695F" w14:paraId="38FA0E02" w14:textId="77777777">
            <w:pPr>
              <w:widowControl/>
              <w:autoSpaceDE/>
              <w:autoSpaceDN/>
              <w:adjustRightInd/>
              <w:jc w:val="right"/>
              <w:rPr>
                <w:b/>
                <w:bCs/>
                <w:sz w:val="22"/>
                <w:szCs w:val="22"/>
              </w:rPr>
            </w:pPr>
          </w:p>
        </w:tc>
        <w:tc>
          <w:tcPr>
            <w:tcW w:w="1208" w:type="dxa"/>
            <w:tcBorders>
              <w:top w:val="nil"/>
              <w:left w:val="nil"/>
              <w:bottom w:val="nil"/>
              <w:right w:val="nil"/>
            </w:tcBorders>
            <w:shd w:val="clear" w:color="auto" w:fill="auto"/>
            <w:noWrap/>
            <w:vAlign w:val="bottom"/>
            <w:hideMark/>
          </w:tcPr>
          <w:p w:rsidRPr="00ED5ED3" w:rsidR="00BD695F" w:rsidP="00BD695F" w:rsidRDefault="00BD695F" w14:paraId="6BF834C5" w14:textId="77777777">
            <w:pPr>
              <w:widowControl/>
              <w:autoSpaceDE/>
              <w:autoSpaceDN/>
              <w:adjustRightInd/>
              <w:rPr>
                <w:sz w:val="20"/>
                <w:szCs w:val="20"/>
              </w:rPr>
            </w:pPr>
          </w:p>
        </w:tc>
        <w:tc>
          <w:tcPr>
            <w:tcW w:w="1289" w:type="dxa"/>
            <w:tcBorders>
              <w:top w:val="nil"/>
              <w:left w:val="nil"/>
              <w:bottom w:val="nil"/>
              <w:right w:val="nil"/>
            </w:tcBorders>
            <w:shd w:val="clear" w:color="auto" w:fill="auto"/>
            <w:noWrap/>
            <w:vAlign w:val="bottom"/>
            <w:hideMark/>
          </w:tcPr>
          <w:p w:rsidRPr="00ED5ED3" w:rsidR="00BD695F" w:rsidP="00BD695F" w:rsidRDefault="00BD695F" w14:paraId="2C0D65CD" w14:textId="77777777">
            <w:pPr>
              <w:widowControl/>
              <w:autoSpaceDE/>
              <w:autoSpaceDN/>
              <w:adjustRightInd/>
              <w:rPr>
                <w:sz w:val="20"/>
                <w:szCs w:val="20"/>
              </w:rPr>
            </w:pPr>
          </w:p>
        </w:tc>
        <w:tc>
          <w:tcPr>
            <w:tcW w:w="1221" w:type="dxa"/>
            <w:tcBorders>
              <w:top w:val="nil"/>
              <w:left w:val="nil"/>
              <w:bottom w:val="nil"/>
              <w:right w:val="nil"/>
            </w:tcBorders>
            <w:shd w:val="clear" w:color="auto" w:fill="auto"/>
            <w:noWrap/>
            <w:vAlign w:val="bottom"/>
            <w:hideMark/>
          </w:tcPr>
          <w:p w:rsidRPr="00ED5ED3" w:rsidR="00BD695F" w:rsidP="00BD695F" w:rsidRDefault="00BD695F" w14:paraId="1907233F" w14:textId="77777777">
            <w:pPr>
              <w:widowControl/>
              <w:autoSpaceDE/>
              <w:autoSpaceDN/>
              <w:adjustRightInd/>
              <w:rPr>
                <w:sz w:val="20"/>
                <w:szCs w:val="20"/>
              </w:rPr>
            </w:pPr>
          </w:p>
        </w:tc>
        <w:tc>
          <w:tcPr>
            <w:tcW w:w="777" w:type="dxa"/>
            <w:tcBorders>
              <w:top w:val="nil"/>
              <w:left w:val="nil"/>
              <w:bottom w:val="nil"/>
              <w:right w:val="nil"/>
            </w:tcBorders>
            <w:shd w:val="clear" w:color="auto" w:fill="auto"/>
            <w:noWrap/>
            <w:vAlign w:val="bottom"/>
            <w:hideMark/>
          </w:tcPr>
          <w:p w:rsidRPr="00ED5ED3" w:rsidR="00BD695F" w:rsidP="00BD695F" w:rsidRDefault="00BD695F" w14:paraId="41DFDD16" w14:textId="77777777">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rsidRPr="00ED5ED3" w:rsidR="00BD695F" w:rsidP="00BD695F" w:rsidRDefault="00BD695F" w14:paraId="44316D7C" w14:textId="77777777">
            <w:pPr>
              <w:widowControl/>
              <w:autoSpaceDE/>
              <w:autoSpaceDN/>
              <w:adjustRightInd/>
              <w:rPr>
                <w:sz w:val="20"/>
                <w:szCs w:val="20"/>
              </w:rPr>
            </w:pPr>
          </w:p>
        </w:tc>
        <w:tc>
          <w:tcPr>
            <w:tcW w:w="1395" w:type="dxa"/>
            <w:tcBorders>
              <w:top w:val="nil"/>
              <w:left w:val="nil"/>
              <w:bottom w:val="nil"/>
              <w:right w:val="nil"/>
            </w:tcBorders>
            <w:shd w:val="clear" w:color="auto" w:fill="auto"/>
            <w:noWrap/>
            <w:vAlign w:val="bottom"/>
            <w:hideMark/>
          </w:tcPr>
          <w:p w:rsidRPr="00ED5ED3" w:rsidR="00BD695F" w:rsidP="00BD695F" w:rsidRDefault="00BD695F" w14:paraId="3741F561" w14:textId="77777777">
            <w:pPr>
              <w:widowControl/>
              <w:autoSpaceDE/>
              <w:autoSpaceDN/>
              <w:adjustRightInd/>
              <w:rPr>
                <w:sz w:val="20"/>
                <w:szCs w:val="20"/>
              </w:rPr>
            </w:pPr>
          </w:p>
        </w:tc>
        <w:tc>
          <w:tcPr>
            <w:tcW w:w="1147" w:type="dxa"/>
            <w:tcBorders>
              <w:top w:val="nil"/>
              <w:left w:val="nil"/>
              <w:bottom w:val="nil"/>
              <w:right w:val="nil"/>
            </w:tcBorders>
            <w:shd w:val="clear" w:color="auto" w:fill="auto"/>
            <w:noWrap/>
            <w:vAlign w:val="bottom"/>
            <w:hideMark/>
          </w:tcPr>
          <w:p w:rsidRPr="00ED5ED3" w:rsidR="00BD695F" w:rsidP="00BD695F" w:rsidRDefault="00BD695F" w14:paraId="786F6114" w14:textId="77777777">
            <w:pPr>
              <w:widowControl/>
              <w:autoSpaceDE/>
              <w:autoSpaceDN/>
              <w:adjustRightInd/>
              <w:rPr>
                <w:sz w:val="20"/>
                <w:szCs w:val="20"/>
              </w:rPr>
            </w:pPr>
          </w:p>
        </w:tc>
        <w:tc>
          <w:tcPr>
            <w:tcW w:w="1266" w:type="dxa"/>
            <w:tcBorders>
              <w:top w:val="nil"/>
              <w:left w:val="nil"/>
              <w:bottom w:val="nil"/>
              <w:right w:val="nil"/>
            </w:tcBorders>
            <w:shd w:val="clear" w:color="auto" w:fill="auto"/>
            <w:noWrap/>
            <w:vAlign w:val="bottom"/>
            <w:hideMark/>
          </w:tcPr>
          <w:p w:rsidRPr="00ED5ED3" w:rsidR="00BD695F" w:rsidP="00BD695F" w:rsidRDefault="00BD695F" w14:paraId="63EC2A1C" w14:textId="77777777">
            <w:pPr>
              <w:widowControl/>
              <w:autoSpaceDE/>
              <w:autoSpaceDN/>
              <w:adjustRightInd/>
              <w:rPr>
                <w:sz w:val="20"/>
                <w:szCs w:val="20"/>
              </w:rPr>
            </w:pPr>
          </w:p>
        </w:tc>
      </w:tr>
      <w:tr w:rsidRPr="00ED5ED3" w:rsidR="00BD695F" w:rsidTr="00BD695F" w14:paraId="783FA67A" w14:textId="77777777">
        <w:trPr>
          <w:trHeight w:val="315"/>
        </w:trPr>
        <w:tc>
          <w:tcPr>
            <w:tcW w:w="3055" w:type="dxa"/>
            <w:tcBorders>
              <w:top w:val="nil"/>
              <w:left w:val="nil"/>
              <w:bottom w:val="nil"/>
              <w:right w:val="nil"/>
            </w:tcBorders>
            <w:shd w:val="clear" w:color="auto" w:fill="auto"/>
            <w:noWrap/>
            <w:vAlign w:val="center"/>
            <w:hideMark/>
          </w:tcPr>
          <w:p w:rsidRPr="00ED5ED3" w:rsidR="00BD695F" w:rsidP="00BD695F" w:rsidRDefault="00BD695F" w14:paraId="1F1F07A0" w14:textId="77777777">
            <w:pPr>
              <w:widowControl/>
              <w:autoSpaceDE/>
              <w:autoSpaceDN/>
              <w:adjustRightInd/>
              <w:rPr>
                <w:b/>
                <w:bCs/>
                <w:sz w:val="22"/>
                <w:szCs w:val="22"/>
              </w:rPr>
            </w:pPr>
            <w:r w:rsidRPr="00ED5ED3">
              <w:rPr>
                <w:b/>
                <w:bCs/>
                <w:sz w:val="22"/>
                <w:szCs w:val="22"/>
              </w:rPr>
              <w:t>Assumptions:</w:t>
            </w:r>
          </w:p>
        </w:tc>
        <w:tc>
          <w:tcPr>
            <w:tcW w:w="1208" w:type="dxa"/>
            <w:tcBorders>
              <w:top w:val="nil"/>
              <w:left w:val="nil"/>
              <w:bottom w:val="nil"/>
              <w:right w:val="nil"/>
            </w:tcBorders>
            <w:shd w:val="clear" w:color="auto" w:fill="auto"/>
            <w:noWrap/>
            <w:vAlign w:val="bottom"/>
            <w:hideMark/>
          </w:tcPr>
          <w:p w:rsidRPr="00ED5ED3" w:rsidR="00BD695F" w:rsidP="00BD695F" w:rsidRDefault="00BD695F" w14:paraId="04743C34" w14:textId="77777777">
            <w:pPr>
              <w:widowControl/>
              <w:autoSpaceDE/>
              <w:autoSpaceDN/>
              <w:adjustRightInd/>
              <w:rPr>
                <w:b/>
                <w:bCs/>
                <w:sz w:val="22"/>
                <w:szCs w:val="22"/>
              </w:rPr>
            </w:pPr>
          </w:p>
        </w:tc>
        <w:tc>
          <w:tcPr>
            <w:tcW w:w="1289" w:type="dxa"/>
            <w:tcBorders>
              <w:top w:val="nil"/>
              <w:left w:val="nil"/>
              <w:bottom w:val="nil"/>
              <w:right w:val="nil"/>
            </w:tcBorders>
            <w:shd w:val="clear" w:color="auto" w:fill="auto"/>
            <w:noWrap/>
            <w:vAlign w:val="bottom"/>
            <w:hideMark/>
          </w:tcPr>
          <w:p w:rsidRPr="00ED5ED3" w:rsidR="00BD695F" w:rsidP="00BD695F" w:rsidRDefault="00BD695F" w14:paraId="7A363768" w14:textId="77777777">
            <w:pPr>
              <w:widowControl/>
              <w:autoSpaceDE/>
              <w:autoSpaceDN/>
              <w:adjustRightInd/>
              <w:rPr>
                <w:sz w:val="20"/>
                <w:szCs w:val="20"/>
              </w:rPr>
            </w:pPr>
          </w:p>
        </w:tc>
        <w:tc>
          <w:tcPr>
            <w:tcW w:w="1221" w:type="dxa"/>
            <w:tcBorders>
              <w:top w:val="nil"/>
              <w:left w:val="nil"/>
              <w:bottom w:val="nil"/>
              <w:right w:val="nil"/>
            </w:tcBorders>
            <w:shd w:val="clear" w:color="auto" w:fill="auto"/>
            <w:noWrap/>
            <w:vAlign w:val="bottom"/>
            <w:hideMark/>
          </w:tcPr>
          <w:p w:rsidRPr="00ED5ED3" w:rsidR="00BD695F" w:rsidP="00BD695F" w:rsidRDefault="00BD695F" w14:paraId="0CF88A8B" w14:textId="77777777">
            <w:pPr>
              <w:widowControl/>
              <w:autoSpaceDE/>
              <w:autoSpaceDN/>
              <w:adjustRightInd/>
              <w:rPr>
                <w:sz w:val="20"/>
                <w:szCs w:val="20"/>
              </w:rPr>
            </w:pPr>
          </w:p>
        </w:tc>
        <w:tc>
          <w:tcPr>
            <w:tcW w:w="777" w:type="dxa"/>
            <w:tcBorders>
              <w:top w:val="nil"/>
              <w:left w:val="nil"/>
              <w:bottom w:val="nil"/>
              <w:right w:val="nil"/>
            </w:tcBorders>
            <w:shd w:val="clear" w:color="auto" w:fill="auto"/>
            <w:noWrap/>
            <w:vAlign w:val="bottom"/>
            <w:hideMark/>
          </w:tcPr>
          <w:p w:rsidRPr="00ED5ED3" w:rsidR="00BD695F" w:rsidP="00BD695F" w:rsidRDefault="00BD695F" w14:paraId="35E7B06B" w14:textId="77777777">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rsidRPr="00ED5ED3" w:rsidR="00BD695F" w:rsidP="00BD695F" w:rsidRDefault="00BD695F" w14:paraId="1467BC03" w14:textId="77777777">
            <w:pPr>
              <w:widowControl/>
              <w:autoSpaceDE/>
              <w:autoSpaceDN/>
              <w:adjustRightInd/>
              <w:rPr>
                <w:sz w:val="20"/>
                <w:szCs w:val="20"/>
              </w:rPr>
            </w:pPr>
          </w:p>
        </w:tc>
        <w:tc>
          <w:tcPr>
            <w:tcW w:w="1395" w:type="dxa"/>
            <w:tcBorders>
              <w:top w:val="nil"/>
              <w:left w:val="nil"/>
              <w:bottom w:val="nil"/>
              <w:right w:val="nil"/>
            </w:tcBorders>
            <w:shd w:val="clear" w:color="auto" w:fill="auto"/>
            <w:noWrap/>
            <w:vAlign w:val="bottom"/>
            <w:hideMark/>
          </w:tcPr>
          <w:p w:rsidRPr="00ED5ED3" w:rsidR="00BD695F" w:rsidP="00BD695F" w:rsidRDefault="00BD695F" w14:paraId="6AA468F9" w14:textId="77777777">
            <w:pPr>
              <w:widowControl/>
              <w:autoSpaceDE/>
              <w:autoSpaceDN/>
              <w:adjustRightInd/>
              <w:rPr>
                <w:sz w:val="20"/>
                <w:szCs w:val="20"/>
              </w:rPr>
            </w:pPr>
          </w:p>
        </w:tc>
        <w:tc>
          <w:tcPr>
            <w:tcW w:w="1147" w:type="dxa"/>
            <w:tcBorders>
              <w:top w:val="nil"/>
              <w:left w:val="nil"/>
              <w:bottom w:val="nil"/>
              <w:right w:val="nil"/>
            </w:tcBorders>
            <w:shd w:val="clear" w:color="auto" w:fill="auto"/>
            <w:noWrap/>
            <w:vAlign w:val="bottom"/>
            <w:hideMark/>
          </w:tcPr>
          <w:p w:rsidRPr="00ED5ED3" w:rsidR="00BD695F" w:rsidP="00BD695F" w:rsidRDefault="00BD695F" w14:paraId="405C06E7" w14:textId="77777777">
            <w:pPr>
              <w:widowControl/>
              <w:autoSpaceDE/>
              <w:autoSpaceDN/>
              <w:adjustRightInd/>
              <w:rPr>
                <w:sz w:val="20"/>
                <w:szCs w:val="20"/>
              </w:rPr>
            </w:pPr>
          </w:p>
        </w:tc>
        <w:tc>
          <w:tcPr>
            <w:tcW w:w="1266" w:type="dxa"/>
            <w:tcBorders>
              <w:top w:val="nil"/>
              <w:left w:val="nil"/>
              <w:bottom w:val="nil"/>
              <w:right w:val="nil"/>
            </w:tcBorders>
            <w:shd w:val="clear" w:color="auto" w:fill="auto"/>
            <w:noWrap/>
            <w:vAlign w:val="bottom"/>
            <w:hideMark/>
          </w:tcPr>
          <w:p w:rsidRPr="00ED5ED3" w:rsidR="00BD695F" w:rsidP="00BD695F" w:rsidRDefault="00BD695F" w14:paraId="25819BB8" w14:textId="77777777">
            <w:pPr>
              <w:widowControl/>
              <w:autoSpaceDE/>
              <w:autoSpaceDN/>
              <w:adjustRightInd/>
              <w:rPr>
                <w:sz w:val="20"/>
                <w:szCs w:val="20"/>
              </w:rPr>
            </w:pPr>
          </w:p>
        </w:tc>
      </w:tr>
      <w:tr w:rsidRPr="00ED5ED3" w:rsidR="00ED5ED3" w:rsidTr="00BD695F" w14:paraId="58290D4B" w14:textId="77777777">
        <w:trPr>
          <w:trHeight w:val="720"/>
        </w:trPr>
        <w:tc>
          <w:tcPr>
            <w:tcW w:w="12452" w:type="dxa"/>
            <w:gridSpan w:val="9"/>
            <w:tcBorders>
              <w:top w:val="nil"/>
              <w:left w:val="nil"/>
              <w:bottom w:val="nil"/>
              <w:right w:val="nil"/>
            </w:tcBorders>
            <w:shd w:val="clear" w:color="auto" w:fill="auto"/>
            <w:hideMark/>
          </w:tcPr>
          <w:p w:rsidRPr="00ED5ED3" w:rsidR="00BD695F" w:rsidP="00BD695F" w:rsidRDefault="00BD695F" w14:paraId="3CE27ED9" w14:textId="77777777">
            <w:pPr>
              <w:widowControl/>
              <w:autoSpaceDE/>
              <w:autoSpaceDN/>
              <w:adjustRightInd/>
              <w:rPr>
                <w:sz w:val="22"/>
                <w:szCs w:val="22"/>
              </w:rPr>
            </w:pPr>
            <w:r w:rsidRPr="00ED5ED3">
              <w:rPr>
                <w:sz w:val="22"/>
                <w:szCs w:val="22"/>
                <w:vertAlign w:val="superscript"/>
              </w:rPr>
              <w:t>a</w:t>
            </w:r>
            <w:r w:rsidRPr="00ED5ED3">
              <w:rPr>
                <w:sz w:val="22"/>
                <w:szCs w:val="22"/>
              </w:rPr>
              <w:t xml:space="preserve">  We have assumed that the average number of respondents that will be subject to this rule will be 6,760.  There will be no new additional sources during the next three years of this ICR.</w:t>
            </w:r>
          </w:p>
        </w:tc>
      </w:tr>
      <w:tr w:rsidRPr="00ED5ED3" w:rsidR="00ED5ED3" w:rsidTr="00F6381D" w14:paraId="40B84609" w14:textId="77777777">
        <w:trPr>
          <w:trHeight w:val="1008"/>
        </w:trPr>
        <w:tc>
          <w:tcPr>
            <w:tcW w:w="12452" w:type="dxa"/>
            <w:gridSpan w:val="9"/>
            <w:tcBorders>
              <w:top w:val="nil"/>
              <w:left w:val="nil"/>
              <w:bottom w:val="nil"/>
              <w:right w:val="nil"/>
            </w:tcBorders>
            <w:shd w:val="clear" w:color="auto" w:fill="auto"/>
            <w:hideMark/>
          </w:tcPr>
          <w:p w:rsidRPr="00ED5ED3" w:rsidR="00BD695F" w:rsidP="00BD695F" w:rsidRDefault="00BD695F" w14:paraId="39EFD482" w14:textId="77777777">
            <w:pPr>
              <w:widowControl/>
              <w:autoSpaceDE/>
              <w:autoSpaceDN/>
              <w:adjustRightInd/>
              <w:rPr>
                <w:sz w:val="22"/>
                <w:szCs w:val="22"/>
              </w:rPr>
            </w:pPr>
            <w:r w:rsidRPr="00ED5ED3">
              <w:rPr>
                <w:sz w:val="22"/>
                <w:szCs w:val="22"/>
                <w:vertAlign w:val="superscript"/>
              </w:rPr>
              <w:lastRenderedPageBreak/>
              <w:t>b</w:t>
            </w:r>
            <w:r w:rsidRPr="00ED5ED3">
              <w:rPr>
                <w:sz w:val="22"/>
                <w:szCs w:val="22"/>
              </w:rPr>
              <w:t xml:space="preserve"> The cost is based on the following labor rate which incorporates a 1.6 benefits multiplication factor to account for government overhead expenses.  Managerial rates of $68.37 (GS-13, Step 5, $42.73 × 1.6), Technical rate of $50.72 (GS-12, Step 1, $31.70 × 1.6), and Clerical rate of $27.46 (GS-6, Step 3, $17.16 × 1.6).  These rates are from the Office of Personnel Management (OPM), 2020 General Schedule, which excludes locality, rates of pay.</w:t>
            </w:r>
          </w:p>
        </w:tc>
      </w:tr>
      <w:tr w:rsidRPr="00ED5ED3" w:rsidR="00ED5ED3" w:rsidTr="00BD695F" w14:paraId="1F25F7FF" w14:textId="77777777">
        <w:trPr>
          <w:trHeight w:val="360"/>
        </w:trPr>
        <w:tc>
          <w:tcPr>
            <w:tcW w:w="12452" w:type="dxa"/>
            <w:gridSpan w:val="9"/>
            <w:tcBorders>
              <w:top w:val="nil"/>
              <w:left w:val="nil"/>
              <w:bottom w:val="nil"/>
              <w:right w:val="nil"/>
            </w:tcBorders>
            <w:shd w:val="clear" w:color="auto" w:fill="auto"/>
            <w:hideMark/>
          </w:tcPr>
          <w:p w:rsidRPr="00ED5ED3" w:rsidR="00BD695F" w:rsidP="00BD695F" w:rsidRDefault="00BD695F" w14:paraId="786393B1" w14:textId="2C4AB9EE">
            <w:pPr>
              <w:widowControl/>
              <w:autoSpaceDE/>
              <w:autoSpaceDN/>
              <w:adjustRightInd/>
              <w:rPr>
                <w:sz w:val="22"/>
                <w:szCs w:val="22"/>
              </w:rPr>
            </w:pPr>
            <w:r w:rsidRPr="00ED5ED3">
              <w:rPr>
                <w:sz w:val="22"/>
                <w:szCs w:val="22"/>
                <w:vertAlign w:val="superscript"/>
              </w:rPr>
              <w:t>c</w:t>
            </w:r>
            <w:r w:rsidRPr="00ED5ED3">
              <w:rPr>
                <w:sz w:val="22"/>
                <w:szCs w:val="22"/>
              </w:rPr>
              <w:t xml:space="preserve">  Annual responses assume 1 percent of waste determination results in an exceedance (1% x 6,760 =</w:t>
            </w:r>
            <w:r w:rsidRPr="00ED5ED3" w:rsidR="00DC2A10">
              <w:rPr>
                <w:sz w:val="22"/>
                <w:szCs w:val="22"/>
              </w:rPr>
              <w:t xml:space="preserve"> </w:t>
            </w:r>
            <w:r w:rsidRPr="00ED5ED3">
              <w:rPr>
                <w:sz w:val="22"/>
                <w:szCs w:val="22"/>
              </w:rPr>
              <w:t>67.6. rounded to 68).</w:t>
            </w:r>
          </w:p>
        </w:tc>
      </w:tr>
      <w:tr w:rsidRPr="00ED5ED3" w:rsidR="00ED5ED3" w:rsidTr="00BD695F" w14:paraId="51B80CB9" w14:textId="77777777">
        <w:trPr>
          <w:trHeight w:val="690"/>
        </w:trPr>
        <w:tc>
          <w:tcPr>
            <w:tcW w:w="12452" w:type="dxa"/>
            <w:gridSpan w:val="9"/>
            <w:tcBorders>
              <w:top w:val="nil"/>
              <w:left w:val="nil"/>
              <w:bottom w:val="nil"/>
              <w:right w:val="nil"/>
            </w:tcBorders>
            <w:shd w:val="clear" w:color="auto" w:fill="auto"/>
            <w:hideMark/>
          </w:tcPr>
          <w:p w:rsidRPr="00ED5ED3" w:rsidR="00BD695F" w:rsidP="00BD695F" w:rsidRDefault="00BD695F" w14:paraId="0EA7AD82" w14:textId="77777777">
            <w:pPr>
              <w:widowControl/>
              <w:autoSpaceDE/>
              <w:autoSpaceDN/>
              <w:adjustRightInd/>
              <w:rPr>
                <w:sz w:val="22"/>
                <w:szCs w:val="22"/>
              </w:rPr>
            </w:pPr>
            <w:r w:rsidRPr="00ED5ED3">
              <w:rPr>
                <w:sz w:val="22"/>
                <w:szCs w:val="22"/>
                <w:vertAlign w:val="superscript"/>
              </w:rPr>
              <w:t>d</w:t>
            </w:r>
            <w:r w:rsidRPr="00ED5ED3">
              <w:rPr>
                <w:sz w:val="22"/>
                <w:szCs w:val="22"/>
              </w:rPr>
              <w:t xml:space="preserve">  Semiannual responses assumes 0.5% of control devices malfunction resulting in an exceedance (0.5% x 6,760 = 34) plus the Sistersville, WV Plant. (34 + 1 = 35)</w:t>
            </w:r>
            <w:r w:rsidRPr="00ED5ED3">
              <w:rPr>
                <w:sz w:val="22"/>
                <w:szCs w:val="22"/>
                <w:vertAlign w:val="superscript"/>
              </w:rPr>
              <w:t xml:space="preserve"> </w:t>
            </w:r>
          </w:p>
        </w:tc>
      </w:tr>
      <w:tr w:rsidRPr="00ED5ED3" w:rsidR="00ED5ED3" w:rsidTr="00F6381D" w14:paraId="7CBC33DF" w14:textId="77777777">
        <w:trPr>
          <w:trHeight w:val="567"/>
        </w:trPr>
        <w:tc>
          <w:tcPr>
            <w:tcW w:w="12452" w:type="dxa"/>
            <w:gridSpan w:val="9"/>
            <w:tcBorders>
              <w:top w:val="nil"/>
              <w:left w:val="nil"/>
              <w:bottom w:val="nil"/>
              <w:right w:val="nil"/>
            </w:tcBorders>
            <w:shd w:val="clear" w:color="auto" w:fill="auto"/>
            <w:hideMark/>
          </w:tcPr>
          <w:p w:rsidRPr="00ED5ED3" w:rsidR="00BD695F" w:rsidP="00BD695F" w:rsidRDefault="00BD695F" w14:paraId="1CCCED66" w14:textId="77777777">
            <w:pPr>
              <w:widowControl/>
              <w:autoSpaceDE/>
              <w:autoSpaceDN/>
              <w:adjustRightInd/>
              <w:rPr>
                <w:sz w:val="22"/>
                <w:szCs w:val="22"/>
              </w:rPr>
            </w:pPr>
            <w:r w:rsidRPr="00ED5ED3">
              <w:rPr>
                <w:sz w:val="22"/>
                <w:szCs w:val="22"/>
                <w:vertAlign w:val="superscript"/>
              </w:rPr>
              <w:t>e</w:t>
            </w:r>
            <w:r w:rsidRPr="00ED5ED3">
              <w:rPr>
                <w:sz w:val="22"/>
                <w:szCs w:val="22"/>
              </w:rPr>
              <w:t xml:space="preserve">  We have assumed that 10 percent of internal floating roof respondents (10% x 6,760 = 676), plus 20% of external roof respondents (20% x 6,760 = 1,352), and one facility using hydrogen peroxide exemption (676 + 1,352 + 1 = 2,029) will submit notification reports.</w:t>
            </w:r>
          </w:p>
        </w:tc>
      </w:tr>
      <w:tr w:rsidRPr="00ED5ED3" w:rsidR="00ED5ED3" w:rsidTr="00BD695F" w14:paraId="4F446273" w14:textId="77777777">
        <w:trPr>
          <w:trHeight w:val="360"/>
        </w:trPr>
        <w:tc>
          <w:tcPr>
            <w:tcW w:w="12452" w:type="dxa"/>
            <w:gridSpan w:val="9"/>
            <w:tcBorders>
              <w:top w:val="nil"/>
              <w:left w:val="nil"/>
              <w:bottom w:val="nil"/>
              <w:right w:val="nil"/>
            </w:tcBorders>
            <w:shd w:val="clear" w:color="auto" w:fill="auto"/>
            <w:hideMark/>
          </w:tcPr>
          <w:p w:rsidRPr="00ED5ED3" w:rsidR="00BD695F" w:rsidP="00BD695F" w:rsidRDefault="00BD695F" w14:paraId="5B1EFFB3" w14:textId="77777777">
            <w:pPr>
              <w:widowControl/>
              <w:autoSpaceDE/>
              <w:autoSpaceDN/>
              <w:adjustRightInd/>
              <w:rPr>
                <w:sz w:val="22"/>
                <w:szCs w:val="22"/>
              </w:rPr>
            </w:pPr>
            <w:r w:rsidRPr="00ED5ED3">
              <w:rPr>
                <w:sz w:val="22"/>
                <w:szCs w:val="22"/>
                <w:vertAlign w:val="superscript"/>
              </w:rPr>
              <w:t>f</w:t>
            </w:r>
            <w:r w:rsidRPr="00ED5ED3">
              <w:rPr>
                <w:sz w:val="22"/>
                <w:szCs w:val="22"/>
              </w:rPr>
              <w:t xml:space="preserve">  We have assumed that the </w:t>
            </w:r>
            <w:proofErr w:type="spellStart"/>
            <w:r w:rsidRPr="00ED5ED3">
              <w:rPr>
                <w:sz w:val="22"/>
                <w:szCs w:val="22"/>
              </w:rPr>
              <w:t>Sisterville</w:t>
            </w:r>
            <w:proofErr w:type="spellEnd"/>
            <w:r w:rsidRPr="00ED5ED3">
              <w:rPr>
                <w:sz w:val="22"/>
                <w:szCs w:val="22"/>
              </w:rPr>
              <w:t xml:space="preserve"> Plant will submit an annual project report. </w:t>
            </w:r>
          </w:p>
        </w:tc>
      </w:tr>
      <w:tr w:rsidRPr="00ED5ED3" w:rsidR="00ED5ED3" w:rsidTr="00BD695F" w14:paraId="4246BD10" w14:textId="77777777">
        <w:trPr>
          <w:trHeight w:val="360"/>
        </w:trPr>
        <w:tc>
          <w:tcPr>
            <w:tcW w:w="12452" w:type="dxa"/>
            <w:gridSpan w:val="9"/>
            <w:tcBorders>
              <w:top w:val="nil"/>
              <w:left w:val="nil"/>
              <w:bottom w:val="nil"/>
              <w:right w:val="nil"/>
            </w:tcBorders>
            <w:shd w:val="clear" w:color="auto" w:fill="auto"/>
            <w:hideMark/>
          </w:tcPr>
          <w:p w:rsidRPr="00ED5ED3" w:rsidR="00BD695F" w:rsidP="00BD695F" w:rsidRDefault="00BD695F" w14:paraId="0D81A940" w14:textId="77777777">
            <w:pPr>
              <w:widowControl/>
              <w:autoSpaceDE/>
              <w:autoSpaceDN/>
              <w:adjustRightInd/>
              <w:rPr>
                <w:sz w:val="22"/>
                <w:szCs w:val="22"/>
              </w:rPr>
            </w:pPr>
            <w:r w:rsidRPr="00ED5ED3">
              <w:rPr>
                <w:sz w:val="22"/>
                <w:szCs w:val="22"/>
                <w:vertAlign w:val="superscript"/>
              </w:rPr>
              <w:t xml:space="preserve">g  </w:t>
            </w:r>
            <w:r w:rsidRPr="00ED5ED3">
              <w:rPr>
                <w:sz w:val="22"/>
                <w:szCs w:val="22"/>
              </w:rPr>
              <w:t>We have assumed that it will take respondents 8 hours once per year to review selected sites and review permit records.</w:t>
            </w:r>
          </w:p>
        </w:tc>
      </w:tr>
      <w:tr w:rsidRPr="00ED5ED3" w:rsidR="00ED5ED3" w:rsidTr="00BD695F" w14:paraId="79CC7873" w14:textId="77777777">
        <w:trPr>
          <w:trHeight w:val="360"/>
        </w:trPr>
        <w:tc>
          <w:tcPr>
            <w:tcW w:w="12452" w:type="dxa"/>
            <w:gridSpan w:val="9"/>
            <w:tcBorders>
              <w:top w:val="nil"/>
              <w:left w:val="nil"/>
              <w:bottom w:val="nil"/>
              <w:right w:val="nil"/>
            </w:tcBorders>
            <w:shd w:val="clear" w:color="auto" w:fill="auto"/>
            <w:hideMark/>
          </w:tcPr>
          <w:p w:rsidRPr="00ED5ED3" w:rsidR="00BD695F" w:rsidP="00BD695F" w:rsidRDefault="00BD695F" w14:paraId="2ECFED39" w14:textId="77777777">
            <w:pPr>
              <w:widowControl/>
              <w:autoSpaceDE/>
              <w:autoSpaceDN/>
              <w:adjustRightInd/>
              <w:rPr>
                <w:sz w:val="22"/>
                <w:szCs w:val="22"/>
              </w:rPr>
            </w:pPr>
            <w:r w:rsidRPr="00ED5ED3">
              <w:rPr>
                <w:sz w:val="22"/>
                <w:szCs w:val="22"/>
                <w:vertAlign w:val="superscript"/>
              </w:rPr>
              <w:t xml:space="preserve">h  </w:t>
            </w:r>
            <w:r w:rsidRPr="00ED5ED3">
              <w:rPr>
                <w:sz w:val="22"/>
                <w:szCs w:val="22"/>
              </w:rPr>
              <w:t>Totals have been rounded to 3 significant figures. Figures may not add exactly due to rounding</w:t>
            </w:r>
            <w:r w:rsidRPr="00ED5ED3">
              <w:rPr>
                <w:sz w:val="22"/>
                <w:szCs w:val="22"/>
                <w:vertAlign w:val="superscript"/>
              </w:rPr>
              <w:t>.</w:t>
            </w:r>
          </w:p>
        </w:tc>
      </w:tr>
    </w:tbl>
    <w:p w:rsidR="00BD695F" w:rsidP="00BD695F" w:rsidRDefault="00BD695F" w14:paraId="60327C73" w14:textId="77777777">
      <w:pPr>
        <w:ind w:left="-270"/>
        <w:rPr>
          <w:color w:val="000000"/>
        </w:rPr>
      </w:pPr>
    </w:p>
    <w:sectPr w:rsidR="00BD695F" w:rsidSect="00144F35">
      <w:pgSz w:w="15840" w:h="12240" w:orient="landscape"/>
      <w:pgMar w:top="1440" w:right="1350" w:bottom="1440" w:left="1440" w:header="1350" w:footer="144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8712" w16cex:dateUtc="2020-07-14T23:33:00Z"/>
  <w16cex:commentExtensible w16cex:durableId="22CC405D" w16cex:dateUtc="2020-07-29T22: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1FB74" w14:textId="77777777" w:rsidR="00586D74" w:rsidRDefault="00586D74">
      <w:r>
        <w:separator/>
      </w:r>
    </w:p>
  </w:endnote>
  <w:endnote w:type="continuationSeparator" w:id="0">
    <w:p w14:paraId="42A9FC2E" w14:textId="77777777" w:rsidR="00586D74" w:rsidRDefault="0058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256567" w:rsidRDefault="002565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256567" w:rsidRDefault="00256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0845" w14:textId="77777777" w:rsidR="00586D74" w:rsidRDefault="00586D74">
      <w:r>
        <w:separator/>
      </w:r>
    </w:p>
  </w:footnote>
  <w:footnote w:type="continuationSeparator" w:id="0">
    <w:p w14:paraId="74E84BE2" w14:textId="77777777" w:rsidR="00586D74" w:rsidRDefault="00586D74">
      <w:r>
        <w:continuationSeparator/>
      </w:r>
    </w:p>
  </w:footnote>
  <w:footnote w:id="1">
    <w:p w14:paraId="6704B6EC" w14:textId="08026F89" w:rsidR="00256567" w:rsidRDefault="00256567">
      <w:pPr>
        <w:pStyle w:val="FootnoteText"/>
      </w:pPr>
      <w:r w:rsidRPr="00612DC5">
        <w:rPr>
          <w:rStyle w:val="FootnoteReference"/>
          <w:vertAlign w:val="superscript"/>
        </w:rPr>
        <w:footnoteRef/>
      </w:r>
      <w:r>
        <w:t xml:space="preserve"> </w:t>
      </w:r>
      <w:bookmarkStart w:id="1" w:name="_Hlk46996092"/>
      <w:r>
        <w:t xml:space="preserve">The amendments to </w:t>
      </w:r>
      <w:r w:rsidRPr="000C0E4C">
        <w:t>40 CFR Part 264, Subpart CC and 40 CFR Part 265, Subpart CC</w:t>
      </w:r>
      <w:r>
        <w:t xml:space="preserve"> published on January 3, 2018 </w:t>
      </w:r>
      <w:r w:rsidRPr="000C0E4C">
        <w:t xml:space="preserve">include new requirements under </w:t>
      </w:r>
      <w:r>
        <w:t xml:space="preserve">Section </w:t>
      </w:r>
      <w:r w:rsidRPr="000C0E4C">
        <w:t xml:space="preserve">264.1086 and </w:t>
      </w:r>
      <w:r>
        <w:t xml:space="preserve">Section </w:t>
      </w:r>
      <w:r w:rsidRPr="000C0E4C">
        <w:t xml:space="preserve">265.1087 for </w:t>
      </w:r>
      <w:r w:rsidRPr="00F6381D">
        <w:t>containers</w:t>
      </w:r>
      <w:r>
        <w:t xml:space="preserve">. The increase in burden (fees) are covered under ICR No. </w:t>
      </w:r>
      <w:r w:rsidRPr="000C0E4C">
        <w:t>0801.22</w:t>
      </w:r>
      <w:r>
        <w:t xml:space="preserve"> and are not included in this ICR.</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256567" w:rsidRDefault="00256567"/>
  <w:p w14:paraId="70BB230B" w14:textId="77777777" w:rsidR="00256567" w:rsidRDefault="0025656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4223401"/>
    <w:multiLevelType w:val="hybridMultilevel"/>
    <w:tmpl w:val="8494A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1"/>
  </w:num>
  <w:num w:numId="4">
    <w:abstractNumId w:val="12"/>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A6E"/>
    <w:rsid w:val="0000687D"/>
    <w:rsid w:val="0003619B"/>
    <w:rsid w:val="0004217E"/>
    <w:rsid w:val="00055BDF"/>
    <w:rsid w:val="00055DC5"/>
    <w:rsid w:val="0008534A"/>
    <w:rsid w:val="0009190F"/>
    <w:rsid w:val="000A1FBB"/>
    <w:rsid w:val="000A687C"/>
    <w:rsid w:val="000B2E1C"/>
    <w:rsid w:val="000C0E4C"/>
    <w:rsid w:val="000C52CF"/>
    <w:rsid w:val="000D2272"/>
    <w:rsid w:val="000E1752"/>
    <w:rsid w:val="000F772C"/>
    <w:rsid w:val="00101B40"/>
    <w:rsid w:val="00102B52"/>
    <w:rsid w:val="0010697C"/>
    <w:rsid w:val="00114C9F"/>
    <w:rsid w:val="001177DC"/>
    <w:rsid w:val="00122CF4"/>
    <w:rsid w:val="00123889"/>
    <w:rsid w:val="00126A7C"/>
    <w:rsid w:val="0013515E"/>
    <w:rsid w:val="001356D4"/>
    <w:rsid w:val="0014079D"/>
    <w:rsid w:val="001414C4"/>
    <w:rsid w:val="001433D3"/>
    <w:rsid w:val="00144978"/>
    <w:rsid w:val="00144A82"/>
    <w:rsid w:val="00144F35"/>
    <w:rsid w:val="0015433E"/>
    <w:rsid w:val="00162ECC"/>
    <w:rsid w:val="001638A9"/>
    <w:rsid w:val="00165DCF"/>
    <w:rsid w:val="00176616"/>
    <w:rsid w:val="00176CA3"/>
    <w:rsid w:val="00186DA3"/>
    <w:rsid w:val="00195753"/>
    <w:rsid w:val="00197BF9"/>
    <w:rsid w:val="001A0B41"/>
    <w:rsid w:val="001B0B9A"/>
    <w:rsid w:val="001B29C3"/>
    <w:rsid w:val="001B35F2"/>
    <w:rsid w:val="001C4713"/>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5196E"/>
    <w:rsid w:val="00256567"/>
    <w:rsid w:val="002638A0"/>
    <w:rsid w:val="002679E5"/>
    <w:rsid w:val="002712EB"/>
    <w:rsid w:val="0027222A"/>
    <w:rsid w:val="002743D2"/>
    <w:rsid w:val="00277F42"/>
    <w:rsid w:val="002813F5"/>
    <w:rsid w:val="00281CAE"/>
    <w:rsid w:val="00281EA2"/>
    <w:rsid w:val="0029006A"/>
    <w:rsid w:val="002904E7"/>
    <w:rsid w:val="00292EF0"/>
    <w:rsid w:val="002976E9"/>
    <w:rsid w:val="002A7676"/>
    <w:rsid w:val="002B0E6F"/>
    <w:rsid w:val="002B29A5"/>
    <w:rsid w:val="002B29A7"/>
    <w:rsid w:val="002B517F"/>
    <w:rsid w:val="002B6993"/>
    <w:rsid w:val="002C009E"/>
    <w:rsid w:val="002C1F95"/>
    <w:rsid w:val="002C416A"/>
    <w:rsid w:val="002C77DF"/>
    <w:rsid w:val="002D7683"/>
    <w:rsid w:val="002E03FC"/>
    <w:rsid w:val="002F2480"/>
    <w:rsid w:val="002F44E5"/>
    <w:rsid w:val="002F674B"/>
    <w:rsid w:val="002F6DB3"/>
    <w:rsid w:val="003139FC"/>
    <w:rsid w:val="00320E58"/>
    <w:rsid w:val="00341540"/>
    <w:rsid w:val="003511C6"/>
    <w:rsid w:val="0035325B"/>
    <w:rsid w:val="00354C15"/>
    <w:rsid w:val="003562FB"/>
    <w:rsid w:val="00362DD8"/>
    <w:rsid w:val="00377D7F"/>
    <w:rsid w:val="0039346B"/>
    <w:rsid w:val="003B1E92"/>
    <w:rsid w:val="003B384B"/>
    <w:rsid w:val="003C461B"/>
    <w:rsid w:val="003C4B46"/>
    <w:rsid w:val="003C5023"/>
    <w:rsid w:val="003D6951"/>
    <w:rsid w:val="003E30B5"/>
    <w:rsid w:val="003E3BD0"/>
    <w:rsid w:val="003E47DB"/>
    <w:rsid w:val="003E4C18"/>
    <w:rsid w:val="003F12CF"/>
    <w:rsid w:val="003F1AFC"/>
    <w:rsid w:val="0040391F"/>
    <w:rsid w:val="00404A15"/>
    <w:rsid w:val="00414085"/>
    <w:rsid w:val="00426652"/>
    <w:rsid w:val="0044133C"/>
    <w:rsid w:val="00442D84"/>
    <w:rsid w:val="00455557"/>
    <w:rsid w:val="00456B7B"/>
    <w:rsid w:val="00483112"/>
    <w:rsid w:val="00484A45"/>
    <w:rsid w:val="0049327D"/>
    <w:rsid w:val="004A084D"/>
    <w:rsid w:val="004A4B25"/>
    <w:rsid w:val="004C5E95"/>
    <w:rsid w:val="004C701D"/>
    <w:rsid w:val="004E4341"/>
    <w:rsid w:val="004F1469"/>
    <w:rsid w:val="004F56DC"/>
    <w:rsid w:val="004F6FCD"/>
    <w:rsid w:val="00504745"/>
    <w:rsid w:val="00505770"/>
    <w:rsid w:val="00507EC5"/>
    <w:rsid w:val="00516952"/>
    <w:rsid w:val="005225A2"/>
    <w:rsid w:val="0052515A"/>
    <w:rsid w:val="005253D4"/>
    <w:rsid w:val="0053277C"/>
    <w:rsid w:val="00547974"/>
    <w:rsid w:val="00551815"/>
    <w:rsid w:val="0055444D"/>
    <w:rsid w:val="00556535"/>
    <w:rsid w:val="00560AD2"/>
    <w:rsid w:val="00565A51"/>
    <w:rsid w:val="00571260"/>
    <w:rsid w:val="00572EA1"/>
    <w:rsid w:val="005758CD"/>
    <w:rsid w:val="00583626"/>
    <w:rsid w:val="00586D74"/>
    <w:rsid w:val="00593216"/>
    <w:rsid w:val="005A1986"/>
    <w:rsid w:val="005A7AE1"/>
    <w:rsid w:val="005B0089"/>
    <w:rsid w:val="005B5DE8"/>
    <w:rsid w:val="005C3665"/>
    <w:rsid w:val="005C42AC"/>
    <w:rsid w:val="005D385C"/>
    <w:rsid w:val="005D5CCE"/>
    <w:rsid w:val="005E0A9B"/>
    <w:rsid w:val="005E194B"/>
    <w:rsid w:val="005E6A5C"/>
    <w:rsid w:val="005F42F8"/>
    <w:rsid w:val="00601205"/>
    <w:rsid w:val="00606DEF"/>
    <w:rsid w:val="0060798B"/>
    <w:rsid w:val="00612DC5"/>
    <w:rsid w:val="0062056B"/>
    <w:rsid w:val="0062215C"/>
    <w:rsid w:val="00625A5E"/>
    <w:rsid w:val="00631517"/>
    <w:rsid w:val="00634EB7"/>
    <w:rsid w:val="00635DBD"/>
    <w:rsid w:val="00646DAF"/>
    <w:rsid w:val="00647BBB"/>
    <w:rsid w:val="00650523"/>
    <w:rsid w:val="006739C2"/>
    <w:rsid w:val="006741F7"/>
    <w:rsid w:val="006810C3"/>
    <w:rsid w:val="00683B4D"/>
    <w:rsid w:val="00694B55"/>
    <w:rsid w:val="006A0AE9"/>
    <w:rsid w:val="006A6978"/>
    <w:rsid w:val="006B22F2"/>
    <w:rsid w:val="006B7D66"/>
    <w:rsid w:val="006D1B12"/>
    <w:rsid w:val="006D4402"/>
    <w:rsid w:val="006E4A6E"/>
    <w:rsid w:val="006E642B"/>
    <w:rsid w:val="0071345F"/>
    <w:rsid w:val="00724BC7"/>
    <w:rsid w:val="007412F1"/>
    <w:rsid w:val="00754D1E"/>
    <w:rsid w:val="00756E7C"/>
    <w:rsid w:val="00760AE7"/>
    <w:rsid w:val="00763160"/>
    <w:rsid w:val="00780612"/>
    <w:rsid w:val="00786A20"/>
    <w:rsid w:val="0079715F"/>
    <w:rsid w:val="007A0634"/>
    <w:rsid w:val="007A16F4"/>
    <w:rsid w:val="007A2F55"/>
    <w:rsid w:val="007A458D"/>
    <w:rsid w:val="007A4A00"/>
    <w:rsid w:val="007B5114"/>
    <w:rsid w:val="007C0FAA"/>
    <w:rsid w:val="007E6FF4"/>
    <w:rsid w:val="007F07FB"/>
    <w:rsid w:val="007F5773"/>
    <w:rsid w:val="007F687C"/>
    <w:rsid w:val="008040BB"/>
    <w:rsid w:val="00810507"/>
    <w:rsid w:val="00811EA5"/>
    <w:rsid w:val="00813E69"/>
    <w:rsid w:val="00815B1C"/>
    <w:rsid w:val="00817E8B"/>
    <w:rsid w:val="008338D4"/>
    <w:rsid w:val="00837642"/>
    <w:rsid w:val="0084255D"/>
    <w:rsid w:val="00850ACF"/>
    <w:rsid w:val="00852038"/>
    <w:rsid w:val="00861489"/>
    <w:rsid w:val="0088639E"/>
    <w:rsid w:val="008A46EB"/>
    <w:rsid w:val="008B407C"/>
    <w:rsid w:val="008B4FFA"/>
    <w:rsid w:val="008C71FC"/>
    <w:rsid w:val="008E65E6"/>
    <w:rsid w:val="008F285B"/>
    <w:rsid w:val="008F4564"/>
    <w:rsid w:val="009018EC"/>
    <w:rsid w:val="00906EDB"/>
    <w:rsid w:val="00912E00"/>
    <w:rsid w:val="00923C46"/>
    <w:rsid w:val="00925920"/>
    <w:rsid w:val="0095132C"/>
    <w:rsid w:val="009711DB"/>
    <w:rsid w:val="009737C0"/>
    <w:rsid w:val="00981C20"/>
    <w:rsid w:val="009903E5"/>
    <w:rsid w:val="00991AF7"/>
    <w:rsid w:val="009A0F50"/>
    <w:rsid w:val="009A16CD"/>
    <w:rsid w:val="009B18C8"/>
    <w:rsid w:val="009C06F5"/>
    <w:rsid w:val="009C7E97"/>
    <w:rsid w:val="009D6567"/>
    <w:rsid w:val="009E0F31"/>
    <w:rsid w:val="009E2A66"/>
    <w:rsid w:val="009E7032"/>
    <w:rsid w:val="00A007F5"/>
    <w:rsid w:val="00A038EC"/>
    <w:rsid w:val="00A10DBD"/>
    <w:rsid w:val="00A145B0"/>
    <w:rsid w:val="00A15172"/>
    <w:rsid w:val="00A213B5"/>
    <w:rsid w:val="00A22E20"/>
    <w:rsid w:val="00A26EF7"/>
    <w:rsid w:val="00A277D6"/>
    <w:rsid w:val="00A379F8"/>
    <w:rsid w:val="00A43350"/>
    <w:rsid w:val="00A50E60"/>
    <w:rsid w:val="00A51A9E"/>
    <w:rsid w:val="00A54EEA"/>
    <w:rsid w:val="00A56BFF"/>
    <w:rsid w:val="00A6043D"/>
    <w:rsid w:val="00A73600"/>
    <w:rsid w:val="00A74C1E"/>
    <w:rsid w:val="00A7661C"/>
    <w:rsid w:val="00A949F7"/>
    <w:rsid w:val="00A95BC7"/>
    <w:rsid w:val="00A962DF"/>
    <w:rsid w:val="00A97D2E"/>
    <w:rsid w:val="00AA4008"/>
    <w:rsid w:val="00AA4826"/>
    <w:rsid w:val="00AF3AED"/>
    <w:rsid w:val="00AF70A1"/>
    <w:rsid w:val="00B04A5C"/>
    <w:rsid w:val="00B07F79"/>
    <w:rsid w:val="00B16C07"/>
    <w:rsid w:val="00B30993"/>
    <w:rsid w:val="00B311CB"/>
    <w:rsid w:val="00B34310"/>
    <w:rsid w:val="00B40ABC"/>
    <w:rsid w:val="00B41FFF"/>
    <w:rsid w:val="00B46A57"/>
    <w:rsid w:val="00B55165"/>
    <w:rsid w:val="00B63934"/>
    <w:rsid w:val="00B65754"/>
    <w:rsid w:val="00B65C2C"/>
    <w:rsid w:val="00B66231"/>
    <w:rsid w:val="00B769F1"/>
    <w:rsid w:val="00B82025"/>
    <w:rsid w:val="00B907B1"/>
    <w:rsid w:val="00BA0A91"/>
    <w:rsid w:val="00BA1E64"/>
    <w:rsid w:val="00BA4887"/>
    <w:rsid w:val="00BB3390"/>
    <w:rsid w:val="00BB3C1A"/>
    <w:rsid w:val="00BC6DEF"/>
    <w:rsid w:val="00BC7EB7"/>
    <w:rsid w:val="00BD3B83"/>
    <w:rsid w:val="00BD695F"/>
    <w:rsid w:val="00BD7CAE"/>
    <w:rsid w:val="00BE2989"/>
    <w:rsid w:val="00BE7A11"/>
    <w:rsid w:val="00BF722F"/>
    <w:rsid w:val="00C10ED1"/>
    <w:rsid w:val="00C13FE8"/>
    <w:rsid w:val="00C170F7"/>
    <w:rsid w:val="00C30A60"/>
    <w:rsid w:val="00C32849"/>
    <w:rsid w:val="00C33ABA"/>
    <w:rsid w:val="00C37BB6"/>
    <w:rsid w:val="00C50524"/>
    <w:rsid w:val="00C52476"/>
    <w:rsid w:val="00C52EFD"/>
    <w:rsid w:val="00C570EE"/>
    <w:rsid w:val="00C64378"/>
    <w:rsid w:val="00C75CF0"/>
    <w:rsid w:val="00C808B5"/>
    <w:rsid w:val="00C82DB6"/>
    <w:rsid w:val="00C85086"/>
    <w:rsid w:val="00C94F0E"/>
    <w:rsid w:val="00CA4CD6"/>
    <w:rsid w:val="00CA7DA0"/>
    <w:rsid w:val="00CC48AB"/>
    <w:rsid w:val="00CC58F6"/>
    <w:rsid w:val="00CC5B39"/>
    <w:rsid w:val="00CD0739"/>
    <w:rsid w:val="00CD2069"/>
    <w:rsid w:val="00CD280D"/>
    <w:rsid w:val="00CF2B37"/>
    <w:rsid w:val="00CF7970"/>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77E5F"/>
    <w:rsid w:val="00D91C34"/>
    <w:rsid w:val="00D92F66"/>
    <w:rsid w:val="00D95819"/>
    <w:rsid w:val="00DA7285"/>
    <w:rsid w:val="00DB1CDF"/>
    <w:rsid w:val="00DB59E1"/>
    <w:rsid w:val="00DB786E"/>
    <w:rsid w:val="00DC2A10"/>
    <w:rsid w:val="00DC56DE"/>
    <w:rsid w:val="00DC7D7C"/>
    <w:rsid w:val="00DD0312"/>
    <w:rsid w:val="00DD1AC1"/>
    <w:rsid w:val="00DD7D49"/>
    <w:rsid w:val="00DE2459"/>
    <w:rsid w:val="00DE27C4"/>
    <w:rsid w:val="00DE37F1"/>
    <w:rsid w:val="00DE60C0"/>
    <w:rsid w:val="00DF00FF"/>
    <w:rsid w:val="00DF5C4E"/>
    <w:rsid w:val="00E10DA7"/>
    <w:rsid w:val="00E110E3"/>
    <w:rsid w:val="00E116DC"/>
    <w:rsid w:val="00E1538C"/>
    <w:rsid w:val="00E25DB6"/>
    <w:rsid w:val="00E27011"/>
    <w:rsid w:val="00E276CD"/>
    <w:rsid w:val="00E32EDA"/>
    <w:rsid w:val="00E53137"/>
    <w:rsid w:val="00E702F6"/>
    <w:rsid w:val="00E72D70"/>
    <w:rsid w:val="00E77D5E"/>
    <w:rsid w:val="00E835B0"/>
    <w:rsid w:val="00E84157"/>
    <w:rsid w:val="00E868BB"/>
    <w:rsid w:val="00E90E82"/>
    <w:rsid w:val="00EA2A43"/>
    <w:rsid w:val="00EA37A9"/>
    <w:rsid w:val="00EA7026"/>
    <w:rsid w:val="00EB29E4"/>
    <w:rsid w:val="00EB6FBE"/>
    <w:rsid w:val="00EC4074"/>
    <w:rsid w:val="00ED5ED3"/>
    <w:rsid w:val="00ED741E"/>
    <w:rsid w:val="00EF113F"/>
    <w:rsid w:val="00F02EB3"/>
    <w:rsid w:val="00F033F0"/>
    <w:rsid w:val="00F03803"/>
    <w:rsid w:val="00F066C9"/>
    <w:rsid w:val="00F17898"/>
    <w:rsid w:val="00F20822"/>
    <w:rsid w:val="00F30D3F"/>
    <w:rsid w:val="00F340DF"/>
    <w:rsid w:val="00F524FA"/>
    <w:rsid w:val="00F5262C"/>
    <w:rsid w:val="00F538BC"/>
    <w:rsid w:val="00F5584C"/>
    <w:rsid w:val="00F6381D"/>
    <w:rsid w:val="00F65FC0"/>
    <w:rsid w:val="00F87E6A"/>
    <w:rsid w:val="00F9092B"/>
    <w:rsid w:val="00F92D22"/>
    <w:rsid w:val="00F94EF7"/>
    <w:rsid w:val="00FB0650"/>
    <w:rsid w:val="00FB3986"/>
    <w:rsid w:val="00FB4D98"/>
    <w:rsid w:val="00FB6378"/>
    <w:rsid w:val="00FB7BCE"/>
    <w:rsid w:val="00FC1B92"/>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5A5E"/>
    <w:rPr>
      <w:color w:val="605E5C"/>
      <w:shd w:val="clear" w:color="auto" w:fill="E1DFDD"/>
    </w:rPr>
  </w:style>
  <w:style w:type="character" w:styleId="FollowedHyperlink">
    <w:name w:val="FollowedHyperlink"/>
    <w:basedOn w:val="DefaultParagraphFont"/>
    <w:uiPriority w:val="99"/>
    <w:semiHidden/>
    <w:unhideWhenUsed/>
    <w:rsid w:val="0062056B"/>
    <w:rPr>
      <w:color w:val="954F72"/>
      <w:u w:val="single"/>
    </w:rPr>
  </w:style>
  <w:style w:type="paragraph" w:customStyle="1" w:styleId="msonormal0">
    <w:name w:val="msonormal"/>
    <w:basedOn w:val="Normal"/>
    <w:rsid w:val="0062056B"/>
    <w:pPr>
      <w:widowControl/>
      <w:autoSpaceDE/>
      <w:autoSpaceDN/>
      <w:adjustRightInd/>
      <w:spacing w:before="100" w:beforeAutospacing="1" w:after="100" w:afterAutospacing="1"/>
    </w:pPr>
  </w:style>
  <w:style w:type="paragraph" w:customStyle="1" w:styleId="font5">
    <w:name w:val="font5"/>
    <w:basedOn w:val="Normal"/>
    <w:rsid w:val="0062056B"/>
    <w:pPr>
      <w:widowControl/>
      <w:autoSpaceDE/>
      <w:autoSpaceDN/>
      <w:adjustRightInd/>
      <w:spacing w:before="100" w:beforeAutospacing="1" w:after="100" w:afterAutospacing="1"/>
    </w:pPr>
    <w:rPr>
      <w:b/>
      <w:bCs/>
      <w:color w:val="000000"/>
    </w:rPr>
  </w:style>
  <w:style w:type="paragraph" w:customStyle="1" w:styleId="font6">
    <w:name w:val="font6"/>
    <w:basedOn w:val="Normal"/>
    <w:rsid w:val="0062056B"/>
    <w:pPr>
      <w:widowControl/>
      <w:autoSpaceDE/>
      <w:autoSpaceDN/>
      <w:adjustRightInd/>
      <w:spacing w:before="100" w:beforeAutospacing="1" w:after="100" w:afterAutospacing="1"/>
    </w:pPr>
    <w:rPr>
      <w:color w:val="000000"/>
      <w:sz w:val="22"/>
      <w:szCs w:val="22"/>
    </w:rPr>
  </w:style>
  <w:style w:type="paragraph" w:customStyle="1" w:styleId="font7">
    <w:name w:val="font7"/>
    <w:basedOn w:val="Normal"/>
    <w:rsid w:val="0062056B"/>
    <w:pPr>
      <w:widowControl/>
      <w:autoSpaceDE/>
      <w:autoSpaceDN/>
      <w:adjustRightInd/>
      <w:spacing w:before="100" w:beforeAutospacing="1" w:after="100" w:afterAutospacing="1"/>
    </w:pPr>
    <w:rPr>
      <w:b/>
      <w:bCs/>
      <w:color w:val="000000"/>
      <w:sz w:val="22"/>
      <w:szCs w:val="22"/>
    </w:rPr>
  </w:style>
  <w:style w:type="paragraph" w:customStyle="1" w:styleId="font8">
    <w:name w:val="font8"/>
    <w:basedOn w:val="Normal"/>
    <w:rsid w:val="0062056B"/>
    <w:pPr>
      <w:widowControl/>
      <w:autoSpaceDE/>
      <w:autoSpaceDN/>
      <w:adjustRightInd/>
      <w:spacing w:before="100" w:beforeAutospacing="1" w:after="100" w:afterAutospacing="1"/>
    </w:pPr>
    <w:rPr>
      <w:color w:val="000000"/>
      <w:sz w:val="22"/>
      <w:szCs w:val="22"/>
    </w:rPr>
  </w:style>
  <w:style w:type="paragraph" w:customStyle="1" w:styleId="font9">
    <w:name w:val="font9"/>
    <w:basedOn w:val="Normal"/>
    <w:rsid w:val="0062056B"/>
    <w:pPr>
      <w:widowControl/>
      <w:autoSpaceDE/>
      <w:autoSpaceDN/>
      <w:adjustRightInd/>
      <w:spacing w:before="100" w:beforeAutospacing="1" w:after="100" w:afterAutospacing="1"/>
    </w:pPr>
    <w:rPr>
      <w:b/>
      <w:bCs/>
    </w:rPr>
  </w:style>
  <w:style w:type="paragraph" w:customStyle="1" w:styleId="xl65">
    <w:name w:val="xl65"/>
    <w:basedOn w:val="Normal"/>
    <w:rsid w:val="0062056B"/>
    <w:pPr>
      <w:widowControl/>
      <w:autoSpaceDE/>
      <w:autoSpaceDN/>
      <w:adjustRightInd/>
      <w:spacing w:before="100" w:beforeAutospacing="1" w:after="100" w:afterAutospacing="1"/>
    </w:pPr>
  </w:style>
  <w:style w:type="paragraph" w:customStyle="1" w:styleId="xl66">
    <w:name w:val="xl66"/>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7">
    <w:name w:val="xl67"/>
    <w:basedOn w:val="Normal"/>
    <w:rsid w:val="0062056B"/>
    <w:pPr>
      <w:widowControl/>
      <w:autoSpaceDE/>
      <w:autoSpaceDN/>
      <w:adjustRightInd/>
      <w:spacing w:before="100" w:beforeAutospacing="1" w:after="100" w:afterAutospacing="1"/>
    </w:pPr>
  </w:style>
  <w:style w:type="paragraph" w:customStyle="1" w:styleId="xl68">
    <w:name w:val="xl68"/>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69">
    <w:name w:val="xl69"/>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rPr>
  </w:style>
  <w:style w:type="paragraph" w:customStyle="1" w:styleId="xl70">
    <w:name w:val="xl70"/>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1">
    <w:name w:val="xl71"/>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rPr>
  </w:style>
  <w:style w:type="paragraph" w:customStyle="1" w:styleId="xl72">
    <w:name w:val="xl72"/>
    <w:basedOn w:val="Normal"/>
    <w:rsid w:val="0062056B"/>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color w:val="000000"/>
    </w:rPr>
  </w:style>
  <w:style w:type="paragraph" w:customStyle="1" w:styleId="xl73">
    <w:name w:val="xl73"/>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4">
    <w:name w:val="xl74"/>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5">
    <w:name w:val="xl75"/>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rPr>
  </w:style>
  <w:style w:type="paragraph" w:customStyle="1" w:styleId="xl76">
    <w:name w:val="xl76"/>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7">
    <w:name w:val="xl77"/>
    <w:basedOn w:val="Normal"/>
    <w:rsid w:val="0062056B"/>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200"/>
      <w:textAlignment w:val="center"/>
    </w:pPr>
    <w:rPr>
      <w:color w:val="000000"/>
    </w:rPr>
  </w:style>
  <w:style w:type="paragraph" w:customStyle="1" w:styleId="xl78">
    <w:name w:val="xl78"/>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rPr>
  </w:style>
  <w:style w:type="paragraph" w:customStyle="1" w:styleId="xl79">
    <w:name w:val="xl79"/>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rPr>
  </w:style>
  <w:style w:type="paragraph" w:customStyle="1" w:styleId="xl80">
    <w:name w:val="xl80"/>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81">
    <w:name w:val="xl81"/>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000000"/>
    </w:rPr>
  </w:style>
  <w:style w:type="paragraph" w:customStyle="1" w:styleId="xl82">
    <w:name w:val="xl82"/>
    <w:basedOn w:val="Normal"/>
    <w:rsid w:val="0062056B"/>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300"/>
      <w:textAlignment w:val="center"/>
    </w:pPr>
    <w:rPr>
      <w:color w:val="000000"/>
    </w:rPr>
  </w:style>
  <w:style w:type="paragraph" w:customStyle="1" w:styleId="xl83">
    <w:name w:val="xl83"/>
    <w:basedOn w:val="Normal"/>
    <w:rsid w:val="0062056B"/>
    <w:pPr>
      <w:widowControl/>
      <w:autoSpaceDE/>
      <w:autoSpaceDN/>
      <w:adjustRightInd/>
      <w:spacing w:before="100" w:beforeAutospacing="1" w:after="100" w:afterAutospacing="1"/>
      <w:textAlignment w:val="center"/>
    </w:pPr>
    <w:rPr>
      <w:b/>
      <w:bCs/>
    </w:rPr>
  </w:style>
  <w:style w:type="paragraph" w:customStyle="1" w:styleId="xl84">
    <w:name w:val="xl84"/>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rPr>
  </w:style>
  <w:style w:type="paragraph" w:customStyle="1" w:styleId="xl85">
    <w:name w:val="xl85"/>
    <w:basedOn w:val="Normal"/>
    <w:rsid w:val="0062056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86">
    <w:name w:val="xl86"/>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rPr>
  </w:style>
  <w:style w:type="paragraph" w:customStyle="1" w:styleId="xl87">
    <w:name w:val="xl87"/>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rPr>
  </w:style>
  <w:style w:type="paragraph" w:customStyle="1" w:styleId="xl88">
    <w:name w:val="xl88"/>
    <w:basedOn w:val="Normal"/>
    <w:rsid w:val="0062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i/>
      <w:iCs/>
      <w:color w:val="000000"/>
    </w:rPr>
  </w:style>
  <w:style w:type="paragraph" w:customStyle="1" w:styleId="xl89">
    <w:name w:val="xl89"/>
    <w:basedOn w:val="Normal"/>
    <w:rsid w:val="0062056B"/>
    <w:pPr>
      <w:widowControl/>
      <w:autoSpaceDE/>
      <w:autoSpaceDN/>
      <w:adjustRightInd/>
      <w:spacing w:before="100" w:beforeAutospacing="1" w:after="100" w:afterAutospacing="1"/>
      <w:textAlignment w:val="top"/>
    </w:pPr>
  </w:style>
  <w:style w:type="paragraph" w:customStyle="1" w:styleId="xl90">
    <w:name w:val="xl90"/>
    <w:basedOn w:val="Normal"/>
    <w:rsid w:val="0062056B"/>
    <w:pPr>
      <w:widowControl/>
      <w:autoSpaceDE/>
      <w:autoSpaceDN/>
      <w:adjustRightInd/>
      <w:spacing w:before="100" w:beforeAutospacing="1" w:after="100" w:afterAutospacing="1"/>
      <w:textAlignment w:val="top"/>
    </w:pPr>
    <w:rPr>
      <w:b/>
      <w:bCs/>
    </w:rPr>
  </w:style>
  <w:style w:type="paragraph" w:styleId="FootnoteText">
    <w:name w:val="footnote text"/>
    <w:basedOn w:val="Normal"/>
    <w:link w:val="FootnoteTextChar"/>
    <w:semiHidden/>
    <w:unhideWhenUsed/>
    <w:rsid w:val="000C0E4C"/>
    <w:rPr>
      <w:sz w:val="20"/>
      <w:szCs w:val="20"/>
    </w:rPr>
  </w:style>
  <w:style w:type="character" w:customStyle="1" w:styleId="FootnoteTextChar">
    <w:name w:val="Footnote Text Char"/>
    <w:basedOn w:val="DefaultParagraphFont"/>
    <w:link w:val="FootnoteText"/>
    <w:semiHidden/>
    <w:rsid w:val="000C0E4C"/>
  </w:style>
  <w:style w:type="paragraph" w:customStyle="1" w:styleId="font10">
    <w:name w:val="font10"/>
    <w:basedOn w:val="Normal"/>
    <w:rsid w:val="00BD695F"/>
    <w:pPr>
      <w:widowControl/>
      <w:autoSpaceDE/>
      <w:autoSpaceDN/>
      <w:adjustRightInd/>
      <w:spacing w:before="100" w:beforeAutospacing="1" w:after="100" w:afterAutospacing="1"/>
    </w:pPr>
    <w:rPr>
      <w:b/>
      <w:bCs/>
    </w:rPr>
  </w:style>
  <w:style w:type="paragraph" w:customStyle="1" w:styleId="font11">
    <w:name w:val="font11"/>
    <w:basedOn w:val="Normal"/>
    <w:rsid w:val="00BD695F"/>
    <w:pPr>
      <w:widowControl/>
      <w:autoSpaceDE/>
      <w:autoSpaceDN/>
      <w:adjustRightInd/>
      <w:spacing w:before="100" w:beforeAutospacing="1" w:after="100" w:afterAutospacing="1"/>
    </w:pPr>
    <w:rPr>
      <w:color w:val="FF0000"/>
      <w:sz w:val="22"/>
      <w:szCs w:val="22"/>
    </w:rPr>
  </w:style>
  <w:style w:type="paragraph" w:customStyle="1" w:styleId="xl91">
    <w:name w:val="xl91"/>
    <w:basedOn w:val="Normal"/>
    <w:rsid w:val="00BD69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92">
    <w:name w:val="xl92"/>
    <w:basedOn w:val="Normal"/>
    <w:rsid w:val="00BD695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color w:val="000000"/>
    </w:rPr>
  </w:style>
  <w:style w:type="paragraph" w:styleId="Revision">
    <w:name w:val="Revision"/>
    <w:hidden/>
    <w:uiPriority w:val="99"/>
    <w:semiHidden/>
    <w:rsid w:val="00804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473">
      <w:bodyDiv w:val="1"/>
      <w:marLeft w:val="0"/>
      <w:marRight w:val="0"/>
      <w:marTop w:val="0"/>
      <w:marBottom w:val="0"/>
      <w:divBdr>
        <w:top w:val="none" w:sz="0" w:space="0" w:color="auto"/>
        <w:left w:val="none" w:sz="0" w:space="0" w:color="auto"/>
        <w:bottom w:val="none" w:sz="0" w:space="0" w:color="auto"/>
        <w:right w:val="none" w:sz="0" w:space="0" w:color="auto"/>
      </w:divBdr>
    </w:div>
    <w:div w:id="7775685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891278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4168417">
      <w:bodyDiv w:val="1"/>
      <w:marLeft w:val="0"/>
      <w:marRight w:val="0"/>
      <w:marTop w:val="0"/>
      <w:marBottom w:val="0"/>
      <w:divBdr>
        <w:top w:val="none" w:sz="0" w:space="0" w:color="auto"/>
        <w:left w:val="none" w:sz="0" w:space="0" w:color="auto"/>
        <w:bottom w:val="none" w:sz="0" w:space="0" w:color="auto"/>
        <w:right w:val="none" w:sz="0" w:space="0" w:color="auto"/>
      </w:divBdr>
    </w:div>
    <w:div w:id="960888977">
      <w:bodyDiv w:val="1"/>
      <w:marLeft w:val="0"/>
      <w:marRight w:val="0"/>
      <w:marTop w:val="0"/>
      <w:marBottom w:val="0"/>
      <w:divBdr>
        <w:top w:val="none" w:sz="0" w:space="0" w:color="auto"/>
        <w:left w:val="none" w:sz="0" w:space="0" w:color="auto"/>
        <w:bottom w:val="none" w:sz="0" w:space="0" w:color="auto"/>
        <w:right w:val="none" w:sz="0" w:space="0" w:color="auto"/>
      </w:divBdr>
    </w:div>
    <w:div w:id="1085149999">
      <w:bodyDiv w:val="1"/>
      <w:marLeft w:val="0"/>
      <w:marRight w:val="0"/>
      <w:marTop w:val="0"/>
      <w:marBottom w:val="0"/>
      <w:divBdr>
        <w:top w:val="none" w:sz="0" w:space="0" w:color="auto"/>
        <w:left w:val="none" w:sz="0" w:space="0" w:color="auto"/>
        <w:bottom w:val="none" w:sz="0" w:space="0" w:color="auto"/>
        <w:right w:val="none" w:sz="0" w:space="0" w:color="auto"/>
      </w:divBdr>
    </w:div>
    <w:div w:id="1256522779">
      <w:bodyDiv w:val="1"/>
      <w:marLeft w:val="0"/>
      <w:marRight w:val="0"/>
      <w:marTop w:val="0"/>
      <w:marBottom w:val="0"/>
      <w:divBdr>
        <w:top w:val="none" w:sz="0" w:space="0" w:color="auto"/>
        <w:left w:val="none" w:sz="0" w:space="0" w:color="auto"/>
        <w:bottom w:val="none" w:sz="0" w:space="0" w:color="auto"/>
        <w:right w:val="none" w:sz="0" w:space="0" w:color="auto"/>
      </w:divBdr>
    </w:div>
    <w:div w:id="1599364834">
      <w:bodyDiv w:val="1"/>
      <w:marLeft w:val="0"/>
      <w:marRight w:val="0"/>
      <w:marTop w:val="0"/>
      <w:marBottom w:val="0"/>
      <w:divBdr>
        <w:top w:val="none" w:sz="0" w:space="0" w:color="auto"/>
        <w:left w:val="none" w:sz="0" w:space="0" w:color="auto"/>
        <w:bottom w:val="none" w:sz="0" w:space="0" w:color="auto"/>
        <w:right w:val="none" w:sz="0" w:space="0" w:color="auto"/>
      </w:divBdr>
    </w:div>
    <w:div w:id="20903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7" ma:contentTypeDescription="Create a new document." ma:contentTypeScope="" ma:versionID="520914f0515d11cab6ef72f21af65cf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28909dbd3eca8fcce87e8707e4f3ed8"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2020-09-28T17:14:03+00:00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0a649cfe-4b5c-4768-8616-91f3c5fa8351" xsi:nil="true"/>
    <Records_x0020_Status xmlns="0a649cfe-4b5c-4768-8616-91f3c5fa8351">Pending</Records_x0020_Statu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97ED-15B3-4769-8253-26D65A7E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0a649cfe-4b5c-4768-8616-91f3c5fa8351"/>
  </ds:schemaRefs>
</ds:datastoreItem>
</file>

<file path=customXml/itemProps4.xml><?xml version="1.0" encoding="utf-8"?>
<ds:datastoreItem xmlns:ds="http://schemas.openxmlformats.org/officeDocument/2006/customXml" ds:itemID="{609DFA82-FC5E-4F21-B3B0-379E8CDEDE6C}">
  <ds:schemaRefs>
    <ds:schemaRef ds:uri="Microsoft.SharePoint.Taxonomy.ContentTypeSync"/>
  </ds:schemaRefs>
</ds:datastoreItem>
</file>

<file path=customXml/itemProps5.xml><?xml version="1.0" encoding="utf-8"?>
<ds:datastoreItem xmlns:ds="http://schemas.openxmlformats.org/officeDocument/2006/customXml" ds:itemID="{7E1E9E85-E52E-4981-B4D4-0DEB4B85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10807</Words>
  <Characters>61606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72269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Courtney</cp:lastModifiedBy>
  <cp:revision>3</cp:revision>
  <dcterms:created xsi:type="dcterms:W3CDTF">2020-11-05T14:13:00Z</dcterms:created>
  <dcterms:modified xsi:type="dcterms:W3CDTF">2020-11-19T18:21:00Z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