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0105" w:rsidR="001D224D" w:rsidP="00606852" w:rsidRDefault="00606852">
      <w:pPr>
        <w:widowControl w:val="0"/>
        <w:tabs>
          <w:tab w:val="center" w:pos="4680"/>
        </w:tabs>
        <w:jc w:val="center"/>
        <w:rPr>
          <w:b/>
          <w:szCs w:val="24"/>
        </w:rPr>
      </w:pPr>
      <w:r w:rsidRPr="00DC0105">
        <w:rPr>
          <w:b/>
          <w:szCs w:val="24"/>
        </w:rPr>
        <w:t xml:space="preserve"> </w:t>
      </w:r>
      <w:r w:rsidRPr="00DC0105" w:rsidR="001D224D">
        <w:rPr>
          <w:b/>
          <w:szCs w:val="24"/>
        </w:rPr>
        <w:t xml:space="preserve">SUPPORTING </w:t>
      </w:r>
      <w:r w:rsidRPr="00DC0105" w:rsidR="00311384">
        <w:rPr>
          <w:b/>
          <w:szCs w:val="24"/>
        </w:rPr>
        <w:t>STATEMENT</w:t>
      </w:r>
    </w:p>
    <w:p w:rsidRPr="00DC0105" w:rsidR="00606852" w:rsidRDefault="00606852">
      <w:pPr>
        <w:widowControl w:val="0"/>
        <w:tabs>
          <w:tab w:val="center" w:pos="4680"/>
        </w:tabs>
        <w:rPr>
          <w:b/>
          <w:szCs w:val="24"/>
        </w:rPr>
      </w:pPr>
    </w:p>
    <w:p w:rsidR="007759D1" w:rsidP="00B0481D" w:rsidRDefault="00B0481D">
      <w:pPr>
        <w:widowControl w:val="0"/>
        <w:tabs>
          <w:tab w:val="center" w:pos="4680"/>
        </w:tabs>
        <w:jc w:val="center"/>
      </w:pPr>
      <w:r w:rsidRPr="00DC0105">
        <w:t xml:space="preserve">ASSESSMENT OF TRANSPORTATION PLANNING </w:t>
      </w:r>
    </w:p>
    <w:p w:rsidRPr="00DC0105" w:rsidR="001D224D" w:rsidP="00B0481D" w:rsidRDefault="00B0481D">
      <w:pPr>
        <w:widowControl w:val="0"/>
        <w:tabs>
          <w:tab w:val="center" w:pos="4680"/>
        </w:tabs>
        <w:jc w:val="center"/>
        <w:rPr>
          <w:b/>
          <w:szCs w:val="24"/>
        </w:rPr>
      </w:pPr>
      <w:r w:rsidRPr="00DC0105">
        <w:t>AGENCY NEEDS, CAPABILITIES AND CAPACITY</w:t>
      </w:r>
    </w:p>
    <w:p w:rsidRPr="00DC0105" w:rsidR="00606852" w:rsidP="00A37A22" w:rsidRDefault="00606852">
      <w:pPr>
        <w:widowControl w:val="0"/>
        <w:tabs>
          <w:tab w:val="center" w:pos="4680"/>
        </w:tabs>
        <w:jc w:val="center"/>
        <w:rPr>
          <w:b/>
          <w:szCs w:val="24"/>
        </w:rPr>
      </w:pPr>
    </w:p>
    <w:p w:rsidRPr="00DC0105" w:rsidR="00EC23D6" w:rsidP="00EC23D6" w:rsidRDefault="00EC23D6">
      <w:pPr>
        <w:rPr>
          <w:b/>
          <w:szCs w:val="24"/>
          <w:u w:val="single"/>
        </w:rPr>
      </w:pPr>
      <w:r w:rsidRPr="00DC0105">
        <w:rPr>
          <w:b/>
          <w:szCs w:val="24"/>
          <w:u w:val="single"/>
        </w:rPr>
        <w:t>INTRODUCTION</w:t>
      </w:r>
    </w:p>
    <w:p w:rsidRPr="00DC0105" w:rsidR="00EC23D6" w:rsidP="00EC23D6" w:rsidRDefault="00EC23D6">
      <w:pPr>
        <w:rPr>
          <w:b/>
          <w:szCs w:val="24"/>
          <w:u w:val="single"/>
        </w:rPr>
      </w:pPr>
    </w:p>
    <w:p w:rsidRPr="00DC0105" w:rsidR="00EC23D6" w:rsidP="00EC23D6" w:rsidRDefault="00EC23D6">
      <w:pPr>
        <w:rPr>
          <w:szCs w:val="24"/>
        </w:rPr>
      </w:pPr>
      <w:r w:rsidRPr="00DC0105">
        <w:rPr>
          <w:szCs w:val="24"/>
        </w:rPr>
        <w:t xml:space="preserve">This is to request the Office of Management and Budget’s (OMB) </w:t>
      </w:r>
      <w:r w:rsidRPr="00DC0105" w:rsidR="00606852">
        <w:rPr>
          <w:szCs w:val="24"/>
        </w:rPr>
        <w:t xml:space="preserve">three-year </w:t>
      </w:r>
      <w:r w:rsidRPr="00DC0105">
        <w:rPr>
          <w:szCs w:val="24"/>
        </w:rPr>
        <w:t>approv</w:t>
      </w:r>
      <w:r w:rsidRPr="00DC0105" w:rsidR="00606852">
        <w:rPr>
          <w:szCs w:val="24"/>
        </w:rPr>
        <w:t xml:space="preserve">al </w:t>
      </w:r>
      <w:r w:rsidRPr="00DC0105">
        <w:rPr>
          <w:szCs w:val="24"/>
        </w:rPr>
        <w:t xml:space="preserve">for the information collection entitled, </w:t>
      </w:r>
      <w:r w:rsidRPr="00DC0105" w:rsidR="005024B4">
        <w:t>Assessment of Transportation Planning Agency Needs</w:t>
      </w:r>
      <w:r w:rsidRPr="00DC0105" w:rsidR="00B0481D">
        <w:t>, Capabilities and Capacity</w:t>
      </w:r>
      <w:r w:rsidRPr="00DC0105">
        <w:rPr>
          <w:szCs w:val="24"/>
        </w:rPr>
        <w:t xml:space="preserve">.  </w:t>
      </w:r>
    </w:p>
    <w:p w:rsidRPr="00DC0105" w:rsidR="00EC23D6" w:rsidP="00EC23D6" w:rsidRDefault="00EC23D6">
      <w:pPr>
        <w:rPr>
          <w:szCs w:val="24"/>
        </w:rPr>
      </w:pPr>
    </w:p>
    <w:p w:rsidRPr="00DC0105" w:rsidR="00EC23D6" w:rsidP="00EC23D6" w:rsidRDefault="00EC23D6">
      <w:pPr>
        <w:rPr>
          <w:b/>
          <w:szCs w:val="24"/>
        </w:rPr>
      </w:pPr>
      <w:r w:rsidRPr="00DC0105">
        <w:rPr>
          <w:b/>
          <w:szCs w:val="24"/>
        </w:rPr>
        <w:t>Part A. Justification</w:t>
      </w:r>
    </w:p>
    <w:p w:rsidRPr="00DC5E63" w:rsidR="00EC23D6" w:rsidP="00EC23D6" w:rsidRDefault="00EC23D6">
      <w:pPr>
        <w:jc w:val="center"/>
        <w:rPr>
          <w:b/>
          <w:szCs w:val="24"/>
        </w:rPr>
      </w:pPr>
    </w:p>
    <w:p w:rsidRPr="00DC5E63" w:rsidR="00EC23D6" w:rsidP="000A6210" w:rsidRDefault="00EC23D6">
      <w:pPr>
        <w:numPr>
          <w:ilvl w:val="0"/>
          <w:numId w:val="16"/>
        </w:numPr>
        <w:tabs>
          <w:tab w:val="clear" w:pos="720"/>
          <w:tab w:val="num" w:pos="0"/>
          <w:tab w:val="left" w:pos="540"/>
        </w:tabs>
        <w:ind w:left="0" w:firstLine="0"/>
        <w:rPr>
          <w:szCs w:val="24"/>
        </w:rPr>
      </w:pPr>
      <w:r w:rsidRPr="00DC5E63">
        <w:rPr>
          <w:b/>
          <w:szCs w:val="24"/>
          <w:u w:val="single"/>
        </w:rPr>
        <w:t>Circumstances that make the collection of information necessary</w:t>
      </w:r>
      <w:r w:rsidRPr="00DC5E63">
        <w:rPr>
          <w:b/>
          <w:szCs w:val="24"/>
        </w:rPr>
        <w:t xml:space="preserve">.  </w:t>
      </w:r>
    </w:p>
    <w:p w:rsidRPr="00DC5E63" w:rsidR="00EC23D6" w:rsidP="000A6210" w:rsidRDefault="00EC23D6">
      <w:pPr>
        <w:tabs>
          <w:tab w:val="left" w:pos="540"/>
        </w:tabs>
        <w:rPr>
          <w:szCs w:val="24"/>
        </w:rPr>
      </w:pPr>
    </w:p>
    <w:p w:rsidRPr="00DC0105" w:rsidR="00DC0105" w:rsidP="00DC0105" w:rsidRDefault="004F2288">
      <w:pPr>
        <w:tabs>
          <w:tab w:val="left" w:pos="540"/>
        </w:tabs>
      </w:pPr>
      <w:r w:rsidRPr="00DC0105">
        <w:t>The FHWA will collect information on the current state of the practice, data, methods, and systems used by state, metropolitan, regional, local, and tribal transportation planning entities to support their required planning process in accordance with Title 23 United States Code 134 and 135.</w:t>
      </w:r>
      <w:r w:rsidRPr="00DC0105" w:rsidR="00DC0105">
        <w:t xml:space="preserve">  </w:t>
      </w:r>
      <w:r w:rsidRPr="00DC0105">
        <w:t xml:space="preserve">This information will also </w:t>
      </w:r>
      <w:r w:rsidRPr="00DC0105" w:rsidR="00DC0105">
        <w:t>be used to develop and deliver existing and future Federal Highway Programs through successful partnerships, value-added stewardship, and risk-based oversight.  Underpinning this effort will be a renewed focus on enhancing organizational capacity, which translates into having a skilled workforce and supporting systems that are optimally positioned and equipped to deliver the FHWA's mission.</w:t>
      </w:r>
    </w:p>
    <w:p w:rsidRPr="00DC0105" w:rsidR="00DC0105" w:rsidP="000A6210" w:rsidRDefault="00DC0105">
      <w:pPr>
        <w:tabs>
          <w:tab w:val="left" w:pos="540"/>
        </w:tabs>
      </w:pPr>
    </w:p>
    <w:p w:rsidRPr="00DC0105" w:rsidR="004F2288" w:rsidP="00DC0105" w:rsidRDefault="00606852">
      <w:pPr>
        <w:rPr>
          <w:b/>
          <w:szCs w:val="24"/>
        </w:rPr>
      </w:pPr>
      <w:r w:rsidRPr="00DC0105">
        <w:rPr>
          <w:szCs w:val="24"/>
        </w:rPr>
        <w:t xml:space="preserve">This information collection supports the DOT’s Strategic </w:t>
      </w:r>
      <w:r w:rsidRPr="00DC0105" w:rsidR="00DC0105">
        <w:rPr>
          <w:szCs w:val="24"/>
        </w:rPr>
        <w:t>Goals</w:t>
      </w:r>
      <w:r w:rsidRPr="00DC0105">
        <w:rPr>
          <w:szCs w:val="24"/>
        </w:rPr>
        <w:t xml:space="preserve"> of “</w:t>
      </w:r>
      <w:r w:rsidRPr="00DC0105" w:rsidR="00DC0105">
        <w:rPr>
          <w:szCs w:val="24"/>
        </w:rPr>
        <w:t>National Leadership</w:t>
      </w:r>
      <w:r w:rsidRPr="00DC0105">
        <w:rPr>
          <w:bCs/>
          <w:szCs w:val="24"/>
        </w:rPr>
        <w:t xml:space="preserve">” </w:t>
      </w:r>
      <w:r w:rsidRPr="00DC0105" w:rsidR="00DC0105">
        <w:rPr>
          <w:bCs/>
          <w:szCs w:val="24"/>
        </w:rPr>
        <w:t xml:space="preserve">and “Corporate Capacity” </w:t>
      </w:r>
      <w:r w:rsidRPr="00DC0105">
        <w:rPr>
          <w:szCs w:val="24"/>
        </w:rPr>
        <w:t>by providing an ongoing mechanism to review and assess our transportation planning program and ensure that</w:t>
      </w:r>
      <w:r w:rsidRPr="00DC0105" w:rsidR="00DC0105">
        <w:rPr>
          <w:szCs w:val="24"/>
        </w:rPr>
        <w:t xml:space="preserve"> we d</w:t>
      </w:r>
      <w:r w:rsidRPr="00DC0105" w:rsidR="00DC0105">
        <w:t>evelop and advocate solutions to national transportation need and that organizational resources are optimally deployed.</w:t>
      </w:r>
    </w:p>
    <w:p w:rsidRPr="00981917" w:rsidR="004F2288" w:rsidP="000A6210" w:rsidRDefault="004F2288">
      <w:pPr>
        <w:widowControl w:val="0"/>
        <w:tabs>
          <w:tab w:val="left" w:pos="540"/>
        </w:tabs>
        <w:ind w:left="1440"/>
        <w:rPr>
          <w:b/>
          <w:szCs w:val="24"/>
        </w:rPr>
      </w:pPr>
    </w:p>
    <w:p w:rsidRPr="00981917" w:rsidR="001D224D" w:rsidP="000A6210" w:rsidRDefault="001D224D">
      <w:pPr>
        <w:widowControl w:val="0"/>
        <w:tabs>
          <w:tab w:val="left" w:pos="540"/>
        </w:tabs>
        <w:rPr>
          <w:b/>
          <w:szCs w:val="24"/>
        </w:rPr>
      </w:pPr>
      <w:r w:rsidRPr="00981917">
        <w:rPr>
          <w:b/>
          <w:szCs w:val="24"/>
        </w:rPr>
        <w:t>2.</w:t>
      </w:r>
      <w:r w:rsidRPr="00981917" w:rsidR="00F45271">
        <w:rPr>
          <w:b/>
          <w:szCs w:val="24"/>
        </w:rPr>
        <w:t xml:space="preserve"> </w:t>
      </w:r>
      <w:r w:rsidRPr="00981917" w:rsidR="00F45271">
        <w:rPr>
          <w:b/>
          <w:szCs w:val="24"/>
        </w:rPr>
        <w:tab/>
      </w:r>
      <w:r w:rsidRPr="00981917" w:rsidR="00F45271">
        <w:rPr>
          <w:b/>
          <w:szCs w:val="24"/>
          <w:u w:val="single"/>
        </w:rPr>
        <w:t xml:space="preserve">How, by whom, and for what purpose </w:t>
      </w:r>
      <w:r w:rsidR="00BB1A46">
        <w:rPr>
          <w:b/>
          <w:szCs w:val="24"/>
          <w:u w:val="single"/>
        </w:rPr>
        <w:t xml:space="preserve">is </w:t>
      </w:r>
      <w:r w:rsidRPr="00981917" w:rsidR="00F45271">
        <w:rPr>
          <w:b/>
          <w:szCs w:val="24"/>
          <w:u w:val="single"/>
        </w:rPr>
        <w:t>the information to be used</w:t>
      </w:r>
      <w:r w:rsidRPr="00981917" w:rsidR="00F45271">
        <w:rPr>
          <w:b/>
          <w:szCs w:val="24"/>
        </w:rPr>
        <w:t>.</w:t>
      </w:r>
      <w:r w:rsidRPr="00981917" w:rsidR="00F45271">
        <w:rPr>
          <w:szCs w:val="24"/>
        </w:rPr>
        <w:t xml:space="preserve">  </w:t>
      </w:r>
      <w:r w:rsidR="00606852">
        <w:rPr>
          <w:b/>
          <w:szCs w:val="24"/>
        </w:rPr>
        <w:t xml:space="preserve"> </w:t>
      </w:r>
    </w:p>
    <w:p w:rsidRPr="00981917" w:rsidR="00F45271" w:rsidP="000A6210" w:rsidRDefault="00F45271">
      <w:pPr>
        <w:widowControl w:val="0"/>
        <w:tabs>
          <w:tab w:val="left" w:pos="540"/>
        </w:tabs>
        <w:rPr>
          <w:b/>
          <w:szCs w:val="24"/>
        </w:rPr>
      </w:pPr>
    </w:p>
    <w:p w:rsidRPr="00DC0105" w:rsidR="00F1338F" w:rsidP="000A6210" w:rsidRDefault="00F1338F">
      <w:pPr>
        <w:widowControl w:val="0"/>
        <w:tabs>
          <w:tab w:val="left" w:pos="540"/>
        </w:tabs>
        <w:rPr>
          <w:szCs w:val="24"/>
        </w:rPr>
      </w:pPr>
      <w:r w:rsidRPr="00DC0105">
        <w:rPr>
          <w:szCs w:val="24"/>
        </w:rPr>
        <w:t xml:space="preserve">The information will be collected via internet-based </w:t>
      </w:r>
      <w:r w:rsidR="0069508A">
        <w:rPr>
          <w:szCs w:val="24"/>
        </w:rPr>
        <w:t>questionnaire</w:t>
      </w:r>
      <w:r w:rsidR="002E6631">
        <w:rPr>
          <w:szCs w:val="24"/>
        </w:rPr>
        <w:t>s</w:t>
      </w:r>
      <w:r w:rsidR="0069508A">
        <w:rPr>
          <w:szCs w:val="24"/>
        </w:rPr>
        <w:t xml:space="preserve"> </w:t>
      </w:r>
      <w:r w:rsidRPr="00DC0105">
        <w:rPr>
          <w:szCs w:val="24"/>
        </w:rPr>
        <w:t>of State DOTs and regional planning agencies. It will be collected by FHWA and will be used to better understand agency capabilities and needs so that FHWA can provide targeted and effective support to these agencies.</w:t>
      </w:r>
    </w:p>
    <w:p w:rsidRPr="00981917" w:rsidR="001D224D" w:rsidP="000A6210" w:rsidRDefault="001D224D">
      <w:pPr>
        <w:widowControl w:val="0"/>
        <w:tabs>
          <w:tab w:val="left" w:pos="540"/>
        </w:tabs>
        <w:rPr>
          <w:b/>
          <w:szCs w:val="24"/>
        </w:rPr>
      </w:pPr>
    </w:p>
    <w:p w:rsidRPr="00DC0105" w:rsidR="001D224D" w:rsidP="000A6210" w:rsidRDefault="001D224D">
      <w:pPr>
        <w:widowControl w:val="0"/>
        <w:tabs>
          <w:tab w:val="left" w:pos="540"/>
        </w:tabs>
        <w:rPr>
          <w:b/>
          <w:szCs w:val="24"/>
        </w:rPr>
      </w:pPr>
      <w:r w:rsidRPr="00981917">
        <w:rPr>
          <w:b/>
          <w:szCs w:val="24"/>
        </w:rPr>
        <w:t>3.</w:t>
      </w:r>
      <w:r w:rsidRPr="00981917">
        <w:rPr>
          <w:b/>
          <w:szCs w:val="24"/>
        </w:rPr>
        <w:tab/>
      </w:r>
      <w:r w:rsidRPr="00981917" w:rsidR="00F45271">
        <w:rPr>
          <w:b/>
          <w:szCs w:val="24"/>
          <w:u w:val="single"/>
        </w:rPr>
        <w:t>Exte</w:t>
      </w:r>
      <w:r w:rsidRPr="00DC0105" w:rsidR="00F45271">
        <w:rPr>
          <w:b/>
          <w:szCs w:val="24"/>
          <w:u w:val="single"/>
        </w:rPr>
        <w:t>nt of automated information collection</w:t>
      </w:r>
      <w:r w:rsidRPr="00DC0105" w:rsidR="00F45271">
        <w:rPr>
          <w:b/>
          <w:szCs w:val="24"/>
        </w:rPr>
        <w:t xml:space="preserve">.  </w:t>
      </w:r>
    </w:p>
    <w:p w:rsidRPr="00DC0105" w:rsidR="001D224D" w:rsidP="000A6210" w:rsidRDefault="001D224D">
      <w:pPr>
        <w:widowControl w:val="0"/>
        <w:tabs>
          <w:tab w:val="left" w:pos="540"/>
        </w:tabs>
        <w:rPr>
          <w:b/>
          <w:szCs w:val="24"/>
        </w:rPr>
      </w:pPr>
    </w:p>
    <w:p w:rsidRPr="00DC0105" w:rsidR="007310A2" w:rsidP="000A6210" w:rsidRDefault="00206491">
      <w:pPr>
        <w:widowControl w:val="0"/>
        <w:tabs>
          <w:tab w:val="left" w:pos="540"/>
        </w:tabs>
        <w:rPr>
          <w:szCs w:val="24"/>
        </w:rPr>
      </w:pPr>
      <w:r>
        <w:rPr>
          <w:szCs w:val="24"/>
        </w:rPr>
        <w:t>I</w:t>
      </w:r>
      <w:r w:rsidRPr="00DC0105" w:rsidR="007310A2">
        <w:rPr>
          <w:szCs w:val="24"/>
        </w:rPr>
        <w:t xml:space="preserve">nternet-based </w:t>
      </w:r>
      <w:r w:rsidR="0069508A">
        <w:rPr>
          <w:szCs w:val="24"/>
        </w:rPr>
        <w:t>questionnaire</w:t>
      </w:r>
      <w:r>
        <w:rPr>
          <w:szCs w:val="24"/>
        </w:rPr>
        <w:t>s</w:t>
      </w:r>
      <w:r w:rsidRPr="00DC0105" w:rsidR="007310A2">
        <w:rPr>
          <w:szCs w:val="24"/>
        </w:rPr>
        <w:t xml:space="preserve"> will be developed and administered to State DOTs</w:t>
      </w:r>
      <w:r w:rsidRPr="00DC0105" w:rsidR="00DC0105">
        <w:rPr>
          <w:szCs w:val="24"/>
        </w:rPr>
        <w:t>, Metropolitan Planning Organizations</w:t>
      </w:r>
      <w:r w:rsidR="00946FB5">
        <w:rPr>
          <w:szCs w:val="24"/>
        </w:rPr>
        <w:t xml:space="preserve"> (MPO)</w:t>
      </w:r>
      <w:r w:rsidRPr="00DC0105" w:rsidR="00DC0105">
        <w:rPr>
          <w:szCs w:val="24"/>
        </w:rPr>
        <w:t>, and</w:t>
      </w:r>
      <w:r w:rsidR="00DC0105">
        <w:rPr>
          <w:szCs w:val="24"/>
        </w:rPr>
        <w:t>/or</w:t>
      </w:r>
      <w:r w:rsidRPr="00DC0105" w:rsidR="00DC0105">
        <w:rPr>
          <w:szCs w:val="24"/>
        </w:rPr>
        <w:t xml:space="preserve"> R</w:t>
      </w:r>
      <w:r w:rsidRPr="00DC0105" w:rsidR="007310A2">
        <w:rPr>
          <w:szCs w:val="24"/>
        </w:rPr>
        <w:t xml:space="preserve">egional </w:t>
      </w:r>
      <w:r w:rsidRPr="00DC0105" w:rsidR="00DC0105">
        <w:rPr>
          <w:szCs w:val="24"/>
        </w:rPr>
        <w:t>P</w:t>
      </w:r>
      <w:r w:rsidRPr="00DC0105" w:rsidR="007310A2">
        <w:rPr>
          <w:szCs w:val="24"/>
        </w:rPr>
        <w:t xml:space="preserve">lanning </w:t>
      </w:r>
      <w:proofErr w:type="spellStart"/>
      <w:r w:rsidRPr="00DC0105" w:rsidR="00DC0105">
        <w:rPr>
          <w:szCs w:val="24"/>
        </w:rPr>
        <w:t>Oreganizations</w:t>
      </w:r>
      <w:proofErr w:type="spellEnd"/>
      <w:r w:rsidR="00946FB5">
        <w:rPr>
          <w:szCs w:val="24"/>
        </w:rPr>
        <w:t xml:space="preserve"> (RPO)</w:t>
      </w:r>
      <w:r w:rsidRPr="00DC0105" w:rsidR="007310A2">
        <w:rPr>
          <w:szCs w:val="24"/>
        </w:rPr>
        <w:t xml:space="preserve">. The </w:t>
      </w:r>
      <w:r w:rsidR="0069508A">
        <w:rPr>
          <w:szCs w:val="24"/>
        </w:rPr>
        <w:t>questionnaire</w:t>
      </w:r>
      <w:r>
        <w:rPr>
          <w:szCs w:val="24"/>
        </w:rPr>
        <w:t>s</w:t>
      </w:r>
      <w:r w:rsidRPr="00DC0105" w:rsidR="007310A2">
        <w:rPr>
          <w:szCs w:val="24"/>
        </w:rPr>
        <w:t xml:space="preserve"> will involve question</w:t>
      </w:r>
      <w:r w:rsidRPr="00DC0105" w:rsidR="00DC0105">
        <w:rPr>
          <w:szCs w:val="24"/>
        </w:rPr>
        <w:t>s</w:t>
      </w:r>
      <w:r w:rsidRPr="00DC0105" w:rsidR="007310A2">
        <w:rPr>
          <w:szCs w:val="24"/>
        </w:rPr>
        <w:t xml:space="preserve"> </w:t>
      </w:r>
      <w:r w:rsidRPr="00DC0105" w:rsidR="00DC0105">
        <w:rPr>
          <w:szCs w:val="24"/>
        </w:rPr>
        <w:t>related to their planning programs</w:t>
      </w:r>
      <w:r>
        <w:rPr>
          <w:szCs w:val="24"/>
        </w:rPr>
        <w:t xml:space="preserve"> regarding the “State of the Practice on Scenario Planning” and the “Travel Model Improvement Program.”  </w:t>
      </w:r>
      <w:r w:rsidRPr="00DC0105" w:rsidR="007310A2">
        <w:rPr>
          <w:szCs w:val="24"/>
        </w:rPr>
        <w:t xml:space="preserve">The respondent can save a partially complete </w:t>
      </w:r>
      <w:r w:rsidR="0069508A">
        <w:rPr>
          <w:szCs w:val="24"/>
        </w:rPr>
        <w:t>questionnaire</w:t>
      </w:r>
      <w:r w:rsidRPr="00DC0105" w:rsidR="007310A2">
        <w:rPr>
          <w:szCs w:val="24"/>
        </w:rPr>
        <w:t xml:space="preserve"> and reenter later which reduces the strain and provides flexibility. </w:t>
      </w:r>
    </w:p>
    <w:p w:rsidRPr="00DC0105" w:rsidR="008E62AF" w:rsidP="000A6210" w:rsidRDefault="008E62AF">
      <w:pPr>
        <w:widowControl w:val="0"/>
        <w:tabs>
          <w:tab w:val="left" w:pos="540"/>
        </w:tabs>
        <w:rPr>
          <w:b/>
          <w:szCs w:val="24"/>
        </w:rPr>
      </w:pPr>
    </w:p>
    <w:p w:rsidRPr="00DC0105" w:rsidR="001D224D" w:rsidP="000A6210" w:rsidRDefault="000A6210">
      <w:pPr>
        <w:widowControl w:val="0"/>
        <w:numPr>
          <w:ilvl w:val="0"/>
          <w:numId w:val="11"/>
        </w:numPr>
        <w:tabs>
          <w:tab w:val="clear" w:pos="720"/>
          <w:tab w:val="num" w:pos="-90"/>
          <w:tab w:val="left" w:pos="0"/>
          <w:tab w:val="left" w:pos="540"/>
        </w:tabs>
        <w:ind w:left="-90" w:firstLine="0"/>
        <w:rPr>
          <w:b/>
          <w:szCs w:val="24"/>
        </w:rPr>
      </w:pPr>
      <w:r w:rsidRPr="00DC0105">
        <w:rPr>
          <w:b/>
          <w:szCs w:val="24"/>
          <w:u w:val="single"/>
        </w:rPr>
        <w:t>Describe efforts to identify duplication.</w:t>
      </w:r>
      <w:r w:rsidRPr="00DC0105">
        <w:rPr>
          <w:b/>
          <w:szCs w:val="24"/>
        </w:rPr>
        <w:t xml:space="preserve">   </w:t>
      </w:r>
    </w:p>
    <w:p w:rsidRPr="00DC0105" w:rsidR="00720D5B" w:rsidP="00720D5B" w:rsidRDefault="00720D5B">
      <w:pPr>
        <w:widowControl w:val="0"/>
        <w:tabs>
          <w:tab w:val="left" w:pos="0"/>
          <w:tab w:val="left" w:pos="540"/>
        </w:tabs>
        <w:ind w:left="-90"/>
        <w:rPr>
          <w:b/>
          <w:szCs w:val="24"/>
          <w:u w:val="single"/>
        </w:rPr>
      </w:pPr>
    </w:p>
    <w:p w:rsidRPr="00DC0105" w:rsidR="008E62AF" w:rsidP="008E62AF" w:rsidRDefault="008E62AF">
      <w:pPr>
        <w:widowControl w:val="0"/>
        <w:tabs>
          <w:tab w:val="left" w:pos="0"/>
          <w:tab w:val="left" w:pos="540"/>
        </w:tabs>
        <w:ind w:left="-90"/>
        <w:rPr>
          <w:szCs w:val="24"/>
        </w:rPr>
      </w:pPr>
      <w:r w:rsidRPr="00DC0105">
        <w:rPr>
          <w:szCs w:val="24"/>
        </w:rPr>
        <w:t>There is no duplication or existing source for the information to be collected. FHWA has conducted an extensive literature review of previously collected data and found no uniform source of data available for all agencies.</w:t>
      </w:r>
    </w:p>
    <w:p w:rsidRPr="00981917" w:rsidR="000907D5" w:rsidP="000A6210" w:rsidRDefault="000907D5">
      <w:pPr>
        <w:widowControl w:val="0"/>
        <w:tabs>
          <w:tab w:val="left" w:pos="540"/>
        </w:tabs>
        <w:ind w:left="360"/>
        <w:rPr>
          <w:b/>
          <w:szCs w:val="24"/>
        </w:rPr>
      </w:pPr>
    </w:p>
    <w:p w:rsidRPr="00981917" w:rsidR="001D224D" w:rsidP="000A6210" w:rsidRDefault="001D224D">
      <w:pPr>
        <w:widowControl w:val="0"/>
        <w:tabs>
          <w:tab w:val="left" w:pos="540"/>
        </w:tabs>
        <w:ind w:left="720"/>
        <w:rPr>
          <w:szCs w:val="24"/>
        </w:rPr>
      </w:pPr>
      <w:r w:rsidRPr="00981917">
        <w:rPr>
          <w:szCs w:val="24"/>
        </w:rPr>
        <w:t xml:space="preserve">                      </w:t>
      </w:r>
    </w:p>
    <w:p w:rsidR="001D224D" w:rsidP="000A6210" w:rsidRDefault="001D224D">
      <w:pPr>
        <w:widowControl w:val="0"/>
        <w:tabs>
          <w:tab w:val="left" w:pos="540"/>
        </w:tabs>
        <w:rPr>
          <w:b/>
          <w:szCs w:val="24"/>
        </w:rPr>
      </w:pPr>
      <w:r w:rsidRPr="00981917">
        <w:rPr>
          <w:b/>
          <w:szCs w:val="24"/>
        </w:rPr>
        <w:t>5.</w:t>
      </w:r>
      <w:r w:rsidRPr="00981917">
        <w:rPr>
          <w:b/>
          <w:szCs w:val="24"/>
        </w:rPr>
        <w:tab/>
      </w:r>
      <w:r w:rsidRPr="00981917" w:rsidR="000A6210">
        <w:rPr>
          <w:b/>
          <w:szCs w:val="24"/>
          <w:u w:val="single"/>
        </w:rPr>
        <w:t xml:space="preserve">Efforts to minimize the </w:t>
      </w:r>
      <w:r w:rsidRPr="00981917" w:rsidR="00CB30D6">
        <w:rPr>
          <w:b/>
          <w:szCs w:val="24"/>
          <w:u w:val="single"/>
        </w:rPr>
        <w:t>burden on</w:t>
      </w:r>
      <w:r w:rsidRPr="00981917" w:rsidR="000A6210">
        <w:rPr>
          <w:b/>
          <w:szCs w:val="24"/>
          <w:u w:val="single"/>
        </w:rPr>
        <w:t xml:space="preserve"> small businesses</w:t>
      </w:r>
      <w:r w:rsidR="00960852">
        <w:rPr>
          <w:szCs w:val="24"/>
        </w:rPr>
        <w:t xml:space="preserve">. </w:t>
      </w:r>
    </w:p>
    <w:p w:rsidRPr="00981917" w:rsidR="005024B4" w:rsidP="000A6210" w:rsidRDefault="005024B4">
      <w:pPr>
        <w:widowControl w:val="0"/>
        <w:tabs>
          <w:tab w:val="left" w:pos="540"/>
        </w:tabs>
        <w:rPr>
          <w:b/>
          <w:szCs w:val="24"/>
        </w:rPr>
      </w:pPr>
    </w:p>
    <w:p w:rsidR="00DC0105" w:rsidP="00DC0105" w:rsidRDefault="00DC0105">
      <w:pPr>
        <w:rPr>
          <w:szCs w:val="24"/>
        </w:rPr>
      </w:pPr>
      <w:r>
        <w:rPr>
          <w:szCs w:val="24"/>
        </w:rPr>
        <w:t>This information collection does not involve small businesses.</w:t>
      </w:r>
    </w:p>
    <w:p w:rsidRPr="00981917" w:rsidR="005024B4" w:rsidP="00720D5B" w:rsidRDefault="005024B4">
      <w:pPr>
        <w:widowControl w:val="0"/>
        <w:tabs>
          <w:tab w:val="left" w:pos="0"/>
          <w:tab w:val="left" w:pos="540"/>
        </w:tabs>
        <w:ind w:left="-90"/>
        <w:rPr>
          <w:szCs w:val="24"/>
        </w:rPr>
      </w:pPr>
    </w:p>
    <w:p w:rsidRPr="00981917" w:rsidR="001D224D" w:rsidP="000A6210" w:rsidRDefault="001D224D">
      <w:pPr>
        <w:widowControl w:val="0"/>
        <w:tabs>
          <w:tab w:val="left" w:pos="540"/>
        </w:tabs>
        <w:rPr>
          <w:b/>
          <w:szCs w:val="24"/>
        </w:rPr>
      </w:pPr>
      <w:r w:rsidRPr="00981917">
        <w:rPr>
          <w:b/>
          <w:szCs w:val="24"/>
        </w:rPr>
        <w:t>6.</w:t>
      </w:r>
      <w:r w:rsidRPr="00981917">
        <w:rPr>
          <w:b/>
          <w:szCs w:val="24"/>
        </w:rPr>
        <w:tab/>
      </w:r>
      <w:r w:rsidRPr="00981917" w:rsidR="0014478D">
        <w:rPr>
          <w:b/>
          <w:szCs w:val="24"/>
          <w:u w:val="single"/>
        </w:rPr>
        <w:t>Impact of less frequent collection of information</w:t>
      </w:r>
      <w:r w:rsidR="00960852">
        <w:rPr>
          <w:szCs w:val="24"/>
        </w:rPr>
        <w:t xml:space="preserve">. </w:t>
      </w:r>
    </w:p>
    <w:p w:rsidR="003340B0" w:rsidP="003340B0" w:rsidRDefault="003340B0">
      <w:pPr>
        <w:widowControl w:val="0"/>
        <w:tabs>
          <w:tab w:val="left" w:pos="540"/>
        </w:tabs>
        <w:rPr>
          <w:color w:val="FF0000"/>
          <w:szCs w:val="24"/>
        </w:rPr>
      </w:pPr>
    </w:p>
    <w:p w:rsidRPr="00DC0105" w:rsidR="003340B0" w:rsidP="003340B0" w:rsidRDefault="003340B0">
      <w:pPr>
        <w:widowControl w:val="0"/>
        <w:tabs>
          <w:tab w:val="left" w:pos="540"/>
        </w:tabs>
        <w:rPr>
          <w:szCs w:val="24"/>
        </w:rPr>
      </w:pPr>
      <w:r w:rsidRPr="00DC0105">
        <w:rPr>
          <w:szCs w:val="24"/>
        </w:rPr>
        <w:t xml:space="preserve">Without these data FHWA will not be </w:t>
      </w:r>
      <w:proofErr w:type="gramStart"/>
      <w:r w:rsidRPr="00DC0105">
        <w:rPr>
          <w:szCs w:val="24"/>
        </w:rPr>
        <w:t>in a position to</w:t>
      </w:r>
      <w:proofErr w:type="gramEnd"/>
      <w:r w:rsidRPr="00DC0105">
        <w:rPr>
          <w:szCs w:val="24"/>
        </w:rPr>
        <w:t xml:space="preserve"> properly support state and regional agencies. Instead, data will have to be collected on </w:t>
      </w:r>
      <w:proofErr w:type="spellStart"/>
      <w:proofErr w:type="gramStart"/>
      <w:r w:rsidRPr="00DC0105">
        <w:rPr>
          <w:szCs w:val="24"/>
        </w:rPr>
        <w:t>a</w:t>
      </w:r>
      <w:proofErr w:type="spellEnd"/>
      <w:proofErr w:type="gramEnd"/>
      <w:r w:rsidRPr="00DC0105">
        <w:rPr>
          <w:szCs w:val="24"/>
        </w:rPr>
        <w:t xml:space="preserve"> agency-by-agency bases causing massive inefficiencies.</w:t>
      </w:r>
    </w:p>
    <w:p w:rsidRPr="00981917" w:rsidR="001D224D" w:rsidP="000A6210" w:rsidRDefault="001D224D">
      <w:pPr>
        <w:widowControl w:val="0"/>
        <w:tabs>
          <w:tab w:val="left" w:pos="540"/>
        </w:tabs>
        <w:rPr>
          <w:b/>
          <w:szCs w:val="24"/>
        </w:rPr>
      </w:pPr>
      <w:r w:rsidRPr="00981917">
        <w:rPr>
          <w:b/>
          <w:szCs w:val="24"/>
        </w:rPr>
        <w:tab/>
      </w:r>
    </w:p>
    <w:p w:rsidRPr="00981917" w:rsidR="001D224D" w:rsidP="000A6210" w:rsidRDefault="001D224D">
      <w:pPr>
        <w:widowControl w:val="0"/>
        <w:tabs>
          <w:tab w:val="left" w:pos="540"/>
        </w:tabs>
        <w:rPr>
          <w:b/>
          <w:szCs w:val="24"/>
        </w:rPr>
      </w:pPr>
      <w:r w:rsidRPr="00981917">
        <w:rPr>
          <w:b/>
          <w:szCs w:val="24"/>
        </w:rPr>
        <w:t>7.</w:t>
      </w:r>
      <w:r w:rsidRPr="00981917">
        <w:rPr>
          <w:b/>
          <w:szCs w:val="24"/>
        </w:rPr>
        <w:tab/>
      </w:r>
      <w:r w:rsidRPr="00981917" w:rsidR="0014478D">
        <w:rPr>
          <w:b/>
          <w:szCs w:val="24"/>
          <w:u w:val="single"/>
        </w:rPr>
        <w:t>Special Circumstances</w:t>
      </w:r>
      <w:r w:rsidRPr="00981917" w:rsidR="0014478D">
        <w:rPr>
          <w:b/>
          <w:szCs w:val="24"/>
        </w:rPr>
        <w:t xml:space="preserve">.  </w:t>
      </w:r>
    </w:p>
    <w:p w:rsidRPr="00981917" w:rsidR="001D224D" w:rsidP="000A6210" w:rsidRDefault="001D224D">
      <w:pPr>
        <w:widowControl w:val="0"/>
        <w:tabs>
          <w:tab w:val="left" w:pos="540"/>
        </w:tabs>
        <w:rPr>
          <w:b/>
          <w:szCs w:val="24"/>
        </w:rPr>
      </w:pPr>
    </w:p>
    <w:p w:rsidR="00DC0105" w:rsidP="00DC0105" w:rsidRDefault="00DC0105">
      <w:pPr>
        <w:rPr>
          <w:szCs w:val="24"/>
        </w:rPr>
      </w:pPr>
      <w:r>
        <w:rPr>
          <w:szCs w:val="24"/>
        </w:rPr>
        <w:t>There are no special circumstances associated with this information collection.</w:t>
      </w:r>
    </w:p>
    <w:p w:rsidRPr="00981917" w:rsidR="001D224D" w:rsidP="000A6210" w:rsidRDefault="001D224D">
      <w:pPr>
        <w:widowControl w:val="0"/>
        <w:tabs>
          <w:tab w:val="left" w:pos="540"/>
        </w:tabs>
        <w:rPr>
          <w:szCs w:val="24"/>
        </w:rPr>
      </w:pPr>
    </w:p>
    <w:p w:rsidR="008E62AF" w:rsidP="00946FB5" w:rsidRDefault="001D224D">
      <w:pPr>
        <w:widowControl w:val="0"/>
        <w:tabs>
          <w:tab w:val="left" w:pos="540"/>
        </w:tabs>
        <w:rPr>
          <w:b/>
          <w:szCs w:val="24"/>
        </w:rPr>
      </w:pPr>
      <w:r w:rsidRPr="00981917">
        <w:rPr>
          <w:b/>
          <w:szCs w:val="24"/>
        </w:rPr>
        <w:t>8.</w:t>
      </w:r>
      <w:r w:rsidRPr="00981917">
        <w:rPr>
          <w:b/>
          <w:szCs w:val="24"/>
        </w:rPr>
        <w:tab/>
      </w:r>
      <w:r w:rsidRPr="00981917" w:rsidR="0026419F">
        <w:rPr>
          <w:b/>
          <w:szCs w:val="24"/>
          <w:u w:val="single"/>
        </w:rPr>
        <w:t>Compliance with 5 CFR 1320.8(d)</w:t>
      </w:r>
      <w:r w:rsidRPr="00981917" w:rsidR="0026419F">
        <w:rPr>
          <w:b/>
          <w:szCs w:val="24"/>
        </w:rPr>
        <w:t>.</w:t>
      </w:r>
      <w:r w:rsidRPr="00981917" w:rsidR="0026419F">
        <w:rPr>
          <w:szCs w:val="24"/>
        </w:rPr>
        <w:t xml:space="preserve"> </w:t>
      </w:r>
      <w:r w:rsidR="00946FB5">
        <w:rPr>
          <w:szCs w:val="24"/>
        </w:rPr>
        <w:t xml:space="preserve"> </w:t>
      </w:r>
      <w:r w:rsidRPr="00981917" w:rsidR="0026419F">
        <w:rPr>
          <w:szCs w:val="24"/>
        </w:rPr>
        <w:t xml:space="preserve"> </w:t>
      </w:r>
    </w:p>
    <w:p w:rsidR="00946FB5" w:rsidP="00946FB5" w:rsidRDefault="00946FB5">
      <w:pPr>
        <w:widowControl w:val="0"/>
        <w:tabs>
          <w:tab w:val="left" w:pos="540"/>
        </w:tabs>
        <w:rPr>
          <w:color w:val="FF0000"/>
          <w:szCs w:val="24"/>
        </w:rPr>
      </w:pPr>
    </w:p>
    <w:p w:rsidR="00946FB5" w:rsidP="00946FB5" w:rsidRDefault="00946FB5">
      <w:pPr>
        <w:rPr>
          <w:szCs w:val="24"/>
        </w:rPr>
      </w:pPr>
      <w:r>
        <w:rPr>
          <w:szCs w:val="24"/>
        </w:rPr>
        <w:t xml:space="preserve">The FHWA published a Federal Register notice on </w:t>
      </w:r>
      <w:r w:rsidR="00F65C2F">
        <w:rPr>
          <w:szCs w:val="24"/>
        </w:rPr>
        <w:t>September 8 2020</w:t>
      </w:r>
      <w:r w:rsidR="00960852">
        <w:rPr>
          <w:szCs w:val="24"/>
        </w:rPr>
        <w:t xml:space="preserve"> </w:t>
      </w:r>
      <w:r w:rsidRPr="00960852">
        <w:rPr>
          <w:szCs w:val="24"/>
        </w:rPr>
        <w:t xml:space="preserve">(Volume </w:t>
      </w:r>
      <w:r w:rsidR="00F65C2F">
        <w:rPr>
          <w:szCs w:val="24"/>
        </w:rPr>
        <w:t>85/63643</w:t>
      </w:r>
      <w:r w:rsidRPr="00960852">
        <w:rPr>
          <w:szCs w:val="24"/>
        </w:rPr>
        <w:t>),</w:t>
      </w:r>
      <w:r>
        <w:rPr>
          <w:szCs w:val="24"/>
        </w:rPr>
        <w:t xml:space="preserve"> which solicited public comments on our intent to seek OMB’s renewed approval for this information collection.  No comments were received.</w:t>
      </w:r>
    </w:p>
    <w:p w:rsidRPr="00981917" w:rsidR="008E62AF" w:rsidP="00492398" w:rsidRDefault="008E62AF">
      <w:pPr>
        <w:widowControl w:val="0"/>
        <w:tabs>
          <w:tab w:val="left" w:pos="540"/>
        </w:tabs>
        <w:rPr>
          <w:szCs w:val="24"/>
        </w:rPr>
      </w:pPr>
    </w:p>
    <w:p w:rsidRPr="00981917" w:rsidR="001D224D" w:rsidP="00AA1704" w:rsidRDefault="0026419F">
      <w:pPr>
        <w:widowControl w:val="0"/>
        <w:numPr>
          <w:ilvl w:val="0"/>
          <w:numId w:val="9"/>
        </w:numPr>
        <w:tabs>
          <w:tab w:val="clear" w:pos="720"/>
          <w:tab w:val="num" w:pos="90"/>
          <w:tab w:val="left" w:pos="540"/>
        </w:tabs>
        <w:ind w:left="0" w:firstLine="0"/>
        <w:rPr>
          <w:b/>
          <w:szCs w:val="24"/>
        </w:rPr>
      </w:pPr>
      <w:r w:rsidRPr="00981917">
        <w:rPr>
          <w:b/>
          <w:szCs w:val="24"/>
          <w:u w:val="single"/>
        </w:rPr>
        <w:t>Payment or gifts to respondents.</w:t>
      </w:r>
      <w:r w:rsidRPr="00981917">
        <w:rPr>
          <w:b/>
          <w:szCs w:val="24"/>
        </w:rPr>
        <w:t xml:space="preserve">   </w:t>
      </w:r>
      <w:r w:rsidR="00946FB5">
        <w:rPr>
          <w:b/>
          <w:szCs w:val="24"/>
        </w:rPr>
        <w:t xml:space="preserve"> </w:t>
      </w:r>
    </w:p>
    <w:p w:rsidRPr="00981917" w:rsidR="001D224D" w:rsidP="000A6210" w:rsidRDefault="001D224D">
      <w:pPr>
        <w:widowControl w:val="0"/>
        <w:tabs>
          <w:tab w:val="left" w:pos="540"/>
        </w:tabs>
        <w:ind w:left="720"/>
        <w:rPr>
          <w:szCs w:val="24"/>
        </w:rPr>
      </w:pPr>
    </w:p>
    <w:p w:rsidR="00946FB5" w:rsidP="00946FB5" w:rsidRDefault="00946FB5">
      <w:pPr>
        <w:rPr>
          <w:szCs w:val="24"/>
        </w:rPr>
      </w:pPr>
      <w:r>
        <w:rPr>
          <w:szCs w:val="24"/>
        </w:rPr>
        <w:t>No payments or gifts are provided to respondents.</w:t>
      </w:r>
    </w:p>
    <w:p w:rsidRPr="00981917" w:rsidR="008E62AF" w:rsidP="000A6210" w:rsidRDefault="008E62AF">
      <w:pPr>
        <w:widowControl w:val="0"/>
        <w:tabs>
          <w:tab w:val="left" w:pos="540"/>
        </w:tabs>
        <w:rPr>
          <w:szCs w:val="24"/>
        </w:rPr>
      </w:pPr>
    </w:p>
    <w:p w:rsidRPr="00981917" w:rsidR="001D224D" w:rsidP="00AA1704" w:rsidRDefault="001D224D">
      <w:pPr>
        <w:widowControl w:val="0"/>
        <w:tabs>
          <w:tab w:val="left" w:pos="540"/>
        </w:tabs>
        <w:rPr>
          <w:b/>
          <w:szCs w:val="24"/>
        </w:rPr>
      </w:pPr>
      <w:r w:rsidRPr="00981917">
        <w:rPr>
          <w:b/>
          <w:szCs w:val="24"/>
        </w:rPr>
        <w:t>10.</w:t>
      </w:r>
      <w:r w:rsidRPr="00981917">
        <w:rPr>
          <w:b/>
          <w:szCs w:val="24"/>
        </w:rPr>
        <w:tab/>
      </w:r>
      <w:r w:rsidRPr="00981917" w:rsidR="0026419F">
        <w:rPr>
          <w:b/>
          <w:szCs w:val="24"/>
          <w:u w:val="single"/>
        </w:rPr>
        <w:t>Assurance of confidentiality</w:t>
      </w:r>
      <w:r w:rsidRPr="00981917" w:rsidR="0026419F">
        <w:rPr>
          <w:b/>
          <w:szCs w:val="24"/>
        </w:rPr>
        <w:t xml:space="preserve">.  </w:t>
      </w:r>
      <w:r w:rsidR="00946FB5">
        <w:rPr>
          <w:b/>
          <w:szCs w:val="24"/>
        </w:rPr>
        <w:t xml:space="preserve"> </w:t>
      </w:r>
    </w:p>
    <w:p w:rsidR="001D224D" w:rsidP="000A6210" w:rsidRDefault="001D224D">
      <w:pPr>
        <w:widowControl w:val="0"/>
        <w:tabs>
          <w:tab w:val="left" w:pos="540"/>
        </w:tabs>
        <w:rPr>
          <w:b/>
          <w:szCs w:val="24"/>
        </w:rPr>
      </w:pPr>
    </w:p>
    <w:p w:rsidR="00946FB5" w:rsidP="00946FB5" w:rsidRDefault="00946FB5">
      <w:pPr>
        <w:rPr>
          <w:szCs w:val="24"/>
        </w:rPr>
      </w:pPr>
      <w:r>
        <w:rPr>
          <w:szCs w:val="24"/>
        </w:rPr>
        <w:t>None of the information is considered confidential; it is all available to the public.</w:t>
      </w:r>
    </w:p>
    <w:p w:rsidRPr="00981917" w:rsidR="00AA1704" w:rsidP="000A6210" w:rsidRDefault="00AA1704">
      <w:pPr>
        <w:widowControl w:val="0"/>
        <w:tabs>
          <w:tab w:val="left" w:pos="540"/>
        </w:tabs>
        <w:rPr>
          <w:b/>
          <w:szCs w:val="24"/>
        </w:rPr>
      </w:pPr>
    </w:p>
    <w:p w:rsidRPr="00981917" w:rsidR="001D224D" w:rsidP="00AA1704" w:rsidRDefault="001D224D">
      <w:pPr>
        <w:widowControl w:val="0"/>
        <w:tabs>
          <w:tab w:val="left" w:pos="540"/>
        </w:tabs>
        <w:rPr>
          <w:b/>
          <w:szCs w:val="24"/>
        </w:rPr>
      </w:pPr>
      <w:r w:rsidRPr="00981917">
        <w:rPr>
          <w:b/>
          <w:szCs w:val="24"/>
        </w:rPr>
        <w:t>11.</w:t>
      </w:r>
      <w:r w:rsidRPr="00981917">
        <w:rPr>
          <w:b/>
          <w:szCs w:val="24"/>
        </w:rPr>
        <w:tab/>
      </w:r>
      <w:r w:rsidRPr="00981917" w:rsidR="006C0638">
        <w:rPr>
          <w:b/>
          <w:szCs w:val="24"/>
          <w:u w:val="single"/>
        </w:rPr>
        <w:t>Justification for collection of sensitive information</w:t>
      </w:r>
      <w:r w:rsidRPr="00981917" w:rsidR="006C0638">
        <w:rPr>
          <w:b/>
          <w:szCs w:val="24"/>
        </w:rPr>
        <w:t xml:space="preserve">.  </w:t>
      </w:r>
      <w:r w:rsidR="00946FB5">
        <w:rPr>
          <w:b/>
          <w:szCs w:val="24"/>
        </w:rPr>
        <w:t xml:space="preserve"> </w:t>
      </w:r>
    </w:p>
    <w:p w:rsidRPr="00981917" w:rsidR="001D224D" w:rsidP="000A6210" w:rsidRDefault="001D224D">
      <w:pPr>
        <w:widowControl w:val="0"/>
        <w:tabs>
          <w:tab w:val="left" w:pos="540"/>
        </w:tabs>
        <w:rPr>
          <w:b/>
          <w:szCs w:val="24"/>
        </w:rPr>
      </w:pPr>
    </w:p>
    <w:p w:rsidR="00946FB5" w:rsidP="00946FB5" w:rsidRDefault="00946FB5">
      <w:pPr>
        <w:rPr>
          <w:szCs w:val="24"/>
        </w:rPr>
      </w:pPr>
      <w:r>
        <w:rPr>
          <w:szCs w:val="24"/>
        </w:rPr>
        <w:t>None of the information required is of a sensitive or private nature.</w:t>
      </w:r>
    </w:p>
    <w:p w:rsidRPr="00981917" w:rsidR="008E62AF" w:rsidP="000A6210" w:rsidRDefault="008E62AF">
      <w:pPr>
        <w:widowControl w:val="0"/>
        <w:tabs>
          <w:tab w:val="left" w:pos="540"/>
        </w:tabs>
        <w:rPr>
          <w:b/>
          <w:szCs w:val="24"/>
        </w:rPr>
      </w:pPr>
    </w:p>
    <w:p w:rsidR="00946FB5" w:rsidP="00AA1704" w:rsidRDefault="001D224D">
      <w:pPr>
        <w:widowControl w:val="0"/>
        <w:tabs>
          <w:tab w:val="left" w:pos="540"/>
        </w:tabs>
        <w:rPr>
          <w:b/>
          <w:szCs w:val="24"/>
        </w:rPr>
      </w:pPr>
      <w:r w:rsidRPr="00981917">
        <w:rPr>
          <w:b/>
          <w:szCs w:val="24"/>
        </w:rPr>
        <w:t>12.</w:t>
      </w:r>
      <w:r w:rsidRPr="00981917">
        <w:rPr>
          <w:b/>
          <w:szCs w:val="24"/>
        </w:rPr>
        <w:tab/>
      </w:r>
      <w:r w:rsidRPr="00981917" w:rsidR="006C0638">
        <w:rPr>
          <w:b/>
          <w:szCs w:val="24"/>
          <w:u w:val="single"/>
        </w:rPr>
        <w:t xml:space="preserve">Estimate of burden hours for information </w:t>
      </w:r>
      <w:r w:rsidR="00946FB5">
        <w:rPr>
          <w:b/>
          <w:szCs w:val="24"/>
          <w:u w:val="single"/>
        </w:rPr>
        <w:t>requested</w:t>
      </w:r>
      <w:r w:rsidR="00946FB5">
        <w:rPr>
          <w:b/>
          <w:szCs w:val="24"/>
        </w:rPr>
        <w:t>.</w:t>
      </w:r>
    </w:p>
    <w:p w:rsidR="00DE2E07" w:rsidP="00AD05BD" w:rsidRDefault="00DE2E07">
      <w:pPr>
        <w:widowControl w:val="0"/>
        <w:tabs>
          <w:tab w:val="left" w:pos="270"/>
          <w:tab w:val="left" w:pos="540"/>
        </w:tabs>
        <w:rPr>
          <w:b/>
          <w:szCs w:val="24"/>
        </w:rPr>
      </w:pPr>
    </w:p>
    <w:p w:rsidR="00946FB5" w:rsidP="00946FB5" w:rsidRDefault="00946FB5">
      <w:pPr>
        <w:pStyle w:val="BodyTextIndent"/>
        <w:ind w:left="0"/>
      </w:pPr>
      <w:r>
        <w:t>Each State, MPO, and RPO will be solicited to provide information</w:t>
      </w:r>
      <w:r w:rsidR="00206491">
        <w:t xml:space="preserve"> up to four times per year (twice on the TMIP Planning Toolbox and twice on the Scenario Planning Practice)</w:t>
      </w:r>
      <w:r>
        <w:t xml:space="preserve">.  The annual number of burden hours (professional and clerical staff) per respondent to answer questions on the </w:t>
      </w:r>
      <w:r w:rsidRPr="00DC0105">
        <w:t xml:space="preserve">current state of the practice, data, methods, and systems used by state, metropolitan, regional, local, and tribal transportation planning entities to support their required planning process </w:t>
      </w:r>
      <w:r>
        <w:t xml:space="preserve">is estimated to be </w:t>
      </w:r>
      <w:r w:rsidR="00206491">
        <w:t>6</w:t>
      </w:r>
      <w:r>
        <w:t xml:space="preserve"> (4 quarters x </w:t>
      </w:r>
      <w:r w:rsidR="00206491">
        <w:t>1.5</w:t>
      </w:r>
      <w:r>
        <w:t xml:space="preserve"> hours per quarter).  The total annual burden for all respondents is estimated to be </w:t>
      </w:r>
      <w:r w:rsidR="00206491">
        <w:t>5,700</w:t>
      </w:r>
      <w:r>
        <w:t xml:space="preserve"> burden hours (</w:t>
      </w:r>
      <w:r w:rsidR="00206491">
        <w:t>6</w:t>
      </w:r>
      <w:r>
        <w:t xml:space="preserve"> burden hours per respondent times </w:t>
      </w:r>
      <w:r w:rsidR="00206491">
        <w:t>950</w:t>
      </w:r>
      <w:r>
        <w:t xml:space="preserve"> respondents).</w:t>
      </w:r>
    </w:p>
    <w:p w:rsidR="00960852" w:rsidP="00946FB5" w:rsidRDefault="00960852">
      <w:pPr>
        <w:pStyle w:val="BodyTextIndent"/>
        <w:ind w:left="0"/>
      </w:pPr>
    </w:p>
    <w:p w:rsidR="00960852" w:rsidP="00946FB5" w:rsidRDefault="00960852">
      <w:pPr>
        <w:pStyle w:val="BodyTextIndent"/>
        <w:ind w:left="0"/>
      </w:pPr>
      <w:r>
        <w:t xml:space="preserve">The </w:t>
      </w:r>
      <w:r w:rsidRPr="00960852">
        <w:t xml:space="preserve">TMIP Planning Toolbox </w:t>
      </w:r>
      <w:r>
        <w:t xml:space="preserve">will take and estimate 1.5 hours to complete </w:t>
      </w:r>
      <w:r w:rsidRPr="00960852">
        <w:t>and the Scenario Planning Practice will take and estimate 1.5 hours</w:t>
      </w:r>
      <w:r>
        <w:t xml:space="preserve"> to complete.</w:t>
      </w:r>
    </w:p>
    <w:p w:rsidR="00946FB5" w:rsidP="00946FB5" w:rsidRDefault="00946FB5">
      <w:pPr>
        <w:rPr>
          <w:szCs w:val="24"/>
        </w:rPr>
      </w:pPr>
    </w:p>
    <w:p w:rsidR="00946FB5" w:rsidP="00946FB5" w:rsidRDefault="00946FB5">
      <w:pPr>
        <w:rPr>
          <w:szCs w:val="24"/>
        </w:rPr>
      </w:pPr>
      <w:r>
        <w:rPr>
          <w:szCs w:val="24"/>
        </w:rPr>
        <w:t>This annual burden consists of staff time of each respondent.  The burden was determined as follows:</w:t>
      </w:r>
    </w:p>
    <w:p w:rsidR="00946FB5" w:rsidP="00946FB5" w:rsidRDefault="00946FB5">
      <w:pPr>
        <w:rPr>
          <w:szCs w:val="24"/>
        </w:rPr>
      </w:pPr>
    </w:p>
    <w:p w:rsidR="00946FB5" w:rsidP="00946FB5" w:rsidRDefault="00946FB5">
      <w:pPr>
        <w:rPr>
          <w:szCs w:val="24"/>
        </w:rPr>
      </w:pPr>
      <w:r>
        <w:rPr>
          <w:szCs w:val="24"/>
        </w:rPr>
        <w:t>Professional staff time</w:t>
      </w:r>
      <w:r w:rsidR="00E575D6">
        <w:rPr>
          <w:szCs w:val="24"/>
        </w:rPr>
        <w:t>:</w:t>
      </w:r>
    </w:p>
    <w:p w:rsidR="00946FB5" w:rsidP="00946FB5" w:rsidRDefault="00946FB5">
      <w:pPr>
        <w:rPr>
          <w:szCs w:val="24"/>
        </w:rPr>
      </w:pPr>
    </w:p>
    <w:p w:rsidRPr="00340C51" w:rsidR="00946FB5" w:rsidP="00946FB5" w:rsidRDefault="00340C51">
      <w:pPr>
        <w:tabs>
          <w:tab w:val="left" w:pos="720"/>
          <w:tab w:val="left" w:pos="1440"/>
          <w:tab w:val="left" w:pos="2160"/>
          <w:tab w:val="left" w:pos="2880"/>
          <w:tab w:val="left" w:pos="3600"/>
          <w:tab w:val="left" w:pos="4320"/>
          <w:tab w:val="left" w:pos="5040"/>
          <w:tab w:val="left" w:pos="5760"/>
        </w:tabs>
        <w:rPr>
          <w:szCs w:val="24"/>
          <w:u w:val="single"/>
        </w:rPr>
      </w:pPr>
      <w:r>
        <w:rPr>
          <w:szCs w:val="24"/>
        </w:rPr>
        <w:t>1</w:t>
      </w:r>
      <w:r w:rsidR="00946FB5">
        <w:rPr>
          <w:szCs w:val="24"/>
        </w:rPr>
        <w:t xml:space="preserve"> hour/respondent x </w:t>
      </w:r>
      <w:r w:rsidR="00206491">
        <w:rPr>
          <w:szCs w:val="24"/>
        </w:rPr>
        <w:t>950</w:t>
      </w:r>
      <w:r w:rsidR="00946FB5">
        <w:rPr>
          <w:szCs w:val="24"/>
        </w:rPr>
        <w:t xml:space="preserve"> respondents</w:t>
      </w:r>
      <w:r>
        <w:rPr>
          <w:szCs w:val="24"/>
        </w:rPr>
        <w:t xml:space="preserve"> x 4 times per year</w:t>
      </w:r>
      <w:r w:rsidR="00946FB5">
        <w:rPr>
          <w:szCs w:val="24"/>
        </w:rPr>
        <w:t xml:space="preserve"> = </w:t>
      </w:r>
      <w:r w:rsidR="00946FB5">
        <w:rPr>
          <w:szCs w:val="24"/>
        </w:rPr>
        <w:tab/>
      </w:r>
      <w:r w:rsidRPr="00340C51">
        <w:rPr>
          <w:szCs w:val="24"/>
          <w:u w:val="single"/>
        </w:rPr>
        <w:t>3</w:t>
      </w:r>
      <w:r w:rsidRPr="00340C51" w:rsidR="00206491">
        <w:rPr>
          <w:szCs w:val="24"/>
          <w:u w:val="single"/>
        </w:rPr>
        <w:t>,8</w:t>
      </w:r>
      <w:r w:rsidRPr="00340C51">
        <w:rPr>
          <w:szCs w:val="24"/>
          <w:u w:val="single"/>
        </w:rPr>
        <w:t>00</w:t>
      </w:r>
      <w:r w:rsidRPr="00340C51" w:rsidR="00946FB5">
        <w:rPr>
          <w:szCs w:val="24"/>
          <w:u w:val="single"/>
        </w:rPr>
        <w:t xml:space="preserve"> hours</w:t>
      </w:r>
    </w:p>
    <w:p w:rsidR="00946FB5" w:rsidP="00946FB5" w:rsidRDefault="00946FB5">
      <w:pPr>
        <w:rPr>
          <w:szCs w:val="24"/>
        </w:rPr>
      </w:pPr>
    </w:p>
    <w:p w:rsidR="00946FB5" w:rsidP="00946FB5" w:rsidRDefault="00946FB5">
      <w:pPr>
        <w:rPr>
          <w:szCs w:val="24"/>
        </w:rPr>
      </w:pPr>
      <w:r>
        <w:rPr>
          <w:szCs w:val="24"/>
        </w:rPr>
        <w:t>Clerical staff time:</w:t>
      </w:r>
    </w:p>
    <w:p w:rsidR="00946FB5" w:rsidP="00946FB5" w:rsidRDefault="00946FB5">
      <w:pPr>
        <w:rPr>
          <w:szCs w:val="24"/>
        </w:rPr>
      </w:pPr>
    </w:p>
    <w:p w:rsidR="00946FB5" w:rsidP="00946FB5" w:rsidRDefault="00206491">
      <w:pPr>
        <w:tabs>
          <w:tab w:val="left" w:pos="720"/>
          <w:tab w:val="left" w:pos="1440"/>
          <w:tab w:val="left" w:pos="2160"/>
          <w:tab w:val="left" w:pos="2880"/>
          <w:tab w:val="left" w:pos="3600"/>
          <w:tab w:val="left" w:pos="4320"/>
          <w:tab w:val="left" w:pos="5040"/>
          <w:tab w:val="left" w:pos="5760"/>
        </w:tabs>
        <w:rPr>
          <w:szCs w:val="24"/>
        </w:rPr>
      </w:pPr>
      <w:r>
        <w:rPr>
          <w:szCs w:val="24"/>
        </w:rPr>
        <w:t>.50</w:t>
      </w:r>
      <w:r w:rsidR="00946FB5">
        <w:rPr>
          <w:szCs w:val="24"/>
        </w:rPr>
        <w:t xml:space="preserve"> hours/respondent x </w:t>
      </w:r>
      <w:r>
        <w:rPr>
          <w:szCs w:val="24"/>
        </w:rPr>
        <w:t>950</w:t>
      </w:r>
      <w:r w:rsidR="00946FB5">
        <w:rPr>
          <w:szCs w:val="24"/>
        </w:rPr>
        <w:t xml:space="preserve"> respondents </w:t>
      </w:r>
      <w:r w:rsidR="00340C51">
        <w:rPr>
          <w:szCs w:val="24"/>
        </w:rPr>
        <w:t xml:space="preserve">x 4 times per year </w:t>
      </w:r>
      <w:proofErr w:type="gramStart"/>
      <w:r w:rsidR="00946FB5">
        <w:rPr>
          <w:szCs w:val="24"/>
        </w:rPr>
        <w:t>=</w:t>
      </w:r>
      <w:r w:rsidR="00340C51">
        <w:rPr>
          <w:szCs w:val="24"/>
        </w:rPr>
        <w:t xml:space="preserve">  1,900</w:t>
      </w:r>
      <w:proofErr w:type="gramEnd"/>
      <w:r w:rsidR="00946FB5">
        <w:rPr>
          <w:szCs w:val="24"/>
          <w:u w:val="single"/>
        </w:rPr>
        <w:t xml:space="preserve"> hours</w:t>
      </w:r>
    </w:p>
    <w:p w:rsidR="00946FB5" w:rsidP="00946FB5" w:rsidRDefault="00946FB5">
      <w:pPr>
        <w:rPr>
          <w:szCs w:val="24"/>
        </w:rPr>
      </w:pPr>
      <w:r>
        <w:rPr>
          <w:szCs w:val="24"/>
        </w:rPr>
        <w:tab/>
      </w:r>
      <w:r>
        <w:rPr>
          <w:szCs w:val="24"/>
        </w:rPr>
        <w:tab/>
      </w:r>
      <w:r>
        <w:rPr>
          <w:szCs w:val="24"/>
        </w:rPr>
        <w:tab/>
      </w:r>
      <w:r>
        <w:rPr>
          <w:szCs w:val="24"/>
        </w:rPr>
        <w:tab/>
      </w:r>
      <w:r>
        <w:rPr>
          <w:szCs w:val="24"/>
        </w:rPr>
        <w:tab/>
      </w:r>
      <w:r>
        <w:rPr>
          <w:szCs w:val="24"/>
        </w:rPr>
        <w:tab/>
      </w:r>
      <w:r w:rsidR="00340C51">
        <w:rPr>
          <w:szCs w:val="24"/>
        </w:rPr>
        <w:tab/>
      </w:r>
      <w:r w:rsidR="00340C51">
        <w:rPr>
          <w:szCs w:val="24"/>
        </w:rPr>
        <w:tab/>
        <w:t xml:space="preserve">  5,700</w:t>
      </w:r>
      <w:r>
        <w:rPr>
          <w:szCs w:val="24"/>
        </w:rPr>
        <w:t xml:space="preserve"> hours</w:t>
      </w:r>
    </w:p>
    <w:p w:rsidRPr="00981917" w:rsidR="004F6075" w:rsidP="00AD05BD" w:rsidRDefault="004F6075">
      <w:pPr>
        <w:widowControl w:val="0"/>
        <w:tabs>
          <w:tab w:val="left" w:pos="270"/>
          <w:tab w:val="left" w:pos="540"/>
        </w:tabs>
        <w:rPr>
          <w:color w:val="FF0000"/>
          <w:szCs w:val="24"/>
        </w:rPr>
      </w:pPr>
    </w:p>
    <w:p w:rsidRPr="00981917" w:rsidR="001D224D" w:rsidP="00E575D6" w:rsidRDefault="001D224D">
      <w:pPr>
        <w:widowControl w:val="0"/>
        <w:tabs>
          <w:tab w:val="left" w:pos="540"/>
        </w:tabs>
        <w:rPr>
          <w:b/>
          <w:szCs w:val="24"/>
        </w:rPr>
      </w:pPr>
      <w:r w:rsidRPr="00981917">
        <w:rPr>
          <w:b/>
          <w:szCs w:val="24"/>
        </w:rPr>
        <w:t>13.</w:t>
      </w:r>
      <w:r w:rsidRPr="00981917">
        <w:rPr>
          <w:b/>
          <w:szCs w:val="24"/>
        </w:rPr>
        <w:tab/>
      </w:r>
      <w:r w:rsidRPr="00981917" w:rsidR="006C0638">
        <w:rPr>
          <w:b/>
          <w:szCs w:val="24"/>
          <w:u w:val="single"/>
        </w:rPr>
        <w:t>Estimate of the total annual costs burden</w:t>
      </w:r>
      <w:r w:rsidRPr="00981917" w:rsidR="006C0638">
        <w:rPr>
          <w:b/>
          <w:szCs w:val="24"/>
        </w:rPr>
        <w:t xml:space="preserve">.  </w:t>
      </w:r>
      <w:r w:rsidR="00E575D6">
        <w:rPr>
          <w:b/>
          <w:szCs w:val="24"/>
        </w:rPr>
        <w:t xml:space="preserve"> </w:t>
      </w:r>
    </w:p>
    <w:p w:rsidR="001D224D" w:rsidP="000A6210" w:rsidRDefault="001D224D">
      <w:pPr>
        <w:widowControl w:val="0"/>
        <w:tabs>
          <w:tab w:val="left" w:pos="540"/>
        </w:tabs>
        <w:rPr>
          <w:b/>
          <w:szCs w:val="24"/>
        </w:rPr>
      </w:pPr>
    </w:p>
    <w:p w:rsidR="00E575D6" w:rsidP="00E575D6" w:rsidRDefault="00E575D6">
      <w:pPr>
        <w:rPr>
          <w:szCs w:val="24"/>
        </w:rPr>
      </w:pPr>
      <w:r>
        <w:rPr>
          <w:szCs w:val="24"/>
        </w:rPr>
        <w:t>The annual associated salary cost to respondents is estimated to be $</w:t>
      </w:r>
      <w:r w:rsidR="0079704D">
        <w:rPr>
          <w:szCs w:val="24"/>
        </w:rPr>
        <w:t xml:space="preserve">252,700 </w:t>
      </w:r>
      <w:r>
        <w:rPr>
          <w:szCs w:val="24"/>
        </w:rPr>
        <w:t>b</w:t>
      </w:r>
      <w:r w:rsidR="0079704D">
        <w:rPr>
          <w:szCs w:val="24"/>
        </w:rPr>
        <w:t>ased on an average salary of $40</w:t>
      </w:r>
      <w:r>
        <w:rPr>
          <w:szCs w:val="24"/>
        </w:rPr>
        <w:t xml:space="preserve"> per</w:t>
      </w:r>
      <w:r w:rsidR="0094465F">
        <w:rPr>
          <w:szCs w:val="24"/>
        </w:rPr>
        <w:t xml:space="preserve"> hour (approximately $51,000</w:t>
      </w:r>
      <w:r>
        <w:rPr>
          <w:szCs w:val="24"/>
        </w:rPr>
        <w:t xml:space="preserve"> per year</w:t>
      </w:r>
      <w:r w:rsidR="0079704D">
        <w:rPr>
          <w:szCs w:val="24"/>
        </w:rPr>
        <w:t>) for professional staff and $20 per hour (approximately $</w:t>
      </w:r>
      <w:r w:rsidR="00F1308F">
        <w:rPr>
          <w:szCs w:val="24"/>
        </w:rPr>
        <w:t>13</w:t>
      </w:r>
      <w:r>
        <w:rPr>
          <w:szCs w:val="24"/>
        </w:rPr>
        <w:t>,000 year) for clerical staff.</w:t>
      </w:r>
    </w:p>
    <w:p w:rsidR="00E575D6" w:rsidP="00E575D6" w:rsidRDefault="00E575D6">
      <w:pPr>
        <w:rPr>
          <w:szCs w:val="24"/>
        </w:rPr>
      </w:pPr>
    </w:p>
    <w:p w:rsidR="00E575D6" w:rsidP="00E575D6" w:rsidRDefault="00E575D6">
      <w:pPr>
        <w:rPr>
          <w:szCs w:val="24"/>
        </w:rPr>
      </w:pPr>
      <w:r>
        <w:rPr>
          <w:szCs w:val="24"/>
        </w:rPr>
        <w:t>Professional staff cost for preparation of work programs:</w:t>
      </w:r>
    </w:p>
    <w:p w:rsidR="00E575D6" w:rsidP="00E575D6" w:rsidRDefault="00E575D6">
      <w:pPr>
        <w:rPr>
          <w:szCs w:val="24"/>
        </w:rPr>
      </w:pPr>
    </w:p>
    <w:p w:rsidR="00E575D6" w:rsidP="00E575D6" w:rsidRDefault="00340C51">
      <w:pPr>
        <w:rPr>
          <w:szCs w:val="24"/>
        </w:rPr>
      </w:pPr>
      <w:r>
        <w:rPr>
          <w:szCs w:val="24"/>
        </w:rPr>
        <w:t>3,800</w:t>
      </w:r>
      <w:r w:rsidR="00831E22">
        <w:rPr>
          <w:szCs w:val="24"/>
        </w:rPr>
        <w:t xml:space="preserve"> hours x $40</w:t>
      </w:r>
      <w:r w:rsidR="00E575D6">
        <w:rPr>
          <w:szCs w:val="24"/>
        </w:rPr>
        <w:t xml:space="preserve"> per hour =</w:t>
      </w:r>
      <w:r w:rsidR="00E575D6">
        <w:rPr>
          <w:szCs w:val="24"/>
        </w:rPr>
        <w:tab/>
        <w:t>$</w:t>
      </w:r>
      <w:r w:rsidR="0041285B">
        <w:rPr>
          <w:szCs w:val="24"/>
        </w:rPr>
        <w:t>152,000</w:t>
      </w:r>
    </w:p>
    <w:p w:rsidR="00E575D6" w:rsidP="00E575D6" w:rsidRDefault="00E575D6">
      <w:pPr>
        <w:rPr>
          <w:szCs w:val="24"/>
        </w:rPr>
      </w:pPr>
    </w:p>
    <w:p w:rsidR="00E575D6" w:rsidP="00E575D6" w:rsidRDefault="00E575D6">
      <w:pPr>
        <w:rPr>
          <w:szCs w:val="24"/>
        </w:rPr>
      </w:pPr>
      <w:r>
        <w:rPr>
          <w:szCs w:val="24"/>
        </w:rPr>
        <w:t>Clerical staff time:</w:t>
      </w:r>
    </w:p>
    <w:p w:rsidR="00E575D6" w:rsidP="00E575D6" w:rsidRDefault="00E575D6">
      <w:pPr>
        <w:rPr>
          <w:szCs w:val="24"/>
        </w:rPr>
      </w:pPr>
    </w:p>
    <w:p w:rsidR="00E575D6" w:rsidP="00E575D6" w:rsidRDefault="00340C51">
      <w:pPr>
        <w:tabs>
          <w:tab w:val="left" w:pos="720"/>
          <w:tab w:val="left" w:pos="1440"/>
          <w:tab w:val="left" w:pos="2160"/>
          <w:tab w:val="left" w:pos="2880"/>
          <w:tab w:val="left" w:pos="3600"/>
          <w:tab w:val="left" w:pos="4320"/>
        </w:tabs>
        <w:rPr>
          <w:szCs w:val="24"/>
        </w:rPr>
      </w:pPr>
      <w:r>
        <w:rPr>
          <w:szCs w:val="24"/>
        </w:rPr>
        <w:t>1,900</w:t>
      </w:r>
      <w:r w:rsidR="00E575D6">
        <w:rPr>
          <w:szCs w:val="24"/>
        </w:rPr>
        <w:t xml:space="preserve"> h</w:t>
      </w:r>
      <w:r w:rsidR="0041285B">
        <w:rPr>
          <w:szCs w:val="24"/>
        </w:rPr>
        <w:t>ours x $20</w:t>
      </w:r>
      <w:r w:rsidR="00E575D6">
        <w:rPr>
          <w:szCs w:val="24"/>
        </w:rPr>
        <w:t xml:space="preserve"> per hour =</w:t>
      </w:r>
      <w:r w:rsidR="00E575D6">
        <w:rPr>
          <w:szCs w:val="24"/>
        </w:rPr>
        <w:tab/>
      </w:r>
      <w:r w:rsidR="00E575D6">
        <w:rPr>
          <w:szCs w:val="24"/>
        </w:rPr>
        <w:tab/>
      </w:r>
      <w:r w:rsidR="00E575D6">
        <w:rPr>
          <w:szCs w:val="24"/>
          <w:u w:val="single"/>
        </w:rPr>
        <w:t>$</w:t>
      </w:r>
      <w:r w:rsidR="0041285B">
        <w:rPr>
          <w:szCs w:val="24"/>
          <w:u w:val="single"/>
        </w:rPr>
        <w:t>38,000</w:t>
      </w:r>
    </w:p>
    <w:p w:rsidR="00E575D6" w:rsidP="00E575D6" w:rsidRDefault="00E575D6">
      <w:pPr>
        <w:tabs>
          <w:tab w:val="left" w:pos="720"/>
          <w:tab w:val="left" w:pos="1440"/>
          <w:tab w:val="left" w:pos="2160"/>
          <w:tab w:val="left" w:pos="2880"/>
          <w:tab w:val="left" w:pos="3600"/>
          <w:tab w:val="left" w:pos="4320"/>
        </w:tabs>
        <w:rPr>
          <w:szCs w:val="24"/>
        </w:rPr>
      </w:pPr>
      <w:r>
        <w:rPr>
          <w:szCs w:val="24"/>
        </w:rPr>
        <w:t>Subtotal Direct Salaries</w:t>
      </w:r>
      <w:r>
        <w:rPr>
          <w:szCs w:val="24"/>
        </w:rPr>
        <w:tab/>
      </w:r>
      <w:r>
        <w:rPr>
          <w:szCs w:val="24"/>
        </w:rPr>
        <w:tab/>
        <w:t>$</w:t>
      </w:r>
      <w:r w:rsidR="0041285B">
        <w:rPr>
          <w:szCs w:val="24"/>
        </w:rPr>
        <w:t>190,000</w:t>
      </w:r>
    </w:p>
    <w:p w:rsidR="00E575D6" w:rsidP="00E575D6" w:rsidRDefault="00E575D6">
      <w:pPr>
        <w:tabs>
          <w:tab w:val="left" w:pos="720"/>
          <w:tab w:val="left" w:pos="1440"/>
        </w:tabs>
        <w:ind w:left="1440" w:hanging="1440"/>
        <w:rPr>
          <w:szCs w:val="24"/>
          <w:u w:val="single"/>
        </w:rPr>
      </w:pPr>
      <w:r>
        <w:rPr>
          <w:szCs w:val="24"/>
        </w:rPr>
        <w:t>Overhead/fringe benefits at 33%:</w:t>
      </w:r>
      <w:r>
        <w:rPr>
          <w:szCs w:val="24"/>
        </w:rPr>
        <w:tab/>
      </w:r>
      <w:r>
        <w:rPr>
          <w:szCs w:val="24"/>
          <w:u w:val="single"/>
        </w:rPr>
        <w:t>$</w:t>
      </w:r>
      <w:r w:rsidR="0041285B">
        <w:rPr>
          <w:szCs w:val="24"/>
          <w:u w:val="single"/>
        </w:rPr>
        <w:t xml:space="preserve"> 62,700</w:t>
      </w:r>
    </w:p>
    <w:p w:rsidR="00E575D6" w:rsidP="00E575D6" w:rsidRDefault="00E575D6">
      <w:pPr>
        <w:rPr>
          <w:szCs w:val="24"/>
        </w:rPr>
      </w:pPr>
      <w:r>
        <w:rPr>
          <w:szCs w:val="24"/>
        </w:rPr>
        <w:t>Total annual respondent cost:</w:t>
      </w:r>
      <w:r>
        <w:rPr>
          <w:szCs w:val="24"/>
        </w:rPr>
        <w:tab/>
        <w:t xml:space="preserve">            $</w:t>
      </w:r>
      <w:r w:rsidR="0041285B">
        <w:rPr>
          <w:szCs w:val="24"/>
        </w:rPr>
        <w:t>252,700</w:t>
      </w:r>
    </w:p>
    <w:p w:rsidRPr="00981917" w:rsidR="00E575D6" w:rsidP="000A6210" w:rsidRDefault="00E575D6">
      <w:pPr>
        <w:widowControl w:val="0"/>
        <w:tabs>
          <w:tab w:val="left" w:pos="540"/>
        </w:tabs>
        <w:rPr>
          <w:b/>
          <w:szCs w:val="24"/>
        </w:rPr>
      </w:pPr>
    </w:p>
    <w:p w:rsidRPr="00981917" w:rsidR="001D224D" w:rsidP="006C0638" w:rsidRDefault="001D224D">
      <w:pPr>
        <w:widowControl w:val="0"/>
        <w:tabs>
          <w:tab w:val="left" w:pos="540"/>
        </w:tabs>
        <w:rPr>
          <w:b/>
          <w:szCs w:val="24"/>
        </w:rPr>
      </w:pPr>
      <w:r w:rsidRPr="00981917">
        <w:rPr>
          <w:b/>
          <w:szCs w:val="24"/>
        </w:rPr>
        <w:t>14.</w:t>
      </w:r>
      <w:r w:rsidRPr="00981917">
        <w:rPr>
          <w:b/>
          <w:szCs w:val="24"/>
        </w:rPr>
        <w:tab/>
      </w:r>
      <w:r w:rsidRPr="00981917" w:rsidR="006C0638">
        <w:rPr>
          <w:b/>
          <w:szCs w:val="24"/>
          <w:u w:val="single"/>
        </w:rPr>
        <w:t>Estimates of costs to the Federal Government</w:t>
      </w:r>
      <w:r w:rsidRPr="00981917" w:rsidR="006C0638">
        <w:rPr>
          <w:b/>
          <w:szCs w:val="24"/>
        </w:rPr>
        <w:t xml:space="preserve">.  </w:t>
      </w:r>
      <w:r w:rsidR="007759D1">
        <w:rPr>
          <w:b/>
          <w:szCs w:val="24"/>
        </w:rPr>
        <w:t xml:space="preserve"> </w:t>
      </w:r>
      <w:r w:rsidRPr="00981917">
        <w:rPr>
          <w:b/>
          <w:szCs w:val="24"/>
        </w:rPr>
        <w:t xml:space="preserve">   </w:t>
      </w:r>
    </w:p>
    <w:p w:rsidRPr="00981917" w:rsidR="00515209" w:rsidP="000A6210" w:rsidRDefault="00515209">
      <w:pPr>
        <w:widowControl w:val="0"/>
        <w:tabs>
          <w:tab w:val="left" w:pos="540"/>
        </w:tabs>
        <w:rPr>
          <w:b/>
          <w:szCs w:val="24"/>
        </w:rPr>
      </w:pPr>
    </w:p>
    <w:p w:rsidR="007759D1" w:rsidP="007759D1" w:rsidRDefault="007759D1">
      <w:pPr>
        <w:rPr>
          <w:szCs w:val="24"/>
        </w:rPr>
      </w:pPr>
      <w:r>
        <w:rPr>
          <w:szCs w:val="24"/>
        </w:rPr>
        <w:t xml:space="preserve">The cost to the Federal Government consists of the staff time and related expenses to review </w:t>
      </w:r>
      <w:r w:rsidR="0069508A">
        <w:rPr>
          <w:szCs w:val="24"/>
        </w:rPr>
        <w:t>questionnaire</w:t>
      </w:r>
      <w:r>
        <w:rPr>
          <w:szCs w:val="24"/>
        </w:rPr>
        <w:t xml:space="preserve"> responses general oversight.  The Government will incur an annual estimat</w:t>
      </w:r>
      <w:r w:rsidR="0041285B">
        <w:rPr>
          <w:szCs w:val="24"/>
        </w:rPr>
        <w:t>ed cost of approximately $</w:t>
      </w:r>
      <w:r w:rsidR="00F1308F">
        <w:rPr>
          <w:szCs w:val="24"/>
        </w:rPr>
        <w:t>56,525</w:t>
      </w:r>
      <w:r w:rsidR="009179E6">
        <w:rPr>
          <w:szCs w:val="24"/>
        </w:rPr>
        <w:t xml:space="preserve"> </w:t>
      </w:r>
      <w:r>
        <w:rPr>
          <w:szCs w:val="24"/>
        </w:rPr>
        <w:t>as follows:</w:t>
      </w:r>
    </w:p>
    <w:p w:rsidR="007759D1" w:rsidP="007759D1" w:rsidRDefault="007759D1">
      <w:pPr>
        <w:rPr>
          <w:szCs w:val="24"/>
        </w:rPr>
      </w:pPr>
    </w:p>
    <w:p w:rsidRPr="008A4E43" w:rsidR="007759D1" w:rsidP="007759D1" w:rsidRDefault="007759D1">
      <w:pPr>
        <w:ind w:left="720"/>
        <w:rPr>
          <w:szCs w:val="24"/>
        </w:rPr>
      </w:pPr>
      <w:r w:rsidRPr="008A4E43">
        <w:rPr>
          <w:szCs w:val="24"/>
        </w:rPr>
        <w:t>Professional staff time:</w:t>
      </w:r>
    </w:p>
    <w:p w:rsidRPr="008A4E43" w:rsidR="007759D1" w:rsidP="007759D1" w:rsidRDefault="007759D1">
      <w:pPr>
        <w:rPr>
          <w:szCs w:val="24"/>
        </w:rPr>
      </w:pPr>
    </w:p>
    <w:p w:rsidR="007759D1" w:rsidP="009E1AEB" w:rsidRDefault="007759D1">
      <w:pPr>
        <w:ind w:left="1440"/>
        <w:rPr>
          <w:szCs w:val="24"/>
        </w:rPr>
      </w:pPr>
      <w:r w:rsidRPr="008A4E43">
        <w:rPr>
          <w:szCs w:val="24"/>
        </w:rPr>
        <w:t>1/2 person</w:t>
      </w:r>
      <w:r w:rsidRPr="008A4E43">
        <w:rPr>
          <w:szCs w:val="24"/>
        </w:rPr>
        <w:noBreakHyphen/>
        <w:t xml:space="preserve">year (1 week per respondent x </w:t>
      </w:r>
      <w:r w:rsidRPr="008A4E43" w:rsidR="00340C51">
        <w:rPr>
          <w:szCs w:val="24"/>
        </w:rPr>
        <w:t>950</w:t>
      </w:r>
      <w:r w:rsidRPr="008A4E43">
        <w:rPr>
          <w:szCs w:val="24"/>
        </w:rPr>
        <w:t xml:space="preserve"> respondents) per year ti</w:t>
      </w:r>
      <w:r w:rsidRPr="008A4E43" w:rsidR="00F1308F">
        <w:rPr>
          <w:szCs w:val="24"/>
        </w:rPr>
        <w:t>mes an average salary of $</w:t>
      </w:r>
      <w:r w:rsidRPr="008A4E43">
        <w:rPr>
          <w:szCs w:val="24"/>
        </w:rPr>
        <w:t xml:space="preserve"> </w:t>
      </w:r>
      <w:r w:rsidR="009E1AEB">
        <w:rPr>
          <w:szCs w:val="24"/>
        </w:rPr>
        <w:t>51,000</w:t>
      </w:r>
    </w:p>
    <w:p w:rsidR="007759D1" w:rsidP="007759D1" w:rsidRDefault="007759D1">
      <w:pPr>
        <w:ind w:left="720"/>
        <w:rPr>
          <w:szCs w:val="24"/>
        </w:rPr>
      </w:pPr>
      <w:r>
        <w:rPr>
          <w:szCs w:val="24"/>
        </w:rPr>
        <w:lastRenderedPageBreak/>
        <w:tab/>
        <w:t>Federal di</w:t>
      </w:r>
      <w:r w:rsidR="0079704D">
        <w:rPr>
          <w:szCs w:val="24"/>
        </w:rPr>
        <w:t>rect salary cost per year:</w:t>
      </w:r>
      <w:r w:rsidR="0079704D">
        <w:rPr>
          <w:szCs w:val="24"/>
        </w:rPr>
        <w:tab/>
      </w:r>
      <w:proofErr w:type="gramStart"/>
      <w:r w:rsidR="0079704D">
        <w:rPr>
          <w:szCs w:val="24"/>
        </w:rPr>
        <w:t>$  42</w:t>
      </w:r>
      <w:r>
        <w:rPr>
          <w:szCs w:val="24"/>
        </w:rPr>
        <w:t>,500</w:t>
      </w:r>
      <w:proofErr w:type="gramEnd"/>
    </w:p>
    <w:p w:rsidR="007759D1" w:rsidP="007759D1" w:rsidRDefault="007759D1">
      <w:pPr>
        <w:rPr>
          <w:szCs w:val="24"/>
        </w:rPr>
      </w:pPr>
      <w:r>
        <w:rPr>
          <w:szCs w:val="24"/>
        </w:rPr>
        <w:tab/>
      </w:r>
      <w:r>
        <w:rPr>
          <w:szCs w:val="24"/>
        </w:rPr>
        <w:tab/>
        <w:t>Overhead/fringe benefits at 33%:</w:t>
      </w:r>
      <w:r>
        <w:rPr>
          <w:szCs w:val="24"/>
        </w:rPr>
        <w:tab/>
      </w:r>
      <w:r>
        <w:rPr>
          <w:szCs w:val="24"/>
          <w:u w:val="single"/>
        </w:rPr>
        <w:t xml:space="preserve">    </w:t>
      </w:r>
      <w:r w:rsidR="00F1308F">
        <w:rPr>
          <w:szCs w:val="24"/>
          <w:u w:val="single"/>
        </w:rPr>
        <w:t>14,025</w:t>
      </w:r>
    </w:p>
    <w:p w:rsidR="007759D1" w:rsidP="007759D1" w:rsidRDefault="007759D1">
      <w:pPr>
        <w:rPr>
          <w:szCs w:val="24"/>
        </w:rPr>
      </w:pPr>
      <w:r>
        <w:rPr>
          <w:szCs w:val="24"/>
        </w:rPr>
        <w:tab/>
      </w:r>
      <w:r>
        <w:rPr>
          <w:szCs w:val="24"/>
        </w:rPr>
        <w:tab/>
        <w:t>Total annua</w:t>
      </w:r>
      <w:r w:rsidR="0079704D">
        <w:rPr>
          <w:szCs w:val="24"/>
        </w:rPr>
        <w:t>l Federal agency cost:</w:t>
      </w:r>
      <w:r w:rsidR="0079704D">
        <w:rPr>
          <w:szCs w:val="24"/>
        </w:rPr>
        <w:tab/>
      </w:r>
      <w:proofErr w:type="gramStart"/>
      <w:r w:rsidR="0079704D">
        <w:rPr>
          <w:szCs w:val="24"/>
        </w:rPr>
        <w:t xml:space="preserve">$  </w:t>
      </w:r>
      <w:r w:rsidR="00F1308F">
        <w:rPr>
          <w:szCs w:val="24"/>
        </w:rPr>
        <w:t>56,525</w:t>
      </w:r>
      <w:proofErr w:type="gramEnd"/>
    </w:p>
    <w:p w:rsidRPr="00981917" w:rsidR="006C0638" w:rsidP="000A6210" w:rsidRDefault="006C0638">
      <w:pPr>
        <w:widowControl w:val="0"/>
        <w:tabs>
          <w:tab w:val="left" w:pos="540"/>
        </w:tabs>
        <w:rPr>
          <w:color w:val="FF0000"/>
          <w:szCs w:val="24"/>
        </w:rPr>
      </w:pPr>
    </w:p>
    <w:p w:rsidRPr="007759D1" w:rsidR="008E62AF" w:rsidP="008E62AF" w:rsidRDefault="00F67FCC">
      <w:pPr>
        <w:widowControl w:val="0"/>
        <w:numPr>
          <w:ilvl w:val="0"/>
          <w:numId w:val="10"/>
        </w:numPr>
        <w:tabs>
          <w:tab w:val="clear" w:pos="720"/>
          <w:tab w:val="num" w:pos="0"/>
          <w:tab w:val="left" w:pos="540"/>
        </w:tabs>
        <w:ind w:left="0" w:firstLine="0"/>
        <w:rPr>
          <w:b/>
          <w:szCs w:val="24"/>
        </w:rPr>
      </w:pPr>
      <w:r w:rsidRPr="007759D1">
        <w:rPr>
          <w:b/>
          <w:szCs w:val="24"/>
          <w:u w:val="single"/>
        </w:rPr>
        <w:t>Explanation of the program change or adjustments</w:t>
      </w:r>
      <w:r w:rsidRPr="007759D1">
        <w:rPr>
          <w:b/>
          <w:szCs w:val="24"/>
        </w:rPr>
        <w:t xml:space="preserve">.  </w:t>
      </w:r>
    </w:p>
    <w:p w:rsidR="007759D1" w:rsidP="007759D1" w:rsidRDefault="00F62454">
      <w:pPr>
        <w:rPr>
          <w:szCs w:val="24"/>
        </w:rPr>
      </w:pPr>
      <w:bookmarkStart w:name="_GoBack" w:id="0"/>
      <w:r>
        <w:rPr>
          <w:szCs w:val="24"/>
        </w:rPr>
        <w:t>Respondent burden hours where a</w:t>
      </w:r>
      <w:r w:rsidR="00641CEE">
        <w:rPr>
          <w:szCs w:val="24"/>
        </w:rPr>
        <w:t>djusted based on FHWA’s review of the first round of this collection</w:t>
      </w:r>
      <w:r w:rsidR="007759D1">
        <w:rPr>
          <w:szCs w:val="24"/>
        </w:rPr>
        <w:t>.</w:t>
      </w:r>
    </w:p>
    <w:bookmarkEnd w:id="0"/>
    <w:p w:rsidRPr="00981917" w:rsidR="001D224D" w:rsidP="000A6210" w:rsidRDefault="001D224D">
      <w:pPr>
        <w:widowControl w:val="0"/>
        <w:tabs>
          <w:tab w:val="left" w:pos="540"/>
        </w:tabs>
        <w:rPr>
          <w:szCs w:val="24"/>
        </w:rPr>
      </w:pPr>
    </w:p>
    <w:p w:rsidRPr="00981917" w:rsidR="001D224D" w:rsidP="007B68C6" w:rsidRDefault="001D224D">
      <w:pPr>
        <w:widowControl w:val="0"/>
        <w:tabs>
          <w:tab w:val="left" w:pos="540"/>
        </w:tabs>
        <w:rPr>
          <w:b/>
          <w:szCs w:val="24"/>
        </w:rPr>
      </w:pPr>
      <w:r w:rsidRPr="00981917">
        <w:rPr>
          <w:b/>
          <w:szCs w:val="24"/>
        </w:rPr>
        <w:t>16.</w:t>
      </w:r>
      <w:r w:rsidRPr="00981917">
        <w:rPr>
          <w:b/>
          <w:szCs w:val="24"/>
        </w:rPr>
        <w:tab/>
      </w:r>
      <w:r w:rsidRPr="00981917" w:rsidR="007B68C6">
        <w:rPr>
          <w:b/>
          <w:szCs w:val="24"/>
          <w:u w:val="single"/>
        </w:rPr>
        <w:t>Publication of results of data collection</w:t>
      </w:r>
      <w:r w:rsidRPr="00981917" w:rsidR="007B68C6">
        <w:rPr>
          <w:b/>
          <w:szCs w:val="24"/>
        </w:rPr>
        <w:t xml:space="preserve">.  </w:t>
      </w:r>
    </w:p>
    <w:p w:rsidR="008E62AF" w:rsidP="008E62AF" w:rsidRDefault="008E62AF">
      <w:pPr>
        <w:widowControl w:val="0"/>
        <w:tabs>
          <w:tab w:val="left" w:pos="540"/>
        </w:tabs>
        <w:rPr>
          <w:szCs w:val="24"/>
        </w:rPr>
      </w:pPr>
    </w:p>
    <w:p w:rsidRPr="007759D1" w:rsidR="008E62AF" w:rsidP="008E62AF" w:rsidRDefault="008E62AF">
      <w:pPr>
        <w:widowControl w:val="0"/>
        <w:tabs>
          <w:tab w:val="left" w:pos="540"/>
        </w:tabs>
        <w:rPr>
          <w:szCs w:val="24"/>
        </w:rPr>
      </w:pPr>
      <w:r w:rsidRPr="007759D1">
        <w:rPr>
          <w:szCs w:val="24"/>
        </w:rPr>
        <w:t xml:space="preserve">The results of the </w:t>
      </w:r>
      <w:r w:rsidR="0069508A">
        <w:rPr>
          <w:szCs w:val="24"/>
        </w:rPr>
        <w:t>questionnaire</w:t>
      </w:r>
      <w:r w:rsidRPr="007759D1">
        <w:rPr>
          <w:szCs w:val="24"/>
        </w:rPr>
        <w:t xml:space="preserve"> will be published </w:t>
      </w:r>
      <w:r w:rsidRPr="007759D1" w:rsidR="007759D1">
        <w:rPr>
          <w:szCs w:val="24"/>
        </w:rPr>
        <w:t xml:space="preserve">and publicized </w:t>
      </w:r>
      <w:r w:rsidRPr="007759D1">
        <w:rPr>
          <w:szCs w:val="24"/>
        </w:rPr>
        <w:t>on the FHWA website</w:t>
      </w:r>
      <w:r w:rsidRPr="007759D1" w:rsidR="007759D1">
        <w:rPr>
          <w:szCs w:val="24"/>
        </w:rPr>
        <w:t>.</w:t>
      </w:r>
    </w:p>
    <w:p w:rsidRPr="00981917" w:rsidR="001D224D" w:rsidP="000A6210" w:rsidRDefault="001D224D">
      <w:pPr>
        <w:widowControl w:val="0"/>
        <w:tabs>
          <w:tab w:val="left" w:pos="540"/>
        </w:tabs>
        <w:ind w:left="720"/>
        <w:rPr>
          <w:b/>
          <w:szCs w:val="24"/>
        </w:rPr>
      </w:pPr>
    </w:p>
    <w:p w:rsidRPr="00981917" w:rsidR="001D224D" w:rsidP="007B68C6" w:rsidRDefault="007759D1">
      <w:pPr>
        <w:widowControl w:val="0"/>
        <w:tabs>
          <w:tab w:val="left" w:pos="540"/>
        </w:tabs>
        <w:rPr>
          <w:b/>
          <w:szCs w:val="24"/>
        </w:rPr>
      </w:pPr>
      <w:r>
        <w:rPr>
          <w:color w:val="FF0000"/>
          <w:szCs w:val="24"/>
        </w:rPr>
        <w:t xml:space="preserve"> </w:t>
      </w:r>
      <w:r w:rsidRPr="00981917" w:rsidR="001D224D">
        <w:rPr>
          <w:b/>
          <w:szCs w:val="24"/>
        </w:rPr>
        <w:t>17.</w:t>
      </w:r>
      <w:r w:rsidRPr="00981917" w:rsidR="001D224D">
        <w:rPr>
          <w:b/>
          <w:szCs w:val="24"/>
        </w:rPr>
        <w:tab/>
      </w:r>
      <w:r w:rsidRPr="00981917" w:rsidR="007B68C6">
        <w:rPr>
          <w:b/>
          <w:szCs w:val="24"/>
          <w:u w:val="single"/>
        </w:rPr>
        <w:t>Approval for not displaying the expiration date of OMB approval</w:t>
      </w:r>
      <w:r w:rsidRPr="00981917" w:rsidR="007B68C6">
        <w:rPr>
          <w:b/>
          <w:szCs w:val="24"/>
        </w:rPr>
        <w:t xml:space="preserve">.  </w:t>
      </w:r>
      <w:r>
        <w:rPr>
          <w:b/>
          <w:szCs w:val="24"/>
        </w:rPr>
        <w:t xml:space="preserve"> </w:t>
      </w:r>
    </w:p>
    <w:p w:rsidR="001D224D" w:rsidP="000A6210" w:rsidRDefault="001D224D">
      <w:pPr>
        <w:widowControl w:val="0"/>
        <w:tabs>
          <w:tab w:val="left" w:pos="540"/>
        </w:tabs>
        <w:rPr>
          <w:b/>
          <w:szCs w:val="24"/>
        </w:rPr>
      </w:pPr>
    </w:p>
    <w:p w:rsidR="007759D1" w:rsidP="007759D1" w:rsidRDefault="007759D1">
      <w:pPr>
        <w:rPr>
          <w:szCs w:val="24"/>
        </w:rPr>
      </w:pPr>
      <w:r>
        <w:rPr>
          <w:szCs w:val="24"/>
        </w:rPr>
        <w:t>Approval for not displaying the expiration date is not being requested.</w:t>
      </w:r>
    </w:p>
    <w:p w:rsidRPr="00981917" w:rsidR="007B68C6" w:rsidP="000A6210" w:rsidRDefault="007B68C6">
      <w:pPr>
        <w:widowControl w:val="0"/>
        <w:tabs>
          <w:tab w:val="left" w:pos="540"/>
        </w:tabs>
        <w:rPr>
          <w:b/>
          <w:szCs w:val="24"/>
        </w:rPr>
      </w:pPr>
    </w:p>
    <w:p w:rsidRPr="00981917" w:rsidR="001D224D" w:rsidP="007B68C6" w:rsidRDefault="007B68C6">
      <w:pPr>
        <w:widowControl w:val="0"/>
        <w:numPr>
          <w:ilvl w:val="0"/>
          <w:numId w:val="18"/>
        </w:numPr>
        <w:tabs>
          <w:tab w:val="clear" w:pos="900"/>
          <w:tab w:val="num" w:pos="0"/>
          <w:tab w:val="left" w:pos="540"/>
        </w:tabs>
        <w:ind w:left="0" w:firstLine="0"/>
        <w:rPr>
          <w:b/>
          <w:szCs w:val="24"/>
        </w:rPr>
      </w:pPr>
      <w:r w:rsidRPr="00981917">
        <w:rPr>
          <w:b/>
          <w:szCs w:val="24"/>
          <w:u w:val="single"/>
        </w:rPr>
        <w:t>Exceptions to the certification statement</w:t>
      </w:r>
      <w:r w:rsidRPr="00981917">
        <w:rPr>
          <w:b/>
          <w:szCs w:val="24"/>
        </w:rPr>
        <w:t xml:space="preserve">.  </w:t>
      </w:r>
      <w:r w:rsidRPr="00981917" w:rsidR="001D224D">
        <w:rPr>
          <w:b/>
          <w:szCs w:val="24"/>
        </w:rPr>
        <w:t xml:space="preserve"> </w:t>
      </w:r>
    </w:p>
    <w:p w:rsidRPr="00981917" w:rsidR="00671D37" w:rsidP="00811808" w:rsidRDefault="00671D37">
      <w:pPr>
        <w:widowControl w:val="0"/>
        <w:ind w:left="720"/>
        <w:rPr>
          <w:szCs w:val="24"/>
        </w:rPr>
      </w:pPr>
    </w:p>
    <w:p w:rsidR="007759D1" w:rsidP="007759D1" w:rsidRDefault="007759D1">
      <w:pPr>
        <w:rPr>
          <w:szCs w:val="24"/>
        </w:rPr>
      </w:pPr>
      <w:r>
        <w:rPr>
          <w:szCs w:val="24"/>
        </w:rPr>
        <w:t>There are no exceptions to the certification statement for this information collection.</w:t>
      </w:r>
    </w:p>
    <w:p w:rsidRPr="00981917" w:rsidR="001D224D" w:rsidP="007759D1" w:rsidRDefault="001D224D">
      <w:pPr>
        <w:widowControl w:val="0"/>
        <w:tabs>
          <w:tab w:val="left" w:pos="0"/>
        </w:tabs>
        <w:rPr>
          <w:szCs w:val="24"/>
        </w:rPr>
      </w:pPr>
    </w:p>
    <w:sectPr w:rsidRPr="00981917" w:rsidR="001D224D" w:rsidSect="000673B2">
      <w:headerReference w:type="even" r:id="rId10"/>
      <w:headerReference w:type="default" r:id="rId11"/>
      <w:footerReference w:type="even" r:id="rId12"/>
      <w:footerReference w:type="default" r:id="rId13"/>
      <w:footnotePr>
        <w:numFmt w:val="lowerLetter"/>
      </w:footnotePr>
      <w:endnotePr>
        <w:numFmt w:val="lowerLetter"/>
      </w:endnotePr>
      <w:pgSz w:w="12240" w:h="15840"/>
      <w:pgMar w:top="1008" w:right="1440" w:bottom="864"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7B" w:rsidRDefault="00F9047B">
      <w:r>
        <w:separator/>
      </w:r>
    </w:p>
  </w:endnote>
  <w:endnote w:type="continuationSeparator" w:id="0">
    <w:p w:rsidR="00F9047B" w:rsidRDefault="00F9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D6" w:rsidRDefault="00E575D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D6" w:rsidRDefault="00E575D6">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7B" w:rsidRDefault="00F9047B">
      <w:r>
        <w:separator/>
      </w:r>
    </w:p>
  </w:footnote>
  <w:footnote w:type="continuationSeparator" w:id="0">
    <w:p w:rsidR="00F9047B" w:rsidRDefault="00F9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D6" w:rsidRDefault="00E575D6" w:rsidP="00A407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3D4">
      <w:rPr>
        <w:rStyle w:val="PageNumber"/>
        <w:noProof/>
      </w:rPr>
      <w:t>4</w:t>
    </w:r>
    <w:r>
      <w:rPr>
        <w:rStyle w:val="PageNumber"/>
      </w:rPr>
      <w:fldChar w:fldCharType="end"/>
    </w:r>
  </w:p>
  <w:p w:rsidR="00E575D6" w:rsidRDefault="00E575D6">
    <w:pPr>
      <w:widowControl w:val="0"/>
    </w:pPr>
  </w:p>
  <w:p w:rsidR="00E575D6" w:rsidRDefault="00E575D6">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D6" w:rsidRDefault="00E575D6" w:rsidP="00A407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3D4">
      <w:rPr>
        <w:rStyle w:val="PageNumber"/>
        <w:noProof/>
      </w:rPr>
      <w:t>3</w:t>
    </w:r>
    <w:r>
      <w:rPr>
        <w:rStyle w:val="PageNumber"/>
      </w:rPr>
      <w:fldChar w:fldCharType="end"/>
    </w:r>
  </w:p>
  <w:p w:rsidR="00E575D6" w:rsidRDefault="00E575D6">
    <w:pPr>
      <w:widowControl w:val="0"/>
    </w:pPr>
  </w:p>
  <w:p w:rsidR="00E575D6" w:rsidRDefault="00E575D6">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15:restartNumberingAfterBreak="0">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15:restartNumberingAfterBreak="0">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15:restartNumberingAfterBreak="0">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15:restartNumberingAfterBreak="0">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15:restartNumberingAfterBreak="0">
    <w:nsid w:val="003D5082"/>
    <w:multiLevelType w:val="hybridMultilevel"/>
    <w:tmpl w:val="0CBE4716"/>
    <w:lvl w:ilvl="0" w:tplc="BB483E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4706FE0"/>
    <w:multiLevelType w:val="hybridMultilevel"/>
    <w:tmpl w:val="095A1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FE5E1D"/>
    <w:multiLevelType w:val="hybridMultilevel"/>
    <w:tmpl w:val="2638A454"/>
    <w:lvl w:ilvl="0" w:tplc="20F2468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1C66843"/>
    <w:multiLevelType w:val="hybridMultilevel"/>
    <w:tmpl w:val="4474685E"/>
    <w:lvl w:ilvl="0" w:tplc="666001AC">
      <w:start w:val="1"/>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915F3A"/>
    <w:multiLevelType w:val="hybridMultilevel"/>
    <w:tmpl w:val="9E5EEB9C"/>
    <w:lvl w:ilvl="0" w:tplc="5648A2B0">
      <w:start w:val="1"/>
      <w:numFmt w:val="decimal"/>
      <w:lvlText w:val="%1."/>
      <w:lvlJc w:val="left"/>
      <w:pPr>
        <w:tabs>
          <w:tab w:val="num" w:pos="450"/>
        </w:tabs>
        <w:ind w:left="450" w:hanging="360"/>
      </w:pPr>
      <w:rPr>
        <w:rFonts w:hint="default"/>
        <w:b/>
        <w:color w:val="auto"/>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1B4988"/>
    <w:multiLevelType w:val="hybridMultilevel"/>
    <w:tmpl w:val="343ADD16"/>
    <w:lvl w:ilvl="0" w:tplc="D2FA5B04">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7D5D7B"/>
    <w:multiLevelType w:val="hybridMultilevel"/>
    <w:tmpl w:val="AAFC31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9C515F"/>
    <w:multiLevelType w:val="hybridMultilevel"/>
    <w:tmpl w:val="DDD6F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C427E1"/>
    <w:multiLevelType w:val="hybridMultilevel"/>
    <w:tmpl w:val="59B02E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16"/>
  </w:num>
  <w:num w:numId="11">
    <w:abstractNumId w:val="18"/>
  </w:num>
  <w:num w:numId="12">
    <w:abstractNumId w:val="8"/>
  </w:num>
  <w:num w:numId="13">
    <w:abstractNumId w:val="11"/>
  </w:num>
  <w:num w:numId="14">
    <w:abstractNumId w:val="14"/>
  </w:num>
  <w:num w:numId="15">
    <w:abstractNumId w:val="17"/>
  </w:num>
  <w:num w:numId="16">
    <w:abstractNumId w:val="12"/>
  </w:num>
  <w:num w:numId="17">
    <w:abstractNumId w:val="21"/>
  </w:num>
  <w:num w:numId="18">
    <w:abstractNumId w:val="15"/>
  </w:num>
  <w:num w:numId="19">
    <w:abstractNumId w:val="10"/>
  </w:num>
  <w:num w:numId="20">
    <w:abstractNumId w:val="22"/>
  </w:num>
  <w:num w:numId="21">
    <w:abstractNumId w:val="13"/>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89D"/>
    <w:rsid w:val="0000185B"/>
    <w:rsid w:val="0001363C"/>
    <w:rsid w:val="00016E42"/>
    <w:rsid w:val="00044C4B"/>
    <w:rsid w:val="00046647"/>
    <w:rsid w:val="000525A0"/>
    <w:rsid w:val="000673B2"/>
    <w:rsid w:val="000736A7"/>
    <w:rsid w:val="000738F3"/>
    <w:rsid w:val="0007609B"/>
    <w:rsid w:val="000773D0"/>
    <w:rsid w:val="00082B4A"/>
    <w:rsid w:val="00086A03"/>
    <w:rsid w:val="000907D5"/>
    <w:rsid w:val="0009490E"/>
    <w:rsid w:val="000A6210"/>
    <w:rsid w:val="000A6237"/>
    <w:rsid w:val="000A6651"/>
    <w:rsid w:val="000C5B12"/>
    <w:rsid w:val="000D16E2"/>
    <w:rsid w:val="000D2714"/>
    <w:rsid w:val="000D3A31"/>
    <w:rsid w:val="000E0200"/>
    <w:rsid w:val="000E129F"/>
    <w:rsid w:val="000F02F0"/>
    <w:rsid w:val="0010553F"/>
    <w:rsid w:val="00105786"/>
    <w:rsid w:val="00111C90"/>
    <w:rsid w:val="0012012B"/>
    <w:rsid w:val="00125C17"/>
    <w:rsid w:val="00132CD9"/>
    <w:rsid w:val="00134B26"/>
    <w:rsid w:val="00143869"/>
    <w:rsid w:val="0014478D"/>
    <w:rsid w:val="00145724"/>
    <w:rsid w:val="00145EE7"/>
    <w:rsid w:val="001602BD"/>
    <w:rsid w:val="00162850"/>
    <w:rsid w:val="00166914"/>
    <w:rsid w:val="001C56C9"/>
    <w:rsid w:val="001D1C24"/>
    <w:rsid w:val="001D224D"/>
    <w:rsid w:val="001F680E"/>
    <w:rsid w:val="00206491"/>
    <w:rsid w:val="00214EA1"/>
    <w:rsid w:val="00216BBD"/>
    <w:rsid w:val="00220896"/>
    <w:rsid w:val="002231EF"/>
    <w:rsid w:val="00234AF0"/>
    <w:rsid w:val="00243260"/>
    <w:rsid w:val="00250CAF"/>
    <w:rsid w:val="00254AB4"/>
    <w:rsid w:val="00262265"/>
    <w:rsid w:val="0026368B"/>
    <w:rsid w:val="0026419F"/>
    <w:rsid w:val="00271E38"/>
    <w:rsid w:val="002761C0"/>
    <w:rsid w:val="00282AD5"/>
    <w:rsid w:val="00282E6B"/>
    <w:rsid w:val="002843AF"/>
    <w:rsid w:val="00285BC2"/>
    <w:rsid w:val="002874C2"/>
    <w:rsid w:val="00290CB3"/>
    <w:rsid w:val="00291331"/>
    <w:rsid w:val="002929B0"/>
    <w:rsid w:val="002958AA"/>
    <w:rsid w:val="002A1CB8"/>
    <w:rsid w:val="002A4DFE"/>
    <w:rsid w:val="002A5A16"/>
    <w:rsid w:val="002B54A1"/>
    <w:rsid w:val="002B6B54"/>
    <w:rsid w:val="002D2A3F"/>
    <w:rsid w:val="002E154D"/>
    <w:rsid w:val="002E3119"/>
    <w:rsid w:val="002E6631"/>
    <w:rsid w:val="002F283D"/>
    <w:rsid w:val="003029DB"/>
    <w:rsid w:val="0030347C"/>
    <w:rsid w:val="0030454E"/>
    <w:rsid w:val="0030713B"/>
    <w:rsid w:val="00311384"/>
    <w:rsid w:val="0031308A"/>
    <w:rsid w:val="003167C4"/>
    <w:rsid w:val="00323F3E"/>
    <w:rsid w:val="003340B0"/>
    <w:rsid w:val="00340C51"/>
    <w:rsid w:val="00342AD1"/>
    <w:rsid w:val="003520AC"/>
    <w:rsid w:val="003533E1"/>
    <w:rsid w:val="00354869"/>
    <w:rsid w:val="0035553B"/>
    <w:rsid w:val="00364904"/>
    <w:rsid w:val="00366AB0"/>
    <w:rsid w:val="00366EDD"/>
    <w:rsid w:val="003825DD"/>
    <w:rsid w:val="00383C3D"/>
    <w:rsid w:val="003848F8"/>
    <w:rsid w:val="00385DEC"/>
    <w:rsid w:val="0039412D"/>
    <w:rsid w:val="0039436D"/>
    <w:rsid w:val="00397165"/>
    <w:rsid w:val="00397F24"/>
    <w:rsid w:val="003A6B0F"/>
    <w:rsid w:val="003F21BC"/>
    <w:rsid w:val="003F7601"/>
    <w:rsid w:val="00400889"/>
    <w:rsid w:val="0041285B"/>
    <w:rsid w:val="00412866"/>
    <w:rsid w:val="00414833"/>
    <w:rsid w:val="00427866"/>
    <w:rsid w:val="00431B7C"/>
    <w:rsid w:val="00436CC2"/>
    <w:rsid w:val="00447A44"/>
    <w:rsid w:val="004547EA"/>
    <w:rsid w:val="00463C8A"/>
    <w:rsid w:val="004722AC"/>
    <w:rsid w:val="0048262A"/>
    <w:rsid w:val="0048271C"/>
    <w:rsid w:val="004845F1"/>
    <w:rsid w:val="00490FF0"/>
    <w:rsid w:val="00492398"/>
    <w:rsid w:val="004A133B"/>
    <w:rsid w:val="004A2D90"/>
    <w:rsid w:val="004A3769"/>
    <w:rsid w:val="004B0581"/>
    <w:rsid w:val="004B41D5"/>
    <w:rsid w:val="004C5215"/>
    <w:rsid w:val="004D1083"/>
    <w:rsid w:val="004D1AA9"/>
    <w:rsid w:val="004D7BD3"/>
    <w:rsid w:val="004E0A52"/>
    <w:rsid w:val="004E26A0"/>
    <w:rsid w:val="004F164A"/>
    <w:rsid w:val="004F2288"/>
    <w:rsid w:val="004F248A"/>
    <w:rsid w:val="004F4792"/>
    <w:rsid w:val="004F6075"/>
    <w:rsid w:val="005024B4"/>
    <w:rsid w:val="00503686"/>
    <w:rsid w:val="00507C0F"/>
    <w:rsid w:val="00510A26"/>
    <w:rsid w:val="005150DF"/>
    <w:rsid w:val="00515209"/>
    <w:rsid w:val="00517784"/>
    <w:rsid w:val="00520F03"/>
    <w:rsid w:val="00521940"/>
    <w:rsid w:val="00525138"/>
    <w:rsid w:val="0052547C"/>
    <w:rsid w:val="0053423B"/>
    <w:rsid w:val="00535F6A"/>
    <w:rsid w:val="00542E46"/>
    <w:rsid w:val="005432AF"/>
    <w:rsid w:val="0055023E"/>
    <w:rsid w:val="00561E7E"/>
    <w:rsid w:val="00571076"/>
    <w:rsid w:val="00576631"/>
    <w:rsid w:val="00581334"/>
    <w:rsid w:val="0058459E"/>
    <w:rsid w:val="00591081"/>
    <w:rsid w:val="00594053"/>
    <w:rsid w:val="005A0377"/>
    <w:rsid w:val="005A5526"/>
    <w:rsid w:val="005B0506"/>
    <w:rsid w:val="005C1E2C"/>
    <w:rsid w:val="005E0EDE"/>
    <w:rsid w:val="005E3952"/>
    <w:rsid w:val="005F0AE8"/>
    <w:rsid w:val="005F422D"/>
    <w:rsid w:val="00602613"/>
    <w:rsid w:val="00606852"/>
    <w:rsid w:val="00607316"/>
    <w:rsid w:val="00620F79"/>
    <w:rsid w:val="00624048"/>
    <w:rsid w:val="006306BD"/>
    <w:rsid w:val="00636AA0"/>
    <w:rsid w:val="00641CEE"/>
    <w:rsid w:val="0064519E"/>
    <w:rsid w:val="0064782C"/>
    <w:rsid w:val="00647958"/>
    <w:rsid w:val="0065710F"/>
    <w:rsid w:val="00662FEA"/>
    <w:rsid w:val="00671D37"/>
    <w:rsid w:val="00681E37"/>
    <w:rsid w:val="0068484D"/>
    <w:rsid w:val="00687C73"/>
    <w:rsid w:val="00691922"/>
    <w:rsid w:val="00693C31"/>
    <w:rsid w:val="0069508A"/>
    <w:rsid w:val="006A0320"/>
    <w:rsid w:val="006B5210"/>
    <w:rsid w:val="006B749B"/>
    <w:rsid w:val="006C0638"/>
    <w:rsid w:val="006C1DBB"/>
    <w:rsid w:val="006D527E"/>
    <w:rsid w:val="00720D5B"/>
    <w:rsid w:val="0072371F"/>
    <w:rsid w:val="00724627"/>
    <w:rsid w:val="00730606"/>
    <w:rsid w:val="007310A2"/>
    <w:rsid w:val="00731CCC"/>
    <w:rsid w:val="00731F93"/>
    <w:rsid w:val="00733E58"/>
    <w:rsid w:val="00743112"/>
    <w:rsid w:val="00752227"/>
    <w:rsid w:val="00763417"/>
    <w:rsid w:val="007666F7"/>
    <w:rsid w:val="007759D1"/>
    <w:rsid w:val="0078271D"/>
    <w:rsid w:val="00785360"/>
    <w:rsid w:val="00786565"/>
    <w:rsid w:val="00787F4D"/>
    <w:rsid w:val="00791079"/>
    <w:rsid w:val="0079704D"/>
    <w:rsid w:val="007975AF"/>
    <w:rsid w:val="007A11F2"/>
    <w:rsid w:val="007A2754"/>
    <w:rsid w:val="007B3022"/>
    <w:rsid w:val="007B6267"/>
    <w:rsid w:val="007B68C6"/>
    <w:rsid w:val="007C2B5C"/>
    <w:rsid w:val="007C2F1C"/>
    <w:rsid w:val="007D7EDD"/>
    <w:rsid w:val="007E0401"/>
    <w:rsid w:val="007E2D7F"/>
    <w:rsid w:val="007E7F05"/>
    <w:rsid w:val="007F19C7"/>
    <w:rsid w:val="0080049A"/>
    <w:rsid w:val="00802D6E"/>
    <w:rsid w:val="0080405D"/>
    <w:rsid w:val="00811808"/>
    <w:rsid w:val="00824623"/>
    <w:rsid w:val="00827A2E"/>
    <w:rsid w:val="00831E22"/>
    <w:rsid w:val="00843930"/>
    <w:rsid w:val="00884CD2"/>
    <w:rsid w:val="008A4E43"/>
    <w:rsid w:val="008B1820"/>
    <w:rsid w:val="008B5371"/>
    <w:rsid w:val="008E62AF"/>
    <w:rsid w:val="009038BD"/>
    <w:rsid w:val="00910FC7"/>
    <w:rsid w:val="0091128F"/>
    <w:rsid w:val="00912BA0"/>
    <w:rsid w:val="009179E6"/>
    <w:rsid w:val="0093512C"/>
    <w:rsid w:val="00936CC3"/>
    <w:rsid w:val="00936FE9"/>
    <w:rsid w:val="0094084B"/>
    <w:rsid w:val="0094465F"/>
    <w:rsid w:val="00946FB5"/>
    <w:rsid w:val="00954038"/>
    <w:rsid w:val="00960852"/>
    <w:rsid w:val="00970D00"/>
    <w:rsid w:val="00977EE8"/>
    <w:rsid w:val="00981917"/>
    <w:rsid w:val="009857FB"/>
    <w:rsid w:val="00990FC4"/>
    <w:rsid w:val="00997784"/>
    <w:rsid w:val="00997834"/>
    <w:rsid w:val="009A3299"/>
    <w:rsid w:val="009B15A7"/>
    <w:rsid w:val="009B3673"/>
    <w:rsid w:val="009B37F9"/>
    <w:rsid w:val="009C7C41"/>
    <w:rsid w:val="009D7683"/>
    <w:rsid w:val="009E1AEB"/>
    <w:rsid w:val="009E1D59"/>
    <w:rsid w:val="009E26B1"/>
    <w:rsid w:val="009E2B72"/>
    <w:rsid w:val="009E49DB"/>
    <w:rsid w:val="009E4A89"/>
    <w:rsid w:val="009F3D0A"/>
    <w:rsid w:val="00A025B5"/>
    <w:rsid w:val="00A1037E"/>
    <w:rsid w:val="00A148D1"/>
    <w:rsid w:val="00A32459"/>
    <w:rsid w:val="00A32E48"/>
    <w:rsid w:val="00A3435C"/>
    <w:rsid w:val="00A37A22"/>
    <w:rsid w:val="00A40753"/>
    <w:rsid w:val="00A45FCC"/>
    <w:rsid w:val="00A46ADB"/>
    <w:rsid w:val="00A71EC0"/>
    <w:rsid w:val="00A75487"/>
    <w:rsid w:val="00A81529"/>
    <w:rsid w:val="00A86046"/>
    <w:rsid w:val="00AA1704"/>
    <w:rsid w:val="00AA2D42"/>
    <w:rsid w:val="00AB5155"/>
    <w:rsid w:val="00AB7AC4"/>
    <w:rsid w:val="00AC512B"/>
    <w:rsid w:val="00AD05BD"/>
    <w:rsid w:val="00AD24E5"/>
    <w:rsid w:val="00AE19BD"/>
    <w:rsid w:val="00AF0344"/>
    <w:rsid w:val="00AF2582"/>
    <w:rsid w:val="00AF7D52"/>
    <w:rsid w:val="00B029B8"/>
    <w:rsid w:val="00B0326B"/>
    <w:rsid w:val="00B0481D"/>
    <w:rsid w:val="00B06DFA"/>
    <w:rsid w:val="00B114B5"/>
    <w:rsid w:val="00B11502"/>
    <w:rsid w:val="00B15410"/>
    <w:rsid w:val="00B15EA9"/>
    <w:rsid w:val="00B16A3B"/>
    <w:rsid w:val="00B2436D"/>
    <w:rsid w:val="00B34D95"/>
    <w:rsid w:val="00B40E11"/>
    <w:rsid w:val="00B503D4"/>
    <w:rsid w:val="00B623C2"/>
    <w:rsid w:val="00B67CA5"/>
    <w:rsid w:val="00B97699"/>
    <w:rsid w:val="00BA457D"/>
    <w:rsid w:val="00BB1A46"/>
    <w:rsid w:val="00BD3CFE"/>
    <w:rsid w:val="00BD7C75"/>
    <w:rsid w:val="00BE2C8F"/>
    <w:rsid w:val="00BF16E9"/>
    <w:rsid w:val="00C0163B"/>
    <w:rsid w:val="00C03498"/>
    <w:rsid w:val="00C2648A"/>
    <w:rsid w:val="00C314A7"/>
    <w:rsid w:val="00C3484D"/>
    <w:rsid w:val="00C433E6"/>
    <w:rsid w:val="00C50B19"/>
    <w:rsid w:val="00C50BFC"/>
    <w:rsid w:val="00C56F3F"/>
    <w:rsid w:val="00C65AE6"/>
    <w:rsid w:val="00C67722"/>
    <w:rsid w:val="00C861B2"/>
    <w:rsid w:val="00C95090"/>
    <w:rsid w:val="00CA2F8F"/>
    <w:rsid w:val="00CA5901"/>
    <w:rsid w:val="00CB1F75"/>
    <w:rsid w:val="00CB30D6"/>
    <w:rsid w:val="00CC4C8E"/>
    <w:rsid w:val="00CE14A5"/>
    <w:rsid w:val="00CE48C3"/>
    <w:rsid w:val="00CE7782"/>
    <w:rsid w:val="00CF168D"/>
    <w:rsid w:val="00CF4CB1"/>
    <w:rsid w:val="00D05F3A"/>
    <w:rsid w:val="00D06745"/>
    <w:rsid w:val="00D14093"/>
    <w:rsid w:val="00D1476A"/>
    <w:rsid w:val="00D214A4"/>
    <w:rsid w:val="00D25907"/>
    <w:rsid w:val="00D25987"/>
    <w:rsid w:val="00D37B6D"/>
    <w:rsid w:val="00D404C6"/>
    <w:rsid w:val="00D50419"/>
    <w:rsid w:val="00D546F8"/>
    <w:rsid w:val="00D55503"/>
    <w:rsid w:val="00D7060E"/>
    <w:rsid w:val="00D75901"/>
    <w:rsid w:val="00D759FC"/>
    <w:rsid w:val="00DA1B86"/>
    <w:rsid w:val="00DA2E75"/>
    <w:rsid w:val="00DA71F7"/>
    <w:rsid w:val="00DB4683"/>
    <w:rsid w:val="00DB6B96"/>
    <w:rsid w:val="00DB6E97"/>
    <w:rsid w:val="00DC0105"/>
    <w:rsid w:val="00DC04EE"/>
    <w:rsid w:val="00DC5E63"/>
    <w:rsid w:val="00DE110A"/>
    <w:rsid w:val="00DE2E07"/>
    <w:rsid w:val="00DE3587"/>
    <w:rsid w:val="00DE3BB2"/>
    <w:rsid w:val="00E03924"/>
    <w:rsid w:val="00E07CCF"/>
    <w:rsid w:val="00E11316"/>
    <w:rsid w:val="00E15198"/>
    <w:rsid w:val="00E16B93"/>
    <w:rsid w:val="00E25C4A"/>
    <w:rsid w:val="00E27B6B"/>
    <w:rsid w:val="00E31627"/>
    <w:rsid w:val="00E35C6E"/>
    <w:rsid w:val="00E3745C"/>
    <w:rsid w:val="00E37575"/>
    <w:rsid w:val="00E459F0"/>
    <w:rsid w:val="00E50617"/>
    <w:rsid w:val="00E50DA4"/>
    <w:rsid w:val="00E575D6"/>
    <w:rsid w:val="00E66A09"/>
    <w:rsid w:val="00E67ED3"/>
    <w:rsid w:val="00E76DB5"/>
    <w:rsid w:val="00EA0394"/>
    <w:rsid w:val="00EA4541"/>
    <w:rsid w:val="00EA591D"/>
    <w:rsid w:val="00EA7689"/>
    <w:rsid w:val="00EB4240"/>
    <w:rsid w:val="00EB5BD9"/>
    <w:rsid w:val="00EC23D6"/>
    <w:rsid w:val="00EC7D44"/>
    <w:rsid w:val="00ED24F2"/>
    <w:rsid w:val="00ED4F84"/>
    <w:rsid w:val="00EE1E06"/>
    <w:rsid w:val="00EE490C"/>
    <w:rsid w:val="00EE5390"/>
    <w:rsid w:val="00EE6BBC"/>
    <w:rsid w:val="00EF4FFB"/>
    <w:rsid w:val="00F03BBF"/>
    <w:rsid w:val="00F12098"/>
    <w:rsid w:val="00F1308F"/>
    <w:rsid w:val="00F1338F"/>
    <w:rsid w:val="00F138FF"/>
    <w:rsid w:val="00F31288"/>
    <w:rsid w:val="00F415DF"/>
    <w:rsid w:val="00F422CF"/>
    <w:rsid w:val="00F42E08"/>
    <w:rsid w:val="00F45141"/>
    <w:rsid w:val="00F45271"/>
    <w:rsid w:val="00F4544F"/>
    <w:rsid w:val="00F45A57"/>
    <w:rsid w:val="00F57B41"/>
    <w:rsid w:val="00F62454"/>
    <w:rsid w:val="00F65C2F"/>
    <w:rsid w:val="00F67FCC"/>
    <w:rsid w:val="00F702C1"/>
    <w:rsid w:val="00F7389D"/>
    <w:rsid w:val="00F75AD0"/>
    <w:rsid w:val="00F75DB2"/>
    <w:rsid w:val="00F83CF4"/>
    <w:rsid w:val="00F90453"/>
    <w:rsid w:val="00F9047B"/>
    <w:rsid w:val="00FA6919"/>
    <w:rsid w:val="00FC5765"/>
    <w:rsid w:val="00FC74C6"/>
    <w:rsid w:val="00FD167E"/>
    <w:rsid w:val="00FE16F5"/>
    <w:rsid w:val="00FE1BFF"/>
    <w:rsid w:val="00FE477B"/>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04D0E6"/>
  <w15:chartTrackingRefBased/>
  <w15:docId w15:val="{50B9F854-D670-4661-BDA6-00638C2F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table" w:styleId="TableGrid">
    <w:name w:val="Table Grid"/>
    <w:basedOn w:val="TableNormal"/>
    <w:rsid w:val="004F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4F60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F60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60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DC0105"/>
    <w:pPr>
      <w:spacing w:before="100" w:beforeAutospacing="1" w:after="100" w:afterAutospacing="1"/>
    </w:pPr>
    <w:rPr>
      <w:szCs w:val="24"/>
    </w:rPr>
  </w:style>
  <w:style w:type="paragraph" w:customStyle="1" w:styleId="itemtext">
    <w:name w:val="itemtext"/>
    <w:basedOn w:val="Normal"/>
    <w:rsid w:val="00DC0105"/>
    <w:pPr>
      <w:spacing w:before="100" w:beforeAutospacing="1" w:after="100" w:afterAutospacing="1"/>
    </w:pPr>
    <w:rPr>
      <w:szCs w:val="24"/>
    </w:rPr>
  </w:style>
  <w:style w:type="paragraph" w:styleId="BodyTextIndent">
    <w:name w:val="Body Text Indent"/>
    <w:basedOn w:val="Normal"/>
    <w:link w:val="BodyTextIndentChar"/>
    <w:unhideWhenUsed/>
    <w:rsid w:val="00946FB5"/>
    <w:pPr>
      <w:widowControl w:val="0"/>
      <w:autoSpaceDE w:val="0"/>
      <w:autoSpaceDN w:val="0"/>
      <w:adjustRightInd w:val="0"/>
      <w:ind w:left="720"/>
    </w:pPr>
    <w:rPr>
      <w:szCs w:val="24"/>
    </w:rPr>
  </w:style>
  <w:style w:type="character" w:customStyle="1" w:styleId="BodyTextIndentChar">
    <w:name w:val="Body Text Indent Char"/>
    <w:link w:val="BodyTextIndent"/>
    <w:rsid w:val="00946F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7656">
      <w:bodyDiv w:val="1"/>
      <w:marLeft w:val="0"/>
      <w:marRight w:val="0"/>
      <w:marTop w:val="0"/>
      <w:marBottom w:val="0"/>
      <w:divBdr>
        <w:top w:val="none" w:sz="0" w:space="0" w:color="auto"/>
        <w:left w:val="none" w:sz="0" w:space="0" w:color="auto"/>
        <w:bottom w:val="none" w:sz="0" w:space="0" w:color="auto"/>
        <w:right w:val="none" w:sz="0" w:space="0" w:color="auto"/>
      </w:divBdr>
    </w:div>
    <w:div w:id="148718043">
      <w:bodyDiv w:val="1"/>
      <w:marLeft w:val="0"/>
      <w:marRight w:val="0"/>
      <w:marTop w:val="0"/>
      <w:marBottom w:val="0"/>
      <w:divBdr>
        <w:top w:val="none" w:sz="0" w:space="0" w:color="auto"/>
        <w:left w:val="none" w:sz="0" w:space="0" w:color="auto"/>
        <w:bottom w:val="none" w:sz="0" w:space="0" w:color="auto"/>
        <w:right w:val="none" w:sz="0" w:space="0" w:color="auto"/>
      </w:divBdr>
    </w:div>
    <w:div w:id="180516495">
      <w:bodyDiv w:val="1"/>
      <w:marLeft w:val="0"/>
      <w:marRight w:val="0"/>
      <w:marTop w:val="0"/>
      <w:marBottom w:val="0"/>
      <w:divBdr>
        <w:top w:val="none" w:sz="0" w:space="0" w:color="auto"/>
        <w:left w:val="none" w:sz="0" w:space="0" w:color="auto"/>
        <w:bottom w:val="none" w:sz="0" w:space="0" w:color="auto"/>
        <w:right w:val="none" w:sz="0" w:space="0" w:color="auto"/>
      </w:divBdr>
    </w:div>
    <w:div w:id="286084277">
      <w:bodyDiv w:val="1"/>
      <w:marLeft w:val="0"/>
      <w:marRight w:val="0"/>
      <w:marTop w:val="0"/>
      <w:marBottom w:val="0"/>
      <w:divBdr>
        <w:top w:val="none" w:sz="0" w:space="0" w:color="auto"/>
        <w:left w:val="none" w:sz="0" w:space="0" w:color="auto"/>
        <w:bottom w:val="none" w:sz="0" w:space="0" w:color="auto"/>
        <w:right w:val="none" w:sz="0" w:space="0" w:color="auto"/>
      </w:divBdr>
    </w:div>
    <w:div w:id="525339000">
      <w:bodyDiv w:val="1"/>
      <w:marLeft w:val="0"/>
      <w:marRight w:val="0"/>
      <w:marTop w:val="0"/>
      <w:marBottom w:val="0"/>
      <w:divBdr>
        <w:top w:val="none" w:sz="0" w:space="0" w:color="auto"/>
        <w:left w:val="none" w:sz="0" w:space="0" w:color="auto"/>
        <w:bottom w:val="none" w:sz="0" w:space="0" w:color="auto"/>
        <w:right w:val="none" w:sz="0" w:space="0" w:color="auto"/>
      </w:divBdr>
    </w:div>
    <w:div w:id="543097330">
      <w:bodyDiv w:val="1"/>
      <w:marLeft w:val="0"/>
      <w:marRight w:val="0"/>
      <w:marTop w:val="0"/>
      <w:marBottom w:val="0"/>
      <w:divBdr>
        <w:top w:val="none" w:sz="0" w:space="0" w:color="auto"/>
        <w:left w:val="none" w:sz="0" w:space="0" w:color="auto"/>
        <w:bottom w:val="none" w:sz="0" w:space="0" w:color="auto"/>
        <w:right w:val="none" w:sz="0" w:space="0" w:color="auto"/>
      </w:divBdr>
    </w:div>
    <w:div w:id="564604050">
      <w:bodyDiv w:val="1"/>
      <w:marLeft w:val="0"/>
      <w:marRight w:val="0"/>
      <w:marTop w:val="0"/>
      <w:marBottom w:val="0"/>
      <w:divBdr>
        <w:top w:val="none" w:sz="0" w:space="0" w:color="auto"/>
        <w:left w:val="none" w:sz="0" w:space="0" w:color="auto"/>
        <w:bottom w:val="none" w:sz="0" w:space="0" w:color="auto"/>
        <w:right w:val="none" w:sz="0" w:space="0" w:color="auto"/>
      </w:divBdr>
    </w:div>
    <w:div w:id="578905832">
      <w:bodyDiv w:val="1"/>
      <w:marLeft w:val="0"/>
      <w:marRight w:val="0"/>
      <w:marTop w:val="0"/>
      <w:marBottom w:val="0"/>
      <w:divBdr>
        <w:top w:val="none" w:sz="0" w:space="0" w:color="auto"/>
        <w:left w:val="none" w:sz="0" w:space="0" w:color="auto"/>
        <w:bottom w:val="none" w:sz="0" w:space="0" w:color="auto"/>
        <w:right w:val="none" w:sz="0" w:space="0" w:color="auto"/>
      </w:divBdr>
    </w:div>
    <w:div w:id="647050133">
      <w:bodyDiv w:val="1"/>
      <w:marLeft w:val="0"/>
      <w:marRight w:val="0"/>
      <w:marTop w:val="0"/>
      <w:marBottom w:val="0"/>
      <w:divBdr>
        <w:top w:val="none" w:sz="0" w:space="0" w:color="auto"/>
        <w:left w:val="none" w:sz="0" w:space="0" w:color="auto"/>
        <w:bottom w:val="none" w:sz="0" w:space="0" w:color="auto"/>
        <w:right w:val="none" w:sz="0" w:space="0" w:color="auto"/>
      </w:divBdr>
    </w:div>
    <w:div w:id="663434716">
      <w:bodyDiv w:val="1"/>
      <w:marLeft w:val="0"/>
      <w:marRight w:val="0"/>
      <w:marTop w:val="0"/>
      <w:marBottom w:val="0"/>
      <w:divBdr>
        <w:top w:val="none" w:sz="0" w:space="0" w:color="auto"/>
        <w:left w:val="none" w:sz="0" w:space="0" w:color="auto"/>
        <w:bottom w:val="none" w:sz="0" w:space="0" w:color="auto"/>
        <w:right w:val="none" w:sz="0" w:space="0" w:color="auto"/>
      </w:divBdr>
    </w:div>
    <w:div w:id="900746686">
      <w:bodyDiv w:val="1"/>
      <w:marLeft w:val="0"/>
      <w:marRight w:val="0"/>
      <w:marTop w:val="0"/>
      <w:marBottom w:val="0"/>
      <w:divBdr>
        <w:top w:val="none" w:sz="0" w:space="0" w:color="auto"/>
        <w:left w:val="none" w:sz="0" w:space="0" w:color="auto"/>
        <w:bottom w:val="none" w:sz="0" w:space="0" w:color="auto"/>
        <w:right w:val="none" w:sz="0" w:space="0" w:color="auto"/>
      </w:divBdr>
    </w:div>
    <w:div w:id="1526793512">
      <w:bodyDiv w:val="1"/>
      <w:marLeft w:val="0"/>
      <w:marRight w:val="0"/>
      <w:marTop w:val="0"/>
      <w:marBottom w:val="0"/>
      <w:divBdr>
        <w:top w:val="none" w:sz="0" w:space="0" w:color="auto"/>
        <w:left w:val="none" w:sz="0" w:space="0" w:color="auto"/>
        <w:bottom w:val="none" w:sz="0" w:space="0" w:color="auto"/>
        <w:right w:val="none" w:sz="0" w:space="0" w:color="auto"/>
      </w:divBdr>
    </w:div>
    <w:div w:id="1677730594">
      <w:bodyDiv w:val="1"/>
      <w:marLeft w:val="0"/>
      <w:marRight w:val="0"/>
      <w:marTop w:val="0"/>
      <w:marBottom w:val="0"/>
      <w:divBdr>
        <w:top w:val="none" w:sz="0" w:space="0" w:color="auto"/>
        <w:left w:val="none" w:sz="0" w:space="0" w:color="auto"/>
        <w:bottom w:val="none" w:sz="0" w:space="0" w:color="auto"/>
        <w:right w:val="none" w:sz="0" w:space="0" w:color="auto"/>
      </w:divBdr>
      <w:divsChild>
        <w:div w:id="854616257">
          <w:marLeft w:val="0"/>
          <w:marRight w:val="0"/>
          <w:marTop w:val="0"/>
          <w:marBottom w:val="0"/>
          <w:divBdr>
            <w:top w:val="none" w:sz="0" w:space="0" w:color="auto"/>
            <w:left w:val="none" w:sz="0" w:space="0" w:color="auto"/>
            <w:bottom w:val="none" w:sz="0" w:space="0" w:color="auto"/>
            <w:right w:val="none" w:sz="0" w:space="0" w:color="auto"/>
          </w:divBdr>
          <w:divsChild>
            <w:div w:id="1813401550">
              <w:marLeft w:val="0"/>
              <w:marRight w:val="0"/>
              <w:marTop w:val="0"/>
              <w:marBottom w:val="0"/>
              <w:divBdr>
                <w:top w:val="none" w:sz="0" w:space="0" w:color="auto"/>
                <w:left w:val="none" w:sz="0" w:space="0" w:color="auto"/>
                <w:bottom w:val="none" w:sz="0" w:space="0" w:color="auto"/>
                <w:right w:val="none" w:sz="0" w:space="0" w:color="auto"/>
              </w:divBdr>
              <w:divsChild>
                <w:div w:id="1784107704">
                  <w:marLeft w:val="0"/>
                  <w:marRight w:val="0"/>
                  <w:marTop w:val="0"/>
                  <w:marBottom w:val="0"/>
                  <w:divBdr>
                    <w:top w:val="none" w:sz="0" w:space="0" w:color="auto"/>
                    <w:left w:val="none" w:sz="0" w:space="0" w:color="auto"/>
                    <w:bottom w:val="none" w:sz="0" w:space="0" w:color="auto"/>
                    <w:right w:val="none" w:sz="0" w:space="0" w:color="auto"/>
                  </w:divBdr>
                  <w:divsChild>
                    <w:div w:id="2332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30666">
      <w:bodyDiv w:val="1"/>
      <w:marLeft w:val="0"/>
      <w:marRight w:val="0"/>
      <w:marTop w:val="0"/>
      <w:marBottom w:val="0"/>
      <w:divBdr>
        <w:top w:val="none" w:sz="0" w:space="0" w:color="auto"/>
        <w:left w:val="none" w:sz="0" w:space="0" w:color="auto"/>
        <w:bottom w:val="none" w:sz="0" w:space="0" w:color="auto"/>
        <w:right w:val="none" w:sz="0" w:space="0" w:color="auto"/>
      </w:divBdr>
    </w:div>
    <w:div w:id="2018118935">
      <w:bodyDiv w:val="1"/>
      <w:marLeft w:val="0"/>
      <w:marRight w:val="0"/>
      <w:marTop w:val="0"/>
      <w:marBottom w:val="0"/>
      <w:divBdr>
        <w:top w:val="none" w:sz="0" w:space="0" w:color="auto"/>
        <w:left w:val="none" w:sz="0" w:space="0" w:color="auto"/>
        <w:bottom w:val="none" w:sz="0" w:space="0" w:color="auto"/>
        <w:right w:val="none" w:sz="0" w:space="0" w:color="auto"/>
      </w:divBdr>
    </w:div>
    <w:div w:id="2055736252">
      <w:bodyDiv w:val="1"/>
      <w:marLeft w:val="0"/>
      <w:marRight w:val="0"/>
      <w:marTop w:val="0"/>
      <w:marBottom w:val="0"/>
      <w:divBdr>
        <w:top w:val="none" w:sz="0" w:space="0" w:color="auto"/>
        <w:left w:val="none" w:sz="0" w:space="0" w:color="auto"/>
        <w:bottom w:val="none" w:sz="0" w:space="0" w:color="auto"/>
        <w:right w:val="none" w:sz="0" w:space="0" w:color="auto"/>
      </w:divBdr>
      <w:divsChild>
        <w:div w:id="1003557012">
          <w:marLeft w:val="0"/>
          <w:marRight w:val="0"/>
          <w:marTop w:val="0"/>
          <w:marBottom w:val="0"/>
          <w:divBdr>
            <w:top w:val="none" w:sz="0" w:space="0" w:color="auto"/>
            <w:left w:val="none" w:sz="0" w:space="0" w:color="auto"/>
            <w:bottom w:val="none" w:sz="0" w:space="0" w:color="auto"/>
            <w:right w:val="none" w:sz="0" w:space="0" w:color="auto"/>
          </w:divBdr>
          <w:divsChild>
            <w:div w:id="1012949978">
              <w:marLeft w:val="0"/>
              <w:marRight w:val="0"/>
              <w:marTop w:val="0"/>
              <w:marBottom w:val="0"/>
              <w:divBdr>
                <w:top w:val="none" w:sz="0" w:space="0" w:color="auto"/>
                <w:left w:val="none" w:sz="0" w:space="0" w:color="auto"/>
                <w:bottom w:val="none" w:sz="0" w:space="0" w:color="auto"/>
                <w:right w:val="none" w:sz="0" w:space="0" w:color="auto"/>
              </w:divBdr>
              <w:divsChild>
                <w:div w:id="1901864537">
                  <w:marLeft w:val="0"/>
                  <w:marRight w:val="0"/>
                  <w:marTop w:val="0"/>
                  <w:marBottom w:val="0"/>
                  <w:divBdr>
                    <w:top w:val="none" w:sz="0" w:space="0" w:color="auto"/>
                    <w:left w:val="none" w:sz="0" w:space="0" w:color="auto"/>
                    <w:bottom w:val="none" w:sz="0" w:space="0" w:color="auto"/>
                    <w:right w:val="none" w:sz="0" w:space="0" w:color="auto"/>
                  </w:divBdr>
                  <w:divsChild>
                    <w:div w:id="14147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002FC65-DF86-4FC3-AFA5-6B5DB42DA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3.xml><?xml version="1.0" encoding="utf-8"?>
<ds:datastoreItem xmlns:ds="http://schemas.openxmlformats.org/officeDocument/2006/customXml" ds:itemID="{08FDDD69-4B74-42DB-9B1B-15EE12B9D52F}">
  <ds:schemaRefs>
    <ds:schemaRef ds:uri="http://schemas.microsoft.com/office/2006/metadata/properties"/>
    <ds:schemaRef ds:uri="http://purl.org/dc/elements/1.1/"/>
    <ds:schemaRef ds:uri="http://www.w3.org/XML/1998/namespace"/>
    <ds:schemaRef ds:uri="http://schemas.microsoft.com/sharepoint/v3"/>
    <ds:schemaRef ds:uri="http://purl.org/dc/dcmitype/"/>
    <ds:schemaRef ds:uri="http://purl.org/dc/term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frauser1</dc:creator>
  <cp:keywords/>
  <cp:lastModifiedBy>Howell, Michael (FHWA)</cp:lastModifiedBy>
  <cp:revision>2</cp:revision>
  <cp:lastPrinted>2017-10-05T14:36:00Z</cp:lastPrinted>
  <dcterms:created xsi:type="dcterms:W3CDTF">2020-12-23T14:08:00Z</dcterms:created>
  <dcterms:modified xsi:type="dcterms:W3CDTF">2020-12-23T14:08:00Z</dcterms:modified>
</cp:coreProperties>
</file>