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2812" w:rsidR="00A47CBA" w:rsidP="00A47CBA" w:rsidRDefault="00A47CBA" w14:paraId="22268E29" w14:textId="77777777">
      <w:pPr>
        <w:widowControl w:val="0"/>
        <w:tabs>
          <w:tab w:val="center" w:pos="4680"/>
        </w:tabs>
        <w:jc w:val="center"/>
        <w:rPr>
          <w:b/>
          <w:szCs w:val="24"/>
        </w:rPr>
      </w:pPr>
      <w:r>
        <w:fldChar w:fldCharType="begin"/>
      </w:r>
      <w:r>
        <w:instrText xml:space="preserve"> SEQ CHAPTER \h \r 1</w:instrText>
      </w:r>
      <w:r>
        <w:fldChar w:fldCharType="end"/>
      </w:r>
      <w:r w:rsidRPr="007F30BF">
        <w:rPr>
          <w:szCs w:val="24"/>
        </w:rPr>
        <w:fldChar w:fldCharType="begin"/>
      </w:r>
      <w:r w:rsidRPr="007F30BF">
        <w:rPr>
          <w:szCs w:val="24"/>
        </w:rPr>
        <w:instrText xml:space="preserve"> SEQ CHAPTER \h \r 1</w:instrText>
      </w:r>
      <w:r w:rsidRPr="007F30BF">
        <w:rPr>
          <w:szCs w:val="24"/>
        </w:rPr>
        <w:fldChar w:fldCharType="end"/>
      </w:r>
      <w:r w:rsidRPr="00EE2812">
        <w:rPr>
          <w:b/>
          <w:szCs w:val="24"/>
        </w:rPr>
        <w:t>FEDERAL RAILROAD ADMINISTRATION</w:t>
      </w:r>
    </w:p>
    <w:p w:rsidRPr="005F1E35" w:rsidR="00A47CBA" w:rsidP="00A47CBA" w:rsidRDefault="00A47CBA" w14:paraId="3C288839" w14:textId="77777777">
      <w:pPr>
        <w:widowControl w:val="0"/>
        <w:tabs>
          <w:tab w:val="center" w:pos="4680"/>
        </w:tabs>
        <w:jc w:val="center"/>
        <w:rPr>
          <w:b/>
          <w:szCs w:val="24"/>
        </w:rPr>
      </w:pPr>
      <w:r w:rsidRPr="002606F5">
        <w:rPr>
          <w:b/>
          <w:szCs w:val="24"/>
        </w:rPr>
        <w:t>Railroad Workplace Safety</w:t>
      </w:r>
      <w:r w:rsidRPr="00AB2C3C">
        <w:rPr>
          <w:b/>
          <w:szCs w:val="24"/>
        </w:rPr>
        <w:br/>
        <w:t>(49 CFR Part</w:t>
      </w:r>
      <w:r>
        <w:rPr>
          <w:b/>
          <w:szCs w:val="24"/>
        </w:rPr>
        <w:t xml:space="preserve"> 214</w:t>
      </w:r>
      <w:r w:rsidRPr="00EE2812">
        <w:rPr>
          <w:b/>
          <w:szCs w:val="24"/>
        </w:rPr>
        <w:t>)</w:t>
      </w:r>
    </w:p>
    <w:p w:rsidRPr="005F1E35" w:rsidR="00A47CBA" w:rsidP="00A47CBA" w:rsidRDefault="00A47CBA" w14:paraId="79FEB790" w14:textId="77777777">
      <w:pPr>
        <w:widowControl w:val="0"/>
        <w:tabs>
          <w:tab w:val="center" w:pos="4680"/>
        </w:tabs>
        <w:rPr>
          <w:b/>
          <w:szCs w:val="24"/>
        </w:rPr>
      </w:pPr>
      <w:r w:rsidRPr="005F1E35">
        <w:rPr>
          <w:b/>
          <w:szCs w:val="24"/>
        </w:rPr>
        <w:tab/>
        <w:t>SUPPORTING JUSTIFICATION</w:t>
      </w:r>
    </w:p>
    <w:p w:rsidRPr="006C567C" w:rsidR="00A47CBA" w:rsidP="00A47CBA" w:rsidRDefault="00A47CBA" w14:paraId="3BD50CBE" w14:textId="77777777">
      <w:pPr>
        <w:widowControl w:val="0"/>
        <w:tabs>
          <w:tab w:val="center" w:pos="4680"/>
        </w:tabs>
        <w:rPr>
          <w:b/>
          <w:szCs w:val="24"/>
        </w:rPr>
      </w:pPr>
      <w:r>
        <w:rPr>
          <w:b/>
          <w:szCs w:val="24"/>
        </w:rPr>
        <w:tab/>
        <w:t>RIN 2130-AC78</w:t>
      </w:r>
      <w:r w:rsidRPr="005F1E35">
        <w:rPr>
          <w:b/>
          <w:szCs w:val="24"/>
        </w:rPr>
        <w:t>; OMB No. 2130-0</w:t>
      </w:r>
      <w:r>
        <w:rPr>
          <w:b/>
          <w:szCs w:val="24"/>
        </w:rPr>
        <w:t>539</w:t>
      </w:r>
    </w:p>
    <w:p w:rsidR="00A47CBA" w:rsidP="00A47CBA" w:rsidRDefault="00A47CBA" w14:paraId="7756B18F" w14:textId="77777777">
      <w:pPr>
        <w:widowControl w:val="0"/>
        <w:tabs>
          <w:tab w:val="center" w:pos="4680"/>
        </w:tabs>
        <w:rPr>
          <w:b/>
          <w:sz w:val="32"/>
        </w:rPr>
      </w:pPr>
    </w:p>
    <w:p w:rsidR="00A47CBA" w:rsidP="00A47CBA" w:rsidRDefault="00A47CBA" w14:paraId="53E6A14D" w14:textId="77777777">
      <w:pPr>
        <w:widowControl w:val="0"/>
        <w:ind w:left="720"/>
        <w:rPr>
          <w:u w:val="single"/>
        </w:rPr>
      </w:pPr>
      <w:r w:rsidRPr="00095D9C">
        <w:rPr>
          <w:u w:val="single"/>
        </w:rPr>
        <w:t>Summary</w:t>
      </w:r>
      <w:r>
        <w:rPr>
          <w:u w:val="single"/>
        </w:rPr>
        <w:t xml:space="preserve"> of Submission</w:t>
      </w:r>
    </w:p>
    <w:p w:rsidR="00A47CBA" w:rsidP="00A47CBA" w:rsidRDefault="00A47CBA" w14:paraId="51C6E59B" w14:textId="77777777">
      <w:pPr>
        <w:widowControl w:val="0"/>
        <w:ind w:left="720"/>
        <w:rPr>
          <w:u w:val="single"/>
        </w:rPr>
      </w:pPr>
    </w:p>
    <w:p w:rsidR="00A47CBA" w:rsidP="00A47CBA" w:rsidRDefault="00A47CBA" w14:paraId="566354F5" w14:textId="77777777">
      <w:pPr>
        <w:widowControl w:val="0"/>
        <w:numPr>
          <w:ilvl w:val="1"/>
          <w:numId w:val="13"/>
        </w:numPr>
      </w:pPr>
      <w:r>
        <w:t xml:space="preserve">This submission is a revision to the last approved submission pertaining to Part 243 that was approved by OMB on November 14, 2019 and which expires November 30, 2022.  </w:t>
      </w:r>
    </w:p>
    <w:p w:rsidR="00A47CBA" w:rsidP="00A47CBA" w:rsidRDefault="00A47CBA" w14:paraId="3BBF1930" w14:textId="77777777">
      <w:pPr>
        <w:widowControl w:val="0"/>
        <w:ind w:left="1080"/>
      </w:pPr>
    </w:p>
    <w:p w:rsidR="00A47CBA" w:rsidP="00BF07DE" w:rsidRDefault="00A47CBA" w14:paraId="2D362CA4" w14:textId="28B16E55">
      <w:pPr>
        <w:pStyle w:val="ListParagraph"/>
        <w:numPr>
          <w:ilvl w:val="1"/>
          <w:numId w:val="13"/>
        </w:numPr>
      </w:pPr>
      <w:r>
        <w:t xml:space="preserve">FRA is publishing a Notice of Proposed Rulemaking revising Part 232 titled </w:t>
      </w:r>
      <w:r w:rsidRPr="00FF75F3">
        <w:rPr>
          <w:u w:val="single"/>
        </w:rPr>
        <w:t>Railroad Workplace Safety</w:t>
      </w:r>
      <w:r>
        <w:t xml:space="preserve"> in the Federal Register.  </w:t>
      </w:r>
      <w:r w:rsidRPr="00FF75F3">
        <w:t xml:space="preserve">in the Federal Register on Month Day, Year.  See </w:t>
      </w:r>
      <w:r w:rsidRPr="00BF07DE" w:rsidR="00BF07DE">
        <w:t xml:space="preserve">85 </w:t>
      </w:r>
      <w:r w:rsidRPr="00BF07DE">
        <w:t xml:space="preserve">FR </w:t>
      </w:r>
      <w:r w:rsidRPr="00BF07DE" w:rsidR="00BF07DE">
        <w:t>79973</w:t>
      </w:r>
      <w:r w:rsidRPr="00BF07DE">
        <w:t>.  FRA</w:t>
      </w:r>
      <w:r w:rsidRPr="00FF75F3">
        <w:t xml:space="preserve"> plans to respond to any comments received in response to the NPRM in the final rule.</w:t>
      </w:r>
    </w:p>
    <w:p w:rsidR="00A47CBA" w:rsidP="00A47CBA" w:rsidRDefault="00A47CBA" w14:paraId="125B6021" w14:textId="77777777">
      <w:pPr>
        <w:widowControl w:val="0"/>
        <w:ind w:left="1080"/>
      </w:pPr>
    </w:p>
    <w:p w:rsidRPr="00A47CBA" w:rsidR="00A47CBA" w:rsidP="00A47CBA" w:rsidRDefault="00A47CBA" w14:paraId="56838F94" w14:textId="77777777">
      <w:pPr>
        <w:widowControl w:val="0"/>
        <w:numPr>
          <w:ilvl w:val="1"/>
          <w:numId w:val="13"/>
        </w:numPr>
      </w:pPr>
      <w:r w:rsidRPr="00A47CBA">
        <w:t>Total number of burden previously approved by OMB for this collection is 6,359 hours and total number of responses previously approved is 106,482.</w:t>
      </w:r>
    </w:p>
    <w:p w:rsidRPr="00A47CBA" w:rsidR="00A47CBA" w:rsidP="00A47CBA" w:rsidRDefault="00A47CBA" w14:paraId="10280672" w14:textId="77777777">
      <w:pPr>
        <w:pStyle w:val="ListParagraph"/>
      </w:pPr>
    </w:p>
    <w:p w:rsidRPr="00A47CBA" w:rsidR="00A47CBA" w:rsidP="00A47CBA" w:rsidRDefault="00A47CBA" w14:paraId="6A8C098B" w14:textId="77777777">
      <w:pPr>
        <w:widowControl w:val="0"/>
        <w:numPr>
          <w:ilvl w:val="1"/>
          <w:numId w:val="13"/>
        </w:numPr>
        <w:outlineLvl w:val="0"/>
      </w:pPr>
      <w:r w:rsidRPr="00A47CBA">
        <w:t xml:space="preserve">Total number of burden hours requested is 5,619 hours and the total number of responses requested is 105,751. </w:t>
      </w:r>
    </w:p>
    <w:p w:rsidRPr="00A47CBA" w:rsidR="00A47CBA" w:rsidP="00A47CBA" w:rsidRDefault="00A47CBA" w14:paraId="19571A4D" w14:textId="77777777"/>
    <w:p w:rsidRPr="00A47CBA" w:rsidR="00A47CBA" w:rsidP="00A47CBA" w:rsidRDefault="00A47CBA" w14:paraId="3D98B8AA" w14:textId="77777777">
      <w:pPr>
        <w:widowControl w:val="0"/>
        <w:numPr>
          <w:ilvl w:val="1"/>
          <w:numId w:val="13"/>
        </w:numPr>
        <w:outlineLvl w:val="0"/>
      </w:pPr>
      <w:r w:rsidRPr="00A47CBA">
        <w:t xml:space="preserve">The total burden for this collection has </w:t>
      </w:r>
      <w:r w:rsidRPr="00A47CBA">
        <w:rPr>
          <w:u w:val="single"/>
        </w:rPr>
        <w:t>decreased</w:t>
      </w:r>
      <w:r w:rsidRPr="00A47CBA">
        <w:t xml:space="preserve"> by 731 hours and by 740 responses.  </w:t>
      </w:r>
    </w:p>
    <w:p w:rsidRPr="00A47CBA" w:rsidR="00A47CBA" w:rsidP="00A47CBA" w:rsidRDefault="00A47CBA" w14:paraId="26F1308B" w14:textId="77777777">
      <w:pPr>
        <w:pStyle w:val="ListParagraph"/>
      </w:pPr>
    </w:p>
    <w:p w:rsidRPr="00A47CBA" w:rsidR="00A47CBA" w:rsidP="00A47CBA" w:rsidRDefault="00A47CBA" w14:paraId="0DE015B9" w14:textId="77777777">
      <w:pPr>
        <w:widowControl w:val="0"/>
        <w:numPr>
          <w:ilvl w:val="1"/>
          <w:numId w:val="13"/>
        </w:numPr>
        <w:outlineLvl w:val="0"/>
      </w:pPr>
      <w:r w:rsidRPr="00A47CBA">
        <w:t xml:space="preserve">Program change increased by 1 hour and by 10 responses. </w:t>
      </w:r>
    </w:p>
    <w:p w:rsidRPr="00A47CBA" w:rsidR="00A47CBA" w:rsidP="00A47CBA" w:rsidRDefault="00A47CBA" w14:paraId="68AE09C9" w14:textId="77777777">
      <w:pPr>
        <w:pStyle w:val="ListParagraph"/>
      </w:pPr>
    </w:p>
    <w:p w:rsidRPr="00A47CBA" w:rsidR="00A47CBA" w:rsidP="00A47CBA" w:rsidRDefault="00A47CBA" w14:paraId="77BA4AF8" w14:textId="77777777">
      <w:pPr>
        <w:widowControl w:val="0"/>
        <w:numPr>
          <w:ilvl w:val="1"/>
          <w:numId w:val="13"/>
        </w:numPr>
        <w:outlineLvl w:val="0"/>
      </w:pPr>
      <w:r w:rsidRPr="00A47CBA">
        <w:t xml:space="preserve">Adjustments decreased by 741 hours and by 741 responses. </w:t>
      </w:r>
    </w:p>
    <w:p w:rsidRPr="00A47CBA" w:rsidR="00A47CBA" w:rsidP="00A47CBA" w:rsidRDefault="00A47CBA" w14:paraId="40DAFBF6" w14:textId="77777777">
      <w:pPr>
        <w:pStyle w:val="ListParagraph"/>
      </w:pPr>
    </w:p>
    <w:p w:rsidRPr="00A47CBA" w:rsidR="00A47CBA" w:rsidP="00A47CBA" w:rsidRDefault="00A47CBA" w14:paraId="2C00ED8D" w14:textId="77777777">
      <w:pPr>
        <w:widowControl w:val="0"/>
        <w:numPr>
          <w:ilvl w:val="1"/>
          <w:numId w:val="13"/>
        </w:numPr>
        <w:outlineLvl w:val="0"/>
      </w:pPr>
      <w:r w:rsidRPr="00A47CBA">
        <w:t xml:space="preserve">The answer to question </w:t>
      </w:r>
      <w:r w:rsidRPr="00A47CBA">
        <w:rPr>
          <w:u w:val="single"/>
        </w:rPr>
        <w:t>number 12</w:t>
      </w:r>
      <w:r w:rsidRPr="00A47CBA">
        <w:t xml:space="preserve"> itemizes information collection requirement.</w:t>
      </w:r>
    </w:p>
    <w:p w:rsidRPr="00A47CBA" w:rsidR="00A47CBA" w:rsidP="00A47CBA" w:rsidRDefault="00A47CBA" w14:paraId="3AA60441" w14:textId="77777777">
      <w:pPr>
        <w:pStyle w:val="ListParagraph"/>
      </w:pPr>
    </w:p>
    <w:p w:rsidR="00A47CBA" w:rsidP="00A47CBA" w:rsidRDefault="00A47CBA" w14:paraId="0DFDF6C7" w14:textId="77777777">
      <w:pPr>
        <w:widowControl w:val="0"/>
        <w:numPr>
          <w:ilvl w:val="1"/>
          <w:numId w:val="13"/>
        </w:numPr>
        <w:outlineLvl w:val="0"/>
      </w:pPr>
      <w:r w:rsidRPr="00A47CBA">
        <w:t xml:space="preserve">The answer to question </w:t>
      </w:r>
      <w:r w:rsidRPr="00A47CBA">
        <w:rPr>
          <w:u w:val="single"/>
        </w:rPr>
        <w:t>number 15</w:t>
      </w:r>
      <w:r w:rsidRPr="00A47CBA">
        <w:t xml:space="preserve"> itemizes all adjustments</w:t>
      </w:r>
      <w:r>
        <w:t>.</w:t>
      </w:r>
    </w:p>
    <w:p w:rsidR="00FF782E" w:rsidP="00FF782E" w:rsidRDefault="00FF782E" w14:paraId="62F0D681" w14:textId="77777777">
      <w:pPr>
        <w:pStyle w:val="ListParagraph"/>
      </w:pPr>
    </w:p>
    <w:p w:rsidR="00AE4342" w:rsidP="00AE4342" w:rsidRDefault="00903A09" w14:paraId="4C620521" w14:textId="77777777">
      <w:pPr>
        <w:widowControl w:val="0"/>
        <w:ind w:left="720" w:hanging="720"/>
        <w:rPr>
          <w:b/>
          <w:sz w:val="32"/>
        </w:rPr>
      </w:pPr>
      <w:r w:rsidRPr="00386607">
        <w:rPr>
          <w:b/>
        </w:rPr>
        <w:t>1.</w:t>
      </w:r>
      <w:r w:rsidRPr="00386607">
        <w:rPr>
          <w:b/>
        </w:rPr>
        <w:tab/>
      </w:r>
      <w:r w:rsidRPr="00386607">
        <w:rPr>
          <w:b/>
          <w:u w:val="single"/>
        </w:rPr>
        <w:t>Circumstances that make collection of the information necessary</w:t>
      </w:r>
      <w:r w:rsidRPr="00386607">
        <w:rPr>
          <w:b/>
        </w:rPr>
        <w:t>.</w:t>
      </w:r>
    </w:p>
    <w:p w:rsidR="002B0C1E" w:rsidRDefault="002B0C1E" w14:paraId="676B9CE6" w14:textId="77777777">
      <w:pPr>
        <w:widowControl w:val="0"/>
        <w:rPr>
          <w:b/>
        </w:rPr>
      </w:pPr>
    </w:p>
    <w:p w:rsidRPr="00466255" w:rsidR="00466255" w:rsidRDefault="00466255" w14:paraId="266F228F" w14:textId="77777777">
      <w:pPr>
        <w:widowControl w:val="0"/>
        <w:rPr>
          <w:b/>
          <w:u w:val="single"/>
        </w:rPr>
      </w:pPr>
      <w:r>
        <w:rPr>
          <w:b/>
        </w:rPr>
        <w:tab/>
      </w:r>
      <w:r w:rsidRPr="00466255">
        <w:rPr>
          <w:u w:val="single"/>
        </w:rPr>
        <w:t>Backgroun</w:t>
      </w:r>
      <w:r w:rsidRPr="00466255">
        <w:rPr>
          <w:b/>
          <w:u w:val="single"/>
        </w:rPr>
        <w:t>d</w:t>
      </w:r>
    </w:p>
    <w:p w:rsidR="00466255" w:rsidRDefault="00466255" w14:paraId="108D9D39" w14:textId="77777777">
      <w:pPr>
        <w:widowControl w:val="0"/>
        <w:rPr>
          <w:b/>
        </w:rPr>
      </w:pPr>
    </w:p>
    <w:p w:rsidR="00FB51FF" w:rsidP="00364BB0" w:rsidRDefault="00FB51FF" w14:paraId="23D53BF2" w14:textId="77777777">
      <w:pPr>
        <w:ind w:left="720"/>
      </w:pPr>
      <w:r>
        <w:t xml:space="preserve">The Federal Railroad Safety Act of 1970, as codified at 49 U.S.C. 20103, provides that, ``[t]he Secretary of Transportation, as necessary, shall prescribe regulations and issue orders for every area of railroad safety supplementing laws and regulations in effect on October 16, 1970''.  The Secretary's responsibility under this provision and the balance of </w:t>
      </w:r>
      <w:r>
        <w:lastRenderedPageBreak/>
        <w:t>the railroad safety laws have been delegated to the Federal Railroad Administrator</w:t>
      </w:r>
      <w:r w:rsidR="00DC6358">
        <w:t xml:space="preserve"> (FRA)</w:t>
      </w:r>
      <w:r>
        <w:t>.  49 CFR 1.49(m).  In the field of railroad workplace safety, FRA has traditionally pursued a very conservative course of regulation, relying upon the industry to implement suitable railroad safety rules and mandating in the broadest of ways that employees be “instructed” in the requirements of those rules and that railroads create and administer programs of operational tests and inspections to verify rules compliance.  This approach is based on several factors, including recognition of the strong interest of railroads in avoiding costly accidents and personal injuries, the limited resources available to FRA to directly enforce railroad safety rules, and the apparent success of management and employees in accomplishing most work in a safe manner.</w:t>
      </w:r>
    </w:p>
    <w:p w:rsidR="00D85839" w:rsidP="00364BB0" w:rsidRDefault="00D85839" w14:paraId="46697B25" w14:textId="77777777">
      <w:pPr>
        <w:ind w:left="720"/>
      </w:pPr>
    </w:p>
    <w:p w:rsidR="00A47CBA" w:rsidP="009535C5" w:rsidRDefault="00FB51FF" w14:paraId="43CA1E54" w14:textId="34D4ED7B">
      <w:pPr>
        <w:ind w:left="720"/>
      </w:pPr>
      <w:r>
        <w:t xml:space="preserve">Over the years, however, it became necessary to codify certain requirements, either to remedy perceived shortcomings in the railroads' rules to emphasize the importance of compliance, or to provide FRA a more direct means of promoting compliance.  </w:t>
      </w:r>
    </w:p>
    <w:p w:rsidR="00A47CBA" w:rsidP="00A47CBA" w:rsidRDefault="00A47CBA" w14:paraId="3BFA66FD" w14:textId="77777777">
      <w:pPr>
        <w:ind w:left="720"/>
      </w:pPr>
      <w:r>
        <w:t>On December 16, 1996, FRA amended Part 214 and Subpart C, Roadway Worker Protection (RWP), was added to require that each railroad adopt an on-track safety program to protect employees working on or around railroad track from the hazards of being struck by a train or other on-track equipment.</w:t>
      </w:r>
      <w:r w:rsidR="009535C5">
        <w:rPr>
          <w:rStyle w:val="FootnoteReference"/>
        </w:rPr>
        <w:footnoteReference w:id="1"/>
      </w:r>
      <w:r w:rsidR="009535C5">
        <w:t xml:space="preserve">  </w:t>
      </w:r>
      <w:r>
        <w:t>Part 214 was further revised on July 28, 2003, by adding a new subpart prescribing safety standards for railroad on-track roadway maintenance machines and hi-rail vehicles.</w:t>
      </w:r>
      <w:r w:rsidR="009535C5">
        <w:rPr>
          <w:rStyle w:val="FootnoteReference"/>
        </w:rPr>
        <w:footnoteReference w:id="2"/>
      </w:r>
      <w:r>
        <w:t xml:space="preserve">  </w:t>
      </w:r>
    </w:p>
    <w:p w:rsidR="00A47CBA" w:rsidP="00A47CBA" w:rsidRDefault="00A47CBA" w14:paraId="104DD606" w14:textId="77777777">
      <w:pPr>
        <w:ind w:left="720"/>
      </w:pPr>
    </w:p>
    <w:p w:rsidR="00A47CBA" w:rsidP="00A47CBA" w:rsidRDefault="00A47CBA" w14:paraId="15185D0E" w14:textId="77777777">
      <w:pPr>
        <w:ind w:left="720"/>
      </w:pPr>
      <w:r>
        <w:t>On November 25, 2009, FRA issued a notice of proposed rulemaking and proposed amendments to Part 214 that would require the railroads to adopt specified on-track safety procedures to protect certain roadway work groups from the movement of trains or other on-track equipment on “adjacent controlled track.”</w:t>
      </w:r>
      <w:r w:rsidR="009535C5">
        <w:rPr>
          <w:rStyle w:val="FootnoteReference"/>
        </w:rPr>
        <w:footnoteReference w:id="3"/>
      </w:r>
      <w:r>
        <w:t xml:space="preserve">  The final rule was published on November 30, 2011.</w:t>
      </w:r>
      <w:r w:rsidR="009535C5">
        <w:rPr>
          <w:rStyle w:val="FootnoteReference"/>
        </w:rPr>
        <w:footnoteReference w:id="4"/>
      </w:r>
      <w:r>
        <w:t xml:space="preserve">  Two additional final rules were published on March 8, 2012, and then June 5, 2013, which delayed the effective date of the original rule.  As a result, the rule became final on July 1, 2014.</w:t>
      </w:r>
      <w:r w:rsidR="009535C5">
        <w:rPr>
          <w:rStyle w:val="FootnoteReference"/>
        </w:rPr>
        <w:footnoteReference w:id="5"/>
      </w:r>
    </w:p>
    <w:p w:rsidR="00A47CBA" w:rsidP="00A47CBA" w:rsidRDefault="00A47CBA" w14:paraId="62B69064" w14:textId="77777777">
      <w:pPr>
        <w:ind w:left="720"/>
      </w:pPr>
    </w:p>
    <w:p w:rsidR="00A47CBA" w:rsidP="00A47CBA" w:rsidRDefault="00A47CBA" w14:paraId="10CE2FE9" w14:textId="77777777">
      <w:pPr>
        <w:ind w:left="720"/>
      </w:pPr>
      <w:r>
        <w:t>On June 10, 2016, FRA amended its RWP regulation to resolve interpretative issues that had arisen since the 1996 promulgation of that rule.</w:t>
      </w:r>
      <w:r w:rsidR="009535C5">
        <w:rPr>
          <w:rStyle w:val="FootnoteReference"/>
        </w:rPr>
        <w:footnoteReference w:id="6"/>
      </w:r>
      <w:r w:rsidR="009535C5">
        <w:t xml:space="preserve">  </w:t>
      </w:r>
      <w:r>
        <w:t>The final rule also deleted three outdated incorporations by reference of industry standards in FRA’s Bridge Worker Safety Standards, and added cross references to the Occupational Safety and Health Administration’s regulations on the same point.</w:t>
      </w:r>
    </w:p>
    <w:p w:rsidR="0009721B" w:rsidP="00A47CBA" w:rsidRDefault="0009721B" w14:paraId="5110C07B" w14:textId="77777777">
      <w:pPr>
        <w:ind w:left="720"/>
      </w:pPr>
    </w:p>
    <w:p w:rsidR="005F57F0" w:rsidP="005F57F0" w:rsidRDefault="0009721B" w14:paraId="0AB5096D" w14:textId="77777777">
      <w:pPr>
        <w:ind w:left="720"/>
      </w:pPr>
      <w:r w:rsidRPr="0009721B">
        <w:t xml:space="preserve">In this NPRM, </w:t>
      </w:r>
      <w:r w:rsidR="005F57F0">
        <w:t>FRA is proposing to revise its regulations governing railroad workplace</w:t>
      </w:r>
    </w:p>
    <w:p w:rsidR="005F57F0" w:rsidP="005F57F0" w:rsidRDefault="005F57F0" w14:paraId="5E374CCC" w14:textId="77777777">
      <w:pPr>
        <w:ind w:left="720"/>
      </w:pPr>
      <w:r>
        <w:t>safety to: allow for the use of alternative security standards for electronic display systems</w:t>
      </w:r>
    </w:p>
    <w:p w:rsidR="005F57F0" w:rsidP="005F57F0" w:rsidRDefault="005F57F0" w14:paraId="0A8A22C7" w14:textId="77777777">
      <w:pPr>
        <w:ind w:left="720"/>
      </w:pPr>
      <w:r>
        <w:lastRenderedPageBreak/>
        <w:t>used to view track authority information for roadway worker safety, and exempt certain</w:t>
      </w:r>
    </w:p>
    <w:p w:rsidR="005F57F0" w:rsidP="005F57F0" w:rsidRDefault="005F57F0" w14:paraId="7064D8A6" w14:textId="77777777">
      <w:pPr>
        <w:ind w:left="720"/>
      </w:pPr>
      <w:r>
        <w:t>drone roadway maintenance machines from existing environmental control requirements.</w:t>
      </w:r>
    </w:p>
    <w:p w:rsidR="009535C5" w:rsidP="00F20B95" w:rsidRDefault="005F57F0" w14:paraId="67D84686" w14:textId="77777777">
      <w:pPr>
        <w:ind w:left="720"/>
      </w:pPr>
      <w:r>
        <w:t>These proposals would reduce regulatory burdens on the railroad industry while</w:t>
      </w:r>
      <w:r w:rsidR="00BD2886">
        <w:t xml:space="preserve"> </w:t>
      </w:r>
      <w:r>
        <w:t>maintaining the existing level of safety.</w:t>
      </w:r>
    </w:p>
    <w:p w:rsidR="005F57F0" w:rsidP="005F57F0" w:rsidRDefault="005F57F0" w14:paraId="6F166402" w14:textId="77777777">
      <w:pPr>
        <w:ind w:left="720"/>
      </w:pPr>
    </w:p>
    <w:p w:rsidRPr="005E19EA" w:rsidR="00BF2CE5" w:rsidP="00BF2CE5" w:rsidRDefault="00BF2CE5" w14:paraId="446DBF84" w14:textId="77777777">
      <w:pPr>
        <w:widowControl w:val="0"/>
        <w:numPr>
          <w:ilvl w:val="0"/>
          <w:numId w:val="14"/>
        </w:numPr>
        <w:rPr>
          <w:b/>
        </w:rPr>
      </w:pPr>
      <w:r w:rsidRPr="005E19EA">
        <w:rPr>
          <w:b/>
          <w:u w:val="single"/>
        </w:rPr>
        <w:t>How, by whom, and for what purpose the information is to be used</w:t>
      </w:r>
      <w:r w:rsidRPr="005E19EA">
        <w:rPr>
          <w:b/>
        </w:rPr>
        <w:t>.</w:t>
      </w:r>
    </w:p>
    <w:p w:rsidR="002B0C1E" w:rsidRDefault="002B0C1E" w14:paraId="41590637" w14:textId="77777777">
      <w:pPr>
        <w:widowControl w:val="0"/>
        <w:rPr>
          <w:b/>
        </w:rPr>
      </w:pPr>
    </w:p>
    <w:p w:rsidR="00BD2886" w:rsidP="00BC3BE3" w:rsidRDefault="00A47CBA" w14:paraId="0F504EF7" w14:textId="77777777">
      <w:pPr>
        <w:widowControl w:val="0"/>
        <w:ind w:left="720"/>
      </w:pPr>
      <w:r w:rsidRPr="00A47CBA">
        <w:t xml:space="preserve">This information collection request is a revision to the last approved submission. Specifically, FRA is proposing to revise its regulations governing railroad workplace safety.  </w:t>
      </w:r>
      <w:r w:rsidR="00BD2886">
        <w:t>For instance,</w:t>
      </w:r>
      <w:r w:rsidRPr="00A47CBA">
        <w:t xml:space="preserve"> </w:t>
      </w:r>
      <w:r w:rsidR="00BD2886">
        <w:t>e</w:t>
      </w:r>
      <w:r w:rsidRPr="00BD2886" w:rsidR="00BD2886">
        <w:t xml:space="preserve">ach drone roadway maintenance machine must be clearly identified by stenciling, marking, or other written notice in a conspicuous location on the machine indicating the potential hazards of the machine being operated from a distance or that the machine may move automatically.  </w:t>
      </w:r>
    </w:p>
    <w:p w:rsidR="00BD2886" w:rsidP="007A51B1" w:rsidRDefault="00BD2886" w14:paraId="16F20B30" w14:textId="77777777">
      <w:pPr>
        <w:widowControl w:val="0"/>
      </w:pPr>
    </w:p>
    <w:p w:rsidR="00BC3BE3" w:rsidP="00BC3BE3" w:rsidRDefault="00A47CBA" w14:paraId="5EA3DF6A" w14:textId="7F446C8B">
      <w:pPr>
        <w:widowControl w:val="0"/>
        <w:ind w:left="720"/>
      </w:pPr>
      <w:r>
        <w:t>Additionally, t</w:t>
      </w:r>
      <w:r w:rsidR="002B0C1E">
        <w:t xml:space="preserve">he information required under § 214.336 will be used by roadway work groups to ensure that </w:t>
      </w:r>
      <w:r w:rsidR="005108DB">
        <w:t>it members</w:t>
      </w:r>
      <w:r w:rsidR="002B0C1E">
        <w:t xml:space="preserve"> are properly notified in sufficient time to move to places of safety when a train or other on-track equipment is authorized to move on adjacent track at various legal speeds</w:t>
      </w:r>
      <w:r w:rsidR="00BC3BE3">
        <w:t xml:space="preserve"> in accordance with the railroad’s procedures for adjacent-controlled track movements over 25 miles-per-hour</w:t>
      </w:r>
      <w:r w:rsidR="002B0C1E">
        <w:t>.</w:t>
      </w:r>
      <w:r w:rsidR="00BC3BE3">
        <w:t xml:space="preserve">  The required on-track safety must be established through working limits or train approach warning provided by watchmen/lookout warnings and by notifications and communications prescribed in this section.  Working limits must not be released until all affected roadway workers have either left the track or have been afforded on-track safety through train approach warning in accordance with § 214.329.</w:t>
      </w:r>
    </w:p>
    <w:p w:rsidR="00A30F0F" w:rsidP="004D5FF5" w:rsidRDefault="00A30F0F" w14:paraId="456AB301" w14:textId="77777777">
      <w:pPr>
        <w:widowControl w:val="0"/>
        <w:ind w:left="720"/>
      </w:pPr>
    </w:p>
    <w:p w:rsidR="003E162F" w:rsidP="004D5FF5" w:rsidRDefault="003E162F" w14:paraId="29620C99" w14:textId="19EB6C3A">
      <w:pPr>
        <w:widowControl w:val="0"/>
        <w:ind w:left="720"/>
      </w:pPr>
      <w:r>
        <w:t xml:space="preserve">Under § 214.307, the information collected is used by FRA </w:t>
      </w:r>
      <w:r w:rsidR="00734809">
        <w:t xml:space="preserve">to </w:t>
      </w:r>
      <w:r w:rsidR="009A0CBE">
        <w:t>ensure t</w:t>
      </w:r>
      <w:r>
        <w:t>hat each railroad</w:t>
      </w:r>
      <w:r w:rsidR="009A0CBE">
        <w:t xml:space="preserve"> adopts and implements </w:t>
      </w:r>
      <w:r>
        <w:t xml:space="preserve">the required </w:t>
      </w:r>
      <w:r w:rsidR="009A0CBE">
        <w:t>on-track safe</w:t>
      </w:r>
      <w:r>
        <w:t>ty program</w:t>
      </w:r>
      <w:r w:rsidR="009A0CBE">
        <w:t xml:space="preserve"> that will afford on-track safety to all roadway worker whose duties are performed on that railroad</w:t>
      </w:r>
      <w:r>
        <w:t>.</w:t>
      </w:r>
      <w:r w:rsidR="009A0CBE">
        <w:t xml:space="preserve">  Each such program </w:t>
      </w:r>
      <w:r w:rsidR="00734809">
        <w:t xml:space="preserve">– and any amendments to that program – </w:t>
      </w:r>
      <w:r w:rsidR="009A0CBE">
        <w:t xml:space="preserve">must provide for the level of safety specified in this </w:t>
      </w:r>
      <w:r w:rsidR="0059193E">
        <w:t>s</w:t>
      </w:r>
      <w:r w:rsidR="009A0CBE">
        <w:t>ubpart.</w:t>
      </w:r>
      <w:r w:rsidR="00F304E4">
        <w:t xml:space="preserve">  </w:t>
      </w:r>
      <w:r w:rsidR="00734809">
        <w:t>When railroads determine that it is necessary to revise their on-track safety program, FRA reviews these program amendments to determine that the required level of safety is maintained.</w:t>
      </w:r>
    </w:p>
    <w:p w:rsidR="00BA59AD" w:rsidP="004D5FF5" w:rsidRDefault="00BA59AD" w14:paraId="318A1E41" w14:textId="77777777">
      <w:pPr>
        <w:widowControl w:val="0"/>
        <w:ind w:left="720"/>
      </w:pPr>
    </w:p>
    <w:p w:rsidR="00BA59AD" w:rsidP="004D5FF5" w:rsidRDefault="001F101A" w14:paraId="1AB760D5" w14:textId="02B7375F">
      <w:pPr>
        <w:widowControl w:val="0"/>
        <w:ind w:left="720"/>
      </w:pPr>
      <w:r>
        <w:t xml:space="preserve">Under §§ 214.343/345/347/349/353/355, </w:t>
      </w:r>
      <w:r w:rsidR="00CF7AA6">
        <w:t xml:space="preserve">FRA uses the required written records regarding roadway worker qualifications to assist its investigators after an accident or incident resulting in roadway worker casualties.  These records are required to contain the type of qualification attained by each roadway worker and the most recent date of qualification.  By examining these and other records, FRA can determine whether or not appropriate personnel </w:t>
      </w:r>
      <w:r>
        <w:t xml:space="preserve">received necessary training and </w:t>
      </w:r>
      <w:r w:rsidR="00CF7AA6">
        <w:t xml:space="preserve">followed the required on-track safety procedures.  </w:t>
      </w:r>
    </w:p>
    <w:p w:rsidR="002B0C1E" w:rsidRDefault="002B0C1E" w14:paraId="080A8E38" w14:textId="77777777">
      <w:pPr>
        <w:widowControl w:val="0"/>
      </w:pPr>
    </w:p>
    <w:p w:rsidR="004204A9" w:rsidRDefault="00AA69BD" w14:paraId="2081A169" w14:textId="451C3047">
      <w:pPr>
        <w:widowControl w:val="0"/>
        <w:ind w:left="720"/>
      </w:pPr>
      <w:r>
        <w:t>Under § 214.503, th</w:t>
      </w:r>
      <w:r w:rsidR="002B0C1E">
        <w:t xml:space="preserve">e information </w:t>
      </w:r>
      <w:r w:rsidR="00212071">
        <w:t xml:space="preserve">collected </w:t>
      </w:r>
      <w:r w:rsidR="002B0C1E">
        <w:t xml:space="preserve">is used by railroad workers to improve safety </w:t>
      </w:r>
      <w:r w:rsidR="002B0C1E">
        <w:lastRenderedPageBreak/>
        <w:t xml:space="preserve">and prevent accidents and casualties caused by the operation of on-track roadway maintenance machines and hi-rail vehicles.  Employees operating on-track roadway maintenance machines are required to notify their employer whenever they make a good faith determination that the machines do not comply with FRA regulations.  For their part, employers must have in place and follow written procedures to assure prompt and equitable resolution of these challenges resulting from the good faith determination made by employees.  </w:t>
      </w:r>
    </w:p>
    <w:p w:rsidR="00EA0055" w:rsidRDefault="00EA0055" w14:paraId="281A0772" w14:textId="77777777">
      <w:pPr>
        <w:widowControl w:val="0"/>
        <w:ind w:left="720"/>
      </w:pPr>
    </w:p>
    <w:p w:rsidR="00F6120F" w:rsidRDefault="003A052D" w14:paraId="099C7323" w14:textId="77777777">
      <w:pPr>
        <w:widowControl w:val="0"/>
        <w:ind w:left="720"/>
      </w:pPr>
      <w:r>
        <w:t>Under § 214.505, e</w:t>
      </w:r>
      <w:r w:rsidR="002B0C1E">
        <w:t xml:space="preserve">mployers are required to maintain a list of new and designated roadway maintenance machines that are equipped with enclosed cabs with operative heating systems, operative air conditioning systems, and operative positive pressurized ventilation systems.  </w:t>
      </w:r>
      <w:r w:rsidR="009124CC">
        <w:t xml:space="preserve">The list determines employer responsibilities related to environmental control and protection systems for new and existing on-track roadway maintenance machines with enclosed cabs.  </w:t>
      </w:r>
      <w:r w:rsidR="00D22F48">
        <w:t xml:space="preserve">New on-track roadway maintenance machines and existing on-track roadway maintenance machines specifically designated by the employer </w:t>
      </w:r>
      <w:r w:rsidR="00E74942">
        <w:t>(</w:t>
      </w:r>
      <w:r w:rsidR="00D22F48">
        <w:t>of the types identified in paragraphs (a)(1) through (a)(5) of this sect</w:t>
      </w:r>
      <w:r w:rsidR="00E74942">
        <w:t>i</w:t>
      </w:r>
      <w:r w:rsidR="00D22F48">
        <w:t>on</w:t>
      </w:r>
      <w:r w:rsidR="00E74942">
        <w:t xml:space="preserve"> or functionally equivalent thereto)</w:t>
      </w:r>
      <w:r w:rsidR="00D22F48">
        <w:t xml:space="preserve"> </w:t>
      </w:r>
      <w:r w:rsidR="00E74942">
        <w:t>must be capable of protecting employees in the cabs of the machines from exposure</w:t>
      </w:r>
      <w:r w:rsidR="00D22F48">
        <w:t xml:space="preserve"> </w:t>
      </w:r>
      <w:r w:rsidR="00E74942">
        <w:t>to air contaminants, in accordance with 29 CFR 1910.</w:t>
      </w:r>
      <w:r w:rsidR="009124CC">
        <w:t>1</w:t>
      </w:r>
      <w:r w:rsidR="00E74942">
        <w:t xml:space="preserve">000.  </w:t>
      </w:r>
    </w:p>
    <w:p w:rsidR="00F6120F" w:rsidRDefault="00F6120F" w14:paraId="51F9CD92" w14:textId="77777777">
      <w:pPr>
        <w:widowControl w:val="0"/>
        <w:ind w:left="720"/>
      </w:pPr>
    </w:p>
    <w:p w:rsidR="002B5A03" w:rsidRDefault="00D40F80" w14:paraId="683EEAF0" w14:textId="68162ED9">
      <w:pPr>
        <w:widowControl w:val="0"/>
        <w:ind w:left="720"/>
      </w:pPr>
      <w:r>
        <w:t>Under § 214.511</w:t>
      </w:r>
      <w:r w:rsidR="002B0C1E">
        <w:t>, audible warning devices are required on new on-track roadway maintenance machines.  The triggering mechanism for this audible warning device must be clearly identifiable and within easy reach of the machine operator.  A</w:t>
      </w:r>
      <w:r w:rsidR="00E35C75">
        <w:t xml:space="preserve">dditionally, </w:t>
      </w:r>
      <w:r w:rsidR="002B0C1E">
        <w:t xml:space="preserve">each existing on-track maintenance machine must be equipped with a permanent or audible warning device that produces a sound loud enough to be heard by roadway workers and other machine operators within the immediate work area.  </w:t>
      </w:r>
    </w:p>
    <w:p w:rsidR="00EA0055" w:rsidRDefault="00EA0055" w14:paraId="50C7E3CF" w14:textId="77777777">
      <w:pPr>
        <w:widowControl w:val="0"/>
        <w:ind w:left="720"/>
      </w:pPr>
    </w:p>
    <w:p w:rsidR="002B5A03" w:rsidRDefault="002B5A03" w14:paraId="1F7B6840" w14:textId="44BA55DE">
      <w:pPr>
        <w:widowControl w:val="0"/>
        <w:ind w:left="720"/>
      </w:pPr>
      <w:r>
        <w:t xml:space="preserve">The information collected under § 214.515 serves to further enhance roadway workers’ safety because their employers are required to evaluate the feasibility of providing an overhead cover for existing on-track roadway maintenance machines, if requested in writing by the operator assigned to operate that machine or by the operator’s designated representative.  The employer must provide a written response for each request within 60 days.  </w:t>
      </w:r>
    </w:p>
    <w:p w:rsidR="002B0C1E" w:rsidRDefault="002B0C1E" w14:paraId="5C5B0FE1" w14:textId="77777777">
      <w:pPr>
        <w:widowControl w:val="0"/>
      </w:pPr>
    </w:p>
    <w:p w:rsidR="002B0C1E" w:rsidRDefault="008A5E9C" w14:paraId="2C7D0028" w14:textId="0B4DB960">
      <w:pPr>
        <w:widowControl w:val="0"/>
        <w:ind w:left="720"/>
      </w:pPr>
      <w:r>
        <w:t>U</w:t>
      </w:r>
      <w:r w:rsidR="00B41653">
        <w:t xml:space="preserve">nder § 214.517, </w:t>
      </w:r>
      <w:r w:rsidR="002B0C1E">
        <w:t xml:space="preserve">each existing on-track roadway maintenance machines must have stenciling or documentation on the machine identifying the light weight of the machine clearly displayed on it, and also the location of safe and secure positions for the machine operator and roadway workers to be transported on the machine.  Thus, the displayed light weight identifies the machine’s proper category and provides essential information to crane operators in the event the machine is lifted on to or loaded off a flat bed truck or rail car for movement from one work site to another. </w:t>
      </w:r>
      <w:r w:rsidR="00166D8C">
        <w:t xml:space="preserve"> </w:t>
      </w:r>
      <w:r w:rsidR="002B0C1E">
        <w:t xml:space="preserve">If roadway workers are not permitted on the machine, the prohibition must be noted by the stenciling or documentation on the machine.  </w:t>
      </w:r>
    </w:p>
    <w:p w:rsidR="002B0C1E" w:rsidRDefault="002B0C1E" w14:paraId="527BDB11" w14:textId="77777777">
      <w:pPr>
        <w:widowControl w:val="0"/>
      </w:pPr>
    </w:p>
    <w:p w:rsidR="002D428A" w:rsidRDefault="002723F9" w14:paraId="74900186" w14:textId="6D0296F4">
      <w:pPr>
        <w:widowControl w:val="0"/>
        <w:ind w:left="720"/>
      </w:pPr>
      <w:r>
        <w:t xml:space="preserve">Under § 214.523, the operator of a high-rail vehicle must check the vehicle for compliance with this </w:t>
      </w:r>
      <w:r w:rsidR="00284D2A">
        <w:t>s</w:t>
      </w:r>
      <w:r>
        <w:t xml:space="preserve">ubpart, prior to using the vehicle at the star of the operator’s work shift.  Non-complying conditions that cannot be immediately repaired must be tagged and dated in a manner determined by the employer and reported to the designated official.  </w:t>
      </w:r>
    </w:p>
    <w:p w:rsidR="002723F9" w:rsidRDefault="002723F9" w14:paraId="53977687" w14:textId="77777777">
      <w:pPr>
        <w:widowControl w:val="0"/>
        <w:ind w:left="720"/>
      </w:pPr>
    </w:p>
    <w:p w:rsidR="00C82467" w:rsidRDefault="002B0C1E" w14:paraId="5D7F5669" w14:textId="5C14A5ED">
      <w:pPr>
        <w:widowControl w:val="0"/>
        <w:ind w:left="720"/>
      </w:pPr>
      <w:r>
        <w:t>FRA also uses the information collected</w:t>
      </w:r>
      <w:r w:rsidR="00A34DDD">
        <w:t xml:space="preserve"> </w:t>
      </w:r>
      <w:r w:rsidR="00CF7956">
        <w:t>under § 214.523</w:t>
      </w:r>
      <w:r w:rsidR="00A34DDD">
        <w:t>.  Specifically</w:t>
      </w:r>
      <w:r w:rsidR="00CF7956">
        <w:t xml:space="preserve">, </w:t>
      </w:r>
      <w:r>
        <w:t xml:space="preserve">FRA uses the records required regarding mandatory hi-rail vehicle annual safety inspections to ensure that the safety critical components of these vehicles are adequately maintained and, if necessary, promptly repaired or replaced.  </w:t>
      </w:r>
    </w:p>
    <w:p w:rsidR="00EA0055" w:rsidRDefault="00EA0055" w14:paraId="7922DB79" w14:textId="77777777">
      <w:pPr>
        <w:widowControl w:val="0"/>
        <w:ind w:left="720"/>
      </w:pPr>
    </w:p>
    <w:p w:rsidR="00EA0055" w:rsidRDefault="002E0CC1" w14:paraId="494AAF49" w14:textId="77777777">
      <w:pPr>
        <w:widowControl w:val="0"/>
        <w:ind w:left="720"/>
      </w:pPr>
      <w:r>
        <w:t>Under § 214.527</w:t>
      </w:r>
      <w:r w:rsidR="00EA0055">
        <w:t xml:space="preserve">, </w:t>
      </w:r>
      <w:r>
        <w:t xml:space="preserve">the </w:t>
      </w:r>
      <w:r w:rsidRPr="002E0CC1">
        <w:t>operator of an on-track roadway maintenance machine must check the machine components for compliance with this subpart, prior to using the machine at the start of the operator’s work shift.  Any non-complying condition that cannot be repaired immediately must be tagged and dated in a manner prescribed by the employer and reported to the designated official.</w:t>
      </w:r>
    </w:p>
    <w:p w:rsidR="00EA0055" w:rsidRDefault="00EA0055" w14:paraId="513366F3" w14:textId="77777777">
      <w:pPr>
        <w:widowControl w:val="0"/>
        <w:ind w:left="720"/>
      </w:pPr>
    </w:p>
    <w:p w:rsidR="002E0CC1" w:rsidP="002E0CC1" w:rsidRDefault="002E0CC1" w14:paraId="3C01538A" w14:textId="77777777">
      <w:pPr>
        <w:widowControl w:val="0"/>
        <w:ind w:left="720"/>
      </w:pPr>
      <w:r>
        <w:t>Under § 214.533, t</w:t>
      </w:r>
      <w:r w:rsidRPr="002E0CC1">
        <w:t>he records may be kept on the on-track roadway maintenance machine or hi-rail vehicle or at a location designated by the employer</w:t>
      </w:r>
      <w:r>
        <w:t>.</w:t>
      </w:r>
    </w:p>
    <w:p w:rsidR="002E0CC1" w:rsidRDefault="002E0CC1" w14:paraId="19EEB81E" w14:textId="77777777">
      <w:pPr>
        <w:widowControl w:val="0"/>
        <w:ind w:left="720"/>
      </w:pPr>
    </w:p>
    <w:p w:rsidR="002B0C1E" w:rsidRDefault="007E6872" w14:paraId="761A0859" w14:textId="77777777">
      <w:pPr>
        <w:widowControl w:val="0"/>
        <w:ind w:left="720"/>
      </w:pPr>
      <w:r>
        <w:t xml:space="preserve">Finally, </w:t>
      </w:r>
      <w:r w:rsidR="00C82467">
        <w:t xml:space="preserve">FRA inspectors of all five rail safety disciplines use the violation report form (FRA F 6180.119) to cite any violations of the </w:t>
      </w:r>
      <w:r w:rsidR="00EA1399">
        <w:t>p</w:t>
      </w:r>
      <w:r w:rsidR="00C82467">
        <w:t>art 214 regulations and to recommend civil penalties for serious infractions</w:t>
      </w:r>
      <w:r w:rsidR="007641A0">
        <w:t xml:space="preserve"> to promote and maintain rail safety</w:t>
      </w:r>
      <w:r w:rsidR="00C82467">
        <w:t>.</w:t>
      </w:r>
    </w:p>
    <w:p w:rsidR="002B0C1E" w:rsidRDefault="002B0C1E" w14:paraId="5FBF3A09" w14:textId="77777777">
      <w:pPr>
        <w:widowControl w:val="0"/>
      </w:pPr>
    </w:p>
    <w:p w:rsidRPr="00FD3E6A" w:rsidR="005A27D0" w:rsidP="005A27D0" w:rsidRDefault="005A27D0" w14:paraId="46226747" w14:textId="77777777">
      <w:pPr>
        <w:widowControl w:val="0"/>
        <w:numPr>
          <w:ilvl w:val="0"/>
          <w:numId w:val="5"/>
        </w:numPr>
        <w:rPr>
          <w:b/>
        </w:rPr>
      </w:pPr>
      <w:r w:rsidRPr="00FD3E6A">
        <w:rPr>
          <w:b/>
          <w:u w:val="single"/>
        </w:rPr>
        <w:t>Extent of automated information collection</w:t>
      </w:r>
      <w:r w:rsidRPr="00FD3E6A">
        <w:rPr>
          <w:b/>
        </w:rPr>
        <w:t>.</w:t>
      </w:r>
    </w:p>
    <w:p w:rsidR="00520348" w:rsidP="005A27D0" w:rsidRDefault="00520348" w14:paraId="30E0D9DF" w14:textId="77777777">
      <w:pPr>
        <w:widowControl w:val="0"/>
        <w:ind w:left="720"/>
        <w:rPr>
          <w:b/>
        </w:rPr>
      </w:pPr>
    </w:p>
    <w:p w:rsidR="00A47CBA" w:rsidRDefault="002B0C1E" w14:paraId="3D131A00" w14:textId="1F2E5E73">
      <w:pPr>
        <w:widowControl w:val="0"/>
        <w:ind w:left="720"/>
      </w:pPr>
      <w:r>
        <w:t>In keeping with the requirements of the Paperwork Reduction Act (PRA) and the Government Paperwork Elimination Act</w:t>
      </w:r>
      <w:r w:rsidR="00A47CBA">
        <w:t xml:space="preserve">, </w:t>
      </w:r>
      <w:r>
        <w:t xml:space="preserve">FRA has strongly supported and highly encouraged the use of advanced information technology, including electronic recordkeeping, to reduce burden on respondents, wherever possible, for many years.  In reference to the requirements involving Subpart D, FRA has explicitly provided railroads the option of maintaining the required records electronically.  For example, under             </w:t>
      </w:r>
      <w:r w:rsidR="00454DD7">
        <w:t xml:space="preserve">§ 214.307, each railroad to which this Part applies is authorized to retain its on-track safety program by electronic recordkeeping in accordance with §§ 217.9 (g) and 217.11(c) of this Subchapter.  </w:t>
      </w:r>
    </w:p>
    <w:p w:rsidR="00A47CBA" w:rsidRDefault="00A47CBA" w14:paraId="20D9519C" w14:textId="77777777">
      <w:pPr>
        <w:widowControl w:val="0"/>
        <w:ind w:left="720"/>
      </w:pPr>
    </w:p>
    <w:p w:rsidR="00A47CBA" w:rsidRDefault="00A47CBA" w14:paraId="4C1C9ED2" w14:textId="50EA2417">
      <w:pPr>
        <w:widowControl w:val="0"/>
        <w:ind w:left="720"/>
      </w:pPr>
      <w:r>
        <w:t>Under</w:t>
      </w:r>
      <w:r w:rsidR="00454DD7">
        <w:t xml:space="preserve"> </w:t>
      </w:r>
      <w:r w:rsidR="002B0C1E">
        <w:t xml:space="preserve">§ 214.505, railroads are required to maintain a roster of machinery that falls under FRA’s jurisdiction for purposes of this regulation.  The roster may be maintained on paper or electronically, but it must be accessible and available to FRA, </w:t>
      </w:r>
      <w:r w:rsidR="00DC6358">
        <w:t>Occupational Safety and Health Administration (</w:t>
      </w:r>
      <w:r w:rsidR="002B0C1E">
        <w:t>OSHA</w:t>
      </w:r>
      <w:r w:rsidR="00DC6358">
        <w:t>)</w:t>
      </w:r>
      <w:r w:rsidR="002B0C1E">
        <w:t xml:space="preserve">, and other Federal, as well as State, agencies so that inspectors may determine which agency has responsibility for inspection of which machines and for enforcement of respiratory safety regulations relating to each roadway </w:t>
      </w:r>
      <w:r w:rsidR="002B0C1E">
        <w:lastRenderedPageBreak/>
        <w:t xml:space="preserve">maintenance machine.  </w:t>
      </w:r>
    </w:p>
    <w:p w:rsidR="00EA0055" w:rsidRDefault="00EA0055" w14:paraId="0105AD45" w14:textId="77777777">
      <w:pPr>
        <w:widowControl w:val="0"/>
        <w:ind w:left="720"/>
      </w:pPr>
    </w:p>
    <w:p w:rsidR="00F450C0" w:rsidRDefault="00A47CBA" w14:paraId="51D4CE69" w14:textId="417756AE">
      <w:pPr>
        <w:widowControl w:val="0"/>
        <w:ind w:left="720"/>
      </w:pPr>
      <w:r>
        <w:t>U</w:t>
      </w:r>
      <w:r w:rsidR="002B0C1E">
        <w:t xml:space="preserve">nder § 214.523, compliance records pertaining to hi-rail vehicle annual safety inspections may be kept electronically.  The employer must maintain the record of the last inspection of each vehicle until the next inspection is performed.  </w:t>
      </w:r>
    </w:p>
    <w:p w:rsidR="00F450C0" w:rsidRDefault="00F450C0" w14:paraId="6BFF81A3" w14:textId="77777777">
      <w:pPr>
        <w:widowControl w:val="0"/>
        <w:ind w:left="720"/>
      </w:pPr>
    </w:p>
    <w:p w:rsidR="002B0C1E" w:rsidRDefault="00F450C0" w14:paraId="441D3A4F" w14:textId="1A452043">
      <w:pPr>
        <w:widowControl w:val="0"/>
        <w:ind w:left="720"/>
      </w:pPr>
      <w:r>
        <w:t>U</w:t>
      </w:r>
      <w:r w:rsidR="002B0C1E">
        <w:t>nder § 214.533, roadway maintenance machine or new hi-rail vehicle records pertaining to compliance with the schedule of repairs may be kept electronically.</w:t>
      </w:r>
      <w:r w:rsidR="00CB187C">
        <w:t xml:space="preserve">  Moreover, the train dispatcher or control operator in charge of the track may record by electronic means all authorities issued to establish exclusive track occupancy.  Each employer may also use electronic recordkeeping to maintain the required records of each roadway worker’s current qualification.  FRA has provided the option then of using electronic record keeping wherever feasible.</w:t>
      </w:r>
    </w:p>
    <w:p w:rsidR="000F3952" w:rsidP="00825D53" w:rsidRDefault="000F3952" w14:paraId="3052B859" w14:textId="77777777">
      <w:pPr>
        <w:widowControl w:val="0"/>
        <w:ind w:left="720"/>
      </w:pPr>
    </w:p>
    <w:p w:rsidR="009535C5" w:rsidRDefault="002B0C1E" w14:paraId="7EFA3CCA" w14:textId="77777777">
      <w:pPr>
        <w:widowControl w:val="0"/>
        <w:ind w:left="720"/>
      </w:pPr>
      <w:r>
        <w:t xml:space="preserve">Finally, Form FRA F 6180.119 is used within FRA’s Railroad Inspection System for the Personal Computer (RISPIC system) by agency and state safety inspectors.  As a result, the top one-third of the form is automatically filled-in or auto-populated once the inspector fills out the inspection report (Form FRA F 6180.96).  This serves to reduce the time necessary to complete the entire form.  </w:t>
      </w:r>
    </w:p>
    <w:p w:rsidR="00AE5835" w:rsidRDefault="00AE5835" w14:paraId="1C964561" w14:textId="77777777">
      <w:pPr>
        <w:widowControl w:val="0"/>
        <w:ind w:left="720"/>
      </w:pPr>
    </w:p>
    <w:p w:rsidRPr="005C28CC" w:rsidR="001413A5" w:rsidP="008C216B" w:rsidRDefault="001413A5" w14:paraId="4BF062EB" w14:textId="77777777">
      <w:pPr>
        <w:widowControl w:val="0"/>
        <w:ind w:left="720" w:hanging="720"/>
        <w:rPr>
          <w:b/>
        </w:rPr>
      </w:pPr>
      <w:r w:rsidRPr="005C28CC">
        <w:rPr>
          <w:b/>
        </w:rPr>
        <w:t>4.</w:t>
      </w:r>
      <w:r w:rsidRPr="005C28CC">
        <w:rPr>
          <w:b/>
        </w:rPr>
        <w:tab/>
      </w:r>
      <w:r w:rsidRPr="005C28CC">
        <w:rPr>
          <w:b/>
          <w:u w:val="single"/>
        </w:rPr>
        <w:t>Efforts to identify duplication</w:t>
      </w:r>
      <w:r w:rsidRPr="005C28CC">
        <w:rPr>
          <w:b/>
        </w:rPr>
        <w:t>.</w:t>
      </w:r>
    </w:p>
    <w:p w:rsidR="002B0C1E" w:rsidRDefault="002B0C1E" w14:paraId="600FB28D" w14:textId="77777777">
      <w:pPr>
        <w:widowControl w:val="0"/>
        <w:rPr>
          <w:b/>
        </w:rPr>
      </w:pPr>
    </w:p>
    <w:p w:rsidR="002B0C1E" w:rsidP="00F20B95" w:rsidRDefault="002B0C1E" w14:paraId="5CF67786" w14:textId="2DE90DEE">
      <w:pPr>
        <w:widowControl w:val="0"/>
        <w:ind w:left="720"/>
      </w:pPr>
      <w:r>
        <w:t>To our knowledge, this information is not duplicated anywhere.</w:t>
      </w:r>
      <w:r w:rsidR="002E0CC1">
        <w:t xml:space="preserve">  </w:t>
      </w:r>
      <w:r>
        <w:t>Similar data is not available from any other source.</w:t>
      </w:r>
    </w:p>
    <w:p w:rsidR="002B0C1E" w:rsidRDefault="002B0C1E" w14:paraId="765441F1" w14:textId="77777777">
      <w:pPr>
        <w:widowControl w:val="0"/>
      </w:pPr>
    </w:p>
    <w:p w:rsidR="002B0C1E" w:rsidP="00A47D71" w:rsidRDefault="00644382" w14:paraId="1972BAD5" w14:textId="77777777">
      <w:pPr>
        <w:widowControl w:val="0"/>
        <w:ind w:left="720" w:hanging="720"/>
        <w:rPr>
          <w:b/>
        </w:rPr>
      </w:pPr>
      <w:r w:rsidRPr="00FB6D1A">
        <w:rPr>
          <w:b/>
        </w:rPr>
        <w:t>5.</w:t>
      </w:r>
      <w:r w:rsidRPr="00FB6D1A">
        <w:rPr>
          <w:b/>
        </w:rPr>
        <w:tab/>
      </w:r>
      <w:r w:rsidRPr="00FB6D1A">
        <w:rPr>
          <w:b/>
          <w:u w:val="single"/>
        </w:rPr>
        <w:t>Efforts to minimize the burden on small businesses</w:t>
      </w:r>
      <w:r w:rsidRPr="00FB6D1A">
        <w:rPr>
          <w:b/>
        </w:rPr>
        <w:t>.</w:t>
      </w:r>
    </w:p>
    <w:p w:rsidR="000A55F7" w:rsidP="00A47D71" w:rsidRDefault="000A55F7" w14:paraId="61762FA7" w14:textId="77777777">
      <w:pPr>
        <w:widowControl w:val="0"/>
        <w:ind w:left="720" w:hanging="720"/>
        <w:rPr>
          <w:b/>
        </w:rPr>
      </w:pPr>
    </w:p>
    <w:p w:rsidR="00C63E68" w:rsidP="00C63E68" w:rsidRDefault="00C63E68" w14:paraId="0E0F154E" w14:textId="77777777">
      <w:pPr>
        <w:ind w:left="720"/>
      </w:pPr>
      <w:r w:rsidRPr="00667DDF">
        <w:t xml:space="preserve">The Regulatory Flexibility Act of 1980 (5 U.S.C. 601 </w:t>
      </w:r>
      <w:r w:rsidRPr="00667DDF">
        <w:rPr>
          <w:i/>
        </w:rPr>
        <w:t>et seq</w:t>
      </w:r>
      <w:r w:rsidRPr="00667DDF">
        <w:t xml:space="preserve">.) and Executive Order 13272 (67 FR 53461, Aug. 16, 2002) require agency review of proposed and final rules to assess their impacts on small entities.  </w:t>
      </w:r>
    </w:p>
    <w:p w:rsidR="00C63E68" w:rsidP="00C63E68" w:rsidRDefault="00C63E68" w14:paraId="73B0F992" w14:textId="77777777">
      <w:pPr>
        <w:ind w:left="720"/>
      </w:pPr>
    </w:p>
    <w:p w:rsidRPr="00667DDF" w:rsidR="00C63E68" w:rsidP="00C63E68" w:rsidRDefault="00C63E68" w14:paraId="676344A2" w14:textId="77777777">
      <w:pPr>
        <w:ind w:left="720"/>
      </w:pPr>
      <w:r w:rsidRPr="00667DDF">
        <w:t xml:space="preserve">“Small entity” is defined in 5 U.S.C. 601 as a small business concern that is independently owned and operated and is not dominant in its field of operation.  The U.S. Small Business Administration (SBA) </w:t>
      </w:r>
      <w:r w:rsidRPr="00667DDF">
        <w:rPr>
          <w:lang w:val="en-CA"/>
        </w:rPr>
        <w:fldChar w:fldCharType="begin"/>
      </w:r>
      <w:r w:rsidRPr="00667DDF">
        <w:rPr>
          <w:lang w:val="en-CA"/>
        </w:rPr>
        <w:instrText xml:space="preserve"> SEQ CHAPTER \h \r 1</w:instrText>
      </w:r>
      <w:r w:rsidRPr="00667DDF">
        <w:fldChar w:fldCharType="end"/>
      </w:r>
      <w:r w:rsidRPr="00667DDF">
        <w:t xml:space="preserve">has authority to regulate issues related to small businesses and </w:t>
      </w:r>
      <w:r w:rsidRPr="00667DDF">
        <w:rPr>
          <w:lang w:val="en-CA"/>
        </w:rPr>
        <w:fldChar w:fldCharType="begin"/>
      </w:r>
      <w:r w:rsidRPr="00667DDF">
        <w:rPr>
          <w:lang w:val="en-CA"/>
        </w:rPr>
        <w:instrText xml:space="preserve"> SEQ CHAPTER \h \r 1</w:instrText>
      </w:r>
      <w:r w:rsidRPr="00667DDF">
        <w:fldChar w:fldCharType="end"/>
      </w:r>
      <w:r w:rsidRPr="00667DDF">
        <w:t>stipulates in its size standards that a “small entity” in the railroad industry is a for profit “line–haul railroad” that has fewer than 1,500 employees, a “short line railroad” with fewer than 500 employees, or a “commuter rail system” with annual receipts of less than seven million dollars.</w:t>
      </w:r>
      <w:r w:rsidRPr="00667DDF">
        <w:rPr>
          <w:rStyle w:val="FootnoteReference"/>
        </w:rPr>
        <w:footnoteReference w:id="7"/>
      </w:r>
      <w:r w:rsidRPr="00667DDF">
        <w:t xml:space="preserve"> </w:t>
      </w:r>
    </w:p>
    <w:p w:rsidRPr="00667DDF" w:rsidR="00C63E68" w:rsidP="00C63E68" w:rsidRDefault="00C63E68" w14:paraId="664CD896" w14:textId="77777777">
      <w:r w:rsidRPr="00667DDF">
        <w:tab/>
      </w:r>
    </w:p>
    <w:p w:rsidRPr="00667DDF" w:rsidR="00C63E68" w:rsidP="00C63E68" w:rsidRDefault="00C63E68" w14:paraId="2D1DD540" w14:textId="77777777">
      <w:pPr>
        <w:ind w:left="720"/>
      </w:pPr>
      <w:r w:rsidRPr="00667DDF">
        <w:t xml:space="preserve">Federal agencies may adopt their own size standards for small entities in consultation with SBA and in conjunction with public comment.  Pursuant to that authority, FRA has </w:t>
      </w:r>
      <w:r w:rsidRPr="00667DDF">
        <w:lastRenderedPageBreak/>
        <w:t>published a final statement of agency policy that formally establishes “small entities” or “small businesses” as railroads, contractors, and hazardous materials shippers that meet the revenue requirements of a Class III railroad as set forth in 49 CFR 1201.1–1, which is $20 million or less in inflation adjusted annual revenues, and commuter railroads or small governmental jurisdictions that serve populations of 50,000 or less.</w:t>
      </w:r>
      <w:r w:rsidRPr="00667DDF">
        <w:rPr>
          <w:rStyle w:val="FootnoteReference"/>
        </w:rPr>
        <w:footnoteReference w:id="8"/>
      </w:r>
      <w:r w:rsidRPr="00667DDF">
        <w:t xml:space="preserve">  </w:t>
      </w:r>
    </w:p>
    <w:p w:rsidRPr="00667DDF" w:rsidR="00C63E68" w:rsidP="00C63E68" w:rsidRDefault="00C63E68" w14:paraId="6C8ABB29" w14:textId="77777777"/>
    <w:p w:rsidR="00C63E68" w:rsidP="00C63E68" w:rsidRDefault="00C63E68" w14:paraId="213AF59A" w14:textId="77777777">
      <w:pPr>
        <w:ind w:left="720"/>
      </w:pPr>
      <w:r w:rsidRPr="00667DDF">
        <w:fldChar w:fldCharType="begin"/>
      </w:r>
      <w:r w:rsidRPr="00667DDF">
        <w:instrText xml:space="preserve"> SEQ CHAPTER \h \r 1</w:instrText>
      </w:r>
      <w:r w:rsidRPr="00667DDF">
        <w:fldChar w:fldCharType="end"/>
      </w:r>
      <w:r w:rsidRPr="00667DDF">
        <w:t>The $20 million limit is based on the Surface Transportation Board’s revenue threshold for a Class III railroad carrier.  Railroad revenue is adjusted for inflation by applying a revenue deflator formula in accordance with 49 CFR 1201.1–1.  The current threshold is $39.2 million or less.</w:t>
      </w:r>
      <w:r w:rsidRPr="00667DDF">
        <w:rPr>
          <w:vertAlign w:val="superscript"/>
        </w:rPr>
        <w:footnoteReference w:id="9"/>
      </w:r>
      <w:r w:rsidRPr="00667DDF">
        <w:t xml:space="preserve">  </w:t>
      </w:r>
    </w:p>
    <w:p w:rsidRPr="00667DDF" w:rsidR="00BD2886" w:rsidP="00C63E68" w:rsidRDefault="00BD2886" w14:paraId="6DECE963" w14:textId="77777777">
      <w:pPr>
        <w:ind w:left="720"/>
      </w:pPr>
    </w:p>
    <w:p w:rsidR="00F450C0" w:rsidP="00F450C0" w:rsidRDefault="00F450C0" w14:paraId="224FA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This proposed rule directly affects all railroads on the general system, and FRA estimates that approximately 93 percent of these railroads are small entities.  Therefore, FRA has determined that this proposed rule will have an impact on a substantial number of small entities.</w:t>
      </w:r>
    </w:p>
    <w:p w:rsidR="00F450C0" w:rsidP="00F450C0" w:rsidRDefault="00F450C0" w14:paraId="64951EAB" w14:textId="7030E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C3102" w:rsidP="000C3102" w:rsidRDefault="000C3102" w14:paraId="0C138165" w14:textId="77777777">
      <w:pPr>
        <w:ind w:left="720"/>
        <w:rPr>
          <w:shd w:val="clear" w:color="auto" w:fill="FFFFFF"/>
        </w:rPr>
      </w:pPr>
      <w:r w:rsidRPr="004D45DB">
        <w:rPr>
          <w:shd w:val="clear" w:color="auto" w:fill="FFFFFF"/>
        </w:rPr>
        <w:t>This proposed rule would be applicable to all railroads</w:t>
      </w:r>
      <w:r>
        <w:rPr>
          <w:shd w:val="clear" w:color="auto" w:fill="FFFFFF"/>
        </w:rPr>
        <w:t xml:space="preserve"> and regulated entities</w:t>
      </w:r>
      <w:r w:rsidRPr="004D45DB">
        <w:rPr>
          <w:shd w:val="clear" w:color="auto" w:fill="FFFFFF"/>
        </w:rPr>
        <w:t xml:space="preserve">, although not all changes would be relevant to all </w:t>
      </w:r>
      <w:r>
        <w:rPr>
          <w:shd w:val="clear" w:color="auto" w:fill="FFFFFF"/>
        </w:rPr>
        <w:t>entities</w:t>
      </w:r>
      <w:r w:rsidRPr="004D45DB">
        <w:rPr>
          <w:shd w:val="clear" w:color="auto" w:fill="FFFFFF"/>
        </w:rPr>
        <w:t>.  Based on the railroads that are required to report accident/incidents to FRA under part 225, FRA estimates there are approximately</w:t>
      </w:r>
      <w:r>
        <w:rPr>
          <w:shd w:val="clear" w:color="auto" w:fill="FFFFFF"/>
        </w:rPr>
        <w:t xml:space="preserve"> 752 Class III railroads, with 714</w:t>
      </w:r>
      <w:r w:rsidRPr="004D45DB">
        <w:rPr>
          <w:shd w:val="clear" w:color="auto" w:fill="FFFFFF"/>
        </w:rPr>
        <w:t xml:space="preserve"> of them operating on the general system.  These are of varying size, with some a part of larger holding companies.  The industry trade organization representing small railroads, the American Short Line and Regional Railroad Association (ASLRRA), reports the average freight revenue per Class III railroad is $4.8 million.</w:t>
      </w:r>
      <w:r>
        <w:rPr>
          <w:shd w:val="clear" w:color="auto" w:fill="FFFFFF"/>
        </w:rPr>
        <w:t xml:space="preserve">  FRA prepared an Initial Regulatory Flexibility Analysis to discuss the potential impact to small businesses, which can be found in the NPRM.  </w:t>
      </w:r>
    </w:p>
    <w:p w:rsidR="000C3102" w:rsidP="000C3102" w:rsidRDefault="000C3102" w14:paraId="1E26CD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24707" w:rsidP="00F450C0" w:rsidRDefault="00F450C0" w14:paraId="47C66102" w14:textId="5517E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However, FRA has determined that the impact on entities affected by the proposed rule will not be significant.  The effect of the proposed rule will be to allow railroads the flexibility to choose the optimal electronic display equipment currently in the market, with the required level of security without having to notify or seek approval from FRA.  Further, equipment manufacturers will no longer need to seek FRA approval to remove operator control stations to a remote piece of equipment, consistent with the established safety of a longstanding waiver.  FRA expects the impact of the proposed rule will be a reduction in the paperwork burden for railroads and manufacturers, as well as future benefits from allowing continually advancing security standards to be incorporated without a regulatory change.  FRA asserts that the economic impact of the reduction in paperwork, if any, will be minimal and entirely beneficial to small railroads.</w:t>
      </w:r>
    </w:p>
    <w:p w:rsidR="00C24707" w:rsidP="00F450C0" w:rsidRDefault="00C24707" w14:paraId="208470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450C0" w:rsidP="00F450C0" w:rsidRDefault="00F450C0" w14:paraId="13D24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Accordingly, the FRA Administrator hereby certifies that this proposed rule will not have a significant economic impact on a substantial number of small entities.  FRA invites comment from members of the public who believe there will be a significant impact on small railroads.</w:t>
      </w:r>
    </w:p>
    <w:p w:rsidR="00F450C0" w:rsidP="00F450C0" w:rsidRDefault="00F450C0" w14:paraId="05F3AE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2B0C1E" w:rsidP="00A47D71" w:rsidRDefault="003C4ABA" w14:paraId="7B8E9C9D" w14:textId="77777777">
      <w:pPr>
        <w:widowControl w:val="0"/>
        <w:rPr>
          <w:b/>
        </w:rPr>
      </w:pPr>
      <w:r w:rsidRPr="00940550">
        <w:rPr>
          <w:b/>
        </w:rPr>
        <w:t>6.</w:t>
      </w:r>
      <w:r w:rsidRPr="00940550">
        <w:rPr>
          <w:b/>
        </w:rPr>
        <w:tab/>
      </w:r>
      <w:r w:rsidRPr="00940550">
        <w:rPr>
          <w:b/>
          <w:u w:val="single"/>
        </w:rPr>
        <w:t>Impact of less frequent collection of information</w:t>
      </w:r>
      <w:r w:rsidRPr="00940550">
        <w:rPr>
          <w:b/>
        </w:rPr>
        <w:t>.</w:t>
      </w:r>
    </w:p>
    <w:p w:rsidR="002B0C1E" w:rsidRDefault="002B0C1E" w14:paraId="291B3197" w14:textId="77777777">
      <w:pPr>
        <w:widowControl w:val="0"/>
        <w:rPr>
          <w:b/>
        </w:rPr>
      </w:pPr>
    </w:p>
    <w:p w:rsidR="002B0C1E" w:rsidP="007A51B1" w:rsidRDefault="002B0C1E" w14:paraId="50C07C95" w14:textId="4B435487">
      <w:pPr>
        <w:widowControl w:val="0"/>
        <w:ind w:left="720"/>
      </w:pPr>
      <w:r>
        <w:t xml:space="preserve">If this collection were not conducted or if this collection were conducted less frequently, the risk of injury or death to those working on or about railway tracks would be much greater.  Without the requirements stipulated under § 214.336, roadway workers would not </w:t>
      </w:r>
      <w:r w:rsidR="00F06D74">
        <w:t xml:space="preserve">know the precise procedures and practices that they must follow for track movements by trains or other on-track equipment operating at speeds both above and below 25 miles per hour.  Without the specified watchmen/lookout warnings, notifications, and communications, affected roadway workers would </w:t>
      </w:r>
      <w:r>
        <w:t xml:space="preserve">not know when they must stop work and occupy a predetermined place of safety.  Also, without this information, roadway workers might not be properly notified in sufficient time to move to places of safety when a train or other on-track equipment is authorized to move on adjacent track at various legal speeds.  </w:t>
      </w:r>
      <w:r>
        <w:tab/>
      </w:r>
    </w:p>
    <w:p w:rsidR="009535C5" w:rsidP="007A51B1" w:rsidRDefault="009535C5" w14:paraId="037847E9" w14:textId="77777777">
      <w:pPr>
        <w:widowControl w:val="0"/>
        <w:ind w:left="720"/>
      </w:pPr>
    </w:p>
    <w:p w:rsidR="004376CE" w:rsidRDefault="002B0C1E" w14:paraId="386B58B6" w14:textId="4690C1D3">
      <w:pPr>
        <w:widowControl w:val="0"/>
        <w:ind w:left="720"/>
      </w:pPr>
      <w:r>
        <w:t>Without the requirement that employers maintain a list of new and designated roadway maintenance machines that are enclosed with cabs with operative heating systems, operative air conditioning systems, and operative ventilation systems, FRA and other Federal and State inspectors would not be able to use these rosters to determine which agency has the responsibility for inspection and enforcement of respiratory safety regulations for each roadway machine.  Furthermore, without the provision that the triggering mechanism of audible warning devices required on new on-track roadway maintenance machines be clearly identifiable and within easy reach of the machine operator, more railway workers might be injured or killed because they did not know where the mechanism was in a critical situation and were not able to sound it in time.</w:t>
      </w:r>
    </w:p>
    <w:p w:rsidR="002B0C1E" w:rsidRDefault="002B0C1E" w14:paraId="09371842" w14:textId="77777777">
      <w:pPr>
        <w:widowControl w:val="0"/>
      </w:pPr>
    </w:p>
    <w:p w:rsidR="009535C5" w:rsidRDefault="002B0C1E" w14:paraId="21AA6329" w14:textId="77777777">
      <w:pPr>
        <w:widowControl w:val="0"/>
        <w:ind w:left="720"/>
      </w:pPr>
      <w:r>
        <w:t>Without the requirement that employers will now have to evaluate the feasibility of providing an overhead cover for existing on-track roadway maintenance machines if requested in writing by the operator assigned to a particular machine or by the operator’s representative, the safety and health of railroad workers would be at increased risk.   Employers are now required to provide a written response within 60 days, and have to include an explanation of the reasoning used if it is determined that an overhead cover is not feasible.  Unless employers have a valid reason, they cannot deny roadway workers essential equipment.  Covers or canopies provide protection from blinding sun and from inclement weather</w:t>
      </w:r>
      <w:r w:rsidR="00830893">
        <w:t>,</w:t>
      </w:r>
      <w:r>
        <w:t xml:space="preserve"> such as rain</w:t>
      </w:r>
      <w:r w:rsidR="00830893">
        <w:t>, sleet, hail,</w:t>
      </w:r>
      <w:r>
        <w:t xml:space="preserve"> and snow, and thus serve to improve roadway worker visibility.  </w:t>
      </w:r>
    </w:p>
    <w:p w:rsidR="00FF531F" w:rsidRDefault="00FF531F" w14:paraId="57185C32" w14:textId="77777777">
      <w:pPr>
        <w:widowControl w:val="0"/>
        <w:ind w:left="720"/>
      </w:pPr>
    </w:p>
    <w:p w:rsidR="002B0C1E" w:rsidRDefault="00C24707" w14:paraId="168B04A5" w14:textId="3B0640D2">
      <w:pPr>
        <w:widowControl w:val="0"/>
        <w:ind w:left="720"/>
      </w:pPr>
      <w:r>
        <w:t>Additionally</w:t>
      </w:r>
      <w:r w:rsidR="002B0C1E">
        <w:t xml:space="preserve">, each employer must maintain written or electronic records of each roadway </w:t>
      </w:r>
      <w:r w:rsidR="002B0C1E">
        <w:lastRenderedPageBreak/>
        <w:t xml:space="preserve">worker’s current qualifications, and make these records available to FRA for inspection and copying upon request.  </w:t>
      </w:r>
    </w:p>
    <w:p w:rsidR="002B0C1E" w:rsidRDefault="002B0C1E" w14:paraId="6E3DFB0A" w14:textId="77777777">
      <w:pPr>
        <w:widowControl w:val="0"/>
      </w:pPr>
    </w:p>
    <w:p w:rsidR="008A3FDA" w:rsidP="00C24707" w:rsidRDefault="002B0C1E" w14:paraId="4C4B1C40" w14:textId="2BE8AE41">
      <w:pPr>
        <w:widowControl w:val="0"/>
        <w:ind w:left="720"/>
      </w:pPr>
      <w:r>
        <w:t xml:space="preserve">Finally, without Form FRA F 6180.119, FRA would not have a mechanism to cite serious individual or corporate violations of </w:t>
      </w:r>
      <w:r w:rsidR="00DB20BA">
        <w:t>p</w:t>
      </w:r>
      <w:r>
        <w:t>art 214 that it could use to recommend civil penalties.  In summary, the net result of not collecting this information or collecting it less frequently would be to permit a more dangerous rail environment for roadway workers</w:t>
      </w:r>
      <w:r w:rsidR="00C24707">
        <w:t>.</w:t>
      </w:r>
    </w:p>
    <w:p w:rsidR="007E5C71" w:rsidRDefault="007E5C71" w14:paraId="78879B10" w14:textId="77777777">
      <w:pPr>
        <w:widowControl w:val="0"/>
        <w:ind w:left="720"/>
      </w:pPr>
    </w:p>
    <w:p w:rsidR="00A045E0" w:rsidP="003F3455" w:rsidRDefault="001B7F75" w14:paraId="1D04B3F6" w14:textId="77777777">
      <w:pPr>
        <w:widowControl w:val="0"/>
        <w:rPr>
          <w:b/>
        </w:rPr>
      </w:pPr>
      <w:r w:rsidRPr="00A55681">
        <w:rPr>
          <w:b/>
        </w:rPr>
        <w:t>7.</w:t>
      </w:r>
      <w:r w:rsidRPr="00A55681">
        <w:rPr>
          <w:b/>
        </w:rPr>
        <w:tab/>
      </w:r>
      <w:r w:rsidRPr="00A55681">
        <w:rPr>
          <w:b/>
          <w:u w:val="single"/>
        </w:rPr>
        <w:t>Special circumstances</w:t>
      </w:r>
      <w:r w:rsidRPr="00A55681">
        <w:rPr>
          <w:b/>
        </w:rPr>
        <w:t>.</w:t>
      </w:r>
    </w:p>
    <w:p w:rsidR="002B0C1E" w:rsidRDefault="002B0C1E" w14:paraId="5878AF72" w14:textId="77777777">
      <w:pPr>
        <w:widowControl w:val="0"/>
        <w:rPr>
          <w:b/>
        </w:rPr>
      </w:pPr>
    </w:p>
    <w:p w:rsidR="005E6F51" w:rsidP="00445A91" w:rsidRDefault="002B0C1E" w14:paraId="28EF8268" w14:textId="77777777">
      <w:pPr>
        <w:widowControl w:val="0"/>
        <w:ind w:left="720"/>
      </w:pPr>
      <w:r>
        <w:t>All information collection requirements contained in this rule are in compliance with this section.</w:t>
      </w:r>
    </w:p>
    <w:p w:rsidR="005E6F51" w:rsidRDefault="005E6F51" w14:paraId="076A8908" w14:textId="77777777">
      <w:pPr>
        <w:widowControl w:val="0"/>
      </w:pPr>
    </w:p>
    <w:p w:rsidR="00B45DBC" w:rsidP="00B45DBC" w:rsidRDefault="00B45DBC" w14:paraId="1D17A2B1" w14:textId="77777777">
      <w:pPr>
        <w:widowControl w:val="0"/>
        <w:ind w:left="720" w:hanging="720"/>
        <w:rPr>
          <w:b/>
        </w:rPr>
      </w:pPr>
      <w:r w:rsidRPr="001557B8">
        <w:rPr>
          <w:b/>
        </w:rPr>
        <w:t>8.</w:t>
      </w:r>
      <w:r w:rsidRPr="001557B8">
        <w:rPr>
          <w:b/>
        </w:rPr>
        <w:tab/>
      </w:r>
      <w:r w:rsidRPr="001557B8">
        <w:rPr>
          <w:b/>
          <w:u w:val="single"/>
        </w:rPr>
        <w:t>Compliance with 5 CFR 1320.8</w:t>
      </w:r>
      <w:r w:rsidRPr="001557B8">
        <w:rPr>
          <w:b/>
        </w:rPr>
        <w:t>.</w:t>
      </w:r>
    </w:p>
    <w:p w:rsidR="002B0C1E" w:rsidRDefault="002B0C1E" w14:paraId="2EC92F47" w14:textId="77777777">
      <w:pPr>
        <w:widowControl w:val="0"/>
        <w:rPr>
          <w:b/>
        </w:rPr>
      </w:pPr>
    </w:p>
    <w:p w:rsidRPr="004B69A3" w:rsidR="0009721B" w:rsidP="0009721B" w:rsidRDefault="0009721B" w14:paraId="77277B80" w14:textId="27FC50EF">
      <w:pPr>
        <w:widowControl w:val="0"/>
        <w:ind w:left="720"/>
        <w:rPr>
          <w:szCs w:val="24"/>
        </w:rPr>
      </w:pPr>
      <w:bookmarkStart w:name="_Hlk28588053" w:id="0"/>
      <w:r w:rsidRPr="004B69A3">
        <w:rPr>
          <w:szCs w:val="24"/>
        </w:rPr>
        <w:t xml:space="preserve">FRA is publishing a Notice of Proposed Rulemaking (NPRM) in the </w:t>
      </w:r>
      <w:r w:rsidRPr="004B69A3">
        <w:rPr>
          <w:b/>
          <w:szCs w:val="24"/>
        </w:rPr>
        <w:t>Federal Register</w:t>
      </w:r>
      <w:r>
        <w:rPr>
          <w:b/>
          <w:szCs w:val="24"/>
        </w:rPr>
        <w:t xml:space="preserve"> </w:t>
      </w:r>
      <w:r w:rsidRPr="00FF3BF1">
        <w:rPr>
          <w:highlight w:val="yellow"/>
        </w:rPr>
        <w:t xml:space="preserve">on </w:t>
      </w:r>
      <w:r w:rsidR="00BF07DE">
        <w:rPr>
          <w:highlight w:val="yellow"/>
        </w:rPr>
        <w:t>December 11, 2020</w:t>
      </w:r>
      <w:r w:rsidRPr="004B69A3">
        <w:rPr>
          <w:szCs w:val="24"/>
        </w:rPr>
        <w:t xml:space="preserve">, titled </w:t>
      </w:r>
      <w:r w:rsidRPr="00FF75F3">
        <w:rPr>
          <w:szCs w:val="24"/>
          <w:u w:val="single"/>
        </w:rPr>
        <w:t xml:space="preserve">Roadway Workplace Safety </w:t>
      </w:r>
      <w:r w:rsidRPr="004B69A3">
        <w:rPr>
          <w:szCs w:val="24"/>
        </w:rPr>
        <w:t>soliciting comments on the proposed rule and its accompanying information collection requirements from the regulated community, the general public, and interested parties.</w:t>
      </w:r>
      <w:r>
        <w:rPr>
          <w:rStyle w:val="FootnoteReference"/>
          <w:szCs w:val="24"/>
        </w:rPr>
        <w:footnoteReference w:id="10"/>
      </w:r>
      <w:r>
        <w:rPr>
          <w:szCs w:val="24"/>
        </w:rPr>
        <w:t xml:space="preserve"> </w:t>
      </w:r>
      <w:r w:rsidRPr="004B69A3">
        <w:rPr>
          <w:szCs w:val="24"/>
        </w:rPr>
        <w:t>FRA will respond to any comments received concerning the proposed rule and its associated collection of information at the final rule stage and in the final rule Supporting Justification.</w:t>
      </w:r>
    </w:p>
    <w:bookmarkEnd w:id="0"/>
    <w:p w:rsidR="00B37CCD" w:rsidRDefault="00B37CCD" w14:paraId="32FA10E7" w14:textId="77777777">
      <w:pPr>
        <w:widowControl w:val="0"/>
        <w:ind w:left="720"/>
      </w:pPr>
    </w:p>
    <w:p w:rsidR="002C781A" w:rsidP="002C781A" w:rsidRDefault="002C781A" w14:paraId="3E674596" w14:textId="77777777">
      <w:pPr>
        <w:widowControl w:val="0"/>
        <w:ind w:left="720" w:hanging="720"/>
        <w:rPr>
          <w:b/>
        </w:rPr>
      </w:pPr>
      <w:r w:rsidRPr="00CC708F">
        <w:rPr>
          <w:b/>
        </w:rPr>
        <w:t>9.</w:t>
      </w:r>
      <w:r>
        <w:rPr>
          <w:b/>
        </w:rPr>
        <w:tab/>
      </w:r>
      <w:r w:rsidRPr="00BA09E9">
        <w:rPr>
          <w:b/>
          <w:u w:val="single"/>
        </w:rPr>
        <w:t>Payments or gifts to respondents.</w:t>
      </w:r>
    </w:p>
    <w:p w:rsidR="002B0C1E" w:rsidRDefault="002B0C1E" w14:paraId="1AE552E7" w14:textId="77777777">
      <w:pPr>
        <w:widowControl w:val="0"/>
      </w:pPr>
    </w:p>
    <w:p w:rsidR="002B0C1E" w:rsidP="006B5E9B" w:rsidRDefault="002B0C1E" w14:paraId="6AAA1F5D" w14:textId="77777777">
      <w:pPr>
        <w:widowControl w:val="0"/>
        <w:ind w:left="720"/>
      </w:pPr>
      <w:r>
        <w:t>There are no monetary payments or gifts made to respondents associated with the information collection requirements contained in this rulemaking.</w:t>
      </w:r>
    </w:p>
    <w:p w:rsidR="00ED1547" w:rsidP="006B5E9B" w:rsidRDefault="00ED1547" w14:paraId="1B821C83" w14:textId="77777777">
      <w:pPr>
        <w:widowControl w:val="0"/>
        <w:ind w:left="720"/>
      </w:pPr>
    </w:p>
    <w:p w:rsidR="00723578" w:rsidP="00723578" w:rsidRDefault="00723578" w14:paraId="698C8C61" w14:textId="77777777">
      <w:pPr>
        <w:widowControl w:val="0"/>
        <w:ind w:left="720" w:hanging="720"/>
        <w:rPr>
          <w:b/>
        </w:rPr>
      </w:pPr>
      <w:r w:rsidRPr="00CC708F">
        <w:rPr>
          <w:b/>
        </w:rPr>
        <w:t>10.</w:t>
      </w:r>
      <w:r>
        <w:rPr>
          <w:b/>
        </w:rPr>
        <w:tab/>
      </w:r>
      <w:r w:rsidRPr="00BA09E9">
        <w:rPr>
          <w:b/>
          <w:u w:val="single"/>
        </w:rPr>
        <w:t>Assurance of confidentiality.</w:t>
      </w:r>
    </w:p>
    <w:p w:rsidR="002B0C1E" w:rsidRDefault="002B0C1E" w14:paraId="4FF24752" w14:textId="77777777">
      <w:pPr>
        <w:widowControl w:val="0"/>
        <w:ind w:left="720" w:hanging="720"/>
        <w:rPr>
          <w:b/>
        </w:rPr>
      </w:pPr>
    </w:p>
    <w:p w:rsidR="002B0C1E" w:rsidRDefault="002B0C1E" w14:paraId="1CA6E5B7" w14:textId="77777777">
      <w:pPr>
        <w:widowControl w:val="0"/>
        <w:ind w:left="720"/>
      </w:pPr>
      <w:r>
        <w:t>Information collected is not of a confidential nature, and FRA pledges no confidentiality.</w:t>
      </w:r>
    </w:p>
    <w:p w:rsidR="006F38C7" w:rsidRDefault="006F38C7" w14:paraId="49C7578D" w14:textId="77777777">
      <w:pPr>
        <w:widowControl w:val="0"/>
        <w:ind w:left="720"/>
      </w:pPr>
    </w:p>
    <w:p w:rsidR="006F38C7" w:rsidP="006F38C7" w:rsidRDefault="006F38C7" w14:paraId="7F768D4B" w14:textId="77777777">
      <w:pPr>
        <w:widowControl w:val="0"/>
        <w:ind w:left="720" w:hanging="720"/>
        <w:rPr>
          <w:b/>
        </w:rPr>
      </w:pPr>
      <w:r w:rsidRPr="00CC708F">
        <w:rPr>
          <w:b/>
        </w:rPr>
        <w:t>11.</w:t>
      </w:r>
      <w:r>
        <w:rPr>
          <w:b/>
        </w:rPr>
        <w:tab/>
      </w:r>
      <w:r w:rsidRPr="00BA09E9">
        <w:rPr>
          <w:b/>
          <w:u w:val="single"/>
        </w:rPr>
        <w:t>Justification for any questions of a sensitive nature.</w:t>
      </w:r>
    </w:p>
    <w:p w:rsidR="002B0C1E" w:rsidRDefault="002B0C1E" w14:paraId="0217649F" w14:textId="77777777">
      <w:pPr>
        <w:widowControl w:val="0"/>
        <w:rPr>
          <w:rFonts w:ascii="CG Times" w:hAnsi="CG Times"/>
          <w:sz w:val="20"/>
        </w:rPr>
      </w:pPr>
    </w:p>
    <w:p w:rsidR="002B0C1E" w:rsidRDefault="002B0C1E" w14:paraId="567BCA4D" w14:textId="77777777">
      <w:pPr>
        <w:widowControl w:val="0"/>
        <w:ind w:left="720"/>
      </w:pPr>
      <w:r>
        <w:t>No sensitive information is requested.</w:t>
      </w:r>
    </w:p>
    <w:p w:rsidR="009C4799" w:rsidRDefault="009C4799" w14:paraId="660CE20F" w14:textId="77777777">
      <w:pPr>
        <w:widowControl w:val="0"/>
        <w:ind w:left="720"/>
      </w:pPr>
    </w:p>
    <w:p w:rsidR="0093387A" w:rsidP="0093387A" w:rsidRDefault="0093387A" w14:paraId="733AD643" w14:textId="77777777">
      <w:pPr>
        <w:widowControl w:val="0"/>
        <w:ind w:left="720" w:hanging="720"/>
        <w:rPr>
          <w:b/>
        </w:rPr>
      </w:pPr>
      <w:r w:rsidRPr="00CC708F">
        <w:rPr>
          <w:b/>
        </w:rPr>
        <w:t>12.</w:t>
      </w:r>
      <w:r>
        <w:rPr>
          <w:b/>
        </w:rPr>
        <w:tab/>
      </w:r>
      <w:r w:rsidRPr="00BA09E9">
        <w:rPr>
          <w:b/>
          <w:u w:val="single"/>
        </w:rPr>
        <w:t>Estimate of burden hours for information collected.</w:t>
      </w:r>
    </w:p>
    <w:p w:rsidR="009535C5" w:rsidP="009535C5" w:rsidRDefault="009535C5" w14:paraId="6DB9D5DE" w14:textId="77777777">
      <w:pPr>
        <w:widowControl w:val="0"/>
        <w:ind w:left="720"/>
        <w:rPr>
          <w:i/>
        </w:rPr>
      </w:pPr>
    </w:p>
    <w:p w:rsidRPr="007A51B1" w:rsidR="009535C5" w:rsidP="009535C5" w:rsidRDefault="009535C5" w14:paraId="0D4EA495" w14:textId="77777777">
      <w:pPr>
        <w:widowControl w:val="0"/>
        <w:ind w:left="720"/>
      </w:pPr>
      <w:r w:rsidRPr="007A51B1">
        <w:t>The PRA estimates for the respondent universe, annual responses, and average time per responses are based on the experience and expertise of FRA’s Rail Integrity Division.</w:t>
      </w:r>
    </w:p>
    <w:p w:rsidRPr="007A51B1" w:rsidR="009535C5" w:rsidP="009535C5" w:rsidRDefault="009535C5" w14:paraId="1D0C9038" w14:textId="77777777">
      <w:pPr>
        <w:widowControl w:val="0"/>
        <w:ind w:left="720"/>
      </w:pPr>
    </w:p>
    <w:p w:rsidRPr="009535C5" w:rsidR="004E2305" w:rsidRDefault="009535C5" w14:paraId="439AD527" w14:textId="1255FBFC">
      <w:pPr>
        <w:widowControl w:val="0"/>
        <w:ind w:left="720"/>
        <w:rPr>
          <w:b/>
        </w:rPr>
      </w:pPr>
      <w:r w:rsidRPr="007A51B1">
        <w:lastRenderedPageBreak/>
        <w:t xml:space="preserve">FRA is also including the dollar equivalent cost for each of the itemized hours below using the Surface Transportation Board's (STB) Full-Year Wage A&amp;B data series as the basis for each cost calculation.  </w:t>
      </w:r>
      <w:r w:rsidRPr="007A51B1" w:rsidR="004E2305">
        <w:rPr>
          <w:lang w:val="en-CA"/>
        </w:rPr>
        <w:t xml:space="preserve">For Executives, Officials, and Staff Assistants, this cost amounts to $115 per hour.  For Professional/Administrative staff, this cost amounts to $76 per hour.  For Maintenance of Way and Structure employees, this cost amounts to $57 per hour.  For Maintenance of Equipment and Stores employees, this cost amounts to $57 per hour.  For Transportation other than Train and Engine employees, this cost amounts to $68 per hour.  For Transportation Train and Engine employees, this cost amounts to $58 per hour.  All cost estimates include 75% overhead. </w:t>
      </w:r>
    </w:p>
    <w:p w:rsidR="002B0C1E" w:rsidRDefault="002B0C1E" w14:paraId="25F01DB9" w14:textId="77777777">
      <w:pPr>
        <w:widowControl w:val="0"/>
      </w:pPr>
    </w:p>
    <w:p w:rsidRPr="00512C13" w:rsidR="002B0C1E" w:rsidRDefault="002B0C1E" w14:paraId="3CFDF7A3" w14:textId="77777777">
      <w:pPr>
        <w:widowControl w:val="0"/>
        <w:ind w:left="720"/>
      </w:pPr>
      <w:r w:rsidRPr="007A51B1">
        <w:rPr>
          <w:u w:val="single"/>
        </w:rPr>
        <w:t>Form FRA F 6180. 119 - Part 214 Railroad Workplace Safety Violation Report Form</w:t>
      </w:r>
    </w:p>
    <w:p w:rsidR="002B0C1E" w:rsidRDefault="002B0C1E" w14:paraId="7611EF18" w14:textId="77777777">
      <w:pPr>
        <w:widowControl w:val="0"/>
      </w:pPr>
    </w:p>
    <w:p w:rsidR="002B0C1E" w:rsidRDefault="004B49A5" w14:paraId="290E657B" w14:textId="1A5A3A05">
      <w:pPr>
        <w:widowControl w:val="0"/>
        <w:ind w:left="720"/>
      </w:pPr>
      <w:r>
        <w:t>As part of their responsibilities, FRA Federal and Stat</w:t>
      </w:r>
      <w:r w:rsidR="00580927">
        <w:t xml:space="preserve">e inspectors enforce compliance </w:t>
      </w:r>
      <w:r>
        <w:t xml:space="preserve">with </w:t>
      </w:r>
      <w:r w:rsidR="00695464">
        <w:t>p</w:t>
      </w:r>
      <w:r>
        <w:t xml:space="preserve">art 214.  In order to do this, they obtain information from the railroads and railroad workers.  Violations of workplace safety are reported on the above form.  </w:t>
      </w:r>
      <w:r w:rsidR="002B0C1E">
        <w:t xml:space="preserve">FRA estimates that approximately </w:t>
      </w:r>
      <w:r w:rsidR="00565F36">
        <w:t>12</w:t>
      </w:r>
      <w:r w:rsidR="00E96E21">
        <w:t>9</w:t>
      </w:r>
      <w:r w:rsidR="002B0C1E">
        <w:t xml:space="preserve"> of these forms will be completed each year by </w:t>
      </w:r>
      <w:r w:rsidR="00466A63">
        <w:t xml:space="preserve">State </w:t>
      </w:r>
      <w:r w:rsidR="002B0C1E">
        <w:t xml:space="preserve">inspectors.  It is estimated that it will take approximately four (4) hours to complete each violation report form.  </w:t>
      </w:r>
    </w:p>
    <w:p w:rsidR="002B0C1E" w:rsidRDefault="002B0C1E" w14:paraId="2857D99B" w14:textId="77777777">
      <w:pPr>
        <w:widowControl w:val="0"/>
      </w:pPr>
    </w:p>
    <w:p w:rsidR="002B0C1E" w:rsidRDefault="002B0C1E" w14:paraId="4D43D272" w14:textId="77777777">
      <w:pPr>
        <w:widowControl w:val="0"/>
        <w:ind w:left="5040" w:hanging="3600"/>
      </w:pPr>
      <w:r>
        <w:t>Respondents Universe:</w:t>
      </w:r>
      <w:r>
        <w:tab/>
      </w:r>
      <w:r>
        <w:tab/>
        <w:t>350 Safety Inspectors</w:t>
      </w:r>
    </w:p>
    <w:p w:rsidR="002B0C1E" w:rsidRDefault="002B0C1E" w14:paraId="3DED2FAA" w14:textId="77777777">
      <w:pPr>
        <w:widowControl w:val="0"/>
        <w:ind w:left="5040" w:hanging="3600"/>
      </w:pPr>
      <w:r>
        <w:t>Burden time per response:</w:t>
      </w:r>
      <w:r>
        <w:tab/>
      </w:r>
      <w:r>
        <w:tab/>
        <w:t xml:space="preserve">4 hours             </w:t>
      </w:r>
    </w:p>
    <w:p w:rsidR="002B0C1E" w:rsidRDefault="002B0C1E" w14:paraId="4F4A54D7" w14:textId="77777777">
      <w:pPr>
        <w:widowControl w:val="0"/>
        <w:ind w:left="5040" w:hanging="3600"/>
      </w:pPr>
      <w:r>
        <w:t>Frequency of Response:</w:t>
      </w:r>
      <w:r>
        <w:tab/>
      </w:r>
      <w:r>
        <w:tab/>
        <w:t>On occasion</w:t>
      </w:r>
    </w:p>
    <w:p w:rsidR="002B0C1E" w:rsidRDefault="002B0C1E" w14:paraId="71A58BE7" w14:textId="77777777">
      <w:pPr>
        <w:widowControl w:val="0"/>
        <w:ind w:left="5040" w:hanging="3600"/>
      </w:pPr>
      <w:r>
        <w:t>Annual Number of responses:</w:t>
      </w:r>
      <w:r>
        <w:tab/>
      </w:r>
      <w:r w:rsidR="003E7550">
        <w:tab/>
      </w:r>
      <w:r w:rsidR="00D27F51">
        <w:t>12</w:t>
      </w:r>
      <w:r w:rsidR="00E96E21">
        <w:t xml:space="preserve">9 </w:t>
      </w:r>
      <w:r>
        <w:t xml:space="preserve">report forms                </w:t>
      </w:r>
    </w:p>
    <w:p w:rsidR="002B0C1E" w:rsidRDefault="007616F6" w14:paraId="76F507EA" w14:textId="7E4AE565">
      <w:pPr>
        <w:widowControl w:val="0"/>
        <w:ind w:left="5040" w:hanging="3600"/>
      </w:pPr>
      <w:r>
        <w:t xml:space="preserve">Total </w:t>
      </w:r>
      <w:r w:rsidR="00B05090">
        <w:t xml:space="preserve">Annual </w:t>
      </w:r>
      <w:r w:rsidR="001F7C0B">
        <w:t>Burden:</w:t>
      </w:r>
      <w:r w:rsidR="001F7C0B">
        <w:tab/>
      </w:r>
      <w:r w:rsidR="001F7C0B">
        <w:tab/>
      </w:r>
      <w:r w:rsidR="001B5B2F">
        <w:t>516</w:t>
      </w:r>
      <w:r w:rsidR="002B0C1E">
        <w:t xml:space="preserve"> hours</w:t>
      </w:r>
    </w:p>
    <w:p w:rsidR="004521BD" w:rsidP="004521BD" w:rsidRDefault="004521BD" w14:paraId="313D8489" w14:textId="70B0FDC0">
      <w:pPr>
        <w:widowControl w:val="0"/>
        <w:ind w:left="5040" w:hanging="3600"/>
      </w:pPr>
      <w:r>
        <w:t>Annual Cost:</w:t>
      </w:r>
      <w:r>
        <w:tab/>
      </w:r>
      <w:r>
        <w:tab/>
        <w:t>$</w:t>
      </w:r>
      <w:r w:rsidR="00907974">
        <w:t>29</w:t>
      </w:r>
      <w:r>
        <w:t>,4</w:t>
      </w:r>
      <w:r w:rsidR="00907974">
        <w:t>12</w:t>
      </w:r>
      <w:r>
        <w:t xml:space="preserve"> (</w:t>
      </w:r>
      <w:r w:rsidR="001B5B2F">
        <w:t xml:space="preserve">516 </w:t>
      </w:r>
      <w:r>
        <w:t>hrs. x $76 p/hr.)</w:t>
      </w:r>
    </w:p>
    <w:p w:rsidR="002B0C1E" w:rsidRDefault="002B0C1E" w14:paraId="20123E3C" w14:textId="77777777">
      <w:pPr>
        <w:widowControl w:val="0"/>
      </w:pPr>
    </w:p>
    <w:p w:rsidR="00182B63" w:rsidP="008722B3" w:rsidRDefault="0009721B" w14:paraId="76EA3BB1" w14:textId="022C3A9F">
      <w:pPr>
        <w:widowControl w:val="0"/>
        <w:ind w:left="2880" w:hanging="1440"/>
      </w:pPr>
      <w:r w:rsidRPr="0009721B">
        <w:rPr>
          <w:u w:val="single"/>
        </w:rPr>
        <w:t>Calculation:</w:t>
      </w:r>
      <w:r w:rsidR="002B0C1E">
        <w:rPr>
          <w:b/>
        </w:rPr>
        <w:tab/>
      </w:r>
      <w:r w:rsidR="00565F36">
        <w:t>12</w:t>
      </w:r>
      <w:r w:rsidR="00695464">
        <w:t>9</w:t>
      </w:r>
      <w:r w:rsidR="002B0C1E">
        <w:t xml:space="preserve"> r</w:t>
      </w:r>
      <w:r w:rsidR="00965AB8">
        <w:t xml:space="preserve">eport forms x 4 hours = </w:t>
      </w:r>
      <w:r w:rsidR="001B5B2F">
        <w:t>516</w:t>
      </w:r>
      <w:r w:rsidR="00965AB8">
        <w:t xml:space="preserve"> hours</w:t>
      </w:r>
    </w:p>
    <w:p w:rsidR="00C7303A" w:rsidRDefault="00C7303A" w14:paraId="1300E279" w14:textId="77777777">
      <w:pPr>
        <w:widowControl w:val="0"/>
        <w:ind w:left="720"/>
        <w:rPr>
          <w:b/>
        </w:rPr>
      </w:pPr>
    </w:p>
    <w:p w:rsidRPr="007A51B1" w:rsidR="002B0C1E" w:rsidP="006E3D62" w:rsidRDefault="002B0C1E" w14:paraId="79626E90" w14:textId="77777777">
      <w:pPr>
        <w:widowControl w:val="0"/>
        <w:rPr>
          <w:u w:val="single"/>
        </w:rPr>
      </w:pPr>
      <w:r>
        <w:tab/>
      </w:r>
      <w:r w:rsidRPr="007A51B1">
        <w:rPr>
          <w:u w:val="single"/>
        </w:rPr>
        <w:t>On-track Safety Programs</w:t>
      </w:r>
      <w:r w:rsidRPr="007A51B1" w:rsidR="007D7CC2">
        <w:rPr>
          <w:u w:val="single"/>
        </w:rPr>
        <w:t xml:space="preserve"> </w:t>
      </w:r>
      <w:r w:rsidRPr="007A51B1">
        <w:rPr>
          <w:u w:val="single"/>
        </w:rPr>
        <w:t>(</w:t>
      </w:r>
      <w:r w:rsidRPr="007A51B1" w:rsidR="00512C13">
        <w:rPr>
          <w:u w:val="single"/>
        </w:rPr>
        <w:t xml:space="preserve">§ </w:t>
      </w:r>
      <w:r w:rsidRPr="007A51B1">
        <w:rPr>
          <w:u w:val="single"/>
        </w:rPr>
        <w:t>214.307)</w:t>
      </w:r>
    </w:p>
    <w:p w:rsidR="002B0C1E" w:rsidRDefault="002B0C1E" w14:paraId="50388485" w14:textId="77777777">
      <w:pPr>
        <w:widowControl w:val="0"/>
      </w:pPr>
    </w:p>
    <w:p w:rsidR="004C75B3" w:rsidP="006E3D62" w:rsidRDefault="00EF3312" w14:paraId="2340C60C" w14:textId="77777777">
      <w:pPr>
        <w:pStyle w:val="NormalWeb"/>
        <w:spacing w:before="0" w:beforeAutospacing="0" w:after="0" w:afterAutospacing="0"/>
        <w:ind w:left="720"/>
        <w:rPr>
          <w:rFonts w:cs="Arial"/>
          <w:lang w:val="en-US"/>
        </w:rPr>
      </w:pPr>
      <w:r w:rsidRPr="001B2C84">
        <w:rPr>
          <w:rFonts w:cs="Arial"/>
        </w:rPr>
        <w:t>(a)</w:t>
      </w:r>
      <w:r>
        <w:rPr>
          <w:rFonts w:cs="Arial"/>
        </w:rPr>
        <w:t xml:space="preserve"> </w:t>
      </w:r>
      <w:r w:rsidRPr="001B2C84">
        <w:rPr>
          <w:rFonts w:cs="Arial"/>
        </w:rPr>
        <w:t xml:space="preserve">Each railroad </w:t>
      </w:r>
      <w:r>
        <w:rPr>
          <w:rFonts w:cs="Arial"/>
        </w:rPr>
        <w:t xml:space="preserve">subject to this </w:t>
      </w:r>
      <w:r w:rsidR="004963B0">
        <w:rPr>
          <w:rFonts w:cs="Arial"/>
          <w:lang w:val="en-US"/>
        </w:rPr>
        <w:t>P</w:t>
      </w:r>
      <w:r w:rsidR="004963B0">
        <w:rPr>
          <w:rFonts w:cs="Arial"/>
        </w:rPr>
        <w:t xml:space="preserve">art </w:t>
      </w:r>
      <w:r>
        <w:rPr>
          <w:rFonts w:cs="Arial"/>
        </w:rPr>
        <w:t xml:space="preserve">shall maintain and have in effect an on-track safety program which complies with the requirements of this </w:t>
      </w:r>
      <w:r w:rsidR="003D377F">
        <w:rPr>
          <w:rFonts w:cs="Arial"/>
          <w:lang w:val="en-US"/>
        </w:rPr>
        <w:t>s</w:t>
      </w:r>
      <w:r w:rsidR="00BF0AC9">
        <w:rPr>
          <w:rFonts w:cs="Arial"/>
          <w:lang w:val="en-US"/>
        </w:rPr>
        <w:t>u</w:t>
      </w:r>
      <w:r w:rsidR="00BF0AC9">
        <w:rPr>
          <w:rFonts w:cs="Arial"/>
        </w:rPr>
        <w:t>bpart</w:t>
      </w:r>
      <w:r>
        <w:rPr>
          <w:rFonts w:cs="Arial"/>
        </w:rPr>
        <w:t xml:space="preserve">.  </w:t>
      </w:r>
      <w:r w:rsidR="00546BA8">
        <w:rPr>
          <w:rFonts w:cs="Arial"/>
          <w:lang w:val="en-US"/>
        </w:rPr>
        <w:t xml:space="preserve">New railroads must have an on-track safety program in effect by the date on which operations commence.  </w:t>
      </w:r>
      <w:r>
        <w:rPr>
          <w:rFonts w:cs="Arial"/>
        </w:rPr>
        <w:t xml:space="preserve">The on-track safety program </w:t>
      </w:r>
      <w:r w:rsidRPr="001B2C84">
        <w:rPr>
          <w:rFonts w:cs="Arial"/>
        </w:rPr>
        <w:t>shall</w:t>
      </w:r>
      <w:r>
        <w:rPr>
          <w:rFonts w:cs="Arial"/>
        </w:rPr>
        <w:t xml:space="preserve"> be retained at a railroad’s</w:t>
      </w:r>
      <w:r w:rsidRPr="001B2C84">
        <w:rPr>
          <w:rFonts w:cs="Arial"/>
        </w:rPr>
        <w:t xml:space="preserve"> </w:t>
      </w:r>
      <w:r>
        <w:rPr>
          <w:rFonts w:cs="Arial"/>
        </w:rPr>
        <w:t xml:space="preserve">system headquarters and division headquarters, and shall be made available to representatives of the FRA for inspection and copying during normal business hours.  Each railroad to which this </w:t>
      </w:r>
      <w:r w:rsidR="009162F4">
        <w:rPr>
          <w:rFonts w:cs="Arial"/>
          <w:lang w:val="en-US"/>
        </w:rPr>
        <w:t>P</w:t>
      </w:r>
      <w:r w:rsidR="009162F4">
        <w:rPr>
          <w:rFonts w:cs="Arial"/>
        </w:rPr>
        <w:t xml:space="preserve">art </w:t>
      </w:r>
      <w:r>
        <w:rPr>
          <w:rFonts w:cs="Arial"/>
        </w:rPr>
        <w:t xml:space="preserve">applies is authorized to retain its program by electronic recordkeeping in accordance with </w:t>
      </w:r>
      <w:r w:rsidR="00730E6D">
        <w:rPr>
          <w:rFonts w:cs="Arial"/>
          <w:lang w:val="en-US"/>
        </w:rPr>
        <w:t xml:space="preserve">                     </w:t>
      </w:r>
      <w:r>
        <w:rPr>
          <w:rFonts w:cs="Arial"/>
        </w:rPr>
        <w:t xml:space="preserve">§§ 217.9(g) and 217.11(c) of this </w:t>
      </w:r>
      <w:r w:rsidR="00BB3052">
        <w:rPr>
          <w:rFonts w:cs="Arial"/>
          <w:lang w:val="en-US"/>
        </w:rPr>
        <w:t>S</w:t>
      </w:r>
      <w:bookmarkStart w:name="_GoBack" w:id="1"/>
      <w:bookmarkEnd w:id="1"/>
      <w:r w:rsidR="009162F4">
        <w:rPr>
          <w:rFonts w:cs="Arial"/>
          <w:lang w:val="en-US"/>
        </w:rPr>
        <w:t>ub</w:t>
      </w:r>
      <w:r w:rsidR="003C1913">
        <w:rPr>
          <w:rFonts w:cs="Arial"/>
          <w:lang w:val="en-US"/>
        </w:rPr>
        <w:t>c</w:t>
      </w:r>
      <w:r w:rsidR="009162F4">
        <w:rPr>
          <w:rFonts w:cs="Arial"/>
        </w:rPr>
        <w:t>hapter</w:t>
      </w:r>
      <w:r>
        <w:rPr>
          <w:rFonts w:cs="Arial"/>
        </w:rPr>
        <w:t xml:space="preserve">. </w:t>
      </w:r>
      <w:r w:rsidR="001B7A59">
        <w:rPr>
          <w:rFonts w:cs="Arial"/>
          <w:lang w:val="en-US"/>
        </w:rPr>
        <w:t xml:space="preserve"> </w:t>
      </w:r>
    </w:p>
    <w:p w:rsidR="00D76D36" w:rsidP="006E3D62" w:rsidRDefault="00D76D36" w14:paraId="06FA8B23" w14:textId="77777777">
      <w:pPr>
        <w:pStyle w:val="NormalWeb"/>
        <w:spacing w:before="0" w:beforeAutospacing="0" w:after="0" w:afterAutospacing="0"/>
        <w:ind w:left="720"/>
        <w:rPr>
          <w:rFonts w:cs="Arial"/>
          <w:lang w:val="en-US"/>
        </w:rPr>
      </w:pPr>
    </w:p>
    <w:p w:rsidR="004C75B3" w:rsidP="004C75B3" w:rsidRDefault="004C75B3" w14:paraId="54B869D9" w14:textId="470EE4D1">
      <w:pPr>
        <w:widowControl w:val="0"/>
        <w:ind w:left="720"/>
      </w:pPr>
      <w:r>
        <w:t xml:space="preserve">FRA estimates that approximately </w:t>
      </w:r>
      <w:r w:rsidR="00A253CE">
        <w:t>2</w:t>
      </w:r>
      <w:r w:rsidR="00BB3052">
        <w:t>76</w:t>
      </w:r>
      <w:r w:rsidR="00A253CE">
        <w:t xml:space="preserve"> </w:t>
      </w:r>
      <w:r>
        <w:rPr>
          <w:rFonts w:cs="Arial"/>
        </w:rPr>
        <w:t>on-track safety programs which comply with the requirements of this Subpart</w:t>
      </w:r>
      <w:r>
        <w:t xml:space="preserve"> will be developed</w:t>
      </w:r>
      <w:r w:rsidR="005D5150">
        <w:t>/</w:t>
      </w:r>
      <w:r w:rsidR="00915A0D">
        <w:t>revised</w:t>
      </w:r>
      <w:r>
        <w:t xml:space="preserve"> and </w:t>
      </w:r>
      <w:r w:rsidR="003D32D4">
        <w:t xml:space="preserve">approximately </w:t>
      </w:r>
      <w:r w:rsidR="00DE6627">
        <w:rPr>
          <w:rFonts w:cs="Arial"/>
        </w:rPr>
        <w:t>325</w:t>
      </w:r>
      <w:r w:rsidR="003D32D4">
        <w:t xml:space="preserve"> </w:t>
      </w:r>
      <w:r w:rsidR="003D32D4">
        <w:rPr>
          <w:rFonts w:cs="Arial"/>
        </w:rPr>
        <w:t xml:space="preserve">on-track safety program copies will be </w:t>
      </w:r>
      <w:r>
        <w:t xml:space="preserve">retained by railroads under the above requirement.  It is </w:t>
      </w:r>
      <w:r>
        <w:lastRenderedPageBreak/>
        <w:t xml:space="preserve">estimated that it will take approximately </w:t>
      </w:r>
      <w:r w:rsidR="00505E52">
        <w:t xml:space="preserve">two (2) </w:t>
      </w:r>
      <w:r>
        <w:t xml:space="preserve">hours to develop each </w:t>
      </w:r>
      <w:r>
        <w:rPr>
          <w:rFonts w:cs="Arial"/>
        </w:rPr>
        <w:t xml:space="preserve">on-track safety program and </w:t>
      </w:r>
      <w:r>
        <w:t xml:space="preserve">approximately </w:t>
      </w:r>
      <w:r w:rsidR="009652C6">
        <w:t>two (2)</w:t>
      </w:r>
      <w:r>
        <w:t xml:space="preserve"> minutes to retain the on-track safety program at the </w:t>
      </w:r>
      <w:r>
        <w:rPr>
          <w:rFonts w:cs="Arial"/>
        </w:rPr>
        <w:t>railroad’s</w:t>
      </w:r>
      <w:r w:rsidRPr="001B2C84">
        <w:rPr>
          <w:rFonts w:cs="Arial"/>
        </w:rPr>
        <w:t xml:space="preserve"> </w:t>
      </w:r>
      <w:r>
        <w:rPr>
          <w:rFonts w:cs="Arial"/>
        </w:rPr>
        <w:t>system headquarters and division headquarters</w:t>
      </w:r>
      <w:r>
        <w:t xml:space="preserve">.  </w:t>
      </w:r>
    </w:p>
    <w:p w:rsidR="004C75B3" w:rsidP="004C75B3" w:rsidRDefault="004C75B3" w14:paraId="37D11010" w14:textId="77777777">
      <w:pPr>
        <w:widowControl w:val="0"/>
        <w:ind w:left="1440"/>
      </w:pPr>
    </w:p>
    <w:p w:rsidR="004C75B3" w:rsidP="004C75B3" w:rsidRDefault="004C75B3" w14:paraId="6A6205AF" w14:textId="77777777">
      <w:pPr>
        <w:widowControl w:val="0"/>
        <w:ind w:left="5040" w:hanging="2880"/>
      </w:pPr>
      <w:r>
        <w:t>Respondents Universe:</w:t>
      </w:r>
      <w:r>
        <w:tab/>
      </w:r>
      <w:r>
        <w:tab/>
      </w:r>
      <w:r w:rsidR="00A253CE">
        <w:t>7</w:t>
      </w:r>
      <w:r w:rsidR="007934D7">
        <w:t>41</w:t>
      </w:r>
      <w:r w:rsidR="00A253CE">
        <w:t xml:space="preserve"> </w:t>
      </w:r>
      <w:r>
        <w:t>Railroads</w:t>
      </w:r>
    </w:p>
    <w:p w:rsidR="004C75B3" w:rsidP="004C75B3" w:rsidRDefault="004C75B3" w14:paraId="4D80FC8A" w14:textId="77777777">
      <w:pPr>
        <w:widowControl w:val="0"/>
        <w:ind w:left="5040" w:hanging="2880"/>
      </w:pPr>
      <w:r>
        <w:t>Burden time per response:</w:t>
      </w:r>
      <w:r>
        <w:tab/>
      </w:r>
      <w:r>
        <w:tab/>
      </w:r>
      <w:r w:rsidR="001A5113">
        <w:t>2</w:t>
      </w:r>
      <w:r w:rsidR="00EE3E17">
        <w:t xml:space="preserve"> hours + </w:t>
      </w:r>
      <w:r w:rsidR="001A5113">
        <w:t>2</w:t>
      </w:r>
      <w:r>
        <w:t xml:space="preserve"> minutes             </w:t>
      </w:r>
    </w:p>
    <w:p w:rsidR="004C75B3" w:rsidP="004C75B3" w:rsidRDefault="004C75B3" w14:paraId="68651E89" w14:textId="77777777">
      <w:pPr>
        <w:widowControl w:val="0"/>
        <w:ind w:left="5040" w:hanging="2880"/>
      </w:pPr>
      <w:r>
        <w:t>Frequency of Response:</w:t>
      </w:r>
      <w:r>
        <w:tab/>
      </w:r>
      <w:r>
        <w:tab/>
        <w:t>On occasion</w:t>
      </w:r>
    </w:p>
    <w:p w:rsidR="004C75B3" w:rsidP="004C75B3" w:rsidRDefault="001F7C0B" w14:paraId="0A5156E6" w14:textId="10A74595">
      <w:pPr>
        <w:widowControl w:val="0"/>
        <w:ind w:left="5760" w:hanging="3600"/>
      </w:pPr>
      <w:r>
        <w:t>Annual Number of responses:</w:t>
      </w:r>
      <w:r>
        <w:tab/>
      </w:r>
      <w:r w:rsidR="0016005B">
        <w:t>276</w:t>
      </w:r>
      <w:r w:rsidR="004C75B3">
        <w:t xml:space="preserve"> </w:t>
      </w:r>
      <w:r w:rsidR="00915A0D">
        <w:t xml:space="preserve">new/revised </w:t>
      </w:r>
      <w:r w:rsidR="00EE3E17">
        <w:rPr>
          <w:rFonts w:cs="Arial"/>
        </w:rPr>
        <w:t>on-track safety programs</w:t>
      </w:r>
      <w:r w:rsidR="0083685E">
        <w:rPr>
          <w:rFonts w:cs="Arial"/>
        </w:rPr>
        <w:t xml:space="preserve"> + </w:t>
      </w:r>
      <w:r w:rsidR="0016005B">
        <w:rPr>
          <w:rFonts w:cs="Arial"/>
        </w:rPr>
        <w:t>325</w:t>
      </w:r>
      <w:r w:rsidR="002627D7">
        <w:rPr>
          <w:rFonts w:cs="Arial"/>
        </w:rPr>
        <w:t xml:space="preserve"> </w:t>
      </w:r>
      <w:r w:rsidR="0083685E">
        <w:rPr>
          <w:rFonts w:cs="Arial"/>
        </w:rPr>
        <w:t>on-track safety program copies</w:t>
      </w:r>
    </w:p>
    <w:p w:rsidR="004C75B3" w:rsidP="004C75B3" w:rsidRDefault="007616F6" w14:paraId="6D7F62F5" w14:textId="77777777">
      <w:pPr>
        <w:widowControl w:val="0"/>
        <w:ind w:left="5040" w:hanging="2880"/>
      </w:pPr>
      <w:r>
        <w:t xml:space="preserve">Total </w:t>
      </w:r>
      <w:r w:rsidR="00EF6F70">
        <w:t xml:space="preserve">Annual </w:t>
      </w:r>
      <w:r w:rsidR="004C75B3">
        <w:t>Year Burden:</w:t>
      </w:r>
      <w:r w:rsidR="004C75B3">
        <w:tab/>
      </w:r>
      <w:r w:rsidR="004C75B3">
        <w:tab/>
      </w:r>
      <w:r w:rsidR="00E23411">
        <w:t xml:space="preserve">563 </w:t>
      </w:r>
      <w:r w:rsidR="004C75B3">
        <w:t>hours</w:t>
      </w:r>
    </w:p>
    <w:p w:rsidR="007128DB" w:rsidP="007128DB" w:rsidRDefault="007128DB" w14:paraId="4B04540E" w14:textId="63B87312">
      <w:pPr>
        <w:widowControl w:val="0"/>
        <w:ind w:left="5040" w:hanging="2880"/>
      </w:pPr>
      <w:r>
        <w:t>Annual Cost:</w:t>
      </w:r>
      <w:r>
        <w:tab/>
      </w:r>
      <w:r>
        <w:tab/>
        <w:t>$42,788 (563 hrs. x $76 p/hr.)</w:t>
      </w:r>
    </w:p>
    <w:p w:rsidR="004C75B3" w:rsidP="004C75B3" w:rsidRDefault="004C75B3" w14:paraId="00196B17" w14:textId="77777777">
      <w:pPr>
        <w:widowControl w:val="0"/>
      </w:pPr>
    </w:p>
    <w:p w:rsidRPr="008302E3" w:rsidR="004C75B3" w:rsidP="008302E3" w:rsidRDefault="0009721B" w14:paraId="6A2E0833" w14:textId="08A8A10D">
      <w:pPr>
        <w:widowControl w:val="0"/>
        <w:ind w:left="3600" w:hanging="1440"/>
        <w:rPr>
          <w:rFonts w:cs="Arial"/>
        </w:rPr>
      </w:pPr>
      <w:r w:rsidRPr="0009721B">
        <w:rPr>
          <w:u w:val="single"/>
        </w:rPr>
        <w:t>Calculation:</w:t>
      </w:r>
      <w:r w:rsidR="004C75B3">
        <w:rPr>
          <w:b/>
        </w:rPr>
        <w:tab/>
      </w:r>
      <w:r w:rsidR="00D54D3F">
        <w:t>276</w:t>
      </w:r>
      <w:r w:rsidR="00EE3E17">
        <w:t xml:space="preserve"> </w:t>
      </w:r>
      <w:r w:rsidR="00915A0D">
        <w:t xml:space="preserve">new/revised </w:t>
      </w:r>
      <w:r w:rsidR="00EE3E17">
        <w:rPr>
          <w:rFonts w:cs="Arial"/>
        </w:rPr>
        <w:t>on-track safety programs</w:t>
      </w:r>
      <w:r w:rsidR="00EE3E17">
        <w:t xml:space="preserve"> </w:t>
      </w:r>
      <w:r w:rsidR="004C75B3">
        <w:t xml:space="preserve">x </w:t>
      </w:r>
      <w:r w:rsidR="00442A6D">
        <w:t xml:space="preserve">2 </w:t>
      </w:r>
      <w:r w:rsidR="0083685E">
        <w:t xml:space="preserve">hrs. + </w:t>
      </w:r>
      <w:r w:rsidR="00D54D3F">
        <w:rPr>
          <w:rFonts w:cs="Arial"/>
        </w:rPr>
        <w:t xml:space="preserve">325 </w:t>
      </w:r>
      <w:r w:rsidR="0083685E">
        <w:rPr>
          <w:rFonts w:cs="Arial"/>
        </w:rPr>
        <w:t xml:space="preserve">on-track safety programs copies x </w:t>
      </w:r>
      <w:r w:rsidR="00442A6D">
        <w:t xml:space="preserve">2 </w:t>
      </w:r>
      <w:r w:rsidR="004C75B3">
        <w:t xml:space="preserve">min. = </w:t>
      </w:r>
      <w:r w:rsidR="00E23411">
        <w:t>563</w:t>
      </w:r>
      <w:r w:rsidR="00FE1920">
        <w:t xml:space="preserve"> </w:t>
      </w:r>
      <w:r w:rsidR="004C75B3">
        <w:t>hours</w:t>
      </w:r>
    </w:p>
    <w:p w:rsidR="00EF3312" w:rsidP="00EF3312" w:rsidRDefault="00EF3312" w14:paraId="02FD8B3D" w14:textId="77777777">
      <w:pPr>
        <w:pStyle w:val="NormalWeb"/>
        <w:spacing w:before="0" w:beforeAutospacing="0" w:after="0" w:afterAutospacing="0"/>
        <w:ind w:left="1440"/>
        <w:rPr>
          <w:rFonts w:cs="Arial"/>
          <w:lang w:val="en-US"/>
        </w:rPr>
      </w:pPr>
    </w:p>
    <w:p w:rsidRPr="00B87D6C" w:rsidR="00331A2B" w:rsidP="008302E3" w:rsidRDefault="008652B8" w14:paraId="53D343D4" w14:textId="77777777">
      <w:pPr>
        <w:pStyle w:val="NormalWeb"/>
        <w:spacing w:before="0" w:beforeAutospacing="0" w:after="0" w:afterAutospacing="0"/>
        <w:ind w:left="720"/>
        <w:rPr>
          <w:lang w:val="en-US"/>
        </w:rPr>
      </w:pPr>
      <w:r>
        <w:rPr>
          <w:rFonts w:cs="Arial"/>
          <w:lang w:val="en-US"/>
        </w:rPr>
        <w:t xml:space="preserve">(b) </w:t>
      </w:r>
      <w:r>
        <w:t>Each railroad shall notify, in writing, the Associate Administrator for Safety,</w:t>
      </w:r>
      <w:r w:rsidRPr="00D53F56" w:rsidR="00D53F56">
        <w:rPr>
          <w:lang w:val="en-US"/>
        </w:rPr>
        <w:t xml:space="preserve"> </w:t>
      </w:r>
      <w:r w:rsidR="00D53F56">
        <w:rPr>
          <w:lang w:val="en-US"/>
        </w:rPr>
        <w:t>and Chief Safety Officer</w:t>
      </w:r>
      <w:r w:rsidR="00D53F56">
        <w:t xml:space="preserve">, </w:t>
      </w:r>
      <w:r>
        <w:t>Federal Railroad Administration, RRS-15, 1200 New Jersey Avenue, S</w:t>
      </w:r>
      <w:r w:rsidR="00AC1930">
        <w:rPr>
          <w:lang w:val="en-US"/>
        </w:rPr>
        <w:t>E</w:t>
      </w:r>
      <w:r>
        <w:t>, Washington, DC 20590, not less than one month before its on-track safety program becomes effective. The notification shall include the effective date of the program</w:t>
      </w:r>
      <w:r>
        <w:rPr>
          <w:lang w:val="en-US"/>
        </w:rPr>
        <w:t xml:space="preserve"> </w:t>
      </w:r>
      <w:r>
        <w:t>and the name, title, address and telephone number of the primary person to be contacted with regard to review of the program. This notification procedure shall also apply to subsequent changes to a railroad's on-track safety program.</w:t>
      </w:r>
    </w:p>
    <w:p w:rsidR="003260F2" w:rsidP="008302E3" w:rsidRDefault="003260F2" w14:paraId="6ADDFD59" w14:textId="77777777">
      <w:pPr>
        <w:pStyle w:val="NormalWeb"/>
        <w:spacing w:before="0" w:beforeAutospacing="0" w:after="0" w:afterAutospacing="0"/>
        <w:ind w:left="720"/>
        <w:rPr>
          <w:lang w:val="en-US"/>
        </w:rPr>
      </w:pPr>
    </w:p>
    <w:p w:rsidR="003260F2" w:rsidP="003260F2" w:rsidRDefault="003260F2" w14:paraId="614D2E4D" w14:textId="497BE40A">
      <w:pPr>
        <w:widowControl w:val="0"/>
        <w:ind w:left="720"/>
      </w:pPr>
      <w:r>
        <w:t xml:space="preserve">FRA estimates that approximately </w:t>
      </w:r>
      <w:r w:rsidR="007128DB">
        <w:t>276</w:t>
      </w:r>
      <w:r w:rsidR="007128DB">
        <w:rPr>
          <w:rFonts w:cs="Arial"/>
        </w:rPr>
        <w:t xml:space="preserve"> </w:t>
      </w:r>
      <w:r>
        <w:t xml:space="preserve">notifications will be sent to the FRA Associate Administrator for Safety by railroads under the above requirement.  It is estimated that it will take approximately </w:t>
      </w:r>
      <w:r w:rsidR="0037439C">
        <w:t xml:space="preserve">20 </w:t>
      </w:r>
      <w:r>
        <w:t xml:space="preserve">minutes to complete each notification and </w:t>
      </w:r>
      <w:r>
        <w:rPr>
          <w:rFonts w:cs="Arial"/>
        </w:rPr>
        <w:t>send it to FRA</w:t>
      </w:r>
      <w:r>
        <w:t xml:space="preserve">.  </w:t>
      </w:r>
    </w:p>
    <w:p w:rsidR="003260F2" w:rsidP="003260F2" w:rsidRDefault="003260F2" w14:paraId="68F61A42" w14:textId="77777777">
      <w:pPr>
        <w:widowControl w:val="0"/>
        <w:ind w:left="1440"/>
      </w:pPr>
    </w:p>
    <w:p w:rsidR="003260F2" w:rsidP="003260F2" w:rsidRDefault="003260F2" w14:paraId="445A5175" w14:textId="77777777">
      <w:pPr>
        <w:widowControl w:val="0"/>
        <w:ind w:left="5040" w:hanging="2880"/>
      </w:pPr>
      <w:r>
        <w:t>Respondents Universe:</w:t>
      </w:r>
      <w:r>
        <w:tab/>
      </w:r>
      <w:r>
        <w:tab/>
      </w:r>
      <w:r w:rsidR="00195742">
        <w:t>7</w:t>
      </w:r>
      <w:r w:rsidR="00DF11A7">
        <w:t xml:space="preserve">41 </w:t>
      </w:r>
      <w:r>
        <w:t>Railroads</w:t>
      </w:r>
    </w:p>
    <w:p w:rsidR="003260F2" w:rsidP="003260F2" w:rsidRDefault="003260F2" w14:paraId="57F3DC87" w14:textId="77777777">
      <w:pPr>
        <w:widowControl w:val="0"/>
        <w:ind w:left="5040" w:hanging="2880"/>
      </w:pPr>
      <w:r>
        <w:t>Burden time per response:</w:t>
      </w:r>
      <w:r>
        <w:tab/>
      </w:r>
      <w:r>
        <w:tab/>
      </w:r>
      <w:r w:rsidR="00075539">
        <w:t>20</w:t>
      </w:r>
      <w:r>
        <w:t xml:space="preserve"> minutes             </w:t>
      </w:r>
    </w:p>
    <w:p w:rsidR="003260F2" w:rsidP="003260F2" w:rsidRDefault="003260F2" w14:paraId="41601DE1" w14:textId="77777777">
      <w:pPr>
        <w:widowControl w:val="0"/>
        <w:ind w:left="5040" w:hanging="2880"/>
      </w:pPr>
      <w:r>
        <w:t>Frequency of Response:</w:t>
      </w:r>
      <w:r>
        <w:tab/>
      </w:r>
      <w:r>
        <w:tab/>
        <w:t>On occasion</w:t>
      </w:r>
    </w:p>
    <w:p w:rsidR="003260F2" w:rsidP="003260F2" w:rsidRDefault="003260F2" w14:paraId="1F671DBA" w14:textId="73EC1D54">
      <w:pPr>
        <w:widowControl w:val="0"/>
        <w:ind w:left="5760" w:hanging="3600"/>
      </w:pPr>
      <w:r>
        <w:t>Annual</w:t>
      </w:r>
      <w:r w:rsidR="001F7C0B">
        <w:t xml:space="preserve"> Number of responses:</w:t>
      </w:r>
      <w:r w:rsidR="001F7C0B">
        <w:tab/>
      </w:r>
      <w:r w:rsidR="007128DB">
        <w:t>276</w:t>
      </w:r>
      <w:r>
        <w:t xml:space="preserve"> </w:t>
      </w:r>
      <w:r w:rsidR="00785DBF">
        <w:t>notification</w:t>
      </w:r>
      <w:r>
        <w:rPr>
          <w:rFonts w:cs="Arial"/>
        </w:rPr>
        <w:t>s</w:t>
      </w:r>
    </w:p>
    <w:p w:rsidR="003260F2" w:rsidP="003260F2" w:rsidRDefault="007616F6" w14:paraId="51EC2C01" w14:textId="507F433C">
      <w:pPr>
        <w:widowControl w:val="0"/>
        <w:ind w:left="5040" w:hanging="2880"/>
      </w:pPr>
      <w:r>
        <w:t xml:space="preserve">Total </w:t>
      </w:r>
      <w:r w:rsidR="008C45BF">
        <w:t xml:space="preserve">Annual </w:t>
      </w:r>
      <w:r w:rsidR="001F7C0B">
        <w:t>Burden:</w:t>
      </w:r>
      <w:r w:rsidR="001F7C0B">
        <w:tab/>
      </w:r>
      <w:r w:rsidR="001F7C0B">
        <w:tab/>
      </w:r>
      <w:r w:rsidR="00334770">
        <w:t>92</w:t>
      </w:r>
      <w:r w:rsidR="003260F2">
        <w:t xml:space="preserve"> hours</w:t>
      </w:r>
    </w:p>
    <w:p w:rsidR="00BF2869" w:rsidP="00BF2869" w:rsidRDefault="00BF2869" w14:paraId="6C610E7B" w14:textId="01FEC857">
      <w:pPr>
        <w:widowControl w:val="0"/>
        <w:ind w:left="5040" w:hanging="2880"/>
      </w:pPr>
      <w:r>
        <w:t>Annual Cost:</w:t>
      </w:r>
      <w:r>
        <w:tab/>
      </w:r>
      <w:r>
        <w:tab/>
        <w:t>$6,922 (92 hrs. x $76 p/hr.)</w:t>
      </w:r>
    </w:p>
    <w:p w:rsidR="003260F2" w:rsidP="003260F2" w:rsidRDefault="003260F2" w14:paraId="62758901" w14:textId="77777777">
      <w:pPr>
        <w:widowControl w:val="0"/>
      </w:pPr>
    </w:p>
    <w:p w:rsidRPr="008302E3" w:rsidR="003260F2" w:rsidP="008302E3" w:rsidRDefault="0009721B" w14:paraId="5215E32C" w14:textId="55D4D040">
      <w:pPr>
        <w:widowControl w:val="0"/>
        <w:ind w:left="3600" w:hanging="1440"/>
        <w:rPr>
          <w:rFonts w:cs="Arial"/>
        </w:rPr>
      </w:pPr>
      <w:r w:rsidRPr="0009721B">
        <w:rPr>
          <w:u w:val="single"/>
        </w:rPr>
        <w:t>Calculation:</w:t>
      </w:r>
      <w:r w:rsidR="003260F2">
        <w:rPr>
          <w:b/>
        </w:rPr>
        <w:tab/>
      </w:r>
      <w:r w:rsidR="00334770">
        <w:t>276</w:t>
      </w:r>
      <w:r w:rsidR="003260F2">
        <w:t xml:space="preserve"> </w:t>
      </w:r>
      <w:r w:rsidR="001D32AD">
        <w:t>notification</w:t>
      </w:r>
      <w:r w:rsidR="003260F2">
        <w:rPr>
          <w:rFonts w:cs="Arial"/>
        </w:rPr>
        <w:t>s</w:t>
      </w:r>
      <w:r w:rsidR="003260F2">
        <w:t xml:space="preserve"> </w:t>
      </w:r>
      <w:r w:rsidR="003260F2">
        <w:rPr>
          <w:rFonts w:cs="Arial"/>
        </w:rPr>
        <w:t xml:space="preserve">x </w:t>
      </w:r>
      <w:r w:rsidR="00075539">
        <w:t>20</w:t>
      </w:r>
      <w:r w:rsidR="003260F2">
        <w:t xml:space="preserve"> min. = </w:t>
      </w:r>
      <w:r w:rsidR="00C70D5F">
        <w:t>92</w:t>
      </w:r>
      <w:r w:rsidR="003260F2">
        <w:t xml:space="preserve"> hours</w:t>
      </w:r>
    </w:p>
    <w:p w:rsidRPr="00EF3312" w:rsidR="008652B8" w:rsidP="00EF3312" w:rsidRDefault="008652B8" w14:paraId="2CB8F9D5" w14:textId="77777777">
      <w:pPr>
        <w:pStyle w:val="NormalWeb"/>
        <w:spacing w:before="0" w:beforeAutospacing="0" w:after="0" w:afterAutospacing="0"/>
        <w:ind w:left="1440"/>
        <w:rPr>
          <w:rFonts w:cs="Arial"/>
          <w:lang w:val="en-US"/>
        </w:rPr>
      </w:pPr>
    </w:p>
    <w:p w:rsidR="001114A5" w:rsidP="007A51B1" w:rsidRDefault="00EF3312" w14:paraId="6E1CCDDD" w14:textId="12FEFA84">
      <w:pPr>
        <w:pStyle w:val="ListParagraph"/>
        <w:rPr>
          <w:szCs w:val="24"/>
        </w:rPr>
      </w:pPr>
      <w:r w:rsidRPr="001B2C84">
        <w:rPr>
          <w:szCs w:val="24"/>
        </w:rPr>
        <w:t>(</w:t>
      </w:r>
      <w:r w:rsidR="008652B8">
        <w:rPr>
          <w:szCs w:val="24"/>
        </w:rPr>
        <w:t>c</w:t>
      </w:r>
      <w:r w:rsidRPr="001B2C84">
        <w:rPr>
          <w:szCs w:val="24"/>
        </w:rPr>
        <w:t>)</w:t>
      </w:r>
      <w:r>
        <w:rPr>
          <w:szCs w:val="24"/>
        </w:rPr>
        <w:t xml:space="preserve"> </w:t>
      </w:r>
      <w:r w:rsidRPr="001B2C84">
        <w:rPr>
          <w:szCs w:val="24"/>
        </w:rPr>
        <w:t xml:space="preserve">Upon review of a railroad’s on-track safety </w:t>
      </w:r>
      <w:r>
        <w:rPr>
          <w:szCs w:val="24"/>
        </w:rPr>
        <w:t>program</w:t>
      </w:r>
      <w:r w:rsidRPr="001B2C84">
        <w:rPr>
          <w:szCs w:val="24"/>
        </w:rPr>
        <w:t>, the</w:t>
      </w:r>
      <w:r>
        <w:rPr>
          <w:szCs w:val="24"/>
        </w:rPr>
        <w:t xml:space="preserve"> FRA</w:t>
      </w:r>
      <w:r w:rsidRPr="001B2C84">
        <w:rPr>
          <w:szCs w:val="24"/>
        </w:rPr>
        <w:t xml:space="preserve"> Associate Administrator for Railroad Safety</w:t>
      </w:r>
      <w:r w:rsidR="003B1DA6">
        <w:rPr>
          <w:szCs w:val="24"/>
        </w:rPr>
        <w:t xml:space="preserve"> and </w:t>
      </w:r>
      <w:r w:rsidRPr="001B2C84">
        <w:rPr>
          <w:szCs w:val="24"/>
        </w:rPr>
        <w:t xml:space="preserve">Chief Safety Officer may, for cause stated, disapprove the program.  Notification of such disapproval shall be made in writing and specify the basis for the disapproval decision.  </w:t>
      </w:r>
    </w:p>
    <w:p w:rsidR="0028091E" w:rsidP="006E3D62" w:rsidRDefault="0028091E" w14:paraId="6212929E" w14:textId="77777777">
      <w:pPr>
        <w:widowControl w:val="0"/>
        <w:ind w:left="720" w:firstLine="60"/>
        <w:rPr>
          <w:szCs w:val="24"/>
        </w:rPr>
      </w:pPr>
    </w:p>
    <w:p w:rsidR="007C7869" w:rsidP="0028091E" w:rsidRDefault="0028091E" w14:paraId="7D8F90A2" w14:textId="7664B562">
      <w:pPr>
        <w:widowControl w:val="0"/>
        <w:ind w:left="720"/>
      </w:pPr>
      <w:r>
        <w:lastRenderedPageBreak/>
        <w:t xml:space="preserve">FRA estimates that approximately </w:t>
      </w:r>
      <w:r w:rsidR="00EB7F8A">
        <w:t>one (1)</w:t>
      </w:r>
      <w:r w:rsidR="007F44A2">
        <w:t xml:space="preserve"> </w:t>
      </w:r>
      <w:r w:rsidRPr="001B2C84">
        <w:rPr>
          <w:szCs w:val="24"/>
        </w:rPr>
        <w:t xml:space="preserve">on-track safety </w:t>
      </w:r>
      <w:r>
        <w:rPr>
          <w:szCs w:val="24"/>
        </w:rPr>
        <w:t>programs</w:t>
      </w:r>
      <w:r>
        <w:t xml:space="preserve"> will be disapproved by the FRA Associate Administrator for Safety</w:t>
      </w:r>
      <w:r w:rsidRPr="001B2C84" w:rsidR="00347F55">
        <w:rPr>
          <w:szCs w:val="24"/>
        </w:rPr>
        <w:t>/Chief Safety Officer</w:t>
      </w:r>
      <w:r>
        <w:t xml:space="preserve"> and </w:t>
      </w:r>
      <w:r w:rsidR="007F44A2">
        <w:t xml:space="preserve">will </w:t>
      </w:r>
      <w:r>
        <w:t xml:space="preserve">need to be amended under the above requirement.  It is estimated that it will take approximately </w:t>
      </w:r>
      <w:r w:rsidR="007F44A2">
        <w:t xml:space="preserve">four (4) </w:t>
      </w:r>
      <w:r w:rsidR="00F10412">
        <w:t xml:space="preserve">hours </w:t>
      </w:r>
      <w:r>
        <w:t xml:space="preserve">to </w:t>
      </w:r>
      <w:r w:rsidR="00F10412">
        <w:t>amend</w:t>
      </w:r>
      <w:r>
        <w:t xml:space="preserve"> each </w:t>
      </w:r>
      <w:r w:rsidRPr="001B2C84" w:rsidR="00F10412">
        <w:rPr>
          <w:szCs w:val="24"/>
        </w:rPr>
        <w:t xml:space="preserve">on-track safety </w:t>
      </w:r>
      <w:r w:rsidR="00F10412">
        <w:rPr>
          <w:szCs w:val="24"/>
        </w:rPr>
        <w:t xml:space="preserve">program </w:t>
      </w:r>
      <w:r>
        <w:t xml:space="preserve">and </w:t>
      </w:r>
      <w:r>
        <w:rPr>
          <w:rFonts w:cs="Arial"/>
        </w:rPr>
        <w:t>send it to FRA</w:t>
      </w:r>
      <w:r>
        <w:t xml:space="preserve">.  </w:t>
      </w:r>
    </w:p>
    <w:p w:rsidR="0028091E" w:rsidP="0028091E" w:rsidRDefault="0028091E" w14:paraId="07ACA3DF" w14:textId="77777777">
      <w:pPr>
        <w:widowControl w:val="0"/>
        <w:ind w:left="1440"/>
      </w:pPr>
    </w:p>
    <w:p w:rsidR="0028091E" w:rsidP="0028091E" w:rsidRDefault="0028091E" w14:paraId="05174FCC" w14:textId="77777777">
      <w:pPr>
        <w:widowControl w:val="0"/>
        <w:ind w:left="5040" w:hanging="2880"/>
      </w:pPr>
      <w:r>
        <w:t>Respondents Universe:</w:t>
      </w:r>
      <w:r>
        <w:tab/>
      </w:r>
      <w:r>
        <w:tab/>
      </w:r>
      <w:r w:rsidR="00BE3427">
        <w:t>7</w:t>
      </w:r>
      <w:r w:rsidR="00031D74">
        <w:t>41</w:t>
      </w:r>
      <w:r>
        <w:t xml:space="preserve"> Railroads</w:t>
      </w:r>
    </w:p>
    <w:p w:rsidR="0028091E" w:rsidP="0028091E" w:rsidRDefault="0028091E" w14:paraId="6A5CF7E9" w14:textId="77777777">
      <w:pPr>
        <w:widowControl w:val="0"/>
        <w:ind w:left="5040" w:hanging="2880"/>
      </w:pPr>
      <w:r>
        <w:t>Burden time per response:</w:t>
      </w:r>
      <w:r>
        <w:tab/>
      </w:r>
      <w:r>
        <w:tab/>
      </w:r>
      <w:r w:rsidR="00DD5EE7">
        <w:t>4</w:t>
      </w:r>
      <w:r w:rsidR="00F10412">
        <w:t xml:space="preserve"> hours</w:t>
      </w:r>
      <w:r>
        <w:t xml:space="preserve">            </w:t>
      </w:r>
    </w:p>
    <w:p w:rsidR="0028091E" w:rsidP="0028091E" w:rsidRDefault="0028091E" w14:paraId="0B9F8555" w14:textId="77777777">
      <w:pPr>
        <w:widowControl w:val="0"/>
        <w:ind w:left="5040" w:hanging="2880"/>
      </w:pPr>
      <w:r>
        <w:t>Frequency of Response:</w:t>
      </w:r>
      <w:r>
        <w:tab/>
      </w:r>
      <w:r>
        <w:tab/>
        <w:t>On occasion</w:t>
      </w:r>
    </w:p>
    <w:p w:rsidR="0028091E" w:rsidP="0028091E" w:rsidRDefault="001F7C0B" w14:paraId="01CABFA3" w14:textId="08C8EDCC">
      <w:pPr>
        <w:widowControl w:val="0"/>
        <w:ind w:left="5760" w:hanging="3600"/>
      </w:pPr>
      <w:r>
        <w:t>Annual Number of responses:</w:t>
      </w:r>
      <w:r>
        <w:tab/>
      </w:r>
      <w:r w:rsidR="00EB7F8A">
        <w:t>1</w:t>
      </w:r>
      <w:r w:rsidR="0077163E">
        <w:t xml:space="preserve"> </w:t>
      </w:r>
      <w:r w:rsidR="002058CB">
        <w:t xml:space="preserve">amended </w:t>
      </w:r>
      <w:r w:rsidRPr="001B2C84" w:rsidR="00F10412">
        <w:rPr>
          <w:szCs w:val="24"/>
        </w:rPr>
        <w:t xml:space="preserve">on-track safety </w:t>
      </w:r>
      <w:r w:rsidR="00F10412">
        <w:rPr>
          <w:szCs w:val="24"/>
        </w:rPr>
        <w:t>program</w:t>
      </w:r>
    </w:p>
    <w:p w:rsidR="0028091E" w:rsidP="0028091E" w:rsidRDefault="00B3198F" w14:paraId="5A2674B4" w14:textId="3334B541">
      <w:pPr>
        <w:widowControl w:val="0"/>
        <w:ind w:left="5040" w:hanging="2880"/>
      </w:pPr>
      <w:r>
        <w:t xml:space="preserve">Total </w:t>
      </w:r>
      <w:r w:rsidR="00F10412">
        <w:t>Annual Burden</w:t>
      </w:r>
      <w:r w:rsidR="001F7C0B">
        <w:tab/>
      </w:r>
      <w:r w:rsidR="001F7C0B">
        <w:tab/>
      </w:r>
      <w:r w:rsidR="00EB7F8A">
        <w:t xml:space="preserve">4 </w:t>
      </w:r>
      <w:r w:rsidR="0028091E">
        <w:t>hours</w:t>
      </w:r>
    </w:p>
    <w:p w:rsidR="00EB7F8A" w:rsidP="00EB7F8A" w:rsidRDefault="00EB7F8A" w14:paraId="105808D8" w14:textId="0C161075">
      <w:pPr>
        <w:widowControl w:val="0"/>
        <w:ind w:left="5040" w:hanging="2880"/>
      </w:pPr>
      <w:r>
        <w:t>Annual Cost:</w:t>
      </w:r>
      <w:r>
        <w:tab/>
      </w:r>
      <w:r>
        <w:tab/>
        <w:t>$304</w:t>
      </w:r>
      <w:r w:rsidR="00165E0B">
        <w:t xml:space="preserve"> </w:t>
      </w:r>
      <w:r>
        <w:t>(4 hrs. x $76 p/hr.)</w:t>
      </w:r>
    </w:p>
    <w:p w:rsidR="00EB7F8A" w:rsidP="00EB7F8A" w:rsidRDefault="00EB7F8A" w14:paraId="1C57FCB8" w14:textId="77777777">
      <w:pPr>
        <w:widowControl w:val="0"/>
        <w:ind w:left="5040" w:hanging="2880"/>
      </w:pPr>
    </w:p>
    <w:p w:rsidR="00E96CFB" w:rsidP="00CC7790" w:rsidRDefault="0009721B" w14:paraId="7686E5CC" w14:textId="7DEC6209">
      <w:pPr>
        <w:widowControl w:val="0"/>
        <w:ind w:left="5760" w:hanging="3600"/>
        <w:rPr>
          <w:rFonts w:cs="Arial"/>
        </w:rPr>
      </w:pPr>
      <w:r w:rsidRPr="0009721B">
        <w:rPr>
          <w:u w:val="single"/>
        </w:rPr>
        <w:t>Calculation:</w:t>
      </w:r>
      <w:r w:rsidR="0028091E">
        <w:rPr>
          <w:b/>
        </w:rPr>
        <w:tab/>
      </w:r>
      <w:r w:rsidR="00EB7F8A">
        <w:t>1</w:t>
      </w:r>
      <w:r w:rsidR="0032190C">
        <w:t xml:space="preserve"> amended </w:t>
      </w:r>
      <w:r w:rsidRPr="001B2C84" w:rsidR="0032190C">
        <w:rPr>
          <w:szCs w:val="24"/>
        </w:rPr>
        <w:t xml:space="preserve">on-track safety </w:t>
      </w:r>
      <w:r w:rsidR="0032190C">
        <w:rPr>
          <w:szCs w:val="24"/>
        </w:rPr>
        <w:t>program</w:t>
      </w:r>
      <w:r w:rsidR="0032190C">
        <w:rPr>
          <w:rFonts w:cs="Arial"/>
        </w:rPr>
        <w:t xml:space="preserve"> </w:t>
      </w:r>
      <w:r w:rsidR="0028091E">
        <w:rPr>
          <w:rFonts w:cs="Arial"/>
        </w:rPr>
        <w:t xml:space="preserve">x </w:t>
      </w:r>
      <w:r w:rsidR="00DD5EE7">
        <w:t>4</w:t>
      </w:r>
      <w:r w:rsidR="0028091E">
        <w:t xml:space="preserve"> </w:t>
      </w:r>
      <w:r w:rsidR="00DD5EE7">
        <w:t>hrs</w:t>
      </w:r>
      <w:r w:rsidR="0028091E">
        <w:t xml:space="preserve">. = </w:t>
      </w:r>
      <w:r w:rsidR="00EB7F8A">
        <w:t>4</w:t>
      </w:r>
      <w:r w:rsidR="0028091E">
        <w:t>hours</w:t>
      </w:r>
    </w:p>
    <w:p w:rsidR="00E96CFB" w:rsidP="008302E3" w:rsidRDefault="00E96CFB" w14:paraId="302AC3D6" w14:textId="77777777">
      <w:pPr>
        <w:widowControl w:val="0"/>
        <w:rPr>
          <w:rFonts w:cs="Arial"/>
        </w:rPr>
      </w:pPr>
    </w:p>
    <w:p w:rsidR="00E96CFB" w:rsidP="00E96CFB" w:rsidRDefault="00E96CFB" w14:paraId="73A7C4FA" w14:textId="396C9E54">
      <w:pPr>
        <w:widowControl w:val="0"/>
        <w:ind w:left="720"/>
      </w:pPr>
      <w:r>
        <w:t xml:space="preserve">Additionally, FRA estimates that approximately </w:t>
      </w:r>
      <w:r w:rsidR="0017671C">
        <w:t>one</w:t>
      </w:r>
      <w:r w:rsidR="00852742">
        <w:t xml:space="preserve"> (</w:t>
      </w:r>
      <w:r w:rsidR="0017671C">
        <w:t>1</w:t>
      </w:r>
      <w:r w:rsidR="00852742">
        <w:t>)</w:t>
      </w:r>
      <w:r>
        <w:t xml:space="preserve"> </w:t>
      </w:r>
      <w:r w:rsidRPr="001B2C84">
        <w:rPr>
          <w:szCs w:val="24"/>
        </w:rPr>
        <w:t xml:space="preserve">written response in support of </w:t>
      </w:r>
      <w:r>
        <w:rPr>
          <w:szCs w:val="24"/>
        </w:rPr>
        <w:t xml:space="preserve">their </w:t>
      </w:r>
      <w:r w:rsidRPr="001B2C84">
        <w:rPr>
          <w:szCs w:val="24"/>
        </w:rPr>
        <w:t>program</w:t>
      </w:r>
      <w:r>
        <w:rPr>
          <w:szCs w:val="24"/>
        </w:rPr>
        <w:t>s</w:t>
      </w:r>
      <w:r>
        <w:t xml:space="preserve"> will be </w:t>
      </w:r>
      <w:r w:rsidR="002864B9">
        <w:t xml:space="preserve">submitted </w:t>
      </w:r>
      <w:r>
        <w:t>by railroads to the FRA Associate Administrator for Safety</w:t>
      </w:r>
      <w:r w:rsidRPr="001B2C84" w:rsidR="00347F55">
        <w:rPr>
          <w:szCs w:val="24"/>
        </w:rPr>
        <w:t>/Chief Safety Officer</w:t>
      </w:r>
      <w:r>
        <w:t xml:space="preserve"> under the above requirement.  It is estimated that it will take </w:t>
      </w:r>
      <w:r w:rsidR="0064153C">
        <w:t xml:space="preserve">each railroad </w:t>
      </w:r>
      <w:r>
        <w:t xml:space="preserve">approximately </w:t>
      </w:r>
      <w:r w:rsidR="0017671C">
        <w:t>2</w:t>
      </w:r>
      <w:r w:rsidR="00852742">
        <w:t>0</w:t>
      </w:r>
      <w:r w:rsidRPr="0064153C" w:rsidR="00852742">
        <w:t xml:space="preserve"> </w:t>
      </w:r>
      <w:r>
        <w:t xml:space="preserve">hours to </w:t>
      </w:r>
      <w:r w:rsidR="0064153C">
        <w:t xml:space="preserve">complete the </w:t>
      </w:r>
      <w:r w:rsidRPr="001B2C84" w:rsidR="0064153C">
        <w:rPr>
          <w:szCs w:val="24"/>
        </w:rPr>
        <w:t xml:space="preserve">written response in support of </w:t>
      </w:r>
      <w:r w:rsidR="0064153C">
        <w:rPr>
          <w:szCs w:val="24"/>
        </w:rPr>
        <w:t xml:space="preserve">its </w:t>
      </w:r>
      <w:r w:rsidRPr="001B2C84" w:rsidR="0064153C">
        <w:rPr>
          <w:szCs w:val="24"/>
        </w:rPr>
        <w:t>program</w:t>
      </w:r>
      <w:r>
        <w:rPr>
          <w:szCs w:val="24"/>
        </w:rPr>
        <w:t xml:space="preserve"> </w:t>
      </w:r>
      <w:r>
        <w:t xml:space="preserve">and </w:t>
      </w:r>
      <w:r>
        <w:rPr>
          <w:rFonts w:cs="Arial"/>
        </w:rPr>
        <w:t>send it to FRA</w:t>
      </w:r>
      <w:r>
        <w:t xml:space="preserve">.  </w:t>
      </w:r>
    </w:p>
    <w:p w:rsidR="00852742" w:rsidP="00E96CFB" w:rsidRDefault="00852742" w14:paraId="063C9BAB" w14:textId="77777777">
      <w:pPr>
        <w:widowControl w:val="0"/>
        <w:ind w:left="720"/>
      </w:pPr>
    </w:p>
    <w:p w:rsidR="00E96CFB" w:rsidP="00E96CFB" w:rsidRDefault="00E96CFB" w14:paraId="5E2C9183" w14:textId="77777777">
      <w:pPr>
        <w:widowControl w:val="0"/>
        <w:ind w:left="5040" w:hanging="2880"/>
      </w:pPr>
      <w:r>
        <w:t>Respondents Universe:</w:t>
      </w:r>
      <w:r>
        <w:tab/>
      </w:r>
      <w:r>
        <w:tab/>
      </w:r>
      <w:r w:rsidR="0017671C">
        <w:t>741</w:t>
      </w:r>
      <w:r w:rsidR="00BE3427">
        <w:t xml:space="preserve"> </w:t>
      </w:r>
      <w:r>
        <w:t>Railroads</w:t>
      </w:r>
    </w:p>
    <w:p w:rsidR="00E96CFB" w:rsidP="00E96CFB" w:rsidRDefault="00E96CFB" w14:paraId="6ED736BD" w14:textId="77777777">
      <w:pPr>
        <w:widowControl w:val="0"/>
        <w:ind w:left="5040" w:hanging="2880"/>
      </w:pPr>
      <w:r>
        <w:t>Burden time per response:</w:t>
      </w:r>
      <w:r>
        <w:tab/>
      </w:r>
      <w:r>
        <w:tab/>
      </w:r>
      <w:r w:rsidR="00526DC7">
        <w:t>40</w:t>
      </w:r>
      <w:r>
        <w:t xml:space="preserve"> hours            </w:t>
      </w:r>
    </w:p>
    <w:p w:rsidR="00E96CFB" w:rsidP="00E96CFB" w:rsidRDefault="00E96CFB" w14:paraId="515BDCEE" w14:textId="77777777">
      <w:pPr>
        <w:widowControl w:val="0"/>
        <w:ind w:left="5040" w:hanging="2880"/>
      </w:pPr>
      <w:r>
        <w:t>Frequency of Response:</w:t>
      </w:r>
      <w:r>
        <w:tab/>
      </w:r>
      <w:r>
        <w:tab/>
        <w:t>On occasion</w:t>
      </w:r>
    </w:p>
    <w:p w:rsidR="00E96CFB" w:rsidP="00E96CFB" w:rsidRDefault="001F7C0B" w14:paraId="4C37826F" w14:textId="2712C4E1">
      <w:pPr>
        <w:widowControl w:val="0"/>
        <w:ind w:left="5760" w:hanging="3600"/>
      </w:pPr>
      <w:r>
        <w:t>Annual Number of responses:</w:t>
      </w:r>
      <w:r>
        <w:tab/>
      </w:r>
      <w:r w:rsidR="0096202D">
        <w:t>1</w:t>
      </w:r>
      <w:r w:rsidR="00E96CFB">
        <w:t xml:space="preserve"> </w:t>
      </w:r>
      <w:r w:rsidRPr="001B2C84" w:rsidR="00E96CFB">
        <w:rPr>
          <w:szCs w:val="24"/>
        </w:rPr>
        <w:t>written response</w:t>
      </w:r>
    </w:p>
    <w:p w:rsidR="00E96CFB" w:rsidP="00E96CFB" w:rsidRDefault="001F7C0B" w14:paraId="0893AC5A" w14:textId="400CDB08">
      <w:pPr>
        <w:widowControl w:val="0"/>
        <w:ind w:left="5040" w:hanging="2880"/>
      </w:pPr>
      <w:r>
        <w:t>Total Annual Burden</w:t>
      </w:r>
      <w:r>
        <w:tab/>
      </w:r>
      <w:r>
        <w:tab/>
      </w:r>
      <w:r w:rsidR="00F5403B">
        <w:t>2</w:t>
      </w:r>
      <w:r w:rsidR="00526DC7">
        <w:t>0</w:t>
      </w:r>
      <w:r w:rsidR="00E96CFB">
        <w:t xml:space="preserve"> hours</w:t>
      </w:r>
    </w:p>
    <w:p w:rsidR="0096202D" w:rsidP="0096202D" w:rsidRDefault="0096202D" w14:paraId="2447ABE0" w14:textId="66784511">
      <w:pPr>
        <w:widowControl w:val="0"/>
        <w:ind w:left="5040" w:hanging="2880"/>
      </w:pPr>
      <w:r>
        <w:t>Annual Cost:</w:t>
      </w:r>
      <w:r>
        <w:tab/>
      </w:r>
      <w:r>
        <w:tab/>
        <w:t>$</w:t>
      </w:r>
      <w:r w:rsidR="00F5403B">
        <w:t>1,520</w:t>
      </w:r>
      <w:r>
        <w:t xml:space="preserve"> (</w:t>
      </w:r>
      <w:r w:rsidR="00F5403B">
        <w:t>20</w:t>
      </w:r>
      <w:r>
        <w:t xml:space="preserve"> hrs. x $76 p/hr.)</w:t>
      </w:r>
    </w:p>
    <w:p w:rsidR="0096202D" w:rsidP="00E96CFB" w:rsidRDefault="0096202D" w14:paraId="6C99662C" w14:textId="77777777">
      <w:pPr>
        <w:widowControl w:val="0"/>
        <w:ind w:left="5040" w:hanging="2880"/>
      </w:pPr>
    </w:p>
    <w:p w:rsidRPr="00614377" w:rsidR="00E96CFB" w:rsidP="00E96CFB" w:rsidRDefault="0009721B" w14:paraId="7528B7B8" w14:textId="102DC5C7">
      <w:pPr>
        <w:widowControl w:val="0"/>
        <w:ind w:left="3600" w:hanging="1440"/>
        <w:rPr>
          <w:rFonts w:cs="Arial"/>
        </w:rPr>
      </w:pPr>
      <w:r w:rsidRPr="0009721B">
        <w:rPr>
          <w:u w:val="single"/>
        </w:rPr>
        <w:t>Calculation:</w:t>
      </w:r>
      <w:r w:rsidR="00E96CFB">
        <w:rPr>
          <w:b/>
        </w:rPr>
        <w:tab/>
      </w:r>
      <w:r w:rsidR="00D002AC">
        <w:t>1</w:t>
      </w:r>
      <w:r w:rsidR="00E96CFB">
        <w:t xml:space="preserve"> </w:t>
      </w:r>
      <w:r w:rsidRPr="001B2C84" w:rsidR="00E96CFB">
        <w:rPr>
          <w:szCs w:val="24"/>
        </w:rPr>
        <w:t>written response</w:t>
      </w:r>
      <w:r w:rsidR="00E96CFB">
        <w:rPr>
          <w:szCs w:val="24"/>
        </w:rPr>
        <w:t>s</w:t>
      </w:r>
      <w:r w:rsidR="00E96CFB">
        <w:t xml:space="preserve"> </w:t>
      </w:r>
      <w:r w:rsidR="00E96CFB">
        <w:rPr>
          <w:rFonts w:cs="Arial"/>
        </w:rPr>
        <w:t xml:space="preserve">x </w:t>
      </w:r>
      <w:r w:rsidR="00D002AC">
        <w:t>20</w:t>
      </w:r>
      <w:r w:rsidR="00E96CFB">
        <w:t xml:space="preserve"> </w:t>
      </w:r>
      <w:r w:rsidR="00526DC7">
        <w:t>hrs</w:t>
      </w:r>
      <w:r w:rsidR="00E96CFB">
        <w:t xml:space="preserve">. = </w:t>
      </w:r>
      <w:r w:rsidR="00D002AC">
        <w:t>20</w:t>
      </w:r>
      <w:r w:rsidR="00503F5B">
        <w:t xml:space="preserve"> </w:t>
      </w:r>
      <w:r w:rsidR="00E96CFB">
        <w:t>hours</w:t>
      </w:r>
    </w:p>
    <w:p w:rsidRPr="0085694A" w:rsidR="00E96CFB" w:rsidP="00E96CFB" w:rsidRDefault="00E96CFB" w14:paraId="361D1504" w14:textId="77777777">
      <w:pPr>
        <w:widowControl w:val="0"/>
        <w:ind w:left="720" w:firstLine="60"/>
        <w:rPr>
          <w:szCs w:val="24"/>
        </w:rPr>
      </w:pPr>
    </w:p>
    <w:p w:rsidRPr="0085694A" w:rsidR="0028091E" w:rsidP="008302E3" w:rsidRDefault="00421DFA" w14:paraId="14BC0802" w14:textId="77777777">
      <w:pPr>
        <w:widowControl w:val="0"/>
        <w:ind w:left="720"/>
        <w:rPr>
          <w:szCs w:val="24"/>
        </w:rPr>
      </w:pPr>
      <w:r>
        <w:t xml:space="preserve">Total annual burden for this entire requirement is </w:t>
      </w:r>
      <w:r w:rsidR="00313C05">
        <w:t>6</w:t>
      </w:r>
      <w:r w:rsidR="003270D7">
        <w:t>79</w:t>
      </w:r>
      <w:r w:rsidR="005A3564">
        <w:t xml:space="preserve"> </w:t>
      </w:r>
      <w:r>
        <w:t>hours</w:t>
      </w:r>
      <w:r w:rsidR="00503F5B">
        <w:t xml:space="preserve"> (</w:t>
      </w:r>
      <w:r w:rsidR="001F674C">
        <w:t>563</w:t>
      </w:r>
      <w:r w:rsidR="00DD4DF6">
        <w:t xml:space="preserve"> </w:t>
      </w:r>
      <w:r w:rsidR="00503F5B">
        <w:t xml:space="preserve">+ </w:t>
      </w:r>
      <w:r w:rsidR="001F674C">
        <w:t>92</w:t>
      </w:r>
      <w:r w:rsidR="00C15190">
        <w:t xml:space="preserve"> </w:t>
      </w:r>
      <w:r w:rsidR="00503F5B">
        <w:t xml:space="preserve">+ </w:t>
      </w:r>
      <w:r w:rsidR="001F674C">
        <w:t>4</w:t>
      </w:r>
      <w:r w:rsidR="00503F5B">
        <w:t xml:space="preserve"> + </w:t>
      </w:r>
      <w:r w:rsidR="00D002AC">
        <w:t>20</w:t>
      </w:r>
      <w:r w:rsidR="00503F5B">
        <w:t>)</w:t>
      </w:r>
      <w:r>
        <w:t>.</w:t>
      </w:r>
    </w:p>
    <w:p w:rsidRPr="00A1436B" w:rsidR="00E94BCD" w:rsidP="00E94BCD" w:rsidRDefault="00E94BCD" w14:paraId="0C8BE821" w14:textId="77777777">
      <w:pPr>
        <w:widowControl w:val="0"/>
        <w:rPr>
          <w:szCs w:val="24"/>
          <w:u w:val="single"/>
        </w:rPr>
      </w:pPr>
    </w:p>
    <w:p w:rsidRPr="007A51B1" w:rsidR="00E94BCD" w:rsidP="00E94BCD" w:rsidRDefault="00E94BCD" w14:paraId="6E5504B0" w14:textId="77777777">
      <w:pPr>
        <w:widowControl w:val="0"/>
        <w:rPr>
          <w:u w:val="single"/>
        </w:rPr>
      </w:pPr>
      <w:r w:rsidRPr="00BE445E">
        <w:tab/>
      </w:r>
      <w:r w:rsidRPr="007A51B1">
        <w:rPr>
          <w:u w:val="single"/>
        </w:rPr>
        <w:t>On-Track Safety Manual (</w:t>
      </w:r>
      <w:r w:rsidRPr="007A51B1" w:rsidR="00512C13">
        <w:rPr>
          <w:u w:val="single"/>
        </w:rPr>
        <w:t xml:space="preserve">§ </w:t>
      </w:r>
      <w:r w:rsidRPr="007A51B1">
        <w:rPr>
          <w:u w:val="single"/>
        </w:rPr>
        <w:t>214.309)</w:t>
      </w:r>
    </w:p>
    <w:p w:rsidRPr="00A1436B" w:rsidR="00E94BCD" w:rsidP="00E94BCD" w:rsidRDefault="00E94BCD" w14:paraId="4EA1D7D0" w14:textId="77777777">
      <w:pPr>
        <w:widowControl w:val="0"/>
        <w:ind w:left="1440" w:hanging="720"/>
        <w:rPr>
          <w:u w:val="single"/>
        </w:rPr>
      </w:pPr>
    </w:p>
    <w:p w:rsidR="00783C86" w:rsidP="00E94BCD" w:rsidRDefault="00E94BCD" w14:paraId="31E1146A" w14:textId="77777777">
      <w:pPr>
        <w:ind w:left="720"/>
      </w:pPr>
      <w:r w:rsidRPr="003E3428">
        <w:t xml:space="preserve">(a) The applicable on track safety manual (as defined by § 214.7) shall be readily available to all roadway workers.  Each roadway worker </w:t>
      </w:r>
      <w:r w:rsidR="000E7176">
        <w:t>in charge</w:t>
      </w:r>
      <w:r w:rsidRPr="001B2C84" w:rsidR="000E7176">
        <w:t xml:space="preserve"> </w:t>
      </w:r>
      <w:r w:rsidRPr="003E3428">
        <w:t xml:space="preserve">responsible for the on-track safety of others, and each lone worker, shall be provided with and shall maintain a copy of the on-track safety manual.  </w:t>
      </w:r>
    </w:p>
    <w:p w:rsidRPr="003E3428" w:rsidR="00052051" w:rsidP="00E94BCD" w:rsidRDefault="00052051" w14:paraId="22D8F5C9" w14:textId="77777777">
      <w:pPr>
        <w:ind w:left="720"/>
      </w:pPr>
    </w:p>
    <w:p w:rsidR="00E94BCD" w:rsidP="00E94BCD" w:rsidRDefault="00E94BCD" w14:paraId="7859DA3C" w14:textId="77777777">
      <w:pPr>
        <w:widowControl w:val="0"/>
        <w:ind w:left="720"/>
      </w:pPr>
      <w:r w:rsidRPr="00075A44">
        <w:rPr>
          <w:i/>
        </w:rPr>
        <w:t>Railroads are already doing this.  It is a usual and customary procedure for them.  Consequently, there is no burden associated with this requirement</w:t>
      </w:r>
      <w:r>
        <w:t xml:space="preserve">.   </w:t>
      </w:r>
    </w:p>
    <w:p w:rsidR="00E94BCD" w:rsidP="00E94BCD" w:rsidRDefault="00E94BCD" w14:paraId="2A16352C" w14:textId="77777777">
      <w:pPr>
        <w:ind w:left="720"/>
      </w:pPr>
      <w:r w:rsidRPr="001B2C84">
        <w:tab/>
      </w:r>
    </w:p>
    <w:p w:rsidR="009E690C" w:rsidP="009E690C" w:rsidRDefault="00E94BCD" w14:paraId="310298C0" w14:textId="77777777">
      <w:pPr>
        <w:ind w:left="720"/>
      </w:pPr>
      <w:r w:rsidRPr="001B2C84">
        <w:lastRenderedPageBreak/>
        <w:t xml:space="preserve">(b) When it is impracticable for </w:t>
      </w:r>
      <w:r w:rsidRPr="001B2C84" w:rsidR="00920EB7">
        <w:t xml:space="preserve">the </w:t>
      </w:r>
      <w:r w:rsidR="00920EB7">
        <w:t xml:space="preserve">on-track safety </w:t>
      </w:r>
      <w:r w:rsidRPr="001B2C84" w:rsidR="00920EB7">
        <w:t xml:space="preserve">manual </w:t>
      </w:r>
      <w:r w:rsidR="00920EB7">
        <w:t xml:space="preserve">to be readily available to </w:t>
      </w:r>
      <w:r w:rsidRPr="001B2C84">
        <w:t>a lone worker, the employer shall establish provisions for such worker to have alternative access to the information in the manual</w:t>
      </w:r>
      <w:r w:rsidR="004B1F49">
        <w:t>.</w:t>
      </w:r>
    </w:p>
    <w:p w:rsidR="00783C86" w:rsidP="00D70555" w:rsidRDefault="00783C86" w14:paraId="4BAAC754" w14:textId="77777777">
      <w:pPr>
        <w:ind w:left="720"/>
      </w:pPr>
    </w:p>
    <w:p w:rsidR="0077163E" w:rsidP="0077163E" w:rsidRDefault="0077163E" w14:paraId="71ADC997" w14:textId="77777777">
      <w:pPr>
        <w:widowControl w:val="0"/>
        <w:ind w:left="720"/>
      </w:pPr>
      <w:r w:rsidRPr="00075A44">
        <w:rPr>
          <w:i/>
        </w:rPr>
        <w:t xml:space="preserve">Railroads </w:t>
      </w:r>
      <w:r>
        <w:rPr>
          <w:i/>
        </w:rPr>
        <w:t>have fulfilled this requirement.</w:t>
      </w:r>
      <w:r w:rsidRPr="00075A44">
        <w:rPr>
          <w:i/>
        </w:rPr>
        <w:t xml:space="preserve">  Consequently, there is no burden associated with this requirement</w:t>
      </w:r>
      <w:r>
        <w:t xml:space="preserve">.   </w:t>
      </w:r>
    </w:p>
    <w:p w:rsidR="0077163E" w:rsidP="0077163E" w:rsidRDefault="0077163E" w14:paraId="331B8B29" w14:textId="77777777">
      <w:pPr>
        <w:ind w:left="720"/>
      </w:pPr>
      <w:r w:rsidRPr="001B2C84">
        <w:tab/>
      </w:r>
    </w:p>
    <w:p w:rsidR="00E94BCD" w:rsidP="00E94BCD" w:rsidRDefault="0077163E" w14:paraId="319E387C" w14:textId="0E22A504">
      <w:pPr>
        <w:ind w:left="720"/>
      </w:pPr>
      <w:r>
        <w:t>(</w:t>
      </w:r>
      <w:r w:rsidRPr="001B2C84" w:rsidR="00E94BCD">
        <w:t xml:space="preserve">c) Changes to the on-track safety manual may be temporarily published in bulletins or notices.  Such publications shall be </w:t>
      </w:r>
      <w:r w:rsidR="00C74E51">
        <w:t xml:space="preserve">retained along </w:t>
      </w:r>
      <w:r w:rsidRPr="001B2C84" w:rsidR="00E94BCD">
        <w:t>with the on-track safety manual until fully incorporated in</w:t>
      </w:r>
      <w:r w:rsidR="00CF084A">
        <w:t xml:space="preserve">to the manual.    </w:t>
      </w:r>
    </w:p>
    <w:p w:rsidR="000F5F60" w:rsidP="00E94BCD" w:rsidRDefault="000F5F60" w14:paraId="1DE9C47E" w14:textId="77777777">
      <w:pPr>
        <w:widowControl w:val="0"/>
        <w:ind w:left="720"/>
      </w:pPr>
    </w:p>
    <w:p w:rsidR="00682354" w:rsidP="00E94BCD" w:rsidRDefault="00E94BCD" w14:paraId="73C70F9A" w14:textId="3C5256B0">
      <w:pPr>
        <w:widowControl w:val="0"/>
        <w:ind w:left="720"/>
      </w:pPr>
      <w:r>
        <w:t xml:space="preserve">FRA estimates that approximately 100 bulletins or notices relaying changes to the </w:t>
      </w:r>
      <w:r w:rsidR="0077163E">
        <w:t>on-track</w:t>
      </w:r>
      <w:r>
        <w:t xml:space="preserve"> safety manual will be published under the above requirement.  It is estimated that it will take approximately 60 minutes to complete each bulletin/notice and provide it to affected roadway workers.  </w:t>
      </w:r>
    </w:p>
    <w:p w:rsidR="00E94BCD" w:rsidP="00E94BCD" w:rsidRDefault="00E94BCD" w14:paraId="36AE6F8C" w14:textId="77777777">
      <w:pPr>
        <w:widowControl w:val="0"/>
        <w:ind w:left="720"/>
      </w:pPr>
    </w:p>
    <w:p w:rsidR="00E94BCD" w:rsidP="00E94BCD" w:rsidRDefault="00E94BCD" w14:paraId="5CFA1736" w14:textId="77777777">
      <w:pPr>
        <w:widowControl w:val="0"/>
        <w:ind w:left="5040" w:hanging="2880"/>
      </w:pPr>
      <w:r>
        <w:t>Respondents Universe:</w:t>
      </w:r>
      <w:r>
        <w:tab/>
      </w:r>
      <w:r>
        <w:tab/>
        <w:t>60 Railroads</w:t>
      </w:r>
    </w:p>
    <w:p w:rsidR="00E94BCD" w:rsidP="00E94BCD" w:rsidRDefault="00E94BCD" w14:paraId="01596C28" w14:textId="77777777">
      <w:pPr>
        <w:widowControl w:val="0"/>
        <w:ind w:left="5040" w:hanging="2880"/>
      </w:pPr>
      <w:r>
        <w:t>Burden time per response:</w:t>
      </w:r>
      <w:r>
        <w:tab/>
      </w:r>
      <w:r>
        <w:tab/>
        <w:t xml:space="preserve">60 minutes             </w:t>
      </w:r>
    </w:p>
    <w:p w:rsidR="00E94BCD" w:rsidP="00E94BCD" w:rsidRDefault="00E94BCD" w14:paraId="5E96DF78" w14:textId="77777777">
      <w:pPr>
        <w:widowControl w:val="0"/>
        <w:ind w:left="5040" w:hanging="2880"/>
      </w:pPr>
      <w:r>
        <w:t>Frequency of Response:</w:t>
      </w:r>
      <w:r>
        <w:tab/>
      </w:r>
      <w:r>
        <w:tab/>
        <w:t>On occasion</w:t>
      </w:r>
    </w:p>
    <w:p w:rsidR="00E94BCD" w:rsidP="00E94BCD" w:rsidRDefault="001F7C0B" w14:paraId="5D07ED7D" w14:textId="25EEA20A">
      <w:pPr>
        <w:widowControl w:val="0"/>
        <w:ind w:left="5760" w:hanging="3600"/>
      </w:pPr>
      <w:r>
        <w:t>Annual Number of responses:</w:t>
      </w:r>
      <w:r>
        <w:tab/>
      </w:r>
      <w:r w:rsidR="00E94BCD">
        <w:t xml:space="preserve">100 bulletins/notices </w:t>
      </w:r>
    </w:p>
    <w:p w:rsidR="00E94BCD" w:rsidP="00E94BCD" w:rsidRDefault="00093DF2" w14:paraId="142EB31F" w14:textId="4A29FE9B">
      <w:pPr>
        <w:widowControl w:val="0"/>
        <w:ind w:left="5760" w:hanging="3600"/>
      </w:pPr>
      <w:r>
        <w:t xml:space="preserve">Total Annual </w:t>
      </w:r>
      <w:r w:rsidR="001F7C0B">
        <w:t>Burden:</w:t>
      </w:r>
      <w:r w:rsidR="001F7C0B">
        <w:tab/>
      </w:r>
      <w:r w:rsidR="00E94BCD">
        <w:t>100 hours</w:t>
      </w:r>
    </w:p>
    <w:p w:rsidR="00682354" w:rsidP="00682354" w:rsidRDefault="00682354" w14:paraId="5E9A7684" w14:textId="3864BA95">
      <w:pPr>
        <w:widowControl w:val="0"/>
        <w:ind w:left="5040" w:hanging="2880"/>
      </w:pPr>
      <w:r>
        <w:t>Annual Cost:</w:t>
      </w:r>
      <w:r>
        <w:tab/>
      </w:r>
      <w:r>
        <w:tab/>
        <w:t>$</w:t>
      </w:r>
      <w:r w:rsidR="008E71DE">
        <w:t>7</w:t>
      </w:r>
      <w:r>
        <w:t>,6</w:t>
      </w:r>
      <w:r w:rsidR="008E71DE">
        <w:t>00</w:t>
      </w:r>
      <w:r>
        <w:t xml:space="preserve"> (</w:t>
      </w:r>
      <w:r w:rsidR="008E71DE">
        <w:t>100</w:t>
      </w:r>
      <w:r>
        <w:t xml:space="preserve"> hrs. x $76 p/hr.)</w:t>
      </w:r>
    </w:p>
    <w:p w:rsidR="00E94BCD" w:rsidP="00E94BCD" w:rsidRDefault="00E94BCD" w14:paraId="66C18004" w14:textId="77777777">
      <w:pPr>
        <w:widowControl w:val="0"/>
      </w:pPr>
    </w:p>
    <w:p w:rsidRPr="001B2C84" w:rsidR="00E94BCD" w:rsidP="00E94BCD" w:rsidRDefault="0009721B" w14:paraId="28590008" w14:textId="190CD599">
      <w:pPr>
        <w:widowControl w:val="0"/>
        <w:ind w:left="5760" w:hanging="3600"/>
      </w:pPr>
      <w:r w:rsidRPr="0009721B">
        <w:rPr>
          <w:u w:val="single"/>
        </w:rPr>
        <w:t>Calculation:</w:t>
      </w:r>
      <w:r w:rsidR="00E94BCD">
        <w:rPr>
          <w:b/>
        </w:rPr>
        <w:tab/>
      </w:r>
      <w:r w:rsidR="00E94BCD">
        <w:t>100 bulletins/notices x 60 min.  = 100 hours</w:t>
      </w:r>
    </w:p>
    <w:p w:rsidRPr="001B2C84" w:rsidR="00E94BCD" w:rsidP="00E94BCD" w:rsidRDefault="00E94BCD" w14:paraId="7962FFEE" w14:textId="77777777">
      <w:pPr>
        <w:ind w:left="1440"/>
      </w:pPr>
    </w:p>
    <w:p w:rsidR="0051267B" w:rsidP="00E94BCD" w:rsidRDefault="00E94BCD" w14:paraId="6601432C" w14:textId="2B67E9F6">
      <w:pPr>
        <w:widowControl w:val="0"/>
        <w:ind w:firstLine="720"/>
        <w:rPr>
          <w:szCs w:val="24"/>
        </w:rPr>
      </w:pPr>
      <w:r>
        <w:t xml:space="preserve">Total annual burden for this entire requirement is </w:t>
      </w:r>
      <w:r w:rsidR="0077163E">
        <w:t xml:space="preserve">100 </w:t>
      </w:r>
      <w:r>
        <w:t>hours</w:t>
      </w:r>
      <w:r w:rsidR="0077163E">
        <w:t>.</w:t>
      </w:r>
    </w:p>
    <w:p w:rsidR="00EF3312" w:rsidP="00EF3312" w:rsidRDefault="00EF3312" w14:paraId="597AD69C" w14:textId="77777777">
      <w:pPr>
        <w:widowControl w:val="0"/>
        <w:ind w:left="720"/>
      </w:pPr>
    </w:p>
    <w:p w:rsidRPr="007A51B1" w:rsidR="002B0C1E" w:rsidP="00241331" w:rsidRDefault="002B0C1E" w14:paraId="58880087" w14:textId="77777777">
      <w:pPr>
        <w:widowControl w:val="0"/>
        <w:ind w:left="720" w:hanging="720"/>
        <w:rPr>
          <w:u w:val="single"/>
        </w:rPr>
      </w:pPr>
      <w:r>
        <w:tab/>
      </w:r>
      <w:r w:rsidRPr="007A51B1">
        <w:rPr>
          <w:u w:val="single"/>
        </w:rPr>
        <w:t>Written Procedure for Resolution of Challenges Made to On-Track Safety Procedures (</w:t>
      </w:r>
      <w:r w:rsidRPr="007A51B1" w:rsidR="00512C13">
        <w:rPr>
          <w:u w:val="single"/>
        </w:rPr>
        <w:t xml:space="preserve">§ </w:t>
      </w:r>
      <w:r w:rsidRPr="007A51B1">
        <w:rPr>
          <w:u w:val="single"/>
        </w:rPr>
        <w:t>214.311)</w:t>
      </w:r>
    </w:p>
    <w:p w:rsidR="002B0C1E" w:rsidRDefault="002B0C1E" w14:paraId="74891D6C" w14:textId="77777777">
      <w:pPr>
        <w:widowControl w:val="0"/>
      </w:pPr>
    </w:p>
    <w:p w:rsidR="002B0C1E" w:rsidP="004D34DE" w:rsidRDefault="002B0C1E" w14:paraId="4B3AA508" w14:textId="77777777">
      <w:pPr>
        <w:widowControl w:val="0"/>
        <w:ind w:left="720"/>
      </w:pPr>
      <w:r>
        <w:t xml:space="preserve">Each employer must have in place a written procedure to achieve prompt and equitable resolution of challenges made in accordance with </w:t>
      </w:r>
      <w:r>
        <w:rPr>
          <w:sz w:val="22"/>
        </w:rPr>
        <w:t>§§</w:t>
      </w:r>
      <w:r>
        <w:t xml:space="preserve"> 214.311(b) and 214.313(d)).  These procedures will be written and become part of the on-track safety program.</w:t>
      </w:r>
    </w:p>
    <w:p w:rsidR="00202C34" w:rsidRDefault="00202C34" w14:paraId="23D9F3DB" w14:textId="77777777">
      <w:pPr>
        <w:widowControl w:val="0"/>
        <w:ind w:left="720"/>
        <w:rPr>
          <w:i/>
        </w:rPr>
      </w:pPr>
    </w:p>
    <w:p w:rsidR="002B0C1E" w:rsidRDefault="002B0C1E" w14:paraId="7B6CEB20" w14:textId="77777777">
      <w:pPr>
        <w:widowControl w:val="0"/>
        <w:ind w:left="720"/>
      </w:pPr>
      <w:r>
        <w:rPr>
          <w:i/>
        </w:rPr>
        <w:t xml:space="preserve">Any burden associated with the above information collection requirements has been included in the earlier one-time burden associated with the development of the roadway worker safety program, or is included in the burden below which accounts for </w:t>
      </w:r>
      <w:r w:rsidR="00DE593B">
        <w:rPr>
          <w:i/>
        </w:rPr>
        <w:t>new railroads that come into operation</w:t>
      </w:r>
      <w:r>
        <w:rPr>
          <w:i/>
        </w:rPr>
        <w:t>.</w:t>
      </w:r>
    </w:p>
    <w:p w:rsidR="002B0C1E" w:rsidRDefault="002B0C1E" w14:paraId="1C853146" w14:textId="77777777">
      <w:pPr>
        <w:widowControl w:val="0"/>
      </w:pPr>
    </w:p>
    <w:p w:rsidR="002B0C1E" w:rsidP="007A51B1" w:rsidRDefault="002B0C1E" w14:paraId="2ED823CC" w14:textId="6922374E">
      <w:pPr>
        <w:widowControl w:val="0"/>
        <w:ind w:left="720"/>
      </w:pPr>
      <w:r>
        <w:t xml:space="preserve">FRA estimates that </w:t>
      </w:r>
      <w:r w:rsidR="003248E7">
        <w:t>approximately five (</w:t>
      </w:r>
      <w:r w:rsidR="00DE593B">
        <w:t>5</w:t>
      </w:r>
      <w:r w:rsidR="003248E7">
        <w:t>)</w:t>
      </w:r>
      <w:r w:rsidR="00DE593B">
        <w:t xml:space="preserve"> new railroads will come into operation each year and thus </w:t>
      </w:r>
      <w:r w:rsidR="00CA3301">
        <w:t>five (5)</w:t>
      </w:r>
      <w:r w:rsidR="00DE593B">
        <w:t xml:space="preserve"> new on-track safety programs </w:t>
      </w:r>
      <w:r w:rsidR="00955E86">
        <w:t xml:space="preserve">with the required written procedure </w:t>
      </w:r>
      <w:r w:rsidR="00DE593B">
        <w:lastRenderedPageBreak/>
        <w:t>will be developed by railroads under the above requirements.  These railroads will no longer be required to submit their plans to FRA, but only show them upon request of a FRA representative.</w:t>
      </w:r>
      <w:r w:rsidR="0007081B">
        <w:t xml:space="preserve">  Also, </w:t>
      </w:r>
      <w:r w:rsidR="0079231F">
        <w:t xml:space="preserve">FRA estimates that </w:t>
      </w:r>
      <w:r w:rsidR="0007081B">
        <w:t>these new railroads</w:t>
      </w:r>
      <w:r w:rsidR="0079231F">
        <w:t xml:space="preserve"> </w:t>
      </w:r>
      <w:r w:rsidR="0007081B">
        <w:t xml:space="preserve">will be short line railroads, and will use the generic plan developed by the ASLRRA and modify it accordingly.  </w:t>
      </w:r>
      <w:r>
        <w:t xml:space="preserve">It is estimated that it will take </w:t>
      </w:r>
      <w:r w:rsidR="0007081B">
        <w:t xml:space="preserve">each new </w:t>
      </w:r>
      <w:r w:rsidR="0079231F">
        <w:t xml:space="preserve">short line </w:t>
      </w:r>
      <w:r w:rsidR="0007081B">
        <w:t xml:space="preserve">railroad </w:t>
      </w:r>
      <w:r>
        <w:t xml:space="preserve">approximately </w:t>
      </w:r>
      <w:r w:rsidR="00CA3301">
        <w:t>two (2) hours</w:t>
      </w:r>
      <w:r w:rsidR="0007081B">
        <w:t xml:space="preserve"> </w:t>
      </w:r>
      <w:r w:rsidR="00DE593B">
        <w:t xml:space="preserve">to </w:t>
      </w:r>
      <w:r w:rsidR="0007081B">
        <w:t>modify the generic plan</w:t>
      </w:r>
      <w:r>
        <w:t xml:space="preserve">.  </w:t>
      </w:r>
    </w:p>
    <w:p w:rsidR="00DA7B2F" w:rsidP="007A51B1" w:rsidRDefault="00DA7B2F" w14:paraId="34E20D12" w14:textId="77777777">
      <w:pPr>
        <w:widowControl w:val="0"/>
        <w:ind w:left="720"/>
      </w:pPr>
    </w:p>
    <w:p w:rsidR="002B0C1E" w:rsidRDefault="000006C3" w14:paraId="5F1C3BB6" w14:textId="41DCC2C5">
      <w:pPr>
        <w:widowControl w:val="0"/>
        <w:ind w:left="5040" w:hanging="3600"/>
      </w:pPr>
      <w:r>
        <w:t>Respondents Universe:</w:t>
      </w:r>
      <w:r>
        <w:tab/>
      </w:r>
      <w:r w:rsidR="006C3318">
        <w:t xml:space="preserve">5 </w:t>
      </w:r>
      <w:r w:rsidR="00033B3D">
        <w:t xml:space="preserve">New </w:t>
      </w:r>
      <w:r w:rsidR="002B0C1E">
        <w:t>Railroads</w:t>
      </w:r>
    </w:p>
    <w:p w:rsidR="002B0C1E" w:rsidRDefault="002B0C1E" w14:paraId="592B9C98" w14:textId="7A1E7D10">
      <w:pPr>
        <w:widowControl w:val="0"/>
        <w:ind w:left="5040" w:hanging="3600"/>
      </w:pPr>
      <w:r>
        <w:t>Burden ti</w:t>
      </w:r>
      <w:r w:rsidR="000006C3">
        <w:t>me per response:</w:t>
      </w:r>
      <w:r w:rsidR="000006C3">
        <w:tab/>
      </w:r>
      <w:r w:rsidR="00EC605D">
        <w:t>2 hours</w:t>
      </w:r>
      <w:r>
        <w:t xml:space="preserve">             </w:t>
      </w:r>
    </w:p>
    <w:p w:rsidR="002B0C1E" w:rsidRDefault="002B0C1E" w14:paraId="79234723" w14:textId="18667FC7">
      <w:pPr>
        <w:widowControl w:val="0"/>
        <w:ind w:left="5040" w:hanging="3600"/>
      </w:pPr>
      <w:r>
        <w:t>Fre</w:t>
      </w:r>
      <w:r w:rsidR="000006C3">
        <w:t>quency of Response:</w:t>
      </w:r>
      <w:r w:rsidR="000006C3">
        <w:tab/>
      </w:r>
      <w:r w:rsidR="00EC605D">
        <w:t>One-time</w:t>
      </w:r>
    </w:p>
    <w:p w:rsidR="002B0C1E" w:rsidRDefault="002B0C1E" w14:paraId="596CF456" w14:textId="5FB4EAA7">
      <w:pPr>
        <w:widowControl w:val="0"/>
        <w:ind w:left="5040" w:hanging="3600"/>
      </w:pPr>
      <w:r>
        <w:t>Annual Number of responses:</w:t>
      </w:r>
      <w:r w:rsidR="009A323B">
        <w:tab/>
      </w:r>
      <w:r w:rsidR="00CA3301">
        <w:t xml:space="preserve">5 </w:t>
      </w:r>
      <w:r w:rsidR="00033B3D">
        <w:t>on-track safety programs</w:t>
      </w:r>
    </w:p>
    <w:p w:rsidR="002B0C1E" w:rsidRDefault="000634B5" w14:paraId="43E6735D" w14:textId="3BB40E1D">
      <w:pPr>
        <w:widowControl w:val="0"/>
        <w:ind w:left="5040" w:hanging="3600"/>
      </w:pPr>
      <w:r>
        <w:t xml:space="preserve">Total Annual </w:t>
      </w:r>
      <w:r w:rsidR="000006C3">
        <w:t>Burden:</w:t>
      </w:r>
      <w:r w:rsidR="000006C3">
        <w:tab/>
      </w:r>
      <w:r w:rsidR="006C3318">
        <w:t>1</w:t>
      </w:r>
      <w:r w:rsidR="00CA3301">
        <w:t>0</w:t>
      </w:r>
      <w:r w:rsidR="002B0C1E">
        <w:t xml:space="preserve"> hours</w:t>
      </w:r>
    </w:p>
    <w:p w:rsidR="0051221E" w:rsidP="0051221E" w:rsidRDefault="0051221E" w14:paraId="7AE494BE" w14:textId="77777777">
      <w:pPr>
        <w:widowControl w:val="0"/>
        <w:ind w:left="720" w:firstLine="720"/>
      </w:pPr>
      <w:r>
        <w:t>Annual Cost:</w:t>
      </w:r>
      <w:r>
        <w:tab/>
      </w:r>
      <w:r>
        <w:tab/>
      </w:r>
      <w:r>
        <w:tab/>
      </w:r>
      <w:r>
        <w:tab/>
        <w:t>$760 (10 hrs. x $76 p/hr.)</w:t>
      </w:r>
    </w:p>
    <w:p w:rsidR="002B0C1E" w:rsidRDefault="002B0C1E" w14:paraId="2E2B34AF" w14:textId="77777777">
      <w:pPr>
        <w:widowControl w:val="0"/>
      </w:pPr>
    </w:p>
    <w:p w:rsidR="00AD03BB" w:rsidP="00A81C68" w:rsidRDefault="0009721B" w14:paraId="4A90FA8F" w14:textId="6FB55839">
      <w:pPr>
        <w:widowControl w:val="0"/>
        <w:ind w:left="2880" w:hanging="1440"/>
      </w:pPr>
      <w:r w:rsidRPr="0009721B">
        <w:rPr>
          <w:u w:val="single"/>
        </w:rPr>
        <w:t>Calculation:</w:t>
      </w:r>
      <w:r w:rsidR="002B0C1E">
        <w:rPr>
          <w:b/>
        </w:rPr>
        <w:tab/>
      </w:r>
      <w:r w:rsidR="007C3B97">
        <w:t xml:space="preserve">5 on-track safety programs x 2 hrs. </w:t>
      </w:r>
      <w:r w:rsidR="002B0C1E">
        <w:t xml:space="preserve">= </w:t>
      </w:r>
      <w:r w:rsidR="00AD03BB">
        <w:t>10</w:t>
      </w:r>
      <w:r w:rsidR="004840EC">
        <w:t xml:space="preserve"> hours</w:t>
      </w:r>
    </w:p>
    <w:p w:rsidR="00151DB2" w:rsidP="00A81C68" w:rsidRDefault="00151DB2" w14:paraId="36E929C0" w14:textId="77777777">
      <w:pPr>
        <w:widowControl w:val="0"/>
        <w:ind w:left="2880" w:hanging="1440"/>
      </w:pPr>
      <w:r>
        <w:tab/>
      </w:r>
    </w:p>
    <w:p w:rsidRPr="007A51B1" w:rsidR="002B0C1E" w:rsidP="002C4F1F" w:rsidRDefault="00C845B9" w14:paraId="29F37083" w14:textId="77777777">
      <w:pPr>
        <w:widowControl w:val="0"/>
        <w:rPr>
          <w:u w:val="single"/>
        </w:rPr>
      </w:pPr>
      <w:r>
        <w:rPr>
          <w:b/>
        </w:rPr>
        <w:tab/>
      </w:r>
      <w:r w:rsidRPr="007A51B1" w:rsidR="002B0C1E">
        <w:rPr>
          <w:u w:val="single"/>
        </w:rPr>
        <w:t>Responsibility of Individual Roadway Workers (</w:t>
      </w:r>
      <w:r w:rsidRPr="007A51B1" w:rsidR="00512C13">
        <w:rPr>
          <w:u w:val="single"/>
        </w:rPr>
        <w:t xml:space="preserve">§ </w:t>
      </w:r>
      <w:r w:rsidRPr="007A51B1" w:rsidR="002B0C1E">
        <w:rPr>
          <w:u w:val="single"/>
        </w:rPr>
        <w:t>214.313)</w:t>
      </w:r>
    </w:p>
    <w:p w:rsidR="002B0C1E" w:rsidRDefault="002B0C1E" w14:paraId="7B30092F" w14:textId="77777777">
      <w:pPr>
        <w:widowControl w:val="0"/>
      </w:pPr>
    </w:p>
    <w:p w:rsidR="002B0C1E" w:rsidRDefault="002B0C1E" w14:paraId="7CDD47BB" w14:textId="77777777">
      <w:pPr>
        <w:widowControl w:val="0"/>
        <w:ind w:left="720"/>
      </w:pPr>
      <w:r>
        <w:t xml:space="preserve">Each roadway worker may refuse any directive to violate an on-track safety rule, and must inform the employer in accordance with </w:t>
      </w:r>
      <w:r>
        <w:rPr>
          <w:sz w:val="22"/>
        </w:rPr>
        <w:t>§</w:t>
      </w:r>
      <w:r>
        <w:t xml:space="preserve"> 214.311 whenever the roadway worker makes a good faith determination that on-track safety provisions to be applied at the job location do not comply with the rules of the operating railroad. </w:t>
      </w:r>
    </w:p>
    <w:p w:rsidR="002B0C1E" w:rsidRDefault="002B0C1E" w14:paraId="5015D448" w14:textId="77777777">
      <w:pPr>
        <w:widowControl w:val="0"/>
        <w:ind w:left="720"/>
      </w:pPr>
    </w:p>
    <w:p w:rsidRPr="00C62F4A" w:rsidR="002B0C1E" w:rsidP="00B84C5F" w:rsidRDefault="00B84C5F" w14:paraId="707DB807" w14:textId="77777777">
      <w:pPr>
        <w:widowControl w:val="0"/>
        <w:ind w:left="720"/>
        <w:rPr>
          <w:i/>
        </w:rPr>
      </w:pPr>
      <w:r w:rsidRPr="00C62F4A">
        <w:rPr>
          <w:i/>
        </w:rPr>
        <w:t>There is no record required under this provision.  Consequently, there is no burden associated with it.</w:t>
      </w:r>
    </w:p>
    <w:p w:rsidR="00065D55" w:rsidRDefault="00065D55" w14:paraId="2209D7A3" w14:textId="77777777">
      <w:pPr>
        <w:widowControl w:val="0"/>
        <w:ind w:left="2880" w:hanging="1440"/>
      </w:pPr>
    </w:p>
    <w:p w:rsidRPr="007A51B1" w:rsidR="002B0C1E" w:rsidP="00FB3186" w:rsidRDefault="00A55F4C" w14:paraId="6EA23BB0" w14:textId="77777777">
      <w:pPr>
        <w:widowControl w:val="0"/>
        <w:rPr>
          <w:u w:val="single"/>
        </w:rPr>
      </w:pPr>
      <w:r>
        <w:rPr>
          <w:b/>
        </w:rPr>
        <w:tab/>
      </w:r>
      <w:r w:rsidR="002B0C1E">
        <w:rPr>
          <w:b/>
        </w:rPr>
        <w:t xml:space="preserve"> </w:t>
      </w:r>
      <w:r w:rsidRPr="007A51B1" w:rsidR="002B0C1E">
        <w:rPr>
          <w:u w:val="single"/>
        </w:rPr>
        <w:t>Supervision and Communication (</w:t>
      </w:r>
      <w:r w:rsidRPr="007A51B1" w:rsidR="00512C13">
        <w:rPr>
          <w:u w:val="single"/>
        </w:rPr>
        <w:t xml:space="preserve">§ § </w:t>
      </w:r>
      <w:r w:rsidRPr="007A51B1" w:rsidR="002B0C1E">
        <w:rPr>
          <w:u w:val="single"/>
        </w:rPr>
        <w:t>214.315; 214.335)</w:t>
      </w:r>
    </w:p>
    <w:p w:rsidR="002B0C1E" w:rsidRDefault="002B0C1E" w14:paraId="60D8C6F9" w14:textId="77777777">
      <w:pPr>
        <w:widowControl w:val="0"/>
      </w:pPr>
    </w:p>
    <w:p w:rsidR="002B0C1E" w:rsidP="007A51B1" w:rsidRDefault="005E1E21" w14:paraId="75A014BA" w14:textId="0C1CECA7">
      <w:pPr>
        <w:widowControl w:val="0"/>
        <w:ind w:left="720"/>
      </w:pPr>
      <w:r w:rsidRPr="007A51B1">
        <w:t xml:space="preserve">(a) </w:t>
      </w:r>
      <w:r w:rsidRPr="007A51B1" w:rsidR="009463C1">
        <w:t>W</w:t>
      </w:r>
      <w:r w:rsidRPr="007A51B1" w:rsidR="002B0C1E">
        <w:t xml:space="preserve">hen an employer assigns a duty to a roadway worker that calls for that employee to foul a track, the employer must provide the employee with an on-track safety job briefing that, at a minimum, includes the following:  (1) Information on the means by which on-track safety is to be provided for each track identified to be fouled; </w:t>
      </w:r>
      <w:r w:rsidRPr="007A51B1" w:rsidR="00F20B95">
        <w:t>…</w:t>
      </w:r>
      <w:r w:rsidRPr="007A51B1" w:rsidR="00AD3AAC">
        <w:t xml:space="preserve"> </w:t>
      </w:r>
      <w:r w:rsidRPr="007A51B1" w:rsidR="00BF4508">
        <w:t xml:space="preserve">(e) </w:t>
      </w:r>
      <w:r w:rsidRPr="007A51B1" w:rsidR="002B0C1E">
        <w:t xml:space="preserve">Each lone worker </w:t>
      </w:r>
      <w:r w:rsidRPr="007A51B1" w:rsidR="00A966C3">
        <w:t>shall</w:t>
      </w:r>
      <w:r w:rsidRPr="007A51B1" w:rsidR="002B0C1E">
        <w:t xml:space="preserve"> communicate at the beginning of each duty period with a supervisor or another d</w:t>
      </w:r>
      <w:r w:rsidRPr="007A51B1" w:rsidR="003267F7">
        <w:t xml:space="preserve">esignated employee to receive an on-track safety </w:t>
      </w:r>
      <w:r w:rsidRPr="007A51B1" w:rsidR="002B0C1E">
        <w:t>job briefing and to advise of his or her planned itinerary and the procedures that he or she intends to use for on-track safety.  When communication channels are disabled, the job briefing must be conducted as soon as possible after the beginning of the work period when communications are restored.</w:t>
      </w:r>
      <w:r w:rsidR="002B0C1E">
        <w:tab/>
      </w:r>
    </w:p>
    <w:p w:rsidR="0077163E" w:rsidP="00E122F4" w:rsidRDefault="0077163E" w14:paraId="00B9476F" w14:textId="77777777">
      <w:pPr>
        <w:widowControl w:val="0"/>
        <w:ind w:left="720"/>
        <w:rPr>
          <w:i/>
        </w:rPr>
      </w:pPr>
    </w:p>
    <w:p w:rsidR="003B6D2F" w:rsidP="00E122F4" w:rsidRDefault="00E122F4" w14:paraId="5EF62BD0" w14:textId="77777777">
      <w:pPr>
        <w:widowControl w:val="0"/>
        <w:ind w:left="720"/>
      </w:pPr>
      <w:r>
        <w:rPr>
          <w:i/>
        </w:rPr>
        <w:t>Job briefings are a usual and customary practice.</w:t>
      </w:r>
      <w:r w:rsidRPr="00C62F4A">
        <w:rPr>
          <w:i/>
        </w:rPr>
        <w:t xml:space="preserve">  Consequently, there is no burden associated </w:t>
      </w:r>
      <w:r>
        <w:rPr>
          <w:i/>
        </w:rPr>
        <w:t>with this requirement.</w:t>
      </w:r>
    </w:p>
    <w:p w:rsidR="002E4219" w:rsidP="002E4219" w:rsidRDefault="002E4219" w14:paraId="24FBB723" w14:textId="77777777">
      <w:pPr>
        <w:widowControl w:val="0"/>
      </w:pPr>
    </w:p>
    <w:p w:rsidRPr="007A51B1" w:rsidR="002E4219" w:rsidP="00443509" w:rsidRDefault="002E4219" w14:paraId="67AD8038" w14:textId="77777777">
      <w:pPr>
        <w:widowControl w:val="0"/>
        <w:ind w:left="720" w:hanging="720"/>
        <w:rPr>
          <w:u w:val="single"/>
        </w:rPr>
      </w:pPr>
      <w:r>
        <w:rPr>
          <w:b/>
        </w:rPr>
        <w:lastRenderedPageBreak/>
        <w:tab/>
      </w:r>
      <w:r w:rsidRPr="007A51B1">
        <w:rPr>
          <w:u w:val="single"/>
        </w:rPr>
        <w:t>On-Track Safety Procedures, Generally (</w:t>
      </w:r>
      <w:r w:rsidRPr="007A51B1" w:rsidR="00512C13">
        <w:rPr>
          <w:u w:val="single"/>
        </w:rPr>
        <w:t xml:space="preserve">§ </w:t>
      </w:r>
      <w:r w:rsidRPr="007A51B1">
        <w:rPr>
          <w:u w:val="single"/>
        </w:rPr>
        <w:t>214.317)</w:t>
      </w:r>
    </w:p>
    <w:p w:rsidR="00443509" w:rsidP="002E4219" w:rsidRDefault="00443509" w14:paraId="061CE1A1" w14:textId="77777777">
      <w:pPr>
        <w:widowControl w:val="0"/>
        <w:ind w:left="720" w:hanging="720"/>
      </w:pPr>
    </w:p>
    <w:p w:rsidR="00443509" w:rsidP="00901D0C" w:rsidRDefault="00FC1036" w14:paraId="1D088594" w14:textId="610A60F7">
      <w:pPr>
        <w:ind w:left="720"/>
      </w:pPr>
      <w:r w:rsidRPr="00FC1036">
        <w:t>(a)</w:t>
      </w:r>
      <w:r w:rsidR="00443509">
        <w:t xml:space="preserve"> </w:t>
      </w:r>
      <w:r w:rsidRPr="001B2C84" w:rsidR="00443509">
        <w:t xml:space="preserve">Each employer subject to the provisions of this </w:t>
      </w:r>
      <w:r w:rsidR="005A3AEF">
        <w:t>P</w:t>
      </w:r>
      <w:r w:rsidRPr="001B2C84" w:rsidR="005A3AEF">
        <w:t xml:space="preserve">art </w:t>
      </w:r>
      <w:r w:rsidRPr="001B2C84" w:rsidR="00443509">
        <w:t>shall provide on</w:t>
      </w:r>
      <w:r w:rsidRPr="001B2C84" w:rsidR="00443509">
        <w:noBreakHyphen/>
        <w:t>track safety for roadway workers by adopting a program that contains specific rules for protecting</w:t>
      </w:r>
      <w:r w:rsidR="00DB71C9">
        <w:t xml:space="preserve"> </w:t>
      </w:r>
      <w:r w:rsidRPr="001B2C84" w:rsidR="00443509">
        <w:t xml:space="preserve">roadway workers that comply with the provisions of </w:t>
      </w:r>
      <w:r w:rsidRPr="001B2C84" w:rsidR="00443509">
        <w:rPr>
          <w:rFonts w:cs="Arial"/>
        </w:rPr>
        <w:t>§§</w:t>
      </w:r>
      <w:r w:rsidR="00443509">
        <w:t>214.319 through 214.</w:t>
      </w:r>
      <w:r w:rsidR="006B0218">
        <w:t>337</w:t>
      </w:r>
      <w:r w:rsidR="000D6413">
        <w:t>.</w:t>
      </w:r>
      <w:r w:rsidRPr="001B2C84" w:rsidR="006B0218">
        <w:t xml:space="preserve"> </w:t>
      </w:r>
    </w:p>
    <w:p w:rsidR="00E912D9" w:rsidP="00443509" w:rsidRDefault="00E912D9" w14:paraId="6AF9390F" w14:textId="77777777">
      <w:pPr>
        <w:ind w:left="1440" w:hanging="720"/>
      </w:pPr>
    </w:p>
    <w:p w:rsidR="00E912D9" w:rsidP="00E912D9" w:rsidRDefault="00E912D9" w14:paraId="760EDA6C" w14:textId="77777777">
      <w:pPr>
        <w:ind w:left="720"/>
        <w:rPr>
          <w:i/>
        </w:rPr>
      </w:pPr>
      <w:r w:rsidRPr="00E912D9">
        <w:rPr>
          <w:i/>
        </w:rPr>
        <w:t xml:space="preserve">The burden for </w:t>
      </w:r>
      <w:r w:rsidRPr="00A93C49" w:rsidR="00A93C49">
        <w:rPr>
          <w:i/>
        </w:rPr>
        <w:t>on</w:t>
      </w:r>
      <w:r w:rsidRPr="00A93C49" w:rsidR="00A93C49">
        <w:rPr>
          <w:i/>
        </w:rPr>
        <w:noBreakHyphen/>
        <w:t>track safety programs</w:t>
      </w:r>
      <w:r w:rsidR="00A93C49">
        <w:t xml:space="preserve"> </w:t>
      </w:r>
      <w:r w:rsidRPr="00E912D9">
        <w:rPr>
          <w:i/>
        </w:rPr>
        <w:t xml:space="preserve">is included under that of </w:t>
      </w:r>
      <w:r w:rsidRPr="00E912D9">
        <w:rPr>
          <w:rFonts w:cs="Arial"/>
          <w:i/>
        </w:rPr>
        <w:t>§</w:t>
      </w:r>
      <w:r w:rsidRPr="00E912D9">
        <w:rPr>
          <w:i/>
        </w:rPr>
        <w:t>214.</w:t>
      </w:r>
      <w:r w:rsidRPr="00E912D9" w:rsidR="00A17078">
        <w:rPr>
          <w:i/>
        </w:rPr>
        <w:t>30</w:t>
      </w:r>
      <w:r w:rsidR="00A17078">
        <w:rPr>
          <w:i/>
        </w:rPr>
        <w:t>7</w:t>
      </w:r>
      <w:r w:rsidRPr="00E912D9" w:rsidR="00A17078">
        <w:rPr>
          <w:i/>
        </w:rPr>
        <w:t xml:space="preserve"> </w:t>
      </w:r>
      <w:r w:rsidRPr="00E912D9">
        <w:rPr>
          <w:i/>
        </w:rPr>
        <w:t>above.  Consequently, there is no additional burden associated with this requirement.</w:t>
      </w:r>
    </w:p>
    <w:p w:rsidR="00DB71C9" w:rsidP="00DC3690" w:rsidRDefault="00DB71C9" w14:paraId="32DE69AE" w14:textId="77777777">
      <w:pPr>
        <w:ind w:left="720"/>
        <w:rPr>
          <w:bCs/>
        </w:rPr>
      </w:pPr>
    </w:p>
    <w:p w:rsidR="00DC3690" w:rsidP="00DC3690" w:rsidRDefault="00FC1036" w14:paraId="790582FB" w14:textId="48E61B5A">
      <w:pPr>
        <w:ind w:left="720"/>
        <w:rPr>
          <w:bCs/>
        </w:rPr>
      </w:pPr>
      <w:r>
        <w:rPr>
          <w:bCs/>
        </w:rPr>
        <w:t>(b)</w:t>
      </w:r>
      <w:r w:rsidRPr="001B2C84" w:rsidR="00DC3690">
        <w:rPr>
          <w:bCs/>
        </w:rPr>
        <w:t xml:space="preserve">(1) </w:t>
      </w:r>
      <w:r w:rsidR="00DC3690">
        <w:rPr>
          <w:bCs/>
        </w:rPr>
        <w:t>E</w:t>
      </w:r>
      <w:r w:rsidRPr="001B2C84" w:rsidR="00DC3690">
        <w:rPr>
          <w:bCs/>
        </w:rPr>
        <w:t>mployer</w:t>
      </w:r>
      <w:r w:rsidR="00DC3690">
        <w:rPr>
          <w:bCs/>
        </w:rPr>
        <w:t>s</w:t>
      </w:r>
      <w:r w:rsidRPr="001B2C84" w:rsidR="00DC3690">
        <w:rPr>
          <w:bCs/>
        </w:rPr>
        <w:t xml:space="preserve"> shall </w:t>
      </w:r>
      <w:r w:rsidR="00DC3690">
        <w:rPr>
          <w:bCs/>
        </w:rPr>
        <w:t>adopt</w:t>
      </w:r>
      <w:r w:rsidR="00935A79">
        <w:rPr>
          <w:bCs/>
        </w:rPr>
        <w:t>,</w:t>
      </w:r>
      <w:r w:rsidR="00DC3690">
        <w:rPr>
          <w:bCs/>
        </w:rPr>
        <w:t xml:space="preserve"> and </w:t>
      </w:r>
      <w:r w:rsidRPr="001B2C84" w:rsidR="00DC3690">
        <w:rPr>
          <w:bCs/>
        </w:rPr>
        <w:t>roadway workers shall comply with</w:t>
      </w:r>
      <w:r w:rsidR="00935A79">
        <w:rPr>
          <w:bCs/>
        </w:rPr>
        <w:t>,</w:t>
      </w:r>
      <w:r w:rsidR="00DC3690">
        <w:rPr>
          <w:bCs/>
        </w:rPr>
        <w:t xml:space="preserve"> </w:t>
      </w:r>
      <w:r w:rsidRPr="001B2C84" w:rsidR="00DC3690">
        <w:rPr>
          <w:bCs/>
        </w:rPr>
        <w:t xml:space="preserve">applicable railroad safety rules </w:t>
      </w:r>
      <w:r w:rsidR="00DC3690">
        <w:rPr>
          <w:bCs/>
        </w:rPr>
        <w:t>governing how to determine</w:t>
      </w:r>
      <w:r w:rsidRPr="001B2C84" w:rsidR="00DC3690">
        <w:rPr>
          <w:bCs/>
        </w:rPr>
        <w:t xml:space="preserve"> </w:t>
      </w:r>
      <w:r w:rsidR="00DC3690">
        <w:rPr>
          <w:bCs/>
        </w:rPr>
        <w:t xml:space="preserve">that it </w:t>
      </w:r>
      <w:r w:rsidRPr="001B2C84" w:rsidR="00DC3690">
        <w:rPr>
          <w:bCs/>
        </w:rPr>
        <w:t>is safe to cross the track before starting across;</w:t>
      </w:r>
      <w:r w:rsidR="0015277F">
        <w:rPr>
          <w:bCs/>
        </w:rPr>
        <w:t xml:space="preserve"> </w:t>
      </w:r>
      <w:r w:rsidR="007F5557">
        <w:rPr>
          <w:bCs/>
        </w:rPr>
        <w:t>[</w:t>
      </w:r>
      <w:r w:rsidRPr="00F47511" w:rsidR="00F47511">
        <w:rPr>
          <w:bCs/>
          <w:i/>
        </w:rPr>
        <w:t>Note: Railroads are already doing this.  It is part of their usual and customary procedure.  Consequently, there is no burden associated with this requirement.</w:t>
      </w:r>
      <w:r w:rsidR="00F47511">
        <w:rPr>
          <w:bCs/>
        </w:rPr>
        <w:t>]</w:t>
      </w:r>
    </w:p>
    <w:p w:rsidRPr="001B2C84" w:rsidR="00F47511" w:rsidP="00DC3690" w:rsidRDefault="00F47511" w14:paraId="637EC5ED" w14:textId="77777777">
      <w:pPr>
        <w:ind w:left="720"/>
        <w:rPr>
          <w:bCs/>
        </w:rPr>
      </w:pPr>
    </w:p>
    <w:p w:rsidR="009E2CA1" w:rsidP="007B5B0E" w:rsidRDefault="009E2CA1" w14:paraId="672C27C5" w14:textId="00FDEC44">
      <w:pPr>
        <w:ind w:left="720"/>
      </w:pPr>
      <w:r w:rsidRPr="001B2C84">
        <w:t xml:space="preserve">(c) On non-controlled track, on-track roadway maintenance machines engaged in weed spraying or snow removal may proceed under the provisions of </w:t>
      </w:r>
      <w:r>
        <w:t xml:space="preserve">§ </w:t>
      </w:r>
      <w:r w:rsidRPr="001B2C84">
        <w:t xml:space="preserve">214.301(c), </w:t>
      </w:r>
      <w:r>
        <w:t xml:space="preserve">under </w:t>
      </w:r>
      <w:r w:rsidRPr="001B2C84">
        <w:t>the following conditions</w:t>
      </w:r>
      <w:r w:rsidR="00D008DC">
        <w:t>:</w:t>
      </w:r>
      <w:r w:rsidR="00D17467">
        <w:t xml:space="preserve"> </w:t>
      </w:r>
      <w:r w:rsidRPr="001B2C84">
        <w:t>(1)</w:t>
      </w:r>
      <w:r>
        <w:t xml:space="preserve"> </w:t>
      </w:r>
      <w:r w:rsidRPr="001B2C84">
        <w:t xml:space="preserve">Each railroad </w:t>
      </w:r>
      <w:r w:rsidR="00DD48BB">
        <w:t>must</w:t>
      </w:r>
      <w:r w:rsidR="003218F9">
        <w:t xml:space="preserve"> </w:t>
      </w:r>
      <w:r w:rsidRPr="001B2C84">
        <w:t>establish and comply with an operating procedure for on-track snow removal and weed spray equipment to ensure that:</w:t>
      </w:r>
      <w:r w:rsidR="00D17467">
        <w:t xml:space="preserve"> </w:t>
      </w:r>
      <w:r w:rsidRPr="001B2C84">
        <w:t>(i) All on-track movements</w:t>
      </w:r>
      <w:r>
        <w:t xml:space="preserve"> in the affected area</w:t>
      </w:r>
      <w:r w:rsidRPr="001B2C84">
        <w:t xml:space="preserve"> are informed of such </w:t>
      </w:r>
      <w:r w:rsidRPr="001B2C84" w:rsidR="00D17467">
        <w:t>operations…</w:t>
      </w:r>
      <w:r>
        <w:t xml:space="preserve">(iv) Remotely controlled hump yard facility operations are not in effect, and </w:t>
      </w:r>
      <w:r w:rsidRPr="001B2C84">
        <w:t>kicking of cars is prohibited unless agreed to by the roadway worker in charge.</w:t>
      </w:r>
    </w:p>
    <w:p w:rsidR="00834B6B" w:rsidP="009E2CA1" w:rsidRDefault="00834B6B" w14:paraId="23FE974C" w14:textId="77777777">
      <w:pPr>
        <w:ind w:left="720"/>
      </w:pPr>
    </w:p>
    <w:p w:rsidR="00064FFA" w:rsidP="00064FFA" w:rsidRDefault="0077163E" w14:paraId="67C525B9" w14:textId="551ED7A3">
      <w:pPr>
        <w:widowControl w:val="0"/>
        <w:ind w:left="720"/>
      </w:pPr>
      <w:r>
        <w:t>About</w:t>
      </w:r>
      <w:r w:rsidR="0047332A">
        <w:t xml:space="preserve"> </w:t>
      </w:r>
      <w:r w:rsidR="00D61E89">
        <w:t>five (5)</w:t>
      </w:r>
      <w:r w:rsidR="00977ADC">
        <w:t xml:space="preserve"> new</w:t>
      </w:r>
      <w:r w:rsidR="0047332A">
        <w:t xml:space="preserve"> railroads</w:t>
      </w:r>
      <w:r w:rsidR="00B148B5">
        <w:t xml:space="preserve"> regarding an operating procedure for snow removal</w:t>
      </w:r>
      <w:r w:rsidR="00FF1B56">
        <w:t xml:space="preserve"> and weed spray equipment</w:t>
      </w:r>
      <w:r w:rsidR="0047332A">
        <w:t xml:space="preserve">.  Thus, </w:t>
      </w:r>
      <w:r w:rsidR="00064FFA">
        <w:t xml:space="preserve">FRA estimates that approximately </w:t>
      </w:r>
      <w:r w:rsidR="00977ADC">
        <w:t>five (5)</w:t>
      </w:r>
      <w:r w:rsidR="0047332A">
        <w:t xml:space="preserve"> </w:t>
      </w:r>
      <w:r w:rsidRPr="001B2C84" w:rsidR="00064FFA">
        <w:t>operating procedure</w:t>
      </w:r>
      <w:r w:rsidR="006C2E86">
        <w:t>s</w:t>
      </w:r>
      <w:r w:rsidRPr="001B2C84" w:rsidR="00064FFA">
        <w:t xml:space="preserve"> for on-track snow removal and weed spray equipmen</w:t>
      </w:r>
      <w:r w:rsidR="00064FFA">
        <w:t xml:space="preserve">t </w:t>
      </w:r>
      <w:r w:rsidR="00EF07B1">
        <w:t>o</w:t>
      </w:r>
      <w:r w:rsidRPr="001B2C84" w:rsidR="00EF07B1">
        <w:t>n non-controlled track</w:t>
      </w:r>
      <w:r w:rsidR="00EF07B1">
        <w:t xml:space="preserve"> </w:t>
      </w:r>
      <w:r w:rsidR="00064FFA">
        <w:t xml:space="preserve">will be developed/established under the above requirement.  It is estimated that it will take approximately </w:t>
      </w:r>
      <w:r w:rsidR="003255C4">
        <w:t>two (2) hours</w:t>
      </w:r>
      <w:r w:rsidR="00064FFA">
        <w:t xml:space="preserve"> to develop each </w:t>
      </w:r>
      <w:r w:rsidRPr="001B2C84" w:rsidR="00064FFA">
        <w:t>operating procedure</w:t>
      </w:r>
      <w:r w:rsidR="00064FFA">
        <w:t xml:space="preserve">.  </w:t>
      </w:r>
    </w:p>
    <w:p w:rsidR="0077163E" w:rsidP="00064FFA" w:rsidRDefault="0077163E" w14:paraId="11451296" w14:textId="77777777">
      <w:pPr>
        <w:widowControl w:val="0"/>
        <w:ind w:left="720"/>
      </w:pPr>
    </w:p>
    <w:p w:rsidR="00064FFA" w:rsidP="00064FFA" w:rsidRDefault="00064FFA" w14:paraId="21E6B8F2" w14:textId="77777777">
      <w:pPr>
        <w:widowControl w:val="0"/>
        <w:ind w:left="5040" w:hanging="2880"/>
      </w:pPr>
      <w:r>
        <w:t>Respondents Universe:</w:t>
      </w:r>
      <w:r>
        <w:tab/>
      </w:r>
      <w:r>
        <w:tab/>
      </w:r>
      <w:r w:rsidR="00977ADC">
        <w:t>5</w:t>
      </w:r>
      <w:r>
        <w:t xml:space="preserve"> Railroads</w:t>
      </w:r>
    </w:p>
    <w:p w:rsidR="00064FFA" w:rsidP="00064FFA" w:rsidRDefault="00064FFA" w14:paraId="2B51D516" w14:textId="77777777">
      <w:pPr>
        <w:widowControl w:val="0"/>
        <w:ind w:left="5040" w:hanging="2880"/>
      </w:pPr>
      <w:r>
        <w:t>Burden time per response:</w:t>
      </w:r>
      <w:r>
        <w:tab/>
      </w:r>
      <w:r>
        <w:tab/>
      </w:r>
      <w:r w:rsidR="00397524">
        <w:t>2 hours</w:t>
      </w:r>
      <w:r>
        <w:t xml:space="preserve">            </w:t>
      </w:r>
    </w:p>
    <w:p w:rsidR="00064FFA" w:rsidP="00064FFA" w:rsidRDefault="00064FFA" w14:paraId="7D68772B" w14:textId="77777777">
      <w:pPr>
        <w:widowControl w:val="0"/>
        <w:ind w:left="5040" w:hanging="2880"/>
      </w:pPr>
      <w:r>
        <w:t>Frequency of Response:</w:t>
      </w:r>
      <w:r>
        <w:tab/>
      </w:r>
      <w:r>
        <w:tab/>
        <w:t>On occasion</w:t>
      </w:r>
    </w:p>
    <w:p w:rsidR="00064FFA" w:rsidP="00064FFA" w:rsidRDefault="000006C3" w14:paraId="2BB0A615" w14:textId="689E7530">
      <w:pPr>
        <w:widowControl w:val="0"/>
        <w:ind w:left="5760" w:hanging="3600"/>
      </w:pPr>
      <w:r>
        <w:t>Annual Number of responses:</w:t>
      </w:r>
      <w:r>
        <w:tab/>
      </w:r>
      <w:r w:rsidR="00977ADC">
        <w:t>5</w:t>
      </w:r>
      <w:r w:rsidR="00064FFA">
        <w:t xml:space="preserve"> </w:t>
      </w:r>
      <w:r w:rsidR="00B148B5">
        <w:t>snow removal</w:t>
      </w:r>
      <w:r w:rsidRPr="001B2C84" w:rsidR="00B148B5">
        <w:t xml:space="preserve"> </w:t>
      </w:r>
      <w:r w:rsidRPr="001B2C84" w:rsidR="00064FFA">
        <w:t>operating procedure</w:t>
      </w:r>
      <w:r w:rsidR="00064FFA">
        <w:t xml:space="preserve">s </w:t>
      </w:r>
    </w:p>
    <w:p w:rsidR="00064FFA" w:rsidP="00064FFA" w:rsidRDefault="00660092" w14:paraId="32E0380A" w14:textId="5E63348C">
      <w:pPr>
        <w:widowControl w:val="0"/>
        <w:ind w:left="5760" w:hanging="3600"/>
      </w:pPr>
      <w:r>
        <w:t xml:space="preserve">Total Annual </w:t>
      </w:r>
      <w:r w:rsidR="000006C3">
        <w:t>Burden:</w:t>
      </w:r>
      <w:r w:rsidR="000006C3">
        <w:tab/>
      </w:r>
      <w:r w:rsidR="00397524">
        <w:t>10</w:t>
      </w:r>
      <w:r w:rsidR="00064FFA">
        <w:t xml:space="preserve"> hours</w:t>
      </w:r>
    </w:p>
    <w:p w:rsidR="0005444C" w:rsidP="0005444C" w:rsidRDefault="0005444C" w14:paraId="5ED2AB40" w14:textId="77777777">
      <w:pPr>
        <w:widowControl w:val="0"/>
        <w:ind w:left="1440" w:firstLine="720"/>
      </w:pPr>
      <w:r>
        <w:t>Annual Cost:</w:t>
      </w:r>
      <w:r>
        <w:tab/>
      </w:r>
      <w:r>
        <w:tab/>
      </w:r>
      <w:r>
        <w:tab/>
      </w:r>
      <w:r>
        <w:tab/>
        <w:t>$760 (</w:t>
      </w:r>
      <w:r w:rsidR="00D2476B">
        <w:t>10</w:t>
      </w:r>
      <w:r>
        <w:t xml:space="preserve"> hrs. x $76 p/hr.)</w:t>
      </w:r>
    </w:p>
    <w:p w:rsidR="00064FFA" w:rsidP="00064FFA" w:rsidRDefault="00064FFA" w14:paraId="5300AB5D" w14:textId="77777777">
      <w:pPr>
        <w:widowControl w:val="0"/>
      </w:pPr>
    </w:p>
    <w:p w:rsidR="003C724E" w:rsidP="003C724E" w:rsidRDefault="0009721B" w14:paraId="5BBAE4F4" w14:textId="02F30650">
      <w:pPr>
        <w:widowControl w:val="0"/>
        <w:ind w:left="3600" w:hanging="1440"/>
      </w:pPr>
      <w:r w:rsidRPr="0009721B">
        <w:rPr>
          <w:u w:val="single"/>
        </w:rPr>
        <w:t>Calculation:</w:t>
      </w:r>
      <w:r w:rsidR="00064FFA">
        <w:rPr>
          <w:b/>
        </w:rPr>
        <w:tab/>
      </w:r>
      <w:r w:rsidR="00977ADC">
        <w:t>5</w:t>
      </w:r>
      <w:r w:rsidR="00064FFA">
        <w:t xml:space="preserve"> </w:t>
      </w:r>
      <w:r w:rsidR="00B148B5">
        <w:t>snow removal</w:t>
      </w:r>
      <w:r w:rsidRPr="001B2C84" w:rsidR="00B148B5">
        <w:t xml:space="preserve"> </w:t>
      </w:r>
      <w:r w:rsidRPr="001B2C84" w:rsidR="00064FFA">
        <w:t>operating procedure</w:t>
      </w:r>
      <w:r w:rsidR="00064FFA">
        <w:t xml:space="preserve">s x </w:t>
      </w:r>
      <w:r w:rsidR="00BA283E">
        <w:t xml:space="preserve">60 </w:t>
      </w:r>
      <w:r w:rsidR="00064FFA">
        <w:t xml:space="preserve">min.  = </w:t>
      </w:r>
      <w:r w:rsidR="000A1177">
        <w:t>10</w:t>
      </w:r>
      <w:r w:rsidR="00064FFA">
        <w:t xml:space="preserve"> hours</w:t>
      </w:r>
      <w:r w:rsidR="003C724E">
        <w:tab/>
      </w:r>
    </w:p>
    <w:p w:rsidR="000A0163" w:rsidP="008302E3" w:rsidRDefault="000A0163" w14:paraId="2BEE3A23" w14:textId="77777777">
      <w:pPr>
        <w:ind w:left="720"/>
      </w:pPr>
    </w:p>
    <w:p w:rsidR="009850D9" w:rsidP="006F32F6" w:rsidRDefault="009850D9" w14:paraId="56BB6051" w14:textId="56A34C2B">
      <w:pPr>
        <w:ind w:left="720"/>
      </w:pPr>
      <w:r>
        <w:t xml:space="preserve"> </w:t>
      </w:r>
      <w:r w:rsidR="00764E9B">
        <w:t>(d)</w:t>
      </w:r>
      <w:r w:rsidR="00124843">
        <w:t>(1) Such niches or clearing bays are visually inspected by the roadway worker in charge or lone worker prior to making the determination that the niche or clearing bay is suitable for use as a place of safety</w:t>
      </w:r>
      <w:r w:rsidR="00276A4F">
        <w:t xml:space="preserve"> </w:t>
      </w:r>
    </w:p>
    <w:p w:rsidR="009850D9" w:rsidP="006F32F6" w:rsidRDefault="009850D9" w14:paraId="6D6AE295" w14:textId="77777777">
      <w:pPr>
        <w:ind w:left="720"/>
      </w:pPr>
    </w:p>
    <w:p w:rsidR="00124843" w:rsidP="006F32F6" w:rsidRDefault="00276A4F" w14:paraId="38836232" w14:textId="77777777">
      <w:pPr>
        <w:ind w:left="720"/>
      </w:pPr>
      <w:r w:rsidRPr="006F32F6">
        <w:rPr>
          <w:i/>
        </w:rPr>
        <w:t>This is the usual and customary procedure.  Consequently, there is no burden associated with this requirement</w:t>
      </w:r>
      <w:r>
        <w:t>.</w:t>
      </w:r>
    </w:p>
    <w:p w:rsidR="00124843" w:rsidP="006F32F6" w:rsidRDefault="00124843" w14:paraId="235AD994" w14:textId="77777777">
      <w:pPr>
        <w:ind w:left="720"/>
      </w:pPr>
    </w:p>
    <w:p w:rsidR="009850D9" w:rsidP="009850D9" w:rsidRDefault="0077163E" w14:paraId="63A99B97" w14:textId="489C18FB">
      <w:pPr>
        <w:ind w:left="720"/>
      </w:pPr>
      <w:r>
        <w:t>(d)</w:t>
      </w:r>
      <w:r w:rsidR="00764E9B">
        <w:t>(3) The roadway worker in charge or lone worker shall have the absolute right to designate a place of safety as a location other than that of a tunnel niche or clearing bay described by this paragraph, or to establis</w:t>
      </w:r>
      <w:r w:rsidR="009850D9">
        <w:t xml:space="preserve">h working limits.  </w:t>
      </w:r>
    </w:p>
    <w:p w:rsidR="009850D9" w:rsidP="009850D9" w:rsidRDefault="009850D9" w14:paraId="7CC2E617" w14:textId="77777777">
      <w:pPr>
        <w:ind w:left="720"/>
      </w:pPr>
    </w:p>
    <w:p w:rsidR="009850D9" w:rsidP="009850D9" w:rsidRDefault="009850D9" w14:paraId="5C01F252" w14:textId="77777777">
      <w:pPr>
        <w:ind w:left="720"/>
      </w:pPr>
      <w:r w:rsidRPr="006F32F6">
        <w:rPr>
          <w:i/>
        </w:rPr>
        <w:t>This is the usual and customary procedure.  Consequently, there is no burden associated with this requirement</w:t>
      </w:r>
      <w:r>
        <w:t>.</w:t>
      </w:r>
    </w:p>
    <w:p w:rsidR="000B1DD2" w:rsidP="00B040CC" w:rsidRDefault="000B1DD2" w14:paraId="51BA1844" w14:textId="77777777">
      <w:pPr>
        <w:widowControl w:val="0"/>
        <w:ind w:left="720"/>
      </w:pPr>
    </w:p>
    <w:p w:rsidR="0024145D" w:rsidP="00B040CC" w:rsidRDefault="00B040CC" w14:paraId="6B41D8CB" w14:textId="77777777">
      <w:pPr>
        <w:widowControl w:val="0"/>
        <w:ind w:left="720"/>
      </w:pPr>
      <w:r>
        <w:t xml:space="preserve">Total annual burden for this entire requirement is </w:t>
      </w:r>
      <w:r w:rsidR="009850D9">
        <w:t>10</w:t>
      </w:r>
      <w:r w:rsidR="009E73DD">
        <w:t xml:space="preserve"> </w:t>
      </w:r>
      <w:r>
        <w:t>hours.</w:t>
      </w:r>
      <w:r w:rsidR="002B0C1E">
        <w:tab/>
      </w:r>
    </w:p>
    <w:p w:rsidR="00C73A08" w:rsidP="00AF5287" w:rsidRDefault="00C73A08" w14:paraId="5826D9C2" w14:textId="77777777">
      <w:pPr>
        <w:widowControl w:val="0"/>
      </w:pPr>
    </w:p>
    <w:p w:rsidRPr="007A51B1" w:rsidR="00C73A08" w:rsidP="00C73A08" w:rsidRDefault="00C73A08" w14:paraId="657CC49C" w14:textId="77777777">
      <w:pPr>
        <w:widowControl w:val="0"/>
        <w:ind w:left="720" w:hanging="720"/>
        <w:rPr>
          <w:u w:val="single"/>
        </w:rPr>
      </w:pPr>
      <w:r>
        <w:rPr>
          <w:b/>
        </w:rPr>
        <w:tab/>
      </w:r>
      <w:r w:rsidRPr="007A51B1">
        <w:rPr>
          <w:u w:val="single"/>
        </w:rPr>
        <w:t>Locomotive Servicing and Car Shop Repair Track Areas (</w:t>
      </w:r>
      <w:r w:rsidRPr="007A51B1" w:rsidR="00512C13">
        <w:rPr>
          <w:u w:val="single"/>
        </w:rPr>
        <w:t xml:space="preserve">§ </w:t>
      </w:r>
      <w:r w:rsidRPr="007A51B1">
        <w:rPr>
          <w:u w:val="single"/>
        </w:rPr>
        <w:t>214.318)</w:t>
      </w:r>
    </w:p>
    <w:p w:rsidR="00C73A08" w:rsidP="00AF5287" w:rsidRDefault="00C73A08" w14:paraId="7E8F8C67" w14:textId="77777777">
      <w:pPr>
        <w:widowControl w:val="0"/>
      </w:pPr>
    </w:p>
    <w:p w:rsidR="00C73A08" w:rsidP="002A05C2" w:rsidRDefault="00861C85" w14:paraId="640A55A9" w14:textId="77777777">
      <w:pPr>
        <w:ind w:left="720"/>
      </w:pPr>
      <w:r>
        <w:rPr>
          <w:szCs w:val="24"/>
        </w:rPr>
        <w:t xml:space="preserve">(a) </w:t>
      </w:r>
      <w:r w:rsidRPr="00567B51">
        <w:rPr>
          <w:szCs w:val="24"/>
        </w:rPr>
        <w:t xml:space="preserve">In lieu of the requirements of this </w:t>
      </w:r>
      <w:r>
        <w:rPr>
          <w:szCs w:val="24"/>
        </w:rPr>
        <w:t>S</w:t>
      </w:r>
      <w:r w:rsidRPr="00567B51">
        <w:rPr>
          <w:szCs w:val="24"/>
        </w:rPr>
        <w:t xml:space="preserve">ubpart, workers (as defined by § 218.5 of this </w:t>
      </w:r>
      <w:r w:rsidR="003400C1">
        <w:rPr>
          <w:szCs w:val="24"/>
        </w:rPr>
        <w:t>C</w:t>
      </w:r>
      <w:r w:rsidRPr="00567B51">
        <w:rPr>
          <w:szCs w:val="24"/>
        </w:rPr>
        <w:t xml:space="preserve">hapter) within the limits of locomotive servicing and car shop repair track areas (as </w:t>
      </w:r>
      <w:r>
        <w:rPr>
          <w:szCs w:val="24"/>
        </w:rPr>
        <w:t xml:space="preserve">both </w:t>
      </w:r>
      <w:r w:rsidRPr="00567B51">
        <w:rPr>
          <w:szCs w:val="24"/>
        </w:rPr>
        <w:t xml:space="preserve">defined by § 218.5 of this </w:t>
      </w:r>
      <w:r w:rsidR="00140BFA">
        <w:rPr>
          <w:szCs w:val="24"/>
        </w:rPr>
        <w:t>C</w:t>
      </w:r>
      <w:r w:rsidRPr="00567B51">
        <w:rPr>
          <w:szCs w:val="24"/>
        </w:rPr>
        <w:t>hapter) may utilize procedures established by a rail</w:t>
      </w:r>
      <w:r>
        <w:rPr>
          <w:szCs w:val="24"/>
        </w:rPr>
        <w:t xml:space="preserve">road in accordance with </w:t>
      </w:r>
      <w:r w:rsidR="002D6CF3">
        <w:rPr>
          <w:szCs w:val="24"/>
        </w:rPr>
        <w:t>S</w:t>
      </w:r>
      <w:r>
        <w:rPr>
          <w:szCs w:val="24"/>
        </w:rPr>
        <w:t xml:space="preserve">ubpart B of </w:t>
      </w:r>
      <w:r w:rsidR="002D6CF3">
        <w:rPr>
          <w:szCs w:val="24"/>
        </w:rPr>
        <w:t>P</w:t>
      </w:r>
      <w:r>
        <w:rPr>
          <w:szCs w:val="24"/>
        </w:rPr>
        <w:t>art 218</w:t>
      </w:r>
      <w:r w:rsidRPr="00567B51">
        <w:rPr>
          <w:szCs w:val="24"/>
        </w:rPr>
        <w:t xml:space="preserve"> of this </w:t>
      </w:r>
      <w:r w:rsidR="002D6CF3">
        <w:rPr>
          <w:szCs w:val="24"/>
        </w:rPr>
        <w:t>C</w:t>
      </w:r>
      <w:r w:rsidRPr="00567B51">
        <w:rPr>
          <w:szCs w:val="24"/>
        </w:rPr>
        <w:t xml:space="preserve">hapter </w:t>
      </w:r>
      <w:r w:rsidR="00276A4F">
        <w:rPr>
          <w:szCs w:val="24"/>
        </w:rPr>
        <w:t xml:space="preserve">(Blue Signal Protection) </w:t>
      </w:r>
      <w:r w:rsidRPr="00567B51">
        <w:rPr>
          <w:szCs w:val="24"/>
        </w:rPr>
        <w:t>to perform duties incidenta</w:t>
      </w:r>
      <w:r>
        <w:rPr>
          <w:szCs w:val="24"/>
        </w:rPr>
        <w:t xml:space="preserve">l </w:t>
      </w:r>
      <w:r w:rsidRPr="00567B51">
        <w:rPr>
          <w:szCs w:val="24"/>
        </w:rPr>
        <w:t xml:space="preserve">to inspecting, testing, servicing, or repairing rolling equipment </w:t>
      </w:r>
      <w:r>
        <w:rPr>
          <w:szCs w:val="24"/>
        </w:rPr>
        <w:t xml:space="preserve">when those incidental duties involve </w:t>
      </w:r>
      <w:r w:rsidRPr="00567B51">
        <w:rPr>
          <w:szCs w:val="24"/>
        </w:rPr>
        <w:t xml:space="preserve">fouling a track that is protected by </w:t>
      </w:r>
      <w:r w:rsidR="00A445F4">
        <w:rPr>
          <w:szCs w:val="24"/>
        </w:rPr>
        <w:t>B</w:t>
      </w:r>
      <w:r w:rsidRPr="00567B51" w:rsidR="00A445F4">
        <w:rPr>
          <w:szCs w:val="24"/>
        </w:rPr>
        <w:t xml:space="preserve">lue </w:t>
      </w:r>
      <w:r w:rsidR="00A445F4">
        <w:rPr>
          <w:szCs w:val="24"/>
        </w:rPr>
        <w:t>S</w:t>
      </w:r>
      <w:r w:rsidRPr="00567B51" w:rsidR="00A445F4">
        <w:rPr>
          <w:szCs w:val="24"/>
        </w:rPr>
        <w:t>ignal</w:t>
      </w:r>
      <w:r w:rsidR="00A445F4">
        <w:rPr>
          <w:szCs w:val="24"/>
        </w:rPr>
        <w:t xml:space="preserve"> Protection</w:t>
      </w:r>
      <w:r w:rsidRPr="00567B51">
        <w:rPr>
          <w:szCs w:val="24"/>
        </w:rPr>
        <w:t>.  A railroad utilizin</w:t>
      </w:r>
      <w:r>
        <w:rPr>
          <w:szCs w:val="24"/>
        </w:rPr>
        <w:t xml:space="preserve">g </w:t>
      </w:r>
      <w:r w:rsidR="007975A7">
        <w:rPr>
          <w:szCs w:val="24"/>
        </w:rPr>
        <w:t>B</w:t>
      </w:r>
      <w:r w:rsidRPr="00567B51" w:rsidR="007975A7">
        <w:rPr>
          <w:szCs w:val="24"/>
        </w:rPr>
        <w:t xml:space="preserve">lue </w:t>
      </w:r>
      <w:r w:rsidR="007975A7">
        <w:rPr>
          <w:szCs w:val="24"/>
        </w:rPr>
        <w:t>S</w:t>
      </w:r>
      <w:r w:rsidRPr="00567B51" w:rsidR="007975A7">
        <w:rPr>
          <w:szCs w:val="24"/>
        </w:rPr>
        <w:t>ignal</w:t>
      </w:r>
      <w:r w:rsidR="007975A7">
        <w:rPr>
          <w:szCs w:val="24"/>
        </w:rPr>
        <w:t xml:space="preserve"> Protection</w:t>
      </w:r>
      <w:r w:rsidDel="007975A7" w:rsidR="007975A7">
        <w:rPr>
          <w:szCs w:val="24"/>
        </w:rPr>
        <w:t xml:space="preserve"> </w:t>
      </w:r>
      <w:r>
        <w:rPr>
          <w:szCs w:val="24"/>
        </w:rPr>
        <w:t xml:space="preserve">in lieu of the requirements of this </w:t>
      </w:r>
      <w:r w:rsidR="004C662F">
        <w:rPr>
          <w:szCs w:val="24"/>
        </w:rPr>
        <w:t>S</w:t>
      </w:r>
      <w:r>
        <w:rPr>
          <w:szCs w:val="24"/>
        </w:rPr>
        <w:t>ubpart</w:t>
      </w:r>
      <w:r w:rsidRPr="00567B51">
        <w:rPr>
          <w:szCs w:val="24"/>
        </w:rPr>
        <w:t xml:space="preserve"> must have</w:t>
      </w:r>
      <w:r w:rsidRPr="00686080" w:rsidR="00686080">
        <w:rPr>
          <w:szCs w:val="24"/>
        </w:rPr>
        <w:t xml:space="preserve"> </w:t>
      </w:r>
      <w:r w:rsidRPr="00567B51" w:rsidR="00686080">
        <w:rPr>
          <w:szCs w:val="24"/>
        </w:rPr>
        <w:t>rules</w:t>
      </w:r>
      <w:r w:rsidRPr="00567B51">
        <w:rPr>
          <w:szCs w:val="24"/>
        </w:rPr>
        <w:t xml:space="preserve"> in effect governi</w:t>
      </w:r>
      <w:r>
        <w:rPr>
          <w:szCs w:val="24"/>
        </w:rPr>
        <w:t xml:space="preserve">ng the applicability of </w:t>
      </w:r>
      <w:r w:rsidR="00750779">
        <w:rPr>
          <w:szCs w:val="24"/>
        </w:rPr>
        <w:t xml:space="preserve">those protections to the </w:t>
      </w:r>
      <w:r w:rsidRPr="00567B51">
        <w:rPr>
          <w:szCs w:val="24"/>
        </w:rPr>
        <w:t>incidental duties</w:t>
      </w:r>
      <w:r w:rsidR="00750779">
        <w:rPr>
          <w:szCs w:val="24"/>
        </w:rPr>
        <w:t xml:space="preserve"> being performed</w:t>
      </w:r>
      <w:r w:rsidRPr="00567B51">
        <w:rPr>
          <w:szCs w:val="24"/>
        </w:rPr>
        <w:t xml:space="preserve">.    </w:t>
      </w:r>
    </w:p>
    <w:p w:rsidR="00A3219D" w:rsidP="004F6C41" w:rsidRDefault="00A3219D" w14:paraId="7B85132D" w14:textId="77777777">
      <w:pPr>
        <w:widowControl w:val="0"/>
        <w:ind w:left="720"/>
      </w:pPr>
    </w:p>
    <w:p w:rsidR="00D43049" w:rsidP="004F6C41" w:rsidRDefault="004F6C41" w14:paraId="3B3D9CEF" w14:textId="7360C07A">
      <w:pPr>
        <w:widowControl w:val="0"/>
        <w:ind w:left="720"/>
      </w:pPr>
      <w:r>
        <w:t xml:space="preserve">FRA estimates that approximately </w:t>
      </w:r>
      <w:r w:rsidR="00D43049">
        <w:t>19</w:t>
      </w:r>
      <w:r>
        <w:t xml:space="preserve"> </w:t>
      </w:r>
      <w:r w:rsidR="007B55C6">
        <w:t xml:space="preserve">railroads will develop and have in effect rules </w:t>
      </w:r>
      <w:r w:rsidRPr="00567B51" w:rsidR="007B55C6">
        <w:rPr>
          <w:szCs w:val="24"/>
        </w:rPr>
        <w:t>governi</w:t>
      </w:r>
      <w:r w:rsidR="007B55C6">
        <w:rPr>
          <w:szCs w:val="24"/>
        </w:rPr>
        <w:t>ng the applicability of Subpart B of Part 218</w:t>
      </w:r>
      <w:r>
        <w:t xml:space="preserve">.  It is estimated that it will take approximately </w:t>
      </w:r>
      <w:r w:rsidR="00D43049">
        <w:t>two</w:t>
      </w:r>
      <w:r w:rsidR="00D649E2">
        <w:t xml:space="preserve"> (</w:t>
      </w:r>
      <w:r w:rsidR="00D43049">
        <w:t>2</w:t>
      </w:r>
      <w:r w:rsidR="00D649E2">
        <w:t xml:space="preserve">) </w:t>
      </w:r>
      <w:r w:rsidR="007B55C6">
        <w:t>hours</w:t>
      </w:r>
      <w:r>
        <w:t xml:space="preserve"> to </w:t>
      </w:r>
      <w:r w:rsidR="007B55C6">
        <w:t>develop the required rules</w:t>
      </w:r>
      <w:r>
        <w:t xml:space="preserve">.  </w:t>
      </w:r>
    </w:p>
    <w:p w:rsidR="004F6C41" w:rsidP="004F6C41" w:rsidRDefault="004F6C41" w14:paraId="45BA52C4" w14:textId="77777777">
      <w:pPr>
        <w:widowControl w:val="0"/>
        <w:ind w:left="1440"/>
      </w:pPr>
    </w:p>
    <w:p w:rsidR="004F6C41" w:rsidP="004F6C41" w:rsidRDefault="004F6C41" w14:paraId="18061028" w14:textId="77777777">
      <w:pPr>
        <w:widowControl w:val="0"/>
        <w:ind w:left="5040" w:hanging="2880"/>
      </w:pPr>
      <w:r>
        <w:t>Respondents Universe:</w:t>
      </w:r>
      <w:r>
        <w:tab/>
      </w:r>
      <w:r>
        <w:tab/>
      </w:r>
      <w:r w:rsidR="00183B0B">
        <w:t>7</w:t>
      </w:r>
      <w:r w:rsidR="007A306F">
        <w:t>41</w:t>
      </w:r>
      <w:r>
        <w:t xml:space="preserve"> Railroads</w:t>
      </w:r>
    </w:p>
    <w:p w:rsidR="004F6C41" w:rsidP="004F6C41" w:rsidRDefault="004F6C41" w14:paraId="3BA69809" w14:textId="77777777">
      <w:pPr>
        <w:widowControl w:val="0"/>
        <w:ind w:left="5040" w:hanging="2880"/>
      </w:pPr>
      <w:r>
        <w:t>Burden time per response:</w:t>
      </w:r>
      <w:r>
        <w:tab/>
      </w:r>
      <w:r>
        <w:tab/>
      </w:r>
      <w:r w:rsidR="007A306F">
        <w:t>2</w:t>
      </w:r>
      <w:r>
        <w:t xml:space="preserve"> </w:t>
      </w:r>
      <w:r w:rsidR="007B55C6">
        <w:t>hours</w:t>
      </w:r>
      <w:r>
        <w:t xml:space="preserve">           </w:t>
      </w:r>
    </w:p>
    <w:p w:rsidR="004F6C41" w:rsidP="004F6C41" w:rsidRDefault="004F6C41" w14:paraId="01237261" w14:textId="77777777">
      <w:pPr>
        <w:widowControl w:val="0"/>
        <w:ind w:left="5040" w:hanging="2880"/>
      </w:pPr>
      <w:r>
        <w:t>Frequency of Response:</w:t>
      </w:r>
      <w:r>
        <w:tab/>
      </w:r>
      <w:r>
        <w:tab/>
        <w:t>On occasion</w:t>
      </w:r>
    </w:p>
    <w:p w:rsidR="004F6C41" w:rsidP="004F6C41" w:rsidRDefault="000006C3" w14:paraId="47E7B64D" w14:textId="3CD1EFB0">
      <w:pPr>
        <w:widowControl w:val="0"/>
        <w:ind w:left="5760" w:hanging="3600"/>
      </w:pPr>
      <w:r>
        <w:t>Annual Number of responses:</w:t>
      </w:r>
      <w:r>
        <w:tab/>
      </w:r>
      <w:r w:rsidR="00EE17A8">
        <w:t>19</w:t>
      </w:r>
      <w:r w:rsidRPr="00224C7F" w:rsidR="00224C7F">
        <w:t xml:space="preserve"> </w:t>
      </w:r>
      <w:r w:rsidR="00224C7F">
        <w:t>railroad</w:t>
      </w:r>
      <w:r w:rsidR="004F6C41">
        <w:t xml:space="preserve"> </w:t>
      </w:r>
      <w:r w:rsidR="007B55C6">
        <w:t>rules</w:t>
      </w:r>
    </w:p>
    <w:p w:rsidR="004F6C41" w:rsidP="004F6C41" w:rsidRDefault="000006C3" w14:paraId="1F497142" w14:textId="355CC7BA">
      <w:pPr>
        <w:widowControl w:val="0"/>
        <w:ind w:left="5040" w:hanging="2880"/>
      </w:pPr>
      <w:r>
        <w:t>Total Annual Burden</w:t>
      </w:r>
      <w:r>
        <w:tab/>
      </w:r>
      <w:r>
        <w:tab/>
      </w:r>
      <w:r w:rsidR="007C1C58">
        <w:t xml:space="preserve">38 </w:t>
      </w:r>
      <w:r w:rsidR="004F6C41">
        <w:t>hours</w:t>
      </w:r>
    </w:p>
    <w:p w:rsidR="009C41D0" w:rsidP="009C41D0" w:rsidRDefault="009C41D0" w14:paraId="5F8AA247" w14:textId="77777777">
      <w:pPr>
        <w:widowControl w:val="0"/>
        <w:ind w:left="1440" w:firstLine="720"/>
      </w:pPr>
      <w:r>
        <w:t>Annual Cost:</w:t>
      </w:r>
      <w:r>
        <w:tab/>
      </w:r>
      <w:r>
        <w:tab/>
      </w:r>
      <w:r>
        <w:tab/>
      </w:r>
      <w:r>
        <w:tab/>
        <w:t>$2,888 (38 hrs. x $76 p/hr.)</w:t>
      </w:r>
    </w:p>
    <w:p w:rsidR="007A306F" w:rsidP="004F6C41" w:rsidRDefault="007A306F" w14:paraId="64806B90" w14:textId="77777777">
      <w:pPr>
        <w:widowControl w:val="0"/>
        <w:ind w:left="5040" w:hanging="2880"/>
      </w:pPr>
    </w:p>
    <w:p w:rsidR="00C73A08" w:rsidP="00AF5287" w:rsidRDefault="0009721B" w14:paraId="2DAB5120" w14:textId="5BC5B261">
      <w:pPr>
        <w:widowControl w:val="0"/>
        <w:ind w:left="5760" w:hanging="3600"/>
      </w:pPr>
      <w:r w:rsidRPr="0009721B">
        <w:rPr>
          <w:u w:val="single"/>
        </w:rPr>
        <w:t>Calculation:</w:t>
      </w:r>
      <w:r w:rsidR="004F6C41">
        <w:rPr>
          <w:b/>
        </w:rPr>
        <w:tab/>
      </w:r>
      <w:r w:rsidR="007C1C58">
        <w:t>19</w:t>
      </w:r>
      <w:r w:rsidR="004F6C41">
        <w:t xml:space="preserve"> </w:t>
      </w:r>
      <w:r w:rsidR="00224C7F">
        <w:t xml:space="preserve">railroad </w:t>
      </w:r>
      <w:r w:rsidR="007B55C6">
        <w:t>rules</w:t>
      </w:r>
      <w:r w:rsidR="004F6C41">
        <w:t xml:space="preserve"> </w:t>
      </w:r>
      <w:r w:rsidR="004F6C41">
        <w:rPr>
          <w:rFonts w:cs="Arial"/>
        </w:rPr>
        <w:t xml:space="preserve">x </w:t>
      </w:r>
      <w:r w:rsidR="007C1C58">
        <w:t>2</w:t>
      </w:r>
      <w:r w:rsidR="004F6C41">
        <w:t xml:space="preserve"> </w:t>
      </w:r>
      <w:r w:rsidR="007B55C6">
        <w:t>hrs</w:t>
      </w:r>
      <w:r w:rsidR="004F6C41">
        <w:t xml:space="preserve">. = </w:t>
      </w:r>
      <w:r w:rsidR="007C1C58">
        <w:t xml:space="preserve">38 </w:t>
      </w:r>
      <w:r w:rsidR="004F6C41">
        <w:t>hours</w:t>
      </w:r>
      <w:r w:rsidR="00C73A08">
        <w:tab/>
      </w:r>
    </w:p>
    <w:p w:rsidR="0024145D" w:rsidP="00B040CC" w:rsidRDefault="0024145D" w14:paraId="2053FBFD" w14:textId="77777777">
      <w:pPr>
        <w:widowControl w:val="0"/>
        <w:ind w:left="720"/>
      </w:pPr>
    </w:p>
    <w:p w:rsidRPr="007A51B1" w:rsidR="002B0C1E" w:rsidRDefault="00865F8A" w14:paraId="50F6D7B3" w14:textId="77777777">
      <w:pPr>
        <w:widowControl w:val="0"/>
        <w:ind w:left="720" w:hanging="720"/>
        <w:rPr>
          <w:u w:val="single"/>
        </w:rPr>
      </w:pPr>
      <w:r>
        <w:rPr>
          <w:b/>
        </w:rPr>
        <w:tab/>
      </w:r>
      <w:r w:rsidRPr="007A51B1" w:rsidR="006E579D">
        <w:rPr>
          <w:u w:val="single"/>
        </w:rPr>
        <w:t>Working Limits, Generally</w:t>
      </w:r>
      <w:r w:rsidRPr="007A51B1" w:rsidR="002B0C1E">
        <w:rPr>
          <w:u w:val="single"/>
        </w:rPr>
        <w:t xml:space="preserve"> (214.319)</w:t>
      </w:r>
    </w:p>
    <w:p w:rsidR="006E579D" w:rsidRDefault="006E579D" w14:paraId="28BDD01C" w14:textId="77777777">
      <w:pPr>
        <w:widowControl w:val="0"/>
        <w:ind w:left="720" w:hanging="720"/>
      </w:pPr>
    </w:p>
    <w:p w:rsidR="00DA61F9" w:rsidP="00DA61F9" w:rsidRDefault="004E556D" w14:paraId="14E59319" w14:textId="77777777">
      <w:pPr>
        <w:ind w:left="720"/>
      </w:pPr>
      <w:r w:rsidRPr="001B2C84">
        <w:rPr>
          <w:color w:val="000000"/>
        </w:rPr>
        <w:t xml:space="preserve">Working limits established on controlled track shall conform to the provisions of §214.321 Exclusive track occupancy, § 214.323 Foul time, or § 214.325 Train </w:t>
      </w:r>
      <w:r w:rsidRPr="001B2C84">
        <w:rPr>
          <w:color w:val="000000"/>
        </w:rPr>
        <w:lastRenderedPageBreak/>
        <w:t>coordination.</w:t>
      </w:r>
      <w:r>
        <w:rPr>
          <w:color w:val="000000"/>
        </w:rPr>
        <w:t xml:space="preserve">  Working limits established on non-controlled track shall conform to the provision of § 214.327 Inaccessible track. </w:t>
      </w:r>
      <w:r w:rsidR="009C5B0A">
        <w:rPr>
          <w:color w:val="000000"/>
        </w:rPr>
        <w:t xml:space="preserve">  </w:t>
      </w:r>
    </w:p>
    <w:p w:rsidR="002634E1" w:rsidP="00860AEC" w:rsidRDefault="002634E1" w14:paraId="23C1CA3D" w14:textId="77777777">
      <w:pPr>
        <w:ind w:left="720"/>
      </w:pPr>
    </w:p>
    <w:p w:rsidRPr="005E2436" w:rsidR="004E556D" w:rsidP="00860AEC" w:rsidRDefault="002634E1" w14:paraId="5C783B95" w14:textId="77777777">
      <w:pPr>
        <w:ind w:left="720"/>
        <w:rPr>
          <w:i/>
        </w:rPr>
      </w:pPr>
      <w:r w:rsidRPr="005E2436">
        <w:rPr>
          <w:i/>
        </w:rPr>
        <w:t>Notification of all affected roadway workers is the usual and customary procedure carried out by railroads as part of their normal operations.  Consequently, there is no additional burden associated with this requirement.</w:t>
      </w:r>
    </w:p>
    <w:p w:rsidR="004E556D" w:rsidP="00860AEC" w:rsidRDefault="004E556D" w14:paraId="0B92B087" w14:textId="77777777">
      <w:pPr>
        <w:ind w:left="720"/>
      </w:pPr>
    </w:p>
    <w:p w:rsidR="00C76B93" w:rsidP="00860AEC" w:rsidRDefault="006E579D" w14:paraId="158AE604" w14:textId="77777777">
      <w:pPr>
        <w:ind w:left="720"/>
      </w:pPr>
      <w:r>
        <w:t xml:space="preserve"> (b) Each</w:t>
      </w:r>
      <w:r w:rsidRPr="003828D5">
        <w:t xml:space="preserve"> </w:t>
      </w:r>
      <w:r>
        <w:t xml:space="preserve">Class I </w:t>
      </w:r>
      <w:r w:rsidR="001662AB">
        <w:t xml:space="preserve">or Class II </w:t>
      </w:r>
      <w:r>
        <w:t>railroad or each railroad providing regularly scheduled intercity or commuter rail passenger transportation that</w:t>
      </w:r>
      <w:r w:rsidRPr="003828D5">
        <w:t xml:space="preserve"> u</w:t>
      </w:r>
      <w:r>
        <w:t>tilizes</w:t>
      </w:r>
      <w:r w:rsidRPr="003828D5">
        <w:t xml:space="preserve"> controlled track working limits as a form of on-track safety </w:t>
      </w:r>
      <w:r>
        <w:t>(under §§214.321-</w:t>
      </w:r>
      <w:r w:rsidRPr="003828D5">
        <w:t xml:space="preserve"> §214.323</w:t>
      </w:r>
      <w:r>
        <w:t>) in signalized territory shall:</w:t>
      </w:r>
      <w:r w:rsidR="002A0A78">
        <w:t xml:space="preserve">       </w:t>
      </w:r>
    </w:p>
    <w:p w:rsidR="002A0A78" w:rsidP="00860AEC" w:rsidRDefault="002A0A78" w14:paraId="0CA6D90F" w14:textId="77777777">
      <w:pPr>
        <w:ind w:left="720"/>
      </w:pPr>
    </w:p>
    <w:p w:rsidR="009648D5" w:rsidP="00860AEC" w:rsidRDefault="006E579D" w14:paraId="2D29D07A" w14:textId="3DF875C3">
      <w:pPr>
        <w:ind w:left="720"/>
      </w:pPr>
      <w:r>
        <w:t xml:space="preserve"> (1) </w:t>
      </w:r>
      <w:r w:rsidR="00765BE7">
        <w:t>By July 1,</w:t>
      </w:r>
      <w:r w:rsidR="00161E42">
        <w:t xml:space="preserve"> </w:t>
      </w:r>
      <w:r w:rsidR="00765BE7">
        <w:t xml:space="preserve">2017, </w:t>
      </w:r>
      <w:r>
        <w:t>evaluate its</w:t>
      </w:r>
      <w:r w:rsidRPr="003828D5">
        <w:t xml:space="preserve"> on-track safety program and identify an appropriate method</w:t>
      </w:r>
      <w:r>
        <w:t>(s)</w:t>
      </w:r>
      <w:r w:rsidRPr="003828D5">
        <w:t xml:space="preserve"> of providing redundant </w:t>
      </w:r>
      <w:r w:rsidR="002460B6">
        <w:t xml:space="preserve">signal </w:t>
      </w:r>
      <w:r w:rsidRPr="003828D5">
        <w:t xml:space="preserve">protections for roadway work groups who depend on a train dispatcher or control operator to </w:t>
      </w:r>
      <w:r>
        <w:t xml:space="preserve">provide signal protection in </w:t>
      </w:r>
      <w:r w:rsidRPr="003828D5">
        <w:t>establish</w:t>
      </w:r>
      <w:r>
        <w:t>ing</w:t>
      </w:r>
      <w:r w:rsidRPr="003828D5">
        <w:t xml:space="preserve"> controlled track working limi</w:t>
      </w:r>
      <w:r>
        <w:t xml:space="preserve">ts.  </w:t>
      </w:r>
    </w:p>
    <w:p w:rsidR="00D17467" w:rsidP="00860AEC" w:rsidRDefault="00D17467" w14:paraId="382F9D2E" w14:textId="77777777">
      <w:pPr>
        <w:ind w:left="720"/>
      </w:pPr>
    </w:p>
    <w:p w:rsidRPr="003A7C2F" w:rsidR="00A5227B" w:rsidP="00BC3B9A" w:rsidRDefault="00BC3B9A" w14:paraId="15ADC4C8" w14:textId="77777777">
      <w:pPr>
        <w:widowControl w:val="0"/>
        <w:ind w:left="720"/>
        <w:rPr>
          <w:i/>
        </w:rPr>
      </w:pPr>
      <w:r w:rsidRPr="003A7C2F">
        <w:rPr>
          <w:i/>
        </w:rPr>
        <w:t>This requirement has already been fulfilled by railroads.  Consequently, there is no burden associated with it.</w:t>
      </w:r>
    </w:p>
    <w:p w:rsidR="00827EDA" w:rsidP="00860AEC" w:rsidRDefault="00827EDA" w14:paraId="4662E2AE" w14:textId="77777777">
      <w:pPr>
        <w:widowControl w:val="0"/>
        <w:ind w:left="720"/>
      </w:pPr>
    </w:p>
    <w:p w:rsidR="006E579D" w:rsidP="00860AEC" w:rsidRDefault="006E579D" w14:paraId="5A9F05A0" w14:textId="77777777">
      <w:pPr>
        <w:widowControl w:val="0"/>
        <w:ind w:left="720"/>
      </w:pPr>
      <w:r>
        <w:t xml:space="preserve">(2) </w:t>
      </w:r>
      <w:r w:rsidR="003C14D3">
        <w:t>By January 1, 2018</w:t>
      </w:r>
      <w:r>
        <w:t>, specifically identify</w:t>
      </w:r>
      <w:r w:rsidR="004B4314">
        <w:t>,</w:t>
      </w:r>
      <w:r>
        <w:t xml:space="preserve"> implement</w:t>
      </w:r>
      <w:r w:rsidR="004B4314">
        <w:t>, and comply</w:t>
      </w:r>
      <w:r w:rsidR="0012360E">
        <w:t xml:space="preserve"> with</w:t>
      </w:r>
      <w:r>
        <w:t xml:space="preserve"> the method(s) of providing redundant protections in its on-track safety program.  </w:t>
      </w:r>
    </w:p>
    <w:p w:rsidR="00A5227B" w:rsidP="00860AEC" w:rsidRDefault="00A5227B" w14:paraId="21A7B1DB" w14:textId="77777777">
      <w:pPr>
        <w:widowControl w:val="0"/>
        <w:ind w:left="720"/>
      </w:pPr>
    </w:p>
    <w:p w:rsidRPr="003A7C2F" w:rsidR="00544A06" w:rsidP="00544A06" w:rsidRDefault="00544A06" w14:paraId="395ED329" w14:textId="77777777">
      <w:pPr>
        <w:widowControl w:val="0"/>
        <w:ind w:left="720"/>
        <w:rPr>
          <w:i/>
        </w:rPr>
      </w:pPr>
      <w:r w:rsidRPr="003A7C2F">
        <w:rPr>
          <w:i/>
        </w:rPr>
        <w:t>This requirement has already been fulfilled by railroads.  Consequently, there is no burden associated with it.</w:t>
      </w:r>
    </w:p>
    <w:p w:rsidR="00544A06" w:rsidP="00544A06" w:rsidRDefault="00544A06" w14:paraId="05D79301" w14:textId="77777777">
      <w:pPr>
        <w:ind w:left="720"/>
      </w:pPr>
      <w:r>
        <w:t xml:space="preserve"> </w:t>
      </w:r>
    </w:p>
    <w:p w:rsidRPr="006F32F6" w:rsidR="00616D89" w:rsidP="00544A06" w:rsidRDefault="006E579D" w14:paraId="3A2F4F4D" w14:textId="17E38089">
      <w:pPr>
        <w:ind w:left="720"/>
        <w:rPr>
          <w:iCs/>
        </w:rPr>
      </w:pPr>
      <w:r>
        <w:t xml:space="preserve">(c) </w:t>
      </w:r>
      <w:r w:rsidR="00616D89">
        <w:t xml:space="preserve">Upon </w:t>
      </w:r>
      <w:r w:rsidR="00EB246B">
        <w:t xml:space="preserve">a </w:t>
      </w:r>
      <w:r w:rsidR="00DA7B2F">
        <w:t>railroad’s request</w:t>
      </w:r>
      <w:r w:rsidR="00616D89">
        <w:t xml:space="preserve">, FRA will consider an exemption from the requirements of paragraph (b) of this section for each segment of track(s) for which operations are governed by a positive train control system under </w:t>
      </w:r>
      <w:r w:rsidR="00B40434">
        <w:t>P</w:t>
      </w:r>
      <w:r w:rsidR="00616D89">
        <w:t>art 236, subpart I</w:t>
      </w:r>
      <w:r w:rsidR="00B40434">
        <w:t xml:space="preserve"> of this Chapter</w:t>
      </w:r>
      <w:r w:rsidR="00616D89">
        <w:t>.  A request for approval to exempt a segment of track must be submitted in writing to the FRA Associate Administrator for Railroad Safety</w:t>
      </w:r>
      <w:r w:rsidR="00063152">
        <w:t xml:space="preserve"> and </w:t>
      </w:r>
      <w:r w:rsidR="00616D89">
        <w:t>Chief Safety Officer.  The FRA Associate Administrator for Railroad Safety</w:t>
      </w:r>
      <w:r w:rsidR="00A54C4D">
        <w:t xml:space="preserve"> and</w:t>
      </w:r>
      <w:r w:rsidDel="00A54C4D" w:rsidR="00A54C4D">
        <w:t xml:space="preserve"> </w:t>
      </w:r>
      <w:r w:rsidR="00616D89">
        <w:t>Chief Safety Officer will review a railroad’s submission and will notify a railroad of its approval or disapproval in writing within 90 days of FRA’s receipt of a railroad’s written request, and shall specify the basis for any disapproval decision</w:t>
      </w:r>
      <w:r w:rsidR="00361073">
        <w:t>.</w:t>
      </w:r>
    </w:p>
    <w:p w:rsidR="004379F2" w:rsidP="00616D89" w:rsidRDefault="004379F2" w14:paraId="440210D1" w14:textId="77777777">
      <w:pPr>
        <w:widowControl w:val="0"/>
        <w:ind w:left="720"/>
      </w:pPr>
    </w:p>
    <w:p w:rsidRPr="00B03A38" w:rsidR="00C74161" w:rsidP="005E7EF5" w:rsidRDefault="004379F2" w14:paraId="1E4C0595" w14:textId="77777777">
      <w:pPr>
        <w:widowControl w:val="0"/>
        <w:ind w:left="720"/>
        <w:rPr>
          <w:i/>
        </w:rPr>
      </w:pPr>
      <w:r w:rsidRPr="00B03A38">
        <w:rPr>
          <w:i/>
        </w:rPr>
        <w:t xml:space="preserve">FRA estimates that approximately </w:t>
      </w:r>
      <w:r w:rsidRPr="00B03A38" w:rsidR="000F72C9">
        <w:rPr>
          <w:i/>
        </w:rPr>
        <w:t>tha</w:t>
      </w:r>
      <w:r w:rsidRPr="00B03A38" w:rsidR="005E7EF5">
        <w:rPr>
          <w:i/>
        </w:rPr>
        <w:t xml:space="preserve">t there will be zero (0) requests sent to FRA under the above requirement.  Consequently, there is no burden associated with it. </w:t>
      </w:r>
    </w:p>
    <w:p w:rsidR="004D41A3" w:rsidRDefault="004D41A3" w14:paraId="657EEEEE" w14:textId="77777777">
      <w:pPr>
        <w:widowControl w:val="0"/>
        <w:ind w:left="720"/>
        <w:rPr>
          <w:i/>
        </w:rPr>
      </w:pPr>
    </w:p>
    <w:p w:rsidRPr="007A51B1" w:rsidR="002D1C7C" w:rsidP="00D70555" w:rsidRDefault="002D1C7C" w14:paraId="51A11D71" w14:textId="0DC6D7DF">
      <w:pPr>
        <w:widowControl w:val="0"/>
        <w:ind w:left="720" w:hanging="720"/>
        <w:rPr>
          <w:u w:val="single"/>
        </w:rPr>
      </w:pPr>
      <w:r>
        <w:rPr>
          <w:b/>
        </w:rPr>
        <w:tab/>
      </w:r>
      <w:r w:rsidRPr="007A51B1" w:rsidR="00181DE8">
        <w:rPr>
          <w:u w:val="single"/>
        </w:rPr>
        <w:t>Roadway Maintenance Machine Movements Over Signalized Non-Controlled Track</w:t>
      </w:r>
      <w:r w:rsidRPr="007A51B1">
        <w:rPr>
          <w:u w:val="single"/>
        </w:rPr>
        <w:t xml:space="preserve"> (</w:t>
      </w:r>
      <w:r w:rsidRPr="007A51B1" w:rsidR="00512C13">
        <w:rPr>
          <w:u w:val="single"/>
        </w:rPr>
        <w:t xml:space="preserve">§ </w:t>
      </w:r>
      <w:r w:rsidRPr="007A51B1">
        <w:rPr>
          <w:u w:val="single"/>
        </w:rPr>
        <w:t>214.32</w:t>
      </w:r>
      <w:r w:rsidRPr="007A51B1" w:rsidR="00181DE8">
        <w:rPr>
          <w:u w:val="single"/>
        </w:rPr>
        <w:t>0</w:t>
      </w:r>
      <w:r w:rsidRPr="007A51B1">
        <w:rPr>
          <w:u w:val="single"/>
        </w:rPr>
        <w:t>)</w:t>
      </w:r>
    </w:p>
    <w:p w:rsidR="002D1C7C" w:rsidP="00D70555" w:rsidRDefault="002D1C7C" w14:paraId="2CF350FE" w14:textId="77777777">
      <w:pPr>
        <w:widowControl w:val="0"/>
        <w:rPr>
          <w:i/>
        </w:rPr>
      </w:pPr>
    </w:p>
    <w:p w:rsidR="001119B5" w:rsidP="00D70555" w:rsidRDefault="00901973" w14:paraId="0D76EB0E" w14:textId="77777777">
      <w:pPr>
        <w:pStyle w:val="NormalWeb"/>
        <w:spacing w:before="0" w:beforeAutospacing="0" w:after="0" w:afterAutospacing="0"/>
        <w:ind w:left="720"/>
      </w:pPr>
      <w:r>
        <w:rPr>
          <w:lang w:val="en-US"/>
        </w:rPr>
        <w:lastRenderedPageBreak/>
        <w:t>Working limits must be established for roadway maintenance machine movements on non-controlled track equipped with automatic block signal systems over which trains are permitted to exceed restricted speed (for purposes of this section, on-track movements prepared to stop within on</w:t>
      </w:r>
      <w:r w:rsidR="00E42DE7">
        <w:rPr>
          <w:lang w:val="en-US"/>
        </w:rPr>
        <w:t>e</w:t>
      </w:r>
      <w:r>
        <w:rPr>
          <w:lang w:val="en-US"/>
        </w:rPr>
        <w:t>-half the range of vision but not exceeding 25 mph)</w:t>
      </w:r>
      <w:r w:rsidR="00FF3C2B">
        <w:rPr>
          <w:lang w:val="en-US"/>
        </w:rPr>
        <w:t xml:space="preserve">.  </w:t>
      </w:r>
      <w:r w:rsidR="00EB7373">
        <w:rPr>
          <w:lang w:val="en-US"/>
        </w:rPr>
        <w:t xml:space="preserve">This section applies </w:t>
      </w:r>
      <w:r>
        <w:rPr>
          <w:lang w:val="en-US"/>
        </w:rPr>
        <w:t xml:space="preserve">unless </w:t>
      </w:r>
      <w:r>
        <w:t>t</w:t>
      </w:r>
      <w:r w:rsidRPr="00F76930">
        <w:t>he railroad’s operating rules protect the movements of roadway maintenance machine</w:t>
      </w:r>
      <w:r>
        <w:t>s</w:t>
      </w:r>
      <w:r w:rsidRPr="00F76930">
        <w:t xml:space="preserve"> in a manner equivalent to that provided for by </w:t>
      </w:r>
      <w:r>
        <w:t xml:space="preserve">limiting all train and locomotive movements to </w:t>
      </w:r>
      <w:r w:rsidRPr="00F76930">
        <w:t>restricted speed, and such equivalent level of protection is first approved in writing by FRA’s Associate Administrator for Railroad Safety</w:t>
      </w:r>
      <w:r w:rsidR="000D1B7B">
        <w:rPr>
          <w:lang w:val="en-US"/>
        </w:rPr>
        <w:t xml:space="preserve"> </w:t>
      </w:r>
      <w:r w:rsidR="000D1B7B">
        <w:t>and</w:t>
      </w:r>
      <w:r w:rsidRPr="00F76930" w:rsidR="000D1B7B">
        <w:t xml:space="preserve"> </w:t>
      </w:r>
      <w:r w:rsidRPr="00F76930">
        <w:t>Chief Safety Officer</w:t>
      </w:r>
    </w:p>
    <w:p w:rsidRPr="00D70555" w:rsidR="00361073" w:rsidP="00D70555" w:rsidRDefault="00361073" w14:paraId="26243634" w14:textId="77777777">
      <w:pPr>
        <w:pStyle w:val="NormalWeb"/>
        <w:spacing w:before="0" w:beforeAutospacing="0" w:after="0" w:afterAutospacing="0"/>
        <w:ind w:left="720"/>
        <w:rPr>
          <w:lang w:val="en-US"/>
        </w:rPr>
      </w:pPr>
    </w:p>
    <w:p w:rsidR="00517730" w:rsidP="001119B5" w:rsidRDefault="001119B5" w14:paraId="5640329E" w14:textId="1224C94A">
      <w:pPr>
        <w:widowControl w:val="0"/>
        <w:ind w:left="720"/>
      </w:pPr>
      <w:r>
        <w:t xml:space="preserve">FRA estimates that approximately </w:t>
      </w:r>
      <w:r w:rsidR="00D44DED">
        <w:t xml:space="preserve">five (5) </w:t>
      </w:r>
      <w:r w:rsidR="00141CD2">
        <w:rPr>
          <w:szCs w:val="24"/>
        </w:rPr>
        <w:t xml:space="preserve">requests for approval of railroad operating rules providing an equivalent level of protection to that of working limits </w:t>
      </w:r>
      <w:r>
        <w:t xml:space="preserve">will be </w:t>
      </w:r>
      <w:r w:rsidR="00141CD2">
        <w:t xml:space="preserve">submitted to </w:t>
      </w:r>
      <w:r>
        <w:t>the FRA Associate Administrator for Safety</w:t>
      </w:r>
      <w:r w:rsidRPr="001B2C84">
        <w:rPr>
          <w:szCs w:val="24"/>
        </w:rPr>
        <w:t>/Chief Safety Officer</w:t>
      </w:r>
      <w:r>
        <w:t xml:space="preserve"> under the above requirement.  It is estimated that it will take approximately </w:t>
      </w:r>
      <w:r w:rsidR="00D44DED">
        <w:t xml:space="preserve">four (4) </w:t>
      </w:r>
      <w:r>
        <w:t xml:space="preserve">hours to </w:t>
      </w:r>
      <w:r w:rsidR="00141CD2">
        <w:t>complete each request for approval</w:t>
      </w:r>
      <w:r>
        <w:rPr>
          <w:szCs w:val="24"/>
        </w:rPr>
        <w:t xml:space="preserve"> </w:t>
      </w:r>
      <w:r>
        <w:t xml:space="preserve">and </w:t>
      </w:r>
      <w:r>
        <w:rPr>
          <w:rFonts w:cs="Arial"/>
        </w:rPr>
        <w:t>send it to FRA</w:t>
      </w:r>
      <w:r>
        <w:t xml:space="preserve">.  </w:t>
      </w:r>
    </w:p>
    <w:p w:rsidR="001119B5" w:rsidP="001119B5" w:rsidRDefault="001119B5" w14:paraId="77E2CD68" w14:textId="77777777">
      <w:pPr>
        <w:widowControl w:val="0"/>
        <w:ind w:left="1440"/>
      </w:pPr>
    </w:p>
    <w:p w:rsidR="001119B5" w:rsidP="001119B5" w:rsidRDefault="001119B5" w14:paraId="52EF1234" w14:textId="77777777">
      <w:pPr>
        <w:widowControl w:val="0"/>
        <w:ind w:left="5040" w:hanging="2880"/>
      </w:pPr>
      <w:r>
        <w:t>Respondents Universe:</w:t>
      </w:r>
      <w:r>
        <w:tab/>
      </w:r>
      <w:r>
        <w:tab/>
      </w:r>
      <w:r w:rsidR="007F6502">
        <w:t>7</w:t>
      </w:r>
      <w:r w:rsidR="00CF5CAB">
        <w:t>41</w:t>
      </w:r>
      <w:r>
        <w:t xml:space="preserve"> Railroads</w:t>
      </w:r>
    </w:p>
    <w:p w:rsidR="001119B5" w:rsidP="001119B5" w:rsidRDefault="001119B5" w14:paraId="389A45CF" w14:textId="77777777">
      <w:pPr>
        <w:widowControl w:val="0"/>
        <w:ind w:left="5040" w:hanging="2880"/>
      </w:pPr>
      <w:r>
        <w:t>Burden time per response:</w:t>
      </w:r>
      <w:r>
        <w:tab/>
      </w:r>
      <w:r>
        <w:tab/>
      </w:r>
      <w:r w:rsidR="009208F8">
        <w:t>4</w:t>
      </w:r>
      <w:r>
        <w:t xml:space="preserve"> hours            </w:t>
      </w:r>
    </w:p>
    <w:p w:rsidR="001119B5" w:rsidP="001119B5" w:rsidRDefault="001119B5" w14:paraId="1174E5C7" w14:textId="77777777">
      <w:pPr>
        <w:widowControl w:val="0"/>
        <w:ind w:left="5040" w:hanging="2880"/>
      </w:pPr>
      <w:r>
        <w:t>Frequency of Response:</w:t>
      </w:r>
      <w:r>
        <w:tab/>
      </w:r>
      <w:r>
        <w:tab/>
        <w:t>On occasion</w:t>
      </w:r>
    </w:p>
    <w:p w:rsidR="001119B5" w:rsidP="001119B5" w:rsidRDefault="000006C3" w14:paraId="4C9FB306" w14:textId="20B8C222">
      <w:pPr>
        <w:widowControl w:val="0"/>
        <w:ind w:left="5760" w:hanging="3600"/>
      </w:pPr>
      <w:r>
        <w:t>Annual Number of responses:</w:t>
      </w:r>
      <w:r>
        <w:tab/>
      </w:r>
      <w:r w:rsidR="009208F8">
        <w:t>5</w:t>
      </w:r>
      <w:r w:rsidR="001119B5">
        <w:t xml:space="preserve"> </w:t>
      </w:r>
      <w:r w:rsidR="00141CD2">
        <w:rPr>
          <w:szCs w:val="24"/>
        </w:rPr>
        <w:t>approval requests</w:t>
      </w:r>
    </w:p>
    <w:p w:rsidR="001119B5" w:rsidP="001119B5" w:rsidRDefault="000006C3" w14:paraId="25A3BBB5" w14:textId="4DBA2C77">
      <w:pPr>
        <w:widowControl w:val="0"/>
        <w:ind w:left="5040" w:hanging="2880"/>
      </w:pPr>
      <w:r>
        <w:t>Total Annual Burden</w:t>
      </w:r>
      <w:r>
        <w:tab/>
      </w:r>
      <w:r>
        <w:tab/>
      </w:r>
      <w:r w:rsidR="007D4D65">
        <w:t xml:space="preserve">20 </w:t>
      </w:r>
      <w:r w:rsidR="001119B5">
        <w:t>hours</w:t>
      </w:r>
    </w:p>
    <w:p w:rsidR="00CF5CAB" w:rsidP="00CF5CAB" w:rsidRDefault="00CF5CAB" w14:paraId="1564D005" w14:textId="77777777">
      <w:pPr>
        <w:widowControl w:val="0"/>
        <w:ind w:left="1440" w:firstLine="720"/>
      </w:pPr>
      <w:r>
        <w:t>Annual Cost:</w:t>
      </w:r>
      <w:r>
        <w:tab/>
      </w:r>
      <w:r>
        <w:tab/>
      </w:r>
      <w:r>
        <w:tab/>
      </w:r>
      <w:r>
        <w:tab/>
        <w:t>$1,520 (20 hrs. x $76 p/hr.)</w:t>
      </w:r>
    </w:p>
    <w:p w:rsidR="001119B5" w:rsidP="001119B5" w:rsidRDefault="001119B5" w14:paraId="578D0B4F" w14:textId="77777777">
      <w:pPr>
        <w:widowControl w:val="0"/>
      </w:pPr>
    </w:p>
    <w:p w:rsidR="001119B5" w:rsidP="00587BF2" w:rsidRDefault="0009721B" w14:paraId="58F7B814" w14:textId="5C436896">
      <w:pPr>
        <w:widowControl w:val="0"/>
        <w:ind w:left="3600" w:hanging="1440"/>
        <w:rPr>
          <w:rFonts w:cs="Arial"/>
        </w:rPr>
      </w:pPr>
      <w:r w:rsidRPr="0009721B">
        <w:rPr>
          <w:u w:val="single"/>
        </w:rPr>
        <w:t>Calculation:</w:t>
      </w:r>
      <w:r w:rsidR="001119B5">
        <w:rPr>
          <w:b/>
        </w:rPr>
        <w:tab/>
      </w:r>
      <w:r w:rsidR="009208F8">
        <w:t>5</w:t>
      </w:r>
      <w:r w:rsidR="001119B5">
        <w:t xml:space="preserve"> </w:t>
      </w:r>
      <w:r w:rsidR="00141CD2">
        <w:rPr>
          <w:szCs w:val="24"/>
        </w:rPr>
        <w:t>approval requests</w:t>
      </w:r>
      <w:r w:rsidR="001119B5">
        <w:t xml:space="preserve"> </w:t>
      </w:r>
      <w:r w:rsidR="001119B5">
        <w:rPr>
          <w:rFonts w:cs="Arial"/>
        </w:rPr>
        <w:t xml:space="preserve">x </w:t>
      </w:r>
      <w:r w:rsidR="009208F8">
        <w:t>4 hrs</w:t>
      </w:r>
      <w:r w:rsidR="001119B5">
        <w:t xml:space="preserve">. = </w:t>
      </w:r>
      <w:r w:rsidR="007D4D65">
        <w:t>20</w:t>
      </w:r>
      <w:r w:rsidR="001119B5">
        <w:t xml:space="preserve"> hours</w:t>
      </w:r>
    </w:p>
    <w:p w:rsidR="00E566CC" w:rsidP="00587BF2" w:rsidRDefault="00E566CC" w14:paraId="325DC410" w14:textId="77777777">
      <w:pPr>
        <w:widowControl w:val="0"/>
        <w:rPr>
          <w:i/>
        </w:rPr>
      </w:pPr>
    </w:p>
    <w:p w:rsidRPr="007A51B1" w:rsidR="002B0C1E" w:rsidP="001608C6" w:rsidRDefault="006F17E8" w14:paraId="523769C3" w14:textId="77777777">
      <w:pPr>
        <w:widowControl w:val="0"/>
        <w:rPr>
          <w:u w:val="single"/>
        </w:rPr>
      </w:pPr>
      <w:r>
        <w:rPr>
          <w:b/>
        </w:rPr>
        <w:tab/>
      </w:r>
      <w:r w:rsidR="002B0C1E">
        <w:rPr>
          <w:b/>
        </w:rPr>
        <w:t xml:space="preserve"> </w:t>
      </w:r>
      <w:r w:rsidRPr="007A51B1" w:rsidR="002B0C1E">
        <w:rPr>
          <w:u w:val="single"/>
        </w:rPr>
        <w:t>Exclusive Track Occupancy - Working Limits (</w:t>
      </w:r>
      <w:r w:rsidRPr="007A51B1" w:rsidR="00512C13">
        <w:rPr>
          <w:u w:val="single"/>
        </w:rPr>
        <w:t xml:space="preserve">§ </w:t>
      </w:r>
      <w:r w:rsidRPr="007A51B1" w:rsidR="002B0C1E">
        <w:rPr>
          <w:u w:val="single"/>
        </w:rPr>
        <w:t>214.321)</w:t>
      </w:r>
    </w:p>
    <w:p w:rsidR="002B0C1E" w:rsidRDefault="002B0C1E" w14:paraId="32E13069" w14:textId="77777777">
      <w:pPr>
        <w:widowControl w:val="0"/>
      </w:pPr>
    </w:p>
    <w:p w:rsidR="002B0C1E" w:rsidRDefault="002B0C1E" w14:paraId="040B0C6E" w14:textId="77777777">
      <w:pPr>
        <w:widowControl w:val="0"/>
        <w:ind w:left="720"/>
      </w:pPr>
      <w:r>
        <w:t xml:space="preserve">An authority for exclusive track occupancy given to the roadway worker in charge of the working limits must be transmitted on a written or printed document directly, by relay through a designated employee, in a data transmission, or by oral communication, to the roadway worker </w:t>
      </w:r>
      <w:r w:rsidR="00063F00">
        <w:t xml:space="preserve">in charge </w:t>
      </w:r>
      <w:r>
        <w:t>by the train dispatcher or control operator in charge of the track.</w:t>
      </w:r>
      <w:r>
        <w:tab/>
      </w:r>
    </w:p>
    <w:p w:rsidR="002B0C1E" w:rsidP="007A51B1" w:rsidRDefault="002B0C1E" w14:paraId="12C93585" w14:textId="32F1ADAF">
      <w:pPr>
        <w:widowControl w:val="0"/>
      </w:pPr>
    </w:p>
    <w:p w:rsidR="00EB0184" w:rsidP="00EB0184" w:rsidRDefault="00BC7322" w14:paraId="4C16EABC" w14:textId="77777777">
      <w:pPr>
        <w:ind w:left="720"/>
      </w:pPr>
      <w:r>
        <w:rPr>
          <w:bCs/>
          <w:i/>
        </w:rPr>
        <w:t>According to FRA’s roadway worker program specialist, r</w:t>
      </w:r>
      <w:r w:rsidRPr="00F47511" w:rsidR="00EB0184">
        <w:rPr>
          <w:bCs/>
          <w:i/>
        </w:rPr>
        <w:t xml:space="preserve">ailroads </w:t>
      </w:r>
      <w:r w:rsidR="006C7BAB">
        <w:rPr>
          <w:bCs/>
          <w:i/>
        </w:rPr>
        <w:t xml:space="preserve">are </w:t>
      </w:r>
      <w:r w:rsidRPr="00F47511" w:rsidR="00EB0184">
        <w:rPr>
          <w:bCs/>
          <w:i/>
        </w:rPr>
        <w:t>already do</w:t>
      </w:r>
      <w:r w:rsidR="006C7BAB">
        <w:rPr>
          <w:bCs/>
          <w:i/>
        </w:rPr>
        <w:t>ing all</w:t>
      </w:r>
      <w:r w:rsidR="00EB0184">
        <w:rPr>
          <w:bCs/>
          <w:i/>
        </w:rPr>
        <w:t xml:space="preserve"> </w:t>
      </w:r>
      <w:r w:rsidRPr="00F47511" w:rsidR="00EB0184">
        <w:rPr>
          <w:bCs/>
          <w:i/>
        </w:rPr>
        <w:t>this.  It is part of their usual and customary procedure.  Consequently, there is no burden associated with this requirement.</w:t>
      </w:r>
    </w:p>
    <w:p w:rsidR="00EB0184" w:rsidP="00EB0184" w:rsidRDefault="00EB0184" w14:paraId="263809B6" w14:textId="77777777">
      <w:pPr>
        <w:widowControl w:val="0"/>
      </w:pPr>
    </w:p>
    <w:p w:rsidRPr="007A51B1" w:rsidR="002B0C1E" w:rsidRDefault="00862959" w14:paraId="4ED955AC" w14:textId="42A086F1">
      <w:pPr>
        <w:widowControl w:val="0"/>
        <w:rPr>
          <w:u w:val="single"/>
        </w:rPr>
      </w:pPr>
      <w:r>
        <w:tab/>
      </w:r>
      <w:r w:rsidRPr="007A51B1">
        <w:rPr>
          <w:u w:val="single"/>
        </w:rPr>
        <w:t>Exclusive Track Occupancy, Electronic Display (</w:t>
      </w:r>
      <w:r w:rsidRPr="007A51B1" w:rsidR="00512C13">
        <w:rPr>
          <w:u w:val="single"/>
        </w:rPr>
        <w:t xml:space="preserve">§ </w:t>
      </w:r>
      <w:r w:rsidRPr="007A51B1">
        <w:rPr>
          <w:u w:val="single"/>
        </w:rPr>
        <w:t>214.322)</w:t>
      </w:r>
    </w:p>
    <w:p w:rsidR="00862959" w:rsidRDefault="00862959" w14:paraId="02B87710" w14:textId="77777777">
      <w:pPr>
        <w:widowControl w:val="0"/>
      </w:pPr>
    </w:p>
    <w:p w:rsidR="00876200" w:rsidP="00B733D8" w:rsidRDefault="00B733D8" w14:paraId="79BC508A" w14:textId="77777777">
      <w:pPr>
        <w:ind w:left="720"/>
      </w:pPr>
      <w:r w:rsidRPr="001B2C84">
        <w:t>(a)</w:t>
      </w:r>
      <w:r>
        <w:t xml:space="preserve"> </w:t>
      </w:r>
      <w:r w:rsidRPr="001B2C84">
        <w:t>While it is in effect, all the contents of an authority electronically displayed shall be readily viewable by the roadway worker in charge that is using the authority to provide on-track safety</w:t>
      </w:r>
      <w:r>
        <w:t xml:space="preserve"> for a roadway work group</w:t>
      </w:r>
      <w:r w:rsidRPr="001B2C84">
        <w:t>.</w:t>
      </w:r>
      <w:r w:rsidR="00C156A8">
        <w:t xml:space="preserve">  </w:t>
      </w:r>
    </w:p>
    <w:p w:rsidR="00A25685" w:rsidP="00B733D8" w:rsidRDefault="00A25685" w14:paraId="486AB306" w14:textId="77777777">
      <w:pPr>
        <w:ind w:left="720"/>
      </w:pPr>
    </w:p>
    <w:p w:rsidR="00C33BFF" w:rsidP="00B733D8" w:rsidRDefault="00B733D8" w14:paraId="4062C585" w14:textId="77777777">
      <w:pPr>
        <w:ind w:left="720"/>
      </w:pPr>
      <w:r w:rsidRPr="001B2C84">
        <w:t>(</w:t>
      </w:r>
      <w:r w:rsidR="00DD7DEB">
        <w:t>b</w:t>
      </w:r>
      <w:r w:rsidRPr="001B2C84">
        <w:t xml:space="preserve">) If the </w:t>
      </w:r>
      <w:r>
        <w:t xml:space="preserve">electronic display </w:t>
      </w:r>
      <w:r w:rsidRPr="001B2C84">
        <w:t>device malfunctions, fails</w:t>
      </w:r>
      <w:r>
        <w:t>,</w:t>
      </w:r>
      <w:r w:rsidRPr="001B2C84">
        <w:t xml:space="preserve"> or cannot display an authority while it is in effect, the roadway worker in charge shall </w:t>
      </w:r>
      <w:r w:rsidR="004D17BB">
        <w:t xml:space="preserve">either </w:t>
      </w:r>
      <w:r w:rsidR="005D6138">
        <w:t xml:space="preserve">obtain </w:t>
      </w:r>
      <w:r w:rsidRPr="001B2C84">
        <w:t xml:space="preserve">a </w:t>
      </w:r>
      <w:r>
        <w:t xml:space="preserve">written or printed </w:t>
      </w:r>
      <w:r w:rsidRPr="001B2C84">
        <w:t>copy of the authority in accordance with §</w:t>
      </w:r>
      <w:r>
        <w:t xml:space="preserve"> </w:t>
      </w:r>
      <w:r w:rsidRPr="001B2C84">
        <w:t>214.321</w:t>
      </w:r>
      <w:r w:rsidR="00ED3C93">
        <w:t xml:space="preserve"> (except that on-track roadway maintenance machine movements</w:t>
      </w:r>
      <w:r w:rsidR="00260D25">
        <w:t xml:space="preserve"> and hi-rail movements</w:t>
      </w:r>
      <w:r w:rsidR="00ED3C93">
        <w:t xml:space="preserve"> must stop)</w:t>
      </w:r>
      <w:r w:rsidRPr="001B2C84">
        <w:t xml:space="preserve">, or </w:t>
      </w:r>
      <w:r w:rsidR="00045179">
        <w:t xml:space="preserve">establish </w:t>
      </w:r>
      <w:r w:rsidRPr="001B2C84">
        <w:t xml:space="preserve">another form of on-track safety </w:t>
      </w:r>
      <w:r w:rsidR="00045179">
        <w:t>without delay</w:t>
      </w:r>
      <w:r w:rsidRPr="001B2C84">
        <w:t>.</w:t>
      </w:r>
      <w:r w:rsidR="004308F9">
        <w:t xml:space="preserve">  </w:t>
      </w:r>
      <w:r w:rsidRPr="001B2C84" w:rsidR="00740067">
        <w:t xml:space="preserve">In the event that a </w:t>
      </w:r>
      <w:r w:rsidR="00740067">
        <w:t xml:space="preserve">written or printed </w:t>
      </w:r>
      <w:r w:rsidRPr="001B2C84" w:rsidR="00740067">
        <w:t>copy of t</w:t>
      </w:r>
      <w:r w:rsidR="00740067">
        <w:t>he authority cannot be obtained</w:t>
      </w:r>
      <w:r w:rsidRPr="001B2C84" w:rsidR="00740067">
        <w:t xml:space="preserve"> or another form of on-track safety cannot be established</w:t>
      </w:r>
      <w:r w:rsidR="00740067">
        <w:t xml:space="preserve"> after failure of an electronic display device</w:t>
      </w:r>
      <w:r w:rsidRPr="001B2C84" w:rsidR="00740067">
        <w:t>, th</w:t>
      </w:r>
      <w:r w:rsidR="00740067">
        <w:t>e roadway worker in charge shall</w:t>
      </w:r>
      <w:r w:rsidRPr="001B2C84" w:rsidR="00740067">
        <w:t xml:space="preserve"> instruct all roadway workers to stop </w:t>
      </w:r>
      <w:r w:rsidR="00740067">
        <w:t>work</w:t>
      </w:r>
      <w:r w:rsidRPr="001B2C84" w:rsidR="00740067">
        <w:t xml:space="preserve"> an</w:t>
      </w:r>
      <w:r w:rsidR="00740067">
        <w:t xml:space="preserve">d occupy a place of safety and </w:t>
      </w:r>
      <w:r w:rsidRPr="001B2C84" w:rsidR="00740067">
        <w:t>conduct an on-track safety job briefing to determine the safe course of action with the roadway work group.</w:t>
      </w:r>
    </w:p>
    <w:p w:rsidR="008C7380" w:rsidP="00B733D8" w:rsidRDefault="008C7380" w14:paraId="28405F14" w14:textId="77777777">
      <w:pPr>
        <w:ind w:left="720"/>
      </w:pPr>
    </w:p>
    <w:p w:rsidR="000D66CE" w:rsidP="008C7380" w:rsidRDefault="00C2628B" w14:paraId="488C3AFC" w14:textId="77777777">
      <w:pPr>
        <w:widowControl w:val="0"/>
        <w:ind w:left="720"/>
      </w:pPr>
      <w:r>
        <w:t xml:space="preserve">There are three </w:t>
      </w:r>
      <w:r w:rsidR="00CB73D1">
        <w:t xml:space="preserve">(3) </w:t>
      </w:r>
      <w:r>
        <w:t xml:space="preserve">railroads that currently use electronically displayed authorities.  </w:t>
      </w:r>
      <w:r w:rsidR="008C7380">
        <w:t xml:space="preserve">FRA estimates that approximately </w:t>
      </w:r>
      <w:r w:rsidR="0098422C">
        <w:t>1,0</w:t>
      </w:r>
      <w:r w:rsidR="0081117D">
        <w:t xml:space="preserve">00 </w:t>
      </w:r>
      <w:r w:rsidR="008C7380">
        <w:t>times a year</w:t>
      </w:r>
      <w:r>
        <w:t xml:space="preserve"> the electronic display will malfunction, fail, or be unable </w:t>
      </w:r>
      <w:r w:rsidRPr="001B2C84">
        <w:t>display an authority</w:t>
      </w:r>
      <w:r w:rsidR="008C7380">
        <w:t xml:space="preserve">.  It is estimated that it will take approximately 10 minutes to receive </w:t>
      </w:r>
      <w:r w:rsidRPr="001B2C84" w:rsidR="008C7380">
        <w:t xml:space="preserve">either a </w:t>
      </w:r>
      <w:r w:rsidR="008C7380">
        <w:t xml:space="preserve">written or printed </w:t>
      </w:r>
      <w:r w:rsidRPr="001B2C84" w:rsidR="008C7380">
        <w:t>copy of the authority</w:t>
      </w:r>
      <w:r w:rsidR="008C7380">
        <w:t xml:space="preserve">.  </w:t>
      </w:r>
    </w:p>
    <w:p w:rsidR="008C7380" w:rsidP="008C7380" w:rsidRDefault="008C7380" w14:paraId="459AF966" w14:textId="77777777">
      <w:pPr>
        <w:widowControl w:val="0"/>
        <w:ind w:left="720"/>
      </w:pPr>
    </w:p>
    <w:p w:rsidR="008C7380" w:rsidP="008C7380" w:rsidRDefault="008C7380" w14:paraId="655EA681" w14:textId="77777777">
      <w:pPr>
        <w:widowControl w:val="0"/>
        <w:ind w:left="5040" w:hanging="2880"/>
      </w:pPr>
      <w:r>
        <w:t>Respondents Universe:</w:t>
      </w:r>
      <w:r>
        <w:tab/>
      </w:r>
      <w:r>
        <w:tab/>
      </w:r>
      <w:r w:rsidR="006C677C">
        <w:t xml:space="preserve">3 </w:t>
      </w:r>
      <w:r w:rsidR="00981AFC">
        <w:t xml:space="preserve">Class I </w:t>
      </w:r>
      <w:r>
        <w:t>Railroads</w:t>
      </w:r>
    </w:p>
    <w:p w:rsidR="008C7380" w:rsidP="008C7380" w:rsidRDefault="008C7380" w14:paraId="7B2684A4" w14:textId="77777777">
      <w:pPr>
        <w:widowControl w:val="0"/>
        <w:ind w:left="5040" w:hanging="2880"/>
      </w:pPr>
      <w:r>
        <w:t>Burden time per response:</w:t>
      </w:r>
      <w:r>
        <w:tab/>
      </w:r>
      <w:r>
        <w:tab/>
      </w:r>
      <w:r w:rsidR="0059376A">
        <w:t>1</w:t>
      </w:r>
      <w:r>
        <w:t xml:space="preserve">0 minutes             </w:t>
      </w:r>
    </w:p>
    <w:p w:rsidR="008C7380" w:rsidP="008C7380" w:rsidRDefault="008C7380" w14:paraId="0FBB895B" w14:textId="77777777">
      <w:pPr>
        <w:widowControl w:val="0"/>
        <w:ind w:left="5040" w:hanging="2880"/>
      </w:pPr>
      <w:r>
        <w:t>Frequency of Response:</w:t>
      </w:r>
      <w:r>
        <w:tab/>
      </w:r>
      <w:r>
        <w:tab/>
        <w:t>On occasion</w:t>
      </w:r>
    </w:p>
    <w:p w:rsidR="0059376A" w:rsidP="008C7380" w:rsidRDefault="000006C3" w14:paraId="2891329D" w14:textId="7F4B7D29">
      <w:pPr>
        <w:widowControl w:val="0"/>
        <w:ind w:left="5760" w:hanging="3600"/>
      </w:pPr>
      <w:r>
        <w:t>Annual Number of responses:</w:t>
      </w:r>
      <w:r>
        <w:tab/>
      </w:r>
      <w:r w:rsidR="00284C94">
        <w:t xml:space="preserve">1,000 </w:t>
      </w:r>
      <w:r w:rsidR="0059376A">
        <w:t xml:space="preserve">written authorities/printed authority </w:t>
      </w:r>
      <w:r w:rsidRPr="001B2C84" w:rsidR="0059376A">
        <w:t>copy</w:t>
      </w:r>
    </w:p>
    <w:p w:rsidR="008C7380" w:rsidP="008C7380" w:rsidRDefault="00980866" w14:paraId="654F809B" w14:textId="46E192F7">
      <w:pPr>
        <w:widowControl w:val="0"/>
        <w:ind w:left="5760" w:hanging="3600"/>
      </w:pPr>
      <w:r>
        <w:t xml:space="preserve">Total Annual </w:t>
      </w:r>
      <w:r w:rsidR="000006C3">
        <w:t>Burden:</w:t>
      </w:r>
      <w:r w:rsidR="000006C3">
        <w:tab/>
      </w:r>
      <w:r w:rsidR="00D05920">
        <w:t>167</w:t>
      </w:r>
      <w:r w:rsidR="008944EB">
        <w:t xml:space="preserve"> </w:t>
      </w:r>
      <w:r w:rsidR="008C7380">
        <w:t>hours</w:t>
      </w:r>
    </w:p>
    <w:p w:rsidR="00A25685" w:rsidP="00A25685" w:rsidRDefault="00A25685" w14:paraId="3605B6C4" w14:textId="77777777">
      <w:pPr>
        <w:widowControl w:val="0"/>
        <w:ind w:left="1440" w:firstLine="720"/>
      </w:pPr>
      <w:r>
        <w:t>Annual Cost:</w:t>
      </w:r>
      <w:r>
        <w:tab/>
      </w:r>
      <w:r>
        <w:tab/>
      </w:r>
      <w:r>
        <w:tab/>
      </w:r>
      <w:r>
        <w:tab/>
        <w:t>$</w:t>
      </w:r>
      <w:r w:rsidR="00E57A2C">
        <w:t>9</w:t>
      </w:r>
      <w:r>
        <w:t>,</w:t>
      </w:r>
      <w:r w:rsidR="00E57A2C">
        <w:t>519</w:t>
      </w:r>
      <w:r>
        <w:t xml:space="preserve"> (</w:t>
      </w:r>
      <w:r w:rsidR="001966E6">
        <w:t>167</w:t>
      </w:r>
      <w:r>
        <w:t xml:space="preserve"> hrs. x $</w:t>
      </w:r>
      <w:r w:rsidR="00E57A2C">
        <w:t>5</w:t>
      </w:r>
      <w:r>
        <w:t>7 p/hr.)</w:t>
      </w:r>
    </w:p>
    <w:p w:rsidR="008C7380" w:rsidP="00E44FDE" w:rsidRDefault="008C7380" w14:paraId="14414BBB" w14:textId="77777777">
      <w:pPr>
        <w:widowControl w:val="0"/>
        <w:jc w:val="right"/>
      </w:pPr>
    </w:p>
    <w:p w:rsidR="008C7380" w:rsidP="00CC7790" w:rsidRDefault="0009721B" w14:paraId="28030633" w14:textId="16217A9C">
      <w:pPr>
        <w:widowControl w:val="0"/>
        <w:ind w:left="3600" w:hanging="1440"/>
      </w:pPr>
      <w:r w:rsidRPr="0009721B">
        <w:rPr>
          <w:u w:val="single"/>
        </w:rPr>
        <w:t>Calculation:</w:t>
      </w:r>
      <w:r w:rsidR="008C7380">
        <w:rPr>
          <w:b/>
        </w:rPr>
        <w:tab/>
      </w:r>
      <w:r w:rsidR="00373A80">
        <w:t xml:space="preserve">1,000 </w:t>
      </w:r>
      <w:r w:rsidR="00D608B4">
        <w:t xml:space="preserve">written authorities/printed authority </w:t>
      </w:r>
      <w:r w:rsidRPr="001B2C84" w:rsidR="00D608B4">
        <w:t>cop</w:t>
      </w:r>
      <w:r w:rsidR="00817713">
        <w:t>ies x 1</w:t>
      </w:r>
      <w:r w:rsidR="008C7380">
        <w:t xml:space="preserve">0 min. = </w:t>
      </w:r>
      <w:r w:rsidR="002B337D">
        <w:t>83</w:t>
      </w:r>
      <w:r w:rsidR="008C7380">
        <w:t xml:space="preserve"> hours</w:t>
      </w:r>
    </w:p>
    <w:p w:rsidR="008C7380" w:rsidP="00B733D8" w:rsidRDefault="008C7380" w14:paraId="17118E06" w14:textId="77777777">
      <w:pPr>
        <w:ind w:left="720"/>
      </w:pPr>
    </w:p>
    <w:p w:rsidRPr="00773609" w:rsidR="002C7DF3" w:rsidP="00773609" w:rsidRDefault="00773609" w14:paraId="17823833" w14:textId="77777777">
      <w:pPr>
        <w:widowControl w:val="0"/>
        <w:ind w:left="720" w:firstLine="60"/>
        <w:rPr>
          <w:i/>
        </w:rPr>
      </w:pPr>
      <w:r w:rsidRPr="00773609">
        <w:rPr>
          <w:i/>
        </w:rPr>
        <w:t>As far as the second part of the above requirement and as noted previously, briefings are a usual and customary practice for railroads.  Consequently, there is no burden associated with briefings.</w:t>
      </w:r>
    </w:p>
    <w:p w:rsidR="00C33BFF" w:rsidP="00B733D8" w:rsidRDefault="00C33BFF" w14:paraId="79B2C2F5" w14:textId="77777777">
      <w:pPr>
        <w:ind w:left="720"/>
      </w:pPr>
    </w:p>
    <w:p w:rsidRPr="001B2C84" w:rsidR="00B733D8" w:rsidP="00B733D8" w:rsidRDefault="00B733D8" w14:paraId="59EE2750" w14:textId="77777777">
      <w:pPr>
        <w:ind w:left="720"/>
      </w:pPr>
      <w:r w:rsidRPr="001B2C84">
        <w:t>(</w:t>
      </w:r>
      <w:r w:rsidR="00CB7128">
        <w:t>c</w:t>
      </w:r>
      <w:r w:rsidRPr="001B2C84">
        <w:t xml:space="preserve">) All authorized users </w:t>
      </w:r>
      <w:r>
        <w:t xml:space="preserve">of an electronic display system shall </w:t>
      </w:r>
      <w:r w:rsidRPr="001B2C84">
        <w:t xml:space="preserve">be uniquely identified to support individual accountability.  A user may be a person, a process, or some other system that accesses or attempts to access </w:t>
      </w:r>
      <w:r>
        <w:t>an electronic display system</w:t>
      </w:r>
      <w:r w:rsidRPr="001B2C84">
        <w:t xml:space="preserve"> to</w:t>
      </w:r>
      <w:r>
        <w:t xml:space="preserve"> perform tasks or process an authority</w:t>
      </w:r>
      <w:r w:rsidRPr="001B2C84">
        <w:t>.</w:t>
      </w:r>
    </w:p>
    <w:p w:rsidR="00C33BFF" w:rsidP="00B733D8" w:rsidRDefault="00C33BFF" w14:paraId="20672113" w14:textId="77777777">
      <w:pPr>
        <w:ind w:left="720"/>
      </w:pPr>
    </w:p>
    <w:p w:rsidR="00B733D8" w:rsidP="00B733D8" w:rsidRDefault="00B733D8" w14:paraId="2F6C96CB" w14:textId="77777777">
      <w:pPr>
        <w:ind w:left="720"/>
      </w:pPr>
      <w:r w:rsidRPr="001B2C84">
        <w:t>(</w:t>
      </w:r>
      <w:r w:rsidR="00CB7128">
        <w:t>d</w:t>
      </w:r>
      <w:r w:rsidRPr="001B2C84">
        <w:t>)</w:t>
      </w:r>
      <w:r>
        <w:t xml:space="preserve"> </w:t>
      </w:r>
      <w:r w:rsidRPr="001B2C84">
        <w:t xml:space="preserve">All authorized users </w:t>
      </w:r>
      <w:r>
        <w:t>of an electronic display system</w:t>
      </w:r>
      <w:r w:rsidRPr="001B2C84">
        <w:t xml:space="preserve"> must be authenticated prior to being granted access</w:t>
      </w:r>
      <w:r>
        <w:t xml:space="preserve"> to such system</w:t>
      </w:r>
      <w:r w:rsidRPr="001B2C84">
        <w:t xml:space="preserve">.  The system shall ensure the confidentiality and integrity of all internally stored authentication data and protect it from access by unauthorized users.  The authentication scheme </w:t>
      </w:r>
      <w:r>
        <w:t xml:space="preserve">shall </w:t>
      </w:r>
      <w:r w:rsidRPr="001B2C84">
        <w:t>utilize algorithms approved by the National Institute of Standards</w:t>
      </w:r>
      <w:r>
        <w:t xml:space="preserve"> and Technology (NIST), or any similarly recognized and FRA approved standards body</w:t>
      </w:r>
      <w:r w:rsidRPr="001B2C84">
        <w:t>.</w:t>
      </w:r>
    </w:p>
    <w:p w:rsidR="00773609" w:rsidP="00E92555" w:rsidRDefault="00773609" w14:paraId="73E1A8C2" w14:textId="77777777">
      <w:pPr>
        <w:ind w:left="720"/>
        <w:rPr>
          <w:bCs/>
          <w:i/>
        </w:rPr>
      </w:pPr>
    </w:p>
    <w:p w:rsidRPr="001B2C84" w:rsidR="00E92555" w:rsidP="00E92555" w:rsidRDefault="00E92555" w14:paraId="33141177" w14:textId="77777777">
      <w:pPr>
        <w:ind w:left="720"/>
      </w:pPr>
      <w:r>
        <w:rPr>
          <w:bCs/>
          <w:i/>
        </w:rPr>
        <w:t>R</w:t>
      </w:r>
      <w:r w:rsidRPr="00F47511">
        <w:rPr>
          <w:bCs/>
          <w:i/>
        </w:rPr>
        <w:t xml:space="preserve">ailroads </w:t>
      </w:r>
      <w:r>
        <w:rPr>
          <w:bCs/>
          <w:i/>
        </w:rPr>
        <w:t xml:space="preserve">are </w:t>
      </w:r>
      <w:r w:rsidRPr="00F47511">
        <w:rPr>
          <w:bCs/>
          <w:i/>
        </w:rPr>
        <w:t>already do</w:t>
      </w:r>
      <w:r>
        <w:rPr>
          <w:bCs/>
          <w:i/>
        </w:rPr>
        <w:t>ing (</w:t>
      </w:r>
      <w:r w:rsidR="00D45A4A">
        <w:rPr>
          <w:bCs/>
          <w:i/>
        </w:rPr>
        <w:t>c</w:t>
      </w:r>
      <w:r>
        <w:rPr>
          <w:bCs/>
          <w:i/>
        </w:rPr>
        <w:t>) and (</w:t>
      </w:r>
      <w:r w:rsidR="00D45A4A">
        <w:rPr>
          <w:bCs/>
          <w:i/>
        </w:rPr>
        <w:t>d</w:t>
      </w:r>
      <w:r>
        <w:rPr>
          <w:bCs/>
          <w:i/>
        </w:rPr>
        <w:t>) above</w:t>
      </w:r>
      <w:r w:rsidRPr="00F47511">
        <w:rPr>
          <w:bCs/>
          <w:i/>
        </w:rPr>
        <w:t>.  It is part of their usual and customary procedure.</w:t>
      </w:r>
      <w:r>
        <w:rPr>
          <w:bCs/>
          <w:i/>
        </w:rPr>
        <w:t xml:space="preserve">  </w:t>
      </w:r>
      <w:r w:rsidRPr="00F47511">
        <w:rPr>
          <w:bCs/>
          <w:i/>
        </w:rPr>
        <w:t>Consequently, there is no burden associated with this requirement.</w:t>
      </w:r>
    </w:p>
    <w:p w:rsidR="00B70703" w:rsidP="00B733D8" w:rsidRDefault="00B70703" w14:paraId="23EEC6CB" w14:textId="77777777">
      <w:pPr>
        <w:ind w:left="720"/>
      </w:pPr>
    </w:p>
    <w:p w:rsidR="00891372" w:rsidP="00B733D8" w:rsidRDefault="00B733D8" w14:paraId="4F7242DA" w14:textId="2DEF8ACC">
      <w:pPr>
        <w:ind w:left="720"/>
      </w:pPr>
      <w:r w:rsidRPr="001B2C84">
        <w:t>(</w:t>
      </w:r>
      <w:r w:rsidR="00510B3C">
        <w:t>e</w:t>
      </w:r>
      <w:r w:rsidRPr="001B2C84">
        <w:t>) The integrity of all data must be ensured during transmission/reception, pro</w:t>
      </w:r>
      <w:r>
        <w:t xml:space="preserve">cessing, and storage.  All new electronic </w:t>
      </w:r>
      <w:r w:rsidRPr="001B2C84">
        <w:t xml:space="preserve">display systems </w:t>
      </w:r>
      <w:r>
        <w:t xml:space="preserve">implemented </w:t>
      </w:r>
      <w:r w:rsidR="00816C23">
        <w:t xml:space="preserve">on or </w:t>
      </w:r>
      <w:r>
        <w:t xml:space="preserve">after </w:t>
      </w:r>
      <w:r w:rsidR="00816C23">
        <w:t xml:space="preserve">July 1, </w:t>
      </w:r>
      <w:r w:rsidR="00CA0F32">
        <w:t>2017</w:t>
      </w:r>
      <w:r w:rsidR="00816C23">
        <w:t>,</w:t>
      </w:r>
      <w:r>
        <w:t xml:space="preserve"> shall utilize a Message Authentication Code (MAC) to ensure that all data </w:t>
      </w:r>
      <w:r w:rsidR="002159C5">
        <w:t xml:space="preserve">are </w:t>
      </w:r>
      <w:r>
        <w:t>error free.  The MAC shall utilize algorithms approved by NIST, or any similarly recognized and FRA approved standards body</w:t>
      </w:r>
      <w:r w:rsidRPr="001B2C84">
        <w:t>.</w:t>
      </w:r>
      <w:r>
        <w:t xml:space="preserve">  Systems implemented prior to </w:t>
      </w:r>
      <w:r w:rsidR="00CC3F84">
        <w:t xml:space="preserve">July 1, </w:t>
      </w:r>
      <w:r w:rsidR="005B48BB">
        <w:t>2017</w:t>
      </w:r>
      <w:r w:rsidR="00CC3F84">
        <w:t xml:space="preserve">, </w:t>
      </w:r>
      <w:r>
        <w:t xml:space="preserve">may </w:t>
      </w:r>
      <w:r w:rsidRPr="001B2C84">
        <w:t>utilize a Cyclical Redundancy Code</w:t>
      </w:r>
      <w:r>
        <w:t xml:space="preserve"> (CRC)</w:t>
      </w:r>
      <w:r w:rsidRPr="001B2C84">
        <w:t xml:space="preserve"> to ensu</w:t>
      </w:r>
      <w:r>
        <w:t xml:space="preserve">re that all data </w:t>
      </w:r>
      <w:r w:rsidR="00D12156">
        <w:t xml:space="preserve">are </w:t>
      </w:r>
      <w:r>
        <w:t>error free provided</w:t>
      </w:r>
    </w:p>
    <w:p w:rsidR="00954853" w:rsidP="00B733D8" w:rsidRDefault="00B733D8" w14:paraId="6D7B9536" w14:textId="77777777">
      <w:pPr>
        <w:ind w:left="720"/>
      </w:pPr>
      <w:r w:rsidRPr="001B2C84">
        <w:t>(</w:t>
      </w:r>
      <w:r w:rsidR="00F34DA4">
        <w:t>g</w:t>
      </w:r>
      <w:r w:rsidRPr="001B2C84">
        <w:t xml:space="preserve">) If any </w:t>
      </w:r>
      <w:r>
        <w:t xml:space="preserve">electronic display </w:t>
      </w:r>
      <w:r w:rsidRPr="001B2C84">
        <w:t xml:space="preserve">device used to obtain an authority is involved in an accident/incident that is required to be reported to FRA under </w:t>
      </w:r>
      <w:r w:rsidR="003539D8">
        <w:t>P</w:t>
      </w:r>
      <w:r w:rsidRPr="001B2C84" w:rsidR="003539D8">
        <w:t xml:space="preserve">art </w:t>
      </w:r>
      <w:r w:rsidRPr="001B2C84">
        <w:t xml:space="preserve">225 of this </w:t>
      </w:r>
      <w:r w:rsidR="003539D8">
        <w:t>C</w:t>
      </w:r>
      <w:r w:rsidRPr="001B2C84" w:rsidR="003539D8">
        <w:t>hapter</w:t>
      </w:r>
      <w:r w:rsidRPr="001B2C84">
        <w:t>, the railroad</w:t>
      </w:r>
      <w:r>
        <w:t xml:space="preserve"> or employer</w:t>
      </w:r>
      <w:r w:rsidRPr="001B2C84">
        <w:t xml:space="preserve"> that was using the device at the time of the accident shall, to the extent possible, and to the extent consistent with the safety of life and property, preserve the data recorded by each such device for analysis by FRA.  This preservation requirement permits the railroad </w:t>
      </w:r>
      <w:r>
        <w:t xml:space="preserve">or employer </w:t>
      </w:r>
      <w:r w:rsidRPr="001B2C84">
        <w:t xml:space="preserve">to extract and analyze such data, provided the original downloaded data file, or an unanalyzed exact copy of it, shall be retained in secure custody and shall not be utilized for analysis or any other purpose except by direction of FRA or the National Transportation Safety Board.  This preservation requirement shall expire one (1) year after the date of the accident unless FRA or the </w:t>
      </w:r>
      <w:r>
        <w:t xml:space="preserve">National Transportation Safety </w:t>
      </w:r>
      <w:r w:rsidRPr="001B2C84">
        <w:t>Board notifies the railroad in writing that the data are desired for analysis.</w:t>
      </w:r>
    </w:p>
    <w:p w:rsidR="00C63F1F" w:rsidP="00B733D8" w:rsidRDefault="00C63F1F" w14:paraId="391827A9" w14:textId="77777777">
      <w:pPr>
        <w:ind w:left="720"/>
      </w:pPr>
    </w:p>
    <w:p w:rsidR="00BD7D52" w:rsidP="00C63F1F" w:rsidRDefault="00AB1E64" w14:paraId="6EB65FB9" w14:textId="77777777">
      <w:pPr>
        <w:widowControl w:val="0"/>
        <w:ind w:left="720" w:firstLine="60"/>
      </w:pPr>
      <w:r>
        <w:rPr>
          <w:i/>
        </w:rPr>
        <w:t xml:space="preserve">Railroads do this automatically as their </w:t>
      </w:r>
      <w:r w:rsidRPr="00773609" w:rsidR="00C63F1F">
        <w:rPr>
          <w:i/>
        </w:rPr>
        <w:t xml:space="preserve">usual and customary practice.  Consequently, there is no burden associated with </w:t>
      </w:r>
      <w:r>
        <w:rPr>
          <w:i/>
        </w:rPr>
        <w:t>it</w:t>
      </w:r>
      <w:r w:rsidRPr="00773609" w:rsidR="00C63F1F">
        <w:rPr>
          <w:i/>
        </w:rPr>
        <w:t>.</w:t>
      </w:r>
    </w:p>
    <w:p w:rsidR="00C63F1F" w:rsidP="00846E55" w:rsidRDefault="00C63F1F" w14:paraId="65833A89" w14:textId="77777777">
      <w:pPr>
        <w:widowControl w:val="0"/>
      </w:pPr>
    </w:p>
    <w:p w:rsidR="00111CAB" w:rsidP="00111CAB" w:rsidRDefault="00BD7D52" w14:paraId="76697D32" w14:textId="2E0C94BC">
      <w:pPr>
        <w:pStyle w:val="NormalWeb"/>
        <w:spacing w:before="0" w:beforeAutospacing="0" w:after="0" w:afterAutospacing="0"/>
        <w:ind w:left="720"/>
      </w:pPr>
      <w:r>
        <w:t>(h</w:t>
      </w:r>
      <w:r w:rsidRPr="001B2C84">
        <w:t>)</w:t>
      </w:r>
      <w:r>
        <w:t xml:space="preserve"> </w:t>
      </w:r>
      <w:r w:rsidRPr="001B2C84">
        <w:t xml:space="preserve">New </w:t>
      </w:r>
      <w:r>
        <w:t xml:space="preserve">electronic display </w:t>
      </w:r>
      <w:r w:rsidRPr="001B2C84">
        <w:t xml:space="preserve">systems implemented </w:t>
      </w:r>
      <w:r>
        <w:t>after</w:t>
      </w:r>
      <w:r w:rsidR="00627487">
        <w:rPr>
          <w:lang w:val="en-US"/>
        </w:rPr>
        <w:t xml:space="preserve"> </w:t>
      </w:r>
      <w:r w:rsidR="007638E6">
        <w:t xml:space="preserve">July 1, </w:t>
      </w:r>
      <w:r w:rsidR="00F96A45">
        <w:t>201</w:t>
      </w:r>
      <w:r w:rsidR="00F96A45">
        <w:rPr>
          <w:lang w:val="en-US"/>
        </w:rPr>
        <w:t>7</w:t>
      </w:r>
      <w:r w:rsidR="007638E6">
        <w:rPr>
          <w:lang w:val="en-US"/>
        </w:rPr>
        <w:t xml:space="preserve">, </w:t>
      </w:r>
      <w:r>
        <w:t>shall</w:t>
      </w:r>
      <w:r w:rsidRPr="001B2C84">
        <w:t xml:space="preserve"> provide Level 3 assurance as defined by </w:t>
      </w:r>
      <w:r>
        <w:t>NIST</w:t>
      </w:r>
      <w:r w:rsidRPr="001B2C84">
        <w:t xml:space="preserve"> Special Publication 800-63</w:t>
      </w:r>
      <w:r>
        <w:t>-2</w:t>
      </w:r>
      <w:r w:rsidRPr="001B2C84">
        <w:t xml:space="preserve">, </w:t>
      </w:r>
      <w:r w:rsidR="001B3031">
        <w:rPr>
          <w:lang w:val="en-US"/>
        </w:rPr>
        <w:t>El</w:t>
      </w:r>
      <w:r w:rsidRPr="001B2C84">
        <w:t>ectronic Authentication Guideline</w:t>
      </w:r>
      <w:r w:rsidR="00AD5F8D">
        <w:rPr>
          <w:lang w:val="en-US"/>
        </w:rPr>
        <w:t xml:space="preserve">, </w:t>
      </w:r>
      <w:r w:rsidR="000A3B60">
        <w:rPr>
          <w:lang w:val="en-US"/>
        </w:rPr>
        <w:t>“</w:t>
      </w:r>
      <w:r w:rsidR="00AD5F8D">
        <w:rPr>
          <w:lang w:val="en-US"/>
        </w:rPr>
        <w:t>Computer Security,</w:t>
      </w:r>
      <w:r w:rsidR="000A3B60">
        <w:rPr>
          <w:lang w:val="en-US"/>
        </w:rPr>
        <w:t>”</w:t>
      </w:r>
      <w:r w:rsidR="00AD5F8D">
        <w:rPr>
          <w:lang w:val="en-US"/>
        </w:rPr>
        <w:t xml:space="preserve"> August 2013</w:t>
      </w:r>
      <w:r>
        <w:t>.</w:t>
      </w:r>
      <w:r w:rsidRPr="001B2C84">
        <w:t xml:space="preserve">  S</w:t>
      </w:r>
      <w:r>
        <w:t xml:space="preserve">ystems implemented prior to </w:t>
      </w:r>
      <w:r w:rsidR="00237DEE">
        <w:t xml:space="preserve">July 1, </w:t>
      </w:r>
      <w:r w:rsidR="00A21C38">
        <w:t>201</w:t>
      </w:r>
      <w:r w:rsidR="00A21C38">
        <w:rPr>
          <w:lang w:val="en-US"/>
        </w:rPr>
        <w:t>7</w:t>
      </w:r>
      <w:r w:rsidR="00237DEE">
        <w:rPr>
          <w:lang w:val="en-US"/>
        </w:rPr>
        <w:t xml:space="preserve">, </w:t>
      </w:r>
      <w:r>
        <w:t>shall</w:t>
      </w:r>
      <w:r w:rsidRPr="001B2C84">
        <w:t xml:space="preserve"> provide Level 2 assurance.  Systems implemented prior to</w:t>
      </w:r>
      <w:r>
        <w:t xml:space="preserve"> </w:t>
      </w:r>
      <w:r w:rsidR="00F322CB">
        <w:t xml:space="preserve">July 1, </w:t>
      </w:r>
      <w:r w:rsidR="00F445CE">
        <w:t>201</w:t>
      </w:r>
      <w:r w:rsidR="00F445CE">
        <w:rPr>
          <w:lang w:val="en-US"/>
        </w:rPr>
        <w:t>7</w:t>
      </w:r>
      <w:r w:rsidR="00F322CB">
        <w:rPr>
          <w:lang w:val="en-US"/>
        </w:rPr>
        <w:t xml:space="preserve">, </w:t>
      </w:r>
      <w:r w:rsidRPr="001B2C84">
        <w:t xml:space="preserve">that do not provide Level 2 or higher assurance must be retired, or updated to provide Level 2 assurance, no later than </w:t>
      </w:r>
      <w:r w:rsidR="00250528">
        <w:rPr>
          <w:lang w:val="en-US"/>
        </w:rPr>
        <w:t xml:space="preserve"> </w:t>
      </w:r>
      <w:r w:rsidR="00250528">
        <w:t>July 1, 201</w:t>
      </w:r>
      <w:r w:rsidR="00250528">
        <w:rPr>
          <w:lang w:val="en-US"/>
        </w:rPr>
        <w:t xml:space="preserve">8. </w:t>
      </w:r>
      <w:r w:rsidR="002D14EF">
        <w:rPr>
          <w:lang w:val="en-US"/>
        </w:rPr>
        <w:t xml:space="preserve"> </w:t>
      </w:r>
    </w:p>
    <w:p w:rsidR="00AB1E64" w:rsidP="00111CAB" w:rsidRDefault="00AB1E64" w14:paraId="47F4E8CA" w14:textId="77777777">
      <w:pPr>
        <w:pStyle w:val="NormalWeb"/>
        <w:spacing w:before="0" w:beforeAutospacing="0" w:after="0" w:afterAutospacing="0"/>
        <w:ind w:left="720"/>
        <w:rPr>
          <w:lang w:val="en-US"/>
        </w:rPr>
      </w:pPr>
    </w:p>
    <w:p w:rsidR="00784C44" w:rsidP="00111CAB" w:rsidRDefault="00784C44" w14:paraId="19937084" w14:textId="77777777">
      <w:pPr>
        <w:pStyle w:val="NormalWeb"/>
        <w:spacing w:before="0" w:beforeAutospacing="0" w:after="0" w:afterAutospacing="0"/>
        <w:ind w:left="720"/>
        <w:rPr>
          <w:lang w:val="en-US"/>
        </w:rPr>
      </w:pPr>
      <w:r>
        <w:rPr>
          <w:lang w:val="en-US"/>
        </w:rPr>
        <w:t xml:space="preserve">(i) </w:t>
      </w:r>
      <w:r w:rsidRPr="00784C44">
        <w:rPr>
          <w:lang w:val="en-US"/>
        </w:rPr>
        <w:t xml:space="preserve">For purposes of complying with paragraph (h) of this section, electronic display systems may use multi-factor authentication for digital authentication of the subject.  </w:t>
      </w:r>
      <w:r>
        <w:rPr>
          <w:lang w:val="en-US"/>
        </w:rPr>
        <w:t>(New Requirement)</w:t>
      </w:r>
    </w:p>
    <w:p w:rsidRPr="00D70555" w:rsidR="00784C44" w:rsidP="00111CAB" w:rsidRDefault="00784C44" w14:paraId="48503758" w14:textId="77777777">
      <w:pPr>
        <w:pStyle w:val="NormalWeb"/>
        <w:spacing w:before="0" w:beforeAutospacing="0" w:after="0" w:afterAutospacing="0"/>
        <w:ind w:left="720"/>
        <w:rPr>
          <w:lang w:val="en-US"/>
        </w:rPr>
      </w:pPr>
    </w:p>
    <w:p w:rsidRPr="00CC7790" w:rsidR="00BD7D52" w:rsidP="00CC7790" w:rsidRDefault="00A61795" w14:paraId="4867F812" w14:textId="77777777">
      <w:pPr>
        <w:widowControl w:val="0"/>
        <w:ind w:left="720"/>
        <w:rPr>
          <w:i/>
        </w:rPr>
      </w:pPr>
      <w:r w:rsidRPr="00CC7790">
        <w:rPr>
          <w:i/>
        </w:rPr>
        <w:t xml:space="preserve">FRA estimates that approximately </w:t>
      </w:r>
      <w:r w:rsidRPr="00CC7790" w:rsidR="00BC64E7">
        <w:rPr>
          <w:i/>
        </w:rPr>
        <w:t xml:space="preserve">zero (0) </w:t>
      </w:r>
      <w:r w:rsidRPr="00CC7790">
        <w:rPr>
          <w:i/>
          <w:szCs w:val="24"/>
        </w:rPr>
        <w:t>requests to inspect copies of the NIST publication at FRA</w:t>
      </w:r>
      <w:r w:rsidRPr="00CC7790" w:rsidR="006071CB">
        <w:rPr>
          <w:i/>
          <w:szCs w:val="24"/>
        </w:rPr>
        <w:t xml:space="preserve"> or NARA</w:t>
      </w:r>
      <w:r w:rsidRPr="00CC7790">
        <w:rPr>
          <w:i/>
          <w:szCs w:val="24"/>
        </w:rPr>
        <w:t xml:space="preserve"> will be made</w:t>
      </w:r>
      <w:r w:rsidRPr="00CC7790">
        <w:rPr>
          <w:i/>
        </w:rPr>
        <w:t xml:space="preserve"> under th</w:t>
      </w:r>
      <w:r w:rsidRPr="00CC7790" w:rsidR="00BC64E7">
        <w:rPr>
          <w:i/>
        </w:rPr>
        <w:t xml:space="preserve">is </w:t>
      </w:r>
      <w:r w:rsidRPr="00CC7790">
        <w:rPr>
          <w:i/>
        </w:rPr>
        <w:t xml:space="preserve">requirement. </w:t>
      </w:r>
      <w:r w:rsidRPr="00CC7790" w:rsidR="00BC64E7">
        <w:rPr>
          <w:i/>
        </w:rPr>
        <w:t xml:space="preserve">  Consequently, there is no burden associated with it.</w:t>
      </w:r>
      <w:r w:rsidRPr="00CC7790">
        <w:rPr>
          <w:i/>
        </w:rPr>
        <w:t xml:space="preserve"> </w:t>
      </w:r>
    </w:p>
    <w:p w:rsidR="00AD4187" w:rsidP="00B733D8" w:rsidRDefault="00AD4187" w14:paraId="57A4A0DB" w14:textId="77777777">
      <w:pPr>
        <w:widowControl w:val="0"/>
        <w:ind w:left="720"/>
      </w:pPr>
    </w:p>
    <w:p w:rsidRPr="007A51B1" w:rsidR="00297332" w:rsidP="009F5D34" w:rsidRDefault="00297332" w14:paraId="61BBD4FD" w14:textId="77777777">
      <w:pPr>
        <w:widowControl w:val="0"/>
        <w:rPr>
          <w:u w:val="single"/>
        </w:rPr>
      </w:pPr>
      <w:r>
        <w:rPr>
          <w:b/>
        </w:rPr>
        <w:tab/>
      </w:r>
      <w:r w:rsidRPr="007A51B1">
        <w:rPr>
          <w:u w:val="single"/>
        </w:rPr>
        <w:t>Foul Time Working Limit Procedures (</w:t>
      </w:r>
      <w:r w:rsidRPr="007A51B1" w:rsidR="00512C13">
        <w:rPr>
          <w:u w:val="single"/>
        </w:rPr>
        <w:t xml:space="preserve">§ </w:t>
      </w:r>
      <w:r w:rsidRPr="007A51B1">
        <w:rPr>
          <w:u w:val="single"/>
        </w:rPr>
        <w:t>214.323)</w:t>
      </w:r>
    </w:p>
    <w:p w:rsidR="00297332" w:rsidP="00297332" w:rsidRDefault="00297332" w14:paraId="7DE6C92B" w14:textId="77777777">
      <w:pPr>
        <w:widowControl w:val="0"/>
      </w:pPr>
    </w:p>
    <w:p w:rsidR="00297332" w:rsidP="00297332" w:rsidRDefault="00297332" w14:paraId="79A9F612" w14:textId="77777777">
      <w:pPr>
        <w:widowControl w:val="0"/>
        <w:ind w:left="720"/>
      </w:pPr>
      <w:r>
        <w:t xml:space="preserve">(a) Foul time may be given orally or in writing by the train dispatcher or control operator only after that employee has withheld the authority of all trains </w:t>
      </w:r>
      <w:r w:rsidR="00C11952">
        <w:t xml:space="preserve">or other on-track equipment </w:t>
      </w:r>
      <w:r>
        <w:t>to move into the working limits during the foul time period.</w:t>
      </w:r>
    </w:p>
    <w:p w:rsidR="00297332" w:rsidP="00297332" w:rsidRDefault="00297332" w14:paraId="0852085A" w14:textId="77777777">
      <w:pPr>
        <w:widowControl w:val="0"/>
      </w:pPr>
    </w:p>
    <w:p w:rsidR="00297332" w:rsidP="00297332" w:rsidRDefault="00297332" w14:paraId="4E172941" w14:textId="77777777">
      <w:pPr>
        <w:widowControl w:val="0"/>
        <w:ind w:left="720"/>
      </w:pPr>
      <w:r>
        <w:t xml:space="preserve">(b) Each roadway worker </w:t>
      </w:r>
      <w:r w:rsidR="001F3EFE">
        <w:t xml:space="preserve">in charge </w:t>
      </w:r>
      <w:r>
        <w:t>to whom foul time is transmitted orally must repeat the track number</w:t>
      </w:r>
      <w:r w:rsidR="00871D5F">
        <w:t xml:space="preserve"> or identifier</w:t>
      </w:r>
      <w:r>
        <w:t>, track limits and time limits of the foul time to the issuing employee for verification before the foul time becomes effective.</w:t>
      </w:r>
      <w:r>
        <w:tab/>
      </w:r>
    </w:p>
    <w:p w:rsidR="00297332" w:rsidP="00297332" w:rsidRDefault="00297332" w14:paraId="6996842B" w14:textId="77777777">
      <w:pPr>
        <w:widowControl w:val="0"/>
      </w:pPr>
    </w:p>
    <w:p w:rsidR="00CC72D1" w:rsidP="00297332" w:rsidRDefault="00297332" w14:paraId="4E59527E" w14:textId="77777777">
      <w:pPr>
        <w:widowControl w:val="0"/>
        <w:ind w:left="720"/>
      </w:pPr>
      <w:r>
        <w:t xml:space="preserve">(c) The train dispatcher or control operator must not permit the movement of trains or other on-track equipment onto the working limits protected by foul time until the roadway worker </w:t>
      </w:r>
      <w:r w:rsidR="00636768">
        <w:t xml:space="preserve">in charge </w:t>
      </w:r>
      <w:r>
        <w:t>who obtained the foul time has reported clear of the track.</w:t>
      </w:r>
    </w:p>
    <w:p w:rsidR="00020957" w:rsidP="00173543" w:rsidRDefault="00020957" w14:paraId="53BE82B0" w14:textId="77777777">
      <w:pPr>
        <w:widowControl w:val="0"/>
        <w:ind w:left="720"/>
      </w:pPr>
    </w:p>
    <w:p w:rsidR="00A27374" w:rsidP="00173543" w:rsidRDefault="00173543" w14:paraId="4EA88EC0" w14:textId="77777777">
      <w:pPr>
        <w:widowControl w:val="0"/>
        <w:ind w:left="720"/>
      </w:pPr>
      <w:r w:rsidRPr="001B2C84">
        <w:t>(d) The roadway worker in charge shall not permit the movement of trains or other on-track equipment into or within working limits protected by foul time.</w:t>
      </w:r>
    </w:p>
    <w:p w:rsidR="00297332" w:rsidP="00297332" w:rsidRDefault="00297332" w14:paraId="33793C69" w14:textId="77777777">
      <w:pPr>
        <w:widowControl w:val="0"/>
      </w:pPr>
    </w:p>
    <w:p w:rsidR="00700C66" w:rsidP="00B733D8" w:rsidRDefault="00297332" w14:paraId="4D0F47C2" w14:textId="77777777">
      <w:pPr>
        <w:widowControl w:val="0"/>
        <w:ind w:left="720"/>
        <w:rPr>
          <w:i/>
        </w:rPr>
      </w:pPr>
      <w:r>
        <w:rPr>
          <w:i/>
        </w:rPr>
        <w:t>This requirement corresponds with current practice in the railroad industry, and is not considered an additional requirement of this regulation.  The notification will be given verbally in nearly all cases.  Since this is the usual and customary procedure, there is no additional burden associated with this provision.</w:t>
      </w:r>
    </w:p>
    <w:p w:rsidR="00862959" w:rsidP="00782BF9" w:rsidRDefault="00862959" w14:paraId="5E40BF7B" w14:textId="77777777">
      <w:pPr>
        <w:widowControl w:val="0"/>
        <w:ind w:left="2880" w:hanging="1440"/>
      </w:pPr>
    </w:p>
    <w:p w:rsidRPr="007A51B1" w:rsidR="002B0C1E" w:rsidP="004B738E" w:rsidRDefault="00851666" w14:paraId="74FEC200" w14:textId="77777777">
      <w:pPr>
        <w:widowControl w:val="0"/>
        <w:rPr>
          <w:u w:val="single"/>
        </w:rPr>
      </w:pPr>
      <w:r>
        <w:tab/>
      </w:r>
      <w:r w:rsidRPr="007A51B1" w:rsidR="002B0C1E">
        <w:rPr>
          <w:u w:val="single"/>
        </w:rPr>
        <w:t>Train Coordination (</w:t>
      </w:r>
      <w:r w:rsidRPr="007A51B1" w:rsidR="00512C13">
        <w:rPr>
          <w:u w:val="single"/>
        </w:rPr>
        <w:t xml:space="preserve">§ </w:t>
      </w:r>
      <w:r w:rsidRPr="007A51B1" w:rsidR="002B0C1E">
        <w:rPr>
          <w:u w:val="single"/>
        </w:rPr>
        <w:t>214.325)</w:t>
      </w:r>
      <w:r w:rsidRPr="00F20B95" w:rsidR="002B0C1E">
        <w:tab/>
      </w:r>
    </w:p>
    <w:p w:rsidR="00DA7B2F" w:rsidRDefault="00DA7B2F" w14:paraId="07E93E70" w14:textId="77777777">
      <w:pPr>
        <w:widowControl w:val="0"/>
      </w:pPr>
    </w:p>
    <w:p w:rsidR="002B0C1E" w:rsidP="007A51B1" w:rsidRDefault="002B0C1E" w14:paraId="7F8E95EA" w14:textId="2A99CD02">
      <w:pPr>
        <w:widowControl w:val="0"/>
        <w:ind w:left="720"/>
      </w:pPr>
      <w:r>
        <w:t xml:space="preserve">Working limits established </w:t>
      </w:r>
      <w:r w:rsidR="00164794">
        <w:t xml:space="preserve">on controlled track </w:t>
      </w:r>
      <w:r>
        <w:t xml:space="preserve">by a roadway worker </w:t>
      </w:r>
      <w:r w:rsidR="00AB407E">
        <w:t xml:space="preserve">in charge </w:t>
      </w:r>
      <w:r>
        <w:t>through the use of train coordination must comply with the following requirements:</w:t>
      </w:r>
      <w:r w:rsidR="00156B23">
        <w:t xml:space="preserve"> </w:t>
      </w:r>
      <w:r>
        <w:t>(a) Working limits established by train coordination must be within the segments of track or tracks upon which only one train holds exclusive track authority to move.</w:t>
      </w:r>
      <w:r w:rsidR="00DA7B2F">
        <w:t xml:space="preserve"> </w:t>
      </w:r>
      <w:r>
        <w:t>(b) The roadway worker who establishes working limits by train coordination must communicate with a member of the crew of the train holding the exclusive authority to move, and must determine that:</w:t>
      </w:r>
      <w:r w:rsidR="009277DD">
        <w:t xml:space="preserve"> </w:t>
      </w:r>
      <w:r w:rsidR="00DA7B2F">
        <w:t xml:space="preserve">as specified in </w:t>
      </w:r>
      <w:r>
        <w:t>(1)</w:t>
      </w:r>
      <w:r w:rsidR="00DA7B2F">
        <w:t xml:space="preserve"> through (4) of this section.</w:t>
      </w:r>
    </w:p>
    <w:p w:rsidR="002B0C1E" w:rsidRDefault="002B0C1E" w14:paraId="1C1A331D" w14:textId="77777777">
      <w:pPr>
        <w:widowControl w:val="0"/>
      </w:pPr>
    </w:p>
    <w:p w:rsidRPr="00B035F4" w:rsidR="001462D2" w:rsidP="004430EE" w:rsidRDefault="004430EE" w14:paraId="342791D0" w14:textId="77777777">
      <w:pPr>
        <w:widowControl w:val="0"/>
        <w:ind w:left="720"/>
        <w:rPr>
          <w:i/>
        </w:rPr>
      </w:pPr>
      <w:r w:rsidRPr="00B035F4">
        <w:rPr>
          <w:i/>
        </w:rPr>
        <w:t xml:space="preserve">Communications between the roadway worker in charge and members of the train crew is a usual and customary practice.  Consequently, there is no burden associated with this requirement.  </w:t>
      </w:r>
    </w:p>
    <w:p w:rsidR="002108FD" w:rsidP="001C56B8" w:rsidRDefault="002108FD" w14:paraId="6D11ADD4" w14:textId="77777777">
      <w:pPr>
        <w:widowControl w:val="0"/>
        <w:ind w:left="2880" w:hanging="1440"/>
      </w:pPr>
    </w:p>
    <w:p w:rsidRPr="007A51B1" w:rsidR="002B0C1E" w:rsidP="004631E9" w:rsidRDefault="008D1F7B" w14:paraId="5A4692FA" w14:textId="77777777">
      <w:pPr>
        <w:widowControl w:val="0"/>
        <w:rPr>
          <w:u w:val="single"/>
        </w:rPr>
      </w:pPr>
      <w:r>
        <w:rPr>
          <w:b/>
        </w:rPr>
        <w:tab/>
      </w:r>
      <w:r w:rsidRPr="007A51B1" w:rsidR="002B0C1E">
        <w:rPr>
          <w:u w:val="single"/>
        </w:rPr>
        <w:t>Inaccessible Track (</w:t>
      </w:r>
      <w:r w:rsidRPr="007A51B1" w:rsidR="00512C13">
        <w:rPr>
          <w:u w:val="single"/>
        </w:rPr>
        <w:t xml:space="preserve">§ </w:t>
      </w:r>
      <w:r w:rsidRPr="007A51B1" w:rsidR="002B0C1E">
        <w:rPr>
          <w:u w:val="single"/>
        </w:rPr>
        <w:t>214.327)</w:t>
      </w:r>
    </w:p>
    <w:p w:rsidR="002B0C1E" w:rsidRDefault="002B0C1E" w14:paraId="60816F7D" w14:textId="77777777">
      <w:pPr>
        <w:widowControl w:val="0"/>
      </w:pPr>
    </w:p>
    <w:p w:rsidR="002B0C1E" w:rsidRDefault="002B0C1E" w14:paraId="609EF31D" w14:textId="77777777">
      <w:pPr>
        <w:widowControl w:val="0"/>
        <w:ind w:left="720"/>
      </w:pPr>
      <w:r>
        <w:t xml:space="preserve">Working limits on non-controlled track </w:t>
      </w:r>
      <w:r w:rsidR="00EB4C04">
        <w:t xml:space="preserve">shall </w:t>
      </w:r>
      <w:r>
        <w:t>be established by rendering the track within working limits physically inaccessible to trains at each possible point of entry by one of the following features:</w:t>
      </w:r>
      <w:r w:rsidR="000D1F73">
        <w:t xml:space="preserve"> </w:t>
      </w:r>
      <w:r w:rsidR="009277DD">
        <w:t>as specified (1) through (8) of this section.</w:t>
      </w:r>
      <w:r w:rsidR="000D1F73">
        <w:t xml:space="preserve"> </w:t>
      </w:r>
    </w:p>
    <w:p w:rsidR="002B0C1E" w:rsidRDefault="002B0C1E" w14:paraId="06EB73B5" w14:textId="77777777">
      <w:pPr>
        <w:widowControl w:val="0"/>
      </w:pPr>
    </w:p>
    <w:p w:rsidR="00A20DBE" w:rsidP="00A20DBE" w:rsidRDefault="00A20DBE" w14:paraId="11C2A938" w14:textId="77777777">
      <w:pPr>
        <w:pStyle w:val="ListParagraph"/>
        <w:rPr>
          <w:i/>
          <w:iCs/>
        </w:rPr>
      </w:pPr>
      <w:r w:rsidRPr="007C48BB">
        <w:rPr>
          <w:i/>
          <w:iCs/>
        </w:rPr>
        <w:lastRenderedPageBreak/>
        <w:t xml:space="preserve">This is a usual and customary practice.  Consequently, there is no burden associated with this requirement.  </w:t>
      </w:r>
    </w:p>
    <w:p w:rsidRPr="007C48BB" w:rsidR="00167205" w:rsidP="00A20DBE" w:rsidRDefault="00167205" w14:paraId="73E2813D" w14:textId="77777777">
      <w:pPr>
        <w:pStyle w:val="ListParagraph"/>
        <w:rPr>
          <w:i/>
          <w:iCs/>
        </w:rPr>
      </w:pPr>
    </w:p>
    <w:p w:rsidRPr="007A51B1" w:rsidR="000D66CE" w:rsidP="001F41CD" w:rsidRDefault="00A77D97" w14:paraId="06CD178A" w14:textId="56C27A69">
      <w:pPr>
        <w:widowControl w:val="0"/>
        <w:rPr>
          <w:u w:val="single"/>
        </w:rPr>
      </w:pPr>
      <w:r>
        <w:rPr>
          <w:b/>
        </w:rPr>
        <w:tab/>
      </w:r>
      <w:r w:rsidRPr="007A51B1">
        <w:rPr>
          <w:u w:val="single"/>
        </w:rPr>
        <w:t>Train Approach Warning Provided by Watchmen/Lookouts (</w:t>
      </w:r>
      <w:r w:rsidRPr="007A51B1" w:rsidR="00512C13">
        <w:rPr>
          <w:u w:val="single"/>
        </w:rPr>
        <w:t xml:space="preserve">§ </w:t>
      </w:r>
      <w:r w:rsidRPr="007A51B1">
        <w:rPr>
          <w:u w:val="single"/>
        </w:rPr>
        <w:t>214.329)</w:t>
      </w:r>
    </w:p>
    <w:p w:rsidR="00A77D97" w:rsidP="007B5B0E" w:rsidRDefault="00A77D97" w14:paraId="050CC0CF" w14:textId="77777777">
      <w:pPr>
        <w:widowControl w:val="0"/>
      </w:pPr>
    </w:p>
    <w:p w:rsidR="008A5887" w:rsidRDefault="009C31CD" w14:paraId="554D771A" w14:textId="7DDEF16C">
      <w:pPr>
        <w:ind w:left="720"/>
      </w:pPr>
      <w:r w:rsidRPr="00DA5792">
        <w:t>Roadway workers in a roadway work group who foul any track outside of working limits shall be given warning of approaching trains by one or more watchmen/lookouts in accordance with the following provisions:</w:t>
      </w:r>
      <w:r w:rsidR="0090030B">
        <w:t xml:space="preserve"> </w:t>
      </w:r>
      <w:r w:rsidR="007B5B0E">
        <w:t>as specified (a) through (e) of this section.</w:t>
      </w:r>
    </w:p>
    <w:p w:rsidR="000D66CE" w:rsidP="007A51B1" w:rsidRDefault="000D66CE" w14:paraId="679D9DE5" w14:textId="575CABC4">
      <w:pPr>
        <w:widowControl w:val="0"/>
        <w:ind w:left="720"/>
      </w:pPr>
    </w:p>
    <w:p w:rsidR="000D66CE" w:rsidP="007A51B1" w:rsidRDefault="00397D45" w14:paraId="591BC778" w14:textId="335C5F1C">
      <w:pPr>
        <w:pStyle w:val="ListParagraph"/>
      </w:pPr>
      <w:r w:rsidRPr="007C48BB">
        <w:rPr>
          <w:i/>
          <w:iCs/>
        </w:rPr>
        <w:t xml:space="preserve">This is a usual and customary practice.  Consequently, there is no burden associated with this requirement.  </w:t>
      </w:r>
    </w:p>
    <w:p w:rsidR="000D66CE" w:rsidP="007A51B1" w:rsidRDefault="000D66CE" w14:paraId="19C0332B" w14:textId="77777777">
      <w:pPr>
        <w:pStyle w:val="ListParagraph"/>
      </w:pPr>
    </w:p>
    <w:p w:rsidR="000D66CE" w:rsidP="007A51B1" w:rsidRDefault="009C31CD" w14:paraId="74345FB0" w14:textId="12280538">
      <w:pPr>
        <w:pStyle w:val="ListParagraph"/>
      </w:pPr>
      <w:r w:rsidRPr="00DA5792">
        <w:t>(f) Every roadway worker who is assigned the duties of a watchman/lookout shall first be trained, qualified and designated in writing by the employer to do so in accordance with the provisions of §214.349.</w:t>
      </w:r>
    </w:p>
    <w:p w:rsidR="000D66CE" w:rsidP="007A51B1" w:rsidRDefault="000D66CE" w14:paraId="1847E88A" w14:textId="77777777">
      <w:pPr>
        <w:pStyle w:val="ListParagraph"/>
      </w:pPr>
    </w:p>
    <w:p w:rsidR="00E77015" w:rsidP="007A51B1" w:rsidRDefault="00E77015" w14:paraId="19B0A484" w14:textId="46D5EE28">
      <w:pPr>
        <w:pStyle w:val="ListParagraph"/>
      </w:pPr>
      <w:r>
        <w:t xml:space="preserve">FRA estimates that approximately 26,250 written designations will be made under the above requirement.  It is estimated that each written designation will take approximately 30 seconds to complete.  </w:t>
      </w:r>
    </w:p>
    <w:p w:rsidR="00E77015" w:rsidP="00E77015" w:rsidRDefault="00E77015" w14:paraId="28A42024" w14:textId="77777777">
      <w:pPr>
        <w:widowControl w:val="0"/>
      </w:pPr>
      <w:r>
        <w:t xml:space="preserve"> </w:t>
      </w:r>
    </w:p>
    <w:p w:rsidR="00E77015" w:rsidP="00E77015" w:rsidRDefault="00E77015" w14:paraId="3B71C3CB" w14:textId="44AB4B7E">
      <w:pPr>
        <w:widowControl w:val="0"/>
        <w:ind w:left="5040" w:hanging="3600"/>
      </w:pPr>
      <w:r>
        <w:t>Respondents:</w:t>
      </w:r>
      <w:r>
        <w:tab/>
      </w:r>
      <w:r w:rsidR="00F65D55">
        <w:t>7</w:t>
      </w:r>
      <w:r w:rsidR="002C491C">
        <w:t>41</w:t>
      </w:r>
      <w:r>
        <w:t xml:space="preserve"> Railroads     </w:t>
      </w:r>
    </w:p>
    <w:p w:rsidR="00E77015" w:rsidP="00E77015" w:rsidRDefault="000006C3" w14:paraId="16711DDD" w14:textId="03413414">
      <w:pPr>
        <w:widowControl w:val="0"/>
        <w:ind w:left="5040" w:hanging="3600"/>
      </w:pPr>
      <w:r>
        <w:t>Burden time per response:</w:t>
      </w:r>
      <w:r>
        <w:tab/>
      </w:r>
      <w:r w:rsidR="00E77015">
        <w:t>30 seconds</w:t>
      </w:r>
    </w:p>
    <w:p w:rsidR="00E77015" w:rsidP="00E77015" w:rsidRDefault="000006C3" w14:paraId="0C9355F8" w14:textId="068DA95B">
      <w:pPr>
        <w:widowControl w:val="0"/>
        <w:ind w:left="5040" w:hanging="3600"/>
      </w:pPr>
      <w:r>
        <w:t>Frequency of Response:</w:t>
      </w:r>
      <w:r>
        <w:tab/>
      </w:r>
      <w:r w:rsidR="00E77015">
        <w:t>On occasion</w:t>
      </w:r>
    </w:p>
    <w:p w:rsidR="00E77015" w:rsidP="00E77015" w:rsidRDefault="000006C3" w14:paraId="0B55C4CB" w14:textId="324CDEA4">
      <w:pPr>
        <w:widowControl w:val="0"/>
        <w:ind w:left="5040" w:hanging="3600"/>
      </w:pPr>
      <w:r>
        <w:t>Annual Number of responses:</w:t>
      </w:r>
      <w:r>
        <w:tab/>
      </w:r>
      <w:r w:rsidR="00E77015">
        <w:t xml:space="preserve">26,250 written designations          </w:t>
      </w:r>
    </w:p>
    <w:p w:rsidR="00E77015" w:rsidP="00E77015" w:rsidRDefault="00876D96" w14:paraId="746B4DF9" w14:textId="5FE77A54">
      <w:pPr>
        <w:widowControl w:val="0"/>
        <w:ind w:left="5040" w:hanging="3600"/>
      </w:pPr>
      <w:r>
        <w:t xml:space="preserve">Total Annual </w:t>
      </w:r>
      <w:r w:rsidR="000006C3">
        <w:t>Burden:</w:t>
      </w:r>
      <w:r w:rsidR="000006C3">
        <w:tab/>
      </w:r>
      <w:r w:rsidR="00E77015">
        <w:t xml:space="preserve">219 hours  </w:t>
      </w:r>
    </w:p>
    <w:p w:rsidR="00A306FD" w:rsidP="00BA0EBD" w:rsidRDefault="00A306FD" w14:paraId="539B4C6E" w14:textId="77777777">
      <w:pPr>
        <w:widowControl w:val="0"/>
        <w:ind w:left="720" w:firstLine="720"/>
      </w:pPr>
      <w:r>
        <w:t>Annual Cost:</w:t>
      </w:r>
      <w:r>
        <w:tab/>
      </w:r>
      <w:r>
        <w:tab/>
      </w:r>
      <w:r>
        <w:tab/>
      </w:r>
      <w:r>
        <w:tab/>
        <w:t>$</w:t>
      </w:r>
      <w:r w:rsidR="00EF3A97">
        <w:t>16,644 (219 hrs. x $7</w:t>
      </w:r>
      <w:r w:rsidR="00EF72E4">
        <w:t>6</w:t>
      </w:r>
      <w:r w:rsidR="00EF3A97">
        <w:t xml:space="preserve"> p/hr.)</w:t>
      </w:r>
    </w:p>
    <w:p w:rsidR="00E77015" w:rsidP="00E77015" w:rsidRDefault="00E77015" w14:paraId="07D00549" w14:textId="77777777">
      <w:pPr>
        <w:widowControl w:val="0"/>
      </w:pPr>
    </w:p>
    <w:p w:rsidR="00E77015" w:rsidP="00E77015" w:rsidRDefault="0009721B" w14:paraId="52677585" w14:textId="60AE01C8">
      <w:pPr>
        <w:widowControl w:val="0"/>
        <w:ind w:left="2880" w:hanging="1440"/>
        <w:rPr>
          <w:iCs/>
        </w:rPr>
      </w:pPr>
      <w:r w:rsidRPr="0009721B">
        <w:rPr>
          <w:u w:val="single"/>
        </w:rPr>
        <w:t>Calculation:</w:t>
      </w:r>
      <w:r w:rsidR="00E77015">
        <w:rPr>
          <w:b/>
        </w:rPr>
        <w:tab/>
      </w:r>
      <w:r w:rsidR="00E77015">
        <w:t xml:space="preserve">26,250 written designations x 30 sec. = </w:t>
      </w:r>
      <w:r w:rsidR="001402BB">
        <w:t xml:space="preserve">219 </w:t>
      </w:r>
      <w:r w:rsidR="00E77015">
        <w:t>hours</w:t>
      </w:r>
    </w:p>
    <w:p w:rsidR="009C31CD" w:rsidP="009C31CD" w:rsidRDefault="009C31CD" w14:paraId="66144B67" w14:textId="77777777">
      <w:pPr>
        <w:widowControl w:val="0"/>
        <w:spacing w:line="0" w:lineRule="atLeast"/>
        <w:ind w:left="720"/>
      </w:pPr>
    </w:p>
    <w:p w:rsidRPr="007A51B1" w:rsidR="00893556" w:rsidP="007B6980" w:rsidRDefault="007B6980" w14:paraId="25DBE7CE" w14:textId="77777777">
      <w:pPr>
        <w:widowControl w:val="0"/>
        <w:rPr>
          <w:u w:val="single"/>
        </w:rPr>
      </w:pPr>
      <w:r>
        <w:rPr>
          <w:b/>
        </w:rPr>
        <w:tab/>
      </w:r>
      <w:r w:rsidRPr="007A51B1" w:rsidR="00893556">
        <w:rPr>
          <w:u w:val="single"/>
        </w:rPr>
        <w:t>Informational Line-Ups of Trains (214.333)</w:t>
      </w:r>
    </w:p>
    <w:p w:rsidR="00893556" w:rsidRDefault="00893556" w14:paraId="00588C27" w14:textId="77777777">
      <w:pPr>
        <w:widowControl w:val="0"/>
        <w:ind w:left="720"/>
        <w:rPr>
          <w:i/>
        </w:rPr>
      </w:pPr>
    </w:p>
    <w:p w:rsidRPr="00893556" w:rsidR="00893556" w:rsidP="009277DD" w:rsidRDefault="00893556" w14:paraId="48F8E70A" w14:textId="1C5D0A03">
      <w:pPr>
        <w:pStyle w:val="NormalWeb"/>
        <w:ind w:left="720"/>
      </w:pPr>
      <w:r w:rsidRPr="00893556">
        <w:t>(a) A railroad is permitted to include informational line-ups of trains in its on-track safety program for use only on subdivisions of that railroad upon which such procedure was in effect on March 14, 1996</w:t>
      </w:r>
      <w:r w:rsidR="005D3F12">
        <w:rPr>
          <w:lang w:val="en-US"/>
        </w:rPr>
        <w:t>.</w:t>
      </w:r>
    </w:p>
    <w:p w:rsidR="00DF2FA5" w:rsidP="008D3D22" w:rsidRDefault="00DF2FA5" w14:paraId="0FC444B3" w14:textId="77777777">
      <w:pPr>
        <w:ind w:left="720"/>
      </w:pPr>
    </w:p>
    <w:p w:rsidRPr="001B2C84" w:rsidR="00D02C7D" w:rsidP="008D3D22" w:rsidRDefault="008D3D22" w14:paraId="778C473D" w14:textId="77777777">
      <w:pPr>
        <w:ind w:left="720"/>
      </w:pPr>
      <w:r w:rsidRPr="001B2C84">
        <w:t>(c)</w:t>
      </w:r>
      <w:r>
        <w:t xml:space="preserve"> </w:t>
      </w:r>
      <w:r w:rsidRPr="001B2C84">
        <w:t xml:space="preserve">Each on track safety program that provides for the use of informational line-ups shall </w:t>
      </w:r>
      <w:r>
        <w:t xml:space="preserve">discontinue such use by </w:t>
      </w:r>
      <w:r w:rsidR="00E33F65">
        <w:t>June 12, 2017.</w:t>
      </w:r>
    </w:p>
    <w:p w:rsidR="008D3D22" w:rsidP="00287992" w:rsidRDefault="008D3D22" w14:paraId="5B95E28C" w14:textId="77777777">
      <w:pPr>
        <w:widowControl w:val="0"/>
        <w:ind w:left="720"/>
        <w:rPr>
          <w:i/>
        </w:rPr>
      </w:pPr>
    </w:p>
    <w:p w:rsidR="001028C9" w:rsidP="00287992" w:rsidRDefault="00287992" w14:paraId="20210A93" w14:textId="77777777">
      <w:pPr>
        <w:widowControl w:val="0"/>
        <w:ind w:left="720"/>
        <w:rPr>
          <w:i/>
        </w:rPr>
      </w:pPr>
      <w:r>
        <w:rPr>
          <w:i/>
        </w:rPr>
        <w:t xml:space="preserve">The </w:t>
      </w:r>
      <w:r w:rsidR="008D3D22">
        <w:rPr>
          <w:i/>
        </w:rPr>
        <w:t xml:space="preserve">burden for on-track safety programs is included above under that of </w:t>
      </w:r>
      <w:r w:rsidR="008F0E02">
        <w:rPr>
          <w:sz w:val="22"/>
        </w:rPr>
        <w:t xml:space="preserve">§ </w:t>
      </w:r>
      <w:r w:rsidR="008D3D22">
        <w:rPr>
          <w:i/>
        </w:rPr>
        <w:t>214.</w:t>
      </w:r>
      <w:r w:rsidR="008F0E02">
        <w:rPr>
          <w:i/>
        </w:rPr>
        <w:t>3</w:t>
      </w:r>
      <w:r w:rsidR="008D3D22">
        <w:rPr>
          <w:i/>
        </w:rPr>
        <w:t xml:space="preserve">05.  </w:t>
      </w:r>
      <w:r w:rsidR="00B67038">
        <w:rPr>
          <w:i/>
        </w:rPr>
        <w:t>T</w:t>
      </w:r>
      <w:r w:rsidR="008D3D22">
        <w:rPr>
          <w:i/>
        </w:rPr>
        <w:t>here is no additional burden associated with this requirement.</w:t>
      </w:r>
      <w:r>
        <w:rPr>
          <w:i/>
        </w:rPr>
        <w:t xml:space="preserve">  </w:t>
      </w:r>
    </w:p>
    <w:p w:rsidR="0043576C" w:rsidP="00287992" w:rsidRDefault="0043576C" w14:paraId="2E9F6A97" w14:textId="77777777">
      <w:pPr>
        <w:widowControl w:val="0"/>
        <w:ind w:left="720"/>
      </w:pPr>
    </w:p>
    <w:p w:rsidRPr="007A51B1" w:rsidR="002B0C1E" w:rsidRDefault="002B0C1E" w14:paraId="1DBB4887" w14:textId="77777777">
      <w:pPr>
        <w:widowControl w:val="0"/>
        <w:ind w:left="720"/>
        <w:rPr>
          <w:u w:val="single"/>
        </w:rPr>
      </w:pPr>
      <w:r w:rsidRPr="007A51B1">
        <w:rPr>
          <w:u w:val="single"/>
        </w:rPr>
        <w:lastRenderedPageBreak/>
        <w:t>On-Track Safety Procedures for Roadway Work Groups (214.335)</w:t>
      </w:r>
    </w:p>
    <w:p w:rsidR="002B0C1E" w:rsidRDefault="002B0C1E" w14:paraId="34DA291A" w14:textId="77777777">
      <w:pPr>
        <w:widowControl w:val="0"/>
      </w:pPr>
    </w:p>
    <w:p w:rsidR="002641B8" w:rsidP="009E5D96" w:rsidRDefault="002B0C1E" w14:paraId="30679DEB" w14:textId="77777777">
      <w:pPr>
        <w:widowControl w:val="0"/>
        <w:ind w:left="720"/>
      </w:pPr>
      <w:r>
        <w:t xml:space="preserve">No roadway worker who is a member of a roadway work group shall foul a track without having been informed by the roadway worker </w:t>
      </w:r>
      <w:r w:rsidR="001B558E">
        <w:t xml:space="preserve">in charge of the roadway work group that </w:t>
      </w:r>
      <w:r>
        <w:t>on-track safety is provided.</w:t>
      </w:r>
    </w:p>
    <w:p w:rsidR="00B432A4" w:rsidP="009E5D96" w:rsidRDefault="00B432A4" w14:paraId="12220130" w14:textId="77777777">
      <w:pPr>
        <w:widowControl w:val="0"/>
        <w:ind w:left="720"/>
      </w:pPr>
    </w:p>
    <w:p w:rsidR="00A1367E" w:rsidRDefault="002B0C1E" w14:paraId="3D94467C" w14:textId="77777777">
      <w:pPr>
        <w:widowControl w:val="0"/>
        <w:ind w:left="720"/>
      </w:pPr>
      <w:r>
        <w:rPr>
          <w:i/>
        </w:rPr>
        <w:t xml:space="preserve">The burden for this requirement is addressed in </w:t>
      </w:r>
      <w:r>
        <w:rPr>
          <w:sz w:val="22"/>
        </w:rPr>
        <w:t>§</w:t>
      </w:r>
      <w:r>
        <w:t xml:space="preserve"> </w:t>
      </w:r>
      <w:r>
        <w:rPr>
          <w:i/>
        </w:rPr>
        <w:t>214.315, Supervision and Communication.</w:t>
      </w:r>
      <w:r w:rsidR="00196A6F">
        <w:rPr>
          <w:i/>
        </w:rPr>
        <w:t xml:space="preserve">  Consequently, there is no additional burden associated with this requirement. </w:t>
      </w:r>
    </w:p>
    <w:p w:rsidR="001B5CFD" w:rsidRDefault="001B5CFD" w14:paraId="7C60D7CA" w14:textId="77777777">
      <w:pPr>
        <w:widowControl w:val="0"/>
        <w:ind w:left="720"/>
      </w:pPr>
    </w:p>
    <w:p w:rsidRPr="007A51B1" w:rsidR="002B0C1E" w:rsidP="00A03D1C" w:rsidRDefault="00A03D1C" w14:paraId="2A434AEF" w14:textId="77777777">
      <w:pPr>
        <w:widowControl w:val="0"/>
        <w:ind w:left="720" w:hanging="720"/>
        <w:rPr>
          <w:u w:val="single"/>
        </w:rPr>
      </w:pPr>
      <w:r>
        <w:rPr>
          <w:b/>
        </w:rPr>
        <w:tab/>
      </w:r>
      <w:r w:rsidRPr="007A51B1" w:rsidR="002B0C1E">
        <w:rPr>
          <w:u w:val="single"/>
        </w:rPr>
        <w:t xml:space="preserve">On-Track Safety Procedures for </w:t>
      </w:r>
      <w:r w:rsidRPr="007A51B1" w:rsidR="004A0E0D">
        <w:rPr>
          <w:u w:val="single"/>
        </w:rPr>
        <w:t xml:space="preserve">Certain </w:t>
      </w:r>
      <w:r w:rsidRPr="007A51B1" w:rsidR="002B0C1E">
        <w:rPr>
          <w:u w:val="single"/>
        </w:rPr>
        <w:t>Roadway Work Groups</w:t>
      </w:r>
      <w:r w:rsidRPr="007A51B1" w:rsidR="00DD759E">
        <w:rPr>
          <w:u w:val="single"/>
        </w:rPr>
        <w:t xml:space="preserve"> and Adjacent </w:t>
      </w:r>
      <w:r w:rsidRPr="007A51B1" w:rsidR="00C47A8B">
        <w:rPr>
          <w:u w:val="single"/>
        </w:rPr>
        <w:t>Tracks (</w:t>
      </w:r>
      <w:r w:rsidRPr="007A51B1" w:rsidR="00512C13">
        <w:rPr>
          <w:u w:val="single"/>
        </w:rPr>
        <w:t xml:space="preserve">§ </w:t>
      </w:r>
      <w:r w:rsidRPr="007A51B1" w:rsidR="002B0C1E">
        <w:rPr>
          <w:u w:val="single"/>
        </w:rPr>
        <w:t xml:space="preserve">214.336) </w:t>
      </w:r>
    </w:p>
    <w:p w:rsidR="002B0C1E" w:rsidRDefault="002B0C1E" w14:paraId="729E71B0" w14:textId="77777777">
      <w:pPr>
        <w:widowControl w:val="0"/>
      </w:pPr>
    </w:p>
    <w:p w:rsidR="00D66AD1" w:rsidP="003614D0" w:rsidRDefault="00BA35D8" w14:paraId="437C55FD" w14:textId="77777777">
      <w:pPr>
        <w:ind w:left="720"/>
      </w:pPr>
      <w:r w:rsidRPr="00BA35D8">
        <w:t xml:space="preserve">(a) </w:t>
      </w:r>
      <w:r w:rsidRPr="007A51B1" w:rsidR="006A6C22">
        <w:t>Procedures; general</w:t>
      </w:r>
      <w:r w:rsidRPr="00512C13" w:rsidR="006A6C22">
        <w:t>.</w:t>
      </w:r>
      <w:r w:rsidR="006A6C22">
        <w:t xml:space="preserve"> (1) </w:t>
      </w:r>
      <w:r w:rsidR="002B0C1E">
        <w:t>Except as provided in paragraph (</w:t>
      </w:r>
      <w:r w:rsidR="004A0E0D">
        <w:t>e</w:t>
      </w:r>
      <w:r w:rsidR="002B0C1E">
        <w:t xml:space="preserve">) of this section, on-track safety is required for each adjacent </w:t>
      </w:r>
      <w:r w:rsidR="004A0E0D">
        <w:t xml:space="preserve">controlled </w:t>
      </w:r>
      <w:r w:rsidR="002B0C1E">
        <w:t>track when a roadway work group with at least one of the roadway workers on the ground is engaged in a common task with on-track</w:t>
      </w:r>
      <w:r w:rsidR="00A02BDC">
        <w:t>, self</w:t>
      </w:r>
      <w:r w:rsidR="00663137">
        <w:t>-</w:t>
      </w:r>
      <w:r w:rsidR="00A02BDC">
        <w:t>propelled equipment</w:t>
      </w:r>
      <w:r w:rsidR="002B0C1E">
        <w:t xml:space="preserve"> or coupled equipment on an occupied track.  The required on-track safety must be </w:t>
      </w:r>
      <w:r w:rsidR="00AD6CF6">
        <w:t xml:space="preserve">established through </w:t>
      </w:r>
      <w:r w:rsidR="00091D4F">
        <w:t>§ 214.319 (W</w:t>
      </w:r>
      <w:r w:rsidR="002B0C1E">
        <w:t>orking limits</w:t>
      </w:r>
      <w:r w:rsidR="00091D4F">
        <w:t>, generally)</w:t>
      </w:r>
      <w:r w:rsidR="0097093A">
        <w:t xml:space="preserve"> </w:t>
      </w:r>
      <w:r w:rsidR="00ED2502">
        <w:t xml:space="preserve">or </w:t>
      </w:r>
      <w:r w:rsidR="00091D4F">
        <w:t xml:space="preserve">      § 214.329 (T</w:t>
      </w:r>
      <w:r w:rsidR="002B0C1E">
        <w:t>rain approach warning provided by watchmen/lookouts</w:t>
      </w:r>
      <w:r w:rsidR="00091D4F">
        <w:t>)</w:t>
      </w:r>
      <w:r w:rsidR="00ED2502">
        <w:t xml:space="preserve"> </w:t>
      </w:r>
      <w:r w:rsidR="002B0C1E">
        <w:t xml:space="preserve">and as more specifically described in this </w:t>
      </w:r>
      <w:r w:rsidR="00ED2502">
        <w:t>section</w:t>
      </w:r>
      <w:r w:rsidR="002B0C1E">
        <w:t>.</w:t>
      </w:r>
      <w:r w:rsidR="006A6C22">
        <w:t xml:space="preserve"> </w:t>
      </w:r>
    </w:p>
    <w:p w:rsidR="00D66AD1" w:rsidP="003614D0" w:rsidRDefault="00D66AD1" w14:paraId="13FB97DD" w14:textId="77777777">
      <w:pPr>
        <w:ind w:left="720"/>
      </w:pPr>
    </w:p>
    <w:p w:rsidR="00523A27" w:rsidP="00043FA9" w:rsidRDefault="002B0C1E" w14:paraId="33FE5BFB" w14:textId="77777777">
      <w:pPr>
        <w:widowControl w:val="0"/>
        <w:ind w:left="720"/>
      </w:pPr>
      <w:r>
        <w:rPr>
          <w:i/>
        </w:rPr>
        <w:t>Any burden associated with § 214.319</w:t>
      </w:r>
      <w:r w:rsidR="00214735">
        <w:rPr>
          <w:i/>
        </w:rPr>
        <w:t>,</w:t>
      </w:r>
      <w:r>
        <w:rPr>
          <w:i/>
        </w:rPr>
        <w:t xml:space="preserve"> and § 214.329 are included in those sections, respectively.  Consequently, there is no additional burden under the above provision</w:t>
      </w:r>
      <w:r>
        <w:t>.</w:t>
      </w:r>
    </w:p>
    <w:p w:rsidR="0047674E" w:rsidP="008260AA" w:rsidRDefault="0047674E" w14:paraId="401B86D9" w14:textId="77777777">
      <w:pPr>
        <w:widowControl w:val="0"/>
        <w:ind w:left="720"/>
      </w:pPr>
    </w:p>
    <w:p w:rsidR="002B0C1E" w:rsidP="008260AA" w:rsidRDefault="00F81F89" w14:paraId="7B11046D" w14:textId="28BDA269">
      <w:pPr>
        <w:widowControl w:val="0"/>
        <w:ind w:left="720"/>
      </w:pPr>
      <w:r w:rsidRPr="00F81F89">
        <w:t>(b)</w:t>
      </w:r>
      <w:r>
        <w:t xml:space="preserve"> </w:t>
      </w:r>
      <w:r w:rsidRPr="007A51B1" w:rsidR="002B0C1E">
        <w:t>Procedures for adjacent-</w:t>
      </w:r>
      <w:r w:rsidRPr="007A51B1">
        <w:t>controlled-</w:t>
      </w:r>
      <w:r w:rsidRPr="007A51B1" w:rsidR="002B0C1E">
        <w:t>track movements over 25 mph</w:t>
      </w:r>
      <w:r w:rsidRPr="00512C13" w:rsidR="002B0C1E">
        <w:t>.</w:t>
      </w:r>
      <w:r w:rsidR="002B0C1E">
        <w:t xml:space="preserve"> </w:t>
      </w:r>
      <w:r w:rsidR="0029323C">
        <w:t>I</w:t>
      </w:r>
      <w:r w:rsidR="002B0C1E">
        <w:t xml:space="preserve">f a train or other on-track equipment is authorized to move on an adjacent </w:t>
      </w:r>
      <w:r w:rsidR="00BB0A70">
        <w:t xml:space="preserve">controlled </w:t>
      </w:r>
      <w:r w:rsidR="002B0C1E">
        <w:t>track at a speed greater than 25 mph, each roadway</w:t>
      </w:r>
      <w:r w:rsidR="00A60E09">
        <w:t xml:space="preserve"> worker in the roadway</w:t>
      </w:r>
      <w:r w:rsidR="002B0C1E">
        <w:t xml:space="preserve"> work group t</w:t>
      </w:r>
      <w:r w:rsidR="00A60E09">
        <w:t xml:space="preserve">hat is affected by such movement must comply </w:t>
      </w:r>
      <w:r w:rsidR="002B0C1E">
        <w:t>with the following procedures</w:t>
      </w:r>
      <w:r w:rsidR="009277DD">
        <w:t xml:space="preserve"> as specified (1) through (2) of this section.</w:t>
      </w:r>
    </w:p>
    <w:p w:rsidR="002B0C1E" w:rsidRDefault="002B0C1E" w14:paraId="7E700045" w14:textId="77777777">
      <w:pPr>
        <w:widowControl w:val="0"/>
      </w:pPr>
    </w:p>
    <w:p w:rsidR="00A508D2" w:rsidRDefault="002B0C1E" w14:paraId="5D1B9E74" w14:textId="192497FE">
      <w:pPr>
        <w:widowControl w:val="0"/>
        <w:ind w:left="720"/>
      </w:pPr>
      <w:r>
        <w:t xml:space="preserve">FRA estimates that </w:t>
      </w:r>
      <w:r w:rsidR="00B03AEA">
        <w:t xml:space="preserve">approximately </w:t>
      </w:r>
      <w:r>
        <w:t>10,000 notifications</w:t>
      </w:r>
      <w:r w:rsidR="00043FA9">
        <w:t xml:space="preserve"> or </w:t>
      </w:r>
      <w:r>
        <w:t>watchmen lookout warnings will be made under the above requirement.  It is estimated that it will take approximately</w:t>
      </w:r>
      <w:r w:rsidR="00811736">
        <w:t xml:space="preserve"> </w:t>
      </w:r>
      <w:r>
        <w:t xml:space="preserve"> </w:t>
      </w:r>
      <w:r w:rsidR="00811736">
        <w:t xml:space="preserve"> five (</w:t>
      </w:r>
      <w:r>
        <w:t>5</w:t>
      </w:r>
      <w:r w:rsidR="00811736">
        <w:t>)</w:t>
      </w:r>
      <w:r>
        <w:t xml:space="preserve"> seconds to make each notification/watchman lookout warning.  </w:t>
      </w:r>
    </w:p>
    <w:p w:rsidR="002114BA" w:rsidRDefault="002114BA" w14:paraId="079AAD73" w14:textId="77777777">
      <w:pPr>
        <w:widowControl w:val="0"/>
        <w:ind w:left="720"/>
      </w:pPr>
    </w:p>
    <w:p w:rsidR="002B0C1E" w:rsidRDefault="000006C3" w14:paraId="53FCB811" w14:textId="35D7C6C7">
      <w:pPr>
        <w:widowControl w:val="0"/>
        <w:ind w:left="5040" w:hanging="3600"/>
      </w:pPr>
      <w:r>
        <w:t>Respondents Universe:</w:t>
      </w:r>
      <w:r>
        <w:tab/>
      </w:r>
      <w:r w:rsidR="002B0C1E">
        <w:t>100 Railroads</w:t>
      </w:r>
    </w:p>
    <w:p w:rsidR="002B0C1E" w:rsidRDefault="000006C3" w14:paraId="212E5339" w14:textId="0AED447F">
      <w:pPr>
        <w:widowControl w:val="0"/>
        <w:ind w:left="5040" w:hanging="3600"/>
      </w:pPr>
      <w:r>
        <w:t>Burden time per response:</w:t>
      </w:r>
      <w:r>
        <w:tab/>
      </w:r>
      <w:r w:rsidR="002B0C1E">
        <w:t xml:space="preserve">5 seconds           </w:t>
      </w:r>
    </w:p>
    <w:p w:rsidR="002B0C1E" w:rsidRDefault="002B0C1E" w14:paraId="093B6C88" w14:textId="1DB52A0A">
      <w:pPr>
        <w:widowControl w:val="0"/>
        <w:ind w:left="5040" w:hanging="3600"/>
      </w:pPr>
      <w:r>
        <w:t>Frequency of R</w:t>
      </w:r>
      <w:r w:rsidR="000006C3">
        <w:t>esponse:</w:t>
      </w:r>
      <w:r w:rsidR="000006C3">
        <w:tab/>
      </w:r>
      <w:r>
        <w:t>On occasion</w:t>
      </w:r>
    </w:p>
    <w:p w:rsidR="002B0C1E" w:rsidRDefault="002B0C1E" w14:paraId="47BF4112" w14:textId="10263164">
      <w:pPr>
        <w:widowControl w:val="0"/>
        <w:ind w:left="5040" w:hanging="3600"/>
      </w:pPr>
      <w:r>
        <w:t>Annual Number of responses:</w:t>
      </w:r>
      <w:r>
        <w:tab/>
        <w:t>10,000 notifications</w:t>
      </w:r>
      <w:r w:rsidR="00043FA9">
        <w:t xml:space="preserve"> or </w:t>
      </w:r>
      <w:r>
        <w:t>watchmen lookout warnings</w:t>
      </w:r>
    </w:p>
    <w:p w:rsidR="002B0C1E" w:rsidRDefault="00EE18F3" w14:paraId="0F303B11" w14:textId="75AA5866">
      <w:pPr>
        <w:widowControl w:val="0"/>
        <w:ind w:left="5040" w:hanging="3600"/>
      </w:pPr>
      <w:r>
        <w:t xml:space="preserve">Total Annual </w:t>
      </w:r>
      <w:r w:rsidR="000006C3">
        <w:t>Burden:</w:t>
      </w:r>
      <w:r w:rsidR="000006C3">
        <w:tab/>
      </w:r>
      <w:r w:rsidR="001725A2">
        <w:t>14</w:t>
      </w:r>
      <w:r w:rsidR="002B0C1E">
        <w:t xml:space="preserve"> hours</w:t>
      </w:r>
    </w:p>
    <w:p w:rsidR="00D6461F" w:rsidP="00D6461F" w:rsidRDefault="00D6461F" w14:paraId="4856A164" w14:textId="77777777">
      <w:pPr>
        <w:widowControl w:val="0"/>
        <w:ind w:left="720" w:firstLine="720"/>
      </w:pPr>
      <w:r>
        <w:t>Annual Cost:</w:t>
      </w:r>
      <w:r>
        <w:tab/>
      </w:r>
      <w:r>
        <w:tab/>
      </w:r>
      <w:r>
        <w:tab/>
      </w:r>
      <w:r>
        <w:tab/>
        <w:t>$</w:t>
      </w:r>
      <w:r w:rsidR="006133F8">
        <w:t>798</w:t>
      </w:r>
      <w:r>
        <w:t xml:space="preserve"> (1</w:t>
      </w:r>
      <w:r w:rsidR="006133F8">
        <w:t>4</w:t>
      </w:r>
      <w:r>
        <w:t xml:space="preserve"> hrs. x $</w:t>
      </w:r>
      <w:r w:rsidR="006133F8">
        <w:t>5</w:t>
      </w:r>
      <w:r>
        <w:t>7 p/hr.)</w:t>
      </w:r>
    </w:p>
    <w:p w:rsidR="0082482B" w:rsidRDefault="0082482B" w14:paraId="3E7A453B" w14:textId="77777777">
      <w:pPr>
        <w:widowControl w:val="0"/>
        <w:ind w:left="2880" w:hanging="1440"/>
        <w:rPr>
          <w:b/>
          <w:u w:val="single"/>
        </w:rPr>
      </w:pPr>
    </w:p>
    <w:p w:rsidR="002B0C1E" w:rsidRDefault="0009721B" w14:paraId="73BEC258" w14:textId="72430094">
      <w:pPr>
        <w:widowControl w:val="0"/>
        <w:ind w:left="2880" w:hanging="1440"/>
      </w:pPr>
      <w:r w:rsidRPr="0009721B">
        <w:rPr>
          <w:u w:val="single"/>
        </w:rPr>
        <w:lastRenderedPageBreak/>
        <w:t>Calculation:</w:t>
      </w:r>
      <w:r w:rsidR="002B0C1E">
        <w:tab/>
        <w:t>10,000 notifications</w:t>
      </w:r>
      <w:r w:rsidR="00043FA9">
        <w:t xml:space="preserve"> or </w:t>
      </w:r>
      <w:r w:rsidR="002B0C1E">
        <w:t xml:space="preserve">watchmen lookout warnings x 5 sec. = </w:t>
      </w:r>
      <w:r w:rsidR="00DA780E">
        <w:t>1</w:t>
      </w:r>
      <w:r w:rsidR="002B0C1E">
        <w:t xml:space="preserve">4 hours  </w:t>
      </w:r>
    </w:p>
    <w:p w:rsidR="00DA780E" w:rsidRDefault="00DA780E" w14:paraId="7832A8F8" w14:textId="77777777">
      <w:pPr>
        <w:widowControl w:val="0"/>
        <w:ind w:left="2880" w:hanging="1440"/>
      </w:pPr>
    </w:p>
    <w:p w:rsidR="007D1330" w:rsidRDefault="001D3E4A" w14:paraId="4FE534FA" w14:textId="77777777">
      <w:pPr>
        <w:widowControl w:val="0"/>
        <w:ind w:left="720"/>
      </w:pPr>
      <w:r w:rsidRPr="001D3E4A">
        <w:t>(c)</w:t>
      </w:r>
      <w:r>
        <w:t xml:space="preserve"> </w:t>
      </w:r>
      <w:r w:rsidRPr="007A51B1" w:rsidR="002B0C1E">
        <w:t>Procedures for adjacent-</w:t>
      </w:r>
      <w:r w:rsidRPr="007A51B1" w:rsidR="005C0A8B">
        <w:t>controlled-</w:t>
      </w:r>
      <w:r w:rsidRPr="007A51B1" w:rsidR="002B0C1E">
        <w:t>track movements 25 mph or less</w:t>
      </w:r>
      <w:r w:rsidRPr="00512C13" w:rsidR="002B0C1E">
        <w:t>.</w:t>
      </w:r>
      <w:r w:rsidR="002B0C1E">
        <w:t xml:space="preserve"> If a train or </w:t>
      </w:r>
      <w:r>
        <w:t>other  o</w:t>
      </w:r>
      <w:r w:rsidR="002B0C1E">
        <w:t xml:space="preserve">n-track equipment is authorized </w:t>
      </w:r>
      <w:r w:rsidR="005F3168">
        <w:t>or permitted t</w:t>
      </w:r>
      <w:r w:rsidR="002B0C1E">
        <w:t xml:space="preserve">o move on an adjacent </w:t>
      </w:r>
      <w:r w:rsidR="00937E6C">
        <w:t xml:space="preserve">controlled </w:t>
      </w:r>
      <w:r w:rsidR="002B0C1E">
        <w:t>track at a speed of 25 mph or less, each roadway work</w:t>
      </w:r>
      <w:r w:rsidR="006C6102">
        <w:t>er</w:t>
      </w:r>
      <w:r w:rsidR="002B0C1E">
        <w:t xml:space="preserve"> </w:t>
      </w:r>
      <w:r w:rsidR="005F3168">
        <w:t xml:space="preserve">in the roadway work group that is affected by such movement </w:t>
      </w:r>
      <w:r w:rsidR="002B0C1E">
        <w:t>must comply with the procedures listed in paragraph (</w:t>
      </w:r>
      <w:r w:rsidR="0061587F">
        <w:t>b</w:t>
      </w:r>
      <w:r w:rsidR="002B0C1E">
        <w:t>) of this section, except th</w:t>
      </w:r>
      <w:r w:rsidR="006B1490">
        <w:t xml:space="preserve">at </w:t>
      </w:r>
      <w:r w:rsidR="00403E79">
        <w:t xml:space="preserve">equipment movement on the rails of the occupied track </w:t>
      </w:r>
      <w:r w:rsidR="00D27077">
        <w:t xml:space="preserve">and on-ground work </w:t>
      </w:r>
      <w:r w:rsidR="002B0C1E">
        <w:t xml:space="preserve">performed exclusively </w:t>
      </w:r>
      <w:r w:rsidR="00D27077">
        <w:t>between the rails (i.e., not breaking the plane of the rails) of the occupied track may continue, provided that no</w:t>
      </w:r>
      <w:r w:rsidR="002B0C1E">
        <w:t xml:space="preserve"> on-ground work is performed </w:t>
      </w:r>
      <w:r w:rsidR="00D27077">
        <w:t xml:space="preserve">within the areas </w:t>
      </w:r>
      <w:r w:rsidR="002B0C1E">
        <w:t>25 feet</w:t>
      </w:r>
      <w:r w:rsidR="00026834">
        <w:t xml:space="preserve"> in </w:t>
      </w:r>
      <w:r w:rsidR="002B0C1E">
        <w:t xml:space="preserve">front or </w:t>
      </w:r>
      <w:r w:rsidR="00D27077">
        <w:t xml:space="preserve">25 feet </w:t>
      </w:r>
      <w:r w:rsidR="00026834">
        <w:t>behind</w:t>
      </w:r>
      <w:r w:rsidR="002B0C1E">
        <w:t xml:space="preserve"> any </w:t>
      </w:r>
      <w:r w:rsidR="00D27077">
        <w:t xml:space="preserve">on-track, self-propelled equipment or coupled equipment </w:t>
      </w:r>
      <w:r w:rsidR="00A8486C">
        <w:t xml:space="preserve">permitted to move </w:t>
      </w:r>
      <w:r w:rsidR="00D27077">
        <w:t>on the occupied track</w:t>
      </w:r>
      <w:r w:rsidR="00FD4C34">
        <w:t xml:space="preserve">.  </w:t>
      </w:r>
    </w:p>
    <w:p w:rsidR="007D1330" w:rsidRDefault="007D1330" w14:paraId="272E34D0" w14:textId="77777777">
      <w:pPr>
        <w:widowControl w:val="0"/>
        <w:ind w:left="720"/>
      </w:pPr>
    </w:p>
    <w:p w:rsidR="002B0C1E" w:rsidRDefault="001A6A70" w14:paraId="32ACC8CF" w14:textId="3A5666A7">
      <w:pPr>
        <w:widowControl w:val="0"/>
        <w:ind w:left="720"/>
      </w:pPr>
      <w:r>
        <w:t xml:space="preserve">In keeping with the requirements listed in paragraph (b) of this section, </w:t>
      </w:r>
      <w:r w:rsidR="002B0C1E">
        <w:t xml:space="preserve">FRA estimates that </w:t>
      </w:r>
      <w:r w:rsidR="00183684">
        <w:t>approximately</w:t>
      </w:r>
      <w:r w:rsidR="002B0C1E">
        <w:t xml:space="preserve"> 3,000 notifications</w:t>
      </w:r>
      <w:r w:rsidR="00183684">
        <w:t xml:space="preserve"> or </w:t>
      </w:r>
      <w:r w:rsidR="002B0C1E">
        <w:t xml:space="preserve">watchmen lookout warnings will be made under the above requirement.  It is estimated that it will take approximately 5 seconds to make each notification/watchman lookout warning.  </w:t>
      </w:r>
    </w:p>
    <w:p w:rsidR="002B0C1E" w:rsidRDefault="002B0C1E" w14:paraId="29A07E59" w14:textId="77777777">
      <w:pPr>
        <w:widowControl w:val="0"/>
      </w:pPr>
    </w:p>
    <w:p w:rsidR="002B0C1E" w:rsidRDefault="000006C3" w14:paraId="0D1BEB4F" w14:textId="750A8939">
      <w:pPr>
        <w:widowControl w:val="0"/>
        <w:ind w:left="5040" w:hanging="3600"/>
      </w:pPr>
      <w:r>
        <w:t>Respondents Universe:</w:t>
      </w:r>
      <w:r>
        <w:tab/>
      </w:r>
      <w:r w:rsidR="002B0C1E">
        <w:t>100 Railroads</w:t>
      </w:r>
    </w:p>
    <w:p w:rsidR="002B0C1E" w:rsidRDefault="000006C3" w14:paraId="031EFA6A" w14:textId="7B86F555">
      <w:pPr>
        <w:widowControl w:val="0"/>
        <w:ind w:left="5040" w:hanging="3600"/>
      </w:pPr>
      <w:r>
        <w:t>Burden time per response:</w:t>
      </w:r>
      <w:r>
        <w:tab/>
      </w:r>
      <w:r w:rsidR="002B0C1E">
        <w:t xml:space="preserve">5 seconds          </w:t>
      </w:r>
    </w:p>
    <w:p w:rsidR="002B0C1E" w:rsidRDefault="000006C3" w14:paraId="56795746" w14:textId="601EEC02">
      <w:pPr>
        <w:widowControl w:val="0"/>
        <w:ind w:left="5040" w:hanging="3600"/>
      </w:pPr>
      <w:r>
        <w:t>Frequency of Response:</w:t>
      </w:r>
      <w:r>
        <w:tab/>
      </w:r>
      <w:r w:rsidR="002B0C1E">
        <w:t>On occasion</w:t>
      </w:r>
    </w:p>
    <w:p w:rsidR="002B0C1E" w:rsidRDefault="002B0C1E" w14:paraId="0815FD11" w14:textId="0468DC33">
      <w:pPr>
        <w:widowControl w:val="0"/>
        <w:ind w:left="5040" w:hanging="3600"/>
      </w:pPr>
      <w:r>
        <w:t>Annual Number of responses:</w:t>
      </w:r>
      <w:r>
        <w:tab/>
        <w:t>3,000 notifications</w:t>
      </w:r>
      <w:r w:rsidR="00183684">
        <w:t xml:space="preserve"> or </w:t>
      </w:r>
      <w:r>
        <w:t>watchmen lookout warnings</w:t>
      </w:r>
    </w:p>
    <w:p w:rsidR="002B0C1E" w:rsidRDefault="00BC4785" w14:paraId="4E9A171E" w14:textId="5924962A">
      <w:pPr>
        <w:widowControl w:val="0"/>
        <w:ind w:left="5040" w:hanging="3600"/>
      </w:pPr>
      <w:r>
        <w:t xml:space="preserve">Total Annual </w:t>
      </w:r>
      <w:r w:rsidR="000006C3">
        <w:t>Burden:</w:t>
      </w:r>
      <w:r w:rsidR="000006C3">
        <w:tab/>
      </w:r>
      <w:r w:rsidR="00614D7B">
        <w:t>4</w:t>
      </w:r>
      <w:r w:rsidR="002B0C1E">
        <w:t xml:space="preserve"> hours</w:t>
      </w:r>
    </w:p>
    <w:p w:rsidR="00F62CB4" w:rsidP="00F62CB4" w:rsidRDefault="00F62CB4" w14:paraId="0875BE9B" w14:textId="77777777">
      <w:pPr>
        <w:widowControl w:val="0"/>
        <w:ind w:left="720" w:firstLine="720"/>
      </w:pPr>
      <w:r>
        <w:t>Annual Cost:</w:t>
      </w:r>
      <w:r>
        <w:tab/>
      </w:r>
      <w:r>
        <w:tab/>
      </w:r>
      <w:r>
        <w:tab/>
      </w:r>
      <w:r>
        <w:tab/>
        <w:t>$228 (4 hrs. x $57 p/hr.)</w:t>
      </w:r>
    </w:p>
    <w:p w:rsidR="002B0C1E" w:rsidRDefault="002B0C1E" w14:paraId="281DF895" w14:textId="77777777">
      <w:pPr>
        <w:widowControl w:val="0"/>
      </w:pPr>
    </w:p>
    <w:p w:rsidR="002B0C1E" w:rsidP="00113966" w:rsidRDefault="0009721B" w14:paraId="20D62F6B" w14:textId="4832A3CE">
      <w:pPr>
        <w:widowControl w:val="0"/>
        <w:ind w:left="2880" w:hanging="1440"/>
      </w:pPr>
      <w:r w:rsidRPr="0009721B">
        <w:rPr>
          <w:u w:val="single"/>
        </w:rPr>
        <w:t>Calculation:</w:t>
      </w:r>
      <w:r w:rsidR="002B0C1E">
        <w:tab/>
        <w:t>3,000 notifications</w:t>
      </w:r>
      <w:r w:rsidR="00113966">
        <w:t>/</w:t>
      </w:r>
      <w:r w:rsidR="00183684">
        <w:t xml:space="preserve">watchmen </w:t>
      </w:r>
      <w:r w:rsidR="002B0C1E">
        <w:t xml:space="preserve">lookout warnings x 5 sec. = </w:t>
      </w:r>
      <w:r w:rsidR="00614D7B">
        <w:t>4</w:t>
      </w:r>
      <w:r w:rsidR="002B0C1E">
        <w:t xml:space="preserve"> </w:t>
      </w:r>
      <w:r w:rsidR="00113966">
        <w:t>hrs.</w:t>
      </w:r>
      <w:r w:rsidR="000952A5">
        <w:tab/>
      </w:r>
    </w:p>
    <w:p w:rsidR="007A1F46" w:rsidP="00113966" w:rsidRDefault="007A1F46" w14:paraId="53E5D3B1" w14:textId="77777777">
      <w:pPr>
        <w:widowControl w:val="0"/>
        <w:ind w:left="2880" w:hanging="1440"/>
      </w:pPr>
    </w:p>
    <w:p w:rsidR="00407671" w:rsidP="007A51B1" w:rsidRDefault="00407671" w14:paraId="4BB40C69" w14:textId="532C6703">
      <w:pPr>
        <w:widowControl w:val="0"/>
        <w:ind w:left="720"/>
      </w:pPr>
      <w:r w:rsidRPr="00422940">
        <w:t>(e)</w:t>
      </w:r>
      <w:r>
        <w:t xml:space="preserve"> </w:t>
      </w:r>
      <w:r w:rsidRPr="007A51B1">
        <w:t>Exceptions to the requirements in paragraphs (a), (b), and (c) for adjacent-controlled-track on-track safety</w:t>
      </w:r>
      <w:r w:rsidRPr="00422940">
        <w:t>. No on-track safety (other than that required by paragraph (f) (Procedures for components of roadway maintenance machines fouling an adjacent controlled track) or provided under paragraph (d) (Discretion of roadway worker in charge) of this section) is required by this section for an adjacent controlled track during the times that the roadway work group is exclusively performing one or more o</w:t>
      </w:r>
      <w:r>
        <w:t>f the following work activities</w:t>
      </w:r>
      <w:r w:rsidR="009277DD">
        <w:t xml:space="preserve"> as specified (1) through (3) of this section.</w:t>
      </w:r>
    </w:p>
    <w:p w:rsidR="00113CC1" w:rsidP="00391B44" w:rsidRDefault="00113CC1" w14:paraId="0127289D" w14:textId="2682D4F4">
      <w:pPr>
        <w:widowControl w:val="0"/>
      </w:pPr>
    </w:p>
    <w:p w:rsidRPr="00391B44" w:rsidR="00391B44" w:rsidP="00391B44" w:rsidRDefault="00391B44" w14:paraId="564DC342" w14:textId="77777777">
      <w:pPr>
        <w:widowControl w:val="0"/>
        <w:ind w:left="720"/>
        <w:rPr>
          <w:i/>
        </w:rPr>
      </w:pPr>
      <w:r w:rsidRPr="00391B44">
        <w:rPr>
          <w:i/>
        </w:rPr>
        <w:t xml:space="preserve">As noted previously, railroad job briefings are a usual and customary practice.  Consequently, there is no burden associated with this requirement.  </w:t>
      </w:r>
    </w:p>
    <w:p w:rsidR="00B84A05" w:rsidP="00A96C6B" w:rsidRDefault="00B84A05" w14:paraId="0048ABF9" w14:textId="77777777">
      <w:pPr>
        <w:widowControl w:val="0"/>
        <w:ind w:left="720"/>
      </w:pPr>
    </w:p>
    <w:p w:rsidR="00A96C6B" w:rsidP="00A96C6B" w:rsidRDefault="002B0C1E" w14:paraId="7EFA2B19" w14:textId="77777777">
      <w:pPr>
        <w:widowControl w:val="0"/>
        <w:ind w:left="720"/>
      </w:pPr>
      <w:r>
        <w:t xml:space="preserve">Total annual burden for this entire requirement is </w:t>
      </w:r>
      <w:r w:rsidR="00E65687">
        <w:t>1</w:t>
      </w:r>
      <w:r w:rsidR="007176E5">
        <w:t>8</w:t>
      </w:r>
      <w:r w:rsidRPr="00707660" w:rsidR="00E65687">
        <w:t xml:space="preserve"> </w:t>
      </w:r>
      <w:r>
        <w:t>h</w:t>
      </w:r>
      <w:r w:rsidR="00A96C6B">
        <w:t>ours (</w:t>
      </w:r>
      <w:r w:rsidR="007176E5">
        <w:t>1</w:t>
      </w:r>
      <w:r w:rsidR="00A96C6B">
        <w:t>4 +</w:t>
      </w:r>
      <w:r w:rsidR="007176E5">
        <w:t xml:space="preserve"> </w:t>
      </w:r>
      <w:r w:rsidR="00B06A97">
        <w:t>4</w:t>
      </w:r>
      <w:r>
        <w:t>).</w:t>
      </w:r>
      <w:r>
        <w:tab/>
      </w:r>
    </w:p>
    <w:p w:rsidR="002B0C1E" w:rsidRDefault="002B0C1E" w14:paraId="5E544E66" w14:textId="77777777">
      <w:pPr>
        <w:widowControl w:val="0"/>
        <w:ind w:left="2160" w:hanging="1440"/>
      </w:pPr>
      <w:r>
        <w:t xml:space="preserve"> </w:t>
      </w:r>
    </w:p>
    <w:p w:rsidRPr="007A51B1" w:rsidR="002B0C1E" w:rsidP="00BF7706" w:rsidRDefault="00BF7706" w14:paraId="63509211" w14:textId="77777777">
      <w:pPr>
        <w:widowControl w:val="0"/>
        <w:rPr>
          <w:u w:val="single"/>
        </w:rPr>
      </w:pPr>
      <w:r>
        <w:rPr>
          <w:b/>
        </w:rPr>
        <w:tab/>
      </w:r>
      <w:r w:rsidRPr="007A51B1" w:rsidR="002B0C1E">
        <w:rPr>
          <w:u w:val="single"/>
        </w:rPr>
        <w:t xml:space="preserve">On-track Safety Procedures for Lone </w:t>
      </w:r>
      <w:r w:rsidRPr="007A51B1" w:rsidR="00C47A8B">
        <w:rPr>
          <w:u w:val="single"/>
        </w:rPr>
        <w:t>Workers (</w:t>
      </w:r>
      <w:r w:rsidRPr="007A51B1" w:rsidR="00512C13">
        <w:rPr>
          <w:u w:val="single"/>
        </w:rPr>
        <w:t xml:space="preserve">§ </w:t>
      </w:r>
      <w:r w:rsidRPr="007A51B1" w:rsidR="002B0C1E">
        <w:rPr>
          <w:u w:val="single"/>
        </w:rPr>
        <w:t>214.337)</w:t>
      </w:r>
    </w:p>
    <w:p w:rsidR="007B72E9" w:rsidRDefault="007B72E9" w14:paraId="25008F69" w14:textId="77777777">
      <w:pPr>
        <w:widowControl w:val="0"/>
        <w:ind w:left="720"/>
      </w:pPr>
    </w:p>
    <w:p w:rsidR="002114BA" w:rsidP="007A51B1" w:rsidRDefault="007B72E9" w14:paraId="4FE5D0A3" w14:textId="7F3D0206">
      <w:pPr>
        <w:spacing w:before="100" w:beforeAutospacing="1" w:after="100" w:afterAutospacing="1"/>
        <w:ind w:left="720"/>
        <w:rPr>
          <w:i/>
        </w:rPr>
      </w:pPr>
      <w:r w:rsidRPr="007B72E9">
        <w:rPr>
          <w:szCs w:val="24"/>
        </w:rPr>
        <w:t>(b) A lone worker retains an absolute right to use on-track safety procedures other than individual train detection if he or she deems it necessary, and to occupy a place of safety until such other form of on-track safety can be established.</w:t>
      </w:r>
    </w:p>
    <w:p w:rsidR="00503591" w:rsidP="007A51B1" w:rsidRDefault="00503591" w14:paraId="3E81DD93" w14:textId="77777777">
      <w:pPr>
        <w:spacing w:before="100" w:beforeAutospacing="1" w:after="100" w:afterAutospacing="1"/>
        <w:ind w:left="720"/>
      </w:pPr>
      <w:r>
        <w:rPr>
          <w:i/>
        </w:rPr>
        <w:t xml:space="preserve">The burden for on-track safety programs/procedures is included above under that of       </w:t>
      </w:r>
      <w:r>
        <w:rPr>
          <w:sz w:val="22"/>
        </w:rPr>
        <w:t xml:space="preserve">§ </w:t>
      </w:r>
      <w:r>
        <w:rPr>
          <w:i/>
        </w:rPr>
        <w:t xml:space="preserve">214.305.  </w:t>
      </w:r>
      <w:r w:rsidR="001847D7">
        <w:rPr>
          <w:i/>
        </w:rPr>
        <w:t>Consequently, t</w:t>
      </w:r>
      <w:r>
        <w:rPr>
          <w:i/>
        </w:rPr>
        <w:t xml:space="preserve">here is no additional burden associated with this requirement.  </w:t>
      </w:r>
    </w:p>
    <w:p w:rsidRPr="007B72E9" w:rsidR="007B72E9" w:rsidP="007B72E9" w:rsidRDefault="007B72E9" w14:paraId="696766C7" w14:textId="77777777">
      <w:pPr>
        <w:spacing w:before="100" w:beforeAutospacing="1" w:after="100" w:afterAutospacing="1"/>
        <w:ind w:left="720"/>
        <w:rPr>
          <w:szCs w:val="24"/>
        </w:rPr>
      </w:pPr>
      <w:r w:rsidRPr="007B72E9">
        <w:rPr>
          <w:szCs w:val="24"/>
        </w:rPr>
        <w:t>(e) A lone worker using individual train detection for on-track safety while fouling a track may not occupy a position or engage in any activity that would interfere with that worker's ability to maintain a vigilant lookout for, and detect the approach of, a train moving in either direction as prescribed in this section.</w:t>
      </w:r>
    </w:p>
    <w:p w:rsidR="002114BA" w:rsidP="007A51B1" w:rsidRDefault="007B72E9" w14:paraId="03DC21E7" w14:textId="4CCEBE10">
      <w:pPr>
        <w:spacing w:before="100" w:beforeAutospacing="1" w:after="100" w:afterAutospacing="1"/>
        <w:ind w:left="720"/>
        <w:rPr>
          <w:i/>
        </w:rPr>
      </w:pPr>
      <w:r w:rsidRPr="007B72E9">
        <w:rPr>
          <w:szCs w:val="24"/>
        </w:rPr>
        <w:t xml:space="preserve">(f) A lone worker who uses individual train detection to establish on-track safety shall first complete a written Statement of On-track Safety. The Statement shall designate the limits of the track for which it is prepared and the date and time for which it is valid. </w:t>
      </w:r>
    </w:p>
    <w:p w:rsidR="007B5733" w:rsidP="007A51B1" w:rsidRDefault="00DC4110" w14:paraId="2E2EB739" w14:textId="049EAAE8">
      <w:pPr>
        <w:spacing w:before="100" w:beforeAutospacing="1" w:after="100" w:afterAutospacing="1"/>
        <w:ind w:left="720"/>
      </w:pPr>
      <w:r>
        <w:rPr>
          <w:i/>
        </w:rPr>
        <w:t xml:space="preserve">This is a usual and customary practice.  Consequently, there is no burden associated with this requirement.  </w:t>
      </w:r>
    </w:p>
    <w:p w:rsidRPr="007A51B1" w:rsidR="00AD142E" w:rsidP="007A51B1" w:rsidRDefault="001657CD" w14:paraId="680C0995" w14:textId="42320719">
      <w:pPr>
        <w:spacing w:before="100" w:beforeAutospacing="1" w:after="100" w:afterAutospacing="1"/>
        <w:ind w:left="720"/>
        <w:rPr>
          <w:u w:val="single"/>
        </w:rPr>
      </w:pPr>
      <w:r w:rsidRPr="007A51B1">
        <w:rPr>
          <w:u w:val="single"/>
        </w:rPr>
        <w:t>Audible Warning from Trains</w:t>
      </w:r>
      <w:r w:rsidRPr="007A51B1" w:rsidR="00AD142E">
        <w:rPr>
          <w:u w:val="single"/>
        </w:rPr>
        <w:t xml:space="preserve"> (</w:t>
      </w:r>
      <w:r w:rsidRPr="007A51B1" w:rsidR="00512C13">
        <w:rPr>
          <w:u w:val="single"/>
        </w:rPr>
        <w:t xml:space="preserve">§ </w:t>
      </w:r>
      <w:r w:rsidRPr="007A51B1" w:rsidR="00AD142E">
        <w:rPr>
          <w:u w:val="single"/>
        </w:rPr>
        <w:t xml:space="preserve">214.339) </w:t>
      </w:r>
    </w:p>
    <w:p w:rsidR="00AD142E" w:rsidP="00AD142E" w:rsidRDefault="00AD142E" w14:paraId="30D874C4" w14:textId="77777777">
      <w:pPr>
        <w:widowControl w:val="0"/>
        <w:ind w:left="720"/>
      </w:pPr>
    </w:p>
    <w:p w:rsidR="006B4808" w:rsidRDefault="006B4808" w14:paraId="7B0462A9" w14:textId="77777777">
      <w:pPr>
        <w:pStyle w:val="ListParagraph"/>
        <w:rPr>
          <w:szCs w:val="24"/>
        </w:rPr>
      </w:pPr>
      <w:r w:rsidRPr="001B2C84">
        <w:rPr>
          <w:szCs w:val="24"/>
        </w:rPr>
        <w:t>(a)</w:t>
      </w:r>
      <w:r>
        <w:rPr>
          <w:szCs w:val="24"/>
        </w:rPr>
        <w:t xml:space="preserve"> </w:t>
      </w:r>
      <w:r w:rsidRPr="001B2C84">
        <w:rPr>
          <w:szCs w:val="24"/>
        </w:rPr>
        <w:t xml:space="preserve">Each railroad shall have in effect and comply with written procedures that prescribe effective requirements for audible warning by horn and/or bell for trains and locomotives approaching </w:t>
      </w:r>
      <w:r>
        <w:rPr>
          <w:szCs w:val="24"/>
        </w:rPr>
        <w:t xml:space="preserve">any </w:t>
      </w:r>
      <w:r w:rsidRPr="001B2C84">
        <w:rPr>
          <w:szCs w:val="24"/>
        </w:rPr>
        <w:t xml:space="preserve">roadway workers or roadway maintenance machines that are either on the track on which the movement is occurring, or about the track if </w:t>
      </w:r>
      <w:r>
        <w:rPr>
          <w:szCs w:val="24"/>
        </w:rPr>
        <w:t xml:space="preserve">the roadway workers or roadway maintenance machines are </w:t>
      </w:r>
      <w:r w:rsidRPr="001B2C84">
        <w:rPr>
          <w:szCs w:val="24"/>
        </w:rPr>
        <w:t>at risk of fouling</w:t>
      </w:r>
      <w:r>
        <w:rPr>
          <w:szCs w:val="24"/>
        </w:rPr>
        <w:t xml:space="preserve"> the track</w:t>
      </w:r>
      <w:r w:rsidRPr="001B2C84">
        <w:rPr>
          <w:szCs w:val="24"/>
        </w:rPr>
        <w:t>.  At a minimum, such written procedures shall address:</w:t>
      </w:r>
      <w:r w:rsidR="00DF2F93">
        <w:rPr>
          <w:szCs w:val="24"/>
        </w:rPr>
        <w:t xml:space="preserve"> </w:t>
      </w:r>
      <w:r w:rsidR="00721B9F">
        <w:rPr>
          <w:szCs w:val="24"/>
        </w:rPr>
        <w:t>as specified (1) through (3) of this section.</w:t>
      </w:r>
      <w:r w:rsidR="008C3DDF">
        <w:rPr>
          <w:szCs w:val="24"/>
        </w:rPr>
        <w:t xml:space="preserve">             </w:t>
      </w:r>
    </w:p>
    <w:p w:rsidRPr="001B2C84" w:rsidR="00DC4110" w:rsidRDefault="00DC4110" w14:paraId="7249D6F7" w14:textId="77777777">
      <w:pPr>
        <w:pStyle w:val="ListParagraph"/>
        <w:rPr>
          <w:szCs w:val="24"/>
        </w:rPr>
      </w:pPr>
    </w:p>
    <w:p w:rsidR="00947B35" w:rsidP="00947B35" w:rsidRDefault="00D259F7" w14:paraId="5F04F56B" w14:textId="4F46CB5C">
      <w:pPr>
        <w:widowControl w:val="0"/>
        <w:ind w:left="720"/>
      </w:pPr>
      <w:r>
        <w:t>This requirement will affect approximately</w:t>
      </w:r>
      <w:r w:rsidR="005E3B31">
        <w:t xml:space="preserve"> </w:t>
      </w:r>
      <w:r w:rsidR="003C35A6">
        <w:t>19</w:t>
      </w:r>
      <w:r>
        <w:t xml:space="preserve"> railroads.  Thus, </w:t>
      </w:r>
      <w:r w:rsidR="00947B35">
        <w:t xml:space="preserve">FRA estimates that approximately </w:t>
      </w:r>
      <w:r w:rsidR="003C35A6">
        <w:t xml:space="preserve">19 </w:t>
      </w:r>
      <w:r w:rsidR="00947B35">
        <w:t xml:space="preserve">written procedures </w:t>
      </w:r>
      <w:r w:rsidRPr="001B2C84" w:rsidR="0071551D">
        <w:rPr>
          <w:szCs w:val="24"/>
        </w:rPr>
        <w:t xml:space="preserve">that prescribe effective requirements for audible warning by horn and/or bell for trains and locomotives approaching </w:t>
      </w:r>
      <w:r w:rsidR="0071551D">
        <w:rPr>
          <w:szCs w:val="24"/>
        </w:rPr>
        <w:t xml:space="preserve">any </w:t>
      </w:r>
      <w:r w:rsidRPr="001B2C84" w:rsidR="0071551D">
        <w:rPr>
          <w:szCs w:val="24"/>
        </w:rPr>
        <w:t>roadway workers or roadway maintenance machines</w:t>
      </w:r>
      <w:r w:rsidR="00947B35">
        <w:t xml:space="preserve"> will be </w:t>
      </w:r>
      <w:r w:rsidR="0071551D">
        <w:t>completed</w:t>
      </w:r>
      <w:r w:rsidR="00947B35">
        <w:t xml:space="preserve"> under the above requirement.  It is estimated that it will take approximately </w:t>
      </w:r>
      <w:r w:rsidR="0072351C">
        <w:t>four (4)</w:t>
      </w:r>
      <w:r w:rsidR="00CE00A9">
        <w:t xml:space="preserve"> </w:t>
      </w:r>
      <w:r w:rsidR="0071551D">
        <w:t>hours</w:t>
      </w:r>
      <w:r w:rsidR="00947B35">
        <w:t xml:space="preserve"> to complete each </w:t>
      </w:r>
      <w:r w:rsidR="0071551D">
        <w:t>written procedure</w:t>
      </w:r>
      <w:r w:rsidR="00947B35">
        <w:t xml:space="preserve">.  </w:t>
      </w:r>
      <w:r w:rsidR="00874718">
        <w:t xml:space="preserve"> </w:t>
      </w:r>
    </w:p>
    <w:p w:rsidR="00947B35" w:rsidP="00947B35" w:rsidRDefault="00947B35" w14:paraId="5C47FC36" w14:textId="77777777">
      <w:pPr>
        <w:widowControl w:val="0"/>
      </w:pPr>
    </w:p>
    <w:p w:rsidR="00947B35" w:rsidP="00947B35" w:rsidRDefault="00947B35" w14:paraId="50A38480" w14:textId="77777777">
      <w:pPr>
        <w:widowControl w:val="0"/>
        <w:ind w:left="5040" w:hanging="2880"/>
      </w:pPr>
      <w:r>
        <w:t>Respondents Universe:</w:t>
      </w:r>
      <w:r>
        <w:tab/>
      </w:r>
      <w:r>
        <w:tab/>
      </w:r>
      <w:r w:rsidR="0072351C">
        <w:t>19</w:t>
      </w:r>
      <w:r w:rsidR="00ED62D2">
        <w:t xml:space="preserve"> </w:t>
      </w:r>
      <w:r>
        <w:t>Railroads</w:t>
      </w:r>
    </w:p>
    <w:p w:rsidR="00947B35" w:rsidP="00947B35" w:rsidRDefault="00947B35" w14:paraId="2C1EF705" w14:textId="3855CCC3">
      <w:pPr>
        <w:widowControl w:val="0"/>
        <w:ind w:left="5040" w:hanging="2880"/>
      </w:pPr>
      <w:r>
        <w:t>Burden time per response:</w:t>
      </w:r>
      <w:r>
        <w:tab/>
      </w:r>
      <w:r>
        <w:tab/>
      </w:r>
      <w:r w:rsidR="00090837">
        <w:t xml:space="preserve">4 </w:t>
      </w:r>
      <w:r w:rsidR="00692DEB">
        <w:t>hours</w:t>
      </w:r>
      <w:r>
        <w:t xml:space="preserve">         </w:t>
      </w:r>
    </w:p>
    <w:p w:rsidR="00947B35" w:rsidP="00947B35" w:rsidRDefault="00947B35" w14:paraId="3AF75076" w14:textId="77777777">
      <w:pPr>
        <w:widowControl w:val="0"/>
        <w:ind w:left="5040" w:hanging="2880"/>
      </w:pPr>
      <w:r>
        <w:t>Frequency of Response:</w:t>
      </w:r>
      <w:r>
        <w:tab/>
      </w:r>
      <w:r>
        <w:tab/>
        <w:t>On occasion</w:t>
      </w:r>
    </w:p>
    <w:p w:rsidR="00E96939" w:rsidP="00947B35" w:rsidRDefault="00947B35" w14:paraId="3CD689F2" w14:textId="5D524C73">
      <w:pPr>
        <w:widowControl w:val="0"/>
        <w:ind w:left="5760" w:hanging="3600"/>
      </w:pPr>
      <w:r>
        <w:t xml:space="preserve">Annual Number of </w:t>
      </w:r>
      <w:r w:rsidR="000006C3">
        <w:t>responses:</w:t>
      </w:r>
      <w:r w:rsidR="000006C3">
        <w:tab/>
      </w:r>
      <w:r w:rsidR="0072351C">
        <w:t>19</w:t>
      </w:r>
      <w:r>
        <w:t xml:space="preserve"> </w:t>
      </w:r>
      <w:r w:rsidR="00E96939">
        <w:t xml:space="preserve">written procedures </w:t>
      </w:r>
    </w:p>
    <w:p w:rsidR="00947B35" w:rsidP="00947B35" w:rsidRDefault="00BD4900" w14:paraId="0D76E2E8" w14:textId="61F90B64">
      <w:pPr>
        <w:widowControl w:val="0"/>
        <w:ind w:left="5760" w:hanging="3600"/>
      </w:pPr>
      <w:r>
        <w:t xml:space="preserve">Total Annual </w:t>
      </w:r>
      <w:r w:rsidR="000006C3">
        <w:t>Burden:</w:t>
      </w:r>
      <w:r w:rsidR="000006C3">
        <w:tab/>
      </w:r>
      <w:r w:rsidR="00FE4E8C">
        <w:t>76</w:t>
      </w:r>
      <w:r w:rsidR="001D18B5">
        <w:t xml:space="preserve"> </w:t>
      </w:r>
      <w:r w:rsidR="00947B35">
        <w:t>hours</w:t>
      </w:r>
    </w:p>
    <w:p w:rsidR="00305D78" w:rsidP="00305D78" w:rsidRDefault="00305D78" w14:paraId="24EB9787" w14:textId="77777777">
      <w:pPr>
        <w:widowControl w:val="0"/>
        <w:ind w:left="1440" w:firstLine="720"/>
      </w:pPr>
      <w:r>
        <w:t>Annual Cost:</w:t>
      </w:r>
      <w:r>
        <w:tab/>
      </w:r>
      <w:r>
        <w:tab/>
      </w:r>
      <w:r>
        <w:tab/>
      </w:r>
      <w:r>
        <w:tab/>
        <w:t>$</w:t>
      </w:r>
      <w:r w:rsidR="00ED1804">
        <w:t>5,776</w:t>
      </w:r>
      <w:r>
        <w:t xml:space="preserve"> (76 hrs. x $76 p/hr.)</w:t>
      </w:r>
    </w:p>
    <w:p w:rsidR="00947B35" w:rsidP="00947B35" w:rsidRDefault="00947B35" w14:paraId="7D20E730" w14:textId="77777777">
      <w:pPr>
        <w:widowControl w:val="0"/>
      </w:pPr>
    </w:p>
    <w:p w:rsidR="00FC1A8A" w:rsidP="0066301F" w:rsidRDefault="0009721B" w14:paraId="725211C6" w14:textId="615BBFA3">
      <w:pPr>
        <w:widowControl w:val="0"/>
        <w:ind w:left="3600" w:hanging="1440"/>
      </w:pPr>
      <w:r w:rsidRPr="0009721B">
        <w:rPr>
          <w:u w:val="single"/>
        </w:rPr>
        <w:lastRenderedPageBreak/>
        <w:t>Calculation:</w:t>
      </w:r>
      <w:r w:rsidR="00947B35">
        <w:rPr>
          <w:b/>
        </w:rPr>
        <w:tab/>
      </w:r>
      <w:r w:rsidR="0072351C">
        <w:t>19</w:t>
      </w:r>
      <w:r w:rsidR="00692DEB">
        <w:t xml:space="preserve"> </w:t>
      </w:r>
      <w:r w:rsidR="00E96939">
        <w:t xml:space="preserve">written procedures </w:t>
      </w:r>
      <w:r w:rsidR="00947B35">
        <w:t xml:space="preserve">x </w:t>
      </w:r>
      <w:r w:rsidR="0072351C">
        <w:t>4</w:t>
      </w:r>
      <w:r w:rsidR="00CE00A9">
        <w:t xml:space="preserve"> </w:t>
      </w:r>
      <w:r w:rsidR="00692DEB">
        <w:t>hrs</w:t>
      </w:r>
      <w:r w:rsidR="00947B35">
        <w:t>.</w:t>
      </w:r>
      <w:r w:rsidR="00692DEB">
        <w:t xml:space="preserve"> </w:t>
      </w:r>
      <w:r w:rsidR="00947B35">
        <w:t xml:space="preserve">= </w:t>
      </w:r>
      <w:r w:rsidR="00FE4E8C">
        <w:t>76</w:t>
      </w:r>
      <w:r w:rsidR="00CE00A9">
        <w:t xml:space="preserve"> </w:t>
      </w:r>
      <w:r w:rsidR="00947B35">
        <w:t>hours</w:t>
      </w:r>
    </w:p>
    <w:p w:rsidR="002B0C1E" w:rsidRDefault="002B0C1E" w14:paraId="5180C427" w14:textId="77777777">
      <w:pPr>
        <w:widowControl w:val="0"/>
        <w:ind w:left="2880" w:hanging="1440"/>
      </w:pPr>
      <w:r>
        <w:t xml:space="preserve">                   </w:t>
      </w:r>
    </w:p>
    <w:p w:rsidRPr="007A51B1" w:rsidR="002B0C1E" w:rsidP="00CC650E" w:rsidRDefault="002B0C1E" w14:paraId="7928BA61" w14:textId="1305C8DF">
      <w:pPr>
        <w:widowControl w:val="0"/>
        <w:ind w:firstLine="720"/>
        <w:rPr>
          <w:u w:val="single"/>
        </w:rPr>
      </w:pPr>
      <w:r w:rsidRPr="007A51B1">
        <w:rPr>
          <w:u w:val="single"/>
        </w:rPr>
        <w:t>Training and Qualification (</w:t>
      </w:r>
      <w:r w:rsidRPr="007A51B1" w:rsidR="00512C13">
        <w:rPr>
          <w:u w:val="single"/>
        </w:rPr>
        <w:t xml:space="preserve">§ § </w:t>
      </w:r>
      <w:r w:rsidRPr="007A51B1" w:rsidR="007B5733">
        <w:rPr>
          <w:u w:val="single"/>
        </w:rPr>
        <w:t>214.343/345/347/349/351/353/355</w:t>
      </w:r>
      <w:r w:rsidRPr="007A51B1">
        <w:rPr>
          <w:u w:val="single"/>
        </w:rPr>
        <w:t>)</w:t>
      </w:r>
    </w:p>
    <w:p w:rsidR="002B0C1E" w:rsidRDefault="002B0C1E" w14:paraId="2A830258" w14:textId="77777777">
      <w:pPr>
        <w:widowControl w:val="0"/>
      </w:pPr>
    </w:p>
    <w:p w:rsidRPr="004902B7" w:rsidR="007B5733" w:rsidP="007B5733" w:rsidRDefault="007B5733" w14:paraId="6D80EA9D" w14:textId="77777777">
      <w:pPr>
        <w:widowControl w:val="0"/>
        <w:ind w:left="720"/>
        <w:rPr>
          <w:i/>
        </w:rPr>
      </w:pPr>
      <w:r w:rsidRPr="004902B7">
        <w:rPr>
          <w:i/>
        </w:rPr>
        <w:t xml:space="preserve">Under 5 CFR 1320.3(h)(7), examinations designed to test the aptitude, abilities, or knowledge of the persons tested and the collection of information for identification or classification in connection with such examinations are not considered” information.”  Consequently, there </w:t>
      </w:r>
      <w:r w:rsidR="00167205">
        <w:rPr>
          <w:i/>
        </w:rPr>
        <w:t>is no burden associated with the</w:t>
      </w:r>
      <w:r w:rsidRPr="004902B7">
        <w:rPr>
          <w:i/>
        </w:rPr>
        <w:t>s</w:t>
      </w:r>
      <w:r w:rsidR="00167205">
        <w:rPr>
          <w:i/>
        </w:rPr>
        <w:t>e</w:t>
      </w:r>
      <w:r w:rsidRPr="004902B7">
        <w:rPr>
          <w:i/>
        </w:rPr>
        <w:t xml:space="preserve"> requirement</w:t>
      </w:r>
      <w:r w:rsidR="00167205">
        <w:rPr>
          <w:i/>
        </w:rPr>
        <w:t>s</w:t>
      </w:r>
      <w:r w:rsidRPr="004902B7">
        <w:rPr>
          <w:i/>
        </w:rPr>
        <w:t>.</w:t>
      </w:r>
    </w:p>
    <w:p w:rsidRPr="006717E8" w:rsidR="00600B97" w:rsidP="008B38D1" w:rsidRDefault="00600B97" w14:paraId="1F4DA71F" w14:textId="77777777">
      <w:pPr>
        <w:widowControl w:val="0"/>
        <w:ind w:left="1440" w:hanging="720"/>
        <w:rPr>
          <w:i/>
        </w:rPr>
      </w:pPr>
    </w:p>
    <w:p w:rsidR="000A0D20" w:rsidP="004576F2" w:rsidRDefault="00167205" w14:paraId="77C5BEB5" w14:textId="1C768584">
      <w:pPr>
        <w:widowControl w:val="0"/>
        <w:ind w:left="720"/>
      </w:pPr>
      <w:r>
        <w:t>However, f</w:t>
      </w:r>
      <w:r w:rsidR="001101E5">
        <w:t xml:space="preserve">or the 50,000 roadway workers employed, </w:t>
      </w:r>
      <w:r w:rsidR="002B0C1E">
        <w:t xml:space="preserve">FRA estimates that it will take approximately two (2) minutes per employee to keep a written or electronic record of their qualifications.  </w:t>
      </w:r>
    </w:p>
    <w:p w:rsidR="00C52F15" w:rsidP="004576F2" w:rsidRDefault="00C52F15" w14:paraId="78321445" w14:textId="77777777">
      <w:pPr>
        <w:widowControl w:val="0"/>
        <w:ind w:left="720"/>
      </w:pPr>
    </w:p>
    <w:p w:rsidR="002B0C1E" w:rsidRDefault="002B0C1E" w14:paraId="34409846" w14:textId="750A0512">
      <w:pPr>
        <w:widowControl w:val="0"/>
        <w:ind w:left="5040" w:right="720" w:hanging="3600"/>
      </w:pPr>
      <w:r>
        <w:t>Respondents:</w:t>
      </w:r>
      <w:r>
        <w:tab/>
        <w:t>50,000 Roadway Workers</w:t>
      </w:r>
    </w:p>
    <w:p w:rsidR="002B0C1E" w:rsidRDefault="002B0C1E" w14:paraId="2D1E7CFD" w14:textId="77777777">
      <w:pPr>
        <w:widowControl w:val="0"/>
        <w:ind w:left="4320" w:hanging="2880"/>
      </w:pPr>
      <w:r>
        <w:t>Burden time per response:</w:t>
      </w:r>
      <w:r>
        <w:tab/>
      </w:r>
      <w:r>
        <w:tab/>
        <w:t>2 minutes</w:t>
      </w:r>
    </w:p>
    <w:p w:rsidR="002B0C1E" w:rsidRDefault="000006C3" w14:paraId="05ADBB4C" w14:textId="478D7C27">
      <w:pPr>
        <w:widowControl w:val="0"/>
        <w:ind w:left="5040" w:hanging="3600"/>
      </w:pPr>
      <w:r>
        <w:t>Frequency of Response:</w:t>
      </w:r>
      <w:r>
        <w:tab/>
      </w:r>
      <w:r w:rsidR="002B0C1E">
        <w:t>On occasion</w:t>
      </w:r>
    </w:p>
    <w:p w:rsidR="002B0C1E" w:rsidRDefault="002B0C1E" w14:paraId="74F70DBA" w14:textId="2D79FA5C">
      <w:pPr>
        <w:widowControl w:val="0"/>
        <w:ind w:left="5040" w:hanging="3600"/>
      </w:pPr>
      <w:r>
        <w:t>Annual Number of responses:</w:t>
      </w:r>
      <w:r w:rsidR="00E5645C">
        <w:tab/>
      </w:r>
      <w:r>
        <w:t xml:space="preserve">50,000 records      </w:t>
      </w:r>
    </w:p>
    <w:p w:rsidR="002B0C1E" w:rsidRDefault="00423684" w14:paraId="44D67E79" w14:textId="61CBB848">
      <w:pPr>
        <w:widowControl w:val="0"/>
        <w:ind w:left="5040" w:hanging="3600"/>
      </w:pPr>
      <w:r>
        <w:t xml:space="preserve">Total Annual </w:t>
      </w:r>
      <w:r w:rsidR="000006C3">
        <w:t>Burden:</w:t>
      </w:r>
      <w:r w:rsidR="000006C3">
        <w:tab/>
      </w:r>
      <w:r w:rsidR="002B0C1E">
        <w:t>1,667 hours</w:t>
      </w:r>
    </w:p>
    <w:p w:rsidR="001101E5" w:rsidP="001101E5" w:rsidRDefault="001101E5" w14:paraId="73BEC2FE" w14:textId="77777777">
      <w:pPr>
        <w:widowControl w:val="0"/>
        <w:ind w:left="720" w:firstLine="720"/>
      </w:pPr>
      <w:r>
        <w:t>Annual Cost:</w:t>
      </w:r>
      <w:r>
        <w:tab/>
      </w:r>
      <w:r>
        <w:tab/>
      </w:r>
      <w:r>
        <w:tab/>
      </w:r>
      <w:r>
        <w:tab/>
        <w:t>$</w:t>
      </w:r>
      <w:r w:rsidR="00120DEB">
        <w:t>126</w:t>
      </w:r>
      <w:r>
        <w:t>,</w:t>
      </w:r>
      <w:r w:rsidR="00120DEB">
        <w:t>692</w:t>
      </w:r>
      <w:r>
        <w:t xml:space="preserve"> (</w:t>
      </w:r>
      <w:r w:rsidR="003B7D30">
        <w:t xml:space="preserve">1,667 </w:t>
      </w:r>
      <w:r>
        <w:t>hrs. x $76 p/hr.)</w:t>
      </w:r>
    </w:p>
    <w:p w:rsidR="001101E5" w:rsidRDefault="001101E5" w14:paraId="784B7EB5" w14:textId="77777777">
      <w:pPr>
        <w:widowControl w:val="0"/>
        <w:ind w:left="5040" w:hanging="3600"/>
      </w:pPr>
    </w:p>
    <w:p w:rsidR="00E7590B" w:rsidP="00436B50" w:rsidRDefault="0009721B" w14:paraId="0348F073" w14:textId="5DC45A1D">
      <w:pPr>
        <w:widowControl w:val="0"/>
        <w:ind w:left="2880" w:hanging="1440"/>
      </w:pPr>
      <w:r w:rsidRPr="0009721B">
        <w:rPr>
          <w:u w:val="single"/>
        </w:rPr>
        <w:t>Calculation:</w:t>
      </w:r>
      <w:r w:rsidR="002B0C1E">
        <w:rPr>
          <w:b/>
        </w:rPr>
        <w:tab/>
      </w:r>
      <w:r w:rsidR="002B0C1E">
        <w:t xml:space="preserve">50,000 roadway workers x 2 min. = 1,667 hours </w:t>
      </w:r>
    </w:p>
    <w:p w:rsidR="00571E9A" w:rsidP="00436B50" w:rsidRDefault="00571E9A" w14:paraId="203D27A6" w14:textId="77777777">
      <w:pPr>
        <w:widowControl w:val="0"/>
        <w:ind w:left="2880" w:hanging="1440"/>
      </w:pPr>
    </w:p>
    <w:p w:rsidRPr="007A51B1" w:rsidR="002B0C1E" w:rsidP="007A51B1" w:rsidRDefault="00167205" w14:paraId="6B238455" w14:textId="5C9AED5C">
      <w:pPr>
        <w:widowControl w:val="0"/>
        <w:rPr>
          <w:u w:val="single"/>
        </w:rPr>
      </w:pPr>
      <w:r w:rsidRPr="007A51B1">
        <w:tab/>
      </w:r>
      <w:r w:rsidRPr="007A51B1" w:rsidR="002B0C1E">
        <w:rPr>
          <w:u w:val="single"/>
        </w:rPr>
        <w:t xml:space="preserve">Good Faith Challenges; Procedures </w:t>
      </w:r>
      <w:r w:rsidRPr="007A51B1" w:rsidR="00CC5DEF">
        <w:rPr>
          <w:u w:val="single"/>
        </w:rPr>
        <w:t>f</w:t>
      </w:r>
      <w:r w:rsidRPr="007A51B1" w:rsidR="002B0C1E">
        <w:rPr>
          <w:u w:val="single"/>
        </w:rPr>
        <w:t>or Notification and Resolution</w:t>
      </w:r>
      <w:r w:rsidRPr="007A51B1">
        <w:rPr>
          <w:u w:val="single"/>
        </w:rPr>
        <w:t xml:space="preserve"> (§ 214.503)</w:t>
      </w:r>
    </w:p>
    <w:p w:rsidRPr="007A51B1" w:rsidR="002B0C1E" w:rsidRDefault="002B0C1E" w14:paraId="4C989D3A" w14:textId="77777777">
      <w:pPr>
        <w:widowControl w:val="0"/>
        <w:rPr>
          <w:u w:val="single"/>
        </w:rPr>
      </w:pPr>
    </w:p>
    <w:p w:rsidR="004F6587" w:rsidP="007A51B1" w:rsidRDefault="002B0C1E" w14:paraId="15D486BA" w14:textId="3E90C7BA">
      <w:pPr>
        <w:pStyle w:val="Level1"/>
        <w:ind w:left="720"/>
      </w:pPr>
      <w:r>
        <w:t>An employee operating an on-track roadway maintenance machine or hi-rail vehicle must inform the employer whenever the employee makes a good faith determination that the machine or vehicle does not comply with FRA regulations</w:t>
      </w:r>
      <w:r w:rsidR="001A4AF3">
        <w:t>,</w:t>
      </w:r>
      <w:r>
        <w:t xml:space="preserve"> or has a condition that inhibits its safe operation.</w:t>
      </w:r>
    </w:p>
    <w:p w:rsidR="002B0C1E" w:rsidRDefault="002B0C1E" w14:paraId="15413A15" w14:textId="77777777">
      <w:pPr>
        <w:widowControl w:val="0"/>
        <w:ind w:left="720"/>
      </w:pPr>
      <w:r>
        <w:tab/>
      </w:r>
      <w:r>
        <w:tab/>
      </w:r>
      <w:r>
        <w:tab/>
      </w:r>
    </w:p>
    <w:p w:rsidR="005B0821" w:rsidRDefault="002B0C1E" w14:paraId="67760376" w14:textId="583DADED">
      <w:pPr>
        <w:widowControl w:val="0"/>
        <w:ind w:left="720"/>
      </w:pPr>
      <w:r>
        <w:t xml:space="preserve">FRA estimates that approximately 125 notifications will be made each year by employees to employers under this requirement.  It is estimated that it will take approximately 10 minutes to make each notification/communication to the employer.  </w:t>
      </w:r>
    </w:p>
    <w:p w:rsidR="00DA7B2F" w:rsidRDefault="00DA7B2F" w14:paraId="356FBDFB" w14:textId="77777777">
      <w:pPr>
        <w:widowControl w:val="0"/>
        <w:ind w:left="720"/>
      </w:pPr>
    </w:p>
    <w:p w:rsidR="002B0C1E" w:rsidRDefault="000006C3" w14:paraId="1AD8172F" w14:textId="727438E3">
      <w:pPr>
        <w:widowControl w:val="0"/>
        <w:ind w:left="5760" w:hanging="3600"/>
      </w:pPr>
      <w:r>
        <w:t>Respondent Universe:</w:t>
      </w:r>
      <w:r>
        <w:tab/>
      </w:r>
      <w:r w:rsidR="002B0C1E">
        <w:t>50,000 Roadway Workers</w:t>
      </w:r>
    </w:p>
    <w:p w:rsidR="002B0C1E" w:rsidRDefault="000006C3" w14:paraId="6EFE271C" w14:textId="673FEB51">
      <w:pPr>
        <w:widowControl w:val="0"/>
        <w:ind w:left="5760" w:hanging="3600"/>
      </w:pPr>
      <w:r>
        <w:t xml:space="preserve">Burden time per response: </w:t>
      </w:r>
      <w:r>
        <w:tab/>
      </w:r>
      <w:r w:rsidR="002B0C1E">
        <w:t>10 minutes</w:t>
      </w:r>
    </w:p>
    <w:p w:rsidR="002B0C1E" w:rsidRDefault="002B0C1E" w14:paraId="272F507D" w14:textId="79C64C9D">
      <w:pPr>
        <w:widowControl w:val="0"/>
        <w:ind w:left="5760" w:hanging="3600"/>
      </w:pPr>
      <w:r>
        <w:t>Frequency of Re</w:t>
      </w:r>
      <w:r w:rsidR="000006C3">
        <w:t>sponse:</w:t>
      </w:r>
      <w:r w:rsidR="000006C3">
        <w:tab/>
      </w:r>
      <w:r>
        <w:t>On occasion</w:t>
      </w:r>
    </w:p>
    <w:p w:rsidR="002B0C1E" w:rsidRDefault="002B0C1E" w14:paraId="5D2F93DD" w14:textId="77777777">
      <w:pPr>
        <w:widowControl w:val="0"/>
        <w:ind w:left="5760" w:hanging="3600"/>
      </w:pPr>
      <w:r>
        <w:t>Annual number of Responses:</w:t>
      </w:r>
      <w:r>
        <w:tab/>
        <w:t>125 notifications</w:t>
      </w:r>
    </w:p>
    <w:p w:rsidR="002B0C1E" w:rsidRDefault="00661F6D" w14:paraId="054877EE" w14:textId="68AD0757">
      <w:pPr>
        <w:widowControl w:val="0"/>
        <w:ind w:left="5760" w:hanging="3600"/>
      </w:pPr>
      <w:r>
        <w:t xml:space="preserve">Total Annual </w:t>
      </w:r>
      <w:r w:rsidR="000006C3">
        <w:t xml:space="preserve">Burden: </w:t>
      </w:r>
      <w:r w:rsidR="000006C3">
        <w:tab/>
      </w:r>
      <w:r w:rsidR="002B0C1E">
        <w:t>21 hours</w:t>
      </w:r>
    </w:p>
    <w:p w:rsidR="00885B1A" w:rsidRDefault="00885B1A" w14:paraId="482D957D" w14:textId="25A0B4A1">
      <w:pPr>
        <w:widowControl w:val="0"/>
        <w:ind w:left="5760" w:hanging="3600"/>
      </w:pPr>
      <w:r>
        <w:t>Annual Cost:</w:t>
      </w:r>
      <w:r>
        <w:tab/>
        <w:t>$1,197 (21 hrs. x $57 p/hr.)</w:t>
      </w:r>
    </w:p>
    <w:p w:rsidR="006C344A" w:rsidRDefault="006C344A" w14:paraId="17CCC6D0" w14:textId="77777777">
      <w:pPr>
        <w:widowControl w:val="0"/>
        <w:ind w:left="5760" w:hanging="3600"/>
      </w:pPr>
    </w:p>
    <w:p w:rsidR="00FC121B" w:rsidP="0075366F" w:rsidRDefault="0009721B" w14:paraId="25F3CA58" w14:textId="11681C50">
      <w:pPr>
        <w:widowControl w:val="0"/>
        <w:ind w:left="3600" w:hanging="1440"/>
        <w:rPr>
          <w:sz w:val="22"/>
          <w:u w:val="single"/>
        </w:rPr>
      </w:pPr>
      <w:r w:rsidRPr="0009721B">
        <w:rPr>
          <w:u w:val="single"/>
        </w:rPr>
        <w:t>Calculation:</w:t>
      </w:r>
      <w:r w:rsidR="002B0C1E">
        <w:tab/>
        <w:t>125 notifications/communications x 10 min. = 21 hours</w:t>
      </w:r>
    </w:p>
    <w:p w:rsidR="00AB367F" w:rsidRDefault="00AB367F" w14:paraId="14A64EF7" w14:textId="77777777">
      <w:pPr>
        <w:widowControl w:val="0"/>
        <w:ind w:left="720"/>
        <w:rPr>
          <w:sz w:val="22"/>
          <w:u w:val="single"/>
        </w:rPr>
      </w:pPr>
    </w:p>
    <w:p w:rsidR="00372F70" w:rsidP="00372F70" w:rsidRDefault="002B0C1E" w14:paraId="4B3007A9" w14:textId="77777777">
      <w:pPr>
        <w:pStyle w:val="Level1"/>
        <w:numPr>
          <w:ilvl w:val="0"/>
          <w:numId w:val="1"/>
        </w:numPr>
        <w:ind w:left="720" w:hanging="720"/>
      </w:pPr>
      <w:r>
        <w:lastRenderedPageBreak/>
        <w:tab/>
        <w:t>Each employer must have in place and follow written procedures to assure prompt and equitable resolution of challenges resulting from good faith determinations made in accordance with this section.  The procedures must include specific steps to be taken by the employer to investigate each good faith challenge, as well as procedures to follow once the employer finds a challenged machine or vehicle does not comply with this subpart or is otherwise unsafe to operate.</w:t>
      </w:r>
      <w:r w:rsidR="002227CE">
        <w:t xml:space="preserve"> </w:t>
      </w:r>
      <w:r>
        <w:t xml:space="preserve"> The procedures must also include the title and location of the employer’s designated official.</w:t>
      </w:r>
    </w:p>
    <w:p w:rsidR="002B0C1E" w:rsidRDefault="002B0C1E" w14:paraId="0CA2C580" w14:textId="77777777">
      <w:pPr>
        <w:widowControl w:val="0"/>
      </w:pPr>
    </w:p>
    <w:p w:rsidR="002B0C1E" w:rsidRDefault="002B0C1E" w14:paraId="5B7F7094" w14:textId="1576810A">
      <w:pPr>
        <w:widowControl w:val="0"/>
        <w:ind w:left="720"/>
      </w:pPr>
      <w:r>
        <w:t xml:space="preserve">FRA estimates that approximately </w:t>
      </w:r>
      <w:r w:rsidR="008F2024">
        <w:t>five (5)</w:t>
      </w:r>
      <w:r>
        <w:t xml:space="preserve"> </w:t>
      </w:r>
      <w:r w:rsidR="00885FFF">
        <w:t xml:space="preserve">new railroads will commence operations each year and thus </w:t>
      </w:r>
      <w:r w:rsidR="008F2024">
        <w:t>five (5)</w:t>
      </w:r>
      <w:r w:rsidR="00885FFF">
        <w:t xml:space="preserve"> </w:t>
      </w:r>
      <w:r>
        <w:t>resolution procedures will be developed each year under th</w:t>
      </w:r>
      <w:r w:rsidR="00885FFF">
        <w:t xml:space="preserve">e above </w:t>
      </w:r>
      <w:r>
        <w:t xml:space="preserve">requirement.  It is estimated that it will take approximately two (2) hours to develop each resolution procedure.  </w:t>
      </w:r>
    </w:p>
    <w:p w:rsidR="002B0C1E" w:rsidRDefault="002B0C1E" w14:paraId="430EB6A1" w14:textId="77777777">
      <w:pPr>
        <w:widowControl w:val="0"/>
      </w:pPr>
    </w:p>
    <w:p w:rsidR="002B0C1E" w:rsidRDefault="000006C3" w14:paraId="268128AA" w14:textId="02AA0412">
      <w:pPr>
        <w:widowControl w:val="0"/>
        <w:ind w:left="5760" w:hanging="3600"/>
      </w:pPr>
      <w:r>
        <w:t>Respondent Universe:</w:t>
      </w:r>
      <w:r>
        <w:tab/>
      </w:r>
      <w:r w:rsidR="002B0C1E">
        <w:t>6</w:t>
      </w:r>
      <w:r w:rsidR="006B2225">
        <w:t>92 Class III</w:t>
      </w:r>
      <w:r w:rsidR="002B0C1E">
        <w:t xml:space="preserve"> Railroads</w:t>
      </w:r>
      <w:r w:rsidR="001F31C5">
        <w:t>/</w:t>
      </w:r>
      <w:r w:rsidR="006B2225">
        <w:t xml:space="preserve">                 </w:t>
      </w:r>
      <w:r w:rsidR="001F31C5">
        <w:t>200 Contractors</w:t>
      </w:r>
    </w:p>
    <w:p w:rsidR="002B0C1E" w:rsidRDefault="000006C3" w14:paraId="4401C3FF" w14:textId="4FD90D09">
      <w:pPr>
        <w:widowControl w:val="0"/>
        <w:ind w:left="5760" w:hanging="3600"/>
      </w:pPr>
      <w:r>
        <w:t xml:space="preserve">Burden time per response: </w:t>
      </w:r>
      <w:r>
        <w:tab/>
      </w:r>
      <w:r w:rsidR="002B0C1E">
        <w:t>2 hours</w:t>
      </w:r>
      <w:r w:rsidR="002B0C1E">
        <w:tab/>
      </w:r>
      <w:r w:rsidR="002B0C1E">
        <w:tab/>
      </w:r>
    </w:p>
    <w:p w:rsidR="002B0C1E" w:rsidRDefault="000006C3" w14:paraId="12C8D6FF" w14:textId="397CC377">
      <w:pPr>
        <w:widowControl w:val="0"/>
        <w:ind w:left="5760" w:hanging="3600"/>
      </w:pPr>
      <w:r>
        <w:t>Frequency of Response:</w:t>
      </w:r>
      <w:r>
        <w:tab/>
      </w:r>
      <w:r w:rsidR="002B0C1E">
        <w:t>On occasion</w:t>
      </w:r>
    </w:p>
    <w:p w:rsidR="002B0C1E" w:rsidRDefault="002B0C1E" w14:paraId="3DECA172" w14:textId="77777777">
      <w:pPr>
        <w:widowControl w:val="0"/>
        <w:ind w:left="5760" w:hanging="3600"/>
      </w:pPr>
      <w:r>
        <w:t>Annual number of Responses:</w:t>
      </w:r>
      <w:r>
        <w:tab/>
      </w:r>
      <w:r w:rsidR="008F2024">
        <w:t>5</w:t>
      </w:r>
      <w:r>
        <w:t xml:space="preserve"> resolution procedures</w:t>
      </w:r>
    </w:p>
    <w:p w:rsidR="002B0C1E" w:rsidP="00390880" w:rsidRDefault="00EC0662" w14:paraId="39FA5DB8" w14:textId="751A608C">
      <w:pPr>
        <w:widowControl w:val="0"/>
        <w:ind w:left="5760" w:hanging="3600"/>
      </w:pPr>
      <w:r>
        <w:t>Total Annual</w:t>
      </w:r>
      <w:r w:rsidR="000006C3">
        <w:t xml:space="preserve"> Burden: </w:t>
      </w:r>
      <w:r w:rsidR="000006C3">
        <w:tab/>
      </w:r>
      <w:r w:rsidR="008F2024">
        <w:t>1</w:t>
      </w:r>
      <w:r w:rsidR="002B0C1E">
        <w:t>0 hours</w:t>
      </w:r>
    </w:p>
    <w:p w:rsidR="00F01D48" w:rsidP="00F01D48" w:rsidRDefault="00F01D48" w14:paraId="54EA2460" w14:textId="33D2F126">
      <w:pPr>
        <w:widowControl w:val="0"/>
        <w:ind w:left="5760" w:hanging="3600"/>
      </w:pPr>
      <w:r>
        <w:t>Annual Cost:</w:t>
      </w:r>
      <w:r>
        <w:tab/>
        <w:t>$760 (10 hrs. x $76 p/hr.)</w:t>
      </w:r>
    </w:p>
    <w:p w:rsidR="00937451" w:rsidP="00390880" w:rsidRDefault="00937451" w14:paraId="35824A1F" w14:textId="77777777">
      <w:pPr>
        <w:widowControl w:val="0"/>
        <w:ind w:left="5760" w:hanging="3600"/>
      </w:pPr>
    </w:p>
    <w:p w:rsidR="002B0C1E" w:rsidP="00B369E4" w:rsidRDefault="0009721B" w14:paraId="62625988" w14:textId="20AC5880">
      <w:pPr>
        <w:widowControl w:val="0"/>
        <w:ind w:left="3600" w:hanging="1440"/>
      </w:pPr>
      <w:r w:rsidRPr="0009721B">
        <w:rPr>
          <w:u w:val="single"/>
        </w:rPr>
        <w:t>Calculation:</w:t>
      </w:r>
      <w:r w:rsidR="002B0C1E">
        <w:tab/>
      </w:r>
      <w:r w:rsidR="008F2024">
        <w:t>5</w:t>
      </w:r>
      <w:r w:rsidR="002B0C1E">
        <w:t xml:space="preserve"> resolution procedures x 2 hrs. = </w:t>
      </w:r>
      <w:r w:rsidR="008F2024">
        <w:t>1</w:t>
      </w:r>
      <w:r w:rsidR="002B0C1E">
        <w:t>0 hours</w:t>
      </w:r>
      <w:r w:rsidR="002B0C1E">
        <w:tab/>
      </w:r>
      <w:r w:rsidR="002B0C1E">
        <w:tab/>
      </w:r>
      <w:r w:rsidR="002B0C1E">
        <w:tab/>
      </w:r>
      <w:r w:rsidR="002B0C1E">
        <w:tab/>
      </w:r>
      <w:r w:rsidR="002B0C1E">
        <w:tab/>
      </w:r>
      <w:r w:rsidR="002B0C1E">
        <w:tab/>
      </w:r>
      <w:r w:rsidR="002B0C1E">
        <w:tab/>
      </w:r>
      <w:r w:rsidR="002B0C1E">
        <w:tab/>
      </w:r>
      <w:r w:rsidR="002B0C1E">
        <w:tab/>
      </w:r>
      <w:r w:rsidR="002B0C1E">
        <w:tab/>
      </w:r>
    </w:p>
    <w:p w:rsidR="00CC52FF" w:rsidP="00DE71E5" w:rsidRDefault="002B0C1E" w14:paraId="7211A12D" w14:textId="77777777">
      <w:pPr>
        <w:widowControl w:val="0"/>
        <w:ind w:left="720"/>
      </w:pPr>
      <w:r>
        <w:t xml:space="preserve">Total annual burden for this requirement is </w:t>
      </w:r>
      <w:r w:rsidR="006B2225">
        <w:t>3</w:t>
      </w:r>
      <w:r>
        <w:t xml:space="preserve">1 hours (21 + </w:t>
      </w:r>
      <w:r w:rsidR="006B2225">
        <w:t>1</w:t>
      </w:r>
      <w:r>
        <w:t>0).</w:t>
      </w:r>
    </w:p>
    <w:p w:rsidR="002B0C1E" w:rsidRDefault="002B0C1E" w14:paraId="29613555" w14:textId="77777777">
      <w:pPr>
        <w:widowControl w:val="0"/>
      </w:pPr>
    </w:p>
    <w:p w:rsidRPr="007A51B1" w:rsidR="002B0C1E" w:rsidRDefault="002B0C1E" w14:paraId="61C9F14E" w14:textId="155C0325">
      <w:pPr>
        <w:widowControl w:val="0"/>
        <w:ind w:left="720"/>
        <w:rPr>
          <w:u w:val="single"/>
        </w:rPr>
      </w:pPr>
      <w:r w:rsidRPr="007A51B1">
        <w:rPr>
          <w:u w:val="single"/>
        </w:rPr>
        <w:t xml:space="preserve">Required Environmental Control and Protection Systems </w:t>
      </w:r>
      <w:r w:rsidRPr="007A51B1" w:rsidR="00C47A8B">
        <w:rPr>
          <w:u w:val="single"/>
        </w:rPr>
        <w:t>for</w:t>
      </w:r>
      <w:r w:rsidRPr="007A51B1">
        <w:rPr>
          <w:u w:val="single"/>
        </w:rPr>
        <w:t xml:space="preserve"> New On-Track Roadway Maintenance Machines with Enclosed Cabs</w:t>
      </w:r>
      <w:r w:rsidRPr="007A51B1" w:rsidR="00512C13">
        <w:rPr>
          <w:u w:val="single"/>
        </w:rPr>
        <w:t xml:space="preserve"> (§ 214.505)</w:t>
      </w:r>
    </w:p>
    <w:p w:rsidR="002B0C1E" w:rsidRDefault="002B0C1E" w14:paraId="1B3B1C33" w14:textId="77777777">
      <w:pPr>
        <w:widowControl w:val="0"/>
      </w:pPr>
    </w:p>
    <w:p w:rsidR="002B0C1E" w:rsidRDefault="002B0C1E" w14:paraId="45B5825B" w14:textId="77777777">
      <w:pPr>
        <w:widowControl w:val="0"/>
        <w:ind w:left="720" w:hanging="720"/>
      </w:pPr>
      <w:r>
        <w:t xml:space="preserve">A. </w:t>
      </w:r>
      <w:r>
        <w:tab/>
        <w:t>An employer must maintain a list of new and designated existing on-track roadway maintenance machines of the types listed in paragraph (a)(1) through (a)(5) of this section, or functionally equivalent thereto.  The list must be kept current and made available to the Federal Railroad Administration and other Federal and State agencies upon request.</w:t>
      </w:r>
    </w:p>
    <w:p w:rsidR="002B0C1E" w:rsidRDefault="002B0C1E" w14:paraId="5F56AEE1" w14:textId="77777777">
      <w:pPr>
        <w:widowControl w:val="0"/>
      </w:pPr>
    </w:p>
    <w:p w:rsidR="00326A96" w:rsidP="0036029F" w:rsidRDefault="00663834" w14:paraId="121DB329" w14:textId="007A33CE">
      <w:pPr>
        <w:widowControl w:val="0"/>
        <w:ind w:left="720"/>
      </w:pPr>
      <w:r>
        <w:t xml:space="preserve">This requirement covers both railroads and contractors.  </w:t>
      </w:r>
      <w:r w:rsidR="002B0C1E">
        <w:t xml:space="preserve">FRA estimates </w:t>
      </w:r>
      <w:r>
        <w:t xml:space="preserve">then </w:t>
      </w:r>
      <w:r w:rsidR="002B0C1E">
        <w:t xml:space="preserve">that approximately </w:t>
      </w:r>
      <w:r w:rsidR="005324B1">
        <w:t>3</w:t>
      </w:r>
      <w:r>
        <w:t>00</w:t>
      </w:r>
      <w:r w:rsidR="002152C8">
        <w:t xml:space="preserve"> </w:t>
      </w:r>
      <w:r w:rsidR="002B0C1E">
        <w:t xml:space="preserve">lists of new and designated on-track roadway </w:t>
      </w:r>
      <w:r w:rsidR="007757D3">
        <w:t>maintenance</w:t>
      </w:r>
      <w:r w:rsidR="002B0C1E">
        <w:t xml:space="preserve"> machines of the types specified in paragraph (a) of this section will be kept by railroads </w:t>
      </w:r>
      <w:r>
        <w:t>and an additional 200 lists will be kept by contractor s</w:t>
      </w:r>
      <w:r w:rsidR="002B0C1E">
        <w:t>under th</w:t>
      </w:r>
      <w:r>
        <w:t xml:space="preserve">e above </w:t>
      </w:r>
      <w:r w:rsidR="002B0C1E">
        <w:t xml:space="preserve">requirement.  It is estimated that it will take approximately one (1) hour to develop/compile each list.  </w:t>
      </w:r>
    </w:p>
    <w:p w:rsidR="00DA7B2F" w:rsidP="0036029F" w:rsidRDefault="00DA7B2F" w14:paraId="186EF866" w14:textId="77777777">
      <w:pPr>
        <w:widowControl w:val="0"/>
        <w:ind w:left="720"/>
      </w:pPr>
    </w:p>
    <w:p w:rsidR="002B0C1E" w:rsidRDefault="000006C3" w14:paraId="743C25FC" w14:textId="556EE711">
      <w:pPr>
        <w:widowControl w:val="0"/>
        <w:ind w:left="5760" w:hanging="3600"/>
      </w:pPr>
      <w:r>
        <w:t>Respondent Universe:</w:t>
      </w:r>
      <w:r>
        <w:tab/>
      </w:r>
      <w:r w:rsidR="002B0C1E">
        <w:t>6</w:t>
      </w:r>
      <w:r w:rsidR="006B2225">
        <w:t>92</w:t>
      </w:r>
      <w:r w:rsidR="002B0C1E">
        <w:t xml:space="preserve"> </w:t>
      </w:r>
      <w:r w:rsidR="006B2225">
        <w:t xml:space="preserve">Class III </w:t>
      </w:r>
      <w:r w:rsidR="002B0C1E">
        <w:t>Railroads</w:t>
      </w:r>
      <w:r w:rsidR="00663834">
        <w:t>/</w:t>
      </w:r>
      <w:r w:rsidR="006B2225">
        <w:t xml:space="preserve">                </w:t>
      </w:r>
      <w:r w:rsidR="00663834">
        <w:t>200 Contractors</w:t>
      </w:r>
    </w:p>
    <w:p w:rsidR="002B0C1E" w:rsidRDefault="000006C3" w14:paraId="428A38F2" w14:textId="0542A552">
      <w:pPr>
        <w:widowControl w:val="0"/>
        <w:ind w:left="5760" w:hanging="3600"/>
      </w:pPr>
      <w:r>
        <w:lastRenderedPageBreak/>
        <w:t xml:space="preserve">Burden time per response: </w:t>
      </w:r>
      <w:r>
        <w:tab/>
      </w:r>
      <w:r w:rsidR="002B0C1E">
        <w:t>1 hour</w:t>
      </w:r>
    </w:p>
    <w:p w:rsidR="002B0C1E" w:rsidRDefault="000006C3" w14:paraId="4BB77441" w14:textId="32063D41">
      <w:pPr>
        <w:widowControl w:val="0"/>
        <w:ind w:left="5760" w:hanging="3600"/>
      </w:pPr>
      <w:r>
        <w:t>Frequency of Response:</w:t>
      </w:r>
      <w:r>
        <w:tab/>
      </w:r>
      <w:r w:rsidR="002B0C1E">
        <w:t>On occasion</w:t>
      </w:r>
    </w:p>
    <w:p w:rsidR="002B0C1E" w:rsidRDefault="002B0C1E" w14:paraId="57F3C15F" w14:textId="77777777">
      <w:pPr>
        <w:widowControl w:val="0"/>
        <w:ind w:left="5760" w:hanging="3600"/>
      </w:pPr>
      <w:r>
        <w:t>Annual number of Responses:</w:t>
      </w:r>
      <w:r>
        <w:tab/>
      </w:r>
      <w:r w:rsidR="005324B1">
        <w:t>5</w:t>
      </w:r>
      <w:r w:rsidR="00663834">
        <w:t>0</w:t>
      </w:r>
      <w:r w:rsidR="002152C8">
        <w:t>0</w:t>
      </w:r>
      <w:r>
        <w:t xml:space="preserve"> lists</w:t>
      </w:r>
    </w:p>
    <w:p w:rsidR="002B0C1E" w:rsidRDefault="00746BE8" w14:paraId="3D4E3899" w14:textId="008FCB24">
      <w:pPr>
        <w:widowControl w:val="0"/>
        <w:ind w:left="5760" w:hanging="3600"/>
      </w:pPr>
      <w:r>
        <w:t>Total Annual</w:t>
      </w:r>
      <w:r w:rsidR="000006C3">
        <w:t xml:space="preserve"> Burden: </w:t>
      </w:r>
      <w:r w:rsidR="000006C3">
        <w:tab/>
      </w:r>
      <w:r w:rsidR="005324B1">
        <w:t>5</w:t>
      </w:r>
      <w:r w:rsidR="00663834">
        <w:t>00</w:t>
      </w:r>
      <w:r w:rsidR="002B0C1E">
        <w:t xml:space="preserve"> hours</w:t>
      </w:r>
    </w:p>
    <w:p w:rsidR="0021565F" w:rsidP="0021565F" w:rsidRDefault="0021565F" w14:paraId="7CDE0C50" w14:textId="0CE7B856">
      <w:pPr>
        <w:widowControl w:val="0"/>
        <w:ind w:left="5760" w:hanging="3600"/>
      </w:pPr>
      <w:r>
        <w:t>Annual Cost:</w:t>
      </w:r>
      <w:r>
        <w:tab/>
        <w:t>$</w:t>
      </w:r>
      <w:r w:rsidR="00E72C92">
        <w:t>38</w:t>
      </w:r>
      <w:r>
        <w:t>,</w:t>
      </w:r>
      <w:r w:rsidR="00E72C92">
        <w:t>000</w:t>
      </w:r>
      <w:r>
        <w:t xml:space="preserve"> (</w:t>
      </w:r>
      <w:r w:rsidR="00E72C92">
        <w:t xml:space="preserve">500 </w:t>
      </w:r>
      <w:r>
        <w:t>hrs. x $7</w:t>
      </w:r>
      <w:r w:rsidR="00E72C92">
        <w:t>6</w:t>
      </w:r>
      <w:r>
        <w:t xml:space="preserve"> p/hr.)</w:t>
      </w:r>
    </w:p>
    <w:p w:rsidR="002B0C1E" w:rsidRDefault="002B0C1E" w14:paraId="6D8B44E2" w14:textId="77777777">
      <w:pPr>
        <w:widowControl w:val="0"/>
      </w:pPr>
    </w:p>
    <w:p w:rsidR="00BA13BD" w:rsidRDefault="0009721B" w14:paraId="12DE7AA1" w14:textId="153D8EBB">
      <w:pPr>
        <w:widowControl w:val="0"/>
        <w:ind w:left="3600" w:hanging="1440"/>
      </w:pPr>
      <w:r w:rsidRPr="0009721B">
        <w:rPr>
          <w:u w:val="single"/>
        </w:rPr>
        <w:t>Calculation:</w:t>
      </w:r>
      <w:r w:rsidR="002B0C1E">
        <w:tab/>
      </w:r>
      <w:r w:rsidR="005324B1">
        <w:t>5</w:t>
      </w:r>
      <w:r w:rsidR="00663834">
        <w:t>00</w:t>
      </w:r>
      <w:r w:rsidR="002B0C1E">
        <w:t xml:space="preserve"> lists x 1 hr. = </w:t>
      </w:r>
      <w:r w:rsidR="005324B1">
        <w:t>5</w:t>
      </w:r>
      <w:r w:rsidR="00663834">
        <w:t>00</w:t>
      </w:r>
      <w:r w:rsidR="002B0C1E">
        <w:t xml:space="preserve"> hours</w:t>
      </w:r>
    </w:p>
    <w:p w:rsidR="002B0C1E" w:rsidRDefault="002B0C1E" w14:paraId="7C1334F2" w14:textId="77777777">
      <w:pPr>
        <w:widowControl w:val="0"/>
      </w:pPr>
    </w:p>
    <w:p w:rsidR="002B0C1E" w:rsidP="006770B0" w:rsidRDefault="002B0C1E" w14:paraId="07E32C8A" w14:textId="77777777">
      <w:pPr>
        <w:widowControl w:val="0"/>
        <w:ind w:left="720" w:hanging="720"/>
      </w:pPr>
      <w:r>
        <w:t xml:space="preserve"> </w:t>
      </w:r>
      <w:r>
        <w:tab/>
        <w:t>An existing roadway maintenance machine of the types listed in paragraphs (a)(1) through (a)(5) of this section, or functionally equivalent thereto, becomes “designated” when the employer adds the machine to the list required in paragraph(c) of this section.  The designation is irrevocable, and the designated existing roadway maintenance machine remains subject to paragraph (b) of this section until it is retired or sold.</w:t>
      </w:r>
    </w:p>
    <w:p w:rsidR="00DD232D" w:rsidP="001F31C5" w:rsidRDefault="00DD232D" w14:paraId="31307117" w14:textId="77777777">
      <w:pPr>
        <w:widowControl w:val="0"/>
        <w:ind w:left="720"/>
      </w:pPr>
    </w:p>
    <w:p w:rsidR="001F31C5" w:rsidP="001F31C5" w:rsidRDefault="000B57B8" w14:paraId="0CD1C3EF" w14:textId="3F53EDE8">
      <w:pPr>
        <w:widowControl w:val="0"/>
        <w:ind w:left="720"/>
      </w:pPr>
      <w:r>
        <w:t xml:space="preserve">Those existing roadway maintenance machines that are not already designated will become so when they are sold by a railroad to another railroad or contractor.  </w:t>
      </w:r>
      <w:r w:rsidR="001F31C5">
        <w:t xml:space="preserve">FRA estimates that approximately </w:t>
      </w:r>
      <w:r w:rsidR="001974E1">
        <w:t>15</w:t>
      </w:r>
      <w:r w:rsidR="001F31C5">
        <w:t xml:space="preserve">0 </w:t>
      </w:r>
      <w:r>
        <w:t xml:space="preserve">machines </w:t>
      </w:r>
      <w:r w:rsidR="001F31C5">
        <w:t>will be</w:t>
      </w:r>
      <w:r>
        <w:t xml:space="preserve">come designated under these circumstances.  </w:t>
      </w:r>
      <w:r w:rsidR="001F31C5">
        <w:t xml:space="preserve">It is estimated that it will take approximately </w:t>
      </w:r>
      <w:r>
        <w:t>five</w:t>
      </w:r>
      <w:r w:rsidR="007151BD">
        <w:t xml:space="preserve"> (5)</w:t>
      </w:r>
      <w:r>
        <w:t xml:space="preserve"> minutes</w:t>
      </w:r>
      <w:r w:rsidR="001F31C5">
        <w:t xml:space="preserve"> to </w:t>
      </w:r>
      <w:r>
        <w:t xml:space="preserve">designate </w:t>
      </w:r>
      <w:r w:rsidR="001F31C5">
        <w:t xml:space="preserve">each </w:t>
      </w:r>
      <w:r>
        <w:t>roadway maintenance machine</w:t>
      </w:r>
      <w:r w:rsidR="001F31C5">
        <w:t xml:space="preserve">.  </w:t>
      </w:r>
    </w:p>
    <w:p w:rsidR="00DA7B2F" w:rsidP="001F31C5" w:rsidRDefault="00DA7B2F" w14:paraId="6656645D" w14:textId="77777777">
      <w:pPr>
        <w:widowControl w:val="0"/>
        <w:ind w:left="720"/>
      </w:pPr>
    </w:p>
    <w:p w:rsidR="001F31C5" w:rsidP="001F31C5" w:rsidRDefault="000006C3" w14:paraId="1B553B00" w14:textId="7177C39E">
      <w:pPr>
        <w:widowControl w:val="0"/>
        <w:ind w:left="5760" w:hanging="3600"/>
      </w:pPr>
      <w:r>
        <w:t>Respondent Universe:</w:t>
      </w:r>
      <w:r>
        <w:tab/>
      </w:r>
      <w:r w:rsidR="00C42679">
        <w:t>692 Class III Railroads/                200 Contractors</w:t>
      </w:r>
    </w:p>
    <w:p w:rsidR="001F31C5" w:rsidP="001F31C5" w:rsidRDefault="000006C3" w14:paraId="2FC5221A" w14:textId="63E54A93">
      <w:pPr>
        <w:widowControl w:val="0"/>
        <w:ind w:left="5760" w:hanging="3600"/>
      </w:pPr>
      <w:r>
        <w:t xml:space="preserve">Burden time per response: </w:t>
      </w:r>
      <w:r>
        <w:tab/>
      </w:r>
      <w:r w:rsidR="00617B1C">
        <w:t>5 minutes</w:t>
      </w:r>
    </w:p>
    <w:p w:rsidR="001F31C5" w:rsidP="001F31C5" w:rsidRDefault="000006C3" w14:paraId="38BA14A4" w14:textId="5840BC2E">
      <w:pPr>
        <w:widowControl w:val="0"/>
        <w:ind w:left="5760" w:hanging="3600"/>
      </w:pPr>
      <w:r>
        <w:t>Frequency of Response:</w:t>
      </w:r>
      <w:r>
        <w:tab/>
      </w:r>
      <w:r w:rsidR="001F31C5">
        <w:t>On occasion</w:t>
      </w:r>
    </w:p>
    <w:p w:rsidR="001F31C5" w:rsidP="001F31C5" w:rsidRDefault="001F31C5" w14:paraId="55B69F35" w14:textId="77777777">
      <w:pPr>
        <w:widowControl w:val="0"/>
        <w:ind w:left="5760" w:hanging="3600"/>
      </w:pPr>
      <w:r>
        <w:t>Annual number of Responses:</w:t>
      </w:r>
      <w:r>
        <w:tab/>
      </w:r>
      <w:r w:rsidR="00617B1C">
        <w:t>150</w:t>
      </w:r>
      <w:r>
        <w:t xml:space="preserve"> </w:t>
      </w:r>
      <w:r w:rsidR="000B57B8">
        <w:t>designation</w:t>
      </w:r>
      <w:r>
        <w:t>s</w:t>
      </w:r>
    </w:p>
    <w:p w:rsidR="001F31C5" w:rsidP="001F31C5" w:rsidRDefault="00C663BB" w14:paraId="5A06A6F8" w14:textId="17A7C0DF">
      <w:pPr>
        <w:widowControl w:val="0"/>
        <w:ind w:left="5760" w:hanging="3600"/>
      </w:pPr>
      <w:r>
        <w:t>Total Annual</w:t>
      </w:r>
      <w:r w:rsidR="000006C3">
        <w:t xml:space="preserve"> Burden: </w:t>
      </w:r>
      <w:r w:rsidR="000006C3">
        <w:tab/>
      </w:r>
      <w:r w:rsidR="00D44A5C">
        <w:t>13</w:t>
      </w:r>
      <w:r w:rsidR="001F31C5">
        <w:t xml:space="preserve"> hours</w:t>
      </w:r>
    </w:p>
    <w:p w:rsidR="00AD3E1E" w:rsidP="00AD3E1E" w:rsidRDefault="00AD3E1E" w14:paraId="4C405574" w14:textId="69622D22">
      <w:pPr>
        <w:widowControl w:val="0"/>
        <w:ind w:left="5760" w:hanging="3600"/>
      </w:pPr>
      <w:r>
        <w:t>Annual Cost:</w:t>
      </w:r>
      <w:r>
        <w:tab/>
        <w:t>$</w:t>
      </w:r>
      <w:r w:rsidR="00426AF7">
        <w:t>98</w:t>
      </w:r>
      <w:r>
        <w:t>8 (</w:t>
      </w:r>
      <w:r w:rsidR="00426AF7">
        <w:t>13</w:t>
      </w:r>
      <w:r>
        <w:t xml:space="preserve"> hrs. x $76 p/hr.)</w:t>
      </w:r>
    </w:p>
    <w:p w:rsidR="001F31C5" w:rsidP="001F31C5" w:rsidRDefault="001F31C5" w14:paraId="5B1B296B" w14:textId="77777777">
      <w:pPr>
        <w:widowControl w:val="0"/>
      </w:pPr>
    </w:p>
    <w:p w:rsidR="001F31C5" w:rsidP="001F31C5" w:rsidRDefault="0009721B" w14:paraId="3C10C563" w14:textId="0CA1E99B">
      <w:pPr>
        <w:widowControl w:val="0"/>
        <w:ind w:left="3600" w:hanging="1440"/>
      </w:pPr>
      <w:r w:rsidRPr="0009721B">
        <w:rPr>
          <w:u w:val="single"/>
        </w:rPr>
        <w:t>Calculation:</w:t>
      </w:r>
      <w:r w:rsidR="001F31C5">
        <w:tab/>
      </w:r>
      <w:r w:rsidR="00D44A5C">
        <w:t>150</w:t>
      </w:r>
      <w:r w:rsidR="001F31C5">
        <w:t xml:space="preserve"> </w:t>
      </w:r>
      <w:r w:rsidR="00014F98">
        <w:t>designations</w:t>
      </w:r>
      <w:r w:rsidR="001F31C5">
        <w:t xml:space="preserve"> x </w:t>
      </w:r>
      <w:r w:rsidR="000B57B8">
        <w:t>5 min.</w:t>
      </w:r>
      <w:r w:rsidR="001F31C5">
        <w:t xml:space="preserve"> = </w:t>
      </w:r>
      <w:r w:rsidR="00D44A5C">
        <w:t>13</w:t>
      </w:r>
      <w:r w:rsidR="001F31C5">
        <w:t xml:space="preserve"> hours</w:t>
      </w:r>
    </w:p>
    <w:p w:rsidR="002B0C1E" w:rsidRDefault="002B0C1E" w14:paraId="6A7146CC" w14:textId="77777777">
      <w:pPr>
        <w:widowControl w:val="0"/>
      </w:pPr>
      <w:r>
        <w:tab/>
      </w:r>
      <w:r>
        <w:tab/>
      </w:r>
      <w:r>
        <w:tab/>
      </w:r>
      <w:r>
        <w:tab/>
      </w:r>
      <w:r>
        <w:tab/>
      </w:r>
      <w:r>
        <w:tab/>
      </w:r>
      <w:r>
        <w:tab/>
      </w:r>
      <w:r>
        <w:tab/>
      </w:r>
      <w:r>
        <w:tab/>
      </w:r>
      <w:r>
        <w:tab/>
      </w:r>
      <w:r>
        <w:tab/>
      </w:r>
    </w:p>
    <w:p w:rsidR="006B5AB8" w:rsidP="006B5AB8" w:rsidRDefault="006B5AB8" w14:paraId="16B5E62A" w14:textId="17249D52">
      <w:pPr>
        <w:widowControl w:val="0"/>
        <w:ind w:left="720" w:hanging="720"/>
      </w:pPr>
      <w:r>
        <w:t>.</w:t>
      </w:r>
      <w:r>
        <w:tab/>
        <w:t xml:space="preserve">(i) Paragraph (a) of this section is not applicable to machines that are incapable of performing work functions other than by remote operation and are equipped with no operating controls (i.e., drone roadway maintenance machines) if the following conditions are met. (1) If a drone roadway maintenance machine is operated from the cab of a separate machine, that separate machine must comply with paragraph (a) of this section. (2) If a drone roadway maintenance machine is operated outside of the main cab of the separate machine in a manner that will expose the operator to air contaminants, as outlined in 29 CFR 1910.1000, Air contaminants, the employee shall be protected in compliance with 29 CFR 1910.134, Personal respiratory protection. (3) No person is permitted on the drone roadway maintenance machine while the equipment is operating. (4) Each drone roadway maintenance machine must be clearly identified by stenciling, marking, or other written notice in a conspicuous location on the machine indicating the </w:t>
      </w:r>
      <w:r>
        <w:lastRenderedPageBreak/>
        <w:t>potential hazards of the machine being operated from a distance or that the machine may move automatically. (New</w:t>
      </w:r>
      <w:r w:rsidR="00D5302D">
        <w:t xml:space="preserve"> </w:t>
      </w:r>
      <w:r>
        <w:t>Requirement)</w:t>
      </w:r>
    </w:p>
    <w:p w:rsidR="006B5AB8" w:rsidP="006B5AB8" w:rsidRDefault="006B5AB8" w14:paraId="5B4B9BDE" w14:textId="77777777">
      <w:pPr>
        <w:widowControl w:val="0"/>
        <w:ind w:left="720"/>
      </w:pPr>
    </w:p>
    <w:p w:rsidR="006B5AB8" w:rsidP="006B5AB8" w:rsidRDefault="006B5AB8" w14:paraId="7AE06665" w14:textId="1A8A17D4">
      <w:pPr>
        <w:widowControl w:val="0"/>
        <w:ind w:left="720"/>
      </w:pPr>
      <w:r>
        <w:t xml:space="preserve"> FRA estimates that approximately </w:t>
      </w:r>
      <w:r w:rsidR="00BA35C7">
        <w:t>10</w:t>
      </w:r>
      <w:r>
        <w:t xml:space="preserve"> machines will become designated under these circumstances.  It is estimated that it will take approximately five (5) minutes to designate each roadway maintenance machine.  </w:t>
      </w:r>
    </w:p>
    <w:p w:rsidR="00DA7B2F" w:rsidP="006B5AB8" w:rsidRDefault="00DA7B2F" w14:paraId="0DC5244F" w14:textId="77777777">
      <w:pPr>
        <w:widowControl w:val="0"/>
        <w:ind w:left="720"/>
      </w:pPr>
    </w:p>
    <w:p w:rsidR="006B5AB8" w:rsidP="006B5AB8" w:rsidRDefault="000006C3" w14:paraId="5F0EA8AA" w14:textId="28EA1A51">
      <w:pPr>
        <w:widowControl w:val="0"/>
        <w:ind w:left="5760" w:hanging="3600"/>
      </w:pPr>
      <w:r>
        <w:t>Respondent Universe:</w:t>
      </w:r>
      <w:r>
        <w:tab/>
      </w:r>
      <w:r w:rsidR="006B5AB8">
        <w:t>30 drones</w:t>
      </w:r>
    </w:p>
    <w:p w:rsidR="006B5AB8" w:rsidP="006B5AB8" w:rsidRDefault="000006C3" w14:paraId="506963EA" w14:textId="00CDF701">
      <w:pPr>
        <w:widowControl w:val="0"/>
        <w:ind w:left="5760" w:hanging="3600"/>
      </w:pPr>
      <w:r>
        <w:t xml:space="preserve">Burden time per response: </w:t>
      </w:r>
      <w:r>
        <w:tab/>
      </w:r>
      <w:r w:rsidR="006B5AB8">
        <w:t>5 minutes</w:t>
      </w:r>
    </w:p>
    <w:p w:rsidR="006B5AB8" w:rsidP="006B5AB8" w:rsidRDefault="000006C3" w14:paraId="762ADFE5" w14:textId="658F9F5D">
      <w:pPr>
        <w:widowControl w:val="0"/>
        <w:ind w:left="5760" w:hanging="3600"/>
      </w:pPr>
      <w:r>
        <w:t>Frequency of Response:</w:t>
      </w:r>
      <w:r>
        <w:tab/>
      </w:r>
      <w:r w:rsidR="006B5AB8">
        <w:t>On occasion</w:t>
      </w:r>
    </w:p>
    <w:p w:rsidR="006B5AB8" w:rsidP="006B5AB8" w:rsidRDefault="006B5AB8" w14:paraId="65DC56DD" w14:textId="77777777">
      <w:pPr>
        <w:widowControl w:val="0"/>
        <w:ind w:left="5760" w:hanging="3600"/>
      </w:pPr>
      <w:r>
        <w:t>Annual number of Responses:</w:t>
      </w:r>
      <w:r>
        <w:tab/>
        <w:t>10 stencils/displays</w:t>
      </w:r>
    </w:p>
    <w:p w:rsidR="006B5AB8" w:rsidP="006B5AB8" w:rsidRDefault="006B5AB8" w14:paraId="50FD5418" w14:textId="49999CDD">
      <w:pPr>
        <w:widowControl w:val="0"/>
        <w:ind w:left="5760" w:hanging="3600"/>
      </w:pPr>
      <w:r>
        <w:t xml:space="preserve">Total </w:t>
      </w:r>
      <w:r w:rsidR="000006C3">
        <w:t xml:space="preserve">Annual Burden: </w:t>
      </w:r>
      <w:r w:rsidR="000006C3">
        <w:tab/>
      </w:r>
      <w:r>
        <w:t>1 hour</w:t>
      </w:r>
    </w:p>
    <w:p w:rsidR="006B5AB8" w:rsidP="006B5AB8" w:rsidRDefault="006B5AB8" w14:paraId="21900792" w14:textId="5415A611">
      <w:pPr>
        <w:widowControl w:val="0"/>
        <w:ind w:left="5760" w:hanging="3600"/>
      </w:pPr>
      <w:r>
        <w:t>Annual Cost:</w:t>
      </w:r>
      <w:r>
        <w:tab/>
        <w:t>$57 (1 hour x $57 p/hr.)</w:t>
      </w:r>
    </w:p>
    <w:p w:rsidR="006B5AB8" w:rsidP="006B5AB8" w:rsidRDefault="006B5AB8" w14:paraId="2D7F2044" w14:textId="77777777">
      <w:pPr>
        <w:widowControl w:val="0"/>
      </w:pPr>
    </w:p>
    <w:p w:rsidR="006B5AB8" w:rsidP="006B5AB8" w:rsidRDefault="0009721B" w14:paraId="01059B56" w14:textId="32B4E465">
      <w:pPr>
        <w:widowControl w:val="0"/>
        <w:ind w:left="3600" w:hanging="1440"/>
      </w:pPr>
      <w:r w:rsidRPr="0009721B">
        <w:rPr>
          <w:u w:val="single"/>
        </w:rPr>
        <w:t>Calculation:</w:t>
      </w:r>
      <w:r w:rsidR="006B5AB8">
        <w:tab/>
        <w:t>10 stencils/displays x 5 min. = 1 hour</w:t>
      </w:r>
    </w:p>
    <w:p w:rsidR="006B5AB8" w:rsidP="006B5AB8" w:rsidRDefault="006B5AB8" w14:paraId="550F1B35" w14:textId="77777777">
      <w:pPr>
        <w:widowControl w:val="0"/>
        <w:ind w:left="720"/>
      </w:pPr>
    </w:p>
    <w:p w:rsidR="00490E93" w:rsidP="006B5AB8" w:rsidRDefault="002B0C1E" w14:paraId="3F939A9E" w14:textId="77777777">
      <w:pPr>
        <w:widowControl w:val="0"/>
        <w:ind w:left="720"/>
        <w:rPr>
          <w:b/>
        </w:rPr>
      </w:pPr>
      <w:r>
        <w:t xml:space="preserve">Total annual burden for this entire requirement is </w:t>
      </w:r>
      <w:r w:rsidR="006B5AB8">
        <w:t xml:space="preserve">514 </w:t>
      </w:r>
      <w:r>
        <w:t>hours (</w:t>
      </w:r>
      <w:r w:rsidR="001C6ADE">
        <w:t>5</w:t>
      </w:r>
      <w:r w:rsidR="00AF0332">
        <w:t>00</w:t>
      </w:r>
      <w:r>
        <w:t xml:space="preserve"> + </w:t>
      </w:r>
      <w:r w:rsidR="00D44A5C">
        <w:t>13</w:t>
      </w:r>
      <w:r w:rsidR="006B5AB8">
        <w:t xml:space="preserve"> + 1</w:t>
      </w:r>
      <w:r>
        <w:t>).</w:t>
      </w:r>
    </w:p>
    <w:p w:rsidR="00490E93" w:rsidRDefault="00490E93" w14:paraId="1C9F7B7D" w14:textId="77777777">
      <w:pPr>
        <w:widowControl w:val="0"/>
        <w:ind w:left="720"/>
        <w:rPr>
          <w:b/>
        </w:rPr>
      </w:pPr>
    </w:p>
    <w:p w:rsidRPr="007A51B1" w:rsidR="002B0C1E" w:rsidRDefault="002B0C1E" w14:paraId="2D5126F4" w14:textId="11FDDAE1">
      <w:pPr>
        <w:widowControl w:val="0"/>
        <w:ind w:left="720"/>
        <w:rPr>
          <w:u w:val="single"/>
        </w:rPr>
      </w:pPr>
      <w:r w:rsidRPr="007A51B1">
        <w:rPr>
          <w:u w:val="single"/>
        </w:rPr>
        <w:t xml:space="preserve">Required Safety Equipment </w:t>
      </w:r>
      <w:r w:rsidRPr="007A51B1" w:rsidR="00F25E68">
        <w:rPr>
          <w:u w:val="single"/>
        </w:rPr>
        <w:t>f</w:t>
      </w:r>
      <w:r w:rsidRPr="007A51B1">
        <w:rPr>
          <w:u w:val="single"/>
        </w:rPr>
        <w:t>or New On-Track Roadway Maintenance Machines</w:t>
      </w:r>
      <w:r w:rsidRPr="007A51B1" w:rsidR="00512C13">
        <w:rPr>
          <w:u w:val="single"/>
        </w:rPr>
        <w:t xml:space="preserve"> (§ 214.507)</w:t>
      </w:r>
    </w:p>
    <w:p w:rsidR="002B0C1E" w:rsidRDefault="002B0C1E" w14:paraId="1D502F7E" w14:textId="77777777">
      <w:pPr>
        <w:widowControl w:val="0"/>
      </w:pPr>
    </w:p>
    <w:p w:rsidR="002B0C1E" w:rsidP="002339EC" w:rsidRDefault="002B0C1E" w14:paraId="283AA7E0" w14:textId="77777777">
      <w:pPr>
        <w:widowControl w:val="0"/>
        <w:ind w:left="720" w:hanging="720"/>
      </w:pPr>
      <w:r>
        <w:t xml:space="preserve">  </w:t>
      </w:r>
      <w:r>
        <w:tab/>
        <w:t xml:space="preserve">Each new on-track roadway maintenance machine must have its as-built light weight displayed in a conspicuous location on the machine. </w:t>
      </w:r>
    </w:p>
    <w:p w:rsidR="00281EEB" w:rsidP="002339EC" w:rsidRDefault="00281EEB" w14:paraId="6D471191" w14:textId="77777777">
      <w:pPr>
        <w:widowControl w:val="0"/>
        <w:ind w:left="720" w:hanging="720"/>
      </w:pPr>
    </w:p>
    <w:p w:rsidR="002B0C1E" w:rsidRDefault="002B0C1E" w14:paraId="5A79D5AB" w14:textId="77777777">
      <w:pPr>
        <w:widowControl w:val="0"/>
        <w:ind w:left="720"/>
      </w:pPr>
      <w:r>
        <w:t xml:space="preserve">FRA estimates that approximately 1,000 new on-track roadway maintenance machines are built each year.  It is estimated that it will take approximately five (5) minutes to display a sticker or stencil on each machine indicating its as-built light weight in a conspicuous location.  Total annual burden is approximately 83 hours. </w:t>
      </w:r>
    </w:p>
    <w:p w:rsidR="00C32125" w:rsidRDefault="00C32125" w14:paraId="0F06F3D7" w14:textId="77777777">
      <w:pPr>
        <w:widowControl w:val="0"/>
        <w:ind w:left="720"/>
      </w:pPr>
    </w:p>
    <w:p w:rsidR="002B0C1E" w:rsidRDefault="002B0C1E" w14:paraId="18C5361B" w14:textId="21FC7E9E">
      <w:pPr>
        <w:widowControl w:val="0"/>
        <w:ind w:left="5760" w:hanging="3600"/>
      </w:pPr>
      <w:r>
        <w:t>Respondent Unive</w:t>
      </w:r>
      <w:r w:rsidR="000006C3">
        <w:t>rse:</w:t>
      </w:r>
      <w:r w:rsidR="000006C3">
        <w:tab/>
      </w:r>
      <w:r w:rsidR="00AA2047">
        <w:t>692 Class III Railroads/                200 Contractors</w:t>
      </w:r>
    </w:p>
    <w:p w:rsidR="002B0C1E" w:rsidRDefault="000006C3" w14:paraId="60B969B9" w14:textId="78BEE779">
      <w:pPr>
        <w:widowControl w:val="0"/>
        <w:ind w:left="5760" w:hanging="3600"/>
      </w:pPr>
      <w:r>
        <w:t xml:space="preserve">Burden time per response: </w:t>
      </w:r>
      <w:r>
        <w:tab/>
      </w:r>
      <w:r w:rsidR="002B0C1E">
        <w:t xml:space="preserve">5 minutes      </w:t>
      </w:r>
    </w:p>
    <w:p w:rsidR="002B0C1E" w:rsidRDefault="000006C3" w14:paraId="4419B5B9" w14:textId="374C3359">
      <w:pPr>
        <w:widowControl w:val="0"/>
        <w:ind w:left="5760" w:hanging="3600"/>
      </w:pPr>
      <w:r>
        <w:t>Frequency of Response:</w:t>
      </w:r>
      <w:r>
        <w:tab/>
      </w:r>
      <w:r w:rsidR="002B0C1E">
        <w:t>On occasion</w:t>
      </w:r>
    </w:p>
    <w:p w:rsidR="002B0C1E" w:rsidRDefault="002B0C1E" w14:paraId="295D5A0B" w14:textId="77777777">
      <w:pPr>
        <w:widowControl w:val="0"/>
        <w:ind w:left="5760" w:hanging="3600"/>
      </w:pPr>
      <w:r>
        <w:t>Annual number of Responses:</w:t>
      </w:r>
      <w:r>
        <w:tab/>
        <w:t>1,000 stickers/stencils</w:t>
      </w:r>
    </w:p>
    <w:p w:rsidR="00706793" w:rsidRDefault="00C171CD" w14:paraId="7D5417AF" w14:textId="7ECE36E2">
      <w:pPr>
        <w:widowControl w:val="0"/>
        <w:ind w:left="5760" w:hanging="3600"/>
      </w:pPr>
      <w:r>
        <w:t>Total Annual</w:t>
      </w:r>
      <w:r w:rsidR="000006C3">
        <w:t xml:space="preserve"> Burden: </w:t>
      </w:r>
      <w:r w:rsidR="000006C3">
        <w:tab/>
      </w:r>
      <w:r w:rsidR="002B0C1E">
        <w:t>83 hours</w:t>
      </w:r>
    </w:p>
    <w:p w:rsidR="00426AF7" w:rsidP="00426AF7" w:rsidRDefault="00426AF7" w14:paraId="1E1D7D8D" w14:textId="2A30ABF6">
      <w:pPr>
        <w:widowControl w:val="0"/>
        <w:ind w:left="5760" w:hanging="3600"/>
      </w:pPr>
      <w:r>
        <w:t>Annual Cost:</w:t>
      </w:r>
      <w:r>
        <w:tab/>
        <w:t>$4,731 (83 hrs. x $57 p/hr.)</w:t>
      </w:r>
    </w:p>
    <w:p w:rsidR="004B513F" w:rsidRDefault="004B513F" w14:paraId="6C665021" w14:textId="77777777">
      <w:pPr>
        <w:widowControl w:val="0"/>
        <w:ind w:left="5760" w:hanging="3600"/>
      </w:pPr>
    </w:p>
    <w:p w:rsidR="000C4C1A" w:rsidRDefault="0009721B" w14:paraId="2C1CEDE3" w14:textId="0DABE8F3">
      <w:pPr>
        <w:widowControl w:val="0"/>
        <w:ind w:left="3600" w:hanging="1440"/>
      </w:pPr>
      <w:r w:rsidRPr="0009721B">
        <w:rPr>
          <w:u w:val="single"/>
        </w:rPr>
        <w:t>Calculation:</w:t>
      </w:r>
      <w:r w:rsidR="002B0C1E">
        <w:tab/>
        <w:t>1,000 stickers/stencils x 5 min. = 83 hours</w:t>
      </w:r>
    </w:p>
    <w:p w:rsidR="002B0C1E" w:rsidRDefault="002B0C1E" w14:paraId="6CDEE684" w14:textId="77777777">
      <w:pPr>
        <w:widowControl w:val="0"/>
      </w:pPr>
    </w:p>
    <w:p w:rsidRPr="007A51B1" w:rsidR="002B0C1E" w:rsidRDefault="002B0C1E" w14:paraId="3E3E59FA" w14:textId="0792CC21">
      <w:pPr>
        <w:widowControl w:val="0"/>
        <w:ind w:left="720"/>
        <w:rPr>
          <w:u w:val="single"/>
        </w:rPr>
      </w:pPr>
      <w:r w:rsidRPr="007A51B1">
        <w:rPr>
          <w:u w:val="single"/>
        </w:rPr>
        <w:t xml:space="preserve">Required Audible Warning Devices </w:t>
      </w:r>
      <w:r w:rsidRPr="007A51B1" w:rsidR="00C81862">
        <w:rPr>
          <w:u w:val="single"/>
        </w:rPr>
        <w:t>f</w:t>
      </w:r>
      <w:r w:rsidRPr="007A51B1">
        <w:rPr>
          <w:u w:val="single"/>
        </w:rPr>
        <w:t>or New On-Track Roadway Maintenance Machines</w:t>
      </w:r>
      <w:r w:rsidRPr="007A51B1" w:rsidR="00512C13">
        <w:rPr>
          <w:u w:val="single"/>
        </w:rPr>
        <w:t xml:space="preserve"> (§ 214.511)</w:t>
      </w:r>
    </w:p>
    <w:p w:rsidR="002B0C1E" w:rsidRDefault="002B0C1E" w14:paraId="790EA7C1" w14:textId="77777777">
      <w:pPr>
        <w:widowControl w:val="0"/>
      </w:pPr>
    </w:p>
    <w:p w:rsidR="00B276D3" w:rsidRDefault="002B0C1E" w14:paraId="42469272" w14:textId="4DED7F28">
      <w:pPr>
        <w:widowControl w:val="0"/>
        <w:ind w:left="720" w:hanging="720"/>
      </w:pPr>
      <w:r>
        <w:lastRenderedPageBreak/>
        <w:t xml:space="preserve">   </w:t>
      </w:r>
      <w:r>
        <w:tab/>
        <w:t xml:space="preserve">Each new on-track roadway maintenance machine must be equipped with: (1) A horn or audible warning device that produces a sound loud enough to be heard by roadway workers and other machine operators within the immediate work area.  The triggering mechanism for the device must be clearly identifiable and within easy reach of the machine operator; and (2) An automatic change-of-direction alarm which provides an audible signal that is at least three seconds long and is distinguishable from the surrounding noise.  </w:t>
      </w:r>
    </w:p>
    <w:p w:rsidR="001A5926" w:rsidRDefault="001A5926" w14:paraId="286CF8A8" w14:textId="77777777">
      <w:pPr>
        <w:widowControl w:val="0"/>
        <w:ind w:left="720"/>
      </w:pPr>
    </w:p>
    <w:p w:rsidR="002B0C1E" w:rsidRDefault="002B0C1E" w14:paraId="778C0551" w14:textId="2B33EF9C">
      <w:pPr>
        <w:widowControl w:val="0"/>
        <w:ind w:left="720"/>
      </w:pPr>
      <w:r>
        <w:t xml:space="preserve">FRA estimates that approximately 3,700 roadway maintenance machines will be affected, requiring that triggering mechanisms for these new machines be made clearly identifiable and within easy reach of the machine operator.  It is estimated that it will take approximately five (5) minutes to identify each triggering mechanism.  </w:t>
      </w:r>
    </w:p>
    <w:p w:rsidR="002B0C1E" w:rsidRDefault="002B0C1E" w14:paraId="51B4EEC8" w14:textId="77777777">
      <w:pPr>
        <w:widowControl w:val="0"/>
      </w:pPr>
    </w:p>
    <w:p w:rsidR="002B0C1E" w:rsidRDefault="002B0C1E" w14:paraId="25396053" w14:textId="27FC342F">
      <w:pPr>
        <w:widowControl w:val="0"/>
        <w:ind w:left="5760" w:hanging="3600"/>
      </w:pPr>
      <w:r>
        <w:t>Respo</w:t>
      </w:r>
      <w:r w:rsidR="000006C3">
        <w:t>ndent Universe:</w:t>
      </w:r>
      <w:r w:rsidR="000006C3">
        <w:tab/>
      </w:r>
      <w:r w:rsidR="00853A38">
        <w:t>692 Class III Railroads/                200 Contractors</w:t>
      </w:r>
    </w:p>
    <w:p w:rsidR="002B0C1E" w:rsidRDefault="000006C3" w14:paraId="253118AF" w14:textId="44635BF4">
      <w:pPr>
        <w:widowControl w:val="0"/>
        <w:ind w:left="5760" w:hanging="3600"/>
      </w:pPr>
      <w:r>
        <w:t xml:space="preserve">Burden time per response: </w:t>
      </w:r>
      <w:r>
        <w:tab/>
      </w:r>
      <w:r w:rsidR="002B0C1E">
        <w:t xml:space="preserve">5 minutes      </w:t>
      </w:r>
    </w:p>
    <w:p w:rsidR="002B0C1E" w:rsidRDefault="000006C3" w14:paraId="678CC4D1" w14:textId="219E3A49">
      <w:pPr>
        <w:widowControl w:val="0"/>
        <w:ind w:left="5760" w:hanging="3600"/>
      </w:pPr>
      <w:r>
        <w:t>Frequency of Response:</w:t>
      </w:r>
      <w:r>
        <w:tab/>
      </w:r>
      <w:r w:rsidR="002B0C1E">
        <w:t>On occasion</w:t>
      </w:r>
    </w:p>
    <w:p w:rsidR="002B0C1E" w:rsidRDefault="002B0C1E" w14:paraId="1E677E90" w14:textId="77777777">
      <w:pPr>
        <w:widowControl w:val="0"/>
        <w:ind w:left="5760" w:hanging="3600"/>
      </w:pPr>
      <w:r>
        <w:t>Annual number of Responses:</w:t>
      </w:r>
      <w:r>
        <w:tab/>
        <w:t>3,700 identified mechanisms</w:t>
      </w:r>
    </w:p>
    <w:p w:rsidR="002B0C1E" w:rsidRDefault="00E043EA" w14:paraId="036F1EBA" w14:textId="27485E15">
      <w:pPr>
        <w:widowControl w:val="0"/>
        <w:ind w:left="5760" w:hanging="3600"/>
      </w:pPr>
      <w:r>
        <w:t>Total Annual</w:t>
      </w:r>
      <w:r w:rsidR="000006C3">
        <w:t xml:space="preserve"> Burden: </w:t>
      </w:r>
      <w:r w:rsidR="000006C3">
        <w:tab/>
      </w:r>
      <w:r w:rsidR="002B0C1E">
        <w:t>308 hours</w:t>
      </w:r>
    </w:p>
    <w:p w:rsidR="00DB4218" w:rsidP="00DB4218" w:rsidRDefault="00DB4218" w14:paraId="58FA72D3" w14:textId="0F1B4F52">
      <w:pPr>
        <w:widowControl w:val="0"/>
        <w:ind w:left="5760" w:hanging="3600"/>
      </w:pPr>
      <w:r>
        <w:t>Annual Cost:</w:t>
      </w:r>
      <w:r>
        <w:tab/>
        <w:t>$</w:t>
      </w:r>
      <w:r w:rsidR="00900311">
        <w:t>17</w:t>
      </w:r>
      <w:r>
        <w:t>,</w:t>
      </w:r>
      <w:r w:rsidR="00900311">
        <w:t>556</w:t>
      </w:r>
      <w:r>
        <w:t xml:space="preserve"> (</w:t>
      </w:r>
      <w:r w:rsidR="00900311">
        <w:t>30</w:t>
      </w:r>
      <w:r>
        <w:t>8 hrs. x $57 p/hr.)</w:t>
      </w:r>
    </w:p>
    <w:p w:rsidR="002B0C1E" w:rsidRDefault="002B0C1E" w14:paraId="1B13FDC5" w14:textId="77777777">
      <w:pPr>
        <w:widowControl w:val="0"/>
      </w:pPr>
    </w:p>
    <w:p w:rsidR="00926B0D" w:rsidP="002A05C2" w:rsidRDefault="0009721B" w14:paraId="68FB1E5E" w14:textId="67EC1CA1">
      <w:pPr>
        <w:widowControl w:val="0"/>
        <w:ind w:left="1440" w:firstLine="720"/>
      </w:pPr>
      <w:r w:rsidRPr="0009721B">
        <w:rPr>
          <w:u w:val="single"/>
        </w:rPr>
        <w:t>Calculation:</w:t>
      </w:r>
      <w:r w:rsidR="002B0C1E">
        <w:tab/>
        <w:t>3,700 identified mechanisms x 5 min. = 308 hours</w:t>
      </w:r>
    </w:p>
    <w:p w:rsidR="00926B0D" w:rsidRDefault="00926B0D" w14:paraId="04C8F802" w14:textId="77777777">
      <w:pPr>
        <w:widowControl w:val="0"/>
        <w:ind w:left="720"/>
      </w:pPr>
    </w:p>
    <w:p w:rsidRPr="007A51B1" w:rsidR="002B0C1E" w:rsidRDefault="002B0C1E" w14:paraId="2CDF21DF" w14:textId="1F62DFF1">
      <w:pPr>
        <w:widowControl w:val="0"/>
        <w:ind w:left="720"/>
        <w:rPr>
          <w:u w:val="single"/>
        </w:rPr>
      </w:pPr>
      <w:r w:rsidRPr="007A51B1">
        <w:rPr>
          <w:u w:val="single"/>
        </w:rPr>
        <w:t>Retrofitting of Existing On-Track Roadway Maintenance Machines; General</w:t>
      </w:r>
      <w:r w:rsidRPr="007A51B1" w:rsidR="00512C13">
        <w:rPr>
          <w:u w:val="single"/>
        </w:rPr>
        <w:t xml:space="preserve"> (§ 214.513)</w:t>
      </w:r>
    </w:p>
    <w:p w:rsidR="002B0C1E" w:rsidRDefault="002B0C1E" w14:paraId="072323E2" w14:textId="77777777">
      <w:pPr>
        <w:widowControl w:val="0"/>
      </w:pPr>
    </w:p>
    <w:p w:rsidR="002B0C1E" w:rsidP="00B931EC" w:rsidRDefault="002B0C1E" w14:paraId="6A244D98" w14:textId="77777777">
      <w:pPr>
        <w:widowControl w:val="0"/>
        <w:ind w:left="720" w:hanging="720"/>
      </w:pPr>
      <w:r>
        <w:t xml:space="preserve">  </w:t>
      </w:r>
      <w:r>
        <w:tab/>
        <w:t>By March 28, 2005, each existing on-track roadway maintenance machine must be equipped with a permanent or portable horn or other audible warning device that produces a sound loud enough to be heard by roadway workers and other machine operators within the immediate work area.  The triggering mechanism for the device must be clearly identifiable and within easy reach of the machine operator.</w:t>
      </w:r>
    </w:p>
    <w:p w:rsidR="004714BB" w:rsidP="00B931EC" w:rsidRDefault="004714BB" w14:paraId="0DC1BEC7" w14:textId="77777777">
      <w:pPr>
        <w:widowControl w:val="0"/>
        <w:ind w:left="720" w:hanging="720"/>
      </w:pPr>
    </w:p>
    <w:p w:rsidRPr="009E7B7F" w:rsidR="00673D56" w:rsidP="009E7B7F" w:rsidRDefault="009E7B7F" w14:paraId="5CC083C0" w14:textId="77777777">
      <w:pPr>
        <w:widowControl w:val="0"/>
        <w:ind w:left="720"/>
        <w:rPr>
          <w:i/>
        </w:rPr>
      </w:pPr>
      <w:r w:rsidRPr="009E7B7F">
        <w:rPr>
          <w:i/>
        </w:rPr>
        <w:t>This requirement has already been fulfilled.  Consequently, there is no burden associated with it.</w:t>
      </w:r>
    </w:p>
    <w:p w:rsidR="002B0C1E" w:rsidRDefault="002B0C1E" w14:paraId="608B4413" w14:textId="77777777">
      <w:pPr>
        <w:widowControl w:val="0"/>
        <w:ind w:left="720"/>
      </w:pPr>
    </w:p>
    <w:p w:rsidRPr="007A51B1" w:rsidR="002B0C1E" w:rsidRDefault="002B0C1E" w14:paraId="59BF793F" w14:textId="422D3E85">
      <w:pPr>
        <w:widowControl w:val="0"/>
        <w:ind w:left="720"/>
        <w:rPr>
          <w:u w:val="single"/>
        </w:rPr>
      </w:pPr>
      <w:r w:rsidRPr="007A51B1">
        <w:rPr>
          <w:u w:val="single"/>
        </w:rPr>
        <w:t xml:space="preserve">Overhead Covers </w:t>
      </w:r>
      <w:r w:rsidRPr="007A51B1" w:rsidR="00F5241A">
        <w:rPr>
          <w:u w:val="single"/>
        </w:rPr>
        <w:t>f</w:t>
      </w:r>
      <w:r w:rsidRPr="007A51B1">
        <w:rPr>
          <w:u w:val="single"/>
        </w:rPr>
        <w:t>or Existing On-Track Roadway Maintenance Machines</w:t>
      </w:r>
      <w:r w:rsidRPr="007A51B1" w:rsidR="00512C13">
        <w:rPr>
          <w:u w:val="single"/>
        </w:rPr>
        <w:t xml:space="preserve"> (§ 214.515)</w:t>
      </w:r>
    </w:p>
    <w:p w:rsidR="002B0C1E" w:rsidRDefault="002B0C1E" w14:paraId="219B58C1" w14:textId="77777777">
      <w:pPr>
        <w:widowControl w:val="0"/>
      </w:pPr>
    </w:p>
    <w:p w:rsidR="002B0C1E" w:rsidRDefault="002B0C1E" w14:paraId="5FA8A90C" w14:textId="77777777">
      <w:pPr>
        <w:widowControl w:val="0"/>
        <w:ind w:left="720" w:hanging="720"/>
      </w:pPr>
      <w:r>
        <w:t xml:space="preserve">  </w:t>
      </w:r>
      <w:r>
        <w:tab/>
        <w:t xml:space="preserve">For those existing on-track roadway maintenance machines that are not already equipped with overhead covers for the operator’s position, the employer shall evaluate the feasibility of providing an overhead cover on such a machine if requested in writing by the operator assigned to operate that machine or by the operator's designated representative.  The employer shall provide the operator a written response for each request within 60 days.  When the employer finds the addition of an overhead cover is </w:t>
      </w:r>
      <w:r>
        <w:lastRenderedPageBreak/>
        <w:t>not feasible, the response must include an explanation of the reasoning used by the employer to reach that conclusion.</w:t>
      </w:r>
    </w:p>
    <w:p w:rsidR="002B0C1E" w:rsidRDefault="002B0C1E" w14:paraId="646A0F64" w14:textId="77777777">
      <w:pPr>
        <w:widowControl w:val="0"/>
      </w:pPr>
    </w:p>
    <w:p w:rsidR="002B0C1E" w:rsidP="0068186A" w:rsidRDefault="002B0C1E" w14:paraId="53DD6DF5" w14:textId="73EB4FB3">
      <w:pPr>
        <w:widowControl w:val="0"/>
        <w:ind w:left="720"/>
      </w:pPr>
      <w:r>
        <w:t xml:space="preserve">FRA estimates that approximately 500 written requests for an overhead cover for an existing on-track roadway machine will be made by machine operators or their designated representatives.  It is estimated that each written request by operators or their representatives will take approximately 10 minutes to complete.  Further, it is estimated that there will be 500 written responses by employers within the required 60 days to these requests (including explanations when overhead covers are not feasible), and that each response will take approximately 20 minutes to complete.  </w:t>
      </w:r>
      <w:r>
        <w:tab/>
      </w:r>
      <w:r>
        <w:tab/>
      </w:r>
      <w:r>
        <w:tab/>
      </w:r>
      <w:r>
        <w:tab/>
      </w:r>
    </w:p>
    <w:p w:rsidR="008926E4" w:rsidRDefault="008926E4" w14:paraId="70D028CB" w14:textId="77777777">
      <w:pPr>
        <w:widowControl w:val="0"/>
        <w:ind w:left="5760" w:hanging="3600"/>
      </w:pPr>
    </w:p>
    <w:p w:rsidR="002B0C1E" w:rsidRDefault="000006C3" w14:paraId="7CB9D6F3" w14:textId="406A4B41">
      <w:pPr>
        <w:widowControl w:val="0"/>
        <w:ind w:left="5760" w:hanging="3600"/>
      </w:pPr>
      <w:r>
        <w:t>Respondent Universe:</w:t>
      </w:r>
      <w:r>
        <w:tab/>
      </w:r>
      <w:r w:rsidR="005624D5">
        <w:t>692 Class III Railroads/                200 Contractors</w:t>
      </w:r>
    </w:p>
    <w:p w:rsidR="002B0C1E" w:rsidRDefault="000006C3" w14:paraId="00781501" w14:textId="4DD61A38">
      <w:pPr>
        <w:widowControl w:val="0"/>
        <w:ind w:left="5760" w:hanging="3600"/>
      </w:pPr>
      <w:r>
        <w:t xml:space="preserve">Burden time per response: </w:t>
      </w:r>
      <w:r>
        <w:tab/>
      </w:r>
      <w:r w:rsidR="002B0C1E">
        <w:t xml:space="preserve">10 minutes + 20 minutes      </w:t>
      </w:r>
    </w:p>
    <w:p w:rsidR="002B0C1E" w:rsidRDefault="000006C3" w14:paraId="19CA6A0F" w14:textId="29B1B17A">
      <w:pPr>
        <w:widowControl w:val="0"/>
        <w:ind w:left="5760" w:hanging="3600"/>
      </w:pPr>
      <w:r>
        <w:t>Frequency of Response:</w:t>
      </w:r>
      <w:r>
        <w:tab/>
      </w:r>
      <w:r w:rsidR="002B0C1E">
        <w:t>On occasion</w:t>
      </w:r>
    </w:p>
    <w:p w:rsidR="002B0C1E" w:rsidRDefault="002B0C1E" w14:paraId="055378C0" w14:textId="77777777">
      <w:pPr>
        <w:widowControl w:val="0"/>
        <w:ind w:left="5760" w:hanging="3600"/>
      </w:pPr>
      <w:r>
        <w:t>Annual number of Responses:</w:t>
      </w:r>
      <w:r>
        <w:tab/>
        <w:t>500 requests + 500 responses</w:t>
      </w:r>
    </w:p>
    <w:p w:rsidR="002B0C1E" w:rsidP="00B510FD" w:rsidRDefault="002C2625" w14:paraId="6E4C1EAC" w14:textId="7D0A0069">
      <w:pPr>
        <w:widowControl w:val="0"/>
        <w:ind w:left="5760" w:hanging="3600"/>
      </w:pPr>
      <w:r>
        <w:t xml:space="preserve">Total Annual </w:t>
      </w:r>
      <w:r w:rsidR="000006C3">
        <w:t xml:space="preserve">Burden: </w:t>
      </w:r>
      <w:r w:rsidR="000006C3">
        <w:tab/>
      </w:r>
      <w:r w:rsidR="002B0C1E">
        <w:t>250 hours</w:t>
      </w:r>
    </w:p>
    <w:p w:rsidR="00A51E6E" w:rsidP="00A51E6E" w:rsidRDefault="00A51E6E" w14:paraId="7941A886" w14:textId="65123A71">
      <w:pPr>
        <w:widowControl w:val="0"/>
        <w:ind w:left="5760" w:hanging="3600"/>
      </w:pPr>
      <w:r>
        <w:t>Annual Cost:</w:t>
      </w:r>
      <w:r>
        <w:tab/>
        <w:t>$17,423 (83 hrs. x $57 p/hr. + 167 hrs. x $76 p/hr.)</w:t>
      </w:r>
    </w:p>
    <w:p w:rsidR="00B510FD" w:rsidP="00B510FD" w:rsidRDefault="00B510FD" w14:paraId="66EB24D3" w14:textId="77777777">
      <w:pPr>
        <w:widowControl w:val="0"/>
        <w:ind w:left="5760" w:hanging="3600"/>
      </w:pPr>
    </w:p>
    <w:p w:rsidR="008926E4" w:rsidP="00540FE0" w:rsidRDefault="0009721B" w14:paraId="65F08E23" w14:textId="0BE885BE">
      <w:pPr>
        <w:widowControl w:val="0"/>
        <w:ind w:left="3600" w:hanging="1440"/>
      </w:pPr>
      <w:r w:rsidRPr="0009721B">
        <w:rPr>
          <w:u w:val="single"/>
        </w:rPr>
        <w:t>Calculation:</w:t>
      </w:r>
      <w:r w:rsidR="002B0C1E">
        <w:tab/>
        <w:t>500 requests x 10 min + 500 responses x 20 min. = 250 hours</w:t>
      </w:r>
      <w:r w:rsidR="00560A5D">
        <w:tab/>
      </w:r>
    </w:p>
    <w:p w:rsidR="0033394D" w:rsidP="005F5F7D" w:rsidRDefault="0033394D" w14:paraId="5889CC99" w14:textId="77777777">
      <w:pPr>
        <w:widowControl w:val="0"/>
        <w:ind w:left="3600" w:hanging="1440"/>
      </w:pPr>
    </w:p>
    <w:p w:rsidRPr="007A51B1" w:rsidR="002B0C1E" w:rsidRDefault="002B0C1E" w14:paraId="397AFB66" w14:textId="537593A5">
      <w:pPr>
        <w:widowControl w:val="0"/>
        <w:ind w:left="720"/>
        <w:rPr>
          <w:u w:val="single"/>
        </w:rPr>
      </w:pPr>
      <w:r w:rsidRPr="007A51B1">
        <w:rPr>
          <w:u w:val="single"/>
        </w:rPr>
        <w:t>Retrofitting of Existing On-Track Roadway Maintenance Machines Manufactured On or After January 1, 1991</w:t>
      </w:r>
      <w:r w:rsidRPr="007A51B1" w:rsidR="00512C13">
        <w:rPr>
          <w:u w:val="single"/>
        </w:rPr>
        <w:t xml:space="preserve"> (§ 214.517)</w:t>
      </w:r>
    </w:p>
    <w:p w:rsidR="002B0C1E" w:rsidRDefault="002B0C1E" w14:paraId="3E0B4E86" w14:textId="77777777">
      <w:pPr>
        <w:widowControl w:val="0"/>
      </w:pPr>
    </w:p>
    <w:p w:rsidR="002B0C1E" w:rsidP="00910EE4" w:rsidRDefault="002B0C1E" w14:paraId="52D035AF" w14:textId="35AE549B">
      <w:pPr>
        <w:widowControl w:val="0"/>
        <w:ind w:left="720" w:hanging="720"/>
      </w:pPr>
      <w:r>
        <w:t xml:space="preserve">  </w:t>
      </w:r>
      <w:r>
        <w:tab/>
        <w:t>In addition to meeting the requirements of §214.513, after March 28, 2005, each existing on-track roadway maintenance machine manufactured on or after January 1, 1991, must have the following: (1) A change-of-direction alarm or rearview mirror or other rearward viewing device</w:t>
      </w:r>
      <w:r w:rsidR="001A5926">
        <w:t>…</w:t>
      </w:r>
      <w:r>
        <w:t xml:space="preserve"> (6) A turntable restraint device, on machines equipped with a turntable, to prevent undesired lowering, or a warning light indicating that the turntable is not in the normal travel position.</w:t>
      </w:r>
    </w:p>
    <w:p w:rsidR="00D24FD5" w:rsidP="0091101D" w:rsidRDefault="00D24FD5" w14:paraId="18A84D99" w14:textId="77777777">
      <w:pPr>
        <w:widowControl w:val="0"/>
        <w:ind w:left="720"/>
      </w:pPr>
    </w:p>
    <w:p w:rsidR="00DA7B2F" w:rsidP="0091101D" w:rsidRDefault="002B0C1E" w14:paraId="0BB5A3F4" w14:textId="7BF0850A">
      <w:pPr>
        <w:widowControl w:val="0"/>
        <w:ind w:left="720"/>
      </w:pPr>
      <w:r>
        <w:t xml:space="preserve">FRA estimates that approximately 500 existing on-track roadway machines will have the lightweight of the machine stenciled, or otherwise clearly displayed, if the light weight is known.  It is estimated that it will take approximately five (5) minutes to stencil or clearly mark each existing on-track roadway machine.  </w:t>
      </w:r>
    </w:p>
    <w:p w:rsidR="002B0C1E" w:rsidP="0091101D" w:rsidRDefault="002B0C1E" w14:paraId="525F720D" w14:textId="77777777">
      <w:pPr>
        <w:widowControl w:val="0"/>
        <w:ind w:left="720"/>
      </w:pPr>
      <w:r>
        <w:tab/>
      </w:r>
    </w:p>
    <w:p w:rsidR="002B0C1E" w:rsidRDefault="000006C3" w14:paraId="32A72F38" w14:textId="3F99DBAC">
      <w:pPr>
        <w:widowControl w:val="0"/>
        <w:ind w:left="5760" w:hanging="3600"/>
      </w:pPr>
      <w:r>
        <w:t>Respondent Universe:</w:t>
      </w:r>
      <w:r>
        <w:tab/>
      </w:r>
      <w:r w:rsidR="00D329A2">
        <w:t>692 Class III Railroads/                200 Contractors</w:t>
      </w:r>
    </w:p>
    <w:p w:rsidR="002B0C1E" w:rsidRDefault="000006C3" w14:paraId="52CB50A8" w14:textId="20296BA5">
      <w:pPr>
        <w:widowControl w:val="0"/>
        <w:ind w:left="5760" w:hanging="3600"/>
      </w:pPr>
      <w:r>
        <w:t xml:space="preserve">Burden time per response: </w:t>
      </w:r>
      <w:r>
        <w:tab/>
      </w:r>
      <w:r w:rsidR="002B0C1E">
        <w:t xml:space="preserve">5 minutes      </w:t>
      </w:r>
    </w:p>
    <w:p w:rsidR="002B0C1E" w:rsidRDefault="000006C3" w14:paraId="5CE22AA6" w14:textId="7C9B2712">
      <w:pPr>
        <w:widowControl w:val="0"/>
        <w:ind w:left="5760" w:hanging="3600"/>
      </w:pPr>
      <w:r>
        <w:t>Frequency of Response:</w:t>
      </w:r>
      <w:r>
        <w:tab/>
      </w:r>
      <w:r w:rsidR="002B0C1E">
        <w:t>On occasion</w:t>
      </w:r>
    </w:p>
    <w:p w:rsidR="002B0C1E" w:rsidRDefault="002B0C1E" w14:paraId="6B8B188A" w14:textId="77777777">
      <w:pPr>
        <w:widowControl w:val="0"/>
        <w:ind w:left="5760" w:hanging="3600"/>
      </w:pPr>
      <w:r>
        <w:lastRenderedPageBreak/>
        <w:t>Annual number of Responses:</w:t>
      </w:r>
      <w:r>
        <w:tab/>
        <w:t xml:space="preserve">500 stencils/displays </w:t>
      </w:r>
    </w:p>
    <w:p w:rsidR="002B0C1E" w:rsidRDefault="00EE55BD" w14:paraId="52395819" w14:textId="4D9B1AC1">
      <w:pPr>
        <w:widowControl w:val="0"/>
        <w:ind w:left="5760" w:hanging="3600"/>
      </w:pPr>
      <w:r>
        <w:t>Total Annual</w:t>
      </w:r>
      <w:r w:rsidR="000006C3">
        <w:t xml:space="preserve"> Burden: </w:t>
      </w:r>
      <w:r w:rsidR="000006C3">
        <w:tab/>
      </w:r>
      <w:r w:rsidR="002B0C1E">
        <w:t>42 hours</w:t>
      </w:r>
    </w:p>
    <w:p w:rsidR="005B2206" w:rsidP="005B2206" w:rsidRDefault="005B2206" w14:paraId="7CF59B8F" w14:textId="6A2D8781">
      <w:pPr>
        <w:widowControl w:val="0"/>
        <w:ind w:left="5760" w:hanging="3600"/>
      </w:pPr>
      <w:r>
        <w:t>Annual Cost:</w:t>
      </w:r>
      <w:r>
        <w:tab/>
        <w:t>$</w:t>
      </w:r>
      <w:r w:rsidR="00552D88">
        <w:t>2</w:t>
      </w:r>
      <w:r>
        <w:t>,3</w:t>
      </w:r>
      <w:r w:rsidR="00552D88">
        <w:t>94</w:t>
      </w:r>
      <w:r>
        <w:t xml:space="preserve"> </w:t>
      </w:r>
      <w:r w:rsidR="00552D88">
        <w:t>(42</w:t>
      </w:r>
      <w:r>
        <w:t xml:space="preserve"> hrs. x $57 p/hr.)</w:t>
      </w:r>
    </w:p>
    <w:p w:rsidR="005B2206" w:rsidP="005B2206" w:rsidRDefault="005B2206" w14:paraId="755DAD0A" w14:textId="77777777">
      <w:pPr>
        <w:widowControl w:val="0"/>
        <w:ind w:left="5760" w:hanging="3600"/>
      </w:pPr>
    </w:p>
    <w:p w:rsidR="00142283" w:rsidP="00A93ECE" w:rsidRDefault="0009721B" w14:paraId="25C44EA6" w14:textId="304696AB">
      <w:pPr>
        <w:widowControl w:val="0"/>
        <w:ind w:left="3600" w:hanging="1440"/>
      </w:pPr>
      <w:r w:rsidRPr="0009721B">
        <w:rPr>
          <w:u w:val="single"/>
        </w:rPr>
        <w:t>Calculation:</w:t>
      </w:r>
      <w:r w:rsidR="002B0C1E">
        <w:tab/>
        <w:t>500 stencils/displays x 5 min. = 42 hours</w:t>
      </w:r>
    </w:p>
    <w:p w:rsidR="00142283" w:rsidP="00A93ECE" w:rsidRDefault="00142283" w14:paraId="7709ED13" w14:textId="77777777">
      <w:pPr>
        <w:widowControl w:val="0"/>
        <w:ind w:left="3600" w:hanging="1440"/>
      </w:pPr>
    </w:p>
    <w:p w:rsidRPr="007A51B1" w:rsidR="002B0C1E" w:rsidRDefault="002B0C1E" w14:paraId="52D8E9A3" w14:textId="18C7B285">
      <w:pPr>
        <w:widowControl w:val="0"/>
        <w:ind w:left="720"/>
        <w:rPr>
          <w:u w:val="single"/>
        </w:rPr>
      </w:pPr>
      <w:r w:rsidRPr="007A51B1">
        <w:rPr>
          <w:u w:val="single"/>
        </w:rPr>
        <w:t>Safe and secure positions for riders</w:t>
      </w:r>
      <w:r w:rsidRPr="007A51B1" w:rsidR="00512C13">
        <w:rPr>
          <w:u w:val="single"/>
        </w:rPr>
        <w:t xml:space="preserve"> (§ 214.518)</w:t>
      </w:r>
    </w:p>
    <w:p w:rsidR="002B0C1E" w:rsidRDefault="002B0C1E" w14:paraId="6687F63E" w14:textId="77777777">
      <w:pPr>
        <w:widowControl w:val="0"/>
      </w:pPr>
    </w:p>
    <w:p w:rsidR="002B0C1E" w:rsidP="005D3558" w:rsidRDefault="002B0C1E" w14:paraId="08FE952C" w14:textId="77777777">
      <w:pPr>
        <w:widowControl w:val="0"/>
        <w:ind w:left="720" w:hanging="720"/>
      </w:pPr>
      <w:r>
        <w:t xml:space="preserve">  </w:t>
      </w:r>
      <w:r>
        <w:tab/>
        <w:t>On or after March 1, 2004, a roadway worker, other than the machine operator, is prohibited from riding on any on-track roadway maintenance machine unless a safe and secure position for each roadway worker on the machine is clearly identified by stenciling, marking, or other written notice.</w:t>
      </w:r>
    </w:p>
    <w:p w:rsidR="000736C6" w:rsidRDefault="000736C6" w14:paraId="29AD7AFF" w14:textId="77777777">
      <w:pPr>
        <w:widowControl w:val="0"/>
        <w:ind w:left="720"/>
      </w:pPr>
    </w:p>
    <w:p w:rsidRPr="009E7B7F" w:rsidR="00780DF3" w:rsidP="00780DF3" w:rsidRDefault="00780DF3" w14:paraId="7F546372" w14:textId="77777777">
      <w:pPr>
        <w:widowControl w:val="0"/>
        <w:ind w:left="720"/>
        <w:rPr>
          <w:i/>
        </w:rPr>
      </w:pPr>
      <w:r w:rsidRPr="009E7B7F">
        <w:rPr>
          <w:i/>
        </w:rPr>
        <w:t>This requirement has already been fulfilled.  Consequently, there is no burden associated with it.</w:t>
      </w:r>
    </w:p>
    <w:p w:rsidR="00B73FEF" w:rsidP="000656D3" w:rsidRDefault="00B73FEF" w14:paraId="6378124F" w14:textId="77777777">
      <w:pPr>
        <w:widowControl w:val="0"/>
        <w:ind w:left="3600" w:hanging="1440"/>
      </w:pPr>
    </w:p>
    <w:p w:rsidRPr="007A51B1" w:rsidR="002B0C1E" w:rsidRDefault="002B0C1E" w14:paraId="10635152" w14:textId="02A433F1">
      <w:pPr>
        <w:widowControl w:val="0"/>
        <w:ind w:left="720" w:hanging="720"/>
        <w:rPr>
          <w:u w:val="single"/>
        </w:rPr>
      </w:pPr>
      <w:r>
        <w:t xml:space="preserve"> </w:t>
      </w:r>
      <w:r>
        <w:rPr>
          <w:b/>
        </w:rPr>
        <w:tab/>
      </w:r>
      <w:r w:rsidRPr="007A51B1">
        <w:rPr>
          <w:u w:val="single"/>
        </w:rPr>
        <w:t>Hi-Rail Vehicles</w:t>
      </w:r>
      <w:r w:rsidRPr="007A51B1" w:rsidR="00512C13">
        <w:rPr>
          <w:u w:val="single"/>
        </w:rPr>
        <w:t xml:space="preserve"> (§ 214.523)</w:t>
      </w:r>
    </w:p>
    <w:p w:rsidR="002B0C1E" w:rsidRDefault="002B0C1E" w14:paraId="4D336A7D" w14:textId="77777777">
      <w:pPr>
        <w:widowControl w:val="0"/>
      </w:pPr>
    </w:p>
    <w:p w:rsidR="002B0C1E" w:rsidP="008A30E1" w:rsidRDefault="002B0C1E" w14:paraId="488923FD" w14:textId="77777777">
      <w:pPr>
        <w:widowControl w:val="0"/>
        <w:ind w:left="720" w:hanging="720"/>
      </w:pPr>
      <w:r>
        <w:tab/>
        <w:t xml:space="preserve">The hi-rail gear of all hi-rail vehicles must be inspected for safety at least annually and with no more than 14 months between inspections.  Tram, wheel wear and gage must be measured and, if necessary, adjusted to allow the vehicle to be safely operated. </w:t>
      </w:r>
    </w:p>
    <w:p w:rsidR="00F47727" w:rsidRDefault="00F47727" w14:paraId="50366DF0" w14:textId="77777777">
      <w:pPr>
        <w:widowControl w:val="0"/>
      </w:pPr>
    </w:p>
    <w:p w:rsidR="0090487B" w:rsidP="00896689" w:rsidRDefault="002B0C1E" w14:paraId="53245F89" w14:textId="77777777">
      <w:pPr>
        <w:widowControl w:val="0"/>
        <w:ind w:left="720"/>
      </w:pPr>
      <w:r>
        <w:t>Each employer must keep records pertaining to compliance with paragraph (a) of this section.  Records may be kept on forms provided by the employer or by electronic means.  The employer must retain the record of each inspection until the next required inspection is performed.  The records must be available for inspection and copying during normal business hours by representatives of FRA and States participating under Part 212 of this chapter.  The records may be kept on the hi-rail vehicle or at a location designated by the employer.</w:t>
      </w:r>
    </w:p>
    <w:p w:rsidR="00451CE5" w:rsidP="00780DF3" w:rsidRDefault="00451CE5" w14:paraId="3571F252" w14:textId="77777777">
      <w:pPr>
        <w:widowControl w:val="0"/>
        <w:ind w:left="720"/>
      </w:pPr>
    </w:p>
    <w:p w:rsidR="00780DF3" w:rsidP="00780DF3" w:rsidRDefault="002B0C1E" w14:paraId="52C1E959" w14:textId="3E80A53D">
      <w:pPr>
        <w:widowControl w:val="0"/>
        <w:ind w:left="720"/>
      </w:pPr>
      <w:r>
        <w:t xml:space="preserve">FRA estimates that approximately </w:t>
      </w:r>
      <w:r w:rsidR="00DD7274">
        <w:t>5</w:t>
      </w:r>
      <w:r>
        <w:t xml:space="preserve">,000 hi-rail vehicles will have safety critical components inspected at least annually, if not more often.  It is estimated that it will take approximately </w:t>
      </w:r>
      <w:r w:rsidR="00DD7274">
        <w:t>five (5)</w:t>
      </w:r>
      <w:r>
        <w:t xml:space="preserve"> minutes to complete each hi-rail vehicle safety inspection and record the results, either electronically or in writing.  </w:t>
      </w:r>
    </w:p>
    <w:p w:rsidR="002B0C1E" w:rsidP="00780DF3" w:rsidRDefault="002B0C1E" w14:paraId="7421E7C0" w14:textId="77777777">
      <w:pPr>
        <w:widowControl w:val="0"/>
        <w:ind w:left="720"/>
      </w:pPr>
      <w:r>
        <w:tab/>
      </w:r>
      <w:r>
        <w:tab/>
      </w:r>
      <w:r>
        <w:tab/>
      </w:r>
      <w:r>
        <w:tab/>
      </w:r>
      <w:r>
        <w:tab/>
      </w:r>
      <w:r>
        <w:tab/>
      </w:r>
      <w:r>
        <w:tab/>
      </w:r>
    </w:p>
    <w:p w:rsidR="002B0C1E" w:rsidRDefault="000006C3" w14:paraId="53C4AA95" w14:textId="1F0112FE">
      <w:pPr>
        <w:widowControl w:val="0"/>
        <w:ind w:left="5760" w:hanging="3600"/>
      </w:pPr>
      <w:r>
        <w:t>Respondent Universe:</w:t>
      </w:r>
      <w:r>
        <w:tab/>
      </w:r>
      <w:r w:rsidR="00074488">
        <w:t>692 Class III Railroads/                200 Contractors</w:t>
      </w:r>
    </w:p>
    <w:p w:rsidR="002B0C1E" w:rsidRDefault="000006C3" w14:paraId="3AD0FD75" w14:textId="1A8478AF">
      <w:pPr>
        <w:widowControl w:val="0"/>
        <w:ind w:left="5760" w:hanging="3600"/>
      </w:pPr>
      <w:r>
        <w:t xml:space="preserve">Burden time per response: </w:t>
      </w:r>
      <w:r>
        <w:tab/>
      </w:r>
      <w:r w:rsidR="00074488">
        <w:t>5</w:t>
      </w:r>
      <w:r w:rsidR="002B0C1E">
        <w:t xml:space="preserve"> minutes      </w:t>
      </w:r>
    </w:p>
    <w:p w:rsidR="002B0C1E" w:rsidRDefault="002B0C1E" w14:paraId="7E98377C" w14:textId="4381946E">
      <w:pPr>
        <w:widowControl w:val="0"/>
        <w:ind w:left="5760" w:hanging="3600"/>
      </w:pPr>
      <w:r>
        <w:t>Freq</w:t>
      </w:r>
      <w:r w:rsidR="000006C3">
        <w:t>uency of Response:</w:t>
      </w:r>
      <w:r w:rsidR="000006C3">
        <w:tab/>
      </w:r>
      <w:r>
        <w:t>On occasion</w:t>
      </w:r>
    </w:p>
    <w:p w:rsidR="002B0C1E" w:rsidRDefault="002B0C1E" w14:paraId="309582EA" w14:textId="77777777">
      <w:pPr>
        <w:widowControl w:val="0"/>
        <w:ind w:left="5760" w:hanging="3600"/>
      </w:pPr>
      <w:r>
        <w:t>Annual number of Responses:</w:t>
      </w:r>
      <w:r>
        <w:tab/>
      </w:r>
      <w:r w:rsidR="00A30C02">
        <w:t xml:space="preserve">5,000 </w:t>
      </w:r>
      <w:r>
        <w:t>inspection records</w:t>
      </w:r>
    </w:p>
    <w:p w:rsidR="002B0C1E" w:rsidRDefault="00A0103B" w14:paraId="72CC1004" w14:textId="6141DC87">
      <w:pPr>
        <w:widowControl w:val="0"/>
        <w:ind w:left="5760" w:hanging="3600"/>
      </w:pPr>
      <w:r>
        <w:t>Total Annual</w:t>
      </w:r>
      <w:r w:rsidR="000006C3">
        <w:t xml:space="preserve"> Burden: </w:t>
      </w:r>
      <w:r w:rsidR="000006C3">
        <w:tab/>
      </w:r>
      <w:r w:rsidR="00B8184C">
        <w:t xml:space="preserve">417 </w:t>
      </w:r>
      <w:r w:rsidR="002B0C1E">
        <w:t>hours</w:t>
      </w:r>
    </w:p>
    <w:p w:rsidR="002A4B15" w:rsidP="002A4B15" w:rsidRDefault="002A4B15" w14:paraId="198F4E76" w14:textId="237BCF43">
      <w:pPr>
        <w:widowControl w:val="0"/>
        <w:ind w:left="5760" w:hanging="3600"/>
      </w:pPr>
      <w:r>
        <w:t>Annual Cost:</w:t>
      </w:r>
      <w:r w:rsidR="000006C3">
        <w:tab/>
      </w:r>
      <w:r>
        <w:t>$23,679 (417 hrs. x $57 p/hr.)</w:t>
      </w:r>
    </w:p>
    <w:p w:rsidR="002B0C1E" w:rsidRDefault="002B0C1E" w14:paraId="29C1B2A6" w14:textId="77777777">
      <w:pPr>
        <w:widowControl w:val="0"/>
      </w:pPr>
    </w:p>
    <w:p w:rsidR="00DC66CF" w:rsidP="00E17E92" w:rsidRDefault="0009721B" w14:paraId="06EF6379" w14:textId="5E541BE0">
      <w:pPr>
        <w:widowControl w:val="0"/>
        <w:ind w:left="3600" w:hanging="1440"/>
      </w:pPr>
      <w:r w:rsidRPr="0009721B">
        <w:rPr>
          <w:u w:val="single"/>
        </w:rPr>
        <w:t>Calculation:</w:t>
      </w:r>
      <w:r w:rsidR="002B0C1E">
        <w:tab/>
      </w:r>
      <w:r w:rsidR="00A30C02">
        <w:t xml:space="preserve">5,000 </w:t>
      </w:r>
      <w:r w:rsidR="002B0C1E">
        <w:t xml:space="preserve">inspection records x </w:t>
      </w:r>
      <w:r w:rsidR="00A30C02">
        <w:t>5</w:t>
      </w:r>
      <w:r w:rsidR="002B0C1E">
        <w:t xml:space="preserve"> min. = </w:t>
      </w:r>
      <w:r w:rsidR="00B8184C">
        <w:t>417</w:t>
      </w:r>
      <w:r w:rsidR="002B0C1E">
        <w:t xml:space="preserve"> hours</w:t>
      </w:r>
    </w:p>
    <w:p w:rsidR="00E0507E" w:rsidP="00E17E92" w:rsidRDefault="00E0507E" w14:paraId="28C7D247" w14:textId="77777777">
      <w:pPr>
        <w:widowControl w:val="0"/>
        <w:ind w:left="3600" w:hanging="1440"/>
      </w:pPr>
    </w:p>
    <w:p w:rsidR="00777B14" w:rsidP="00EE37B1" w:rsidRDefault="002B0C1E" w14:paraId="14DAC5E9" w14:textId="77777777">
      <w:pPr>
        <w:pStyle w:val="Level1"/>
        <w:ind w:left="720"/>
      </w:pPr>
      <w:r>
        <w:t>The operator of the hi-rail vehicle must check the vehicle for compliance with this subpart, prior to using the vehicle at the start of the operator’s work shift.  A non-complying condition that cannot be repaired immediately must be tagged and dated in a manner prescribed by the employer and reported to the designated official.  Non-complying automatic change-of-direction alarms, back-up alarms, and 360-degree intermittent warning lights or beacons must be repaired or replaced as soon as practicable within seven calendar days.</w:t>
      </w:r>
    </w:p>
    <w:p w:rsidR="00C91AD0" w:rsidRDefault="00C91AD0" w14:paraId="27E74680" w14:textId="77777777">
      <w:pPr>
        <w:widowControl w:val="0"/>
      </w:pPr>
    </w:p>
    <w:p w:rsidR="00DA7B2F" w:rsidP="008848C5" w:rsidRDefault="002B0C1E" w14:paraId="01147D1B" w14:textId="2A5469C0">
      <w:pPr>
        <w:widowControl w:val="0"/>
        <w:ind w:left="720"/>
      </w:pPr>
      <w:r>
        <w:t xml:space="preserve">FRA estimates that approximately 500 non-complying conditions that cannot be repaired immediately will be tagged and dated in a manner prescribed by the employer and reported to the designated official.  It is estimated that it will take approximately 10 minutes to complete each tag and an additional 15 minutes to complete each report to the designated official.  </w:t>
      </w:r>
    </w:p>
    <w:p w:rsidR="002B0C1E" w:rsidP="008848C5" w:rsidRDefault="002B0C1E" w14:paraId="0A101E8C" w14:textId="77777777">
      <w:pPr>
        <w:widowControl w:val="0"/>
        <w:ind w:left="720"/>
      </w:pPr>
      <w:r>
        <w:tab/>
      </w:r>
      <w:r>
        <w:tab/>
      </w:r>
    </w:p>
    <w:p w:rsidR="002B0C1E" w:rsidRDefault="000006C3" w14:paraId="27709B02" w14:textId="2EBB6CE7">
      <w:pPr>
        <w:widowControl w:val="0"/>
        <w:ind w:left="5760" w:hanging="3600"/>
      </w:pPr>
      <w:r>
        <w:t>Respondent Universe:</w:t>
      </w:r>
      <w:r>
        <w:tab/>
      </w:r>
      <w:r w:rsidR="00E40788">
        <w:t>692 Class III Railroads/                200 Contractors</w:t>
      </w:r>
    </w:p>
    <w:p w:rsidR="002B0C1E" w:rsidRDefault="000006C3" w14:paraId="25F758E8" w14:textId="2B718597">
      <w:pPr>
        <w:widowControl w:val="0"/>
        <w:ind w:left="5760" w:hanging="3600"/>
      </w:pPr>
      <w:r>
        <w:t xml:space="preserve">Burden time per response: </w:t>
      </w:r>
      <w:r>
        <w:tab/>
      </w:r>
      <w:r w:rsidR="002B0C1E">
        <w:t xml:space="preserve">10 minutes + 15 minutes   </w:t>
      </w:r>
    </w:p>
    <w:p w:rsidR="002B0C1E" w:rsidRDefault="002B0C1E" w14:paraId="1D1A8ED1" w14:textId="29571496">
      <w:pPr>
        <w:widowControl w:val="0"/>
        <w:ind w:left="5760" w:hanging="3600"/>
      </w:pPr>
      <w:r>
        <w:t>Frequency of Re</w:t>
      </w:r>
      <w:r w:rsidR="000006C3">
        <w:t>sponse:</w:t>
      </w:r>
      <w:r w:rsidR="000006C3">
        <w:tab/>
      </w:r>
      <w:r>
        <w:t>On occasion</w:t>
      </w:r>
    </w:p>
    <w:p w:rsidR="002B0C1E" w:rsidRDefault="002B0C1E" w14:paraId="1EE5B18C" w14:textId="77777777">
      <w:pPr>
        <w:widowControl w:val="0"/>
        <w:ind w:left="5760" w:hanging="3600"/>
      </w:pPr>
      <w:r>
        <w:t>Annual number of Responses:</w:t>
      </w:r>
      <w:r>
        <w:tab/>
        <w:t>500 tags + 500 reports</w:t>
      </w:r>
    </w:p>
    <w:p w:rsidR="002B0C1E" w:rsidRDefault="00166B89" w14:paraId="6CD8F9DF" w14:textId="048BA2D9">
      <w:pPr>
        <w:widowControl w:val="0"/>
        <w:ind w:left="5760" w:hanging="3600"/>
      </w:pPr>
      <w:r>
        <w:t>Total Annual</w:t>
      </w:r>
      <w:r w:rsidR="000006C3">
        <w:t xml:space="preserve"> Burden: </w:t>
      </w:r>
      <w:r w:rsidR="000006C3">
        <w:tab/>
      </w:r>
      <w:r w:rsidR="002B0C1E">
        <w:t>208 hours</w:t>
      </w:r>
    </w:p>
    <w:p w:rsidR="000E0B1F" w:rsidRDefault="000E0B1F" w14:paraId="5AF6D66F" w14:textId="0A0CA4B2">
      <w:pPr>
        <w:widowControl w:val="0"/>
        <w:ind w:left="5760" w:hanging="3600"/>
      </w:pPr>
      <w:r>
        <w:t>Annual Cost:</w:t>
      </w:r>
      <w:r>
        <w:tab/>
        <w:t>$</w:t>
      </w:r>
      <w:r w:rsidR="00E40788">
        <w:t>11</w:t>
      </w:r>
      <w:r>
        <w:t>,</w:t>
      </w:r>
      <w:r w:rsidR="00E40788">
        <w:t>85</w:t>
      </w:r>
      <w:r>
        <w:t>6 (</w:t>
      </w:r>
      <w:r w:rsidR="00E40788">
        <w:t>208</w:t>
      </w:r>
      <w:r>
        <w:t xml:space="preserve"> hrs. x $57 p/hr.)</w:t>
      </w:r>
    </w:p>
    <w:p w:rsidR="002B0C1E" w:rsidRDefault="002B0C1E" w14:paraId="4A8D50A4" w14:textId="77777777">
      <w:pPr>
        <w:widowControl w:val="0"/>
      </w:pPr>
    </w:p>
    <w:p w:rsidR="002B0C1E" w:rsidP="00E544A9" w:rsidRDefault="0009721B" w14:paraId="2A5B8822" w14:textId="09A51DAE">
      <w:pPr>
        <w:widowControl w:val="0"/>
        <w:ind w:left="3600" w:hanging="1440"/>
      </w:pPr>
      <w:r w:rsidRPr="0009721B">
        <w:rPr>
          <w:u w:val="single"/>
        </w:rPr>
        <w:t>Calculation:</w:t>
      </w:r>
      <w:r w:rsidR="002B0C1E">
        <w:tab/>
        <w:t>500 tags x 10 min. + 500 reports x 15 min. = 208 hours</w:t>
      </w:r>
    </w:p>
    <w:p w:rsidR="006754EA" w:rsidP="0029118F" w:rsidRDefault="006754EA" w14:paraId="1482510D" w14:textId="77777777">
      <w:pPr>
        <w:widowControl w:val="0"/>
        <w:ind w:left="720"/>
      </w:pPr>
    </w:p>
    <w:p w:rsidR="002B0C1E" w:rsidP="0029118F" w:rsidRDefault="002B0C1E" w14:paraId="666C2B40" w14:textId="77777777">
      <w:pPr>
        <w:widowControl w:val="0"/>
        <w:ind w:left="720"/>
      </w:pPr>
      <w:r>
        <w:t xml:space="preserve">Total annual burden for this requirement is </w:t>
      </w:r>
      <w:r w:rsidR="00A1042B">
        <w:t>6</w:t>
      </w:r>
      <w:r w:rsidR="005E1CDD">
        <w:t>2</w:t>
      </w:r>
      <w:r w:rsidR="00A1042B">
        <w:t>5</w:t>
      </w:r>
      <w:r w:rsidR="00933081">
        <w:t xml:space="preserve"> </w:t>
      </w:r>
      <w:r>
        <w:t>hours (</w:t>
      </w:r>
      <w:r w:rsidR="00A1042B">
        <w:t>417</w:t>
      </w:r>
      <w:r>
        <w:t xml:space="preserve"> + 208).</w:t>
      </w:r>
    </w:p>
    <w:p w:rsidR="005A7355" w:rsidP="0029118F" w:rsidRDefault="005A7355" w14:paraId="5EC413AF" w14:textId="77777777">
      <w:pPr>
        <w:widowControl w:val="0"/>
        <w:ind w:left="720"/>
      </w:pPr>
    </w:p>
    <w:p w:rsidRPr="007A51B1" w:rsidR="002B0C1E" w:rsidRDefault="002B0C1E" w14:paraId="23340DD2" w14:textId="56ECF641">
      <w:pPr>
        <w:widowControl w:val="0"/>
        <w:ind w:left="720"/>
        <w:rPr>
          <w:u w:val="single"/>
        </w:rPr>
      </w:pPr>
      <w:r w:rsidRPr="007A51B1">
        <w:rPr>
          <w:u w:val="single"/>
        </w:rPr>
        <w:t xml:space="preserve">On-Track Roadway Maintenance Machines; Inspection </w:t>
      </w:r>
      <w:r w:rsidRPr="007A51B1" w:rsidR="00C47A8B">
        <w:rPr>
          <w:u w:val="single"/>
        </w:rPr>
        <w:t>for</w:t>
      </w:r>
      <w:r w:rsidRPr="007A51B1">
        <w:rPr>
          <w:u w:val="single"/>
        </w:rPr>
        <w:t xml:space="preserve"> Compliance and Schedule </w:t>
      </w:r>
      <w:r w:rsidRPr="007A51B1" w:rsidR="00C47A8B">
        <w:rPr>
          <w:u w:val="single"/>
        </w:rPr>
        <w:t>for</w:t>
      </w:r>
      <w:r w:rsidRPr="007A51B1">
        <w:rPr>
          <w:u w:val="single"/>
        </w:rPr>
        <w:t xml:space="preserve"> Repairs</w:t>
      </w:r>
      <w:r w:rsidRPr="007A51B1" w:rsidR="00512C13">
        <w:rPr>
          <w:u w:val="single"/>
        </w:rPr>
        <w:t xml:space="preserve"> (§ 214.527)</w:t>
      </w:r>
    </w:p>
    <w:p w:rsidR="002B0C1E" w:rsidRDefault="002B0C1E" w14:paraId="1F0304B0" w14:textId="77777777">
      <w:pPr>
        <w:widowControl w:val="0"/>
      </w:pPr>
    </w:p>
    <w:p w:rsidR="002B0C1E" w:rsidP="002A05C2" w:rsidRDefault="002B0C1E" w14:paraId="51D78DC8" w14:textId="77777777">
      <w:pPr>
        <w:widowControl w:val="0"/>
        <w:ind w:left="720" w:hanging="720"/>
      </w:pPr>
      <w:r>
        <w:t xml:space="preserve">  </w:t>
      </w:r>
      <w:r>
        <w:tab/>
        <w:t>The operator of an on-track roadway maintenance machine must check the machine components for compliance with this subpart, prior to using the machine at the start of the operator’s work shift.  Any non-complying condition that cannot be repaired immediately must be tagged and dated in a manner prescribed by the employer and reported to the designated official.</w:t>
      </w:r>
    </w:p>
    <w:p w:rsidR="008F366E" w:rsidRDefault="008F366E" w14:paraId="55671430" w14:textId="77777777">
      <w:pPr>
        <w:widowControl w:val="0"/>
        <w:ind w:left="720"/>
      </w:pPr>
    </w:p>
    <w:p w:rsidR="007A555E" w:rsidRDefault="002B0C1E" w14:paraId="6E7E49CE" w14:textId="43D1FD8F">
      <w:pPr>
        <w:widowControl w:val="0"/>
        <w:ind w:left="720"/>
      </w:pPr>
      <w:r>
        <w:t xml:space="preserve">FRA estimates that approximately 550 non-complying conditions relating to on-track roadway maintenance machines that cannot be repaired immediately will be tagged and dated in a manner prescribed by the employer and reported to the designated official.  It is estimated that it will take the operator approximately five (5) minutes to check the </w:t>
      </w:r>
      <w:r>
        <w:lastRenderedPageBreak/>
        <w:t xml:space="preserve">machine components for compliance with this subpart and complete the tag.  Further, it is estimated that it will take an additional 15 minutes to complete each report to the designated official.  </w:t>
      </w:r>
    </w:p>
    <w:p w:rsidR="002B0C1E" w:rsidRDefault="002B0C1E" w14:paraId="7DE251E7" w14:textId="77777777">
      <w:pPr>
        <w:widowControl w:val="0"/>
      </w:pPr>
      <w:r>
        <w:tab/>
      </w:r>
      <w:r>
        <w:tab/>
      </w:r>
      <w:r>
        <w:tab/>
      </w:r>
      <w:r>
        <w:tab/>
      </w:r>
      <w:r>
        <w:tab/>
      </w:r>
      <w:r>
        <w:tab/>
      </w:r>
      <w:r>
        <w:tab/>
      </w:r>
      <w:r>
        <w:tab/>
      </w:r>
      <w:r>
        <w:tab/>
      </w:r>
      <w:r>
        <w:tab/>
      </w:r>
    </w:p>
    <w:p w:rsidR="00712741" w:rsidP="00712741" w:rsidRDefault="000006C3" w14:paraId="6E6D04AD" w14:textId="73ECED11">
      <w:pPr>
        <w:widowControl w:val="0"/>
        <w:ind w:left="5760" w:hanging="3600"/>
      </w:pPr>
      <w:r>
        <w:t>Respondent Universe:</w:t>
      </w:r>
      <w:r>
        <w:tab/>
      </w:r>
      <w:r w:rsidR="00712741">
        <w:t>692 Class III Railroads/                200 Contractors</w:t>
      </w:r>
    </w:p>
    <w:p w:rsidR="002B0C1E" w:rsidRDefault="000006C3" w14:paraId="67594121" w14:textId="7FEA5E9B">
      <w:pPr>
        <w:widowControl w:val="0"/>
        <w:ind w:left="5760" w:hanging="3600"/>
      </w:pPr>
      <w:r>
        <w:t xml:space="preserve">Burden time per response: </w:t>
      </w:r>
      <w:r>
        <w:tab/>
      </w:r>
      <w:r w:rsidR="002B0C1E">
        <w:t xml:space="preserve">5 minutes + 15 minutes      </w:t>
      </w:r>
    </w:p>
    <w:p w:rsidR="002B0C1E" w:rsidRDefault="000006C3" w14:paraId="6624788F" w14:textId="7E215493">
      <w:pPr>
        <w:widowControl w:val="0"/>
        <w:ind w:left="5760" w:hanging="3600"/>
      </w:pPr>
      <w:r>
        <w:t>Frequency of Response:</w:t>
      </w:r>
      <w:r>
        <w:tab/>
      </w:r>
      <w:r w:rsidR="002B0C1E">
        <w:t>On occasion</w:t>
      </w:r>
    </w:p>
    <w:p w:rsidR="002B0C1E" w:rsidRDefault="002B0C1E" w14:paraId="20320388" w14:textId="77777777">
      <w:pPr>
        <w:widowControl w:val="0"/>
        <w:ind w:left="5760" w:hanging="3600"/>
      </w:pPr>
      <w:r>
        <w:t>Annual number of Responses:</w:t>
      </w:r>
      <w:r>
        <w:tab/>
        <w:t>550 tags</w:t>
      </w:r>
      <w:r w:rsidR="00097D16">
        <w:t xml:space="preserve"> </w:t>
      </w:r>
      <w:r>
        <w:t>+ 550 reports</w:t>
      </w:r>
    </w:p>
    <w:p w:rsidR="002B0C1E" w:rsidRDefault="00695780" w14:paraId="39BE3C5E" w14:textId="14D677AC">
      <w:pPr>
        <w:widowControl w:val="0"/>
        <w:ind w:left="5760" w:hanging="3600"/>
      </w:pPr>
      <w:r>
        <w:t xml:space="preserve">Total Annual </w:t>
      </w:r>
      <w:r w:rsidR="000006C3">
        <w:t xml:space="preserve">Burden: </w:t>
      </w:r>
      <w:r w:rsidR="000006C3">
        <w:tab/>
      </w:r>
      <w:r w:rsidR="002B0C1E">
        <w:t>18</w:t>
      </w:r>
      <w:r w:rsidR="002752F5">
        <w:t>3</w:t>
      </w:r>
      <w:r w:rsidR="002B0C1E">
        <w:t xml:space="preserve"> hours</w:t>
      </w:r>
    </w:p>
    <w:p w:rsidR="0052412F" w:rsidP="0052412F" w:rsidRDefault="0052412F" w14:paraId="521EB252" w14:textId="34A1621D">
      <w:pPr>
        <w:widowControl w:val="0"/>
        <w:ind w:left="5760" w:hanging="3600"/>
      </w:pPr>
      <w:r>
        <w:t>Annual Cost:</w:t>
      </w:r>
      <w:r>
        <w:tab/>
        <w:t>$10,431 (183 hrs. x $57 p/hr.)</w:t>
      </w:r>
    </w:p>
    <w:p w:rsidR="002B0C1E" w:rsidRDefault="002B0C1E" w14:paraId="7EABDB43" w14:textId="77777777">
      <w:pPr>
        <w:widowControl w:val="0"/>
      </w:pPr>
    </w:p>
    <w:p w:rsidR="00C91AD0" w:rsidP="0011758A" w:rsidRDefault="0009721B" w14:paraId="220793A0" w14:textId="158A0150">
      <w:pPr>
        <w:widowControl w:val="0"/>
        <w:ind w:left="1440" w:firstLine="720"/>
        <w:rPr>
          <w:b/>
        </w:rPr>
      </w:pPr>
      <w:r w:rsidRPr="0009721B">
        <w:rPr>
          <w:u w:val="single"/>
        </w:rPr>
        <w:t>Calculation:</w:t>
      </w:r>
      <w:r w:rsidR="002B0C1E">
        <w:tab/>
        <w:t>550 tags x 5 min. + 550 reports x 15 min. = 18</w:t>
      </w:r>
      <w:r w:rsidR="002752F5">
        <w:t>3</w:t>
      </w:r>
      <w:r w:rsidR="002B0C1E">
        <w:t xml:space="preserve"> hours</w:t>
      </w:r>
    </w:p>
    <w:p w:rsidR="00C91AD0" w:rsidRDefault="00C91AD0" w14:paraId="17B72563" w14:textId="77777777">
      <w:pPr>
        <w:widowControl w:val="0"/>
        <w:ind w:left="720"/>
        <w:rPr>
          <w:b/>
        </w:rPr>
      </w:pPr>
    </w:p>
    <w:p w:rsidRPr="007A51B1" w:rsidR="002B0C1E" w:rsidRDefault="002B0C1E" w14:paraId="68220CA5" w14:textId="6A6105AB">
      <w:pPr>
        <w:widowControl w:val="0"/>
        <w:ind w:left="720"/>
        <w:rPr>
          <w:u w:val="single"/>
        </w:rPr>
      </w:pPr>
      <w:r w:rsidRPr="007A51B1">
        <w:rPr>
          <w:u w:val="single"/>
        </w:rPr>
        <w:t>Schedule of Repairs Subject to Availability of Parts</w:t>
      </w:r>
      <w:r w:rsidRPr="007A51B1" w:rsidR="00512C13">
        <w:rPr>
          <w:u w:val="single"/>
        </w:rPr>
        <w:t xml:space="preserve"> (§ 214.533)</w:t>
      </w:r>
      <w:r w:rsidRPr="007A51B1">
        <w:rPr>
          <w:u w:val="single"/>
        </w:rPr>
        <w:t>.</w:t>
      </w:r>
    </w:p>
    <w:p w:rsidR="002B0C1E" w:rsidRDefault="002B0C1E" w14:paraId="7D4C134B" w14:textId="77777777">
      <w:pPr>
        <w:widowControl w:val="0"/>
      </w:pPr>
    </w:p>
    <w:p w:rsidR="004429C6" w:rsidP="00B41B94" w:rsidRDefault="002B0C1E" w14:paraId="6A8D2006" w14:textId="20186B19">
      <w:pPr>
        <w:widowControl w:val="0"/>
        <w:ind w:left="720" w:hanging="720"/>
      </w:pPr>
      <w:r>
        <w:t xml:space="preserve">  </w:t>
      </w:r>
      <w:r>
        <w:tab/>
        <w:t>(d) Each employer must maintain records pertaining to compliance with this section.  Records may be kept on forms provided by the employer or by electronic means.  The employer must retain each record for at least one year, and the records must be available for inspection and copying during normal business hours by representatives of FRA and States participating under Part 212 of this chapter.  The records may be kept on the on-track roadway maintenance machine or hi-rail vehicle or at a location designated by the employer.</w:t>
      </w:r>
    </w:p>
    <w:p w:rsidR="00BA634B" w:rsidP="00F5052F" w:rsidRDefault="00BA634B" w14:paraId="43128914" w14:textId="77777777">
      <w:pPr>
        <w:widowControl w:val="0"/>
        <w:ind w:left="720"/>
      </w:pPr>
    </w:p>
    <w:p w:rsidR="00C950DF" w:rsidP="00F5052F" w:rsidRDefault="002B0C1E" w14:paraId="5B9B4DE2" w14:textId="2AF8A8BE">
      <w:pPr>
        <w:widowControl w:val="0"/>
        <w:ind w:left="720"/>
      </w:pPr>
      <w:r>
        <w:t xml:space="preserve">FRA estimates that approximately 250 records will be kept, either electronically or on paper, in order to comply with the requirements of this section.   It is estimated that it will take approximately 15 minutes to complete each record.  </w:t>
      </w:r>
    </w:p>
    <w:p w:rsidR="001A5926" w:rsidP="00F5052F" w:rsidRDefault="001A5926" w14:paraId="7007B2D0" w14:textId="77777777">
      <w:pPr>
        <w:widowControl w:val="0"/>
        <w:ind w:left="720"/>
      </w:pPr>
    </w:p>
    <w:p w:rsidR="002B0C1E" w:rsidP="00D622CC" w:rsidRDefault="000006C3" w14:paraId="7263BBFD" w14:textId="6336B919">
      <w:pPr>
        <w:widowControl w:val="0"/>
        <w:ind w:left="5760" w:hanging="3600"/>
      </w:pPr>
      <w:r>
        <w:t>Respondent Universe:</w:t>
      </w:r>
      <w:r>
        <w:tab/>
      </w:r>
      <w:r w:rsidR="0052412F">
        <w:t>692 Class III Railroads/                200 Contractors</w:t>
      </w:r>
    </w:p>
    <w:p w:rsidR="002B0C1E" w:rsidRDefault="000006C3" w14:paraId="772FBE6F" w14:textId="3B144B35">
      <w:pPr>
        <w:widowControl w:val="0"/>
        <w:ind w:left="5760" w:hanging="3600"/>
      </w:pPr>
      <w:r>
        <w:t xml:space="preserve">Burden time per response: </w:t>
      </w:r>
      <w:r>
        <w:tab/>
      </w:r>
      <w:r w:rsidR="002B0C1E">
        <w:t xml:space="preserve">15 minutes     </w:t>
      </w:r>
    </w:p>
    <w:p w:rsidR="002B0C1E" w:rsidRDefault="000006C3" w14:paraId="7DA9AD52" w14:textId="24FB22AE">
      <w:pPr>
        <w:widowControl w:val="0"/>
        <w:ind w:left="5760" w:hanging="3600"/>
      </w:pPr>
      <w:r>
        <w:t>Frequency of Response:</w:t>
      </w:r>
      <w:r>
        <w:tab/>
      </w:r>
      <w:r w:rsidR="002B0C1E">
        <w:t>On occasion</w:t>
      </w:r>
    </w:p>
    <w:p w:rsidR="002B0C1E" w:rsidRDefault="002B0C1E" w14:paraId="716B0C83" w14:textId="77777777">
      <w:pPr>
        <w:widowControl w:val="0"/>
        <w:ind w:left="5760" w:hanging="3600"/>
      </w:pPr>
      <w:r>
        <w:t>Annual number of Responses:</w:t>
      </w:r>
      <w:r>
        <w:tab/>
        <w:t>250 records</w:t>
      </w:r>
    </w:p>
    <w:p w:rsidR="002B0C1E" w:rsidRDefault="005F1C94" w14:paraId="32CBE2D2" w14:textId="7C41DBD4">
      <w:pPr>
        <w:widowControl w:val="0"/>
        <w:ind w:left="5760" w:hanging="3600"/>
      </w:pPr>
      <w:r>
        <w:t>Total Annual</w:t>
      </w:r>
      <w:r w:rsidR="002B0C1E">
        <w:t xml:space="preserve"> Bu</w:t>
      </w:r>
      <w:r w:rsidR="000006C3">
        <w:t xml:space="preserve">rden: </w:t>
      </w:r>
      <w:r w:rsidR="000006C3">
        <w:tab/>
      </w:r>
      <w:r w:rsidR="002B0C1E">
        <w:t>63 hours</w:t>
      </w:r>
    </w:p>
    <w:p w:rsidR="00BE076E" w:rsidP="00BE076E" w:rsidRDefault="00BE076E" w14:paraId="52C9550D" w14:textId="22DE0FE3">
      <w:pPr>
        <w:widowControl w:val="0"/>
        <w:ind w:left="5760" w:hanging="3600"/>
      </w:pPr>
      <w:r>
        <w:t>Annual Cost:</w:t>
      </w:r>
      <w:r>
        <w:tab/>
        <w:t>$</w:t>
      </w:r>
      <w:r w:rsidR="00241860">
        <w:t>4</w:t>
      </w:r>
      <w:r>
        <w:t>,</w:t>
      </w:r>
      <w:r w:rsidR="00241860">
        <w:t>788</w:t>
      </w:r>
      <w:r>
        <w:t xml:space="preserve"> (</w:t>
      </w:r>
      <w:r w:rsidR="00B40D65">
        <w:t>6</w:t>
      </w:r>
      <w:r>
        <w:t>3 hrs. x $7</w:t>
      </w:r>
      <w:r w:rsidR="00B40D65">
        <w:t>6</w:t>
      </w:r>
      <w:r>
        <w:t xml:space="preserve"> p/hr.)</w:t>
      </w:r>
    </w:p>
    <w:p w:rsidR="00C91AD0" w:rsidP="00573C4D" w:rsidRDefault="00C91AD0" w14:paraId="10D0A77F" w14:textId="77777777">
      <w:pPr>
        <w:widowControl w:val="0"/>
        <w:ind w:left="3600" w:hanging="1440"/>
        <w:rPr>
          <w:b/>
          <w:u w:val="single"/>
        </w:rPr>
      </w:pPr>
    </w:p>
    <w:p w:rsidR="005A2ABE" w:rsidP="00573C4D" w:rsidRDefault="0009721B" w14:paraId="2FB66976" w14:textId="42421D3F">
      <w:pPr>
        <w:widowControl w:val="0"/>
        <w:ind w:left="3600" w:hanging="1440"/>
      </w:pPr>
      <w:r w:rsidRPr="0009721B">
        <w:rPr>
          <w:u w:val="single"/>
        </w:rPr>
        <w:t>Calculation:</w:t>
      </w:r>
      <w:r w:rsidR="002B0C1E">
        <w:tab/>
        <w:t>250 records x 15 min. = 63 hours</w:t>
      </w:r>
    </w:p>
    <w:p w:rsidR="002B0C1E" w:rsidRDefault="002B0C1E" w14:paraId="7463BEFC" w14:textId="5EFC0181">
      <w:pPr>
        <w:widowControl w:val="0"/>
        <w:ind w:left="720"/>
      </w:pPr>
      <w:r>
        <w:tab/>
      </w:r>
    </w:p>
    <w:p w:rsidRPr="007A51B1" w:rsidR="004942EB" w:rsidRDefault="002B0C1E" w14:paraId="4D87380B" w14:textId="071BDB05">
      <w:pPr>
        <w:widowControl w:val="0"/>
        <w:ind w:left="720"/>
        <w:rPr>
          <w:b/>
          <w:u w:val="single"/>
        </w:rPr>
      </w:pPr>
      <w:r w:rsidRPr="007A51B1">
        <w:rPr>
          <w:b/>
          <w:u w:val="single"/>
        </w:rPr>
        <w:t>Total annual burden for the entire information collection</w:t>
      </w:r>
      <w:r w:rsidRPr="007A51B1" w:rsidR="00D85180">
        <w:rPr>
          <w:b/>
          <w:u w:val="single"/>
        </w:rPr>
        <w:t xml:space="preserve"> is</w:t>
      </w:r>
      <w:r w:rsidRPr="007A51B1" w:rsidR="001A5926">
        <w:rPr>
          <w:b/>
          <w:u w:val="single"/>
        </w:rPr>
        <w:t xml:space="preserve"> 5,619</w:t>
      </w:r>
      <w:r w:rsidRPr="007A51B1" w:rsidR="00D85180">
        <w:rPr>
          <w:b/>
          <w:u w:val="single"/>
        </w:rPr>
        <w:t xml:space="preserve"> hours</w:t>
      </w:r>
      <w:r w:rsidRPr="007A51B1" w:rsidR="00692342">
        <w:rPr>
          <w:b/>
          <w:u w:val="single"/>
        </w:rPr>
        <w:t>.</w:t>
      </w:r>
    </w:p>
    <w:p w:rsidR="00784780" w:rsidP="00B1724D" w:rsidRDefault="00784780" w14:paraId="577DEE8A" w14:textId="77777777">
      <w:pPr>
        <w:widowControl w:val="0"/>
        <w:ind w:left="1440" w:hanging="720"/>
        <w:rPr>
          <w:b/>
        </w:rPr>
      </w:pPr>
    </w:p>
    <w:tbl>
      <w:tblPr>
        <w:tblW w:w="9542" w:type="dxa"/>
        <w:tblInd w:w="-38" w:type="dxa"/>
        <w:tblLayout w:type="fixed"/>
        <w:tblLook w:val="0000" w:firstRow="0" w:lastRow="0" w:firstColumn="0" w:lastColumn="0" w:noHBand="0" w:noVBand="0"/>
      </w:tblPr>
      <w:tblGrid>
        <w:gridCol w:w="3288"/>
        <w:gridCol w:w="1128"/>
        <w:gridCol w:w="1322"/>
        <w:gridCol w:w="1193"/>
        <w:gridCol w:w="1289"/>
        <w:gridCol w:w="1322"/>
      </w:tblGrid>
      <w:tr w:rsidRPr="000006C3" w:rsidR="00E025CC" w:rsidTr="001F7C0B" w14:paraId="656E7788" w14:textId="77777777">
        <w:trPr>
          <w:trHeight w:val="696"/>
        </w:trPr>
        <w:tc>
          <w:tcPr>
            <w:tcW w:w="328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1534F73B" w14:textId="77777777">
            <w:pPr>
              <w:rPr>
                <w:rFonts w:eastAsia="Calibri"/>
                <w:color w:val="000000"/>
                <w:sz w:val="20"/>
              </w:rPr>
            </w:pPr>
            <w:r w:rsidRPr="000006C3">
              <w:rPr>
                <w:rFonts w:eastAsia="Calibri"/>
                <w:color w:val="000000"/>
                <w:sz w:val="20"/>
              </w:rPr>
              <w:lastRenderedPageBreak/>
              <w:t>CFR Section/Subject</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BFD56C5" w14:textId="77777777">
            <w:pPr>
              <w:jc w:val="center"/>
              <w:rPr>
                <w:rFonts w:eastAsia="Calibri"/>
                <w:color w:val="000000"/>
                <w:sz w:val="20"/>
              </w:rPr>
            </w:pPr>
            <w:r w:rsidRPr="000006C3">
              <w:rPr>
                <w:rFonts w:eastAsia="Calibri"/>
                <w:color w:val="000000"/>
                <w:sz w:val="20"/>
              </w:rPr>
              <w:t>Respondent Universe</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0F69038" w14:textId="77777777">
            <w:pPr>
              <w:jc w:val="center"/>
              <w:rPr>
                <w:rFonts w:eastAsia="Calibri"/>
                <w:color w:val="000000"/>
                <w:sz w:val="20"/>
              </w:rPr>
            </w:pPr>
            <w:r w:rsidRPr="000006C3">
              <w:rPr>
                <w:rFonts w:eastAsia="Calibri"/>
                <w:color w:val="000000"/>
                <w:sz w:val="20"/>
              </w:rPr>
              <w:t>Total Annual Responses</w:t>
            </w:r>
          </w:p>
        </w:tc>
        <w:tc>
          <w:tcPr>
            <w:tcW w:w="1193" w:type="dxa"/>
            <w:tcBorders>
              <w:top w:val="single" w:color="auto" w:sz="6" w:space="0"/>
              <w:left w:val="nil"/>
              <w:bottom w:val="nil"/>
              <w:right w:val="nil"/>
            </w:tcBorders>
            <w:shd w:val="solid" w:color="FFFFFF" w:fill="auto"/>
          </w:tcPr>
          <w:p w:rsidRPr="000006C3" w:rsidR="00E025CC" w:rsidP="001F7C0B" w:rsidRDefault="00E025CC" w14:paraId="7E078736" w14:textId="77777777">
            <w:pPr>
              <w:jc w:val="center"/>
              <w:rPr>
                <w:rFonts w:eastAsia="Calibri"/>
                <w:color w:val="000000"/>
                <w:sz w:val="20"/>
              </w:rPr>
            </w:pPr>
            <w:r w:rsidRPr="000006C3">
              <w:rPr>
                <w:rFonts w:eastAsia="Calibri"/>
                <w:color w:val="000000"/>
                <w:sz w:val="20"/>
              </w:rPr>
              <w:t>Average Time per Response</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1DB1EC7" w14:textId="77777777">
            <w:pPr>
              <w:jc w:val="center"/>
              <w:rPr>
                <w:rFonts w:eastAsia="Calibri"/>
                <w:color w:val="000000"/>
                <w:sz w:val="20"/>
              </w:rPr>
            </w:pPr>
            <w:r w:rsidRPr="000006C3">
              <w:rPr>
                <w:rFonts w:eastAsia="Calibri"/>
                <w:color w:val="000000"/>
                <w:sz w:val="20"/>
              </w:rPr>
              <w:t>Total Annual Burden Hours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E386B05" w14:textId="77777777">
            <w:pPr>
              <w:jc w:val="center"/>
              <w:rPr>
                <w:rFonts w:eastAsia="Calibri"/>
                <w:color w:val="000000"/>
                <w:sz w:val="20"/>
              </w:rPr>
            </w:pPr>
            <w:r w:rsidRPr="000006C3">
              <w:rPr>
                <w:rFonts w:eastAsia="Calibri"/>
                <w:color w:val="000000"/>
                <w:sz w:val="20"/>
              </w:rPr>
              <w:t>Total Annual Dollar Cost Equivalent</w:t>
            </w:r>
          </w:p>
        </w:tc>
      </w:tr>
      <w:tr w:rsidRPr="000006C3" w:rsidR="00E025CC" w:rsidTr="001F7C0B" w14:paraId="2179A2A7" w14:textId="77777777">
        <w:trPr>
          <w:trHeight w:val="696"/>
        </w:trPr>
        <w:tc>
          <w:tcPr>
            <w:tcW w:w="328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9EC8FA5" w14:textId="77777777">
            <w:pPr>
              <w:rPr>
                <w:rFonts w:eastAsia="Calibri"/>
                <w:color w:val="000000"/>
                <w:sz w:val="20"/>
              </w:rPr>
            </w:pPr>
            <w:r w:rsidRPr="000006C3" w:rsidDel="00637254">
              <w:rPr>
                <w:rFonts w:eastAsia="Calibri"/>
                <w:color w:val="000000"/>
                <w:sz w:val="20"/>
              </w:rPr>
              <w:t>Form FRA F 6180.119 – Part 214 Railroad Workplace Safety Violation Report.</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34F94B7" w14:textId="77777777">
            <w:pPr>
              <w:jc w:val="center"/>
              <w:rPr>
                <w:rFonts w:eastAsia="Calibri"/>
                <w:color w:val="000000"/>
                <w:sz w:val="20"/>
              </w:rPr>
            </w:pPr>
            <w:r w:rsidRPr="000006C3" w:rsidDel="00637254">
              <w:rPr>
                <w:rFonts w:eastAsia="Calibri"/>
                <w:color w:val="000000"/>
                <w:sz w:val="20"/>
              </w:rPr>
              <w:t>350 Safety Inspectors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F092045" w14:textId="77777777">
            <w:pPr>
              <w:jc w:val="center"/>
              <w:rPr>
                <w:rFonts w:eastAsia="Calibri"/>
                <w:color w:val="000000"/>
                <w:sz w:val="20"/>
              </w:rPr>
            </w:pPr>
            <w:r w:rsidRPr="000006C3" w:rsidDel="00637254">
              <w:rPr>
                <w:rFonts w:eastAsia="Calibri"/>
                <w:color w:val="000000"/>
                <w:sz w:val="20"/>
              </w:rPr>
              <w:t>129 forms</w:t>
            </w:r>
          </w:p>
        </w:tc>
        <w:tc>
          <w:tcPr>
            <w:tcW w:w="1193" w:type="dxa"/>
            <w:tcBorders>
              <w:top w:val="single" w:color="auto" w:sz="6" w:space="0"/>
              <w:left w:val="nil"/>
              <w:bottom w:val="nil"/>
              <w:right w:val="nil"/>
            </w:tcBorders>
            <w:shd w:val="solid" w:color="FFFFFF" w:fill="auto"/>
          </w:tcPr>
          <w:p w:rsidRPr="000006C3" w:rsidR="00E025CC" w:rsidP="001F7C0B" w:rsidRDefault="00E025CC" w14:paraId="1C27F792" w14:textId="77777777">
            <w:pPr>
              <w:jc w:val="center"/>
              <w:rPr>
                <w:rFonts w:eastAsia="Calibri"/>
                <w:color w:val="000000"/>
                <w:sz w:val="20"/>
              </w:rPr>
            </w:pPr>
            <w:r w:rsidRPr="000006C3" w:rsidDel="00637254">
              <w:rPr>
                <w:rFonts w:eastAsia="Calibri"/>
                <w:color w:val="000000"/>
                <w:sz w:val="20"/>
              </w:rPr>
              <w:t>4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451634C" w14:textId="77777777">
            <w:pPr>
              <w:jc w:val="center"/>
              <w:rPr>
                <w:rFonts w:eastAsia="Calibri"/>
                <w:color w:val="000000"/>
                <w:sz w:val="20"/>
              </w:rPr>
            </w:pPr>
            <w:r w:rsidRPr="000006C3" w:rsidDel="00637254">
              <w:rPr>
                <w:rFonts w:eastAsia="Calibri"/>
                <w:color w:val="000000"/>
                <w:sz w:val="20"/>
              </w:rPr>
              <w:t>516 hours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15B2A7D" w14:textId="77777777">
            <w:pPr>
              <w:jc w:val="center"/>
              <w:rPr>
                <w:rFonts w:eastAsia="Calibri"/>
                <w:color w:val="000000"/>
                <w:sz w:val="20"/>
              </w:rPr>
            </w:pPr>
            <w:r w:rsidRPr="000006C3" w:rsidDel="00637254">
              <w:rPr>
                <w:rFonts w:eastAsia="Calibri"/>
                <w:color w:val="000000"/>
                <w:sz w:val="20"/>
              </w:rPr>
              <w:t xml:space="preserve">$29,412 </w:t>
            </w:r>
          </w:p>
        </w:tc>
      </w:tr>
      <w:tr w:rsidRPr="000006C3" w:rsidR="00E025CC" w:rsidTr="001F7C0B" w14:paraId="2A00EF76" w14:textId="77777777">
        <w:trPr>
          <w:trHeight w:val="929"/>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52619EB5" w14:textId="77777777">
            <w:pPr>
              <w:rPr>
                <w:rFonts w:eastAsia="Calibri"/>
                <w:color w:val="000000"/>
                <w:sz w:val="20"/>
              </w:rPr>
            </w:pPr>
            <w:r w:rsidRPr="000006C3">
              <w:rPr>
                <w:rFonts w:eastAsia="Calibri"/>
                <w:color w:val="000000"/>
                <w:sz w:val="20"/>
              </w:rPr>
              <w:t>214.307 – Railroad on-track safety programs – RR programs that comply with this part + copies at system/division headquarters.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6127A62"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DEDBDB3" w14:textId="77777777">
            <w:pPr>
              <w:rPr>
                <w:rFonts w:eastAsia="Calibri"/>
                <w:color w:val="000000"/>
                <w:sz w:val="20"/>
              </w:rPr>
            </w:pPr>
            <w:r w:rsidRPr="000006C3">
              <w:rPr>
                <w:rFonts w:eastAsia="Calibri"/>
                <w:color w:val="000000"/>
                <w:sz w:val="20"/>
              </w:rPr>
              <w:t>276 programs + 325 copies</w:t>
            </w:r>
          </w:p>
        </w:tc>
        <w:tc>
          <w:tcPr>
            <w:tcW w:w="1193" w:type="dxa"/>
            <w:tcBorders>
              <w:top w:val="single" w:color="auto" w:sz="6" w:space="0"/>
              <w:left w:val="nil"/>
              <w:bottom w:val="nil"/>
              <w:right w:val="nil"/>
            </w:tcBorders>
            <w:shd w:val="solid" w:color="FFFFFF" w:fill="auto"/>
          </w:tcPr>
          <w:p w:rsidRPr="000006C3" w:rsidR="00E025CC" w:rsidP="001F7C0B" w:rsidRDefault="00E025CC" w14:paraId="74932310" w14:textId="77777777">
            <w:pPr>
              <w:rPr>
                <w:rFonts w:eastAsia="Calibri"/>
                <w:color w:val="000000"/>
                <w:sz w:val="20"/>
              </w:rPr>
            </w:pPr>
            <w:r w:rsidRPr="000006C3">
              <w:rPr>
                <w:rFonts w:eastAsia="Calibri"/>
                <w:color w:val="000000"/>
                <w:sz w:val="20"/>
              </w:rPr>
              <w:t>2 hours + 2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BB50F01" w14:textId="77777777">
            <w:pPr>
              <w:rPr>
                <w:rFonts w:eastAsia="Calibri"/>
                <w:color w:val="000000"/>
                <w:sz w:val="20"/>
              </w:rPr>
            </w:pPr>
            <w:r w:rsidRPr="000006C3">
              <w:rPr>
                <w:rFonts w:eastAsia="Calibri"/>
                <w:color w:val="000000"/>
                <w:sz w:val="20"/>
              </w:rPr>
              <w:t>563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7C0D6C4E" w14:textId="77777777">
            <w:pPr>
              <w:rPr>
                <w:rFonts w:eastAsia="Calibri"/>
                <w:color w:val="000000"/>
                <w:sz w:val="20"/>
              </w:rPr>
            </w:pPr>
            <w:r w:rsidRPr="000006C3">
              <w:rPr>
                <w:rFonts w:eastAsia="Calibri"/>
                <w:color w:val="000000"/>
                <w:sz w:val="20"/>
              </w:rPr>
              <w:t xml:space="preserve">$42,788 </w:t>
            </w:r>
          </w:p>
        </w:tc>
      </w:tr>
      <w:tr w:rsidRPr="000006C3" w:rsidR="00E025CC" w:rsidTr="001F7C0B" w14:paraId="58C39277"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00EF56EA" w14:textId="77777777">
            <w:pPr>
              <w:rPr>
                <w:rFonts w:eastAsia="Calibri"/>
                <w:color w:val="000000"/>
                <w:sz w:val="20"/>
              </w:rPr>
            </w:pPr>
            <w:r w:rsidRPr="000006C3">
              <w:rPr>
                <w:rFonts w:eastAsia="Calibri"/>
                <w:color w:val="000000"/>
                <w:sz w:val="20"/>
              </w:rPr>
              <w:t>– RR notification to FRA not less than one month before on-track safety program takes effect.</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8E608B3"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BE8B5FD" w14:textId="77777777">
            <w:pPr>
              <w:rPr>
                <w:rFonts w:eastAsia="Calibri"/>
                <w:color w:val="000000"/>
                <w:sz w:val="20"/>
              </w:rPr>
            </w:pPr>
            <w:r w:rsidRPr="000006C3">
              <w:rPr>
                <w:rFonts w:eastAsia="Calibri"/>
                <w:color w:val="000000"/>
                <w:sz w:val="20"/>
              </w:rPr>
              <w:t>276 notices</w:t>
            </w:r>
          </w:p>
        </w:tc>
        <w:tc>
          <w:tcPr>
            <w:tcW w:w="1193" w:type="dxa"/>
            <w:tcBorders>
              <w:top w:val="single" w:color="auto" w:sz="6" w:space="0"/>
              <w:left w:val="nil"/>
              <w:bottom w:val="nil"/>
              <w:right w:val="nil"/>
            </w:tcBorders>
            <w:shd w:val="solid" w:color="FFFFFF" w:fill="auto"/>
          </w:tcPr>
          <w:p w:rsidRPr="000006C3" w:rsidR="00E025CC" w:rsidP="001F7C0B" w:rsidRDefault="00E025CC" w14:paraId="199A6CC6" w14:textId="77777777">
            <w:pPr>
              <w:rPr>
                <w:rFonts w:eastAsia="Calibri"/>
                <w:color w:val="000000"/>
                <w:sz w:val="20"/>
              </w:rPr>
            </w:pPr>
            <w:r w:rsidRPr="000006C3">
              <w:rPr>
                <w:rFonts w:eastAsia="Calibri"/>
                <w:color w:val="000000"/>
                <w:sz w:val="20"/>
              </w:rPr>
              <w:t>20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44BB4CE" w14:textId="77777777">
            <w:pPr>
              <w:rPr>
                <w:rFonts w:eastAsia="Calibri"/>
                <w:color w:val="000000"/>
                <w:sz w:val="20"/>
              </w:rPr>
            </w:pPr>
            <w:r w:rsidRPr="000006C3">
              <w:rPr>
                <w:rFonts w:eastAsia="Calibri"/>
                <w:color w:val="000000"/>
                <w:sz w:val="20"/>
              </w:rPr>
              <w:t>92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77642A9C" w14:textId="77777777">
            <w:pPr>
              <w:rPr>
                <w:rFonts w:eastAsia="Calibri"/>
                <w:color w:val="000000"/>
                <w:sz w:val="20"/>
              </w:rPr>
            </w:pPr>
            <w:r w:rsidRPr="000006C3">
              <w:rPr>
                <w:rFonts w:eastAsia="Calibri"/>
                <w:color w:val="000000"/>
                <w:sz w:val="20"/>
              </w:rPr>
              <w:t xml:space="preserve">$6,992 </w:t>
            </w:r>
          </w:p>
        </w:tc>
      </w:tr>
      <w:tr w:rsidRPr="000006C3" w:rsidR="00E025CC" w:rsidTr="001F7C0B" w14:paraId="1AD99B7F" w14:textId="77777777">
        <w:trPr>
          <w:trHeight w:val="463"/>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61D6B95E" w14:textId="77777777">
            <w:pPr>
              <w:rPr>
                <w:rFonts w:eastAsia="Calibri"/>
                <w:color w:val="000000"/>
                <w:sz w:val="20"/>
              </w:rPr>
            </w:pPr>
            <w:r w:rsidRPr="000006C3">
              <w:rPr>
                <w:rFonts w:eastAsia="Calibri"/>
                <w:color w:val="000000"/>
                <w:sz w:val="20"/>
              </w:rPr>
              <w:t>– RR amended on-track safety programs after FRA disapproval.</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59238B3"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595CD91" w14:textId="77777777">
            <w:pPr>
              <w:rPr>
                <w:rFonts w:eastAsia="Calibri"/>
                <w:color w:val="000000"/>
                <w:sz w:val="20"/>
              </w:rPr>
            </w:pPr>
            <w:r w:rsidRPr="000006C3">
              <w:rPr>
                <w:rFonts w:eastAsia="Calibri"/>
                <w:color w:val="000000"/>
                <w:sz w:val="20"/>
              </w:rPr>
              <w:t>1 program</w:t>
            </w:r>
          </w:p>
        </w:tc>
        <w:tc>
          <w:tcPr>
            <w:tcW w:w="1193" w:type="dxa"/>
            <w:tcBorders>
              <w:top w:val="single" w:color="auto" w:sz="6" w:space="0"/>
              <w:left w:val="nil"/>
              <w:bottom w:val="nil"/>
              <w:right w:val="nil"/>
            </w:tcBorders>
            <w:shd w:val="solid" w:color="FFFFFF" w:fill="auto"/>
          </w:tcPr>
          <w:p w:rsidRPr="000006C3" w:rsidR="00E025CC" w:rsidP="001F7C0B" w:rsidRDefault="00E025CC" w14:paraId="6EFC29C3" w14:textId="77777777">
            <w:pPr>
              <w:rPr>
                <w:rFonts w:eastAsia="Calibri"/>
                <w:color w:val="000000"/>
                <w:sz w:val="20"/>
              </w:rPr>
            </w:pPr>
            <w:r w:rsidRPr="000006C3">
              <w:rPr>
                <w:rFonts w:eastAsia="Calibri"/>
                <w:color w:val="000000"/>
                <w:sz w:val="20"/>
              </w:rPr>
              <w:t>4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ADB01DE" w14:textId="77777777">
            <w:pPr>
              <w:rPr>
                <w:rFonts w:eastAsia="Calibri"/>
                <w:color w:val="000000"/>
                <w:sz w:val="20"/>
              </w:rPr>
            </w:pPr>
            <w:r w:rsidRPr="000006C3">
              <w:rPr>
                <w:rFonts w:eastAsia="Calibri"/>
                <w:color w:val="000000"/>
                <w:sz w:val="20"/>
              </w:rPr>
              <w:t>4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1EE38E5F" w14:textId="77777777">
            <w:pPr>
              <w:rPr>
                <w:rFonts w:eastAsia="Calibri"/>
                <w:color w:val="000000"/>
                <w:sz w:val="20"/>
              </w:rPr>
            </w:pPr>
            <w:r w:rsidRPr="000006C3">
              <w:rPr>
                <w:rFonts w:eastAsia="Calibri"/>
                <w:color w:val="000000"/>
                <w:sz w:val="20"/>
              </w:rPr>
              <w:t xml:space="preserve">$304 </w:t>
            </w:r>
          </w:p>
        </w:tc>
      </w:tr>
      <w:tr w:rsidRPr="000006C3" w:rsidR="00E025CC" w:rsidTr="001F7C0B" w14:paraId="5836FB09" w14:textId="77777777">
        <w:trPr>
          <w:trHeight w:val="463"/>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292F0778" w14:textId="77777777">
            <w:pPr>
              <w:rPr>
                <w:rFonts w:eastAsia="Calibri"/>
                <w:color w:val="000000"/>
                <w:sz w:val="20"/>
              </w:rPr>
            </w:pPr>
            <w:r w:rsidRPr="000006C3">
              <w:rPr>
                <w:rFonts w:eastAsia="Calibri"/>
                <w:color w:val="000000"/>
                <w:sz w:val="20"/>
              </w:rPr>
              <w:t>– RR written response in support of disapproved program</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C3E4024"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B2F6BBC" w14:textId="77777777">
            <w:pPr>
              <w:rPr>
                <w:rFonts w:eastAsia="Calibri"/>
                <w:color w:val="000000"/>
                <w:sz w:val="20"/>
              </w:rPr>
            </w:pPr>
            <w:r w:rsidRPr="000006C3">
              <w:rPr>
                <w:rFonts w:eastAsia="Calibri"/>
                <w:color w:val="000000"/>
                <w:sz w:val="20"/>
              </w:rPr>
              <w:t>1 written response</w:t>
            </w:r>
          </w:p>
        </w:tc>
        <w:tc>
          <w:tcPr>
            <w:tcW w:w="1193" w:type="dxa"/>
            <w:tcBorders>
              <w:top w:val="single" w:color="auto" w:sz="6" w:space="0"/>
              <w:left w:val="nil"/>
              <w:bottom w:val="nil"/>
              <w:right w:val="nil"/>
            </w:tcBorders>
            <w:shd w:val="solid" w:color="FFFFFF" w:fill="auto"/>
          </w:tcPr>
          <w:p w:rsidRPr="000006C3" w:rsidR="00E025CC" w:rsidP="001F7C0B" w:rsidRDefault="00E025CC" w14:paraId="7544F026" w14:textId="77777777">
            <w:pPr>
              <w:rPr>
                <w:rFonts w:eastAsia="Calibri"/>
                <w:color w:val="000000"/>
                <w:sz w:val="20"/>
              </w:rPr>
            </w:pPr>
            <w:r w:rsidRPr="000006C3">
              <w:rPr>
                <w:rFonts w:eastAsia="Calibri"/>
                <w:color w:val="000000"/>
                <w:sz w:val="20"/>
              </w:rPr>
              <w:t>20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0BDCE60" w14:textId="77777777">
            <w:pPr>
              <w:rPr>
                <w:rFonts w:eastAsia="Calibri"/>
                <w:color w:val="000000"/>
                <w:sz w:val="20"/>
              </w:rPr>
            </w:pPr>
            <w:r w:rsidRPr="000006C3">
              <w:rPr>
                <w:rFonts w:eastAsia="Calibri"/>
                <w:color w:val="000000"/>
                <w:sz w:val="20"/>
              </w:rPr>
              <w:t>20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3CA31A5B" w14:textId="77777777">
            <w:pPr>
              <w:rPr>
                <w:rFonts w:eastAsia="Calibri"/>
                <w:color w:val="000000"/>
                <w:sz w:val="20"/>
              </w:rPr>
            </w:pPr>
            <w:r w:rsidRPr="000006C3">
              <w:rPr>
                <w:rFonts w:eastAsia="Calibri"/>
                <w:color w:val="000000"/>
                <w:sz w:val="20"/>
              </w:rPr>
              <w:t xml:space="preserve">$1,520 </w:t>
            </w:r>
          </w:p>
        </w:tc>
      </w:tr>
      <w:tr w:rsidRPr="000006C3" w:rsidR="00E025CC" w:rsidTr="001F7C0B" w14:paraId="53162DE4"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50496A46" w14:textId="77777777">
            <w:pPr>
              <w:rPr>
                <w:rFonts w:eastAsia="Calibri"/>
                <w:color w:val="000000"/>
                <w:sz w:val="20"/>
              </w:rPr>
            </w:pPr>
            <w:r w:rsidRPr="000006C3">
              <w:rPr>
                <w:rFonts w:eastAsia="Calibri"/>
                <w:color w:val="000000"/>
                <w:sz w:val="20"/>
              </w:rPr>
              <w:t xml:space="preserve">214.309 – RR publication of bulletins/notices reflecting changes in on-track safety manual. </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B7EEFC0" w14:textId="77777777">
            <w:pPr>
              <w:rPr>
                <w:rFonts w:eastAsia="Calibri"/>
                <w:color w:val="000000"/>
                <w:sz w:val="20"/>
              </w:rPr>
            </w:pPr>
            <w:r w:rsidRPr="000006C3">
              <w:rPr>
                <w:rFonts w:eastAsia="Calibri"/>
                <w:color w:val="000000"/>
                <w:sz w:val="20"/>
              </w:rPr>
              <w:t>60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FC056F1" w14:textId="77777777">
            <w:pPr>
              <w:rPr>
                <w:rFonts w:eastAsia="Calibri"/>
                <w:color w:val="000000"/>
                <w:sz w:val="20"/>
              </w:rPr>
            </w:pPr>
            <w:r w:rsidRPr="000006C3">
              <w:rPr>
                <w:rFonts w:eastAsia="Calibri"/>
                <w:color w:val="000000"/>
                <w:sz w:val="20"/>
              </w:rPr>
              <w:t>100 bulletins/ notices</w:t>
            </w:r>
          </w:p>
        </w:tc>
        <w:tc>
          <w:tcPr>
            <w:tcW w:w="1193" w:type="dxa"/>
            <w:tcBorders>
              <w:top w:val="single" w:color="auto" w:sz="6" w:space="0"/>
              <w:left w:val="nil"/>
              <w:bottom w:val="nil"/>
              <w:right w:val="nil"/>
            </w:tcBorders>
            <w:shd w:val="solid" w:color="FFFFFF" w:fill="auto"/>
          </w:tcPr>
          <w:p w:rsidRPr="000006C3" w:rsidR="00E025CC" w:rsidP="001F7C0B" w:rsidRDefault="00E025CC" w14:paraId="50D42C3F" w14:textId="77777777">
            <w:pPr>
              <w:rPr>
                <w:rFonts w:eastAsia="Calibri"/>
                <w:color w:val="000000"/>
                <w:sz w:val="20"/>
              </w:rPr>
            </w:pPr>
            <w:r w:rsidRPr="000006C3">
              <w:rPr>
                <w:rFonts w:eastAsia="Calibri"/>
                <w:color w:val="000000"/>
                <w:sz w:val="20"/>
              </w:rPr>
              <w:t>60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6B25EC6" w14:textId="77777777">
            <w:pPr>
              <w:rPr>
                <w:rFonts w:eastAsia="Calibri"/>
                <w:color w:val="000000"/>
                <w:sz w:val="20"/>
              </w:rPr>
            </w:pPr>
            <w:r w:rsidRPr="000006C3">
              <w:rPr>
                <w:rFonts w:eastAsia="Calibri"/>
                <w:color w:val="000000"/>
                <w:sz w:val="20"/>
              </w:rPr>
              <w:t>100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33EAD5BB" w14:textId="77777777">
            <w:pPr>
              <w:rPr>
                <w:rFonts w:eastAsia="Calibri"/>
                <w:color w:val="000000"/>
                <w:sz w:val="20"/>
              </w:rPr>
            </w:pPr>
            <w:r w:rsidRPr="000006C3">
              <w:rPr>
                <w:rFonts w:eastAsia="Calibri"/>
                <w:color w:val="000000"/>
                <w:sz w:val="20"/>
              </w:rPr>
              <w:t xml:space="preserve">$7,600 </w:t>
            </w:r>
          </w:p>
        </w:tc>
      </w:tr>
      <w:tr w:rsidRPr="000006C3" w:rsidR="00E025CC" w:rsidTr="001F7C0B" w14:paraId="3E581EC5"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14EB5E32" w14:textId="77777777">
            <w:pPr>
              <w:rPr>
                <w:rFonts w:eastAsia="Calibri"/>
                <w:color w:val="000000"/>
                <w:sz w:val="20"/>
              </w:rPr>
            </w:pPr>
            <w:r w:rsidRPr="000006C3">
              <w:rPr>
                <w:rFonts w:eastAsia="Calibri"/>
                <w:color w:val="000000"/>
                <w:sz w:val="20"/>
              </w:rPr>
              <w:t>214.311 – RR written procedure to achieve prompt and equitable resolution of good faith employee challenges.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48959E4" w14:textId="77777777">
            <w:pPr>
              <w:rPr>
                <w:rFonts w:eastAsia="Calibri"/>
                <w:color w:val="000000"/>
                <w:sz w:val="20"/>
              </w:rPr>
            </w:pPr>
            <w:r w:rsidRPr="000006C3">
              <w:rPr>
                <w:rFonts w:eastAsia="Calibri"/>
                <w:color w:val="000000"/>
                <w:sz w:val="20"/>
              </w:rPr>
              <w:t>19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44A3C5F" w14:textId="77777777">
            <w:pPr>
              <w:rPr>
                <w:rFonts w:eastAsia="Calibri"/>
                <w:color w:val="000000"/>
                <w:sz w:val="20"/>
              </w:rPr>
            </w:pPr>
            <w:r w:rsidRPr="000006C3">
              <w:rPr>
                <w:rFonts w:eastAsia="Calibri"/>
                <w:color w:val="000000"/>
                <w:sz w:val="20"/>
              </w:rPr>
              <w:t>5 developed procedures</w:t>
            </w:r>
          </w:p>
        </w:tc>
        <w:tc>
          <w:tcPr>
            <w:tcW w:w="1193" w:type="dxa"/>
            <w:tcBorders>
              <w:top w:val="single" w:color="auto" w:sz="6" w:space="0"/>
              <w:left w:val="nil"/>
              <w:bottom w:val="nil"/>
              <w:right w:val="nil"/>
            </w:tcBorders>
            <w:shd w:val="solid" w:color="FFFFFF" w:fill="auto"/>
          </w:tcPr>
          <w:p w:rsidRPr="000006C3" w:rsidR="00E025CC" w:rsidP="001F7C0B" w:rsidRDefault="00E025CC" w14:paraId="6EFAD95B" w14:textId="77777777">
            <w:pPr>
              <w:rPr>
                <w:rFonts w:eastAsia="Calibri"/>
                <w:color w:val="000000"/>
                <w:sz w:val="20"/>
              </w:rPr>
            </w:pPr>
            <w:r w:rsidRPr="000006C3">
              <w:rPr>
                <w:rFonts w:eastAsia="Calibri"/>
                <w:color w:val="000000"/>
                <w:sz w:val="20"/>
              </w:rPr>
              <w:t>2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87177E3" w14:textId="77777777">
            <w:pPr>
              <w:rPr>
                <w:rFonts w:eastAsia="Calibri"/>
                <w:color w:val="000000"/>
                <w:sz w:val="20"/>
              </w:rPr>
            </w:pPr>
            <w:r w:rsidRPr="000006C3">
              <w:rPr>
                <w:rFonts w:eastAsia="Calibri"/>
                <w:color w:val="000000"/>
                <w:sz w:val="20"/>
              </w:rPr>
              <w:t>10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241114CF" w14:textId="77777777">
            <w:pPr>
              <w:rPr>
                <w:rFonts w:eastAsia="Calibri"/>
                <w:color w:val="000000"/>
                <w:sz w:val="20"/>
              </w:rPr>
            </w:pPr>
            <w:r w:rsidRPr="000006C3">
              <w:rPr>
                <w:rFonts w:eastAsia="Calibri"/>
                <w:color w:val="000000"/>
                <w:sz w:val="20"/>
              </w:rPr>
              <w:t xml:space="preserve">$760 </w:t>
            </w:r>
          </w:p>
        </w:tc>
      </w:tr>
      <w:tr w:rsidRPr="000006C3" w:rsidR="00E025CC" w:rsidTr="001F7C0B" w14:paraId="78D4133C" w14:textId="77777777">
        <w:trPr>
          <w:trHeight w:val="723"/>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55A12FAD" w14:textId="77777777">
            <w:pPr>
              <w:rPr>
                <w:rFonts w:eastAsia="Calibri"/>
                <w:color w:val="000000"/>
                <w:sz w:val="20"/>
              </w:rPr>
            </w:pPr>
            <w:r w:rsidRPr="000006C3">
              <w:rPr>
                <w:rFonts w:eastAsia="Calibri"/>
                <w:color w:val="000000"/>
                <w:sz w:val="20"/>
              </w:rPr>
              <w:t xml:space="preserve">214.317 -- On-track safety procedures, generally, for snow removal, weed spray equipment, tunnel niche or clearing by. </w:t>
            </w:r>
          </w:p>
          <w:p w:rsidRPr="000006C3" w:rsidR="00E025CC" w:rsidP="001F7C0B" w:rsidRDefault="00E025CC" w14:paraId="23AEDDF6" w14:textId="77777777">
            <w:pPr>
              <w:rPr>
                <w:rFonts w:eastAsia="Calibri"/>
                <w:color w:val="000000"/>
                <w:sz w:val="20"/>
              </w:rPr>
            </w:pP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685DF3E" w14:textId="77777777">
            <w:pPr>
              <w:rPr>
                <w:rFonts w:eastAsia="Calibri"/>
                <w:color w:val="000000"/>
                <w:sz w:val="20"/>
              </w:rPr>
            </w:pPr>
            <w:r w:rsidRPr="000006C3">
              <w:rPr>
                <w:rFonts w:eastAsia="Calibri"/>
                <w:color w:val="000000"/>
                <w:sz w:val="20"/>
              </w:rPr>
              <w:t>19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8D1FBD4" w14:textId="77777777">
            <w:pPr>
              <w:rPr>
                <w:rFonts w:eastAsia="Calibri"/>
                <w:color w:val="000000"/>
                <w:sz w:val="20"/>
              </w:rPr>
            </w:pPr>
            <w:r w:rsidRPr="000006C3">
              <w:rPr>
                <w:rFonts w:eastAsia="Calibri"/>
                <w:color w:val="000000"/>
                <w:sz w:val="20"/>
              </w:rPr>
              <w:t>5 operating procedures</w:t>
            </w:r>
          </w:p>
        </w:tc>
        <w:tc>
          <w:tcPr>
            <w:tcW w:w="1193" w:type="dxa"/>
            <w:tcBorders>
              <w:top w:val="single" w:color="auto" w:sz="6" w:space="0"/>
              <w:left w:val="nil"/>
              <w:bottom w:val="nil"/>
              <w:right w:val="nil"/>
            </w:tcBorders>
            <w:shd w:val="solid" w:color="FFFFFF" w:fill="auto"/>
          </w:tcPr>
          <w:p w:rsidRPr="000006C3" w:rsidR="00E025CC" w:rsidP="001F7C0B" w:rsidRDefault="00E025CC" w14:paraId="0AB6D799" w14:textId="77777777">
            <w:pPr>
              <w:rPr>
                <w:rFonts w:eastAsia="Calibri"/>
                <w:color w:val="000000"/>
                <w:sz w:val="20"/>
              </w:rPr>
            </w:pPr>
            <w:r w:rsidRPr="000006C3">
              <w:rPr>
                <w:rFonts w:eastAsia="Calibri"/>
                <w:color w:val="000000"/>
                <w:sz w:val="20"/>
              </w:rPr>
              <w:t>2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379CB6C" w14:textId="77777777">
            <w:pPr>
              <w:rPr>
                <w:rFonts w:eastAsia="Calibri"/>
                <w:color w:val="000000"/>
                <w:sz w:val="20"/>
              </w:rPr>
            </w:pPr>
            <w:r w:rsidRPr="000006C3">
              <w:rPr>
                <w:rFonts w:eastAsia="Calibri"/>
                <w:color w:val="000000"/>
                <w:sz w:val="20"/>
              </w:rPr>
              <w:t>10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127DA29D" w14:textId="77777777">
            <w:pPr>
              <w:rPr>
                <w:rFonts w:eastAsia="Calibri"/>
                <w:color w:val="000000"/>
                <w:sz w:val="20"/>
              </w:rPr>
            </w:pPr>
            <w:r w:rsidRPr="000006C3">
              <w:rPr>
                <w:rFonts w:eastAsia="Calibri"/>
                <w:color w:val="000000"/>
                <w:sz w:val="20"/>
              </w:rPr>
              <w:t xml:space="preserve">$760 </w:t>
            </w:r>
          </w:p>
        </w:tc>
      </w:tr>
      <w:tr w:rsidRPr="000006C3" w:rsidR="00E025CC" w:rsidTr="001F7C0B" w14:paraId="4526E7BC" w14:textId="77777777">
        <w:trPr>
          <w:trHeight w:val="1162"/>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7AF2D975" w14:textId="77777777">
            <w:pPr>
              <w:rPr>
                <w:rFonts w:eastAsia="Calibri"/>
                <w:color w:val="000000"/>
                <w:sz w:val="20"/>
              </w:rPr>
            </w:pPr>
            <w:r w:rsidRPr="000006C3">
              <w:rPr>
                <w:rFonts w:eastAsia="Calibri"/>
                <w:color w:val="000000"/>
                <w:sz w:val="20"/>
              </w:rPr>
              <w:t xml:space="preserve">214.318 – Procedures established by railroads for workers to perform duties incidental to those of inspecting, testing, servicing, or repairing rolling equipment.   </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18D56AA"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64286A9" w14:textId="77777777">
            <w:pPr>
              <w:rPr>
                <w:rFonts w:eastAsia="Calibri"/>
                <w:color w:val="000000"/>
                <w:sz w:val="20"/>
              </w:rPr>
            </w:pPr>
            <w:r w:rsidRPr="000006C3">
              <w:rPr>
                <w:rFonts w:eastAsia="Calibri"/>
                <w:color w:val="000000"/>
                <w:sz w:val="20"/>
              </w:rPr>
              <w:t>19 rules/ procedures</w:t>
            </w:r>
          </w:p>
        </w:tc>
        <w:tc>
          <w:tcPr>
            <w:tcW w:w="1193" w:type="dxa"/>
            <w:tcBorders>
              <w:top w:val="single" w:color="auto" w:sz="6" w:space="0"/>
              <w:left w:val="nil"/>
              <w:bottom w:val="nil"/>
              <w:right w:val="nil"/>
            </w:tcBorders>
            <w:shd w:val="solid" w:color="FFFFFF" w:fill="auto"/>
          </w:tcPr>
          <w:p w:rsidRPr="000006C3" w:rsidR="00E025CC" w:rsidP="001F7C0B" w:rsidRDefault="00E025CC" w14:paraId="3134BF23" w14:textId="77777777">
            <w:pPr>
              <w:rPr>
                <w:rFonts w:eastAsia="Calibri"/>
                <w:color w:val="000000"/>
                <w:sz w:val="20"/>
              </w:rPr>
            </w:pPr>
            <w:r w:rsidRPr="000006C3">
              <w:rPr>
                <w:rFonts w:eastAsia="Calibri"/>
                <w:color w:val="000000"/>
                <w:sz w:val="20"/>
              </w:rPr>
              <w:t>2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F956EF7" w14:textId="77777777">
            <w:pPr>
              <w:rPr>
                <w:rFonts w:eastAsia="Calibri"/>
                <w:color w:val="000000"/>
                <w:sz w:val="20"/>
              </w:rPr>
            </w:pPr>
            <w:r w:rsidRPr="000006C3">
              <w:rPr>
                <w:rFonts w:eastAsia="Calibri"/>
                <w:color w:val="000000"/>
                <w:sz w:val="20"/>
              </w:rPr>
              <w:t>38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32CEDDFC" w14:textId="77777777">
            <w:pPr>
              <w:rPr>
                <w:rFonts w:eastAsia="Calibri"/>
                <w:color w:val="000000"/>
                <w:sz w:val="20"/>
              </w:rPr>
            </w:pPr>
            <w:r w:rsidRPr="000006C3">
              <w:rPr>
                <w:rFonts w:eastAsia="Calibri"/>
                <w:color w:val="000000"/>
                <w:sz w:val="20"/>
              </w:rPr>
              <w:t xml:space="preserve">$2,888 </w:t>
            </w:r>
          </w:p>
        </w:tc>
      </w:tr>
      <w:tr w:rsidRPr="000006C3" w:rsidR="00E025CC" w:rsidTr="001F7C0B" w14:paraId="56C1C81C" w14:textId="77777777">
        <w:trPr>
          <w:trHeight w:val="1625"/>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0094F350" w14:textId="77777777">
            <w:pPr>
              <w:rPr>
                <w:rFonts w:eastAsia="Calibri"/>
                <w:color w:val="000000"/>
                <w:sz w:val="20"/>
              </w:rPr>
            </w:pPr>
            <w:r w:rsidRPr="000006C3">
              <w:rPr>
                <w:rFonts w:eastAsia="Calibri"/>
                <w:color w:val="000000"/>
                <w:sz w:val="20"/>
              </w:rPr>
              <w:t xml:space="preserve">214.320 – Roadway maintenance machines movement over signalized non-controlled track – RR request to FRA for equivalent level of protection to that provided by limiting all train and locomotive movements to restricted speed.    </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D46F9A2"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6E3B72F" w14:textId="77777777">
            <w:pPr>
              <w:rPr>
                <w:rFonts w:eastAsia="Calibri"/>
                <w:color w:val="000000"/>
                <w:sz w:val="20"/>
              </w:rPr>
            </w:pPr>
            <w:r w:rsidRPr="000006C3">
              <w:rPr>
                <w:rFonts w:eastAsia="Calibri"/>
                <w:color w:val="000000"/>
                <w:sz w:val="20"/>
              </w:rPr>
              <w:t>5 requests</w:t>
            </w:r>
          </w:p>
        </w:tc>
        <w:tc>
          <w:tcPr>
            <w:tcW w:w="1193" w:type="dxa"/>
            <w:tcBorders>
              <w:top w:val="single" w:color="auto" w:sz="6" w:space="0"/>
              <w:left w:val="nil"/>
              <w:bottom w:val="nil"/>
              <w:right w:val="nil"/>
            </w:tcBorders>
            <w:shd w:val="solid" w:color="FFFFFF" w:fill="auto"/>
          </w:tcPr>
          <w:p w:rsidRPr="000006C3" w:rsidR="00E025CC" w:rsidP="001F7C0B" w:rsidRDefault="00E025CC" w14:paraId="78F76AB3" w14:textId="77777777">
            <w:pPr>
              <w:rPr>
                <w:rFonts w:eastAsia="Calibri"/>
                <w:color w:val="000000"/>
                <w:sz w:val="20"/>
              </w:rPr>
            </w:pPr>
            <w:r w:rsidRPr="000006C3">
              <w:rPr>
                <w:rFonts w:eastAsia="Calibri"/>
                <w:color w:val="000000"/>
                <w:sz w:val="20"/>
              </w:rPr>
              <w:t>4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6C5530F" w14:textId="77777777">
            <w:pPr>
              <w:rPr>
                <w:rFonts w:eastAsia="Calibri"/>
                <w:color w:val="000000"/>
                <w:sz w:val="20"/>
              </w:rPr>
            </w:pPr>
            <w:r w:rsidRPr="000006C3">
              <w:rPr>
                <w:rFonts w:eastAsia="Calibri"/>
                <w:color w:val="000000"/>
                <w:sz w:val="20"/>
              </w:rPr>
              <w:t>20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1B102E02" w14:textId="77777777">
            <w:pPr>
              <w:rPr>
                <w:rFonts w:eastAsia="Calibri"/>
                <w:color w:val="000000"/>
                <w:sz w:val="20"/>
              </w:rPr>
            </w:pPr>
            <w:r w:rsidRPr="000006C3">
              <w:rPr>
                <w:rFonts w:eastAsia="Calibri"/>
                <w:color w:val="000000"/>
                <w:sz w:val="20"/>
              </w:rPr>
              <w:t xml:space="preserve">$1,520 </w:t>
            </w:r>
          </w:p>
        </w:tc>
      </w:tr>
      <w:tr w:rsidRPr="000006C3" w:rsidR="00E025CC" w:rsidTr="001F7C0B" w14:paraId="40B09C4B" w14:textId="77777777">
        <w:trPr>
          <w:trHeight w:val="1162"/>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6326BBA7" w14:textId="77777777">
            <w:pPr>
              <w:rPr>
                <w:rFonts w:eastAsia="Calibri"/>
                <w:color w:val="000000"/>
                <w:sz w:val="20"/>
              </w:rPr>
            </w:pPr>
            <w:r w:rsidRPr="000006C3">
              <w:rPr>
                <w:rFonts w:eastAsia="Calibri"/>
                <w:color w:val="000000"/>
                <w:sz w:val="20"/>
              </w:rPr>
              <w:t>214.322 – Exclusive track occupancy, electronic display – Written authorities/printed authority copy if electronic display fails or malfunctions.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FF9DB92" w14:textId="77777777">
            <w:pPr>
              <w:rPr>
                <w:rFonts w:eastAsia="Calibri"/>
                <w:color w:val="000000"/>
                <w:sz w:val="20"/>
              </w:rPr>
            </w:pPr>
            <w:r w:rsidRPr="000006C3">
              <w:rPr>
                <w:rFonts w:eastAsia="Calibri"/>
                <w:color w:val="000000"/>
                <w:sz w:val="20"/>
              </w:rPr>
              <w:t>3 Class I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F694B15" w14:textId="77777777">
            <w:pPr>
              <w:rPr>
                <w:rFonts w:eastAsia="Calibri"/>
                <w:color w:val="000000"/>
                <w:sz w:val="20"/>
              </w:rPr>
            </w:pPr>
            <w:r w:rsidRPr="000006C3">
              <w:rPr>
                <w:rFonts w:eastAsia="Calibri"/>
                <w:color w:val="000000"/>
                <w:sz w:val="20"/>
              </w:rPr>
              <w:t>1,000 written authorities</w:t>
            </w:r>
          </w:p>
        </w:tc>
        <w:tc>
          <w:tcPr>
            <w:tcW w:w="1193" w:type="dxa"/>
            <w:tcBorders>
              <w:top w:val="single" w:color="auto" w:sz="6" w:space="0"/>
              <w:left w:val="nil"/>
              <w:bottom w:val="nil"/>
              <w:right w:val="nil"/>
            </w:tcBorders>
            <w:shd w:val="solid" w:color="FFFFFF" w:fill="auto"/>
          </w:tcPr>
          <w:p w:rsidRPr="000006C3" w:rsidR="00E025CC" w:rsidP="001F7C0B" w:rsidRDefault="00E025CC" w14:paraId="55720C57" w14:textId="77777777">
            <w:pPr>
              <w:rPr>
                <w:rFonts w:eastAsia="Calibri"/>
                <w:color w:val="000000"/>
                <w:sz w:val="20"/>
              </w:rPr>
            </w:pPr>
            <w:r w:rsidRPr="000006C3">
              <w:rPr>
                <w:rFonts w:eastAsia="Calibri"/>
                <w:color w:val="000000"/>
                <w:sz w:val="20"/>
              </w:rPr>
              <w:t>10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135049CA" w14:textId="77777777">
            <w:pPr>
              <w:rPr>
                <w:rFonts w:eastAsia="Calibri"/>
                <w:color w:val="000000"/>
                <w:sz w:val="20"/>
              </w:rPr>
            </w:pPr>
            <w:r w:rsidRPr="000006C3">
              <w:rPr>
                <w:rFonts w:eastAsia="Calibri"/>
                <w:color w:val="000000"/>
                <w:sz w:val="20"/>
              </w:rPr>
              <w:t>167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0A2B783E" w14:textId="77777777">
            <w:pPr>
              <w:rPr>
                <w:rFonts w:eastAsia="Calibri"/>
                <w:color w:val="000000"/>
                <w:sz w:val="20"/>
              </w:rPr>
            </w:pPr>
            <w:r w:rsidRPr="000006C3">
              <w:rPr>
                <w:rFonts w:eastAsia="Calibri"/>
                <w:color w:val="000000"/>
                <w:sz w:val="20"/>
              </w:rPr>
              <w:t xml:space="preserve">$9,519 </w:t>
            </w:r>
          </w:p>
        </w:tc>
      </w:tr>
      <w:tr w:rsidRPr="000006C3" w:rsidR="00E025CC" w:rsidTr="001F7C0B" w14:paraId="5386AA9C" w14:textId="77777777">
        <w:trPr>
          <w:trHeight w:val="929"/>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5268C4CF" w14:textId="77777777">
            <w:pPr>
              <w:rPr>
                <w:rFonts w:eastAsia="Calibri"/>
                <w:color w:val="000000"/>
                <w:sz w:val="20"/>
              </w:rPr>
            </w:pPr>
            <w:r w:rsidRPr="000006C3">
              <w:rPr>
                <w:rFonts w:eastAsia="Calibri"/>
                <w:color w:val="000000"/>
                <w:sz w:val="20"/>
              </w:rPr>
              <w:lastRenderedPageBreak/>
              <w:t xml:space="preserve">214.329 – Train approach warning </w:t>
            </w:r>
          </w:p>
          <w:p w:rsidRPr="000006C3" w:rsidR="00E025CC" w:rsidP="001F7C0B" w:rsidRDefault="00E025CC" w14:paraId="185311B1" w14:textId="77777777">
            <w:pPr>
              <w:rPr>
                <w:rFonts w:eastAsia="Calibri"/>
                <w:color w:val="000000"/>
                <w:sz w:val="20"/>
              </w:rPr>
            </w:pPr>
            <w:r w:rsidRPr="000006C3">
              <w:rPr>
                <w:rFonts w:eastAsia="Calibri"/>
                <w:color w:val="000000"/>
                <w:sz w:val="20"/>
              </w:rPr>
              <w:t>– Written designation of watchmen/lookouts.</w:t>
            </w:r>
          </w:p>
          <w:p w:rsidRPr="000006C3" w:rsidR="00E025CC" w:rsidP="001F7C0B" w:rsidRDefault="00E025CC" w14:paraId="45DA7AA2" w14:textId="77777777">
            <w:pPr>
              <w:rPr>
                <w:rFonts w:eastAsia="Calibri"/>
                <w:color w:val="000000"/>
                <w:sz w:val="20"/>
              </w:rPr>
            </w:pP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99F6FB1"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48CC726" w14:textId="77777777">
            <w:pPr>
              <w:rPr>
                <w:rFonts w:eastAsia="Calibri"/>
                <w:color w:val="000000"/>
                <w:sz w:val="20"/>
              </w:rPr>
            </w:pPr>
            <w:r w:rsidRPr="000006C3">
              <w:rPr>
                <w:rFonts w:eastAsia="Calibri"/>
                <w:color w:val="000000"/>
                <w:sz w:val="20"/>
              </w:rPr>
              <w:t>26,250 designations</w:t>
            </w:r>
          </w:p>
        </w:tc>
        <w:tc>
          <w:tcPr>
            <w:tcW w:w="1193" w:type="dxa"/>
            <w:tcBorders>
              <w:top w:val="single" w:color="auto" w:sz="6" w:space="0"/>
              <w:left w:val="nil"/>
              <w:bottom w:val="nil"/>
              <w:right w:val="nil"/>
            </w:tcBorders>
            <w:shd w:val="solid" w:color="FFFFFF" w:fill="auto"/>
          </w:tcPr>
          <w:p w:rsidRPr="000006C3" w:rsidR="00E025CC" w:rsidP="001F7C0B" w:rsidRDefault="00E025CC" w14:paraId="47C0BB38" w14:textId="77777777">
            <w:pPr>
              <w:rPr>
                <w:rFonts w:eastAsia="Calibri"/>
                <w:color w:val="000000"/>
                <w:sz w:val="20"/>
              </w:rPr>
            </w:pPr>
            <w:r w:rsidRPr="000006C3">
              <w:rPr>
                <w:rFonts w:eastAsia="Calibri"/>
                <w:color w:val="000000"/>
                <w:sz w:val="20"/>
              </w:rPr>
              <w:t>30 seconds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7DB38F2" w14:textId="77777777">
            <w:pPr>
              <w:rPr>
                <w:rFonts w:eastAsia="Calibri"/>
                <w:color w:val="000000"/>
                <w:sz w:val="20"/>
              </w:rPr>
            </w:pPr>
            <w:r w:rsidRPr="000006C3">
              <w:rPr>
                <w:rFonts w:eastAsia="Calibri"/>
                <w:color w:val="000000"/>
                <w:sz w:val="20"/>
              </w:rPr>
              <w:t>219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40248171" w14:textId="77777777">
            <w:pPr>
              <w:rPr>
                <w:rFonts w:eastAsia="Calibri"/>
                <w:color w:val="000000"/>
                <w:sz w:val="20"/>
              </w:rPr>
            </w:pPr>
            <w:r w:rsidRPr="000006C3">
              <w:rPr>
                <w:rFonts w:eastAsia="Calibri"/>
                <w:color w:val="000000"/>
                <w:sz w:val="20"/>
              </w:rPr>
              <w:t xml:space="preserve">$16,644 </w:t>
            </w:r>
          </w:p>
        </w:tc>
      </w:tr>
      <w:tr w:rsidRPr="000006C3" w:rsidR="00E025CC" w:rsidTr="001F7C0B" w14:paraId="3008B344"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704C055A" w14:textId="77777777">
            <w:pPr>
              <w:rPr>
                <w:rFonts w:eastAsia="Calibri"/>
                <w:color w:val="000000"/>
                <w:sz w:val="20"/>
              </w:rPr>
            </w:pPr>
            <w:r w:rsidRPr="000006C3">
              <w:rPr>
                <w:rFonts w:eastAsia="Calibri"/>
                <w:color w:val="000000"/>
                <w:sz w:val="20"/>
              </w:rPr>
              <w:t>214.336 – Procedures for adjacent track movements over 25 mph:  notifications/   watchmen/ lookout warnings.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F763001" w14:textId="77777777">
            <w:pPr>
              <w:rPr>
                <w:rFonts w:eastAsia="Calibri"/>
                <w:color w:val="000000"/>
                <w:sz w:val="20"/>
              </w:rPr>
            </w:pPr>
            <w:r w:rsidRPr="000006C3">
              <w:rPr>
                <w:rFonts w:eastAsia="Calibri"/>
                <w:color w:val="000000"/>
                <w:sz w:val="20"/>
              </w:rPr>
              <w:t>100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41C55D3" w14:textId="77777777">
            <w:pPr>
              <w:rPr>
                <w:rFonts w:eastAsia="Calibri"/>
                <w:color w:val="000000"/>
                <w:sz w:val="20"/>
              </w:rPr>
            </w:pPr>
            <w:r w:rsidRPr="000006C3">
              <w:rPr>
                <w:rFonts w:eastAsia="Calibri"/>
                <w:color w:val="000000"/>
                <w:sz w:val="20"/>
              </w:rPr>
              <w:t>10,000 notices</w:t>
            </w:r>
          </w:p>
        </w:tc>
        <w:tc>
          <w:tcPr>
            <w:tcW w:w="1193" w:type="dxa"/>
            <w:tcBorders>
              <w:top w:val="single" w:color="auto" w:sz="6" w:space="0"/>
              <w:left w:val="nil"/>
              <w:bottom w:val="nil"/>
              <w:right w:val="nil"/>
            </w:tcBorders>
            <w:shd w:val="solid" w:color="FFFFFF" w:fill="auto"/>
          </w:tcPr>
          <w:p w:rsidRPr="000006C3" w:rsidR="00E025CC" w:rsidP="001F7C0B" w:rsidRDefault="00E025CC" w14:paraId="2E157A16" w14:textId="77777777">
            <w:pPr>
              <w:rPr>
                <w:rFonts w:eastAsia="Calibri"/>
                <w:color w:val="000000"/>
                <w:sz w:val="20"/>
              </w:rPr>
            </w:pPr>
            <w:r w:rsidRPr="000006C3">
              <w:rPr>
                <w:rFonts w:eastAsia="Calibri"/>
                <w:color w:val="000000"/>
                <w:sz w:val="20"/>
              </w:rPr>
              <w:t>5 seconds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8F97031" w14:textId="77777777">
            <w:pPr>
              <w:rPr>
                <w:rFonts w:eastAsia="Calibri"/>
                <w:color w:val="000000"/>
                <w:sz w:val="20"/>
              </w:rPr>
            </w:pPr>
            <w:r w:rsidRPr="000006C3">
              <w:rPr>
                <w:rFonts w:eastAsia="Calibri"/>
                <w:color w:val="000000"/>
                <w:sz w:val="20"/>
              </w:rPr>
              <w:t>14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6451C53D" w14:textId="77777777">
            <w:pPr>
              <w:rPr>
                <w:rFonts w:eastAsia="Calibri"/>
                <w:color w:val="000000"/>
                <w:sz w:val="20"/>
              </w:rPr>
            </w:pPr>
            <w:r w:rsidRPr="000006C3">
              <w:rPr>
                <w:rFonts w:eastAsia="Calibri"/>
                <w:color w:val="000000"/>
                <w:sz w:val="20"/>
              </w:rPr>
              <w:t xml:space="preserve">$798 </w:t>
            </w:r>
          </w:p>
        </w:tc>
      </w:tr>
      <w:tr w:rsidRPr="000006C3" w:rsidR="00E025CC" w:rsidTr="001F7C0B" w14:paraId="5867D730" w14:textId="77777777">
        <w:trPr>
          <w:trHeight w:val="929"/>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58D20614" w14:textId="77777777">
            <w:pPr>
              <w:rPr>
                <w:rFonts w:eastAsia="Calibri"/>
                <w:color w:val="000000"/>
                <w:sz w:val="20"/>
              </w:rPr>
            </w:pPr>
            <w:r w:rsidRPr="000006C3">
              <w:rPr>
                <w:rFonts w:eastAsia="Calibri"/>
                <w:color w:val="000000"/>
                <w:sz w:val="20"/>
              </w:rPr>
              <w:t>– Procedures for adjacent track movements 25 mph or less: notifications/watchmen/ lookout warnings.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C4006F5" w14:textId="77777777">
            <w:pPr>
              <w:rPr>
                <w:rFonts w:eastAsia="Calibri"/>
                <w:color w:val="000000"/>
                <w:sz w:val="20"/>
              </w:rPr>
            </w:pPr>
            <w:r w:rsidRPr="000006C3">
              <w:rPr>
                <w:rFonts w:eastAsia="Calibri"/>
                <w:color w:val="000000"/>
                <w:sz w:val="20"/>
              </w:rPr>
              <w:t>100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F57A8BE" w14:textId="77777777">
            <w:pPr>
              <w:rPr>
                <w:rFonts w:eastAsia="Calibri"/>
                <w:color w:val="000000"/>
                <w:sz w:val="20"/>
              </w:rPr>
            </w:pPr>
            <w:r w:rsidRPr="000006C3">
              <w:rPr>
                <w:rFonts w:eastAsia="Calibri"/>
                <w:color w:val="000000"/>
                <w:sz w:val="20"/>
              </w:rPr>
              <w:t>3,000 notices</w:t>
            </w:r>
          </w:p>
        </w:tc>
        <w:tc>
          <w:tcPr>
            <w:tcW w:w="1193" w:type="dxa"/>
            <w:tcBorders>
              <w:top w:val="single" w:color="auto" w:sz="6" w:space="0"/>
              <w:left w:val="nil"/>
              <w:bottom w:val="nil"/>
              <w:right w:val="nil"/>
            </w:tcBorders>
            <w:shd w:val="solid" w:color="FFFFFF" w:fill="auto"/>
          </w:tcPr>
          <w:p w:rsidRPr="000006C3" w:rsidR="00E025CC" w:rsidP="001F7C0B" w:rsidRDefault="00E025CC" w14:paraId="30F13C4B" w14:textId="77777777">
            <w:pPr>
              <w:rPr>
                <w:rFonts w:eastAsia="Calibri"/>
                <w:color w:val="000000"/>
                <w:sz w:val="20"/>
              </w:rPr>
            </w:pPr>
            <w:r w:rsidRPr="000006C3">
              <w:rPr>
                <w:rFonts w:eastAsia="Calibri"/>
                <w:color w:val="000000"/>
                <w:sz w:val="20"/>
              </w:rPr>
              <w:t>5 seconds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1A2D6B9" w14:textId="77777777">
            <w:pPr>
              <w:rPr>
                <w:rFonts w:eastAsia="Calibri"/>
                <w:color w:val="000000"/>
                <w:sz w:val="20"/>
              </w:rPr>
            </w:pPr>
            <w:r w:rsidRPr="000006C3">
              <w:rPr>
                <w:rFonts w:eastAsia="Calibri"/>
                <w:color w:val="000000"/>
                <w:sz w:val="20"/>
              </w:rPr>
              <w:t>4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4F144A01" w14:textId="77777777">
            <w:pPr>
              <w:rPr>
                <w:rFonts w:eastAsia="Calibri"/>
                <w:color w:val="000000"/>
                <w:sz w:val="20"/>
              </w:rPr>
            </w:pPr>
            <w:r w:rsidRPr="000006C3">
              <w:rPr>
                <w:rFonts w:eastAsia="Calibri"/>
                <w:color w:val="000000"/>
                <w:sz w:val="20"/>
              </w:rPr>
              <w:t xml:space="preserve">$228 </w:t>
            </w:r>
          </w:p>
        </w:tc>
      </w:tr>
      <w:tr w:rsidRPr="000006C3" w:rsidR="00E025CC" w:rsidTr="001F7C0B" w14:paraId="7D437BF9" w14:textId="77777777">
        <w:trPr>
          <w:trHeight w:val="929"/>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22B72993" w14:textId="77777777">
            <w:pPr>
              <w:rPr>
                <w:rFonts w:eastAsia="Calibri"/>
                <w:color w:val="000000"/>
                <w:sz w:val="20"/>
              </w:rPr>
            </w:pPr>
            <w:r w:rsidRPr="000006C3">
              <w:rPr>
                <w:rFonts w:eastAsia="Calibri"/>
                <w:color w:val="000000"/>
                <w:sz w:val="20"/>
              </w:rPr>
              <w:t>214.339 – Audible warning from trains: written procedures that prescribe effective requirements for audible warning by horn and/or bells for trains.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7C2BDC6" w14:textId="77777777">
            <w:pPr>
              <w:rPr>
                <w:rFonts w:eastAsia="Calibri"/>
                <w:color w:val="000000"/>
                <w:sz w:val="20"/>
              </w:rPr>
            </w:pPr>
            <w:r w:rsidRPr="000006C3">
              <w:rPr>
                <w:rFonts w:eastAsia="Calibri"/>
                <w:color w:val="000000"/>
                <w:sz w:val="20"/>
              </w:rPr>
              <w:t>19 railroads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4F738CF" w14:textId="77777777">
            <w:pPr>
              <w:rPr>
                <w:rFonts w:eastAsia="Calibri"/>
                <w:color w:val="000000"/>
                <w:sz w:val="20"/>
              </w:rPr>
            </w:pPr>
            <w:r w:rsidRPr="000006C3">
              <w:rPr>
                <w:rFonts w:eastAsia="Calibri"/>
                <w:color w:val="000000"/>
                <w:sz w:val="20"/>
              </w:rPr>
              <w:t>19 written procedures</w:t>
            </w:r>
          </w:p>
        </w:tc>
        <w:tc>
          <w:tcPr>
            <w:tcW w:w="1193" w:type="dxa"/>
            <w:tcBorders>
              <w:top w:val="single" w:color="auto" w:sz="6" w:space="0"/>
              <w:left w:val="nil"/>
              <w:bottom w:val="nil"/>
              <w:right w:val="nil"/>
            </w:tcBorders>
            <w:shd w:val="solid" w:color="FFFFFF" w:fill="auto"/>
          </w:tcPr>
          <w:p w:rsidRPr="000006C3" w:rsidR="00E025CC" w:rsidP="001F7C0B" w:rsidRDefault="00E025CC" w14:paraId="0B4B3BEA" w14:textId="77777777">
            <w:pPr>
              <w:rPr>
                <w:rFonts w:eastAsia="Calibri"/>
                <w:color w:val="000000"/>
                <w:sz w:val="20"/>
              </w:rPr>
            </w:pPr>
            <w:r w:rsidRPr="000006C3">
              <w:rPr>
                <w:rFonts w:eastAsia="Calibri"/>
                <w:color w:val="000000"/>
                <w:sz w:val="20"/>
              </w:rPr>
              <w:t>4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04623E6" w14:textId="77777777">
            <w:pPr>
              <w:rPr>
                <w:rFonts w:eastAsia="Calibri"/>
                <w:color w:val="000000"/>
                <w:sz w:val="20"/>
              </w:rPr>
            </w:pPr>
            <w:r w:rsidRPr="000006C3">
              <w:rPr>
                <w:rFonts w:eastAsia="Calibri"/>
                <w:color w:val="000000"/>
                <w:sz w:val="20"/>
              </w:rPr>
              <w:t>76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7DDC089D" w14:textId="77777777">
            <w:pPr>
              <w:rPr>
                <w:rFonts w:eastAsia="Calibri"/>
                <w:color w:val="000000"/>
                <w:sz w:val="20"/>
              </w:rPr>
            </w:pPr>
            <w:r w:rsidRPr="000006C3">
              <w:rPr>
                <w:rFonts w:eastAsia="Calibri"/>
                <w:color w:val="000000"/>
                <w:sz w:val="20"/>
              </w:rPr>
              <w:t xml:space="preserve">$5,776 </w:t>
            </w:r>
          </w:p>
        </w:tc>
      </w:tr>
      <w:tr w:rsidRPr="000006C3" w:rsidR="00E025CC" w:rsidTr="001F7C0B" w14:paraId="1E593880" w14:textId="77777777">
        <w:trPr>
          <w:trHeight w:val="795"/>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20F7F2EC" w14:textId="77777777">
            <w:pPr>
              <w:rPr>
                <w:rFonts w:eastAsia="Calibri"/>
                <w:color w:val="000000"/>
                <w:sz w:val="20"/>
              </w:rPr>
            </w:pPr>
            <w:r w:rsidRPr="000006C3">
              <w:rPr>
                <w:rFonts w:eastAsia="Calibri"/>
                <w:color w:val="000000"/>
                <w:sz w:val="20"/>
              </w:rPr>
              <w:t>214.343/345/347/349/351/353/355 – Annual training for all roadway workers (RWs) – Records of training.</w:t>
            </w:r>
          </w:p>
          <w:p w:rsidRPr="000006C3" w:rsidR="00E025CC" w:rsidP="001F7C0B" w:rsidRDefault="00E025CC" w14:paraId="632F1E20" w14:textId="77777777">
            <w:pPr>
              <w:rPr>
                <w:rFonts w:eastAsia="Calibri"/>
                <w:color w:val="000000"/>
                <w:sz w:val="20"/>
              </w:rPr>
            </w:pP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1A39C06" w14:textId="77777777">
            <w:pPr>
              <w:rPr>
                <w:rFonts w:eastAsia="Calibri"/>
                <w:color w:val="000000"/>
                <w:sz w:val="20"/>
              </w:rPr>
            </w:pPr>
            <w:r w:rsidRPr="000006C3">
              <w:rPr>
                <w:rFonts w:eastAsia="Calibri"/>
                <w:color w:val="000000"/>
                <w:sz w:val="20"/>
              </w:rPr>
              <w:t>50,000 roadway workers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1CA56953" w14:textId="77777777">
            <w:pPr>
              <w:rPr>
                <w:rFonts w:eastAsia="Calibri"/>
                <w:color w:val="000000"/>
                <w:sz w:val="20"/>
              </w:rPr>
            </w:pPr>
            <w:r w:rsidRPr="000006C3">
              <w:rPr>
                <w:rFonts w:eastAsia="Calibri"/>
                <w:color w:val="000000"/>
                <w:sz w:val="20"/>
              </w:rPr>
              <w:t>50,000 records</w:t>
            </w:r>
          </w:p>
        </w:tc>
        <w:tc>
          <w:tcPr>
            <w:tcW w:w="1193" w:type="dxa"/>
            <w:tcBorders>
              <w:top w:val="single" w:color="auto" w:sz="6" w:space="0"/>
              <w:left w:val="nil"/>
              <w:bottom w:val="nil"/>
              <w:right w:val="nil"/>
            </w:tcBorders>
            <w:shd w:val="solid" w:color="FFFFFF" w:fill="auto"/>
          </w:tcPr>
          <w:p w:rsidRPr="000006C3" w:rsidR="00E025CC" w:rsidP="001F7C0B" w:rsidRDefault="00E025CC" w14:paraId="10C65226" w14:textId="77777777">
            <w:pPr>
              <w:rPr>
                <w:rFonts w:eastAsia="Calibri"/>
                <w:color w:val="000000"/>
                <w:sz w:val="20"/>
              </w:rPr>
            </w:pPr>
            <w:r w:rsidRPr="000006C3">
              <w:rPr>
                <w:rFonts w:eastAsia="Calibri"/>
                <w:color w:val="000000"/>
                <w:sz w:val="20"/>
              </w:rPr>
              <w:t>2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34A29BD" w14:textId="77777777">
            <w:pPr>
              <w:rPr>
                <w:rFonts w:eastAsia="Calibri"/>
                <w:color w:val="000000"/>
                <w:sz w:val="20"/>
              </w:rPr>
            </w:pPr>
            <w:r w:rsidRPr="000006C3">
              <w:rPr>
                <w:rFonts w:eastAsia="Calibri"/>
                <w:color w:val="000000"/>
                <w:sz w:val="20"/>
              </w:rPr>
              <w:t>1,667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6F2FF865" w14:textId="77777777">
            <w:pPr>
              <w:rPr>
                <w:rFonts w:eastAsia="Calibri"/>
                <w:color w:val="000000"/>
                <w:sz w:val="20"/>
              </w:rPr>
            </w:pPr>
            <w:r w:rsidRPr="000006C3">
              <w:rPr>
                <w:rFonts w:eastAsia="Calibri"/>
                <w:color w:val="000000"/>
                <w:sz w:val="20"/>
              </w:rPr>
              <w:t xml:space="preserve">$126,692 </w:t>
            </w:r>
          </w:p>
        </w:tc>
      </w:tr>
      <w:tr w:rsidRPr="000006C3" w:rsidR="00E025CC" w:rsidTr="001F7C0B" w14:paraId="190DCFCF"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5FD93913" w14:textId="77777777">
            <w:pPr>
              <w:rPr>
                <w:rFonts w:eastAsia="Calibri"/>
                <w:color w:val="000000"/>
                <w:sz w:val="20"/>
              </w:rPr>
            </w:pPr>
            <w:r w:rsidRPr="000006C3">
              <w:rPr>
                <w:rFonts w:eastAsia="Calibri"/>
                <w:color w:val="000000"/>
                <w:sz w:val="20"/>
              </w:rPr>
              <w:t>214.503 – Notifications for non-compliant roadway maintenance machines or unsafe condition.</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B6F7F0C" w14:textId="77777777">
            <w:pPr>
              <w:rPr>
                <w:rFonts w:eastAsia="Calibri"/>
                <w:color w:val="000000"/>
                <w:sz w:val="20"/>
              </w:rPr>
            </w:pPr>
            <w:r w:rsidRPr="000006C3">
              <w:rPr>
                <w:rFonts w:eastAsia="Calibri"/>
                <w:color w:val="000000"/>
                <w:sz w:val="20"/>
              </w:rPr>
              <w:t>50,000 roadway workers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F69AD79" w14:textId="77777777">
            <w:pPr>
              <w:rPr>
                <w:rFonts w:eastAsia="Calibri"/>
                <w:color w:val="000000"/>
                <w:sz w:val="20"/>
              </w:rPr>
            </w:pPr>
            <w:r w:rsidRPr="000006C3">
              <w:rPr>
                <w:rFonts w:eastAsia="Calibri"/>
                <w:color w:val="000000"/>
                <w:sz w:val="20"/>
              </w:rPr>
              <w:t>125 notices</w:t>
            </w:r>
          </w:p>
        </w:tc>
        <w:tc>
          <w:tcPr>
            <w:tcW w:w="1193" w:type="dxa"/>
            <w:tcBorders>
              <w:top w:val="single" w:color="auto" w:sz="6" w:space="0"/>
              <w:left w:val="nil"/>
              <w:bottom w:val="nil"/>
              <w:right w:val="nil"/>
            </w:tcBorders>
            <w:shd w:val="solid" w:color="FFFFFF" w:fill="auto"/>
          </w:tcPr>
          <w:p w:rsidRPr="000006C3" w:rsidR="00E025CC" w:rsidP="001F7C0B" w:rsidRDefault="00E025CC" w14:paraId="4430EB0D" w14:textId="77777777">
            <w:pPr>
              <w:rPr>
                <w:rFonts w:eastAsia="Calibri"/>
                <w:color w:val="000000"/>
                <w:sz w:val="20"/>
              </w:rPr>
            </w:pPr>
            <w:r w:rsidRPr="000006C3">
              <w:rPr>
                <w:rFonts w:eastAsia="Calibri"/>
                <w:color w:val="000000"/>
                <w:sz w:val="20"/>
              </w:rPr>
              <w:t>10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3B62160" w14:textId="77777777">
            <w:pPr>
              <w:rPr>
                <w:rFonts w:eastAsia="Calibri"/>
                <w:color w:val="000000"/>
                <w:sz w:val="20"/>
              </w:rPr>
            </w:pPr>
            <w:r w:rsidRPr="000006C3">
              <w:rPr>
                <w:rFonts w:eastAsia="Calibri"/>
                <w:color w:val="000000"/>
                <w:sz w:val="20"/>
              </w:rPr>
              <w:t>21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1D2B1693" w14:textId="77777777">
            <w:pPr>
              <w:rPr>
                <w:rFonts w:eastAsia="Calibri"/>
                <w:color w:val="000000"/>
                <w:sz w:val="20"/>
              </w:rPr>
            </w:pPr>
            <w:r w:rsidRPr="000006C3">
              <w:rPr>
                <w:rFonts w:eastAsia="Calibri"/>
                <w:color w:val="000000"/>
                <w:sz w:val="20"/>
              </w:rPr>
              <w:t xml:space="preserve">$1,197 </w:t>
            </w:r>
          </w:p>
        </w:tc>
      </w:tr>
      <w:tr w:rsidRPr="000006C3" w:rsidR="00E025CC" w:rsidTr="001F7C0B" w14:paraId="565A7968" w14:textId="77777777">
        <w:trPr>
          <w:trHeight w:val="463"/>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41E9F9D6" w14:textId="77777777">
            <w:pPr>
              <w:rPr>
                <w:rFonts w:eastAsia="Calibri"/>
                <w:color w:val="000000"/>
                <w:sz w:val="20"/>
              </w:rPr>
            </w:pPr>
            <w:r w:rsidRPr="000006C3">
              <w:rPr>
                <w:rFonts w:eastAsia="Calibri"/>
                <w:color w:val="000000"/>
                <w:sz w:val="20"/>
              </w:rPr>
              <w:t>– Resolution procedures.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8226514" w14:textId="77777777">
            <w:pPr>
              <w:rPr>
                <w:rFonts w:eastAsia="Calibri"/>
                <w:color w:val="000000"/>
                <w:sz w:val="20"/>
              </w:rPr>
            </w:pPr>
            <w:r w:rsidRPr="000006C3">
              <w:rPr>
                <w:rFonts w:eastAsia="Calibri"/>
                <w:color w:val="000000"/>
                <w:sz w:val="20"/>
              </w:rPr>
              <w:t>19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A8C7E0A" w14:textId="77777777">
            <w:pPr>
              <w:rPr>
                <w:rFonts w:eastAsia="Calibri"/>
                <w:color w:val="000000"/>
                <w:sz w:val="20"/>
              </w:rPr>
            </w:pPr>
            <w:r w:rsidRPr="000006C3">
              <w:rPr>
                <w:rFonts w:eastAsia="Calibri"/>
                <w:color w:val="000000"/>
                <w:sz w:val="20"/>
              </w:rPr>
              <w:t>5 procedures</w:t>
            </w:r>
          </w:p>
        </w:tc>
        <w:tc>
          <w:tcPr>
            <w:tcW w:w="1193" w:type="dxa"/>
            <w:tcBorders>
              <w:top w:val="single" w:color="auto" w:sz="6" w:space="0"/>
              <w:left w:val="nil"/>
              <w:bottom w:val="nil"/>
              <w:right w:val="nil"/>
            </w:tcBorders>
            <w:shd w:val="solid" w:color="FFFFFF" w:fill="auto"/>
          </w:tcPr>
          <w:p w:rsidRPr="000006C3" w:rsidR="00E025CC" w:rsidP="001F7C0B" w:rsidRDefault="00E025CC" w14:paraId="2ACC344E" w14:textId="77777777">
            <w:pPr>
              <w:rPr>
                <w:rFonts w:eastAsia="Calibri"/>
                <w:color w:val="000000"/>
                <w:sz w:val="20"/>
              </w:rPr>
            </w:pPr>
            <w:r w:rsidRPr="000006C3">
              <w:rPr>
                <w:rFonts w:eastAsia="Calibri"/>
                <w:color w:val="000000"/>
                <w:sz w:val="20"/>
              </w:rPr>
              <w:t>2 hours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6FF52AC" w14:textId="77777777">
            <w:pPr>
              <w:rPr>
                <w:rFonts w:eastAsia="Calibri"/>
                <w:color w:val="000000"/>
                <w:sz w:val="20"/>
              </w:rPr>
            </w:pPr>
            <w:r w:rsidRPr="000006C3">
              <w:rPr>
                <w:rFonts w:eastAsia="Calibri"/>
                <w:color w:val="000000"/>
                <w:sz w:val="20"/>
              </w:rPr>
              <w:t>10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3C13957C" w14:textId="77777777">
            <w:pPr>
              <w:rPr>
                <w:rFonts w:eastAsia="Calibri"/>
                <w:color w:val="000000"/>
                <w:sz w:val="20"/>
              </w:rPr>
            </w:pPr>
            <w:r w:rsidRPr="000006C3">
              <w:rPr>
                <w:rFonts w:eastAsia="Calibri"/>
                <w:color w:val="000000"/>
                <w:sz w:val="20"/>
              </w:rPr>
              <w:t xml:space="preserve">$760 </w:t>
            </w:r>
          </w:p>
        </w:tc>
      </w:tr>
      <w:tr w:rsidRPr="000006C3" w:rsidR="00E025CC" w:rsidTr="001F7C0B" w14:paraId="37E66E90" w14:textId="77777777">
        <w:trPr>
          <w:trHeight w:val="929"/>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67F06FEF" w14:textId="77777777">
            <w:pPr>
              <w:rPr>
                <w:rFonts w:eastAsia="Calibri"/>
                <w:color w:val="000000"/>
                <w:sz w:val="20"/>
              </w:rPr>
            </w:pPr>
            <w:r w:rsidRPr="000006C3">
              <w:rPr>
                <w:rFonts w:eastAsia="Calibri"/>
                <w:color w:val="000000"/>
                <w:sz w:val="20"/>
              </w:rPr>
              <w:t>214.505 Required environmental control and protection systems for new on-track roadway maintenance machines with enclosed cabs.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E0305E9" w14:textId="77777777">
            <w:pPr>
              <w:rPr>
                <w:rFonts w:eastAsia="Calibri"/>
                <w:color w:val="000000"/>
                <w:sz w:val="20"/>
              </w:rPr>
            </w:pPr>
            <w:r w:rsidRPr="000006C3">
              <w:rPr>
                <w:rFonts w:eastAsia="Calibri"/>
                <w:color w:val="000000"/>
                <w:sz w:val="20"/>
              </w:rPr>
              <w:t>741/200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5066635" w14:textId="77777777">
            <w:pPr>
              <w:rPr>
                <w:rFonts w:eastAsia="Calibri"/>
                <w:color w:val="000000"/>
                <w:sz w:val="20"/>
              </w:rPr>
            </w:pPr>
            <w:r w:rsidRPr="000006C3">
              <w:rPr>
                <w:rFonts w:eastAsia="Calibri"/>
                <w:color w:val="000000"/>
                <w:sz w:val="20"/>
              </w:rPr>
              <w:t>500 lists</w:t>
            </w:r>
          </w:p>
        </w:tc>
        <w:tc>
          <w:tcPr>
            <w:tcW w:w="1193" w:type="dxa"/>
            <w:tcBorders>
              <w:top w:val="single" w:color="auto" w:sz="6" w:space="0"/>
              <w:left w:val="nil"/>
              <w:bottom w:val="nil"/>
              <w:right w:val="nil"/>
            </w:tcBorders>
            <w:shd w:val="solid" w:color="FFFFFF" w:fill="auto"/>
          </w:tcPr>
          <w:p w:rsidRPr="000006C3" w:rsidR="00E025CC" w:rsidP="001F7C0B" w:rsidRDefault="00E025CC" w14:paraId="018BB954" w14:textId="77777777">
            <w:pPr>
              <w:rPr>
                <w:rFonts w:eastAsia="Calibri"/>
                <w:color w:val="000000"/>
                <w:sz w:val="20"/>
              </w:rPr>
            </w:pPr>
            <w:r w:rsidRPr="000006C3">
              <w:rPr>
                <w:rFonts w:eastAsia="Calibri"/>
                <w:color w:val="000000"/>
                <w:sz w:val="20"/>
              </w:rPr>
              <w:t>1 hour</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8517639" w14:textId="77777777">
            <w:pPr>
              <w:rPr>
                <w:rFonts w:eastAsia="Calibri"/>
                <w:color w:val="000000"/>
                <w:sz w:val="20"/>
              </w:rPr>
            </w:pPr>
            <w:r w:rsidRPr="000006C3">
              <w:rPr>
                <w:rFonts w:eastAsia="Calibri"/>
                <w:color w:val="000000"/>
                <w:sz w:val="20"/>
              </w:rPr>
              <w:t>500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18315715" w14:textId="77777777">
            <w:pPr>
              <w:rPr>
                <w:rFonts w:eastAsia="Calibri"/>
                <w:color w:val="000000"/>
                <w:sz w:val="20"/>
              </w:rPr>
            </w:pPr>
            <w:r w:rsidRPr="000006C3">
              <w:rPr>
                <w:rFonts w:eastAsia="Calibri"/>
                <w:color w:val="000000"/>
                <w:sz w:val="20"/>
              </w:rPr>
              <w:t xml:space="preserve">$38,000 </w:t>
            </w:r>
          </w:p>
        </w:tc>
      </w:tr>
      <w:tr w:rsidRPr="000006C3" w:rsidR="00E025CC" w:rsidTr="001F7C0B" w14:paraId="29EA7634"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1E2C4B0E" w14:textId="77777777">
            <w:pPr>
              <w:rPr>
                <w:rFonts w:eastAsia="Calibri"/>
                <w:color w:val="000000"/>
                <w:sz w:val="20"/>
              </w:rPr>
            </w:pPr>
            <w:r w:rsidRPr="000006C3">
              <w:rPr>
                <w:rFonts w:eastAsia="Calibri"/>
                <w:color w:val="000000"/>
                <w:sz w:val="20"/>
              </w:rPr>
              <w:t>– Designations/additions to list.</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448092A"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A94691F" w14:textId="77777777">
            <w:pPr>
              <w:rPr>
                <w:rFonts w:eastAsia="Calibri"/>
                <w:color w:val="000000"/>
                <w:sz w:val="20"/>
              </w:rPr>
            </w:pPr>
            <w:r w:rsidRPr="000006C3">
              <w:rPr>
                <w:rFonts w:eastAsia="Calibri"/>
                <w:color w:val="000000"/>
                <w:sz w:val="20"/>
              </w:rPr>
              <w:t>150 additions/ designations</w:t>
            </w:r>
          </w:p>
        </w:tc>
        <w:tc>
          <w:tcPr>
            <w:tcW w:w="1193" w:type="dxa"/>
            <w:tcBorders>
              <w:top w:val="single" w:color="auto" w:sz="6" w:space="0"/>
              <w:left w:val="nil"/>
              <w:bottom w:val="nil"/>
              <w:right w:val="nil"/>
            </w:tcBorders>
            <w:shd w:val="solid" w:color="FFFFFF" w:fill="auto"/>
          </w:tcPr>
          <w:p w:rsidRPr="000006C3" w:rsidR="00E025CC" w:rsidP="001F7C0B" w:rsidRDefault="00E025CC" w14:paraId="2A91B470" w14:textId="77777777">
            <w:pPr>
              <w:rPr>
                <w:rFonts w:eastAsia="Calibri"/>
                <w:color w:val="000000"/>
                <w:sz w:val="20"/>
              </w:rPr>
            </w:pPr>
            <w:r w:rsidRPr="000006C3">
              <w:rPr>
                <w:rFonts w:eastAsia="Calibri"/>
                <w:color w:val="000000"/>
                <w:sz w:val="20"/>
              </w:rPr>
              <w:t>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2C3EF00" w14:textId="77777777">
            <w:pPr>
              <w:rPr>
                <w:rFonts w:eastAsia="Calibri"/>
                <w:color w:val="000000"/>
                <w:sz w:val="20"/>
              </w:rPr>
            </w:pPr>
            <w:r w:rsidRPr="000006C3">
              <w:rPr>
                <w:rFonts w:eastAsia="Calibri"/>
                <w:color w:val="000000"/>
                <w:sz w:val="20"/>
              </w:rPr>
              <w:t>13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21B4A353" w14:textId="77777777">
            <w:pPr>
              <w:rPr>
                <w:rFonts w:eastAsia="Calibri"/>
                <w:color w:val="000000"/>
                <w:sz w:val="20"/>
              </w:rPr>
            </w:pPr>
            <w:r w:rsidRPr="000006C3">
              <w:rPr>
                <w:rFonts w:eastAsia="Calibri"/>
                <w:color w:val="000000"/>
                <w:sz w:val="20"/>
              </w:rPr>
              <w:t xml:space="preserve">$988 </w:t>
            </w:r>
          </w:p>
        </w:tc>
      </w:tr>
      <w:tr w:rsidRPr="000006C3" w:rsidR="00E025CC" w:rsidTr="001F7C0B" w14:paraId="1C29DF51"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22C57492" w14:textId="77777777">
            <w:pPr>
              <w:rPr>
                <w:rFonts w:eastAsia="Calibri"/>
                <w:color w:val="000000"/>
                <w:sz w:val="20"/>
              </w:rPr>
            </w:pPr>
            <w:r w:rsidRPr="000006C3">
              <w:rPr>
                <w:rFonts w:eastAsia="Calibri"/>
                <w:color w:val="000000"/>
                <w:sz w:val="20"/>
              </w:rPr>
              <w:t>– Stenciling or marking of drone roadway maintenance machine (</w:t>
            </w:r>
            <w:r w:rsidRPr="000006C3" w:rsidR="00904849">
              <w:rPr>
                <w:rFonts w:eastAsia="Calibri"/>
                <w:b/>
                <w:color w:val="000000"/>
                <w:sz w:val="20"/>
              </w:rPr>
              <w:t>New</w:t>
            </w:r>
            <w:r w:rsidRPr="000006C3">
              <w:rPr>
                <w:rFonts w:eastAsia="Calibri"/>
                <w:b/>
                <w:color w:val="000000"/>
                <w:sz w:val="20"/>
              </w:rPr>
              <w:t xml:space="preserve"> requirement</w:t>
            </w:r>
            <w:r w:rsidRPr="000006C3">
              <w:rPr>
                <w:rFonts w:eastAsia="Calibri"/>
                <w:color w:val="000000"/>
                <w:sz w:val="20"/>
              </w:rPr>
              <w:t>).</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C15CA0D" w14:textId="77777777">
            <w:pPr>
              <w:rPr>
                <w:rFonts w:eastAsia="Calibri"/>
                <w:color w:val="000000"/>
                <w:sz w:val="20"/>
              </w:rPr>
            </w:pPr>
            <w:r w:rsidRPr="000006C3">
              <w:rPr>
                <w:rFonts w:eastAsia="Calibri"/>
                <w:color w:val="000000"/>
                <w:sz w:val="20"/>
              </w:rPr>
              <w:t xml:space="preserve"> 30 drones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AF5135D" w14:textId="77777777">
            <w:pPr>
              <w:rPr>
                <w:rFonts w:eastAsia="Calibri"/>
                <w:color w:val="000000"/>
                <w:sz w:val="20"/>
              </w:rPr>
            </w:pPr>
            <w:r w:rsidRPr="000006C3">
              <w:rPr>
                <w:rFonts w:eastAsia="Calibri"/>
                <w:color w:val="000000"/>
                <w:sz w:val="20"/>
              </w:rPr>
              <w:t>10 stencils /displays</w:t>
            </w:r>
          </w:p>
        </w:tc>
        <w:tc>
          <w:tcPr>
            <w:tcW w:w="1193" w:type="dxa"/>
            <w:tcBorders>
              <w:top w:val="single" w:color="auto" w:sz="6" w:space="0"/>
              <w:left w:val="nil"/>
              <w:bottom w:val="nil"/>
              <w:right w:val="nil"/>
            </w:tcBorders>
            <w:shd w:val="solid" w:color="FFFFFF" w:fill="auto"/>
          </w:tcPr>
          <w:p w:rsidRPr="000006C3" w:rsidR="00E025CC" w:rsidP="001F7C0B" w:rsidRDefault="00E025CC" w14:paraId="66F4AAED" w14:textId="77777777">
            <w:pPr>
              <w:rPr>
                <w:rFonts w:eastAsia="Calibri"/>
                <w:color w:val="000000"/>
                <w:sz w:val="20"/>
              </w:rPr>
            </w:pPr>
            <w:r w:rsidRPr="000006C3">
              <w:rPr>
                <w:rFonts w:eastAsia="Calibri"/>
                <w:color w:val="000000"/>
                <w:sz w:val="20"/>
              </w:rPr>
              <w:t xml:space="preserve"> 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34E45A0" w14:textId="77777777">
            <w:pPr>
              <w:rPr>
                <w:rFonts w:eastAsia="Calibri"/>
                <w:color w:val="000000"/>
                <w:sz w:val="20"/>
              </w:rPr>
            </w:pPr>
            <w:r w:rsidRPr="000006C3">
              <w:rPr>
                <w:rFonts w:eastAsia="Calibri"/>
                <w:color w:val="000000"/>
                <w:sz w:val="20"/>
              </w:rPr>
              <w:t>1 hour</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7CD1EACE" w14:textId="77777777">
            <w:pPr>
              <w:rPr>
                <w:rFonts w:eastAsia="Calibri"/>
                <w:color w:val="000000"/>
                <w:sz w:val="20"/>
              </w:rPr>
            </w:pPr>
            <w:r w:rsidRPr="000006C3">
              <w:rPr>
                <w:rFonts w:eastAsia="Calibri"/>
                <w:color w:val="000000"/>
                <w:sz w:val="20"/>
              </w:rPr>
              <w:t>$57</w:t>
            </w:r>
          </w:p>
        </w:tc>
      </w:tr>
      <w:tr w:rsidRPr="000006C3" w:rsidR="00E025CC" w:rsidTr="001F7C0B" w14:paraId="766C0FDD"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0D68F148" w14:textId="77777777">
            <w:pPr>
              <w:rPr>
                <w:rFonts w:eastAsia="Calibri"/>
                <w:color w:val="000000"/>
                <w:sz w:val="20"/>
              </w:rPr>
            </w:pPr>
            <w:r w:rsidRPr="000006C3">
              <w:rPr>
                <w:rFonts w:eastAsia="Calibri"/>
                <w:color w:val="000000"/>
                <w:sz w:val="20"/>
              </w:rPr>
              <w:t>214.507 – A-Built Light Weight on new roadway maintenance machines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DFD1C3E"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2313C22" w14:textId="77777777">
            <w:pPr>
              <w:rPr>
                <w:rFonts w:eastAsia="Calibri"/>
                <w:color w:val="000000"/>
                <w:sz w:val="20"/>
              </w:rPr>
            </w:pPr>
            <w:r w:rsidRPr="000006C3">
              <w:rPr>
                <w:rFonts w:eastAsia="Calibri"/>
                <w:color w:val="000000"/>
                <w:sz w:val="20"/>
              </w:rPr>
              <w:t>1,000 stickers/ stencils</w:t>
            </w:r>
          </w:p>
        </w:tc>
        <w:tc>
          <w:tcPr>
            <w:tcW w:w="1193" w:type="dxa"/>
            <w:tcBorders>
              <w:top w:val="single" w:color="auto" w:sz="6" w:space="0"/>
              <w:left w:val="nil"/>
              <w:bottom w:val="nil"/>
              <w:right w:val="nil"/>
            </w:tcBorders>
            <w:shd w:val="solid" w:color="FFFFFF" w:fill="auto"/>
          </w:tcPr>
          <w:p w:rsidRPr="000006C3" w:rsidR="00E025CC" w:rsidP="001F7C0B" w:rsidRDefault="00E025CC" w14:paraId="75DCB45F" w14:textId="77777777">
            <w:pPr>
              <w:rPr>
                <w:rFonts w:eastAsia="Calibri"/>
                <w:color w:val="000000"/>
                <w:sz w:val="20"/>
              </w:rPr>
            </w:pPr>
            <w:r w:rsidRPr="000006C3">
              <w:rPr>
                <w:rFonts w:eastAsia="Calibri"/>
                <w:color w:val="000000"/>
                <w:sz w:val="20"/>
              </w:rPr>
              <w:t>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2F00A06A" w14:textId="77777777">
            <w:pPr>
              <w:rPr>
                <w:rFonts w:eastAsia="Calibri"/>
                <w:color w:val="000000"/>
                <w:sz w:val="20"/>
              </w:rPr>
            </w:pPr>
            <w:r w:rsidRPr="000006C3">
              <w:rPr>
                <w:rFonts w:eastAsia="Calibri"/>
                <w:color w:val="000000"/>
                <w:sz w:val="20"/>
              </w:rPr>
              <w:t>83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4616DEBF" w14:textId="77777777">
            <w:pPr>
              <w:rPr>
                <w:rFonts w:eastAsia="Calibri"/>
                <w:color w:val="000000"/>
                <w:sz w:val="20"/>
              </w:rPr>
            </w:pPr>
            <w:r w:rsidRPr="000006C3">
              <w:rPr>
                <w:rFonts w:eastAsia="Calibri"/>
                <w:color w:val="000000"/>
                <w:sz w:val="20"/>
              </w:rPr>
              <w:t xml:space="preserve">$4,731 </w:t>
            </w:r>
          </w:p>
        </w:tc>
      </w:tr>
      <w:tr w:rsidRPr="000006C3" w:rsidR="00E025CC" w:rsidTr="001F7C0B" w14:paraId="7090D6B9"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2AA98041" w14:textId="77777777">
            <w:pPr>
              <w:rPr>
                <w:rFonts w:eastAsia="Calibri"/>
                <w:color w:val="000000"/>
                <w:sz w:val="20"/>
              </w:rPr>
            </w:pPr>
            <w:r w:rsidRPr="000006C3">
              <w:rPr>
                <w:rFonts w:eastAsia="Calibri"/>
                <w:color w:val="000000"/>
                <w:sz w:val="20"/>
              </w:rPr>
              <w:t xml:space="preserve">214.511 – Required audible warning devices for new on-track roadway maintenance machines.           </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3AA17E7"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F63CE09" w14:textId="77777777">
            <w:pPr>
              <w:rPr>
                <w:rFonts w:eastAsia="Calibri"/>
                <w:color w:val="000000"/>
                <w:sz w:val="20"/>
              </w:rPr>
            </w:pPr>
            <w:r w:rsidRPr="000006C3">
              <w:rPr>
                <w:rFonts w:eastAsia="Calibri"/>
                <w:color w:val="000000"/>
                <w:sz w:val="20"/>
              </w:rPr>
              <w:t>3,700 identified mechanisms</w:t>
            </w:r>
          </w:p>
        </w:tc>
        <w:tc>
          <w:tcPr>
            <w:tcW w:w="1193" w:type="dxa"/>
            <w:tcBorders>
              <w:top w:val="single" w:color="auto" w:sz="6" w:space="0"/>
              <w:left w:val="nil"/>
              <w:bottom w:val="nil"/>
              <w:right w:val="nil"/>
            </w:tcBorders>
            <w:shd w:val="solid" w:color="FFFFFF" w:fill="auto"/>
          </w:tcPr>
          <w:p w:rsidRPr="000006C3" w:rsidR="00E025CC" w:rsidP="001F7C0B" w:rsidRDefault="00E025CC" w14:paraId="62E4164B" w14:textId="77777777">
            <w:pPr>
              <w:rPr>
                <w:rFonts w:eastAsia="Calibri"/>
                <w:color w:val="000000"/>
                <w:sz w:val="20"/>
              </w:rPr>
            </w:pPr>
            <w:r w:rsidRPr="000006C3">
              <w:rPr>
                <w:rFonts w:eastAsia="Calibri"/>
                <w:color w:val="000000"/>
                <w:sz w:val="20"/>
              </w:rPr>
              <w:t>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3383228" w14:textId="77777777">
            <w:pPr>
              <w:rPr>
                <w:rFonts w:eastAsia="Calibri"/>
                <w:color w:val="000000"/>
                <w:sz w:val="20"/>
              </w:rPr>
            </w:pPr>
            <w:r w:rsidRPr="000006C3">
              <w:rPr>
                <w:rFonts w:eastAsia="Calibri"/>
                <w:color w:val="000000"/>
                <w:sz w:val="20"/>
              </w:rPr>
              <w:t>308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7DE90C7B" w14:textId="77777777">
            <w:pPr>
              <w:rPr>
                <w:rFonts w:eastAsia="Calibri"/>
                <w:color w:val="000000"/>
                <w:sz w:val="20"/>
              </w:rPr>
            </w:pPr>
            <w:r w:rsidRPr="000006C3">
              <w:rPr>
                <w:rFonts w:eastAsia="Calibri"/>
                <w:color w:val="000000"/>
                <w:sz w:val="20"/>
              </w:rPr>
              <w:t xml:space="preserve">$17,556 </w:t>
            </w:r>
          </w:p>
        </w:tc>
      </w:tr>
      <w:tr w:rsidRPr="000006C3" w:rsidR="00E025CC" w:rsidTr="001F7C0B" w14:paraId="20482D67"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7F8A63C6" w14:textId="77777777">
            <w:pPr>
              <w:rPr>
                <w:rFonts w:eastAsia="Calibri"/>
                <w:color w:val="000000"/>
                <w:sz w:val="20"/>
              </w:rPr>
            </w:pPr>
            <w:r w:rsidRPr="000006C3">
              <w:rPr>
                <w:rFonts w:eastAsia="Calibri"/>
                <w:color w:val="000000"/>
                <w:sz w:val="20"/>
              </w:rPr>
              <w:t>214.515 – Overhead covers for existing on-track roadway maintenance machines.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B22AAC5"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BFE53E7" w14:textId="77777777">
            <w:pPr>
              <w:rPr>
                <w:rFonts w:eastAsia="Calibri"/>
                <w:color w:val="000000"/>
                <w:sz w:val="20"/>
              </w:rPr>
            </w:pPr>
            <w:r w:rsidRPr="000006C3">
              <w:rPr>
                <w:rFonts w:eastAsia="Calibri"/>
                <w:color w:val="000000"/>
                <w:sz w:val="20"/>
              </w:rPr>
              <w:t>500 + 500 requests + responses</w:t>
            </w:r>
          </w:p>
        </w:tc>
        <w:tc>
          <w:tcPr>
            <w:tcW w:w="1193" w:type="dxa"/>
            <w:tcBorders>
              <w:top w:val="single" w:color="auto" w:sz="6" w:space="0"/>
              <w:left w:val="nil"/>
              <w:bottom w:val="nil"/>
              <w:right w:val="nil"/>
            </w:tcBorders>
            <w:shd w:val="solid" w:color="FFFFFF" w:fill="auto"/>
          </w:tcPr>
          <w:p w:rsidRPr="000006C3" w:rsidR="00E025CC" w:rsidP="001F7C0B" w:rsidRDefault="00E025CC" w14:paraId="66E5CD5C" w14:textId="77777777">
            <w:pPr>
              <w:rPr>
                <w:rFonts w:eastAsia="Calibri"/>
                <w:color w:val="000000"/>
                <w:sz w:val="20"/>
              </w:rPr>
            </w:pPr>
            <w:r w:rsidRPr="000006C3">
              <w:rPr>
                <w:rFonts w:eastAsia="Calibri"/>
                <w:color w:val="000000"/>
                <w:sz w:val="20"/>
              </w:rPr>
              <w:t>10 + 20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190439C9" w14:textId="77777777">
            <w:pPr>
              <w:rPr>
                <w:rFonts w:eastAsia="Calibri"/>
                <w:color w:val="000000"/>
                <w:sz w:val="20"/>
              </w:rPr>
            </w:pPr>
            <w:r w:rsidRPr="000006C3">
              <w:rPr>
                <w:rFonts w:eastAsia="Calibri"/>
                <w:color w:val="000000"/>
                <w:sz w:val="20"/>
              </w:rPr>
              <w:t>250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5229950E" w14:textId="77777777">
            <w:pPr>
              <w:rPr>
                <w:rFonts w:eastAsia="Calibri"/>
                <w:color w:val="000000"/>
                <w:sz w:val="20"/>
              </w:rPr>
            </w:pPr>
            <w:r w:rsidRPr="000006C3">
              <w:rPr>
                <w:rFonts w:eastAsia="Calibri"/>
                <w:color w:val="000000"/>
                <w:sz w:val="20"/>
              </w:rPr>
              <w:t xml:space="preserve">$17,423 </w:t>
            </w:r>
          </w:p>
        </w:tc>
      </w:tr>
      <w:tr w:rsidRPr="000006C3" w:rsidR="00E025CC" w:rsidTr="001F7C0B" w14:paraId="5A575C71"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0C0290CD" w14:textId="77777777">
            <w:pPr>
              <w:rPr>
                <w:rFonts w:eastAsia="Calibri"/>
                <w:color w:val="000000"/>
                <w:sz w:val="20"/>
              </w:rPr>
            </w:pPr>
            <w:r w:rsidRPr="000006C3">
              <w:rPr>
                <w:rFonts w:eastAsia="Calibri"/>
                <w:color w:val="000000"/>
                <w:sz w:val="20"/>
              </w:rPr>
              <w:t>214.517 – Retrofitting of existing on-track roadway maintenance machines manufactured on or after Jan. 1, 1991</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979CDC8"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0D84C2C" w14:textId="77777777">
            <w:pPr>
              <w:rPr>
                <w:rFonts w:eastAsia="Calibri"/>
                <w:color w:val="000000"/>
                <w:sz w:val="20"/>
              </w:rPr>
            </w:pPr>
            <w:r w:rsidRPr="000006C3">
              <w:rPr>
                <w:rFonts w:eastAsia="Calibri"/>
                <w:color w:val="000000"/>
                <w:sz w:val="20"/>
              </w:rPr>
              <w:t>500 stencils/ displays</w:t>
            </w:r>
          </w:p>
        </w:tc>
        <w:tc>
          <w:tcPr>
            <w:tcW w:w="1193" w:type="dxa"/>
            <w:tcBorders>
              <w:top w:val="single" w:color="auto" w:sz="6" w:space="0"/>
              <w:left w:val="nil"/>
              <w:bottom w:val="nil"/>
              <w:right w:val="nil"/>
            </w:tcBorders>
            <w:shd w:val="solid" w:color="FFFFFF" w:fill="auto"/>
          </w:tcPr>
          <w:p w:rsidRPr="000006C3" w:rsidR="00E025CC" w:rsidP="001F7C0B" w:rsidRDefault="00E025CC" w14:paraId="74EEF7A4" w14:textId="77777777">
            <w:pPr>
              <w:rPr>
                <w:rFonts w:eastAsia="Calibri"/>
                <w:color w:val="000000"/>
                <w:sz w:val="20"/>
              </w:rPr>
            </w:pPr>
            <w:r w:rsidRPr="000006C3">
              <w:rPr>
                <w:rFonts w:eastAsia="Calibri"/>
                <w:color w:val="000000"/>
                <w:sz w:val="20"/>
              </w:rPr>
              <w:t>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E9F4F9C" w14:textId="77777777">
            <w:pPr>
              <w:rPr>
                <w:rFonts w:eastAsia="Calibri"/>
                <w:color w:val="000000"/>
                <w:sz w:val="20"/>
              </w:rPr>
            </w:pPr>
            <w:r w:rsidRPr="000006C3">
              <w:rPr>
                <w:rFonts w:eastAsia="Calibri"/>
                <w:color w:val="000000"/>
                <w:sz w:val="20"/>
              </w:rPr>
              <w:t>42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10BDBF0F" w14:textId="77777777">
            <w:pPr>
              <w:rPr>
                <w:rFonts w:eastAsia="Calibri"/>
                <w:color w:val="000000"/>
                <w:sz w:val="20"/>
              </w:rPr>
            </w:pPr>
            <w:r w:rsidRPr="000006C3">
              <w:rPr>
                <w:rFonts w:eastAsia="Calibri"/>
                <w:color w:val="000000"/>
                <w:sz w:val="20"/>
              </w:rPr>
              <w:t xml:space="preserve">$2,394 </w:t>
            </w:r>
          </w:p>
        </w:tc>
      </w:tr>
      <w:tr w:rsidRPr="000006C3" w:rsidR="00E025CC" w:rsidTr="001F7C0B" w14:paraId="27BE715D"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64824B84" w14:textId="77777777">
            <w:pPr>
              <w:rPr>
                <w:rFonts w:eastAsia="Calibri"/>
                <w:color w:val="000000"/>
                <w:sz w:val="20"/>
              </w:rPr>
            </w:pPr>
            <w:r w:rsidRPr="000006C3">
              <w:rPr>
                <w:rFonts w:eastAsia="Calibri"/>
                <w:color w:val="000000"/>
                <w:sz w:val="20"/>
              </w:rPr>
              <w:lastRenderedPageBreak/>
              <w:t>214.523 – Hi-rail vehicles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7597F971"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24952DE" w14:textId="77777777">
            <w:pPr>
              <w:rPr>
                <w:rFonts w:eastAsia="Calibri"/>
                <w:color w:val="000000"/>
                <w:sz w:val="20"/>
              </w:rPr>
            </w:pPr>
            <w:r w:rsidRPr="000006C3">
              <w:rPr>
                <w:rFonts w:eastAsia="Calibri"/>
                <w:color w:val="000000"/>
                <w:sz w:val="20"/>
              </w:rPr>
              <w:t>5,000 records</w:t>
            </w:r>
          </w:p>
        </w:tc>
        <w:tc>
          <w:tcPr>
            <w:tcW w:w="1193" w:type="dxa"/>
            <w:tcBorders>
              <w:top w:val="single" w:color="auto" w:sz="6" w:space="0"/>
              <w:left w:val="nil"/>
              <w:bottom w:val="nil"/>
              <w:right w:val="nil"/>
            </w:tcBorders>
            <w:shd w:val="solid" w:color="FFFFFF" w:fill="auto"/>
          </w:tcPr>
          <w:p w:rsidRPr="000006C3" w:rsidR="00E025CC" w:rsidP="001F7C0B" w:rsidRDefault="00E025CC" w14:paraId="31FD015D" w14:textId="77777777">
            <w:pPr>
              <w:rPr>
                <w:rFonts w:eastAsia="Calibri"/>
                <w:color w:val="000000"/>
                <w:sz w:val="20"/>
              </w:rPr>
            </w:pPr>
            <w:r w:rsidRPr="000006C3">
              <w:rPr>
                <w:rFonts w:eastAsia="Calibri"/>
                <w:color w:val="000000"/>
                <w:sz w:val="20"/>
              </w:rPr>
              <w:t>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22A2A25" w14:textId="77777777">
            <w:pPr>
              <w:rPr>
                <w:rFonts w:eastAsia="Calibri"/>
                <w:color w:val="000000"/>
                <w:sz w:val="20"/>
              </w:rPr>
            </w:pPr>
            <w:r w:rsidRPr="000006C3">
              <w:rPr>
                <w:rFonts w:eastAsia="Calibri"/>
                <w:color w:val="000000"/>
                <w:sz w:val="20"/>
              </w:rPr>
              <w:t>417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369FB3B8" w14:textId="77777777">
            <w:pPr>
              <w:rPr>
                <w:rFonts w:eastAsia="Calibri"/>
                <w:color w:val="000000"/>
                <w:sz w:val="20"/>
              </w:rPr>
            </w:pPr>
            <w:r w:rsidRPr="000006C3">
              <w:rPr>
                <w:rFonts w:eastAsia="Calibri"/>
                <w:color w:val="000000"/>
                <w:sz w:val="20"/>
              </w:rPr>
              <w:t xml:space="preserve">$23,769 </w:t>
            </w:r>
          </w:p>
        </w:tc>
      </w:tr>
      <w:tr w:rsidRPr="000006C3" w:rsidR="00E025CC" w:rsidTr="001F7C0B" w14:paraId="29DCBB26"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500FB641" w14:textId="77777777">
            <w:pPr>
              <w:rPr>
                <w:rFonts w:eastAsia="Calibri"/>
                <w:color w:val="000000"/>
                <w:sz w:val="20"/>
              </w:rPr>
            </w:pPr>
            <w:r w:rsidRPr="000006C3">
              <w:rPr>
                <w:rFonts w:eastAsia="Calibri"/>
                <w:color w:val="000000"/>
                <w:sz w:val="20"/>
              </w:rPr>
              <w:t xml:space="preserve">– Non-complying conditions. </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5CFC1AB"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E457FBC" w14:textId="77777777">
            <w:pPr>
              <w:rPr>
                <w:rFonts w:eastAsia="Calibri"/>
                <w:color w:val="000000"/>
                <w:sz w:val="20"/>
              </w:rPr>
            </w:pPr>
            <w:r w:rsidRPr="000006C3">
              <w:rPr>
                <w:rFonts w:eastAsia="Calibri"/>
                <w:color w:val="000000"/>
                <w:sz w:val="20"/>
              </w:rPr>
              <w:t>500 tags + 500 reports</w:t>
            </w:r>
          </w:p>
        </w:tc>
        <w:tc>
          <w:tcPr>
            <w:tcW w:w="1193" w:type="dxa"/>
            <w:tcBorders>
              <w:top w:val="single" w:color="auto" w:sz="6" w:space="0"/>
              <w:left w:val="nil"/>
              <w:bottom w:val="nil"/>
              <w:right w:val="nil"/>
            </w:tcBorders>
            <w:shd w:val="solid" w:color="FFFFFF" w:fill="auto"/>
          </w:tcPr>
          <w:p w:rsidRPr="000006C3" w:rsidR="00E025CC" w:rsidP="001F7C0B" w:rsidRDefault="00E025CC" w14:paraId="1B421522" w14:textId="77777777">
            <w:pPr>
              <w:rPr>
                <w:rFonts w:eastAsia="Calibri"/>
                <w:color w:val="000000"/>
                <w:sz w:val="20"/>
              </w:rPr>
            </w:pPr>
            <w:r w:rsidRPr="000006C3">
              <w:rPr>
                <w:rFonts w:eastAsia="Calibri"/>
                <w:color w:val="000000"/>
                <w:sz w:val="20"/>
              </w:rPr>
              <w:t>10 minutes + 15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513177EA" w14:textId="77777777">
            <w:pPr>
              <w:rPr>
                <w:rFonts w:eastAsia="Calibri"/>
                <w:color w:val="000000"/>
                <w:sz w:val="20"/>
              </w:rPr>
            </w:pPr>
            <w:r w:rsidRPr="000006C3">
              <w:rPr>
                <w:rFonts w:eastAsia="Calibri"/>
                <w:color w:val="000000"/>
                <w:sz w:val="20"/>
              </w:rPr>
              <w:t>208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71D23F8B" w14:textId="77777777">
            <w:pPr>
              <w:rPr>
                <w:rFonts w:eastAsia="Calibri"/>
                <w:color w:val="000000"/>
                <w:sz w:val="20"/>
              </w:rPr>
            </w:pPr>
            <w:r w:rsidRPr="000006C3">
              <w:rPr>
                <w:rFonts w:eastAsia="Calibri"/>
                <w:color w:val="000000"/>
                <w:sz w:val="20"/>
              </w:rPr>
              <w:t xml:space="preserve">$11,856 </w:t>
            </w:r>
          </w:p>
        </w:tc>
      </w:tr>
      <w:tr w:rsidRPr="000006C3" w:rsidR="00E025CC" w:rsidTr="001F7C0B" w14:paraId="62214EB4"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140459D4" w14:textId="77777777">
            <w:pPr>
              <w:rPr>
                <w:rFonts w:eastAsia="Calibri"/>
                <w:color w:val="000000"/>
                <w:sz w:val="20"/>
              </w:rPr>
            </w:pPr>
            <w:r w:rsidRPr="000006C3">
              <w:rPr>
                <w:rFonts w:eastAsia="Calibri"/>
                <w:color w:val="000000"/>
                <w:sz w:val="20"/>
              </w:rPr>
              <w:t>214.527 – Inspection for compliance – Repair schedules.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5F6D643"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69867D50" w14:textId="77777777">
            <w:pPr>
              <w:rPr>
                <w:rFonts w:eastAsia="Calibri"/>
                <w:color w:val="000000"/>
                <w:sz w:val="20"/>
              </w:rPr>
            </w:pPr>
            <w:r w:rsidRPr="000006C3">
              <w:rPr>
                <w:rFonts w:eastAsia="Calibri"/>
                <w:color w:val="000000"/>
                <w:sz w:val="20"/>
              </w:rPr>
              <w:t>550 tags + 550 reports</w:t>
            </w:r>
          </w:p>
        </w:tc>
        <w:tc>
          <w:tcPr>
            <w:tcW w:w="1193" w:type="dxa"/>
            <w:tcBorders>
              <w:top w:val="single" w:color="auto" w:sz="6" w:space="0"/>
              <w:left w:val="nil"/>
              <w:bottom w:val="nil"/>
              <w:right w:val="nil"/>
            </w:tcBorders>
            <w:shd w:val="solid" w:color="FFFFFF" w:fill="auto"/>
          </w:tcPr>
          <w:p w:rsidRPr="000006C3" w:rsidR="00E025CC" w:rsidP="001F7C0B" w:rsidRDefault="00E025CC" w14:paraId="67825002" w14:textId="77777777">
            <w:pPr>
              <w:rPr>
                <w:rFonts w:eastAsia="Calibri"/>
                <w:color w:val="000000"/>
                <w:sz w:val="20"/>
              </w:rPr>
            </w:pPr>
            <w:r w:rsidRPr="000006C3">
              <w:rPr>
                <w:rFonts w:eastAsia="Calibri"/>
                <w:color w:val="000000"/>
                <w:sz w:val="20"/>
              </w:rPr>
              <w:t xml:space="preserve">5 minutes + 15 minutes </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0D4456CA" w14:textId="77777777">
            <w:pPr>
              <w:rPr>
                <w:rFonts w:eastAsia="Calibri"/>
                <w:color w:val="000000"/>
                <w:sz w:val="20"/>
              </w:rPr>
            </w:pPr>
            <w:r w:rsidRPr="000006C3">
              <w:rPr>
                <w:rFonts w:eastAsia="Calibri"/>
                <w:color w:val="000000"/>
                <w:sz w:val="20"/>
              </w:rPr>
              <w:t>183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11C232BE" w14:textId="77777777">
            <w:pPr>
              <w:rPr>
                <w:rFonts w:eastAsia="Calibri"/>
                <w:color w:val="000000"/>
                <w:sz w:val="20"/>
              </w:rPr>
            </w:pPr>
            <w:r w:rsidRPr="000006C3">
              <w:rPr>
                <w:rFonts w:eastAsia="Calibri"/>
                <w:color w:val="000000"/>
                <w:sz w:val="20"/>
              </w:rPr>
              <w:t xml:space="preserve">$10,431 </w:t>
            </w:r>
          </w:p>
        </w:tc>
      </w:tr>
      <w:tr w:rsidRPr="000006C3" w:rsidR="00E025CC" w:rsidTr="001F7C0B" w14:paraId="71FF85E6" w14:textId="77777777">
        <w:trPr>
          <w:trHeight w:val="696"/>
        </w:trPr>
        <w:tc>
          <w:tcPr>
            <w:tcW w:w="3288" w:type="dxa"/>
            <w:tcBorders>
              <w:top w:val="single" w:color="auto" w:sz="6" w:space="0"/>
              <w:left w:val="single" w:color="auto" w:sz="6" w:space="0"/>
              <w:bottom w:val="nil"/>
              <w:right w:val="nil"/>
            </w:tcBorders>
            <w:shd w:val="solid" w:color="FFFFFF" w:fill="auto"/>
          </w:tcPr>
          <w:p w:rsidRPr="000006C3" w:rsidR="00E025CC" w:rsidP="001F7C0B" w:rsidRDefault="00E025CC" w14:paraId="32D54B9F" w14:textId="77777777">
            <w:pPr>
              <w:rPr>
                <w:rFonts w:eastAsia="Calibri"/>
                <w:color w:val="000000"/>
                <w:sz w:val="20"/>
              </w:rPr>
            </w:pPr>
            <w:r w:rsidRPr="000006C3">
              <w:rPr>
                <w:rFonts w:eastAsia="Calibri"/>
                <w:color w:val="000000"/>
                <w:sz w:val="20"/>
              </w:rPr>
              <w:t>214.533 – Schedule of repairs – Subject to availability of parts.</w:t>
            </w:r>
          </w:p>
        </w:tc>
        <w:tc>
          <w:tcPr>
            <w:tcW w:w="1128"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3BC2F2BF" w14:textId="77777777">
            <w:pPr>
              <w:rPr>
                <w:rFonts w:eastAsia="Calibri"/>
                <w:color w:val="000000"/>
                <w:sz w:val="20"/>
              </w:rPr>
            </w:pPr>
            <w:r w:rsidRPr="000006C3">
              <w:rPr>
                <w:rFonts w:eastAsia="Calibri"/>
                <w:color w:val="000000"/>
                <w:sz w:val="20"/>
              </w:rPr>
              <w:t>692/200 railroads/ contractors</w:t>
            </w:r>
          </w:p>
        </w:tc>
        <w:tc>
          <w:tcPr>
            <w:tcW w:w="1322"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40E75703" w14:textId="77777777">
            <w:pPr>
              <w:rPr>
                <w:rFonts w:eastAsia="Calibri"/>
                <w:color w:val="000000"/>
                <w:sz w:val="20"/>
              </w:rPr>
            </w:pPr>
            <w:r w:rsidRPr="000006C3">
              <w:rPr>
                <w:rFonts w:eastAsia="Calibri"/>
                <w:color w:val="000000"/>
                <w:sz w:val="20"/>
              </w:rPr>
              <w:t>250 records</w:t>
            </w:r>
          </w:p>
        </w:tc>
        <w:tc>
          <w:tcPr>
            <w:tcW w:w="1193" w:type="dxa"/>
            <w:tcBorders>
              <w:top w:val="single" w:color="auto" w:sz="6" w:space="0"/>
              <w:left w:val="nil"/>
              <w:bottom w:val="nil"/>
              <w:right w:val="nil"/>
            </w:tcBorders>
            <w:shd w:val="solid" w:color="FFFFFF" w:fill="auto"/>
          </w:tcPr>
          <w:p w:rsidRPr="000006C3" w:rsidR="00E025CC" w:rsidP="001F7C0B" w:rsidRDefault="00E025CC" w14:paraId="0601EED3" w14:textId="77777777">
            <w:pPr>
              <w:rPr>
                <w:rFonts w:eastAsia="Calibri"/>
                <w:color w:val="000000"/>
                <w:sz w:val="20"/>
              </w:rPr>
            </w:pPr>
            <w:r w:rsidRPr="000006C3">
              <w:rPr>
                <w:rFonts w:eastAsia="Calibri"/>
                <w:color w:val="000000"/>
                <w:sz w:val="20"/>
              </w:rPr>
              <w:t>15 minutes</w:t>
            </w:r>
          </w:p>
        </w:tc>
        <w:tc>
          <w:tcPr>
            <w:tcW w:w="1289" w:type="dxa"/>
            <w:tcBorders>
              <w:top w:val="single" w:color="auto" w:sz="6" w:space="0"/>
              <w:left w:val="single" w:color="auto" w:sz="6" w:space="0"/>
              <w:bottom w:val="nil"/>
              <w:right w:val="single" w:color="auto" w:sz="6" w:space="0"/>
            </w:tcBorders>
            <w:shd w:val="solid" w:color="FFFFFF" w:fill="auto"/>
          </w:tcPr>
          <w:p w:rsidRPr="000006C3" w:rsidR="00E025CC" w:rsidP="001F7C0B" w:rsidRDefault="00E025CC" w14:paraId="1333DB3D" w14:textId="77777777">
            <w:pPr>
              <w:rPr>
                <w:rFonts w:eastAsia="Calibri"/>
                <w:color w:val="000000"/>
                <w:sz w:val="20"/>
              </w:rPr>
            </w:pPr>
            <w:r w:rsidRPr="000006C3">
              <w:rPr>
                <w:rFonts w:eastAsia="Calibri"/>
                <w:color w:val="000000"/>
                <w:sz w:val="20"/>
              </w:rPr>
              <w:t>63 hours</w:t>
            </w:r>
          </w:p>
        </w:tc>
        <w:tc>
          <w:tcPr>
            <w:tcW w:w="1322" w:type="dxa"/>
            <w:tcBorders>
              <w:top w:val="single" w:color="auto" w:sz="6" w:space="0"/>
              <w:left w:val="nil"/>
              <w:bottom w:val="nil"/>
              <w:right w:val="single" w:color="auto" w:sz="6" w:space="0"/>
            </w:tcBorders>
            <w:shd w:val="solid" w:color="FFFFFF" w:fill="auto"/>
          </w:tcPr>
          <w:p w:rsidRPr="000006C3" w:rsidR="00E025CC" w:rsidP="001F7C0B" w:rsidRDefault="00E025CC" w14:paraId="476E6AAF" w14:textId="77777777">
            <w:pPr>
              <w:rPr>
                <w:rFonts w:eastAsia="Calibri"/>
                <w:color w:val="000000"/>
                <w:sz w:val="20"/>
              </w:rPr>
            </w:pPr>
            <w:r w:rsidRPr="000006C3">
              <w:rPr>
                <w:rFonts w:eastAsia="Calibri"/>
                <w:color w:val="000000"/>
                <w:sz w:val="20"/>
              </w:rPr>
              <w:t xml:space="preserve">$4,788 </w:t>
            </w:r>
          </w:p>
        </w:tc>
      </w:tr>
      <w:tr w:rsidRPr="000006C3" w:rsidR="00E025CC" w:rsidTr="001F7C0B" w14:paraId="710FF355" w14:textId="77777777">
        <w:trPr>
          <w:trHeight w:val="696"/>
        </w:trPr>
        <w:tc>
          <w:tcPr>
            <w:tcW w:w="3288" w:type="dxa"/>
            <w:tcBorders>
              <w:top w:val="single" w:color="auto" w:sz="6" w:space="0"/>
              <w:left w:val="single" w:color="auto" w:sz="6" w:space="0"/>
              <w:bottom w:val="single" w:color="auto" w:sz="6" w:space="0"/>
              <w:right w:val="nil"/>
            </w:tcBorders>
            <w:shd w:val="solid" w:color="FFFFFF" w:fill="auto"/>
          </w:tcPr>
          <w:p w:rsidRPr="000006C3" w:rsidR="00E025CC" w:rsidP="001F7C0B" w:rsidRDefault="00E025CC" w14:paraId="72C0CFF3" w14:textId="77777777">
            <w:pPr>
              <w:rPr>
                <w:rFonts w:eastAsia="Calibri"/>
                <w:color w:val="000000"/>
                <w:sz w:val="20"/>
              </w:rPr>
            </w:pPr>
            <w:r w:rsidRPr="000006C3">
              <w:rPr>
                <w:rFonts w:eastAsia="Calibri"/>
                <w:color w:val="000000"/>
                <w:sz w:val="20"/>
              </w:rPr>
              <w:t>Totals</w:t>
            </w:r>
          </w:p>
        </w:tc>
        <w:tc>
          <w:tcPr>
            <w:tcW w:w="1128" w:type="dxa"/>
            <w:tcBorders>
              <w:top w:val="single" w:color="auto" w:sz="6" w:space="0"/>
              <w:left w:val="single" w:color="auto" w:sz="6" w:space="0"/>
              <w:bottom w:val="single" w:color="auto" w:sz="6" w:space="0"/>
              <w:right w:val="single" w:color="auto" w:sz="6" w:space="0"/>
            </w:tcBorders>
            <w:shd w:val="solid" w:color="FFFFFF" w:fill="auto"/>
          </w:tcPr>
          <w:p w:rsidRPr="000006C3" w:rsidR="00E025CC" w:rsidP="001F7C0B" w:rsidRDefault="00E025CC" w14:paraId="69F67FCE" w14:textId="77777777">
            <w:pPr>
              <w:rPr>
                <w:rFonts w:eastAsia="Calibri"/>
                <w:color w:val="000000"/>
                <w:sz w:val="20"/>
              </w:rPr>
            </w:pPr>
            <w:r w:rsidRPr="000006C3">
              <w:rPr>
                <w:rFonts w:eastAsia="Calibri"/>
                <w:color w:val="000000"/>
                <w:sz w:val="20"/>
              </w:rPr>
              <w:t>741 railroads</w:t>
            </w:r>
          </w:p>
        </w:tc>
        <w:tc>
          <w:tcPr>
            <w:tcW w:w="1322" w:type="dxa"/>
            <w:tcBorders>
              <w:top w:val="single" w:color="auto" w:sz="6" w:space="0"/>
              <w:left w:val="single" w:color="auto" w:sz="6" w:space="0"/>
              <w:bottom w:val="single" w:color="auto" w:sz="6" w:space="0"/>
              <w:right w:val="single" w:color="auto" w:sz="6" w:space="0"/>
            </w:tcBorders>
            <w:shd w:val="solid" w:color="FFFFFF" w:fill="auto"/>
          </w:tcPr>
          <w:p w:rsidRPr="000006C3" w:rsidR="00E025CC" w:rsidP="001F7C0B" w:rsidRDefault="00E025CC" w14:paraId="3091FCA5" w14:textId="77777777">
            <w:pPr>
              <w:rPr>
                <w:rFonts w:eastAsia="Calibri"/>
                <w:color w:val="000000"/>
                <w:sz w:val="20"/>
              </w:rPr>
            </w:pPr>
            <w:r w:rsidRPr="000006C3">
              <w:rPr>
                <w:rFonts w:eastAsia="Calibri"/>
                <w:color w:val="000000"/>
                <w:sz w:val="20"/>
              </w:rPr>
              <w:t>105,751 responses</w:t>
            </w:r>
          </w:p>
          <w:p w:rsidRPr="000006C3" w:rsidR="00E025CC" w:rsidP="001F7C0B" w:rsidRDefault="00E025CC" w14:paraId="6B96149D" w14:textId="77777777">
            <w:pPr>
              <w:rPr>
                <w:rFonts w:eastAsia="Calibri"/>
                <w:color w:val="000000"/>
                <w:sz w:val="20"/>
              </w:rPr>
            </w:pPr>
          </w:p>
        </w:tc>
        <w:tc>
          <w:tcPr>
            <w:tcW w:w="1193" w:type="dxa"/>
            <w:tcBorders>
              <w:top w:val="single" w:color="auto" w:sz="6" w:space="0"/>
              <w:left w:val="nil"/>
              <w:bottom w:val="single" w:color="auto" w:sz="6" w:space="0"/>
              <w:right w:val="nil"/>
            </w:tcBorders>
            <w:shd w:val="solid" w:color="FFFFFF" w:fill="auto"/>
          </w:tcPr>
          <w:p w:rsidRPr="000006C3" w:rsidR="00E025CC" w:rsidP="001F7C0B" w:rsidRDefault="00E025CC" w14:paraId="77A1C098" w14:textId="77777777">
            <w:pPr>
              <w:rPr>
                <w:rFonts w:eastAsia="Calibri"/>
                <w:color w:val="000000"/>
                <w:sz w:val="20"/>
              </w:rPr>
            </w:pPr>
            <w:r w:rsidRPr="000006C3">
              <w:rPr>
                <w:rFonts w:eastAsia="Calibri"/>
                <w:color w:val="000000"/>
                <w:sz w:val="20"/>
              </w:rPr>
              <w:t xml:space="preserve">N/A </w:t>
            </w:r>
          </w:p>
        </w:tc>
        <w:tc>
          <w:tcPr>
            <w:tcW w:w="1289" w:type="dxa"/>
            <w:tcBorders>
              <w:top w:val="single" w:color="auto" w:sz="6" w:space="0"/>
              <w:left w:val="single" w:color="auto" w:sz="6" w:space="0"/>
              <w:bottom w:val="single" w:color="auto" w:sz="6" w:space="0"/>
              <w:right w:val="single" w:color="auto" w:sz="6" w:space="0"/>
            </w:tcBorders>
            <w:shd w:val="solid" w:color="FFFFFF" w:fill="auto"/>
          </w:tcPr>
          <w:p w:rsidRPr="000006C3" w:rsidR="00E025CC" w:rsidP="001F7C0B" w:rsidRDefault="00E025CC" w14:paraId="13668746" w14:textId="77777777">
            <w:pPr>
              <w:rPr>
                <w:rFonts w:eastAsia="Calibri"/>
                <w:color w:val="000000"/>
                <w:sz w:val="20"/>
              </w:rPr>
            </w:pPr>
            <w:r w:rsidRPr="000006C3">
              <w:rPr>
                <w:rFonts w:eastAsia="Calibri"/>
                <w:color w:val="000000"/>
                <w:sz w:val="20"/>
              </w:rPr>
              <w:t>5,619 hours</w:t>
            </w:r>
          </w:p>
          <w:p w:rsidRPr="000006C3" w:rsidR="00E025CC" w:rsidP="001F7C0B" w:rsidRDefault="00E025CC" w14:paraId="5F604C3D" w14:textId="77777777">
            <w:pPr>
              <w:rPr>
                <w:rFonts w:eastAsia="Calibri"/>
                <w:color w:val="000000"/>
                <w:sz w:val="20"/>
              </w:rPr>
            </w:pPr>
          </w:p>
        </w:tc>
        <w:tc>
          <w:tcPr>
            <w:tcW w:w="1322" w:type="dxa"/>
            <w:tcBorders>
              <w:top w:val="single" w:color="auto" w:sz="6" w:space="0"/>
              <w:left w:val="nil"/>
              <w:bottom w:val="single" w:color="auto" w:sz="6" w:space="0"/>
              <w:right w:val="single" w:color="auto" w:sz="6" w:space="0"/>
            </w:tcBorders>
            <w:shd w:val="solid" w:color="FFFFFF" w:fill="auto"/>
          </w:tcPr>
          <w:p w:rsidRPr="000006C3" w:rsidR="00E025CC" w:rsidP="001F7C0B" w:rsidRDefault="00E025CC" w14:paraId="0C59A8C3" w14:textId="77777777">
            <w:pPr>
              <w:rPr>
                <w:rFonts w:eastAsia="Calibri"/>
                <w:color w:val="000000"/>
                <w:sz w:val="20"/>
              </w:rPr>
            </w:pPr>
            <w:r w:rsidRPr="000006C3">
              <w:rPr>
                <w:rFonts w:eastAsia="Calibri"/>
                <w:color w:val="000000"/>
                <w:sz w:val="20"/>
              </w:rPr>
              <w:t>$388,151</w:t>
            </w:r>
          </w:p>
          <w:p w:rsidRPr="000006C3" w:rsidR="00E025CC" w:rsidP="001F7C0B" w:rsidRDefault="00E025CC" w14:paraId="66AC0A31" w14:textId="77777777">
            <w:pPr>
              <w:rPr>
                <w:rFonts w:eastAsia="Calibri"/>
                <w:color w:val="000000"/>
                <w:sz w:val="20"/>
              </w:rPr>
            </w:pPr>
          </w:p>
        </w:tc>
      </w:tr>
    </w:tbl>
    <w:p w:rsidR="00E025CC" w:rsidP="00B1724D" w:rsidRDefault="00E025CC" w14:paraId="0BF6F58C" w14:textId="77777777">
      <w:pPr>
        <w:widowControl w:val="0"/>
        <w:ind w:left="1440" w:hanging="720"/>
        <w:rPr>
          <w:b/>
        </w:rPr>
      </w:pPr>
    </w:p>
    <w:p w:rsidR="002B0C1E" w:rsidP="007A51B1" w:rsidRDefault="00715BF6" w14:paraId="1C36C478" w14:textId="77777777">
      <w:pPr>
        <w:widowControl w:val="0"/>
        <w:rPr>
          <w:b/>
          <w:u w:val="single"/>
        </w:rPr>
      </w:pPr>
      <w:r w:rsidRPr="00347583">
        <w:rPr>
          <w:b/>
        </w:rPr>
        <w:t>13.</w:t>
      </w:r>
      <w:r>
        <w:rPr>
          <w:b/>
        </w:rPr>
        <w:tab/>
      </w:r>
      <w:r w:rsidRPr="00F758A3">
        <w:rPr>
          <w:b/>
          <w:u w:val="single"/>
        </w:rPr>
        <w:t>Estimate of total annual costs to respondents.</w:t>
      </w:r>
    </w:p>
    <w:p w:rsidR="00F57765" w:rsidP="00B1724D" w:rsidRDefault="00F57765" w14:paraId="7C1BE371" w14:textId="77777777">
      <w:pPr>
        <w:widowControl w:val="0"/>
        <w:ind w:left="1440" w:hanging="720"/>
        <w:rPr>
          <w:b/>
        </w:rPr>
      </w:pPr>
    </w:p>
    <w:p w:rsidR="00F97C60" w:rsidRDefault="002B0C1E" w14:paraId="54F15A90" w14:textId="77777777">
      <w:pPr>
        <w:widowControl w:val="0"/>
        <w:ind w:left="720"/>
      </w:pPr>
      <w:r>
        <w:t>Listed below are the costs associated with the information collection requirements of Subpart C:</w:t>
      </w:r>
    </w:p>
    <w:p w:rsidR="002B0C1E" w:rsidP="002B2F74" w:rsidRDefault="007A4F8C" w14:paraId="4A2C3189" w14:textId="3F58EB90">
      <w:pPr>
        <w:widowControl w:val="0"/>
        <w:ind w:left="3600" w:hanging="1440"/>
      </w:pPr>
      <w:r>
        <w:t xml:space="preserve">   </w:t>
      </w:r>
      <w:r w:rsidR="002B0C1E">
        <w:t>$</w:t>
      </w:r>
      <w:r w:rsidR="00B07F6F">
        <w:t>5</w:t>
      </w:r>
      <w:r w:rsidR="000006C3">
        <w:tab/>
        <w:t xml:space="preserve">- </w:t>
      </w:r>
      <w:r w:rsidR="004A71F7">
        <w:t>Letters/documents</w:t>
      </w:r>
      <w:r w:rsidR="002B0C1E">
        <w:t xml:space="preserve"> to FRA</w:t>
      </w:r>
      <w:r w:rsidR="002B2F74">
        <w:t xml:space="preserve"> (</w:t>
      </w:r>
      <w:r w:rsidR="00B07F6F">
        <w:t>1</w:t>
      </w:r>
      <w:r w:rsidR="002B2F74">
        <w:t xml:space="preserve"> letter</w:t>
      </w:r>
      <w:r w:rsidR="00AA19CF">
        <w:t>/document</w:t>
      </w:r>
      <w:r w:rsidR="002B2F74">
        <w:t>@ $</w:t>
      </w:r>
      <w:r w:rsidR="00AA19CF">
        <w:t>5.00</w:t>
      </w:r>
      <w:r w:rsidR="002B2F74">
        <w:t xml:space="preserve"> per </w:t>
      </w:r>
      <w:r w:rsidR="00AA19CF">
        <w:t>document</w:t>
      </w:r>
      <w:r w:rsidR="002B2F74">
        <w:t xml:space="preserve"> to </w:t>
      </w:r>
      <w:r w:rsidR="002B0C1E">
        <w:t>cover postage, paper, and envelopes)</w:t>
      </w:r>
      <w:r w:rsidR="00F13FBC">
        <w:t xml:space="preserve"> </w:t>
      </w:r>
    </w:p>
    <w:p w:rsidR="007656B0" w:rsidP="00F75503" w:rsidRDefault="002B2F74" w14:paraId="561F8D21" w14:textId="5AD85FDF">
      <w:pPr>
        <w:widowControl w:val="0"/>
        <w:ind w:left="3600" w:hanging="1440"/>
      </w:pPr>
      <w:r>
        <w:t>$</w:t>
      </w:r>
      <w:r w:rsidR="006E15D8">
        <w:t>2</w:t>
      </w:r>
      <w:r w:rsidR="000006C3">
        <w:t>50</w:t>
      </w:r>
      <w:r w:rsidR="000006C3">
        <w:tab/>
        <w:t xml:space="preserve">- </w:t>
      </w:r>
      <w:r w:rsidR="002B0C1E">
        <w:t>Printing and othe</w:t>
      </w:r>
      <w:r w:rsidR="00AC2620">
        <w:t>r rel</w:t>
      </w:r>
      <w:r w:rsidR="002B0C1E">
        <w:t>ated expenses for required program manuals for 5 new start-up Class III railroads (@ $50 per manual)</w:t>
      </w:r>
      <w:r w:rsidR="00F13FBC">
        <w:t xml:space="preserve"> </w:t>
      </w:r>
    </w:p>
    <w:p w:rsidR="00461E71" w:rsidP="00461E71" w:rsidRDefault="007A4F8C" w14:paraId="316D6D25" w14:textId="79B6EE18">
      <w:pPr>
        <w:widowControl w:val="0"/>
        <w:ind w:left="3600" w:hanging="2160"/>
      </w:pPr>
      <w:r>
        <w:t xml:space="preserve">   </w:t>
      </w:r>
      <w:r w:rsidR="000006C3">
        <w:t>$200,000</w:t>
      </w:r>
      <w:r w:rsidR="000006C3">
        <w:tab/>
        <w:t xml:space="preserve">- </w:t>
      </w:r>
      <w:r w:rsidR="00461E71">
        <w:t>Miscellaneous Costs</w:t>
      </w:r>
    </w:p>
    <w:p w:rsidR="00E47C21" w:rsidP="002B2F74" w:rsidRDefault="007A4F8C" w14:paraId="1752FFE4" w14:textId="09762E90">
      <w:pPr>
        <w:widowControl w:val="0"/>
        <w:ind w:left="4320" w:hanging="2880"/>
      </w:pPr>
      <w:r>
        <w:t xml:space="preserve">   </w:t>
      </w:r>
      <w:r w:rsidR="002B2F74">
        <w:t>$</w:t>
      </w:r>
      <w:r w:rsidR="00DE0A1D">
        <w:t>20</w:t>
      </w:r>
      <w:r>
        <w:t>0</w:t>
      </w:r>
      <w:r w:rsidR="002B2F74">
        <w:t>,</w:t>
      </w:r>
      <w:r w:rsidR="006E15D8">
        <w:t>2</w:t>
      </w:r>
      <w:r w:rsidR="00DE0A1D">
        <w:t>5</w:t>
      </w:r>
      <w:r w:rsidR="009663BA">
        <w:t>5</w:t>
      </w:r>
      <w:r w:rsidR="000006C3">
        <w:t xml:space="preserve">                 -  </w:t>
      </w:r>
      <w:r w:rsidR="002B0C1E">
        <w:t>Total Cost</w:t>
      </w:r>
    </w:p>
    <w:p w:rsidR="00F876C0" w:rsidP="007A51B1" w:rsidRDefault="00F876C0" w14:paraId="662F8FC3" w14:textId="77777777">
      <w:pPr>
        <w:widowControl w:val="0"/>
      </w:pPr>
    </w:p>
    <w:p w:rsidR="00F876C0" w:rsidP="007A51B1" w:rsidRDefault="00F876C0" w14:paraId="49AB260C" w14:textId="77777777">
      <w:pPr>
        <w:widowControl w:val="0"/>
        <w:ind w:left="720"/>
      </w:pPr>
      <w:r>
        <w:t xml:space="preserve">Additionally, under the proposed § 214.505, FRA estimates that 10 roadway maintenance machine drones will require stickers to be properly labeled to ensure roadway workers will know the machines are controlled remotely.  Thus, FRA estimates the cost to respondents will be $100 annually (10 roadway machines x 2 stickers on each side of the drone x $5 per sticker).  </w:t>
      </w:r>
    </w:p>
    <w:p w:rsidR="00F876C0" w:rsidP="007A51B1" w:rsidRDefault="00F876C0" w14:paraId="45DF7E04" w14:textId="77777777">
      <w:pPr>
        <w:widowControl w:val="0"/>
        <w:ind w:left="720"/>
      </w:pPr>
    </w:p>
    <w:p w:rsidR="00F876C0" w:rsidP="007A51B1" w:rsidRDefault="00F876C0" w14:paraId="29F22942" w14:textId="77777777">
      <w:pPr>
        <w:widowControl w:val="0"/>
        <w:ind w:left="720"/>
      </w:pPr>
      <w:r>
        <w:t>Overall, the cost to respondents has increased by $100 from $200,255 to $200,355 due to program change.</w:t>
      </w:r>
    </w:p>
    <w:p w:rsidR="00B25BCA" w:rsidP="002B2F74" w:rsidRDefault="00B25BCA" w14:paraId="4A259F98" w14:textId="77777777">
      <w:pPr>
        <w:widowControl w:val="0"/>
        <w:ind w:left="4320" w:hanging="2880"/>
      </w:pPr>
    </w:p>
    <w:p w:rsidR="002B0C1E" w:rsidRDefault="00157D14" w14:paraId="20686329" w14:textId="77777777">
      <w:pPr>
        <w:widowControl w:val="0"/>
        <w:ind w:left="720" w:hanging="720"/>
        <w:rPr>
          <w:b/>
        </w:rPr>
      </w:pPr>
      <w:r w:rsidRPr="00347583">
        <w:rPr>
          <w:b/>
        </w:rPr>
        <w:t>14.</w:t>
      </w:r>
      <w:r>
        <w:rPr>
          <w:b/>
        </w:rPr>
        <w:tab/>
      </w:r>
      <w:r w:rsidRPr="003E69B1">
        <w:rPr>
          <w:b/>
          <w:u w:val="single"/>
        </w:rPr>
        <w:t>Estimate of Cost to Federal Government.</w:t>
      </w:r>
    </w:p>
    <w:p w:rsidR="002B0C1E" w:rsidRDefault="002B0C1E" w14:paraId="5FB0E6AC" w14:textId="77777777">
      <w:pPr>
        <w:widowControl w:val="0"/>
        <w:rPr>
          <w:b/>
        </w:rPr>
      </w:pPr>
    </w:p>
    <w:p w:rsidR="002B0C1E" w:rsidRDefault="002B0C1E" w14:paraId="208E38F7" w14:textId="77777777">
      <w:pPr>
        <w:widowControl w:val="0"/>
        <w:ind w:left="720"/>
      </w:pPr>
      <w:r>
        <w:t xml:space="preserve">Except for some minimal training costs for FRA safety inspectors who will have to monitor silica dust exposure inside the cabs of roadway maintenance machines and hi-rail vehicles under the new Subpart D, FRA estimates no additional costs. </w:t>
      </w:r>
    </w:p>
    <w:p w:rsidR="0029652F" w:rsidP="00333382" w:rsidRDefault="0029652F" w14:paraId="0B2C2577" w14:textId="77777777">
      <w:pPr>
        <w:widowControl w:val="0"/>
        <w:ind w:left="720" w:hanging="720"/>
        <w:rPr>
          <w:b/>
        </w:rPr>
      </w:pPr>
    </w:p>
    <w:p w:rsidR="002B0C1E" w:rsidP="00333382" w:rsidRDefault="00553E68" w14:paraId="37A5EF84" w14:textId="77777777">
      <w:pPr>
        <w:widowControl w:val="0"/>
        <w:ind w:left="720" w:hanging="720"/>
        <w:rPr>
          <w:b/>
        </w:rPr>
      </w:pPr>
      <w:r w:rsidRPr="007878ED">
        <w:rPr>
          <w:b/>
        </w:rPr>
        <w:t>15.</w:t>
      </w:r>
      <w:r>
        <w:rPr>
          <w:b/>
        </w:rPr>
        <w:tab/>
      </w:r>
      <w:r w:rsidRPr="00893C2A">
        <w:rPr>
          <w:b/>
          <w:u w:val="single"/>
        </w:rPr>
        <w:t>Explanation of program changes and adjustments.</w:t>
      </w:r>
    </w:p>
    <w:p w:rsidR="003E1E74" w:rsidP="00333382" w:rsidRDefault="003E1E74" w14:paraId="73E27803" w14:textId="77777777">
      <w:pPr>
        <w:widowControl w:val="0"/>
        <w:ind w:left="720" w:hanging="720"/>
        <w:rPr>
          <w:b/>
        </w:rPr>
      </w:pPr>
    </w:p>
    <w:p w:rsidR="00FF0298" w:rsidP="00FF0298" w:rsidRDefault="00F876C0" w14:paraId="2324E8A3" w14:textId="77777777">
      <w:pPr>
        <w:ind w:left="720"/>
        <w:rPr>
          <w:szCs w:val="24"/>
        </w:rPr>
      </w:pPr>
      <w:r w:rsidRPr="001C6605">
        <w:rPr>
          <w:szCs w:val="24"/>
        </w:rPr>
        <w:t xml:space="preserve">Currently, the OMB inventory for this collection of information shows a total </w:t>
      </w:r>
      <w:r>
        <w:rPr>
          <w:szCs w:val="24"/>
        </w:rPr>
        <w:t xml:space="preserve">annual </w:t>
      </w:r>
      <w:r w:rsidRPr="001C6605">
        <w:rPr>
          <w:szCs w:val="24"/>
        </w:rPr>
        <w:t xml:space="preserve">burden of </w:t>
      </w:r>
      <w:r w:rsidRPr="00232FE3">
        <w:rPr>
          <w:szCs w:val="24"/>
        </w:rPr>
        <w:t xml:space="preserve">6,359 </w:t>
      </w:r>
      <w:r w:rsidRPr="001C6605">
        <w:rPr>
          <w:szCs w:val="24"/>
        </w:rPr>
        <w:t xml:space="preserve">hours and </w:t>
      </w:r>
      <w:r w:rsidRPr="00232FE3">
        <w:rPr>
          <w:szCs w:val="24"/>
        </w:rPr>
        <w:t xml:space="preserve">106,482 </w:t>
      </w:r>
      <w:r w:rsidRPr="001C6605">
        <w:rPr>
          <w:szCs w:val="24"/>
        </w:rPr>
        <w:t xml:space="preserve">responses, while this updated submission reflects a total </w:t>
      </w:r>
      <w:r>
        <w:rPr>
          <w:szCs w:val="24"/>
        </w:rPr>
        <w:t xml:space="preserve">annual </w:t>
      </w:r>
      <w:r w:rsidRPr="001C6605">
        <w:rPr>
          <w:szCs w:val="24"/>
        </w:rPr>
        <w:t xml:space="preserve">burden of </w:t>
      </w:r>
      <w:r w:rsidRPr="00F876C0">
        <w:rPr>
          <w:szCs w:val="24"/>
        </w:rPr>
        <w:t>5,619</w:t>
      </w:r>
      <w:r>
        <w:rPr>
          <w:szCs w:val="24"/>
        </w:rPr>
        <w:t xml:space="preserve"> hours and </w:t>
      </w:r>
      <w:r w:rsidRPr="00F876C0">
        <w:rPr>
          <w:szCs w:val="24"/>
        </w:rPr>
        <w:t>105,751</w:t>
      </w:r>
      <w:r>
        <w:rPr>
          <w:szCs w:val="24"/>
        </w:rPr>
        <w:t xml:space="preserve"> </w:t>
      </w:r>
      <w:r w:rsidRPr="001C6605">
        <w:rPr>
          <w:szCs w:val="24"/>
        </w:rPr>
        <w:t>responses</w:t>
      </w:r>
      <w:r>
        <w:rPr>
          <w:szCs w:val="24"/>
        </w:rPr>
        <w:t xml:space="preserve">.  </w:t>
      </w:r>
      <w:bookmarkStart w:name="_Hlk58485200" w:id="2"/>
      <w:r w:rsidRPr="00F876C0">
        <w:rPr>
          <w:szCs w:val="24"/>
        </w:rPr>
        <w:t xml:space="preserve">The change in burden is due both to </w:t>
      </w:r>
      <w:r>
        <w:rPr>
          <w:szCs w:val="24"/>
        </w:rPr>
        <w:t xml:space="preserve">a </w:t>
      </w:r>
      <w:r w:rsidRPr="00F876C0">
        <w:rPr>
          <w:szCs w:val="24"/>
        </w:rPr>
        <w:t xml:space="preserve">program change (an increase) and </w:t>
      </w:r>
      <w:r>
        <w:rPr>
          <w:szCs w:val="24"/>
        </w:rPr>
        <w:t>one adjustment</w:t>
      </w:r>
      <w:r w:rsidRPr="00F876C0">
        <w:rPr>
          <w:szCs w:val="24"/>
        </w:rPr>
        <w:t xml:space="preserve"> (a decrease).</w:t>
      </w:r>
      <w:r>
        <w:rPr>
          <w:szCs w:val="24"/>
        </w:rPr>
        <w:t xml:space="preserve">  </w:t>
      </w:r>
      <w:r w:rsidRPr="004B69A3">
        <w:rPr>
          <w:szCs w:val="24"/>
        </w:rPr>
        <w:t>Overall, the adjus</w:t>
      </w:r>
      <w:r>
        <w:rPr>
          <w:szCs w:val="24"/>
        </w:rPr>
        <w:t>tments de</w:t>
      </w:r>
      <w:r w:rsidRPr="004B69A3">
        <w:rPr>
          <w:szCs w:val="24"/>
        </w:rPr>
        <w:t>creased the</w:t>
      </w:r>
      <w:r>
        <w:rPr>
          <w:szCs w:val="24"/>
        </w:rPr>
        <w:t xml:space="preserve"> annual</w:t>
      </w:r>
      <w:r w:rsidRPr="004B69A3">
        <w:rPr>
          <w:szCs w:val="24"/>
        </w:rPr>
        <w:t xml:space="preserve"> burden by </w:t>
      </w:r>
      <w:r>
        <w:rPr>
          <w:szCs w:val="24"/>
        </w:rPr>
        <w:t>740</w:t>
      </w:r>
      <w:r w:rsidRPr="004B69A3">
        <w:rPr>
          <w:szCs w:val="24"/>
        </w:rPr>
        <w:t xml:space="preserve"> hours and </w:t>
      </w:r>
      <w:r>
        <w:rPr>
          <w:szCs w:val="24"/>
        </w:rPr>
        <w:t>731</w:t>
      </w:r>
      <w:r w:rsidRPr="004B69A3">
        <w:rPr>
          <w:szCs w:val="24"/>
        </w:rPr>
        <w:t xml:space="preserve"> responses</w:t>
      </w:r>
      <w:r>
        <w:rPr>
          <w:szCs w:val="24"/>
        </w:rPr>
        <w:t>.</w:t>
      </w:r>
      <w:r w:rsidR="00FF0298">
        <w:rPr>
          <w:szCs w:val="24"/>
        </w:rPr>
        <w:t xml:space="preserve">  </w:t>
      </w:r>
    </w:p>
    <w:p w:rsidR="00FF0298" w:rsidP="00FF0298" w:rsidRDefault="00FF0298" w14:paraId="59FD7427" w14:textId="77777777">
      <w:pPr>
        <w:ind w:left="720"/>
        <w:rPr>
          <w:szCs w:val="24"/>
        </w:rPr>
      </w:pPr>
    </w:p>
    <w:p w:rsidRPr="00023EDF" w:rsidR="00FF0298" w:rsidP="00F20B95" w:rsidRDefault="00904849" w14:paraId="6B5DEC2F" w14:textId="77777777">
      <w:pPr>
        <w:ind w:left="720"/>
      </w:pPr>
      <w:r w:rsidRPr="00904849">
        <w:rPr>
          <w:szCs w:val="24"/>
        </w:rPr>
        <w:t xml:space="preserve">FRA provided a thorough review of this package and determined </w:t>
      </w:r>
      <w:r>
        <w:rPr>
          <w:szCs w:val="24"/>
        </w:rPr>
        <w:t>the burden associated with the on-track safety manual, under § 241.309(b), has been fulfilled</w:t>
      </w:r>
      <w:r w:rsidRPr="00904849">
        <w:rPr>
          <w:szCs w:val="24"/>
        </w:rPr>
        <w:t>.  The tables below provide the specifics on any burden estimates that have changed from the previous submission.</w:t>
      </w:r>
    </w:p>
    <w:bookmarkEnd w:id="2"/>
    <w:p w:rsidR="00F876C0" w:rsidP="00F876C0" w:rsidRDefault="00F876C0" w14:paraId="0D3AB61F" w14:textId="77777777">
      <w:pPr>
        <w:widowControl w:val="0"/>
        <w:ind w:left="720"/>
        <w:rPr>
          <w:szCs w:val="24"/>
        </w:rPr>
      </w:pPr>
    </w:p>
    <w:p w:rsidR="00F876C0" w:rsidP="00F876C0" w:rsidRDefault="00F876C0" w14:paraId="20697E3C" w14:textId="77777777">
      <w:pPr>
        <w:ind w:firstLine="720"/>
        <w:rPr>
          <w:b/>
          <w:szCs w:val="24"/>
          <w:u w:val="single"/>
        </w:rPr>
      </w:pPr>
      <w:bookmarkStart w:name="_Hlk44319897" w:id="3"/>
      <w:r w:rsidRPr="001C6605">
        <w:rPr>
          <w:b/>
          <w:szCs w:val="24"/>
          <w:u w:val="single"/>
        </w:rPr>
        <w:t>Table for Program Change</w:t>
      </w:r>
    </w:p>
    <w:bookmarkEnd w:id="3"/>
    <w:p w:rsidRPr="001C6605" w:rsidR="00F876C0" w:rsidP="00F876C0" w:rsidRDefault="00F876C0" w14:paraId="0A1C7567" w14:textId="77777777">
      <w:pPr>
        <w:ind w:firstLine="720"/>
        <w:rPr>
          <w:b/>
          <w:szCs w:val="24"/>
          <w:u w:val="single"/>
        </w:rPr>
      </w:pPr>
    </w:p>
    <w:tbl>
      <w:tblPr>
        <w:tblW w:w="0" w:type="auto"/>
        <w:tblInd w:w="-5" w:type="dxa"/>
        <w:tblLook w:val="04A0" w:firstRow="1" w:lastRow="0" w:firstColumn="1" w:lastColumn="0" w:noHBand="0" w:noVBand="1"/>
      </w:tblPr>
      <w:tblGrid>
        <w:gridCol w:w="1731"/>
        <w:gridCol w:w="1176"/>
        <w:gridCol w:w="1376"/>
        <w:gridCol w:w="1264"/>
        <w:gridCol w:w="1190"/>
        <w:gridCol w:w="1390"/>
        <w:gridCol w:w="1228"/>
      </w:tblGrid>
      <w:tr w:rsidRPr="000006C3" w:rsidR="00F876C0" w:rsidTr="001F7C0B" w14:paraId="54F91DF5" w14:textId="77777777">
        <w:trPr>
          <w:trHeight w:val="864"/>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0006C3" w:rsidR="00F876C0" w:rsidP="001F7C0B" w:rsidRDefault="00F876C0" w14:paraId="00D0AD57" w14:textId="77777777">
            <w:pPr>
              <w:jc w:val="center"/>
              <w:rPr>
                <w:color w:val="000000"/>
                <w:sz w:val="20"/>
              </w:rPr>
            </w:pPr>
            <w:r w:rsidRPr="000006C3">
              <w:rPr>
                <w:color w:val="000000"/>
                <w:sz w:val="20"/>
              </w:rPr>
              <w:t>CFR Section</w:t>
            </w:r>
          </w:p>
        </w:tc>
        <w:tc>
          <w:tcPr>
            <w:tcW w:w="0" w:type="auto"/>
            <w:tcBorders>
              <w:top w:val="single" w:color="auto" w:sz="4" w:space="0"/>
              <w:left w:val="nil"/>
              <w:bottom w:val="single" w:color="auto" w:sz="4" w:space="0"/>
              <w:right w:val="single" w:color="auto" w:sz="4" w:space="0"/>
            </w:tcBorders>
            <w:shd w:val="clear" w:color="auto" w:fill="auto"/>
            <w:hideMark/>
          </w:tcPr>
          <w:p w:rsidRPr="000006C3" w:rsidR="00F876C0" w:rsidP="001F7C0B" w:rsidRDefault="00F876C0" w14:paraId="60968991" w14:textId="77777777">
            <w:pPr>
              <w:jc w:val="center"/>
              <w:rPr>
                <w:color w:val="000000"/>
                <w:sz w:val="20"/>
              </w:rPr>
            </w:pPr>
            <w:r w:rsidRPr="000006C3">
              <w:rPr>
                <w:color w:val="000000"/>
                <w:sz w:val="20"/>
              </w:rPr>
              <w:t>Total Annual responses (Previous)</w:t>
            </w:r>
          </w:p>
        </w:tc>
        <w:tc>
          <w:tcPr>
            <w:tcW w:w="0" w:type="auto"/>
            <w:tcBorders>
              <w:top w:val="single" w:color="auto" w:sz="4" w:space="0"/>
              <w:left w:val="nil"/>
              <w:bottom w:val="single" w:color="auto" w:sz="4" w:space="0"/>
              <w:right w:val="single" w:color="auto" w:sz="4" w:space="0"/>
            </w:tcBorders>
            <w:shd w:val="clear" w:color="auto" w:fill="auto"/>
            <w:hideMark/>
          </w:tcPr>
          <w:p w:rsidRPr="000006C3" w:rsidR="00F876C0" w:rsidP="001F7C0B" w:rsidRDefault="00F876C0" w14:paraId="0A286AE7" w14:textId="77777777">
            <w:pPr>
              <w:jc w:val="center"/>
              <w:rPr>
                <w:color w:val="000000"/>
                <w:sz w:val="20"/>
              </w:rPr>
            </w:pPr>
            <w:r w:rsidRPr="000006C3">
              <w:rPr>
                <w:color w:val="000000"/>
                <w:sz w:val="20"/>
              </w:rPr>
              <w:t>Total Annual responses (Requesting)</w:t>
            </w:r>
          </w:p>
        </w:tc>
        <w:tc>
          <w:tcPr>
            <w:tcW w:w="0" w:type="auto"/>
            <w:tcBorders>
              <w:top w:val="single" w:color="auto" w:sz="4" w:space="0"/>
              <w:left w:val="nil"/>
              <w:bottom w:val="single" w:color="auto" w:sz="4" w:space="0"/>
              <w:right w:val="single" w:color="auto" w:sz="4" w:space="0"/>
            </w:tcBorders>
            <w:shd w:val="clear" w:color="auto" w:fill="auto"/>
            <w:hideMark/>
          </w:tcPr>
          <w:p w:rsidRPr="000006C3" w:rsidR="00F876C0" w:rsidP="001F7C0B" w:rsidRDefault="00F876C0" w14:paraId="4B99DC16" w14:textId="77777777">
            <w:pPr>
              <w:jc w:val="center"/>
              <w:rPr>
                <w:color w:val="000000"/>
                <w:sz w:val="20"/>
              </w:rPr>
            </w:pPr>
            <w:r w:rsidRPr="000006C3">
              <w:rPr>
                <w:color w:val="000000"/>
                <w:sz w:val="20"/>
              </w:rPr>
              <w:t>Adjustments</w:t>
            </w:r>
          </w:p>
        </w:tc>
        <w:tc>
          <w:tcPr>
            <w:tcW w:w="0" w:type="auto"/>
            <w:tcBorders>
              <w:top w:val="single" w:color="auto" w:sz="4" w:space="0"/>
              <w:left w:val="nil"/>
              <w:bottom w:val="single" w:color="auto" w:sz="4" w:space="0"/>
              <w:right w:val="single" w:color="auto" w:sz="4" w:space="0"/>
            </w:tcBorders>
            <w:shd w:val="clear" w:color="auto" w:fill="auto"/>
            <w:hideMark/>
          </w:tcPr>
          <w:p w:rsidRPr="000006C3" w:rsidR="00F876C0" w:rsidP="001F7C0B" w:rsidRDefault="00F876C0" w14:paraId="689D0C5C" w14:textId="77777777">
            <w:pPr>
              <w:jc w:val="center"/>
              <w:rPr>
                <w:color w:val="000000"/>
                <w:sz w:val="20"/>
              </w:rPr>
            </w:pPr>
            <w:r w:rsidRPr="000006C3">
              <w:rPr>
                <w:color w:val="000000"/>
                <w:sz w:val="20"/>
              </w:rPr>
              <w:t>Total annual burden hours (Previous)</w:t>
            </w:r>
          </w:p>
        </w:tc>
        <w:tc>
          <w:tcPr>
            <w:tcW w:w="0" w:type="auto"/>
            <w:tcBorders>
              <w:top w:val="single" w:color="auto" w:sz="4" w:space="0"/>
              <w:left w:val="nil"/>
              <w:bottom w:val="single" w:color="auto" w:sz="4" w:space="0"/>
              <w:right w:val="single" w:color="auto" w:sz="4" w:space="0"/>
            </w:tcBorders>
            <w:shd w:val="clear" w:color="auto" w:fill="auto"/>
            <w:hideMark/>
          </w:tcPr>
          <w:p w:rsidRPr="000006C3" w:rsidR="00F876C0" w:rsidP="001F7C0B" w:rsidRDefault="00F876C0" w14:paraId="6BF0137D" w14:textId="77777777">
            <w:pPr>
              <w:jc w:val="center"/>
              <w:rPr>
                <w:color w:val="000000"/>
                <w:sz w:val="20"/>
              </w:rPr>
            </w:pPr>
            <w:r w:rsidRPr="000006C3">
              <w:rPr>
                <w:color w:val="000000"/>
                <w:sz w:val="20"/>
              </w:rPr>
              <w:t>Total annual burden hours (Requesting)</w:t>
            </w:r>
          </w:p>
        </w:tc>
        <w:tc>
          <w:tcPr>
            <w:tcW w:w="0" w:type="auto"/>
            <w:tcBorders>
              <w:top w:val="single" w:color="auto" w:sz="4" w:space="0"/>
              <w:left w:val="nil"/>
              <w:bottom w:val="single" w:color="auto" w:sz="4" w:space="0"/>
              <w:right w:val="single" w:color="auto" w:sz="4" w:space="0"/>
            </w:tcBorders>
            <w:shd w:val="clear" w:color="auto" w:fill="auto"/>
            <w:hideMark/>
          </w:tcPr>
          <w:p w:rsidRPr="000006C3" w:rsidR="00F876C0" w:rsidP="001F7C0B" w:rsidRDefault="00F876C0" w14:paraId="74289C17" w14:textId="77777777">
            <w:pPr>
              <w:jc w:val="center"/>
              <w:rPr>
                <w:color w:val="000000"/>
                <w:sz w:val="20"/>
              </w:rPr>
            </w:pPr>
            <w:r w:rsidRPr="000006C3">
              <w:rPr>
                <w:color w:val="000000"/>
                <w:sz w:val="20"/>
              </w:rPr>
              <w:t>Adjustments</w:t>
            </w:r>
          </w:p>
        </w:tc>
      </w:tr>
      <w:tr w:rsidRPr="000006C3" w:rsidR="00F876C0" w:rsidTr="001F7C0B" w14:paraId="1A2BA8B7"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0006C3" w:rsidR="00F876C0" w:rsidP="001F7C0B" w:rsidRDefault="00F876C0" w14:paraId="73FF26BA" w14:textId="77777777">
            <w:pPr>
              <w:rPr>
                <w:color w:val="000000"/>
                <w:sz w:val="20"/>
              </w:rPr>
            </w:pPr>
            <w:r w:rsidRPr="000006C3">
              <w:rPr>
                <w:color w:val="000000"/>
                <w:sz w:val="20"/>
              </w:rPr>
              <w:t>214.505 – Stenciling or marking of drone roadway maintenance machine (Revised requirement).</w:t>
            </w:r>
          </w:p>
        </w:tc>
        <w:tc>
          <w:tcPr>
            <w:tcW w:w="0" w:type="auto"/>
            <w:tcBorders>
              <w:top w:val="nil"/>
              <w:left w:val="nil"/>
              <w:bottom w:val="single" w:color="auto" w:sz="4" w:space="0"/>
              <w:right w:val="single" w:color="auto" w:sz="4" w:space="0"/>
            </w:tcBorders>
            <w:shd w:val="clear" w:color="auto" w:fill="auto"/>
            <w:hideMark/>
          </w:tcPr>
          <w:p w:rsidRPr="000006C3" w:rsidR="00F876C0" w:rsidP="001F7C0B" w:rsidRDefault="00F876C0" w14:paraId="1E7DAEE6" w14:textId="77777777">
            <w:pPr>
              <w:jc w:val="right"/>
              <w:rPr>
                <w:color w:val="000000"/>
                <w:sz w:val="20"/>
              </w:rPr>
            </w:pPr>
            <w:r w:rsidRPr="000006C3">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0006C3" w:rsidR="00F876C0" w:rsidP="001F7C0B" w:rsidRDefault="00F876C0" w14:paraId="56AB74CF" w14:textId="77777777">
            <w:pPr>
              <w:jc w:val="right"/>
              <w:rPr>
                <w:color w:val="000000"/>
                <w:sz w:val="20"/>
              </w:rPr>
            </w:pPr>
            <w:r w:rsidRPr="000006C3">
              <w:rPr>
                <w:color w:val="000000"/>
                <w:sz w:val="20"/>
              </w:rPr>
              <w:t>10 stickers/ stencils</w:t>
            </w:r>
          </w:p>
        </w:tc>
        <w:tc>
          <w:tcPr>
            <w:tcW w:w="0" w:type="auto"/>
            <w:tcBorders>
              <w:top w:val="nil"/>
              <w:left w:val="nil"/>
              <w:bottom w:val="single" w:color="auto" w:sz="4" w:space="0"/>
              <w:right w:val="single" w:color="auto" w:sz="4" w:space="0"/>
            </w:tcBorders>
            <w:shd w:val="clear" w:color="auto" w:fill="auto"/>
            <w:hideMark/>
          </w:tcPr>
          <w:p w:rsidRPr="000006C3" w:rsidR="00F876C0" w:rsidP="001F7C0B" w:rsidRDefault="00F876C0" w14:paraId="0AAD1F71" w14:textId="77777777">
            <w:pPr>
              <w:jc w:val="right"/>
              <w:rPr>
                <w:color w:val="000000"/>
                <w:sz w:val="20"/>
              </w:rPr>
            </w:pPr>
            <w:r w:rsidRPr="000006C3">
              <w:rPr>
                <w:color w:val="000000"/>
                <w:sz w:val="20"/>
              </w:rPr>
              <w:t>10 stickers/ stencils</w:t>
            </w:r>
          </w:p>
        </w:tc>
        <w:tc>
          <w:tcPr>
            <w:tcW w:w="0" w:type="auto"/>
            <w:tcBorders>
              <w:top w:val="nil"/>
              <w:left w:val="nil"/>
              <w:bottom w:val="single" w:color="auto" w:sz="4" w:space="0"/>
              <w:right w:val="single" w:color="auto" w:sz="4" w:space="0"/>
            </w:tcBorders>
            <w:shd w:val="clear" w:color="auto" w:fill="auto"/>
            <w:noWrap/>
            <w:hideMark/>
          </w:tcPr>
          <w:p w:rsidRPr="000006C3" w:rsidR="00F876C0" w:rsidP="001F7C0B" w:rsidRDefault="00F876C0" w14:paraId="2E9BD74B" w14:textId="77777777">
            <w:pPr>
              <w:jc w:val="right"/>
              <w:rPr>
                <w:color w:val="000000"/>
                <w:sz w:val="20"/>
              </w:rPr>
            </w:pPr>
            <w:r w:rsidRPr="000006C3">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0006C3" w:rsidR="00F876C0" w:rsidP="001F7C0B" w:rsidRDefault="00F876C0" w14:paraId="2B9F164A" w14:textId="77777777">
            <w:pPr>
              <w:jc w:val="right"/>
              <w:rPr>
                <w:color w:val="000000"/>
                <w:sz w:val="20"/>
              </w:rPr>
            </w:pPr>
            <w:r w:rsidRPr="000006C3">
              <w:rPr>
                <w:color w:val="000000"/>
                <w:sz w:val="20"/>
              </w:rPr>
              <w:t>1 hour</w:t>
            </w:r>
          </w:p>
        </w:tc>
        <w:tc>
          <w:tcPr>
            <w:tcW w:w="0" w:type="auto"/>
            <w:tcBorders>
              <w:top w:val="nil"/>
              <w:left w:val="nil"/>
              <w:bottom w:val="single" w:color="auto" w:sz="4" w:space="0"/>
              <w:right w:val="single" w:color="auto" w:sz="4" w:space="0"/>
            </w:tcBorders>
            <w:shd w:val="clear" w:color="auto" w:fill="auto"/>
            <w:noWrap/>
            <w:hideMark/>
          </w:tcPr>
          <w:p w:rsidRPr="000006C3" w:rsidR="00F876C0" w:rsidP="001F7C0B" w:rsidRDefault="00F876C0" w14:paraId="1126D7A6" w14:textId="77777777">
            <w:pPr>
              <w:jc w:val="right"/>
              <w:rPr>
                <w:color w:val="000000"/>
                <w:sz w:val="20"/>
              </w:rPr>
            </w:pPr>
            <w:r w:rsidRPr="000006C3">
              <w:rPr>
                <w:color w:val="000000"/>
                <w:sz w:val="20"/>
              </w:rPr>
              <w:t>1 hour</w:t>
            </w:r>
          </w:p>
        </w:tc>
      </w:tr>
    </w:tbl>
    <w:p w:rsidR="00F876C0" w:rsidP="00F876C0" w:rsidRDefault="00F876C0" w14:paraId="17F42ACE" w14:textId="77777777">
      <w:pPr>
        <w:ind w:firstLine="720"/>
        <w:rPr>
          <w:b/>
          <w:szCs w:val="24"/>
          <w:u w:val="single"/>
        </w:rPr>
      </w:pPr>
    </w:p>
    <w:p w:rsidR="00F876C0" w:rsidP="00F876C0" w:rsidRDefault="00F876C0" w14:paraId="0D1AEEC4" w14:textId="77777777">
      <w:pPr>
        <w:ind w:firstLine="720"/>
        <w:rPr>
          <w:b/>
          <w:szCs w:val="24"/>
          <w:u w:val="single"/>
        </w:rPr>
      </w:pPr>
      <w:r w:rsidRPr="001C6605">
        <w:rPr>
          <w:b/>
          <w:szCs w:val="24"/>
          <w:u w:val="single"/>
        </w:rPr>
        <w:t xml:space="preserve">Table for </w:t>
      </w:r>
      <w:r>
        <w:rPr>
          <w:b/>
          <w:szCs w:val="24"/>
          <w:u w:val="single"/>
        </w:rPr>
        <w:t>Adjustments</w:t>
      </w:r>
    </w:p>
    <w:p w:rsidR="00F876C0" w:rsidP="00F876C0" w:rsidRDefault="00F876C0" w14:paraId="5D468515" w14:textId="77777777">
      <w:pPr>
        <w:widowControl w:val="0"/>
        <w:ind w:left="720" w:hanging="720"/>
        <w:rPr>
          <w:b/>
        </w:rPr>
      </w:pPr>
    </w:p>
    <w:tbl>
      <w:tblPr>
        <w:tblW w:w="9810" w:type="dxa"/>
        <w:tblInd w:w="-5" w:type="dxa"/>
        <w:tblLook w:val="04A0" w:firstRow="1" w:lastRow="0" w:firstColumn="1" w:lastColumn="0" w:noHBand="0" w:noVBand="1"/>
      </w:tblPr>
      <w:tblGrid>
        <w:gridCol w:w="1100"/>
        <w:gridCol w:w="1050"/>
        <w:gridCol w:w="1250"/>
        <w:gridCol w:w="1228"/>
        <w:gridCol w:w="1050"/>
        <w:gridCol w:w="1250"/>
        <w:gridCol w:w="1228"/>
        <w:gridCol w:w="1654"/>
      </w:tblGrid>
      <w:tr w:rsidRPr="008126ED" w:rsidR="00F876C0" w:rsidTr="000006C3" w14:paraId="591B9EE7" w14:textId="77777777">
        <w:trPr>
          <w:trHeight w:val="864"/>
        </w:trPr>
        <w:tc>
          <w:tcPr>
            <w:tcW w:w="1082" w:type="dxa"/>
            <w:tcBorders>
              <w:top w:val="single" w:color="auto" w:sz="4" w:space="0"/>
              <w:left w:val="single" w:color="auto" w:sz="4" w:space="0"/>
              <w:bottom w:val="single" w:color="auto" w:sz="4" w:space="0"/>
              <w:right w:val="single" w:color="auto" w:sz="4" w:space="0"/>
            </w:tcBorders>
            <w:shd w:val="clear" w:color="auto" w:fill="auto"/>
            <w:hideMark/>
          </w:tcPr>
          <w:p w:rsidRPr="008126ED" w:rsidR="00F876C0" w:rsidP="001F7C0B" w:rsidRDefault="00F876C0" w14:paraId="756C5316" w14:textId="77777777">
            <w:pPr>
              <w:jc w:val="center"/>
              <w:rPr>
                <w:color w:val="000000"/>
                <w:sz w:val="20"/>
              </w:rPr>
            </w:pPr>
            <w:r w:rsidRPr="008126ED">
              <w:rPr>
                <w:color w:val="000000"/>
                <w:sz w:val="20"/>
              </w:rPr>
              <w:t>CFR Section</w:t>
            </w:r>
          </w:p>
        </w:tc>
        <w:tc>
          <w:tcPr>
            <w:tcW w:w="1032" w:type="dxa"/>
            <w:tcBorders>
              <w:top w:val="single" w:color="auto" w:sz="4" w:space="0"/>
              <w:left w:val="nil"/>
              <w:bottom w:val="single" w:color="auto" w:sz="4" w:space="0"/>
              <w:right w:val="single" w:color="auto" w:sz="4" w:space="0"/>
            </w:tcBorders>
            <w:shd w:val="clear" w:color="auto" w:fill="auto"/>
            <w:hideMark/>
          </w:tcPr>
          <w:p w:rsidRPr="008126ED" w:rsidR="00F876C0" w:rsidP="00F20B95" w:rsidRDefault="00F876C0" w14:paraId="57BC78BD" w14:textId="77777777">
            <w:pPr>
              <w:jc w:val="center"/>
              <w:rPr>
                <w:color w:val="000000"/>
                <w:sz w:val="20"/>
              </w:rPr>
            </w:pPr>
            <w:r w:rsidRPr="008126ED">
              <w:rPr>
                <w:color w:val="000000"/>
                <w:sz w:val="20"/>
              </w:rPr>
              <w:t>Total Annual responses (Previous)</w:t>
            </w:r>
          </w:p>
        </w:tc>
        <w:tc>
          <w:tcPr>
            <w:tcW w:w="0" w:type="auto"/>
            <w:tcBorders>
              <w:top w:val="single" w:color="auto" w:sz="4" w:space="0"/>
              <w:left w:val="nil"/>
              <w:bottom w:val="single" w:color="auto" w:sz="4" w:space="0"/>
              <w:right w:val="single" w:color="auto" w:sz="4" w:space="0"/>
            </w:tcBorders>
            <w:shd w:val="clear" w:color="auto" w:fill="auto"/>
            <w:hideMark/>
          </w:tcPr>
          <w:p w:rsidRPr="008126ED" w:rsidR="00F876C0" w:rsidP="007B5B0E" w:rsidRDefault="00F876C0" w14:paraId="7470CD56" w14:textId="77777777">
            <w:pPr>
              <w:jc w:val="center"/>
              <w:rPr>
                <w:color w:val="000000"/>
                <w:sz w:val="20"/>
              </w:rPr>
            </w:pPr>
            <w:r w:rsidRPr="008126ED">
              <w:rPr>
                <w:color w:val="000000"/>
                <w:sz w:val="20"/>
              </w:rPr>
              <w:t>Total Annual responses (Requesting)</w:t>
            </w:r>
          </w:p>
        </w:tc>
        <w:tc>
          <w:tcPr>
            <w:tcW w:w="0" w:type="auto"/>
            <w:tcBorders>
              <w:top w:val="single" w:color="auto" w:sz="4" w:space="0"/>
              <w:left w:val="nil"/>
              <w:bottom w:val="single" w:color="auto" w:sz="4" w:space="0"/>
              <w:right w:val="single" w:color="auto" w:sz="4" w:space="0"/>
            </w:tcBorders>
            <w:shd w:val="clear" w:color="auto" w:fill="auto"/>
            <w:hideMark/>
          </w:tcPr>
          <w:p w:rsidRPr="008126ED" w:rsidR="00F876C0" w:rsidP="00EC2BBA" w:rsidRDefault="00F876C0" w14:paraId="268264EA" w14:textId="77777777">
            <w:pPr>
              <w:jc w:val="center"/>
              <w:rPr>
                <w:color w:val="000000"/>
                <w:sz w:val="20"/>
              </w:rPr>
            </w:pPr>
            <w:r w:rsidRPr="008126ED">
              <w:rPr>
                <w:color w:val="000000"/>
                <w:sz w:val="20"/>
              </w:rPr>
              <w:t>Adjustments</w:t>
            </w:r>
          </w:p>
        </w:tc>
        <w:tc>
          <w:tcPr>
            <w:tcW w:w="0" w:type="auto"/>
            <w:tcBorders>
              <w:top w:val="single" w:color="auto" w:sz="4" w:space="0"/>
              <w:left w:val="nil"/>
              <w:bottom w:val="single" w:color="auto" w:sz="4" w:space="0"/>
              <w:right w:val="single" w:color="auto" w:sz="4" w:space="0"/>
            </w:tcBorders>
            <w:shd w:val="clear" w:color="auto" w:fill="auto"/>
            <w:hideMark/>
          </w:tcPr>
          <w:p w:rsidRPr="008126ED" w:rsidR="00F876C0" w:rsidP="00AD3AAC" w:rsidRDefault="00F876C0" w14:paraId="73662478" w14:textId="77777777">
            <w:pPr>
              <w:jc w:val="center"/>
              <w:rPr>
                <w:color w:val="000000"/>
                <w:sz w:val="20"/>
              </w:rPr>
            </w:pPr>
            <w:r w:rsidRPr="008126ED">
              <w:rPr>
                <w:color w:val="000000"/>
                <w:sz w:val="20"/>
              </w:rPr>
              <w:t>Total annual burden hours (Previous)</w:t>
            </w:r>
          </w:p>
        </w:tc>
        <w:tc>
          <w:tcPr>
            <w:tcW w:w="0" w:type="auto"/>
            <w:tcBorders>
              <w:top w:val="single" w:color="auto" w:sz="4" w:space="0"/>
              <w:left w:val="nil"/>
              <w:bottom w:val="single" w:color="auto" w:sz="4" w:space="0"/>
              <w:right w:val="single" w:color="auto" w:sz="4" w:space="0"/>
            </w:tcBorders>
            <w:shd w:val="clear" w:color="auto" w:fill="auto"/>
            <w:hideMark/>
          </w:tcPr>
          <w:p w:rsidRPr="008126ED" w:rsidR="00F876C0" w:rsidP="007A51B1" w:rsidRDefault="00F876C0" w14:paraId="30920A07" w14:textId="77777777">
            <w:pPr>
              <w:jc w:val="center"/>
              <w:rPr>
                <w:color w:val="000000"/>
                <w:sz w:val="20"/>
              </w:rPr>
            </w:pPr>
            <w:r w:rsidRPr="008126ED">
              <w:rPr>
                <w:color w:val="000000"/>
                <w:sz w:val="20"/>
              </w:rPr>
              <w:t>Total annual burden hours (Requesting)</w:t>
            </w:r>
          </w:p>
        </w:tc>
        <w:tc>
          <w:tcPr>
            <w:tcW w:w="0" w:type="auto"/>
            <w:tcBorders>
              <w:top w:val="single" w:color="auto" w:sz="4" w:space="0"/>
              <w:left w:val="nil"/>
              <w:bottom w:val="single" w:color="auto" w:sz="4" w:space="0"/>
              <w:right w:val="single" w:color="auto" w:sz="4" w:space="0"/>
            </w:tcBorders>
            <w:shd w:val="clear" w:color="auto" w:fill="auto"/>
            <w:hideMark/>
          </w:tcPr>
          <w:p w:rsidRPr="008126ED" w:rsidR="00F876C0" w:rsidP="007A51B1" w:rsidRDefault="00F876C0" w14:paraId="6D9780E3" w14:textId="77777777">
            <w:pPr>
              <w:jc w:val="center"/>
              <w:rPr>
                <w:color w:val="000000"/>
                <w:sz w:val="20"/>
              </w:rPr>
            </w:pPr>
            <w:r w:rsidRPr="008126ED">
              <w:rPr>
                <w:color w:val="000000"/>
                <w:sz w:val="20"/>
              </w:rPr>
              <w:t>Adjustments</w:t>
            </w:r>
          </w:p>
        </w:tc>
        <w:tc>
          <w:tcPr>
            <w:tcW w:w="1796" w:type="dxa"/>
            <w:tcBorders>
              <w:top w:val="single" w:color="auto" w:sz="4" w:space="0"/>
              <w:left w:val="nil"/>
              <w:bottom w:val="single" w:color="auto" w:sz="4" w:space="0"/>
              <w:right w:val="single" w:color="auto" w:sz="4" w:space="0"/>
            </w:tcBorders>
          </w:tcPr>
          <w:p w:rsidRPr="008126ED" w:rsidR="00F876C0" w:rsidP="007A51B1" w:rsidRDefault="00F876C0" w14:paraId="68387634" w14:textId="77777777">
            <w:pPr>
              <w:jc w:val="center"/>
              <w:rPr>
                <w:color w:val="000000"/>
                <w:sz w:val="20"/>
              </w:rPr>
            </w:pPr>
            <w:r w:rsidRPr="008126ED">
              <w:rPr>
                <w:color w:val="000000"/>
                <w:sz w:val="20"/>
              </w:rPr>
              <w:t>Section analyses and estimates</w:t>
            </w:r>
          </w:p>
        </w:tc>
      </w:tr>
      <w:tr w:rsidRPr="008126ED" w:rsidR="00F876C0" w:rsidTr="000006C3" w14:paraId="04ED3BFB" w14:textId="77777777">
        <w:trPr>
          <w:trHeight w:val="528"/>
        </w:trPr>
        <w:tc>
          <w:tcPr>
            <w:tcW w:w="1082" w:type="dxa"/>
            <w:tcBorders>
              <w:top w:val="nil"/>
              <w:left w:val="single" w:color="auto" w:sz="4" w:space="0"/>
              <w:bottom w:val="single" w:color="auto" w:sz="4" w:space="0"/>
              <w:right w:val="single" w:color="auto" w:sz="4" w:space="0"/>
            </w:tcBorders>
            <w:shd w:val="clear" w:color="auto" w:fill="auto"/>
            <w:hideMark/>
          </w:tcPr>
          <w:p w:rsidRPr="008126ED" w:rsidR="00F876C0" w:rsidP="001F7C0B" w:rsidRDefault="00F876C0" w14:paraId="13ABE0FB" w14:textId="77777777">
            <w:pPr>
              <w:rPr>
                <w:color w:val="000000"/>
                <w:sz w:val="20"/>
              </w:rPr>
            </w:pPr>
            <w:r w:rsidRPr="008126ED">
              <w:rPr>
                <w:color w:val="000000"/>
                <w:sz w:val="20"/>
              </w:rPr>
              <w:t>214.309</w:t>
            </w:r>
            <w:r>
              <w:rPr>
                <w:color w:val="000000"/>
                <w:sz w:val="20"/>
              </w:rPr>
              <w:t>(b)</w:t>
            </w:r>
            <w:r w:rsidRPr="008126ED">
              <w:rPr>
                <w:color w:val="000000"/>
                <w:sz w:val="20"/>
              </w:rPr>
              <w:t xml:space="preserve"> – On-track safety manual</w:t>
            </w:r>
          </w:p>
        </w:tc>
        <w:tc>
          <w:tcPr>
            <w:tcW w:w="1032" w:type="dxa"/>
            <w:tcBorders>
              <w:top w:val="nil"/>
              <w:left w:val="nil"/>
              <w:bottom w:val="single" w:color="auto" w:sz="4" w:space="0"/>
              <w:right w:val="single" w:color="auto" w:sz="4" w:space="0"/>
            </w:tcBorders>
            <w:shd w:val="clear" w:color="auto" w:fill="auto"/>
            <w:hideMark/>
          </w:tcPr>
          <w:p w:rsidRPr="008126ED" w:rsidR="00F876C0" w:rsidP="007A51B1" w:rsidRDefault="00F876C0" w14:paraId="43E2C796" w14:textId="77777777">
            <w:pPr>
              <w:jc w:val="center"/>
              <w:rPr>
                <w:color w:val="000000"/>
                <w:sz w:val="20"/>
              </w:rPr>
            </w:pPr>
            <w:r w:rsidRPr="008126ED">
              <w:rPr>
                <w:color w:val="000000"/>
                <w:sz w:val="20"/>
              </w:rPr>
              <w:t>741 provisions</w:t>
            </w:r>
          </w:p>
        </w:tc>
        <w:tc>
          <w:tcPr>
            <w:tcW w:w="0" w:type="auto"/>
            <w:tcBorders>
              <w:top w:val="nil"/>
              <w:left w:val="nil"/>
              <w:bottom w:val="single" w:color="auto" w:sz="4" w:space="0"/>
              <w:right w:val="single" w:color="auto" w:sz="4" w:space="0"/>
            </w:tcBorders>
            <w:shd w:val="clear" w:color="auto" w:fill="auto"/>
            <w:hideMark/>
          </w:tcPr>
          <w:p w:rsidRPr="008126ED" w:rsidR="00F876C0" w:rsidP="007A51B1" w:rsidRDefault="00F876C0" w14:paraId="6E0FAD7D" w14:textId="77777777">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8126ED" w:rsidR="00F876C0" w:rsidP="007A51B1" w:rsidRDefault="00F876C0" w14:paraId="6A7F991B" w14:textId="77777777">
            <w:pPr>
              <w:jc w:val="center"/>
              <w:rPr>
                <w:color w:val="000000"/>
                <w:sz w:val="20"/>
              </w:rPr>
            </w:pPr>
            <w:r w:rsidRPr="008126ED">
              <w:rPr>
                <w:color w:val="000000"/>
                <w:sz w:val="20"/>
              </w:rPr>
              <w:t>-741 provisions</w:t>
            </w:r>
          </w:p>
        </w:tc>
        <w:tc>
          <w:tcPr>
            <w:tcW w:w="0" w:type="auto"/>
            <w:tcBorders>
              <w:top w:val="nil"/>
              <w:left w:val="nil"/>
              <w:bottom w:val="single" w:color="auto" w:sz="4" w:space="0"/>
              <w:right w:val="single" w:color="auto" w:sz="4" w:space="0"/>
            </w:tcBorders>
            <w:shd w:val="clear" w:color="auto" w:fill="auto"/>
            <w:noWrap/>
            <w:hideMark/>
          </w:tcPr>
          <w:p w:rsidRPr="008126ED" w:rsidR="00F876C0" w:rsidP="007A51B1" w:rsidRDefault="00F876C0" w14:paraId="3C219506" w14:textId="77777777">
            <w:pPr>
              <w:jc w:val="center"/>
              <w:rPr>
                <w:color w:val="000000"/>
                <w:sz w:val="20"/>
              </w:rPr>
            </w:pPr>
            <w:r w:rsidRPr="008126ED">
              <w:rPr>
                <w:color w:val="000000"/>
                <w:sz w:val="20"/>
              </w:rPr>
              <w:t>741 hours</w:t>
            </w:r>
          </w:p>
        </w:tc>
        <w:tc>
          <w:tcPr>
            <w:tcW w:w="0" w:type="auto"/>
            <w:tcBorders>
              <w:top w:val="nil"/>
              <w:left w:val="nil"/>
              <w:bottom w:val="single" w:color="auto" w:sz="4" w:space="0"/>
              <w:right w:val="single" w:color="auto" w:sz="4" w:space="0"/>
            </w:tcBorders>
            <w:shd w:val="clear" w:color="auto" w:fill="auto"/>
            <w:noWrap/>
            <w:hideMark/>
          </w:tcPr>
          <w:p w:rsidRPr="008126ED" w:rsidR="00F876C0" w:rsidP="007A51B1" w:rsidRDefault="00F876C0" w14:paraId="6F5ED674" w14:textId="77777777">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8126ED" w:rsidR="00F876C0" w:rsidP="007A51B1" w:rsidRDefault="00F876C0" w14:paraId="245600BA" w14:textId="77777777">
            <w:pPr>
              <w:jc w:val="center"/>
              <w:rPr>
                <w:color w:val="000000"/>
                <w:sz w:val="20"/>
              </w:rPr>
            </w:pPr>
            <w:r w:rsidRPr="008126ED">
              <w:rPr>
                <w:color w:val="000000"/>
                <w:sz w:val="20"/>
              </w:rPr>
              <w:t>-741 hours</w:t>
            </w:r>
          </w:p>
        </w:tc>
        <w:tc>
          <w:tcPr>
            <w:tcW w:w="1796" w:type="dxa"/>
            <w:tcBorders>
              <w:top w:val="nil"/>
              <w:left w:val="nil"/>
              <w:bottom w:val="single" w:color="auto" w:sz="4" w:space="0"/>
              <w:right w:val="single" w:color="auto" w:sz="4" w:space="0"/>
            </w:tcBorders>
          </w:tcPr>
          <w:p w:rsidRPr="008126ED" w:rsidR="00F876C0" w:rsidP="00F20B95" w:rsidRDefault="00F876C0" w14:paraId="1266984B" w14:textId="77777777">
            <w:pPr>
              <w:rPr>
                <w:color w:val="000000"/>
                <w:sz w:val="20"/>
              </w:rPr>
            </w:pPr>
            <w:r w:rsidRPr="008126ED">
              <w:rPr>
                <w:color w:val="000000"/>
                <w:sz w:val="20"/>
              </w:rPr>
              <w:t>The railroads have already completed this requirement.</w:t>
            </w:r>
            <w:r>
              <w:rPr>
                <w:color w:val="000000"/>
                <w:sz w:val="20"/>
              </w:rPr>
              <w:t xml:space="preserve"> Consequently, there will no burden associated with this requirement.</w:t>
            </w:r>
          </w:p>
        </w:tc>
      </w:tr>
    </w:tbl>
    <w:p w:rsidR="00F876C0" w:rsidP="00F876C0" w:rsidRDefault="00F876C0" w14:paraId="1C22D1A5" w14:textId="77777777">
      <w:pPr>
        <w:widowControl w:val="0"/>
        <w:ind w:left="720"/>
      </w:pPr>
    </w:p>
    <w:p w:rsidR="00F876C0" w:rsidP="00F876C0" w:rsidRDefault="00F876C0" w14:paraId="7ED16906" w14:textId="1EE7B7A3">
      <w:pPr>
        <w:widowControl w:val="0"/>
        <w:ind w:left="720"/>
      </w:pPr>
      <w:r w:rsidRPr="007A51B1">
        <w:t>Overall, the cost to respondents has increased by $100</w:t>
      </w:r>
      <w:r w:rsidRPr="007A51B1">
        <w:rPr>
          <w:b/>
        </w:rPr>
        <w:t xml:space="preserve"> </w:t>
      </w:r>
      <w:r w:rsidRPr="007A51B1">
        <w:t xml:space="preserve">from $200,255 to $200,355 due to program change. </w:t>
      </w:r>
    </w:p>
    <w:p w:rsidRPr="00245007" w:rsidR="00BA35C7" w:rsidP="00F876C0" w:rsidRDefault="00BA35C7" w14:paraId="3A7CAB20" w14:textId="77777777">
      <w:pPr>
        <w:widowControl w:val="0"/>
        <w:ind w:left="720"/>
      </w:pPr>
    </w:p>
    <w:p w:rsidR="002B0C1E" w:rsidRDefault="008D1707" w14:paraId="7B8034E5" w14:textId="77777777">
      <w:pPr>
        <w:widowControl w:val="0"/>
        <w:ind w:left="720" w:hanging="720"/>
      </w:pPr>
      <w:r w:rsidRPr="00F63577">
        <w:rPr>
          <w:b/>
        </w:rPr>
        <w:t>16.</w:t>
      </w:r>
      <w:r>
        <w:rPr>
          <w:b/>
        </w:rPr>
        <w:tab/>
      </w:r>
      <w:r w:rsidRPr="00893C2A">
        <w:rPr>
          <w:b/>
          <w:u w:val="single"/>
        </w:rPr>
        <w:t>Publication of results of data collection.</w:t>
      </w:r>
    </w:p>
    <w:p w:rsidR="002B0C1E" w:rsidRDefault="002B0C1E" w14:paraId="007A35EC" w14:textId="77777777">
      <w:pPr>
        <w:widowControl w:val="0"/>
        <w:rPr>
          <w:rFonts w:ascii="CG Times" w:hAnsi="CG Times"/>
          <w:sz w:val="20"/>
        </w:rPr>
      </w:pPr>
    </w:p>
    <w:p w:rsidR="00102646" w:rsidP="005D0D10" w:rsidRDefault="002B0C1E" w14:paraId="6B73549B" w14:textId="77777777">
      <w:pPr>
        <w:widowControl w:val="0"/>
        <w:ind w:left="720"/>
      </w:pPr>
      <w:r>
        <w:t>FRA does not have any plans to publish the results of this collection of information.</w:t>
      </w:r>
    </w:p>
    <w:p w:rsidR="00B908E1" w:rsidP="005D0D10" w:rsidRDefault="00B908E1" w14:paraId="4281AF27" w14:textId="77777777">
      <w:pPr>
        <w:widowControl w:val="0"/>
        <w:ind w:left="720"/>
      </w:pPr>
    </w:p>
    <w:p w:rsidR="00B77FA5" w:rsidP="00B77FA5" w:rsidRDefault="00B77FA5" w14:paraId="04293F51" w14:textId="77777777">
      <w:pPr>
        <w:widowControl w:val="0"/>
        <w:ind w:left="720" w:hanging="720"/>
        <w:rPr>
          <w:b/>
        </w:rPr>
      </w:pPr>
      <w:r w:rsidRPr="00F63577">
        <w:rPr>
          <w:b/>
        </w:rPr>
        <w:t>17.</w:t>
      </w:r>
      <w:r>
        <w:rPr>
          <w:b/>
        </w:rPr>
        <w:tab/>
      </w:r>
      <w:r w:rsidRPr="00F63577">
        <w:rPr>
          <w:b/>
          <w:u w:val="single"/>
        </w:rPr>
        <w:t>Approval for not displaying the expiration date for OMB approval</w:t>
      </w:r>
      <w:r w:rsidRPr="00F63577">
        <w:rPr>
          <w:b/>
        </w:rPr>
        <w:t>.</w:t>
      </w:r>
    </w:p>
    <w:p w:rsidR="00B920E0" w:rsidP="00B77FA5" w:rsidRDefault="00B920E0" w14:paraId="3D6EB93A" w14:textId="77777777">
      <w:pPr>
        <w:widowControl w:val="0"/>
        <w:ind w:left="720" w:hanging="720"/>
        <w:rPr>
          <w:b/>
        </w:rPr>
      </w:pPr>
    </w:p>
    <w:p w:rsidR="00BD54EE" w:rsidP="00DB46E6" w:rsidRDefault="002B0C1E" w14:paraId="26E3553B" w14:textId="77777777">
      <w:pPr>
        <w:widowControl w:val="0"/>
        <w:ind w:left="720"/>
      </w:pPr>
      <w:r>
        <w:t xml:space="preserve">Once OMB approval is received, FRA will publish the approval number for these information collection requirements in the </w:t>
      </w:r>
      <w:r>
        <w:rPr>
          <w:u w:val="single"/>
        </w:rPr>
        <w:t>Federal</w:t>
      </w:r>
      <w:r>
        <w:t xml:space="preserve"> </w:t>
      </w:r>
      <w:r>
        <w:rPr>
          <w:u w:val="single"/>
        </w:rPr>
        <w:t>Register</w:t>
      </w:r>
      <w:r>
        <w:t>.</w:t>
      </w:r>
    </w:p>
    <w:p w:rsidR="00E07409" w:rsidP="00DB46E6" w:rsidRDefault="00E07409" w14:paraId="7A498349" w14:textId="77777777">
      <w:pPr>
        <w:widowControl w:val="0"/>
        <w:ind w:left="720"/>
      </w:pPr>
    </w:p>
    <w:p w:rsidR="002B0C1E" w:rsidRDefault="00B77FA5" w14:paraId="03CD59DB" w14:textId="77777777">
      <w:pPr>
        <w:widowControl w:val="0"/>
        <w:ind w:left="720" w:hanging="720"/>
        <w:rPr>
          <w:b/>
          <w:sz w:val="20"/>
        </w:rPr>
      </w:pPr>
      <w:r w:rsidRPr="0087210D">
        <w:rPr>
          <w:b/>
        </w:rPr>
        <w:t>18.</w:t>
      </w:r>
      <w:r w:rsidRPr="0087210D">
        <w:rPr>
          <w:b/>
        </w:rPr>
        <w:tab/>
      </w:r>
      <w:r w:rsidRPr="0087210D">
        <w:rPr>
          <w:b/>
          <w:u w:val="single"/>
        </w:rPr>
        <w:t>Exception to certification statement.</w:t>
      </w:r>
    </w:p>
    <w:p w:rsidR="002B0C1E" w:rsidRDefault="002B0C1E" w14:paraId="77FCDE3A" w14:textId="77777777">
      <w:pPr>
        <w:widowControl w:val="0"/>
        <w:tabs>
          <w:tab w:val="center" w:pos="4680"/>
        </w:tabs>
        <w:rPr>
          <w:b/>
          <w:sz w:val="20"/>
        </w:rPr>
      </w:pPr>
      <w:r>
        <w:rPr>
          <w:b/>
          <w:sz w:val="20"/>
        </w:rPr>
        <w:tab/>
      </w:r>
    </w:p>
    <w:p w:rsidR="00A70B2C" w:rsidP="001868D1" w:rsidRDefault="002B0C1E" w14:paraId="3AE655B3" w14:textId="77777777">
      <w:pPr>
        <w:widowControl w:val="0"/>
        <w:ind w:left="720"/>
      </w:pPr>
      <w:r>
        <w:t>No exceptions are taken at this time.</w:t>
      </w:r>
    </w:p>
    <w:p w:rsidR="00DA5792" w:rsidP="007A51B1" w:rsidRDefault="00DA5792" w14:paraId="1436B689" w14:textId="77777777">
      <w:pPr>
        <w:widowControl w:val="0"/>
        <w:ind w:left="720"/>
      </w:pPr>
    </w:p>
    <w:sectPr w:rsidR="00DA5792">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553E" w14:textId="77777777" w:rsidR="00481676" w:rsidRDefault="00481676">
      <w:r>
        <w:separator/>
      </w:r>
    </w:p>
  </w:endnote>
  <w:endnote w:type="continuationSeparator" w:id="0">
    <w:p w14:paraId="6D14A83D" w14:textId="77777777" w:rsidR="00481676" w:rsidRDefault="0048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EE"/>
    <w:family w:val="roman"/>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C83C" w14:textId="77777777" w:rsidR="00481676" w:rsidRDefault="00481676">
    <w:pPr>
      <w:framePr w:w="9360" w:h="283" w:hRule="exact" w:wrap="notBeside" w:vAnchor="page" w:hAnchor="text" w:y="14112"/>
      <w:widowControl w:val="0"/>
      <w:tabs>
        <w:tab w:val="left" w:pos="0"/>
        <w:tab w:val="left" w:pos="720"/>
        <w:tab w:val="left" w:pos="1440"/>
      </w:tabs>
      <w:spacing w:line="0" w:lineRule="atLeast"/>
      <w:jc w:val="center"/>
      <w:rPr>
        <w:vanish/>
      </w:rPr>
    </w:pPr>
    <w:r>
      <w:rPr>
        <w:rFonts w:ascii="Courier" w:hAnsi="Courier"/>
        <w:color w:val="000000"/>
      </w:rPr>
      <w:pgNum/>
    </w:r>
  </w:p>
  <w:p w14:paraId="4B328900" w14:textId="77777777" w:rsidR="00481676" w:rsidRDefault="00481676">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CF2F" w14:textId="77777777" w:rsidR="00481676" w:rsidRDefault="00481676">
    <w:pPr>
      <w:framePr w:w="9360" w:h="283" w:hRule="exact" w:wrap="notBeside" w:vAnchor="page" w:hAnchor="text" w:y="14112"/>
      <w:widowControl w:val="0"/>
      <w:tabs>
        <w:tab w:val="left" w:pos="0"/>
        <w:tab w:val="left" w:pos="720"/>
        <w:tab w:val="left" w:pos="1440"/>
      </w:tabs>
      <w:jc w:val="center"/>
      <w:rPr>
        <w:vanish/>
      </w:rPr>
    </w:pPr>
    <w:r>
      <w:rPr>
        <w:rFonts w:ascii="Courier" w:hAnsi="Courier"/>
        <w:color w:val="000000"/>
      </w:rPr>
      <w:pgNum/>
    </w:r>
  </w:p>
  <w:p w14:paraId="357D3B48" w14:textId="77777777" w:rsidR="00481676" w:rsidRDefault="00481676">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5F179" w14:textId="77777777" w:rsidR="00481676" w:rsidRDefault="00481676">
      <w:r>
        <w:separator/>
      </w:r>
    </w:p>
  </w:footnote>
  <w:footnote w:type="continuationSeparator" w:id="0">
    <w:p w14:paraId="79A3AA80" w14:textId="77777777" w:rsidR="00481676" w:rsidRDefault="00481676">
      <w:r>
        <w:continuationSeparator/>
      </w:r>
    </w:p>
  </w:footnote>
  <w:footnote w:id="1">
    <w:p w14:paraId="5EDF62E0" w14:textId="77777777" w:rsidR="00481676" w:rsidRDefault="00481676">
      <w:pPr>
        <w:pStyle w:val="FootnoteText"/>
      </w:pPr>
      <w:r>
        <w:rPr>
          <w:rStyle w:val="FootnoteReference"/>
        </w:rPr>
        <w:footnoteRef/>
      </w:r>
      <w:r>
        <w:t xml:space="preserve"> </w:t>
      </w:r>
      <w:r w:rsidRPr="009535C5">
        <w:t xml:space="preserve">61 FR 65959.  </w:t>
      </w:r>
    </w:p>
  </w:footnote>
  <w:footnote w:id="2">
    <w:p w14:paraId="3AE110E7" w14:textId="77777777" w:rsidR="00481676" w:rsidRDefault="00481676">
      <w:pPr>
        <w:pStyle w:val="FootnoteText"/>
      </w:pPr>
      <w:r>
        <w:rPr>
          <w:rStyle w:val="FootnoteReference"/>
        </w:rPr>
        <w:footnoteRef/>
      </w:r>
      <w:r>
        <w:t xml:space="preserve"> </w:t>
      </w:r>
      <w:r w:rsidRPr="009535C5">
        <w:t xml:space="preserve">68 FR 44388.  </w:t>
      </w:r>
    </w:p>
  </w:footnote>
  <w:footnote w:id="3">
    <w:p w14:paraId="67524C7A" w14:textId="77777777" w:rsidR="00481676" w:rsidRDefault="00481676">
      <w:pPr>
        <w:pStyle w:val="FootnoteText"/>
      </w:pPr>
      <w:r>
        <w:rPr>
          <w:rStyle w:val="FootnoteReference"/>
        </w:rPr>
        <w:footnoteRef/>
      </w:r>
      <w:r>
        <w:t xml:space="preserve"> </w:t>
      </w:r>
      <w:r w:rsidRPr="009535C5">
        <w:t xml:space="preserve">74 FR 61633.  </w:t>
      </w:r>
    </w:p>
  </w:footnote>
  <w:footnote w:id="4">
    <w:p w14:paraId="5B4CC700" w14:textId="77777777" w:rsidR="00481676" w:rsidRDefault="00481676">
      <w:pPr>
        <w:pStyle w:val="FootnoteText"/>
      </w:pPr>
      <w:r>
        <w:rPr>
          <w:rStyle w:val="FootnoteReference"/>
        </w:rPr>
        <w:footnoteRef/>
      </w:r>
      <w:r>
        <w:t xml:space="preserve"> </w:t>
      </w:r>
      <w:r w:rsidRPr="009535C5">
        <w:t xml:space="preserve">76 FR 74585.  </w:t>
      </w:r>
    </w:p>
  </w:footnote>
  <w:footnote w:id="5">
    <w:p w14:paraId="2B7B2D4F" w14:textId="77777777" w:rsidR="00481676" w:rsidRDefault="00481676">
      <w:pPr>
        <w:pStyle w:val="FootnoteText"/>
      </w:pPr>
      <w:r>
        <w:rPr>
          <w:rStyle w:val="FootnoteReference"/>
        </w:rPr>
        <w:footnoteRef/>
      </w:r>
      <w:r>
        <w:t xml:space="preserve"> </w:t>
      </w:r>
      <w:r w:rsidRPr="009535C5">
        <w:t xml:space="preserve">77 FR 13978.  </w:t>
      </w:r>
    </w:p>
  </w:footnote>
  <w:footnote w:id="6">
    <w:p w14:paraId="2F85EF2A" w14:textId="77777777" w:rsidR="00481676" w:rsidRDefault="00481676">
      <w:pPr>
        <w:pStyle w:val="FootnoteText"/>
      </w:pPr>
      <w:r>
        <w:rPr>
          <w:rStyle w:val="FootnoteReference"/>
        </w:rPr>
        <w:footnoteRef/>
      </w:r>
      <w:r>
        <w:t xml:space="preserve"> </w:t>
      </w:r>
      <w:r w:rsidRPr="009535C5">
        <w:t xml:space="preserve">81 FR 37840.  </w:t>
      </w:r>
    </w:p>
  </w:footnote>
  <w:footnote w:id="7">
    <w:p w14:paraId="4034F254" w14:textId="77777777" w:rsidR="00481676" w:rsidRPr="00B72F4D" w:rsidRDefault="00481676" w:rsidP="00C63E68">
      <w:pPr>
        <w:rPr>
          <w:sz w:val="20"/>
        </w:rPr>
      </w:pPr>
      <w:r w:rsidRPr="00B72F4D">
        <w:rPr>
          <w:rStyle w:val="FootnoteReference"/>
          <w:sz w:val="20"/>
        </w:rPr>
        <w:footnoteRef/>
      </w:r>
      <w:r w:rsidRPr="00B72F4D">
        <w:rPr>
          <w:sz w:val="20"/>
        </w:rPr>
        <w:t xml:space="preserve"> Size Eligibi</w:t>
      </w:r>
      <w:r w:rsidRPr="00047F2F">
        <w:rPr>
          <w:sz w:val="20"/>
        </w:rPr>
        <w:t xml:space="preserve">lity Provisions and Standards, </w:t>
      </w:r>
      <w:r w:rsidRPr="00B72F4D">
        <w:rPr>
          <w:sz w:val="20"/>
        </w:rPr>
        <w:t>13 CFR part 121, subpart A.</w:t>
      </w:r>
    </w:p>
  </w:footnote>
  <w:footnote w:id="8">
    <w:p w14:paraId="4A4152B6" w14:textId="77777777" w:rsidR="00481676" w:rsidRPr="00B72F4D" w:rsidRDefault="00481676" w:rsidP="00C63E68">
      <w:pPr>
        <w:pStyle w:val="FootnoteText"/>
      </w:pPr>
      <w:r w:rsidRPr="00B72F4D">
        <w:rPr>
          <w:rStyle w:val="FootnoteReference"/>
        </w:rPr>
        <w:footnoteRef/>
      </w:r>
      <w:r w:rsidRPr="00B72F4D">
        <w:t xml:space="preserve"> 68 FR 24891 (May 9, 2003) (codified at appendix C to 49 CFR part 209).</w:t>
      </w:r>
    </w:p>
  </w:footnote>
  <w:footnote w:id="9">
    <w:p w14:paraId="470EF3EC" w14:textId="77777777" w:rsidR="00481676" w:rsidRPr="00047F2F" w:rsidRDefault="00481676" w:rsidP="00C63E68">
      <w:pPr>
        <w:pStyle w:val="FootnoteText"/>
      </w:pPr>
      <w:r w:rsidRPr="00047F2F">
        <w:rPr>
          <w:rStyle w:val="FootnoteReference"/>
        </w:rPr>
        <w:footnoteRef/>
      </w:r>
      <w:r w:rsidRPr="00B72F4D">
        <w:t xml:space="preserve"> </w:t>
      </w:r>
      <w:r w:rsidRPr="00047F2F">
        <w:t>The Class III revenue threshold is $</w:t>
      </w:r>
      <w:r>
        <w:t>39,194,876</w:t>
      </w:r>
      <w:r w:rsidRPr="00047F2F">
        <w:t xml:space="preserve"> or less, last updated in 2018.  (The Class II threshold is between $</w:t>
      </w:r>
      <w:r>
        <w:t>39,194,876</w:t>
      </w:r>
      <w:r w:rsidRPr="00047F2F">
        <w:t xml:space="preserve"> and $</w:t>
      </w:r>
      <w:r>
        <w:t>489,935,956</w:t>
      </w:r>
      <w:r w:rsidRPr="00047F2F">
        <w:t>; and the Class I threshold is $</w:t>
      </w:r>
      <w:r>
        <w:t>489,935,956</w:t>
      </w:r>
      <w:r w:rsidRPr="00047F2F">
        <w:t xml:space="preserve"> or more.)  </w:t>
      </w:r>
    </w:p>
  </w:footnote>
  <w:footnote w:id="10">
    <w:p w14:paraId="67D3E05A" w14:textId="22BC88AD" w:rsidR="00481676" w:rsidRDefault="00481676" w:rsidP="0009721B">
      <w:pPr>
        <w:pStyle w:val="FootnoteText"/>
      </w:pPr>
      <w:r>
        <w:rPr>
          <w:rStyle w:val="FootnoteReference"/>
        </w:rPr>
        <w:footnoteRef/>
      </w:r>
      <w:r>
        <w:t xml:space="preserve"> </w:t>
      </w:r>
      <w:r w:rsidR="00BF07DE" w:rsidRPr="00BF07DE">
        <w:t>85</w:t>
      </w:r>
      <w:r w:rsidRPr="00BF07DE">
        <w:t xml:space="preserve"> FR</w:t>
      </w:r>
      <w:r w:rsidR="00BF07DE" w:rsidRPr="00BF07DE">
        <w:t>79973.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9E61" w14:textId="77777777" w:rsidR="00481676" w:rsidRDefault="00481676">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97CF" w14:textId="77777777" w:rsidR="00481676" w:rsidRDefault="00481676">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6"/>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397758B"/>
    <w:multiLevelType w:val="hybridMultilevel"/>
    <w:tmpl w:val="5E7E8340"/>
    <w:lvl w:ilvl="0" w:tplc="1408EE66">
      <w:start w:val="1"/>
      <w:numFmt w:val="bullet"/>
      <w:lvlText w:val=""/>
      <w:lvlJc w:val="left"/>
      <w:pPr>
        <w:tabs>
          <w:tab w:val="num" w:pos="90"/>
        </w:tabs>
        <w:ind w:left="45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 w15:restartNumberingAfterBreak="0">
    <w:nsid w:val="04BD7C42"/>
    <w:multiLevelType w:val="hybridMultilevel"/>
    <w:tmpl w:val="DB16744A"/>
    <w:lvl w:ilvl="0" w:tplc="28301B2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D023163"/>
    <w:multiLevelType w:val="hybridMultilevel"/>
    <w:tmpl w:val="4F6AE850"/>
    <w:lvl w:ilvl="0" w:tplc="ABD6DFD8">
      <w:start w:val="1"/>
      <w:numFmt w:val="decimal"/>
      <w:lvlText w:val="(%1)"/>
      <w:lvlJc w:val="left"/>
      <w:pPr>
        <w:tabs>
          <w:tab w:val="num" w:pos="1080"/>
        </w:tabs>
        <w:ind w:left="1080" w:hanging="360"/>
      </w:pPr>
      <w:rPr>
        <w:rFonts w:hint="default"/>
      </w:rPr>
    </w:lvl>
    <w:lvl w:ilvl="1" w:tplc="01627F0E">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7D3E24"/>
    <w:multiLevelType w:val="hybridMultilevel"/>
    <w:tmpl w:val="FFEA82C6"/>
    <w:lvl w:ilvl="0" w:tplc="E9B4342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295493"/>
    <w:multiLevelType w:val="hybridMultilevel"/>
    <w:tmpl w:val="1472A6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D84B4F"/>
    <w:multiLevelType w:val="hybridMultilevel"/>
    <w:tmpl w:val="99AE1E3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425BB"/>
    <w:multiLevelType w:val="hybridMultilevel"/>
    <w:tmpl w:val="00482DCC"/>
    <w:lvl w:ilvl="0" w:tplc="30708D3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B6ADB"/>
    <w:multiLevelType w:val="hybridMultilevel"/>
    <w:tmpl w:val="D5D04548"/>
    <w:lvl w:ilvl="0" w:tplc="480EBCFE">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FE917C0"/>
    <w:multiLevelType w:val="hybridMultilevel"/>
    <w:tmpl w:val="A35EE80A"/>
    <w:lvl w:ilvl="0" w:tplc="719865A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502F96"/>
    <w:multiLevelType w:val="hybridMultilevel"/>
    <w:tmpl w:val="0D1ADED0"/>
    <w:lvl w:ilvl="0" w:tplc="087851D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4E4AC0"/>
    <w:multiLevelType w:val="hybridMultilevel"/>
    <w:tmpl w:val="706AFA9E"/>
    <w:lvl w:ilvl="0" w:tplc="0F3258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284B61"/>
    <w:multiLevelType w:val="hybridMultilevel"/>
    <w:tmpl w:val="53DED0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7F0468"/>
    <w:multiLevelType w:val="hybridMultilevel"/>
    <w:tmpl w:val="61AEA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003A4"/>
    <w:multiLevelType w:val="hybridMultilevel"/>
    <w:tmpl w:val="E6F27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8F18FD"/>
    <w:multiLevelType w:val="hybridMultilevel"/>
    <w:tmpl w:val="28F45BFC"/>
    <w:lvl w:ilvl="0" w:tplc="7D246F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0C28FB"/>
    <w:multiLevelType w:val="hybridMultilevel"/>
    <w:tmpl w:val="EAFEB3F6"/>
    <w:lvl w:ilvl="0" w:tplc="46A8F4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15"/>
  </w:num>
  <w:num w:numId="5">
    <w:abstractNumId w:val="16"/>
  </w:num>
  <w:num w:numId="6">
    <w:abstractNumId w:val="5"/>
  </w:num>
  <w:num w:numId="7">
    <w:abstractNumId w:val="20"/>
  </w:num>
  <w:num w:numId="8">
    <w:abstractNumId w:val="18"/>
  </w:num>
  <w:num w:numId="9">
    <w:abstractNumId w:val="17"/>
  </w:num>
  <w:num w:numId="10">
    <w:abstractNumId w:val="7"/>
  </w:num>
  <w:num w:numId="11">
    <w:abstractNumId w:val="4"/>
  </w:num>
  <w:num w:numId="12">
    <w:abstractNumId w:val="19"/>
  </w:num>
  <w:num w:numId="13">
    <w:abstractNumId w:val="9"/>
  </w:num>
  <w:num w:numId="14">
    <w:abstractNumId w:val="11"/>
  </w:num>
  <w:num w:numId="15">
    <w:abstractNumId w:val="13"/>
  </w:num>
  <w:num w:numId="16">
    <w:abstractNumId w:val="10"/>
  </w:num>
  <w:num w:numId="17">
    <w:abstractNumId w:val="6"/>
  </w:num>
  <w:num w:numId="18">
    <w:abstractNumId w:val="14"/>
  </w:num>
  <w:num w:numId="19">
    <w:abstractNumId w:val="12"/>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4D"/>
    <w:rsid w:val="000006C3"/>
    <w:rsid w:val="00002522"/>
    <w:rsid w:val="00002A4D"/>
    <w:rsid w:val="000030A2"/>
    <w:rsid w:val="00004574"/>
    <w:rsid w:val="00004A96"/>
    <w:rsid w:val="00004B7B"/>
    <w:rsid w:val="00004CE7"/>
    <w:rsid w:val="00005DFF"/>
    <w:rsid w:val="00006636"/>
    <w:rsid w:val="0000721B"/>
    <w:rsid w:val="00007F4E"/>
    <w:rsid w:val="0001266F"/>
    <w:rsid w:val="00012861"/>
    <w:rsid w:val="000128C4"/>
    <w:rsid w:val="00013A57"/>
    <w:rsid w:val="00013BE4"/>
    <w:rsid w:val="0001480F"/>
    <w:rsid w:val="00014F98"/>
    <w:rsid w:val="0001587C"/>
    <w:rsid w:val="0001708A"/>
    <w:rsid w:val="00017196"/>
    <w:rsid w:val="000171F0"/>
    <w:rsid w:val="000204F3"/>
    <w:rsid w:val="0002058A"/>
    <w:rsid w:val="00020957"/>
    <w:rsid w:val="00022516"/>
    <w:rsid w:val="0002474F"/>
    <w:rsid w:val="00024961"/>
    <w:rsid w:val="00024C79"/>
    <w:rsid w:val="00024CD2"/>
    <w:rsid w:val="000254D6"/>
    <w:rsid w:val="00025A2E"/>
    <w:rsid w:val="00025E7C"/>
    <w:rsid w:val="000262E4"/>
    <w:rsid w:val="00026834"/>
    <w:rsid w:val="000270E3"/>
    <w:rsid w:val="00027430"/>
    <w:rsid w:val="000278F2"/>
    <w:rsid w:val="000300DD"/>
    <w:rsid w:val="00030496"/>
    <w:rsid w:val="00030505"/>
    <w:rsid w:val="00030F12"/>
    <w:rsid w:val="00031D74"/>
    <w:rsid w:val="00032088"/>
    <w:rsid w:val="000334DA"/>
    <w:rsid w:val="00033B3D"/>
    <w:rsid w:val="00033CB2"/>
    <w:rsid w:val="000341F7"/>
    <w:rsid w:val="00034460"/>
    <w:rsid w:val="00034AF5"/>
    <w:rsid w:val="000350F3"/>
    <w:rsid w:val="000359AC"/>
    <w:rsid w:val="000359FA"/>
    <w:rsid w:val="00035D5E"/>
    <w:rsid w:val="00036119"/>
    <w:rsid w:val="000366EE"/>
    <w:rsid w:val="0004002E"/>
    <w:rsid w:val="000403F8"/>
    <w:rsid w:val="00040768"/>
    <w:rsid w:val="00040CBC"/>
    <w:rsid w:val="00040F7D"/>
    <w:rsid w:val="00041171"/>
    <w:rsid w:val="00041398"/>
    <w:rsid w:val="000432A8"/>
    <w:rsid w:val="0004347C"/>
    <w:rsid w:val="000435DD"/>
    <w:rsid w:val="000438CD"/>
    <w:rsid w:val="00043A25"/>
    <w:rsid w:val="00043FA9"/>
    <w:rsid w:val="00044092"/>
    <w:rsid w:val="00044E95"/>
    <w:rsid w:val="0004506D"/>
    <w:rsid w:val="00045179"/>
    <w:rsid w:val="000456B0"/>
    <w:rsid w:val="00045C19"/>
    <w:rsid w:val="00045FAA"/>
    <w:rsid w:val="00046EE1"/>
    <w:rsid w:val="00050B9C"/>
    <w:rsid w:val="00052051"/>
    <w:rsid w:val="000524F5"/>
    <w:rsid w:val="000538B1"/>
    <w:rsid w:val="0005444C"/>
    <w:rsid w:val="00054486"/>
    <w:rsid w:val="000544AA"/>
    <w:rsid w:val="00054600"/>
    <w:rsid w:val="0005478B"/>
    <w:rsid w:val="0005499D"/>
    <w:rsid w:val="00054C22"/>
    <w:rsid w:val="00055D07"/>
    <w:rsid w:val="000573BD"/>
    <w:rsid w:val="00057A45"/>
    <w:rsid w:val="00057E11"/>
    <w:rsid w:val="00057F89"/>
    <w:rsid w:val="000610A3"/>
    <w:rsid w:val="000615E0"/>
    <w:rsid w:val="00061956"/>
    <w:rsid w:val="00061ACC"/>
    <w:rsid w:val="0006262F"/>
    <w:rsid w:val="00062693"/>
    <w:rsid w:val="00062B2C"/>
    <w:rsid w:val="00062CF5"/>
    <w:rsid w:val="00062FC1"/>
    <w:rsid w:val="00063152"/>
    <w:rsid w:val="000633E8"/>
    <w:rsid w:val="000634B5"/>
    <w:rsid w:val="00063ECB"/>
    <w:rsid w:val="00063F00"/>
    <w:rsid w:val="00063F06"/>
    <w:rsid w:val="00064D43"/>
    <w:rsid w:val="00064FFA"/>
    <w:rsid w:val="000656D3"/>
    <w:rsid w:val="00065C0E"/>
    <w:rsid w:val="00065D55"/>
    <w:rsid w:val="00066294"/>
    <w:rsid w:val="000664BA"/>
    <w:rsid w:val="0006738B"/>
    <w:rsid w:val="0007081B"/>
    <w:rsid w:val="000709C5"/>
    <w:rsid w:val="000714E3"/>
    <w:rsid w:val="000715D7"/>
    <w:rsid w:val="00071FA8"/>
    <w:rsid w:val="00072DD4"/>
    <w:rsid w:val="000736C6"/>
    <w:rsid w:val="00073F81"/>
    <w:rsid w:val="00074488"/>
    <w:rsid w:val="000751EB"/>
    <w:rsid w:val="00075539"/>
    <w:rsid w:val="00075A44"/>
    <w:rsid w:val="00075AE9"/>
    <w:rsid w:val="000767E7"/>
    <w:rsid w:val="00076A9D"/>
    <w:rsid w:val="0007714F"/>
    <w:rsid w:val="00077659"/>
    <w:rsid w:val="00077A76"/>
    <w:rsid w:val="000807BD"/>
    <w:rsid w:val="00080A2D"/>
    <w:rsid w:val="0008104E"/>
    <w:rsid w:val="0008224A"/>
    <w:rsid w:val="00082BB2"/>
    <w:rsid w:val="0008324A"/>
    <w:rsid w:val="000832E6"/>
    <w:rsid w:val="0008379F"/>
    <w:rsid w:val="00084422"/>
    <w:rsid w:val="0008472B"/>
    <w:rsid w:val="00084931"/>
    <w:rsid w:val="00084D1D"/>
    <w:rsid w:val="0008561F"/>
    <w:rsid w:val="00085D3E"/>
    <w:rsid w:val="00085EF4"/>
    <w:rsid w:val="000868A9"/>
    <w:rsid w:val="00087809"/>
    <w:rsid w:val="00090806"/>
    <w:rsid w:val="00090837"/>
    <w:rsid w:val="00090A67"/>
    <w:rsid w:val="00090AB7"/>
    <w:rsid w:val="00090C36"/>
    <w:rsid w:val="00091312"/>
    <w:rsid w:val="000915CE"/>
    <w:rsid w:val="0009194D"/>
    <w:rsid w:val="00091D4F"/>
    <w:rsid w:val="00092CF3"/>
    <w:rsid w:val="00093DF2"/>
    <w:rsid w:val="000951D5"/>
    <w:rsid w:val="000952A5"/>
    <w:rsid w:val="0009668D"/>
    <w:rsid w:val="000966C5"/>
    <w:rsid w:val="00097004"/>
    <w:rsid w:val="0009721B"/>
    <w:rsid w:val="00097D16"/>
    <w:rsid w:val="000A0163"/>
    <w:rsid w:val="000A033B"/>
    <w:rsid w:val="000A0D20"/>
    <w:rsid w:val="000A1177"/>
    <w:rsid w:val="000A1181"/>
    <w:rsid w:val="000A2485"/>
    <w:rsid w:val="000A25FD"/>
    <w:rsid w:val="000A3B60"/>
    <w:rsid w:val="000A4112"/>
    <w:rsid w:val="000A512C"/>
    <w:rsid w:val="000A54B4"/>
    <w:rsid w:val="000A55F7"/>
    <w:rsid w:val="000A5E93"/>
    <w:rsid w:val="000A5FB5"/>
    <w:rsid w:val="000A603F"/>
    <w:rsid w:val="000A6B8C"/>
    <w:rsid w:val="000A6EB5"/>
    <w:rsid w:val="000A756A"/>
    <w:rsid w:val="000B0598"/>
    <w:rsid w:val="000B09B3"/>
    <w:rsid w:val="000B0CDD"/>
    <w:rsid w:val="000B13A5"/>
    <w:rsid w:val="000B19EF"/>
    <w:rsid w:val="000B1DD2"/>
    <w:rsid w:val="000B25FE"/>
    <w:rsid w:val="000B2A78"/>
    <w:rsid w:val="000B3132"/>
    <w:rsid w:val="000B318D"/>
    <w:rsid w:val="000B35BD"/>
    <w:rsid w:val="000B36EE"/>
    <w:rsid w:val="000B3D03"/>
    <w:rsid w:val="000B49AA"/>
    <w:rsid w:val="000B4DB6"/>
    <w:rsid w:val="000B4E6A"/>
    <w:rsid w:val="000B57B8"/>
    <w:rsid w:val="000B59DB"/>
    <w:rsid w:val="000B5D35"/>
    <w:rsid w:val="000B6708"/>
    <w:rsid w:val="000B6911"/>
    <w:rsid w:val="000B7B7D"/>
    <w:rsid w:val="000C00F3"/>
    <w:rsid w:val="000C0151"/>
    <w:rsid w:val="000C0BDB"/>
    <w:rsid w:val="000C0DA0"/>
    <w:rsid w:val="000C116F"/>
    <w:rsid w:val="000C11DB"/>
    <w:rsid w:val="000C3102"/>
    <w:rsid w:val="000C3BB4"/>
    <w:rsid w:val="000C3EDC"/>
    <w:rsid w:val="000C4835"/>
    <w:rsid w:val="000C4C1A"/>
    <w:rsid w:val="000C5374"/>
    <w:rsid w:val="000C6881"/>
    <w:rsid w:val="000C75AF"/>
    <w:rsid w:val="000D035F"/>
    <w:rsid w:val="000D0626"/>
    <w:rsid w:val="000D06A8"/>
    <w:rsid w:val="000D0AD6"/>
    <w:rsid w:val="000D1B7B"/>
    <w:rsid w:val="000D1F73"/>
    <w:rsid w:val="000D218D"/>
    <w:rsid w:val="000D27DA"/>
    <w:rsid w:val="000D3BAA"/>
    <w:rsid w:val="000D4325"/>
    <w:rsid w:val="000D4722"/>
    <w:rsid w:val="000D4A47"/>
    <w:rsid w:val="000D5238"/>
    <w:rsid w:val="000D6008"/>
    <w:rsid w:val="000D6413"/>
    <w:rsid w:val="000D66CE"/>
    <w:rsid w:val="000E004F"/>
    <w:rsid w:val="000E0B1F"/>
    <w:rsid w:val="000E0F1F"/>
    <w:rsid w:val="000E14A2"/>
    <w:rsid w:val="000E1C63"/>
    <w:rsid w:val="000E1D81"/>
    <w:rsid w:val="000E33AD"/>
    <w:rsid w:val="000E3D87"/>
    <w:rsid w:val="000E418E"/>
    <w:rsid w:val="000E4EF4"/>
    <w:rsid w:val="000E55C8"/>
    <w:rsid w:val="000E5FFE"/>
    <w:rsid w:val="000E64F3"/>
    <w:rsid w:val="000E7176"/>
    <w:rsid w:val="000E7A60"/>
    <w:rsid w:val="000E7E21"/>
    <w:rsid w:val="000F10B4"/>
    <w:rsid w:val="000F120A"/>
    <w:rsid w:val="000F1535"/>
    <w:rsid w:val="000F1BAE"/>
    <w:rsid w:val="000F2199"/>
    <w:rsid w:val="000F235C"/>
    <w:rsid w:val="000F3952"/>
    <w:rsid w:val="000F3B49"/>
    <w:rsid w:val="000F419C"/>
    <w:rsid w:val="000F44B8"/>
    <w:rsid w:val="000F49E2"/>
    <w:rsid w:val="000F4E62"/>
    <w:rsid w:val="000F50A3"/>
    <w:rsid w:val="000F5A28"/>
    <w:rsid w:val="000F5C97"/>
    <w:rsid w:val="000F5EB1"/>
    <w:rsid w:val="000F5F60"/>
    <w:rsid w:val="000F72C9"/>
    <w:rsid w:val="000F7A6B"/>
    <w:rsid w:val="0010016A"/>
    <w:rsid w:val="001017BE"/>
    <w:rsid w:val="00101902"/>
    <w:rsid w:val="00102646"/>
    <w:rsid w:val="001028C9"/>
    <w:rsid w:val="001033B9"/>
    <w:rsid w:val="00103B84"/>
    <w:rsid w:val="001056A1"/>
    <w:rsid w:val="00106002"/>
    <w:rsid w:val="001073D6"/>
    <w:rsid w:val="00107B5A"/>
    <w:rsid w:val="00110120"/>
    <w:rsid w:val="001101E5"/>
    <w:rsid w:val="001104B6"/>
    <w:rsid w:val="00110831"/>
    <w:rsid w:val="00110976"/>
    <w:rsid w:val="00110CA2"/>
    <w:rsid w:val="00111367"/>
    <w:rsid w:val="001114A5"/>
    <w:rsid w:val="001119B5"/>
    <w:rsid w:val="00111CAB"/>
    <w:rsid w:val="00112C60"/>
    <w:rsid w:val="00112E9B"/>
    <w:rsid w:val="00113966"/>
    <w:rsid w:val="00113CC1"/>
    <w:rsid w:val="001143CB"/>
    <w:rsid w:val="00114DCE"/>
    <w:rsid w:val="001151C2"/>
    <w:rsid w:val="00115FC0"/>
    <w:rsid w:val="00116B8E"/>
    <w:rsid w:val="00116C69"/>
    <w:rsid w:val="0011758A"/>
    <w:rsid w:val="00117B93"/>
    <w:rsid w:val="00117BF8"/>
    <w:rsid w:val="00117F54"/>
    <w:rsid w:val="00120AC9"/>
    <w:rsid w:val="00120DEB"/>
    <w:rsid w:val="0012134C"/>
    <w:rsid w:val="00121599"/>
    <w:rsid w:val="001219C4"/>
    <w:rsid w:val="00122425"/>
    <w:rsid w:val="00123535"/>
    <w:rsid w:val="0012360E"/>
    <w:rsid w:val="0012377B"/>
    <w:rsid w:val="001237ED"/>
    <w:rsid w:val="00123AD3"/>
    <w:rsid w:val="00123F5B"/>
    <w:rsid w:val="001240F6"/>
    <w:rsid w:val="00124843"/>
    <w:rsid w:val="0012561D"/>
    <w:rsid w:val="00125835"/>
    <w:rsid w:val="001260F2"/>
    <w:rsid w:val="001266F6"/>
    <w:rsid w:val="0012726E"/>
    <w:rsid w:val="0012747B"/>
    <w:rsid w:val="001278A0"/>
    <w:rsid w:val="00127AA3"/>
    <w:rsid w:val="00130222"/>
    <w:rsid w:val="001311FD"/>
    <w:rsid w:val="00131B00"/>
    <w:rsid w:val="00132109"/>
    <w:rsid w:val="001325F4"/>
    <w:rsid w:val="001327CC"/>
    <w:rsid w:val="00132FED"/>
    <w:rsid w:val="00134AC2"/>
    <w:rsid w:val="001355B7"/>
    <w:rsid w:val="00135EA6"/>
    <w:rsid w:val="00136097"/>
    <w:rsid w:val="00137389"/>
    <w:rsid w:val="00137AA3"/>
    <w:rsid w:val="00137BAE"/>
    <w:rsid w:val="001402BB"/>
    <w:rsid w:val="0014067E"/>
    <w:rsid w:val="00140A28"/>
    <w:rsid w:val="00140BFA"/>
    <w:rsid w:val="00140CC7"/>
    <w:rsid w:val="001413A5"/>
    <w:rsid w:val="001414B7"/>
    <w:rsid w:val="00141CD2"/>
    <w:rsid w:val="00142283"/>
    <w:rsid w:val="00142D99"/>
    <w:rsid w:val="00143559"/>
    <w:rsid w:val="0014370A"/>
    <w:rsid w:val="0014400B"/>
    <w:rsid w:val="001448C5"/>
    <w:rsid w:val="00145BB8"/>
    <w:rsid w:val="001462D2"/>
    <w:rsid w:val="00146AD3"/>
    <w:rsid w:val="001471D6"/>
    <w:rsid w:val="001478DB"/>
    <w:rsid w:val="00147E64"/>
    <w:rsid w:val="00150F86"/>
    <w:rsid w:val="00151399"/>
    <w:rsid w:val="00151628"/>
    <w:rsid w:val="00151DB2"/>
    <w:rsid w:val="0015277F"/>
    <w:rsid w:val="00152C5A"/>
    <w:rsid w:val="001542BE"/>
    <w:rsid w:val="0015470D"/>
    <w:rsid w:val="00155051"/>
    <w:rsid w:val="0015646B"/>
    <w:rsid w:val="00156B23"/>
    <w:rsid w:val="0015767E"/>
    <w:rsid w:val="00157D14"/>
    <w:rsid w:val="00157D6F"/>
    <w:rsid w:val="0016005B"/>
    <w:rsid w:val="0016026C"/>
    <w:rsid w:val="001608C6"/>
    <w:rsid w:val="00160B1F"/>
    <w:rsid w:val="00160C70"/>
    <w:rsid w:val="00160C86"/>
    <w:rsid w:val="001615D8"/>
    <w:rsid w:val="00161E42"/>
    <w:rsid w:val="00161FC1"/>
    <w:rsid w:val="00162C48"/>
    <w:rsid w:val="00162C95"/>
    <w:rsid w:val="00162E8C"/>
    <w:rsid w:val="00163DE4"/>
    <w:rsid w:val="00164369"/>
    <w:rsid w:val="00164794"/>
    <w:rsid w:val="00165201"/>
    <w:rsid w:val="001657CD"/>
    <w:rsid w:val="001658AB"/>
    <w:rsid w:val="00165ACC"/>
    <w:rsid w:val="00165C56"/>
    <w:rsid w:val="00165E0B"/>
    <w:rsid w:val="001662AB"/>
    <w:rsid w:val="00166690"/>
    <w:rsid w:val="00166917"/>
    <w:rsid w:val="00166B89"/>
    <w:rsid w:val="00166D8C"/>
    <w:rsid w:val="00167205"/>
    <w:rsid w:val="00167ADA"/>
    <w:rsid w:val="00167E55"/>
    <w:rsid w:val="0017048A"/>
    <w:rsid w:val="0017071A"/>
    <w:rsid w:val="00171E02"/>
    <w:rsid w:val="00172144"/>
    <w:rsid w:val="001725A2"/>
    <w:rsid w:val="00172D6D"/>
    <w:rsid w:val="00172DF6"/>
    <w:rsid w:val="00173543"/>
    <w:rsid w:val="00173E78"/>
    <w:rsid w:val="001742B5"/>
    <w:rsid w:val="001749E1"/>
    <w:rsid w:val="00174EA9"/>
    <w:rsid w:val="00176286"/>
    <w:rsid w:val="0017647D"/>
    <w:rsid w:val="0017671C"/>
    <w:rsid w:val="00176C20"/>
    <w:rsid w:val="00181536"/>
    <w:rsid w:val="00181DE8"/>
    <w:rsid w:val="001827FB"/>
    <w:rsid w:val="001829B0"/>
    <w:rsid w:val="00182B63"/>
    <w:rsid w:val="00182C3B"/>
    <w:rsid w:val="00183482"/>
    <w:rsid w:val="00183684"/>
    <w:rsid w:val="00183B0B"/>
    <w:rsid w:val="001847D7"/>
    <w:rsid w:val="00185272"/>
    <w:rsid w:val="00185735"/>
    <w:rsid w:val="0018578D"/>
    <w:rsid w:val="001864E3"/>
    <w:rsid w:val="001868D1"/>
    <w:rsid w:val="001900CE"/>
    <w:rsid w:val="0019083E"/>
    <w:rsid w:val="001918A7"/>
    <w:rsid w:val="001925BD"/>
    <w:rsid w:val="00192812"/>
    <w:rsid w:val="00192EA6"/>
    <w:rsid w:val="00193140"/>
    <w:rsid w:val="001936A2"/>
    <w:rsid w:val="0019383A"/>
    <w:rsid w:val="00193E1D"/>
    <w:rsid w:val="00193E61"/>
    <w:rsid w:val="001946CD"/>
    <w:rsid w:val="00194A2E"/>
    <w:rsid w:val="001950DC"/>
    <w:rsid w:val="0019545A"/>
    <w:rsid w:val="00195722"/>
    <w:rsid w:val="00195742"/>
    <w:rsid w:val="001966E6"/>
    <w:rsid w:val="001967E9"/>
    <w:rsid w:val="00196A6F"/>
    <w:rsid w:val="001974E1"/>
    <w:rsid w:val="00197D4A"/>
    <w:rsid w:val="00197D6C"/>
    <w:rsid w:val="001A0619"/>
    <w:rsid w:val="001A0E38"/>
    <w:rsid w:val="001A10B3"/>
    <w:rsid w:val="001A16D1"/>
    <w:rsid w:val="001A2FB6"/>
    <w:rsid w:val="001A3F64"/>
    <w:rsid w:val="001A4498"/>
    <w:rsid w:val="001A44E0"/>
    <w:rsid w:val="001A4A6D"/>
    <w:rsid w:val="001A4AF3"/>
    <w:rsid w:val="001A5113"/>
    <w:rsid w:val="001A581D"/>
    <w:rsid w:val="001A584E"/>
    <w:rsid w:val="001A5926"/>
    <w:rsid w:val="001A60EC"/>
    <w:rsid w:val="001A6A70"/>
    <w:rsid w:val="001A6CAA"/>
    <w:rsid w:val="001A6CE2"/>
    <w:rsid w:val="001A7039"/>
    <w:rsid w:val="001A71B6"/>
    <w:rsid w:val="001A75C3"/>
    <w:rsid w:val="001B0092"/>
    <w:rsid w:val="001B02AA"/>
    <w:rsid w:val="001B23BD"/>
    <w:rsid w:val="001B2501"/>
    <w:rsid w:val="001B2986"/>
    <w:rsid w:val="001B3031"/>
    <w:rsid w:val="001B47FF"/>
    <w:rsid w:val="001B4820"/>
    <w:rsid w:val="001B4ACE"/>
    <w:rsid w:val="001B4D2E"/>
    <w:rsid w:val="001B4DBC"/>
    <w:rsid w:val="001B558E"/>
    <w:rsid w:val="001B5B2F"/>
    <w:rsid w:val="001B5CFD"/>
    <w:rsid w:val="001B6615"/>
    <w:rsid w:val="001B6C95"/>
    <w:rsid w:val="001B7A59"/>
    <w:rsid w:val="001B7AEE"/>
    <w:rsid w:val="001B7F75"/>
    <w:rsid w:val="001C01D8"/>
    <w:rsid w:val="001C066D"/>
    <w:rsid w:val="001C0A55"/>
    <w:rsid w:val="001C1678"/>
    <w:rsid w:val="001C16AC"/>
    <w:rsid w:val="001C1C2F"/>
    <w:rsid w:val="001C3382"/>
    <w:rsid w:val="001C3594"/>
    <w:rsid w:val="001C4786"/>
    <w:rsid w:val="001C4CCB"/>
    <w:rsid w:val="001C4D7F"/>
    <w:rsid w:val="001C4FD3"/>
    <w:rsid w:val="001C56B8"/>
    <w:rsid w:val="001C5A84"/>
    <w:rsid w:val="001C6ADE"/>
    <w:rsid w:val="001C717D"/>
    <w:rsid w:val="001C7BF9"/>
    <w:rsid w:val="001C7FAD"/>
    <w:rsid w:val="001D035C"/>
    <w:rsid w:val="001D0F40"/>
    <w:rsid w:val="001D1733"/>
    <w:rsid w:val="001D18B5"/>
    <w:rsid w:val="001D258B"/>
    <w:rsid w:val="001D2A77"/>
    <w:rsid w:val="001D32AD"/>
    <w:rsid w:val="001D330F"/>
    <w:rsid w:val="001D3A81"/>
    <w:rsid w:val="001D3E4A"/>
    <w:rsid w:val="001D43E4"/>
    <w:rsid w:val="001D4C82"/>
    <w:rsid w:val="001D58F2"/>
    <w:rsid w:val="001D5D5C"/>
    <w:rsid w:val="001D6594"/>
    <w:rsid w:val="001D6D0D"/>
    <w:rsid w:val="001D740C"/>
    <w:rsid w:val="001D783E"/>
    <w:rsid w:val="001D79E7"/>
    <w:rsid w:val="001D7A91"/>
    <w:rsid w:val="001D7ADB"/>
    <w:rsid w:val="001E088C"/>
    <w:rsid w:val="001E1067"/>
    <w:rsid w:val="001E1F22"/>
    <w:rsid w:val="001E252F"/>
    <w:rsid w:val="001E27A8"/>
    <w:rsid w:val="001E300C"/>
    <w:rsid w:val="001E39F8"/>
    <w:rsid w:val="001E3A86"/>
    <w:rsid w:val="001E3FAA"/>
    <w:rsid w:val="001E466D"/>
    <w:rsid w:val="001E545D"/>
    <w:rsid w:val="001E5581"/>
    <w:rsid w:val="001E56C4"/>
    <w:rsid w:val="001E573B"/>
    <w:rsid w:val="001E5AA9"/>
    <w:rsid w:val="001E6069"/>
    <w:rsid w:val="001E6152"/>
    <w:rsid w:val="001E742E"/>
    <w:rsid w:val="001E752F"/>
    <w:rsid w:val="001F0625"/>
    <w:rsid w:val="001F070D"/>
    <w:rsid w:val="001F101A"/>
    <w:rsid w:val="001F13D3"/>
    <w:rsid w:val="001F1AB6"/>
    <w:rsid w:val="001F1C49"/>
    <w:rsid w:val="001F1E4E"/>
    <w:rsid w:val="001F26A0"/>
    <w:rsid w:val="001F289C"/>
    <w:rsid w:val="001F2AAF"/>
    <w:rsid w:val="001F2DDB"/>
    <w:rsid w:val="001F3144"/>
    <w:rsid w:val="001F31C4"/>
    <w:rsid w:val="001F31C5"/>
    <w:rsid w:val="001F335F"/>
    <w:rsid w:val="001F38E7"/>
    <w:rsid w:val="001F3EFE"/>
    <w:rsid w:val="001F41CD"/>
    <w:rsid w:val="001F42D7"/>
    <w:rsid w:val="001F43D0"/>
    <w:rsid w:val="001F4A32"/>
    <w:rsid w:val="001F52C5"/>
    <w:rsid w:val="001F56E2"/>
    <w:rsid w:val="001F674C"/>
    <w:rsid w:val="001F7484"/>
    <w:rsid w:val="001F75AE"/>
    <w:rsid w:val="001F7732"/>
    <w:rsid w:val="001F7C0B"/>
    <w:rsid w:val="001F7E5D"/>
    <w:rsid w:val="00200035"/>
    <w:rsid w:val="0020040D"/>
    <w:rsid w:val="00202062"/>
    <w:rsid w:val="0020222C"/>
    <w:rsid w:val="0020259E"/>
    <w:rsid w:val="00202C34"/>
    <w:rsid w:val="00203502"/>
    <w:rsid w:val="002039FF"/>
    <w:rsid w:val="00203EE1"/>
    <w:rsid w:val="0020429D"/>
    <w:rsid w:val="002050BA"/>
    <w:rsid w:val="002050ED"/>
    <w:rsid w:val="002058CB"/>
    <w:rsid w:val="00205CB0"/>
    <w:rsid w:val="0020615E"/>
    <w:rsid w:val="00206F93"/>
    <w:rsid w:val="002100CE"/>
    <w:rsid w:val="002108FD"/>
    <w:rsid w:val="002114BA"/>
    <w:rsid w:val="0021150E"/>
    <w:rsid w:val="00211519"/>
    <w:rsid w:val="00212071"/>
    <w:rsid w:val="0021294D"/>
    <w:rsid w:val="00212BD6"/>
    <w:rsid w:val="00214735"/>
    <w:rsid w:val="00214BA2"/>
    <w:rsid w:val="002150EA"/>
    <w:rsid w:val="002152C8"/>
    <w:rsid w:val="0021565F"/>
    <w:rsid w:val="002159C5"/>
    <w:rsid w:val="00215A65"/>
    <w:rsid w:val="00215DF4"/>
    <w:rsid w:val="00215FC6"/>
    <w:rsid w:val="00215FEB"/>
    <w:rsid w:val="00216818"/>
    <w:rsid w:val="00216AB6"/>
    <w:rsid w:val="00216E43"/>
    <w:rsid w:val="00216F70"/>
    <w:rsid w:val="002177EE"/>
    <w:rsid w:val="00217DD4"/>
    <w:rsid w:val="00220253"/>
    <w:rsid w:val="00220492"/>
    <w:rsid w:val="00220905"/>
    <w:rsid w:val="00220F16"/>
    <w:rsid w:val="00220FFC"/>
    <w:rsid w:val="00221628"/>
    <w:rsid w:val="00221697"/>
    <w:rsid w:val="0022205A"/>
    <w:rsid w:val="002227CE"/>
    <w:rsid w:val="002234D9"/>
    <w:rsid w:val="00223E52"/>
    <w:rsid w:val="00224835"/>
    <w:rsid w:val="00224AFF"/>
    <w:rsid w:val="00224C7F"/>
    <w:rsid w:val="002252DB"/>
    <w:rsid w:val="00225D0C"/>
    <w:rsid w:val="00225F2C"/>
    <w:rsid w:val="00226303"/>
    <w:rsid w:val="002269AD"/>
    <w:rsid w:val="002269E2"/>
    <w:rsid w:val="00230488"/>
    <w:rsid w:val="00230561"/>
    <w:rsid w:val="00230B71"/>
    <w:rsid w:val="00230CB8"/>
    <w:rsid w:val="00230D68"/>
    <w:rsid w:val="00231574"/>
    <w:rsid w:val="00231622"/>
    <w:rsid w:val="00231A66"/>
    <w:rsid w:val="00232FAA"/>
    <w:rsid w:val="00233258"/>
    <w:rsid w:val="002339EC"/>
    <w:rsid w:val="00234F34"/>
    <w:rsid w:val="00235273"/>
    <w:rsid w:val="00235388"/>
    <w:rsid w:val="00235C85"/>
    <w:rsid w:val="00235F69"/>
    <w:rsid w:val="00236332"/>
    <w:rsid w:val="00236664"/>
    <w:rsid w:val="00236681"/>
    <w:rsid w:val="00236F12"/>
    <w:rsid w:val="00237269"/>
    <w:rsid w:val="002379C6"/>
    <w:rsid w:val="00237A3A"/>
    <w:rsid w:val="00237CE7"/>
    <w:rsid w:val="00237DEE"/>
    <w:rsid w:val="00240B76"/>
    <w:rsid w:val="00241331"/>
    <w:rsid w:val="0024145D"/>
    <w:rsid w:val="002417D6"/>
    <w:rsid w:val="00241860"/>
    <w:rsid w:val="00242A69"/>
    <w:rsid w:val="00242B6F"/>
    <w:rsid w:val="00242CA4"/>
    <w:rsid w:val="00243257"/>
    <w:rsid w:val="00243746"/>
    <w:rsid w:val="00243822"/>
    <w:rsid w:val="00243B76"/>
    <w:rsid w:val="00243C45"/>
    <w:rsid w:val="00244C4A"/>
    <w:rsid w:val="00245200"/>
    <w:rsid w:val="00245492"/>
    <w:rsid w:val="002460B6"/>
    <w:rsid w:val="002460E3"/>
    <w:rsid w:val="00246132"/>
    <w:rsid w:val="00246B52"/>
    <w:rsid w:val="00246F05"/>
    <w:rsid w:val="00247099"/>
    <w:rsid w:val="00247B3B"/>
    <w:rsid w:val="00250528"/>
    <w:rsid w:val="00250C4C"/>
    <w:rsid w:val="00250D54"/>
    <w:rsid w:val="00251240"/>
    <w:rsid w:val="00251385"/>
    <w:rsid w:val="00252464"/>
    <w:rsid w:val="00252F91"/>
    <w:rsid w:val="002535DC"/>
    <w:rsid w:val="00253C4A"/>
    <w:rsid w:val="00254677"/>
    <w:rsid w:val="00255500"/>
    <w:rsid w:val="00255901"/>
    <w:rsid w:val="00255AF1"/>
    <w:rsid w:val="0025606C"/>
    <w:rsid w:val="00256361"/>
    <w:rsid w:val="00256E58"/>
    <w:rsid w:val="00257EF8"/>
    <w:rsid w:val="002608A0"/>
    <w:rsid w:val="00260D25"/>
    <w:rsid w:val="00261FBD"/>
    <w:rsid w:val="002627D7"/>
    <w:rsid w:val="00262AA9"/>
    <w:rsid w:val="00262C64"/>
    <w:rsid w:val="00263224"/>
    <w:rsid w:val="002634E1"/>
    <w:rsid w:val="0026361A"/>
    <w:rsid w:val="00263717"/>
    <w:rsid w:val="00263A53"/>
    <w:rsid w:val="00263DEF"/>
    <w:rsid w:val="00264004"/>
    <w:rsid w:val="00264008"/>
    <w:rsid w:val="002641B8"/>
    <w:rsid w:val="00264911"/>
    <w:rsid w:val="00264E45"/>
    <w:rsid w:val="002651D5"/>
    <w:rsid w:val="00265746"/>
    <w:rsid w:val="00265AEE"/>
    <w:rsid w:val="00265F9C"/>
    <w:rsid w:val="002662F9"/>
    <w:rsid w:val="002665D1"/>
    <w:rsid w:val="00267397"/>
    <w:rsid w:val="00267838"/>
    <w:rsid w:val="002709B1"/>
    <w:rsid w:val="00270A27"/>
    <w:rsid w:val="00270C1C"/>
    <w:rsid w:val="00271485"/>
    <w:rsid w:val="002717F5"/>
    <w:rsid w:val="0027232D"/>
    <w:rsid w:val="002723F9"/>
    <w:rsid w:val="0027265E"/>
    <w:rsid w:val="00272F66"/>
    <w:rsid w:val="0027336D"/>
    <w:rsid w:val="0027367D"/>
    <w:rsid w:val="00273F5A"/>
    <w:rsid w:val="00274D26"/>
    <w:rsid w:val="00274DB9"/>
    <w:rsid w:val="002752F5"/>
    <w:rsid w:val="00275390"/>
    <w:rsid w:val="0027546A"/>
    <w:rsid w:val="00275BA6"/>
    <w:rsid w:val="00275D01"/>
    <w:rsid w:val="00275FF8"/>
    <w:rsid w:val="00276489"/>
    <w:rsid w:val="002766BE"/>
    <w:rsid w:val="00276A4F"/>
    <w:rsid w:val="0027726A"/>
    <w:rsid w:val="002772FA"/>
    <w:rsid w:val="00277908"/>
    <w:rsid w:val="00277CF8"/>
    <w:rsid w:val="00280392"/>
    <w:rsid w:val="00280810"/>
    <w:rsid w:val="0028091E"/>
    <w:rsid w:val="00280A69"/>
    <w:rsid w:val="00280F15"/>
    <w:rsid w:val="002811D2"/>
    <w:rsid w:val="00281EEB"/>
    <w:rsid w:val="00282300"/>
    <w:rsid w:val="002833A5"/>
    <w:rsid w:val="002838F6"/>
    <w:rsid w:val="00283C59"/>
    <w:rsid w:val="00283E86"/>
    <w:rsid w:val="002842B0"/>
    <w:rsid w:val="002843FD"/>
    <w:rsid w:val="00284858"/>
    <w:rsid w:val="00284C22"/>
    <w:rsid w:val="00284C94"/>
    <w:rsid w:val="00284D2A"/>
    <w:rsid w:val="00284DC9"/>
    <w:rsid w:val="0028511A"/>
    <w:rsid w:val="0028570F"/>
    <w:rsid w:val="002864B9"/>
    <w:rsid w:val="00286552"/>
    <w:rsid w:val="00286594"/>
    <w:rsid w:val="00286611"/>
    <w:rsid w:val="00286EC7"/>
    <w:rsid w:val="0028707C"/>
    <w:rsid w:val="00287992"/>
    <w:rsid w:val="0029118F"/>
    <w:rsid w:val="002916B7"/>
    <w:rsid w:val="00291D08"/>
    <w:rsid w:val="002922B1"/>
    <w:rsid w:val="0029323C"/>
    <w:rsid w:val="002935CD"/>
    <w:rsid w:val="002936A3"/>
    <w:rsid w:val="00293E75"/>
    <w:rsid w:val="00294915"/>
    <w:rsid w:val="00294BB3"/>
    <w:rsid w:val="00295074"/>
    <w:rsid w:val="00295410"/>
    <w:rsid w:val="0029627C"/>
    <w:rsid w:val="0029648D"/>
    <w:rsid w:val="0029652F"/>
    <w:rsid w:val="00296693"/>
    <w:rsid w:val="0029678F"/>
    <w:rsid w:val="002972ED"/>
    <w:rsid w:val="00297332"/>
    <w:rsid w:val="00297600"/>
    <w:rsid w:val="002A01D3"/>
    <w:rsid w:val="002A0569"/>
    <w:rsid w:val="002A05C2"/>
    <w:rsid w:val="002A0A78"/>
    <w:rsid w:val="002A0D1E"/>
    <w:rsid w:val="002A0EF6"/>
    <w:rsid w:val="002A0FE1"/>
    <w:rsid w:val="002A19F4"/>
    <w:rsid w:val="002A1A60"/>
    <w:rsid w:val="002A266A"/>
    <w:rsid w:val="002A278C"/>
    <w:rsid w:val="002A28AA"/>
    <w:rsid w:val="002A354C"/>
    <w:rsid w:val="002A3F35"/>
    <w:rsid w:val="002A414E"/>
    <w:rsid w:val="002A4AB8"/>
    <w:rsid w:val="002A4B15"/>
    <w:rsid w:val="002A4D77"/>
    <w:rsid w:val="002A5485"/>
    <w:rsid w:val="002A799D"/>
    <w:rsid w:val="002B058F"/>
    <w:rsid w:val="002B0C1E"/>
    <w:rsid w:val="002B0C5C"/>
    <w:rsid w:val="002B116C"/>
    <w:rsid w:val="002B1810"/>
    <w:rsid w:val="002B236B"/>
    <w:rsid w:val="002B2F74"/>
    <w:rsid w:val="002B337D"/>
    <w:rsid w:val="002B43D1"/>
    <w:rsid w:val="002B451E"/>
    <w:rsid w:val="002B4F7A"/>
    <w:rsid w:val="002B50D2"/>
    <w:rsid w:val="002B5A03"/>
    <w:rsid w:val="002B5F23"/>
    <w:rsid w:val="002B6AA8"/>
    <w:rsid w:val="002C05E6"/>
    <w:rsid w:val="002C09A6"/>
    <w:rsid w:val="002C1197"/>
    <w:rsid w:val="002C2248"/>
    <w:rsid w:val="002C2625"/>
    <w:rsid w:val="002C2F8D"/>
    <w:rsid w:val="002C3817"/>
    <w:rsid w:val="002C3A03"/>
    <w:rsid w:val="002C3F0D"/>
    <w:rsid w:val="002C4127"/>
    <w:rsid w:val="002C491C"/>
    <w:rsid w:val="002C4BC4"/>
    <w:rsid w:val="002C4F1F"/>
    <w:rsid w:val="002C5D1B"/>
    <w:rsid w:val="002C6C80"/>
    <w:rsid w:val="002C781A"/>
    <w:rsid w:val="002C7DF3"/>
    <w:rsid w:val="002D0B33"/>
    <w:rsid w:val="002D0EDB"/>
    <w:rsid w:val="002D14EF"/>
    <w:rsid w:val="002D1604"/>
    <w:rsid w:val="002D161A"/>
    <w:rsid w:val="002D1AE2"/>
    <w:rsid w:val="002D1C7C"/>
    <w:rsid w:val="002D2C18"/>
    <w:rsid w:val="002D2CE8"/>
    <w:rsid w:val="002D428A"/>
    <w:rsid w:val="002D4B22"/>
    <w:rsid w:val="002D58B3"/>
    <w:rsid w:val="002D6816"/>
    <w:rsid w:val="002D6825"/>
    <w:rsid w:val="002D6CF3"/>
    <w:rsid w:val="002D7256"/>
    <w:rsid w:val="002D7A78"/>
    <w:rsid w:val="002D7ED4"/>
    <w:rsid w:val="002E0281"/>
    <w:rsid w:val="002E0698"/>
    <w:rsid w:val="002E0CC1"/>
    <w:rsid w:val="002E2383"/>
    <w:rsid w:val="002E279B"/>
    <w:rsid w:val="002E28D0"/>
    <w:rsid w:val="002E2CBF"/>
    <w:rsid w:val="002E2D79"/>
    <w:rsid w:val="002E31E1"/>
    <w:rsid w:val="002E385C"/>
    <w:rsid w:val="002E4219"/>
    <w:rsid w:val="002E5B29"/>
    <w:rsid w:val="002E6DF3"/>
    <w:rsid w:val="002E74CB"/>
    <w:rsid w:val="002F1052"/>
    <w:rsid w:val="002F1B64"/>
    <w:rsid w:val="002F1E4D"/>
    <w:rsid w:val="002F27AF"/>
    <w:rsid w:val="002F2942"/>
    <w:rsid w:val="002F459A"/>
    <w:rsid w:val="002F4883"/>
    <w:rsid w:val="002F4A88"/>
    <w:rsid w:val="002F4FF0"/>
    <w:rsid w:val="002F5B20"/>
    <w:rsid w:val="002F5E1D"/>
    <w:rsid w:val="002F5E8B"/>
    <w:rsid w:val="002F64B7"/>
    <w:rsid w:val="002F677C"/>
    <w:rsid w:val="00300D74"/>
    <w:rsid w:val="0030173F"/>
    <w:rsid w:val="00301E9A"/>
    <w:rsid w:val="003020EC"/>
    <w:rsid w:val="00302152"/>
    <w:rsid w:val="003023C6"/>
    <w:rsid w:val="003026BD"/>
    <w:rsid w:val="00302DEF"/>
    <w:rsid w:val="00305ABC"/>
    <w:rsid w:val="00305D78"/>
    <w:rsid w:val="00305E61"/>
    <w:rsid w:val="003068A2"/>
    <w:rsid w:val="003077B0"/>
    <w:rsid w:val="003105F4"/>
    <w:rsid w:val="00310735"/>
    <w:rsid w:val="00310DA2"/>
    <w:rsid w:val="00310F27"/>
    <w:rsid w:val="003115D2"/>
    <w:rsid w:val="0031172F"/>
    <w:rsid w:val="00313200"/>
    <w:rsid w:val="0031361D"/>
    <w:rsid w:val="00313C05"/>
    <w:rsid w:val="0031437B"/>
    <w:rsid w:val="00314DF5"/>
    <w:rsid w:val="00316B0E"/>
    <w:rsid w:val="003174F5"/>
    <w:rsid w:val="0031782A"/>
    <w:rsid w:val="0032099D"/>
    <w:rsid w:val="00320A36"/>
    <w:rsid w:val="00320DA1"/>
    <w:rsid w:val="0032134B"/>
    <w:rsid w:val="003218F9"/>
    <w:rsid w:val="0032190C"/>
    <w:rsid w:val="00321D93"/>
    <w:rsid w:val="00321E55"/>
    <w:rsid w:val="00322010"/>
    <w:rsid w:val="00322016"/>
    <w:rsid w:val="00323F7B"/>
    <w:rsid w:val="0032486B"/>
    <w:rsid w:val="003248E7"/>
    <w:rsid w:val="003255C4"/>
    <w:rsid w:val="003259A2"/>
    <w:rsid w:val="00325BA6"/>
    <w:rsid w:val="003260F2"/>
    <w:rsid w:val="00326650"/>
    <w:rsid w:val="003267F7"/>
    <w:rsid w:val="00326A96"/>
    <w:rsid w:val="003270D7"/>
    <w:rsid w:val="00327BBC"/>
    <w:rsid w:val="00327DF2"/>
    <w:rsid w:val="0033006E"/>
    <w:rsid w:val="00330540"/>
    <w:rsid w:val="00330D2F"/>
    <w:rsid w:val="00330D44"/>
    <w:rsid w:val="003319B3"/>
    <w:rsid w:val="00331A2B"/>
    <w:rsid w:val="00332A68"/>
    <w:rsid w:val="00333382"/>
    <w:rsid w:val="0033394D"/>
    <w:rsid w:val="003339B9"/>
    <w:rsid w:val="00333C90"/>
    <w:rsid w:val="00334222"/>
    <w:rsid w:val="00334770"/>
    <w:rsid w:val="00335378"/>
    <w:rsid w:val="00335DD1"/>
    <w:rsid w:val="00335E1F"/>
    <w:rsid w:val="003364BB"/>
    <w:rsid w:val="00336502"/>
    <w:rsid w:val="00336742"/>
    <w:rsid w:val="003368D0"/>
    <w:rsid w:val="003376AA"/>
    <w:rsid w:val="00337A82"/>
    <w:rsid w:val="00337E95"/>
    <w:rsid w:val="003400C1"/>
    <w:rsid w:val="00340C81"/>
    <w:rsid w:val="00340E1F"/>
    <w:rsid w:val="003412D3"/>
    <w:rsid w:val="00341EFD"/>
    <w:rsid w:val="00342310"/>
    <w:rsid w:val="003428F7"/>
    <w:rsid w:val="00342E27"/>
    <w:rsid w:val="00343B3E"/>
    <w:rsid w:val="00344B24"/>
    <w:rsid w:val="00344BA3"/>
    <w:rsid w:val="00344D9B"/>
    <w:rsid w:val="00345AF5"/>
    <w:rsid w:val="00345CA4"/>
    <w:rsid w:val="0034625F"/>
    <w:rsid w:val="00347B0F"/>
    <w:rsid w:val="00347B33"/>
    <w:rsid w:val="00347BCE"/>
    <w:rsid w:val="00347F55"/>
    <w:rsid w:val="003503EE"/>
    <w:rsid w:val="003515D9"/>
    <w:rsid w:val="00352285"/>
    <w:rsid w:val="00352432"/>
    <w:rsid w:val="003539D8"/>
    <w:rsid w:val="00353B55"/>
    <w:rsid w:val="00353D08"/>
    <w:rsid w:val="003543B5"/>
    <w:rsid w:val="003544ED"/>
    <w:rsid w:val="00354657"/>
    <w:rsid w:val="00354D13"/>
    <w:rsid w:val="00355404"/>
    <w:rsid w:val="00355B5A"/>
    <w:rsid w:val="00355BAD"/>
    <w:rsid w:val="00355F2E"/>
    <w:rsid w:val="0035694A"/>
    <w:rsid w:val="0036029F"/>
    <w:rsid w:val="003602F5"/>
    <w:rsid w:val="00360E48"/>
    <w:rsid w:val="00361073"/>
    <w:rsid w:val="003614D0"/>
    <w:rsid w:val="003615E5"/>
    <w:rsid w:val="00361D0E"/>
    <w:rsid w:val="00361FB1"/>
    <w:rsid w:val="00363055"/>
    <w:rsid w:val="00363062"/>
    <w:rsid w:val="0036329B"/>
    <w:rsid w:val="003633BB"/>
    <w:rsid w:val="003634B0"/>
    <w:rsid w:val="00364ADE"/>
    <w:rsid w:val="00364BB0"/>
    <w:rsid w:val="0036500E"/>
    <w:rsid w:val="0036516E"/>
    <w:rsid w:val="003663AA"/>
    <w:rsid w:val="00366AFC"/>
    <w:rsid w:val="0037020E"/>
    <w:rsid w:val="003708C4"/>
    <w:rsid w:val="00370D73"/>
    <w:rsid w:val="0037232E"/>
    <w:rsid w:val="003726D6"/>
    <w:rsid w:val="003727BC"/>
    <w:rsid w:val="00372E36"/>
    <w:rsid w:val="00372F70"/>
    <w:rsid w:val="00373A33"/>
    <w:rsid w:val="00373A5D"/>
    <w:rsid w:val="00373A5F"/>
    <w:rsid w:val="00373A80"/>
    <w:rsid w:val="00374139"/>
    <w:rsid w:val="0037439C"/>
    <w:rsid w:val="00374632"/>
    <w:rsid w:val="00374D47"/>
    <w:rsid w:val="00374D62"/>
    <w:rsid w:val="00375B2F"/>
    <w:rsid w:val="00375CDE"/>
    <w:rsid w:val="00375D49"/>
    <w:rsid w:val="00376E5D"/>
    <w:rsid w:val="0038028B"/>
    <w:rsid w:val="00380571"/>
    <w:rsid w:val="00380D0A"/>
    <w:rsid w:val="0038119D"/>
    <w:rsid w:val="003811BC"/>
    <w:rsid w:val="00381585"/>
    <w:rsid w:val="00381861"/>
    <w:rsid w:val="00383917"/>
    <w:rsid w:val="0038468A"/>
    <w:rsid w:val="00385144"/>
    <w:rsid w:val="00385CFF"/>
    <w:rsid w:val="00386B52"/>
    <w:rsid w:val="00386D26"/>
    <w:rsid w:val="003876DE"/>
    <w:rsid w:val="00387867"/>
    <w:rsid w:val="00387E77"/>
    <w:rsid w:val="00390070"/>
    <w:rsid w:val="00390200"/>
    <w:rsid w:val="00390880"/>
    <w:rsid w:val="00390AB1"/>
    <w:rsid w:val="00391B44"/>
    <w:rsid w:val="0039343A"/>
    <w:rsid w:val="0039389B"/>
    <w:rsid w:val="0039414E"/>
    <w:rsid w:val="003942BC"/>
    <w:rsid w:val="003943AB"/>
    <w:rsid w:val="0039466B"/>
    <w:rsid w:val="003946DD"/>
    <w:rsid w:val="003957E5"/>
    <w:rsid w:val="00395865"/>
    <w:rsid w:val="00395CB4"/>
    <w:rsid w:val="00395E39"/>
    <w:rsid w:val="0039610F"/>
    <w:rsid w:val="00396CCE"/>
    <w:rsid w:val="003970D1"/>
    <w:rsid w:val="00397229"/>
    <w:rsid w:val="003974B9"/>
    <w:rsid w:val="00397524"/>
    <w:rsid w:val="00397687"/>
    <w:rsid w:val="00397773"/>
    <w:rsid w:val="0039785A"/>
    <w:rsid w:val="00397D45"/>
    <w:rsid w:val="003A0049"/>
    <w:rsid w:val="003A04EA"/>
    <w:rsid w:val="003A052D"/>
    <w:rsid w:val="003A09F6"/>
    <w:rsid w:val="003A1AAF"/>
    <w:rsid w:val="003A1ABE"/>
    <w:rsid w:val="003A1EB7"/>
    <w:rsid w:val="003A3EC1"/>
    <w:rsid w:val="003A524E"/>
    <w:rsid w:val="003A5AC0"/>
    <w:rsid w:val="003A66B9"/>
    <w:rsid w:val="003A6C18"/>
    <w:rsid w:val="003A784E"/>
    <w:rsid w:val="003A7C2F"/>
    <w:rsid w:val="003A7CB7"/>
    <w:rsid w:val="003B1BB0"/>
    <w:rsid w:val="003B1DA6"/>
    <w:rsid w:val="003B29FB"/>
    <w:rsid w:val="003B2EBA"/>
    <w:rsid w:val="003B2F6B"/>
    <w:rsid w:val="003B305A"/>
    <w:rsid w:val="003B4080"/>
    <w:rsid w:val="003B4659"/>
    <w:rsid w:val="003B4D0B"/>
    <w:rsid w:val="003B4E82"/>
    <w:rsid w:val="003B5A07"/>
    <w:rsid w:val="003B5F27"/>
    <w:rsid w:val="003B6028"/>
    <w:rsid w:val="003B62A3"/>
    <w:rsid w:val="003B6840"/>
    <w:rsid w:val="003B6B13"/>
    <w:rsid w:val="003B6D2F"/>
    <w:rsid w:val="003B76DD"/>
    <w:rsid w:val="003B7D30"/>
    <w:rsid w:val="003C0D0C"/>
    <w:rsid w:val="003C1219"/>
    <w:rsid w:val="003C14D3"/>
    <w:rsid w:val="003C1682"/>
    <w:rsid w:val="003C1903"/>
    <w:rsid w:val="003C1913"/>
    <w:rsid w:val="003C2844"/>
    <w:rsid w:val="003C2C72"/>
    <w:rsid w:val="003C35A6"/>
    <w:rsid w:val="003C3E9A"/>
    <w:rsid w:val="003C4642"/>
    <w:rsid w:val="003C49C7"/>
    <w:rsid w:val="003C4ABA"/>
    <w:rsid w:val="003C507B"/>
    <w:rsid w:val="003C5935"/>
    <w:rsid w:val="003C6133"/>
    <w:rsid w:val="003C6F19"/>
    <w:rsid w:val="003C724E"/>
    <w:rsid w:val="003D0118"/>
    <w:rsid w:val="003D0F9E"/>
    <w:rsid w:val="003D12BB"/>
    <w:rsid w:val="003D1620"/>
    <w:rsid w:val="003D1B2A"/>
    <w:rsid w:val="003D29B1"/>
    <w:rsid w:val="003D32D4"/>
    <w:rsid w:val="003D377F"/>
    <w:rsid w:val="003D3F12"/>
    <w:rsid w:val="003D43B0"/>
    <w:rsid w:val="003D50FF"/>
    <w:rsid w:val="003D527D"/>
    <w:rsid w:val="003D54DC"/>
    <w:rsid w:val="003D5761"/>
    <w:rsid w:val="003D5BCD"/>
    <w:rsid w:val="003D66F7"/>
    <w:rsid w:val="003D769E"/>
    <w:rsid w:val="003D7784"/>
    <w:rsid w:val="003D793D"/>
    <w:rsid w:val="003D7C25"/>
    <w:rsid w:val="003E162F"/>
    <w:rsid w:val="003E17A3"/>
    <w:rsid w:val="003E193A"/>
    <w:rsid w:val="003E1E74"/>
    <w:rsid w:val="003E2575"/>
    <w:rsid w:val="003E2ACE"/>
    <w:rsid w:val="003E2B90"/>
    <w:rsid w:val="003E2C18"/>
    <w:rsid w:val="003E3413"/>
    <w:rsid w:val="003E3428"/>
    <w:rsid w:val="003E36D3"/>
    <w:rsid w:val="003E44D7"/>
    <w:rsid w:val="003E4807"/>
    <w:rsid w:val="003E5B52"/>
    <w:rsid w:val="003E6499"/>
    <w:rsid w:val="003E655B"/>
    <w:rsid w:val="003E70BE"/>
    <w:rsid w:val="003E7224"/>
    <w:rsid w:val="003E7550"/>
    <w:rsid w:val="003F0624"/>
    <w:rsid w:val="003F06DF"/>
    <w:rsid w:val="003F0707"/>
    <w:rsid w:val="003F1355"/>
    <w:rsid w:val="003F1A38"/>
    <w:rsid w:val="003F1D8C"/>
    <w:rsid w:val="003F1E5C"/>
    <w:rsid w:val="003F2EAF"/>
    <w:rsid w:val="003F3312"/>
    <w:rsid w:val="003F3455"/>
    <w:rsid w:val="003F3FFB"/>
    <w:rsid w:val="003F46E6"/>
    <w:rsid w:val="003F5372"/>
    <w:rsid w:val="003F71B6"/>
    <w:rsid w:val="003F726A"/>
    <w:rsid w:val="003F735C"/>
    <w:rsid w:val="003F7C1A"/>
    <w:rsid w:val="0040141E"/>
    <w:rsid w:val="00401574"/>
    <w:rsid w:val="004024EE"/>
    <w:rsid w:val="0040253E"/>
    <w:rsid w:val="004034E8"/>
    <w:rsid w:val="0040363A"/>
    <w:rsid w:val="00403E79"/>
    <w:rsid w:val="00404616"/>
    <w:rsid w:val="00404805"/>
    <w:rsid w:val="00404B8B"/>
    <w:rsid w:val="00405814"/>
    <w:rsid w:val="004065BE"/>
    <w:rsid w:val="00406925"/>
    <w:rsid w:val="00407671"/>
    <w:rsid w:val="00407E87"/>
    <w:rsid w:val="0041072D"/>
    <w:rsid w:val="004107A3"/>
    <w:rsid w:val="00410ABA"/>
    <w:rsid w:val="00411086"/>
    <w:rsid w:val="004125FA"/>
    <w:rsid w:val="00412D7B"/>
    <w:rsid w:val="00413B9C"/>
    <w:rsid w:val="00413ED6"/>
    <w:rsid w:val="00413F50"/>
    <w:rsid w:val="00416021"/>
    <w:rsid w:val="004171A1"/>
    <w:rsid w:val="004171C2"/>
    <w:rsid w:val="0041751E"/>
    <w:rsid w:val="004179B9"/>
    <w:rsid w:val="00417A80"/>
    <w:rsid w:val="00417D22"/>
    <w:rsid w:val="00420340"/>
    <w:rsid w:val="004204A9"/>
    <w:rsid w:val="00421743"/>
    <w:rsid w:val="00421DFA"/>
    <w:rsid w:val="0042253F"/>
    <w:rsid w:val="004226FB"/>
    <w:rsid w:val="00422E21"/>
    <w:rsid w:val="00422F17"/>
    <w:rsid w:val="0042306B"/>
    <w:rsid w:val="0042361D"/>
    <w:rsid w:val="00423684"/>
    <w:rsid w:val="00423EE1"/>
    <w:rsid w:val="00424669"/>
    <w:rsid w:val="0042545D"/>
    <w:rsid w:val="00425B42"/>
    <w:rsid w:val="0042651B"/>
    <w:rsid w:val="00426AF7"/>
    <w:rsid w:val="00426D10"/>
    <w:rsid w:val="0042751D"/>
    <w:rsid w:val="00430156"/>
    <w:rsid w:val="004308F9"/>
    <w:rsid w:val="00430E4B"/>
    <w:rsid w:val="00430EDC"/>
    <w:rsid w:val="0043185F"/>
    <w:rsid w:val="004319E5"/>
    <w:rsid w:val="00431E9F"/>
    <w:rsid w:val="004324B9"/>
    <w:rsid w:val="00432672"/>
    <w:rsid w:val="0043346C"/>
    <w:rsid w:val="00433979"/>
    <w:rsid w:val="00433A00"/>
    <w:rsid w:val="00434668"/>
    <w:rsid w:val="00434E20"/>
    <w:rsid w:val="00434E5E"/>
    <w:rsid w:val="00435076"/>
    <w:rsid w:val="0043576C"/>
    <w:rsid w:val="00435B71"/>
    <w:rsid w:val="00436B50"/>
    <w:rsid w:val="00436EDB"/>
    <w:rsid w:val="00436FCD"/>
    <w:rsid w:val="004370D4"/>
    <w:rsid w:val="004376CE"/>
    <w:rsid w:val="004379F2"/>
    <w:rsid w:val="00437FDA"/>
    <w:rsid w:val="00440A12"/>
    <w:rsid w:val="00441313"/>
    <w:rsid w:val="0044166D"/>
    <w:rsid w:val="004417BB"/>
    <w:rsid w:val="00441EF8"/>
    <w:rsid w:val="004429C6"/>
    <w:rsid w:val="00442A6D"/>
    <w:rsid w:val="00442DB6"/>
    <w:rsid w:val="00442F4B"/>
    <w:rsid w:val="004430EE"/>
    <w:rsid w:val="00443382"/>
    <w:rsid w:val="004434B5"/>
    <w:rsid w:val="00443509"/>
    <w:rsid w:val="00443AAE"/>
    <w:rsid w:val="00444CB6"/>
    <w:rsid w:val="00444DF4"/>
    <w:rsid w:val="004455BA"/>
    <w:rsid w:val="00445A91"/>
    <w:rsid w:val="00445F13"/>
    <w:rsid w:val="0044634C"/>
    <w:rsid w:val="00446523"/>
    <w:rsid w:val="00446D8D"/>
    <w:rsid w:val="004470CB"/>
    <w:rsid w:val="004471E5"/>
    <w:rsid w:val="004472C4"/>
    <w:rsid w:val="00447474"/>
    <w:rsid w:val="004500A4"/>
    <w:rsid w:val="004504E5"/>
    <w:rsid w:val="00450768"/>
    <w:rsid w:val="00451A84"/>
    <w:rsid w:val="00451CE5"/>
    <w:rsid w:val="00451DC6"/>
    <w:rsid w:val="00451E88"/>
    <w:rsid w:val="004521BD"/>
    <w:rsid w:val="0045281E"/>
    <w:rsid w:val="00453580"/>
    <w:rsid w:val="00453BFE"/>
    <w:rsid w:val="00454DD7"/>
    <w:rsid w:val="00456D41"/>
    <w:rsid w:val="004573C5"/>
    <w:rsid w:val="004574FC"/>
    <w:rsid w:val="004576F2"/>
    <w:rsid w:val="00460682"/>
    <w:rsid w:val="00460834"/>
    <w:rsid w:val="00461639"/>
    <w:rsid w:val="00461776"/>
    <w:rsid w:val="00461840"/>
    <w:rsid w:val="00461E71"/>
    <w:rsid w:val="00461FED"/>
    <w:rsid w:val="0046260F"/>
    <w:rsid w:val="004631E9"/>
    <w:rsid w:val="00463936"/>
    <w:rsid w:val="00464402"/>
    <w:rsid w:val="00465172"/>
    <w:rsid w:val="00465654"/>
    <w:rsid w:val="0046569E"/>
    <w:rsid w:val="00466255"/>
    <w:rsid w:val="00466A63"/>
    <w:rsid w:val="0047044B"/>
    <w:rsid w:val="00470543"/>
    <w:rsid w:val="00470AEC"/>
    <w:rsid w:val="00470DA2"/>
    <w:rsid w:val="004714BB"/>
    <w:rsid w:val="0047284A"/>
    <w:rsid w:val="00472D07"/>
    <w:rsid w:val="0047332A"/>
    <w:rsid w:val="00473C50"/>
    <w:rsid w:val="004745FB"/>
    <w:rsid w:val="004755E0"/>
    <w:rsid w:val="0047674E"/>
    <w:rsid w:val="00476C37"/>
    <w:rsid w:val="0047716D"/>
    <w:rsid w:val="004774BD"/>
    <w:rsid w:val="00477605"/>
    <w:rsid w:val="00477D30"/>
    <w:rsid w:val="0048062F"/>
    <w:rsid w:val="004806E1"/>
    <w:rsid w:val="00480CFD"/>
    <w:rsid w:val="00480FD7"/>
    <w:rsid w:val="00481419"/>
    <w:rsid w:val="00481676"/>
    <w:rsid w:val="00482521"/>
    <w:rsid w:val="00483919"/>
    <w:rsid w:val="004839A9"/>
    <w:rsid w:val="00483B8F"/>
    <w:rsid w:val="00483EDB"/>
    <w:rsid w:val="004840EC"/>
    <w:rsid w:val="004842FC"/>
    <w:rsid w:val="004846B2"/>
    <w:rsid w:val="004848EC"/>
    <w:rsid w:val="00485A3C"/>
    <w:rsid w:val="00485FC7"/>
    <w:rsid w:val="00486B24"/>
    <w:rsid w:val="00487D69"/>
    <w:rsid w:val="00490E93"/>
    <w:rsid w:val="004915EB"/>
    <w:rsid w:val="0049242C"/>
    <w:rsid w:val="00493BC9"/>
    <w:rsid w:val="004942EB"/>
    <w:rsid w:val="00494462"/>
    <w:rsid w:val="0049462A"/>
    <w:rsid w:val="00494800"/>
    <w:rsid w:val="004952EA"/>
    <w:rsid w:val="004952F5"/>
    <w:rsid w:val="00495E75"/>
    <w:rsid w:val="004963B0"/>
    <w:rsid w:val="004963F7"/>
    <w:rsid w:val="00496B89"/>
    <w:rsid w:val="00496F26"/>
    <w:rsid w:val="00497FFC"/>
    <w:rsid w:val="004A0013"/>
    <w:rsid w:val="004A0E0D"/>
    <w:rsid w:val="004A1D28"/>
    <w:rsid w:val="004A20E9"/>
    <w:rsid w:val="004A2F96"/>
    <w:rsid w:val="004A316F"/>
    <w:rsid w:val="004A31B5"/>
    <w:rsid w:val="004A4A7A"/>
    <w:rsid w:val="004A4CF7"/>
    <w:rsid w:val="004A5038"/>
    <w:rsid w:val="004A569D"/>
    <w:rsid w:val="004A56F9"/>
    <w:rsid w:val="004A58E6"/>
    <w:rsid w:val="004A5EE8"/>
    <w:rsid w:val="004A6214"/>
    <w:rsid w:val="004A6912"/>
    <w:rsid w:val="004A69EC"/>
    <w:rsid w:val="004A6DD5"/>
    <w:rsid w:val="004A71F7"/>
    <w:rsid w:val="004A7464"/>
    <w:rsid w:val="004B0DEC"/>
    <w:rsid w:val="004B0FBB"/>
    <w:rsid w:val="004B122A"/>
    <w:rsid w:val="004B17B5"/>
    <w:rsid w:val="004B1F49"/>
    <w:rsid w:val="004B223C"/>
    <w:rsid w:val="004B22D7"/>
    <w:rsid w:val="004B2835"/>
    <w:rsid w:val="004B2AE8"/>
    <w:rsid w:val="004B2CBE"/>
    <w:rsid w:val="004B3A54"/>
    <w:rsid w:val="004B4314"/>
    <w:rsid w:val="004B44BC"/>
    <w:rsid w:val="004B47A4"/>
    <w:rsid w:val="004B4979"/>
    <w:rsid w:val="004B49A5"/>
    <w:rsid w:val="004B50A9"/>
    <w:rsid w:val="004B50FC"/>
    <w:rsid w:val="004B513F"/>
    <w:rsid w:val="004B6597"/>
    <w:rsid w:val="004B66C7"/>
    <w:rsid w:val="004B7033"/>
    <w:rsid w:val="004B738E"/>
    <w:rsid w:val="004C048D"/>
    <w:rsid w:val="004C1BD4"/>
    <w:rsid w:val="004C21B3"/>
    <w:rsid w:val="004C23A3"/>
    <w:rsid w:val="004C30A0"/>
    <w:rsid w:val="004C3C2F"/>
    <w:rsid w:val="004C501E"/>
    <w:rsid w:val="004C520B"/>
    <w:rsid w:val="004C637B"/>
    <w:rsid w:val="004C662F"/>
    <w:rsid w:val="004C72A9"/>
    <w:rsid w:val="004C72EC"/>
    <w:rsid w:val="004C75B3"/>
    <w:rsid w:val="004C7A93"/>
    <w:rsid w:val="004C7FF1"/>
    <w:rsid w:val="004D03FA"/>
    <w:rsid w:val="004D0647"/>
    <w:rsid w:val="004D07A1"/>
    <w:rsid w:val="004D1543"/>
    <w:rsid w:val="004D1752"/>
    <w:rsid w:val="004D17BB"/>
    <w:rsid w:val="004D27C7"/>
    <w:rsid w:val="004D34DE"/>
    <w:rsid w:val="004D41A3"/>
    <w:rsid w:val="004D53DA"/>
    <w:rsid w:val="004D5D9C"/>
    <w:rsid w:val="004D5FF5"/>
    <w:rsid w:val="004E0F58"/>
    <w:rsid w:val="004E104D"/>
    <w:rsid w:val="004E17AD"/>
    <w:rsid w:val="004E2305"/>
    <w:rsid w:val="004E2CCF"/>
    <w:rsid w:val="004E33E9"/>
    <w:rsid w:val="004E362E"/>
    <w:rsid w:val="004E4911"/>
    <w:rsid w:val="004E4AB4"/>
    <w:rsid w:val="004E556D"/>
    <w:rsid w:val="004E58D7"/>
    <w:rsid w:val="004E6E24"/>
    <w:rsid w:val="004E7BCE"/>
    <w:rsid w:val="004F08E5"/>
    <w:rsid w:val="004F13DB"/>
    <w:rsid w:val="004F15C0"/>
    <w:rsid w:val="004F2237"/>
    <w:rsid w:val="004F2F3E"/>
    <w:rsid w:val="004F3DDF"/>
    <w:rsid w:val="004F498F"/>
    <w:rsid w:val="004F4E82"/>
    <w:rsid w:val="004F5DA6"/>
    <w:rsid w:val="004F613E"/>
    <w:rsid w:val="004F6587"/>
    <w:rsid w:val="004F6C41"/>
    <w:rsid w:val="004F6D69"/>
    <w:rsid w:val="004F7039"/>
    <w:rsid w:val="004F7AA8"/>
    <w:rsid w:val="0050004B"/>
    <w:rsid w:val="0050103F"/>
    <w:rsid w:val="005020A9"/>
    <w:rsid w:val="005020C7"/>
    <w:rsid w:val="00503591"/>
    <w:rsid w:val="00503F5B"/>
    <w:rsid w:val="0050538D"/>
    <w:rsid w:val="00505E52"/>
    <w:rsid w:val="005064BE"/>
    <w:rsid w:val="00506DDF"/>
    <w:rsid w:val="00506E78"/>
    <w:rsid w:val="0050733C"/>
    <w:rsid w:val="00510246"/>
    <w:rsid w:val="00510662"/>
    <w:rsid w:val="00510671"/>
    <w:rsid w:val="005108DB"/>
    <w:rsid w:val="00510B3C"/>
    <w:rsid w:val="00510DE0"/>
    <w:rsid w:val="0051221E"/>
    <w:rsid w:val="0051267B"/>
    <w:rsid w:val="00512C13"/>
    <w:rsid w:val="0051312C"/>
    <w:rsid w:val="005140D8"/>
    <w:rsid w:val="005151DE"/>
    <w:rsid w:val="00515319"/>
    <w:rsid w:val="005162C4"/>
    <w:rsid w:val="005166CD"/>
    <w:rsid w:val="005175F4"/>
    <w:rsid w:val="00517730"/>
    <w:rsid w:val="00517B25"/>
    <w:rsid w:val="00517C6A"/>
    <w:rsid w:val="00520348"/>
    <w:rsid w:val="00521665"/>
    <w:rsid w:val="005219E6"/>
    <w:rsid w:val="00521C30"/>
    <w:rsid w:val="005220EF"/>
    <w:rsid w:val="00523780"/>
    <w:rsid w:val="00523A27"/>
    <w:rsid w:val="0052412F"/>
    <w:rsid w:val="005248A5"/>
    <w:rsid w:val="00525495"/>
    <w:rsid w:val="00525601"/>
    <w:rsid w:val="00526DC7"/>
    <w:rsid w:val="00527053"/>
    <w:rsid w:val="00527CBA"/>
    <w:rsid w:val="0053026A"/>
    <w:rsid w:val="005324B1"/>
    <w:rsid w:val="005330C9"/>
    <w:rsid w:val="0053359C"/>
    <w:rsid w:val="00533AFB"/>
    <w:rsid w:val="00533C43"/>
    <w:rsid w:val="0053528C"/>
    <w:rsid w:val="005354E0"/>
    <w:rsid w:val="0053607E"/>
    <w:rsid w:val="005363C2"/>
    <w:rsid w:val="00536512"/>
    <w:rsid w:val="00537CE2"/>
    <w:rsid w:val="00540038"/>
    <w:rsid w:val="005409B7"/>
    <w:rsid w:val="00540FE0"/>
    <w:rsid w:val="00542E5A"/>
    <w:rsid w:val="00543582"/>
    <w:rsid w:val="0054373C"/>
    <w:rsid w:val="00543F21"/>
    <w:rsid w:val="00544A06"/>
    <w:rsid w:val="005450FE"/>
    <w:rsid w:val="005453F9"/>
    <w:rsid w:val="005454D5"/>
    <w:rsid w:val="00545B80"/>
    <w:rsid w:val="00545BA7"/>
    <w:rsid w:val="005460B8"/>
    <w:rsid w:val="00546BA8"/>
    <w:rsid w:val="00547659"/>
    <w:rsid w:val="005476B6"/>
    <w:rsid w:val="005477AB"/>
    <w:rsid w:val="00547DBD"/>
    <w:rsid w:val="0055090F"/>
    <w:rsid w:val="00551660"/>
    <w:rsid w:val="00551CF2"/>
    <w:rsid w:val="00552490"/>
    <w:rsid w:val="00552D88"/>
    <w:rsid w:val="005538C6"/>
    <w:rsid w:val="00553E68"/>
    <w:rsid w:val="005540F2"/>
    <w:rsid w:val="00554BBB"/>
    <w:rsid w:val="0055508B"/>
    <w:rsid w:val="0055517B"/>
    <w:rsid w:val="00556B06"/>
    <w:rsid w:val="005571B0"/>
    <w:rsid w:val="00557AB1"/>
    <w:rsid w:val="00560A5D"/>
    <w:rsid w:val="00560F92"/>
    <w:rsid w:val="0056101E"/>
    <w:rsid w:val="005624D5"/>
    <w:rsid w:val="00562C0B"/>
    <w:rsid w:val="00563646"/>
    <w:rsid w:val="0056388C"/>
    <w:rsid w:val="0056390D"/>
    <w:rsid w:val="00563C15"/>
    <w:rsid w:val="00563F97"/>
    <w:rsid w:val="00564061"/>
    <w:rsid w:val="0056455F"/>
    <w:rsid w:val="005646B8"/>
    <w:rsid w:val="005647AD"/>
    <w:rsid w:val="00564C42"/>
    <w:rsid w:val="005653ED"/>
    <w:rsid w:val="00565F36"/>
    <w:rsid w:val="005660E5"/>
    <w:rsid w:val="005677DC"/>
    <w:rsid w:val="0056797F"/>
    <w:rsid w:val="00570EAA"/>
    <w:rsid w:val="00571E9A"/>
    <w:rsid w:val="00571F9F"/>
    <w:rsid w:val="00572468"/>
    <w:rsid w:val="00572741"/>
    <w:rsid w:val="005732C4"/>
    <w:rsid w:val="00573C4D"/>
    <w:rsid w:val="00573C5E"/>
    <w:rsid w:val="005740B9"/>
    <w:rsid w:val="00574CFB"/>
    <w:rsid w:val="00574E64"/>
    <w:rsid w:val="00575888"/>
    <w:rsid w:val="0057621F"/>
    <w:rsid w:val="005772B5"/>
    <w:rsid w:val="00577434"/>
    <w:rsid w:val="00577CAC"/>
    <w:rsid w:val="00580376"/>
    <w:rsid w:val="005808F5"/>
    <w:rsid w:val="00580927"/>
    <w:rsid w:val="00580B7E"/>
    <w:rsid w:val="00581D3F"/>
    <w:rsid w:val="0058253D"/>
    <w:rsid w:val="0058257B"/>
    <w:rsid w:val="00582A5A"/>
    <w:rsid w:val="00582AFF"/>
    <w:rsid w:val="00582D54"/>
    <w:rsid w:val="00582DA0"/>
    <w:rsid w:val="00583890"/>
    <w:rsid w:val="00584456"/>
    <w:rsid w:val="00586F91"/>
    <w:rsid w:val="005877DE"/>
    <w:rsid w:val="00587BF2"/>
    <w:rsid w:val="00587FD4"/>
    <w:rsid w:val="005911AE"/>
    <w:rsid w:val="0059128E"/>
    <w:rsid w:val="0059193E"/>
    <w:rsid w:val="005919DC"/>
    <w:rsid w:val="00592B4E"/>
    <w:rsid w:val="00593172"/>
    <w:rsid w:val="005932CD"/>
    <w:rsid w:val="00593563"/>
    <w:rsid w:val="0059376A"/>
    <w:rsid w:val="005948B2"/>
    <w:rsid w:val="00594AC0"/>
    <w:rsid w:val="00595132"/>
    <w:rsid w:val="00595486"/>
    <w:rsid w:val="005957EF"/>
    <w:rsid w:val="0059648F"/>
    <w:rsid w:val="005A026E"/>
    <w:rsid w:val="005A0353"/>
    <w:rsid w:val="005A0572"/>
    <w:rsid w:val="005A0697"/>
    <w:rsid w:val="005A079E"/>
    <w:rsid w:val="005A080F"/>
    <w:rsid w:val="005A0834"/>
    <w:rsid w:val="005A138E"/>
    <w:rsid w:val="005A17CC"/>
    <w:rsid w:val="005A1F25"/>
    <w:rsid w:val="005A1FC0"/>
    <w:rsid w:val="005A2090"/>
    <w:rsid w:val="005A27D0"/>
    <w:rsid w:val="005A2ABE"/>
    <w:rsid w:val="005A2C9D"/>
    <w:rsid w:val="005A3564"/>
    <w:rsid w:val="005A37B9"/>
    <w:rsid w:val="005A38E8"/>
    <w:rsid w:val="005A3AEF"/>
    <w:rsid w:val="005A49B6"/>
    <w:rsid w:val="005A4C51"/>
    <w:rsid w:val="005A523F"/>
    <w:rsid w:val="005A641A"/>
    <w:rsid w:val="005A6DC2"/>
    <w:rsid w:val="005A6F38"/>
    <w:rsid w:val="005A7355"/>
    <w:rsid w:val="005A741C"/>
    <w:rsid w:val="005B052B"/>
    <w:rsid w:val="005B0821"/>
    <w:rsid w:val="005B092A"/>
    <w:rsid w:val="005B149D"/>
    <w:rsid w:val="005B1B50"/>
    <w:rsid w:val="005B2206"/>
    <w:rsid w:val="005B2389"/>
    <w:rsid w:val="005B24FE"/>
    <w:rsid w:val="005B27D1"/>
    <w:rsid w:val="005B2875"/>
    <w:rsid w:val="005B2AAF"/>
    <w:rsid w:val="005B2B18"/>
    <w:rsid w:val="005B2DE5"/>
    <w:rsid w:val="005B3007"/>
    <w:rsid w:val="005B30A6"/>
    <w:rsid w:val="005B3102"/>
    <w:rsid w:val="005B3179"/>
    <w:rsid w:val="005B416B"/>
    <w:rsid w:val="005B48BB"/>
    <w:rsid w:val="005B500B"/>
    <w:rsid w:val="005B5103"/>
    <w:rsid w:val="005B521C"/>
    <w:rsid w:val="005B5247"/>
    <w:rsid w:val="005B58CD"/>
    <w:rsid w:val="005B5B78"/>
    <w:rsid w:val="005B7113"/>
    <w:rsid w:val="005B7BCC"/>
    <w:rsid w:val="005C0763"/>
    <w:rsid w:val="005C0A34"/>
    <w:rsid w:val="005C0A8B"/>
    <w:rsid w:val="005C12DB"/>
    <w:rsid w:val="005C2DE6"/>
    <w:rsid w:val="005C3A9C"/>
    <w:rsid w:val="005C3B33"/>
    <w:rsid w:val="005C4A54"/>
    <w:rsid w:val="005C4BA2"/>
    <w:rsid w:val="005C51BD"/>
    <w:rsid w:val="005C5855"/>
    <w:rsid w:val="005C6E64"/>
    <w:rsid w:val="005C6E8B"/>
    <w:rsid w:val="005C71FC"/>
    <w:rsid w:val="005D0D10"/>
    <w:rsid w:val="005D1B71"/>
    <w:rsid w:val="005D248D"/>
    <w:rsid w:val="005D3558"/>
    <w:rsid w:val="005D3764"/>
    <w:rsid w:val="005D3F12"/>
    <w:rsid w:val="005D3FF8"/>
    <w:rsid w:val="005D5150"/>
    <w:rsid w:val="005D52D4"/>
    <w:rsid w:val="005D5FDE"/>
    <w:rsid w:val="005D6138"/>
    <w:rsid w:val="005D63C6"/>
    <w:rsid w:val="005D6B8C"/>
    <w:rsid w:val="005D798D"/>
    <w:rsid w:val="005E0827"/>
    <w:rsid w:val="005E107D"/>
    <w:rsid w:val="005E1B23"/>
    <w:rsid w:val="005E1CDD"/>
    <w:rsid w:val="005E1E21"/>
    <w:rsid w:val="005E2119"/>
    <w:rsid w:val="005E2436"/>
    <w:rsid w:val="005E2B20"/>
    <w:rsid w:val="005E3B31"/>
    <w:rsid w:val="005E4436"/>
    <w:rsid w:val="005E49CA"/>
    <w:rsid w:val="005E5071"/>
    <w:rsid w:val="005E5421"/>
    <w:rsid w:val="005E55B1"/>
    <w:rsid w:val="005E55BE"/>
    <w:rsid w:val="005E5FD0"/>
    <w:rsid w:val="005E64BD"/>
    <w:rsid w:val="005E6A22"/>
    <w:rsid w:val="005E6F51"/>
    <w:rsid w:val="005E7995"/>
    <w:rsid w:val="005E7EF5"/>
    <w:rsid w:val="005F0C21"/>
    <w:rsid w:val="005F1C94"/>
    <w:rsid w:val="005F23B8"/>
    <w:rsid w:val="005F2B1B"/>
    <w:rsid w:val="005F3168"/>
    <w:rsid w:val="005F4DC1"/>
    <w:rsid w:val="005F57F0"/>
    <w:rsid w:val="005F5A59"/>
    <w:rsid w:val="005F5B50"/>
    <w:rsid w:val="005F5F7D"/>
    <w:rsid w:val="005F6B12"/>
    <w:rsid w:val="005F742E"/>
    <w:rsid w:val="00600B97"/>
    <w:rsid w:val="00600D43"/>
    <w:rsid w:val="00601E5C"/>
    <w:rsid w:val="00602639"/>
    <w:rsid w:val="00603662"/>
    <w:rsid w:val="00603C9D"/>
    <w:rsid w:val="00604B26"/>
    <w:rsid w:val="00605B6F"/>
    <w:rsid w:val="00605C92"/>
    <w:rsid w:val="00605EE6"/>
    <w:rsid w:val="00606B73"/>
    <w:rsid w:val="00606E77"/>
    <w:rsid w:val="00606FA8"/>
    <w:rsid w:val="0060707B"/>
    <w:rsid w:val="006071CB"/>
    <w:rsid w:val="00607B7B"/>
    <w:rsid w:val="00607C6C"/>
    <w:rsid w:val="00607D10"/>
    <w:rsid w:val="00607E1A"/>
    <w:rsid w:val="0061011D"/>
    <w:rsid w:val="006103C3"/>
    <w:rsid w:val="006105A3"/>
    <w:rsid w:val="006118A2"/>
    <w:rsid w:val="0061205A"/>
    <w:rsid w:val="00612672"/>
    <w:rsid w:val="006133F8"/>
    <w:rsid w:val="00613C31"/>
    <w:rsid w:val="00613E93"/>
    <w:rsid w:val="006142DF"/>
    <w:rsid w:val="00614512"/>
    <w:rsid w:val="006145BA"/>
    <w:rsid w:val="00614AEB"/>
    <w:rsid w:val="00614D7B"/>
    <w:rsid w:val="0061587F"/>
    <w:rsid w:val="00615E5F"/>
    <w:rsid w:val="00616C62"/>
    <w:rsid w:val="00616D89"/>
    <w:rsid w:val="0061754A"/>
    <w:rsid w:val="00617B1C"/>
    <w:rsid w:val="0062002A"/>
    <w:rsid w:val="00620890"/>
    <w:rsid w:val="00620A92"/>
    <w:rsid w:val="00622B99"/>
    <w:rsid w:val="00622EF9"/>
    <w:rsid w:val="00623615"/>
    <w:rsid w:val="0062372A"/>
    <w:rsid w:val="00623832"/>
    <w:rsid w:val="0062483E"/>
    <w:rsid w:val="00624F90"/>
    <w:rsid w:val="006253E4"/>
    <w:rsid w:val="006254D5"/>
    <w:rsid w:val="00626174"/>
    <w:rsid w:val="0062658F"/>
    <w:rsid w:val="00626DD3"/>
    <w:rsid w:val="00627487"/>
    <w:rsid w:val="006314D5"/>
    <w:rsid w:val="0063181E"/>
    <w:rsid w:val="00632642"/>
    <w:rsid w:val="00632712"/>
    <w:rsid w:val="00632F37"/>
    <w:rsid w:val="006336DE"/>
    <w:rsid w:val="0063431E"/>
    <w:rsid w:val="00634445"/>
    <w:rsid w:val="006358D9"/>
    <w:rsid w:val="0063597C"/>
    <w:rsid w:val="00635C52"/>
    <w:rsid w:val="006362B9"/>
    <w:rsid w:val="006364E1"/>
    <w:rsid w:val="006366DE"/>
    <w:rsid w:val="00636768"/>
    <w:rsid w:val="0063682A"/>
    <w:rsid w:val="00637309"/>
    <w:rsid w:val="006376E9"/>
    <w:rsid w:val="0064027B"/>
    <w:rsid w:val="00640C06"/>
    <w:rsid w:val="00640DDD"/>
    <w:rsid w:val="00641271"/>
    <w:rsid w:val="0064153C"/>
    <w:rsid w:val="00641DE8"/>
    <w:rsid w:val="006421B4"/>
    <w:rsid w:val="00642930"/>
    <w:rsid w:val="00642B85"/>
    <w:rsid w:val="00642CCD"/>
    <w:rsid w:val="00643CCA"/>
    <w:rsid w:val="00644382"/>
    <w:rsid w:val="00644483"/>
    <w:rsid w:val="006448EC"/>
    <w:rsid w:val="00644921"/>
    <w:rsid w:val="00644927"/>
    <w:rsid w:val="00644999"/>
    <w:rsid w:val="00644B79"/>
    <w:rsid w:val="006453E3"/>
    <w:rsid w:val="0064555F"/>
    <w:rsid w:val="0064561E"/>
    <w:rsid w:val="00645EA4"/>
    <w:rsid w:val="00646BD7"/>
    <w:rsid w:val="00647928"/>
    <w:rsid w:val="0065130B"/>
    <w:rsid w:val="00651465"/>
    <w:rsid w:val="006515B5"/>
    <w:rsid w:val="00651788"/>
    <w:rsid w:val="00652B68"/>
    <w:rsid w:val="00652F15"/>
    <w:rsid w:val="00653707"/>
    <w:rsid w:val="00653B28"/>
    <w:rsid w:val="0065423E"/>
    <w:rsid w:val="00654449"/>
    <w:rsid w:val="00654B9E"/>
    <w:rsid w:val="00655308"/>
    <w:rsid w:val="00655821"/>
    <w:rsid w:val="0065600F"/>
    <w:rsid w:val="00657252"/>
    <w:rsid w:val="006575DA"/>
    <w:rsid w:val="006578B3"/>
    <w:rsid w:val="00657972"/>
    <w:rsid w:val="00657CC8"/>
    <w:rsid w:val="00657E62"/>
    <w:rsid w:val="00660092"/>
    <w:rsid w:val="0066178D"/>
    <w:rsid w:val="00661F6D"/>
    <w:rsid w:val="006621BE"/>
    <w:rsid w:val="0066301F"/>
    <w:rsid w:val="00663137"/>
    <w:rsid w:val="0066326F"/>
    <w:rsid w:val="00663834"/>
    <w:rsid w:val="00664937"/>
    <w:rsid w:val="00664DBE"/>
    <w:rsid w:val="0066574A"/>
    <w:rsid w:val="00665A7E"/>
    <w:rsid w:val="00665B89"/>
    <w:rsid w:val="00665C20"/>
    <w:rsid w:val="006662E2"/>
    <w:rsid w:val="00666B7F"/>
    <w:rsid w:val="00667122"/>
    <w:rsid w:val="0066744E"/>
    <w:rsid w:val="006717E8"/>
    <w:rsid w:val="00671F76"/>
    <w:rsid w:val="00672DB8"/>
    <w:rsid w:val="00673A39"/>
    <w:rsid w:val="00673D56"/>
    <w:rsid w:val="006746F2"/>
    <w:rsid w:val="00674DB0"/>
    <w:rsid w:val="00674EC4"/>
    <w:rsid w:val="0067547F"/>
    <w:rsid w:val="006754EA"/>
    <w:rsid w:val="00675889"/>
    <w:rsid w:val="00675FF4"/>
    <w:rsid w:val="006763D0"/>
    <w:rsid w:val="00676742"/>
    <w:rsid w:val="006768D0"/>
    <w:rsid w:val="00676E37"/>
    <w:rsid w:val="006770B0"/>
    <w:rsid w:val="0067710A"/>
    <w:rsid w:val="00677C6B"/>
    <w:rsid w:val="00680B31"/>
    <w:rsid w:val="00681772"/>
    <w:rsid w:val="0068186A"/>
    <w:rsid w:val="00681F86"/>
    <w:rsid w:val="00682354"/>
    <w:rsid w:val="00684034"/>
    <w:rsid w:val="00684593"/>
    <w:rsid w:val="00684E3B"/>
    <w:rsid w:val="006852EE"/>
    <w:rsid w:val="0068567D"/>
    <w:rsid w:val="00686080"/>
    <w:rsid w:val="006867E4"/>
    <w:rsid w:val="006868B3"/>
    <w:rsid w:val="0068708E"/>
    <w:rsid w:val="006875FE"/>
    <w:rsid w:val="0068791A"/>
    <w:rsid w:val="00690179"/>
    <w:rsid w:val="006914E6"/>
    <w:rsid w:val="00691694"/>
    <w:rsid w:val="00691833"/>
    <w:rsid w:val="006918DE"/>
    <w:rsid w:val="00691BB6"/>
    <w:rsid w:val="00692342"/>
    <w:rsid w:val="00692C57"/>
    <w:rsid w:val="00692DEB"/>
    <w:rsid w:val="006931EF"/>
    <w:rsid w:val="00694BCB"/>
    <w:rsid w:val="00695464"/>
    <w:rsid w:val="00695780"/>
    <w:rsid w:val="00695BDB"/>
    <w:rsid w:val="00696186"/>
    <w:rsid w:val="00696B69"/>
    <w:rsid w:val="006977A8"/>
    <w:rsid w:val="00697E0A"/>
    <w:rsid w:val="006A0E77"/>
    <w:rsid w:val="006A1112"/>
    <w:rsid w:val="006A1944"/>
    <w:rsid w:val="006A3710"/>
    <w:rsid w:val="006A4A3A"/>
    <w:rsid w:val="006A5BB0"/>
    <w:rsid w:val="006A6073"/>
    <w:rsid w:val="006A6724"/>
    <w:rsid w:val="006A6ADC"/>
    <w:rsid w:val="006A6B49"/>
    <w:rsid w:val="006A6C22"/>
    <w:rsid w:val="006A7FDB"/>
    <w:rsid w:val="006B0218"/>
    <w:rsid w:val="006B091C"/>
    <w:rsid w:val="006B130F"/>
    <w:rsid w:val="006B1490"/>
    <w:rsid w:val="006B1C4D"/>
    <w:rsid w:val="006B1DB2"/>
    <w:rsid w:val="006B2225"/>
    <w:rsid w:val="006B29FC"/>
    <w:rsid w:val="006B2CFA"/>
    <w:rsid w:val="006B3CFC"/>
    <w:rsid w:val="006B3F79"/>
    <w:rsid w:val="006B4301"/>
    <w:rsid w:val="006B45E9"/>
    <w:rsid w:val="006B4701"/>
    <w:rsid w:val="006B4808"/>
    <w:rsid w:val="006B51E4"/>
    <w:rsid w:val="006B5539"/>
    <w:rsid w:val="006B561B"/>
    <w:rsid w:val="006B5AB8"/>
    <w:rsid w:val="006B5E9B"/>
    <w:rsid w:val="006B6763"/>
    <w:rsid w:val="006B69E6"/>
    <w:rsid w:val="006B71FE"/>
    <w:rsid w:val="006B74C6"/>
    <w:rsid w:val="006B7942"/>
    <w:rsid w:val="006C0577"/>
    <w:rsid w:val="006C0DC5"/>
    <w:rsid w:val="006C1825"/>
    <w:rsid w:val="006C18A9"/>
    <w:rsid w:val="006C1A69"/>
    <w:rsid w:val="006C2E86"/>
    <w:rsid w:val="006C3318"/>
    <w:rsid w:val="006C344A"/>
    <w:rsid w:val="006C3908"/>
    <w:rsid w:val="006C4CED"/>
    <w:rsid w:val="006C4EF2"/>
    <w:rsid w:val="006C5002"/>
    <w:rsid w:val="006C5053"/>
    <w:rsid w:val="006C5488"/>
    <w:rsid w:val="006C56BD"/>
    <w:rsid w:val="006C5AC1"/>
    <w:rsid w:val="006C5B2D"/>
    <w:rsid w:val="006C5EE7"/>
    <w:rsid w:val="006C6102"/>
    <w:rsid w:val="006C646C"/>
    <w:rsid w:val="006C677C"/>
    <w:rsid w:val="006C7189"/>
    <w:rsid w:val="006C7BAB"/>
    <w:rsid w:val="006D081B"/>
    <w:rsid w:val="006D0AC4"/>
    <w:rsid w:val="006D1197"/>
    <w:rsid w:val="006D149B"/>
    <w:rsid w:val="006D1677"/>
    <w:rsid w:val="006D1A30"/>
    <w:rsid w:val="006D1D84"/>
    <w:rsid w:val="006D260F"/>
    <w:rsid w:val="006D261C"/>
    <w:rsid w:val="006D30C2"/>
    <w:rsid w:val="006D3F2F"/>
    <w:rsid w:val="006D446C"/>
    <w:rsid w:val="006D54F5"/>
    <w:rsid w:val="006D6B75"/>
    <w:rsid w:val="006D7781"/>
    <w:rsid w:val="006D7F8C"/>
    <w:rsid w:val="006E0116"/>
    <w:rsid w:val="006E0975"/>
    <w:rsid w:val="006E11FF"/>
    <w:rsid w:val="006E14E0"/>
    <w:rsid w:val="006E15D8"/>
    <w:rsid w:val="006E1E82"/>
    <w:rsid w:val="006E2451"/>
    <w:rsid w:val="006E2923"/>
    <w:rsid w:val="006E2926"/>
    <w:rsid w:val="006E29CF"/>
    <w:rsid w:val="006E2DB3"/>
    <w:rsid w:val="006E3259"/>
    <w:rsid w:val="006E3894"/>
    <w:rsid w:val="006E3D62"/>
    <w:rsid w:val="006E579D"/>
    <w:rsid w:val="006E5D69"/>
    <w:rsid w:val="006E5FDB"/>
    <w:rsid w:val="006E6184"/>
    <w:rsid w:val="006E6669"/>
    <w:rsid w:val="006E7190"/>
    <w:rsid w:val="006E7284"/>
    <w:rsid w:val="006E7344"/>
    <w:rsid w:val="006F10FF"/>
    <w:rsid w:val="006F17E8"/>
    <w:rsid w:val="006F1A5A"/>
    <w:rsid w:val="006F1E65"/>
    <w:rsid w:val="006F32F6"/>
    <w:rsid w:val="006F38C7"/>
    <w:rsid w:val="006F4C0A"/>
    <w:rsid w:val="006F53A6"/>
    <w:rsid w:val="006F5EE8"/>
    <w:rsid w:val="006F5F41"/>
    <w:rsid w:val="006F60EE"/>
    <w:rsid w:val="006F640E"/>
    <w:rsid w:val="006F7564"/>
    <w:rsid w:val="00700C66"/>
    <w:rsid w:val="0070143E"/>
    <w:rsid w:val="007015D4"/>
    <w:rsid w:val="00701A4A"/>
    <w:rsid w:val="00702BD7"/>
    <w:rsid w:val="00702E6B"/>
    <w:rsid w:val="00702FA3"/>
    <w:rsid w:val="00703637"/>
    <w:rsid w:val="00703A08"/>
    <w:rsid w:val="007045A8"/>
    <w:rsid w:val="007051AA"/>
    <w:rsid w:val="00705734"/>
    <w:rsid w:val="00706066"/>
    <w:rsid w:val="007061BD"/>
    <w:rsid w:val="007061C7"/>
    <w:rsid w:val="00706793"/>
    <w:rsid w:val="00706C84"/>
    <w:rsid w:val="00706EA4"/>
    <w:rsid w:val="00707095"/>
    <w:rsid w:val="007071E5"/>
    <w:rsid w:val="0070748E"/>
    <w:rsid w:val="00707660"/>
    <w:rsid w:val="007105AB"/>
    <w:rsid w:val="00710720"/>
    <w:rsid w:val="00710837"/>
    <w:rsid w:val="00710E49"/>
    <w:rsid w:val="00710F17"/>
    <w:rsid w:val="00711667"/>
    <w:rsid w:val="00711A25"/>
    <w:rsid w:val="00712741"/>
    <w:rsid w:val="007128DB"/>
    <w:rsid w:val="007129E2"/>
    <w:rsid w:val="00712F66"/>
    <w:rsid w:val="00713696"/>
    <w:rsid w:val="00714217"/>
    <w:rsid w:val="0071421C"/>
    <w:rsid w:val="00714558"/>
    <w:rsid w:val="0071476E"/>
    <w:rsid w:val="007151BD"/>
    <w:rsid w:val="0071551D"/>
    <w:rsid w:val="0071584C"/>
    <w:rsid w:val="00715BF6"/>
    <w:rsid w:val="00715E2D"/>
    <w:rsid w:val="0071745A"/>
    <w:rsid w:val="007176E5"/>
    <w:rsid w:val="00720B4C"/>
    <w:rsid w:val="0072155C"/>
    <w:rsid w:val="00721B9F"/>
    <w:rsid w:val="00722564"/>
    <w:rsid w:val="007227E0"/>
    <w:rsid w:val="00722B0F"/>
    <w:rsid w:val="00723329"/>
    <w:rsid w:val="0072351C"/>
    <w:rsid w:val="00723578"/>
    <w:rsid w:val="0072380A"/>
    <w:rsid w:val="0072395F"/>
    <w:rsid w:val="00723D2A"/>
    <w:rsid w:val="00724FE0"/>
    <w:rsid w:val="00726787"/>
    <w:rsid w:val="00726A11"/>
    <w:rsid w:val="00727186"/>
    <w:rsid w:val="0072718D"/>
    <w:rsid w:val="00727EDE"/>
    <w:rsid w:val="00727EE5"/>
    <w:rsid w:val="007300CB"/>
    <w:rsid w:val="00730150"/>
    <w:rsid w:val="007309AA"/>
    <w:rsid w:val="00730D8C"/>
    <w:rsid w:val="00730E6D"/>
    <w:rsid w:val="0073111E"/>
    <w:rsid w:val="007313FA"/>
    <w:rsid w:val="0073169B"/>
    <w:rsid w:val="00731AE8"/>
    <w:rsid w:val="007325D5"/>
    <w:rsid w:val="00732CC7"/>
    <w:rsid w:val="00734809"/>
    <w:rsid w:val="00734B0E"/>
    <w:rsid w:val="00734D17"/>
    <w:rsid w:val="007353F8"/>
    <w:rsid w:val="0073591B"/>
    <w:rsid w:val="00736666"/>
    <w:rsid w:val="007369BF"/>
    <w:rsid w:val="00736ADD"/>
    <w:rsid w:val="00737102"/>
    <w:rsid w:val="00740067"/>
    <w:rsid w:val="007402B4"/>
    <w:rsid w:val="007406D0"/>
    <w:rsid w:val="00740856"/>
    <w:rsid w:val="0074097C"/>
    <w:rsid w:val="00741585"/>
    <w:rsid w:val="007420FC"/>
    <w:rsid w:val="00742FC0"/>
    <w:rsid w:val="00743079"/>
    <w:rsid w:val="00743553"/>
    <w:rsid w:val="007435FD"/>
    <w:rsid w:val="00743E02"/>
    <w:rsid w:val="00744140"/>
    <w:rsid w:val="007462C2"/>
    <w:rsid w:val="00746944"/>
    <w:rsid w:val="00746BE8"/>
    <w:rsid w:val="00746DB8"/>
    <w:rsid w:val="0074741F"/>
    <w:rsid w:val="00750129"/>
    <w:rsid w:val="0075057A"/>
    <w:rsid w:val="00750779"/>
    <w:rsid w:val="00751353"/>
    <w:rsid w:val="00752666"/>
    <w:rsid w:val="0075366F"/>
    <w:rsid w:val="0075374A"/>
    <w:rsid w:val="00753837"/>
    <w:rsid w:val="00753D8B"/>
    <w:rsid w:val="00754046"/>
    <w:rsid w:val="007540E7"/>
    <w:rsid w:val="0075467D"/>
    <w:rsid w:val="007568C2"/>
    <w:rsid w:val="00756B44"/>
    <w:rsid w:val="0075796D"/>
    <w:rsid w:val="0076023A"/>
    <w:rsid w:val="007616F6"/>
    <w:rsid w:val="00761BCD"/>
    <w:rsid w:val="00762EEF"/>
    <w:rsid w:val="00762F11"/>
    <w:rsid w:val="00762F5F"/>
    <w:rsid w:val="007638E6"/>
    <w:rsid w:val="00763B08"/>
    <w:rsid w:val="00763EAE"/>
    <w:rsid w:val="007641A0"/>
    <w:rsid w:val="00764902"/>
    <w:rsid w:val="00764E9B"/>
    <w:rsid w:val="007656B0"/>
    <w:rsid w:val="00765BE7"/>
    <w:rsid w:val="00767244"/>
    <w:rsid w:val="007675FE"/>
    <w:rsid w:val="0076796A"/>
    <w:rsid w:val="00770F7A"/>
    <w:rsid w:val="0077163E"/>
    <w:rsid w:val="00772168"/>
    <w:rsid w:val="00773609"/>
    <w:rsid w:val="007757D3"/>
    <w:rsid w:val="0077580E"/>
    <w:rsid w:val="0077633C"/>
    <w:rsid w:val="007768C9"/>
    <w:rsid w:val="00776FB4"/>
    <w:rsid w:val="00777122"/>
    <w:rsid w:val="007772AD"/>
    <w:rsid w:val="00777B14"/>
    <w:rsid w:val="007801B3"/>
    <w:rsid w:val="00780DF3"/>
    <w:rsid w:val="00780FE8"/>
    <w:rsid w:val="007813CA"/>
    <w:rsid w:val="007822E3"/>
    <w:rsid w:val="00782A31"/>
    <w:rsid w:val="00782AEB"/>
    <w:rsid w:val="00782BF9"/>
    <w:rsid w:val="0078331C"/>
    <w:rsid w:val="0078380B"/>
    <w:rsid w:val="00783C86"/>
    <w:rsid w:val="00784733"/>
    <w:rsid w:val="00784780"/>
    <w:rsid w:val="0078498B"/>
    <w:rsid w:val="00784C44"/>
    <w:rsid w:val="007855CB"/>
    <w:rsid w:val="00785D6B"/>
    <w:rsid w:val="00785DBF"/>
    <w:rsid w:val="00786288"/>
    <w:rsid w:val="00787894"/>
    <w:rsid w:val="007878E7"/>
    <w:rsid w:val="00787AF0"/>
    <w:rsid w:val="00787E14"/>
    <w:rsid w:val="0079060A"/>
    <w:rsid w:val="00791793"/>
    <w:rsid w:val="00791A23"/>
    <w:rsid w:val="0079231F"/>
    <w:rsid w:val="00792B2F"/>
    <w:rsid w:val="0079321F"/>
    <w:rsid w:val="007934D7"/>
    <w:rsid w:val="00793AF1"/>
    <w:rsid w:val="00794122"/>
    <w:rsid w:val="0079555B"/>
    <w:rsid w:val="00795D21"/>
    <w:rsid w:val="00795D6E"/>
    <w:rsid w:val="00795F3E"/>
    <w:rsid w:val="00796966"/>
    <w:rsid w:val="0079750D"/>
    <w:rsid w:val="007975A7"/>
    <w:rsid w:val="00797C44"/>
    <w:rsid w:val="007A007C"/>
    <w:rsid w:val="007A021E"/>
    <w:rsid w:val="007A1F46"/>
    <w:rsid w:val="007A306F"/>
    <w:rsid w:val="007A376A"/>
    <w:rsid w:val="007A3F81"/>
    <w:rsid w:val="007A4103"/>
    <w:rsid w:val="007A43E0"/>
    <w:rsid w:val="007A4F8C"/>
    <w:rsid w:val="007A51B1"/>
    <w:rsid w:val="007A555E"/>
    <w:rsid w:val="007A55B3"/>
    <w:rsid w:val="007A5ACF"/>
    <w:rsid w:val="007A6AC7"/>
    <w:rsid w:val="007A70AC"/>
    <w:rsid w:val="007A7188"/>
    <w:rsid w:val="007A7363"/>
    <w:rsid w:val="007A7611"/>
    <w:rsid w:val="007A7F5F"/>
    <w:rsid w:val="007B0965"/>
    <w:rsid w:val="007B0ECB"/>
    <w:rsid w:val="007B129D"/>
    <w:rsid w:val="007B1554"/>
    <w:rsid w:val="007B18F4"/>
    <w:rsid w:val="007B211B"/>
    <w:rsid w:val="007B3224"/>
    <w:rsid w:val="007B3717"/>
    <w:rsid w:val="007B3F09"/>
    <w:rsid w:val="007B4259"/>
    <w:rsid w:val="007B473D"/>
    <w:rsid w:val="007B48E3"/>
    <w:rsid w:val="007B4C4C"/>
    <w:rsid w:val="007B5330"/>
    <w:rsid w:val="007B558C"/>
    <w:rsid w:val="007B55C6"/>
    <w:rsid w:val="007B5733"/>
    <w:rsid w:val="007B5B0E"/>
    <w:rsid w:val="007B5DFB"/>
    <w:rsid w:val="007B6129"/>
    <w:rsid w:val="007B6980"/>
    <w:rsid w:val="007B72E9"/>
    <w:rsid w:val="007B7F0D"/>
    <w:rsid w:val="007C00F6"/>
    <w:rsid w:val="007C14EC"/>
    <w:rsid w:val="007C1C58"/>
    <w:rsid w:val="007C1F49"/>
    <w:rsid w:val="007C30F3"/>
    <w:rsid w:val="007C324F"/>
    <w:rsid w:val="007C3253"/>
    <w:rsid w:val="007C3B97"/>
    <w:rsid w:val="007C3E05"/>
    <w:rsid w:val="007C41E4"/>
    <w:rsid w:val="007C48BB"/>
    <w:rsid w:val="007C565B"/>
    <w:rsid w:val="007C5F28"/>
    <w:rsid w:val="007C6AF5"/>
    <w:rsid w:val="007C7869"/>
    <w:rsid w:val="007C79C5"/>
    <w:rsid w:val="007D1198"/>
    <w:rsid w:val="007D12C2"/>
    <w:rsid w:val="007D1330"/>
    <w:rsid w:val="007D1426"/>
    <w:rsid w:val="007D1711"/>
    <w:rsid w:val="007D2A19"/>
    <w:rsid w:val="007D2F6A"/>
    <w:rsid w:val="007D3636"/>
    <w:rsid w:val="007D377B"/>
    <w:rsid w:val="007D4251"/>
    <w:rsid w:val="007D4AE7"/>
    <w:rsid w:val="007D4D65"/>
    <w:rsid w:val="007D6325"/>
    <w:rsid w:val="007D71D8"/>
    <w:rsid w:val="007D765E"/>
    <w:rsid w:val="007D7CC2"/>
    <w:rsid w:val="007D7D67"/>
    <w:rsid w:val="007D7D9D"/>
    <w:rsid w:val="007D7DD4"/>
    <w:rsid w:val="007E0087"/>
    <w:rsid w:val="007E0095"/>
    <w:rsid w:val="007E098B"/>
    <w:rsid w:val="007E09B3"/>
    <w:rsid w:val="007E1A51"/>
    <w:rsid w:val="007E2C4C"/>
    <w:rsid w:val="007E44E7"/>
    <w:rsid w:val="007E52C4"/>
    <w:rsid w:val="007E5C71"/>
    <w:rsid w:val="007E6235"/>
    <w:rsid w:val="007E6872"/>
    <w:rsid w:val="007E6B23"/>
    <w:rsid w:val="007E763C"/>
    <w:rsid w:val="007E7F5A"/>
    <w:rsid w:val="007F015A"/>
    <w:rsid w:val="007F073F"/>
    <w:rsid w:val="007F09DC"/>
    <w:rsid w:val="007F2194"/>
    <w:rsid w:val="007F22FB"/>
    <w:rsid w:val="007F2738"/>
    <w:rsid w:val="007F4434"/>
    <w:rsid w:val="007F44A2"/>
    <w:rsid w:val="007F4D61"/>
    <w:rsid w:val="007F5557"/>
    <w:rsid w:val="007F6502"/>
    <w:rsid w:val="007F6949"/>
    <w:rsid w:val="007F7A4E"/>
    <w:rsid w:val="007F7DA3"/>
    <w:rsid w:val="007F7E76"/>
    <w:rsid w:val="007F7F3A"/>
    <w:rsid w:val="00800703"/>
    <w:rsid w:val="00801389"/>
    <w:rsid w:val="00801AC9"/>
    <w:rsid w:val="00801E6F"/>
    <w:rsid w:val="008029F0"/>
    <w:rsid w:val="008032D2"/>
    <w:rsid w:val="008037FD"/>
    <w:rsid w:val="00803AE8"/>
    <w:rsid w:val="00804A4E"/>
    <w:rsid w:val="00804B13"/>
    <w:rsid w:val="00804F4F"/>
    <w:rsid w:val="00805F24"/>
    <w:rsid w:val="0080669D"/>
    <w:rsid w:val="00806F3E"/>
    <w:rsid w:val="00807271"/>
    <w:rsid w:val="00807285"/>
    <w:rsid w:val="00810C75"/>
    <w:rsid w:val="0081117D"/>
    <w:rsid w:val="008112A1"/>
    <w:rsid w:val="00811736"/>
    <w:rsid w:val="00812613"/>
    <w:rsid w:val="0081394F"/>
    <w:rsid w:val="00814389"/>
    <w:rsid w:val="00814431"/>
    <w:rsid w:val="008147AE"/>
    <w:rsid w:val="00814D67"/>
    <w:rsid w:val="0081571F"/>
    <w:rsid w:val="00815B9F"/>
    <w:rsid w:val="00816C23"/>
    <w:rsid w:val="008171CF"/>
    <w:rsid w:val="00817713"/>
    <w:rsid w:val="00817BEC"/>
    <w:rsid w:val="00817D66"/>
    <w:rsid w:val="0082130A"/>
    <w:rsid w:val="0082143D"/>
    <w:rsid w:val="00821708"/>
    <w:rsid w:val="00821F34"/>
    <w:rsid w:val="008223C7"/>
    <w:rsid w:val="00822A3B"/>
    <w:rsid w:val="00822BA8"/>
    <w:rsid w:val="00823BD6"/>
    <w:rsid w:val="008243A7"/>
    <w:rsid w:val="00824483"/>
    <w:rsid w:val="0082482B"/>
    <w:rsid w:val="008249B5"/>
    <w:rsid w:val="00824C46"/>
    <w:rsid w:val="00825284"/>
    <w:rsid w:val="008257A7"/>
    <w:rsid w:val="00825D53"/>
    <w:rsid w:val="00825E37"/>
    <w:rsid w:val="008260AA"/>
    <w:rsid w:val="00826418"/>
    <w:rsid w:val="00826AB0"/>
    <w:rsid w:val="0082747C"/>
    <w:rsid w:val="00827564"/>
    <w:rsid w:val="00827EDA"/>
    <w:rsid w:val="008302E3"/>
    <w:rsid w:val="00830893"/>
    <w:rsid w:val="00830C3E"/>
    <w:rsid w:val="008312A3"/>
    <w:rsid w:val="008317A4"/>
    <w:rsid w:val="00831C9B"/>
    <w:rsid w:val="0083239F"/>
    <w:rsid w:val="008334D4"/>
    <w:rsid w:val="0083431C"/>
    <w:rsid w:val="0083485F"/>
    <w:rsid w:val="0083491F"/>
    <w:rsid w:val="00834AC5"/>
    <w:rsid w:val="00834B6B"/>
    <w:rsid w:val="00836413"/>
    <w:rsid w:val="0083685E"/>
    <w:rsid w:val="008404C3"/>
    <w:rsid w:val="00840BE3"/>
    <w:rsid w:val="008410EC"/>
    <w:rsid w:val="00841354"/>
    <w:rsid w:val="008423E7"/>
    <w:rsid w:val="00842F69"/>
    <w:rsid w:val="008467FF"/>
    <w:rsid w:val="00846E55"/>
    <w:rsid w:val="008471FB"/>
    <w:rsid w:val="00847870"/>
    <w:rsid w:val="00847FDC"/>
    <w:rsid w:val="008501EB"/>
    <w:rsid w:val="00850F62"/>
    <w:rsid w:val="00851666"/>
    <w:rsid w:val="00851B12"/>
    <w:rsid w:val="00852438"/>
    <w:rsid w:val="00852545"/>
    <w:rsid w:val="00852637"/>
    <w:rsid w:val="00852742"/>
    <w:rsid w:val="00852FA7"/>
    <w:rsid w:val="008530BF"/>
    <w:rsid w:val="00853A38"/>
    <w:rsid w:val="00855833"/>
    <w:rsid w:val="0085694A"/>
    <w:rsid w:val="00860632"/>
    <w:rsid w:val="0086082F"/>
    <w:rsid w:val="00860AEC"/>
    <w:rsid w:val="00861286"/>
    <w:rsid w:val="00861627"/>
    <w:rsid w:val="00861C85"/>
    <w:rsid w:val="00861EF1"/>
    <w:rsid w:val="008620A2"/>
    <w:rsid w:val="00862762"/>
    <w:rsid w:val="00862959"/>
    <w:rsid w:val="00862A88"/>
    <w:rsid w:val="00862CBE"/>
    <w:rsid w:val="00862DAB"/>
    <w:rsid w:val="00862EE1"/>
    <w:rsid w:val="00863609"/>
    <w:rsid w:val="008641F6"/>
    <w:rsid w:val="0086491F"/>
    <w:rsid w:val="0086520F"/>
    <w:rsid w:val="008652B8"/>
    <w:rsid w:val="00865CC5"/>
    <w:rsid w:val="00865F8A"/>
    <w:rsid w:val="00866724"/>
    <w:rsid w:val="008669F8"/>
    <w:rsid w:val="0087037A"/>
    <w:rsid w:val="008709E0"/>
    <w:rsid w:val="008718B0"/>
    <w:rsid w:val="00871A0A"/>
    <w:rsid w:val="00871B2C"/>
    <w:rsid w:val="00871D5F"/>
    <w:rsid w:val="008722B3"/>
    <w:rsid w:val="00872B0E"/>
    <w:rsid w:val="0087376F"/>
    <w:rsid w:val="008741BF"/>
    <w:rsid w:val="00874718"/>
    <w:rsid w:val="008748FB"/>
    <w:rsid w:val="00874A1E"/>
    <w:rsid w:val="0087549D"/>
    <w:rsid w:val="00875961"/>
    <w:rsid w:val="00875A77"/>
    <w:rsid w:val="0087602B"/>
    <w:rsid w:val="00876200"/>
    <w:rsid w:val="008763B1"/>
    <w:rsid w:val="00876D96"/>
    <w:rsid w:val="008770B7"/>
    <w:rsid w:val="00877403"/>
    <w:rsid w:val="008774A2"/>
    <w:rsid w:val="00877F01"/>
    <w:rsid w:val="00881329"/>
    <w:rsid w:val="00881B35"/>
    <w:rsid w:val="00882DBF"/>
    <w:rsid w:val="00882F5F"/>
    <w:rsid w:val="0088327C"/>
    <w:rsid w:val="00883744"/>
    <w:rsid w:val="00883993"/>
    <w:rsid w:val="0088421B"/>
    <w:rsid w:val="008848C5"/>
    <w:rsid w:val="0088492B"/>
    <w:rsid w:val="008859EB"/>
    <w:rsid w:val="00885A00"/>
    <w:rsid w:val="00885B1A"/>
    <w:rsid w:val="00885FFF"/>
    <w:rsid w:val="00886205"/>
    <w:rsid w:val="0088624B"/>
    <w:rsid w:val="008862DD"/>
    <w:rsid w:val="008864AD"/>
    <w:rsid w:val="00886F3B"/>
    <w:rsid w:val="008905EF"/>
    <w:rsid w:val="0089078F"/>
    <w:rsid w:val="00890E9A"/>
    <w:rsid w:val="00891372"/>
    <w:rsid w:val="008917DE"/>
    <w:rsid w:val="0089210E"/>
    <w:rsid w:val="00892406"/>
    <w:rsid w:val="008926E4"/>
    <w:rsid w:val="0089271A"/>
    <w:rsid w:val="0089284F"/>
    <w:rsid w:val="00892948"/>
    <w:rsid w:val="008929DD"/>
    <w:rsid w:val="00892BA4"/>
    <w:rsid w:val="00893332"/>
    <w:rsid w:val="00893505"/>
    <w:rsid w:val="00893556"/>
    <w:rsid w:val="00894187"/>
    <w:rsid w:val="008944EB"/>
    <w:rsid w:val="00894658"/>
    <w:rsid w:val="008946B4"/>
    <w:rsid w:val="008946E7"/>
    <w:rsid w:val="00895137"/>
    <w:rsid w:val="00895397"/>
    <w:rsid w:val="00895B3D"/>
    <w:rsid w:val="00895E32"/>
    <w:rsid w:val="00896298"/>
    <w:rsid w:val="0089641C"/>
    <w:rsid w:val="00896511"/>
    <w:rsid w:val="00896689"/>
    <w:rsid w:val="008979C3"/>
    <w:rsid w:val="008A0CBC"/>
    <w:rsid w:val="008A1F3A"/>
    <w:rsid w:val="008A2EF4"/>
    <w:rsid w:val="008A2F9D"/>
    <w:rsid w:val="008A30E1"/>
    <w:rsid w:val="008A317B"/>
    <w:rsid w:val="008A3FDA"/>
    <w:rsid w:val="008A4520"/>
    <w:rsid w:val="008A4A11"/>
    <w:rsid w:val="008A4FCA"/>
    <w:rsid w:val="008A5887"/>
    <w:rsid w:val="008A5E9C"/>
    <w:rsid w:val="008A5ED5"/>
    <w:rsid w:val="008A6A12"/>
    <w:rsid w:val="008A6EB8"/>
    <w:rsid w:val="008B0284"/>
    <w:rsid w:val="008B0405"/>
    <w:rsid w:val="008B0E1A"/>
    <w:rsid w:val="008B0F72"/>
    <w:rsid w:val="008B1039"/>
    <w:rsid w:val="008B160E"/>
    <w:rsid w:val="008B18C1"/>
    <w:rsid w:val="008B287C"/>
    <w:rsid w:val="008B2EE3"/>
    <w:rsid w:val="008B38D1"/>
    <w:rsid w:val="008B3965"/>
    <w:rsid w:val="008B3EC3"/>
    <w:rsid w:val="008B5E1D"/>
    <w:rsid w:val="008B5F9B"/>
    <w:rsid w:val="008B61E0"/>
    <w:rsid w:val="008B62FB"/>
    <w:rsid w:val="008B7DB6"/>
    <w:rsid w:val="008C0971"/>
    <w:rsid w:val="008C1058"/>
    <w:rsid w:val="008C2096"/>
    <w:rsid w:val="008C216B"/>
    <w:rsid w:val="008C3CB9"/>
    <w:rsid w:val="008C3DDF"/>
    <w:rsid w:val="008C45BF"/>
    <w:rsid w:val="008C4E39"/>
    <w:rsid w:val="008C5643"/>
    <w:rsid w:val="008C58E6"/>
    <w:rsid w:val="008C6266"/>
    <w:rsid w:val="008C7380"/>
    <w:rsid w:val="008C7932"/>
    <w:rsid w:val="008C795C"/>
    <w:rsid w:val="008C7F73"/>
    <w:rsid w:val="008D019E"/>
    <w:rsid w:val="008D041D"/>
    <w:rsid w:val="008D061A"/>
    <w:rsid w:val="008D1696"/>
    <w:rsid w:val="008D1707"/>
    <w:rsid w:val="008D17CE"/>
    <w:rsid w:val="008D1B80"/>
    <w:rsid w:val="008D1F7B"/>
    <w:rsid w:val="008D1FF6"/>
    <w:rsid w:val="008D2899"/>
    <w:rsid w:val="008D2998"/>
    <w:rsid w:val="008D31CF"/>
    <w:rsid w:val="008D345E"/>
    <w:rsid w:val="008D3D22"/>
    <w:rsid w:val="008D40AC"/>
    <w:rsid w:val="008D419F"/>
    <w:rsid w:val="008D735E"/>
    <w:rsid w:val="008D7884"/>
    <w:rsid w:val="008D7E23"/>
    <w:rsid w:val="008D7F6C"/>
    <w:rsid w:val="008E2524"/>
    <w:rsid w:val="008E3465"/>
    <w:rsid w:val="008E509B"/>
    <w:rsid w:val="008E5573"/>
    <w:rsid w:val="008E582D"/>
    <w:rsid w:val="008E5A4E"/>
    <w:rsid w:val="008E5AC2"/>
    <w:rsid w:val="008E5D34"/>
    <w:rsid w:val="008E6098"/>
    <w:rsid w:val="008E6991"/>
    <w:rsid w:val="008E7132"/>
    <w:rsid w:val="008E71DE"/>
    <w:rsid w:val="008E762D"/>
    <w:rsid w:val="008F0E02"/>
    <w:rsid w:val="008F2024"/>
    <w:rsid w:val="008F2168"/>
    <w:rsid w:val="008F2B24"/>
    <w:rsid w:val="008F366E"/>
    <w:rsid w:val="008F3ADD"/>
    <w:rsid w:val="008F4596"/>
    <w:rsid w:val="008F45D7"/>
    <w:rsid w:val="008F49C5"/>
    <w:rsid w:val="008F5274"/>
    <w:rsid w:val="008F57AF"/>
    <w:rsid w:val="008F5FF9"/>
    <w:rsid w:val="008F62AD"/>
    <w:rsid w:val="008F69ED"/>
    <w:rsid w:val="008F6FE0"/>
    <w:rsid w:val="008F755A"/>
    <w:rsid w:val="0090030B"/>
    <w:rsid w:val="00900311"/>
    <w:rsid w:val="009004F3"/>
    <w:rsid w:val="00900ACC"/>
    <w:rsid w:val="00901973"/>
    <w:rsid w:val="00901D0C"/>
    <w:rsid w:val="009028D8"/>
    <w:rsid w:val="009030FD"/>
    <w:rsid w:val="0090312D"/>
    <w:rsid w:val="00903389"/>
    <w:rsid w:val="00903A09"/>
    <w:rsid w:val="00904294"/>
    <w:rsid w:val="00904849"/>
    <w:rsid w:val="0090487B"/>
    <w:rsid w:val="00904906"/>
    <w:rsid w:val="00906273"/>
    <w:rsid w:val="009065AA"/>
    <w:rsid w:val="009066BD"/>
    <w:rsid w:val="00906BCE"/>
    <w:rsid w:val="00907974"/>
    <w:rsid w:val="00910C67"/>
    <w:rsid w:val="00910EE4"/>
    <w:rsid w:val="0091101D"/>
    <w:rsid w:val="00911F41"/>
    <w:rsid w:val="009124CC"/>
    <w:rsid w:val="009126F1"/>
    <w:rsid w:val="00912AAC"/>
    <w:rsid w:val="009132D5"/>
    <w:rsid w:val="00913C3D"/>
    <w:rsid w:val="00914E6F"/>
    <w:rsid w:val="00914F2A"/>
    <w:rsid w:val="009151E9"/>
    <w:rsid w:val="00915924"/>
    <w:rsid w:val="00915A0D"/>
    <w:rsid w:val="00915EC3"/>
    <w:rsid w:val="009162F4"/>
    <w:rsid w:val="00916C3F"/>
    <w:rsid w:val="009208F8"/>
    <w:rsid w:val="00920D2C"/>
    <w:rsid w:val="00920D9D"/>
    <w:rsid w:val="00920EB7"/>
    <w:rsid w:val="009213E4"/>
    <w:rsid w:val="009215D1"/>
    <w:rsid w:val="009215FE"/>
    <w:rsid w:val="0092242D"/>
    <w:rsid w:val="00922F0B"/>
    <w:rsid w:val="009237C8"/>
    <w:rsid w:val="00923F38"/>
    <w:rsid w:val="009243B0"/>
    <w:rsid w:val="00924787"/>
    <w:rsid w:val="00924E94"/>
    <w:rsid w:val="00924EAA"/>
    <w:rsid w:val="00924FE8"/>
    <w:rsid w:val="0092557A"/>
    <w:rsid w:val="0092576D"/>
    <w:rsid w:val="00926B0D"/>
    <w:rsid w:val="00927003"/>
    <w:rsid w:val="009274E2"/>
    <w:rsid w:val="00927591"/>
    <w:rsid w:val="0092768C"/>
    <w:rsid w:val="0092772E"/>
    <w:rsid w:val="009277DD"/>
    <w:rsid w:val="00927EBF"/>
    <w:rsid w:val="0093051A"/>
    <w:rsid w:val="009306DD"/>
    <w:rsid w:val="009314B5"/>
    <w:rsid w:val="00932D73"/>
    <w:rsid w:val="00932DF4"/>
    <w:rsid w:val="00933081"/>
    <w:rsid w:val="009334AB"/>
    <w:rsid w:val="0093387A"/>
    <w:rsid w:val="00934498"/>
    <w:rsid w:val="00935A79"/>
    <w:rsid w:val="00937188"/>
    <w:rsid w:val="00937451"/>
    <w:rsid w:val="00937E6C"/>
    <w:rsid w:val="00940725"/>
    <w:rsid w:val="00940F65"/>
    <w:rsid w:val="00941183"/>
    <w:rsid w:val="00941887"/>
    <w:rsid w:val="00941E2D"/>
    <w:rsid w:val="00942908"/>
    <w:rsid w:val="0094292A"/>
    <w:rsid w:val="00942955"/>
    <w:rsid w:val="00942AD6"/>
    <w:rsid w:val="00943376"/>
    <w:rsid w:val="00943AB8"/>
    <w:rsid w:val="00943C8F"/>
    <w:rsid w:val="00943F63"/>
    <w:rsid w:val="00944F18"/>
    <w:rsid w:val="0094562B"/>
    <w:rsid w:val="00945D36"/>
    <w:rsid w:val="00946338"/>
    <w:rsid w:val="009463C1"/>
    <w:rsid w:val="0094687E"/>
    <w:rsid w:val="009468D9"/>
    <w:rsid w:val="00947B35"/>
    <w:rsid w:val="00947F81"/>
    <w:rsid w:val="00947F8C"/>
    <w:rsid w:val="00950061"/>
    <w:rsid w:val="00951319"/>
    <w:rsid w:val="00951C2F"/>
    <w:rsid w:val="00952510"/>
    <w:rsid w:val="00952876"/>
    <w:rsid w:val="009529C0"/>
    <w:rsid w:val="00952BD7"/>
    <w:rsid w:val="00952D20"/>
    <w:rsid w:val="00952F10"/>
    <w:rsid w:val="009535C5"/>
    <w:rsid w:val="00953973"/>
    <w:rsid w:val="009542DC"/>
    <w:rsid w:val="00954853"/>
    <w:rsid w:val="009548D6"/>
    <w:rsid w:val="00954E10"/>
    <w:rsid w:val="00955329"/>
    <w:rsid w:val="00955956"/>
    <w:rsid w:val="00955D5D"/>
    <w:rsid w:val="00955E86"/>
    <w:rsid w:val="009562E4"/>
    <w:rsid w:val="00957063"/>
    <w:rsid w:val="00957402"/>
    <w:rsid w:val="00960484"/>
    <w:rsid w:val="009609DA"/>
    <w:rsid w:val="00960E1F"/>
    <w:rsid w:val="0096166A"/>
    <w:rsid w:val="00961699"/>
    <w:rsid w:val="00961A91"/>
    <w:rsid w:val="00961DA5"/>
    <w:rsid w:val="0096202D"/>
    <w:rsid w:val="0096265D"/>
    <w:rsid w:val="009630F4"/>
    <w:rsid w:val="00963650"/>
    <w:rsid w:val="009648D5"/>
    <w:rsid w:val="00964E90"/>
    <w:rsid w:val="009652C6"/>
    <w:rsid w:val="009653E0"/>
    <w:rsid w:val="009657D3"/>
    <w:rsid w:val="00965AB8"/>
    <w:rsid w:val="00966034"/>
    <w:rsid w:val="009663BA"/>
    <w:rsid w:val="009664DB"/>
    <w:rsid w:val="00966639"/>
    <w:rsid w:val="0096690A"/>
    <w:rsid w:val="00967037"/>
    <w:rsid w:val="00967483"/>
    <w:rsid w:val="009676F5"/>
    <w:rsid w:val="00967AE8"/>
    <w:rsid w:val="0097093A"/>
    <w:rsid w:val="00970B76"/>
    <w:rsid w:val="00971F69"/>
    <w:rsid w:val="00972D99"/>
    <w:rsid w:val="00972E40"/>
    <w:rsid w:val="0097355B"/>
    <w:rsid w:val="00973BBC"/>
    <w:rsid w:val="0097475E"/>
    <w:rsid w:val="00975D45"/>
    <w:rsid w:val="0097672E"/>
    <w:rsid w:val="00977625"/>
    <w:rsid w:val="00977ADC"/>
    <w:rsid w:val="00980866"/>
    <w:rsid w:val="00980C40"/>
    <w:rsid w:val="0098126A"/>
    <w:rsid w:val="00981AFC"/>
    <w:rsid w:val="00981B02"/>
    <w:rsid w:val="00981B3F"/>
    <w:rsid w:val="00982F0D"/>
    <w:rsid w:val="00983295"/>
    <w:rsid w:val="009835B6"/>
    <w:rsid w:val="00983F69"/>
    <w:rsid w:val="0098422C"/>
    <w:rsid w:val="009842CA"/>
    <w:rsid w:val="00984319"/>
    <w:rsid w:val="009850D9"/>
    <w:rsid w:val="009852E2"/>
    <w:rsid w:val="0098541D"/>
    <w:rsid w:val="00985F39"/>
    <w:rsid w:val="00986C18"/>
    <w:rsid w:val="00987039"/>
    <w:rsid w:val="0098737E"/>
    <w:rsid w:val="00987EA5"/>
    <w:rsid w:val="00990830"/>
    <w:rsid w:val="009917E7"/>
    <w:rsid w:val="00991CE3"/>
    <w:rsid w:val="009935AA"/>
    <w:rsid w:val="009936A1"/>
    <w:rsid w:val="0099372F"/>
    <w:rsid w:val="00994FC4"/>
    <w:rsid w:val="00995B50"/>
    <w:rsid w:val="00996506"/>
    <w:rsid w:val="00996826"/>
    <w:rsid w:val="00997201"/>
    <w:rsid w:val="0099738B"/>
    <w:rsid w:val="0099746C"/>
    <w:rsid w:val="009974DB"/>
    <w:rsid w:val="009979BA"/>
    <w:rsid w:val="00997EDD"/>
    <w:rsid w:val="009A03DA"/>
    <w:rsid w:val="009A0CBE"/>
    <w:rsid w:val="009A1526"/>
    <w:rsid w:val="009A323B"/>
    <w:rsid w:val="009A3F4B"/>
    <w:rsid w:val="009A4A56"/>
    <w:rsid w:val="009A4CC0"/>
    <w:rsid w:val="009A5104"/>
    <w:rsid w:val="009A5276"/>
    <w:rsid w:val="009A5346"/>
    <w:rsid w:val="009A5378"/>
    <w:rsid w:val="009A690C"/>
    <w:rsid w:val="009A751C"/>
    <w:rsid w:val="009A785C"/>
    <w:rsid w:val="009B03F0"/>
    <w:rsid w:val="009B0C72"/>
    <w:rsid w:val="009B1031"/>
    <w:rsid w:val="009B129B"/>
    <w:rsid w:val="009B14A5"/>
    <w:rsid w:val="009B1CDB"/>
    <w:rsid w:val="009B216A"/>
    <w:rsid w:val="009B35CD"/>
    <w:rsid w:val="009B3FBB"/>
    <w:rsid w:val="009B44F4"/>
    <w:rsid w:val="009B57BD"/>
    <w:rsid w:val="009B66CF"/>
    <w:rsid w:val="009B6A85"/>
    <w:rsid w:val="009B7417"/>
    <w:rsid w:val="009B7EC8"/>
    <w:rsid w:val="009C0D2D"/>
    <w:rsid w:val="009C0F3A"/>
    <w:rsid w:val="009C1477"/>
    <w:rsid w:val="009C1872"/>
    <w:rsid w:val="009C195A"/>
    <w:rsid w:val="009C1FDF"/>
    <w:rsid w:val="009C27FD"/>
    <w:rsid w:val="009C284C"/>
    <w:rsid w:val="009C28B4"/>
    <w:rsid w:val="009C2916"/>
    <w:rsid w:val="009C2E73"/>
    <w:rsid w:val="009C31CD"/>
    <w:rsid w:val="009C341A"/>
    <w:rsid w:val="009C41D0"/>
    <w:rsid w:val="009C4799"/>
    <w:rsid w:val="009C5231"/>
    <w:rsid w:val="009C5B0A"/>
    <w:rsid w:val="009C5D86"/>
    <w:rsid w:val="009C7805"/>
    <w:rsid w:val="009D000B"/>
    <w:rsid w:val="009D08C6"/>
    <w:rsid w:val="009D1574"/>
    <w:rsid w:val="009D1700"/>
    <w:rsid w:val="009D182B"/>
    <w:rsid w:val="009D1DEB"/>
    <w:rsid w:val="009D28DB"/>
    <w:rsid w:val="009D3060"/>
    <w:rsid w:val="009D3F23"/>
    <w:rsid w:val="009D4A25"/>
    <w:rsid w:val="009D4CD5"/>
    <w:rsid w:val="009D512B"/>
    <w:rsid w:val="009D52F1"/>
    <w:rsid w:val="009D5885"/>
    <w:rsid w:val="009D6773"/>
    <w:rsid w:val="009D68C8"/>
    <w:rsid w:val="009D6C51"/>
    <w:rsid w:val="009D7344"/>
    <w:rsid w:val="009D7B20"/>
    <w:rsid w:val="009E0D3F"/>
    <w:rsid w:val="009E2244"/>
    <w:rsid w:val="009E22AF"/>
    <w:rsid w:val="009E2895"/>
    <w:rsid w:val="009E2A92"/>
    <w:rsid w:val="009E2BC2"/>
    <w:rsid w:val="009E2CA1"/>
    <w:rsid w:val="009E4509"/>
    <w:rsid w:val="009E4564"/>
    <w:rsid w:val="009E468C"/>
    <w:rsid w:val="009E4817"/>
    <w:rsid w:val="009E4B65"/>
    <w:rsid w:val="009E525E"/>
    <w:rsid w:val="009E531C"/>
    <w:rsid w:val="009E5B4A"/>
    <w:rsid w:val="009E5B80"/>
    <w:rsid w:val="009E5D96"/>
    <w:rsid w:val="009E5FC2"/>
    <w:rsid w:val="009E690C"/>
    <w:rsid w:val="009E73DD"/>
    <w:rsid w:val="009E7B7F"/>
    <w:rsid w:val="009E7FAE"/>
    <w:rsid w:val="009F0120"/>
    <w:rsid w:val="009F0153"/>
    <w:rsid w:val="009F01B5"/>
    <w:rsid w:val="009F0EFD"/>
    <w:rsid w:val="009F106C"/>
    <w:rsid w:val="009F14C5"/>
    <w:rsid w:val="009F1B47"/>
    <w:rsid w:val="009F1D2A"/>
    <w:rsid w:val="009F2217"/>
    <w:rsid w:val="009F3224"/>
    <w:rsid w:val="009F3895"/>
    <w:rsid w:val="009F3E55"/>
    <w:rsid w:val="009F3FA4"/>
    <w:rsid w:val="009F4043"/>
    <w:rsid w:val="009F4E16"/>
    <w:rsid w:val="009F4F5F"/>
    <w:rsid w:val="009F5B90"/>
    <w:rsid w:val="009F5C13"/>
    <w:rsid w:val="009F5D34"/>
    <w:rsid w:val="009F624A"/>
    <w:rsid w:val="009F6E00"/>
    <w:rsid w:val="009F7C12"/>
    <w:rsid w:val="00A0103B"/>
    <w:rsid w:val="00A01160"/>
    <w:rsid w:val="00A017A9"/>
    <w:rsid w:val="00A017FC"/>
    <w:rsid w:val="00A01D8C"/>
    <w:rsid w:val="00A02BDC"/>
    <w:rsid w:val="00A0313C"/>
    <w:rsid w:val="00A03D1C"/>
    <w:rsid w:val="00A045E0"/>
    <w:rsid w:val="00A04A58"/>
    <w:rsid w:val="00A05494"/>
    <w:rsid w:val="00A059F6"/>
    <w:rsid w:val="00A05D11"/>
    <w:rsid w:val="00A069A3"/>
    <w:rsid w:val="00A06CED"/>
    <w:rsid w:val="00A06DF7"/>
    <w:rsid w:val="00A07D23"/>
    <w:rsid w:val="00A1013F"/>
    <w:rsid w:val="00A10180"/>
    <w:rsid w:val="00A102E0"/>
    <w:rsid w:val="00A10365"/>
    <w:rsid w:val="00A1042B"/>
    <w:rsid w:val="00A10FD3"/>
    <w:rsid w:val="00A11145"/>
    <w:rsid w:val="00A1140E"/>
    <w:rsid w:val="00A12486"/>
    <w:rsid w:val="00A12BEA"/>
    <w:rsid w:val="00A12E70"/>
    <w:rsid w:val="00A12EFB"/>
    <w:rsid w:val="00A1367E"/>
    <w:rsid w:val="00A1436B"/>
    <w:rsid w:val="00A15299"/>
    <w:rsid w:val="00A168F4"/>
    <w:rsid w:val="00A17078"/>
    <w:rsid w:val="00A17971"/>
    <w:rsid w:val="00A17F02"/>
    <w:rsid w:val="00A20939"/>
    <w:rsid w:val="00A20DBE"/>
    <w:rsid w:val="00A20EBB"/>
    <w:rsid w:val="00A2102C"/>
    <w:rsid w:val="00A21C38"/>
    <w:rsid w:val="00A22015"/>
    <w:rsid w:val="00A2323B"/>
    <w:rsid w:val="00A23BF5"/>
    <w:rsid w:val="00A23F98"/>
    <w:rsid w:val="00A248BD"/>
    <w:rsid w:val="00A250A2"/>
    <w:rsid w:val="00A253CE"/>
    <w:rsid w:val="00A25685"/>
    <w:rsid w:val="00A25A69"/>
    <w:rsid w:val="00A25FC4"/>
    <w:rsid w:val="00A26BFD"/>
    <w:rsid w:val="00A2723A"/>
    <w:rsid w:val="00A27374"/>
    <w:rsid w:val="00A300A2"/>
    <w:rsid w:val="00A3017E"/>
    <w:rsid w:val="00A3034B"/>
    <w:rsid w:val="00A306FD"/>
    <w:rsid w:val="00A30B65"/>
    <w:rsid w:val="00A30C02"/>
    <w:rsid w:val="00A30F0F"/>
    <w:rsid w:val="00A3155C"/>
    <w:rsid w:val="00A316CE"/>
    <w:rsid w:val="00A3208A"/>
    <w:rsid w:val="00A3219D"/>
    <w:rsid w:val="00A32211"/>
    <w:rsid w:val="00A32E6C"/>
    <w:rsid w:val="00A32EAA"/>
    <w:rsid w:val="00A336A8"/>
    <w:rsid w:val="00A33C42"/>
    <w:rsid w:val="00A34370"/>
    <w:rsid w:val="00A343D4"/>
    <w:rsid w:val="00A34DDD"/>
    <w:rsid w:val="00A3552C"/>
    <w:rsid w:val="00A3566B"/>
    <w:rsid w:val="00A35733"/>
    <w:rsid w:val="00A35823"/>
    <w:rsid w:val="00A35A8C"/>
    <w:rsid w:val="00A36F58"/>
    <w:rsid w:val="00A36FFC"/>
    <w:rsid w:val="00A37D6B"/>
    <w:rsid w:val="00A40944"/>
    <w:rsid w:val="00A409BC"/>
    <w:rsid w:val="00A4111D"/>
    <w:rsid w:val="00A41DFF"/>
    <w:rsid w:val="00A4277F"/>
    <w:rsid w:val="00A428BA"/>
    <w:rsid w:val="00A432F4"/>
    <w:rsid w:val="00A445F4"/>
    <w:rsid w:val="00A44BE2"/>
    <w:rsid w:val="00A45397"/>
    <w:rsid w:val="00A46281"/>
    <w:rsid w:val="00A4712C"/>
    <w:rsid w:val="00A474B0"/>
    <w:rsid w:val="00A4766A"/>
    <w:rsid w:val="00A47CBA"/>
    <w:rsid w:val="00A47D71"/>
    <w:rsid w:val="00A5070F"/>
    <w:rsid w:val="00A508D2"/>
    <w:rsid w:val="00A5092E"/>
    <w:rsid w:val="00A5101E"/>
    <w:rsid w:val="00A51AE4"/>
    <w:rsid w:val="00A51E6E"/>
    <w:rsid w:val="00A520C6"/>
    <w:rsid w:val="00A5227B"/>
    <w:rsid w:val="00A52DE6"/>
    <w:rsid w:val="00A53E5A"/>
    <w:rsid w:val="00A542E8"/>
    <w:rsid w:val="00A54C4D"/>
    <w:rsid w:val="00A55945"/>
    <w:rsid w:val="00A55F4C"/>
    <w:rsid w:val="00A56554"/>
    <w:rsid w:val="00A57352"/>
    <w:rsid w:val="00A57C18"/>
    <w:rsid w:val="00A60E09"/>
    <w:rsid w:val="00A60F3E"/>
    <w:rsid w:val="00A61795"/>
    <w:rsid w:val="00A619E0"/>
    <w:rsid w:val="00A61E7E"/>
    <w:rsid w:val="00A620F3"/>
    <w:rsid w:val="00A622D9"/>
    <w:rsid w:val="00A62A1E"/>
    <w:rsid w:val="00A62E2A"/>
    <w:rsid w:val="00A63164"/>
    <w:rsid w:val="00A64F03"/>
    <w:rsid w:val="00A65DDC"/>
    <w:rsid w:val="00A66979"/>
    <w:rsid w:val="00A67A8F"/>
    <w:rsid w:val="00A67D84"/>
    <w:rsid w:val="00A70655"/>
    <w:rsid w:val="00A70B2C"/>
    <w:rsid w:val="00A70C8D"/>
    <w:rsid w:val="00A711A3"/>
    <w:rsid w:val="00A713CC"/>
    <w:rsid w:val="00A719B9"/>
    <w:rsid w:val="00A71C1C"/>
    <w:rsid w:val="00A71F67"/>
    <w:rsid w:val="00A7313D"/>
    <w:rsid w:val="00A735E7"/>
    <w:rsid w:val="00A7368F"/>
    <w:rsid w:val="00A74A86"/>
    <w:rsid w:val="00A75EA0"/>
    <w:rsid w:val="00A77D58"/>
    <w:rsid w:val="00A77D97"/>
    <w:rsid w:val="00A77F17"/>
    <w:rsid w:val="00A77FB3"/>
    <w:rsid w:val="00A8063A"/>
    <w:rsid w:val="00A8064C"/>
    <w:rsid w:val="00A8156A"/>
    <w:rsid w:val="00A81C68"/>
    <w:rsid w:val="00A822CF"/>
    <w:rsid w:val="00A82599"/>
    <w:rsid w:val="00A82CB8"/>
    <w:rsid w:val="00A82DEA"/>
    <w:rsid w:val="00A83946"/>
    <w:rsid w:val="00A8399E"/>
    <w:rsid w:val="00A83E6A"/>
    <w:rsid w:val="00A84272"/>
    <w:rsid w:val="00A8486C"/>
    <w:rsid w:val="00A84948"/>
    <w:rsid w:val="00A84D22"/>
    <w:rsid w:val="00A85033"/>
    <w:rsid w:val="00A8624D"/>
    <w:rsid w:val="00A86283"/>
    <w:rsid w:val="00A86BF1"/>
    <w:rsid w:val="00A9048A"/>
    <w:rsid w:val="00A91207"/>
    <w:rsid w:val="00A918AD"/>
    <w:rsid w:val="00A92836"/>
    <w:rsid w:val="00A928B3"/>
    <w:rsid w:val="00A92A25"/>
    <w:rsid w:val="00A93B7A"/>
    <w:rsid w:val="00A93C49"/>
    <w:rsid w:val="00A93ECE"/>
    <w:rsid w:val="00A94028"/>
    <w:rsid w:val="00A94272"/>
    <w:rsid w:val="00A94935"/>
    <w:rsid w:val="00A94F0E"/>
    <w:rsid w:val="00A960E3"/>
    <w:rsid w:val="00A9660A"/>
    <w:rsid w:val="00A96619"/>
    <w:rsid w:val="00A966C3"/>
    <w:rsid w:val="00A96859"/>
    <w:rsid w:val="00A96C6B"/>
    <w:rsid w:val="00AA0BD5"/>
    <w:rsid w:val="00AA0CEF"/>
    <w:rsid w:val="00AA1061"/>
    <w:rsid w:val="00AA10EC"/>
    <w:rsid w:val="00AA14AF"/>
    <w:rsid w:val="00AA19CF"/>
    <w:rsid w:val="00AA2047"/>
    <w:rsid w:val="00AA2183"/>
    <w:rsid w:val="00AA2464"/>
    <w:rsid w:val="00AA2D83"/>
    <w:rsid w:val="00AA326A"/>
    <w:rsid w:val="00AA3588"/>
    <w:rsid w:val="00AA38E6"/>
    <w:rsid w:val="00AA397A"/>
    <w:rsid w:val="00AA3FAC"/>
    <w:rsid w:val="00AA445D"/>
    <w:rsid w:val="00AA4C98"/>
    <w:rsid w:val="00AA58DE"/>
    <w:rsid w:val="00AA5E22"/>
    <w:rsid w:val="00AA5FDB"/>
    <w:rsid w:val="00AA69BD"/>
    <w:rsid w:val="00AA6D63"/>
    <w:rsid w:val="00AA70A1"/>
    <w:rsid w:val="00AA7E35"/>
    <w:rsid w:val="00AB070C"/>
    <w:rsid w:val="00AB07D9"/>
    <w:rsid w:val="00AB0DC9"/>
    <w:rsid w:val="00AB1E64"/>
    <w:rsid w:val="00AB2018"/>
    <w:rsid w:val="00AB27F7"/>
    <w:rsid w:val="00AB2976"/>
    <w:rsid w:val="00AB2E37"/>
    <w:rsid w:val="00AB367F"/>
    <w:rsid w:val="00AB38A7"/>
    <w:rsid w:val="00AB407E"/>
    <w:rsid w:val="00AB455A"/>
    <w:rsid w:val="00AB50FC"/>
    <w:rsid w:val="00AB5338"/>
    <w:rsid w:val="00AB54AE"/>
    <w:rsid w:val="00AB6C0F"/>
    <w:rsid w:val="00AB6F8F"/>
    <w:rsid w:val="00AB71C9"/>
    <w:rsid w:val="00AB77C5"/>
    <w:rsid w:val="00AC1930"/>
    <w:rsid w:val="00AC25FE"/>
    <w:rsid w:val="00AC2620"/>
    <w:rsid w:val="00AC3371"/>
    <w:rsid w:val="00AC3651"/>
    <w:rsid w:val="00AC3EFB"/>
    <w:rsid w:val="00AC407B"/>
    <w:rsid w:val="00AC44B5"/>
    <w:rsid w:val="00AC4B49"/>
    <w:rsid w:val="00AC4CDB"/>
    <w:rsid w:val="00AC57E5"/>
    <w:rsid w:val="00AC592E"/>
    <w:rsid w:val="00AC5CCA"/>
    <w:rsid w:val="00AC5F81"/>
    <w:rsid w:val="00AC61C4"/>
    <w:rsid w:val="00AC6927"/>
    <w:rsid w:val="00AC6DB6"/>
    <w:rsid w:val="00AC6F0B"/>
    <w:rsid w:val="00AC73D3"/>
    <w:rsid w:val="00AC7570"/>
    <w:rsid w:val="00AC7AA4"/>
    <w:rsid w:val="00AC7B87"/>
    <w:rsid w:val="00AD03BB"/>
    <w:rsid w:val="00AD04C1"/>
    <w:rsid w:val="00AD0630"/>
    <w:rsid w:val="00AD0F0D"/>
    <w:rsid w:val="00AD0F9E"/>
    <w:rsid w:val="00AD1000"/>
    <w:rsid w:val="00AD114A"/>
    <w:rsid w:val="00AD142E"/>
    <w:rsid w:val="00AD1D4B"/>
    <w:rsid w:val="00AD2042"/>
    <w:rsid w:val="00AD219A"/>
    <w:rsid w:val="00AD2EB9"/>
    <w:rsid w:val="00AD3823"/>
    <w:rsid w:val="00AD3AAC"/>
    <w:rsid w:val="00AD3E1E"/>
    <w:rsid w:val="00AD4187"/>
    <w:rsid w:val="00AD41AB"/>
    <w:rsid w:val="00AD48A2"/>
    <w:rsid w:val="00AD4AD6"/>
    <w:rsid w:val="00AD5A60"/>
    <w:rsid w:val="00AD5F8D"/>
    <w:rsid w:val="00AD6133"/>
    <w:rsid w:val="00AD6240"/>
    <w:rsid w:val="00AD6CF6"/>
    <w:rsid w:val="00AE084D"/>
    <w:rsid w:val="00AE0F0D"/>
    <w:rsid w:val="00AE11AA"/>
    <w:rsid w:val="00AE139C"/>
    <w:rsid w:val="00AE2F27"/>
    <w:rsid w:val="00AE3DAE"/>
    <w:rsid w:val="00AE4342"/>
    <w:rsid w:val="00AE5835"/>
    <w:rsid w:val="00AE5CD3"/>
    <w:rsid w:val="00AE691F"/>
    <w:rsid w:val="00AE7124"/>
    <w:rsid w:val="00AE71AF"/>
    <w:rsid w:val="00AE75DC"/>
    <w:rsid w:val="00AE795A"/>
    <w:rsid w:val="00AF0332"/>
    <w:rsid w:val="00AF03B2"/>
    <w:rsid w:val="00AF0C06"/>
    <w:rsid w:val="00AF0C5B"/>
    <w:rsid w:val="00AF0D9E"/>
    <w:rsid w:val="00AF10C5"/>
    <w:rsid w:val="00AF1198"/>
    <w:rsid w:val="00AF1793"/>
    <w:rsid w:val="00AF196E"/>
    <w:rsid w:val="00AF228F"/>
    <w:rsid w:val="00AF2361"/>
    <w:rsid w:val="00AF2663"/>
    <w:rsid w:val="00AF278A"/>
    <w:rsid w:val="00AF30E1"/>
    <w:rsid w:val="00AF46D3"/>
    <w:rsid w:val="00AF5287"/>
    <w:rsid w:val="00AF58CF"/>
    <w:rsid w:val="00AF6F92"/>
    <w:rsid w:val="00AF6FCE"/>
    <w:rsid w:val="00B00051"/>
    <w:rsid w:val="00B01314"/>
    <w:rsid w:val="00B016D5"/>
    <w:rsid w:val="00B020BC"/>
    <w:rsid w:val="00B035F4"/>
    <w:rsid w:val="00B03A38"/>
    <w:rsid w:val="00B03AEA"/>
    <w:rsid w:val="00B040CC"/>
    <w:rsid w:val="00B04321"/>
    <w:rsid w:val="00B045F3"/>
    <w:rsid w:val="00B04EEB"/>
    <w:rsid w:val="00B05090"/>
    <w:rsid w:val="00B0523A"/>
    <w:rsid w:val="00B05BB9"/>
    <w:rsid w:val="00B0676B"/>
    <w:rsid w:val="00B06A97"/>
    <w:rsid w:val="00B06BAD"/>
    <w:rsid w:val="00B071FE"/>
    <w:rsid w:val="00B07BAD"/>
    <w:rsid w:val="00B07F6F"/>
    <w:rsid w:val="00B11584"/>
    <w:rsid w:val="00B11BA0"/>
    <w:rsid w:val="00B11E82"/>
    <w:rsid w:val="00B121EA"/>
    <w:rsid w:val="00B126CE"/>
    <w:rsid w:val="00B1319F"/>
    <w:rsid w:val="00B13C78"/>
    <w:rsid w:val="00B140CE"/>
    <w:rsid w:val="00B14376"/>
    <w:rsid w:val="00B144CC"/>
    <w:rsid w:val="00B148B5"/>
    <w:rsid w:val="00B14C4E"/>
    <w:rsid w:val="00B15945"/>
    <w:rsid w:val="00B15EDA"/>
    <w:rsid w:val="00B1619E"/>
    <w:rsid w:val="00B1664A"/>
    <w:rsid w:val="00B166C7"/>
    <w:rsid w:val="00B16C46"/>
    <w:rsid w:val="00B1724D"/>
    <w:rsid w:val="00B172AE"/>
    <w:rsid w:val="00B2076C"/>
    <w:rsid w:val="00B20B52"/>
    <w:rsid w:val="00B22EC0"/>
    <w:rsid w:val="00B2468A"/>
    <w:rsid w:val="00B24CB7"/>
    <w:rsid w:val="00B24EE1"/>
    <w:rsid w:val="00B254E9"/>
    <w:rsid w:val="00B25BCA"/>
    <w:rsid w:val="00B27200"/>
    <w:rsid w:val="00B276D3"/>
    <w:rsid w:val="00B27C0D"/>
    <w:rsid w:val="00B27F4A"/>
    <w:rsid w:val="00B3016E"/>
    <w:rsid w:val="00B30651"/>
    <w:rsid w:val="00B30A8F"/>
    <w:rsid w:val="00B30D94"/>
    <w:rsid w:val="00B30F19"/>
    <w:rsid w:val="00B31343"/>
    <w:rsid w:val="00B31403"/>
    <w:rsid w:val="00B3198F"/>
    <w:rsid w:val="00B31A06"/>
    <w:rsid w:val="00B31FDF"/>
    <w:rsid w:val="00B3235D"/>
    <w:rsid w:val="00B327B8"/>
    <w:rsid w:val="00B35041"/>
    <w:rsid w:val="00B369E4"/>
    <w:rsid w:val="00B3748A"/>
    <w:rsid w:val="00B37A64"/>
    <w:rsid w:val="00B37CCD"/>
    <w:rsid w:val="00B40434"/>
    <w:rsid w:val="00B40D65"/>
    <w:rsid w:val="00B41653"/>
    <w:rsid w:val="00B41817"/>
    <w:rsid w:val="00B41B94"/>
    <w:rsid w:val="00B41C3C"/>
    <w:rsid w:val="00B41D76"/>
    <w:rsid w:val="00B41FB4"/>
    <w:rsid w:val="00B42A42"/>
    <w:rsid w:val="00B432A4"/>
    <w:rsid w:val="00B4376D"/>
    <w:rsid w:val="00B43AD9"/>
    <w:rsid w:val="00B43D07"/>
    <w:rsid w:val="00B44682"/>
    <w:rsid w:val="00B44986"/>
    <w:rsid w:val="00B44CAE"/>
    <w:rsid w:val="00B450D1"/>
    <w:rsid w:val="00B45DBC"/>
    <w:rsid w:val="00B4684D"/>
    <w:rsid w:val="00B46C23"/>
    <w:rsid w:val="00B477A2"/>
    <w:rsid w:val="00B47BE4"/>
    <w:rsid w:val="00B50587"/>
    <w:rsid w:val="00B50A90"/>
    <w:rsid w:val="00B510FD"/>
    <w:rsid w:val="00B520EE"/>
    <w:rsid w:val="00B522D1"/>
    <w:rsid w:val="00B523FA"/>
    <w:rsid w:val="00B52C38"/>
    <w:rsid w:val="00B53781"/>
    <w:rsid w:val="00B54F9C"/>
    <w:rsid w:val="00B55C00"/>
    <w:rsid w:val="00B56683"/>
    <w:rsid w:val="00B609C6"/>
    <w:rsid w:val="00B621A3"/>
    <w:rsid w:val="00B63272"/>
    <w:rsid w:val="00B636B7"/>
    <w:rsid w:val="00B646C8"/>
    <w:rsid w:val="00B6471B"/>
    <w:rsid w:val="00B64A90"/>
    <w:rsid w:val="00B6568A"/>
    <w:rsid w:val="00B65723"/>
    <w:rsid w:val="00B65744"/>
    <w:rsid w:val="00B65938"/>
    <w:rsid w:val="00B6608A"/>
    <w:rsid w:val="00B66412"/>
    <w:rsid w:val="00B6676C"/>
    <w:rsid w:val="00B66E0D"/>
    <w:rsid w:val="00B66FE5"/>
    <w:rsid w:val="00B67038"/>
    <w:rsid w:val="00B674AF"/>
    <w:rsid w:val="00B678D4"/>
    <w:rsid w:val="00B67B09"/>
    <w:rsid w:val="00B701A5"/>
    <w:rsid w:val="00B70703"/>
    <w:rsid w:val="00B70FC3"/>
    <w:rsid w:val="00B7121D"/>
    <w:rsid w:val="00B72F73"/>
    <w:rsid w:val="00B733D8"/>
    <w:rsid w:val="00B73728"/>
    <w:rsid w:val="00B73FEF"/>
    <w:rsid w:val="00B745A5"/>
    <w:rsid w:val="00B74903"/>
    <w:rsid w:val="00B74BA6"/>
    <w:rsid w:val="00B75266"/>
    <w:rsid w:val="00B75543"/>
    <w:rsid w:val="00B75723"/>
    <w:rsid w:val="00B75976"/>
    <w:rsid w:val="00B75FBD"/>
    <w:rsid w:val="00B77800"/>
    <w:rsid w:val="00B77FA5"/>
    <w:rsid w:val="00B80311"/>
    <w:rsid w:val="00B80822"/>
    <w:rsid w:val="00B808B5"/>
    <w:rsid w:val="00B809E9"/>
    <w:rsid w:val="00B80A62"/>
    <w:rsid w:val="00B810F3"/>
    <w:rsid w:val="00B8184C"/>
    <w:rsid w:val="00B8187F"/>
    <w:rsid w:val="00B82A71"/>
    <w:rsid w:val="00B835C9"/>
    <w:rsid w:val="00B84109"/>
    <w:rsid w:val="00B8445D"/>
    <w:rsid w:val="00B84926"/>
    <w:rsid w:val="00B84A05"/>
    <w:rsid w:val="00B84C5F"/>
    <w:rsid w:val="00B86BB3"/>
    <w:rsid w:val="00B86E6A"/>
    <w:rsid w:val="00B871C7"/>
    <w:rsid w:val="00B87699"/>
    <w:rsid w:val="00B87D6C"/>
    <w:rsid w:val="00B87DEE"/>
    <w:rsid w:val="00B9008F"/>
    <w:rsid w:val="00B900EF"/>
    <w:rsid w:val="00B908E1"/>
    <w:rsid w:val="00B91469"/>
    <w:rsid w:val="00B91F97"/>
    <w:rsid w:val="00B920E0"/>
    <w:rsid w:val="00B92CBB"/>
    <w:rsid w:val="00B93025"/>
    <w:rsid w:val="00B931EC"/>
    <w:rsid w:val="00B93985"/>
    <w:rsid w:val="00B9409A"/>
    <w:rsid w:val="00B94685"/>
    <w:rsid w:val="00B951A0"/>
    <w:rsid w:val="00B963F6"/>
    <w:rsid w:val="00B96675"/>
    <w:rsid w:val="00B97C83"/>
    <w:rsid w:val="00BA0D1D"/>
    <w:rsid w:val="00BA0EBD"/>
    <w:rsid w:val="00BA1266"/>
    <w:rsid w:val="00BA13BD"/>
    <w:rsid w:val="00BA1A8E"/>
    <w:rsid w:val="00BA283E"/>
    <w:rsid w:val="00BA284C"/>
    <w:rsid w:val="00BA2897"/>
    <w:rsid w:val="00BA29D9"/>
    <w:rsid w:val="00BA3239"/>
    <w:rsid w:val="00BA353C"/>
    <w:rsid w:val="00BA35C7"/>
    <w:rsid w:val="00BA35D8"/>
    <w:rsid w:val="00BA57CD"/>
    <w:rsid w:val="00BA5903"/>
    <w:rsid w:val="00BA59AD"/>
    <w:rsid w:val="00BA634B"/>
    <w:rsid w:val="00BA68DF"/>
    <w:rsid w:val="00BA7C72"/>
    <w:rsid w:val="00BB0A70"/>
    <w:rsid w:val="00BB0C0E"/>
    <w:rsid w:val="00BB14B2"/>
    <w:rsid w:val="00BB236D"/>
    <w:rsid w:val="00BB29C1"/>
    <w:rsid w:val="00BB2E03"/>
    <w:rsid w:val="00BB3052"/>
    <w:rsid w:val="00BB30DF"/>
    <w:rsid w:val="00BB3909"/>
    <w:rsid w:val="00BB4DCA"/>
    <w:rsid w:val="00BB6021"/>
    <w:rsid w:val="00BB64AA"/>
    <w:rsid w:val="00BB6C3D"/>
    <w:rsid w:val="00BB7CCF"/>
    <w:rsid w:val="00BC0E94"/>
    <w:rsid w:val="00BC109D"/>
    <w:rsid w:val="00BC133C"/>
    <w:rsid w:val="00BC18C5"/>
    <w:rsid w:val="00BC1B31"/>
    <w:rsid w:val="00BC2024"/>
    <w:rsid w:val="00BC28AA"/>
    <w:rsid w:val="00BC2D3B"/>
    <w:rsid w:val="00BC2FA0"/>
    <w:rsid w:val="00BC35B1"/>
    <w:rsid w:val="00BC3630"/>
    <w:rsid w:val="00BC3B57"/>
    <w:rsid w:val="00BC3B9A"/>
    <w:rsid w:val="00BC3BE3"/>
    <w:rsid w:val="00BC42A9"/>
    <w:rsid w:val="00BC439B"/>
    <w:rsid w:val="00BC4715"/>
    <w:rsid w:val="00BC4785"/>
    <w:rsid w:val="00BC49B2"/>
    <w:rsid w:val="00BC5AA7"/>
    <w:rsid w:val="00BC5BBF"/>
    <w:rsid w:val="00BC5F5B"/>
    <w:rsid w:val="00BC6067"/>
    <w:rsid w:val="00BC62A7"/>
    <w:rsid w:val="00BC64E7"/>
    <w:rsid w:val="00BC6D21"/>
    <w:rsid w:val="00BC6ECA"/>
    <w:rsid w:val="00BC7322"/>
    <w:rsid w:val="00BC75B5"/>
    <w:rsid w:val="00BD0A60"/>
    <w:rsid w:val="00BD2464"/>
    <w:rsid w:val="00BD2886"/>
    <w:rsid w:val="00BD28DC"/>
    <w:rsid w:val="00BD30DA"/>
    <w:rsid w:val="00BD4900"/>
    <w:rsid w:val="00BD54EE"/>
    <w:rsid w:val="00BD5DD5"/>
    <w:rsid w:val="00BD6F02"/>
    <w:rsid w:val="00BD7D39"/>
    <w:rsid w:val="00BD7D52"/>
    <w:rsid w:val="00BE076E"/>
    <w:rsid w:val="00BE0862"/>
    <w:rsid w:val="00BE1AA6"/>
    <w:rsid w:val="00BE2530"/>
    <w:rsid w:val="00BE2863"/>
    <w:rsid w:val="00BE2A40"/>
    <w:rsid w:val="00BE2B07"/>
    <w:rsid w:val="00BE30C6"/>
    <w:rsid w:val="00BE3427"/>
    <w:rsid w:val="00BE35D8"/>
    <w:rsid w:val="00BE37BE"/>
    <w:rsid w:val="00BE445E"/>
    <w:rsid w:val="00BE4697"/>
    <w:rsid w:val="00BE4D12"/>
    <w:rsid w:val="00BE53F5"/>
    <w:rsid w:val="00BE590E"/>
    <w:rsid w:val="00BE6184"/>
    <w:rsid w:val="00BE7299"/>
    <w:rsid w:val="00BE76D6"/>
    <w:rsid w:val="00BE7A56"/>
    <w:rsid w:val="00BF07DE"/>
    <w:rsid w:val="00BF0A8E"/>
    <w:rsid w:val="00BF0AC9"/>
    <w:rsid w:val="00BF0F7F"/>
    <w:rsid w:val="00BF1BA6"/>
    <w:rsid w:val="00BF27DD"/>
    <w:rsid w:val="00BF2869"/>
    <w:rsid w:val="00BF2A8F"/>
    <w:rsid w:val="00BF2C16"/>
    <w:rsid w:val="00BF2CE5"/>
    <w:rsid w:val="00BF3753"/>
    <w:rsid w:val="00BF381A"/>
    <w:rsid w:val="00BF44BF"/>
    <w:rsid w:val="00BF4508"/>
    <w:rsid w:val="00BF4A2A"/>
    <w:rsid w:val="00BF4E8F"/>
    <w:rsid w:val="00BF5005"/>
    <w:rsid w:val="00BF52B8"/>
    <w:rsid w:val="00BF6AD0"/>
    <w:rsid w:val="00BF71AA"/>
    <w:rsid w:val="00BF73E2"/>
    <w:rsid w:val="00BF7706"/>
    <w:rsid w:val="00C000C3"/>
    <w:rsid w:val="00C0033A"/>
    <w:rsid w:val="00C00B31"/>
    <w:rsid w:val="00C02130"/>
    <w:rsid w:val="00C02303"/>
    <w:rsid w:val="00C03402"/>
    <w:rsid w:val="00C04814"/>
    <w:rsid w:val="00C0519F"/>
    <w:rsid w:val="00C05558"/>
    <w:rsid w:val="00C055E5"/>
    <w:rsid w:val="00C056D6"/>
    <w:rsid w:val="00C057AC"/>
    <w:rsid w:val="00C058F5"/>
    <w:rsid w:val="00C05C07"/>
    <w:rsid w:val="00C05D11"/>
    <w:rsid w:val="00C06CC4"/>
    <w:rsid w:val="00C07596"/>
    <w:rsid w:val="00C10DC0"/>
    <w:rsid w:val="00C10EA2"/>
    <w:rsid w:val="00C11120"/>
    <w:rsid w:val="00C111F7"/>
    <w:rsid w:val="00C11844"/>
    <w:rsid w:val="00C11952"/>
    <w:rsid w:val="00C1252E"/>
    <w:rsid w:val="00C12AA0"/>
    <w:rsid w:val="00C13035"/>
    <w:rsid w:val="00C1307A"/>
    <w:rsid w:val="00C13528"/>
    <w:rsid w:val="00C141F1"/>
    <w:rsid w:val="00C1429A"/>
    <w:rsid w:val="00C14B37"/>
    <w:rsid w:val="00C15190"/>
    <w:rsid w:val="00C156A8"/>
    <w:rsid w:val="00C164ED"/>
    <w:rsid w:val="00C1663E"/>
    <w:rsid w:val="00C171CD"/>
    <w:rsid w:val="00C20605"/>
    <w:rsid w:val="00C20A03"/>
    <w:rsid w:val="00C20ABE"/>
    <w:rsid w:val="00C20D51"/>
    <w:rsid w:val="00C21B5A"/>
    <w:rsid w:val="00C21EB7"/>
    <w:rsid w:val="00C22665"/>
    <w:rsid w:val="00C2303F"/>
    <w:rsid w:val="00C2364E"/>
    <w:rsid w:val="00C24707"/>
    <w:rsid w:val="00C24E14"/>
    <w:rsid w:val="00C2628B"/>
    <w:rsid w:val="00C26365"/>
    <w:rsid w:val="00C2671B"/>
    <w:rsid w:val="00C27B45"/>
    <w:rsid w:val="00C27DDC"/>
    <w:rsid w:val="00C3005F"/>
    <w:rsid w:val="00C30115"/>
    <w:rsid w:val="00C301ED"/>
    <w:rsid w:val="00C30348"/>
    <w:rsid w:val="00C30999"/>
    <w:rsid w:val="00C3149F"/>
    <w:rsid w:val="00C3182E"/>
    <w:rsid w:val="00C31F8F"/>
    <w:rsid w:val="00C32125"/>
    <w:rsid w:val="00C3264E"/>
    <w:rsid w:val="00C32E35"/>
    <w:rsid w:val="00C330D7"/>
    <w:rsid w:val="00C331C7"/>
    <w:rsid w:val="00C33BFF"/>
    <w:rsid w:val="00C344CD"/>
    <w:rsid w:val="00C350BD"/>
    <w:rsid w:val="00C357B1"/>
    <w:rsid w:val="00C362B7"/>
    <w:rsid w:val="00C37AD3"/>
    <w:rsid w:val="00C40F39"/>
    <w:rsid w:val="00C4115A"/>
    <w:rsid w:val="00C4142F"/>
    <w:rsid w:val="00C42679"/>
    <w:rsid w:val="00C429C4"/>
    <w:rsid w:val="00C42D1D"/>
    <w:rsid w:val="00C43EDB"/>
    <w:rsid w:val="00C442FC"/>
    <w:rsid w:val="00C449C3"/>
    <w:rsid w:val="00C449C9"/>
    <w:rsid w:val="00C45F2E"/>
    <w:rsid w:val="00C46629"/>
    <w:rsid w:val="00C46795"/>
    <w:rsid w:val="00C4695A"/>
    <w:rsid w:val="00C470C4"/>
    <w:rsid w:val="00C47117"/>
    <w:rsid w:val="00C476F0"/>
    <w:rsid w:val="00C479A4"/>
    <w:rsid w:val="00C47A8B"/>
    <w:rsid w:val="00C47CF6"/>
    <w:rsid w:val="00C50420"/>
    <w:rsid w:val="00C51136"/>
    <w:rsid w:val="00C511FE"/>
    <w:rsid w:val="00C5172C"/>
    <w:rsid w:val="00C517C6"/>
    <w:rsid w:val="00C51C1E"/>
    <w:rsid w:val="00C521E0"/>
    <w:rsid w:val="00C52A15"/>
    <w:rsid w:val="00C52A73"/>
    <w:rsid w:val="00C52AEB"/>
    <w:rsid w:val="00C52F15"/>
    <w:rsid w:val="00C535CB"/>
    <w:rsid w:val="00C5373C"/>
    <w:rsid w:val="00C53943"/>
    <w:rsid w:val="00C54315"/>
    <w:rsid w:val="00C543F0"/>
    <w:rsid w:val="00C55303"/>
    <w:rsid w:val="00C55485"/>
    <w:rsid w:val="00C557AC"/>
    <w:rsid w:val="00C560D6"/>
    <w:rsid w:val="00C56E5F"/>
    <w:rsid w:val="00C56F07"/>
    <w:rsid w:val="00C57971"/>
    <w:rsid w:val="00C5797F"/>
    <w:rsid w:val="00C6079D"/>
    <w:rsid w:val="00C60A3F"/>
    <w:rsid w:val="00C60C59"/>
    <w:rsid w:val="00C60FF2"/>
    <w:rsid w:val="00C6165A"/>
    <w:rsid w:val="00C62BDF"/>
    <w:rsid w:val="00C62EC0"/>
    <w:rsid w:val="00C62F4A"/>
    <w:rsid w:val="00C63034"/>
    <w:rsid w:val="00C63745"/>
    <w:rsid w:val="00C63E68"/>
    <w:rsid w:val="00C63F1F"/>
    <w:rsid w:val="00C64C05"/>
    <w:rsid w:val="00C6553F"/>
    <w:rsid w:val="00C65C47"/>
    <w:rsid w:val="00C66025"/>
    <w:rsid w:val="00C66145"/>
    <w:rsid w:val="00C66240"/>
    <w:rsid w:val="00C663BB"/>
    <w:rsid w:val="00C66576"/>
    <w:rsid w:val="00C66C0B"/>
    <w:rsid w:val="00C66D9C"/>
    <w:rsid w:val="00C66E29"/>
    <w:rsid w:val="00C704C9"/>
    <w:rsid w:val="00C70D5F"/>
    <w:rsid w:val="00C712F2"/>
    <w:rsid w:val="00C72F6A"/>
    <w:rsid w:val="00C7303A"/>
    <w:rsid w:val="00C73A08"/>
    <w:rsid w:val="00C74161"/>
    <w:rsid w:val="00C74187"/>
    <w:rsid w:val="00C74DA7"/>
    <w:rsid w:val="00C74E51"/>
    <w:rsid w:val="00C76B93"/>
    <w:rsid w:val="00C77400"/>
    <w:rsid w:val="00C7778E"/>
    <w:rsid w:val="00C77A93"/>
    <w:rsid w:val="00C80298"/>
    <w:rsid w:val="00C8052D"/>
    <w:rsid w:val="00C806EB"/>
    <w:rsid w:val="00C814F1"/>
    <w:rsid w:val="00C81854"/>
    <w:rsid w:val="00C81862"/>
    <w:rsid w:val="00C81920"/>
    <w:rsid w:val="00C81F82"/>
    <w:rsid w:val="00C82467"/>
    <w:rsid w:val="00C845B9"/>
    <w:rsid w:val="00C86AB2"/>
    <w:rsid w:val="00C86B67"/>
    <w:rsid w:val="00C86EE0"/>
    <w:rsid w:val="00C870DE"/>
    <w:rsid w:val="00C8730E"/>
    <w:rsid w:val="00C877F4"/>
    <w:rsid w:val="00C90243"/>
    <w:rsid w:val="00C915CA"/>
    <w:rsid w:val="00C91720"/>
    <w:rsid w:val="00C919E1"/>
    <w:rsid w:val="00C91AD0"/>
    <w:rsid w:val="00C91DF7"/>
    <w:rsid w:val="00C93C2D"/>
    <w:rsid w:val="00C93D73"/>
    <w:rsid w:val="00C9442E"/>
    <w:rsid w:val="00C950DF"/>
    <w:rsid w:val="00C95584"/>
    <w:rsid w:val="00C95E6A"/>
    <w:rsid w:val="00C96D33"/>
    <w:rsid w:val="00C97AB7"/>
    <w:rsid w:val="00C97D5B"/>
    <w:rsid w:val="00CA0237"/>
    <w:rsid w:val="00CA0BC2"/>
    <w:rsid w:val="00CA0D4C"/>
    <w:rsid w:val="00CA0F32"/>
    <w:rsid w:val="00CA1149"/>
    <w:rsid w:val="00CA1309"/>
    <w:rsid w:val="00CA137B"/>
    <w:rsid w:val="00CA2466"/>
    <w:rsid w:val="00CA3301"/>
    <w:rsid w:val="00CA4475"/>
    <w:rsid w:val="00CA4985"/>
    <w:rsid w:val="00CA4D7C"/>
    <w:rsid w:val="00CA602B"/>
    <w:rsid w:val="00CA6625"/>
    <w:rsid w:val="00CB01BF"/>
    <w:rsid w:val="00CB06A1"/>
    <w:rsid w:val="00CB07B1"/>
    <w:rsid w:val="00CB089C"/>
    <w:rsid w:val="00CB1783"/>
    <w:rsid w:val="00CB17FF"/>
    <w:rsid w:val="00CB185B"/>
    <w:rsid w:val="00CB187C"/>
    <w:rsid w:val="00CB23E3"/>
    <w:rsid w:val="00CB300B"/>
    <w:rsid w:val="00CB4771"/>
    <w:rsid w:val="00CB5835"/>
    <w:rsid w:val="00CB5D07"/>
    <w:rsid w:val="00CB6E28"/>
    <w:rsid w:val="00CB7128"/>
    <w:rsid w:val="00CB73D1"/>
    <w:rsid w:val="00CB76A0"/>
    <w:rsid w:val="00CC220C"/>
    <w:rsid w:val="00CC220D"/>
    <w:rsid w:val="00CC2228"/>
    <w:rsid w:val="00CC2860"/>
    <w:rsid w:val="00CC3F84"/>
    <w:rsid w:val="00CC4DA1"/>
    <w:rsid w:val="00CC52FF"/>
    <w:rsid w:val="00CC554F"/>
    <w:rsid w:val="00CC5DEF"/>
    <w:rsid w:val="00CC650E"/>
    <w:rsid w:val="00CC6730"/>
    <w:rsid w:val="00CC72D1"/>
    <w:rsid w:val="00CC7790"/>
    <w:rsid w:val="00CC77BA"/>
    <w:rsid w:val="00CD0204"/>
    <w:rsid w:val="00CD0223"/>
    <w:rsid w:val="00CD132B"/>
    <w:rsid w:val="00CD2519"/>
    <w:rsid w:val="00CD31CF"/>
    <w:rsid w:val="00CD3804"/>
    <w:rsid w:val="00CD3811"/>
    <w:rsid w:val="00CD41FB"/>
    <w:rsid w:val="00CD4388"/>
    <w:rsid w:val="00CD4596"/>
    <w:rsid w:val="00CD5BD8"/>
    <w:rsid w:val="00CD64B0"/>
    <w:rsid w:val="00CD6897"/>
    <w:rsid w:val="00CD6A2D"/>
    <w:rsid w:val="00CD6C51"/>
    <w:rsid w:val="00CE00A9"/>
    <w:rsid w:val="00CE0B86"/>
    <w:rsid w:val="00CE1890"/>
    <w:rsid w:val="00CE18A0"/>
    <w:rsid w:val="00CE25A6"/>
    <w:rsid w:val="00CE26DB"/>
    <w:rsid w:val="00CE2B44"/>
    <w:rsid w:val="00CE3B7F"/>
    <w:rsid w:val="00CE409A"/>
    <w:rsid w:val="00CE4704"/>
    <w:rsid w:val="00CE48D4"/>
    <w:rsid w:val="00CE4A5B"/>
    <w:rsid w:val="00CE52F8"/>
    <w:rsid w:val="00CE54DD"/>
    <w:rsid w:val="00CE59C1"/>
    <w:rsid w:val="00CE621C"/>
    <w:rsid w:val="00CE6FE6"/>
    <w:rsid w:val="00CE7651"/>
    <w:rsid w:val="00CE7D48"/>
    <w:rsid w:val="00CE7EE4"/>
    <w:rsid w:val="00CF0287"/>
    <w:rsid w:val="00CF07BA"/>
    <w:rsid w:val="00CF084A"/>
    <w:rsid w:val="00CF08A4"/>
    <w:rsid w:val="00CF0A01"/>
    <w:rsid w:val="00CF0A50"/>
    <w:rsid w:val="00CF0C54"/>
    <w:rsid w:val="00CF14B6"/>
    <w:rsid w:val="00CF1A07"/>
    <w:rsid w:val="00CF1E9A"/>
    <w:rsid w:val="00CF27C6"/>
    <w:rsid w:val="00CF361A"/>
    <w:rsid w:val="00CF3E1A"/>
    <w:rsid w:val="00CF3FF2"/>
    <w:rsid w:val="00CF5CAB"/>
    <w:rsid w:val="00CF5CDF"/>
    <w:rsid w:val="00CF5F3F"/>
    <w:rsid w:val="00CF5FBA"/>
    <w:rsid w:val="00CF6232"/>
    <w:rsid w:val="00CF67D5"/>
    <w:rsid w:val="00CF7956"/>
    <w:rsid w:val="00CF7AA6"/>
    <w:rsid w:val="00CF7FFA"/>
    <w:rsid w:val="00D002AC"/>
    <w:rsid w:val="00D004F2"/>
    <w:rsid w:val="00D008DC"/>
    <w:rsid w:val="00D00BF2"/>
    <w:rsid w:val="00D00E95"/>
    <w:rsid w:val="00D0100A"/>
    <w:rsid w:val="00D01A31"/>
    <w:rsid w:val="00D022C4"/>
    <w:rsid w:val="00D02A41"/>
    <w:rsid w:val="00D02B8C"/>
    <w:rsid w:val="00D02C7D"/>
    <w:rsid w:val="00D033B6"/>
    <w:rsid w:val="00D034A1"/>
    <w:rsid w:val="00D03571"/>
    <w:rsid w:val="00D0377E"/>
    <w:rsid w:val="00D03D56"/>
    <w:rsid w:val="00D0511F"/>
    <w:rsid w:val="00D05920"/>
    <w:rsid w:val="00D059D1"/>
    <w:rsid w:val="00D05DE8"/>
    <w:rsid w:val="00D060B3"/>
    <w:rsid w:val="00D06321"/>
    <w:rsid w:val="00D06FBF"/>
    <w:rsid w:val="00D0700D"/>
    <w:rsid w:val="00D11528"/>
    <w:rsid w:val="00D11A99"/>
    <w:rsid w:val="00D12156"/>
    <w:rsid w:val="00D13626"/>
    <w:rsid w:val="00D1455B"/>
    <w:rsid w:val="00D1570A"/>
    <w:rsid w:val="00D15DEE"/>
    <w:rsid w:val="00D1683D"/>
    <w:rsid w:val="00D17467"/>
    <w:rsid w:val="00D17918"/>
    <w:rsid w:val="00D179D7"/>
    <w:rsid w:val="00D2033F"/>
    <w:rsid w:val="00D207AA"/>
    <w:rsid w:val="00D211C2"/>
    <w:rsid w:val="00D21225"/>
    <w:rsid w:val="00D21A94"/>
    <w:rsid w:val="00D21B82"/>
    <w:rsid w:val="00D21E70"/>
    <w:rsid w:val="00D21EBB"/>
    <w:rsid w:val="00D2288C"/>
    <w:rsid w:val="00D22F48"/>
    <w:rsid w:val="00D23398"/>
    <w:rsid w:val="00D23619"/>
    <w:rsid w:val="00D2476B"/>
    <w:rsid w:val="00D24A39"/>
    <w:rsid w:val="00D24E33"/>
    <w:rsid w:val="00D24FD5"/>
    <w:rsid w:val="00D25231"/>
    <w:rsid w:val="00D25431"/>
    <w:rsid w:val="00D25486"/>
    <w:rsid w:val="00D2553E"/>
    <w:rsid w:val="00D2569A"/>
    <w:rsid w:val="00D259F7"/>
    <w:rsid w:val="00D25CCB"/>
    <w:rsid w:val="00D266E7"/>
    <w:rsid w:val="00D26A2C"/>
    <w:rsid w:val="00D27020"/>
    <w:rsid w:val="00D27077"/>
    <w:rsid w:val="00D2718A"/>
    <w:rsid w:val="00D271C2"/>
    <w:rsid w:val="00D2743E"/>
    <w:rsid w:val="00D276DA"/>
    <w:rsid w:val="00D27BC9"/>
    <w:rsid w:val="00D27DE2"/>
    <w:rsid w:val="00D27F51"/>
    <w:rsid w:val="00D301AF"/>
    <w:rsid w:val="00D305BA"/>
    <w:rsid w:val="00D30E38"/>
    <w:rsid w:val="00D313BD"/>
    <w:rsid w:val="00D319F2"/>
    <w:rsid w:val="00D31E7C"/>
    <w:rsid w:val="00D32919"/>
    <w:rsid w:val="00D329A2"/>
    <w:rsid w:val="00D32B9C"/>
    <w:rsid w:val="00D32DF4"/>
    <w:rsid w:val="00D32F46"/>
    <w:rsid w:val="00D33154"/>
    <w:rsid w:val="00D33607"/>
    <w:rsid w:val="00D338C7"/>
    <w:rsid w:val="00D33B75"/>
    <w:rsid w:val="00D34834"/>
    <w:rsid w:val="00D3643B"/>
    <w:rsid w:val="00D36602"/>
    <w:rsid w:val="00D367D9"/>
    <w:rsid w:val="00D373E9"/>
    <w:rsid w:val="00D37F63"/>
    <w:rsid w:val="00D40660"/>
    <w:rsid w:val="00D40877"/>
    <w:rsid w:val="00D409DF"/>
    <w:rsid w:val="00D40F80"/>
    <w:rsid w:val="00D42679"/>
    <w:rsid w:val="00D42EAE"/>
    <w:rsid w:val="00D42F33"/>
    <w:rsid w:val="00D42F52"/>
    <w:rsid w:val="00D43049"/>
    <w:rsid w:val="00D432CC"/>
    <w:rsid w:val="00D435EF"/>
    <w:rsid w:val="00D44340"/>
    <w:rsid w:val="00D44A5C"/>
    <w:rsid w:val="00D44DED"/>
    <w:rsid w:val="00D44DFE"/>
    <w:rsid w:val="00D44FCB"/>
    <w:rsid w:val="00D453C3"/>
    <w:rsid w:val="00D459C7"/>
    <w:rsid w:val="00D45A4A"/>
    <w:rsid w:val="00D45B3A"/>
    <w:rsid w:val="00D45E8C"/>
    <w:rsid w:val="00D46651"/>
    <w:rsid w:val="00D5072B"/>
    <w:rsid w:val="00D51277"/>
    <w:rsid w:val="00D512DA"/>
    <w:rsid w:val="00D514D3"/>
    <w:rsid w:val="00D516CE"/>
    <w:rsid w:val="00D51AB0"/>
    <w:rsid w:val="00D51CD0"/>
    <w:rsid w:val="00D51EBD"/>
    <w:rsid w:val="00D52081"/>
    <w:rsid w:val="00D5302D"/>
    <w:rsid w:val="00D5325E"/>
    <w:rsid w:val="00D53C5F"/>
    <w:rsid w:val="00D53F56"/>
    <w:rsid w:val="00D54D3F"/>
    <w:rsid w:val="00D556B3"/>
    <w:rsid w:val="00D55EC2"/>
    <w:rsid w:val="00D5615C"/>
    <w:rsid w:val="00D57269"/>
    <w:rsid w:val="00D608B4"/>
    <w:rsid w:val="00D619DD"/>
    <w:rsid w:val="00D61E89"/>
    <w:rsid w:val="00D622CC"/>
    <w:rsid w:val="00D629D5"/>
    <w:rsid w:val="00D62E7D"/>
    <w:rsid w:val="00D630EB"/>
    <w:rsid w:val="00D6352E"/>
    <w:rsid w:val="00D64310"/>
    <w:rsid w:val="00D6461F"/>
    <w:rsid w:val="00D649E2"/>
    <w:rsid w:val="00D64A3A"/>
    <w:rsid w:val="00D65AA4"/>
    <w:rsid w:val="00D65DF7"/>
    <w:rsid w:val="00D66428"/>
    <w:rsid w:val="00D6653A"/>
    <w:rsid w:val="00D66AD1"/>
    <w:rsid w:val="00D66B15"/>
    <w:rsid w:val="00D6757F"/>
    <w:rsid w:val="00D703B7"/>
    <w:rsid w:val="00D70555"/>
    <w:rsid w:val="00D70C42"/>
    <w:rsid w:val="00D7182B"/>
    <w:rsid w:val="00D72109"/>
    <w:rsid w:val="00D725D5"/>
    <w:rsid w:val="00D73009"/>
    <w:rsid w:val="00D73863"/>
    <w:rsid w:val="00D740AB"/>
    <w:rsid w:val="00D744DD"/>
    <w:rsid w:val="00D7476F"/>
    <w:rsid w:val="00D74B87"/>
    <w:rsid w:val="00D74DE4"/>
    <w:rsid w:val="00D76557"/>
    <w:rsid w:val="00D76ADB"/>
    <w:rsid w:val="00D76C97"/>
    <w:rsid w:val="00D76D36"/>
    <w:rsid w:val="00D77535"/>
    <w:rsid w:val="00D77BE5"/>
    <w:rsid w:val="00D77E65"/>
    <w:rsid w:val="00D80C60"/>
    <w:rsid w:val="00D810F4"/>
    <w:rsid w:val="00D82EC9"/>
    <w:rsid w:val="00D837F1"/>
    <w:rsid w:val="00D83BEA"/>
    <w:rsid w:val="00D83D1F"/>
    <w:rsid w:val="00D84E09"/>
    <w:rsid w:val="00D85180"/>
    <w:rsid w:val="00D85205"/>
    <w:rsid w:val="00D8537A"/>
    <w:rsid w:val="00D85427"/>
    <w:rsid w:val="00D85796"/>
    <w:rsid w:val="00D85839"/>
    <w:rsid w:val="00D85C80"/>
    <w:rsid w:val="00D85EB2"/>
    <w:rsid w:val="00D87261"/>
    <w:rsid w:val="00D9092B"/>
    <w:rsid w:val="00D9105A"/>
    <w:rsid w:val="00D9190F"/>
    <w:rsid w:val="00D93154"/>
    <w:rsid w:val="00D93ABC"/>
    <w:rsid w:val="00D94AA7"/>
    <w:rsid w:val="00D963A8"/>
    <w:rsid w:val="00D9664D"/>
    <w:rsid w:val="00D96715"/>
    <w:rsid w:val="00D97066"/>
    <w:rsid w:val="00D975EA"/>
    <w:rsid w:val="00D97602"/>
    <w:rsid w:val="00D97FB4"/>
    <w:rsid w:val="00DA01CD"/>
    <w:rsid w:val="00DA04DE"/>
    <w:rsid w:val="00DA0B67"/>
    <w:rsid w:val="00DA0E85"/>
    <w:rsid w:val="00DA1FDB"/>
    <w:rsid w:val="00DA1FF7"/>
    <w:rsid w:val="00DA2476"/>
    <w:rsid w:val="00DA2E62"/>
    <w:rsid w:val="00DA2EDB"/>
    <w:rsid w:val="00DA53E9"/>
    <w:rsid w:val="00DA5792"/>
    <w:rsid w:val="00DA58A8"/>
    <w:rsid w:val="00DA58C2"/>
    <w:rsid w:val="00DA5E41"/>
    <w:rsid w:val="00DA6012"/>
    <w:rsid w:val="00DA61F9"/>
    <w:rsid w:val="00DA63AA"/>
    <w:rsid w:val="00DA643C"/>
    <w:rsid w:val="00DA6B05"/>
    <w:rsid w:val="00DA780E"/>
    <w:rsid w:val="00DA7B2F"/>
    <w:rsid w:val="00DB07F6"/>
    <w:rsid w:val="00DB0A27"/>
    <w:rsid w:val="00DB1668"/>
    <w:rsid w:val="00DB18BB"/>
    <w:rsid w:val="00DB20BA"/>
    <w:rsid w:val="00DB2283"/>
    <w:rsid w:val="00DB23E4"/>
    <w:rsid w:val="00DB4218"/>
    <w:rsid w:val="00DB443D"/>
    <w:rsid w:val="00DB46E6"/>
    <w:rsid w:val="00DB4803"/>
    <w:rsid w:val="00DB4B5C"/>
    <w:rsid w:val="00DB51CB"/>
    <w:rsid w:val="00DB549B"/>
    <w:rsid w:val="00DB54B3"/>
    <w:rsid w:val="00DB6636"/>
    <w:rsid w:val="00DB683D"/>
    <w:rsid w:val="00DB71C9"/>
    <w:rsid w:val="00DC0C86"/>
    <w:rsid w:val="00DC1086"/>
    <w:rsid w:val="00DC14E8"/>
    <w:rsid w:val="00DC15F7"/>
    <w:rsid w:val="00DC360B"/>
    <w:rsid w:val="00DC3690"/>
    <w:rsid w:val="00DC3B78"/>
    <w:rsid w:val="00DC4110"/>
    <w:rsid w:val="00DC4733"/>
    <w:rsid w:val="00DC48EA"/>
    <w:rsid w:val="00DC48FD"/>
    <w:rsid w:val="00DC5D2A"/>
    <w:rsid w:val="00DC6358"/>
    <w:rsid w:val="00DC63CE"/>
    <w:rsid w:val="00DC66CF"/>
    <w:rsid w:val="00DC6EBF"/>
    <w:rsid w:val="00DD1574"/>
    <w:rsid w:val="00DD1924"/>
    <w:rsid w:val="00DD1AF1"/>
    <w:rsid w:val="00DD232D"/>
    <w:rsid w:val="00DD2706"/>
    <w:rsid w:val="00DD275D"/>
    <w:rsid w:val="00DD3563"/>
    <w:rsid w:val="00DD40CC"/>
    <w:rsid w:val="00DD428A"/>
    <w:rsid w:val="00DD4696"/>
    <w:rsid w:val="00DD475F"/>
    <w:rsid w:val="00DD48BB"/>
    <w:rsid w:val="00DD4A6C"/>
    <w:rsid w:val="00DD4B1C"/>
    <w:rsid w:val="00DD4DF6"/>
    <w:rsid w:val="00DD5414"/>
    <w:rsid w:val="00DD57F5"/>
    <w:rsid w:val="00DD5DD2"/>
    <w:rsid w:val="00DD5EE7"/>
    <w:rsid w:val="00DD6A56"/>
    <w:rsid w:val="00DD6CB9"/>
    <w:rsid w:val="00DD7274"/>
    <w:rsid w:val="00DD759E"/>
    <w:rsid w:val="00DD770D"/>
    <w:rsid w:val="00DD7DEB"/>
    <w:rsid w:val="00DD7EDE"/>
    <w:rsid w:val="00DE0A1D"/>
    <w:rsid w:val="00DE12CB"/>
    <w:rsid w:val="00DE20C3"/>
    <w:rsid w:val="00DE31E7"/>
    <w:rsid w:val="00DE34E2"/>
    <w:rsid w:val="00DE34FD"/>
    <w:rsid w:val="00DE35CB"/>
    <w:rsid w:val="00DE3B68"/>
    <w:rsid w:val="00DE3F04"/>
    <w:rsid w:val="00DE4432"/>
    <w:rsid w:val="00DE4AFD"/>
    <w:rsid w:val="00DE4D98"/>
    <w:rsid w:val="00DE514B"/>
    <w:rsid w:val="00DE593B"/>
    <w:rsid w:val="00DE5AE3"/>
    <w:rsid w:val="00DE5D4E"/>
    <w:rsid w:val="00DE5E7E"/>
    <w:rsid w:val="00DE5F9E"/>
    <w:rsid w:val="00DE6627"/>
    <w:rsid w:val="00DE71E5"/>
    <w:rsid w:val="00DE7609"/>
    <w:rsid w:val="00DE7FE3"/>
    <w:rsid w:val="00DF0096"/>
    <w:rsid w:val="00DF0105"/>
    <w:rsid w:val="00DF0156"/>
    <w:rsid w:val="00DF0CF6"/>
    <w:rsid w:val="00DF11A7"/>
    <w:rsid w:val="00DF16B6"/>
    <w:rsid w:val="00DF2833"/>
    <w:rsid w:val="00DF2F93"/>
    <w:rsid w:val="00DF2FA5"/>
    <w:rsid w:val="00DF35CD"/>
    <w:rsid w:val="00DF3799"/>
    <w:rsid w:val="00DF39EC"/>
    <w:rsid w:val="00DF3FE5"/>
    <w:rsid w:val="00DF4B98"/>
    <w:rsid w:val="00DF4C13"/>
    <w:rsid w:val="00DF5945"/>
    <w:rsid w:val="00DF5AE1"/>
    <w:rsid w:val="00DF603A"/>
    <w:rsid w:val="00DF6839"/>
    <w:rsid w:val="00DF6F97"/>
    <w:rsid w:val="00E00AEE"/>
    <w:rsid w:val="00E025CC"/>
    <w:rsid w:val="00E027A9"/>
    <w:rsid w:val="00E02DC1"/>
    <w:rsid w:val="00E02DCD"/>
    <w:rsid w:val="00E03AA6"/>
    <w:rsid w:val="00E041E2"/>
    <w:rsid w:val="00E043EA"/>
    <w:rsid w:val="00E0489B"/>
    <w:rsid w:val="00E0507E"/>
    <w:rsid w:val="00E05F51"/>
    <w:rsid w:val="00E07241"/>
    <w:rsid w:val="00E07409"/>
    <w:rsid w:val="00E1038D"/>
    <w:rsid w:val="00E105E2"/>
    <w:rsid w:val="00E122F4"/>
    <w:rsid w:val="00E1254E"/>
    <w:rsid w:val="00E125FF"/>
    <w:rsid w:val="00E12644"/>
    <w:rsid w:val="00E12C7F"/>
    <w:rsid w:val="00E134C7"/>
    <w:rsid w:val="00E137E5"/>
    <w:rsid w:val="00E141E0"/>
    <w:rsid w:val="00E14468"/>
    <w:rsid w:val="00E14639"/>
    <w:rsid w:val="00E14824"/>
    <w:rsid w:val="00E14A44"/>
    <w:rsid w:val="00E14D02"/>
    <w:rsid w:val="00E14EA4"/>
    <w:rsid w:val="00E167AE"/>
    <w:rsid w:val="00E16870"/>
    <w:rsid w:val="00E174D4"/>
    <w:rsid w:val="00E17E92"/>
    <w:rsid w:val="00E2000C"/>
    <w:rsid w:val="00E206F0"/>
    <w:rsid w:val="00E210E5"/>
    <w:rsid w:val="00E2196F"/>
    <w:rsid w:val="00E22AD3"/>
    <w:rsid w:val="00E23411"/>
    <w:rsid w:val="00E23799"/>
    <w:rsid w:val="00E245F3"/>
    <w:rsid w:val="00E24688"/>
    <w:rsid w:val="00E2498A"/>
    <w:rsid w:val="00E24F93"/>
    <w:rsid w:val="00E259B9"/>
    <w:rsid w:val="00E26D5D"/>
    <w:rsid w:val="00E2733C"/>
    <w:rsid w:val="00E27734"/>
    <w:rsid w:val="00E2799F"/>
    <w:rsid w:val="00E27AB9"/>
    <w:rsid w:val="00E27D63"/>
    <w:rsid w:val="00E30155"/>
    <w:rsid w:val="00E30160"/>
    <w:rsid w:val="00E303EF"/>
    <w:rsid w:val="00E30FDA"/>
    <w:rsid w:val="00E3154A"/>
    <w:rsid w:val="00E31C5A"/>
    <w:rsid w:val="00E325EF"/>
    <w:rsid w:val="00E329D1"/>
    <w:rsid w:val="00E329F7"/>
    <w:rsid w:val="00E32EBA"/>
    <w:rsid w:val="00E33906"/>
    <w:rsid w:val="00E33D00"/>
    <w:rsid w:val="00E33F65"/>
    <w:rsid w:val="00E34553"/>
    <w:rsid w:val="00E347A5"/>
    <w:rsid w:val="00E34D34"/>
    <w:rsid w:val="00E35896"/>
    <w:rsid w:val="00E35BC0"/>
    <w:rsid w:val="00E35C75"/>
    <w:rsid w:val="00E3635A"/>
    <w:rsid w:val="00E363F5"/>
    <w:rsid w:val="00E36A2B"/>
    <w:rsid w:val="00E36ABC"/>
    <w:rsid w:val="00E36EAE"/>
    <w:rsid w:val="00E372B2"/>
    <w:rsid w:val="00E3768E"/>
    <w:rsid w:val="00E37D08"/>
    <w:rsid w:val="00E40577"/>
    <w:rsid w:val="00E4076F"/>
    <w:rsid w:val="00E40788"/>
    <w:rsid w:val="00E40B38"/>
    <w:rsid w:val="00E40E0F"/>
    <w:rsid w:val="00E41406"/>
    <w:rsid w:val="00E41EF0"/>
    <w:rsid w:val="00E425D7"/>
    <w:rsid w:val="00E42AF3"/>
    <w:rsid w:val="00E42DE7"/>
    <w:rsid w:val="00E43250"/>
    <w:rsid w:val="00E4398B"/>
    <w:rsid w:val="00E44FDE"/>
    <w:rsid w:val="00E45409"/>
    <w:rsid w:val="00E45772"/>
    <w:rsid w:val="00E45800"/>
    <w:rsid w:val="00E466FC"/>
    <w:rsid w:val="00E469E8"/>
    <w:rsid w:val="00E46BBC"/>
    <w:rsid w:val="00E46C84"/>
    <w:rsid w:val="00E470C2"/>
    <w:rsid w:val="00E47C21"/>
    <w:rsid w:val="00E47F5E"/>
    <w:rsid w:val="00E507C5"/>
    <w:rsid w:val="00E50AAE"/>
    <w:rsid w:val="00E51698"/>
    <w:rsid w:val="00E51A5F"/>
    <w:rsid w:val="00E51C83"/>
    <w:rsid w:val="00E51D0C"/>
    <w:rsid w:val="00E5329E"/>
    <w:rsid w:val="00E5393F"/>
    <w:rsid w:val="00E53F6F"/>
    <w:rsid w:val="00E54152"/>
    <w:rsid w:val="00E544A9"/>
    <w:rsid w:val="00E545C7"/>
    <w:rsid w:val="00E54DFC"/>
    <w:rsid w:val="00E557B8"/>
    <w:rsid w:val="00E55BD2"/>
    <w:rsid w:val="00E5645C"/>
    <w:rsid w:val="00E566CC"/>
    <w:rsid w:val="00E56C88"/>
    <w:rsid w:val="00E57227"/>
    <w:rsid w:val="00E57A2C"/>
    <w:rsid w:val="00E57A51"/>
    <w:rsid w:val="00E6021B"/>
    <w:rsid w:val="00E605C8"/>
    <w:rsid w:val="00E614F6"/>
    <w:rsid w:val="00E61A87"/>
    <w:rsid w:val="00E621FA"/>
    <w:rsid w:val="00E62255"/>
    <w:rsid w:val="00E6259D"/>
    <w:rsid w:val="00E62E2B"/>
    <w:rsid w:val="00E64838"/>
    <w:rsid w:val="00E654B0"/>
    <w:rsid w:val="00E65687"/>
    <w:rsid w:val="00E65856"/>
    <w:rsid w:val="00E659BD"/>
    <w:rsid w:val="00E65B8F"/>
    <w:rsid w:val="00E65FE0"/>
    <w:rsid w:val="00E661E5"/>
    <w:rsid w:val="00E66DDC"/>
    <w:rsid w:val="00E67189"/>
    <w:rsid w:val="00E6732E"/>
    <w:rsid w:val="00E67540"/>
    <w:rsid w:val="00E675F6"/>
    <w:rsid w:val="00E67737"/>
    <w:rsid w:val="00E70B08"/>
    <w:rsid w:val="00E70E52"/>
    <w:rsid w:val="00E71162"/>
    <w:rsid w:val="00E71786"/>
    <w:rsid w:val="00E72C92"/>
    <w:rsid w:val="00E74323"/>
    <w:rsid w:val="00E74886"/>
    <w:rsid w:val="00E74942"/>
    <w:rsid w:val="00E7590B"/>
    <w:rsid w:val="00E75DCC"/>
    <w:rsid w:val="00E76020"/>
    <w:rsid w:val="00E76662"/>
    <w:rsid w:val="00E76798"/>
    <w:rsid w:val="00E76B4E"/>
    <w:rsid w:val="00E77015"/>
    <w:rsid w:val="00E77286"/>
    <w:rsid w:val="00E77885"/>
    <w:rsid w:val="00E8024B"/>
    <w:rsid w:val="00E82F39"/>
    <w:rsid w:val="00E83144"/>
    <w:rsid w:val="00E8343F"/>
    <w:rsid w:val="00E836F7"/>
    <w:rsid w:val="00E8388B"/>
    <w:rsid w:val="00E84215"/>
    <w:rsid w:val="00E847D7"/>
    <w:rsid w:val="00E84E8D"/>
    <w:rsid w:val="00E85EBB"/>
    <w:rsid w:val="00E860E0"/>
    <w:rsid w:val="00E870E8"/>
    <w:rsid w:val="00E8741B"/>
    <w:rsid w:val="00E87811"/>
    <w:rsid w:val="00E87B02"/>
    <w:rsid w:val="00E87B2B"/>
    <w:rsid w:val="00E9034E"/>
    <w:rsid w:val="00E90378"/>
    <w:rsid w:val="00E912D9"/>
    <w:rsid w:val="00E9135B"/>
    <w:rsid w:val="00E91A9B"/>
    <w:rsid w:val="00E922E1"/>
    <w:rsid w:val="00E92555"/>
    <w:rsid w:val="00E93684"/>
    <w:rsid w:val="00E93974"/>
    <w:rsid w:val="00E944D8"/>
    <w:rsid w:val="00E94BCD"/>
    <w:rsid w:val="00E94C28"/>
    <w:rsid w:val="00E94EE4"/>
    <w:rsid w:val="00E94F20"/>
    <w:rsid w:val="00E951CD"/>
    <w:rsid w:val="00E95366"/>
    <w:rsid w:val="00E9655D"/>
    <w:rsid w:val="00E96937"/>
    <w:rsid w:val="00E96939"/>
    <w:rsid w:val="00E96CFB"/>
    <w:rsid w:val="00E96E21"/>
    <w:rsid w:val="00EA0055"/>
    <w:rsid w:val="00EA10EC"/>
    <w:rsid w:val="00EA1240"/>
    <w:rsid w:val="00EA1399"/>
    <w:rsid w:val="00EA18CF"/>
    <w:rsid w:val="00EA1C2C"/>
    <w:rsid w:val="00EA24FB"/>
    <w:rsid w:val="00EA2E25"/>
    <w:rsid w:val="00EA2F20"/>
    <w:rsid w:val="00EA2F6C"/>
    <w:rsid w:val="00EA3B0B"/>
    <w:rsid w:val="00EA3FEB"/>
    <w:rsid w:val="00EA45B6"/>
    <w:rsid w:val="00EA5214"/>
    <w:rsid w:val="00EA5CA6"/>
    <w:rsid w:val="00EA6319"/>
    <w:rsid w:val="00EA66DC"/>
    <w:rsid w:val="00EB0073"/>
    <w:rsid w:val="00EB0184"/>
    <w:rsid w:val="00EB09C2"/>
    <w:rsid w:val="00EB0C26"/>
    <w:rsid w:val="00EB0C83"/>
    <w:rsid w:val="00EB1B1A"/>
    <w:rsid w:val="00EB1EE2"/>
    <w:rsid w:val="00EB2252"/>
    <w:rsid w:val="00EB246B"/>
    <w:rsid w:val="00EB277F"/>
    <w:rsid w:val="00EB2A22"/>
    <w:rsid w:val="00EB3D23"/>
    <w:rsid w:val="00EB447C"/>
    <w:rsid w:val="00EB4B94"/>
    <w:rsid w:val="00EB4C04"/>
    <w:rsid w:val="00EB4DCB"/>
    <w:rsid w:val="00EB4DCE"/>
    <w:rsid w:val="00EB635C"/>
    <w:rsid w:val="00EB7373"/>
    <w:rsid w:val="00EB78C5"/>
    <w:rsid w:val="00EB7F8A"/>
    <w:rsid w:val="00EC0662"/>
    <w:rsid w:val="00EC0F2C"/>
    <w:rsid w:val="00EC2BBA"/>
    <w:rsid w:val="00EC3AEA"/>
    <w:rsid w:val="00EC4582"/>
    <w:rsid w:val="00EC4FFE"/>
    <w:rsid w:val="00EC5051"/>
    <w:rsid w:val="00EC51D5"/>
    <w:rsid w:val="00EC5D62"/>
    <w:rsid w:val="00EC605D"/>
    <w:rsid w:val="00EC62BD"/>
    <w:rsid w:val="00EC649C"/>
    <w:rsid w:val="00EC6C6C"/>
    <w:rsid w:val="00EC6EB2"/>
    <w:rsid w:val="00ED0795"/>
    <w:rsid w:val="00ED0CAD"/>
    <w:rsid w:val="00ED1547"/>
    <w:rsid w:val="00ED1780"/>
    <w:rsid w:val="00ED1804"/>
    <w:rsid w:val="00ED1D78"/>
    <w:rsid w:val="00ED1FA4"/>
    <w:rsid w:val="00ED2502"/>
    <w:rsid w:val="00ED3133"/>
    <w:rsid w:val="00ED32CF"/>
    <w:rsid w:val="00ED375F"/>
    <w:rsid w:val="00ED3C93"/>
    <w:rsid w:val="00ED5E0A"/>
    <w:rsid w:val="00ED62D2"/>
    <w:rsid w:val="00ED71E9"/>
    <w:rsid w:val="00ED744B"/>
    <w:rsid w:val="00ED74AF"/>
    <w:rsid w:val="00ED7FE1"/>
    <w:rsid w:val="00EE0150"/>
    <w:rsid w:val="00EE05FB"/>
    <w:rsid w:val="00EE17A8"/>
    <w:rsid w:val="00EE18F3"/>
    <w:rsid w:val="00EE1B8A"/>
    <w:rsid w:val="00EE2367"/>
    <w:rsid w:val="00EE2751"/>
    <w:rsid w:val="00EE3014"/>
    <w:rsid w:val="00EE3056"/>
    <w:rsid w:val="00EE3636"/>
    <w:rsid w:val="00EE37B1"/>
    <w:rsid w:val="00EE3B2F"/>
    <w:rsid w:val="00EE3E17"/>
    <w:rsid w:val="00EE48B1"/>
    <w:rsid w:val="00EE4BE9"/>
    <w:rsid w:val="00EE55BD"/>
    <w:rsid w:val="00EE5F0D"/>
    <w:rsid w:val="00EE62F7"/>
    <w:rsid w:val="00EE6E18"/>
    <w:rsid w:val="00EE6FF6"/>
    <w:rsid w:val="00EE716F"/>
    <w:rsid w:val="00EE7B04"/>
    <w:rsid w:val="00EF002C"/>
    <w:rsid w:val="00EF07B1"/>
    <w:rsid w:val="00EF106D"/>
    <w:rsid w:val="00EF1663"/>
    <w:rsid w:val="00EF17A1"/>
    <w:rsid w:val="00EF21C6"/>
    <w:rsid w:val="00EF2AB3"/>
    <w:rsid w:val="00EF2EEF"/>
    <w:rsid w:val="00EF3312"/>
    <w:rsid w:val="00EF345E"/>
    <w:rsid w:val="00EF35F8"/>
    <w:rsid w:val="00EF3871"/>
    <w:rsid w:val="00EF3A97"/>
    <w:rsid w:val="00EF3BB7"/>
    <w:rsid w:val="00EF3D18"/>
    <w:rsid w:val="00EF477E"/>
    <w:rsid w:val="00EF6F70"/>
    <w:rsid w:val="00EF72E4"/>
    <w:rsid w:val="00EF7322"/>
    <w:rsid w:val="00EF7442"/>
    <w:rsid w:val="00EF759F"/>
    <w:rsid w:val="00EF7824"/>
    <w:rsid w:val="00EF7AF1"/>
    <w:rsid w:val="00F006DA"/>
    <w:rsid w:val="00F00BCC"/>
    <w:rsid w:val="00F011EE"/>
    <w:rsid w:val="00F01D48"/>
    <w:rsid w:val="00F0233E"/>
    <w:rsid w:val="00F02940"/>
    <w:rsid w:val="00F02CB2"/>
    <w:rsid w:val="00F036F2"/>
    <w:rsid w:val="00F03A90"/>
    <w:rsid w:val="00F044C9"/>
    <w:rsid w:val="00F0454C"/>
    <w:rsid w:val="00F04A2F"/>
    <w:rsid w:val="00F04A6D"/>
    <w:rsid w:val="00F04B4B"/>
    <w:rsid w:val="00F04B66"/>
    <w:rsid w:val="00F05AE3"/>
    <w:rsid w:val="00F05BB5"/>
    <w:rsid w:val="00F0635A"/>
    <w:rsid w:val="00F06A15"/>
    <w:rsid w:val="00F06D74"/>
    <w:rsid w:val="00F06E99"/>
    <w:rsid w:val="00F07483"/>
    <w:rsid w:val="00F101DE"/>
    <w:rsid w:val="00F10412"/>
    <w:rsid w:val="00F1059B"/>
    <w:rsid w:val="00F108FE"/>
    <w:rsid w:val="00F11923"/>
    <w:rsid w:val="00F12A3B"/>
    <w:rsid w:val="00F12F7B"/>
    <w:rsid w:val="00F1316F"/>
    <w:rsid w:val="00F13FBC"/>
    <w:rsid w:val="00F14248"/>
    <w:rsid w:val="00F1437D"/>
    <w:rsid w:val="00F14D54"/>
    <w:rsid w:val="00F15194"/>
    <w:rsid w:val="00F161DD"/>
    <w:rsid w:val="00F16AE5"/>
    <w:rsid w:val="00F16D9A"/>
    <w:rsid w:val="00F1765A"/>
    <w:rsid w:val="00F1767A"/>
    <w:rsid w:val="00F17866"/>
    <w:rsid w:val="00F17B39"/>
    <w:rsid w:val="00F20001"/>
    <w:rsid w:val="00F20B95"/>
    <w:rsid w:val="00F20FE4"/>
    <w:rsid w:val="00F21178"/>
    <w:rsid w:val="00F21DE9"/>
    <w:rsid w:val="00F23E26"/>
    <w:rsid w:val="00F24EFC"/>
    <w:rsid w:val="00F25501"/>
    <w:rsid w:val="00F25E68"/>
    <w:rsid w:val="00F25F64"/>
    <w:rsid w:val="00F273BB"/>
    <w:rsid w:val="00F30084"/>
    <w:rsid w:val="00F302F1"/>
    <w:rsid w:val="00F304E4"/>
    <w:rsid w:val="00F30D7B"/>
    <w:rsid w:val="00F310ED"/>
    <w:rsid w:val="00F31A3D"/>
    <w:rsid w:val="00F32237"/>
    <w:rsid w:val="00F322CB"/>
    <w:rsid w:val="00F3245C"/>
    <w:rsid w:val="00F324D5"/>
    <w:rsid w:val="00F32AD0"/>
    <w:rsid w:val="00F338A3"/>
    <w:rsid w:val="00F3402A"/>
    <w:rsid w:val="00F34DA4"/>
    <w:rsid w:val="00F351B9"/>
    <w:rsid w:val="00F359E0"/>
    <w:rsid w:val="00F362AE"/>
    <w:rsid w:val="00F3656B"/>
    <w:rsid w:val="00F36816"/>
    <w:rsid w:val="00F37426"/>
    <w:rsid w:val="00F37653"/>
    <w:rsid w:val="00F40A84"/>
    <w:rsid w:val="00F428B5"/>
    <w:rsid w:val="00F432EC"/>
    <w:rsid w:val="00F436DD"/>
    <w:rsid w:val="00F43C50"/>
    <w:rsid w:val="00F43DF5"/>
    <w:rsid w:val="00F44039"/>
    <w:rsid w:val="00F445A4"/>
    <w:rsid w:val="00F445CE"/>
    <w:rsid w:val="00F44955"/>
    <w:rsid w:val="00F44BC9"/>
    <w:rsid w:val="00F450C0"/>
    <w:rsid w:val="00F45E9D"/>
    <w:rsid w:val="00F462D3"/>
    <w:rsid w:val="00F46574"/>
    <w:rsid w:val="00F46993"/>
    <w:rsid w:val="00F46A7D"/>
    <w:rsid w:val="00F46D2A"/>
    <w:rsid w:val="00F4737F"/>
    <w:rsid w:val="00F47511"/>
    <w:rsid w:val="00F47727"/>
    <w:rsid w:val="00F47C40"/>
    <w:rsid w:val="00F47F21"/>
    <w:rsid w:val="00F502E2"/>
    <w:rsid w:val="00F5052F"/>
    <w:rsid w:val="00F5059E"/>
    <w:rsid w:val="00F50C94"/>
    <w:rsid w:val="00F5241A"/>
    <w:rsid w:val="00F5255C"/>
    <w:rsid w:val="00F52D7D"/>
    <w:rsid w:val="00F53803"/>
    <w:rsid w:val="00F539D4"/>
    <w:rsid w:val="00F53E1C"/>
    <w:rsid w:val="00F5403B"/>
    <w:rsid w:val="00F54286"/>
    <w:rsid w:val="00F5478E"/>
    <w:rsid w:val="00F55332"/>
    <w:rsid w:val="00F55625"/>
    <w:rsid w:val="00F560F3"/>
    <w:rsid w:val="00F56BDD"/>
    <w:rsid w:val="00F56E9F"/>
    <w:rsid w:val="00F571A4"/>
    <w:rsid w:val="00F57765"/>
    <w:rsid w:val="00F60CCC"/>
    <w:rsid w:val="00F60EAB"/>
    <w:rsid w:val="00F610D3"/>
    <w:rsid w:val="00F6120F"/>
    <w:rsid w:val="00F612D9"/>
    <w:rsid w:val="00F61FE8"/>
    <w:rsid w:val="00F624BC"/>
    <w:rsid w:val="00F62CB4"/>
    <w:rsid w:val="00F62F69"/>
    <w:rsid w:val="00F6406D"/>
    <w:rsid w:val="00F64683"/>
    <w:rsid w:val="00F64D97"/>
    <w:rsid w:val="00F64E09"/>
    <w:rsid w:val="00F64E62"/>
    <w:rsid w:val="00F64F42"/>
    <w:rsid w:val="00F6506C"/>
    <w:rsid w:val="00F65D55"/>
    <w:rsid w:val="00F65DAE"/>
    <w:rsid w:val="00F65E78"/>
    <w:rsid w:val="00F662B9"/>
    <w:rsid w:val="00F66DB0"/>
    <w:rsid w:val="00F67092"/>
    <w:rsid w:val="00F6728F"/>
    <w:rsid w:val="00F703C5"/>
    <w:rsid w:val="00F70A9D"/>
    <w:rsid w:val="00F70D50"/>
    <w:rsid w:val="00F70FCE"/>
    <w:rsid w:val="00F7231C"/>
    <w:rsid w:val="00F723C3"/>
    <w:rsid w:val="00F72C53"/>
    <w:rsid w:val="00F73A4F"/>
    <w:rsid w:val="00F73C0C"/>
    <w:rsid w:val="00F740EC"/>
    <w:rsid w:val="00F74163"/>
    <w:rsid w:val="00F741B6"/>
    <w:rsid w:val="00F7462D"/>
    <w:rsid w:val="00F74CB6"/>
    <w:rsid w:val="00F7520D"/>
    <w:rsid w:val="00F75503"/>
    <w:rsid w:val="00F75A65"/>
    <w:rsid w:val="00F76583"/>
    <w:rsid w:val="00F779E2"/>
    <w:rsid w:val="00F81217"/>
    <w:rsid w:val="00F81F89"/>
    <w:rsid w:val="00F83650"/>
    <w:rsid w:val="00F83DB2"/>
    <w:rsid w:val="00F83E5E"/>
    <w:rsid w:val="00F83FBB"/>
    <w:rsid w:val="00F84038"/>
    <w:rsid w:val="00F84489"/>
    <w:rsid w:val="00F84D9A"/>
    <w:rsid w:val="00F85AA3"/>
    <w:rsid w:val="00F866B9"/>
    <w:rsid w:val="00F866DA"/>
    <w:rsid w:val="00F87139"/>
    <w:rsid w:val="00F87261"/>
    <w:rsid w:val="00F876C0"/>
    <w:rsid w:val="00F87731"/>
    <w:rsid w:val="00F87B6E"/>
    <w:rsid w:val="00F9073E"/>
    <w:rsid w:val="00F90F3A"/>
    <w:rsid w:val="00F91649"/>
    <w:rsid w:val="00F93D57"/>
    <w:rsid w:val="00F950EE"/>
    <w:rsid w:val="00F9579E"/>
    <w:rsid w:val="00F96A45"/>
    <w:rsid w:val="00F96A95"/>
    <w:rsid w:val="00F97B56"/>
    <w:rsid w:val="00F97C60"/>
    <w:rsid w:val="00FA041B"/>
    <w:rsid w:val="00FA12E4"/>
    <w:rsid w:val="00FA1E78"/>
    <w:rsid w:val="00FA2752"/>
    <w:rsid w:val="00FA2AEA"/>
    <w:rsid w:val="00FA3549"/>
    <w:rsid w:val="00FA35EB"/>
    <w:rsid w:val="00FA35F3"/>
    <w:rsid w:val="00FA370E"/>
    <w:rsid w:val="00FA459E"/>
    <w:rsid w:val="00FA4C50"/>
    <w:rsid w:val="00FA5016"/>
    <w:rsid w:val="00FA50C4"/>
    <w:rsid w:val="00FA50F0"/>
    <w:rsid w:val="00FA552D"/>
    <w:rsid w:val="00FA5C15"/>
    <w:rsid w:val="00FA70A7"/>
    <w:rsid w:val="00FA7520"/>
    <w:rsid w:val="00FB0125"/>
    <w:rsid w:val="00FB06AE"/>
    <w:rsid w:val="00FB2E19"/>
    <w:rsid w:val="00FB3186"/>
    <w:rsid w:val="00FB3D04"/>
    <w:rsid w:val="00FB3E49"/>
    <w:rsid w:val="00FB3E5A"/>
    <w:rsid w:val="00FB3F0B"/>
    <w:rsid w:val="00FB436D"/>
    <w:rsid w:val="00FB4795"/>
    <w:rsid w:val="00FB4AB9"/>
    <w:rsid w:val="00FB51FF"/>
    <w:rsid w:val="00FB521F"/>
    <w:rsid w:val="00FB52C9"/>
    <w:rsid w:val="00FB5337"/>
    <w:rsid w:val="00FB5B80"/>
    <w:rsid w:val="00FB61B4"/>
    <w:rsid w:val="00FB626E"/>
    <w:rsid w:val="00FB6381"/>
    <w:rsid w:val="00FB776A"/>
    <w:rsid w:val="00FB77D9"/>
    <w:rsid w:val="00FB7F39"/>
    <w:rsid w:val="00FC00A2"/>
    <w:rsid w:val="00FC1036"/>
    <w:rsid w:val="00FC121B"/>
    <w:rsid w:val="00FC1A8A"/>
    <w:rsid w:val="00FC1D8C"/>
    <w:rsid w:val="00FC1EC5"/>
    <w:rsid w:val="00FC2163"/>
    <w:rsid w:val="00FC28F7"/>
    <w:rsid w:val="00FC2DD8"/>
    <w:rsid w:val="00FC2E1A"/>
    <w:rsid w:val="00FC3A65"/>
    <w:rsid w:val="00FC4788"/>
    <w:rsid w:val="00FC4BAA"/>
    <w:rsid w:val="00FC5347"/>
    <w:rsid w:val="00FC540C"/>
    <w:rsid w:val="00FC54A8"/>
    <w:rsid w:val="00FC5878"/>
    <w:rsid w:val="00FC66A4"/>
    <w:rsid w:val="00FC6AC7"/>
    <w:rsid w:val="00FC6C87"/>
    <w:rsid w:val="00FC7381"/>
    <w:rsid w:val="00FC73EC"/>
    <w:rsid w:val="00FC7416"/>
    <w:rsid w:val="00FC793F"/>
    <w:rsid w:val="00FC795B"/>
    <w:rsid w:val="00FC7B5C"/>
    <w:rsid w:val="00FD0475"/>
    <w:rsid w:val="00FD0B28"/>
    <w:rsid w:val="00FD20D5"/>
    <w:rsid w:val="00FD390F"/>
    <w:rsid w:val="00FD39FC"/>
    <w:rsid w:val="00FD3B75"/>
    <w:rsid w:val="00FD4C34"/>
    <w:rsid w:val="00FD6211"/>
    <w:rsid w:val="00FD6D7E"/>
    <w:rsid w:val="00FE14B1"/>
    <w:rsid w:val="00FE1920"/>
    <w:rsid w:val="00FE1E3B"/>
    <w:rsid w:val="00FE30F6"/>
    <w:rsid w:val="00FE38BA"/>
    <w:rsid w:val="00FE390A"/>
    <w:rsid w:val="00FE4055"/>
    <w:rsid w:val="00FE46FD"/>
    <w:rsid w:val="00FE4E8C"/>
    <w:rsid w:val="00FE5DC6"/>
    <w:rsid w:val="00FE6280"/>
    <w:rsid w:val="00FE6BF5"/>
    <w:rsid w:val="00FE748C"/>
    <w:rsid w:val="00FE7995"/>
    <w:rsid w:val="00FE7B77"/>
    <w:rsid w:val="00FF018E"/>
    <w:rsid w:val="00FF0298"/>
    <w:rsid w:val="00FF0D1E"/>
    <w:rsid w:val="00FF0DBF"/>
    <w:rsid w:val="00FF17CD"/>
    <w:rsid w:val="00FF194D"/>
    <w:rsid w:val="00FF1B56"/>
    <w:rsid w:val="00FF1BDD"/>
    <w:rsid w:val="00FF1E85"/>
    <w:rsid w:val="00FF1ED0"/>
    <w:rsid w:val="00FF27A0"/>
    <w:rsid w:val="00FF2970"/>
    <w:rsid w:val="00FF30AE"/>
    <w:rsid w:val="00FF339A"/>
    <w:rsid w:val="00FF3AE5"/>
    <w:rsid w:val="00FF3C2B"/>
    <w:rsid w:val="00FF4018"/>
    <w:rsid w:val="00FF42E3"/>
    <w:rsid w:val="00FF4D52"/>
    <w:rsid w:val="00FF531F"/>
    <w:rsid w:val="00FF5B66"/>
    <w:rsid w:val="00FF63C6"/>
    <w:rsid w:val="00FF6CFC"/>
    <w:rsid w:val="00FF6E83"/>
    <w:rsid w:val="00FF782E"/>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EDC3C"/>
  <w15:chartTrackingRefBased/>
  <w15:docId w15:val="{843AA954-846C-4C79-932F-9D06688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C0B"/>
    <w:rPr>
      <w:sz w:val="24"/>
    </w:rPr>
  </w:style>
  <w:style w:type="paragraph" w:styleId="Heading5">
    <w:name w:val="heading 5"/>
    <w:basedOn w:val="Normal"/>
    <w:link w:val="Heading5Char"/>
    <w:uiPriority w:val="9"/>
    <w:qFormat/>
    <w:rsid w:val="007B72E9"/>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84A05"/>
    <w:rPr>
      <w:rFonts w:cs="Times New Roman"/>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paragraph" w:styleId="CommentText">
    <w:name w:val="annotation text"/>
    <w:basedOn w:val="Normal"/>
    <w:link w:val="CommentTextChar"/>
    <w:uiPriority w:val="99"/>
    <w:rsid w:val="00B84A05"/>
    <w:rPr>
      <w:sz w:val="20"/>
    </w:rPr>
  </w:style>
  <w:style w:type="character" w:customStyle="1" w:styleId="CommentTextChar">
    <w:name w:val="Comment Text Char"/>
    <w:basedOn w:val="DefaultParagraphFont"/>
    <w:link w:val="CommentText"/>
    <w:uiPriority w:val="99"/>
    <w:rsid w:val="00B84A05"/>
  </w:style>
  <w:style w:type="paragraph" w:styleId="BalloonText">
    <w:name w:val="Balloon Text"/>
    <w:basedOn w:val="Normal"/>
    <w:link w:val="BalloonTextChar"/>
    <w:rsid w:val="00B84A05"/>
    <w:rPr>
      <w:rFonts w:ascii="Tahoma" w:hAnsi="Tahoma" w:cs="Tahoma"/>
      <w:sz w:val="16"/>
      <w:szCs w:val="16"/>
    </w:rPr>
  </w:style>
  <w:style w:type="character" w:customStyle="1" w:styleId="BalloonTextChar">
    <w:name w:val="Balloon Text Char"/>
    <w:link w:val="BalloonText"/>
    <w:rsid w:val="00B84A05"/>
    <w:rPr>
      <w:rFonts w:ascii="Tahoma" w:hAnsi="Tahoma" w:cs="Tahoma"/>
      <w:sz w:val="16"/>
      <w:szCs w:val="16"/>
    </w:rPr>
  </w:style>
  <w:style w:type="paragraph" w:styleId="ListParagraph">
    <w:name w:val="List Paragraph"/>
    <w:basedOn w:val="Normal"/>
    <w:uiPriority w:val="34"/>
    <w:qFormat/>
    <w:rsid w:val="00903A09"/>
    <w:pPr>
      <w:ind w:left="720"/>
    </w:pPr>
  </w:style>
  <w:style w:type="paragraph" w:styleId="FootnoteText">
    <w:name w:val="footnote text"/>
    <w:basedOn w:val="Normal"/>
    <w:link w:val="FootnoteTextChar"/>
    <w:uiPriority w:val="99"/>
    <w:qFormat/>
    <w:rsid w:val="00E675F6"/>
    <w:rPr>
      <w:sz w:val="20"/>
    </w:rPr>
  </w:style>
  <w:style w:type="character" w:customStyle="1" w:styleId="FootnoteTextChar">
    <w:name w:val="Footnote Text Char"/>
    <w:basedOn w:val="DefaultParagraphFont"/>
    <w:link w:val="FootnoteText"/>
    <w:uiPriority w:val="99"/>
    <w:rsid w:val="00E675F6"/>
  </w:style>
  <w:style w:type="character" w:styleId="FootnoteReference">
    <w:name w:val="footnote reference"/>
    <w:uiPriority w:val="99"/>
    <w:qFormat/>
    <w:rsid w:val="00E675F6"/>
    <w:rPr>
      <w:rFonts w:cs="Times New Roman"/>
      <w:vertAlign w:val="superscript"/>
    </w:rPr>
  </w:style>
  <w:style w:type="paragraph" w:styleId="NormalWeb">
    <w:name w:val="Normal (Web)"/>
    <w:basedOn w:val="Normal"/>
    <w:link w:val="NormalWebChar"/>
    <w:unhideWhenUsed/>
    <w:rsid w:val="003A524E"/>
    <w:pPr>
      <w:spacing w:before="100" w:beforeAutospacing="1" w:after="100" w:afterAutospacing="1"/>
    </w:pPr>
    <w:rPr>
      <w:szCs w:val="24"/>
      <w:lang w:val="x-none" w:eastAsia="x-none"/>
    </w:rPr>
  </w:style>
  <w:style w:type="character" w:customStyle="1" w:styleId="NormalWebChar">
    <w:name w:val="Normal (Web) Char"/>
    <w:link w:val="NormalWeb"/>
    <w:rsid w:val="003A524E"/>
    <w:rPr>
      <w:sz w:val="24"/>
      <w:szCs w:val="24"/>
      <w:lang w:val="x-none" w:eastAsia="x-none"/>
    </w:rPr>
  </w:style>
  <w:style w:type="character" w:styleId="Hyperlink">
    <w:name w:val="Hyperlink"/>
    <w:uiPriority w:val="99"/>
    <w:rsid w:val="00B66E0D"/>
    <w:rPr>
      <w:rFonts w:cs="Times New Roman"/>
      <w:color w:val="0000FF"/>
      <w:u w:val="single"/>
    </w:rPr>
  </w:style>
  <w:style w:type="character" w:customStyle="1" w:styleId="Heading5Char">
    <w:name w:val="Heading 5 Char"/>
    <w:link w:val="Heading5"/>
    <w:uiPriority w:val="9"/>
    <w:rsid w:val="007B72E9"/>
    <w:rPr>
      <w:b/>
      <w:bCs/>
    </w:rPr>
  </w:style>
  <w:style w:type="paragraph" w:styleId="BodyText">
    <w:name w:val="Body Text"/>
    <w:basedOn w:val="Normal"/>
    <w:link w:val="BodyTextChar"/>
    <w:rsid w:val="00115FC0"/>
    <w:pPr>
      <w:jc w:val="both"/>
    </w:pPr>
    <w:rPr>
      <w:szCs w:val="24"/>
      <w:lang w:val="x-none" w:eastAsia="x-none"/>
    </w:rPr>
  </w:style>
  <w:style w:type="character" w:customStyle="1" w:styleId="BodyTextChar">
    <w:name w:val="Body Text Char"/>
    <w:link w:val="BodyText"/>
    <w:rsid w:val="00115FC0"/>
    <w:rPr>
      <w:sz w:val="24"/>
      <w:szCs w:val="24"/>
      <w:lang w:val="x-none" w:eastAsia="x-none"/>
    </w:rPr>
  </w:style>
  <w:style w:type="paragraph" w:customStyle="1" w:styleId="Default">
    <w:name w:val="Default"/>
    <w:rsid w:val="00121599"/>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87867"/>
    <w:rPr>
      <w:b/>
      <w:bCs/>
    </w:rPr>
  </w:style>
  <w:style w:type="character" w:customStyle="1" w:styleId="CommentSubjectChar">
    <w:name w:val="Comment Subject Char"/>
    <w:basedOn w:val="CommentTextChar"/>
    <w:link w:val="CommentSubject"/>
    <w:uiPriority w:val="99"/>
    <w:semiHidden/>
    <w:rsid w:val="00387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18" ma:contentTypeDescription="Create a new document." ma:contentTypeScope="" ma:versionID="b0617cb029dbf74704b657be7c330117">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8f04a815b21ce00abaf02a9855a51e8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A272-AB33-423D-9FFD-7723D7127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EECD7-7139-4C62-995B-8A1AC1D7A115}">
  <ds:schemaRefs>
    <ds:schemaRef ds:uri="http://schemas.microsoft.com/sharepoint/v3/contenttype/forms"/>
  </ds:schemaRefs>
</ds:datastoreItem>
</file>

<file path=customXml/itemProps3.xml><?xml version="1.0" encoding="utf-8"?>
<ds:datastoreItem xmlns:ds="http://schemas.openxmlformats.org/officeDocument/2006/customXml" ds:itemID="{44104C73-AEC8-45BC-98C4-0847FE95E26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66ae8a0-813c-4955-929f-5956edcdccbf"/>
    <ds:schemaRef ds:uri="http://schemas.microsoft.com/office/infopath/2007/PartnerControls"/>
    <ds:schemaRef ds:uri="http://purl.org/dc/terms/"/>
    <ds:schemaRef ds:uri="55c7d747-dc5b-4f68-ad38-82fb59419ad8"/>
    <ds:schemaRef ds:uri="http://www.w3.org/XML/1998/namespace"/>
    <ds:schemaRef ds:uri="http://purl.org/dc/dcmitype/"/>
  </ds:schemaRefs>
</ds:datastoreItem>
</file>

<file path=customXml/itemProps4.xml><?xml version="1.0" encoding="utf-8"?>
<ds:datastoreItem xmlns:ds="http://schemas.openxmlformats.org/officeDocument/2006/customXml" ds:itemID="{567B51EE-9587-4FD8-ABCE-CFDD6352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12961</Words>
  <Characters>73061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85851</CharactersWithSpaces>
  <SharedDoc>false</SharedDoc>
  <HLinks>
    <vt:vector size="6" baseType="variant">
      <vt:variant>
        <vt:i4>8257658</vt:i4>
      </vt:variant>
      <vt:variant>
        <vt:i4>2</vt:i4>
      </vt:variant>
      <vt:variant>
        <vt:i4>0</vt:i4>
      </vt:variant>
      <vt:variant>
        <vt:i4>5</vt:i4>
      </vt:variant>
      <vt:variant>
        <vt:lpwstr>https://www.stb.gov/econdata.nsf/dc81d49e325f550a852566210062addf/ae2a5421ba51ba62852583b3006c009f?OpenDocument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frauser1</dc:creator>
  <cp:keywords/>
  <cp:lastModifiedBy>Wells, Hodan (FRA)</cp:lastModifiedBy>
  <cp:revision>3</cp:revision>
  <cp:lastPrinted>2019-07-25T15:11:00Z</cp:lastPrinted>
  <dcterms:created xsi:type="dcterms:W3CDTF">2020-12-11T18:44:00Z</dcterms:created>
  <dcterms:modified xsi:type="dcterms:W3CDTF">2020-12-11T18:48:00Z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