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27E4" w:rsidR="00E9076D" w:rsidP="00E9076D" w:rsidRDefault="007E2EEB" w14:paraId="473E2EF2" w14:textId="77777777">
      <w:pPr>
        <w:tabs>
          <w:tab w:val="center" w:pos="4680"/>
        </w:tabs>
        <w:rPr>
          <w:rFonts w:ascii="Calibri" w:hAnsi="Calibri" w:cs="Berylium"/>
          <w:b/>
          <w:bCs/>
          <w:sz w:val="22"/>
          <w:szCs w:val="22"/>
        </w:rPr>
      </w:pPr>
      <w:r>
        <w:rPr>
          <w:rFonts w:ascii="Berylium" w:hAnsi="Berylium" w:cs="Berylium"/>
          <w:b/>
          <w:bCs/>
        </w:rPr>
        <w:tab/>
      </w:r>
      <w:r w:rsidRPr="003127E4" w:rsidR="00E9076D">
        <w:rPr>
          <w:rFonts w:ascii="Calibri" w:hAnsi="Calibri" w:cs="Berylium"/>
          <w:b/>
          <w:bCs/>
          <w:sz w:val="22"/>
          <w:szCs w:val="22"/>
        </w:rPr>
        <w:t>SUPPORTING STATEMENT</w:t>
      </w:r>
    </w:p>
    <w:p w:rsidR="00E9076D" w:rsidP="00E9076D" w:rsidRDefault="00E9076D" w14:paraId="379BC285" w14:textId="7777777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p>
    <w:p w:rsidR="00417330" w:rsidP="00E9076D" w:rsidRDefault="0027250B" w14:paraId="6D824287" w14:textId="67DDC1EA">
      <w:pPr>
        <w:tabs>
          <w:tab w:val="center" w:pos="4680"/>
        </w:tabs>
        <w:jc w:val="center"/>
        <w:rPr>
          <w:rFonts w:ascii="Calibri" w:hAnsi="Calibri" w:cs="Berylium"/>
          <w:b/>
          <w:bCs/>
          <w:sz w:val="22"/>
          <w:szCs w:val="22"/>
        </w:rPr>
      </w:pPr>
      <w:r>
        <w:rPr>
          <w:rFonts w:ascii="Calibri" w:hAnsi="Calibri" w:cs="Berylium"/>
          <w:b/>
          <w:bCs/>
          <w:sz w:val="22"/>
          <w:szCs w:val="22"/>
        </w:rPr>
        <w:t xml:space="preserve">Form 730, </w:t>
      </w:r>
      <w:r w:rsidRPr="00417330" w:rsidR="00417330">
        <w:rPr>
          <w:rFonts w:ascii="Calibri" w:hAnsi="Calibri" w:cs="Berylium"/>
          <w:b/>
          <w:bCs/>
          <w:sz w:val="22"/>
          <w:szCs w:val="22"/>
        </w:rPr>
        <w:t>Monthly Tax Return for Wagers</w:t>
      </w:r>
    </w:p>
    <w:p w:rsidRPr="003127E4" w:rsidR="00E9076D" w:rsidP="00E9076D" w:rsidRDefault="00E9076D" w14:paraId="472A17CF" w14:textId="32502BF0">
      <w:pPr>
        <w:tabs>
          <w:tab w:val="center" w:pos="4680"/>
        </w:tabs>
        <w:jc w:val="center"/>
        <w:rPr>
          <w:rFonts w:ascii="Calibri" w:hAnsi="Calibri" w:cs="Berylium"/>
          <w:b/>
          <w:bCs/>
          <w:sz w:val="22"/>
          <w:szCs w:val="22"/>
        </w:rPr>
      </w:pPr>
      <w:r w:rsidRPr="003127E4">
        <w:rPr>
          <w:rFonts w:ascii="Calibri" w:hAnsi="Calibri" w:cs="Berylium"/>
          <w:b/>
          <w:bCs/>
          <w:sz w:val="22"/>
          <w:szCs w:val="22"/>
        </w:rPr>
        <w:t xml:space="preserve">OMB </w:t>
      </w:r>
      <w:r w:rsidR="0027250B">
        <w:rPr>
          <w:rFonts w:ascii="Calibri" w:hAnsi="Calibri" w:cs="Berylium"/>
          <w:b/>
          <w:bCs/>
          <w:sz w:val="22"/>
          <w:szCs w:val="22"/>
        </w:rPr>
        <w:t xml:space="preserve">Control </w:t>
      </w:r>
      <w:r w:rsidRPr="003127E4">
        <w:rPr>
          <w:rFonts w:ascii="Calibri" w:hAnsi="Calibri" w:cs="Berylium"/>
          <w:b/>
          <w:bCs/>
          <w:sz w:val="22"/>
          <w:szCs w:val="22"/>
        </w:rPr>
        <w:t>Number 1545-</w:t>
      </w:r>
      <w:r w:rsidR="00417330">
        <w:rPr>
          <w:rFonts w:ascii="Calibri" w:hAnsi="Calibri" w:cs="Berylium"/>
          <w:b/>
          <w:bCs/>
          <w:sz w:val="22"/>
          <w:szCs w:val="22"/>
        </w:rPr>
        <w:t>0235</w:t>
      </w:r>
    </w:p>
    <w:p w:rsidRPr="003127E4" w:rsidR="00801A34" w:rsidP="00801A34" w:rsidRDefault="00801A34" w14:paraId="34E03744" w14:textId="77777777">
      <w:pPr>
        <w:tabs>
          <w:tab w:val="center" w:pos="4680"/>
        </w:tabs>
        <w:rPr>
          <w:rFonts w:ascii="Calibri" w:hAnsi="Calibri" w:cs="Berylium"/>
          <w:b/>
          <w:bCs/>
          <w:sz w:val="22"/>
          <w:szCs w:val="22"/>
        </w:rPr>
      </w:pPr>
    </w:p>
    <w:p w:rsidRPr="00417330" w:rsidR="007E2EEB" w:rsidRDefault="007E2EEB" w14:paraId="740432C5"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p>
    <w:p w:rsidR="00417330" w:rsidP="00417330" w:rsidRDefault="00417330" w14:paraId="601C964B" w14:textId="77777777">
      <w:pPr>
        <w:pStyle w:val="Level1"/>
        <w:numPr>
          <w:ilvl w:val="0"/>
          <w:numId w:val="0"/>
        </w:numPr>
        <w:tabs>
          <w:tab w:val="left" w:pos="-1440"/>
        </w:tabs>
        <w:ind w:left="720" w:hanging="720"/>
        <w:rPr>
          <w:rFonts w:ascii="Calibri" w:hAnsi="Calibri"/>
          <w:b/>
          <w:sz w:val="22"/>
          <w:szCs w:val="22"/>
          <w:u w:val="single"/>
        </w:rPr>
      </w:pPr>
    </w:p>
    <w:p w:rsidRPr="00417330" w:rsidR="00417330" w:rsidP="00417330" w:rsidRDefault="00417330" w14:paraId="43BE9649" w14:textId="77777777">
      <w:pPr>
        <w:pStyle w:val="Level1"/>
        <w:numPr>
          <w:ilvl w:val="0"/>
          <w:numId w:val="0"/>
        </w:numPr>
        <w:tabs>
          <w:tab w:val="left" w:pos="-1440"/>
        </w:tabs>
        <w:ind w:left="720" w:hanging="720"/>
        <w:rPr>
          <w:rFonts w:ascii="Calibri" w:hAnsi="Calibri"/>
          <w:sz w:val="22"/>
          <w:szCs w:val="22"/>
        </w:rPr>
      </w:pPr>
      <w:r w:rsidRPr="00417330">
        <w:rPr>
          <w:rFonts w:ascii="Calibri" w:hAnsi="Calibri"/>
          <w:sz w:val="22"/>
          <w:szCs w:val="22"/>
        </w:rPr>
        <w:t xml:space="preserve">             </w:t>
      </w:r>
      <w:r w:rsidR="0099011C">
        <w:rPr>
          <w:rFonts w:ascii="Calibri" w:hAnsi="Calibri"/>
          <w:sz w:val="22"/>
          <w:szCs w:val="22"/>
        </w:rPr>
        <w:t xml:space="preserve"> </w:t>
      </w:r>
      <w:r w:rsidRPr="00417330">
        <w:rPr>
          <w:rFonts w:ascii="Calibri" w:hAnsi="Calibri"/>
          <w:sz w:val="22"/>
          <w:szCs w:val="22"/>
        </w:rPr>
        <w:t xml:space="preserve"> Internal Revenue Code section 4401(a)(1) imposes a .25 percent (.0025) tax on the amount of any wager authorized under state law.  Section 4401(a)(2) imposes a 2 percent (.02) excise tax on the amount of any wager not taxed at the .25 percent rate.  Regulations section 44.6011(a)-1(a) states that Form 730 is to be used on a monthly basis to report the wagers and pay the tax.  </w:t>
      </w:r>
      <w:r w:rsidRPr="00511068" w:rsidR="00511068">
        <w:rPr>
          <w:rFonts w:ascii="Calibri" w:hAnsi="Calibri"/>
          <w:sz w:val="22"/>
          <w:szCs w:val="22"/>
        </w:rPr>
        <w:t xml:space="preserve">Respondents are </w:t>
      </w:r>
      <w:r w:rsidR="00511068">
        <w:rPr>
          <w:rFonts w:ascii="Calibri" w:hAnsi="Calibri"/>
          <w:sz w:val="22"/>
          <w:szCs w:val="22"/>
        </w:rPr>
        <w:t>b</w:t>
      </w:r>
      <w:r w:rsidRPr="00511068" w:rsidR="00511068">
        <w:rPr>
          <w:rFonts w:ascii="Calibri" w:hAnsi="Calibri"/>
          <w:sz w:val="22"/>
          <w:szCs w:val="22"/>
        </w:rPr>
        <w:t>usinesses or other for-profits</w:t>
      </w:r>
      <w:r w:rsidR="008577A1">
        <w:rPr>
          <w:rFonts w:ascii="Calibri" w:hAnsi="Calibri"/>
          <w:sz w:val="22"/>
          <w:szCs w:val="22"/>
        </w:rPr>
        <w:t xml:space="preserve"> in the business of</w:t>
      </w:r>
      <w:r w:rsidRPr="00511068" w:rsidR="00511068">
        <w:rPr>
          <w:rFonts w:ascii="Calibri" w:hAnsi="Calibri"/>
          <w:sz w:val="22"/>
          <w:szCs w:val="22"/>
        </w:rPr>
        <w:t xml:space="preserve"> accepting wagers, </w:t>
      </w:r>
      <w:r w:rsidR="008577A1">
        <w:rPr>
          <w:rFonts w:ascii="Calibri" w:hAnsi="Calibri"/>
          <w:sz w:val="22"/>
          <w:szCs w:val="22"/>
        </w:rPr>
        <w:t xml:space="preserve">that </w:t>
      </w:r>
      <w:r w:rsidRPr="00511068" w:rsidR="00511068">
        <w:rPr>
          <w:rFonts w:ascii="Calibri" w:hAnsi="Calibri"/>
          <w:sz w:val="22"/>
          <w:szCs w:val="22"/>
        </w:rPr>
        <w:t>conduct a wagering pool or lottery, or are required to be registered and you received wagers for or on behalf of another person but did not report that person’s name and address.</w:t>
      </w:r>
    </w:p>
    <w:p w:rsidR="00E9076D" w:rsidP="00E9076D" w:rsidRDefault="00E9076D" w14:paraId="01983C99" w14:textId="77777777">
      <w:pPr>
        <w:pStyle w:val="Level1"/>
        <w:numPr>
          <w:ilvl w:val="0"/>
          <w:numId w:val="0"/>
        </w:numPr>
        <w:tabs>
          <w:tab w:val="left" w:pos="-1440"/>
        </w:tabs>
        <w:ind w:left="720" w:hanging="720"/>
        <w:rPr>
          <w:rFonts w:ascii="Calibri" w:hAnsi="Calibri"/>
          <w:b/>
          <w:sz w:val="22"/>
          <w:szCs w:val="22"/>
          <w:u w:val="single"/>
        </w:rPr>
      </w:pPr>
    </w:p>
    <w:p w:rsidR="00417330" w:rsidRDefault="007E2EEB" w14:paraId="48597766"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00417330" w:rsidP="00417330" w:rsidRDefault="00417330" w14:paraId="2B465847" w14:textId="77777777">
      <w:pPr>
        <w:pStyle w:val="Level1"/>
        <w:numPr>
          <w:ilvl w:val="0"/>
          <w:numId w:val="0"/>
        </w:numPr>
        <w:tabs>
          <w:tab w:val="left" w:pos="-1440"/>
        </w:tabs>
        <w:ind w:left="720" w:hanging="720"/>
        <w:rPr>
          <w:rFonts w:ascii="Calibri" w:hAnsi="Calibri"/>
          <w:b/>
          <w:sz w:val="22"/>
          <w:szCs w:val="22"/>
        </w:rPr>
      </w:pPr>
    </w:p>
    <w:p w:rsidRPr="00417330" w:rsidR="007E2EEB" w:rsidP="00417330" w:rsidRDefault="00417330" w14:paraId="44B56107" w14:textId="77777777">
      <w:pPr>
        <w:pStyle w:val="Level1"/>
        <w:numPr>
          <w:ilvl w:val="0"/>
          <w:numId w:val="0"/>
        </w:numPr>
        <w:tabs>
          <w:tab w:val="left" w:pos="-1440"/>
        </w:tabs>
        <w:ind w:left="720" w:hanging="720"/>
        <w:rPr>
          <w:rFonts w:ascii="Calibri" w:hAnsi="Calibri"/>
          <w:sz w:val="22"/>
          <w:szCs w:val="22"/>
        </w:rPr>
      </w:pPr>
      <w:r>
        <w:rPr>
          <w:rFonts w:ascii="Calibri" w:hAnsi="Calibri"/>
          <w:b/>
          <w:sz w:val="22"/>
          <w:szCs w:val="22"/>
        </w:rPr>
        <w:t xml:space="preserve">              </w:t>
      </w:r>
      <w:r w:rsidRPr="00417330">
        <w:rPr>
          <w:rFonts w:ascii="Calibri" w:hAnsi="Calibri"/>
          <w:sz w:val="22"/>
          <w:szCs w:val="22"/>
        </w:rPr>
        <w:t>The information is used by the IRS to verify that the respondent is complying with the law by correctly reporting the wagers and paying the tax.</w:t>
      </w:r>
      <w:r w:rsidRPr="00417330" w:rsidR="007E2EEB">
        <w:rPr>
          <w:rFonts w:ascii="Calibri" w:hAnsi="Calibri"/>
          <w:sz w:val="22"/>
          <w:szCs w:val="22"/>
        </w:rPr>
        <w:t xml:space="preserve"> </w:t>
      </w:r>
    </w:p>
    <w:p w:rsidRPr="003127E4" w:rsidR="007E2EEB" w:rsidRDefault="007E2EEB" w14:paraId="7D581D16" w14:textId="77777777">
      <w:pPr>
        <w:rPr>
          <w:rFonts w:ascii="Calibri" w:hAnsi="Calibri"/>
          <w:sz w:val="22"/>
          <w:szCs w:val="22"/>
        </w:rPr>
      </w:pPr>
    </w:p>
    <w:p w:rsidRPr="003127E4" w:rsidR="007E2EEB" w:rsidRDefault="007E2EEB" w14:paraId="3860C323"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IMPROVED INFORMATION TECHNOLOGY TO REDUCE BURDEN</w:t>
      </w:r>
    </w:p>
    <w:p w:rsidRPr="003127E4" w:rsidR="007E2EEB" w:rsidRDefault="007E2EEB" w14:paraId="732AF027" w14:textId="77777777">
      <w:pPr>
        <w:rPr>
          <w:rFonts w:ascii="Calibri" w:hAnsi="Calibri"/>
          <w:sz w:val="22"/>
          <w:szCs w:val="22"/>
        </w:rPr>
      </w:pPr>
    </w:p>
    <w:p w:rsidRPr="00D02EBE" w:rsidR="00D02EBE" w:rsidP="00D02EBE" w:rsidRDefault="00D02EBE" w14:paraId="0044DBC9" w14:textId="0FC5429E">
      <w:pPr>
        <w:ind w:left="720"/>
        <w:rPr>
          <w:rFonts w:ascii="Calibri" w:hAnsi="Calibri"/>
          <w:sz w:val="22"/>
          <w:szCs w:val="22"/>
        </w:rPr>
      </w:pPr>
      <w:r w:rsidRPr="00D02EBE">
        <w:rPr>
          <w:rFonts w:ascii="Calibri" w:hAnsi="Calibri"/>
          <w:sz w:val="22"/>
          <w:szCs w:val="22"/>
        </w:rPr>
        <w:t xml:space="preserve">The IRS has no plans </w:t>
      </w:r>
      <w:proofErr w:type="gramStart"/>
      <w:r w:rsidRPr="00D02EBE">
        <w:rPr>
          <w:rFonts w:ascii="Calibri" w:hAnsi="Calibri"/>
          <w:sz w:val="22"/>
          <w:szCs w:val="22"/>
        </w:rPr>
        <w:t>at this time</w:t>
      </w:r>
      <w:proofErr w:type="gramEnd"/>
      <w:r w:rsidRPr="00D02EBE">
        <w:rPr>
          <w:rFonts w:ascii="Calibri" w:hAnsi="Calibri"/>
          <w:sz w:val="22"/>
          <w:szCs w:val="22"/>
        </w:rPr>
        <w:t xml:space="preserve"> to offer electronic filing due to the low number of filers.</w:t>
      </w:r>
    </w:p>
    <w:p w:rsidRPr="003127E4" w:rsidR="007E2EEB" w:rsidRDefault="007E2EEB" w14:paraId="688BC8A4" w14:textId="77777777">
      <w:pPr>
        <w:rPr>
          <w:rFonts w:ascii="Calibri" w:hAnsi="Calibri"/>
          <w:sz w:val="22"/>
          <w:szCs w:val="22"/>
        </w:rPr>
      </w:pPr>
    </w:p>
    <w:p w:rsidRPr="003127E4" w:rsidR="007E2EEB" w:rsidRDefault="007E2EEB" w14:paraId="559D1ABC"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Pr="003127E4" w:rsidR="007E2EEB" w:rsidRDefault="007E2EEB" w14:paraId="0717925D" w14:textId="77777777">
      <w:pPr>
        <w:rPr>
          <w:rFonts w:ascii="Calibri" w:hAnsi="Calibri"/>
          <w:sz w:val="22"/>
          <w:szCs w:val="22"/>
        </w:rPr>
      </w:pPr>
    </w:p>
    <w:p w:rsidRPr="003127E4" w:rsidR="007E2EEB" w:rsidP="00715FFF" w:rsidRDefault="00715FFF" w14:paraId="2E56BB20" w14:textId="763086C2">
      <w:pPr>
        <w:ind w:left="720"/>
        <w:rPr>
          <w:rFonts w:ascii="Calibri" w:hAnsi="Calibri"/>
          <w:sz w:val="22"/>
          <w:szCs w:val="22"/>
        </w:rPr>
      </w:pPr>
      <w:r w:rsidRPr="00715FFF">
        <w:rPr>
          <w:rFonts w:ascii="Calibri" w:hAnsi="Calibri"/>
          <w:sz w:val="22"/>
          <w:szCs w:val="22"/>
        </w:rPr>
        <w:t xml:space="preserve">The information obtained through this collection is unique and is not already available </w:t>
      </w:r>
      <w:r w:rsidR="00C95532">
        <w:rPr>
          <w:rFonts w:ascii="Calibri" w:hAnsi="Calibri"/>
          <w:sz w:val="22"/>
          <w:szCs w:val="22"/>
        </w:rPr>
        <w:t>f</w:t>
      </w:r>
      <w:r w:rsidRPr="00715FFF">
        <w:rPr>
          <w:rFonts w:ascii="Calibri" w:hAnsi="Calibri"/>
          <w:sz w:val="22"/>
          <w:szCs w:val="22"/>
        </w:rPr>
        <w:t>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r w:rsidRPr="003127E4" w:rsidR="007E2EEB">
        <w:rPr>
          <w:rFonts w:ascii="Calibri" w:hAnsi="Calibri"/>
          <w:sz w:val="22"/>
          <w:szCs w:val="22"/>
        </w:rPr>
        <w:t xml:space="preserve">  </w:t>
      </w:r>
    </w:p>
    <w:p w:rsidRPr="003127E4" w:rsidR="007E2EEB" w:rsidRDefault="007E2EEB" w14:paraId="50557D16" w14:textId="77777777">
      <w:pPr>
        <w:rPr>
          <w:rFonts w:ascii="Calibri" w:hAnsi="Calibri"/>
          <w:sz w:val="22"/>
          <w:szCs w:val="22"/>
        </w:rPr>
      </w:pPr>
    </w:p>
    <w:p w:rsidRPr="003127E4" w:rsidR="007E2EEB" w:rsidRDefault="007E2EEB" w14:paraId="7AAC9340" w14:textId="77777777">
      <w:pPr>
        <w:pStyle w:val="Level1"/>
        <w:numPr>
          <w:ilvl w:val="0"/>
          <w:numId w:val="1"/>
        </w:numPr>
        <w:tabs>
          <w:tab w:val="left" w:pos="-1440"/>
          <w:tab w:val="num" w:pos="720"/>
        </w:tabs>
        <w:rPr>
          <w:rFonts w:ascii="Calibri" w:hAnsi="Calibri"/>
          <w:b/>
          <w:sz w:val="22"/>
          <w:szCs w:val="22"/>
        </w:rPr>
      </w:pPr>
      <w:r w:rsidRPr="00703EF1">
        <w:rPr>
          <w:rFonts w:ascii="Calibri" w:hAnsi="Calibri"/>
          <w:b/>
          <w:sz w:val="22"/>
          <w:szCs w:val="22"/>
          <w:u w:val="single"/>
        </w:rPr>
        <w:t>ME</w:t>
      </w:r>
      <w:r w:rsidR="00095AD8">
        <w:rPr>
          <w:rFonts w:ascii="Calibri" w:hAnsi="Calibri"/>
          <w:b/>
          <w:sz w:val="22"/>
          <w:szCs w:val="22"/>
          <w:u w:val="single"/>
        </w:rPr>
        <w:t>T</w:t>
      </w:r>
      <w:r w:rsidRPr="003127E4">
        <w:rPr>
          <w:rFonts w:ascii="Calibri" w:hAnsi="Calibri"/>
          <w:b/>
          <w:sz w:val="22"/>
          <w:szCs w:val="22"/>
          <w:u w:val="single"/>
        </w:rPr>
        <w:t>HODS TO MINIMIZE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Pr="003127E4" w:rsidR="007E2EEB" w:rsidRDefault="007E2EEB" w14:paraId="4999EB6C" w14:textId="77777777">
      <w:pPr>
        <w:rPr>
          <w:rFonts w:ascii="Calibri" w:hAnsi="Calibri"/>
          <w:sz w:val="22"/>
          <w:szCs w:val="22"/>
        </w:rPr>
      </w:pPr>
    </w:p>
    <w:p w:rsidR="00D02EBE" w:rsidP="00D02EBE" w:rsidRDefault="00D02EBE" w14:paraId="502390C9" w14:textId="11E9377F">
      <w:pPr>
        <w:ind w:left="720"/>
        <w:rPr>
          <w:rFonts w:ascii="Calibri" w:hAnsi="Calibri"/>
          <w:sz w:val="22"/>
          <w:szCs w:val="22"/>
        </w:rPr>
      </w:pPr>
      <w:r w:rsidRPr="00D02EBE">
        <w:rPr>
          <w:rFonts w:ascii="Calibri" w:hAnsi="Calibri"/>
          <w:bCs/>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D02EBE">
        <w:rPr>
          <w:rFonts w:ascii="Calibri" w:hAnsi="Calibri"/>
          <w:sz w:val="22"/>
          <w:szCs w:val="22"/>
        </w:rPr>
        <w:t>to reduce the burden on small businesses or other small entities.</w:t>
      </w:r>
    </w:p>
    <w:p w:rsidRPr="003127E4" w:rsidR="005649AE" w:rsidRDefault="005649AE" w14:paraId="034AC999" w14:textId="77777777">
      <w:pPr>
        <w:ind w:left="720"/>
        <w:rPr>
          <w:rFonts w:ascii="Calibri" w:hAnsi="Calibri"/>
          <w:sz w:val="22"/>
          <w:szCs w:val="22"/>
        </w:rPr>
      </w:pPr>
    </w:p>
    <w:p w:rsidRPr="003127E4" w:rsidR="007E2EEB" w:rsidRDefault="007E2EEB" w14:paraId="6724AA40"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3127E4">
        <w:rPr>
          <w:rFonts w:ascii="Calibri" w:hAnsi="Calibri"/>
          <w:b/>
          <w:sz w:val="22"/>
          <w:szCs w:val="22"/>
          <w:u w:val="single"/>
        </w:rPr>
        <w:t>CONSEQUENCES OF LESS FREQUENT COLLECTION ON FEDERAL PROGRAMS OR POLICY ACTIVITIES</w:t>
      </w:r>
    </w:p>
    <w:p w:rsidRPr="003127E4" w:rsidR="007E2EEB" w:rsidRDefault="007E2EEB" w14:paraId="04A457E3" w14:textId="77777777">
      <w:pPr>
        <w:rPr>
          <w:rFonts w:ascii="Calibri" w:hAnsi="Calibri"/>
          <w:sz w:val="22"/>
          <w:szCs w:val="22"/>
        </w:rPr>
      </w:pPr>
    </w:p>
    <w:p w:rsidRPr="003127E4" w:rsidR="007E2EEB" w:rsidRDefault="00473D0D" w14:paraId="2FCC4288" w14:textId="77777777">
      <w:pPr>
        <w:ind w:left="720"/>
        <w:rPr>
          <w:rFonts w:ascii="Calibri" w:hAnsi="Calibri"/>
          <w:sz w:val="22"/>
          <w:szCs w:val="22"/>
        </w:rPr>
      </w:pPr>
      <w:r w:rsidRPr="00473D0D">
        <w:rPr>
          <w:rFonts w:ascii="Calibri" w:hAnsi="Calibri"/>
          <w:sz w:val="22"/>
          <w:szCs w:val="22"/>
        </w:rPr>
        <w:t xml:space="preserve">The information required is needed to verify compliance with Section </w:t>
      </w:r>
      <w:r w:rsidR="00095AD8">
        <w:rPr>
          <w:rFonts w:ascii="Calibri" w:hAnsi="Calibri"/>
          <w:sz w:val="22"/>
          <w:szCs w:val="22"/>
        </w:rPr>
        <w:t>4401</w:t>
      </w:r>
      <w:r w:rsidRPr="00044F37" w:rsidR="00044F37">
        <w:rPr>
          <w:rFonts w:ascii="Calibri" w:hAnsi="Calibri"/>
          <w:sz w:val="22"/>
          <w:szCs w:val="22"/>
        </w:rPr>
        <w:t xml:space="preserve"> of the Internal Revenue Code</w:t>
      </w:r>
      <w:r w:rsidRPr="00473D0D">
        <w:rPr>
          <w:rFonts w:ascii="Calibri" w:hAnsi="Calibri"/>
          <w:sz w:val="22"/>
          <w:szCs w:val="22"/>
        </w:rPr>
        <w:t xml:space="preserve"> of the </w:t>
      </w:r>
      <w:r w:rsidR="00293354">
        <w:rPr>
          <w:rFonts w:ascii="Calibri" w:hAnsi="Calibri"/>
          <w:sz w:val="22"/>
          <w:szCs w:val="22"/>
        </w:rPr>
        <w:t>Treasury Regulations</w:t>
      </w:r>
      <w:r w:rsidRPr="00473D0D">
        <w:rPr>
          <w:rFonts w:ascii="Calibri" w:hAnsi="Calibri"/>
          <w:sz w:val="22"/>
          <w:szCs w:val="22"/>
        </w:rPr>
        <w:t xml:space="preserve">. </w:t>
      </w:r>
      <w:r w:rsidR="00293354">
        <w:rPr>
          <w:rFonts w:ascii="Calibri" w:hAnsi="Calibri"/>
          <w:sz w:val="22"/>
          <w:szCs w:val="22"/>
        </w:rPr>
        <w:t>A l</w:t>
      </w:r>
      <w:r w:rsidRPr="00473D0D" w:rsidR="00293354">
        <w:rPr>
          <w:rFonts w:ascii="Calibri" w:hAnsi="Calibri"/>
          <w:sz w:val="22"/>
          <w:szCs w:val="22"/>
        </w:rPr>
        <w:t xml:space="preserve">ess </w:t>
      </w:r>
      <w:r w:rsidRPr="00473D0D">
        <w:rPr>
          <w:rFonts w:ascii="Calibri" w:hAnsi="Calibri"/>
          <w:sz w:val="22"/>
          <w:szCs w:val="22"/>
        </w:rPr>
        <w:t>frequent collection of taxes and tax information could adversely affect the government’s effectiveness and would reduce the oversight of the public in ensuring compliance with Internal Revenue</w:t>
      </w:r>
      <w:r>
        <w:rPr>
          <w:rFonts w:ascii="Calibri" w:hAnsi="Calibri"/>
          <w:sz w:val="22"/>
          <w:szCs w:val="22"/>
        </w:rPr>
        <w:t xml:space="preserve"> </w:t>
      </w:r>
      <w:r w:rsidRPr="00473D0D">
        <w:rPr>
          <w:rFonts w:ascii="Calibri" w:hAnsi="Calibri"/>
          <w:sz w:val="22"/>
          <w:szCs w:val="22"/>
        </w:rPr>
        <w:t>Code</w:t>
      </w:r>
      <w:r w:rsidR="00293354">
        <w:rPr>
          <w:rFonts w:ascii="Calibri" w:hAnsi="Calibri"/>
          <w:sz w:val="22"/>
          <w:szCs w:val="22"/>
        </w:rPr>
        <w:t xml:space="preserve"> and hinder the IRS from meeting its mission</w:t>
      </w:r>
      <w:r w:rsidRPr="00473D0D">
        <w:rPr>
          <w:rFonts w:ascii="Calibri" w:hAnsi="Calibri"/>
          <w:sz w:val="22"/>
          <w:szCs w:val="22"/>
        </w:rPr>
        <w:t>.</w:t>
      </w:r>
    </w:p>
    <w:p w:rsidRPr="003127E4" w:rsidR="007E2EEB" w:rsidRDefault="007E2EEB" w14:paraId="4A21358B" w14:textId="77777777">
      <w:pPr>
        <w:rPr>
          <w:rFonts w:ascii="Calibri" w:hAnsi="Calibri"/>
          <w:sz w:val="22"/>
          <w:szCs w:val="22"/>
        </w:rPr>
      </w:pPr>
    </w:p>
    <w:p w:rsidRPr="003127E4" w:rsidR="007E2EEB" w:rsidRDefault="007E2EEB" w14:paraId="7710030A"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Pr="003127E4" w:rsidR="007E2EEB" w:rsidRDefault="007E2EEB" w14:paraId="3C5185E7" w14:textId="77777777">
      <w:pPr>
        <w:rPr>
          <w:rFonts w:ascii="Calibri" w:hAnsi="Calibri"/>
          <w:sz w:val="22"/>
          <w:szCs w:val="22"/>
        </w:rPr>
      </w:pPr>
    </w:p>
    <w:p w:rsidRPr="003127E4" w:rsidR="007E2EEB" w:rsidRDefault="00473D0D" w14:paraId="1E8ABEB8"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Pr="003127E4" w:rsidR="007E2EEB" w:rsidRDefault="007E2EEB" w14:paraId="4BC35D7A" w14:textId="77777777">
      <w:pPr>
        <w:rPr>
          <w:rFonts w:ascii="Calibri" w:hAnsi="Calibri"/>
          <w:sz w:val="22"/>
          <w:szCs w:val="22"/>
        </w:rPr>
      </w:pPr>
    </w:p>
    <w:p w:rsidRPr="003127E4" w:rsidR="007E2EEB" w:rsidP="00AF1AEA" w:rsidRDefault="00F26675" w14:paraId="20E5F9D9"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F26675" w:rsidR="007E2EEB">
        <w:rPr>
          <w:rFonts w:ascii="Calibri" w:hAnsi="Calibri"/>
          <w:b/>
          <w:sz w:val="22"/>
          <w:szCs w:val="22"/>
          <w:u w:val="single"/>
        </w:rPr>
        <w:t>CONSULTATION WITH INDIVIDUALS OUTSIDE OF THE AGENCY ON</w:t>
      </w:r>
      <w:r w:rsidRPr="00AF1AEA" w:rsidR="00473D0D">
        <w:rPr>
          <w:rFonts w:ascii="Calibri" w:hAnsi="Calibri"/>
          <w:b/>
          <w:sz w:val="22"/>
          <w:szCs w:val="22"/>
          <w:u w:val="single"/>
        </w:rPr>
        <w:t xml:space="preserve"> </w:t>
      </w:r>
      <w:r w:rsidRPr="00AF1AEA" w:rsidR="007E2EEB">
        <w:rPr>
          <w:rFonts w:ascii="Calibri" w:hAnsi="Calibri"/>
          <w:b/>
          <w:sz w:val="22"/>
          <w:szCs w:val="22"/>
          <w:u w:val="single"/>
        </w:rPr>
        <w:t>AVAILABILITY OF DATA, FREQUENCY OF COLLECTION, CLARITY OF INSTRUCTIONS AND FORMS, AND DATA ELEMENTS</w:t>
      </w:r>
    </w:p>
    <w:p w:rsidRPr="003127E4" w:rsidR="007E2EEB" w:rsidRDefault="007E2EEB" w14:paraId="31AEBC38" w14:textId="77777777">
      <w:pPr>
        <w:rPr>
          <w:rFonts w:ascii="Calibri" w:hAnsi="Calibri"/>
          <w:sz w:val="22"/>
          <w:szCs w:val="22"/>
        </w:rPr>
      </w:pPr>
    </w:p>
    <w:p w:rsidRPr="003127E4" w:rsidR="007E2EEB" w:rsidRDefault="00044F37" w14:paraId="177787A3" w14:textId="5B6E006C">
      <w:pPr>
        <w:ind w:left="720"/>
        <w:rPr>
          <w:rFonts w:ascii="Calibri" w:hAnsi="Calibri"/>
          <w:sz w:val="22"/>
          <w:szCs w:val="22"/>
        </w:rPr>
      </w:pPr>
      <w:r w:rsidRPr="00044F37">
        <w:rPr>
          <w:rFonts w:ascii="Calibri" w:hAnsi="Calibri"/>
          <w:sz w:val="22"/>
          <w:szCs w:val="22"/>
        </w:rPr>
        <w:t>In response to the Federal Register notice dated</w:t>
      </w:r>
      <w:r>
        <w:rPr>
          <w:rFonts w:ascii="Calibri" w:hAnsi="Calibri"/>
          <w:sz w:val="22"/>
          <w:szCs w:val="22"/>
        </w:rPr>
        <w:t xml:space="preserve"> </w:t>
      </w:r>
      <w:r w:rsidR="00DD4528">
        <w:rPr>
          <w:rFonts w:ascii="Calibri" w:hAnsi="Calibri"/>
          <w:sz w:val="22"/>
          <w:szCs w:val="22"/>
        </w:rPr>
        <w:t>November 25, 2020</w:t>
      </w:r>
      <w:r w:rsidRPr="00044F37">
        <w:rPr>
          <w:rFonts w:ascii="Calibri" w:hAnsi="Calibri"/>
          <w:sz w:val="22"/>
          <w:szCs w:val="22"/>
        </w:rPr>
        <w:t xml:space="preserve"> (8</w:t>
      </w:r>
      <w:r w:rsidR="00DD4528">
        <w:rPr>
          <w:rFonts w:ascii="Calibri" w:hAnsi="Calibri"/>
          <w:sz w:val="22"/>
          <w:szCs w:val="22"/>
        </w:rPr>
        <w:t>5</w:t>
      </w:r>
      <w:r w:rsidRPr="00044F37">
        <w:rPr>
          <w:rFonts w:ascii="Calibri" w:hAnsi="Calibri"/>
          <w:sz w:val="22"/>
          <w:szCs w:val="22"/>
        </w:rPr>
        <w:t xml:space="preserve"> FR </w:t>
      </w:r>
      <w:r w:rsidR="00DD4528">
        <w:rPr>
          <w:rFonts w:ascii="Calibri" w:hAnsi="Calibri"/>
          <w:sz w:val="22"/>
          <w:szCs w:val="22"/>
        </w:rPr>
        <w:t>75405</w:t>
      </w:r>
      <w:r w:rsidRPr="00044F37">
        <w:rPr>
          <w:rFonts w:ascii="Calibri" w:hAnsi="Calibri"/>
          <w:sz w:val="22"/>
          <w:szCs w:val="22"/>
        </w:rPr>
        <w:t xml:space="preserve">), we received no comments during the comment period regarding these regulations. </w:t>
      </w:r>
      <w:r w:rsidRPr="003127E4" w:rsidR="007E2EEB">
        <w:rPr>
          <w:rFonts w:ascii="Calibri" w:hAnsi="Calibri"/>
          <w:sz w:val="22"/>
          <w:szCs w:val="22"/>
        </w:rPr>
        <w:t xml:space="preserve"> </w:t>
      </w:r>
    </w:p>
    <w:p w:rsidRPr="003127E4" w:rsidR="007E2EEB" w:rsidRDefault="007E2EEB" w14:paraId="5F9B4324" w14:textId="77777777">
      <w:pPr>
        <w:tabs>
          <w:tab w:val="center" w:pos="4680"/>
        </w:tabs>
        <w:rPr>
          <w:rFonts w:ascii="Calibri" w:hAnsi="Calibri"/>
          <w:sz w:val="22"/>
          <w:szCs w:val="22"/>
        </w:rPr>
      </w:pPr>
    </w:p>
    <w:p w:rsidRPr="003127E4" w:rsidR="007E2EEB" w:rsidP="00AF1AEA" w:rsidRDefault="007E2EEB" w14:paraId="626BAE7E"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Pr="003127E4" w:rsidR="007E2EEB" w:rsidRDefault="007E2EEB" w14:paraId="5811FF9F" w14:textId="77777777">
      <w:pPr>
        <w:rPr>
          <w:rFonts w:ascii="Calibri" w:hAnsi="Calibri"/>
          <w:sz w:val="22"/>
          <w:szCs w:val="22"/>
        </w:rPr>
      </w:pPr>
    </w:p>
    <w:p w:rsidRPr="002A31A5" w:rsidR="006E6E53" w:rsidP="006E6E53" w:rsidRDefault="006E6E53" w14:paraId="45886D86"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14:paraId="1DDE83B3" w14:textId="77777777">
      <w:pPr>
        <w:rPr>
          <w:rFonts w:ascii="Calibri" w:hAnsi="Calibri" w:cs="Calibri"/>
          <w:sz w:val="22"/>
          <w:szCs w:val="22"/>
        </w:rPr>
      </w:pPr>
    </w:p>
    <w:p w:rsidRPr="003127E4" w:rsidR="007E2EEB" w:rsidP="00AF1AEA" w:rsidRDefault="007E2EEB" w14:paraId="7C6F3195"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Pr="003127E4" w:rsidR="007E2EEB" w:rsidRDefault="007E2EEB" w14:paraId="50CE0CE0" w14:textId="77777777">
      <w:pPr>
        <w:rPr>
          <w:rFonts w:ascii="Calibri" w:hAnsi="Calibri"/>
          <w:sz w:val="22"/>
          <w:szCs w:val="22"/>
        </w:rPr>
      </w:pPr>
    </w:p>
    <w:p w:rsidRPr="003127E4" w:rsidR="007E2EEB" w:rsidRDefault="007E2EEB" w14:paraId="0BD0CF03"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Pr="003127E4" w:rsidR="007E2EEB" w:rsidRDefault="007E2EEB" w14:paraId="64A24D33" w14:textId="77777777">
      <w:pPr>
        <w:rPr>
          <w:rFonts w:ascii="Calibri" w:hAnsi="Calibri"/>
          <w:sz w:val="22"/>
          <w:szCs w:val="22"/>
        </w:rPr>
      </w:pPr>
    </w:p>
    <w:p w:rsidRPr="003127E4" w:rsidR="007E2EEB" w:rsidP="00AF1AEA" w:rsidRDefault="007E2EEB" w14:paraId="417896B0" w14:textId="77777777">
      <w:pPr>
        <w:pStyle w:val="Level1"/>
        <w:numPr>
          <w:ilvl w:val="0"/>
          <w:numId w:val="4"/>
        </w:numPr>
        <w:tabs>
          <w:tab w:val="left" w:pos="-1440"/>
        </w:tabs>
        <w:rPr>
          <w:rFonts w:ascii="Calibri" w:hAnsi="Calibri"/>
          <w:b/>
          <w:sz w:val="22"/>
          <w:szCs w:val="22"/>
          <w:u w:val="single"/>
        </w:rPr>
      </w:pPr>
      <w:r w:rsidRPr="005471FB">
        <w:rPr>
          <w:rFonts w:ascii="Calibri" w:hAnsi="Calibri"/>
          <w:b/>
          <w:sz w:val="22"/>
          <w:szCs w:val="22"/>
          <w:u w:val="single"/>
        </w:rPr>
        <w:t>JUST</w:t>
      </w:r>
      <w:r w:rsidRPr="003127E4">
        <w:rPr>
          <w:rFonts w:ascii="Calibri" w:hAnsi="Calibri"/>
          <w:b/>
          <w:sz w:val="22"/>
          <w:szCs w:val="22"/>
          <w:u w:val="single"/>
        </w:rPr>
        <w:t>IFICATION OF SENSITIVE QUESTIONS</w:t>
      </w:r>
    </w:p>
    <w:p w:rsidRPr="003127E4" w:rsidR="007E2EEB" w:rsidRDefault="007E2EEB" w14:paraId="4A39ACC3" w14:textId="77777777">
      <w:pPr>
        <w:rPr>
          <w:rFonts w:ascii="Calibri" w:hAnsi="Calibri"/>
          <w:sz w:val="22"/>
          <w:szCs w:val="22"/>
          <w:u w:val="single"/>
        </w:rPr>
      </w:pPr>
    </w:p>
    <w:p w:rsidRPr="005471FB" w:rsidR="005471FB" w:rsidP="005471FB" w:rsidRDefault="00044F37" w14:paraId="21A591FA" w14:textId="77777777">
      <w:pPr>
        <w:ind w:left="720"/>
        <w:rPr>
          <w:rFonts w:ascii="Calibri" w:hAnsi="Calibri"/>
          <w:sz w:val="22"/>
          <w:szCs w:val="22"/>
        </w:rPr>
      </w:pPr>
      <w:r w:rsidRPr="00044F37">
        <w:rPr>
          <w:rFonts w:ascii="Calibri" w:hAnsi="Calibri"/>
          <w:sz w:val="22"/>
          <w:szCs w:val="22"/>
        </w:rPr>
        <w:t xml:space="preserve">A privacy impact assessment (PIA) has been conducted for information collected under this request as part of the </w:t>
      </w:r>
      <w:r w:rsidR="005471FB">
        <w:rPr>
          <w:rFonts w:ascii="Calibri" w:hAnsi="Calibri"/>
          <w:sz w:val="22"/>
          <w:szCs w:val="22"/>
        </w:rPr>
        <w:t xml:space="preserve">“Business Master File, BMF” </w:t>
      </w:r>
      <w:r w:rsidRPr="00044F37">
        <w:rPr>
          <w:rFonts w:ascii="Calibri" w:hAnsi="Calibri"/>
          <w:sz w:val="22"/>
          <w:szCs w:val="22"/>
        </w:rPr>
        <w:t xml:space="preserve">and a Privacy Act System of Records notice (SORN) has been issued for these systems under </w:t>
      </w:r>
      <w:r w:rsidRPr="005471FB" w:rsidR="005471FB">
        <w:rPr>
          <w:rFonts w:ascii="Calibri" w:hAnsi="Calibri"/>
          <w:sz w:val="22"/>
          <w:szCs w:val="22"/>
        </w:rPr>
        <w:t>Treas/IRS 24.046</w:t>
      </w:r>
      <w:r w:rsidR="005471FB">
        <w:rPr>
          <w:rFonts w:ascii="Calibri" w:hAnsi="Calibri"/>
          <w:sz w:val="22"/>
          <w:szCs w:val="22"/>
        </w:rPr>
        <w:t xml:space="preserve"> </w:t>
      </w:r>
      <w:r w:rsidRPr="005471FB" w:rsidR="005471FB">
        <w:rPr>
          <w:rFonts w:ascii="Calibri" w:hAnsi="Calibri"/>
          <w:sz w:val="22"/>
          <w:szCs w:val="22"/>
        </w:rPr>
        <w:t>BMF</w:t>
      </w:r>
      <w:r w:rsidR="005471FB">
        <w:rPr>
          <w:rFonts w:ascii="Calibri" w:hAnsi="Calibri"/>
          <w:sz w:val="22"/>
          <w:szCs w:val="22"/>
        </w:rPr>
        <w:t xml:space="preserve"> and </w:t>
      </w:r>
      <w:r w:rsidRPr="005471FB" w:rsidR="005471FB">
        <w:rPr>
          <w:rFonts w:ascii="Calibri" w:hAnsi="Calibri"/>
          <w:sz w:val="22"/>
          <w:szCs w:val="22"/>
        </w:rPr>
        <w:t>Treas/IRS 34.047</w:t>
      </w:r>
    </w:p>
    <w:p w:rsidRPr="00044F37" w:rsidR="00044F37" w:rsidP="005471FB" w:rsidRDefault="00CA46B1" w14:paraId="67DDF531" w14:textId="77777777">
      <w:pPr>
        <w:ind w:left="720"/>
        <w:rPr>
          <w:rFonts w:ascii="Calibri" w:hAnsi="Calibri"/>
          <w:sz w:val="22"/>
          <w:szCs w:val="22"/>
        </w:rPr>
      </w:pPr>
      <w:r>
        <w:rPr>
          <w:rFonts w:ascii="Calibri" w:hAnsi="Calibri"/>
          <w:sz w:val="22"/>
          <w:szCs w:val="22"/>
        </w:rPr>
        <w:t>A</w:t>
      </w:r>
      <w:r w:rsidRPr="005471FB" w:rsidR="005471FB">
        <w:rPr>
          <w:rFonts w:ascii="Calibri" w:hAnsi="Calibri"/>
          <w:sz w:val="22"/>
          <w:szCs w:val="22"/>
        </w:rPr>
        <w:t xml:space="preserve">udit </w:t>
      </w:r>
      <w:r>
        <w:rPr>
          <w:rFonts w:ascii="Calibri" w:hAnsi="Calibri"/>
          <w:sz w:val="22"/>
          <w:szCs w:val="22"/>
        </w:rPr>
        <w:t>T</w:t>
      </w:r>
      <w:r w:rsidRPr="005471FB" w:rsidR="005471FB">
        <w:rPr>
          <w:rFonts w:ascii="Calibri" w:hAnsi="Calibri"/>
          <w:sz w:val="22"/>
          <w:szCs w:val="22"/>
        </w:rPr>
        <w:t xml:space="preserve">rail and </w:t>
      </w:r>
      <w:r>
        <w:rPr>
          <w:rFonts w:ascii="Calibri" w:hAnsi="Calibri"/>
          <w:sz w:val="22"/>
          <w:szCs w:val="22"/>
        </w:rPr>
        <w:t>S</w:t>
      </w:r>
      <w:r w:rsidRPr="005471FB" w:rsidR="005471FB">
        <w:rPr>
          <w:rFonts w:ascii="Calibri" w:hAnsi="Calibri"/>
          <w:sz w:val="22"/>
          <w:szCs w:val="22"/>
        </w:rPr>
        <w:t xml:space="preserve">ecurity </w:t>
      </w:r>
      <w:r>
        <w:rPr>
          <w:rFonts w:ascii="Calibri" w:hAnsi="Calibri"/>
          <w:sz w:val="22"/>
          <w:szCs w:val="22"/>
        </w:rPr>
        <w:t>R</w:t>
      </w:r>
      <w:r w:rsidRPr="005471FB" w:rsidR="005471FB">
        <w:rPr>
          <w:rFonts w:ascii="Calibri" w:hAnsi="Calibri"/>
          <w:sz w:val="22"/>
          <w:szCs w:val="22"/>
        </w:rPr>
        <w:t xml:space="preserve">ecords </w:t>
      </w:r>
      <w:r>
        <w:rPr>
          <w:rFonts w:ascii="Calibri" w:hAnsi="Calibri"/>
          <w:sz w:val="22"/>
          <w:szCs w:val="22"/>
        </w:rPr>
        <w:t>S</w:t>
      </w:r>
      <w:r w:rsidRPr="005471FB" w:rsidR="005471FB">
        <w:rPr>
          <w:rFonts w:ascii="Calibri" w:hAnsi="Calibri"/>
          <w:sz w:val="22"/>
          <w:szCs w:val="22"/>
        </w:rPr>
        <w:t>ystem</w:t>
      </w:r>
      <w:r w:rsidR="005471FB">
        <w:rPr>
          <w:rFonts w:ascii="Calibri" w:hAnsi="Calibri"/>
          <w:sz w:val="22"/>
          <w:szCs w:val="22"/>
        </w:rPr>
        <w:t>.</w:t>
      </w:r>
      <w:r w:rsidRPr="00044F37" w:rsidR="00044F37">
        <w:rPr>
          <w:rFonts w:ascii="Calibri" w:hAnsi="Calibri"/>
          <w:sz w:val="22"/>
          <w:szCs w:val="22"/>
        </w:rPr>
        <w:t xml:space="preserve"> The </w:t>
      </w:r>
      <w:r w:rsidR="00044F37">
        <w:rPr>
          <w:rFonts w:ascii="Calibri" w:hAnsi="Calibri"/>
          <w:sz w:val="22"/>
          <w:szCs w:val="22"/>
        </w:rPr>
        <w:t>Internal Revenue Service</w:t>
      </w:r>
      <w:r w:rsidRPr="00044F37" w:rsidR="00044F37">
        <w:rPr>
          <w:rFonts w:ascii="Calibri" w:hAnsi="Calibri"/>
          <w:sz w:val="22"/>
          <w:szCs w:val="22"/>
        </w:rPr>
        <w:t xml:space="preserve"> PIAs can be found at </w:t>
      </w:r>
    </w:p>
    <w:p w:rsidR="00044F37" w:rsidP="00044F37" w:rsidRDefault="00676AAC" w14:paraId="49143CAE" w14:textId="77777777">
      <w:pPr>
        <w:ind w:left="720"/>
        <w:rPr>
          <w:rFonts w:ascii="Calibri" w:hAnsi="Calibri"/>
          <w:sz w:val="22"/>
          <w:szCs w:val="22"/>
        </w:rPr>
      </w:pPr>
      <w:hyperlink w:history="1" r:id="rId7">
        <w:r w:rsidRPr="00380925" w:rsidR="00044F37">
          <w:rPr>
            <w:rStyle w:val="Hyperlink"/>
            <w:rFonts w:ascii="Calibri" w:hAnsi="Calibri"/>
            <w:sz w:val="22"/>
            <w:szCs w:val="22"/>
          </w:rPr>
          <w:t>https://www.irs.gov/uac/Privacy-Impact-Assessments-PIA</w:t>
        </w:r>
      </w:hyperlink>
    </w:p>
    <w:p w:rsidRPr="00044F37" w:rsidR="00044F37" w:rsidP="00044F37" w:rsidRDefault="00044F37" w14:paraId="2868BDEC" w14:textId="77777777">
      <w:pPr>
        <w:ind w:left="720"/>
        <w:rPr>
          <w:rFonts w:ascii="Calibri" w:hAnsi="Calibri"/>
          <w:sz w:val="22"/>
          <w:szCs w:val="22"/>
        </w:rPr>
      </w:pPr>
    </w:p>
    <w:p w:rsidRPr="003127E4" w:rsidR="007E2EEB" w:rsidP="00044F37" w:rsidRDefault="00044F37" w14:paraId="554AD0FD" w14:textId="77777777">
      <w:pPr>
        <w:ind w:left="720"/>
        <w:rPr>
          <w:rFonts w:ascii="Calibri" w:hAnsi="Calibri"/>
          <w:sz w:val="22"/>
          <w:szCs w:val="22"/>
        </w:rPr>
      </w:pPr>
      <w:r w:rsidRPr="00044F37">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7E2EEB" w:rsidRDefault="007E2EEB" w14:paraId="324053FA" w14:textId="4F39D915">
      <w:pPr>
        <w:ind w:left="720"/>
        <w:rPr>
          <w:rFonts w:ascii="Calibri" w:hAnsi="Calibri"/>
          <w:sz w:val="22"/>
          <w:szCs w:val="22"/>
        </w:rPr>
      </w:pPr>
    </w:p>
    <w:p w:rsidR="00D02EBE" w:rsidRDefault="00D02EBE" w14:paraId="7949ECF7" w14:textId="5D436E53">
      <w:pPr>
        <w:ind w:left="720"/>
        <w:rPr>
          <w:rFonts w:ascii="Calibri" w:hAnsi="Calibri"/>
          <w:sz w:val="22"/>
          <w:szCs w:val="22"/>
        </w:rPr>
      </w:pPr>
    </w:p>
    <w:p w:rsidR="00BB463B" w:rsidRDefault="00BB463B" w14:paraId="7EEC6035" w14:textId="4D33CD56">
      <w:pPr>
        <w:ind w:left="720"/>
        <w:rPr>
          <w:rFonts w:ascii="Calibri" w:hAnsi="Calibri"/>
          <w:sz w:val="22"/>
          <w:szCs w:val="22"/>
        </w:rPr>
      </w:pPr>
    </w:p>
    <w:p w:rsidR="00BB463B" w:rsidRDefault="00BB463B" w14:paraId="57592E4A" w14:textId="1351A2C1">
      <w:pPr>
        <w:ind w:left="720"/>
        <w:rPr>
          <w:rFonts w:ascii="Calibri" w:hAnsi="Calibri"/>
          <w:sz w:val="22"/>
          <w:szCs w:val="22"/>
        </w:rPr>
      </w:pPr>
    </w:p>
    <w:p w:rsidR="00BB463B" w:rsidRDefault="00BB463B" w14:paraId="3DDD7FBC" w14:textId="757A1CEB">
      <w:pPr>
        <w:ind w:left="720"/>
        <w:rPr>
          <w:rFonts w:ascii="Calibri" w:hAnsi="Calibri"/>
          <w:sz w:val="22"/>
          <w:szCs w:val="22"/>
        </w:rPr>
      </w:pPr>
    </w:p>
    <w:p w:rsidR="00BB463B" w:rsidRDefault="00BB463B" w14:paraId="68B46A77" w14:textId="6C654440">
      <w:pPr>
        <w:ind w:left="720"/>
        <w:rPr>
          <w:rFonts w:ascii="Calibri" w:hAnsi="Calibri"/>
          <w:sz w:val="22"/>
          <w:szCs w:val="22"/>
        </w:rPr>
      </w:pPr>
    </w:p>
    <w:p w:rsidR="00BB463B" w:rsidRDefault="00BB463B" w14:paraId="03F8301C" w14:textId="635A422A">
      <w:pPr>
        <w:ind w:left="720"/>
        <w:rPr>
          <w:rFonts w:ascii="Calibri" w:hAnsi="Calibri"/>
          <w:sz w:val="22"/>
          <w:szCs w:val="22"/>
        </w:rPr>
      </w:pPr>
    </w:p>
    <w:p w:rsidR="00BB463B" w:rsidRDefault="00BB463B" w14:paraId="18A9349B" w14:textId="2E53CEA4">
      <w:pPr>
        <w:ind w:left="720"/>
        <w:rPr>
          <w:rFonts w:ascii="Calibri" w:hAnsi="Calibri"/>
          <w:sz w:val="22"/>
          <w:szCs w:val="22"/>
        </w:rPr>
      </w:pPr>
    </w:p>
    <w:p w:rsidR="00BB463B" w:rsidRDefault="00BB463B" w14:paraId="602B231F" w14:textId="77777777">
      <w:pPr>
        <w:ind w:left="720"/>
        <w:rPr>
          <w:rFonts w:ascii="Calibri" w:hAnsi="Calibri"/>
          <w:sz w:val="22"/>
          <w:szCs w:val="22"/>
        </w:rPr>
      </w:pPr>
    </w:p>
    <w:p w:rsidR="00D02EBE" w:rsidRDefault="00D02EBE" w14:paraId="4C22396A" w14:textId="5801741E">
      <w:pPr>
        <w:ind w:left="720"/>
        <w:rPr>
          <w:rFonts w:ascii="Calibri" w:hAnsi="Calibri"/>
          <w:sz w:val="22"/>
          <w:szCs w:val="22"/>
        </w:rPr>
      </w:pPr>
    </w:p>
    <w:p w:rsidR="00D02EBE" w:rsidRDefault="00D02EBE" w14:paraId="4AD09038" w14:textId="3E398EB5">
      <w:pPr>
        <w:ind w:left="720"/>
        <w:rPr>
          <w:rFonts w:ascii="Calibri" w:hAnsi="Calibri"/>
          <w:sz w:val="22"/>
          <w:szCs w:val="22"/>
        </w:rPr>
      </w:pPr>
    </w:p>
    <w:p w:rsidRPr="003127E4" w:rsidR="00D02EBE" w:rsidRDefault="00D02EBE" w14:paraId="412491D7" w14:textId="77777777">
      <w:pPr>
        <w:ind w:left="720"/>
        <w:rPr>
          <w:rFonts w:ascii="Calibri" w:hAnsi="Calibri"/>
          <w:sz w:val="22"/>
          <w:szCs w:val="22"/>
        </w:rPr>
      </w:pPr>
    </w:p>
    <w:p w:rsidRPr="001D55A7" w:rsidR="00166349" w:rsidP="009738C1" w:rsidRDefault="007E2EEB" w14:paraId="68E25E08" w14:textId="77777777">
      <w:pPr>
        <w:pStyle w:val="Level1"/>
        <w:numPr>
          <w:ilvl w:val="0"/>
          <w:numId w:val="4"/>
        </w:numPr>
        <w:tabs>
          <w:tab w:val="left" w:pos="-1440"/>
        </w:tabs>
        <w:spacing w:line="268" w:lineRule="exact"/>
        <w:rPr>
          <w:rFonts w:ascii="Calibri" w:hAnsi="Calibri"/>
          <w:sz w:val="22"/>
          <w:szCs w:val="22"/>
        </w:rPr>
      </w:pPr>
      <w:r w:rsidRPr="009738C1">
        <w:rPr>
          <w:rFonts w:ascii="Calibri" w:hAnsi="Calibri"/>
          <w:b/>
          <w:sz w:val="22"/>
          <w:szCs w:val="22"/>
          <w:u w:val="single"/>
        </w:rPr>
        <w:t>ESTIM</w:t>
      </w:r>
      <w:r w:rsidRPr="001D55A7">
        <w:rPr>
          <w:rFonts w:ascii="Calibri" w:hAnsi="Calibri"/>
          <w:b/>
          <w:sz w:val="22"/>
          <w:szCs w:val="22"/>
          <w:u w:val="single"/>
        </w:rPr>
        <w:t>ATED BURDEN OF INFORMATION COLLECTION</w:t>
      </w:r>
    </w:p>
    <w:p w:rsidRPr="003127E4" w:rsidR="006E6E53" w:rsidP="008723DC" w:rsidRDefault="006E6E53" w14:paraId="4F3E4C4C" w14:textId="77777777">
      <w:pPr>
        <w:rPr>
          <w:rFonts w:ascii="Calibri" w:hAnsi="Calibri"/>
          <w:sz w:val="22"/>
          <w:szCs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Pr="00C723A3" w:rsidR="006E6E53" w:rsidTr="00AF1AEA" w14:paraId="1E4124F6" w14:textId="77777777">
        <w:trPr>
          <w:trHeight w:val="675"/>
        </w:trPr>
        <w:tc>
          <w:tcPr>
            <w:tcW w:w="163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C723A3" w:rsidR="006E6E53" w:rsidP="00AF1AEA" w:rsidRDefault="006E6E53" w14:paraId="2401CEF6" w14:textId="77777777">
            <w:pPr>
              <w:keepNext/>
              <w:keepLines/>
              <w:autoSpaceDE/>
              <w:autoSpaceDN/>
              <w:adjustRightInd/>
              <w:jc w:val="center"/>
              <w:rPr>
                <w:rFonts w:ascii="Arial Narrow" w:hAnsi="Arial Narrow" w:cs="Calibri"/>
                <w:color w:val="000000"/>
                <w:sz w:val="20"/>
                <w:szCs w:val="20"/>
              </w:rPr>
            </w:pPr>
            <w:r w:rsidRPr="00CE4779">
              <w:rPr>
                <w:rFonts w:ascii="Arial Narrow" w:hAnsi="Arial Narrow" w:cs="Calibri"/>
                <w:color w:val="000000"/>
                <w:sz w:val="20"/>
                <w:szCs w:val="20"/>
              </w:rPr>
              <w:t>26 CFR</w:t>
            </w:r>
          </w:p>
        </w:tc>
        <w:tc>
          <w:tcPr>
            <w:tcW w:w="3060" w:type="dxa"/>
            <w:tcBorders>
              <w:top w:val="single" w:color="auto" w:sz="8" w:space="0"/>
              <w:left w:val="nil"/>
              <w:bottom w:val="single" w:color="auto" w:sz="8" w:space="0"/>
              <w:right w:val="single" w:color="auto" w:sz="8" w:space="0"/>
            </w:tcBorders>
            <w:shd w:val="clear" w:color="auto" w:fill="auto"/>
            <w:noWrap/>
            <w:vAlign w:val="center"/>
            <w:hideMark/>
          </w:tcPr>
          <w:p w:rsidRPr="00C723A3" w:rsidR="006E6E53" w:rsidP="00AF1AEA" w:rsidRDefault="005235D0" w14:paraId="746D748D"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C723A3" w:rsidR="006E6E53" w:rsidP="00AF1AEA" w:rsidRDefault="006E6E53" w14:paraId="261D467A"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 Respondents</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006E6E53" w:rsidP="00AF1AEA" w:rsidRDefault="006E6E53" w14:paraId="4C257689"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 Responses Per Respondent</w:t>
            </w:r>
            <w:r w:rsidR="00A96104">
              <w:rPr>
                <w:rFonts w:ascii="Arial Narrow" w:hAnsi="Arial Narrow" w:cs="Calibri"/>
                <w:color w:val="000000"/>
                <w:sz w:val="20"/>
                <w:szCs w:val="20"/>
              </w:rPr>
              <w:t>-</w:t>
            </w:r>
          </w:p>
          <w:p w:rsidRPr="00C723A3" w:rsidR="00A96104" w:rsidP="00A96104" w:rsidRDefault="00A96104" w14:paraId="544132CB"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C723A3" w:rsidR="006E6E53" w:rsidP="00AF1AEA" w:rsidRDefault="006E6E53" w14:paraId="64468B75"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Total Annual Responses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C723A3" w:rsidR="006E6E53" w:rsidP="00AF1AEA" w:rsidRDefault="006E6E53" w14:paraId="0160EF0F"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Hours Per Response</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C723A3" w:rsidR="006E6E53" w:rsidP="00AF1AEA" w:rsidRDefault="006E6E53" w14:paraId="7EBFC6F8" w14:textId="77777777">
            <w:pPr>
              <w:keepNext/>
              <w:keepLines/>
              <w:autoSpaceDE/>
              <w:autoSpaceDN/>
              <w:adjustRightInd/>
              <w:jc w:val="center"/>
              <w:rPr>
                <w:rFonts w:ascii="Arial Narrow" w:hAnsi="Arial Narrow" w:cs="Calibri"/>
                <w:color w:val="000000"/>
                <w:sz w:val="20"/>
                <w:szCs w:val="20"/>
              </w:rPr>
            </w:pPr>
            <w:r w:rsidRPr="00C723A3">
              <w:rPr>
                <w:rFonts w:ascii="Arial Narrow" w:hAnsi="Arial Narrow" w:cs="Calibri"/>
                <w:color w:val="000000"/>
                <w:sz w:val="20"/>
                <w:szCs w:val="20"/>
              </w:rPr>
              <w:t>Total Burden</w:t>
            </w:r>
          </w:p>
        </w:tc>
      </w:tr>
      <w:tr w:rsidRPr="00C723A3" w:rsidR="006E6E53" w:rsidTr="00D02EBE" w14:paraId="455CF579" w14:textId="77777777">
        <w:trPr>
          <w:trHeight w:val="345"/>
        </w:trPr>
        <w:tc>
          <w:tcPr>
            <w:tcW w:w="1635" w:type="dxa"/>
            <w:tcBorders>
              <w:top w:val="single" w:color="auto" w:sz="8" w:space="0"/>
              <w:left w:val="single" w:color="auto" w:sz="8" w:space="0"/>
              <w:bottom w:val="single" w:color="auto" w:sz="8" w:space="0"/>
              <w:right w:val="single" w:color="auto" w:sz="8" w:space="0"/>
            </w:tcBorders>
            <w:shd w:val="clear" w:color="auto" w:fill="auto"/>
            <w:noWrap/>
            <w:vAlign w:val="center"/>
          </w:tcPr>
          <w:p w:rsidRPr="00C723A3" w:rsidR="006E6E53" w:rsidP="00FB13EB" w:rsidRDefault="009738C1" w14:paraId="4433C2F7" w14:textId="77777777">
            <w:pPr>
              <w:keepNext/>
              <w:keepLines/>
              <w:autoSpaceDE/>
              <w:autoSpaceDN/>
              <w:adjustRightInd/>
              <w:jc w:val="center"/>
              <w:rPr>
                <w:rFonts w:ascii="Arial Narrow" w:hAnsi="Arial Narrow" w:cs="Calibri"/>
                <w:color w:val="000000"/>
                <w:sz w:val="20"/>
                <w:szCs w:val="20"/>
              </w:rPr>
            </w:pPr>
            <w:r w:rsidRPr="009738C1">
              <w:rPr>
                <w:rFonts w:ascii="Arial Narrow" w:hAnsi="Arial Narrow" w:cs="Calibri"/>
                <w:color w:val="000000"/>
                <w:sz w:val="20"/>
                <w:szCs w:val="20"/>
              </w:rPr>
              <w:t>44.6011(a)-1(a)</w:t>
            </w:r>
          </w:p>
        </w:tc>
        <w:tc>
          <w:tcPr>
            <w:tcW w:w="3060" w:type="dxa"/>
            <w:tcBorders>
              <w:top w:val="single" w:color="auto" w:sz="8" w:space="0"/>
              <w:left w:val="single" w:color="auto" w:sz="8" w:space="0"/>
              <w:bottom w:val="single" w:color="auto" w:sz="8" w:space="0"/>
              <w:right w:val="single" w:color="auto" w:sz="8" w:space="0"/>
            </w:tcBorders>
            <w:shd w:val="clear" w:color="auto" w:fill="auto"/>
            <w:vAlign w:val="center"/>
          </w:tcPr>
          <w:p w:rsidRPr="00C723A3" w:rsidR="006E6E53" w:rsidP="00AF1AEA" w:rsidRDefault="009738C1" w14:paraId="10CB5028" w14:textId="77777777">
            <w:pPr>
              <w:keepNext/>
              <w:keepLines/>
              <w:autoSpaceDE/>
              <w:autoSpaceDN/>
              <w:adjustRightInd/>
              <w:rPr>
                <w:rFonts w:ascii="Arial Narrow" w:hAnsi="Arial Narrow" w:cs="Calibri"/>
                <w:color w:val="000000"/>
                <w:sz w:val="20"/>
                <w:szCs w:val="20"/>
              </w:rPr>
            </w:pPr>
            <w:r>
              <w:rPr>
                <w:rFonts w:ascii="Arial Narrow" w:hAnsi="Arial Narrow" w:cs="Calibri"/>
                <w:color w:val="000000"/>
                <w:sz w:val="20"/>
                <w:szCs w:val="20"/>
              </w:rPr>
              <w:t xml:space="preserve">Form 730 - </w:t>
            </w:r>
            <w:r w:rsidRPr="009738C1">
              <w:rPr>
                <w:rFonts w:ascii="Arial Narrow" w:hAnsi="Arial Narrow" w:cs="Calibri"/>
                <w:color w:val="000000"/>
                <w:sz w:val="20"/>
                <w:szCs w:val="20"/>
              </w:rPr>
              <w:t>Monthly Tax Return for Wagers</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C723A3" w:rsidR="006E6E53" w:rsidP="00AF1AEA" w:rsidRDefault="00E15E0F" w14:paraId="62CEBA83" w14:textId="77777777">
            <w:pPr>
              <w:keepNext/>
              <w:keepLines/>
              <w:autoSpaceDE/>
              <w:autoSpaceDN/>
              <w:adjustRightInd/>
              <w:jc w:val="center"/>
              <w:rPr>
                <w:rFonts w:ascii="Arial Narrow" w:hAnsi="Arial Narrow" w:cs="Calibri"/>
                <w:color w:val="000000"/>
                <w:sz w:val="20"/>
                <w:szCs w:val="20"/>
              </w:rPr>
            </w:pPr>
            <w:r w:rsidRPr="00E15E0F">
              <w:rPr>
                <w:rFonts w:ascii="Arial Narrow" w:hAnsi="Arial Narrow" w:cs="Calibri"/>
                <w:color w:val="000000"/>
                <w:sz w:val="20"/>
                <w:szCs w:val="20"/>
              </w:rPr>
              <w:t>4</w:t>
            </w:r>
            <w:r>
              <w:rPr>
                <w:rFonts w:ascii="Arial Narrow" w:hAnsi="Arial Narrow" w:cs="Calibri"/>
                <w:color w:val="000000"/>
                <w:sz w:val="20"/>
                <w:szCs w:val="20"/>
              </w:rPr>
              <w:t>,</w:t>
            </w:r>
            <w:r w:rsidRPr="00E15E0F">
              <w:rPr>
                <w:rFonts w:ascii="Arial Narrow" w:hAnsi="Arial Narrow" w:cs="Calibri"/>
                <w:color w:val="000000"/>
                <w:sz w:val="20"/>
                <w:szCs w:val="20"/>
              </w:rPr>
              <w:t>257</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00E15E0F" w:rsidP="00AF1AEA" w:rsidRDefault="00E15E0F" w14:paraId="2FD62555" w14:textId="77777777">
            <w:pPr>
              <w:keepNext/>
              <w:keepLines/>
              <w:autoSpaceDE/>
              <w:autoSpaceDN/>
              <w:adjustRightInd/>
              <w:jc w:val="center"/>
              <w:rPr>
                <w:rFonts w:ascii="Arial Narrow" w:hAnsi="Arial Narrow" w:cs="Calibri"/>
                <w:color w:val="000000"/>
                <w:sz w:val="20"/>
                <w:szCs w:val="20"/>
              </w:rPr>
            </w:pPr>
          </w:p>
          <w:p w:rsidR="006E6E53" w:rsidP="00AF1AEA" w:rsidRDefault="00E15E0F" w14:paraId="4562FD61"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12</w:t>
            </w:r>
          </w:p>
          <w:p w:rsidRPr="00C723A3" w:rsidR="00E15E0F" w:rsidP="00E15E0F" w:rsidRDefault="00E15E0F" w14:paraId="019F415E" w14:textId="77777777">
            <w:pPr>
              <w:keepNext/>
              <w:keepLines/>
              <w:autoSpaceDE/>
              <w:autoSpaceDN/>
              <w:adjustRightInd/>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shd w:val="clear" w:color="auto" w:fill="auto"/>
            <w:noWrap/>
            <w:vAlign w:val="center"/>
          </w:tcPr>
          <w:p w:rsidRPr="00C723A3" w:rsidR="006E6E53" w:rsidP="00AF1AEA" w:rsidRDefault="001D55A7" w14:paraId="559B5F6E" w14:textId="6E1A943B">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51,</w:t>
            </w:r>
            <w:r w:rsidR="00C95532">
              <w:rPr>
                <w:rFonts w:ascii="Arial Narrow" w:hAnsi="Arial Narrow" w:cs="Calibri"/>
                <w:color w:val="000000"/>
                <w:sz w:val="20"/>
                <w:szCs w:val="20"/>
              </w:rPr>
              <w:t>084</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C723A3" w:rsidR="006E6E53" w:rsidP="00AF1AEA" w:rsidRDefault="001D55A7" w14:paraId="44A8E637" w14:textId="77777777">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8.19</w:t>
            </w:r>
          </w:p>
        </w:tc>
        <w:tc>
          <w:tcPr>
            <w:tcW w:w="1260" w:type="dxa"/>
            <w:tcBorders>
              <w:top w:val="single" w:color="auto" w:sz="8" w:space="0"/>
              <w:left w:val="nil"/>
              <w:bottom w:val="single" w:color="auto" w:sz="8" w:space="0"/>
              <w:right w:val="single" w:color="auto" w:sz="8" w:space="0"/>
            </w:tcBorders>
            <w:shd w:val="clear" w:color="auto" w:fill="auto"/>
            <w:noWrap/>
            <w:vAlign w:val="center"/>
          </w:tcPr>
          <w:p w:rsidRPr="00C723A3" w:rsidR="006E6E53" w:rsidP="00AF1AEA" w:rsidRDefault="001D55A7" w14:paraId="1E949676" w14:textId="020831C2">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418,</w:t>
            </w:r>
            <w:r w:rsidR="00C95532">
              <w:rPr>
                <w:rFonts w:ascii="Arial Narrow" w:hAnsi="Arial Narrow" w:cs="Calibri"/>
                <w:color w:val="000000"/>
                <w:sz w:val="20"/>
                <w:szCs w:val="20"/>
              </w:rPr>
              <w:t>378</w:t>
            </w:r>
          </w:p>
        </w:tc>
      </w:tr>
      <w:tr w:rsidRPr="00C723A3" w:rsidR="00D02EBE" w:rsidTr="00904DDF" w14:paraId="38D942EC" w14:textId="77777777">
        <w:trPr>
          <w:trHeight w:val="345"/>
        </w:trPr>
        <w:tc>
          <w:tcPr>
            <w:tcW w:w="1635" w:type="dxa"/>
            <w:tcBorders>
              <w:top w:val="single" w:color="auto" w:sz="8" w:space="0"/>
              <w:left w:val="single" w:color="auto" w:sz="8" w:space="0"/>
              <w:bottom w:val="single" w:color="000000" w:sz="8" w:space="0"/>
              <w:right w:val="single" w:color="auto" w:sz="8" w:space="0"/>
            </w:tcBorders>
            <w:shd w:val="clear" w:color="auto" w:fill="auto"/>
            <w:noWrap/>
            <w:vAlign w:val="center"/>
          </w:tcPr>
          <w:p w:rsidRPr="009738C1" w:rsidR="00D02EBE" w:rsidP="00FB13EB" w:rsidRDefault="00D02EBE" w14:paraId="6D647626" w14:textId="50FF888E">
            <w:pPr>
              <w:keepNext/>
              <w:keepLines/>
              <w:autoSpaceDE/>
              <w:autoSpaceDN/>
              <w:adjustRightInd/>
              <w:jc w:val="center"/>
              <w:rPr>
                <w:rFonts w:ascii="Arial Narrow" w:hAnsi="Arial Narrow" w:cs="Calibri"/>
                <w:color w:val="000000"/>
                <w:sz w:val="20"/>
                <w:szCs w:val="20"/>
              </w:rPr>
            </w:pPr>
            <w:r>
              <w:rPr>
                <w:rFonts w:ascii="Arial Narrow" w:hAnsi="Arial Narrow" w:cs="Calibri"/>
                <w:color w:val="000000"/>
                <w:sz w:val="20"/>
                <w:szCs w:val="20"/>
              </w:rPr>
              <w:t>Totals</w:t>
            </w:r>
          </w:p>
        </w:tc>
        <w:tc>
          <w:tcPr>
            <w:tcW w:w="3060" w:type="dxa"/>
            <w:tcBorders>
              <w:top w:val="single" w:color="auto" w:sz="8" w:space="0"/>
              <w:left w:val="single" w:color="auto" w:sz="8" w:space="0"/>
              <w:bottom w:val="single" w:color="000000" w:sz="8" w:space="0"/>
              <w:right w:val="single" w:color="auto" w:sz="8" w:space="0"/>
            </w:tcBorders>
            <w:shd w:val="clear" w:color="auto" w:fill="auto"/>
            <w:vAlign w:val="center"/>
          </w:tcPr>
          <w:p w:rsidR="00D02EBE" w:rsidP="00AF1AEA" w:rsidRDefault="00D02EBE" w14:paraId="42157602" w14:textId="77777777">
            <w:pPr>
              <w:keepNext/>
              <w:keepLines/>
              <w:autoSpaceDE/>
              <w:autoSpaceDN/>
              <w:adjustRightInd/>
              <w:rPr>
                <w:rFonts w:ascii="Arial Narrow" w:hAnsi="Arial Narrow" w:cs="Calibri"/>
                <w:color w:val="000000"/>
                <w:sz w:val="20"/>
                <w:szCs w:val="20"/>
              </w:rPr>
            </w:pP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E15E0F" w:rsidR="00D02EBE" w:rsidP="00AF1AEA" w:rsidRDefault="00D02EBE" w14:paraId="4C5CFB46" w14:textId="562AA122">
            <w:pPr>
              <w:keepNext/>
              <w:keepLines/>
              <w:autoSpaceDE/>
              <w:autoSpaceDN/>
              <w:adjustRightInd/>
              <w:jc w:val="center"/>
              <w:rPr>
                <w:rFonts w:ascii="Arial Narrow" w:hAnsi="Arial Narrow" w:cs="Calibri"/>
                <w:color w:val="000000"/>
                <w:sz w:val="20"/>
                <w:szCs w:val="20"/>
              </w:rPr>
            </w:pPr>
            <w:r w:rsidRPr="00D02EBE">
              <w:rPr>
                <w:rFonts w:ascii="Arial Narrow" w:hAnsi="Arial Narrow" w:cs="Calibri"/>
                <w:color w:val="000000"/>
                <w:sz w:val="20"/>
                <w:szCs w:val="20"/>
              </w:rPr>
              <w:t>4,257</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00D02EBE" w:rsidP="00AF1AEA" w:rsidRDefault="00D02EBE" w14:paraId="26209063" w14:textId="77777777">
            <w:pPr>
              <w:keepNext/>
              <w:keepLines/>
              <w:autoSpaceDE/>
              <w:autoSpaceDN/>
              <w:adjustRightInd/>
              <w:jc w:val="center"/>
              <w:rPr>
                <w:rFonts w:ascii="Arial Narrow" w:hAnsi="Arial Narrow" w:cs="Calibri"/>
                <w:color w:val="000000"/>
                <w:sz w:val="20"/>
                <w:szCs w:val="20"/>
              </w:rPr>
            </w:pPr>
          </w:p>
        </w:tc>
        <w:tc>
          <w:tcPr>
            <w:tcW w:w="1080" w:type="dxa"/>
            <w:tcBorders>
              <w:top w:val="single" w:color="auto" w:sz="8" w:space="0"/>
              <w:left w:val="nil"/>
              <w:bottom w:val="single" w:color="auto" w:sz="8" w:space="0"/>
              <w:right w:val="single" w:color="auto" w:sz="8" w:space="0"/>
            </w:tcBorders>
            <w:shd w:val="clear" w:color="auto" w:fill="auto"/>
            <w:noWrap/>
            <w:vAlign w:val="center"/>
          </w:tcPr>
          <w:p w:rsidR="00D02EBE" w:rsidP="00AF1AEA" w:rsidRDefault="00D02EBE" w14:paraId="4A4FE547" w14:textId="04DF3530">
            <w:pPr>
              <w:keepNext/>
              <w:keepLines/>
              <w:autoSpaceDE/>
              <w:autoSpaceDN/>
              <w:adjustRightInd/>
              <w:jc w:val="center"/>
              <w:rPr>
                <w:rFonts w:ascii="Arial Narrow" w:hAnsi="Arial Narrow" w:cs="Calibri"/>
                <w:color w:val="000000"/>
                <w:sz w:val="20"/>
                <w:szCs w:val="20"/>
              </w:rPr>
            </w:pPr>
            <w:r w:rsidRPr="00D02EBE">
              <w:rPr>
                <w:rFonts w:ascii="Arial Narrow" w:hAnsi="Arial Narrow" w:cs="Calibri"/>
                <w:color w:val="000000"/>
                <w:sz w:val="20"/>
                <w:szCs w:val="20"/>
              </w:rPr>
              <w:t>51,</w:t>
            </w:r>
            <w:r w:rsidRPr="00D02EBE" w:rsidR="00C95532">
              <w:rPr>
                <w:rFonts w:ascii="Arial Narrow" w:hAnsi="Arial Narrow" w:cs="Calibri"/>
                <w:color w:val="000000"/>
                <w:sz w:val="20"/>
                <w:szCs w:val="20"/>
              </w:rPr>
              <w:t>08</w:t>
            </w:r>
            <w:r w:rsidR="00C95532">
              <w:rPr>
                <w:rFonts w:ascii="Arial Narrow" w:hAnsi="Arial Narrow" w:cs="Calibri"/>
                <w:color w:val="000000"/>
                <w:sz w:val="20"/>
                <w:szCs w:val="20"/>
              </w:rPr>
              <w:t>4</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00D02EBE" w:rsidP="00AF1AEA" w:rsidRDefault="00D02EBE" w14:paraId="761BC149" w14:textId="77777777">
            <w:pPr>
              <w:keepNext/>
              <w:keepLines/>
              <w:autoSpaceDE/>
              <w:autoSpaceDN/>
              <w:adjustRightInd/>
              <w:jc w:val="center"/>
              <w:rPr>
                <w:rFonts w:ascii="Arial Narrow" w:hAnsi="Arial Narrow" w:cs="Calibri"/>
                <w:color w:val="000000"/>
                <w:sz w:val="20"/>
                <w:szCs w:val="20"/>
              </w:rPr>
            </w:pPr>
          </w:p>
        </w:tc>
        <w:tc>
          <w:tcPr>
            <w:tcW w:w="1260" w:type="dxa"/>
            <w:tcBorders>
              <w:top w:val="single" w:color="auto" w:sz="8" w:space="0"/>
              <w:left w:val="nil"/>
              <w:bottom w:val="single" w:color="auto" w:sz="8" w:space="0"/>
              <w:right w:val="single" w:color="auto" w:sz="8" w:space="0"/>
            </w:tcBorders>
            <w:shd w:val="clear" w:color="auto" w:fill="auto"/>
            <w:noWrap/>
            <w:vAlign w:val="center"/>
          </w:tcPr>
          <w:p w:rsidR="00D02EBE" w:rsidP="00AF1AEA" w:rsidRDefault="00D02EBE" w14:paraId="21D30E53" w14:textId="0F697F40">
            <w:pPr>
              <w:keepNext/>
              <w:keepLines/>
              <w:autoSpaceDE/>
              <w:autoSpaceDN/>
              <w:adjustRightInd/>
              <w:jc w:val="center"/>
              <w:rPr>
                <w:rFonts w:ascii="Arial Narrow" w:hAnsi="Arial Narrow" w:cs="Calibri"/>
                <w:color w:val="000000"/>
                <w:sz w:val="20"/>
                <w:szCs w:val="20"/>
              </w:rPr>
            </w:pPr>
            <w:r w:rsidRPr="00D02EBE">
              <w:rPr>
                <w:rFonts w:ascii="Arial Narrow" w:hAnsi="Arial Narrow" w:cs="Calibri"/>
                <w:color w:val="000000"/>
                <w:sz w:val="20"/>
                <w:szCs w:val="20"/>
              </w:rPr>
              <w:t>418,</w:t>
            </w:r>
            <w:r w:rsidRPr="00D02EBE" w:rsidR="00C95532">
              <w:rPr>
                <w:rFonts w:ascii="Arial Narrow" w:hAnsi="Arial Narrow" w:cs="Calibri"/>
                <w:color w:val="000000"/>
                <w:sz w:val="20"/>
                <w:szCs w:val="20"/>
              </w:rPr>
              <w:t>3</w:t>
            </w:r>
            <w:r w:rsidR="00C95532">
              <w:rPr>
                <w:rFonts w:ascii="Arial Narrow" w:hAnsi="Arial Narrow" w:cs="Calibri"/>
                <w:color w:val="000000"/>
                <w:sz w:val="20"/>
                <w:szCs w:val="20"/>
              </w:rPr>
              <w:t>78</w:t>
            </w:r>
          </w:p>
        </w:tc>
      </w:tr>
    </w:tbl>
    <w:p w:rsidR="001D55A7" w:rsidRDefault="001D55A7" w14:paraId="1A41FD2C" w14:textId="77777777">
      <w:pPr>
        <w:rPr>
          <w:rFonts w:ascii="Times New Roman" w:hAnsi="Times New Roman"/>
        </w:rPr>
      </w:pPr>
    </w:p>
    <w:p w:rsidR="001D55A7" w:rsidP="001D55A7" w:rsidRDefault="001D55A7" w14:paraId="709A4F22" w14:textId="61C567F4">
      <w:pPr>
        <w:ind w:left="720"/>
        <w:rPr>
          <w:rFonts w:ascii="Calibri" w:hAnsi="Calibri"/>
          <w:sz w:val="22"/>
          <w:szCs w:val="22"/>
        </w:rPr>
      </w:pPr>
      <w:r w:rsidRPr="00152BE2">
        <w:rPr>
          <w:rFonts w:ascii="Calibri" w:hAnsi="Calibri"/>
          <w:sz w:val="22"/>
          <w:szCs w:val="22"/>
        </w:rPr>
        <w:t>The following regulations impose no additional burden.  Please continue to assign OMB number 1545-0235 to these regulations:</w:t>
      </w:r>
    </w:p>
    <w:p w:rsidR="00D02EBE" w:rsidP="001D55A7" w:rsidRDefault="00D02EBE" w14:paraId="6D31E9A2" w14:textId="2EDCDE91">
      <w:pPr>
        <w:ind w:left="720"/>
        <w:rPr>
          <w:rFonts w:ascii="Calibri" w:hAnsi="Calibri"/>
          <w:sz w:val="22"/>
          <w:szCs w:val="22"/>
        </w:rPr>
      </w:pPr>
    </w:p>
    <w:tbl>
      <w:tblPr>
        <w:tblStyle w:val="TableGrid"/>
        <w:tblW w:w="0" w:type="auto"/>
        <w:tblInd w:w="720" w:type="dxa"/>
        <w:tblLook w:val="04A0" w:firstRow="1" w:lastRow="0" w:firstColumn="1" w:lastColumn="0" w:noHBand="0" w:noVBand="1"/>
      </w:tblPr>
      <w:tblGrid>
        <w:gridCol w:w="1713"/>
        <w:gridCol w:w="1757"/>
        <w:gridCol w:w="1714"/>
        <w:gridCol w:w="1732"/>
        <w:gridCol w:w="1714"/>
      </w:tblGrid>
      <w:tr w:rsidRPr="00F358A3" w:rsidR="00D02EBE" w:rsidTr="00F358A3" w14:paraId="36A3CDAA" w14:textId="77777777">
        <w:tc>
          <w:tcPr>
            <w:tcW w:w="1713" w:type="dxa"/>
          </w:tcPr>
          <w:p w:rsidRPr="00F358A3" w:rsidR="00D02EBE" w:rsidP="001D55A7" w:rsidRDefault="00D02EBE" w14:paraId="7FCF17DB" w14:textId="7A3C344C">
            <w:pPr>
              <w:rPr>
                <w:rFonts w:ascii="Calibri" w:hAnsi="Calibri"/>
                <w:sz w:val="22"/>
                <w:szCs w:val="22"/>
              </w:rPr>
            </w:pPr>
            <w:r w:rsidRPr="00F358A3">
              <w:rPr>
                <w:rFonts w:ascii="Calibri" w:hAnsi="Calibri"/>
                <w:sz w:val="22"/>
                <w:szCs w:val="22"/>
              </w:rPr>
              <w:t>44.4401-1</w:t>
            </w:r>
          </w:p>
        </w:tc>
        <w:tc>
          <w:tcPr>
            <w:tcW w:w="1757" w:type="dxa"/>
          </w:tcPr>
          <w:p w:rsidRPr="00F358A3" w:rsidR="00D02EBE" w:rsidP="001D55A7" w:rsidRDefault="00F358A3" w14:paraId="46D3171B" w14:textId="51CF683C">
            <w:pPr>
              <w:rPr>
                <w:rFonts w:ascii="Calibri" w:hAnsi="Calibri"/>
                <w:sz w:val="22"/>
                <w:szCs w:val="22"/>
              </w:rPr>
            </w:pPr>
            <w:r w:rsidRPr="00F358A3">
              <w:rPr>
                <w:rFonts w:ascii="Calibri" w:hAnsi="Calibri"/>
                <w:sz w:val="22"/>
                <w:szCs w:val="22"/>
              </w:rPr>
              <w:t>44.6071-1(a)</w:t>
            </w:r>
          </w:p>
        </w:tc>
        <w:tc>
          <w:tcPr>
            <w:tcW w:w="1714" w:type="dxa"/>
          </w:tcPr>
          <w:p w:rsidRPr="00F358A3" w:rsidR="00D02EBE" w:rsidP="001D55A7" w:rsidRDefault="00F358A3" w14:paraId="2B2A4C0A" w14:textId="3EF2BE5D">
            <w:pPr>
              <w:rPr>
                <w:rFonts w:ascii="Calibri" w:hAnsi="Calibri"/>
                <w:sz w:val="22"/>
                <w:szCs w:val="22"/>
              </w:rPr>
            </w:pPr>
            <w:r w:rsidRPr="00F358A3">
              <w:rPr>
                <w:rFonts w:ascii="Calibri" w:hAnsi="Calibri"/>
                <w:sz w:val="22"/>
                <w:szCs w:val="22"/>
              </w:rPr>
              <w:t>44.6011(a)-1</w:t>
            </w:r>
          </w:p>
        </w:tc>
        <w:tc>
          <w:tcPr>
            <w:tcW w:w="1732" w:type="dxa"/>
          </w:tcPr>
          <w:p w:rsidRPr="00F358A3" w:rsidR="00D02EBE" w:rsidP="001D55A7" w:rsidRDefault="00F358A3" w14:paraId="10B3DE52" w14:textId="266C9FE3">
            <w:pPr>
              <w:rPr>
                <w:rFonts w:ascii="Calibri" w:hAnsi="Calibri"/>
                <w:sz w:val="22"/>
                <w:szCs w:val="22"/>
              </w:rPr>
            </w:pPr>
            <w:r w:rsidRPr="00F358A3">
              <w:rPr>
                <w:rFonts w:ascii="Calibri" w:hAnsi="Calibri"/>
                <w:sz w:val="22"/>
                <w:szCs w:val="22"/>
              </w:rPr>
              <w:t>44.6419-1</w:t>
            </w:r>
          </w:p>
        </w:tc>
        <w:tc>
          <w:tcPr>
            <w:tcW w:w="1714" w:type="dxa"/>
            <w:tcBorders>
              <w:bottom w:val="single" w:color="auto" w:sz="4" w:space="0"/>
            </w:tcBorders>
          </w:tcPr>
          <w:p w:rsidRPr="00F358A3" w:rsidR="00D02EBE" w:rsidP="001D55A7" w:rsidRDefault="00F358A3" w14:paraId="5F64BC97" w14:textId="68103EDF">
            <w:pPr>
              <w:rPr>
                <w:rFonts w:ascii="Calibri" w:hAnsi="Calibri"/>
                <w:sz w:val="22"/>
                <w:szCs w:val="22"/>
              </w:rPr>
            </w:pPr>
            <w:r w:rsidRPr="00F358A3">
              <w:rPr>
                <w:rFonts w:ascii="Calibri" w:hAnsi="Calibri"/>
                <w:sz w:val="22"/>
                <w:szCs w:val="22"/>
              </w:rPr>
              <w:t>48.4403-1</w:t>
            </w:r>
          </w:p>
        </w:tc>
      </w:tr>
      <w:tr w:rsidR="00D02EBE" w:rsidTr="00F358A3" w14:paraId="4A8C47E2" w14:textId="77777777">
        <w:tc>
          <w:tcPr>
            <w:tcW w:w="1713" w:type="dxa"/>
          </w:tcPr>
          <w:p w:rsidRPr="00F358A3" w:rsidR="00D02EBE" w:rsidP="001D55A7" w:rsidRDefault="00F358A3" w14:paraId="4515C04F" w14:textId="41725704">
            <w:pPr>
              <w:rPr>
                <w:rFonts w:ascii="Calibri" w:hAnsi="Calibri"/>
                <w:sz w:val="22"/>
                <w:szCs w:val="22"/>
              </w:rPr>
            </w:pPr>
            <w:r w:rsidRPr="00F358A3">
              <w:rPr>
                <w:rFonts w:ascii="Calibri" w:hAnsi="Calibri"/>
                <w:sz w:val="22"/>
                <w:szCs w:val="22"/>
              </w:rPr>
              <w:t>44.6001-1</w:t>
            </w:r>
          </w:p>
        </w:tc>
        <w:tc>
          <w:tcPr>
            <w:tcW w:w="1757" w:type="dxa"/>
          </w:tcPr>
          <w:p w:rsidRPr="00F358A3" w:rsidR="00D02EBE" w:rsidP="001D55A7" w:rsidRDefault="00F358A3" w14:paraId="6E7F7076" w14:textId="2A797A7F">
            <w:pPr>
              <w:rPr>
                <w:rFonts w:ascii="Calibri" w:hAnsi="Calibri"/>
                <w:sz w:val="22"/>
                <w:szCs w:val="22"/>
              </w:rPr>
            </w:pPr>
            <w:r w:rsidRPr="00F358A3">
              <w:rPr>
                <w:rFonts w:ascii="Calibri" w:hAnsi="Calibri"/>
                <w:sz w:val="22"/>
                <w:szCs w:val="22"/>
              </w:rPr>
              <w:t>44.6091-1</w:t>
            </w:r>
          </w:p>
        </w:tc>
        <w:tc>
          <w:tcPr>
            <w:tcW w:w="1714" w:type="dxa"/>
          </w:tcPr>
          <w:p w:rsidRPr="00F358A3" w:rsidR="00D02EBE" w:rsidP="001D55A7" w:rsidRDefault="00F358A3" w14:paraId="2A0A4FF0" w14:textId="7DFD4DB6">
            <w:pPr>
              <w:rPr>
                <w:rFonts w:ascii="Calibri" w:hAnsi="Calibri"/>
                <w:sz w:val="22"/>
                <w:szCs w:val="22"/>
              </w:rPr>
            </w:pPr>
            <w:r w:rsidRPr="00F358A3">
              <w:rPr>
                <w:rFonts w:ascii="Calibri" w:hAnsi="Calibri"/>
                <w:sz w:val="22"/>
                <w:szCs w:val="22"/>
              </w:rPr>
              <w:t>44.6151-1</w:t>
            </w:r>
          </w:p>
        </w:tc>
        <w:tc>
          <w:tcPr>
            <w:tcW w:w="1732" w:type="dxa"/>
            <w:tcBorders>
              <w:right w:val="single" w:color="auto" w:sz="4" w:space="0"/>
            </w:tcBorders>
          </w:tcPr>
          <w:p w:rsidR="00D02EBE" w:rsidP="001D55A7" w:rsidRDefault="00F358A3" w14:paraId="68A96168" w14:textId="1ABAEC8A">
            <w:pPr>
              <w:rPr>
                <w:rFonts w:ascii="Calibri" w:hAnsi="Calibri"/>
                <w:sz w:val="22"/>
                <w:szCs w:val="22"/>
              </w:rPr>
            </w:pPr>
            <w:r w:rsidRPr="00F358A3">
              <w:rPr>
                <w:rFonts w:ascii="Calibri" w:hAnsi="Calibri"/>
                <w:sz w:val="22"/>
                <w:szCs w:val="22"/>
              </w:rPr>
              <w:t>44.6419-2</w:t>
            </w:r>
          </w:p>
        </w:tc>
        <w:tc>
          <w:tcPr>
            <w:tcW w:w="1714" w:type="dxa"/>
            <w:tcBorders>
              <w:top w:val="single" w:color="auto" w:sz="4" w:space="0"/>
              <w:left w:val="single" w:color="auto" w:sz="4" w:space="0"/>
              <w:bottom w:val="nil"/>
              <w:right w:val="nil"/>
            </w:tcBorders>
          </w:tcPr>
          <w:p w:rsidR="00D02EBE" w:rsidP="001D55A7" w:rsidRDefault="00D02EBE" w14:paraId="450ACDF7" w14:textId="77777777">
            <w:pPr>
              <w:rPr>
                <w:rFonts w:ascii="Calibri" w:hAnsi="Calibri"/>
                <w:sz w:val="22"/>
                <w:szCs w:val="22"/>
              </w:rPr>
            </w:pPr>
          </w:p>
        </w:tc>
      </w:tr>
    </w:tbl>
    <w:p w:rsidR="00F358A3" w:rsidP="005471FB" w:rsidRDefault="00F358A3" w14:paraId="50276182" w14:textId="77777777">
      <w:pPr>
        <w:ind w:left="720"/>
        <w:rPr>
          <w:rFonts w:ascii="Calibri" w:hAnsi="Calibri"/>
          <w:sz w:val="22"/>
          <w:szCs w:val="22"/>
        </w:rPr>
      </w:pPr>
    </w:p>
    <w:p w:rsidR="001D55A7" w:rsidP="005471FB" w:rsidRDefault="001D55A7" w14:paraId="074FD00D" w14:textId="5248DBDC">
      <w:pPr>
        <w:ind w:left="720"/>
        <w:rPr>
          <w:rFonts w:ascii="Times New Roman" w:hAnsi="Times New Roman"/>
        </w:rPr>
      </w:pPr>
      <w:r w:rsidRPr="00152BE2">
        <w:rPr>
          <w:rFonts w:ascii="Calibri" w:hAnsi="Calibri"/>
          <w:sz w:val="22"/>
          <w:szCs w:val="22"/>
        </w:rPr>
        <w:t xml:space="preserve">We have reviewed the regulations and have determined that the reporting requirements contained in them are entirely </w:t>
      </w:r>
      <w:r w:rsidRPr="00152BE2" w:rsidR="009738C1">
        <w:rPr>
          <w:rFonts w:ascii="Calibri" w:hAnsi="Calibri"/>
          <w:sz w:val="22"/>
          <w:szCs w:val="22"/>
        </w:rPr>
        <w:t>r</w:t>
      </w:r>
      <w:r w:rsidRPr="00152BE2">
        <w:rPr>
          <w:rFonts w:ascii="Calibri" w:hAnsi="Calibri"/>
          <w:sz w:val="22"/>
          <w:szCs w:val="22"/>
        </w:rPr>
        <w:t xml:space="preserve">eflected on the form. The justification appearing in item 1 </w:t>
      </w:r>
      <w:r w:rsidRPr="00152BE2" w:rsidR="009738C1">
        <w:rPr>
          <w:rFonts w:ascii="Calibri" w:hAnsi="Calibri"/>
          <w:sz w:val="22"/>
          <w:szCs w:val="22"/>
        </w:rPr>
        <w:t>o</w:t>
      </w:r>
      <w:r w:rsidRPr="00152BE2">
        <w:rPr>
          <w:rFonts w:ascii="Calibri" w:hAnsi="Calibri"/>
          <w:sz w:val="22"/>
          <w:szCs w:val="22"/>
        </w:rPr>
        <w:t>f the supporting statement applies both to the regulations and to the form.</w:t>
      </w:r>
    </w:p>
    <w:p w:rsidRPr="003127E4" w:rsidR="007E2EEB" w:rsidRDefault="00D46069" w14:paraId="1BED433D" w14:textId="77777777">
      <w:pPr>
        <w:rPr>
          <w:rFonts w:ascii="Calibri" w:hAnsi="Calibri"/>
          <w:sz w:val="22"/>
          <w:szCs w:val="22"/>
        </w:rPr>
      </w:pPr>
      <w:r w:rsidRPr="00E94AD8">
        <w:rPr>
          <w:rFonts w:ascii="Times New Roman" w:hAnsi="Times New Roman"/>
        </w:rPr>
        <w:t xml:space="preserve">    </w:t>
      </w:r>
      <w:r w:rsidRPr="003127E4">
        <w:rPr>
          <w:rFonts w:ascii="Calibri" w:hAnsi="Calibri"/>
          <w:sz w:val="22"/>
          <w:szCs w:val="22"/>
        </w:rPr>
        <w:t xml:space="preserve">                                                                        </w:t>
      </w:r>
      <w:r w:rsidRPr="003127E4" w:rsidR="007E2EEB">
        <w:rPr>
          <w:rFonts w:ascii="Calibri" w:hAnsi="Calibri"/>
          <w:sz w:val="22"/>
          <w:szCs w:val="22"/>
        </w:rPr>
        <w:t xml:space="preserve">     </w:t>
      </w:r>
    </w:p>
    <w:p w:rsidRPr="003127E4" w:rsidR="007E2EEB" w:rsidP="00AF1AEA" w:rsidRDefault="007E2EEB" w14:paraId="78393DB2"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Pr="003127E4" w:rsidR="007E2EEB" w:rsidRDefault="007E2EEB" w14:paraId="4700BAE4" w14:textId="77777777">
      <w:pPr>
        <w:rPr>
          <w:rFonts w:ascii="Calibri" w:hAnsi="Calibri"/>
          <w:b/>
          <w:sz w:val="22"/>
          <w:szCs w:val="22"/>
        </w:rPr>
      </w:pPr>
    </w:p>
    <w:p w:rsidR="00F26675" w:rsidP="00F26675" w:rsidRDefault="00F26675" w14:paraId="020EA5F5" w14:textId="77777777">
      <w:pPr>
        <w:ind w:left="720"/>
        <w:rPr>
          <w:rFonts w:ascii="Calibri" w:hAnsi="Calibri"/>
          <w:sz w:val="22"/>
          <w:szCs w:val="22"/>
        </w:rPr>
      </w:pPr>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127E4" w:rsidR="00D46069" w:rsidP="00F26675" w:rsidRDefault="00D46069" w14:paraId="0701556A" w14:textId="77777777">
      <w:pPr>
        <w:ind w:left="720"/>
        <w:rPr>
          <w:rFonts w:ascii="Calibri" w:hAnsi="Calibri"/>
          <w:sz w:val="22"/>
          <w:szCs w:val="22"/>
        </w:rPr>
      </w:pPr>
    </w:p>
    <w:p w:rsidRPr="003127E4" w:rsidR="007E2EEB" w:rsidRDefault="007E2EEB" w14:paraId="593679D5" w14:textId="77777777">
      <w:pPr>
        <w:tabs>
          <w:tab w:val="left" w:pos="-1440"/>
        </w:tabs>
        <w:ind w:left="720" w:hanging="720"/>
        <w:rPr>
          <w:rFonts w:ascii="Calibri" w:hAnsi="Calibri"/>
          <w:sz w:val="22"/>
          <w:szCs w:val="22"/>
        </w:rPr>
      </w:pPr>
      <w:r w:rsidRPr="003127E4">
        <w:rPr>
          <w:rFonts w:ascii="Calibri" w:hAnsi="Calibri"/>
          <w:b/>
          <w:sz w:val="22"/>
          <w:szCs w:val="22"/>
        </w:rPr>
        <w:t>14.</w:t>
      </w:r>
      <w:r w:rsidRPr="003127E4">
        <w:rPr>
          <w:rFonts w:ascii="Calibri" w:hAnsi="Calibri"/>
          <w:sz w:val="22"/>
          <w:szCs w:val="22"/>
        </w:rPr>
        <w:tab/>
      </w:r>
      <w:r w:rsidRPr="003127E4">
        <w:rPr>
          <w:rFonts w:ascii="Calibri" w:hAnsi="Calibri"/>
          <w:b/>
          <w:sz w:val="22"/>
          <w:szCs w:val="22"/>
          <w:u w:val="single"/>
        </w:rPr>
        <w:t>ESTIMATED ANNUALIZED COST TO THE FEDERAL GOVERNMENT</w:t>
      </w:r>
    </w:p>
    <w:p w:rsidRPr="003127E4" w:rsidR="007E2EEB" w:rsidRDefault="007E2EEB" w14:paraId="19ECC54D" w14:textId="77777777">
      <w:pPr>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570A7F" w:rsidTr="0072600F" w14:paraId="75A29A1A" w14:textId="77777777">
        <w:tc>
          <w:tcPr>
            <w:tcW w:w="2358" w:type="dxa"/>
            <w:shd w:val="clear" w:color="auto" w:fill="auto"/>
            <w:vAlign w:val="bottom"/>
          </w:tcPr>
          <w:p w:rsidRPr="00E20033" w:rsidR="00570A7F" w:rsidP="0072600F" w:rsidRDefault="00570A7F" w14:paraId="6FC3DFAD"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570A7F" w:rsidP="0072600F" w:rsidRDefault="00570A7F" w14:paraId="4868F37F"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570A7F" w:rsidP="0072600F" w:rsidRDefault="00570A7F" w14:paraId="7D522E84"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570A7F" w:rsidP="0072600F" w:rsidRDefault="00570A7F" w14:paraId="54CF86E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570A7F" w:rsidP="0072600F" w:rsidRDefault="00570A7F" w14:paraId="3877E713"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570A7F" w:rsidP="0072600F" w:rsidRDefault="00570A7F" w14:paraId="6AE8877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570A7F" w:rsidTr="0072600F" w14:paraId="4ED18964" w14:textId="77777777">
        <w:tc>
          <w:tcPr>
            <w:tcW w:w="2358" w:type="dxa"/>
            <w:shd w:val="clear" w:color="auto" w:fill="auto"/>
            <w:vAlign w:val="bottom"/>
          </w:tcPr>
          <w:p w:rsidRPr="00E20033" w:rsidR="00570A7F" w:rsidP="0072600F" w:rsidRDefault="00570A7F" w14:paraId="79FED399" w14:textId="58CCEB7D">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730</w:t>
            </w:r>
          </w:p>
        </w:tc>
        <w:tc>
          <w:tcPr>
            <w:tcW w:w="1980" w:type="dxa"/>
            <w:shd w:val="clear" w:color="auto" w:fill="auto"/>
          </w:tcPr>
          <w:p w:rsidRPr="00E20033" w:rsidR="00570A7F" w:rsidP="0072600F" w:rsidRDefault="00570A7F" w14:paraId="40089409" w14:textId="3405579F">
            <w:pPr>
              <w:keepNext/>
              <w:keepLines/>
              <w:jc w:val="center"/>
              <w:rPr>
                <w:rFonts w:ascii="Arial Narrow" w:hAnsi="Arial Narrow"/>
                <w:sz w:val="18"/>
                <w:szCs w:val="18"/>
              </w:rPr>
            </w:pPr>
            <w:r>
              <w:rPr>
                <w:rFonts w:ascii="Arial Narrow" w:hAnsi="Arial Narrow"/>
                <w:sz w:val="18"/>
                <w:szCs w:val="18"/>
              </w:rPr>
              <w:t>12,758</w:t>
            </w:r>
          </w:p>
        </w:tc>
        <w:tc>
          <w:tcPr>
            <w:tcW w:w="303" w:type="dxa"/>
            <w:shd w:val="clear" w:color="auto" w:fill="auto"/>
          </w:tcPr>
          <w:p w:rsidRPr="00E20033" w:rsidR="00570A7F" w:rsidP="0072600F" w:rsidRDefault="00570A7F" w14:paraId="2423F610" w14:textId="77777777">
            <w:pPr>
              <w:keepNext/>
              <w:keepLines/>
              <w:jc w:val="center"/>
              <w:rPr>
                <w:rFonts w:ascii="Arial Narrow" w:hAnsi="Arial Narrow"/>
                <w:sz w:val="18"/>
                <w:szCs w:val="18"/>
              </w:rPr>
            </w:pPr>
          </w:p>
        </w:tc>
        <w:tc>
          <w:tcPr>
            <w:tcW w:w="1745" w:type="dxa"/>
            <w:shd w:val="clear" w:color="auto" w:fill="auto"/>
          </w:tcPr>
          <w:p w:rsidRPr="00E20033" w:rsidR="00570A7F" w:rsidP="0072600F" w:rsidRDefault="00570A7F" w14:paraId="12A380A8" w14:textId="1990A9F9">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570A7F" w:rsidP="0072600F" w:rsidRDefault="00570A7F" w14:paraId="258B7364" w14:textId="77777777">
            <w:pPr>
              <w:keepNext/>
              <w:keepLines/>
              <w:jc w:val="center"/>
              <w:rPr>
                <w:rFonts w:ascii="Arial Narrow" w:hAnsi="Arial Narrow"/>
                <w:sz w:val="18"/>
                <w:szCs w:val="18"/>
              </w:rPr>
            </w:pPr>
          </w:p>
        </w:tc>
        <w:tc>
          <w:tcPr>
            <w:tcW w:w="1582" w:type="dxa"/>
            <w:shd w:val="clear" w:color="auto" w:fill="auto"/>
          </w:tcPr>
          <w:p w:rsidRPr="00E20033" w:rsidR="00570A7F" w:rsidP="0072600F" w:rsidRDefault="00570A7F" w14:paraId="71D68C4E" w14:textId="1D8F327D">
            <w:pPr>
              <w:keepNext/>
              <w:keepLines/>
              <w:jc w:val="center"/>
              <w:rPr>
                <w:rFonts w:ascii="Arial Narrow" w:hAnsi="Arial Narrow"/>
                <w:sz w:val="18"/>
                <w:szCs w:val="18"/>
              </w:rPr>
            </w:pPr>
            <w:r>
              <w:rPr>
                <w:rFonts w:ascii="Arial Narrow" w:hAnsi="Arial Narrow"/>
                <w:sz w:val="18"/>
                <w:szCs w:val="18"/>
              </w:rPr>
              <w:t>12,758</w:t>
            </w:r>
          </w:p>
        </w:tc>
      </w:tr>
      <w:tr w:rsidRPr="008E4D11" w:rsidR="00570A7F" w:rsidTr="0072600F" w14:paraId="05048C0F" w14:textId="77777777">
        <w:tc>
          <w:tcPr>
            <w:tcW w:w="2358" w:type="dxa"/>
            <w:shd w:val="clear" w:color="auto" w:fill="auto"/>
            <w:vAlign w:val="bottom"/>
          </w:tcPr>
          <w:p w:rsidRPr="00E20033" w:rsidR="00570A7F" w:rsidP="0072600F" w:rsidRDefault="00570A7F" w14:paraId="5790A14F" w14:textId="77777777">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80" w:type="dxa"/>
            <w:shd w:val="clear" w:color="auto" w:fill="auto"/>
          </w:tcPr>
          <w:p w:rsidRPr="00E20033" w:rsidR="00570A7F" w:rsidP="0072600F" w:rsidRDefault="00570A7F" w14:paraId="628947B0" w14:textId="77777777">
            <w:pPr>
              <w:keepNext/>
              <w:keepLines/>
              <w:jc w:val="center"/>
              <w:rPr>
                <w:rFonts w:ascii="Arial Narrow" w:hAnsi="Arial Narrow"/>
                <w:sz w:val="18"/>
                <w:szCs w:val="18"/>
              </w:rPr>
            </w:pPr>
          </w:p>
        </w:tc>
        <w:tc>
          <w:tcPr>
            <w:tcW w:w="303" w:type="dxa"/>
            <w:shd w:val="clear" w:color="auto" w:fill="auto"/>
          </w:tcPr>
          <w:p w:rsidRPr="00E20033" w:rsidR="00570A7F" w:rsidP="0072600F" w:rsidRDefault="00570A7F" w14:paraId="47900BAB" w14:textId="77777777">
            <w:pPr>
              <w:keepNext/>
              <w:keepLines/>
              <w:jc w:val="center"/>
              <w:rPr>
                <w:rFonts w:ascii="Arial Narrow" w:hAnsi="Arial Narrow"/>
                <w:sz w:val="18"/>
                <w:szCs w:val="18"/>
              </w:rPr>
            </w:pPr>
          </w:p>
        </w:tc>
        <w:tc>
          <w:tcPr>
            <w:tcW w:w="1745" w:type="dxa"/>
            <w:shd w:val="clear" w:color="auto" w:fill="auto"/>
          </w:tcPr>
          <w:p w:rsidRPr="00E20033" w:rsidR="00570A7F" w:rsidP="0072600F" w:rsidRDefault="00570A7F" w14:paraId="7C1C8C10" w14:textId="77777777">
            <w:pPr>
              <w:keepNext/>
              <w:keepLines/>
              <w:jc w:val="center"/>
              <w:rPr>
                <w:rFonts w:ascii="Arial Narrow" w:hAnsi="Arial Narrow"/>
                <w:sz w:val="18"/>
                <w:szCs w:val="18"/>
              </w:rPr>
            </w:pPr>
          </w:p>
        </w:tc>
        <w:tc>
          <w:tcPr>
            <w:tcW w:w="387" w:type="dxa"/>
            <w:shd w:val="clear" w:color="auto" w:fill="auto"/>
          </w:tcPr>
          <w:p w:rsidRPr="00E20033" w:rsidR="00570A7F" w:rsidP="0072600F" w:rsidRDefault="00570A7F" w14:paraId="6E36460F" w14:textId="77777777">
            <w:pPr>
              <w:keepNext/>
              <w:keepLines/>
              <w:jc w:val="center"/>
              <w:rPr>
                <w:rFonts w:ascii="Arial Narrow" w:hAnsi="Arial Narrow"/>
                <w:sz w:val="18"/>
                <w:szCs w:val="18"/>
              </w:rPr>
            </w:pPr>
          </w:p>
        </w:tc>
        <w:tc>
          <w:tcPr>
            <w:tcW w:w="1582" w:type="dxa"/>
            <w:shd w:val="clear" w:color="auto" w:fill="auto"/>
          </w:tcPr>
          <w:p w:rsidRPr="00E20033" w:rsidR="00570A7F" w:rsidP="0072600F" w:rsidRDefault="00570A7F" w14:paraId="332A9E38" w14:textId="77777777">
            <w:pPr>
              <w:keepNext/>
              <w:keepLines/>
              <w:jc w:val="center"/>
              <w:rPr>
                <w:rFonts w:ascii="Arial Narrow" w:hAnsi="Arial Narrow"/>
                <w:sz w:val="18"/>
                <w:szCs w:val="18"/>
              </w:rPr>
            </w:pPr>
          </w:p>
        </w:tc>
      </w:tr>
      <w:tr w:rsidRPr="00062DB4" w:rsidR="00570A7F" w:rsidTr="0072600F" w14:paraId="550B0EE9" w14:textId="77777777">
        <w:tc>
          <w:tcPr>
            <w:tcW w:w="2358" w:type="dxa"/>
            <w:shd w:val="clear" w:color="auto" w:fill="auto"/>
          </w:tcPr>
          <w:p w:rsidRPr="00E20033" w:rsidR="00570A7F" w:rsidP="0072600F" w:rsidRDefault="00570A7F" w14:paraId="1A7DDA64"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570A7F" w:rsidP="0072600F" w:rsidRDefault="00157A7E" w14:paraId="692FF7FB" w14:textId="5D2E74B0">
            <w:pPr>
              <w:keepNext/>
              <w:keepLines/>
              <w:jc w:val="center"/>
              <w:rPr>
                <w:rFonts w:ascii="Arial Narrow" w:hAnsi="Arial Narrow"/>
                <w:b/>
                <w:sz w:val="18"/>
                <w:szCs w:val="18"/>
              </w:rPr>
            </w:pPr>
            <w:r>
              <w:rPr>
                <w:rFonts w:ascii="Arial Narrow" w:hAnsi="Arial Narrow"/>
                <w:b/>
                <w:sz w:val="18"/>
                <w:szCs w:val="18"/>
              </w:rPr>
              <w:t>12,758</w:t>
            </w:r>
          </w:p>
        </w:tc>
        <w:tc>
          <w:tcPr>
            <w:tcW w:w="303" w:type="dxa"/>
            <w:shd w:val="clear" w:color="auto" w:fill="auto"/>
          </w:tcPr>
          <w:p w:rsidRPr="00E20033" w:rsidR="00570A7F" w:rsidP="0072600F" w:rsidRDefault="00570A7F" w14:paraId="7049473A" w14:textId="77777777">
            <w:pPr>
              <w:keepNext/>
              <w:keepLines/>
              <w:jc w:val="center"/>
              <w:rPr>
                <w:rFonts w:ascii="Arial Narrow" w:hAnsi="Arial Narrow"/>
                <w:b/>
                <w:sz w:val="18"/>
                <w:szCs w:val="18"/>
              </w:rPr>
            </w:pPr>
          </w:p>
        </w:tc>
        <w:tc>
          <w:tcPr>
            <w:tcW w:w="1745" w:type="dxa"/>
            <w:shd w:val="clear" w:color="auto" w:fill="auto"/>
          </w:tcPr>
          <w:p w:rsidRPr="00E20033" w:rsidR="00570A7F" w:rsidP="0072600F" w:rsidRDefault="00570A7F" w14:paraId="463E5D41" w14:textId="77777777">
            <w:pPr>
              <w:keepNext/>
              <w:keepLines/>
              <w:jc w:val="center"/>
              <w:rPr>
                <w:rFonts w:ascii="Arial Narrow" w:hAnsi="Arial Narrow"/>
                <w:b/>
                <w:sz w:val="18"/>
                <w:szCs w:val="18"/>
              </w:rPr>
            </w:pPr>
          </w:p>
        </w:tc>
        <w:tc>
          <w:tcPr>
            <w:tcW w:w="387" w:type="dxa"/>
            <w:shd w:val="clear" w:color="auto" w:fill="auto"/>
          </w:tcPr>
          <w:p w:rsidRPr="00E20033" w:rsidR="00570A7F" w:rsidP="0072600F" w:rsidRDefault="00570A7F" w14:paraId="618C50B7" w14:textId="77777777">
            <w:pPr>
              <w:keepNext/>
              <w:keepLines/>
              <w:jc w:val="center"/>
              <w:rPr>
                <w:rFonts w:ascii="Arial Narrow" w:hAnsi="Arial Narrow"/>
                <w:b/>
                <w:sz w:val="18"/>
                <w:szCs w:val="18"/>
              </w:rPr>
            </w:pPr>
          </w:p>
        </w:tc>
        <w:tc>
          <w:tcPr>
            <w:tcW w:w="1582" w:type="dxa"/>
            <w:shd w:val="clear" w:color="auto" w:fill="auto"/>
          </w:tcPr>
          <w:p w:rsidRPr="00E20033" w:rsidR="00570A7F" w:rsidP="0072600F" w:rsidRDefault="00157A7E" w14:paraId="5F016EF8" w14:textId="336C63B3">
            <w:pPr>
              <w:keepNext/>
              <w:keepLines/>
              <w:jc w:val="center"/>
              <w:rPr>
                <w:rFonts w:ascii="Arial Narrow" w:hAnsi="Arial Narrow"/>
                <w:b/>
                <w:sz w:val="18"/>
                <w:szCs w:val="18"/>
              </w:rPr>
            </w:pPr>
            <w:r>
              <w:rPr>
                <w:rFonts w:ascii="Arial Narrow" w:hAnsi="Arial Narrow"/>
                <w:b/>
                <w:sz w:val="18"/>
                <w:szCs w:val="18"/>
              </w:rPr>
              <w:t>12,758</w:t>
            </w:r>
          </w:p>
        </w:tc>
      </w:tr>
      <w:tr w:rsidRPr="0055550C" w:rsidR="00570A7F" w:rsidTr="0072600F" w14:paraId="774D0DE9" w14:textId="77777777">
        <w:tc>
          <w:tcPr>
            <w:tcW w:w="8355" w:type="dxa"/>
            <w:gridSpan w:val="6"/>
            <w:shd w:val="clear" w:color="auto" w:fill="auto"/>
          </w:tcPr>
          <w:p w:rsidRPr="00E20033" w:rsidR="00570A7F" w:rsidP="0072600F" w:rsidRDefault="00570A7F" w14:paraId="2447F349" w14:textId="13A8F443">
            <w:pPr>
              <w:keepNext/>
              <w:keepLines/>
              <w:rPr>
                <w:rFonts w:ascii="Arial Narrow" w:hAnsi="Arial Narrow"/>
                <w:sz w:val="18"/>
                <w:szCs w:val="18"/>
              </w:rPr>
            </w:pPr>
            <w:r w:rsidRPr="00E20033">
              <w:rPr>
                <w:rFonts w:ascii="Arial Narrow" w:hAnsi="Arial Narrow"/>
                <w:sz w:val="18"/>
                <w:szCs w:val="18"/>
              </w:rPr>
              <w:t>Table costs are based on 20</w:t>
            </w:r>
            <w:r w:rsidR="00D02EBE">
              <w:rPr>
                <w:rFonts w:ascii="Arial Narrow" w:hAnsi="Arial Narrow"/>
                <w:sz w:val="18"/>
                <w:szCs w:val="18"/>
              </w:rPr>
              <w:t>20</w:t>
            </w:r>
            <w:r w:rsidRPr="00E20033">
              <w:rPr>
                <w:rFonts w:ascii="Arial Narrow" w:hAnsi="Arial Narrow"/>
                <w:sz w:val="18"/>
                <w:szCs w:val="18"/>
              </w:rPr>
              <w:t xml:space="preserve"> actuals obtained from IRS Chief Financial Office and Media and Publications</w:t>
            </w:r>
          </w:p>
        </w:tc>
      </w:tr>
    </w:tbl>
    <w:p w:rsidRPr="003127E4" w:rsidR="007E2EEB" w:rsidRDefault="007E2EEB" w14:paraId="30E17179" w14:textId="77777777">
      <w:pPr>
        <w:rPr>
          <w:rFonts w:ascii="Calibri" w:hAnsi="Calibri"/>
          <w:sz w:val="22"/>
          <w:szCs w:val="22"/>
        </w:rPr>
      </w:pPr>
    </w:p>
    <w:p w:rsidRPr="003127E4" w:rsidR="007E2EEB" w:rsidRDefault="007E2EEB" w14:paraId="53CB0AF8"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REASONS FOR CHANGE IN BURDEN</w:t>
      </w:r>
    </w:p>
    <w:p w:rsidRPr="003127E4" w:rsidR="007E2EEB" w:rsidRDefault="007E2EEB" w14:paraId="2F70A808" w14:textId="77777777">
      <w:pPr>
        <w:rPr>
          <w:rFonts w:ascii="Calibri" w:hAnsi="Calibri"/>
          <w:sz w:val="22"/>
          <w:szCs w:val="22"/>
        </w:rPr>
      </w:pPr>
    </w:p>
    <w:p w:rsidRPr="003127E4" w:rsidR="007E2EEB" w:rsidRDefault="007E2EEB" w14:paraId="0FEB0FE1" w14:textId="77777777">
      <w:pPr>
        <w:ind w:left="720"/>
        <w:rPr>
          <w:rFonts w:ascii="Calibri" w:hAnsi="Calibri"/>
          <w:sz w:val="22"/>
          <w:szCs w:val="22"/>
        </w:rPr>
      </w:pPr>
      <w:r w:rsidRPr="003127E4">
        <w:rPr>
          <w:rFonts w:ascii="Calibri" w:hAnsi="Calibri"/>
          <w:sz w:val="22"/>
          <w:szCs w:val="22"/>
        </w:rPr>
        <w:t xml:space="preserve">There is no change in the paperwork burden previously approved by OMB.                </w:t>
      </w:r>
    </w:p>
    <w:p w:rsidRPr="003127E4" w:rsidR="007E2EEB" w:rsidRDefault="007E2EEB" w14:paraId="47CCDD77" w14:textId="77777777">
      <w:pPr>
        <w:rPr>
          <w:rFonts w:ascii="Calibri" w:hAnsi="Calibri"/>
          <w:sz w:val="22"/>
          <w:szCs w:val="22"/>
        </w:rPr>
      </w:pPr>
      <w:r w:rsidRPr="003127E4">
        <w:rPr>
          <w:rFonts w:ascii="Calibri" w:hAnsi="Calibri"/>
          <w:sz w:val="22"/>
          <w:szCs w:val="22"/>
        </w:rPr>
        <w:t xml:space="preserve">     </w:t>
      </w:r>
    </w:p>
    <w:p w:rsidRPr="003127E4" w:rsidR="007E2EEB" w:rsidRDefault="007E2EEB" w14:paraId="1958F6F3"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PLANS FOR TABULATION, STATISTICAL ANALYSIS AND PUBLICATION</w:t>
      </w:r>
    </w:p>
    <w:p w:rsidRPr="003127E4" w:rsidR="007E2EEB" w:rsidRDefault="007E2EEB" w14:paraId="05067E28" w14:textId="77777777">
      <w:pPr>
        <w:rPr>
          <w:rFonts w:ascii="Calibri" w:hAnsi="Calibri"/>
          <w:sz w:val="22"/>
          <w:szCs w:val="22"/>
        </w:rPr>
      </w:pPr>
    </w:p>
    <w:p w:rsidRPr="002A31A5" w:rsidR="00D46069" w:rsidP="00D46069" w:rsidRDefault="00D46069" w14:paraId="652268A5" w14:textId="77777777">
      <w:pPr>
        <w:ind w:left="720"/>
        <w:rPr>
          <w:rFonts w:ascii="Calibri" w:hAnsi="Calibri" w:cs="Calibri"/>
          <w:sz w:val="22"/>
          <w:szCs w:val="22"/>
        </w:rPr>
      </w:pPr>
      <w:r w:rsidRPr="002A31A5">
        <w:rPr>
          <w:rFonts w:ascii="Calibri" w:hAnsi="Calibri" w:cs="Calibri"/>
          <w:sz w:val="22"/>
          <w:szCs w:val="22"/>
        </w:rPr>
        <w:t>There are no plans for tabulation, statistical analysis, and publication.</w:t>
      </w:r>
    </w:p>
    <w:p w:rsidRPr="002A31A5" w:rsidR="00D46069" w:rsidP="00D46069" w:rsidRDefault="00D46069" w14:paraId="741570E8" w14:textId="77777777">
      <w:pPr>
        <w:rPr>
          <w:rFonts w:ascii="Calibri" w:hAnsi="Calibri" w:cs="Calibri"/>
          <w:sz w:val="22"/>
          <w:szCs w:val="22"/>
        </w:rPr>
      </w:pPr>
    </w:p>
    <w:p w:rsidRPr="003127E4" w:rsidR="007E2EEB" w:rsidRDefault="007E2EEB" w14:paraId="759974DB"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REASONS WHY DISPLAYING THE OMB EXPIRATION DATE IS</w:t>
      </w:r>
      <w:r w:rsidRPr="003127E4" w:rsidR="00715FFF">
        <w:rPr>
          <w:rFonts w:ascii="Calibri" w:hAnsi="Calibri"/>
          <w:b/>
          <w:sz w:val="22"/>
          <w:szCs w:val="22"/>
          <w:u w:val="single"/>
        </w:rPr>
        <w:t xml:space="preserve"> </w:t>
      </w:r>
      <w:r w:rsidRPr="003127E4">
        <w:rPr>
          <w:rFonts w:ascii="Calibri" w:hAnsi="Calibri"/>
          <w:b/>
          <w:sz w:val="22"/>
          <w:szCs w:val="22"/>
          <w:u w:val="single"/>
        </w:rPr>
        <w:t>INAPPROPRIATE</w:t>
      </w:r>
    </w:p>
    <w:p w:rsidRPr="003127E4" w:rsidR="007E2EEB" w:rsidRDefault="007E2EEB" w14:paraId="1B24EA13" w14:textId="77777777">
      <w:pPr>
        <w:rPr>
          <w:rFonts w:ascii="Calibri" w:hAnsi="Calibri"/>
          <w:sz w:val="22"/>
          <w:szCs w:val="22"/>
        </w:rPr>
      </w:pPr>
    </w:p>
    <w:p w:rsidRPr="00F435C4" w:rsidR="00F435C4" w:rsidP="00F435C4" w:rsidRDefault="00F435C4" w14:paraId="4E45E897" w14:textId="77777777">
      <w:pPr>
        <w:ind w:left="720"/>
        <w:rPr>
          <w:rFonts w:ascii="Calibri" w:hAnsi="Calibri"/>
          <w:sz w:val="22"/>
          <w:szCs w:val="22"/>
        </w:rPr>
      </w:pPr>
      <w:r w:rsidRPr="00F435C4">
        <w:rPr>
          <w:rFonts w:ascii="Calibri" w:hAnsi="Calibri"/>
          <w:sz w:val="22"/>
          <w:szCs w:val="22"/>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007E2EEB" w:rsidP="009D6FB2" w:rsidRDefault="009D6FB2" w14:paraId="3B8D1A2E" w14:textId="77777777">
      <w:pPr>
        <w:rPr>
          <w:rFonts w:ascii="Calibri" w:hAnsi="Calibri"/>
          <w:sz w:val="22"/>
          <w:szCs w:val="22"/>
        </w:rPr>
      </w:pPr>
      <w:r w:rsidRPr="009D6FB2">
        <w:rPr>
          <w:rFonts w:ascii="Calibri" w:hAnsi="Calibri"/>
          <w:sz w:val="22"/>
          <w:szCs w:val="22"/>
        </w:rPr>
        <w:t xml:space="preserve">   </w:t>
      </w:r>
    </w:p>
    <w:p w:rsidRPr="003127E4" w:rsidR="007E2EEB" w:rsidRDefault="007E2EEB" w14:paraId="2F3238A5"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EXCEPTIONS TO THE CERTIFICATION STATEMENT</w:t>
      </w:r>
    </w:p>
    <w:p w:rsidRPr="003127E4" w:rsidR="007E2EEB" w:rsidRDefault="007E2EEB" w14:paraId="34B3D4EE" w14:textId="77777777">
      <w:pPr>
        <w:rPr>
          <w:rFonts w:ascii="Calibri" w:hAnsi="Calibri"/>
          <w:b/>
          <w:sz w:val="22"/>
          <w:szCs w:val="22"/>
        </w:rPr>
      </w:pPr>
    </w:p>
    <w:p w:rsidRPr="003127E4" w:rsidR="007E2EEB" w:rsidRDefault="00801A34" w14:paraId="71FC70C5" w14:textId="77777777">
      <w:pPr>
        <w:ind w:left="720"/>
        <w:rPr>
          <w:rFonts w:ascii="Calibri" w:hAnsi="Calibri"/>
          <w:sz w:val="22"/>
          <w:szCs w:val="22"/>
        </w:rPr>
      </w:pPr>
      <w:r w:rsidRPr="00801A34">
        <w:rPr>
          <w:rFonts w:ascii="Calibri" w:hAnsi="Calibri"/>
          <w:sz w:val="22"/>
          <w:szCs w:val="22"/>
        </w:rPr>
        <w:t>There are no exceptions to the certification statement.</w:t>
      </w:r>
    </w:p>
    <w:p w:rsidRPr="003127E4" w:rsidR="005C66C6" w:rsidRDefault="005C66C6" w14:paraId="35D188AA" w14:textId="77777777">
      <w:pPr>
        <w:rPr>
          <w:rFonts w:ascii="Calibri" w:hAnsi="Calibri"/>
          <w:sz w:val="22"/>
          <w:szCs w:val="22"/>
        </w:rPr>
      </w:pPr>
    </w:p>
    <w:p w:rsidRPr="003127E4" w:rsidR="007E2EEB" w:rsidP="00F435C4" w:rsidRDefault="007E2EEB" w14:paraId="4274AD83" w14:textId="77777777">
      <w:pPr>
        <w:ind w:left="720"/>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w:t>
      </w:r>
      <w:proofErr w:type="gramStart"/>
      <w:r w:rsidRPr="003127E4">
        <w:rPr>
          <w:rFonts w:ascii="Calibri" w:hAnsi="Calibri"/>
          <w:sz w:val="22"/>
          <w:szCs w:val="22"/>
        </w:rPr>
        <w:t>all of</w:t>
      </w:r>
      <w:proofErr w:type="gramEnd"/>
      <w:r w:rsidRPr="003127E4">
        <w:rPr>
          <w:rFonts w:ascii="Calibri" w:hAnsi="Calibri"/>
          <w:sz w:val="22"/>
          <w:szCs w:val="22"/>
        </w:rPr>
        <w:t xml:space="preserve"> the collections of information in this submission:</w:t>
      </w:r>
    </w:p>
    <w:p w:rsidRPr="003127E4" w:rsidR="007E2EEB" w:rsidP="00F435C4" w:rsidRDefault="007E2EEB" w14:paraId="11314692" w14:textId="77777777">
      <w:pPr>
        <w:ind w:left="720"/>
        <w:rPr>
          <w:rFonts w:ascii="Calibri" w:hAnsi="Calibri"/>
          <w:sz w:val="22"/>
          <w:szCs w:val="22"/>
        </w:rPr>
      </w:pPr>
    </w:p>
    <w:p w:rsidRPr="003127E4" w:rsidR="007E2EEB" w:rsidP="00F435C4" w:rsidRDefault="007E2EEB" w14:paraId="2A6D098F" w14:textId="77777777">
      <w:pPr>
        <w:ind w:left="720"/>
        <w:rPr>
          <w:rFonts w:ascii="Calibri" w:hAnsi="Calibri"/>
          <w:sz w:val="22"/>
          <w:szCs w:val="22"/>
        </w:rPr>
        <w:sectPr w:rsidRPr="003127E4" w:rsidR="007E2EEB" w:rsidSect="0027250B">
          <w:headerReference w:type="default" r:id="rId8"/>
          <w:footerReference w:type="default" r:id="rId9"/>
          <w:type w:val="continuous"/>
          <w:pgSz w:w="12240" w:h="15840"/>
          <w:pgMar w:top="864" w:right="1440" w:bottom="864" w:left="1440" w:header="1440" w:footer="1440" w:gutter="0"/>
          <w:cols w:space="720"/>
          <w:noEndnote/>
        </w:sectPr>
      </w:pPr>
    </w:p>
    <w:p w:rsidRPr="003127E4" w:rsidR="007E2EEB" w:rsidP="00F435C4" w:rsidRDefault="007E2EEB" w14:paraId="34148778" w14:textId="77777777">
      <w:pPr>
        <w:ind w:left="720"/>
        <w:rPr>
          <w:rFonts w:ascii="Calibri" w:hAnsi="Calibri"/>
          <w:sz w:val="22"/>
          <w:szCs w:val="22"/>
        </w:rPr>
      </w:pPr>
      <w:r w:rsidRPr="003127E4">
        <w:rPr>
          <w:rFonts w:ascii="Calibri" w:hAnsi="Calibr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C17EE" w14:textId="77777777" w:rsidR="00676AAC" w:rsidRDefault="00676AAC">
      <w:r>
        <w:separator/>
      </w:r>
    </w:p>
  </w:endnote>
  <w:endnote w:type="continuationSeparator" w:id="0">
    <w:p w14:paraId="03A0595D" w14:textId="77777777" w:rsidR="00676AAC" w:rsidRDefault="0067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erylium">
    <w:altName w:val="Times New Roman"/>
    <w:charset w:val="00"/>
    <w:family w:val="auto"/>
    <w:pitch w:val="variable"/>
    <w:sig w:usb0="00000001" w:usb1="0000004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477593"/>
      <w:docPartObj>
        <w:docPartGallery w:val="Page Numbers (Bottom of Page)"/>
        <w:docPartUnique/>
      </w:docPartObj>
    </w:sdtPr>
    <w:sdtEndPr>
      <w:rPr>
        <w:noProof/>
      </w:rPr>
    </w:sdtEndPr>
    <w:sdtContent>
      <w:p w14:paraId="3FD4D1DE" w14:textId="7BCB4DD5" w:rsidR="0027250B" w:rsidRDefault="00272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0FBC92" w14:textId="77777777" w:rsidR="0027250B" w:rsidRDefault="00272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1F123" w14:textId="77777777" w:rsidR="00676AAC" w:rsidRDefault="00676AAC">
      <w:r>
        <w:separator/>
      </w:r>
    </w:p>
  </w:footnote>
  <w:footnote w:type="continuationSeparator" w:id="0">
    <w:p w14:paraId="34876885" w14:textId="77777777" w:rsidR="00676AAC" w:rsidRDefault="0067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3D0E"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44F37"/>
    <w:rsid w:val="0006588D"/>
    <w:rsid w:val="00095AD8"/>
    <w:rsid w:val="000A7FC1"/>
    <w:rsid w:val="001337C1"/>
    <w:rsid w:val="00152BE2"/>
    <w:rsid w:val="00157A7E"/>
    <w:rsid w:val="00161268"/>
    <w:rsid w:val="00166349"/>
    <w:rsid w:val="001A6F7B"/>
    <w:rsid w:val="001B24BC"/>
    <w:rsid w:val="001C3980"/>
    <w:rsid w:val="001C3D05"/>
    <w:rsid w:val="001D55A7"/>
    <w:rsid w:val="0021075C"/>
    <w:rsid w:val="0023566C"/>
    <w:rsid w:val="00246391"/>
    <w:rsid w:val="00251ED2"/>
    <w:rsid w:val="00267888"/>
    <w:rsid w:val="0027250B"/>
    <w:rsid w:val="00282B0F"/>
    <w:rsid w:val="00293354"/>
    <w:rsid w:val="002F1933"/>
    <w:rsid w:val="00305112"/>
    <w:rsid w:val="00305478"/>
    <w:rsid w:val="003127E4"/>
    <w:rsid w:val="00381820"/>
    <w:rsid w:val="003F2EB3"/>
    <w:rsid w:val="0040164F"/>
    <w:rsid w:val="00413D86"/>
    <w:rsid w:val="00417330"/>
    <w:rsid w:val="00427C16"/>
    <w:rsid w:val="00473D0D"/>
    <w:rsid w:val="004B0113"/>
    <w:rsid w:val="004D3707"/>
    <w:rsid w:val="005011E6"/>
    <w:rsid w:val="00511068"/>
    <w:rsid w:val="0051280C"/>
    <w:rsid w:val="005235D0"/>
    <w:rsid w:val="005471FB"/>
    <w:rsid w:val="005649AE"/>
    <w:rsid w:val="00570A7F"/>
    <w:rsid w:val="005B3EEF"/>
    <w:rsid w:val="005C66C6"/>
    <w:rsid w:val="005D3DAB"/>
    <w:rsid w:val="005D6094"/>
    <w:rsid w:val="005D7415"/>
    <w:rsid w:val="00630912"/>
    <w:rsid w:val="006368E6"/>
    <w:rsid w:val="006726A1"/>
    <w:rsid w:val="00676AAC"/>
    <w:rsid w:val="006E6E53"/>
    <w:rsid w:val="00703EF1"/>
    <w:rsid w:val="00715FFF"/>
    <w:rsid w:val="007369BD"/>
    <w:rsid w:val="00763B45"/>
    <w:rsid w:val="007D68E4"/>
    <w:rsid w:val="007E2EEB"/>
    <w:rsid w:val="007F12A5"/>
    <w:rsid w:val="00801A34"/>
    <w:rsid w:val="008173D5"/>
    <w:rsid w:val="00833904"/>
    <w:rsid w:val="00853C81"/>
    <w:rsid w:val="008577A1"/>
    <w:rsid w:val="008723DC"/>
    <w:rsid w:val="00894004"/>
    <w:rsid w:val="008A6E2E"/>
    <w:rsid w:val="00902FB3"/>
    <w:rsid w:val="00903CA4"/>
    <w:rsid w:val="00904DDF"/>
    <w:rsid w:val="009545DF"/>
    <w:rsid w:val="00972A93"/>
    <w:rsid w:val="009738C1"/>
    <w:rsid w:val="009846A4"/>
    <w:rsid w:val="0099011C"/>
    <w:rsid w:val="00995E2E"/>
    <w:rsid w:val="009978F9"/>
    <w:rsid w:val="009D6FB2"/>
    <w:rsid w:val="00A96104"/>
    <w:rsid w:val="00AF1AEA"/>
    <w:rsid w:val="00B07E63"/>
    <w:rsid w:val="00B34FA0"/>
    <w:rsid w:val="00B50ECF"/>
    <w:rsid w:val="00B65514"/>
    <w:rsid w:val="00BA436D"/>
    <w:rsid w:val="00BB463B"/>
    <w:rsid w:val="00BC0691"/>
    <w:rsid w:val="00C14144"/>
    <w:rsid w:val="00C375B6"/>
    <w:rsid w:val="00C40223"/>
    <w:rsid w:val="00C47A0C"/>
    <w:rsid w:val="00C63750"/>
    <w:rsid w:val="00C8774D"/>
    <w:rsid w:val="00C95532"/>
    <w:rsid w:val="00CA1998"/>
    <w:rsid w:val="00CA46B1"/>
    <w:rsid w:val="00CB4537"/>
    <w:rsid w:val="00CF4DC7"/>
    <w:rsid w:val="00D02EBE"/>
    <w:rsid w:val="00D16EAA"/>
    <w:rsid w:val="00D46069"/>
    <w:rsid w:val="00DC0C44"/>
    <w:rsid w:val="00DD4528"/>
    <w:rsid w:val="00E15E0F"/>
    <w:rsid w:val="00E612B6"/>
    <w:rsid w:val="00E67DB8"/>
    <w:rsid w:val="00E9076D"/>
    <w:rsid w:val="00ED51E5"/>
    <w:rsid w:val="00F00DD1"/>
    <w:rsid w:val="00F23C20"/>
    <w:rsid w:val="00F26675"/>
    <w:rsid w:val="00F358A3"/>
    <w:rsid w:val="00F435C4"/>
    <w:rsid w:val="00F820B4"/>
    <w:rsid w:val="00FA1F7C"/>
    <w:rsid w:val="00FA2466"/>
    <w:rsid w:val="00FB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6F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uiPriority w:val="99"/>
    <w:rsid w:val="00ED51E5"/>
    <w:pPr>
      <w:tabs>
        <w:tab w:val="center" w:pos="4680"/>
        <w:tab w:val="right" w:pos="9360"/>
      </w:tabs>
    </w:pPr>
  </w:style>
  <w:style w:type="character" w:customStyle="1" w:styleId="FooterChar">
    <w:name w:val="Footer Char"/>
    <w:link w:val="Footer"/>
    <w:uiPriority w:val="99"/>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FollowedHyperlink">
    <w:name w:val="FollowedHyperlink"/>
    <w:rsid w:val="005471FB"/>
    <w:rPr>
      <w:color w:val="800080"/>
      <w:u w:val="single"/>
    </w:rPr>
  </w:style>
  <w:style w:type="table" w:styleId="TableGrid">
    <w:name w:val="Table Grid"/>
    <w:basedOn w:val="TableNormal"/>
    <w:rsid w:val="00D0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B0113"/>
    <w:rPr>
      <w:sz w:val="16"/>
      <w:szCs w:val="16"/>
    </w:rPr>
  </w:style>
  <w:style w:type="paragraph" w:styleId="CommentText">
    <w:name w:val="annotation text"/>
    <w:basedOn w:val="Normal"/>
    <w:link w:val="CommentTextChar"/>
    <w:rsid w:val="004B0113"/>
    <w:rPr>
      <w:sz w:val="20"/>
      <w:szCs w:val="20"/>
    </w:rPr>
  </w:style>
  <w:style w:type="character" w:customStyle="1" w:styleId="CommentTextChar">
    <w:name w:val="Comment Text Char"/>
    <w:basedOn w:val="DefaultParagraphFont"/>
    <w:link w:val="CommentText"/>
    <w:rsid w:val="004B0113"/>
    <w:rPr>
      <w:rFonts w:ascii="Courier" w:hAnsi="Courier"/>
    </w:rPr>
  </w:style>
  <w:style w:type="paragraph" w:styleId="CommentSubject">
    <w:name w:val="annotation subject"/>
    <w:basedOn w:val="CommentText"/>
    <w:next w:val="CommentText"/>
    <w:link w:val="CommentSubjectChar"/>
    <w:rsid w:val="004B0113"/>
    <w:rPr>
      <w:b/>
      <w:bCs/>
    </w:rPr>
  </w:style>
  <w:style w:type="character" w:customStyle="1" w:styleId="CommentSubjectChar">
    <w:name w:val="Comment Subject Char"/>
    <w:basedOn w:val="CommentTextChar"/>
    <w:link w:val="CommentSubject"/>
    <w:rsid w:val="004B0113"/>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6801</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2021-04-26T23:48:00Z</dcterms:created>
  <dcterms:modified xsi:type="dcterms:W3CDTF">2021-04-26T23:48:00Z</dcterms:modified>
</cp:coreProperties>
</file>